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8A" w:rsidRPr="00E3108A" w:rsidRDefault="002E1E3C" w:rsidP="00E3108A">
      <w:pPr>
        <w:tabs>
          <w:tab w:val="left" w:pos="5954"/>
        </w:tabs>
        <w:jc w:val="center"/>
        <w:rPr>
          <w:rFonts w:ascii="Arial" w:hAnsi="Arial" w:cs="Arial"/>
          <w:b/>
          <w:noProof/>
          <w:sz w:val="16"/>
          <w:szCs w:val="16"/>
        </w:rPr>
      </w:pPr>
      <w:r>
        <w:rPr>
          <w:rFonts w:ascii="Arial" w:hAnsi="Arial" w:cs="Arial"/>
          <w:b/>
          <w:noProof/>
          <w:sz w:val="16"/>
          <w:szCs w:val="16"/>
        </w:rPr>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style="mso-next-textbox:#Text Box 5">
              <w:txbxContent>
                <w:p w:rsidR="009A63A4" w:rsidRPr="00457FCB" w:rsidRDefault="009A63A4" w:rsidP="003962F5">
                  <w:pPr>
                    <w:rPr>
                      <w:rFonts w:ascii="Arial" w:hAnsi="Arial" w:cs="Arial"/>
                      <w:b/>
                      <w:sz w:val="4"/>
                      <w:szCs w:val="4"/>
                    </w:rPr>
                  </w:pPr>
                </w:p>
                <w:p w:rsidR="009A63A4" w:rsidRPr="007E55DE" w:rsidRDefault="009A63A4" w:rsidP="003962F5">
                  <w:pPr>
                    <w:rPr>
                      <w:b/>
                    </w:rPr>
                  </w:pPr>
                  <w:r>
                    <w:rPr>
                      <w:b/>
                    </w:rPr>
                    <w:t xml:space="preserve">2 </w:t>
                  </w:r>
                  <w:r w:rsidRPr="007E55DE">
                    <w:rPr>
                      <w:b/>
                    </w:rPr>
                    <w:t>(</w:t>
                  </w:r>
                  <w:r>
                    <w:rPr>
                      <w:b/>
                    </w:rPr>
                    <w:t xml:space="preserve">545) от 20 января </w:t>
                  </w:r>
                  <w:r w:rsidRPr="007E55DE">
                    <w:rPr>
                      <w:b/>
                    </w:rPr>
                    <w:t>20</w:t>
                  </w:r>
                  <w:r>
                    <w:rPr>
                      <w:b/>
                    </w:rPr>
                    <w:t>23</w:t>
                  </w:r>
                  <w:r w:rsidRPr="007E55DE">
                    <w:rPr>
                      <w:b/>
                    </w:rPr>
                    <w:t xml:space="preserve"> года</w:t>
                  </w:r>
                </w:p>
              </w:txbxContent>
            </v:textbox>
          </v:shape>
        </w:pict>
      </w:r>
      <w:r w:rsidR="00EE118A" w:rsidRPr="00E3108A">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11365" cy="2230755"/>
                    </a:xfrm>
                    <a:prstGeom prst="rect">
                      <a:avLst/>
                    </a:prstGeom>
                    <a:noFill/>
                    <a:ln>
                      <a:noFill/>
                    </a:ln>
                  </pic:spPr>
                </pic:pic>
              </a:graphicData>
            </a:graphic>
          </wp:anchor>
        </w:drawing>
      </w:r>
      <w:r w:rsidR="00E3108A" w:rsidRPr="00E3108A">
        <w:rPr>
          <w:rFonts w:ascii="Arial" w:hAnsi="Arial" w:cs="Arial"/>
          <w:b/>
          <w:sz w:val="16"/>
          <w:szCs w:val="16"/>
        </w:rPr>
        <w:t>ИТОГОВЫЙ ДОКУМЕНТ</w:t>
      </w:r>
    </w:p>
    <w:p w:rsidR="00E3108A" w:rsidRPr="00E3108A" w:rsidRDefault="00E3108A" w:rsidP="00E3108A">
      <w:pPr>
        <w:ind w:firstLine="284"/>
        <w:jc w:val="both"/>
        <w:rPr>
          <w:rFonts w:ascii="Arial" w:hAnsi="Arial" w:cs="Arial"/>
          <w:sz w:val="16"/>
          <w:szCs w:val="16"/>
        </w:rPr>
      </w:pPr>
      <w:r w:rsidRPr="00E3108A">
        <w:rPr>
          <w:rFonts w:ascii="Arial" w:hAnsi="Arial" w:cs="Arial"/>
          <w:sz w:val="16"/>
          <w:szCs w:val="16"/>
        </w:rPr>
        <w:t xml:space="preserve">Проведения публичных слушаний 16 января 2023 года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Октябрьская, д. 7 в территориальной зоне Ж.1. с северо-западной стороны – 0 метров до границы земельного участка с кадастровым номером 53:03:0102039:41.  </w:t>
      </w:r>
    </w:p>
    <w:p w:rsidR="00E3108A" w:rsidRPr="00E3108A" w:rsidRDefault="00E3108A" w:rsidP="00E3108A">
      <w:pPr>
        <w:ind w:firstLine="284"/>
        <w:jc w:val="both"/>
        <w:rPr>
          <w:rFonts w:ascii="Arial" w:hAnsi="Arial" w:cs="Arial"/>
          <w:sz w:val="16"/>
          <w:szCs w:val="16"/>
        </w:rPr>
      </w:pPr>
      <w:r w:rsidRPr="00E3108A">
        <w:rPr>
          <w:rFonts w:ascii="Arial" w:hAnsi="Arial" w:cs="Arial"/>
          <w:sz w:val="16"/>
          <w:szCs w:val="16"/>
        </w:rPr>
        <w:t>Решили:</w:t>
      </w:r>
    </w:p>
    <w:p w:rsidR="00E3108A" w:rsidRPr="00E3108A" w:rsidRDefault="00E3108A" w:rsidP="00E3108A">
      <w:pPr>
        <w:ind w:firstLine="284"/>
        <w:jc w:val="both"/>
        <w:rPr>
          <w:rFonts w:ascii="Arial" w:hAnsi="Arial" w:cs="Arial"/>
          <w:sz w:val="16"/>
          <w:szCs w:val="16"/>
        </w:rPr>
      </w:pPr>
      <w:r w:rsidRPr="00E3108A">
        <w:rPr>
          <w:rFonts w:ascii="Arial" w:hAnsi="Arial" w:cs="Arial"/>
          <w:sz w:val="16"/>
          <w:szCs w:val="16"/>
        </w:rPr>
        <w:t>1. Признать публичные слушания состоявшимися.</w:t>
      </w:r>
    </w:p>
    <w:p w:rsidR="00E3108A" w:rsidRPr="00E3108A" w:rsidRDefault="00E3108A" w:rsidP="00E3108A">
      <w:pPr>
        <w:ind w:firstLine="284"/>
        <w:jc w:val="both"/>
        <w:rPr>
          <w:rFonts w:ascii="Arial" w:hAnsi="Arial" w:cs="Arial"/>
          <w:sz w:val="16"/>
          <w:szCs w:val="16"/>
        </w:rPr>
      </w:pPr>
      <w:r w:rsidRPr="00E3108A">
        <w:rPr>
          <w:rFonts w:ascii="Arial" w:hAnsi="Arial" w:cs="Arial"/>
          <w:sz w:val="16"/>
          <w:szCs w:val="16"/>
        </w:rPr>
        <w:t>2. Предоставить разрешение на отклонение от предельных параметров разрешенного строительства, установив отступ от границы земельного участка для строительства(реконструкции)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Октябрьская, д. 7 в территориальной зоне Ж.1. с северо-западной стороны – 0 метров до границы земельного участка  с кадастровым номером 53:03:0102039:41.</w:t>
      </w:r>
    </w:p>
    <w:p w:rsidR="00E3108A" w:rsidRPr="00E3108A" w:rsidRDefault="00E3108A" w:rsidP="00E3108A">
      <w:pPr>
        <w:ind w:firstLine="284"/>
        <w:jc w:val="both"/>
        <w:rPr>
          <w:rFonts w:ascii="Arial" w:hAnsi="Arial" w:cs="Arial"/>
          <w:sz w:val="16"/>
          <w:szCs w:val="16"/>
        </w:rPr>
      </w:pPr>
      <w:r w:rsidRPr="00E3108A">
        <w:rPr>
          <w:rFonts w:ascii="Arial" w:hAnsi="Arial" w:cs="Arial"/>
          <w:sz w:val="16"/>
          <w:szCs w:val="16"/>
        </w:rPr>
        <w:t>3. Направить протокол публичных слушаний Главе муниципального района для принятия решения.</w:t>
      </w:r>
    </w:p>
    <w:p w:rsidR="00E3108A" w:rsidRPr="00E3108A" w:rsidRDefault="00E3108A" w:rsidP="00E3108A">
      <w:pPr>
        <w:tabs>
          <w:tab w:val="left" w:pos="8355"/>
        </w:tabs>
        <w:jc w:val="both"/>
        <w:rPr>
          <w:rFonts w:ascii="Arial" w:hAnsi="Arial" w:cs="Arial"/>
          <w:b/>
          <w:sz w:val="16"/>
          <w:szCs w:val="16"/>
        </w:rPr>
      </w:pPr>
      <w:r w:rsidRPr="00E3108A">
        <w:rPr>
          <w:rFonts w:ascii="Arial" w:hAnsi="Arial" w:cs="Arial"/>
          <w:b/>
          <w:sz w:val="16"/>
          <w:szCs w:val="16"/>
        </w:rPr>
        <w:t>Ответственный за проведение публичных слушаний    А.В. Рыбкин</w:t>
      </w:r>
    </w:p>
    <w:p w:rsidR="00834B2F" w:rsidRPr="00E3108A" w:rsidRDefault="00834B2F" w:rsidP="006A7646">
      <w:pPr>
        <w:shd w:val="clear" w:color="auto" w:fill="FFFFFF"/>
        <w:suppressAutoHyphens/>
        <w:jc w:val="right"/>
        <w:rPr>
          <w:rFonts w:ascii="Arial" w:hAnsi="Arial" w:cs="Arial"/>
          <w:b/>
          <w:sz w:val="16"/>
          <w:szCs w:val="16"/>
        </w:rPr>
      </w:pPr>
    </w:p>
    <w:p w:rsidR="00D81F36" w:rsidRPr="00D81F36" w:rsidRDefault="00D81F36" w:rsidP="006A7646">
      <w:pPr>
        <w:pStyle w:val="20"/>
        <w:rPr>
          <w:rFonts w:ascii="Arial" w:hAnsi="Arial" w:cs="Arial"/>
          <w:color w:val="000000"/>
          <w:sz w:val="16"/>
          <w:szCs w:val="16"/>
        </w:rPr>
      </w:pPr>
      <w:r w:rsidRPr="00D81F36">
        <w:rPr>
          <w:rFonts w:ascii="Arial" w:hAnsi="Arial" w:cs="Arial"/>
          <w:color w:val="000000"/>
          <w:sz w:val="16"/>
          <w:szCs w:val="16"/>
        </w:rPr>
        <w:t>АДМИНИСТРАЦИЯ ВАЛДАЙСКОГО МУНИЦИПАЛЬНОГО РАЙОНА</w:t>
      </w:r>
    </w:p>
    <w:p w:rsidR="00D81F36" w:rsidRPr="00D81F36" w:rsidRDefault="00D81F36" w:rsidP="006A7646">
      <w:pPr>
        <w:pStyle w:val="3"/>
        <w:rPr>
          <w:rFonts w:ascii="Arial" w:hAnsi="Arial" w:cs="Arial"/>
          <w:sz w:val="16"/>
          <w:szCs w:val="16"/>
        </w:rPr>
      </w:pPr>
      <w:r w:rsidRPr="00D81F36">
        <w:rPr>
          <w:rFonts w:ascii="Arial" w:hAnsi="Arial" w:cs="Arial"/>
          <w:sz w:val="16"/>
          <w:szCs w:val="16"/>
        </w:rPr>
        <w:t>П О С Т А Н О В Л Е Н И Е</w:t>
      </w:r>
    </w:p>
    <w:p w:rsidR="00D81F36" w:rsidRPr="00D81F36" w:rsidRDefault="00D81F36" w:rsidP="006A7646">
      <w:pPr>
        <w:jc w:val="center"/>
        <w:rPr>
          <w:rFonts w:ascii="Arial" w:hAnsi="Arial" w:cs="Arial"/>
          <w:sz w:val="16"/>
          <w:szCs w:val="16"/>
        </w:rPr>
      </w:pPr>
      <w:r w:rsidRPr="00D81F36">
        <w:rPr>
          <w:rFonts w:ascii="Arial" w:hAnsi="Arial" w:cs="Arial"/>
          <w:sz w:val="16"/>
          <w:szCs w:val="16"/>
        </w:rPr>
        <w:t>17.01.2023 № 39</w:t>
      </w:r>
    </w:p>
    <w:p w:rsidR="00D81F36" w:rsidRDefault="00D81F36" w:rsidP="006A7646">
      <w:pPr>
        <w:autoSpaceDE w:val="0"/>
        <w:autoSpaceDN w:val="0"/>
        <w:adjustRightInd w:val="0"/>
        <w:jc w:val="center"/>
        <w:rPr>
          <w:rFonts w:ascii="Arial" w:hAnsi="Arial" w:cs="Arial"/>
          <w:b/>
          <w:bCs/>
          <w:sz w:val="16"/>
          <w:szCs w:val="16"/>
        </w:rPr>
      </w:pPr>
      <w:r w:rsidRPr="00D81F36">
        <w:rPr>
          <w:rFonts w:ascii="Arial" w:hAnsi="Arial" w:cs="Arial"/>
          <w:b/>
          <w:sz w:val="16"/>
          <w:szCs w:val="16"/>
        </w:rPr>
        <w:t xml:space="preserve">Об утверждении Порядка предоставления субсидии </w:t>
      </w:r>
      <w:r w:rsidRPr="00D81F36">
        <w:rPr>
          <w:rFonts w:ascii="Arial" w:hAnsi="Arial" w:cs="Arial"/>
          <w:b/>
          <w:bCs/>
          <w:sz w:val="16"/>
          <w:szCs w:val="16"/>
        </w:rPr>
        <w:t xml:space="preserve">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w:t>
      </w:r>
      <w:r w:rsidRPr="00D81F36">
        <w:rPr>
          <w:rFonts w:ascii="Arial" w:hAnsi="Arial" w:cs="Arial"/>
          <w:b/>
          <w:sz w:val="16"/>
          <w:szCs w:val="16"/>
        </w:rPr>
        <w:t xml:space="preserve">на территории Валдайского муниципального района, </w:t>
      </w:r>
      <w:r w:rsidRPr="00D81F36">
        <w:rPr>
          <w:rFonts w:ascii="Arial" w:hAnsi="Arial" w:cs="Arial"/>
          <w:b/>
          <w:bCs/>
          <w:sz w:val="16"/>
          <w:szCs w:val="16"/>
        </w:rPr>
        <w:t xml:space="preserve">Положения о комиссии по отбору организаций и индивидуальных предпринимателей – получателей субсидии, </w:t>
      </w:r>
    </w:p>
    <w:p w:rsidR="00D81F36" w:rsidRPr="00D81F36" w:rsidRDefault="00D81F36" w:rsidP="006A7646">
      <w:pPr>
        <w:autoSpaceDE w:val="0"/>
        <w:autoSpaceDN w:val="0"/>
        <w:adjustRightInd w:val="0"/>
        <w:jc w:val="center"/>
        <w:rPr>
          <w:rFonts w:ascii="Arial" w:hAnsi="Arial" w:cs="Arial"/>
          <w:b/>
          <w:sz w:val="16"/>
          <w:szCs w:val="16"/>
        </w:rPr>
      </w:pPr>
      <w:r w:rsidRPr="00D81F36">
        <w:rPr>
          <w:rFonts w:ascii="Arial" w:hAnsi="Arial" w:cs="Arial"/>
          <w:b/>
          <w:bCs/>
          <w:sz w:val="16"/>
          <w:szCs w:val="16"/>
        </w:rPr>
        <w:t>Состава комиссии по отбору организаций и индивидуальных предпринимателей – получателей субсидии</w:t>
      </w:r>
    </w:p>
    <w:p w:rsidR="00D81F36" w:rsidRPr="00D81F36" w:rsidRDefault="00D81F36" w:rsidP="00D81F36">
      <w:pPr>
        <w:ind w:firstLine="284"/>
        <w:jc w:val="center"/>
        <w:rPr>
          <w:rFonts w:ascii="Arial" w:hAnsi="Arial" w:cs="Arial"/>
          <w:sz w:val="4"/>
          <w:szCs w:val="4"/>
        </w:rPr>
      </w:pPr>
    </w:p>
    <w:p w:rsidR="00D81F36" w:rsidRPr="00D81F36" w:rsidRDefault="00D81F36" w:rsidP="00D81F36">
      <w:pPr>
        <w:ind w:firstLine="284"/>
        <w:jc w:val="both"/>
        <w:rPr>
          <w:rFonts w:ascii="Arial" w:hAnsi="Arial" w:cs="Arial"/>
          <w:sz w:val="16"/>
          <w:szCs w:val="16"/>
        </w:rPr>
      </w:pPr>
      <w:r w:rsidRPr="00D81F36">
        <w:rPr>
          <w:rFonts w:ascii="Arial" w:hAnsi="Arial" w:cs="Arial"/>
          <w:sz w:val="16"/>
          <w:szCs w:val="16"/>
        </w:rPr>
        <w:t>В соответствии со статьей 78 Бюджетного кодекса Российской Федерации, Указом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и членов их семей»</w:t>
      </w:r>
      <w:r w:rsidRPr="00D81F36">
        <w:rPr>
          <w:rFonts w:ascii="Arial" w:hAnsi="Arial" w:cs="Arial"/>
          <w:spacing w:val="-10"/>
          <w:sz w:val="16"/>
          <w:szCs w:val="16"/>
        </w:rPr>
        <w:t xml:space="preserve"> </w:t>
      </w:r>
      <w:r w:rsidRPr="00D81F36">
        <w:rPr>
          <w:rFonts w:ascii="Arial" w:hAnsi="Arial" w:cs="Arial"/>
          <w:bCs/>
          <w:spacing w:val="-10"/>
          <w:sz w:val="16"/>
          <w:szCs w:val="16"/>
        </w:rPr>
        <w:t xml:space="preserve">Администрация Валдайского муниципального района </w:t>
      </w:r>
      <w:r w:rsidRPr="00D81F36">
        <w:rPr>
          <w:rFonts w:ascii="Arial" w:hAnsi="Arial" w:cs="Arial"/>
          <w:b/>
          <w:sz w:val="16"/>
          <w:szCs w:val="16"/>
        </w:rPr>
        <w:t>ПОСТАНОВЛЯЕТ</w:t>
      </w:r>
      <w:r w:rsidRPr="00D81F36">
        <w:rPr>
          <w:rFonts w:ascii="Arial" w:hAnsi="Arial" w:cs="Arial"/>
          <w:sz w:val="16"/>
          <w:szCs w:val="16"/>
        </w:rPr>
        <w:t>:</w:t>
      </w:r>
    </w:p>
    <w:p w:rsidR="00D81F36" w:rsidRPr="00D81F36" w:rsidRDefault="00D81F36" w:rsidP="00D81F36">
      <w:pPr>
        <w:pStyle w:val="aff1"/>
        <w:autoSpaceDE w:val="0"/>
        <w:autoSpaceDN w:val="0"/>
        <w:adjustRightInd w:val="0"/>
        <w:ind w:left="0" w:firstLine="284"/>
        <w:jc w:val="both"/>
        <w:rPr>
          <w:rFonts w:ascii="Arial" w:hAnsi="Arial" w:cs="Arial"/>
          <w:color w:val="000000"/>
          <w:sz w:val="16"/>
          <w:szCs w:val="16"/>
        </w:rPr>
      </w:pPr>
      <w:r w:rsidRPr="00D81F36">
        <w:rPr>
          <w:rFonts w:ascii="Arial" w:hAnsi="Arial" w:cs="Arial"/>
          <w:color w:val="000000"/>
          <w:sz w:val="16"/>
          <w:szCs w:val="16"/>
        </w:rPr>
        <w:t>1. Утвердить прилагаемые:</w:t>
      </w:r>
    </w:p>
    <w:p w:rsidR="00D81F36" w:rsidRPr="00D81F36" w:rsidRDefault="00D81F36" w:rsidP="00D81F36">
      <w:pPr>
        <w:autoSpaceDE w:val="0"/>
        <w:autoSpaceDN w:val="0"/>
        <w:adjustRightInd w:val="0"/>
        <w:ind w:firstLine="284"/>
        <w:jc w:val="both"/>
        <w:rPr>
          <w:rFonts w:ascii="Arial" w:hAnsi="Arial" w:cs="Arial"/>
          <w:bCs/>
          <w:sz w:val="16"/>
          <w:szCs w:val="16"/>
        </w:rPr>
      </w:pPr>
      <w:r w:rsidRPr="00D81F36">
        <w:rPr>
          <w:rFonts w:ascii="Arial" w:hAnsi="Arial" w:cs="Arial"/>
          <w:color w:val="000000"/>
          <w:sz w:val="16"/>
          <w:szCs w:val="16"/>
        </w:rPr>
        <w:t xml:space="preserve">1.1. Порядок предоставления субсидии </w:t>
      </w:r>
      <w:r w:rsidRPr="00D81F36">
        <w:rPr>
          <w:rFonts w:ascii="Arial" w:hAnsi="Arial" w:cs="Arial"/>
          <w:bCs/>
          <w:sz w:val="16"/>
          <w:szCs w:val="16"/>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sidRPr="00D81F36">
        <w:rPr>
          <w:rFonts w:ascii="Arial" w:hAnsi="Arial" w:cs="Arial"/>
          <w:b/>
          <w:sz w:val="16"/>
          <w:szCs w:val="16"/>
        </w:rPr>
        <w:t xml:space="preserve"> </w:t>
      </w:r>
      <w:r w:rsidRPr="00D81F36">
        <w:rPr>
          <w:rFonts w:ascii="Arial" w:hAnsi="Arial" w:cs="Arial"/>
          <w:sz w:val="16"/>
          <w:szCs w:val="16"/>
        </w:rPr>
        <w:t>на территории Валдайского муниципального района</w:t>
      </w:r>
      <w:r w:rsidRPr="00D81F36">
        <w:rPr>
          <w:rFonts w:ascii="Arial" w:hAnsi="Arial" w:cs="Arial"/>
          <w:bCs/>
          <w:sz w:val="16"/>
          <w:szCs w:val="16"/>
        </w:rPr>
        <w:t>;</w:t>
      </w:r>
    </w:p>
    <w:p w:rsidR="00D81F36" w:rsidRPr="00D81F36" w:rsidRDefault="00D81F36" w:rsidP="00D81F36">
      <w:pPr>
        <w:autoSpaceDE w:val="0"/>
        <w:autoSpaceDN w:val="0"/>
        <w:adjustRightInd w:val="0"/>
        <w:ind w:firstLine="284"/>
        <w:jc w:val="both"/>
        <w:rPr>
          <w:rFonts w:ascii="Arial" w:hAnsi="Arial" w:cs="Arial"/>
          <w:bCs/>
          <w:sz w:val="16"/>
          <w:szCs w:val="16"/>
        </w:rPr>
      </w:pPr>
      <w:r w:rsidRPr="00D81F36">
        <w:rPr>
          <w:rFonts w:ascii="Arial" w:hAnsi="Arial" w:cs="Arial"/>
          <w:bCs/>
          <w:sz w:val="16"/>
          <w:szCs w:val="16"/>
        </w:rPr>
        <w:t>1.2. Положение о комиссии по отбору организаций и индивидуальных предпринимателей – получателей субсидии;</w:t>
      </w:r>
    </w:p>
    <w:p w:rsidR="00D81F36" w:rsidRPr="00D81F36" w:rsidRDefault="00D81F36" w:rsidP="00D81F36">
      <w:pPr>
        <w:autoSpaceDE w:val="0"/>
        <w:autoSpaceDN w:val="0"/>
        <w:adjustRightInd w:val="0"/>
        <w:ind w:firstLine="284"/>
        <w:jc w:val="both"/>
        <w:rPr>
          <w:rFonts w:ascii="Arial" w:hAnsi="Arial" w:cs="Arial"/>
          <w:bCs/>
          <w:sz w:val="16"/>
          <w:szCs w:val="16"/>
        </w:rPr>
      </w:pPr>
      <w:r w:rsidRPr="00D81F36">
        <w:rPr>
          <w:rFonts w:ascii="Arial" w:hAnsi="Arial" w:cs="Arial"/>
          <w:bCs/>
          <w:sz w:val="16"/>
          <w:szCs w:val="16"/>
        </w:rPr>
        <w:t>1.3. Состав комиссии по отбору организаций и индивидуальных предпринимателей – получателей субсидии;</w:t>
      </w:r>
    </w:p>
    <w:p w:rsidR="00D81F36" w:rsidRPr="00D81F36" w:rsidRDefault="00D81F36" w:rsidP="00D81F36">
      <w:pPr>
        <w:pStyle w:val="ConsPlusNormal"/>
        <w:widowControl/>
        <w:tabs>
          <w:tab w:val="left" w:pos="993"/>
        </w:tabs>
        <w:ind w:firstLine="284"/>
        <w:jc w:val="both"/>
        <w:rPr>
          <w:sz w:val="16"/>
          <w:szCs w:val="16"/>
        </w:rPr>
      </w:pPr>
      <w:r w:rsidRPr="00D81F36">
        <w:rPr>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информационно-телекоммуникационной сети «Интернет».</w:t>
      </w:r>
    </w:p>
    <w:p w:rsidR="00D81F36" w:rsidRPr="00D81F36" w:rsidRDefault="00D81F36" w:rsidP="00D81F36">
      <w:pPr>
        <w:pStyle w:val="ConsPlusNormal"/>
        <w:ind w:firstLine="284"/>
        <w:jc w:val="both"/>
        <w:rPr>
          <w:sz w:val="16"/>
          <w:szCs w:val="16"/>
        </w:rPr>
      </w:pPr>
      <w:r w:rsidRPr="00D81F36">
        <w:rPr>
          <w:sz w:val="16"/>
          <w:szCs w:val="16"/>
        </w:rPr>
        <w:t>3. Постановление вступает в силу со дня его официального опубликования и распространяется на правоотношения, возникшие с 20 декабря 2022 года.</w:t>
      </w:r>
    </w:p>
    <w:p w:rsidR="00D81F36" w:rsidRPr="00D81F36" w:rsidRDefault="00D81F36" w:rsidP="00D81F36">
      <w:pPr>
        <w:ind w:firstLine="284"/>
        <w:jc w:val="both"/>
        <w:rPr>
          <w:rFonts w:ascii="Arial" w:hAnsi="Arial" w:cs="Arial"/>
          <w:sz w:val="4"/>
          <w:szCs w:val="4"/>
        </w:rPr>
      </w:pPr>
    </w:p>
    <w:p w:rsidR="00D81F36" w:rsidRPr="00D81F36" w:rsidRDefault="00D81F36" w:rsidP="00D81F36">
      <w:pPr>
        <w:jc w:val="both"/>
        <w:rPr>
          <w:rFonts w:ascii="Arial" w:hAnsi="Arial" w:cs="Arial"/>
          <w:b/>
          <w:sz w:val="16"/>
          <w:szCs w:val="16"/>
        </w:rPr>
      </w:pPr>
      <w:r w:rsidRPr="00D81F36">
        <w:rPr>
          <w:rFonts w:ascii="Arial" w:hAnsi="Arial" w:cs="Arial"/>
          <w:b/>
          <w:sz w:val="16"/>
          <w:szCs w:val="16"/>
        </w:rPr>
        <w:t>Глава муниципального района</w:t>
      </w:r>
      <w:r w:rsidRPr="00D81F36">
        <w:rPr>
          <w:rFonts w:ascii="Arial" w:hAnsi="Arial" w:cs="Arial"/>
          <w:b/>
          <w:sz w:val="16"/>
          <w:szCs w:val="16"/>
        </w:rPr>
        <w:tab/>
      </w:r>
      <w:r w:rsidRPr="00D81F36">
        <w:rPr>
          <w:rFonts w:ascii="Arial" w:hAnsi="Arial" w:cs="Arial"/>
          <w:b/>
          <w:sz w:val="16"/>
          <w:szCs w:val="16"/>
        </w:rPr>
        <w:tab/>
        <w:t>Ю.В.Стадэ</w:t>
      </w:r>
    </w:p>
    <w:p w:rsidR="00D81F36" w:rsidRPr="00D81F36" w:rsidRDefault="00D81F36" w:rsidP="00D81F36">
      <w:pPr>
        <w:ind w:left="9072"/>
        <w:jc w:val="center"/>
        <w:rPr>
          <w:rFonts w:ascii="Arial" w:hAnsi="Arial" w:cs="Arial"/>
          <w:sz w:val="12"/>
          <w:szCs w:val="12"/>
        </w:rPr>
      </w:pPr>
      <w:r w:rsidRPr="00D81F36">
        <w:rPr>
          <w:rFonts w:ascii="Arial" w:hAnsi="Arial" w:cs="Arial"/>
          <w:sz w:val="12"/>
          <w:szCs w:val="12"/>
        </w:rPr>
        <w:t>УТВЕРЖДЕН</w:t>
      </w:r>
    </w:p>
    <w:p w:rsidR="00D81F36" w:rsidRPr="00D81F36" w:rsidRDefault="00D81F36" w:rsidP="00D81F36">
      <w:pPr>
        <w:ind w:left="9072"/>
        <w:jc w:val="center"/>
        <w:rPr>
          <w:rFonts w:ascii="Arial" w:hAnsi="Arial" w:cs="Arial"/>
          <w:sz w:val="12"/>
          <w:szCs w:val="12"/>
        </w:rPr>
      </w:pPr>
      <w:r w:rsidRPr="00D81F36">
        <w:rPr>
          <w:rFonts w:ascii="Arial" w:hAnsi="Arial" w:cs="Arial"/>
          <w:sz w:val="12"/>
          <w:szCs w:val="12"/>
        </w:rPr>
        <w:t>постановлением Администрации</w:t>
      </w:r>
    </w:p>
    <w:p w:rsidR="00D81F36" w:rsidRPr="00D81F36" w:rsidRDefault="00D81F36" w:rsidP="00D81F36">
      <w:pPr>
        <w:ind w:left="9072"/>
        <w:jc w:val="center"/>
        <w:rPr>
          <w:rFonts w:ascii="Arial" w:hAnsi="Arial" w:cs="Arial"/>
          <w:sz w:val="12"/>
          <w:szCs w:val="12"/>
        </w:rPr>
      </w:pPr>
      <w:r w:rsidRPr="00D81F36">
        <w:rPr>
          <w:rFonts w:ascii="Arial" w:hAnsi="Arial" w:cs="Arial"/>
          <w:sz w:val="12"/>
          <w:szCs w:val="12"/>
        </w:rPr>
        <w:t>муниципального района</w:t>
      </w:r>
    </w:p>
    <w:p w:rsidR="00D81F36" w:rsidRPr="00D81F36" w:rsidRDefault="00D81F36" w:rsidP="00D81F36">
      <w:pPr>
        <w:ind w:left="9072"/>
        <w:jc w:val="center"/>
        <w:rPr>
          <w:rFonts w:ascii="Arial" w:hAnsi="Arial" w:cs="Arial"/>
          <w:sz w:val="12"/>
          <w:szCs w:val="12"/>
        </w:rPr>
      </w:pPr>
      <w:r w:rsidRPr="00D81F36">
        <w:rPr>
          <w:rFonts w:ascii="Arial" w:hAnsi="Arial" w:cs="Arial"/>
          <w:sz w:val="12"/>
          <w:szCs w:val="12"/>
        </w:rPr>
        <w:t>от17.01.2023 № 39</w:t>
      </w:r>
    </w:p>
    <w:p w:rsidR="00D81F36" w:rsidRPr="00D81F36" w:rsidRDefault="00D81F36" w:rsidP="00D81F36">
      <w:pPr>
        <w:ind w:firstLine="284"/>
        <w:jc w:val="center"/>
        <w:rPr>
          <w:rFonts w:ascii="Arial" w:hAnsi="Arial" w:cs="Arial"/>
          <w:b/>
          <w:sz w:val="16"/>
          <w:szCs w:val="16"/>
        </w:rPr>
      </w:pPr>
      <w:r w:rsidRPr="00D81F36">
        <w:rPr>
          <w:rFonts w:ascii="Arial" w:hAnsi="Arial" w:cs="Arial"/>
          <w:b/>
          <w:sz w:val="16"/>
          <w:szCs w:val="16"/>
        </w:rPr>
        <w:t>ПОРЯДОК</w:t>
      </w:r>
    </w:p>
    <w:p w:rsidR="00D81F36" w:rsidRPr="00D81F36" w:rsidRDefault="00D81F36" w:rsidP="00D81F36">
      <w:pPr>
        <w:ind w:firstLine="284"/>
        <w:jc w:val="center"/>
        <w:rPr>
          <w:rFonts w:ascii="Arial" w:hAnsi="Arial" w:cs="Arial"/>
          <w:b/>
          <w:sz w:val="16"/>
          <w:szCs w:val="16"/>
        </w:rPr>
      </w:pPr>
      <w:r w:rsidRPr="00D81F36">
        <w:rPr>
          <w:rFonts w:ascii="Arial" w:hAnsi="Arial" w:cs="Arial"/>
          <w:b/>
          <w:sz w:val="16"/>
          <w:szCs w:val="16"/>
        </w:rPr>
        <w:t xml:space="preserve">предоставления субсидии </w:t>
      </w:r>
      <w:r w:rsidRPr="00D81F36">
        <w:rPr>
          <w:rFonts w:ascii="Arial" w:hAnsi="Arial" w:cs="Arial"/>
          <w:b/>
          <w:bCs/>
          <w:sz w:val="16"/>
          <w:szCs w:val="16"/>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Pr>
          <w:rFonts w:ascii="Arial" w:hAnsi="Arial" w:cs="Arial"/>
          <w:b/>
          <w:bCs/>
          <w:sz w:val="16"/>
          <w:szCs w:val="16"/>
        </w:rPr>
        <w:t xml:space="preserve"> </w:t>
      </w:r>
      <w:r w:rsidRPr="00D81F36">
        <w:rPr>
          <w:rFonts w:ascii="Arial" w:hAnsi="Arial" w:cs="Arial"/>
          <w:b/>
          <w:sz w:val="16"/>
          <w:szCs w:val="16"/>
        </w:rPr>
        <w:t>на территории Валдайского муниципального района</w:t>
      </w:r>
    </w:p>
    <w:p w:rsidR="00D81F36" w:rsidRPr="00D81F36" w:rsidRDefault="00D81F36" w:rsidP="00D81F36">
      <w:pPr>
        <w:pStyle w:val="ConsPlusNormal"/>
        <w:ind w:firstLine="284"/>
        <w:jc w:val="center"/>
        <w:rPr>
          <w:sz w:val="4"/>
          <w:szCs w:val="4"/>
        </w:rPr>
      </w:pPr>
    </w:p>
    <w:p w:rsidR="00D81F36" w:rsidRPr="00D81F36" w:rsidRDefault="00D81F36" w:rsidP="00D81F36">
      <w:pPr>
        <w:ind w:firstLine="284"/>
        <w:jc w:val="both"/>
        <w:rPr>
          <w:rFonts w:ascii="Arial" w:hAnsi="Arial" w:cs="Arial"/>
          <w:bCs/>
          <w:sz w:val="16"/>
          <w:szCs w:val="16"/>
        </w:rPr>
      </w:pPr>
      <w:r w:rsidRPr="00D81F36">
        <w:rPr>
          <w:rFonts w:ascii="Arial" w:hAnsi="Arial" w:cs="Arial"/>
          <w:sz w:val="16"/>
          <w:szCs w:val="16"/>
        </w:rPr>
        <w:t xml:space="preserve">1. Настоящий порядок регламентирует процедуру предоставления субсидии </w:t>
      </w:r>
      <w:r w:rsidRPr="00D81F36">
        <w:rPr>
          <w:rFonts w:ascii="Arial" w:hAnsi="Arial" w:cs="Arial"/>
          <w:bCs/>
          <w:sz w:val="16"/>
          <w:szCs w:val="16"/>
        </w:rPr>
        <w:t xml:space="preserve">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w:t>
      </w:r>
      <w:r w:rsidRPr="00D81F36">
        <w:rPr>
          <w:rFonts w:ascii="Arial" w:hAnsi="Arial" w:cs="Arial"/>
          <w:sz w:val="16"/>
          <w:szCs w:val="16"/>
        </w:rPr>
        <w:t>на территории Валдайского муниципального района (далее - Порядок), категории и критерии отбора получателей субсидий, имеющих право на получение субсидий; цели, условия и порядок предоставления субсидий; контроль над использованием субсидии; порядок возврата субсидий в случае нарушения условий, установленных при их предоставлении.</w:t>
      </w:r>
    </w:p>
    <w:p w:rsidR="00D81F36" w:rsidRPr="00D81F36" w:rsidRDefault="00D81F36" w:rsidP="00D81F36">
      <w:pPr>
        <w:ind w:firstLine="284"/>
        <w:contextualSpacing/>
        <w:jc w:val="both"/>
        <w:rPr>
          <w:rFonts w:ascii="Arial" w:hAnsi="Arial" w:cs="Arial"/>
          <w:sz w:val="16"/>
          <w:szCs w:val="16"/>
        </w:rPr>
      </w:pPr>
      <w:r w:rsidRPr="00D81F36">
        <w:rPr>
          <w:rFonts w:ascii="Arial" w:hAnsi="Arial" w:cs="Arial"/>
          <w:sz w:val="16"/>
          <w:szCs w:val="16"/>
        </w:rPr>
        <w:t>2. В настоящем Порядке используются следующие понятия:</w:t>
      </w:r>
    </w:p>
    <w:p w:rsidR="00D81F36" w:rsidRPr="00D81F36" w:rsidRDefault="00D81F36" w:rsidP="00D81F36">
      <w:pPr>
        <w:shd w:val="clear" w:color="auto" w:fill="FFFFFF"/>
        <w:ind w:firstLine="284"/>
        <w:jc w:val="both"/>
        <w:rPr>
          <w:rFonts w:ascii="Arial" w:eastAsia="Calibri" w:hAnsi="Arial" w:cs="Arial"/>
          <w:sz w:val="16"/>
          <w:szCs w:val="16"/>
        </w:rPr>
      </w:pPr>
      <w:r w:rsidRPr="00D81F36">
        <w:rPr>
          <w:rFonts w:ascii="Arial" w:eastAsia="Calibri" w:hAnsi="Arial" w:cs="Arial"/>
          <w:sz w:val="16"/>
          <w:szCs w:val="16"/>
        </w:rPr>
        <w:t xml:space="preserve">твердое топливо (дрова) – </w:t>
      </w:r>
      <w:r w:rsidRPr="00D81F36">
        <w:rPr>
          <w:rStyle w:val="organictextcontentspan"/>
          <w:rFonts w:ascii="Arial" w:hAnsi="Arial" w:cs="Arial"/>
          <w:sz w:val="16"/>
          <w:szCs w:val="16"/>
        </w:rPr>
        <w:t>лесоматериалы, предназначенные для сжигания в печи</w:t>
      </w:r>
      <w:r w:rsidRPr="00D81F36">
        <w:rPr>
          <w:rFonts w:ascii="Arial" w:eastAsia="Calibri" w:hAnsi="Arial" w:cs="Arial"/>
          <w:sz w:val="16"/>
          <w:szCs w:val="16"/>
        </w:rPr>
        <w:t>;</w:t>
      </w:r>
    </w:p>
    <w:p w:rsidR="00D81F36" w:rsidRPr="00D81F36" w:rsidRDefault="00D81F36" w:rsidP="00D81F36">
      <w:pPr>
        <w:widowControl w:val="0"/>
        <w:autoSpaceDE w:val="0"/>
        <w:autoSpaceDN w:val="0"/>
        <w:ind w:firstLine="284"/>
        <w:contextualSpacing/>
        <w:jc w:val="both"/>
        <w:rPr>
          <w:rFonts w:ascii="Arial" w:eastAsia="Calibri" w:hAnsi="Arial" w:cs="Arial"/>
          <w:sz w:val="16"/>
          <w:szCs w:val="16"/>
        </w:rPr>
      </w:pPr>
      <w:r w:rsidRPr="00D81F36">
        <w:rPr>
          <w:rFonts w:ascii="Arial" w:eastAsia="Calibri" w:hAnsi="Arial" w:cs="Arial"/>
          <w:sz w:val="16"/>
          <w:szCs w:val="16"/>
        </w:rPr>
        <w:t xml:space="preserve">договор о предоставлении субсидии – соглашение сторон, заключённое между Администрацией Валдайского муниципального района и Получателем субсидии, и в котором включены обязательство Получателя субсидии </w:t>
      </w:r>
      <w:r w:rsidRPr="00D81F36">
        <w:rPr>
          <w:rFonts w:ascii="Arial" w:hAnsi="Arial" w:cs="Arial"/>
          <w:bCs/>
          <w:sz w:val="16"/>
          <w:szCs w:val="16"/>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sidRPr="00D81F36">
        <w:rPr>
          <w:rFonts w:ascii="Arial" w:eastAsia="Calibri" w:hAnsi="Arial" w:cs="Arial"/>
          <w:sz w:val="16"/>
          <w:szCs w:val="16"/>
        </w:rPr>
        <w:t>.</w:t>
      </w:r>
    </w:p>
    <w:p w:rsidR="00D81F36" w:rsidRPr="00D81F36" w:rsidRDefault="00D81F36" w:rsidP="00D81F36">
      <w:pPr>
        <w:ind w:firstLine="284"/>
        <w:contextualSpacing/>
        <w:jc w:val="both"/>
        <w:rPr>
          <w:rFonts w:ascii="Arial" w:eastAsia="Calibri" w:hAnsi="Arial" w:cs="Arial"/>
          <w:sz w:val="16"/>
          <w:szCs w:val="16"/>
        </w:rPr>
      </w:pPr>
      <w:r w:rsidRPr="00D81F36">
        <w:rPr>
          <w:rFonts w:ascii="Arial" w:eastAsia="Calibri" w:hAnsi="Arial" w:cs="Arial"/>
          <w:sz w:val="16"/>
          <w:szCs w:val="16"/>
        </w:rPr>
        <w:t xml:space="preserve">Получатель – юридические лица (за исключением государственных (муниципальных) учреждений) и индивидуальные предприниматели, зарегистрированные на территории Новгородской области, </w:t>
      </w:r>
      <w:r w:rsidRPr="00D81F36">
        <w:rPr>
          <w:rFonts w:ascii="Arial" w:hAnsi="Arial" w:cs="Arial"/>
          <w:color w:val="000000"/>
          <w:sz w:val="16"/>
          <w:szCs w:val="16"/>
        </w:rPr>
        <w:t>(далее юридические лица и индивидуальные предприниматели),</w:t>
      </w:r>
      <w:r w:rsidRPr="00D81F36">
        <w:rPr>
          <w:rFonts w:ascii="Arial" w:eastAsia="Calibri" w:hAnsi="Arial" w:cs="Arial"/>
          <w:sz w:val="16"/>
          <w:szCs w:val="16"/>
        </w:rPr>
        <w:t xml:space="preserve"> подавшие пакет документов соответствии с настоящим Порядком на получение субсидии;</w:t>
      </w:r>
    </w:p>
    <w:p w:rsidR="00D81F36" w:rsidRPr="00D81F36" w:rsidRDefault="00D81F36" w:rsidP="00D81F36">
      <w:pPr>
        <w:ind w:firstLine="284"/>
        <w:contextualSpacing/>
        <w:jc w:val="both"/>
        <w:rPr>
          <w:rFonts w:ascii="Arial" w:eastAsia="Calibri" w:hAnsi="Arial" w:cs="Arial"/>
          <w:sz w:val="16"/>
          <w:szCs w:val="16"/>
        </w:rPr>
      </w:pPr>
      <w:r w:rsidRPr="00D81F36">
        <w:rPr>
          <w:rFonts w:ascii="Arial" w:hAnsi="Arial" w:cs="Arial"/>
          <w:color w:val="000000"/>
          <w:sz w:val="16"/>
          <w:szCs w:val="16"/>
        </w:rPr>
        <w:t>получатели субсидии – юридические лица и индивидуальные предприниматели</w:t>
      </w:r>
      <w:r w:rsidRPr="00D81F36">
        <w:rPr>
          <w:rFonts w:ascii="Arial" w:eastAsia="Calibri" w:hAnsi="Arial" w:cs="Arial"/>
          <w:sz w:val="16"/>
          <w:szCs w:val="16"/>
        </w:rPr>
        <w:t>,</w:t>
      </w:r>
      <w:r w:rsidRPr="00D81F36">
        <w:rPr>
          <w:rFonts w:ascii="Arial" w:hAnsi="Arial" w:cs="Arial"/>
          <w:sz w:val="16"/>
          <w:szCs w:val="16"/>
        </w:rPr>
        <w:t xml:space="preserve"> которые заключили соглашение в соответствие с настоящим Порядком, и получают субсидии;</w:t>
      </w:r>
    </w:p>
    <w:p w:rsidR="00D81F36" w:rsidRPr="00D81F36" w:rsidRDefault="00D81F36" w:rsidP="00D81F36">
      <w:pPr>
        <w:ind w:firstLine="284"/>
        <w:contextualSpacing/>
        <w:jc w:val="both"/>
        <w:rPr>
          <w:rFonts w:ascii="Arial" w:hAnsi="Arial" w:cs="Arial"/>
          <w:b/>
          <w:bCs/>
          <w:sz w:val="16"/>
          <w:szCs w:val="16"/>
        </w:rPr>
      </w:pPr>
      <w:r w:rsidRPr="00D81F36">
        <w:rPr>
          <w:rFonts w:ascii="Arial" w:hAnsi="Arial" w:cs="Arial"/>
          <w:sz w:val="16"/>
          <w:szCs w:val="16"/>
        </w:rPr>
        <w:t xml:space="preserve">субсидия – целевые денежные средства, предоставляемые из бюджета Валдайского муниципального района на возмещение части затрат юридическим лицам и индивидуальным предпринимателям в размере фактически приобретённого топлива (дров) с учетом расходов на доставку </w:t>
      </w:r>
      <w:r w:rsidRPr="00D81F36">
        <w:rPr>
          <w:rFonts w:ascii="Arial" w:hAnsi="Arial" w:cs="Arial"/>
          <w:sz w:val="16"/>
          <w:szCs w:val="16"/>
        </w:rPr>
        <w:lastRenderedPageBreak/>
        <w:t xml:space="preserve">твердого топлива (дров), распил и колку дров для членов семьи гражданина, призванного на военную службу по мобилизации, гражданина, заключившего контракт о добровольном содействии, </w:t>
      </w:r>
      <w:r w:rsidRPr="00D81F36">
        <w:rPr>
          <w:rFonts w:ascii="Arial" w:hAnsi="Arial" w:cs="Arial"/>
          <w:bCs/>
          <w:sz w:val="16"/>
          <w:szCs w:val="16"/>
        </w:rPr>
        <w:t>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eastAsia="Calibri" w:hAnsi="Arial" w:cs="Arial"/>
          <w:sz w:val="16"/>
          <w:szCs w:val="16"/>
        </w:rPr>
        <w:t xml:space="preserve">3. </w:t>
      </w:r>
      <w:r w:rsidRPr="00D81F36">
        <w:rPr>
          <w:rFonts w:ascii="Arial" w:hAnsi="Arial" w:cs="Arial"/>
          <w:sz w:val="16"/>
          <w:szCs w:val="16"/>
        </w:rPr>
        <w:t xml:space="preserve">Целью предоставления субсидии является возмещение затрат </w:t>
      </w:r>
      <w:r w:rsidRPr="00D81F36">
        <w:rPr>
          <w:rFonts w:ascii="Arial" w:hAnsi="Arial" w:cs="Arial"/>
          <w:color w:val="000000"/>
          <w:sz w:val="16"/>
          <w:szCs w:val="16"/>
        </w:rPr>
        <w:t xml:space="preserve">юридическим лицам </w:t>
      </w:r>
      <w:r w:rsidRPr="00D81F36">
        <w:rPr>
          <w:rFonts w:ascii="Arial" w:hAnsi="Arial" w:cs="Arial"/>
          <w:color w:val="000000"/>
          <w:sz w:val="16"/>
          <w:szCs w:val="16"/>
          <w:shd w:val="clear" w:color="auto" w:fill="FFFFFF"/>
        </w:rPr>
        <w:t xml:space="preserve">и </w:t>
      </w:r>
      <w:r w:rsidRPr="00D81F36">
        <w:rPr>
          <w:rFonts w:ascii="Arial" w:hAnsi="Arial" w:cs="Arial"/>
          <w:color w:val="000000"/>
          <w:sz w:val="16"/>
          <w:szCs w:val="16"/>
        </w:rPr>
        <w:t>индивидуальным предпринимателям</w:t>
      </w:r>
      <w:r w:rsidRPr="00D81F36">
        <w:rPr>
          <w:rFonts w:ascii="Arial" w:hAnsi="Arial" w:cs="Arial"/>
          <w:sz w:val="16"/>
          <w:szCs w:val="16"/>
        </w:rPr>
        <w:t xml:space="preserve"> на организацию обеспечения твердым топливом (дровами) семей граждан,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(далее гражданин, призванный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(далее гражданин, заключивший контракт о добровольном содействии), сотрудников органов внутренних дел, органов федеральной службы безопасности, федерального органа исполнительной власти в области предотвращения чрезвычайных ситуаций и ликвидации последствий стихийных бедствий, войск национальной гвардии Российской Федерации, Следственного комитета Российской Федерации, органов прокуратуры Российской Федерации, органов уголовно-исполнительной системы, органов принудительного исполнения Российской Федерации, находящихся в служебной командировке в зоне действия специальной военной операции на территориях Украины, Донецкой Народной Республики и Луганской Народной Республики начиная с 24 февраля 2022 года и приграничных территориях субъектов Российской Федерации, прилегающих к районам проведения специальной военной операции (далее сотрудник, находящийся в служебной командировке), проживающих в жилых помещениях с печным отоплением.</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Под членами семьи гражданина, призванного на военную службу по мобилизации, гражданина, заключившего контракт о добровольном содействии, сотрудника, находящегося в служебной командировке, применительно к Правилам понимаются лица, указанные в статье 2 Семейного кодекса Российской Федерации.</w:t>
      </w:r>
    </w:p>
    <w:p w:rsidR="00D81F36" w:rsidRPr="00D81F36" w:rsidRDefault="00D81F36" w:rsidP="00D81F36">
      <w:pPr>
        <w:ind w:firstLine="284"/>
        <w:jc w:val="both"/>
        <w:rPr>
          <w:rFonts w:ascii="Arial" w:eastAsia="Calibri" w:hAnsi="Arial" w:cs="Arial"/>
          <w:sz w:val="16"/>
          <w:szCs w:val="16"/>
        </w:rPr>
      </w:pPr>
      <w:r w:rsidRPr="00D81F36">
        <w:rPr>
          <w:rFonts w:ascii="Arial" w:eastAsia="Calibri" w:hAnsi="Arial" w:cs="Arial"/>
          <w:sz w:val="16"/>
          <w:szCs w:val="16"/>
        </w:rPr>
        <w:t>4. Предоставление субсидий осуществляется за счет средств, предусмотренных на эти цели в бюджете муниципального района (далее местный бюджет).</w:t>
      </w:r>
    </w:p>
    <w:p w:rsidR="00D81F36" w:rsidRPr="00D81F36" w:rsidRDefault="00D81F36" w:rsidP="00D81F36">
      <w:pPr>
        <w:ind w:firstLine="284"/>
        <w:jc w:val="both"/>
        <w:rPr>
          <w:rFonts w:ascii="Arial" w:eastAsia="Calibri" w:hAnsi="Arial" w:cs="Arial"/>
          <w:sz w:val="16"/>
          <w:szCs w:val="16"/>
        </w:rPr>
      </w:pPr>
      <w:r w:rsidRPr="00D81F36">
        <w:rPr>
          <w:rFonts w:ascii="Arial" w:eastAsia="Calibri" w:hAnsi="Arial" w:cs="Arial"/>
          <w:sz w:val="16"/>
          <w:szCs w:val="16"/>
        </w:rPr>
        <w:t>Главным распорядителем средств бюджета района, выделяемых на предоставление субсидий, является Администрация Валдайского муниципального района (далее Администрация).</w:t>
      </w:r>
    </w:p>
    <w:p w:rsidR="00D81F36" w:rsidRPr="00D81F36" w:rsidRDefault="00D81F36" w:rsidP="00D81F36">
      <w:pPr>
        <w:ind w:firstLine="284"/>
        <w:jc w:val="both"/>
        <w:rPr>
          <w:rFonts w:ascii="Arial" w:eastAsia="Calibri" w:hAnsi="Arial" w:cs="Arial"/>
          <w:sz w:val="16"/>
          <w:szCs w:val="16"/>
        </w:rPr>
      </w:pPr>
      <w:r w:rsidRPr="00D81F36">
        <w:rPr>
          <w:rFonts w:ascii="Arial" w:eastAsia="Calibri" w:hAnsi="Arial" w:cs="Arial"/>
          <w:sz w:val="16"/>
          <w:szCs w:val="16"/>
        </w:rPr>
        <w:t>5. Субсидии предоставляются в пределах бюджетных ассигнований, предусмотренных в бюджете района на соответствующий финансовый год и плановый период, утвержденным решением Думы Валдайского муниципального района.</w:t>
      </w:r>
    </w:p>
    <w:p w:rsidR="00D81F36" w:rsidRPr="00D81F36" w:rsidRDefault="00D81F36" w:rsidP="00D81F36">
      <w:pPr>
        <w:shd w:val="clear" w:color="auto" w:fill="FFFFFF"/>
        <w:ind w:firstLine="284"/>
        <w:jc w:val="both"/>
        <w:rPr>
          <w:rFonts w:ascii="Arial" w:eastAsia="Calibri" w:hAnsi="Arial" w:cs="Arial"/>
          <w:sz w:val="16"/>
          <w:szCs w:val="16"/>
        </w:rPr>
      </w:pPr>
      <w:r w:rsidRPr="00D81F36">
        <w:rPr>
          <w:rFonts w:ascii="Arial" w:eastAsia="Calibri" w:hAnsi="Arial" w:cs="Arial"/>
          <w:sz w:val="16"/>
          <w:szCs w:val="16"/>
        </w:rPr>
        <w:t>Администрация как главный распорядитель средств районного бюджета осуществляет предоставление субсидии в пределах лимитов бюджетных обязательств, установленных в местном бюджете на текущий финансовый год и на плановый период на предоставление субсидий.</w:t>
      </w:r>
    </w:p>
    <w:p w:rsidR="00D81F36" w:rsidRPr="00D81F36" w:rsidRDefault="00D81F36" w:rsidP="00D81F36">
      <w:pPr>
        <w:ind w:firstLine="284"/>
        <w:jc w:val="both"/>
        <w:rPr>
          <w:rFonts w:ascii="Arial" w:eastAsia="Calibri" w:hAnsi="Arial" w:cs="Arial"/>
          <w:sz w:val="16"/>
          <w:szCs w:val="16"/>
        </w:rPr>
      </w:pPr>
      <w:r w:rsidRPr="00D81F36">
        <w:rPr>
          <w:rFonts w:ascii="Arial" w:eastAsia="Calibri" w:hAnsi="Arial" w:cs="Arial"/>
          <w:sz w:val="16"/>
          <w:szCs w:val="16"/>
        </w:rPr>
        <w:t>6. Субсидия предоставляется юридическим лицам</w:t>
      </w:r>
      <w:r w:rsidRPr="00D81F36">
        <w:rPr>
          <w:rFonts w:ascii="Arial" w:hAnsi="Arial" w:cs="Arial"/>
          <w:color w:val="22272F"/>
          <w:sz w:val="16"/>
          <w:szCs w:val="16"/>
          <w:shd w:val="clear" w:color="auto" w:fill="FFFFFF"/>
        </w:rPr>
        <w:t xml:space="preserve"> или </w:t>
      </w:r>
      <w:r w:rsidRPr="00D81F36">
        <w:rPr>
          <w:rFonts w:ascii="Arial" w:eastAsia="Calibri" w:hAnsi="Arial" w:cs="Arial"/>
          <w:sz w:val="16"/>
          <w:szCs w:val="16"/>
        </w:rPr>
        <w:t>индивидуальным предпринимателям, в отношении которых в установленном порядке принято решение о признании Получателем субсидии.</w:t>
      </w:r>
    </w:p>
    <w:p w:rsidR="00D81F36" w:rsidRPr="00D81F36" w:rsidRDefault="00D81F36" w:rsidP="00D81F36">
      <w:pPr>
        <w:shd w:val="clear" w:color="auto" w:fill="FFFFFF"/>
        <w:ind w:firstLine="284"/>
        <w:jc w:val="both"/>
        <w:rPr>
          <w:rFonts w:ascii="Arial" w:eastAsia="Calibri" w:hAnsi="Arial" w:cs="Arial"/>
          <w:sz w:val="16"/>
          <w:szCs w:val="16"/>
        </w:rPr>
      </w:pPr>
      <w:r w:rsidRPr="00D81F36">
        <w:rPr>
          <w:rFonts w:ascii="Arial" w:eastAsia="Calibri" w:hAnsi="Arial" w:cs="Arial"/>
          <w:sz w:val="16"/>
          <w:szCs w:val="16"/>
        </w:rPr>
        <w:t>7. Субсидия выделяется в пределах объема финансирования, предусмотренного в бюджете муниципального района на текущий финансовый год, и плановый период, доведенных лимитов бюджетных обязательств и утвержденного кассового плана.</w:t>
      </w:r>
    </w:p>
    <w:p w:rsidR="00D81F36" w:rsidRPr="00D81F36" w:rsidRDefault="00D81F36" w:rsidP="00D81F36">
      <w:pPr>
        <w:autoSpaceDE w:val="0"/>
        <w:autoSpaceDN w:val="0"/>
        <w:adjustRightInd w:val="0"/>
        <w:ind w:firstLine="284"/>
        <w:jc w:val="both"/>
        <w:rPr>
          <w:rFonts w:ascii="Arial" w:eastAsia="Calibri" w:hAnsi="Arial" w:cs="Arial"/>
          <w:sz w:val="16"/>
          <w:szCs w:val="16"/>
        </w:rPr>
      </w:pPr>
      <w:r w:rsidRPr="00D81F36">
        <w:rPr>
          <w:rFonts w:ascii="Arial" w:eastAsia="Calibri" w:hAnsi="Arial" w:cs="Arial"/>
          <w:sz w:val="16"/>
          <w:szCs w:val="16"/>
        </w:rPr>
        <w:t xml:space="preserve">Источником финансирования субсидии являются </w:t>
      </w:r>
      <w:r w:rsidRPr="00D81F36">
        <w:rPr>
          <w:rFonts w:ascii="Arial" w:hAnsi="Arial" w:cs="Arial"/>
          <w:sz w:val="16"/>
          <w:szCs w:val="16"/>
        </w:rPr>
        <w:t xml:space="preserve">иные межбюджетные трансферты из областного бюджета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предоставляемыми в соответствии с </w:t>
      </w:r>
      <w:r w:rsidRPr="00D81F36">
        <w:rPr>
          <w:rFonts w:ascii="Arial" w:hAnsi="Arial" w:cs="Arial"/>
          <w:bCs/>
          <w:sz w:val="16"/>
          <w:szCs w:val="16"/>
        </w:rPr>
        <w:t>Правилами предоставления и методики распределения в 2022 году иных межбюджетных трансфертов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утвержденными постановлением Правительства Новгородской области от 09.12.2022 № 674</w:t>
      </w:r>
      <w:r w:rsidRPr="00D81F36">
        <w:rPr>
          <w:rFonts w:ascii="Arial" w:eastAsia="Calibri" w:hAnsi="Arial" w:cs="Arial"/>
          <w:sz w:val="16"/>
          <w:szCs w:val="16"/>
        </w:rPr>
        <w:t>.</w:t>
      </w:r>
    </w:p>
    <w:p w:rsidR="00D81F36" w:rsidRPr="00D81F36" w:rsidRDefault="00D81F36" w:rsidP="00D81F36">
      <w:pPr>
        <w:shd w:val="clear" w:color="auto" w:fill="FFFFFF"/>
        <w:ind w:firstLine="284"/>
        <w:jc w:val="both"/>
        <w:rPr>
          <w:rFonts w:ascii="Arial" w:hAnsi="Arial" w:cs="Arial"/>
          <w:sz w:val="16"/>
          <w:szCs w:val="16"/>
        </w:rPr>
      </w:pPr>
      <w:r w:rsidRPr="00D81F36">
        <w:rPr>
          <w:rFonts w:ascii="Arial" w:eastAsia="Calibri" w:hAnsi="Arial" w:cs="Arial"/>
          <w:sz w:val="16"/>
          <w:szCs w:val="16"/>
        </w:rPr>
        <w:t xml:space="preserve">8. </w:t>
      </w:r>
      <w:r w:rsidRPr="00D81F36">
        <w:rPr>
          <w:rFonts w:ascii="Arial" w:hAnsi="Arial" w:cs="Arial"/>
          <w:sz w:val="16"/>
          <w:szCs w:val="16"/>
        </w:rPr>
        <w:t>Отбор юридических лиц и индивидуальных предпринимателей, взявшим на себя обязательства,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осуществляется путем запроса предложений в соответствии с настоящим Порядком и на основании заявок.</w:t>
      </w:r>
    </w:p>
    <w:p w:rsidR="00D81F36" w:rsidRPr="00D81F36" w:rsidRDefault="00D81F36" w:rsidP="00D81F36">
      <w:pPr>
        <w:pStyle w:val="Default"/>
        <w:ind w:firstLine="284"/>
        <w:jc w:val="both"/>
        <w:rPr>
          <w:rStyle w:val="A30"/>
          <w:rFonts w:ascii="Arial" w:hAnsi="Arial"/>
          <w:color w:val="auto"/>
        </w:rPr>
      </w:pPr>
      <w:r w:rsidRPr="00D81F36">
        <w:rPr>
          <w:rFonts w:ascii="Arial" w:hAnsi="Arial" w:cs="Arial"/>
          <w:sz w:val="16"/>
          <w:szCs w:val="16"/>
        </w:rPr>
        <w:t xml:space="preserve">9. </w:t>
      </w:r>
      <w:r w:rsidRPr="00D81F36">
        <w:rPr>
          <w:rStyle w:val="A30"/>
          <w:rFonts w:ascii="Arial" w:hAnsi="Arial"/>
        </w:rPr>
        <w:t xml:space="preserve">Началом проведения отбора получателей субсидии является размещение в периодическом печатном издании – бюллетене «Валдайский Вестник» и на официальном сайте Администрации Валдайского муниципального района в информационно-телекоммуникационной сети «Интернет» информационного сообщения, в котором указывается срок и место подачи заявления о предоставлении субсидии, </w:t>
      </w:r>
      <w:r w:rsidRPr="00D81F36">
        <w:rPr>
          <w:rStyle w:val="A30"/>
          <w:rFonts w:ascii="Arial" w:hAnsi="Arial"/>
          <w:color w:val="auto"/>
        </w:rPr>
        <w:t xml:space="preserve">критерии, которым должны соответствовать получатели субсидии в соответствии с пунктом 13 порядка, перечень документов, на основании которых рассматривается заявление, требования к Получателям субсидии </w:t>
      </w:r>
      <w:r w:rsidRPr="00D81F36">
        <w:rPr>
          <w:rFonts w:ascii="Arial" w:hAnsi="Arial" w:cs="Arial"/>
          <w:color w:val="auto"/>
          <w:sz w:val="16"/>
          <w:szCs w:val="16"/>
        </w:rPr>
        <w:t>на первое число месяца, в котором планируется заключение соглашения,</w:t>
      </w:r>
      <w:r w:rsidRPr="00D81F36">
        <w:rPr>
          <w:rStyle w:val="A30"/>
          <w:rFonts w:ascii="Arial" w:hAnsi="Arial"/>
          <w:color w:val="auto"/>
        </w:rPr>
        <w:t xml:space="preserve"> установленные пунктом 10 порядка</w:t>
      </w:r>
      <w:r w:rsidRPr="00D81F36">
        <w:rPr>
          <w:rStyle w:val="A30"/>
          <w:rFonts w:ascii="Arial" w:hAnsi="Arial"/>
        </w:rPr>
        <w:t xml:space="preserve">. Информационное сообщение о начале проведения отбора получателей субсидии </w:t>
      </w:r>
      <w:r w:rsidRPr="00D81F36">
        <w:rPr>
          <w:rStyle w:val="A30"/>
          <w:rFonts w:ascii="Arial" w:hAnsi="Arial"/>
          <w:color w:val="auto"/>
        </w:rPr>
        <w:t>размещается Администрацией в течение финансового года предоставления субсидии, но не позднее 5 апреля.</w:t>
      </w:r>
    </w:p>
    <w:p w:rsidR="00D81F36" w:rsidRPr="00D81F36" w:rsidRDefault="00D81F36" w:rsidP="00D81F36">
      <w:pPr>
        <w:pStyle w:val="Default"/>
        <w:ind w:firstLine="284"/>
        <w:jc w:val="both"/>
        <w:rPr>
          <w:rFonts w:ascii="Arial" w:hAnsi="Arial" w:cs="Arial"/>
          <w:sz w:val="16"/>
          <w:szCs w:val="16"/>
        </w:rPr>
      </w:pPr>
      <w:r w:rsidRPr="00D81F36">
        <w:rPr>
          <w:rFonts w:ascii="Arial" w:hAnsi="Arial" w:cs="Arial"/>
          <w:sz w:val="16"/>
          <w:szCs w:val="16"/>
        </w:rPr>
        <w:t>В случае внесения изменений в информационное сообщение о начале проведения отбора получателей субсидии, срок подачи заявления для получения субсидии продлевается не менее чем на половину срока, указанного в пункте 9</w:t>
      </w:r>
      <w:r w:rsidRPr="00D81F36">
        <w:rPr>
          <w:rFonts w:ascii="Arial" w:hAnsi="Arial" w:cs="Arial"/>
          <w:color w:val="FF0000"/>
          <w:sz w:val="16"/>
          <w:szCs w:val="16"/>
        </w:rPr>
        <w:t xml:space="preserve"> </w:t>
      </w:r>
      <w:r w:rsidRPr="00D81F36">
        <w:rPr>
          <w:rFonts w:ascii="Arial" w:hAnsi="Arial" w:cs="Arial"/>
          <w:sz w:val="16"/>
          <w:szCs w:val="16"/>
        </w:rPr>
        <w:t>порядка.</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 xml:space="preserve">10. Получатель </w:t>
      </w:r>
      <w:r w:rsidRPr="00D81F36">
        <w:rPr>
          <w:rStyle w:val="A30"/>
          <w:rFonts w:ascii="Arial" w:hAnsi="Arial"/>
        </w:rPr>
        <w:t xml:space="preserve">на 1 число месяца, предшествующего месяцу, в котором планируется проведение отбора, </w:t>
      </w:r>
      <w:r w:rsidRPr="00D81F36">
        <w:rPr>
          <w:rFonts w:ascii="Arial" w:hAnsi="Arial" w:cs="Arial"/>
          <w:sz w:val="16"/>
          <w:szCs w:val="16"/>
        </w:rPr>
        <w:t>должен соответствовать следующим требованиям:</w:t>
      </w:r>
    </w:p>
    <w:p w:rsidR="00D81F36" w:rsidRPr="00D81F36" w:rsidRDefault="00D81F36" w:rsidP="00D81F36">
      <w:pPr>
        <w:pStyle w:val="ConsPlusNormal"/>
        <w:ind w:firstLine="284"/>
        <w:jc w:val="both"/>
        <w:rPr>
          <w:sz w:val="16"/>
          <w:szCs w:val="16"/>
        </w:rPr>
      </w:pPr>
      <w:r w:rsidRPr="00D81F36">
        <w:rPr>
          <w:sz w:val="16"/>
          <w:szCs w:val="16"/>
        </w:rPr>
        <w:t>Получатель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Российской Федерации. Допускается реорганизация в форме присоединения к юридическому лицу, являющемуся участником отбора, другого юридического лица, а в отношении индивидуальных предпринимателей установлено, что они не должны прекратить деятельность в качестве индивидуального предпринимателя;</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у Получателя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допускается наличие задолженности по уплате обязательных платежей не более 300 тыс. рублей;</w:t>
      </w:r>
    </w:p>
    <w:p w:rsidR="00D81F36" w:rsidRPr="00D81F36" w:rsidRDefault="00D81F36" w:rsidP="00D81F36">
      <w:pPr>
        <w:pStyle w:val="ConsPlusNormal"/>
        <w:ind w:firstLine="284"/>
        <w:jc w:val="both"/>
        <w:rPr>
          <w:sz w:val="16"/>
          <w:szCs w:val="16"/>
        </w:rPr>
      </w:pPr>
      <w:r w:rsidRPr="00D81F36">
        <w:rPr>
          <w:sz w:val="16"/>
          <w:szCs w:val="16"/>
        </w:rPr>
        <w:t>у Получателя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25 процентов.</w:t>
      </w:r>
    </w:p>
    <w:p w:rsidR="00D81F36" w:rsidRPr="00D81F36" w:rsidRDefault="00D81F36" w:rsidP="00D81F36">
      <w:pPr>
        <w:pStyle w:val="ConsPlusNormal"/>
        <w:ind w:firstLine="284"/>
        <w:jc w:val="both"/>
        <w:rPr>
          <w:sz w:val="16"/>
          <w:szCs w:val="16"/>
        </w:rPr>
      </w:pPr>
      <w:r w:rsidRPr="00D81F36">
        <w:rPr>
          <w:sz w:val="16"/>
          <w:szCs w:val="16"/>
        </w:rPr>
        <w:t>Получатель не должен получать средства из местного бюджета,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правовым актом;</w:t>
      </w:r>
    </w:p>
    <w:p w:rsidR="00D81F36" w:rsidRPr="00D81F36" w:rsidRDefault="00D81F36" w:rsidP="00D81F36">
      <w:pPr>
        <w:pStyle w:val="ConsPlusNormal"/>
        <w:ind w:firstLine="284"/>
        <w:jc w:val="both"/>
        <w:rPr>
          <w:sz w:val="16"/>
          <w:szCs w:val="16"/>
        </w:rPr>
      </w:pPr>
      <w:r w:rsidRPr="00D81F36">
        <w:rPr>
          <w:sz w:val="16"/>
          <w:szCs w:val="16"/>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являющихся участниками отбора;</w:t>
      </w:r>
    </w:p>
    <w:p w:rsidR="00D81F36" w:rsidRPr="00D81F36" w:rsidRDefault="00D81F36" w:rsidP="00D81F36">
      <w:pPr>
        <w:pStyle w:val="ConsPlusNormal"/>
        <w:ind w:firstLine="284"/>
        <w:jc w:val="both"/>
        <w:rPr>
          <w:sz w:val="16"/>
          <w:szCs w:val="16"/>
        </w:rPr>
      </w:pPr>
      <w:r w:rsidRPr="00D81F36">
        <w:rPr>
          <w:sz w:val="16"/>
          <w:szCs w:val="16"/>
        </w:rPr>
        <w:t>Получатель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81F36" w:rsidRPr="00D81F36" w:rsidRDefault="00D81F36" w:rsidP="00D81F36">
      <w:pPr>
        <w:pStyle w:val="Default"/>
        <w:ind w:firstLine="284"/>
        <w:jc w:val="both"/>
        <w:rPr>
          <w:rFonts w:ascii="Arial" w:hAnsi="Arial" w:cs="Arial"/>
          <w:sz w:val="16"/>
          <w:szCs w:val="16"/>
        </w:rPr>
      </w:pPr>
      <w:r w:rsidRPr="00D81F36">
        <w:rPr>
          <w:rStyle w:val="A30"/>
          <w:rFonts w:ascii="Arial" w:hAnsi="Arial"/>
        </w:rPr>
        <w:t xml:space="preserve">11. Получатель в течение 5 дней со дня опубликования информационного сообщения о проведении отбора получателей субсидии, представляет в Администрацию </w:t>
      </w:r>
      <w:r w:rsidRPr="00D81F36">
        <w:rPr>
          <w:rFonts w:ascii="Arial" w:hAnsi="Arial" w:cs="Arial"/>
          <w:sz w:val="16"/>
          <w:szCs w:val="16"/>
        </w:rPr>
        <w:t>муниципального района, следующие документы:</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заявку по форме согласно приложению № 1 к настоящему Порядку;</w:t>
      </w:r>
    </w:p>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копию выписки из Единого государственного реестра юридических лиц либо Единого государственного реестра индивидуальных предпринимателей, выданную не ранее, чем на первое число месяца, в котором будет осуществлена подача заявки на предоставление субсидии, заверенная Получателем. В случае непредставления, документ запрашивается в порядке межведомственного взаимодействия;</w:t>
      </w:r>
    </w:p>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lastRenderedPageBreak/>
        <w:t>справку - расчет на весь объем доставки дров в целом по форме согласно приложению № 2 к настоящему Порядку, подписанную Получателем;</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документ, сопровождающий передачу дров от индивидуальных предпринимателей или юридических лиц членам семьи гражданина, призванного на военную службу по мобилизации, гражданина, заключившего контракт о добровольном содействии, сотрудника, находящегося в служебной командировке (накладная, товарно-транспортная накладная с расшифровкой подписи получаемого членами семьи гражданина, призванного на военную службу по мобилизации, гражданина, заключившего контракт о добровольном содействии, сотрудника, находящегося в служебной командировке иные подтверждающие документы);</w:t>
      </w:r>
    </w:p>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согласие на обработку персональных данных (для индивидуальных предпринимателей) по форме согласно Приложению № 4 к настоящему Порядку.</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Ответственность за достоверность сведений, указанных в представляемых документах на получение субсидии, возлагается на Получателя.</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 xml:space="preserve">12. </w:t>
      </w:r>
      <w:r w:rsidRPr="00D81F36">
        <w:rPr>
          <w:rStyle w:val="A30"/>
          <w:rFonts w:ascii="Arial" w:hAnsi="Arial"/>
        </w:rPr>
        <w:t xml:space="preserve">Комиссия по отбору </w:t>
      </w:r>
      <w:r w:rsidRPr="00D81F36">
        <w:rPr>
          <w:rFonts w:ascii="Arial" w:hAnsi="Arial" w:cs="Arial"/>
          <w:sz w:val="16"/>
          <w:szCs w:val="16"/>
        </w:rPr>
        <w:t>принимает представленные Получателем документы и в день принятия делает отметку с указанием даты приема.</w:t>
      </w:r>
    </w:p>
    <w:p w:rsidR="00D81F36" w:rsidRPr="00D81F36" w:rsidRDefault="00D81F36" w:rsidP="00D81F36">
      <w:pPr>
        <w:widowControl w:val="0"/>
        <w:autoSpaceDE w:val="0"/>
        <w:ind w:firstLine="284"/>
        <w:jc w:val="both"/>
        <w:rPr>
          <w:rFonts w:ascii="Arial" w:hAnsi="Arial" w:cs="Arial"/>
          <w:sz w:val="16"/>
          <w:szCs w:val="16"/>
        </w:rPr>
      </w:pPr>
      <w:r w:rsidRPr="00D81F36">
        <w:rPr>
          <w:rFonts w:ascii="Arial" w:hAnsi="Arial" w:cs="Arial"/>
          <w:color w:val="000000"/>
          <w:sz w:val="16"/>
          <w:szCs w:val="16"/>
        </w:rPr>
        <w:t xml:space="preserve">13. Комиссия по отбору при рассмотрении заявлений и документов организаций, претендующих на получение субсидии, </w:t>
      </w:r>
      <w:r w:rsidRPr="00D81F36">
        <w:rPr>
          <w:rFonts w:ascii="Arial" w:hAnsi="Arial" w:cs="Arial"/>
          <w:sz w:val="16"/>
          <w:szCs w:val="16"/>
        </w:rPr>
        <w:t>руководствуется следующими критериями:</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Получатель зарегистрирован в качестве юридического лица или индивидуального предпринимателя и осуществляет хозяйственную деятельность на территории Новгородской области;</w:t>
      </w:r>
    </w:p>
    <w:p w:rsidR="00D81F36" w:rsidRPr="00D81F36" w:rsidRDefault="00D81F36" w:rsidP="00D81F36">
      <w:pPr>
        <w:widowControl w:val="0"/>
        <w:autoSpaceDE w:val="0"/>
        <w:ind w:firstLine="284"/>
        <w:jc w:val="both"/>
        <w:rPr>
          <w:rFonts w:ascii="Arial" w:hAnsi="Arial" w:cs="Arial"/>
          <w:sz w:val="16"/>
          <w:szCs w:val="16"/>
        </w:rPr>
      </w:pPr>
      <w:r w:rsidRPr="00D81F36">
        <w:rPr>
          <w:rFonts w:ascii="Arial" w:hAnsi="Arial" w:cs="Arial"/>
          <w:sz w:val="16"/>
          <w:szCs w:val="16"/>
        </w:rPr>
        <w:t xml:space="preserve">Получатель осуществляет деятельность в сфере </w:t>
      </w:r>
      <w:r w:rsidRPr="00D81F36">
        <w:rPr>
          <w:rStyle w:val="A30"/>
          <w:rFonts w:ascii="Arial" w:hAnsi="Arial"/>
        </w:rPr>
        <w:t>лесозаготовок</w:t>
      </w:r>
      <w:r w:rsidRPr="00D81F36">
        <w:rPr>
          <w:rFonts w:ascii="Arial" w:hAnsi="Arial" w:cs="Arial"/>
          <w:sz w:val="16"/>
          <w:szCs w:val="16"/>
        </w:rPr>
        <w:t>.</w:t>
      </w:r>
    </w:p>
    <w:p w:rsidR="00D81F36" w:rsidRPr="00D81F36" w:rsidRDefault="00D81F36" w:rsidP="00D81F36">
      <w:pPr>
        <w:ind w:firstLine="284"/>
        <w:jc w:val="both"/>
        <w:rPr>
          <w:rFonts w:ascii="Arial" w:hAnsi="Arial" w:cs="Arial"/>
          <w:sz w:val="16"/>
          <w:szCs w:val="16"/>
        </w:rPr>
      </w:pPr>
      <w:r w:rsidRPr="00D81F36">
        <w:rPr>
          <w:rFonts w:ascii="Arial" w:hAnsi="Arial" w:cs="Arial"/>
          <w:sz w:val="16"/>
          <w:szCs w:val="16"/>
        </w:rPr>
        <w:t xml:space="preserve">14. </w:t>
      </w:r>
      <w:r w:rsidRPr="00D81F36">
        <w:rPr>
          <w:rStyle w:val="A30"/>
          <w:rFonts w:ascii="Arial" w:hAnsi="Arial"/>
        </w:rPr>
        <w:t xml:space="preserve">Комиссия по отбору </w:t>
      </w:r>
      <w:r w:rsidRPr="00D81F36">
        <w:rPr>
          <w:rFonts w:ascii="Arial" w:hAnsi="Arial" w:cs="Arial"/>
          <w:sz w:val="16"/>
          <w:szCs w:val="16"/>
        </w:rPr>
        <w:t>в течение 2 рабочих дней со дня регистрации принятых документов в порядке поступления рассматривает представленные Получателями документы, проверяет на соответствие категории, цели, требованиям и условию, установленным пунктами № 3, 6, 7, 10 - 11,13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(далее межведомственное взаимодействие).</w:t>
      </w:r>
      <w:r w:rsidRPr="00D81F36">
        <w:rPr>
          <w:rFonts w:ascii="Arial" w:hAnsi="Arial" w:cs="Arial"/>
          <w:color w:val="000000"/>
          <w:sz w:val="16"/>
          <w:szCs w:val="16"/>
        </w:rPr>
        <w:t xml:space="preserve"> Порядок работы комиссии по отбору и состав комиссии утверждается постановлением Администрации Валдайского муниципального района.</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15. Основаниями для отклонения заявки на стадии рассмотрения являются:</w:t>
      </w:r>
    </w:p>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несоответствие Получателя категории и (или) требованиям, установленным пунктом 10 настоящего Порядка;</w:t>
      </w:r>
    </w:p>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несоблюдение Получателем цели предоставления субсидии, установленной пунктом 3 настоящего Порядка;</w:t>
      </w:r>
    </w:p>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несоответствие представленных Получателем заявки и документов требованиям;</w:t>
      </w:r>
    </w:p>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недостоверность представленной Получателем информации, в том числе о месте нахождения и адресе юридического лица, индивидуального предпринимателя;</w:t>
      </w:r>
    </w:p>
    <w:p w:rsidR="00D81F36" w:rsidRPr="00D81F36" w:rsidRDefault="00D81F36" w:rsidP="00D81F36">
      <w:pPr>
        <w:pStyle w:val="ConsPlusNormal"/>
        <w:ind w:firstLine="284"/>
        <w:jc w:val="both"/>
        <w:rPr>
          <w:sz w:val="16"/>
          <w:szCs w:val="16"/>
        </w:rPr>
      </w:pPr>
      <w:r w:rsidRPr="00D81F36">
        <w:rPr>
          <w:sz w:val="16"/>
          <w:szCs w:val="16"/>
        </w:rPr>
        <w:t>подача участником отбора предложения заявки после даты и (или) времени, определенных для подачи предложений (заявок).</w:t>
      </w:r>
    </w:p>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16. Основаниями для отказа в предоставлении субсидии являются:</w:t>
      </w:r>
    </w:p>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несоответствие представленных Получателем заявки и документов требованиям, установленным в пунктах 9-11 настоящего Порядка, или непредставление (представление не в полном объеме) документов, установленных в пунктах 9 - 11 настоящего Порядка;</w:t>
      </w:r>
    </w:p>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установление факта недостоверности предоставленной Получателем информации.</w:t>
      </w:r>
    </w:p>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 xml:space="preserve">При наличии оснований для отклонения заявки на стадии рассмотрения, а также в случае выявления обстоятельств, являющихся основанием для отказа в предоставлении субсидии, </w:t>
      </w:r>
      <w:r w:rsidRPr="00D81F36">
        <w:rPr>
          <w:rStyle w:val="A30"/>
          <w:rFonts w:ascii="Arial" w:hAnsi="Arial"/>
        </w:rPr>
        <w:t xml:space="preserve">Комиссия по отбору </w:t>
      </w:r>
      <w:r w:rsidRPr="00D81F36">
        <w:rPr>
          <w:rFonts w:ascii="Arial" w:hAnsi="Arial" w:cs="Arial"/>
          <w:sz w:val="16"/>
          <w:szCs w:val="16"/>
        </w:rPr>
        <w:t>принимает решение об отказе в предоставлении субсидии.</w:t>
      </w:r>
    </w:p>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17. При отсутствии оснований для отклонения заявки и оснований для отказа в предоставлении субсидии в отношении указанного Получателя в течение 2 рабочих дней принимается решение о предоставлении субсидии и в течение 2 рабочих дней заключается оглашение по форме, утвержденной комитетом финансов Администрации Валдайского муниципального района.</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18. Перечисление субсидии Получателю осуществляется не позднее 10-го рабочего дня со дня принятия решения о предоставлении субсидии путем перечисления денежных средств на расчетный или корреспондентский счет, открытый Получателем в учреждении Центрального банка Российской Федерации или кредитной организации.</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 xml:space="preserve">19. Результатом предоставления субсидии является возмещение затрат </w:t>
      </w:r>
      <w:r w:rsidRPr="00D81F36">
        <w:rPr>
          <w:rFonts w:ascii="Arial" w:hAnsi="Arial" w:cs="Arial"/>
          <w:color w:val="000000"/>
          <w:sz w:val="16"/>
          <w:szCs w:val="16"/>
        </w:rPr>
        <w:t xml:space="preserve">юридическим лицам </w:t>
      </w:r>
      <w:r w:rsidRPr="00D81F36">
        <w:rPr>
          <w:rFonts w:ascii="Arial" w:hAnsi="Arial" w:cs="Arial"/>
          <w:color w:val="000000"/>
          <w:sz w:val="16"/>
          <w:szCs w:val="16"/>
          <w:shd w:val="clear" w:color="auto" w:fill="FFFFFF"/>
        </w:rPr>
        <w:t xml:space="preserve">и </w:t>
      </w:r>
      <w:r w:rsidRPr="00D81F36">
        <w:rPr>
          <w:rFonts w:ascii="Arial" w:hAnsi="Arial" w:cs="Arial"/>
          <w:color w:val="000000"/>
          <w:sz w:val="16"/>
          <w:szCs w:val="16"/>
        </w:rPr>
        <w:t>индивидуальным предпринимателям</w:t>
      </w:r>
      <w:r w:rsidRPr="00D81F36">
        <w:rPr>
          <w:rFonts w:ascii="Arial" w:hAnsi="Arial" w:cs="Arial"/>
          <w:sz w:val="16"/>
          <w:szCs w:val="16"/>
        </w:rPr>
        <w:t xml:space="preserve">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 xml:space="preserve">Форма предоставления Получателем субсидии финансового отчета </w:t>
      </w:r>
      <w:r w:rsidRPr="00D81F36">
        <w:rPr>
          <w:rFonts w:ascii="Arial" w:eastAsia="Calibri" w:hAnsi="Arial" w:cs="Arial"/>
          <w:sz w:val="16"/>
          <w:szCs w:val="16"/>
        </w:rPr>
        <w:t xml:space="preserve">за </w:t>
      </w:r>
      <w:r w:rsidRPr="00D81F36">
        <w:rPr>
          <w:rFonts w:ascii="Arial" w:hAnsi="Arial" w:cs="Arial"/>
          <w:sz w:val="16"/>
          <w:szCs w:val="16"/>
        </w:rPr>
        <w:t xml:space="preserve">расходование средств субсидии определяется согласно приложению № 3 к настоящему Порядку. Сроки предоставления Получателем субсидии финансового отчета </w:t>
      </w:r>
      <w:r w:rsidRPr="00D81F36">
        <w:rPr>
          <w:rFonts w:ascii="Arial" w:eastAsia="Calibri" w:hAnsi="Arial" w:cs="Arial"/>
          <w:sz w:val="16"/>
          <w:szCs w:val="16"/>
        </w:rPr>
        <w:t xml:space="preserve">за </w:t>
      </w:r>
      <w:r w:rsidRPr="00D81F36">
        <w:rPr>
          <w:rFonts w:ascii="Arial" w:hAnsi="Arial" w:cs="Arial"/>
          <w:sz w:val="16"/>
          <w:szCs w:val="16"/>
        </w:rPr>
        <w:t>расходование средств субсидии определяются в соглашении.</w:t>
      </w:r>
    </w:p>
    <w:p w:rsidR="00D81F36" w:rsidRPr="00D81F36" w:rsidRDefault="00D81F36" w:rsidP="00D81F36">
      <w:pPr>
        <w:autoSpaceDE w:val="0"/>
        <w:autoSpaceDN w:val="0"/>
        <w:adjustRightInd w:val="0"/>
        <w:ind w:firstLine="284"/>
        <w:jc w:val="both"/>
        <w:rPr>
          <w:rFonts w:ascii="Arial" w:hAnsi="Arial" w:cs="Arial"/>
          <w:sz w:val="16"/>
          <w:szCs w:val="16"/>
        </w:rPr>
      </w:pPr>
      <w:r w:rsidRPr="00D81F36">
        <w:rPr>
          <w:rFonts w:ascii="Arial" w:hAnsi="Arial" w:cs="Arial"/>
          <w:sz w:val="16"/>
          <w:szCs w:val="16"/>
        </w:rPr>
        <w:t>Оценка результативности и эффективности использования субсидий производится комиссией по отбору по итогам года.</w:t>
      </w:r>
    </w:p>
    <w:p w:rsidR="00D81F36" w:rsidRPr="00D81F36" w:rsidRDefault="00D81F36" w:rsidP="00D81F36">
      <w:pPr>
        <w:autoSpaceDE w:val="0"/>
        <w:ind w:firstLine="284"/>
        <w:jc w:val="both"/>
        <w:rPr>
          <w:rFonts w:ascii="Arial" w:hAnsi="Arial" w:cs="Arial"/>
          <w:color w:val="000000"/>
          <w:sz w:val="16"/>
          <w:szCs w:val="16"/>
        </w:rPr>
      </w:pPr>
      <w:r w:rsidRPr="00D81F36">
        <w:rPr>
          <w:rFonts w:ascii="Arial" w:hAnsi="Arial" w:cs="Arial"/>
          <w:color w:val="000000"/>
          <w:sz w:val="16"/>
          <w:szCs w:val="16"/>
        </w:rPr>
        <w:t>20. Размер субсидии для Получателя на организацию обеспечения твердым топливом (дровами) членов семей граждан, призванных на военную службу по мобилизации, граждан, заключивших контракт о добровольном содействии, сотрудников, находящихся в служебной командировке (далее размер субсидии) определяется исходя из:</w:t>
      </w:r>
    </w:p>
    <w:p w:rsidR="00D81F36" w:rsidRPr="00D81F36" w:rsidRDefault="00D81F36" w:rsidP="00D81F36">
      <w:pPr>
        <w:autoSpaceDE w:val="0"/>
        <w:ind w:firstLine="284"/>
        <w:jc w:val="both"/>
        <w:rPr>
          <w:rFonts w:ascii="Arial" w:hAnsi="Arial" w:cs="Arial"/>
          <w:color w:val="000000"/>
          <w:sz w:val="16"/>
          <w:szCs w:val="16"/>
        </w:rPr>
      </w:pPr>
      <w:r w:rsidRPr="00D81F36">
        <w:rPr>
          <w:rFonts w:ascii="Arial" w:hAnsi="Arial" w:cs="Arial"/>
          <w:color w:val="000000"/>
          <w:sz w:val="16"/>
          <w:szCs w:val="16"/>
        </w:rPr>
        <w:t>объема твердого топлива (дров), поставляемого юридическим лицом или индивидуальным предпринимателем членам семьи гражданина, призванного на военную службу по мобилизации, гражданина, заключившего контракт о добровольном содействии, сотрудника, находящегося в служебной командировке, в размере, не превышающем 12 куб.м на одно домовладение;</w:t>
      </w:r>
    </w:p>
    <w:p w:rsidR="00D81F36" w:rsidRPr="00D81F36" w:rsidRDefault="00D81F36" w:rsidP="00D81F36">
      <w:pPr>
        <w:autoSpaceDE w:val="0"/>
        <w:ind w:firstLine="284"/>
        <w:jc w:val="both"/>
        <w:rPr>
          <w:rFonts w:ascii="Arial" w:hAnsi="Arial" w:cs="Arial"/>
          <w:color w:val="000000"/>
          <w:sz w:val="16"/>
          <w:szCs w:val="16"/>
        </w:rPr>
      </w:pPr>
      <w:r w:rsidRPr="00D81F36">
        <w:rPr>
          <w:rFonts w:ascii="Arial" w:hAnsi="Arial" w:cs="Arial"/>
          <w:color w:val="000000"/>
          <w:sz w:val="16"/>
          <w:szCs w:val="16"/>
        </w:rPr>
        <w:t>цены за 1 куб.м твердого топлива (дров) с учетом расходов на доставку твердого топлив (дров), распил и колку дров для членов семьи гражданина, призванного на военную службу по мобилизации, гражданина, заключившего контракт о добровольном содействии, сотрудника, находящегося в служебной командировке, в размере не более чем 2600 рублей;</w:t>
      </w:r>
    </w:p>
    <w:p w:rsidR="00D81F36" w:rsidRPr="00D81F36" w:rsidRDefault="00D81F36" w:rsidP="00D81F36">
      <w:pPr>
        <w:autoSpaceDE w:val="0"/>
        <w:ind w:firstLine="284"/>
        <w:jc w:val="both"/>
        <w:rPr>
          <w:rFonts w:ascii="Arial" w:hAnsi="Arial" w:cs="Arial"/>
          <w:color w:val="000000"/>
          <w:sz w:val="16"/>
          <w:szCs w:val="16"/>
        </w:rPr>
      </w:pPr>
      <w:r w:rsidRPr="00D81F36">
        <w:rPr>
          <w:rFonts w:ascii="Arial" w:hAnsi="Arial" w:cs="Arial"/>
          <w:color w:val="000000"/>
          <w:sz w:val="16"/>
          <w:szCs w:val="16"/>
        </w:rPr>
        <w:t>количества домовладений, в которых проживают члены семьи гражданина, призванного на военную службу по мобилизации, гражданина, заключившего контракт о добровольном содействии, сотрудника, находящегося в служебной командировке, в которые доставлено твердое топливо (дрова).</w:t>
      </w:r>
    </w:p>
    <w:p w:rsidR="00D81F36" w:rsidRPr="00D81F36" w:rsidRDefault="00D81F36" w:rsidP="00D81F36">
      <w:pPr>
        <w:autoSpaceDE w:val="0"/>
        <w:ind w:firstLine="284"/>
        <w:jc w:val="both"/>
        <w:rPr>
          <w:rFonts w:ascii="Arial" w:hAnsi="Arial" w:cs="Arial"/>
          <w:color w:val="000000"/>
          <w:sz w:val="16"/>
          <w:szCs w:val="16"/>
        </w:rPr>
      </w:pPr>
      <w:r w:rsidRPr="00D81F36">
        <w:rPr>
          <w:rFonts w:ascii="Arial" w:hAnsi="Arial" w:cs="Arial"/>
          <w:color w:val="000000"/>
          <w:sz w:val="16"/>
          <w:szCs w:val="16"/>
        </w:rPr>
        <w:t>Размер субсидии рассчитывается по формуле:</w:t>
      </w:r>
    </w:p>
    <w:p w:rsidR="00D81F36" w:rsidRPr="00D81F36" w:rsidRDefault="00D81F36" w:rsidP="00D81F36">
      <w:pPr>
        <w:autoSpaceDE w:val="0"/>
        <w:ind w:firstLine="284"/>
        <w:jc w:val="both"/>
        <w:rPr>
          <w:rFonts w:ascii="Arial" w:hAnsi="Arial" w:cs="Arial"/>
          <w:color w:val="000000"/>
          <w:sz w:val="16"/>
          <w:szCs w:val="16"/>
        </w:rPr>
      </w:pPr>
      <w:r w:rsidRPr="00D81F36">
        <w:rPr>
          <w:rFonts w:ascii="Arial" w:hAnsi="Arial" w:cs="Arial"/>
          <w:color w:val="000000"/>
          <w:sz w:val="16"/>
          <w:szCs w:val="16"/>
          <w:lang w:val="en-US"/>
        </w:rPr>
        <w:t>R</w:t>
      </w:r>
      <w:r w:rsidRPr="00D81F36">
        <w:rPr>
          <w:rFonts w:ascii="Arial" w:hAnsi="Arial" w:cs="Arial"/>
          <w:color w:val="000000"/>
          <w:sz w:val="16"/>
          <w:szCs w:val="16"/>
        </w:rPr>
        <w:t xml:space="preserve"> = </w:t>
      </w:r>
      <w:r w:rsidRPr="00D81F36">
        <w:rPr>
          <w:rFonts w:ascii="Arial" w:hAnsi="Arial" w:cs="Arial"/>
          <w:color w:val="000000"/>
          <w:sz w:val="16"/>
          <w:szCs w:val="16"/>
          <w:lang w:val="en-US"/>
        </w:rPr>
        <w:t>D</w:t>
      </w:r>
      <w:r w:rsidRPr="00D81F36">
        <w:rPr>
          <w:rFonts w:ascii="Arial" w:hAnsi="Arial" w:cs="Arial"/>
          <w:color w:val="000000"/>
          <w:sz w:val="16"/>
          <w:szCs w:val="16"/>
        </w:rPr>
        <w:t>*</w:t>
      </w:r>
      <w:r w:rsidRPr="00D81F36">
        <w:rPr>
          <w:rFonts w:ascii="Arial" w:hAnsi="Arial" w:cs="Arial"/>
          <w:color w:val="000000"/>
          <w:sz w:val="16"/>
          <w:szCs w:val="16"/>
          <w:lang w:val="en-US"/>
        </w:rPr>
        <w:t>C</w:t>
      </w:r>
      <w:r w:rsidRPr="00D81F36">
        <w:rPr>
          <w:rFonts w:ascii="Arial" w:hAnsi="Arial" w:cs="Arial"/>
          <w:color w:val="000000"/>
          <w:sz w:val="16"/>
          <w:szCs w:val="16"/>
        </w:rPr>
        <w:t>*</w:t>
      </w:r>
      <w:r w:rsidRPr="00D81F36">
        <w:rPr>
          <w:rFonts w:ascii="Arial" w:hAnsi="Arial" w:cs="Arial"/>
          <w:color w:val="000000"/>
          <w:sz w:val="16"/>
          <w:szCs w:val="16"/>
          <w:lang w:val="en-US"/>
        </w:rPr>
        <w:t>N</w:t>
      </w:r>
      <w:r w:rsidRPr="00D81F36">
        <w:rPr>
          <w:rFonts w:ascii="Arial" w:hAnsi="Arial" w:cs="Arial"/>
          <w:color w:val="000000"/>
          <w:sz w:val="16"/>
          <w:szCs w:val="16"/>
        </w:rPr>
        <w:t>, где:</w:t>
      </w:r>
    </w:p>
    <w:p w:rsidR="00D81F36" w:rsidRPr="00D81F36" w:rsidRDefault="00D81F36" w:rsidP="00D81F36">
      <w:pPr>
        <w:autoSpaceDE w:val="0"/>
        <w:ind w:firstLine="284"/>
        <w:jc w:val="both"/>
        <w:rPr>
          <w:rFonts w:ascii="Arial" w:hAnsi="Arial" w:cs="Arial"/>
          <w:color w:val="000000"/>
          <w:sz w:val="16"/>
          <w:szCs w:val="16"/>
        </w:rPr>
      </w:pPr>
      <w:r w:rsidRPr="00D81F36">
        <w:rPr>
          <w:rFonts w:ascii="Arial" w:hAnsi="Arial" w:cs="Arial"/>
          <w:color w:val="000000"/>
          <w:sz w:val="16"/>
          <w:szCs w:val="16"/>
          <w:lang w:val="en-US"/>
        </w:rPr>
        <w:t>R</w:t>
      </w:r>
      <w:r w:rsidRPr="00D81F36">
        <w:rPr>
          <w:rFonts w:ascii="Arial" w:hAnsi="Arial" w:cs="Arial"/>
          <w:color w:val="000000"/>
          <w:sz w:val="16"/>
          <w:szCs w:val="16"/>
        </w:rPr>
        <w:t xml:space="preserve"> – размер субсидии Получателя на организацию обеспечения твердым топливом (дровами) членов семей граждан, призванных на военную службу по мобилизации, граждан, заключивших контракт о добровольном содействии, сотрудников, находящихся в служебной командировке (руб.);</w:t>
      </w:r>
    </w:p>
    <w:p w:rsidR="00D81F36" w:rsidRPr="00D81F36" w:rsidRDefault="00D81F36" w:rsidP="00D81F36">
      <w:pPr>
        <w:autoSpaceDE w:val="0"/>
        <w:ind w:firstLine="284"/>
        <w:jc w:val="both"/>
        <w:rPr>
          <w:rFonts w:ascii="Arial" w:hAnsi="Arial" w:cs="Arial"/>
          <w:color w:val="000000"/>
          <w:sz w:val="16"/>
          <w:szCs w:val="16"/>
        </w:rPr>
      </w:pPr>
      <w:r w:rsidRPr="00D81F36">
        <w:rPr>
          <w:rFonts w:ascii="Arial" w:hAnsi="Arial" w:cs="Arial"/>
          <w:color w:val="000000"/>
          <w:sz w:val="16"/>
          <w:szCs w:val="16"/>
          <w:lang w:val="en-US"/>
        </w:rPr>
        <w:t>D</w:t>
      </w:r>
      <w:r w:rsidRPr="00D81F36">
        <w:rPr>
          <w:rFonts w:ascii="Arial" w:hAnsi="Arial" w:cs="Arial"/>
          <w:color w:val="000000"/>
          <w:sz w:val="16"/>
          <w:szCs w:val="16"/>
        </w:rPr>
        <w:t xml:space="preserve"> - объем твердого топлива (дров), за исключением объема твердого топлива (дров), предоставленного по другим основаниям (куб.м);</w:t>
      </w:r>
    </w:p>
    <w:p w:rsidR="00D81F36" w:rsidRPr="00D81F36" w:rsidRDefault="00D81F36" w:rsidP="00D81F36">
      <w:pPr>
        <w:autoSpaceDE w:val="0"/>
        <w:ind w:firstLine="284"/>
        <w:jc w:val="both"/>
        <w:rPr>
          <w:rFonts w:ascii="Arial" w:hAnsi="Arial" w:cs="Arial"/>
          <w:color w:val="000000"/>
          <w:sz w:val="16"/>
          <w:szCs w:val="16"/>
        </w:rPr>
      </w:pPr>
      <w:r w:rsidRPr="00D81F36">
        <w:rPr>
          <w:rFonts w:ascii="Arial" w:hAnsi="Arial" w:cs="Arial"/>
          <w:color w:val="000000"/>
          <w:sz w:val="16"/>
          <w:szCs w:val="16"/>
        </w:rPr>
        <w:t>С – цена за 1 куб м твердого топлива (дров) (руб.);</w:t>
      </w:r>
    </w:p>
    <w:p w:rsidR="00D81F36" w:rsidRPr="00D81F36" w:rsidRDefault="00D81F36" w:rsidP="00D81F36">
      <w:pPr>
        <w:autoSpaceDE w:val="0"/>
        <w:ind w:firstLine="284"/>
        <w:jc w:val="both"/>
        <w:rPr>
          <w:rFonts w:ascii="Arial" w:hAnsi="Arial" w:cs="Arial"/>
          <w:color w:val="000000"/>
          <w:sz w:val="16"/>
          <w:szCs w:val="16"/>
        </w:rPr>
      </w:pPr>
      <w:r w:rsidRPr="00D81F36">
        <w:rPr>
          <w:rFonts w:ascii="Arial" w:hAnsi="Arial" w:cs="Arial"/>
          <w:color w:val="000000"/>
          <w:sz w:val="16"/>
          <w:szCs w:val="16"/>
          <w:lang w:val="en-US"/>
        </w:rPr>
        <w:t>N</w:t>
      </w:r>
      <w:r w:rsidRPr="00D81F36">
        <w:rPr>
          <w:rFonts w:ascii="Arial" w:hAnsi="Arial" w:cs="Arial"/>
          <w:color w:val="000000"/>
          <w:sz w:val="16"/>
          <w:szCs w:val="16"/>
        </w:rPr>
        <w:t xml:space="preserve"> - количество домовладений, в которые Получателем доставлено твердое топливо (дрова).</w:t>
      </w:r>
    </w:p>
    <w:p w:rsidR="00D81F36" w:rsidRPr="00D81F36" w:rsidRDefault="00D81F36" w:rsidP="00D81F36">
      <w:pPr>
        <w:autoSpaceDE w:val="0"/>
        <w:ind w:firstLine="284"/>
        <w:jc w:val="both"/>
        <w:rPr>
          <w:rFonts w:ascii="Arial" w:hAnsi="Arial" w:cs="Arial"/>
          <w:sz w:val="16"/>
          <w:szCs w:val="16"/>
        </w:rPr>
      </w:pPr>
      <w:r w:rsidRPr="00D81F36">
        <w:rPr>
          <w:rFonts w:ascii="Arial" w:hAnsi="Arial" w:cs="Arial"/>
          <w:sz w:val="16"/>
          <w:szCs w:val="16"/>
        </w:rPr>
        <w:t>21.</w:t>
      </w:r>
      <w:r w:rsidRPr="00D81F36">
        <w:rPr>
          <w:rFonts w:ascii="Arial" w:hAnsi="Arial" w:cs="Arial"/>
          <w:color w:val="000000"/>
          <w:sz w:val="16"/>
          <w:szCs w:val="16"/>
        </w:rPr>
        <w:t xml:space="preserve"> Администрация Валдайского муниципального района, орган муниципального финансового контроля проводят обязательную проверку соблюдения условий, целей и порядка предоставления субсидий в соответствии с соглашением о предоставлении субсидии в течение 30 дней с момента предоставления финансового отчета. Заключая соглашение о предоставлении субсидии, организация дает согласие на проведение проверок соблюдения условий, целей и порядка предоставления субсидии Администрацией Валдайского муниципального района, органом муниципального финансового контроля.</w:t>
      </w:r>
    </w:p>
    <w:p w:rsidR="00D81F36" w:rsidRPr="00D81F36" w:rsidRDefault="00D81F36" w:rsidP="00D81F36">
      <w:pPr>
        <w:autoSpaceDE w:val="0"/>
        <w:ind w:firstLine="284"/>
        <w:jc w:val="both"/>
        <w:rPr>
          <w:rFonts w:ascii="Arial" w:hAnsi="Arial" w:cs="Arial"/>
          <w:sz w:val="16"/>
          <w:szCs w:val="16"/>
        </w:rPr>
      </w:pPr>
      <w:r w:rsidRPr="00D81F36">
        <w:rPr>
          <w:rFonts w:ascii="Arial" w:hAnsi="Arial" w:cs="Arial"/>
          <w:color w:val="000000"/>
          <w:sz w:val="16"/>
          <w:szCs w:val="16"/>
        </w:rPr>
        <w:t xml:space="preserve">22. В случае выявления в результате проверки нарушений порядка, целей и условий использования субсидии к Получателю субсидии применяются меры ответственности </w:t>
      </w:r>
      <w:r w:rsidRPr="00D81F36">
        <w:rPr>
          <w:rFonts w:ascii="Arial" w:hAnsi="Arial" w:cs="Arial"/>
          <w:sz w:val="16"/>
          <w:szCs w:val="16"/>
        </w:rPr>
        <w:t xml:space="preserve">в виде возврата субсидий в бюджет Валдайского муниципального района. Субсидия подлежит возврату в бюджет Валдайского муниципального района в течение 10 рабочих дней со дня получения требования Администрации Валдайского муниципального района и (или) органа муниципального финансового контроля Получателем субсидии, допустившим нарушение </w:t>
      </w:r>
      <w:r w:rsidRPr="00D81F36">
        <w:rPr>
          <w:rFonts w:ascii="Arial" w:hAnsi="Arial" w:cs="Arial"/>
          <w:color w:val="000000"/>
          <w:sz w:val="16"/>
          <w:szCs w:val="16"/>
        </w:rPr>
        <w:t>порядка, целей и условий использования субсидии.</w:t>
      </w:r>
    </w:p>
    <w:p w:rsidR="00D81F36" w:rsidRPr="00D81F36" w:rsidRDefault="00D81F36" w:rsidP="00D81F36">
      <w:pPr>
        <w:autoSpaceDE w:val="0"/>
        <w:ind w:firstLine="284"/>
        <w:jc w:val="both"/>
        <w:rPr>
          <w:rFonts w:ascii="Arial" w:hAnsi="Arial" w:cs="Arial"/>
          <w:color w:val="000000"/>
          <w:sz w:val="16"/>
          <w:szCs w:val="16"/>
        </w:rPr>
      </w:pPr>
      <w:r w:rsidRPr="00D81F36">
        <w:rPr>
          <w:rFonts w:ascii="Arial" w:hAnsi="Arial" w:cs="Arial"/>
          <w:color w:val="000000"/>
          <w:sz w:val="16"/>
          <w:szCs w:val="16"/>
        </w:rPr>
        <w:t xml:space="preserve">23. В случаях, предусмотренных соглашением, остатки субсидий, не использованные в текущем финансовом году, подлежат возврату в бюджет Валдайского </w:t>
      </w:r>
      <w:r w:rsidRPr="00D81F36">
        <w:rPr>
          <w:rFonts w:ascii="Arial" w:hAnsi="Arial" w:cs="Arial"/>
          <w:sz w:val="16"/>
          <w:szCs w:val="16"/>
        </w:rPr>
        <w:t xml:space="preserve">муниципального района </w:t>
      </w:r>
      <w:r w:rsidRPr="00D81F36">
        <w:rPr>
          <w:rFonts w:ascii="Arial" w:hAnsi="Arial" w:cs="Arial"/>
          <w:color w:val="000000"/>
          <w:sz w:val="16"/>
          <w:szCs w:val="16"/>
        </w:rPr>
        <w:t>в соответствии с бюджетным законодательством.</w:t>
      </w:r>
    </w:p>
    <w:tbl>
      <w:tblPr>
        <w:tblW w:w="5000" w:type="pct"/>
        <w:jc w:val="center"/>
        <w:tblLook w:val="04A0"/>
      </w:tblPr>
      <w:tblGrid>
        <w:gridCol w:w="5777"/>
        <w:gridCol w:w="5777"/>
      </w:tblGrid>
      <w:tr w:rsidR="00D81F36" w:rsidRPr="00D81F36" w:rsidTr="00D81F36">
        <w:trPr>
          <w:trHeight w:val="170"/>
          <w:jc w:val="center"/>
        </w:trPr>
        <w:tc>
          <w:tcPr>
            <w:tcW w:w="2500" w:type="pct"/>
          </w:tcPr>
          <w:p w:rsidR="00D81F36" w:rsidRPr="00D81F36" w:rsidRDefault="00D81F36" w:rsidP="00D81F36">
            <w:pPr>
              <w:widowControl w:val="0"/>
              <w:autoSpaceDE w:val="0"/>
              <w:autoSpaceDN w:val="0"/>
              <w:adjustRightInd w:val="0"/>
              <w:ind w:firstLine="284"/>
              <w:rPr>
                <w:rFonts w:ascii="Arial" w:hAnsi="Arial" w:cs="Arial"/>
                <w:sz w:val="12"/>
                <w:szCs w:val="12"/>
              </w:rPr>
            </w:pPr>
          </w:p>
        </w:tc>
        <w:tc>
          <w:tcPr>
            <w:tcW w:w="2500" w:type="pct"/>
            <w:vAlign w:val="center"/>
          </w:tcPr>
          <w:p w:rsidR="00D81F36" w:rsidRPr="00D81F36" w:rsidRDefault="00D81F36" w:rsidP="00D81F36">
            <w:pPr>
              <w:widowControl w:val="0"/>
              <w:autoSpaceDE w:val="0"/>
              <w:autoSpaceDN w:val="0"/>
              <w:adjustRightInd w:val="0"/>
              <w:ind w:firstLine="284"/>
              <w:jc w:val="center"/>
              <w:rPr>
                <w:rFonts w:ascii="Arial" w:hAnsi="Arial" w:cs="Arial"/>
                <w:sz w:val="12"/>
                <w:szCs w:val="12"/>
              </w:rPr>
            </w:pPr>
            <w:r w:rsidRPr="00D81F36">
              <w:rPr>
                <w:rFonts w:ascii="Arial" w:hAnsi="Arial" w:cs="Arial"/>
                <w:sz w:val="12"/>
                <w:szCs w:val="12"/>
              </w:rPr>
              <w:t>Приложение № 1</w:t>
            </w:r>
          </w:p>
          <w:p w:rsidR="00D81F36" w:rsidRPr="00D81F36" w:rsidRDefault="00D81F36" w:rsidP="00D81F36">
            <w:pPr>
              <w:ind w:firstLine="284"/>
              <w:jc w:val="center"/>
              <w:rPr>
                <w:rFonts w:ascii="Arial" w:hAnsi="Arial" w:cs="Arial"/>
                <w:bCs/>
                <w:sz w:val="12"/>
                <w:szCs w:val="12"/>
              </w:rPr>
            </w:pPr>
            <w:r w:rsidRPr="00D81F36">
              <w:rPr>
                <w:rFonts w:ascii="Arial" w:hAnsi="Arial" w:cs="Arial"/>
                <w:sz w:val="12"/>
                <w:szCs w:val="12"/>
              </w:rPr>
              <w:t xml:space="preserve">к </w:t>
            </w:r>
            <w:r w:rsidRPr="00D81F36">
              <w:rPr>
                <w:rFonts w:ascii="Arial" w:hAnsi="Arial" w:cs="Arial"/>
                <w:color w:val="000000"/>
                <w:sz w:val="12"/>
                <w:szCs w:val="12"/>
              </w:rPr>
              <w:t xml:space="preserve">Порядку предоставления субсидии </w:t>
            </w:r>
            <w:r w:rsidRPr="00D81F36">
              <w:rPr>
                <w:rFonts w:ascii="Arial" w:hAnsi="Arial" w:cs="Arial"/>
                <w:bCs/>
                <w:sz w:val="12"/>
                <w:szCs w:val="12"/>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Валдайского муниципального района</w:t>
            </w:r>
          </w:p>
        </w:tc>
      </w:tr>
    </w:tbl>
    <w:p w:rsidR="00D81F36" w:rsidRPr="00D81F36" w:rsidRDefault="00D81F36" w:rsidP="00D81F36">
      <w:pPr>
        <w:autoSpaceDE w:val="0"/>
        <w:autoSpaceDN w:val="0"/>
        <w:adjustRightInd w:val="0"/>
        <w:ind w:firstLine="284"/>
        <w:jc w:val="center"/>
        <w:rPr>
          <w:rFonts w:ascii="Arial" w:eastAsia="Calibri" w:hAnsi="Arial" w:cs="Arial"/>
          <w:b/>
          <w:sz w:val="16"/>
          <w:szCs w:val="16"/>
        </w:rPr>
      </w:pPr>
      <w:r w:rsidRPr="00D81F36">
        <w:rPr>
          <w:rFonts w:ascii="Arial" w:eastAsia="Calibri" w:hAnsi="Arial" w:cs="Arial"/>
          <w:b/>
          <w:sz w:val="16"/>
          <w:szCs w:val="16"/>
        </w:rPr>
        <w:t xml:space="preserve">ЗАЯВКА </w:t>
      </w:r>
    </w:p>
    <w:p w:rsidR="00D81F36" w:rsidRPr="00D81F36" w:rsidRDefault="00D81F36" w:rsidP="00D81F36">
      <w:pPr>
        <w:ind w:firstLine="284"/>
        <w:jc w:val="center"/>
        <w:rPr>
          <w:rFonts w:ascii="Arial" w:eastAsia="Calibri" w:hAnsi="Arial" w:cs="Arial"/>
          <w:bCs/>
          <w:sz w:val="16"/>
          <w:szCs w:val="16"/>
        </w:rPr>
      </w:pPr>
      <w:r w:rsidRPr="00D81F36">
        <w:rPr>
          <w:rFonts w:ascii="Arial" w:eastAsia="Calibri" w:hAnsi="Arial" w:cs="Arial"/>
          <w:sz w:val="16"/>
          <w:szCs w:val="16"/>
        </w:rPr>
        <w:t xml:space="preserve">на </w:t>
      </w:r>
      <w:r w:rsidRPr="00D81F36">
        <w:rPr>
          <w:rFonts w:ascii="Arial" w:hAnsi="Arial" w:cs="Arial"/>
          <w:color w:val="000000"/>
          <w:sz w:val="16"/>
          <w:szCs w:val="16"/>
        </w:rPr>
        <w:t xml:space="preserve">предоставление субсидии </w:t>
      </w:r>
      <w:r w:rsidRPr="00D81F36">
        <w:rPr>
          <w:rFonts w:ascii="Arial" w:hAnsi="Arial" w:cs="Arial"/>
          <w:bCs/>
          <w:sz w:val="16"/>
          <w:szCs w:val="16"/>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p w:rsidR="00D81F36" w:rsidRPr="00D81F36" w:rsidRDefault="00D81F36" w:rsidP="00D81F36">
      <w:pPr>
        <w:ind w:firstLine="284"/>
        <w:rPr>
          <w:rFonts w:ascii="Arial" w:eastAsia="Calibri" w:hAnsi="Arial" w:cs="Arial"/>
          <w:bCs/>
          <w:sz w:val="16"/>
          <w:szCs w:val="16"/>
        </w:rPr>
      </w:pPr>
      <w:r w:rsidRPr="00D81F36">
        <w:rPr>
          <w:rFonts w:ascii="Arial" w:eastAsia="Calibri" w:hAnsi="Arial" w:cs="Arial"/>
          <w:bCs/>
          <w:sz w:val="16"/>
          <w:szCs w:val="16"/>
        </w:rPr>
        <w:t>___________________________________________________________________________</w:t>
      </w:r>
      <w:r>
        <w:rPr>
          <w:rFonts w:ascii="Arial" w:eastAsia="Calibri" w:hAnsi="Arial" w:cs="Arial"/>
          <w:bCs/>
          <w:sz w:val="16"/>
          <w:szCs w:val="16"/>
        </w:rPr>
        <w:t>_________________________________________________</w:t>
      </w:r>
    </w:p>
    <w:p w:rsidR="00D81F36" w:rsidRPr="00D81F36" w:rsidRDefault="00D81F36" w:rsidP="00D81F36">
      <w:pPr>
        <w:ind w:firstLine="284"/>
        <w:rPr>
          <w:rFonts w:ascii="Arial" w:eastAsia="Calibri" w:hAnsi="Arial" w:cs="Arial"/>
          <w:bCs/>
          <w:sz w:val="16"/>
          <w:szCs w:val="16"/>
        </w:rPr>
      </w:pPr>
      <w:r w:rsidRPr="00D81F36">
        <w:rPr>
          <w:rFonts w:ascii="Arial" w:eastAsia="Calibri" w:hAnsi="Arial" w:cs="Arial"/>
          <w:bCs/>
          <w:sz w:val="16"/>
          <w:szCs w:val="16"/>
        </w:rPr>
        <w:t>______________________________________________________________________________________</w:t>
      </w:r>
      <w:r>
        <w:rPr>
          <w:rFonts w:ascii="Arial" w:eastAsia="Calibri" w:hAnsi="Arial" w:cs="Arial"/>
          <w:bCs/>
          <w:sz w:val="16"/>
          <w:szCs w:val="16"/>
        </w:rPr>
        <w:t>______________________________________</w:t>
      </w:r>
    </w:p>
    <w:p w:rsidR="00D81F36" w:rsidRPr="001252CD" w:rsidRDefault="00D81F36" w:rsidP="001252CD">
      <w:pPr>
        <w:tabs>
          <w:tab w:val="left" w:pos="142"/>
        </w:tabs>
        <w:autoSpaceDE w:val="0"/>
        <w:autoSpaceDN w:val="0"/>
        <w:adjustRightInd w:val="0"/>
        <w:ind w:firstLine="284"/>
        <w:jc w:val="center"/>
        <w:rPr>
          <w:rFonts w:ascii="Arial" w:eastAsia="Calibri" w:hAnsi="Arial" w:cs="Arial"/>
          <w:bCs/>
          <w:sz w:val="12"/>
          <w:szCs w:val="12"/>
        </w:rPr>
      </w:pPr>
      <w:r w:rsidRPr="001252CD">
        <w:rPr>
          <w:rFonts w:ascii="Arial" w:eastAsia="Calibri" w:hAnsi="Arial" w:cs="Arial"/>
          <w:bCs/>
          <w:sz w:val="12"/>
          <w:szCs w:val="12"/>
        </w:rPr>
        <w:t>(наименование юридического лица  или индивидуального предпринимателя, полное и сокращенное наименование)</w:t>
      </w:r>
    </w:p>
    <w:p w:rsidR="00D81F36" w:rsidRPr="00D81F36" w:rsidRDefault="00D81F36" w:rsidP="00D81F36">
      <w:pPr>
        <w:tabs>
          <w:tab w:val="left" w:pos="142"/>
        </w:tabs>
        <w:autoSpaceDE w:val="0"/>
        <w:autoSpaceDN w:val="0"/>
        <w:adjustRightInd w:val="0"/>
        <w:ind w:firstLine="284"/>
        <w:rPr>
          <w:rFonts w:ascii="Arial" w:eastAsia="Calibri" w:hAnsi="Arial" w:cs="Arial"/>
          <w:bCs/>
          <w:sz w:val="16"/>
          <w:szCs w:val="16"/>
        </w:rPr>
      </w:pPr>
      <w:r w:rsidRPr="00D81F36">
        <w:rPr>
          <w:rFonts w:ascii="Arial" w:eastAsia="Calibri" w:hAnsi="Arial" w:cs="Arial"/>
          <w:bCs/>
          <w:sz w:val="16"/>
          <w:szCs w:val="16"/>
        </w:rPr>
        <w:t>номер мобильного телефона ____________________________________</w:t>
      </w:r>
      <w:r>
        <w:rPr>
          <w:rFonts w:ascii="Arial" w:eastAsia="Calibri" w:hAnsi="Arial" w:cs="Arial"/>
          <w:bCs/>
          <w:sz w:val="16"/>
          <w:szCs w:val="16"/>
        </w:rPr>
        <w:t>_______________________________________________________________</w:t>
      </w:r>
    </w:p>
    <w:p w:rsidR="00D81F36" w:rsidRPr="00D81F36" w:rsidRDefault="00D81F36" w:rsidP="00D81F36">
      <w:pPr>
        <w:tabs>
          <w:tab w:val="left" w:pos="142"/>
        </w:tabs>
        <w:autoSpaceDE w:val="0"/>
        <w:autoSpaceDN w:val="0"/>
        <w:adjustRightInd w:val="0"/>
        <w:ind w:firstLine="284"/>
        <w:rPr>
          <w:rFonts w:ascii="Arial" w:eastAsia="Calibri" w:hAnsi="Arial" w:cs="Arial"/>
          <w:bCs/>
          <w:sz w:val="16"/>
          <w:szCs w:val="16"/>
        </w:rPr>
      </w:pPr>
      <w:r w:rsidRPr="00D81F36">
        <w:rPr>
          <w:rFonts w:ascii="Arial" w:eastAsia="Calibri" w:hAnsi="Arial" w:cs="Arial"/>
          <w:bCs/>
          <w:sz w:val="16"/>
          <w:szCs w:val="16"/>
        </w:rPr>
        <w:t>адрес электронной почты _______________________________________</w:t>
      </w:r>
      <w:r>
        <w:rPr>
          <w:rFonts w:ascii="Arial" w:eastAsia="Calibri" w:hAnsi="Arial" w:cs="Arial"/>
          <w:bCs/>
          <w:sz w:val="16"/>
          <w:szCs w:val="16"/>
        </w:rPr>
        <w:t>_______________________________________________________________</w:t>
      </w:r>
    </w:p>
    <w:p w:rsidR="00D81F36" w:rsidRPr="00D81F36" w:rsidRDefault="00D81F36" w:rsidP="00D81F36">
      <w:pPr>
        <w:tabs>
          <w:tab w:val="left" w:pos="142"/>
        </w:tabs>
        <w:autoSpaceDE w:val="0"/>
        <w:autoSpaceDN w:val="0"/>
        <w:adjustRightInd w:val="0"/>
        <w:ind w:firstLine="284"/>
        <w:jc w:val="both"/>
        <w:rPr>
          <w:rFonts w:ascii="Arial" w:eastAsia="Calibri" w:hAnsi="Arial" w:cs="Arial"/>
          <w:sz w:val="16"/>
          <w:szCs w:val="16"/>
        </w:rPr>
      </w:pPr>
      <w:r w:rsidRPr="00D81F36">
        <w:rPr>
          <w:rFonts w:ascii="Arial" w:eastAsia="Calibri" w:hAnsi="Arial" w:cs="Arial"/>
          <w:bCs/>
          <w:sz w:val="16"/>
          <w:szCs w:val="16"/>
        </w:rPr>
        <w:t>просит предоставить в 20 ___ году субсидию за счет средств ________</w:t>
      </w:r>
      <w:r>
        <w:rPr>
          <w:rFonts w:ascii="Arial" w:eastAsia="Calibri" w:hAnsi="Arial" w:cs="Arial"/>
          <w:bCs/>
          <w:sz w:val="16"/>
          <w:szCs w:val="16"/>
        </w:rPr>
        <w:t>________________________________________________________________</w:t>
      </w:r>
    </w:p>
    <w:p w:rsidR="00D81F36" w:rsidRPr="00D81F36" w:rsidRDefault="00D81F36" w:rsidP="00D81F36">
      <w:pPr>
        <w:tabs>
          <w:tab w:val="left" w:pos="142"/>
        </w:tabs>
        <w:autoSpaceDE w:val="0"/>
        <w:autoSpaceDN w:val="0"/>
        <w:adjustRightInd w:val="0"/>
        <w:ind w:firstLine="284"/>
        <w:jc w:val="both"/>
        <w:rPr>
          <w:rFonts w:ascii="Arial" w:eastAsia="Calibri" w:hAnsi="Arial" w:cs="Arial"/>
          <w:sz w:val="16"/>
          <w:szCs w:val="16"/>
        </w:rPr>
      </w:pPr>
      <w:r w:rsidRPr="00D81F36">
        <w:rPr>
          <w:rFonts w:ascii="Arial" w:eastAsia="Calibri" w:hAnsi="Arial" w:cs="Arial"/>
          <w:sz w:val="16"/>
          <w:szCs w:val="16"/>
        </w:rPr>
        <w:t>Общие сведения:</w:t>
      </w:r>
    </w:p>
    <w:p w:rsidR="00D81F36" w:rsidRPr="00D81F36" w:rsidRDefault="00D81F36" w:rsidP="00D81F36">
      <w:pPr>
        <w:tabs>
          <w:tab w:val="left" w:pos="142"/>
        </w:tabs>
        <w:suppressAutoHyphens/>
        <w:autoSpaceDE w:val="0"/>
        <w:autoSpaceDN w:val="0"/>
        <w:adjustRightInd w:val="0"/>
        <w:ind w:firstLine="284"/>
        <w:jc w:val="both"/>
        <w:rPr>
          <w:rFonts w:ascii="Arial" w:eastAsia="Calibri" w:hAnsi="Arial" w:cs="Arial"/>
          <w:bCs/>
          <w:sz w:val="16"/>
          <w:szCs w:val="16"/>
        </w:rPr>
      </w:pPr>
      <w:r w:rsidRPr="00D81F36">
        <w:rPr>
          <w:rFonts w:ascii="Arial" w:eastAsia="Calibri" w:hAnsi="Arial" w:cs="Arial"/>
          <w:sz w:val="16"/>
          <w:szCs w:val="16"/>
        </w:rPr>
        <w:t>1. ОГРН/ОГРНИП_____________________________________________</w:t>
      </w:r>
      <w:r>
        <w:rPr>
          <w:rFonts w:ascii="Arial" w:eastAsia="Calibri" w:hAnsi="Arial" w:cs="Arial"/>
          <w:sz w:val="16"/>
          <w:szCs w:val="16"/>
        </w:rPr>
        <w:t>________________________________________________________________</w:t>
      </w:r>
    </w:p>
    <w:p w:rsidR="00D81F36" w:rsidRPr="00D81F36" w:rsidRDefault="00D81F36" w:rsidP="00D81F36">
      <w:pPr>
        <w:tabs>
          <w:tab w:val="left" w:pos="142"/>
        </w:tabs>
        <w:suppressAutoHyphens/>
        <w:autoSpaceDE w:val="0"/>
        <w:autoSpaceDN w:val="0"/>
        <w:adjustRightInd w:val="0"/>
        <w:ind w:firstLine="284"/>
        <w:jc w:val="both"/>
        <w:rPr>
          <w:rFonts w:ascii="Arial" w:eastAsia="Calibri" w:hAnsi="Arial" w:cs="Arial"/>
          <w:bCs/>
          <w:sz w:val="16"/>
          <w:szCs w:val="16"/>
        </w:rPr>
      </w:pPr>
      <w:r w:rsidRPr="00D81F36">
        <w:rPr>
          <w:rFonts w:ascii="Arial" w:eastAsia="Calibri" w:hAnsi="Arial" w:cs="Arial"/>
          <w:sz w:val="16"/>
          <w:szCs w:val="16"/>
        </w:rPr>
        <w:t>2. ИНН ______________________________________________________</w:t>
      </w:r>
      <w:r>
        <w:rPr>
          <w:rFonts w:ascii="Arial" w:eastAsia="Calibri" w:hAnsi="Arial" w:cs="Arial"/>
          <w:sz w:val="16"/>
          <w:szCs w:val="16"/>
        </w:rPr>
        <w:t>_______________________________________________________________</w:t>
      </w:r>
    </w:p>
    <w:p w:rsidR="00D81F36" w:rsidRPr="00D81F36" w:rsidRDefault="00D81F36" w:rsidP="00D81F36">
      <w:pPr>
        <w:tabs>
          <w:tab w:val="left" w:pos="142"/>
        </w:tabs>
        <w:suppressAutoHyphens/>
        <w:autoSpaceDE w:val="0"/>
        <w:autoSpaceDN w:val="0"/>
        <w:adjustRightInd w:val="0"/>
        <w:ind w:firstLine="284"/>
        <w:jc w:val="both"/>
        <w:rPr>
          <w:rFonts w:ascii="Arial" w:eastAsia="Calibri" w:hAnsi="Arial" w:cs="Arial"/>
          <w:bCs/>
          <w:sz w:val="16"/>
          <w:szCs w:val="16"/>
        </w:rPr>
      </w:pPr>
      <w:r w:rsidRPr="00D81F36">
        <w:rPr>
          <w:rFonts w:ascii="Arial" w:eastAsia="Calibri" w:hAnsi="Arial" w:cs="Arial"/>
          <w:sz w:val="16"/>
          <w:szCs w:val="16"/>
        </w:rPr>
        <w:t>3. КПП _______________________________________________________</w:t>
      </w:r>
      <w:r>
        <w:rPr>
          <w:rFonts w:ascii="Arial" w:eastAsia="Calibri" w:hAnsi="Arial" w:cs="Arial"/>
          <w:sz w:val="16"/>
          <w:szCs w:val="16"/>
        </w:rPr>
        <w:t>_______________________________________________________________</w:t>
      </w:r>
    </w:p>
    <w:p w:rsidR="00D81F36" w:rsidRPr="00D81F36" w:rsidRDefault="00D81F36" w:rsidP="00D81F36">
      <w:pPr>
        <w:tabs>
          <w:tab w:val="left" w:pos="142"/>
        </w:tabs>
        <w:suppressAutoHyphens/>
        <w:autoSpaceDE w:val="0"/>
        <w:autoSpaceDN w:val="0"/>
        <w:adjustRightInd w:val="0"/>
        <w:ind w:firstLine="284"/>
        <w:jc w:val="both"/>
        <w:rPr>
          <w:rFonts w:ascii="Arial" w:eastAsia="Calibri" w:hAnsi="Arial" w:cs="Arial"/>
          <w:bCs/>
          <w:sz w:val="16"/>
          <w:szCs w:val="16"/>
        </w:rPr>
      </w:pPr>
      <w:r w:rsidRPr="00D81F36">
        <w:rPr>
          <w:rFonts w:ascii="Arial" w:eastAsia="Calibri" w:hAnsi="Arial" w:cs="Arial"/>
          <w:sz w:val="16"/>
          <w:szCs w:val="16"/>
        </w:rPr>
        <w:t>4. Юридический адрес _______________________________________</w:t>
      </w:r>
      <w:r>
        <w:rPr>
          <w:rFonts w:ascii="Arial" w:eastAsia="Calibri" w:hAnsi="Arial" w:cs="Arial"/>
          <w:sz w:val="16"/>
          <w:szCs w:val="16"/>
        </w:rPr>
        <w:t>_________________________________________________________________</w:t>
      </w:r>
    </w:p>
    <w:p w:rsidR="00D81F36" w:rsidRPr="00D81F36" w:rsidRDefault="00D81F36" w:rsidP="00D81F36">
      <w:pPr>
        <w:tabs>
          <w:tab w:val="left" w:pos="142"/>
        </w:tabs>
        <w:suppressAutoHyphens/>
        <w:autoSpaceDE w:val="0"/>
        <w:autoSpaceDN w:val="0"/>
        <w:adjustRightInd w:val="0"/>
        <w:ind w:firstLine="284"/>
        <w:jc w:val="both"/>
        <w:rPr>
          <w:rFonts w:ascii="Arial" w:eastAsia="Calibri" w:hAnsi="Arial" w:cs="Arial"/>
          <w:bCs/>
          <w:sz w:val="16"/>
          <w:szCs w:val="16"/>
        </w:rPr>
      </w:pPr>
      <w:r w:rsidRPr="00D81F36">
        <w:rPr>
          <w:rFonts w:ascii="Arial" w:eastAsia="Calibri" w:hAnsi="Arial" w:cs="Arial"/>
          <w:bCs/>
          <w:sz w:val="16"/>
          <w:szCs w:val="16"/>
        </w:rPr>
        <w:t>5. Почтовый адрес _____________________________________________</w:t>
      </w:r>
      <w:r>
        <w:rPr>
          <w:rFonts w:ascii="Arial" w:eastAsia="Calibri" w:hAnsi="Arial" w:cs="Arial"/>
          <w:bCs/>
          <w:sz w:val="16"/>
          <w:szCs w:val="16"/>
        </w:rPr>
        <w:t>______________________________________________________________</w:t>
      </w:r>
    </w:p>
    <w:p w:rsidR="00D81F36" w:rsidRPr="00D81F36" w:rsidRDefault="00D81F36" w:rsidP="00D81F36">
      <w:pPr>
        <w:tabs>
          <w:tab w:val="left" w:pos="142"/>
        </w:tabs>
        <w:suppressAutoHyphens/>
        <w:autoSpaceDE w:val="0"/>
        <w:autoSpaceDN w:val="0"/>
        <w:adjustRightInd w:val="0"/>
        <w:ind w:firstLine="284"/>
        <w:jc w:val="both"/>
        <w:rPr>
          <w:rFonts w:ascii="Arial" w:eastAsia="Calibri" w:hAnsi="Arial" w:cs="Arial"/>
          <w:bCs/>
          <w:sz w:val="16"/>
          <w:szCs w:val="16"/>
        </w:rPr>
      </w:pPr>
      <w:r w:rsidRPr="00D81F36">
        <w:rPr>
          <w:rFonts w:ascii="Arial" w:eastAsia="Calibri" w:hAnsi="Arial" w:cs="Arial"/>
          <w:bCs/>
          <w:sz w:val="16"/>
          <w:szCs w:val="16"/>
        </w:rPr>
        <w:t>6. Банковские реквизиты финансово-кредитного учреждения:</w:t>
      </w:r>
    </w:p>
    <w:p w:rsidR="00D81F36" w:rsidRPr="00D81F36" w:rsidRDefault="00D81F36" w:rsidP="00D81F36">
      <w:pPr>
        <w:tabs>
          <w:tab w:val="left" w:pos="142"/>
        </w:tabs>
        <w:autoSpaceDE w:val="0"/>
        <w:autoSpaceDN w:val="0"/>
        <w:adjustRightInd w:val="0"/>
        <w:ind w:firstLine="284"/>
        <w:jc w:val="both"/>
        <w:rPr>
          <w:rFonts w:ascii="Arial" w:eastAsia="Calibri" w:hAnsi="Arial" w:cs="Arial"/>
          <w:bCs/>
          <w:sz w:val="16"/>
          <w:szCs w:val="16"/>
        </w:rPr>
      </w:pPr>
      <w:r w:rsidRPr="00D81F36">
        <w:rPr>
          <w:rFonts w:ascii="Arial" w:eastAsia="Calibri" w:hAnsi="Arial" w:cs="Arial"/>
          <w:bCs/>
          <w:sz w:val="16"/>
          <w:szCs w:val="16"/>
        </w:rPr>
        <w:t>Наименование ________________________________________________</w:t>
      </w:r>
      <w:r>
        <w:rPr>
          <w:rFonts w:ascii="Arial" w:eastAsia="Calibri" w:hAnsi="Arial" w:cs="Arial"/>
          <w:bCs/>
          <w:sz w:val="16"/>
          <w:szCs w:val="16"/>
        </w:rPr>
        <w:t>_______________________________________________________________</w:t>
      </w:r>
    </w:p>
    <w:p w:rsidR="00D81F36" w:rsidRPr="00D81F36" w:rsidRDefault="00D81F36" w:rsidP="00D81F36">
      <w:pPr>
        <w:tabs>
          <w:tab w:val="left" w:pos="142"/>
        </w:tabs>
        <w:autoSpaceDE w:val="0"/>
        <w:autoSpaceDN w:val="0"/>
        <w:adjustRightInd w:val="0"/>
        <w:ind w:firstLine="284"/>
        <w:jc w:val="both"/>
        <w:rPr>
          <w:rFonts w:ascii="Arial" w:eastAsia="Calibri" w:hAnsi="Arial" w:cs="Arial"/>
          <w:bCs/>
          <w:sz w:val="16"/>
          <w:szCs w:val="16"/>
        </w:rPr>
      </w:pPr>
      <w:r w:rsidRPr="00D81F36">
        <w:rPr>
          <w:rFonts w:ascii="Arial" w:eastAsia="Calibri" w:hAnsi="Arial" w:cs="Arial"/>
          <w:bCs/>
          <w:sz w:val="16"/>
          <w:szCs w:val="16"/>
        </w:rPr>
        <w:t>Расчетный счет _______________________________________________</w:t>
      </w:r>
      <w:r>
        <w:rPr>
          <w:rFonts w:ascii="Arial" w:eastAsia="Calibri" w:hAnsi="Arial" w:cs="Arial"/>
          <w:bCs/>
          <w:sz w:val="16"/>
          <w:szCs w:val="16"/>
        </w:rPr>
        <w:t>_______________________________________________________________</w:t>
      </w:r>
    </w:p>
    <w:p w:rsidR="00D81F36" w:rsidRPr="00D81F36" w:rsidRDefault="00D81F36" w:rsidP="00D81F36">
      <w:pPr>
        <w:tabs>
          <w:tab w:val="left" w:pos="142"/>
        </w:tabs>
        <w:autoSpaceDE w:val="0"/>
        <w:autoSpaceDN w:val="0"/>
        <w:adjustRightInd w:val="0"/>
        <w:ind w:firstLine="284"/>
        <w:jc w:val="both"/>
        <w:rPr>
          <w:rFonts w:ascii="Arial" w:eastAsia="Calibri" w:hAnsi="Arial" w:cs="Arial"/>
          <w:bCs/>
          <w:sz w:val="16"/>
          <w:szCs w:val="16"/>
        </w:rPr>
      </w:pPr>
      <w:r w:rsidRPr="00D81F36">
        <w:rPr>
          <w:rFonts w:ascii="Arial" w:eastAsia="Calibri" w:hAnsi="Arial" w:cs="Arial"/>
          <w:bCs/>
          <w:sz w:val="16"/>
          <w:szCs w:val="16"/>
        </w:rPr>
        <w:t>Корреспондентский счет _______________________________________</w:t>
      </w:r>
      <w:r>
        <w:rPr>
          <w:rFonts w:ascii="Arial" w:eastAsia="Calibri" w:hAnsi="Arial" w:cs="Arial"/>
          <w:bCs/>
          <w:sz w:val="16"/>
          <w:szCs w:val="16"/>
        </w:rPr>
        <w:t>________________________________________________________________</w:t>
      </w:r>
    </w:p>
    <w:p w:rsidR="00D81F36" w:rsidRPr="00D81F36" w:rsidRDefault="00D81F36" w:rsidP="00D81F36">
      <w:pPr>
        <w:tabs>
          <w:tab w:val="left" w:pos="142"/>
        </w:tabs>
        <w:autoSpaceDE w:val="0"/>
        <w:autoSpaceDN w:val="0"/>
        <w:adjustRightInd w:val="0"/>
        <w:ind w:firstLine="284"/>
        <w:jc w:val="both"/>
        <w:rPr>
          <w:rFonts w:ascii="Arial" w:eastAsia="Calibri" w:hAnsi="Arial" w:cs="Arial"/>
          <w:bCs/>
          <w:sz w:val="16"/>
          <w:szCs w:val="16"/>
        </w:rPr>
      </w:pPr>
      <w:r w:rsidRPr="00D81F36">
        <w:rPr>
          <w:rFonts w:ascii="Arial" w:eastAsia="Calibri" w:hAnsi="Arial" w:cs="Arial"/>
          <w:bCs/>
          <w:sz w:val="16"/>
          <w:szCs w:val="16"/>
        </w:rPr>
        <w:t>БИК _________________________________________________________</w:t>
      </w:r>
      <w:r>
        <w:rPr>
          <w:rFonts w:ascii="Arial" w:eastAsia="Calibri" w:hAnsi="Arial" w:cs="Arial"/>
          <w:bCs/>
          <w:sz w:val="16"/>
          <w:szCs w:val="16"/>
        </w:rPr>
        <w:t>_______________________________________________________________</w:t>
      </w:r>
    </w:p>
    <w:p w:rsidR="00D81F36" w:rsidRPr="00D81F36" w:rsidRDefault="00D81F36" w:rsidP="00D81F36">
      <w:pPr>
        <w:tabs>
          <w:tab w:val="left" w:pos="142"/>
        </w:tabs>
        <w:suppressAutoHyphens/>
        <w:autoSpaceDE w:val="0"/>
        <w:autoSpaceDN w:val="0"/>
        <w:adjustRightInd w:val="0"/>
        <w:ind w:firstLine="284"/>
        <w:jc w:val="both"/>
        <w:rPr>
          <w:rFonts w:ascii="Arial" w:eastAsia="Calibri" w:hAnsi="Arial" w:cs="Arial"/>
          <w:bCs/>
          <w:sz w:val="16"/>
          <w:szCs w:val="16"/>
        </w:rPr>
      </w:pPr>
      <w:r w:rsidRPr="00D81F36">
        <w:rPr>
          <w:rFonts w:ascii="Arial" w:eastAsia="Calibri" w:hAnsi="Arial" w:cs="Arial"/>
          <w:bCs/>
          <w:sz w:val="16"/>
          <w:szCs w:val="16"/>
        </w:rPr>
        <w:t>7. Подтверждаю, что по состоянию на дату подачи заявки «___» _____________ 20 ___ года ____________________________________:</w:t>
      </w:r>
      <w:r>
        <w:rPr>
          <w:rFonts w:ascii="Arial" w:eastAsia="Calibri" w:hAnsi="Arial" w:cs="Arial"/>
          <w:bCs/>
          <w:sz w:val="16"/>
          <w:szCs w:val="16"/>
        </w:rPr>
        <w:t>_________</w:t>
      </w:r>
    </w:p>
    <w:p w:rsidR="00D81F36" w:rsidRPr="001252CD" w:rsidRDefault="00D81F36" w:rsidP="00D81F36">
      <w:pPr>
        <w:tabs>
          <w:tab w:val="left" w:pos="142"/>
        </w:tabs>
        <w:autoSpaceDE w:val="0"/>
        <w:autoSpaceDN w:val="0"/>
        <w:adjustRightInd w:val="0"/>
        <w:ind w:firstLine="284"/>
        <w:jc w:val="center"/>
        <w:rPr>
          <w:rFonts w:ascii="Arial" w:eastAsia="Calibri" w:hAnsi="Arial" w:cs="Arial"/>
          <w:bCs/>
          <w:sz w:val="12"/>
          <w:szCs w:val="12"/>
        </w:rPr>
      </w:pPr>
      <w:r w:rsidRPr="001252CD">
        <w:rPr>
          <w:rFonts w:ascii="Arial" w:eastAsia="Calibri" w:hAnsi="Arial" w:cs="Arial"/>
          <w:bCs/>
          <w:sz w:val="12"/>
          <w:szCs w:val="12"/>
        </w:rPr>
        <w:t xml:space="preserve">                                                                                                                   </w:t>
      </w:r>
      <w:r w:rsidR="001252CD">
        <w:rPr>
          <w:rFonts w:ascii="Arial" w:eastAsia="Calibri" w:hAnsi="Arial" w:cs="Arial"/>
          <w:bCs/>
          <w:sz w:val="12"/>
          <w:szCs w:val="12"/>
        </w:rPr>
        <w:t xml:space="preserve">                         </w:t>
      </w:r>
      <w:r w:rsidRPr="001252CD">
        <w:rPr>
          <w:rFonts w:ascii="Arial" w:eastAsia="Calibri" w:hAnsi="Arial" w:cs="Arial"/>
          <w:bCs/>
          <w:sz w:val="12"/>
          <w:szCs w:val="12"/>
        </w:rPr>
        <w:t xml:space="preserve">                              (наименование юридического лица)</w:t>
      </w:r>
    </w:p>
    <w:p w:rsidR="00D81F36" w:rsidRPr="00D81F36" w:rsidRDefault="00D81F36" w:rsidP="00D81F36">
      <w:pPr>
        <w:shd w:val="clear" w:color="auto" w:fill="FFFFFF"/>
        <w:ind w:firstLine="284"/>
        <w:jc w:val="both"/>
        <w:rPr>
          <w:rFonts w:ascii="Arial" w:hAnsi="Arial" w:cs="Arial"/>
          <w:sz w:val="16"/>
          <w:szCs w:val="16"/>
        </w:rPr>
      </w:pPr>
      <w:r w:rsidRPr="00D81F36">
        <w:rPr>
          <w:rFonts w:ascii="Arial" w:eastAsia="Calibri"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sz w:val="16"/>
          <w:szCs w:val="16"/>
        </w:rPr>
        <w:t>_______</w:t>
      </w:r>
      <w:r w:rsidRPr="00D81F36">
        <w:rPr>
          <w:rFonts w:ascii="Arial" w:eastAsia="Calibri" w:hAnsi="Arial" w:cs="Arial"/>
          <w:sz w:val="16"/>
          <w:szCs w:val="16"/>
        </w:rPr>
        <w:t>_</w:t>
      </w:r>
      <w:r w:rsidRPr="00D81F36">
        <w:rPr>
          <w:rFonts w:ascii="Arial" w:hAnsi="Arial" w:cs="Arial"/>
          <w:sz w:val="16"/>
          <w:szCs w:val="16"/>
        </w:rPr>
        <w:t>.</w:t>
      </w:r>
    </w:p>
    <w:p w:rsidR="00D81F36" w:rsidRPr="00D81F36" w:rsidRDefault="00D81F36" w:rsidP="00D81F36">
      <w:pPr>
        <w:widowControl w:val="0"/>
        <w:tabs>
          <w:tab w:val="left" w:pos="851"/>
          <w:tab w:val="left" w:pos="1266"/>
        </w:tabs>
        <w:suppressAutoHyphens/>
        <w:ind w:firstLine="284"/>
        <w:jc w:val="both"/>
        <w:rPr>
          <w:rFonts w:ascii="Arial" w:hAnsi="Arial" w:cs="Arial"/>
          <w:sz w:val="16"/>
          <w:szCs w:val="16"/>
        </w:rPr>
      </w:pPr>
      <w:r w:rsidRPr="00D81F36">
        <w:rPr>
          <w:rFonts w:ascii="Arial" w:hAnsi="Arial" w:cs="Arial"/>
          <w:sz w:val="16"/>
          <w:szCs w:val="16"/>
        </w:rPr>
        <w:t xml:space="preserve">8. Способ направления уведомлений по вопросам, связанным с предоставлением субсидии (нужное отметить </w:t>
      </w:r>
      <w:r w:rsidRPr="00D81F36">
        <w:rPr>
          <w:rFonts w:ascii="Arial" w:hAnsi="Arial" w:cs="Arial"/>
          <w:sz w:val="16"/>
          <w:szCs w:val="16"/>
          <w:lang w:val="en-US"/>
        </w:rPr>
        <w:t>V</w:t>
      </w:r>
      <w:r w:rsidRPr="00D81F36">
        <w:rPr>
          <w:rFonts w:ascii="Arial" w:hAnsi="Arial" w:cs="Arial"/>
          <w:sz w:val="16"/>
          <w:szCs w:val="16"/>
        </w:rPr>
        <w:t>):</w:t>
      </w:r>
    </w:p>
    <w:tbl>
      <w:tblPr>
        <w:tblW w:w="483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10737"/>
      </w:tblGrid>
      <w:tr w:rsidR="00D81F36" w:rsidRPr="00D81F36" w:rsidTr="00380E06">
        <w:trPr>
          <w:trHeight w:val="113"/>
        </w:trPr>
        <w:tc>
          <w:tcPr>
            <w:tcW w:w="190" w:type="pct"/>
            <w:tcBorders>
              <w:right w:val="single" w:sz="4" w:space="0" w:color="auto"/>
            </w:tcBorders>
          </w:tcPr>
          <w:p w:rsidR="00D81F36" w:rsidRPr="00D81F36" w:rsidRDefault="00D81F36" w:rsidP="00D81F36">
            <w:pPr>
              <w:widowControl w:val="0"/>
              <w:tabs>
                <w:tab w:val="left" w:pos="851"/>
                <w:tab w:val="left" w:pos="1266"/>
              </w:tabs>
              <w:ind w:firstLine="284"/>
              <w:jc w:val="both"/>
              <w:rPr>
                <w:rFonts w:ascii="Arial" w:hAnsi="Arial" w:cs="Arial"/>
                <w:sz w:val="16"/>
                <w:szCs w:val="16"/>
              </w:rPr>
            </w:pPr>
          </w:p>
        </w:tc>
        <w:tc>
          <w:tcPr>
            <w:tcW w:w="4810" w:type="pct"/>
            <w:tcBorders>
              <w:top w:val="nil"/>
              <w:left w:val="single" w:sz="4" w:space="0" w:color="auto"/>
              <w:bottom w:val="nil"/>
              <w:right w:val="nil"/>
            </w:tcBorders>
          </w:tcPr>
          <w:p w:rsidR="00D81F36" w:rsidRPr="00D81F36" w:rsidRDefault="00D81F36" w:rsidP="00D81F36">
            <w:pPr>
              <w:widowControl w:val="0"/>
              <w:tabs>
                <w:tab w:val="left" w:pos="851"/>
                <w:tab w:val="left" w:pos="1266"/>
              </w:tabs>
              <w:ind w:firstLine="284"/>
              <w:jc w:val="both"/>
              <w:rPr>
                <w:rFonts w:ascii="Arial" w:hAnsi="Arial" w:cs="Arial"/>
                <w:sz w:val="16"/>
                <w:szCs w:val="16"/>
              </w:rPr>
            </w:pPr>
            <w:r w:rsidRPr="00D81F36">
              <w:rPr>
                <w:rFonts w:ascii="Arial" w:hAnsi="Arial" w:cs="Arial"/>
                <w:sz w:val="16"/>
                <w:szCs w:val="16"/>
              </w:rPr>
              <w:t>в письменной форме по почтовому адресу</w:t>
            </w:r>
          </w:p>
        </w:tc>
      </w:tr>
      <w:tr w:rsidR="00D81F36" w:rsidRPr="00D81F36" w:rsidTr="00380E06">
        <w:trPr>
          <w:trHeight w:val="113"/>
        </w:trPr>
        <w:tc>
          <w:tcPr>
            <w:tcW w:w="190" w:type="pct"/>
            <w:tcBorders>
              <w:right w:val="single" w:sz="4" w:space="0" w:color="auto"/>
            </w:tcBorders>
          </w:tcPr>
          <w:p w:rsidR="00D81F36" w:rsidRPr="00D81F36" w:rsidRDefault="00D81F36" w:rsidP="00D81F36">
            <w:pPr>
              <w:widowControl w:val="0"/>
              <w:tabs>
                <w:tab w:val="left" w:pos="851"/>
                <w:tab w:val="left" w:pos="1266"/>
              </w:tabs>
              <w:ind w:firstLine="284"/>
              <w:jc w:val="both"/>
              <w:rPr>
                <w:rFonts w:ascii="Arial" w:hAnsi="Arial" w:cs="Arial"/>
                <w:sz w:val="16"/>
                <w:szCs w:val="16"/>
              </w:rPr>
            </w:pPr>
          </w:p>
        </w:tc>
        <w:tc>
          <w:tcPr>
            <w:tcW w:w="4810" w:type="pct"/>
            <w:tcBorders>
              <w:top w:val="nil"/>
              <w:left w:val="single" w:sz="4" w:space="0" w:color="auto"/>
              <w:bottom w:val="nil"/>
              <w:right w:val="nil"/>
            </w:tcBorders>
          </w:tcPr>
          <w:p w:rsidR="00D81F36" w:rsidRPr="00D81F36" w:rsidRDefault="00D81F36" w:rsidP="00D81F36">
            <w:pPr>
              <w:widowControl w:val="0"/>
              <w:tabs>
                <w:tab w:val="left" w:pos="851"/>
                <w:tab w:val="left" w:pos="1266"/>
              </w:tabs>
              <w:ind w:firstLine="284"/>
              <w:jc w:val="both"/>
              <w:rPr>
                <w:rFonts w:ascii="Arial" w:hAnsi="Arial" w:cs="Arial"/>
                <w:sz w:val="16"/>
                <w:szCs w:val="16"/>
              </w:rPr>
            </w:pPr>
            <w:r w:rsidRPr="00D81F36">
              <w:rPr>
                <w:rFonts w:ascii="Arial" w:hAnsi="Arial" w:cs="Arial"/>
                <w:sz w:val="16"/>
                <w:szCs w:val="16"/>
              </w:rPr>
              <w:t>в форме электронного документа на адрес электронной почты</w:t>
            </w:r>
          </w:p>
        </w:tc>
      </w:tr>
    </w:tbl>
    <w:p w:rsidR="00D81F36" w:rsidRPr="00D81F36" w:rsidRDefault="00D81F36" w:rsidP="00D81F36">
      <w:pPr>
        <w:widowControl w:val="0"/>
        <w:tabs>
          <w:tab w:val="left" w:pos="851"/>
          <w:tab w:val="left" w:pos="1266"/>
        </w:tabs>
        <w:ind w:firstLine="284"/>
        <w:jc w:val="both"/>
        <w:rPr>
          <w:rFonts w:ascii="Arial" w:hAnsi="Arial" w:cs="Arial"/>
          <w:sz w:val="4"/>
          <w:szCs w:val="4"/>
        </w:rPr>
      </w:pPr>
    </w:p>
    <w:tbl>
      <w:tblPr>
        <w:tblW w:w="5000" w:type="pct"/>
        <w:tblCellMar>
          <w:left w:w="0" w:type="dxa"/>
          <w:right w:w="0" w:type="dxa"/>
        </w:tblCellMar>
        <w:tblLook w:val="0000"/>
      </w:tblPr>
      <w:tblGrid>
        <w:gridCol w:w="4771"/>
        <w:gridCol w:w="3578"/>
        <w:gridCol w:w="2989"/>
      </w:tblGrid>
      <w:tr w:rsidR="00D81F36" w:rsidRPr="00D81F36" w:rsidTr="00D81F36">
        <w:trPr>
          <w:trHeight w:val="20"/>
        </w:trPr>
        <w:tc>
          <w:tcPr>
            <w:tcW w:w="2104" w:type="pct"/>
            <w:tcBorders>
              <w:top w:val="nil"/>
              <w:left w:val="nil"/>
              <w:bottom w:val="nil"/>
              <w:right w:val="nil"/>
            </w:tcBorders>
          </w:tcPr>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Руководитель Получателя</w:t>
            </w:r>
          </w:p>
        </w:tc>
        <w:tc>
          <w:tcPr>
            <w:tcW w:w="1578" w:type="pct"/>
            <w:tcBorders>
              <w:top w:val="nil"/>
              <w:left w:val="nil"/>
              <w:bottom w:val="single" w:sz="4" w:space="0" w:color="auto"/>
              <w:right w:val="nil"/>
            </w:tcBorders>
          </w:tcPr>
          <w:p w:rsidR="00D81F36" w:rsidRPr="00D81F36" w:rsidRDefault="00D81F36" w:rsidP="00D81F36">
            <w:pPr>
              <w:widowControl w:val="0"/>
              <w:autoSpaceDE w:val="0"/>
              <w:autoSpaceDN w:val="0"/>
              <w:adjustRightInd w:val="0"/>
              <w:ind w:firstLine="284"/>
              <w:jc w:val="both"/>
              <w:rPr>
                <w:rFonts w:ascii="Arial" w:hAnsi="Arial" w:cs="Arial"/>
                <w:sz w:val="16"/>
                <w:szCs w:val="16"/>
              </w:rPr>
            </w:pPr>
          </w:p>
        </w:tc>
        <w:tc>
          <w:tcPr>
            <w:tcW w:w="1318" w:type="pct"/>
            <w:tcBorders>
              <w:top w:val="nil"/>
              <w:left w:val="nil"/>
              <w:bottom w:val="nil"/>
              <w:right w:val="nil"/>
            </w:tcBorders>
            <w:vAlign w:val="bottom"/>
          </w:tcPr>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И.О.Фамилия</w:t>
            </w:r>
          </w:p>
        </w:tc>
      </w:tr>
      <w:tr w:rsidR="00D81F36" w:rsidRPr="00D81F36" w:rsidTr="00D81F36">
        <w:trPr>
          <w:trHeight w:val="20"/>
        </w:trPr>
        <w:tc>
          <w:tcPr>
            <w:tcW w:w="2104" w:type="pct"/>
            <w:tcBorders>
              <w:top w:val="nil"/>
              <w:left w:val="nil"/>
              <w:bottom w:val="nil"/>
              <w:right w:val="nil"/>
            </w:tcBorders>
          </w:tcPr>
          <w:p w:rsidR="00380E06" w:rsidRPr="00D81F36" w:rsidRDefault="00380E06" w:rsidP="00380E06">
            <w:pPr>
              <w:widowControl w:val="0"/>
              <w:autoSpaceDE w:val="0"/>
              <w:autoSpaceDN w:val="0"/>
              <w:adjustRightInd w:val="0"/>
              <w:ind w:firstLine="284"/>
              <w:jc w:val="center"/>
              <w:rPr>
                <w:rFonts w:ascii="Arial" w:hAnsi="Arial" w:cs="Arial"/>
                <w:sz w:val="16"/>
                <w:szCs w:val="16"/>
              </w:rPr>
            </w:pPr>
            <w:r>
              <w:rPr>
                <w:rFonts w:ascii="Arial" w:hAnsi="Arial" w:cs="Arial"/>
                <w:sz w:val="16"/>
                <w:szCs w:val="16"/>
              </w:rPr>
              <w:t xml:space="preserve">                                     </w:t>
            </w:r>
            <w:r w:rsidRPr="00D81F36">
              <w:rPr>
                <w:rFonts w:ascii="Arial" w:hAnsi="Arial" w:cs="Arial"/>
                <w:sz w:val="16"/>
                <w:szCs w:val="16"/>
              </w:rPr>
              <w:t>М.П.</w:t>
            </w:r>
          </w:p>
          <w:p w:rsidR="00D81F36" w:rsidRPr="00D81F36" w:rsidRDefault="00380E06" w:rsidP="00380E06">
            <w:pPr>
              <w:widowControl w:val="0"/>
              <w:autoSpaceDE w:val="0"/>
              <w:autoSpaceDN w:val="0"/>
              <w:adjustRightInd w:val="0"/>
              <w:ind w:firstLine="284"/>
              <w:jc w:val="both"/>
              <w:rPr>
                <w:rFonts w:ascii="Arial" w:hAnsi="Arial" w:cs="Arial"/>
                <w:sz w:val="16"/>
                <w:szCs w:val="16"/>
              </w:rPr>
            </w:pPr>
            <w:r>
              <w:rPr>
                <w:rFonts w:ascii="Arial" w:hAnsi="Arial" w:cs="Arial"/>
                <w:sz w:val="12"/>
                <w:szCs w:val="12"/>
              </w:rPr>
              <w:t xml:space="preserve">                                                                       </w:t>
            </w:r>
            <w:r w:rsidRPr="00380E06">
              <w:rPr>
                <w:rFonts w:ascii="Arial" w:hAnsi="Arial" w:cs="Arial"/>
                <w:sz w:val="12"/>
                <w:szCs w:val="12"/>
              </w:rPr>
              <w:t>(при наличии)</w:t>
            </w:r>
          </w:p>
        </w:tc>
        <w:tc>
          <w:tcPr>
            <w:tcW w:w="1578" w:type="pct"/>
            <w:tcBorders>
              <w:top w:val="single" w:sz="4" w:space="0" w:color="auto"/>
              <w:left w:val="nil"/>
              <w:bottom w:val="nil"/>
              <w:right w:val="nil"/>
            </w:tcBorders>
          </w:tcPr>
          <w:p w:rsidR="00D81F36" w:rsidRPr="00380E06" w:rsidRDefault="00D81F36" w:rsidP="00D81F36">
            <w:pPr>
              <w:widowControl w:val="0"/>
              <w:autoSpaceDE w:val="0"/>
              <w:autoSpaceDN w:val="0"/>
              <w:adjustRightInd w:val="0"/>
              <w:ind w:firstLine="284"/>
              <w:jc w:val="center"/>
              <w:rPr>
                <w:rFonts w:ascii="Arial" w:hAnsi="Arial" w:cs="Arial"/>
                <w:sz w:val="12"/>
                <w:szCs w:val="12"/>
              </w:rPr>
            </w:pPr>
            <w:r w:rsidRPr="00380E06">
              <w:rPr>
                <w:rFonts w:ascii="Arial" w:hAnsi="Arial" w:cs="Arial"/>
                <w:sz w:val="12"/>
                <w:szCs w:val="12"/>
              </w:rPr>
              <w:t>(подпись)</w:t>
            </w:r>
          </w:p>
        </w:tc>
        <w:tc>
          <w:tcPr>
            <w:tcW w:w="1318" w:type="pct"/>
            <w:tcBorders>
              <w:top w:val="nil"/>
              <w:left w:val="nil"/>
              <w:bottom w:val="nil"/>
              <w:right w:val="nil"/>
            </w:tcBorders>
          </w:tcPr>
          <w:p w:rsidR="00D81F36" w:rsidRPr="00380E06" w:rsidRDefault="00D81F36" w:rsidP="00D81F36">
            <w:pPr>
              <w:widowControl w:val="0"/>
              <w:autoSpaceDE w:val="0"/>
              <w:autoSpaceDN w:val="0"/>
              <w:adjustRightInd w:val="0"/>
              <w:ind w:firstLine="284"/>
              <w:jc w:val="both"/>
              <w:rPr>
                <w:rFonts w:ascii="Arial" w:hAnsi="Arial" w:cs="Arial"/>
                <w:sz w:val="12"/>
                <w:szCs w:val="12"/>
              </w:rPr>
            </w:pPr>
          </w:p>
        </w:tc>
      </w:tr>
      <w:tr w:rsidR="00D81F36" w:rsidRPr="00D81F36" w:rsidTr="00D81F36">
        <w:trPr>
          <w:trHeight w:val="20"/>
        </w:trPr>
        <w:tc>
          <w:tcPr>
            <w:tcW w:w="2104" w:type="pct"/>
            <w:tcBorders>
              <w:top w:val="nil"/>
              <w:left w:val="nil"/>
              <w:bottom w:val="nil"/>
              <w:right w:val="nil"/>
            </w:tcBorders>
          </w:tcPr>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Главный бухгалтер Получателя</w:t>
            </w:r>
          </w:p>
          <w:p w:rsidR="00D81F36" w:rsidRPr="00380E06" w:rsidRDefault="00D81F36" w:rsidP="00D81F36">
            <w:pPr>
              <w:widowControl w:val="0"/>
              <w:autoSpaceDE w:val="0"/>
              <w:autoSpaceDN w:val="0"/>
              <w:adjustRightInd w:val="0"/>
              <w:ind w:firstLine="284"/>
              <w:jc w:val="center"/>
              <w:rPr>
                <w:rFonts w:ascii="Arial" w:hAnsi="Arial" w:cs="Arial"/>
                <w:sz w:val="12"/>
                <w:szCs w:val="12"/>
              </w:rPr>
            </w:pPr>
            <w:r w:rsidRPr="00380E06">
              <w:rPr>
                <w:rFonts w:ascii="Arial" w:hAnsi="Arial" w:cs="Arial"/>
                <w:sz w:val="12"/>
                <w:szCs w:val="12"/>
              </w:rPr>
              <w:t>(при наличии)</w:t>
            </w:r>
          </w:p>
        </w:tc>
        <w:tc>
          <w:tcPr>
            <w:tcW w:w="1578" w:type="pct"/>
            <w:tcBorders>
              <w:top w:val="nil"/>
              <w:left w:val="nil"/>
              <w:bottom w:val="single" w:sz="4" w:space="0" w:color="auto"/>
              <w:right w:val="nil"/>
            </w:tcBorders>
          </w:tcPr>
          <w:p w:rsidR="00D81F36" w:rsidRPr="00D81F36" w:rsidRDefault="00D81F36" w:rsidP="00D81F36">
            <w:pPr>
              <w:widowControl w:val="0"/>
              <w:autoSpaceDE w:val="0"/>
              <w:autoSpaceDN w:val="0"/>
              <w:adjustRightInd w:val="0"/>
              <w:ind w:firstLine="284"/>
              <w:jc w:val="both"/>
              <w:rPr>
                <w:rFonts w:ascii="Arial" w:hAnsi="Arial" w:cs="Arial"/>
                <w:sz w:val="16"/>
                <w:szCs w:val="16"/>
              </w:rPr>
            </w:pPr>
          </w:p>
        </w:tc>
        <w:tc>
          <w:tcPr>
            <w:tcW w:w="1318" w:type="pct"/>
            <w:tcBorders>
              <w:top w:val="nil"/>
              <w:left w:val="nil"/>
              <w:bottom w:val="nil"/>
              <w:right w:val="nil"/>
            </w:tcBorders>
            <w:vAlign w:val="bottom"/>
          </w:tcPr>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И.О.Фамилия</w:t>
            </w:r>
          </w:p>
        </w:tc>
      </w:tr>
      <w:tr w:rsidR="00D81F36" w:rsidRPr="00D81F36" w:rsidTr="00D81F36">
        <w:trPr>
          <w:trHeight w:val="20"/>
        </w:trPr>
        <w:tc>
          <w:tcPr>
            <w:tcW w:w="2104" w:type="pct"/>
            <w:tcBorders>
              <w:top w:val="nil"/>
              <w:left w:val="nil"/>
              <w:bottom w:val="nil"/>
              <w:right w:val="nil"/>
            </w:tcBorders>
          </w:tcPr>
          <w:p w:rsidR="00D81F36" w:rsidRPr="00D81F36" w:rsidRDefault="00D81F36" w:rsidP="00D81F36">
            <w:pPr>
              <w:widowControl w:val="0"/>
              <w:autoSpaceDE w:val="0"/>
              <w:autoSpaceDN w:val="0"/>
              <w:adjustRightInd w:val="0"/>
              <w:ind w:firstLine="284"/>
              <w:jc w:val="both"/>
              <w:rPr>
                <w:rFonts w:ascii="Arial" w:hAnsi="Arial" w:cs="Arial"/>
                <w:sz w:val="16"/>
                <w:szCs w:val="16"/>
              </w:rPr>
            </w:pPr>
          </w:p>
        </w:tc>
        <w:tc>
          <w:tcPr>
            <w:tcW w:w="1578" w:type="pct"/>
            <w:tcBorders>
              <w:top w:val="single" w:sz="4" w:space="0" w:color="auto"/>
              <w:left w:val="nil"/>
              <w:bottom w:val="nil"/>
              <w:right w:val="nil"/>
            </w:tcBorders>
          </w:tcPr>
          <w:p w:rsidR="00D81F36" w:rsidRPr="00380E06" w:rsidRDefault="00D81F36" w:rsidP="00D81F36">
            <w:pPr>
              <w:widowControl w:val="0"/>
              <w:autoSpaceDE w:val="0"/>
              <w:autoSpaceDN w:val="0"/>
              <w:adjustRightInd w:val="0"/>
              <w:ind w:firstLine="284"/>
              <w:jc w:val="center"/>
              <w:rPr>
                <w:rFonts w:ascii="Arial" w:hAnsi="Arial" w:cs="Arial"/>
                <w:sz w:val="12"/>
                <w:szCs w:val="12"/>
              </w:rPr>
            </w:pPr>
            <w:r w:rsidRPr="00380E06">
              <w:rPr>
                <w:rFonts w:ascii="Arial" w:hAnsi="Arial" w:cs="Arial"/>
                <w:sz w:val="12"/>
                <w:szCs w:val="12"/>
              </w:rPr>
              <w:t>(подпись)</w:t>
            </w:r>
          </w:p>
        </w:tc>
        <w:tc>
          <w:tcPr>
            <w:tcW w:w="1318" w:type="pct"/>
            <w:tcBorders>
              <w:top w:val="nil"/>
              <w:left w:val="nil"/>
              <w:bottom w:val="nil"/>
              <w:right w:val="nil"/>
            </w:tcBorders>
          </w:tcPr>
          <w:p w:rsidR="00D81F36" w:rsidRPr="00D81F36" w:rsidRDefault="00D81F36" w:rsidP="00D81F36">
            <w:pPr>
              <w:widowControl w:val="0"/>
              <w:autoSpaceDE w:val="0"/>
              <w:autoSpaceDN w:val="0"/>
              <w:adjustRightInd w:val="0"/>
              <w:ind w:firstLine="284"/>
              <w:jc w:val="both"/>
              <w:rPr>
                <w:rFonts w:ascii="Arial" w:hAnsi="Arial" w:cs="Arial"/>
                <w:sz w:val="16"/>
                <w:szCs w:val="16"/>
              </w:rPr>
            </w:pPr>
          </w:p>
        </w:tc>
      </w:tr>
      <w:tr w:rsidR="00D81F36" w:rsidRPr="00D81F36" w:rsidTr="00D81F36">
        <w:trPr>
          <w:trHeight w:val="20"/>
        </w:trPr>
        <w:tc>
          <w:tcPr>
            <w:tcW w:w="5000" w:type="pct"/>
            <w:gridSpan w:val="3"/>
            <w:tcBorders>
              <w:top w:val="nil"/>
              <w:left w:val="nil"/>
              <w:bottom w:val="nil"/>
              <w:right w:val="nil"/>
            </w:tcBorders>
          </w:tcPr>
          <w:p w:rsidR="00D81F36" w:rsidRPr="00D81F36" w:rsidRDefault="00D81F36" w:rsidP="00D81F36">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«___» _______________ 20___ года</w:t>
            </w:r>
          </w:p>
        </w:tc>
      </w:tr>
    </w:tbl>
    <w:p w:rsidR="00D81F36" w:rsidRPr="00D81F36" w:rsidRDefault="00D81F36" w:rsidP="00D81F36">
      <w:pPr>
        <w:widowControl w:val="0"/>
        <w:autoSpaceDE w:val="0"/>
        <w:autoSpaceDN w:val="0"/>
        <w:adjustRightInd w:val="0"/>
        <w:ind w:firstLine="284"/>
        <w:jc w:val="right"/>
        <w:rPr>
          <w:rFonts w:ascii="Arial" w:hAnsi="Arial" w:cs="Arial"/>
          <w:bCs/>
          <w:sz w:val="4"/>
          <w:szCs w:val="4"/>
          <w:lang w:eastAsia="ar-SA"/>
        </w:rPr>
      </w:pPr>
    </w:p>
    <w:tbl>
      <w:tblPr>
        <w:tblW w:w="5000" w:type="pct"/>
        <w:tblLook w:val="04A0"/>
      </w:tblPr>
      <w:tblGrid>
        <w:gridCol w:w="5777"/>
        <w:gridCol w:w="5777"/>
      </w:tblGrid>
      <w:tr w:rsidR="00D81F36" w:rsidRPr="00D81F36" w:rsidTr="00D81F36">
        <w:trPr>
          <w:trHeight w:val="680"/>
        </w:trPr>
        <w:tc>
          <w:tcPr>
            <w:tcW w:w="2500" w:type="pct"/>
          </w:tcPr>
          <w:p w:rsidR="00D81F36" w:rsidRPr="00D81F36" w:rsidRDefault="00D81F36" w:rsidP="00D81F36">
            <w:pPr>
              <w:widowControl w:val="0"/>
              <w:autoSpaceDE w:val="0"/>
              <w:autoSpaceDN w:val="0"/>
              <w:adjustRightInd w:val="0"/>
              <w:ind w:firstLine="284"/>
              <w:jc w:val="both"/>
              <w:rPr>
                <w:rFonts w:ascii="Arial" w:hAnsi="Arial" w:cs="Arial"/>
                <w:sz w:val="12"/>
                <w:szCs w:val="12"/>
              </w:rPr>
            </w:pPr>
          </w:p>
        </w:tc>
        <w:tc>
          <w:tcPr>
            <w:tcW w:w="2500" w:type="pct"/>
          </w:tcPr>
          <w:p w:rsidR="00D81F36" w:rsidRPr="00D81F36" w:rsidRDefault="00D81F36" w:rsidP="00D81F36">
            <w:pPr>
              <w:widowControl w:val="0"/>
              <w:autoSpaceDE w:val="0"/>
              <w:autoSpaceDN w:val="0"/>
              <w:adjustRightInd w:val="0"/>
              <w:ind w:firstLine="284"/>
              <w:jc w:val="center"/>
              <w:rPr>
                <w:rFonts w:ascii="Arial" w:hAnsi="Arial" w:cs="Arial"/>
                <w:sz w:val="12"/>
                <w:szCs w:val="12"/>
              </w:rPr>
            </w:pPr>
            <w:r w:rsidRPr="00D81F36">
              <w:rPr>
                <w:rFonts w:ascii="Arial" w:hAnsi="Arial" w:cs="Arial"/>
                <w:sz w:val="12"/>
                <w:szCs w:val="12"/>
              </w:rPr>
              <w:t>Приложение № 2</w:t>
            </w:r>
          </w:p>
          <w:p w:rsidR="00D81F36" w:rsidRPr="00D81F36" w:rsidRDefault="00D81F36" w:rsidP="00D81F36">
            <w:pPr>
              <w:ind w:firstLine="284"/>
              <w:jc w:val="center"/>
              <w:rPr>
                <w:rFonts w:ascii="Arial" w:hAnsi="Arial" w:cs="Arial"/>
                <w:bCs/>
                <w:sz w:val="12"/>
                <w:szCs w:val="12"/>
              </w:rPr>
            </w:pPr>
            <w:r w:rsidRPr="00D81F36">
              <w:rPr>
                <w:rFonts w:ascii="Arial" w:hAnsi="Arial" w:cs="Arial"/>
                <w:sz w:val="12"/>
                <w:szCs w:val="12"/>
              </w:rPr>
              <w:t xml:space="preserve">к </w:t>
            </w:r>
            <w:r w:rsidRPr="00D81F36">
              <w:rPr>
                <w:rFonts w:ascii="Arial" w:hAnsi="Arial" w:cs="Arial"/>
                <w:color w:val="000000"/>
                <w:sz w:val="12"/>
                <w:szCs w:val="12"/>
              </w:rPr>
              <w:t xml:space="preserve">Порядку предоставления субсидии </w:t>
            </w:r>
            <w:r w:rsidRPr="00D81F36">
              <w:rPr>
                <w:rFonts w:ascii="Arial" w:hAnsi="Arial" w:cs="Arial"/>
                <w:bCs/>
                <w:sz w:val="12"/>
                <w:szCs w:val="12"/>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Валдайского муниципального района</w:t>
            </w:r>
          </w:p>
        </w:tc>
      </w:tr>
    </w:tbl>
    <w:p w:rsidR="00D81F36" w:rsidRPr="00D81F36" w:rsidRDefault="00D81F36" w:rsidP="00D81F36">
      <w:pPr>
        <w:widowControl w:val="0"/>
        <w:autoSpaceDE w:val="0"/>
        <w:autoSpaceDN w:val="0"/>
        <w:ind w:firstLine="284"/>
        <w:contextualSpacing/>
        <w:jc w:val="both"/>
        <w:rPr>
          <w:rFonts w:ascii="Arial" w:hAnsi="Arial" w:cs="Arial"/>
          <w:sz w:val="16"/>
          <w:szCs w:val="16"/>
        </w:rPr>
      </w:pPr>
      <w:r w:rsidRPr="00D81F36">
        <w:rPr>
          <w:rFonts w:ascii="Arial" w:hAnsi="Arial" w:cs="Arial"/>
          <w:sz w:val="16"/>
          <w:szCs w:val="16"/>
        </w:rPr>
        <w:t>Наименование организации или индивидуального предпринимателя:__</w:t>
      </w:r>
      <w:r>
        <w:rPr>
          <w:rFonts w:ascii="Arial" w:hAnsi="Arial" w:cs="Arial"/>
          <w:sz w:val="16"/>
          <w:szCs w:val="16"/>
        </w:rPr>
        <w:t>_______________________________________________________________</w:t>
      </w:r>
    </w:p>
    <w:p w:rsidR="00D81F36" w:rsidRPr="00D81F36" w:rsidRDefault="00D81F36" w:rsidP="00D81F36">
      <w:pPr>
        <w:widowControl w:val="0"/>
        <w:autoSpaceDE w:val="0"/>
        <w:autoSpaceDN w:val="0"/>
        <w:ind w:firstLine="284"/>
        <w:contextualSpacing/>
        <w:jc w:val="both"/>
        <w:rPr>
          <w:rFonts w:ascii="Arial" w:hAnsi="Arial" w:cs="Arial"/>
          <w:sz w:val="16"/>
          <w:szCs w:val="16"/>
        </w:rPr>
      </w:pPr>
      <w:r w:rsidRPr="00D81F36">
        <w:rPr>
          <w:rFonts w:ascii="Arial" w:hAnsi="Arial" w:cs="Arial"/>
          <w:sz w:val="16"/>
          <w:szCs w:val="16"/>
        </w:rPr>
        <w:t>_____________________________________________________________</w:t>
      </w:r>
      <w:r>
        <w:rPr>
          <w:rFonts w:ascii="Arial" w:hAnsi="Arial" w:cs="Arial"/>
          <w:sz w:val="16"/>
          <w:szCs w:val="16"/>
        </w:rPr>
        <w:t>_______________________________________________________________</w:t>
      </w:r>
    </w:p>
    <w:p w:rsidR="00D81F36" w:rsidRPr="00D81F36" w:rsidRDefault="00D81F36" w:rsidP="00D81F36">
      <w:pPr>
        <w:widowControl w:val="0"/>
        <w:autoSpaceDE w:val="0"/>
        <w:autoSpaceDN w:val="0"/>
        <w:ind w:firstLine="284"/>
        <w:contextualSpacing/>
        <w:jc w:val="both"/>
        <w:rPr>
          <w:rFonts w:ascii="Arial" w:hAnsi="Arial" w:cs="Arial"/>
          <w:sz w:val="16"/>
          <w:szCs w:val="16"/>
        </w:rPr>
      </w:pPr>
      <w:r w:rsidRPr="00D81F36">
        <w:rPr>
          <w:rFonts w:ascii="Arial" w:hAnsi="Arial" w:cs="Arial"/>
          <w:sz w:val="16"/>
          <w:szCs w:val="16"/>
        </w:rPr>
        <w:t>ИНН/КПП ____________________________________________________</w:t>
      </w:r>
      <w:r>
        <w:rPr>
          <w:rFonts w:ascii="Arial" w:hAnsi="Arial" w:cs="Arial"/>
          <w:sz w:val="16"/>
          <w:szCs w:val="16"/>
        </w:rPr>
        <w:t>_______________________________________________________________</w:t>
      </w:r>
    </w:p>
    <w:p w:rsidR="00D81F36" w:rsidRPr="00D81F36" w:rsidRDefault="00D81F36" w:rsidP="00D81F36">
      <w:pPr>
        <w:widowControl w:val="0"/>
        <w:autoSpaceDE w:val="0"/>
        <w:autoSpaceDN w:val="0"/>
        <w:ind w:firstLine="284"/>
        <w:contextualSpacing/>
        <w:jc w:val="both"/>
        <w:rPr>
          <w:rFonts w:ascii="Arial" w:hAnsi="Arial" w:cs="Arial"/>
          <w:sz w:val="16"/>
          <w:szCs w:val="16"/>
        </w:rPr>
      </w:pPr>
      <w:r w:rsidRPr="00D81F36">
        <w:rPr>
          <w:rFonts w:ascii="Arial" w:hAnsi="Arial" w:cs="Arial"/>
          <w:sz w:val="16"/>
          <w:szCs w:val="16"/>
        </w:rPr>
        <w:t>ОГРН ________________________________________________________</w:t>
      </w:r>
      <w:r>
        <w:rPr>
          <w:rFonts w:ascii="Arial" w:hAnsi="Arial" w:cs="Arial"/>
          <w:sz w:val="16"/>
          <w:szCs w:val="16"/>
        </w:rPr>
        <w:t>______________________________________________________________</w:t>
      </w:r>
    </w:p>
    <w:p w:rsidR="00D81F36" w:rsidRPr="00D81F36" w:rsidRDefault="00D81F36" w:rsidP="00D81F36">
      <w:pPr>
        <w:pStyle w:val="aff1"/>
        <w:ind w:left="0" w:firstLine="284"/>
        <w:jc w:val="center"/>
        <w:rPr>
          <w:rFonts w:ascii="Arial" w:hAnsi="Arial" w:cs="Arial"/>
          <w:b/>
          <w:sz w:val="16"/>
          <w:szCs w:val="16"/>
        </w:rPr>
      </w:pPr>
      <w:r w:rsidRPr="00D81F36">
        <w:rPr>
          <w:rFonts w:ascii="Arial" w:hAnsi="Arial" w:cs="Arial"/>
          <w:b/>
          <w:sz w:val="16"/>
          <w:szCs w:val="16"/>
        </w:rPr>
        <w:t>РАСЧЕТ</w:t>
      </w:r>
    </w:p>
    <w:p w:rsidR="00D81F36" w:rsidRPr="00D81F36" w:rsidRDefault="00D81F36" w:rsidP="00D81F36">
      <w:pPr>
        <w:ind w:firstLine="284"/>
        <w:jc w:val="center"/>
        <w:rPr>
          <w:rFonts w:ascii="Arial" w:hAnsi="Arial" w:cs="Arial"/>
          <w:bCs/>
          <w:sz w:val="16"/>
          <w:szCs w:val="16"/>
        </w:rPr>
      </w:pPr>
      <w:r w:rsidRPr="00D81F36">
        <w:rPr>
          <w:rFonts w:ascii="Arial" w:eastAsia="Calibri" w:hAnsi="Arial" w:cs="Arial"/>
          <w:sz w:val="16"/>
          <w:szCs w:val="16"/>
        </w:rPr>
        <w:t xml:space="preserve">на </w:t>
      </w:r>
      <w:r w:rsidRPr="00D81F36">
        <w:rPr>
          <w:rFonts w:ascii="Arial" w:hAnsi="Arial" w:cs="Arial"/>
          <w:color w:val="000000"/>
          <w:sz w:val="16"/>
          <w:szCs w:val="16"/>
        </w:rPr>
        <w:t xml:space="preserve">предоставление субсидии </w:t>
      </w:r>
      <w:r w:rsidRPr="00D81F36">
        <w:rPr>
          <w:rFonts w:ascii="Arial" w:hAnsi="Arial" w:cs="Arial"/>
          <w:bCs/>
          <w:sz w:val="16"/>
          <w:szCs w:val="16"/>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Валдайского муниципального района</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2"/>
        <w:gridCol w:w="1425"/>
        <w:gridCol w:w="2981"/>
        <w:gridCol w:w="1638"/>
        <w:gridCol w:w="1207"/>
        <w:gridCol w:w="2659"/>
      </w:tblGrid>
      <w:tr w:rsidR="00D81F36" w:rsidRPr="00D81F36" w:rsidTr="00380E06">
        <w:trPr>
          <w:trHeight w:val="20"/>
        </w:trPr>
        <w:tc>
          <w:tcPr>
            <w:tcW w:w="992" w:type="dxa"/>
            <w:vMerge w:val="restart"/>
            <w:vAlign w:val="center"/>
          </w:tcPr>
          <w:p w:rsidR="00D81F36" w:rsidRPr="00D81F36" w:rsidRDefault="00D81F36" w:rsidP="00D81F36">
            <w:pPr>
              <w:pStyle w:val="aff1"/>
              <w:ind w:left="0"/>
              <w:jc w:val="center"/>
              <w:rPr>
                <w:rFonts w:ascii="Arial" w:hAnsi="Arial" w:cs="Arial"/>
                <w:sz w:val="12"/>
                <w:szCs w:val="12"/>
              </w:rPr>
            </w:pPr>
            <w:r>
              <w:rPr>
                <w:rFonts w:ascii="Arial" w:hAnsi="Arial" w:cs="Arial"/>
                <w:sz w:val="12"/>
                <w:szCs w:val="12"/>
              </w:rPr>
              <w:t>,</w:t>
            </w:r>
          </w:p>
        </w:tc>
        <w:tc>
          <w:tcPr>
            <w:tcW w:w="1425" w:type="dxa"/>
            <w:vMerge w:val="restart"/>
            <w:vAlign w:val="center"/>
          </w:tcPr>
          <w:p w:rsidR="00D81F36" w:rsidRPr="00D81F36" w:rsidRDefault="00D81F36" w:rsidP="00D81F36">
            <w:pPr>
              <w:pStyle w:val="aff1"/>
              <w:ind w:left="0"/>
              <w:jc w:val="center"/>
              <w:rPr>
                <w:rFonts w:ascii="Arial" w:hAnsi="Arial" w:cs="Arial"/>
                <w:sz w:val="12"/>
                <w:szCs w:val="12"/>
              </w:rPr>
            </w:pPr>
            <w:r w:rsidRPr="00D81F36">
              <w:rPr>
                <w:rFonts w:ascii="Arial" w:hAnsi="Arial" w:cs="Arial"/>
                <w:sz w:val="12"/>
                <w:szCs w:val="12"/>
              </w:rPr>
              <w:t>Поставщик твердого топлива (дров)</w:t>
            </w:r>
          </w:p>
        </w:tc>
        <w:tc>
          <w:tcPr>
            <w:tcW w:w="0" w:type="auto"/>
            <w:gridSpan w:val="4"/>
            <w:vAlign w:val="center"/>
          </w:tcPr>
          <w:p w:rsidR="00D81F36" w:rsidRPr="00D81F36" w:rsidRDefault="00D81F36" w:rsidP="00D81F36">
            <w:pPr>
              <w:pStyle w:val="aff1"/>
              <w:ind w:left="0"/>
              <w:jc w:val="center"/>
              <w:rPr>
                <w:rFonts w:ascii="Arial" w:hAnsi="Arial" w:cs="Arial"/>
                <w:sz w:val="12"/>
                <w:szCs w:val="12"/>
              </w:rPr>
            </w:pPr>
            <w:r w:rsidRPr="00D81F36">
              <w:rPr>
                <w:rFonts w:ascii="Arial" w:hAnsi="Arial" w:cs="Arial"/>
                <w:sz w:val="12"/>
                <w:szCs w:val="12"/>
              </w:rPr>
              <w:t>Поставка твердого топлива (дров)</w:t>
            </w:r>
          </w:p>
        </w:tc>
      </w:tr>
      <w:tr w:rsidR="00D81F36" w:rsidRPr="00D81F36" w:rsidTr="00380E06">
        <w:trPr>
          <w:trHeight w:val="20"/>
        </w:trPr>
        <w:tc>
          <w:tcPr>
            <w:tcW w:w="992" w:type="dxa"/>
            <w:vMerge/>
            <w:vAlign w:val="center"/>
          </w:tcPr>
          <w:p w:rsidR="00D81F36" w:rsidRPr="00D81F36" w:rsidRDefault="00D81F36" w:rsidP="00D81F36">
            <w:pPr>
              <w:pStyle w:val="aff1"/>
              <w:ind w:left="0"/>
              <w:jc w:val="center"/>
              <w:rPr>
                <w:rFonts w:ascii="Arial" w:hAnsi="Arial" w:cs="Arial"/>
                <w:sz w:val="12"/>
                <w:szCs w:val="12"/>
              </w:rPr>
            </w:pPr>
          </w:p>
        </w:tc>
        <w:tc>
          <w:tcPr>
            <w:tcW w:w="1425" w:type="dxa"/>
            <w:vMerge/>
            <w:vAlign w:val="center"/>
          </w:tcPr>
          <w:p w:rsidR="00D81F36" w:rsidRPr="00D81F36" w:rsidRDefault="00D81F36" w:rsidP="00D81F36">
            <w:pPr>
              <w:pStyle w:val="aff1"/>
              <w:ind w:left="0"/>
              <w:jc w:val="center"/>
              <w:rPr>
                <w:rFonts w:ascii="Arial" w:hAnsi="Arial" w:cs="Arial"/>
                <w:sz w:val="12"/>
                <w:szCs w:val="12"/>
              </w:rPr>
            </w:pPr>
          </w:p>
        </w:tc>
        <w:tc>
          <w:tcPr>
            <w:tcW w:w="0" w:type="auto"/>
            <w:vAlign w:val="center"/>
          </w:tcPr>
          <w:p w:rsidR="00D81F36" w:rsidRPr="00D81F36" w:rsidRDefault="00D81F36" w:rsidP="00D81F36">
            <w:pPr>
              <w:pStyle w:val="aff1"/>
              <w:ind w:left="0"/>
              <w:jc w:val="center"/>
              <w:rPr>
                <w:rFonts w:ascii="Arial" w:hAnsi="Arial" w:cs="Arial"/>
                <w:sz w:val="12"/>
                <w:szCs w:val="12"/>
              </w:rPr>
            </w:pPr>
            <w:r w:rsidRPr="00D81F36">
              <w:rPr>
                <w:rFonts w:ascii="Arial" w:hAnsi="Arial" w:cs="Arial"/>
                <w:sz w:val="12"/>
                <w:szCs w:val="12"/>
              </w:rPr>
              <w:t xml:space="preserve">количество семей, </w:t>
            </w:r>
            <w:r w:rsidRPr="00D81F36">
              <w:rPr>
                <w:rFonts w:ascii="Arial" w:eastAsia="Calibri" w:hAnsi="Arial" w:cs="Arial"/>
                <w:bCs/>
                <w:sz w:val="12"/>
                <w:szCs w:val="12"/>
                <w:lang w:eastAsia="en-US"/>
              </w:rPr>
              <w:t>обеспеченных твердым топливом</w:t>
            </w:r>
          </w:p>
        </w:tc>
        <w:tc>
          <w:tcPr>
            <w:tcW w:w="0" w:type="auto"/>
            <w:vAlign w:val="center"/>
          </w:tcPr>
          <w:p w:rsidR="00D81F36" w:rsidRPr="00D81F36" w:rsidRDefault="00D81F36" w:rsidP="00D81F36">
            <w:pPr>
              <w:pStyle w:val="aff1"/>
              <w:ind w:left="0"/>
              <w:jc w:val="center"/>
              <w:rPr>
                <w:rFonts w:ascii="Arial" w:hAnsi="Arial" w:cs="Arial"/>
                <w:sz w:val="12"/>
                <w:szCs w:val="12"/>
              </w:rPr>
            </w:pPr>
            <w:r w:rsidRPr="00D81F36">
              <w:rPr>
                <w:rFonts w:ascii="Arial" w:hAnsi="Arial" w:cs="Arial"/>
                <w:sz w:val="12"/>
                <w:szCs w:val="12"/>
              </w:rPr>
              <w:t>объем на одну семью (куб.м)</w:t>
            </w:r>
          </w:p>
        </w:tc>
        <w:tc>
          <w:tcPr>
            <w:tcW w:w="0" w:type="auto"/>
            <w:vAlign w:val="center"/>
          </w:tcPr>
          <w:p w:rsidR="00D81F36" w:rsidRPr="00D81F36" w:rsidRDefault="00D81F36" w:rsidP="00D81F36">
            <w:pPr>
              <w:pStyle w:val="aff1"/>
              <w:ind w:left="0"/>
              <w:jc w:val="center"/>
              <w:rPr>
                <w:rFonts w:ascii="Arial" w:hAnsi="Arial" w:cs="Arial"/>
                <w:sz w:val="12"/>
                <w:szCs w:val="12"/>
              </w:rPr>
            </w:pPr>
            <w:r w:rsidRPr="00D81F36">
              <w:rPr>
                <w:rFonts w:ascii="Arial" w:hAnsi="Arial" w:cs="Arial"/>
                <w:sz w:val="12"/>
                <w:szCs w:val="12"/>
              </w:rPr>
              <w:t>цена за 1 куб.м (руб.)</w:t>
            </w:r>
          </w:p>
        </w:tc>
        <w:tc>
          <w:tcPr>
            <w:tcW w:w="0" w:type="auto"/>
            <w:vAlign w:val="center"/>
          </w:tcPr>
          <w:p w:rsidR="00D81F36" w:rsidRPr="00D81F36" w:rsidRDefault="00D81F36" w:rsidP="00D81F36">
            <w:pPr>
              <w:widowControl w:val="0"/>
              <w:autoSpaceDE w:val="0"/>
              <w:autoSpaceDN w:val="0"/>
              <w:contextualSpacing/>
              <w:jc w:val="center"/>
              <w:rPr>
                <w:rFonts w:ascii="Arial" w:hAnsi="Arial" w:cs="Arial"/>
                <w:sz w:val="12"/>
                <w:szCs w:val="12"/>
              </w:rPr>
            </w:pPr>
            <w:r w:rsidRPr="00D81F36">
              <w:rPr>
                <w:rFonts w:ascii="Arial" w:hAnsi="Arial" w:cs="Arial"/>
                <w:sz w:val="12"/>
                <w:szCs w:val="12"/>
              </w:rPr>
              <w:t>сумма фактически понесенных затрат (рублей)</w:t>
            </w:r>
          </w:p>
        </w:tc>
      </w:tr>
      <w:tr w:rsidR="00D81F36" w:rsidRPr="00D81F36" w:rsidTr="00380E06">
        <w:trPr>
          <w:trHeight w:val="20"/>
        </w:trPr>
        <w:tc>
          <w:tcPr>
            <w:tcW w:w="992" w:type="dxa"/>
          </w:tcPr>
          <w:p w:rsidR="00D81F36" w:rsidRPr="00D81F36" w:rsidRDefault="00D81F36" w:rsidP="00D81F36">
            <w:pPr>
              <w:pStyle w:val="aff1"/>
              <w:ind w:left="0"/>
              <w:rPr>
                <w:rFonts w:ascii="Arial" w:hAnsi="Arial" w:cs="Arial"/>
                <w:sz w:val="12"/>
                <w:szCs w:val="12"/>
              </w:rPr>
            </w:pPr>
            <w:r w:rsidRPr="00D81F36">
              <w:rPr>
                <w:rFonts w:ascii="Arial" w:hAnsi="Arial" w:cs="Arial"/>
                <w:sz w:val="12"/>
                <w:szCs w:val="12"/>
              </w:rPr>
              <w:t>Валдайский</w:t>
            </w:r>
          </w:p>
        </w:tc>
        <w:tc>
          <w:tcPr>
            <w:tcW w:w="1425" w:type="dxa"/>
          </w:tcPr>
          <w:p w:rsidR="00D81F36" w:rsidRPr="00D81F36" w:rsidRDefault="00D81F36" w:rsidP="00D81F36">
            <w:pPr>
              <w:pStyle w:val="aff1"/>
              <w:ind w:left="0"/>
              <w:jc w:val="center"/>
              <w:rPr>
                <w:rFonts w:ascii="Arial" w:hAnsi="Arial" w:cs="Arial"/>
                <w:sz w:val="12"/>
                <w:szCs w:val="12"/>
              </w:rPr>
            </w:pPr>
          </w:p>
        </w:tc>
        <w:tc>
          <w:tcPr>
            <w:tcW w:w="0" w:type="auto"/>
          </w:tcPr>
          <w:p w:rsidR="00D81F36" w:rsidRPr="00D81F36" w:rsidRDefault="00D81F36" w:rsidP="00D81F36">
            <w:pPr>
              <w:pStyle w:val="aff1"/>
              <w:ind w:left="0"/>
              <w:jc w:val="center"/>
              <w:rPr>
                <w:rFonts w:ascii="Arial" w:hAnsi="Arial" w:cs="Arial"/>
                <w:sz w:val="12"/>
                <w:szCs w:val="12"/>
              </w:rPr>
            </w:pPr>
          </w:p>
        </w:tc>
        <w:tc>
          <w:tcPr>
            <w:tcW w:w="0" w:type="auto"/>
          </w:tcPr>
          <w:p w:rsidR="00D81F36" w:rsidRPr="00D81F36" w:rsidRDefault="00D81F36" w:rsidP="00D81F36">
            <w:pPr>
              <w:pStyle w:val="aff1"/>
              <w:ind w:left="0"/>
              <w:jc w:val="center"/>
              <w:rPr>
                <w:rFonts w:ascii="Arial" w:hAnsi="Arial" w:cs="Arial"/>
                <w:sz w:val="12"/>
                <w:szCs w:val="12"/>
              </w:rPr>
            </w:pPr>
          </w:p>
        </w:tc>
        <w:tc>
          <w:tcPr>
            <w:tcW w:w="0" w:type="auto"/>
          </w:tcPr>
          <w:p w:rsidR="00D81F36" w:rsidRPr="00D81F36" w:rsidRDefault="00D81F36" w:rsidP="00D81F36">
            <w:pPr>
              <w:pStyle w:val="aff1"/>
              <w:ind w:left="0"/>
              <w:jc w:val="center"/>
              <w:rPr>
                <w:rFonts w:ascii="Arial" w:hAnsi="Arial" w:cs="Arial"/>
                <w:sz w:val="12"/>
                <w:szCs w:val="12"/>
              </w:rPr>
            </w:pPr>
          </w:p>
        </w:tc>
        <w:tc>
          <w:tcPr>
            <w:tcW w:w="0" w:type="auto"/>
          </w:tcPr>
          <w:p w:rsidR="00D81F36" w:rsidRPr="00D81F36" w:rsidRDefault="00D81F36" w:rsidP="00D81F36">
            <w:pPr>
              <w:pStyle w:val="aff1"/>
              <w:ind w:left="0"/>
              <w:jc w:val="center"/>
              <w:rPr>
                <w:rFonts w:ascii="Arial" w:hAnsi="Arial" w:cs="Arial"/>
                <w:sz w:val="12"/>
                <w:szCs w:val="12"/>
              </w:rPr>
            </w:pPr>
          </w:p>
        </w:tc>
      </w:tr>
    </w:tbl>
    <w:p w:rsidR="00D81F36" w:rsidRDefault="00D81F36" w:rsidP="00D81F36">
      <w:pPr>
        <w:ind w:firstLine="284"/>
        <w:rPr>
          <w:rFonts w:ascii="Arial" w:hAnsi="Arial" w:cs="Arial"/>
          <w:sz w:val="4"/>
          <w:szCs w:val="4"/>
        </w:rPr>
      </w:pPr>
      <w:bookmarkStart w:id="0" w:name="P1136"/>
      <w:bookmarkEnd w:id="0"/>
    </w:p>
    <w:tbl>
      <w:tblPr>
        <w:tblW w:w="5052" w:type="pct"/>
        <w:tblCellMar>
          <w:left w:w="0" w:type="dxa"/>
          <w:right w:w="0" w:type="dxa"/>
        </w:tblCellMar>
        <w:tblLook w:val="0000"/>
      </w:tblPr>
      <w:tblGrid>
        <w:gridCol w:w="2385"/>
        <w:gridCol w:w="2385"/>
        <w:gridCol w:w="903"/>
        <w:gridCol w:w="2676"/>
        <w:gridCol w:w="2990"/>
        <w:gridCol w:w="117"/>
      </w:tblGrid>
      <w:tr w:rsidR="001252CD" w:rsidRPr="00D81F36" w:rsidTr="00380E06">
        <w:trPr>
          <w:gridAfter w:val="1"/>
          <w:wAfter w:w="52" w:type="pct"/>
          <w:trHeight w:val="20"/>
        </w:trPr>
        <w:tc>
          <w:tcPr>
            <w:tcW w:w="2082" w:type="pct"/>
            <w:gridSpan w:val="2"/>
            <w:tcBorders>
              <w:top w:val="nil"/>
              <w:left w:val="nil"/>
              <w:bottom w:val="nil"/>
              <w:right w:val="nil"/>
            </w:tcBorders>
          </w:tcPr>
          <w:p w:rsidR="001252CD" w:rsidRPr="00D81F36" w:rsidRDefault="001252CD" w:rsidP="009A63A4">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Руководитель Получателя</w:t>
            </w:r>
          </w:p>
        </w:tc>
        <w:tc>
          <w:tcPr>
            <w:tcW w:w="1562" w:type="pct"/>
            <w:gridSpan w:val="2"/>
            <w:tcBorders>
              <w:top w:val="nil"/>
              <w:left w:val="nil"/>
              <w:bottom w:val="single" w:sz="4" w:space="0" w:color="auto"/>
              <w:right w:val="nil"/>
            </w:tcBorders>
          </w:tcPr>
          <w:p w:rsidR="001252CD" w:rsidRPr="00D81F36" w:rsidRDefault="001252CD" w:rsidP="009A63A4">
            <w:pPr>
              <w:widowControl w:val="0"/>
              <w:autoSpaceDE w:val="0"/>
              <w:autoSpaceDN w:val="0"/>
              <w:adjustRightInd w:val="0"/>
              <w:ind w:firstLine="284"/>
              <w:jc w:val="both"/>
              <w:rPr>
                <w:rFonts w:ascii="Arial" w:hAnsi="Arial" w:cs="Arial"/>
                <w:sz w:val="16"/>
                <w:szCs w:val="16"/>
              </w:rPr>
            </w:pPr>
          </w:p>
        </w:tc>
        <w:tc>
          <w:tcPr>
            <w:tcW w:w="1305" w:type="pct"/>
            <w:tcBorders>
              <w:top w:val="nil"/>
              <w:left w:val="nil"/>
              <w:bottom w:val="nil"/>
              <w:right w:val="nil"/>
            </w:tcBorders>
            <w:vAlign w:val="bottom"/>
          </w:tcPr>
          <w:p w:rsidR="001252CD" w:rsidRPr="00D81F36" w:rsidRDefault="001252CD" w:rsidP="009A63A4">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И.О.Фамилия</w:t>
            </w:r>
          </w:p>
        </w:tc>
      </w:tr>
      <w:tr w:rsidR="001252CD" w:rsidRPr="00D81F36" w:rsidTr="00380E06">
        <w:trPr>
          <w:gridAfter w:val="1"/>
          <w:wAfter w:w="52" w:type="pct"/>
          <w:trHeight w:val="20"/>
        </w:trPr>
        <w:tc>
          <w:tcPr>
            <w:tcW w:w="2082" w:type="pct"/>
            <w:gridSpan w:val="2"/>
            <w:tcBorders>
              <w:top w:val="nil"/>
              <w:left w:val="nil"/>
              <w:bottom w:val="nil"/>
              <w:right w:val="nil"/>
            </w:tcBorders>
          </w:tcPr>
          <w:p w:rsidR="001252CD" w:rsidRPr="00D81F36" w:rsidRDefault="001252CD" w:rsidP="009A63A4">
            <w:pPr>
              <w:widowControl w:val="0"/>
              <w:autoSpaceDE w:val="0"/>
              <w:autoSpaceDN w:val="0"/>
              <w:adjustRightInd w:val="0"/>
              <w:ind w:firstLine="284"/>
              <w:jc w:val="both"/>
              <w:rPr>
                <w:rFonts w:ascii="Arial" w:hAnsi="Arial" w:cs="Arial"/>
                <w:sz w:val="16"/>
                <w:szCs w:val="16"/>
              </w:rPr>
            </w:pPr>
          </w:p>
        </w:tc>
        <w:tc>
          <w:tcPr>
            <w:tcW w:w="1562" w:type="pct"/>
            <w:gridSpan w:val="2"/>
            <w:tcBorders>
              <w:top w:val="single" w:sz="4" w:space="0" w:color="auto"/>
              <w:left w:val="nil"/>
              <w:bottom w:val="nil"/>
              <w:right w:val="nil"/>
            </w:tcBorders>
          </w:tcPr>
          <w:p w:rsidR="001252CD" w:rsidRPr="00380E06" w:rsidRDefault="001252CD" w:rsidP="009A63A4">
            <w:pPr>
              <w:widowControl w:val="0"/>
              <w:autoSpaceDE w:val="0"/>
              <w:autoSpaceDN w:val="0"/>
              <w:adjustRightInd w:val="0"/>
              <w:ind w:firstLine="284"/>
              <w:jc w:val="center"/>
              <w:rPr>
                <w:rFonts w:ascii="Arial" w:hAnsi="Arial" w:cs="Arial"/>
                <w:sz w:val="12"/>
                <w:szCs w:val="12"/>
              </w:rPr>
            </w:pPr>
            <w:r w:rsidRPr="00380E06">
              <w:rPr>
                <w:rFonts w:ascii="Arial" w:hAnsi="Arial" w:cs="Arial"/>
                <w:sz w:val="12"/>
                <w:szCs w:val="12"/>
              </w:rPr>
              <w:t>(подпись)</w:t>
            </w:r>
          </w:p>
        </w:tc>
        <w:tc>
          <w:tcPr>
            <w:tcW w:w="1305" w:type="pct"/>
            <w:tcBorders>
              <w:top w:val="nil"/>
              <w:left w:val="nil"/>
              <w:bottom w:val="nil"/>
              <w:right w:val="nil"/>
            </w:tcBorders>
          </w:tcPr>
          <w:p w:rsidR="001252CD" w:rsidRPr="00D81F36" w:rsidRDefault="001252CD" w:rsidP="009A63A4">
            <w:pPr>
              <w:widowControl w:val="0"/>
              <w:autoSpaceDE w:val="0"/>
              <w:autoSpaceDN w:val="0"/>
              <w:adjustRightInd w:val="0"/>
              <w:ind w:firstLine="284"/>
              <w:jc w:val="both"/>
              <w:rPr>
                <w:rFonts w:ascii="Arial" w:hAnsi="Arial" w:cs="Arial"/>
                <w:sz w:val="16"/>
                <w:szCs w:val="16"/>
              </w:rPr>
            </w:pPr>
          </w:p>
        </w:tc>
      </w:tr>
      <w:tr w:rsidR="001252CD" w:rsidRPr="00D81F36" w:rsidTr="00380E06">
        <w:trPr>
          <w:gridAfter w:val="1"/>
          <w:wAfter w:w="52" w:type="pct"/>
          <w:trHeight w:val="20"/>
        </w:trPr>
        <w:tc>
          <w:tcPr>
            <w:tcW w:w="1041" w:type="pct"/>
            <w:tcBorders>
              <w:top w:val="nil"/>
              <w:left w:val="nil"/>
              <w:bottom w:val="nil"/>
              <w:right w:val="nil"/>
            </w:tcBorders>
          </w:tcPr>
          <w:p w:rsidR="001252CD" w:rsidRPr="00D81F36" w:rsidRDefault="001252CD" w:rsidP="009A63A4">
            <w:pPr>
              <w:widowControl w:val="0"/>
              <w:autoSpaceDE w:val="0"/>
              <w:autoSpaceDN w:val="0"/>
              <w:adjustRightInd w:val="0"/>
              <w:ind w:firstLine="284"/>
              <w:jc w:val="both"/>
              <w:rPr>
                <w:rFonts w:ascii="Arial" w:hAnsi="Arial" w:cs="Arial"/>
                <w:sz w:val="16"/>
                <w:szCs w:val="16"/>
              </w:rPr>
            </w:pPr>
          </w:p>
        </w:tc>
        <w:tc>
          <w:tcPr>
            <w:tcW w:w="1041" w:type="pct"/>
            <w:tcBorders>
              <w:top w:val="nil"/>
              <w:left w:val="nil"/>
              <w:bottom w:val="nil"/>
              <w:right w:val="nil"/>
            </w:tcBorders>
          </w:tcPr>
          <w:p w:rsidR="001252CD" w:rsidRPr="00D81F36" w:rsidRDefault="001252CD" w:rsidP="009A63A4">
            <w:pPr>
              <w:widowControl w:val="0"/>
              <w:autoSpaceDE w:val="0"/>
              <w:autoSpaceDN w:val="0"/>
              <w:adjustRightInd w:val="0"/>
              <w:ind w:firstLine="284"/>
              <w:jc w:val="center"/>
              <w:rPr>
                <w:rFonts w:ascii="Arial" w:hAnsi="Arial" w:cs="Arial"/>
                <w:sz w:val="16"/>
                <w:szCs w:val="16"/>
              </w:rPr>
            </w:pPr>
            <w:r w:rsidRPr="00D81F36">
              <w:rPr>
                <w:rFonts w:ascii="Arial" w:hAnsi="Arial" w:cs="Arial"/>
                <w:sz w:val="16"/>
                <w:szCs w:val="16"/>
              </w:rPr>
              <w:t>М.П.</w:t>
            </w:r>
          </w:p>
          <w:p w:rsidR="001252CD" w:rsidRPr="00380E06" w:rsidRDefault="001252CD" w:rsidP="009A63A4">
            <w:pPr>
              <w:widowControl w:val="0"/>
              <w:autoSpaceDE w:val="0"/>
              <w:autoSpaceDN w:val="0"/>
              <w:adjustRightInd w:val="0"/>
              <w:ind w:firstLine="284"/>
              <w:jc w:val="center"/>
              <w:rPr>
                <w:rFonts w:ascii="Arial" w:hAnsi="Arial" w:cs="Arial"/>
                <w:sz w:val="12"/>
                <w:szCs w:val="12"/>
              </w:rPr>
            </w:pPr>
            <w:r w:rsidRPr="00380E06">
              <w:rPr>
                <w:rFonts w:ascii="Arial" w:hAnsi="Arial" w:cs="Arial"/>
                <w:sz w:val="12"/>
                <w:szCs w:val="12"/>
              </w:rPr>
              <w:t>(при наличии)</w:t>
            </w:r>
          </w:p>
        </w:tc>
        <w:tc>
          <w:tcPr>
            <w:tcW w:w="2866" w:type="pct"/>
            <w:gridSpan w:val="3"/>
            <w:tcBorders>
              <w:top w:val="nil"/>
              <w:left w:val="nil"/>
              <w:bottom w:val="nil"/>
              <w:right w:val="nil"/>
            </w:tcBorders>
          </w:tcPr>
          <w:p w:rsidR="001252CD" w:rsidRPr="00D81F36" w:rsidRDefault="001252CD" w:rsidP="009A63A4">
            <w:pPr>
              <w:widowControl w:val="0"/>
              <w:autoSpaceDE w:val="0"/>
              <w:autoSpaceDN w:val="0"/>
              <w:adjustRightInd w:val="0"/>
              <w:ind w:firstLine="284"/>
              <w:jc w:val="both"/>
              <w:rPr>
                <w:rFonts w:ascii="Arial" w:hAnsi="Arial" w:cs="Arial"/>
                <w:sz w:val="16"/>
                <w:szCs w:val="16"/>
              </w:rPr>
            </w:pPr>
          </w:p>
        </w:tc>
      </w:tr>
      <w:tr w:rsidR="001252CD" w:rsidRPr="00D81F36" w:rsidTr="00380E06">
        <w:trPr>
          <w:gridAfter w:val="1"/>
          <w:wAfter w:w="52" w:type="pct"/>
          <w:trHeight w:val="20"/>
        </w:trPr>
        <w:tc>
          <w:tcPr>
            <w:tcW w:w="2082" w:type="pct"/>
            <w:gridSpan w:val="2"/>
            <w:tcBorders>
              <w:top w:val="nil"/>
              <w:left w:val="nil"/>
              <w:bottom w:val="nil"/>
              <w:right w:val="nil"/>
            </w:tcBorders>
          </w:tcPr>
          <w:p w:rsidR="001252CD" w:rsidRPr="00D81F36" w:rsidRDefault="001252CD" w:rsidP="009A63A4">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Главный бухгалтер Получателя</w:t>
            </w:r>
          </w:p>
          <w:p w:rsidR="001252CD" w:rsidRPr="00380E06" w:rsidRDefault="00380E06" w:rsidP="00380E06">
            <w:pPr>
              <w:widowControl w:val="0"/>
              <w:autoSpaceDE w:val="0"/>
              <w:autoSpaceDN w:val="0"/>
              <w:adjustRightInd w:val="0"/>
              <w:ind w:firstLine="284"/>
              <w:rPr>
                <w:rFonts w:ascii="Arial" w:hAnsi="Arial" w:cs="Arial"/>
                <w:sz w:val="12"/>
                <w:szCs w:val="12"/>
              </w:rPr>
            </w:pPr>
            <w:r>
              <w:rPr>
                <w:rFonts w:ascii="Arial" w:hAnsi="Arial" w:cs="Arial"/>
                <w:sz w:val="12"/>
                <w:szCs w:val="12"/>
              </w:rPr>
              <w:t xml:space="preserve">                  </w:t>
            </w:r>
            <w:r w:rsidR="001252CD" w:rsidRPr="00380E06">
              <w:rPr>
                <w:rFonts w:ascii="Arial" w:hAnsi="Arial" w:cs="Arial"/>
                <w:sz w:val="12"/>
                <w:szCs w:val="12"/>
              </w:rPr>
              <w:t>(при наличии)</w:t>
            </w:r>
          </w:p>
        </w:tc>
        <w:tc>
          <w:tcPr>
            <w:tcW w:w="1562" w:type="pct"/>
            <w:gridSpan w:val="2"/>
            <w:tcBorders>
              <w:top w:val="nil"/>
              <w:left w:val="nil"/>
              <w:bottom w:val="single" w:sz="4" w:space="0" w:color="auto"/>
              <w:right w:val="nil"/>
            </w:tcBorders>
          </w:tcPr>
          <w:p w:rsidR="001252CD" w:rsidRPr="00D81F36" w:rsidRDefault="001252CD" w:rsidP="009A63A4">
            <w:pPr>
              <w:widowControl w:val="0"/>
              <w:autoSpaceDE w:val="0"/>
              <w:autoSpaceDN w:val="0"/>
              <w:adjustRightInd w:val="0"/>
              <w:ind w:firstLine="284"/>
              <w:jc w:val="both"/>
              <w:rPr>
                <w:rFonts w:ascii="Arial" w:hAnsi="Arial" w:cs="Arial"/>
                <w:sz w:val="16"/>
                <w:szCs w:val="16"/>
              </w:rPr>
            </w:pPr>
          </w:p>
        </w:tc>
        <w:tc>
          <w:tcPr>
            <w:tcW w:w="1305" w:type="pct"/>
            <w:tcBorders>
              <w:top w:val="nil"/>
              <w:left w:val="nil"/>
              <w:bottom w:val="nil"/>
              <w:right w:val="nil"/>
            </w:tcBorders>
            <w:vAlign w:val="bottom"/>
          </w:tcPr>
          <w:p w:rsidR="001252CD" w:rsidRPr="00D81F36" w:rsidRDefault="001252CD" w:rsidP="009A63A4">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И.О.Фамилия</w:t>
            </w:r>
          </w:p>
        </w:tc>
      </w:tr>
      <w:tr w:rsidR="001252CD" w:rsidRPr="00D81F36" w:rsidTr="00380E06">
        <w:trPr>
          <w:gridAfter w:val="1"/>
          <w:wAfter w:w="52" w:type="pct"/>
          <w:trHeight w:val="20"/>
        </w:trPr>
        <w:tc>
          <w:tcPr>
            <w:tcW w:w="2082" w:type="pct"/>
            <w:gridSpan w:val="2"/>
            <w:tcBorders>
              <w:top w:val="nil"/>
              <w:left w:val="nil"/>
              <w:bottom w:val="nil"/>
              <w:right w:val="nil"/>
            </w:tcBorders>
          </w:tcPr>
          <w:p w:rsidR="001252CD" w:rsidRPr="00D81F36" w:rsidRDefault="00380E06" w:rsidP="009A63A4">
            <w:pPr>
              <w:widowControl w:val="0"/>
              <w:autoSpaceDE w:val="0"/>
              <w:autoSpaceDN w:val="0"/>
              <w:adjustRightInd w:val="0"/>
              <w:ind w:firstLine="284"/>
              <w:jc w:val="both"/>
              <w:rPr>
                <w:rFonts w:ascii="Arial" w:hAnsi="Arial" w:cs="Arial"/>
                <w:sz w:val="16"/>
                <w:szCs w:val="16"/>
              </w:rPr>
            </w:pPr>
            <w:r w:rsidRPr="00D81F36">
              <w:rPr>
                <w:rFonts w:ascii="Arial" w:hAnsi="Arial" w:cs="Arial"/>
                <w:sz w:val="16"/>
                <w:szCs w:val="16"/>
              </w:rPr>
              <w:t>«___» _______________ 20___ года</w:t>
            </w:r>
          </w:p>
        </w:tc>
        <w:tc>
          <w:tcPr>
            <w:tcW w:w="1562" w:type="pct"/>
            <w:gridSpan w:val="2"/>
            <w:tcBorders>
              <w:top w:val="single" w:sz="4" w:space="0" w:color="auto"/>
              <w:left w:val="nil"/>
              <w:bottom w:val="nil"/>
              <w:right w:val="nil"/>
            </w:tcBorders>
          </w:tcPr>
          <w:p w:rsidR="001252CD" w:rsidRPr="00380E06" w:rsidRDefault="001252CD" w:rsidP="009A63A4">
            <w:pPr>
              <w:widowControl w:val="0"/>
              <w:autoSpaceDE w:val="0"/>
              <w:autoSpaceDN w:val="0"/>
              <w:adjustRightInd w:val="0"/>
              <w:ind w:firstLine="284"/>
              <w:jc w:val="center"/>
              <w:rPr>
                <w:rFonts w:ascii="Arial" w:hAnsi="Arial" w:cs="Arial"/>
                <w:sz w:val="12"/>
                <w:szCs w:val="12"/>
              </w:rPr>
            </w:pPr>
            <w:r w:rsidRPr="00380E06">
              <w:rPr>
                <w:rFonts w:ascii="Arial" w:hAnsi="Arial" w:cs="Arial"/>
                <w:sz w:val="12"/>
                <w:szCs w:val="12"/>
              </w:rPr>
              <w:t>(подпись)</w:t>
            </w:r>
          </w:p>
        </w:tc>
        <w:tc>
          <w:tcPr>
            <w:tcW w:w="1305" w:type="pct"/>
            <w:tcBorders>
              <w:top w:val="nil"/>
              <w:left w:val="nil"/>
              <w:bottom w:val="nil"/>
              <w:right w:val="nil"/>
            </w:tcBorders>
          </w:tcPr>
          <w:p w:rsidR="001252CD" w:rsidRPr="00D81F36" w:rsidRDefault="001252CD" w:rsidP="009A63A4">
            <w:pPr>
              <w:widowControl w:val="0"/>
              <w:autoSpaceDE w:val="0"/>
              <w:autoSpaceDN w:val="0"/>
              <w:adjustRightInd w:val="0"/>
              <w:ind w:firstLine="284"/>
              <w:jc w:val="both"/>
              <w:rPr>
                <w:rFonts w:ascii="Arial" w:hAnsi="Arial" w:cs="Arial"/>
                <w:sz w:val="16"/>
                <w:szCs w:val="16"/>
              </w:rPr>
            </w:pPr>
          </w:p>
        </w:tc>
      </w:tr>
      <w:tr w:rsidR="001252CD" w:rsidRPr="001252CD" w:rsidTr="00380E06">
        <w:tblPrEx>
          <w:tblCellMar>
            <w:left w:w="108" w:type="dxa"/>
            <w:right w:w="108" w:type="dxa"/>
          </w:tblCellMar>
          <w:tblLook w:val="04A0"/>
        </w:tblPrEx>
        <w:trPr>
          <w:gridBefore w:val="3"/>
          <w:wBefore w:w="2476" w:type="pct"/>
          <w:trHeight w:val="454"/>
        </w:trPr>
        <w:tc>
          <w:tcPr>
            <w:tcW w:w="2524" w:type="pct"/>
            <w:gridSpan w:val="3"/>
          </w:tcPr>
          <w:p w:rsidR="001252CD" w:rsidRPr="001252CD" w:rsidRDefault="001252CD" w:rsidP="00D81F36">
            <w:pPr>
              <w:widowControl w:val="0"/>
              <w:autoSpaceDE w:val="0"/>
              <w:autoSpaceDN w:val="0"/>
              <w:adjustRightInd w:val="0"/>
              <w:ind w:firstLine="284"/>
              <w:jc w:val="center"/>
              <w:rPr>
                <w:rFonts w:ascii="Arial" w:hAnsi="Arial" w:cs="Arial"/>
                <w:sz w:val="12"/>
                <w:szCs w:val="12"/>
              </w:rPr>
            </w:pPr>
            <w:r w:rsidRPr="001252CD">
              <w:rPr>
                <w:rFonts w:ascii="Arial" w:hAnsi="Arial" w:cs="Arial"/>
                <w:sz w:val="12"/>
                <w:szCs w:val="12"/>
              </w:rPr>
              <w:t>Приложение № 3</w:t>
            </w:r>
          </w:p>
          <w:p w:rsidR="001252CD" w:rsidRPr="001252CD" w:rsidRDefault="001252CD" w:rsidP="00D81F36">
            <w:pPr>
              <w:shd w:val="clear" w:color="auto" w:fill="FFFFFF"/>
              <w:ind w:firstLine="284"/>
              <w:jc w:val="center"/>
              <w:rPr>
                <w:rFonts w:ascii="Arial" w:hAnsi="Arial" w:cs="Arial"/>
                <w:sz w:val="12"/>
                <w:szCs w:val="12"/>
              </w:rPr>
            </w:pPr>
            <w:r w:rsidRPr="001252CD">
              <w:rPr>
                <w:rFonts w:ascii="Arial" w:hAnsi="Arial" w:cs="Arial"/>
                <w:sz w:val="12"/>
                <w:szCs w:val="12"/>
              </w:rPr>
              <w:t xml:space="preserve">к </w:t>
            </w:r>
            <w:r w:rsidRPr="001252CD">
              <w:rPr>
                <w:rFonts w:ascii="Arial" w:hAnsi="Arial" w:cs="Arial"/>
                <w:color w:val="000000"/>
                <w:sz w:val="12"/>
                <w:szCs w:val="12"/>
              </w:rPr>
              <w:t xml:space="preserve">Порядку предоставления субсидии </w:t>
            </w:r>
            <w:r w:rsidRPr="001252CD">
              <w:rPr>
                <w:rFonts w:ascii="Arial" w:hAnsi="Arial" w:cs="Arial"/>
                <w:bCs/>
                <w:sz w:val="12"/>
                <w:szCs w:val="12"/>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Валдайского муниципального района</w:t>
            </w:r>
          </w:p>
        </w:tc>
      </w:tr>
    </w:tbl>
    <w:p w:rsidR="00D81F36" w:rsidRPr="00D81F36" w:rsidRDefault="00D81F36" w:rsidP="009A63A4">
      <w:pPr>
        <w:autoSpaceDE w:val="0"/>
        <w:autoSpaceDN w:val="0"/>
        <w:ind w:firstLine="284"/>
        <w:contextualSpacing/>
        <w:jc w:val="both"/>
        <w:rPr>
          <w:rFonts w:ascii="Arial" w:hAnsi="Arial" w:cs="Arial"/>
          <w:sz w:val="16"/>
          <w:szCs w:val="16"/>
        </w:rPr>
      </w:pPr>
      <w:r w:rsidRPr="00D81F36">
        <w:rPr>
          <w:rFonts w:ascii="Arial" w:hAnsi="Arial" w:cs="Arial"/>
          <w:sz w:val="16"/>
          <w:szCs w:val="16"/>
        </w:rPr>
        <w:t>Наименование организации или индивидуального предпринимателя:__</w:t>
      </w:r>
      <w:r w:rsidR="001252CD">
        <w:rPr>
          <w:rFonts w:ascii="Arial" w:hAnsi="Arial" w:cs="Arial"/>
          <w:sz w:val="16"/>
          <w:szCs w:val="16"/>
        </w:rPr>
        <w:t>_______________________________________________________________</w:t>
      </w:r>
    </w:p>
    <w:p w:rsidR="00D81F36" w:rsidRPr="00D81F36" w:rsidRDefault="00D81F36" w:rsidP="00D81F36">
      <w:pPr>
        <w:autoSpaceDE w:val="0"/>
        <w:autoSpaceDN w:val="0"/>
        <w:ind w:firstLine="284"/>
        <w:contextualSpacing/>
        <w:jc w:val="both"/>
        <w:rPr>
          <w:rFonts w:ascii="Arial" w:hAnsi="Arial" w:cs="Arial"/>
          <w:sz w:val="16"/>
          <w:szCs w:val="16"/>
        </w:rPr>
      </w:pPr>
      <w:r w:rsidRPr="00D81F36">
        <w:rPr>
          <w:rFonts w:ascii="Arial" w:hAnsi="Arial" w:cs="Arial"/>
          <w:sz w:val="16"/>
          <w:szCs w:val="16"/>
        </w:rPr>
        <w:t>ИНН/КПП ____________________________________________________</w:t>
      </w:r>
      <w:r w:rsidR="001252CD">
        <w:rPr>
          <w:rFonts w:ascii="Arial" w:hAnsi="Arial" w:cs="Arial"/>
          <w:sz w:val="16"/>
          <w:szCs w:val="16"/>
        </w:rPr>
        <w:t>_______________________________________________________________</w:t>
      </w:r>
    </w:p>
    <w:p w:rsidR="00D81F36" w:rsidRPr="00D81F36" w:rsidRDefault="00D81F36" w:rsidP="00D81F36">
      <w:pPr>
        <w:autoSpaceDE w:val="0"/>
        <w:autoSpaceDN w:val="0"/>
        <w:ind w:firstLine="284"/>
        <w:contextualSpacing/>
        <w:jc w:val="both"/>
        <w:rPr>
          <w:rFonts w:ascii="Arial" w:hAnsi="Arial" w:cs="Arial"/>
          <w:sz w:val="16"/>
          <w:szCs w:val="16"/>
        </w:rPr>
      </w:pPr>
      <w:r w:rsidRPr="00D81F36">
        <w:rPr>
          <w:rFonts w:ascii="Arial" w:hAnsi="Arial" w:cs="Arial"/>
          <w:sz w:val="16"/>
          <w:szCs w:val="16"/>
        </w:rPr>
        <w:t>ОГРН _______________________________________________________</w:t>
      </w:r>
      <w:r w:rsidR="001252CD">
        <w:rPr>
          <w:rFonts w:ascii="Arial" w:hAnsi="Arial" w:cs="Arial"/>
          <w:sz w:val="16"/>
          <w:szCs w:val="16"/>
        </w:rPr>
        <w:t>_______________________________________________________________</w:t>
      </w:r>
    </w:p>
    <w:p w:rsidR="00D81F36" w:rsidRPr="00D81F36" w:rsidRDefault="00D81F36" w:rsidP="00D81F36">
      <w:pPr>
        <w:pStyle w:val="aff1"/>
        <w:ind w:left="0" w:firstLine="284"/>
        <w:jc w:val="center"/>
        <w:rPr>
          <w:rFonts w:ascii="Arial" w:hAnsi="Arial" w:cs="Arial"/>
          <w:b/>
          <w:sz w:val="16"/>
          <w:szCs w:val="16"/>
        </w:rPr>
      </w:pPr>
      <w:r w:rsidRPr="00D81F36">
        <w:rPr>
          <w:rFonts w:ascii="Arial" w:hAnsi="Arial" w:cs="Arial"/>
          <w:b/>
          <w:sz w:val="16"/>
          <w:szCs w:val="16"/>
        </w:rPr>
        <w:t>ФИНАНСОВЫЙ ОТЧЕТ</w:t>
      </w:r>
    </w:p>
    <w:p w:rsidR="00D81F36" w:rsidRPr="00D81F36" w:rsidRDefault="00D81F36" w:rsidP="00D81F36">
      <w:pPr>
        <w:ind w:firstLine="284"/>
        <w:jc w:val="center"/>
        <w:rPr>
          <w:rFonts w:ascii="Arial" w:hAnsi="Arial" w:cs="Arial"/>
          <w:bCs/>
          <w:sz w:val="16"/>
          <w:szCs w:val="16"/>
        </w:rPr>
      </w:pPr>
      <w:r w:rsidRPr="00D81F36">
        <w:rPr>
          <w:rFonts w:ascii="Arial" w:hAnsi="Arial" w:cs="Arial"/>
          <w:sz w:val="16"/>
          <w:szCs w:val="16"/>
        </w:rPr>
        <w:t>о целевом использовании средств бюджета</w:t>
      </w:r>
      <w:r w:rsidR="001252CD">
        <w:rPr>
          <w:rFonts w:ascii="Arial" w:hAnsi="Arial" w:cs="Arial"/>
          <w:sz w:val="16"/>
          <w:szCs w:val="16"/>
        </w:rPr>
        <w:t xml:space="preserve"> </w:t>
      </w:r>
      <w:r w:rsidRPr="00D81F36">
        <w:rPr>
          <w:rFonts w:ascii="Arial" w:hAnsi="Arial" w:cs="Arial"/>
          <w:bCs/>
          <w:sz w:val="16"/>
          <w:szCs w:val="16"/>
        </w:rPr>
        <w:t>Валдайского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08"/>
        <w:gridCol w:w="1381"/>
        <w:gridCol w:w="1023"/>
        <w:gridCol w:w="2236"/>
        <w:gridCol w:w="3521"/>
        <w:gridCol w:w="679"/>
      </w:tblGrid>
      <w:tr w:rsidR="00D81F36" w:rsidRPr="001252CD" w:rsidTr="001252CD">
        <w:trPr>
          <w:trHeight w:val="20"/>
        </w:trPr>
        <w:tc>
          <w:tcPr>
            <w:tcW w:w="0" w:type="auto"/>
            <w:vAlign w:val="center"/>
          </w:tcPr>
          <w:p w:rsidR="00D81F36" w:rsidRPr="001252CD" w:rsidRDefault="00D81F36" w:rsidP="001252CD">
            <w:pPr>
              <w:pStyle w:val="aff1"/>
              <w:ind w:left="0"/>
              <w:jc w:val="center"/>
              <w:rPr>
                <w:rFonts w:ascii="Arial" w:hAnsi="Arial" w:cs="Arial"/>
                <w:sz w:val="12"/>
                <w:szCs w:val="12"/>
              </w:rPr>
            </w:pPr>
            <w:r w:rsidRPr="001252CD">
              <w:rPr>
                <w:rFonts w:ascii="Arial" w:hAnsi="Arial" w:cs="Arial"/>
                <w:sz w:val="12"/>
                <w:szCs w:val="12"/>
              </w:rPr>
              <w:t>Количество семей, обеспеченных твердым топливом</w:t>
            </w:r>
          </w:p>
        </w:tc>
        <w:tc>
          <w:tcPr>
            <w:tcW w:w="0" w:type="auto"/>
            <w:vAlign w:val="center"/>
          </w:tcPr>
          <w:p w:rsidR="00D81F36" w:rsidRPr="001252CD" w:rsidRDefault="00D81F36" w:rsidP="001252CD">
            <w:pPr>
              <w:pStyle w:val="aff1"/>
              <w:ind w:left="0"/>
              <w:jc w:val="center"/>
              <w:rPr>
                <w:rFonts w:ascii="Arial" w:hAnsi="Arial" w:cs="Arial"/>
                <w:sz w:val="12"/>
                <w:szCs w:val="12"/>
              </w:rPr>
            </w:pPr>
            <w:r w:rsidRPr="001252CD">
              <w:rPr>
                <w:rFonts w:ascii="Arial" w:hAnsi="Arial" w:cs="Arial"/>
                <w:sz w:val="12"/>
                <w:szCs w:val="12"/>
              </w:rPr>
              <w:t>Объем на одну семью (куб.м)</w:t>
            </w:r>
          </w:p>
        </w:tc>
        <w:tc>
          <w:tcPr>
            <w:tcW w:w="0" w:type="auto"/>
            <w:vAlign w:val="center"/>
          </w:tcPr>
          <w:p w:rsidR="00D81F36" w:rsidRPr="001252CD" w:rsidRDefault="00D81F36" w:rsidP="001252CD">
            <w:pPr>
              <w:pStyle w:val="aff1"/>
              <w:ind w:left="0"/>
              <w:jc w:val="center"/>
              <w:rPr>
                <w:rFonts w:ascii="Arial" w:hAnsi="Arial" w:cs="Arial"/>
                <w:sz w:val="12"/>
                <w:szCs w:val="12"/>
              </w:rPr>
            </w:pPr>
            <w:r w:rsidRPr="001252CD">
              <w:rPr>
                <w:rFonts w:ascii="Arial" w:hAnsi="Arial" w:cs="Arial"/>
                <w:sz w:val="12"/>
                <w:szCs w:val="12"/>
              </w:rPr>
              <w:t>Цена за 1 куб.м (руб.)</w:t>
            </w:r>
          </w:p>
        </w:tc>
        <w:tc>
          <w:tcPr>
            <w:tcW w:w="0" w:type="auto"/>
            <w:vAlign w:val="center"/>
          </w:tcPr>
          <w:p w:rsidR="00D81F36" w:rsidRPr="001252CD" w:rsidRDefault="00D81F36" w:rsidP="001252CD">
            <w:pPr>
              <w:autoSpaceDE w:val="0"/>
              <w:autoSpaceDN w:val="0"/>
              <w:contextualSpacing/>
              <w:jc w:val="center"/>
              <w:rPr>
                <w:rFonts w:ascii="Arial" w:hAnsi="Arial" w:cs="Arial"/>
                <w:sz w:val="12"/>
                <w:szCs w:val="12"/>
              </w:rPr>
            </w:pPr>
            <w:r w:rsidRPr="001252CD">
              <w:rPr>
                <w:rFonts w:ascii="Arial" w:hAnsi="Arial" w:cs="Arial"/>
                <w:sz w:val="12"/>
                <w:szCs w:val="12"/>
              </w:rPr>
              <w:t>Сумма фактически понесенных затрат</w:t>
            </w:r>
            <w:r w:rsidR="001252CD">
              <w:rPr>
                <w:rFonts w:ascii="Arial" w:hAnsi="Arial" w:cs="Arial"/>
                <w:sz w:val="12"/>
                <w:szCs w:val="12"/>
              </w:rPr>
              <w:t xml:space="preserve"> </w:t>
            </w:r>
            <w:r w:rsidRPr="001252CD">
              <w:rPr>
                <w:rFonts w:ascii="Arial" w:hAnsi="Arial" w:cs="Arial"/>
                <w:sz w:val="12"/>
                <w:szCs w:val="12"/>
              </w:rPr>
              <w:t>(рублей)</w:t>
            </w:r>
          </w:p>
        </w:tc>
        <w:tc>
          <w:tcPr>
            <w:tcW w:w="0" w:type="auto"/>
            <w:vAlign w:val="center"/>
          </w:tcPr>
          <w:p w:rsidR="00D81F36" w:rsidRPr="001252CD" w:rsidRDefault="00D81F36" w:rsidP="001252CD">
            <w:pPr>
              <w:pStyle w:val="aff1"/>
              <w:ind w:left="0"/>
              <w:jc w:val="center"/>
              <w:rPr>
                <w:rFonts w:ascii="Arial" w:hAnsi="Arial" w:cs="Arial"/>
                <w:sz w:val="12"/>
                <w:szCs w:val="12"/>
              </w:rPr>
            </w:pPr>
            <w:r w:rsidRPr="001252CD">
              <w:rPr>
                <w:rFonts w:ascii="Arial" w:hAnsi="Arial" w:cs="Arial"/>
                <w:sz w:val="12"/>
                <w:szCs w:val="12"/>
              </w:rPr>
              <w:t>Сумма субсидии из бюджета Валдайского муниципального района (рублей)</w:t>
            </w:r>
          </w:p>
        </w:tc>
        <w:tc>
          <w:tcPr>
            <w:tcW w:w="0" w:type="auto"/>
            <w:vAlign w:val="center"/>
          </w:tcPr>
          <w:p w:rsidR="00D81F36" w:rsidRPr="001252CD" w:rsidRDefault="00D81F36" w:rsidP="001252CD">
            <w:pPr>
              <w:autoSpaceDE w:val="0"/>
              <w:autoSpaceDN w:val="0"/>
              <w:contextualSpacing/>
              <w:jc w:val="center"/>
              <w:rPr>
                <w:rFonts w:ascii="Arial" w:hAnsi="Arial" w:cs="Arial"/>
                <w:sz w:val="12"/>
                <w:szCs w:val="12"/>
              </w:rPr>
            </w:pPr>
            <w:r w:rsidRPr="001252CD">
              <w:rPr>
                <w:rFonts w:ascii="Arial" w:hAnsi="Arial" w:cs="Arial"/>
                <w:sz w:val="12"/>
                <w:szCs w:val="12"/>
              </w:rPr>
              <w:t>Отклонения</w:t>
            </w:r>
          </w:p>
        </w:tc>
      </w:tr>
      <w:tr w:rsidR="00D81F36" w:rsidRPr="001252CD" w:rsidTr="001252CD">
        <w:trPr>
          <w:trHeight w:val="20"/>
        </w:trPr>
        <w:tc>
          <w:tcPr>
            <w:tcW w:w="0" w:type="auto"/>
            <w:vAlign w:val="center"/>
          </w:tcPr>
          <w:p w:rsidR="00D81F36" w:rsidRPr="001252CD" w:rsidRDefault="00D81F36" w:rsidP="001252CD">
            <w:pPr>
              <w:pStyle w:val="aff1"/>
              <w:ind w:left="0"/>
              <w:jc w:val="center"/>
              <w:rPr>
                <w:rFonts w:ascii="Arial" w:hAnsi="Arial" w:cs="Arial"/>
                <w:sz w:val="12"/>
                <w:szCs w:val="12"/>
              </w:rPr>
            </w:pPr>
          </w:p>
        </w:tc>
        <w:tc>
          <w:tcPr>
            <w:tcW w:w="0" w:type="auto"/>
            <w:vAlign w:val="center"/>
          </w:tcPr>
          <w:p w:rsidR="00D81F36" w:rsidRPr="001252CD" w:rsidRDefault="00D81F36" w:rsidP="001252CD">
            <w:pPr>
              <w:pStyle w:val="aff1"/>
              <w:ind w:left="0"/>
              <w:jc w:val="center"/>
              <w:rPr>
                <w:rFonts w:ascii="Arial" w:hAnsi="Arial" w:cs="Arial"/>
                <w:sz w:val="12"/>
                <w:szCs w:val="12"/>
              </w:rPr>
            </w:pPr>
          </w:p>
        </w:tc>
        <w:tc>
          <w:tcPr>
            <w:tcW w:w="0" w:type="auto"/>
            <w:vAlign w:val="center"/>
          </w:tcPr>
          <w:p w:rsidR="00D81F36" w:rsidRPr="001252CD" w:rsidRDefault="00D81F36" w:rsidP="001252CD">
            <w:pPr>
              <w:pStyle w:val="aff1"/>
              <w:ind w:left="0"/>
              <w:jc w:val="center"/>
              <w:rPr>
                <w:rFonts w:ascii="Arial" w:hAnsi="Arial" w:cs="Arial"/>
                <w:sz w:val="12"/>
                <w:szCs w:val="12"/>
              </w:rPr>
            </w:pPr>
          </w:p>
        </w:tc>
        <w:tc>
          <w:tcPr>
            <w:tcW w:w="0" w:type="auto"/>
            <w:vAlign w:val="center"/>
          </w:tcPr>
          <w:p w:rsidR="00D81F36" w:rsidRPr="001252CD" w:rsidRDefault="00D81F36" w:rsidP="001252CD">
            <w:pPr>
              <w:pStyle w:val="aff1"/>
              <w:ind w:left="0"/>
              <w:jc w:val="center"/>
              <w:rPr>
                <w:rFonts w:ascii="Arial" w:hAnsi="Arial" w:cs="Arial"/>
                <w:sz w:val="12"/>
                <w:szCs w:val="12"/>
              </w:rPr>
            </w:pPr>
          </w:p>
        </w:tc>
        <w:tc>
          <w:tcPr>
            <w:tcW w:w="0" w:type="auto"/>
            <w:vAlign w:val="center"/>
          </w:tcPr>
          <w:p w:rsidR="00D81F36" w:rsidRPr="001252CD" w:rsidRDefault="00D81F36" w:rsidP="001252CD">
            <w:pPr>
              <w:pStyle w:val="aff1"/>
              <w:ind w:left="0"/>
              <w:jc w:val="center"/>
              <w:rPr>
                <w:rFonts w:ascii="Arial" w:hAnsi="Arial" w:cs="Arial"/>
                <w:sz w:val="12"/>
                <w:szCs w:val="12"/>
              </w:rPr>
            </w:pPr>
          </w:p>
        </w:tc>
        <w:tc>
          <w:tcPr>
            <w:tcW w:w="0" w:type="auto"/>
            <w:vAlign w:val="center"/>
          </w:tcPr>
          <w:p w:rsidR="00D81F36" w:rsidRPr="001252CD" w:rsidRDefault="00D81F36" w:rsidP="001252CD">
            <w:pPr>
              <w:pStyle w:val="aff1"/>
              <w:ind w:left="0"/>
              <w:jc w:val="center"/>
              <w:rPr>
                <w:rFonts w:ascii="Arial" w:hAnsi="Arial" w:cs="Arial"/>
                <w:sz w:val="12"/>
                <w:szCs w:val="12"/>
              </w:rPr>
            </w:pPr>
          </w:p>
        </w:tc>
      </w:tr>
    </w:tbl>
    <w:p w:rsidR="00D81F36" w:rsidRDefault="00D81F36" w:rsidP="00D81F36">
      <w:pPr>
        <w:ind w:firstLine="284"/>
        <w:rPr>
          <w:rFonts w:ascii="Arial" w:hAnsi="Arial" w:cs="Arial"/>
          <w:sz w:val="4"/>
          <w:szCs w:val="4"/>
        </w:rPr>
      </w:pPr>
    </w:p>
    <w:p w:rsidR="00380E06" w:rsidRDefault="00380E06" w:rsidP="00D81F36">
      <w:pPr>
        <w:ind w:firstLine="284"/>
        <w:rPr>
          <w:rFonts w:ascii="Arial" w:hAnsi="Arial" w:cs="Arial"/>
          <w:sz w:val="4"/>
          <w:szCs w:val="4"/>
        </w:rPr>
      </w:pPr>
    </w:p>
    <w:p w:rsidR="00380E06" w:rsidRPr="001252CD" w:rsidRDefault="00380E06" w:rsidP="00D81F36">
      <w:pPr>
        <w:ind w:firstLine="284"/>
        <w:rPr>
          <w:rFonts w:ascii="Arial" w:hAnsi="Arial" w:cs="Arial"/>
          <w:sz w:val="4"/>
          <w:szCs w:val="4"/>
        </w:rPr>
      </w:pPr>
    </w:p>
    <w:tbl>
      <w:tblPr>
        <w:tblW w:w="5000" w:type="pct"/>
        <w:tblCellMar>
          <w:left w:w="0" w:type="dxa"/>
          <w:right w:w="0" w:type="dxa"/>
        </w:tblCellMar>
        <w:tblLook w:val="0000"/>
      </w:tblPr>
      <w:tblGrid>
        <w:gridCol w:w="7034"/>
        <w:gridCol w:w="4304"/>
      </w:tblGrid>
      <w:tr w:rsidR="00D81F36" w:rsidRPr="001252CD" w:rsidTr="001252CD">
        <w:trPr>
          <w:trHeight w:val="20"/>
        </w:trPr>
        <w:tc>
          <w:tcPr>
            <w:tcW w:w="3102" w:type="pct"/>
            <w:tcBorders>
              <w:top w:val="nil"/>
              <w:left w:val="nil"/>
              <w:bottom w:val="nil"/>
              <w:right w:val="nil"/>
            </w:tcBorders>
            <w:vAlign w:val="center"/>
          </w:tcPr>
          <w:p w:rsidR="00D81F36" w:rsidRPr="009A63A4" w:rsidRDefault="00D81F36" w:rsidP="00D81F36">
            <w:pPr>
              <w:autoSpaceDE w:val="0"/>
              <w:autoSpaceDN w:val="0"/>
              <w:adjustRightInd w:val="0"/>
              <w:ind w:firstLine="284"/>
              <w:rPr>
                <w:rFonts w:ascii="Arial" w:hAnsi="Arial" w:cs="Arial"/>
                <w:sz w:val="16"/>
                <w:szCs w:val="16"/>
              </w:rPr>
            </w:pPr>
            <w:r w:rsidRPr="009A63A4">
              <w:rPr>
                <w:rFonts w:ascii="Arial" w:hAnsi="Arial" w:cs="Arial"/>
                <w:sz w:val="16"/>
                <w:szCs w:val="16"/>
              </w:rPr>
              <w:t>Руководитель Получателя</w:t>
            </w:r>
          </w:p>
        </w:tc>
        <w:tc>
          <w:tcPr>
            <w:tcW w:w="1898" w:type="pct"/>
            <w:tcBorders>
              <w:top w:val="nil"/>
              <w:left w:val="nil"/>
              <w:bottom w:val="single" w:sz="4" w:space="0" w:color="auto"/>
              <w:right w:val="nil"/>
            </w:tcBorders>
            <w:vAlign w:val="center"/>
          </w:tcPr>
          <w:p w:rsidR="00D81F36" w:rsidRPr="001252CD" w:rsidRDefault="00D81F36" w:rsidP="00D81F36">
            <w:pPr>
              <w:autoSpaceDE w:val="0"/>
              <w:autoSpaceDN w:val="0"/>
              <w:adjustRightInd w:val="0"/>
              <w:ind w:firstLine="284"/>
              <w:jc w:val="center"/>
              <w:rPr>
                <w:rFonts w:ascii="Arial" w:hAnsi="Arial" w:cs="Arial"/>
                <w:sz w:val="12"/>
                <w:szCs w:val="12"/>
              </w:rPr>
            </w:pPr>
          </w:p>
        </w:tc>
      </w:tr>
      <w:tr w:rsidR="00D81F36" w:rsidRPr="001252CD" w:rsidTr="001252CD">
        <w:trPr>
          <w:trHeight w:val="20"/>
        </w:trPr>
        <w:tc>
          <w:tcPr>
            <w:tcW w:w="3102" w:type="pct"/>
            <w:tcBorders>
              <w:top w:val="nil"/>
              <w:left w:val="nil"/>
              <w:bottom w:val="nil"/>
              <w:right w:val="nil"/>
            </w:tcBorders>
            <w:vAlign w:val="center"/>
          </w:tcPr>
          <w:p w:rsidR="00380E06" w:rsidRPr="009A63A4" w:rsidRDefault="00380E06" w:rsidP="00380E06">
            <w:pPr>
              <w:autoSpaceDE w:val="0"/>
              <w:autoSpaceDN w:val="0"/>
              <w:adjustRightInd w:val="0"/>
              <w:ind w:firstLine="284"/>
              <w:jc w:val="center"/>
              <w:rPr>
                <w:rFonts w:ascii="Arial" w:hAnsi="Arial" w:cs="Arial"/>
                <w:sz w:val="16"/>
                <w:szCs w:val="16"/>
              </w:rPr>
            </w:pPr>
            <w:r w:rsidRPr="009A63A4">
              <w:rPr>
                <w:rFonts w:ascii="Arial" w:hAnsi="Arial" w:cs="Arial"/>
                <w:sz w:val="16"/>
                <w:szCs w:val="16"/>
              </w:rPr>
              <w:t>М.П.</w:t>
            </w:r>
          </w:p>
          <w:p w:rsidR="00D81F36" w:rsidRPr="009A63A4" w:rsidRDefault="00380E06" w:rsidP="00380E06">
            <w:pPr>
              <w:autoSpaceDE w:val="0"/>
              <w:autoSpaceDN w:val="0"/>
              <w:adjustRightInd w:val="0"/>
              <w:ind w:firstLine="284"/>
              <w:jc w:val="center"/>
              <w:rPr>
                <w:rFonts w:ascii="Arial" w:hAnsi="Arial" w:cs="Arial"/>
                <w:sz w:val="12"/>
                <w:szCs w:val="12"/>
              </w:rPr>
            </w:pPr>
            <w:r w:rsidRPr="009A63A4">
              <w:rPr>
                <w:rFonts w:ascii="Arial" w:hAnsi="Arial" w:cs="Arial"/>
                <w:sz w:val="12"/>
                <w:szCs w:val="12"/>
              </w:rPr>
              <w:t>(при наличии)</w:t>
            </w:r>
          </w:p>
        </w:tc>
        <w:tc>
          <w:tcPr>
            <w:tcW w:w="1898" w:type="pct"/>
            <w:tcBorders>
              <w:top w:val="single" w:sz="4" w:space="0" w:color="auto"/>
              <w:left w:val="nil"/>
              <w:bottom w:val="nil"/>
              <w:right w:val="nil"/>
            </w:tcBorders>
          </w:tcPr>
          <w:p w:rsidR="00D81F36" w:rsidRPr="001252CD" w:rsidRDefault="00D81F36" w:rsidP="00D81F36">
            <w:pPr>
              <w:autoSpaceDE w:val="0"/>
              <w:autoSpaceDN w:val="0"/>
              <w:adjustRightInd w:val="0"/>
              <w:ind w:firstLine="284"/>
              <w:jc w:val="center"/>
              <w:rPr>
                <w:rFonts w:ascii="Arial" w:hAnsi="Arial" w:cs="Arial"/>
                <w:sz w:val="12"/>
                <w:szCs w:val="12"/>
              </w:rPr>
            </w:pPr>
            <w:r w:rsidRPr="001252CD">
              <w:rPr>
                <w:rFonts w:ascii="Arial" w:hAnsi="Arial" w:cs="Arial"/>
                <w:sz w:val="12"/>
                <w:szCs w:val="12"/>
              </w:rPr>
              <w:t>(подпись)</w:t>
            </w:r>
          </w:p>
        </w:tc>
      </w:tr>
      <w:tr w:rsidR="00D81F36" w:rsidRPr="001252CD" w:rsidTr="001252CD">
        <w:trPr>
          <w:trHeight w:val="20"/>
        </w:trPr>
        <w:tc>
          <w:tcPr>
            <w:tcW w:w="3102" w:type="pct"/>
            <w:tcBorders>
              <w:top w:val="nil"/>
              <w:left w:val="nil"/>
              <w:bottom w:val="nil"/>
              <w:right w:val="nil"/>
            </w:tcBorders>
            <w:vAlign w:val="center"/>
          </w:tcPr>
          <w:p w:rsidR="00380E06" w:rsidRPr="009A63A4" w:rsidRDefault="00D81F36" w:rsidP="00380E06">
            <w:pPr>
              <w:autoSpaceDE w:val="0"/>
              <w:autoSpaceDN w:val="0"/>
              <w:adjustRightInd w:val="0"/>
              <w:ind w:firstLine="284"/>
              <w:rPr>
                <w:rFonts w:ascii="Arial" w:hAnsi="Arial" w:cs="Arial"/>
                <w:sz w:val="16"/>
                <w:szCs w:val="16"/>
              </w:rPr>
            </w:pPr>
            <w:r w:rsidRPr="009A63A4">
              <w:rPr>
                <w:rFonts w:ascii="Arial" w:hAnsi="Arial" w:cs="Arial"/>
                <w:sz w:val="16"/>
                <w:szCs w:val="16"/>
              </w:rPr>
              <w:t>Главный бухгалтер Получателя</w:t>
            </w:r>
          </w:p>
          <w:p w:rsidR="00D81F36" w:rsidRPr="009A63A4" w:rsidRDefault="00380E06" w:rsidP="00380E06">
            <w:pPr>
              <w:autoSpaceDE w:val="0"/>
              <w:autoSpaceDN w:val="0"/>
              <w:adjustRightInd w:val="0"/>
              <w:ind w:firstLine="284"/>
              <w:rPr>
                <w:rFonts w:ascii="Arial" w:hAnsi="Arial" w:cs="Arial"/>
                <w:sz w:val="12"/>
                <w:szCs w:val="12"/>
              </w:rPr>
            </w:pPr>
            <w:r w:rsidRPr="009A63A4">
              <w:rPr>
                <w:rFonts w:ascii="Arial" w:hAnsi="Arial" w:cs="Arial"/>
                <w:sz w:val="12"/>
                <w:szCs w:val="12"/>
              </w:rPr>
              <w:t xml:space="preserve">                 </w:t>
            </w:r>
            <w:r w:rsidR="00D81F36" w:rsidRPr="009A63A4">
              <w:rPr>
                <w:rFonts w:ascii="Arial" w:hAnsi="Arial" w:cs="Arial"/>
                <w:sz w:val="12"/>
                <w:szCs w:val="12"/>
              </w:rPr>
              <w:t>(при наличии)</w:t>
            </w:r>
          </w:p>
        </w:tc>
        <w:tc>
          <w:tcPr>
            <w:tcW w:w="1898" w:type="pct"/>
            <w:tcBorders>
              <w:top w:val="nil"/>
              <w:left w:val="nil"/>
              <w:bottom w:val="single" w:sz="4" w:space="0" w:color="auto"/>
              <w:right w:val="nil"/>
            </w:tcBorders>
            <w:vAlign w:val="center"/>
          </w:tcPr>
          <w:p w:rsidR="00D81F36" w:rsidRPr="001252CD" w:rsidRDefault="00D81F36" w:rsidP="00D81F36">
            <w:pPr>
              <w:autoSpaceDE w:val="0"/>
              <w:autoSpaceDN w:val="0"/>
              <w:adjustRightInd w:val="0"/>
              <w:ind w:firstLine="284"/>
              <w:jc w:val="center"/>
              <w:rPr>
                <w:rFonts w:ascii="Arial" w:hAnsi="Arial" w:cs="Arial"/>
                <w:sz w:val="12"/>
                <w:szCs w:val="12"/>
              </w:rPr>
            </w:pPr>
          </w:p>
        </w:tc>
      </w:tr>
      <w:tr w:rsidR="00D81F36" w:rsidRPr="001252CD" w:rsidTr="001252CD">
        <w:trPr>
          <w:trHeight w:val="20"/>
        </w:trPr>
        <w:tc>
          <w:tcPr>
            <w:tcW w:w="3102" w:type="pct"/>
            <w:tcBorders>
              <w:top w:val="nil"/>
              <w:left w:val="nil"/>
              <w:bottom w:val="nil"/>
              <w:right w:val="nil"/>
            </w:tcBorders>
            <w:vAlign w:val="center"/>
          </w:tcPr>
          <w:p w:rsidR="00D81F36" w:rsidRPr="00380E06" w:rsidRDefault="00D81F36" w:rsidP="00380E06">
            <w:pPr>
              <w:autoSpaceDE w:val="0"/>
              <w:autoSpaceDN w:val="0"/>
              <w:adjustRightInd w:val="0"/>
              <w:ind w:firstLine="284"/>
              <w:rPr>
                <w:rFonts w:ascii="Arial" w:hAnsi="Arial" w:cs="Arial"/>
                <w:sz w:val="16"/>
                <w:szCs w:val="16"/>
              </w:rPr>
            </w:pPr>
            <w:r w:rsidRPr="00380E06">
              <w:rPr>
                <w:rFonts w:ascii="Arial" w:hAnsi="Arial" w:cs="Arial"/>
                <w:sz w:val="16"/>
                <w:szCs w:val="16"/>
              </w:rPr>
              <w:t>«___» __________ 20___ года</w:t>
            </w:r>
          </w:p>
        </w:tc>
        <w:tc>
          <w:tcPr>
            <w:tcW w:w="1898" w:type="pct"/>
            <w:tcBorders>
              <w:top w:val="single" w:sz="4" w:space="0" w:color="auto"/>
              <w:left w:val="nil"/>
              <w:bottom w:val="nil"/>
              <w:right w:val="nil"/>
            </w:tcBorders>
          </w:tcPr>
          <w:p w:rsidR="00D81F36" w:rsidRPr="001252CD" w:rsidRDefault="00D81F36" w:rsidP="00D81F36">
            <w:pPr>
              <w:autoSpaceDE w:val="0"/>
              <w:autoSpaceDN w:val="0"/>
              <w:adjustRightInd w:val="0"/>
              <w:ind w:firstLine="284"/>
              <w:jc w:val="center"/>
              <w:rPr>
                <w:rFonts w:ascii="Arial" w:hAnsi="Arial" w:cs="Arial"/>
                <w:sz w:val="12"/>
                <w:szCs w:val="12"/>
              </w:rPr>
            </w:pPr>
            <w:r w:rsidRPr="001252CD">
              <w:rPr>
                <w:rFonts w:ascii="Arial" w:hAnsi="Arial" w:cs="Arial"/>
                <w:sz w:val="12"/>
                <w:szCs w:val="12"/>
              </w:rPr>
              <w:t>(подпись)</w:t>
            </w:r>
          </w:p>
        </w:tc>
      </w:tr>
    </w:tbl>
    <w:p w:rsidR="00D81F36" w:rsidRPr="001252CD" w:rsidRDefault="00D81F36" w:rsidP="00D81F36">
      <w:pPr>
        <w:widowControl w:val="0"/>
        <w:autoSpaceDE w:val="0"/>
        <w:autoSpaceDN w:val="0"/>
        <w:adjustRightInd w:val="0"/>
        <w:ind w:firstLine="284"/>
        <w:rPr>
          <w:rFonts w:ascii="Arial" w:hAnsi="Arial" w:cs="Arial"/>
          <w:sz w:val="4"/>
          <w:szCs w:val="4"/>
        </w:rPr>
      </w:pPr>
    </w:p>
    <w:tbl>
      <w:tblPr>
        <w:tblW w:w="5000" w:type="pct"/>
        <w:tblCellMar>
          <w:left w:w="0" w:type="dxa"/>
          <w:right w:w="0" w:type="dxa"/>
        </w:tblCellMar>
        <w:tblLook w:val="04A0"/>
      </w:tblPr>
      <w:tblGrid>
        <w:gridCol w:w="5864"/>
        <w:gridCol w:w="5474"/>
      </w:tblGrid>
      <w:tr w:rsidR="00D81F36" w:rsidRPr="001252CD" w:rsidTr="001252CD">
        <w:trPr>
          <w:trHeight w:val="850"/>
        </w:trPr>
        <w:tc>
          <w:tcPr>
            <w:tcW w:w="2586" w:type="pct"/>
          </w:tcPr>
          <w:p w:rsidR="00D81F36" w:rsidRPr="001252CD" w:rsidRDefault="00D81F36" w:rsidP="00D81F36">
            <w:pPr>
              <w:widowControl w:val="0"/>
              <w:autoSpaceDE w:val="0"/>
              <w:autoSpaceDN w:val="0"/>
              <w:adjustRightInd w:val="0"/>
              <w:ind w:firstLine="284"/>
              <w:jc w:val="both"/>
              <w:rPr>
                <w:rFonts w:ascii="Arial" w:hAnsi="Arial" w:cs="Arial"/>
                <w:sz w:val="12"/>
                <w:szCs w:val="12"/>
              </w:rPr>
            </w:pPr>
          </w:p>
        </w:tc>
        <w:tc>
          <w:tcPr>
            <w:tcW w:w="2414" w:type="pct"/>
          </w:tcPr>
          <w:p w:rsidR="00D81F36" w:rsidRPr="001252CD" w:rsidRDefault="00D81F36" w:rsidP="00D81F36">
            <w:pPr>
              <w:widowControl w:val="0"/>
              <w:autoSpaceDE w:val="0"/>
              <w:autoSpaceDN w:val="0"/>
              <w:adjustRightInd w:val="0"/>
              <w:ind w:firstLine="284"/>
              <w:jc w:val="center"/>
              <w:rPr>
                <w:rFonts w:ascii="Arial" w:hAnsi="Arial" w:cs="Arial"/>
                <w:sz w:val="12"/>
                <w:szCs w:val="12"/>
              </w:rPr>
            </w:pPr>
            <w:r w:rsidRPr="001252CD">
              <w:rPr>
                <w:rFonts w:ascii="Arial" w:hAnsi="Arial" w:cs="Arial"/>
                <w:sz w:val="12"/>
                <w:szCs w:val="12"/>
              </w:rPr>
              <w:t>Приложение № 4</w:t>
            </w:r>
          </w:p>
          <w:p w:rsidR="00D81F36" w:rsidRPr="001252CD" w:rsidRDefault="00D81F36" w:rsidP="00D81F36">
            <w:pPr>
              <w:ind w:firstLine="284"/>
              <w:jc w:val="center"/>
              <w:rPr>
                <w:rFonts w:ascii="Arial" w:hAnsi="Arial" w:cs="Arial"/>
                <w:bCs/>
                <w:sz w:val="12"/>
                <w:szCs w:val="12"/>
              </w:rPr>
            </w:pPr>
            <w:r w:rsidRPr="001252CD">
              <w:rPr>
                <w:rFonts w:ascii="Arial" w:hAnsi="Arial" w:cs="Arial"/>
                <w:sz w:val="12"/>
                <w:szCs w:val="12"/>
              </w:rPr>
              <w:t xml:space="preserve">к </w:t>
            </w:r>
            <w:r w:rsidRPr="001252CD">
              <w:rPr>
                <w:rFonts w:ascii="Arial" w:hAnsi="Arial" w:cs="Arial"/>
                <w:color w:val="000000"/>
                <w:sz w:val="12"/>
                <w:szCs w:val="12"/>
              </w:rPr>
              <w:t xml:space="preserve">Порядку предоставления субсидии </w:t>
            </w:r>
            <w:r w:rsidRPr="001252CD">
              <w:rPr>
                <w:rFonts w:ascii="Arial" w:hAnsi="Arial" w:cs="Arial"/>
                <w:bCs/>
                <w:sz w:val="12"/>
                <w:szCs w:val="12"/>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Валдайского муниципального района</w:t>
            </w:r>
          </w:p>
        </w:tc>
      </w:tr>
    </w:tbl>
    <w:p w:rsidR="00D81F36" w:rsidRPr="00D81F36" w:rsidRDefault="00D81F36" w:rsidP="00D81F36">
      <w:pPr>
        <w:ind w:firstLine="284"/>
        <w:jc w:val="center"/>
        <w:rPr>
          <w:rFonts w:ascii="Arial" w:hAnsi="Arial" w:cs="Arial"/>
          <w:b/>
          <w:kern w:val="32"/>
          <w:sz w:val="16"/>
          <w:szCs w:val="16"/>
        </w:rPr>
      </w:pPr>
      <w:r w:rsidRPr="00D81F36">
        <w:rPr>
          <w:rFonts w:ascii="Arial" w:hAnsi="Arial" w:cs="Arial"/>
          <w:b/>
          <w:kern w:val="32"/>
          <w:sz w:val="16"/>
          <w:szCs w:val="16"/>
        </w:rPr>
        <w:t>Согласие на обработку персональных данных</w:t>
      </w:r>
    </w:p>
    <w:p w:rsidR="00D81F36" w:rsidRPr="00D81F36" w:rsidRDefault="00D81F36" w:rsidP="00D81F36">
      <w:pPr>
        <w:ind w:firstLine="284"/>
        <w:jc w:val="both"/>
        <w:rPr>
          <w:rFonts w:ascii="Arial" w:hAnsi="Arial" w:cs="Arial"/>
          <w:kern w:val="32"/>
          <w:sz w:val="16"/>
          <w:szCs w:val="16"/>
        </w:rPr>
      </w:pPr>
      <w:r w:rsidRPr="00D81F36">
        <w:rPr>
          <w:rFonts w:ascii="Arial" w:hAnsi="Arial" w:cs="Arial"/>
          <w:kern w:val="32"/>
          <w:sz w:val="16"/>
          <w:szCs w:val="16"/>
        </w:rPr>
        <w:t>Я, __________________________________________________________</w:t>
      </w:r>
      <w:r w:rsidR="001252CD">
        <w:rPr>
          <w:rFonts w:ascii="Arial" w:hAnsi="Arial" w:cs="Arial"/>
          <w:kern w:val="32"/>
          <w:sz w:val="16"/>
          <w:szCs w:val="16"/>
        </w:rPr>
        <w:t>_______________________________________________________________</w:t>
      </w:r>
      <w:r w:rsidRPr="00D81F36">
        <w:rPr>
          <w:rFonts w:ascii="Arial" w:hAnsi="Arial" w:cs="Arial"/>
          <w:kern w:val="32"/>
          <w:sz w:val="16"/>
          <w:szCs w:val="16"/>
        </w:rPr>
        <w:t>,</w:t>
      </w:r>
    </w:p>
    <w:p w:rsidR="00D81F36" w:rsidRPr="001252CD" w:rsidRDefault="00D81F36" w:rsidP="00D81F36">
      <w:pPr>
        <w:ind w:firstLine="284"/>
        <w:jc w:val="center"/>
        <w:rPr>
          <w:rFonts w:ascii="Arial" w:hAnsi="Arial" w:cs="Arial"/>
          <w:color w:val="000000"/>
          <w:sz w:val="12"/>
          <w:szCs w:val="12"/>
        </w:rPr>
      </w:pPr>
      <w:r w:rsidRPr="001252CD">
        <w:rPr>
          <w:rFonts w:ascii="Arial" w:hAnsi="Arial" w:cs="Arial"/>
          <w:color w:val="000000"/>
          <w:sz w:val="12"/>
          <w:szCs w:val="12"/>
        </w:rPr>
        <w:t>(фамилия, имя, отчество)</w:t>
      </w:r>
    </w:p>
    <w:p w:rsidR="00D81F36" w:rsidRPr="00D81F36" w:rsidRDefault="00D81F36" w:rsidP="00D81F36">
      <w:pPr>
        <w:ind w:firstLine="284"/>
        <w:jc w:val="both"/>
        <w:rPr>
          <w:rFonts w:ascii="Arial" w:hAnsi="Arial" w:cs="Arial"/>
          <w:color w:val="000000"/>
          <w:sz w:val="16"/>
          <w:szCs w:val="16"/>
        </w:rPr>
      </w:pPr>
      <w:r w:rsidRPr="00D81F36">
        <w:rPr>
          <w:rFonts w:ascii="Arial" w:hAnsi="Arial" w:cs="Arial"/>
          <w:color w:val="000000"/>
          <w:sz w:val="16"/>
          <w:szCs w:val="16"/>
        </w:rPr>
        <w:t>паспорт ____________ № ______________, выдан __________________</w:t>
      </w:r>
      <w:r w:rsidR="00380E06">
        <w:rPr>
          <w:rFonts w:ascii="Arial" w:hAnsi="Arial" w:cs="Arial"/>
          <w:color w:val="000000"/>
          <w:sz w:val="16"/>
          <w:szCs w:val="16"/>
        </w:rPr>
        <w:t>______________________________________________________________</w:t>
      </w:r>
      <w:r w:rsidRPr="00D81F36">
        <w:rPr>
          <w:rFonts w:ascii="Arial" w:hAnsi="Arial" w:cs="Arial"/>
          <w:color w:val="000000"/>
          <w:sz w:val="16"/>
          <w:szCs w:val="16"/>
        </w:rPr>
        <w:t>,</w:t>
      </w:r>
    </w:p>
    <w:p w:rsidR="00D81F36" w:rsidRPr="00D81F36" w:rsidRDefault="00D81F36" w:rsidP="001252CD">
      <w:pPr>
        <w:ind w:firstLine="284"/>
        <w:rPr>
          <w:rFonts w:ascii="Arial" w:hAnsi="Arial" w:cs="Arial"/>
          <w:color w:val="000000"/>
          <w:sz w:val="16"/>
          <w:szCs w:val="16"/>
        </w:rPr>
      </w:pPr>
      <w:r w:rsidRPr="001252CD">
        <w:rPr>
          <w:rFonts w:ascii="Arial" w:hAnsi="Arial" w:cs="Arial"/>
          <w:color w:val="000000"/>
          <w:sz w:val="12"/>
          <w:szCs w:val="12"/>
        </w:rPr>
        <w:t xml:space="preserve">                </w:t>
      </w:r>
      <w:r w:rsidR="001252CD">
        <w:rPr>
          <w:rFonts w:ascii="Arial" w:hAnsi="Arial" w:cs="Arial"/>
          <w:color w:val="000000"/>
          <w:sz w:val="12"/>
          <w:szCs w:val="12"/>
        </w:rPr>
        <w:t xml:space="preserve">               </w:t>
      </w:r>
      <w:r w:rsidRPr="001252CD">
        <w:rPr>
          <w:rFonts w:ascii="Arial" w:hAnsi="Arial" w:cs="Arial"/>
          <w:color w:val="000000"/>
          <w:sz w:val="12"/>
          <w:szCs w:val="12"/>
        </w:rPr>
        <w:t xml:space="preserve">       (серия)                      (н</w:t>
      </w:r>
      <w:r w:rsidR="001252CD" w:rsidRPr="001252CD">
        <w:rPr>
          <w:rFonts w:ascii="Arial" w:hAnsi="Arial" w:cs="Arial"/>
          <w:color w:val="000000"/>
          <w:sz w:val="12"/>
          <w:szCs w:val="12"/>
        </w:rPr>
        <w:t xml:space="preserve">омер)         </w:t>
      </w:r>
      <w:r w:rsidR="001252CD">
        <w:rPr>
          <w:rFonts w:ascii="Arial" w:hAnsi="Arial" w:cs="Arial"/>
          <w:color w:val="000000"/>
          <w:sz w:val="12"/>
          <w:szCs w:val="12"/>
        </w:rPr>
        <w:t xml:space="preserve">            </w:t>
      </w:r>
      <w:r w:rsidR="001252CD" w:rsidRPr="001252CD">
        <w:rPr>
          <w:rFonts w:ascii="Arial" w:hAnsi="Arial" w:cs="Arial"/>
          <w:color w:val="000000"/>
          <w:sz w:val="12"/>
          <w:szCs w:val="12"/>
        </w:rPr>
        <w:t xml:space="preserve">               </w:t>
      </w:r>
      <w:r w:rsidRPr="001252CD">
        <w:rPr>
          <w:rFonts w:ascii="Arial" w:hAnsi="Arial" w:cs="Arial"/>
          <w:color w:val="000000"/>
          <w:sz w:val="12"/>
          <w:szCs w:val="12"/>
        </w:rPr>
        <w:t xml:space="preserve"> (дата выдачи</w:t>
      </w:r>
      <w:r w:rsidRPr="00D81F36">
        <w:rPr>
          <w:rFonts w:ascii="Arial" w:hAnsi="Arial" w:cs="Arial"/>
          <w:color w:val="000000"/>
          <w:sz w:val="16"/>
          <w:szCs w:val="16"/>
        </w:rPr>
        <w:t>)</w:t>
      </w:r>
    </w:p>
    <w:p w:rsidR="00D81F36" w:rsidRPr="00380E06" w:rsidRDefault="00380E06" w:rsidP="00D81F36">
      <w:pPr>
        <w:ind w:firstLine="284"/>
        <w:jc w:val="both"/>
        <w:rPr>
          <w:rFonts w:ascii="Arial" w:hAnsi="Arial" w:cs="Arial"/>
          <w:color w:val="000000"/>
          <w:sz w:val="12"/>
          <w:szCs w:val="12"/>
        </w:rPr>
      </w:pPr>
      <w:r>
        <w:rPr>
          <w:rFonts w:ascii="Arial" w:hAnsi="Arial" w:cs="Arial"/>
          <w:color w:val="000000"/>
          <w:sz w:val="12"/>
          <w:szCs w:val="12"/>
        </w:rPr>
        <w:t>___________</w:t>
      </w:r>
      <w:r w:rsidR="00D81F36" w:rsidRPr="00380E06">
        <w:rPr>
          <w:rFonts w:ascii="Arial" w:hAnsi="Arial" w:cs="Arial"/>
          <w:color w:val="000000"/>
          <w:sz w:val="12"/>
          <w:szCs w:val="12"/>
        </w:rPr>
        <w:t>_____________________________________________________________</w:t>
      </w:r>
      <w:r>
        <w:rPr>
          <w:rFonts w:ascii="Arial" w:hAnsi="Arial" w:cs="Arial"/>
          <w:color w:val="000000"/>
          <w:sz w:val="12"/>
          <w:szCs w:val="12"/>
        </w:rPr>
        <w:t>___________________________________________________________________________</w:t>
      </w:r>
      <w:r w:rsidR="00D81F36" w:rsidRPr="00380E06">
        <w:rPr>
          <w:rFonts w:ascii="Arial" w:hAnsi="Arial" w:cs="Arial"/>
          <w:color w:val="000000"/>
          <w:sz w:val="12"/>
          <w:szCs w:val="12"/>
        </w:rPr>
        <w:t>,</w:t>
      </w:r>
    </w:p>
    <w:p w:rsidR="00D81F36" w:rsidRPr="00380E06" w:rsidRDefault="00D81F36" w:rsidP="009A63A4">
      <w:pPr>
        <w:ind w:firstLine="284"/>
        <w:jc w:val="center"/>
        <w:rPr>
          <w:rFonts w:ascii="Arial" w:hAnsi="Arial" w:cs="Arial"/>
          <w:kern w:val="32"/>
          <w:sz w:val="12"/>
          <w:szCs w:val="12"/>
        </w:rPr>
      </w:pPr>
      <w:r w:rsidRPr="00380E06">
        <w:rPr>
          <w:rFonts w:ascii="Arial" w:hAnsi="Arial" w:cs="Arial"/>
          <w:kern w:val="32"/>
          <w:sz w:val="12"/>
          <w:szCs w:val="12"/>
        </w:rPr>
        <w:t>(кем выдан паспорт)</w:t>
      </w:r>
    </w:p>
    <w:p w:rsidR="00D81F36" w:rsidRPr="00D81F36" w:rsidRDefault="00D81F36" w:rsidP="00D81F36">
      <w:pPr>
        <w:ind w:firstLine="284"/>
        <w:jc w:val="both"/>
        <w:rPr>
          <w:rFonts w:ascii="Arial" w:hAnsi="Arial" w:cs="Arial"/>
          <w:kern w:val="32"/>
          <w:sz w:val="16"/>
          <w:szCs w:val="16"/>
        </w:rPr>
      </w:pPr>
      <w:r w:rsidRPr="00D81F36">
        <w:rPr>
          <w:rFonts w:ascii="Arial" w:hAnsi="Arial" w:cs="Arial"/>
          <w:kern w:val="32"/>
          <w:sz w:val="16"/>
          <w:szCs w:val="16"/>
        </w:rPr>
        <w:t>проживающий(ая) по адресу: __________________________________</w:t>
      </w:r>
      <w:r w:rsidR="00380E06">
        <w:rPr>
          <w:rFonts w:ascii="Arial" w:hAnsi="Arial" w:cs="Arial"/>
          <w:kern w:val="32"/>
          <w:sz w:val="16"/>
          <w:szCs w:val="16"/>
        </w:rPr>
        <w:t>________________________________________________________________</w:t>
      </w:r>
      <w:r w:rsidRPr="00D81F36">
        <w:rPr>
          <w:rFonts w:ascii="Arial" w:hAnsi="Arial" w:cs="Arial"/>
          <w:kern w:val="32"/>
          <w:sz w:val="16"/>
          <w:szCs w:val="16"/>
        </w:rPr>
        <w:t>,</w:t>
      </w:r>
    </w:p>
    <w:p w:rsidR="00D81F36" w:rsidRPr="001252CD" w:rsidRDefault="00D81F36" w:rsidP="001252CD">
      <w:pPr>
        <w:ind w:firstLine="284"/>
        <w:rPr>
          <w:rFonts w:ascii="Arial" w:hAnsi="Arial" w:cs="Arial"/>
          <w:kern w:val="32"/>
          <w:sz w:val="12"/>
          <w:szCs w:val="12"/>
        </w:rPr>
      </w:pPr>
      <w:r w:rsidRPr="00D81F36">
        <w:rPr>
          <w:rFonts w:ascii="Arial" w:hAnsi="Arial" w:cs="Arial"/>
          <w:kern w:val="32"/>
          <w:sz w:val="16"/>
          <w:szCs w:val="16"/>
        </w:rPr>
        <w:t xml:space="preserve">                                      </w:t>
      </w:r>
      <w:r w:rsidR="001252CD">
        <w:rPr>
          <w:rFonts w:ascii="Arial" w:hAnsi="Arial" w:cs="Arial"/>
          <w:kern w:val="32"/>
          <w:sz w:val="16"/>
          <w:szCs w:val="16"/>
        </w:rPr>
        <w:t xml:space="preserve">            </w:t>
      </w:r>
      <w:r w:rsidRPr="00D81F36">
        <w:rPr>
          <w:rFonts w:ascii="Arial" w:hAnsi="Arial" w:cs="Arial"/>
          <w:kern w:val="32"/>
          <w:sz w:val="16"/>
          <w:szCs w:val="16"/>
        </w:rPr>
        <w:t xml:space="preserve">   </w:t>
      </w:r>
      <w:r w:rsidRPr="001252CD">
        <w:rPr>
          <w:rFonts w:ascii="Arial" w:hAnsi="Arial" w:cs="Arial"/>
          <w:kern w:val="32"/>
          <w:sz w:val="12"/>
          <w:szCs w:val="12"/>
        </w:rPr>
        <w:t>(адрес места жительства по паспорту)</w:t>
      </w:r>
    </w:p>
    <w:p w:rsidR="00D81F36" w:rsidRPr="00D81F36" w:rsidRDefault="00D81F36" w:rsidP="00D81F36">
      <w:pPr>
        <w:tabs>
          <w:tab w:val="left" w:pos="604"/>
        </w:tabs>
        <w:ind w:firstLine="284"/>
        <w:jc w:val="both"/>
        <w:rPr>
          <w:rFonts w:ascii="Arial" w:hAnsi="Arial" w:cs="Arial"/>
          <w:sz w:val="16"/>
          <w:szCs w:val="16"/>
          <w:lang w:eastAsia="en-US"/>
        </w:rPr>
      </w:pPr>
      <w:r w:rsidRPr="00D81F36">
        <w:rPr>
          <w:rFonts w:ascii="Arial" w:hAnsi="Arial" w:cs="Arial"/>
          <w:kern w:val="32"/>
          <w:sz w:val="16"/>
          <w:szCs w:val="16"/>
        </w:rPr>
        <w:t xml:space="preserve">в соответствии с Федеральным законом от 27 июля 2006 года № 152-ФЗ "О персональных данных" своей волей и в своем интересе выражаю Администрации Валдайского муниципального района, зарегистрированной по адресу: 175400 Российская Федерация, Новгородская область, г. Валдай, пр. Комсомольский, д. 19/21, в целях заключения и исполнения гражданско-правового договора, обеспечения соблюдения законов и иных нормативных правовых актов, правовых актов Администрации Валдайского муниципального района согласие на обработку, предполагающую сбор, </w:t>
      </w:r>
      <w:r w:rsidRPr="00D81F36">
        <w:rPr>
          <w:rFonts w:ascii="Arial" w:hAnsi="Arial" w:cs="Arial"/>
          <w:sz w:val="16"/>
          <w:szCs w:val="16"/>
          <w:lang w:eastAsia="en-US"/>
        </w:rPr>
        <w:t>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и уничтожение моих персональных данных, включающих фамилию, имя, отчество, год, месяц и дату рождения, пол, паспортные данные, адрес регистрации, место работы, занимаемая должность, идентификационный номер налогоплательщика, номер страхового свидетельства обязательного пенсионного страхования.</w:t>
      </w:r>
    </w:p>
    <w:p w:rsidR="00D81F36" w:rsidRPr="00D81F36" w:rsidRDefault="00D81F36" w:rsidP="00D81F36">
      <w:pPr>
        <w:autoSpaceDE w:val="0"/>
        <w:autoSpaceDN w:val="0"/>
        <w:adjustRightInd w:val="0"/>
        <w:ind w:firstLine="284"/>
        <w:jc w:val="both"/>
        <w:rPr>
          <w:rFonts w:ascii="Arial" w:hAnsi="Arial" w:cs="Arial"/>
          <w:sz w:val="16"/>
          <w:szCs w:val="16"/>
          <w:lang w:eastAsia="en-US"/>
        </w:rPr>
      </w:pPr>
      <w:r w:rsidRPr="00D81F36">
        <w:rPr>
          <w:rFonts w:ascii="Arial" w:hAnsi="Arial" w:cs="Arial"/>
          <w:sz w:val="16"/>
          <w:szCs w:val="16"/>
          <w:lang w:eastAsia="en-US"/>
        </w:rPr>
        <w:t xml:space="preserve">В случае изменения моих персональных данных обязуюсь информировать об этом </w:t>
      </w:r>
      <w:r w:rsidRPr="00D81F36">
        <w:rPr>
          <w:rFonts w:ascii="Arial" w:hAnsi="Arial" w:cs="Arial"/>
          <w:kern w:val="32"/>
          <w:sz w:val="16"/>
          <w:szCs w:val="16"/>
        </w:rPr>
        <w:t>Администрацию Валдайского муниципального района</w:t>
      </w:r>
      <w:r w:rsidRPr="00D81F36">
        <w:rPr>
          <w:rFonts w:ascii="Arial" w:hAnsi="Arial" w:cs="Arial"/>
          <w:sz w:val="16"/>
          <w:szCs w:val="16"/>
          <w:lang w:eastAsia="en-US"/>
        </w:rPr>
        <w:t xml:space="preserve"> в письменной форме и представить копии подтверждающих документов.</w:t>
      </w:r>
    </w:p>
    <w:p w:rsidR="001252CD" w:rsidRPr="00D81F36" w:rsidRDefault="00D81F36" w:rsidP="001252CD">
      <w:pPr>
        <w:autoSpaceDE w:val="0"/>
        <w:autoSpaceDN w:val="0"/>
        <w:adjustRightInd w:val="0"/>
        <w:ind w:firstLine="284"/>
        <w:jc w:val="both"/>
        <w:rPr>
          <w:rFonts w:ascii="Arial" w:hAnsi="Arial" w:cs="Arial"/>
          <w:sz w:val="16"/>
          <w:szCs w:val="16"/>
          <w:lang w:eastAsia="en-US"/>
        </w:rPr>
      </w:pPr>
      <w:r w:rsidRPr="00D81F36">
        <w:rPr>
          <w:rFonts w:ascii="Arial" w:hAnsi="Arial" w:cs="Arial"/>
          <w:sz w:val="16"/>
          <w:szCs w:val="16"/>
          <w:lang w:eastAsia="en-US"/>
        </w:rPr>
        <w:t>Выражаю ______________________ на трансграничную передачу моих</w:t>
      </w:r>
      <w:r w:rsidR="001252CD">
        <w:rPr>
          <w:rFonts w:ascii="Arial" w:hAnsi="Arial" w:cs="Arial"/>
          <w:sz w:val="16"/>
          <w:szCs w:val="16"/>
          <w:lang w:eastAsia="en-US"/>
        </w:rPr>
        <w:t xml:space="preserve"> </w:t>
      </w:r>
      <w:r w:rsidR="001252CD" w:rsidRPr="00D81F36">
        <w:rPr>
          <w:rFonts w:ascii="Arial" w:hAnsi="Arial" w:cs="Arial"/>
          <w:sz w:val="16"/>
          <w:szCs w:val="16"/>
          <w:lang w:eastAsia="en-US"/>
        </w:rPr>
        <w:t>персональных данных.</w:t>
      </w:r>
    </w:p>
    <w:p w:rsidR="00D81F36" w:rsidRPr="00D81F36" w:rsidRDefault="00D81F36" w:rsidP="00D81F36">
      <w:pPr>
        <w:ind w:firstLine="284"/>
        <w:jc w:val="both"/>
        <w:rPr>
          <w:rFonts w:ascii="Arial" w:hAnsi="Arial" w:cs="Arial"/>
          <w:kern w:val="32"/>
          <w:sz w:val="16"/>
          <w:szCs w:val="16"/>
        </w:rPr>
      </w:pPr>
      <w:r w:rsidRPr="001252CD">
        <w:rPr>
          <w:rFonts w:ascii="Arial" w:hAnsi="Arial" w:cs="Arial"/>
          <w:kern w:val="32"/>
          <w:sz w:val="12"/>
          <w:szCs w:val="12"/>
        </w:rPr>
        <w:t xml:space="preserve">                 (согласие/несогласие</w:t>
      </w:r>
      <w:r w:rsidRPr="00D81F36">
        <w:rPr>
          <w:rFonts w:ascii="Arial" w:hAnsi="Arial" w:cs="Arial"/>
          <w:kern w:val="32"/>
          <w:sz w:val="16"/>
          <w:szCs w:val="16"/>
        </w:rPr>
        <w:t>)</w:t>
      </w:r>
    </w:p>
    <w:p w:rsidR="00D81F36" w:rsidRPr="00D81F36" w:rsidRDefault="00D81F36" w:rsidP="00D81F36">
      <w:pPr>
        <w:autoSpaceDE w:val="0"/>
        <w:autoSpaceDN w:val="0"/>
        <w:adjustRightInd w:val="0"/>
        <w:ind w:firstLine="284"/>
        <w:jc w:val="both"/>
        <w:rPr>
          <w:rFonts w:ascii="Arial" w:hAnsi="Arial" w:cs="Arial"/>
          <w:sz w:val="16"/>
          <w:szCs w:val="16"/>
          <w:lang w:eastAsia="en-US"/>
        </w:rPr>
      </w:pPr>
      <w:r w:rsidRPr="00D81F36">
        <w:rPr>
          <w:rFonts w:ascii="Arial" w:hAnsi="Arial" w:cs="Arial"/>
          <w:sz w:val="16"/>
          <w:szCs w:val="16"/>
          <w:lang w:eastAsia="en-US"/>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D81F36" w:rsidRPr="00D81F36" w:rsidRDefault="00D81F36" w:rsidP="00D81F36">
      <w:pPr>
        <w:autoSpaceDE w:val="0"/>
        <w:autoSpaceDN w:val="0"/>
        <w:adjustRightInd w:val="0"/>
        <w:ind w:firstLine="284"/>
        <w:jc w:val="both"/>
        <w:rPr>
          <w:rFonts w:ascii="Arial" w:hAnsi="Arial" w:cs="Arial"/>
          <w:sz w:val="16"/>
          <w:szCs w:val="16"/>
          <w:lang w:eastAsia="en-US"/>
        </w:rPr>
      </w:pPr>
      <w:r w:rsidRPr="00D81F36">
        <w:rPr>
          <w:rFonts w:ascii="Arial" w:hAnsi="Arial" w:cs="Arial"/>
          <w:sz w:val="16"/>
          <w:szCs w:val="16"/>
          <w:lang w:eastAsia="en-US"/>
        </w:rPr>
        <w:t>Согласие вступает в силу со дня его подписания и действует в течение трех лет с момента прекращения гражданско-правового договора.</w:t>
      </w:r>
    </w:p>
    <w:p w:rsidR="00D81F36" w:rsidRPr="00D81F36" w:rsidRDefault="00D81F36" w:rsidP="00D81F36">
      <w:pPr>
        <w:autoSpaceDE w:val="0"/>
        <w:autoSpaceDN w:val="0"/>
        <w:adjustRightInd w:val="0"/>
        <w:ind w:firstLine="284"/>
        <w:jc w:val="both"/>
        <w:rPr>
          <w:rFonts w:ascii="Arial" w:hAnsi="Arial" w:cs="Arial"/>
          <w:sz w:val="16"/>
          <w:szCs w:val="16"/>
          <w:lang w:eastAsia="en-US"/>
        </w:rPr>
      </w:pPr>
      <w:r w:rsidRPr="00D81F36">
        <w:rPr>
          <w:rFonts w:ascii="Arial" w:hAnsi="Arial" w:cs="Arial"/>
          <w:sz w:val="16"/>
          <w:szCs w:val="16"/>
          <w:lang w:eastAsia="en-US"/>
        </w:rPr>
        <w:t xml:space="preserve">Согласие может быть отозвано в любое время на основании моего письменного заявления. В случае отзыва настоящего согласия </w:t>
      </w:r>
      <w:r w:rsidRPr="00D81F36">
        <w:rPr>
          <w:rFonts w:ascii="Arial" w:hAnsi="Arial" w:cs="Arial"/>
          <w:kern w:val="32"/>
          <w:sz w:val="16"/>
          <w:szCs w:val="16"/>
        </w:rPr>
        <w:t>Администрация Валдайского муниципального района</w:t>
      </w:r>
      <w:r w:rsidRPr="00D81F36">
        <w:rPr>
          <w:rFonts w:ascii="Arial" w:hAnsi="Arial" w:cs="Arial"/>
          <w:sz w:val="16"/>
          <w:szCs w:val="16"/>
          <w:lang w:eastAsia="en-US"/>
        </w:rPr>
        <w:t xml:space="preserve"> вправе обрабатывать мои персональные данные в случаях и в порядке, предусмотренных Федеральным законом </w:t>
      </w:r>
      <w:r w:rsidRPr="00D81F36">
        <w:rPr>
          <w:rFonts w:ascii="Arial" w:hAnsi="Arial" w:cs="Arial"/>
          <w:kern w:val="32"/>
          <w:sz w:val="16"/>
          <w:szCs w:val="16"/>
        </w:rPr>
        <w:t>от 27 июля 2006 года № 152-ФЗ</w:t>
      </w:r>
      <w:r w:rsidRPr="00D81F36">
        <w:rPr>
          <w:rFonts w:ascii="Arial" w:hAnsi="Arial" w:cs="Arial"/>
          <w:sz w:val="16"/>
          <w:szCs w:val="16"/>
          <w:lang w:eastAsia="en-US"/>
        </w:rPr>
        <w:t xml:space="preserve"> "О персональных данных".</w:t>
      </w:r>
    </w:p>
    <w:p w:rsidR="00D81F36" w:rsidRPr="001252CD" w:rsidRDefault="00D81F36" w:rsidP="00D81F36">
      <w:pPr>
        <w:autoSpaceDE w:val="0"/>
        <w:autoSpaceDN w:val="0"/>
        <w:adjustRightInd w:val="0"/>
        <w:ind w:firstLine="284"/>
        <w:rPr>
          <w:rFonts w:ascii="Arial" w:hAnsi="Arial" w:cs="Arial"/>
          <w:kern w:val="32"/>
          <w:sz w:val="12"/>
          <w:szCs w:val="12"/>
        </w:rPr>
      </w:pPr>
      <w:r w:rsidRPr="001252CD">
        <w:rPr>
          <w:rFonts w:ascii="Arial" w:hAnsi="Arial" w:cs="Arial"/>
          <w:kern w:val="32"/>
          <w:sz w:val="12"/>
          <w:szCs w:val="12"/>
        </w:rPr>
        <w:t>______________________                                         _________________________</w:t>
      </w:r>
    </w:p>
    <w:p w:rsidR="00D81F36" w:rsidRPr="001252CD" w:rsidRDefault="00D81F36" w:rsidP="00D81F36">
      <w:pPr>
        <w:autoSpaceDE w:val="0"/>
        <w:autoSpaceDN w:val="0"/>
        <w:adjustRightInd w:val="0"/>
        <w:ind w:firstLine="284"/>
        <w:rPr>
          <w:rFonts w:ascii="Arial" w:hAnsi="Arial" w:cs="Arial"/>
          <w:kern w:val="32"/>
          <w:sz w:val="12"/>
          <w:szCs w:val="12"/>
        </w:rPr>
      </w:pPr>
      <w:r w:rsidRPr="001252CD">
        <w:rPr>
          <w:rFonts w:ascii="Arial" w:hAnsi="Arial" w:cs="Arial"/>
          <w:kern w:val="32"/>
          <w:sz w:val="12"/>
          <w:szCs w:val="12"/>
        </w:rPr>
        <w:t xml:space="preserve">               (подпись)                                                          (расшифровка подписи)</w:t>
      </w:r>
    </w:p>
    <w:p w:rsidR="00D81F36" w:rsidRPr="001252CD" w:rsidRDefault="00D81F36" w:rsidP="00D81F36">
      <w:pPr>
        <w:autoSpaceDE w:val="0"/>
        <w:autoSpaceDN w:val="0"/>
        <w:adjustRightInd w:val="0"/>
        <w:ind w:firstLine="284"/>
        <w:rPr>
          <w:rFonts w:ascii="Arial" w:hAnsi="Arial" w:cs="Arial"/>
          <w:sz w:val="12"/>
          <w:szCs w:val="12"/>
          <w:lang w:eastAsia="en-US"/>
        </w:rPr>
      </w:pPr>
      <w:r w:rsidRPr="001252CD">
        <w:rPr>
          <w:rFonts w:ascii="Arial" w:hAnsi="Arial" w:cs="Arial"/>
          <w:sz w:val="12"/>
          <w:szCs w:val="12"/>
          <w:lang w:eastAsia="en-US"/>
        </w:rPr>
        <w:t>______________________</w:t>
      </w:r>
    </w:p>
    <w:p w:rsidR="00380E06" w:rsidRPr="001252CD" w:rsidRDefault="00380E06" w:rsidP="00380E06">
      <w:pPr>
        <w:autoSpaceDE w:val="0"/>
        <w:autoSpaceDN w:val="0"/>
        <w:adjustRightInd w:val="0"/>
        <w:ind w:firstLine="284"/>
        <w:rPr>
          <w:rFonts w:ascii="Arial" w:hAnsi="Arial" w:cs="Arial"/>
          <w:sz w:val="12"/>
          <w:szCs w:val="12"/>
          <w:lang w:eastAsia="en-US"/>
        </w:rPr>
      </w:pPr>
      <w:r>
        <w:rPr>
          <w:rFonts w:ascii="Arial" w:hAnsi="Arial" w:cs="Arial"/>
          <w:sz w:val="12"/>
          <w:szCs w:val="12"/>
        </w:rPr>
        <w:t xml:space="preserve">                </w:t>
      </w:r>
      <w:r w:rsidRPr="001252CD">
        <w:rPr>
          <w:rFonts w:ascii="Arial" w:hAnsi="Arial" w:cs="Arial"/>
          <w:sz w:val="12"/>
          <w:szCs w:val="12"/>
        </w:rPr>
        <w:t>(дата)</w:t>
      </w:r>
    </w:p>
    <w:p w:rsidR="00D81F36" w:rsidRPr="001252CD" w:rsidRDefault="00D81F36" w:rsidP="001252CD">
      <w:pPr>
        <w:pStyle w:val="Pa11"/>
        <w:spacing w:line="240" w:lineRule="auto"/>
        <w:ind w:left="9072"/>
        <w:jc w:val="center"/>
        <w:rPr>
          <w:rFonts w:cs="Arial"/>
          <w:sz w:val="12"/>
          <w:szCs w:val="12"/>
        </w:rPr>
      </w:pPr>
      <w:r w:rsidRPr="001252CD">
        <w:rPr>
          <w:rStyle w:val="A50"/>
          <w:b w:val="0"/>
          <w:i w:val="0"/>
          <w:sz w:val="12"/>
          <w:szCs w:val="12"/>
        </w:rPr>
        <w:t>УТВЕРЖДЕНО</w:t>
      </w:r>
    </w:p>
    <w:p w:rsidR="00D81F36" w:rsidRPr="001252CD" w:rsidRDefault="00D81F36" w:rsidP="001252CD">
      <w:pPr>
        <w:pStyle w:val="Pa11"/>
        <w:spacing w:line="240" w:lineRule="auto"/>
        <w:ind w:left="9072"/>
        <w:jc w:val="center"/>
        <w:rPr>
          <w:rFonts w:cs="Arial"/>
          <w:sz w:val="12"/>
          <w:szCs w:val="12"/>
        </w:rPr>
      </w:pPr>
      <w:r w:rsidRPr="001252CD">
        <w:rPr>
          <w:rStyle w:val="A50"/>
          <w:b w:val="0"/>
          <w:i w:val="0"/>
          <w:sz w:val="12"/>
          <w:szCs w:val="12"/>
        </w:rPr>
        <w:t>постановлением Администрации</w:t>
      </w:r>
    </w:p>
    <w:p w:rsidR="00D81F36" w:rsidRPr="001252CD" w:rsidRDefault="00D81F36" w:rsidP="001252CD">
      <w:pPr>
        <w:pStyle w:val="Pa11"/>
        <w:spacing w:line="240" w:lineRule="auto"/>
        <w:ind w:left="9072"/>
        <w:jc w:val="center"/>
        <w:rPr>
          <w:rStyle w:val="A50"/>
          <w:b w:val="0"/>
          <w:i w:val="0"/>
          <w:sz w:val="12"/>
          <w:szCs w:val="12"/>
        </w:rPr>
      </w:pPr>
      <w:r w:rsidRPr="001252CD">
        <w:rPr>
          <w:rStyle w:val="A50"/>
          <w:b w:val="0"/>
          <w:i w:val="0"/>
          <w:sz w:val="12"/>
          <w:szCs w:val="12"/>
        </w:rPr>
        <w:t>муниципального района</w:t>
      </w:r>
    </w:p>
    <w:p w:rsidR="00D81F36" w:rsidRPr="001252CD" w:rsidRDefault="00D81F36" w:rsidP="001252CD">
      <w:pPr>
        <w:pStyle w:val="Pa11"/>
        <w:spacing w:line="240" w:lineRule="auto"/>
        <w:ind w:left="9072"/>
        <w:jc w:val="center"/>
        <w:rPr>
          <w:rFonts w:cs="Arial"/>
          <w:sz w:val="12"/>
          <w:szCs w:val="12"/>
        </w:rPr>
      </w:pPr>
      <w:r w:rsidRPr="001252CD">
        <w:rPr>
          <w:rFonts w:cs="Arial"/>
          <w:sz w:val="12"/>
          <w:szCs w:val="12"/>
        </w:rPr>
        <w:t>от 17.01.2023 № 39</w:t>
      </w:r>
    </w:p>
    <w:p w:rsidR="00D81F36" w:rsidRPr="00D81F36" w:rsidRDefault="00D81F36" w:rsidP="00D81F36">
      <w:pPr>
        <w:tabs>
          <w:tab w:val="left" w:pos="4785"/>
        </w:tabs>
        <w:ind w:firstLine="284"/>
        <w:jc w:val="center"/>
        <w:rPr>
          <w:rFonts w:ascii="Arial" w:hAnsi="Arial" w:cs="Arial"/>
          <w:b/>
          <w:sz w:val="16"/>
          <w:szCs w:val="16"/>
        </w:rPr>
      </w:pPr>
      <w:r w:rsidRPr="00D81F36">
        <w:rPr>
          <w:rFonts w:ascii="Arial" w:hAnsi="Arial" w:cs="Arial"/>
          <w:b/>
          <w:sz w:val="16"/>
          <w:szCs w:val="16"/>
        </w:rPr>
        <w:t>Положение</w:t>
      </w:r>
    </w:p>
    <w:p w:rsidR="001252CD" w:rsidRDefault="00D81F36" w:rsidP="00D81F36">
      <w:pPr>
        <w:tabs>
          <w:tab w:val="left" w:pos="4785"/>
        </w:tabs>
        <w:ind w:firstLine="284"/>
        <w:jc w:val="center"/>
        <w:rPr>
          <w:rFonts w:ascii="Arial" w:hAnsi="Arial" w:cs="Arial"/>
          <w:b/>
          <w:sz w:val="16"/>
          <w:szCs w:val="16"/>
        </w:rPr>
      </w:pPr>
      <w:r w:rsidRPr="00D81F36">
        <w:rPr>
          <w:rFonts w:ascii="Arial" w:hAnsi="Arial" w:cs="Arial"/>
          <w:b/>
          <w:sz w:val="16"/>
          <w:szCs w:val="16"/>
        </w:rPr>
        <w:t>о комиссии по отбору организаций и (или) индивидуальных предпринимателей – получателей</w:t>
      </w:r>
    </w:p>
    <w:p w:rsidR="00D81F36" w:rsidRPr="00D81F36" w:rsidRDefault="00D81F36" w:rsidP="00D81F36">
      <w:pPr>
        <w:tabs>
          <w:tab w:val="left" w:pos="4785"/>
        </w:tabs>
        <w:ind w:firstLine="284"/>
        <w:jc w:val="center"/>
        <w:rPr>
          <w:rFonts w:ascii="Arial" w:hAnsi="Arial" w:cs="Arial"/>
          <w:sz w:val="16"/>
          <w:szCs w:val="16"/>
        </w:rPr>
      </w:pPr>
      <w:r w:rsidRPr="00D81F36">
        <w:rPr>
          <w:rFonts w:ascii="Arial" w:hAnsi="Arial" w:cs="Arial"/>
          <w:b/>
          <w:sz w:val="16"/>
          <w:szCs w:val="16"/>
        </w:rPr>
        <w:t xml:space="preserve"> субсидии, </w:t>
      </w:r>
      <w:r w:rsidRPr="00D81F36">
        <w:rPr>
          <w:rStyle w:val="A40"/>
          <w:sz w:val="16"/>
          <w:szCs w:val="16"/>
        </w:rPr>
        <w:t>осуществляющих</w:t>
      </w:r>
      <w:r w:rsidR="001252CD">
        <w:rPr>
          <w:rStyle w:val="A40"/>
          <w:sz w:val="16"/>
          <w:szCs w:val="16"/>
        </w:rPr>
        <w:t xml:space="preserve"> </w:t>
      </w:r>
      <w:r w:rsidRPr="00D81F36">
        <w:rPr>
          <w:rStyle w:val="A40"/>
          <w:sz w:val="16"/>
          <w:szCs w:val="16"/>
        </w:rPr>
        <w:t>деятельность в сфере лесозаготовки</w:t>
      </w:r>
    </w:p>
    <w:p w:rsidR="00D81F36" w:rsidRPr="00D81F36" w:rsidRDefault="00D81F36" w:rsidP="00D81F36">
      <w:pPr>
        <w:pStyle w:val="aff1"/>
        <w:autoSpaceDE w:val="0"/>
        <w:autoSpaceDN w:val="0"/>
        <w:adjustRightInd w:val="0"/>
        <w:ind w:left="0" w:firstLine="284"/>
        <w:jc w:val="both"/>
        <w:rPr>
          <w:rFonts w:ascii="Arial" w:hAnsi="Arial" w:cs="Arial"/>
          <w:sz w:val="16"/>
          <w:szCs w:val="16"/>
        </w:rPr>
      </w:pPr>
      <w:r w:rsidRPr="00D81F36">
        <w:rPr>
          <w:rFonts w:ascii="Arial" w:hAnsi="Arial" w:cs="Arial"/>
          <w:sz w:val="16"/>
          <w:szCs w:val="16"/>
        </w:rPr>
        <w:t xml:space="preserve">1. Комиссия по отбору организаций и (или) индивидуальных предпринимателей – получателей субсидии, </w:t>
      </w:r>
      <w:r w:rsidRPr="00D81F36">
        <w:rPr>
          <w:rStyle w:val="A40"/>
          <w:b w:val="0"/>
          <w:sz w:val="16"/>
          <w:szCs w:val="16"/>
        </w:rPr>
        <w:t>осуществляющих деятельность в сфере лесозаготовки</w:t>
      </w:r>
      <w:r w:rsidRPr="00D81F36">
        <w:rPr>
          <w:rFonts w:ascii="Arial" w:hAnsi="Arial" w:cs="Arial"/>
          <w:sz w:val="16"/>
          <w:szCs w:val="16"/>
        </w:rPr>
        <w:t xml:space="preserve"> (далее – комиссия) создана в соответствии с постановлением Администрации Валдайского муниципального района от 17.01.2023 № 39 «О порядке предоставления субсидии </w:t>
      </w:r>
      <w:r w:rsidRPr="00D81F36">
        <w:rPr>
          <w:rFonts w:ascii="Arial" w:hAnsi="Arial" w:cs="Arial"/>
          <w:bCs/>
          <w:sz w:val="16"/>
          <w:szCs w:val="16"/>
        </w:rPr>
        <w:t xml:space="preserve">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w:t>
      </w:r>
      <w:r w:rsidRPr="00D81F36">
        <w:rPr>
          <w:rFonts w:ascii="Arial" w:hAnsi="Arial" w:cs="Arial"/>
          <w:sz w:val="16"/>
          <w:szCs w:val="16"/>
        </w:rPr>
        <w:t>на территории Валдайского муниципального района».</w:t>
      </w:r>
    </w:p>
    <w:p w:rsidR="00D81F36" w:rsidRPr="00D81F36" w:rsidRDefault="00D81F36" w:rsidP="00D81F36">
      <w:pPr>
        <w:pStyle w:val="aff1"/>
        <w:tabs>
          <w:tab w:val="left" w:pos="-360"/>
          <w:tab w:val="left" w:pos="0"/>
          <w:tab w:val="num" w:pos="1440"/>
        </w:tabs>
        <w:suppressAutoHyphens/>
        <w:autoSpaceDE w:val="0"/>
        <w:autoSpaceDN w:val="0"/>
        <w:adjustRightInd w:val="0"/>
        <w:ind w:left="0" w:firstLine="284"/>
        <w:jc w:val="both"/>
        <w:rPr>
          <w:rFonts w:ascii="Arial" w:hAnsi="Arial" w:cs="Arial"/>
          <w:sz w:val="16"/>
          <w:szCs w:val="16"/>
        </w:rPr>
      </w:pPr>
      <w:r w:rsidRPr="00D81F36">
        <w:rPr>
          <w:rFonts w:ascii="Arial" w:hAnsi="Arial" w:cs="Arial"/>
          <w:sz w:val="16"/>
          <w:szCs w:val="16"/>
        </w:rPr>
        <w:t xml:space="preserve">2. Положение о комиссии по отбору организаций и (или) индивидуальных предпринимателей – получателей субсидии, </w:t>
      </w:r>
      <w:r w:rsidRPr="00D81F36">
        <w:rPr>
          <w:rStyle w:val="A40"/>
          <w:b w:val="0"/>
          <w:sz w:val="16"/>
          <w:szCs w:val="16"/>
        </w:rPr>
        <w:t xml:space="preserve">осуществляющих деятельность в сфере лесозаготовки (далее – положение) </w:t>
      </w:r>
      <w:r w:rsidRPr="00D81F36">
        <w:rPr>
          <w:rFonts w:ascii="Arial" w:hAnsi="Arial" w:cs="Arial"/>
          <w:sz w:val="16"/>
          <w:szCs w:val="16"/>
        </w:rPr>
        <w:t xml:space="preserve">регламентирует деятельность комиссии при проведении отбора организаций – получателей субсидии на </w:t>
      </w:r>
      <w:r w:rsidRPr="00D81F36">
        <w:rPr>
          <w:rStyle w:val="A30"/>
          <w:rFonts w:ascii="Arial" w:hAnsi="Arial"/>
        </w:rPr>
        <w:t>возмещение затрат</w:t>
      </w:r>
      <w:r w:rsidRPr="00D81F36">
        <w:rPr>
          <w:rFonts w:ascii="Arial" w:hAnsi="Arial" w:cs="Arial"/>
          <w:color w:val="000000"/>
          <w:sz w:val="16"/>
          <w:szCs w:val="16"/>
        </w:rPr>
        <w:t xml:space="preserve"> </w:t>
      </w:r>
      <w:r w:rsidRPr="00D81F36">
        <w:rPr>
          <w:rStyle w:val="A30"/>
          <w:rFonts w:ascii="Arial" w:hAnsi="Arial"/>
        </w:rPr>
        <w:t>в связи с осуществлением деятельности по</w:t>
      </w:r>
      <w:r w:rsidRPr="00D81F36">
        <w:rPr>
          <w:rFonts w:ascii="Arial" w:hAnsi="Arial" w:cs="Arial"/>
          <w:sz w:val="16"/>
          <w:szCs w:val="16"/>
        </w:rPr>
        <w:t xml:space="preserve"> организации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p w:rsidR="00D81F36" w:rsidRPr="00D81F36" w:rsidRDefault="00D81F36" w:rsidP="00D81F36">
      <w:pPr>
        <w:shd w:val="clear" w:color="auto" w:fill="FFFFFF"/>
        <w:tabs>
          <w:tab w:val="left" w:pos="0"/>
          <w:tab w:val="left" w:pos="1262"/>
        </w:tabs>
        <w:ind w:firstLine="284"/>
        <w:jc w:val="both"/>
        <w:rPr>
          <w:rFonts w:ascii="Arial" w:hAnsi="Arial" w:cs="Arial"/>
          <w:sz w:val="16"/>
          <w:szCs w:val="16"/>
        </w:rPr>
      </w:pPr>
      <w:r w:rsidRPr="00D81F36">
        <w:rPr>
          <w:rFonts w:ascii="Arial" w:hAnsi="Arial" w:cs="Arial"/>
          <w:sz w:val="16"/>
          <w:szCs w:val="16"/>
        </w:rPr>
        <w:t>3. В своей деятельности комиссия руководствуется указами и распоряжениями Президента Российской Федерации, федеральными законами, постановлениями и распоряжениями Правительства Российской Федерации, постановлениями и распоряжениями Администрации Валдайского муниципального района и настоящим Положением.</w:t>
      </w:r>
    </w:p>
    <w:p w:rsidR="00D81F36" w:rsidRPr="00D81F36" w:rsidRDefault="00D81F36" w:rsidP="00D81F36">
      <w:pPr>
        <w:shd w:val="clear" w:color="auto" w:fill="FFFFFF"/>
        <w:tabs>
          <w:tab w:val="left" w:pos="0"/>
        </w:tabs>
        <w:ind w:firstLine="284"/>
        <w:jc w:val="both"/>
        <w:rPr>
          <w:rFonts w:ascii="Arial" w:hAnsi="Arial" w:cs="Arial"/>
          <w:sz w:val="16"/>
          <w:szCs w:val="16"/>
        </w:rPr>
      </w:pPr>
      <w:r w:rsidRPr="00D81F36">
        <w:rPr>
          <w:rFonts w:ascii="Arial" w:hAnsi="Arial" w:cs="Arial"/>
          <w:sz w:val="16"/>
          <w:szCs w:val="16"/>
        </w:rPr>
        <w:t>4. Формой работы комиссии являются заседания, которые проводятся по мере необходимости, но не реже одного раза в год.</w:t>
      </w:r>
    </w:p>
    <w:p w:rsidR="00D81F36" w:rsidRPr="00D81F36" w:rsidRDefault="00D81F36" w:rsidP="00D81F36">
      <w:pPr>
        <w:shd w:val="clear" w:color="auto" w:fill="FFFFFF"/>
        <w:tabs>
          <w:tab w:val="left" w:pos="0"/>
          <w:tab w:val="left" w:pos="1123"/>
        </w:tabs>
        <w:ind w:firstLine="284"/>
        <w:jc w:val="both"/>
        <w:rPr>
          <w:rFonts w:ascii="Arial" w:hAnsi="Arial" w:cs="Arial"/>
          <w:sz w:val="16"/>
          <w:szCs w:val="16"/>
        </w:rPr>
      </w:pPr>
      <w:r w:rsidRPr="00D81F36">
        <w:rPr>
          <w:rFonts w:ascii="Arial" w:hAnsi="Arial" w:cs="Arial"/>
          <w:sz w:val="16"/>
          <w:szCs w:val="16"/>
        </w:rPr>
        <w:t>5. Заседание комиссии считается правомочным при наличии не менее 2/3 его состава.</w:t>
      </w:r>
    </w:p>
    <w:p w:rsidR="00D81F36" w:rsidRPr="00D81F36" w:rsidRDefault="00D81F36" w:rsidP="00D81F36">
      <w:pPr>
        <w:shd w:val="clear" w:color="auto" w:fill="FFFFFF"/>
        <w:tabs>
          <w:tab w:val="left" w:pos="0"/>
          <w:tab w:val="left" w:pos="998"/>
        </w:tabs>
        <w:ind w:firstLine="284"/>
        <w:jc w:val="both"/>
        <w:rPr>
          <w:rFonts w:ascii="Arial" w:hAnsi="Arial" w:cs="Arial"/>
          <w:sz w:val="16"/>
          <w:szCs w:val="16"/>
        </w:rPr>
      </w:pPr>
      <w:r w:rsidRPr="00D81F36">
        <w:rPr>
          <w:rFonts w:ascii="Arial" w:hAnsi="Arial" w:cs="Arial"/>
          <w:sz w:val="16"/>
          <w:szCs w:val="16"/>
        </w:rPr>
        <w:t>6. Комиссия состоит из председателя, заместителя председателя, секретаря и членов комиссии.</w:t>
      </w:r>
    </w:p>
    <w:p w:rsidR="00D81F36" w:rsidRPr="001252CD" w:rsidRDefault="00D81F36" w:rsidP="00D81F36">
      <w:pPr>
        <w:pStyle w:val="3"/>
        <w:keepNext w:val="0"/>
        <w:numPr>
          <w:ilvl w:val="2"/>
          <w:numId w:val="0"/>
        </w:numPr>
        <w:shd w:val="clear" w:color="auto" w:fill="FFFFFF"/>
        <w:tabs>
          <w:tab w:val="left" w:pos="0"/>
        </w:tabs>
        <w:suppressAutoHyphens/>
        <w:ind w:firstLine="284"/>
        <w:jc w:val="both"/>
        <w:rPr>
          <w:rFonts w:ascii="Arial" w:hAnsi="Arial" w:cs="Arial"/>
          <w:b w:val="0"/>
          <w:sz w:val="16"/>
          <w:szCs w:val="16"/>
        </w:rPr>
      </w:pPr>
      <w:r w:rsidRPr="001252CD">
        <w:rPr>
          <w:rFonts w:ascii="Arial" w:hAnsi="Arial" w:cs="Arial"/>
          <w:b w:val="0"/>
          <w:sz w:val="16"/>
          <w:szCs w:val="16"/>
        </w:rPr>
        <w:t>7. Председатель комиссии возглавляет комиссию, руководит ее деятельностью, председательствует на заседаниях комиссии, ставит на голосование предложения по рассматриваемым вопросам, организует голосование и определяет результаты голосования, распределяет обязанности между членами комиссии, подписывает протоколы заседаний комиссии. В случае отсутствия председателя его полномочия исполняет заместитель председателя комиссии.</w:t>
      </w:r>
    </w:p>
    <w:p w:rsidR="00D81F36" w:rsidRPr="001252CD" w:rsidRDefault="00D81F36" w:rsidP="00D81F36">
      <w:pPr>
        <w:pStyle w:val="3"/>
        <w:keepNext w:val="0"/>
        <w:numPr>
          <w:ilvl w:val="2"/>
          <w:numId w:val="0"/>
        </w:numPr>
        <w:shd w:val="clear" w:color="auto" w:fill="FFFFFF"/>
        <w:tabs>
          <w:tab w:val="left" w:pos="0"/>
        </w:tabs>
        <w:suppressAutoHyphens/>
        <w:ind w:firstLine="284"/>
        <w:jc w:val="both"/>
        <w:rPr>
          <w:rFonts w:ascii="Arial" w:hAnsi="Arial" w:cs="Arial"/>
          <w:b w:val="0"/>
          <w:sz w:val="16"/>
          <w:szCs w:val="16"/>
        </w:rPr>
      </w:pPr>
      <w:r w:rsidRPr="001252CD">
        <w:rPr>
          <w:rFonts w:ascii="Arial" w:hAnsi="Arial" w:cs="Arial"/>
          <w:b w:val="0"/>
          <w:sz w:val="16"/>
          <w:szCs w:val="16"/>
        </w:rPr>
        <w:t>8. Секретарь комиссии обеспечивает организацию деятельности комиссии, ведет делопроизводство, ведет протоколы заседаний, подписывает совместно с председателем протоколы заседаний комиссии, а также выполняет по поручению председателя комиссии иные полномочия.</w:t>
      </w:r>
    </w:p>
    <w:p w:rsidR="00D81F36" w:rsidRPr="00D81F36" w:rsidRDefault="00D81F36" w:rsidP="00D81F36">
      <w:pPr>
        <w:autoSpaceDE w:val="0"/>
        <w:autoSpaceDN w:val="0"/>
        <w:adjustRightInd w:val="0"/>
        <w:ind w:firstLine="284"/>
        <w:jc w:val="both"/>
        <w:rPr>
          <w:rFonts w:ascii="Arial" w:hAnsi="Arial" w:cs="Arial"/>
          <w:sz w:val="16"/>
          <w:szCs w:val="16"/>
        </w:rPr>
      </w:pPr>
      <w:r w:rsidRPr="001252CD">
        <w:rPr>
          <w:rFonts w:ascii="Arial" w:hAnsi="Arial" w:cs="Arial"/>
          <w:sz w:val="16"/>
          <w:szCs w:val="16"/>
        </w:rPr>
        <w:t>9. Руководствуясь</w:t>
      </w:r>
      <w:r w:rsidRPr="00D81F36">
        <w:rPr>
          <w:rFonts w:ascii="Arial" w:hAnsi="Arial" w:cs="Arial"/>
          <w:sz w:val="16"/>
          <w:szCs w:val="16"/>
        </w:rPr>
        <w:t xml:space="preserve"> Порядком предоставления субсидии </w:t>
      </w:r>
      <w:r w:rsidRPr="00D81F36">
        <w:rPr>
          <w:rFonts w:ascii="Arial" w:hAnsi="Arial" w:cs="Arial"/>
          <w:bCs/>
          <w:sz w:val="16"/>
          <w:szCs w:val="16"/>
        </w:rPr>
        <w:t xml:space="preserve">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w:t>
      </w:r>
      <w:r w:rsidRPr="00D81F36">
        <w:rPr>
          <w:rFonts w:ascii="Arial" w:hAnsi="Arial" w:cs="Arial"/>
          <w:sz w:val="16"/>
          <w:szCs w:val="16"/>
        </w:rPr>
        <w:t xml:space="preserve">на территории Валдайского муниципального района комиссия принимает решение о предоставлении субсидии организациям и (или) индивидуальным предпринимателям, </w:t>
      </w:r>
      <w:r w:rsidRPr="00D81F36">
        <w:rPr>
          <w:rStyle w:val="A30"/>
          <w:rFonts w:ascii="Arial" w:hAnsi="Arial"/>
        </w:rPr>
        <w:t>осуществляющим деятельность по</w:t>
      </w:r>
      <w:r w:rsidRPr="00D81F36">
        <w:rPr>
          <w:rFonts w:ascii="Arial" w:hAnsi="Arial" w:cs="Arial"/>
          <w:sz w:val="16"/>
          <w:szCs w:val="16"/>
        </w:rPr>
        <w:t xml:space="preserve"> организации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либо отклоняет поступившие в установленном порядке заявления на получение субсидии.</w:t>
      </w:r>
    </w:p>
    <w:p w:rsidR="00D81F36" w:rsidRPr="00D81F36" w:rsidRDefault="00D81F36" w:rsidP="00D81F36">
      <w:pPr>
        <w:shd w:val="clear" w:color="auto" w:fill="FFFFFF"/>
        <w:tabs>
          <w:tab w:val="left" w:pos="0"/>
          <w:tab w:val="left" w:pos="1147"/>
          <w:tab w:val="left" w:pos="7622"/>
        </w:tabs>
        <w:ind w:firstLine="284"/>
        <w:jc w:val="both"/>
        <w:rPr>
          <w:rFonts w:ascii="Arial" w:hAnsi="Arial" w:cs="Arial"/>
          <w:sz w:val="16"/>
          <w:szCs w:val="16"/>
        </w:rPr>
      </w:pPr>
      <w:r w:rsidRPr="00D81F36">
        <w:rPr>
          <w:rFonts w:ascii="Arial" w:hAnsi="Arial" w:cs="Arial"/>
          <w:sz w:val="16"/>
          <w:szCs w:val="16"/>
        </w:rPr>
        <w:t>10. Для осуществления контроля за целевым и эффективным использованием средств бюджета Валдайского муниципального района комиссия имеет право проверять информацию, предоставленную Получателями.</w:t>
      </w:r>
    </w:p>
    <w:p w:rsidR="00D81F36" w:rsidRPr="00D81F36" w:rsidRDefault="00D81F36" w:rsidP="00D81F36">
      <w:pPr>
        <w:shd w:val="clear" w:color="auto" w:fill="FFFFFF"/>
        <w:tabs>
          <w:tab w:val="left" w:pos="0"/>
          <w:tab w:val="left" w:pos="1003"/>
        </w:tabs>
        <w:ind w:firstLine="284"/>
        <w:jc w:val="both"/>
        <w:rPr>
          <w:rFonts w:ascii="Arial" w:hAnsi="Arial" w:cs="Arial"/>
          <w:sz w:val="16"/>
          <w:szCs w:val="16"/>
        </w:rPr>
      </w:pPr>
      <w:r w:rsidRPr="00D81F36">
        <w:rPr>
          <w:rFonts w:ascii="Arial" w:hAnsi="Arial" w:cs="Arial"/>
          <w:sz w:val="16"/>
          <w:szCs w:val="16"/>
        </w:rPr>
        <w:t>11. Решения комиссии принимаются на основе коллегиального обсуждения открытым голосованием, простым большинством голосов присутствующих на заседании. В случае равенства голосов – голос председателя комиссии является решающим. При проведении голосования председатель, заместитель председателя, секретарь и каждый член комиссии голосуют «за», «против» и «воздержался» по вопросам заседания комиссии.</w:t>
      </w:r>
    </w:p>
    <w:p w:rsidR="00D81F36" w:rsidRPr="00D81F36" w:rsidRDefault="00D81F36" w:rsidP="00D81F36">
      <w:pPr>
        <w:widowControl w:val="0"/>
        <w:shd w:val="clear" w:color="auto" w:fill="FFFFFF"/>
        <w:tabs>
          <w:tab w:val="left" w:pos="0"/>
          <w:tab w:val="left" w:pos="1147"/>
          <w:tab w:val="left" w:pos="6442"/>
        </w:tabs>
        <w:suppressAutoHyphens/>
        <w:autoSpaceDE w:val="0"/>
        <w:ind w:firstLine="284"/>
        <w:jc w:val="both"/>
        <w:rPr>
          <w:rFonts w:ascii="Arial" w:hAnsi="Arial" w:cs="Arial"/>
          <w:sz w:val="16"/>
          <w:szCs w:val="16"/>
        </w:rPr>
      </w:pPr>
      <w:r w:rsidRPr="00D81F36">
        <w:rPr>
          <w:rFonts w:ascii="Arial" w:hAnsi="Arial" w:cs="Arial"/>
          <w:sz w:val="16"/>
          <w:szCs w:val="16"/>
        </w:rPr>
        <w:t xml:space="preserve">Решения комиссии оформляются протоколом, в котором указывается состав присутствующих, дата проведения заседания, сведения об организациях, осуществляющих </w:t>
      </w:r>
      <w:r w:rsidRPr="00D81F36">
        <w:rPr>
          <w:rStyle w:val="A40"/>
          <w:b w:val="0"/>
          <w:sz w:val="16"/>
          <w:szCs w:val="16"/>
        </w:rPr>
        <w:t>деятельность в сфере лесозаготовки</w:t>
      </w:r>
      <w:r w:rsidRPr="00D81F36">
        <w:rPr>
          <w:rFonts w:ascii="Arial" w:hAnsi="Arial" w:cs="Arial"/>
          <w:sz w:val="16"/>
          <w:szCs w:val="16"/>
        </w:rPr>
        <w:t>, подавших заявления на получение субсидии, количество домовладений, обеспеченных твердым топливом (дровами), запрашиваемая сумма субсидии, голосование по каждой организации и (или) индивидуальному предпринимателю, размер предоставляемой субсидии, определенный решением комиссии, либо сведения об отказе в предоставлении субсидии.</w:t>
      </w:r>
    </w:p>
    <w:p w:rsidR="00D81F36" w:rsidRPr="00D81F36" w:rsidRDefault="00D81F36" w:rsidP="00D81F36">
      <w:pPr>
        <w:widowControl w:val="0"/>
        <w:shd w:val="clear" w:color="auto" w:fill="FFFFFF"/>
        <w:tabs>
          <w:tab w:val="left" w:pos="-540"/>
          <w:tab w:val="left" w:pos="0"/>
        </w:tabs>
        <w:suppressAutoHyphens/>
        <w:autoSpaceDE w:val="0"/>
        <w:ind w:firstLine="284"/>
        <w:jc w:val="both"/>
        <w:rPr>
          <w:rFonts w:ascii="Arial" w:hAnsi="Arial" w:cs="Arial"/>
          <w:sz w:val="16"/>
          <w:szCs w:val="16"/>
        </w:rPr>
      </w:pPr>
      <w:r w:rsidRPr="00D81F36">
        <w:rPr>
          <w:rFonts w:ascii="Arial" w:hAnsi="Arial" w:cs="Arial"/>
          <w:sz w:val="16"/>
          <w:szCs w:val="16"/>
        </w:rPr>
        <w:t>Протокол заседаний подписывается всеми членами комиссии, участвовавшими в заседании, и является основанием для предоставления субсидии.</w:t>
      </w:r>
    </w:p>
    <w:p w:rsidR="00D81F36" w:rsidRPr="00D81F36" w:rsidRDefault="00D81F36" w:rsidP="00D81F36">
      <w:pPr>
        <w:widowControl w:val="0"/>
        <w:shd w:val="clear" w:color="auto" w:fill="FFFFFF"/>
        <w:tabs>
          <w:tab w:val="left" w:pos="-540"/>
          <w:tab w:val="left" w:pos="0"/>
        </w:tabs>
        <w:suppressAutoHyphens/>
        <w:autoSpaceDE w:val="0"/>
        <w:ind w:firstLine="284"/>
        <w:jc w:val="both"/>
        <w:rPr>
          <w:rFonts w:ascii="Arial" w:hAnsi="Arial" w:cs="Arial"/>
          <w:sz w:val="16"/>
          <w:szCs w:val="16"/>
        </w:rPr>
      </w:pPr>
      <w:r w:rsidRPr="00D81F36">
        <w:rPr>
          <w:rFonts w:ascii="Arial" w:hAnsi="Arial" w:cs="Arial"/>
          <w:sz w:val="16"/>
          <w:szCs w:val="16"/>
        </w:rPr>
        <w:t>Организационно-техническое и документарное обеспечение деятельности комиссии осуществляет комитет экономического развития Администрации Валдайского муниципального района.</w:t>
      </w:r>
    </w:p>
    <w:p w:rsidR="00D81F36" w:rsidRPr="001252CD" w:rsidRDefault="00D81F36" w:rsidP="001252CD">
      <w:pPr>
        <w:pStyle w:val="Pa11"/>
        <w:spacing w:line="240" w:lineRule="auto"/>
        <w:ind w:left="9072"/>
        <w:jc w:val="center"/>
        <w:rPr>
          <w:rFonts w:cs="Arial"/>
          <w:sz w:val="12"/>
          <w:szCs w:val="12"/>
        </w:rPr>
      </w:pPr>
      <w:r w:rsidRPr="001252CD">
        <w:rPr>
          <w:rStyle w:val="A50"/>
          <w:b w:val="0"/>
          <w:i w:val="0"/>
          <w:sz w:val="12"/>
          <w:szCs w:val="12"/>
        </w:rPr>
        <w:t>УТВЕРЖДЕН</w:t>
      </w:r>
    </w:p>
    <w:p w:rsidR="00D81F36" w:rsidRPr="001252CD" w:rsidRDefault="00D81F36" w:rsidP="001252CD">
      <w:pPr>
        <w:pStyle w:val="Pa11"/>
        <w:spacing w:line="240" w:lineRule="auto"/>
        <w:ind w:left="9072"/>
        <w:jc w:val="center"/>
        <w:rPr>
          <w:rFonts w:cs="Arial"/>
          <w:sz w:val="12"/>
          <w:szCs w:val="12"/>
        </w:rPr>
      </w:pPr>
      <w:r w:rsidRPr="001252CD">
        <w:rPr>
          <w:rStyle w:val="A50"/>
          <w:b w:val="0"/>
          <w:i w:val="0"/>
          <w:sz w:val="12"/>
          <w:szCs w:val="12"/>
        </w:rPr>
        <w:t>постановлением Администрации</w:t>
      </w:r>
    </w:p>
    <w:p w:rsidR="00D81F36" w:rsidRPr="001252CD" w:rsidRDefault="00D81F36" w:rsidP="001252CD">
      <w:pPr>
        <w:pStyle w:val="Pa11"/>
        <w:spacing w:line="240" w:lineRule="auto"/>
        <w:ind w:left="9072"/>
        <w:jc w:val="center"/>
        <w:rPr>
          <w:rStyle w:val="A50"/>
          <w:b w:val="0"/>
          <w:i w:val="0"/>
          <w:sz w:val="12"/>
          <w:szCs w:val="12"/>
        </w:rPr>
      </w:pPr>
      <w:r w:rsidRPr="001252CD">
        <w:rPr>
          <w:rStyle w:val="A50"/>
          <w:b w:val="0"/>
          <w:i w:val="0"/>
          <w:sz w:val="12"/>
          <w:szCs w:val="12"/>
        </w:rPr>
        <w:t>муниципального района</w:t>
      </w:r>
    </w:p>
    <w:p w:rsidR="00D81F36" w:rsidRPr="001252CD" w:rsidRDefault="00D81F36" w:rsidP="001252CD">
      <w:pPr>
        <w:pStyle w:val="Pa11"/>
        <w:spacing w:line="240" w:lineRule="auto"/>
        <w:ind w:left="9072"/>
        <w:jc w:val="center"/>
        <w:rPr>
          <w:rFonts w:cs="Arial"/>
          <w:sz w:val="12"/>
          <w:szCs w:val="12"/>
        </w:rPr>
      </w:pPr>
      <w:r w:rsidRPr="001252CD">
        <w:rPr>
          <w:rFonts w:cs="Arial"/>
          <w:sz w:val="12"/>
          <w:szCs w:val="12"/>
        </w:rPr>
        <w:t>от 17.01.2023 № 39</w:t>
      </w:r>
    </w:p>
    <w:p w:rsidR="00D81F36" w:rsidRPr="00D81F36" w:rsidRDefault="00D81F36" w:rsidP="00D81F36">
      <w:pPr>
        <w:shd w:val="clear" w:color="auto" w:fill="FFFFFF"/>
        <w:tabs>
          <w:tab w:val="left" w:pos="-5040"/>
        </w:tabs>
        <w:ind w:firstLine="284"/>
        <w:jc w:val="center"/>
        <w:rPr>
          <w:rStyle w:val="A40"/>
          <w:sz w:val="16"/>
          <w:szCs w:val="16"/>
        </w:rPr>
      </w:pPr>
      <w:r w:rsidRPr="00D81F36">
        <w:rPr>
          <w:rStyle w:val="A40"/>
          <w:sz w:val="16"/>
          <w:szCs w:val="16"/>
        </w:rPr>
        <w:t>Состав</w:t>
      </w:r>
    </w:p>
    <w:p w:rsidR="001252CD" w:rsidRDefault="00D81F36" w:rsidP="001252CD">
      <w:pPr>
        <w:tabs>
          <w:tab w:val="left" w:pos="4785"/>
        </w:tabs>
        <w:ind w:firstLine="284"/>
        <w:jc w:val="center"/>
        <w:rPr>
          <w:rFonts w:ascii="Arial" w:hAnsi="Arial" w:cs="Arial"/>
          <w:b/>
          <w:sz w:val="16"/>
          <w:szCs w:val="16"/>
        </w:rPr>
      </w:pPr>
      <w:r w:rsidRPr="00D81F36">
        <w:rPr>
          <w:rStyle w:val="A40"/>
          <w:sz w:val="16"/>
          <w:szCs w:val="16"/>
        </w:rPr>
        <w:t xml:space="preserve">комиссии </w:t>
      </w:r>
      <w:r w:rsidRPr="00D81F36">
        <w:rPr>
          <w:rFonts w:ascii="Arial" w:hAnsi="Arial" w:cs="Arial"/>
          <w:b/>
          <w:sz w:val="16"/>
          <w:szCs w:val="16"/>
        </w:rPr>
        <w:t>по отбору организаций и (или) индивидуальных предпринимателей – получателей</w:t>
      </w:r>
    </w:p>
    <w:p w:rsidR="00D81F36" w:rsidRPr="00D81F36" w:rsidRDefault="00D81F36" w:rsidP="001252CD">
      <w:pPr>
        <w:tabs>
          <w:tab w:val="left" w:pos="4785"/>
        </w:tabs>
        <w:ind w:firstLine="284"/>
        <w:jc w:val="center"/>
        <w:rPr>
          <w:rFonts w:ascii="Arial" w:hAnsi="Arial" w:cs="Arial"/>
          <w:sz w:val="16"/>
          <w:szCs w:val="16"/>
        </w:rPr>
      </w:pPr>
      <w:r w:rsidRPr="00D81F36">
        <w:rPr>
          <w:rFonts w:ascii="Arial" w:hAnsi="Arial" w:cs="Arial"/>
          <w:b/>
          <w:sz w:val="16"/>
          <w:szCs w:val="16"/>
        </w:rPr>
        <w:t xml:space="preserve"> субсидии, </w:t>
      </w:r>
      <w:r w:rsidRPr="00D81F36">
        <w:rPr>
          <w:rStyle w:val="A40"/>
          <w:sz w:val="16"/>
          <w:szCs w:val="16"/>
        </w:rPr>
        <w:t>осуществляющих</w:t>
      </w:r>
      <w:r w:rsidR="001252CD">
        <w:rPr>
          <w:rStyle w:val="A40"/>
          <w:sz w:val="16"/>
          <w:szCs w:val="16"/>
        </w:rPr>
        <w:t xml:space="preserve"> </w:t>
      </w:r>
      <w:r w:rsidRPr="00D81F36">
        <w:rPr>
          <w:rStyle w:val="A40"/>
          <w:sz w:val="16"/>
          <w:szCs w:val="16"/>
        </w:rPr>
        <w:t>деятельность в сфере лесозаготовки</w:t>
      </w:r>
    </w:p>
    <w:p w:rsidR="00D81F36" w:rsidRPr="00D81F36" w:rsidRDefault="00D81F36" w:rsidP="00D81F36">
      <w:pPr>
        <w:widowControl w:val="0"/>
        <w:shd w:val="clear" w:color="auto" w:fill="FFFFFF"/>
        <w:autoSpaceDE w:val="0"/>
        <w:ind w:firstLine="284"/>
        <w:jc w:val="both"/>
        <w:rPr>
          <w:rFonts w:ascii="Arial" w:hAnsi="Arial" w:cs="Arial"/>
          <w:sz w:val="16"/>
          <w:szCs w:val="16"/>
        </w:rPr>
      </w:pPr>
      <w:r w:rsidRPr="00D81F36">
        <w:rPr>
          <w:rFonts w:ascii="Arial" w:hAnsi="Arial" w:cs="Arial"/>
          <w:bCs/>
          <w:sz w:val="16"/>
          <w:szCs w:val="16"/>
        </w:rPr>
        <w:t xml:space="preserve">Гаврилов Е.А. - первый </w:t>
      </w:r>
      <w:r w:rsidRPr="00D81F36">
        <w:rPr>
          <w:rFonts w:ascii="Arial" w:hAnsi="Arial" w:cs="Arial"/>
          <w:sz w:val="16"/>
          <w:szCs w:val="16"/>
        </w:rPr>
        <w:t>заместитель Главы администрации муниципального района, председатель комиссии;</w:t>
      </w:r>
    </w:p>
    <w:p w:rsidR="00D81F36" w:rsidRPr="00D81F36" w:rsidRDefault="00D81F36" w:rsidP="00D81F36">
      <w:pPr>
        <w:widowControl w:val="0"/>
        <w:shd w:val="clear" w:color="auto" w:fill="FFFFFF"/>
        <w:tabs>
          <w:tab w:val="left" w:pos="370"/>
        </w:tabs>
        <w:autoSpaceDE w:val="0"/>
        <w:ind w:firstLine="284"/>
        <w:jc w:val="both"/>
        <w:rPr>
          <w:rFonts w:ascii="Arial" w:hAnsi="Arial" w:cs="Arial"/>
          <w:sz w:val="16"/>
          <w:szCs w:val="16"/>
        </w:rPr>
      </w:pPr>
      <w:r w:rsidRPr="00D81F36">
        <w:rPr>
          <w:rFonts w:ascii="Arial" w:hAnsi="Arial" w:cs="Arial"/>
          <w:bCs/>
          <w:sz w:val="16"/>
          <w:szCs w:val="16"/>
        </w:rPr>
        <w:t xml:space="preserve">Никулина И.В. - </w:t>
      </w:r>
      <w:r w:rsidRPr="00D81F36">
        <w:rPr>
          <w:rFonts w:ascii="Arial" w:hAnsi="Arial" w:cs="Arial"/>
          <w:sz w:val="16"/>
          <w:szCs w:val="16"/>
        </w:rPr>
        <w:t>заместитель Главы администрации муниципального района, заместитель председателя комиссии;</w:t>
      </w:r>
    </w:p>
    <w:p w:rsidR="00D81F36" w:rsidRPr="00D81F36" w:rsidRDefault="00D81F36" w:rsidP="00D81F36">
      <w:pPr>
        <w:widowControl w:val="0"/>
        <w:shd w:val="clear" w:color="auto" w:fill="FFFFFF"/>
        <w:autoSpaceDE w:val="0"/>
        <w:ind w:firstLine="284"/>
        <w:jc w:val="both"/>
        <w:rPr>
          <w:rFonts w:ascii="Arial" w:hAnsi="Arial" w:cs="Arial"/>
          <w:sz w:val="16"/>
          <w:szCs w:val="16"/>
        </w:rPr>
      </w:pPr>
      <w:r w:rsidRPr="00D81F36">
        <w:rPr>
          <w:rFonts w:ascii="Arial" w:hAnsi="Arial" w:cs="Arial"/>
          <w:sz w:val="16"/>
          <w:szCs w:val="16"/>
        </w:rPr>
        <w:t>Гусева Э.Ю. - заместитель председателя комитета экономического развития Администрации муниципального района, секретарь комиссии.</w:t>
      </w:r>
    </w:p>
    <w:p w:rsidR="00D81F36" w:rsidRPr="00D81F36" w:rsidRDefault="00D81F36" w:rsidP="00D81F36">
      <w:pPr>
        <w:widowControl w:val="0"/>
        <w:shd w:val="clear" w:color="auto" w:fill="FFFFFF"/>
        <w:autoSpaceDE w:val="0"/>
        <w:ind w:firstLine="284"/>
        <w:jc w:val="both"/>
        <w:rPr>
          <w:rFonts w:ascii="Arial" w:hAnsi="Arial" w:cs="Arial"/>
          <w:sz w:val="16"/>
          <w:szCs w:val="16"/>
        </w:rPr>
      </w:pPr>
      <w:r w:rsidRPr="00D81F36">
        <w:rPr>
          <w:rFonts w:ascii="Arial" w:hAnsi="Arial" w:cs="Arial"/>
          <w:sz w:val="16"/>
          <w:szCs w:val="16"/>
        </w:rPr>
        <w:t>Члены комиссии:</w:t>
      </w:r>
    </w:p>
    <w:p w:rsidR="00D81F36" w:rsidRPr="00D81F36" w:rsidRDefault="00D81F36" w:rsidP="00D81F36">
      <w:pPr>
        <w:widowControl w:val="0"/>
        <w:shd w:val="clear" w:color="auto" w:fill="FFFFFF"/>
        <w:tabs>
          <w:tab w:val="left" w:pos="370"/>
        </w:tabs>
        <w:autoSpaceDE w:val="0"/>
        <w:ind w:firstLine="284"/>
        <w:jc w:val="both"/>
        <w:rPr>
          <w:rFonts w:ascii="Arial" w:hAnsi="Arial" w:cs="Arial"/>
          <w:sz w:val="16"/>
          <w:szCs w:val="16"/>
        </w:rPr>
      </w:pPr>
      <w:r w:rsidRPr="00D81F36">
        <w:rPr>
          <w:rFonts w:ascii="Arial" w:hAnsi="Arial" w:cs="Arial"/>
          <w:sz w:val="16"/>
          <w:szCs w:val="16"/>
        </w:rPr>
        <w:t>Быстрова М.В. - заведующий отделом правового регулирования Администрации муниципального района;</w:t>
      </w:r>
    </w:p>
    <w:p w:rsidR="00D81F36" w:rsidRPr="00D81F36" w:rsidRDefault="00D81F36" w:rsidP="00D81F36">
      <w:pPr>
        <w:widowControl w:val="0"/>
        <w:shd w:val="clear" w:color="auto" w:fill="FFFFFF"/>
        <w:tabs>
          <w:tab w:val="left" w:pos="370"/>
        </w:tabs>
        <w:autoSpaceDE w:val="0"/>
        <w:ind w:firstLine="284"/>
        <w:jc w:val="both"/>
        <w:rPr>
          <w:rFonts w:ascii="Arial" w:hAnsi="Arial" w:cs="Arial"/>
          <w:sz w:val="16"/>
          <w:szCs w:val="16"/>
        </w:rPr>
      </w:pPr>
      <w:r w:rsidRPr="00D81F36">
        <w:rPr>
          <w:rFonts w:ascii="Arial" w:hAnsi="Arial" w:cs="Arial"/>
          <w:sz w:val="16"/>
          <w:szCs w:val="16"/>
        </w:rPr>
        <w:t>Дмитриева Г.А. - член Общественного Совета при Администрации Валдайского муниципального района (по согласованию);</w:t>
      </w:r>
    </w:p>
    <w:p w:rsidR="00D81F36" w:rsidRPr="00D81F36" w:rsidRDefault="00D81F36" w:rsidP="00D81F36">
      <w:pPr>
        <w:widowControl w:val="0"/>
        <w:shd w:val="clear" w:color="auto" w:fill="FFFFFF"/>
        <w:autoSpaceDE w:val="0"/>
        <w:ind w:firstLine="284"/>
        <w:jc w:val="both"/>
        <w:rPr>
          <w:rFonts w:ascii="Arial" w:hAnsi="Arial" w:cs="Arial"/>
          <w:sz w:val="16"/>
          <w:szCs w:val="16"/>
        </w:rPr>
      </w:pPr>
      <w:r w:rsidRPr="00D81F36">
        <w:rPr>
          <w:rFonts w:ascii="Arial" w:hAnsi="Arial" w:cs="Arial"/>
          <w:sz w:val="16"/>
          <w:szCs w:val="16"/>
        </w:rPr>
        <w:t>Козяр Г.А. - председатель комитета экономического развития Администрации муниципального района;</w:t>
      </w:r>
    </w:p>
    <w:p w:rsidR="00D81F36" w:rsidRPr="00D81F36" w:rsidRDefault="00D81F36" w:rsidP="00D81F36">
      <w:pPr>
        <w:widowControl w:val="0"/>
        <w:shd w:val="clear" w:color="auto" w:fill="FFFFFF"/>
        <w:tabs>
          <w:tab w:val="left" w:pos="370"/>
        </w:tabs>
        <w:autoSpaceDE w:val="0"/>
        <w:ind w:firstLine="284"/>
        <w:jc w:val="both"/>
        <w:rPr>
          <w:rFonts w:ascii="Arial" w:hAnsi="Arial" w:cs="Arial"/>
          <w:sz w:val="16"/>
          <w:szCs w:val="16"/>
        </w:rPr>
      </w:pPr>
      <w:r w:rsidRPr="00D81F36">
        <w:rPr>
          <w:rFonts w:ascii="Arial" w:hAnsi="Arial" w:cs="Arial"/>
          <w:bCs/>
          <w:sz w:val="16"/>
          <w:szCs w:val="16"/>
        </w:rPr>
        <w:t xml:space="preserve">Литвиненко В.П. - </w:t>
      </w:r>
      <w:r w:rsidRPr="00D81F36">
        <w:rPr>
          <w:rFonts w:ascii="Arial" w:hAnsi="Arial" w:cs="Arial"/>
          <w:sz w:val="16"/>
          <w:szCs w:val="16"/>
        </w:rPr>
        <w:t>председатель Совета депутатов Валдайского городского поселения (по согласованию);</w:t>
      </w:r>
    </w:p>
    <w:p w:rsidR="00D81F36" w:rsidRPr="00D81F36" w:rsidRDefault="00D81F36" w:rsidP="00D81F36">
      <w:pPr>
        <w:widowControl w:val="0"/>
        <w:shd w:val="clear" w:color="auto" w:fill="FFFFFF"/>
        <w:tabs>
          <w:tab w:val="left" w:pos="370"/>
        </w:tabs>
        <w:autoSpaceDE w:val="0"/>
        <w:ind w:firstLine="284"/>
        <w:jc w:val="both"/>
        <w:rPr>
          <w:rFonts w:ascii="Arial" w:hAnsi="Arial" w:cs="Arial"/>
          <w:sz w:val="16"/>
          <w:szCs w:val="16"/>
        </w:rPr>
      </w:pPr>
      <w:r w:rsidRPr="00D81F36">
        <w:rPr>
          <w:rFonts w:ascii="Arial" w:hAnsi="Arial" w:cs="Arial"/>
          <w:sz w:val="16"/>
          <w:szCs w:val="16"/>
        </w:rPr>
        <w:t>Никифорова Т.В. - председатель комитета финансов Администрации муниципального района;</w:t>
      </w:r>
    </w:p>
    <w:p w:rsidR="00D81F36" w:rsidRPr="00D81F36" w:rsidRDefault="00D81F36" w:rsidP="00D81F36">
      <w:pPr>
        <w:widowControl w:val="0"/>
        <w:shd w:val="clear" w:color="auto" w:fill="FFFFFF"/>
        <w:tabs>
          <w:tab w:val="left" w:pos="370"/>
        </w:tabs>
        <w:autoSpaceDE w:val="0"/>
        <w:ind w:firstLine="284"/>
        <w:jc w:val="both"/>
        <w:rPr>
          <w:rFonts w:ascii="Arial" w:hAnsi="Arial" w:cs="Arial"/>
          <w:sz w:val="16"/>
          <w:szCs w:val="16"/>
        </w:rPr>
      </w:pPr>
      <w:r w:rsidRPr="00D81F36">
        <w:rPr>
          <w:rFonts w:ascii="Arial" w:hAnsi="Arial" w:cs="Arial"/>
          <w:sz w:val="16"/>
          <w:szCs w:val="16"/>
        </w:rPr>
        <w:t>Прасолова Мария Александровна - заместитель директора ОАУСО «Валдайский КЦСО» (по согласованию).</w:t>
      </w:r>
    </w:p>
    <w:p w:rsidR="00834B2F" w:rsidRPr="00E3108A" w:rsidRDefault="00834B2F" w:rsidP="00E3108A">
      <w:pPr>
        <w:shd w:val="clear" w:color="auto" w:fill="FFFFFF"/>
        <w:suppressAutoHyphens/>
        <w:jc w:val="right"/>
        <w:rPr>
          <w:rFonts w:ascii="Arial" w:hAnsi="Arial" w:cs="Arial"/>
          <w:b/>
          <w:sz w:val="16"/>
          <w:szCs w:val="16"/>
        </w:rPr>
      </w:pPr>
    </w:p>
    <w:p w:rsidR="007D4B6A" w:rsidRPr="007D4B6A" w:rsidRDefault="007D4B6A" w:rsidP="007D4B6A">
      <w:pPr>
        <w:pStyle w:val="20"/>
        <w:rPr>
          <w:rFonts w:ascii="Arial" w:hAnsi="Arial" w:cs="Arial"/>
          <w:color w:val="000000"/>
          <w:sz w:val="16"/>
          <w:szCs w:val="16"/>
        </w:rPr>
      </w:pPr>
      <w:r w:rsidRPr="007D4B6A">
        <w:rPr>
          <w:rFonts w:ascii="Arial" w:hAnsi="Arial" w:cs="Arial"/>
          <w:color w:val="000000"/>
          <w:sz w:val="16"/>
          <w:szCs w:val="16"/>
        </w:rPr>
        <w:t>АДМИНИСТРАЦИЯ ВАЛДАЙСКОГО МУНИЦИПАЛЬНОГО РАЙОНА</w:t>
      </w:r>
    </w:p>
    <w:p w:rsidR="007D4B6A" w:rsidRPr="007D4B6A" w:rsidRDefault="007D4B6A" w:rsidP="007D4B6A">
      <w:pPr>
        <w:pStyle w:val="3"/>
        <w:rPr>
          <w:rFonts w:ascii="Arial" w:hAnsi="Arial" w:cs="Arial"/>
          <w:sz w:val="16"/>
          <w:szCs w:val="16"/>
        </w:rPr>
      </w:pPr>
      <w:r w:rsidRPr="007D4B6A">
        <w:rPr>
          <w:rFonts w:ascii="Arial" w:hAnsi="Arial" w:cs="Arial"/>
          <w:sz w:val="16"/>
          <w:szCs w:val="16"/>
        </w:rPr>
        <w:t>П О С Т А Н О В Л Е Н И Е</w:t>
      </w:r>
    </w:p>
    <w:p w:rsidR="007D4B6A" w:rsidRPr="007D4B6A" w:rsidRDefault="007D4B6A" w:rsidP="007D4B6A">
      <w:pPr>
        <w:jc w:val="center"/>
        <w:rPr>
          <w:rFonts w:ascii="Arial" w:hAnsi="Arial" w:cs="Arial"/>
          <w:sz w:val="16"/>
          <w:szCs w:val="16"/>
        </w:rPr>
      </w:pPr>
      <w:r w:rsidRPr="007D4B6A">
        <w:rPr>
          <w:rFonts w:ascii="Arial" w:hAnsi="Arial" w:cs="Arial"/>
          <w:sz w:val="16"/>
          <w:szCs w:val="16"/>
        </w:rPr>
        <w:t>17.01.2023 № 44</w:t>
      </w:r>
    </w:p>
    <w:p w:rsidR="007D4B6A" w:rsidRPr="007D4B6A" w:rsidRDefault="007D4B6A" w:rsidP="007D4B6A">
      <w:pPr>
        <w:shd w:val="clear" w:color="auto" w:fill="FFFFFF"/>
        <w:tabs>
          <w:tab w:val="left" w:pos="1418"/>
        </w:tabs>
        <w:jc w:val="center"/>
        <w:rPr>
          <w:rFonts w:ascii="Arial" w:hAnsi="Arial" w:cs="Arial"/>
          <w:b/>
          <w:sz w:val="16"/>
          <w:szCs w:val="16"/>
        </w:rPr>
      </w:pPr>
      <w:r w:rsidRPr="007D4B6A">
        <w:rPr>
          <w:rFonts w:ascii="Arial" w:hAnsi="Arial" w:cs="Arial"/>
          <w:b/>
          <w:sz w:val="16"/>
          <w:szCs w:val="16"/>
        </w:rPr>
        <w:t>О внесении изменений в перечень многоквартирных домов, расположенных на территории Валдайского муниципального района, для проведения в 2023 году капитального ремонта общего имущества в многоквартирных домах, в которых собственники помещений в течении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 капитального ремонта, в соответствии с региональной программой и предложениями регионального оператора</w:t>
      </w:r>
    </w:p>
    <w:p w:rsidR="007D4B6A" w:rsidRPr="007D4B6A" w:rsidRDefault="007D4B6A" w:rsidP="007D4B6A">
      <w:pPr>
        <w:shd w:val="clear" w:color="auto" w:fill="FFFFFF"/>
        <w:tabs>
          <w:tab w:val="left" w:pos="1418"/>
        </w:tabs>
        <w:ind w:firstLine="709"/>
        <w:jc w:val="both"/>
        <w:rPr>
          <w:rFonts w:ascii="Arial" w:hAnsi="Arial" w:cs="Arial"/>
          <w:sz w:val="4"/>
          <w:szCs w:val="4"/>
        </w:rPr>
      </w:pPr>
    </w:p>
    <w:p w:rsidR="007D4B6A" w:rsidRPr="007D4B6A" w:rsidRDefault="007D4B6A" w:rsidP="007D4B6A">
      <w:pPr>
        <w:shd w:val="clear" w:color="auto" w:fill="FFFFFF"/>
        <w:ind w:firstLine="284"/>
        <w:jc w:val="both"/>
        <w:rPr>
          <w:rFonts w:ascii="Arial" w:hAnsi="Arial" w:cs="Arial"/>
          <w:sz w:val="16"/>
          <w:szCs w:val="16"/>
        </w:rPr>
      </w:pPr>
      <w:r w:rsidRPr="007D4B6A">
        <w:rPr>
          <w:rFonts w:ascii="Arial" w:hAnsi="Arial" w:cs="Arial"/>
          <w:sz w:val="16"/>
          <w:szCs w:val="16"/>
        </w:rPr>
        <w:t xml:space="preserve">Администрация Валдайского муниципального района </w:t>
      </w:r>
      <w:r w:rsidR="00230D26">
        <w:rPr>
          <w:rFonts w:ascii="Arial" w:hAnsi="Arial" w:cs="Arial"/>
          <w:b/>
          <w:sz w:val="16"/>
          <w:szCs w:val="16"/>
        </w:rPr>
        <w:t>ПОСТАНОВ</w:t>
      </w:r>
      <w:r w:rsidRPr="007D4B6A">
        <w:rPr>
          <w:rFonts w:ascii="Arial" w:hAnsi="Arial" w:cs="Arial"/>
          <w:b/>
          <w:sz w:val="16"/>
          <w:szCs w:val="16"/>
        </w:rPr>
        <w:t>ЛЯЕТ:</w:t>
      </w:r>
    </w:p>
    <w:p w:rsidR="007D4B6A" w:rsidRPr="007D4B6A" w:rsidRDefault="007D4B6A" w:rsidP="007D4B6A">
      <w:pPr>
        <w:shd w:val="clear" w:color="auto" w:fill="FFFFFF"/>
        <w:ind w:firstLine="284"/>
        <w:jc w:val="both"/>
        <w:rPr>
          <w:rFonts w:ascii="Arial" w:hAnsi="Arial" w:cs="Arial"/>
          <w:sz w:val="16"/>
          <w:szCs w:val="16"/>
        </w:rPr>
      </w:pPr>
      <w:r w:rsidRPr="007D4B6A">
        <w:rPr>
          <w:rFonts w:ascii="Arial" w:hAnsi="Arial" w:cs="Arial"/>
          <w:sz w:val="16"/>
          <w:szCs w:val="16"/>
        </w:rPr>
        <w:t>1. Внести изменения в перечень многоквартирных домов, капитальный ремонт общего имущества в которых будет произведён в 2023году, утверждённый постановлением Администрации Валдайского муниципального района от 14.11.2022 № 2249;</w:t>
      </w:r>
    </w:p>
    <w:p w:rsidR="007D4B6A" w:rsidRPr="007D4B6A" w:rsidRDefault="007D4B6A" w:rsidP="007D4B6A">
      <w:pPr>
        <w:shd w:val="clear" w:color="auto" w:fill="FFFFFF"/>
        <w:ind w:firstLine="284"/>
        <w:jc w:val="both"/>
        <w:rPr>
          <w:rFonts w:ascii="Arial" w:hAnsi="Arial" w:cs="Arial"/>
          <w:sz w:val="16"/>
          <w:szCs w:val="16"/>
        </w:rPr>
      </w:pPr>
      <w:r w:rsidRPr="007D4B6A">
        <w:rPr>
          <w:rFonts w:ascii="Arial" w:hAnsi="Arial" w:cs="Arial"/>
          <w:sz w:val="16"/>
          <w:szCs w:val="16"/>
        </w:rPr>
        <w:t>1.1.Изложить пункт 28 Перечня в редакции:</w:t>
      </w:r>
    </w:p>
    <w:p w:rsidR="007D4B6A" w:rsidRPr="007D4B6A" w:rsidRDefault="007D4B6A" w:rsidP="007D4B6A">
      <w:pPr>
        <w:autoSpaceDE w:val="0"/>
        <w:autoSpaceDN w:val="0"/>
        <w:adjustRightInd w:val="0"/>
        <w:ind w:firstLine="284"/>
        <w:jc w:val="both"/>
        <w:rPr>
          <w:rFonts w:ascii="Arial" w:hAnsi="Arial" w:cs="Arial"/>
          <w:sz w:val="16"/>
          <w:szCs w:val="16"/>
        </w:rPr>
      </w:pPr>
      <w:r w:rsidRPr="007D4B6A">
        <w:rPr>
          <w:rFonts w:ascii="Arial" w:hAnsi="Arial" w:cs="Arial"/>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1"/>
        <w:gridCol w:w="3681"/>
        <w:gridCol w:w="5059"/>
        <w:gridCol w:w="1897"/>
      </w:tblGrid>
      <w:tr w:rsidR="007D4B6A" w:rsidRPr="007D4B6A" w:rsidTr="007D4B6A">
        <w:trPr>
          <w:trHeight w:val="20"/>
        </w:trPr>
        <w:tc>
          <w:tcPr>
            <w:tcW w:w="313" w:type="pct"/>
            <w:vAlign w:val="center"/>
          </w:tcPr>
          <w:p w:rsidR="007D4B6A" w:rsidRPr="007D4B6A" w:rsidRDefault="007D4B6A" w:rsidP="007D4B6A">
            <w:pPr>
              <w:autoSpaceDE w:val="0"/>
              <w:autoSpaceDN w:val="0"/>
              <w:adjustRightInd w:val="0"/>
              <w:jc w:val="center"/>
              <w:rPr>
                <w:rFonts w:ascii="Arial" w:hAnsi="Arial" w:cs="Arial"/>
                <w:sz w:val="12"/>
                <w:szCs w:val="12"/>
              </w:rPr>
            </w:pPr>
            <w:r w:rsidRPr="007D4B6A">
              <w:rPr>
                <w:rFonts w:ascii="Arial" w:hAnsi="Arial" w:cs="Arial"/>
                <w:sz w:val="12"/>
                <w:szCs w:val="12"/>
              </w:rPr>
              <w:t>28.</w:t>
            </w:r>
          </w:p>
        </w:tc>
        <w:tc>
          <w:tcPr>
            <w:tcW w:w="1622" w:type="pct"/>
            <w:vAlign w:val="center"/>
          </w:tcPr>
          <w:p w:rsidR="007D4B6A" w:rsidRPr="007D4B6A" w:rsidRDefault="007D4B6A" w:rsidP="007D4B6A">
            <w:pPr>
              <w:autoSpaceDE w:val="0"/>
              <w:autoSpaceDN w:val="0"/>
              <w:adjustRightInd w:val="0"/>
              <w:jc w:val="center"/>
              <w:rPr>
                <w:rFonts w:ascii="Arial" w:hAnsi="Arial" w:cs="Arial"/>
                <w:sz w:val="12"/>
                <w:szCs w:val="12"/>
              </w:rPr>
            </w:pPr>
            <w:r w:rsidRPr="007D4B6A">
              <w:rPr>
                <w:rFonts w:ascii="Arial" w:hAnsi="Arial" w:cs="Arial"/>
                <w:sz w:val="12"/>
                <w:szCs w:val="12"/>
              </w:rPr>
              <w:t>с. Яжелбицы,ул. Усадьба, д.2</w:t>
            </w:r>
          </w:p>
        </w:tc>
        <w:tc>
          <w:tcPr>
            <w:tcW w:w="2229" w:type="pct"/>
            <w:vAlign w:val="center"/>
          </w:tcPr>
          <w:p w:rsidR="007D4B6A" w:rsidRPr="007D4B6A" w:rsidRDefault="007D4B6A" w:rsidP="007D4B6A">
            <w:pPr>
              <w:autoSpaceDE w:val="0"/>
              <w:autoSpaceDN w:val="0"/>
              <w:adjustRightInd w:val="0"/>
              <w:jc w:val="center"/>
              <w:rPr>
                <w:rFonts w:ascii="Arial" w:hAnsi="Arial" w:cs="Arial"/>
                <w:sz w:val="12"/>
                <w:szCs w:val="12"/>
              </w:rPr>
            </w:pPr>
            <w:r w:rsidRPr="007D4B6A">
              <w:rPr>
                <w:rFonts w:ascii="Arial" w:hAnsi="Arial" w:cs="Arial"/>
                <w:sz w:val="12"/>
                <w:szCs w:val="12"/>
              </w:rPr>
              <w:t>ремонт системы электроснабжения</w:t>
            </w:r>
          </w:p>
        </w:tc>
        <w:tc>
          <w:tcPr>
            <w:tcW w:w="836" w:type="pct"/>
            <w:vAlign w:val="center"/>
          </w:tcPr>
          <w:p w:rsidR="007D4B6A" w:rsidRPr="007D4B6A" w:rsidRDefault="007D4B6A" w:rsidP="007D4B6A">
            <w:pPr>
              <w:autoSpaceDE w:val="0"/>
              <w:autoSpaceDN w:val="0"/>
              <w:adjustRightInd w:val="0"/>
              <w:jc w:val="center"/>
              <w:rPr>
                <w:rFonts w:ascii="Arial" w:hAnsi="Arial" w:cs="Arial"/>
                <w:sz w:val="12"/>
                <w:szCs w:val="12"/>
              </w:rPr>
            </w:pPr>
            <w:r w:rsidRPr="007D4B6A">
              <w:rPr>
                <w:rFonts w:ascii="Arial" w:hAnsi="Arial" w:cs="Arial"/>
                <w:sz w:val="12"/>
                <w:szCs w:val="12"/>
              </w:rPr>
              <w:t>2 329 270,00</w:t>
            </w:r>
          </w:p>
        </w:tc>
      </w:tr>
    </w:tbl>
    <w:p w:rsidR="007D4B6A" w:rsidRPr="007D4B6A" w:rsidRDefault="007D4B6A" w:rsidP="007D4B6A">
      <w:pPr>
        <w:autoSpaceDE w:val="0"/>
        <w:autoSpaceDN w:val="0"/>
        <w:adjustRightInd w:val="0"/>
        <w:ind w:firstLine="284"/>
        <w:jc w:val="right"/>
        <w:rPr>
          <w:rFonts w:ascii="Arial" w:hAnsi="Arial" w:cs="Arial"/>
          <w:sz w:val="16"/>
          <w:szCs w:val="16"/>
        </w:rPr>
      </w:pPr>
      <w:r w:rsidRPr="007D4B6A">
        <w:rPr>
          <w:rFonts w:ascii="Arial" w:hAnsi="Arial" w:cs="Arial"/>
          <w:sz w:val="16"/>
          <w:szCs w:val="16"/>
        </w:rPr>
        <w:t>».</w:t>
      </w:r>
    </w:p>
    <w:p w:rsidR="007D4B6A" w:rsidRPr="007D4B6A" w:rsidRDefault="007D4B6A" w:rsidP="007D4B6A">
      <w:pPr>
        <w:autoSpaceDE w:val="0"/>
        <w:autoSpaceDN w:val="0"/>
        <w:adjustRightInd w:val="0"/>
        <w:ind w:firstLine="284"/>
        <w:jc w:val="both"/>
        <w:rPr>
          <w:rFonts w:ascii="Arial" w:hAnsi="Arial" w:cs="Arial"/>
          <w:sz w:val="16"/>
          <w:szCs w:val="16"/>
        </w:rPr>
      </w:pPr>
      <w:r w:rsidRPr="007D4B6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7D4B6A" w:rsidRPr="007D4B6A" w:rsidRDefault="007D4B6A" w:rsidP="007D4B6A">
      <w:pPr>
        <w:jc w:val="both"/>
        <w:rPr>
          <w:rFonts w:ascii="Arial" w:hAnsi="Arial" w:cs="Arial"/>
          <w:b/>
          <w:sz w:val="16"/>
          <w:szCs w:val="16"/>
        </w:rPr>
      </w:pPr>
      <w:r w:rsidRPr="007D4B6A">
        <w:rPr>
          <w:rFonts w:ascii="Arial" w:hAnsi="Arial" w:cs="Arial"/>
          <w:b/>
          <w:sz w:val="16"/>
          <w:szCs w:val="16"/>
        </w:rPr>
        <w:t>Глава муниципального района</w:t>
      </w:r>
      <w:r w:rsidRPr="007D4B6A">
        <w:rPr>
          <w:rFonts w:ascii="Arial" w:hAnsi="Arial" w:cs="Arial"/>
          <w:b/>
          <w:sz w:val="16"/>
          <w:szCs w:val="16"/>
        </w:rPr>
        <w:tab/>
      </w:r>
      <w:r w:rsidRPr="007D4B6A">
        <w:rPr>
          <w:rFonts w:ascii="Arial" w:hAnsi="Arial" w:cs="Arial"/>
          <w:b/>
          <w:sz w:val="16"/>
          <w:szCs w:val="16"/>
        </w:rPr>
        <w:tab/>
        <w:t>Ю.В.Стадэ</w:t>
      </w:r>
    </w:p>
    <w:p w:rsidR="00834B2F" w:rsidRPr="007D4B6A" w:rsidRDefault="00834B2F" w:rsidP="007D4B6A">
      <w:pPr>
        <w:shd w:val="clear" w:color="auto" w:fill="FFFFFF"/>
        <w:suppressAutoHyphens/>
        <w:jc w:val="right"/>
        <w:rPr>
          <w:rFonts w:ascii="Arial" w:hAnsi="Arial" w:cs="Arial"/>
          <w:b/>
          <w:sz w:val="16"/>
          <w:szCs w:val="16"/>
        </w:rPr>
      </w:pPr>
    </w:p>
    <w:p w:rsidR="00D23CD3" w:rsidRPr="00D23CD3" w:rsidRDefault="00D23CD3" w:rsidP="00D23CD3">
      <w:pPr>
        <w:pStyle w:val="20"/>
        <w:rPr>
          <w:rFonts w:ascii="Arial" w:hAnsi="Arial" w:cs="Arial"/>
          <w:color w:val="000000"/>
          <w:sz w:val="16"/>
          <w:szCs w:val="16"/>
        </w:rPr>
      </w:pPr>
      <w:r w:rsidRPr="00D23CD3">
        <w:rPr>
          <w:rFonts w:ascii="Arial" w:hAnsi="Arial" w:cs="Arial"/>
          <w:color w:val="000000"/>
          <w:sz w:val="16"/>
          <w:szCs w:val="16"/>
        </w:rPr>
        <w:t>АДМИНИСТРАЦИЯ ВАЛДАЙСКОГО МУНИЦИПАЛЬНОГО РАЙОНА</w:t>
      </w:r>
    </w:p>
    <w:p w:rsidR="00D23CD3" w:rsidRPr="00D23CD3" w:rsidRDefault="00D23CD3" w:rsidP="00D23CD3">
      <w:pPr>
        <w:pStyle w:val="3"/>
        <w:rPr>
          <w:rFonts w:ascii="Arial" w:hAnsi="Arial" w:cs="Arial"/>
          <w:sz w:val="16"/>
          <w:szCs w:val="16"/>
        </w:rPr>
      </w:pPr>
      <w:r w:rsidRPr="00D23CD3">
        <w:rPr>
          <w:rFonts w:ascii="Arial" w:hAnsi="Arial" w:cs="Arial"/>
          <w:sz w:val="16"/>
          <w:szCs w:val="16"/>
        </w:rPr>
        <w:t>П О С Т А Н О В Л Е Н И Е</w:t>
      </w:r>
    </w:p>
    <w:p w:rsidR="00D23CD3" w:rsidRPr="00D23CD3" w:rsidRDefault="00D23CD3" w:rsidP="00D23CD3">
      <w:pPr>
        <w:jc w:val="center"/>
        <w:rPr>
          <w:rFonts w:ascii="Arial" w:hAnsi="Arial" w:cs="Arial"/>
          <w:sz w:val="16"/>
          <w:szCs w:val="16"/>
        </w:rPr>
      </w:pPr>
      <w:r w:rsidRPr="00D23CD3">
        <w:rPr>
          <w:rFonts w:ascii="Arial" w:hAnsi="Arial" w:cs="Arial"/>
          <w:sz w:val="16"/>
          <w:szCs w:val="16"/>
        </w:rPr>
        <w:t>17.01.2023 № 50</w:t>
      </w:r>
    </w:p>
    <w:p w:rsidR="00D23CD3" w:rsidRPr="00D23CD3" w:rsidRDefault="00D23CD3" w:rsidP="00D23CD3">
      <w:pPr>
        <w:jc w:val="center"/>
        <w:rPr>
          <w:rFonts w:ascii="Arial" w:hAnsi="Arial" w:cs="Arial"/>
          <w:b/>
          <w:sz w:val="16"/>
          <w:szCs w:val="16"/>
        </w:rPr>
      </w:pPr>
      <w:r w:rsidRPr="00D23CD3">
        <w:rPr>
          <w:rFonts w:ascii="Arial" w:hAnsi="Arial" w:cs="Arial"/>
          <w:b/>
          <w:sz w:val="16"/>
          <w:szCs w:val="16"/>
        </w:rPr>
        <w:t>О предоставлении разрешения</w:t>
      </w:r>
      <w:r>
        <w:rPr>
          <w:rFonts w:ascii="Arial" w:hAnsi="Arial" w:cs="Arial"/>
          <w:b/>
          <w:sz w:val="16"/>
          <w:szCs w:val="16"/>
        </w:rPr>
        <w:t xml:space="preserve"> </w:t>
      </w:r>
      <w:r w:rsidRPr="00D23CD3">
        <w:rPr>
          <w:rFonts w:ascii="Arial" w:hAnsi="Arial" w:cs="Arial"/>
          <w:b/>
          <w:sz w:val="16"/>
          <w:szCs w:val="16"/>
        </w:rPr>
        <w:t>на отклонение от предельных параметров</w:t>
      </w:r>
      <w:r>
        <w:rPr>
          <w:rFonts w:ascii="Arial" w:hAnsi="Arial" w:cs="Arial"/>
          <w:b/>
          <w:sz w:val="16"/>
          <w:szCs w:val="16"/>
        </w:rPr>
        <w:t xml:space="preserve"> </w:t>
      </w:r>
      <w:r w:rsidRPr="00D23CD3">
        <w:rPr>
          <w:rFonts w:ascii="Arial" w:hAnsi="Arial" w:cs="Arial"/>
          <w:b/>
          <w:sz w:val="16"/>
          <w:szCs w:val="16"/>
        </w:rPr>
        <w:t>разрешённого строительства</w:t>
      </w:r>
    </w:p>
    <w:p w:rsidR="00D23CD3" w:rsidRPr="00D23CD3" w:rsidRDefault="00D23CD3" w:rsidP="00D23CD3">
      <w:pPr>
        <w:jc w:val="center"/>
        <w:rPr>
          <w:rFonts w:ascii="Arial" w:hAnsi="Arial" w:cs="Arial"/>
          <w:sz w:val="4"/>
          <w:szCs w:val="4"/>
        </w:rPr>
      </w:pPr>
    </w:p>
    <w:p w:rsidR="00D23CD3" w:rsidRPr="00D23CD3" w:rsidRDefault="00D23CD3" w:rsidP="00D23CD3">
      <w:pPr>
        <w:ind w:firstLine="284"/>
        <w:jc w:val="both"/>
        <w:rPr>
          <w:rFonts w:ascii="Arial" w:hAnsi="Arial" w:cs="Arial"/>
          <w:b/>
          <w:sz w:val="16"/>
          <w:szCs w:val="16"/>
        </w:rPr>
      </w:pPr>
      <w:r w:rsidRPr="00D23CD3">
        <w:rPr>
          <w:rFonts w:ascii="Arial" w:hAnsi="Arial" w:cs="Arial"/>
          <w:sz w:val="16"/>
          <w:szCs w:val="16"/>
        </w:rPr>
        <w:t xml:space="preserve">В соответствии со статьей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D23CD3">
        <w:rPr>
          <w:rFonts w:ascii="Arial" w:hAnsi="Arial" w:cs="Arial"/>
          <w:b/>
          <w:sz w:val="16"/>
          <w:szCs w:val="16"/>
        </w:rPr>
        <w:t>ПОСТАНОВЛЯЕТ:</w:t>
      </w:r>
    </w:p>
    <w:p w:rsidR="00D23CD3" w:rsidRPr="00D23CD3" w:rsidRDefault="00D23CD3" w:rsidP="00D23CD3">
      <w:pPr>
        <w:ind w:firstLine="284"/>
        <w:jc w:val="both"/>
        <w:rPr>
          <w:rFonts w:ascii="Arial" w:hAnsi="Arial" w:cs="Arial"/>
          <w:sz w:val="16"/>
          <w:szCs w:val="16"/>
        </w:rPr>
      </w:pPr>
      <w:r w:rsidRPr="00D23CD3">
        <w:rPr>
          <w:rFonts w:ascii="Arial" w:hAnsi="Arial" w:cs="Arial"/>
          <w:sz w:val="16"/>
          <w:szCs w:val="16"/>
        </w:rPr>
        <w:t>1. Предоставить разрешение на отклонение от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Октябрьская, д. 7 в территориальной зоне Ж.1. с северо-западной стороны – 0 метров до границы земельного участка с кадастровым номером 53:03:0102039:41.</w:t>
      </w:r>
    </w:p>
    <w:p w:rsidR="00D23CD3" w:rsidRPr="00D23CD3" w:rsidRDefault="00D23CD3" w:rsidP="00D23CD3">
      <w:pPr>
        <w:pStyle w:val="aff1"/>
        <w:ind w:left="0" w:firstLine="284"/>
        <w:jc w:val="both"/>
        <w:rPr>
          <w:rFonts w:ascii="Arial" w:hAnsi="Arial" w:cs="Arial"/>
          <w:sz w:val="16"/>
          <w:szCs w:val="16"/>
        </w:rPr>
      </w:pPr>
      <w:r w:rsidRPr="00D23CD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23CD3" w:rsidRPr="00D23CD3" w:rsidRDefault="00D23CD3" w:rsidP="00D23CD3">
      <w:pPr>
        <w:jc w:val="both"/>
        <w:rPr>
          <w:rFonts w:ascii="Arial" w:hAnsi="Arial" w:cs="Arial"/>
          <w:b/>
          <w:sz w:val="16"/>
          <w:szCs w:val="16"/>
        </w:rPr>
      </w:pPr>
      <w:r w:rsidRPr="00D23CD3">
        <w:rPr>
          <w:rFonts w:ascii="Arial" w:hAnsi="Arial" w:cs="Arial"/>
          <w:b/>
          <w:sz w:val="16"/>
          <w:szCs w:val="16"/>
        </w:rPr>
        <w:t>Глава муниципального района</w:t>
      </w:r>
      <w:r w:rsidRPr="00D23CD3">
        <w:rPr>
          <w:rFonts w:ascii="Arial" w:hAnsi="Arial" w:cs="Arial"/>
          <w:b/>
          <w:sz w:val="16"/>
          <w:szCs w:val="16"/>
        </w:rPr>
        <w:tab/>
      </w:r>
      <w:r w:rsidRPr="00D23CD3">
        <w:rPr>
          <w:rFonts w:ascii="Arial" w:hAnsi="Arial" w:cs="Arial"/>
          <w:b/>
          <w:sz w:val="16"/>
          <w:szCs w:val="16"/>
        </w:rPr>
        <w:tab/>
        <w:t>Ю.В.Стадэ</w:t>
      </w:r>
    </w:p>
    <w:p w:rsidR="00834B2F" w:rsidRDefault="00834B2F" w:rsidP="00834B2F">
      <w:pPr>
        <w:shd w:val="clear" w:color="auto" w:fill="FFFFFF"/>
        <w:suppressAutoHyphens/>
        <w:jc w:val="right"/>
        <w:rPr>
          <w:rFonts w:ascii="Arial" w:hAnsi="Arial" w:cs="Arial"/>
          <w:b/>
          <w:sz w:val="16"/>
          <w:szCs w:val="16"/>
        </w:rPr>
      </w:pPr>
    </w:p>
    <w:p w:rsidR="00D23CD3" w:rsidRPr="00D23CD3" w:rsidRDefault="00D23CD3" w:rsidP="00D23CD3">
      <w:pPr>
        <w:pStyle w:val="20"/>
        <w:rPr>
          <w:rFonts w:ascii="Arial" w:hAnsi="Arial" w:cs="Arial"/>
          <w:color w:val="000000"/>
          <w:sz w:val="16"/>
          <w:szCs w:val="16"/>
        </w:rPr>
      </w:pPr>
      <w:r w:rsidRPr="00D23CD3">
        <w:rPr>
          <w:rFonts w:ascii="Arial" w:hAnsi="Arial" w:cs="Arial"/>
          <w:color w:val="000000"/>
          <w:sz w:val="16"/>
          <w:szCs w:val="16"/>
        </w:rPr>
        <w:t>АДМИНИСТРАЦИЯ ВАЛДАЙСКОГО МУНИЦИПАЛЬНОГО РАЙОНА</w:t>
      </w:r>
    </w:p>
    <w:p w:rsidR="00D23CD3" w:rsidRPr="00D23CD3" w:rsidRDefault="00D23CD3" w:rsidP="00D23CD3">
      <w:pPr>
        <w:pStyle w:val="3"/>
        <w:rPr>
          <w:rFonts w:ascii="Arial" w:hAnsi="Arial" w:cs="Arial"/>
          <w:sz w:val="16"/>
          <w:szCs w:val="16"/>
        </w:rPr>
      </w:pPr>
      <w:r w:rsidRPr="00D23CD3">
        <w:rPr>
          <w:rFonts w:ascii="Arial" w:hAnsi="Arial" w:cs="Arial"/>
          <w:sz w:val="16"/>
          <w:szCs w:val="16"/>
        </w:rPr>
        <w:t>П О С Т А Н О В Л Е Н И Е</w:t>
      </w:r>
    </w:p>
    <w:p w:rsidR="00D23CD3" w:rsidRPr="00D23CD3" w:rsidRDefault="00D23CD3" w:rsidP="00D23CD3">
      <w:pPr>
        <w:jc w:val="center"/>
        <w:rPr>
          <w:rFonts w:ascii="Arial" w:hAnsi="Arial" w:cs="Arial"/>
          <w:sz w:val="16"/>
          <w:szCs w:val="16"/>
        </w:rPr>
      </w:pPr>
      <w:r w:rsidRPr="00D23CD3">
        <w:rPr>
          <w:rFonts w:ascii="Arial" w:hAnsi="Arial" w:cs="Arial"/>
          <w:sz w:val="16"/>
          <w:szCs w:val="16"/>
        </w:rPr>
        <w:t>18.01.2023 № 51</w:t>
      </w:r>
    </w:p>
    <w:p w:rsidR="00D23CD3" w:rsidRPr="00D23CD3" w:rsidRDefault="00D23CD3" w:rsidP="00D23CD3">
      <w:pPr>
        <w:shd w:val="clear" w:color="auto" w:fill="FFFFFF"/>
        <w:tabs>
          <w:tab w:val="left" w:pos="1418"/>
        </w:tabs>
        <w:jc w:val="center"/>
        <w:rPr>
          <w:rFonts w:ascii="Arial" w:hAnsi="Arial" w:cs="Arial"/>
          <w:b/>
          <w:sz w:val="16"/>
          <w:szCs w:val="16"/>
        </w:rPr>
      </w:pPr>
      <w:r w:rsidRPr="00D23CD3">
        <w:rPr>
          <w:rFonts w:ascii="Arial" w:hAnsi="Arial" w:cs="Arial"/>
          <w:b/>
          <w:sz w:val="16"/>
          <w:szCs w:val="16"/>
        </w:rPr>
        <w:t>О переносе сроков капитального</w:t>
      </w:r>
      <w:r>
        <w:rPr>
          <w:rFonts w:ascii="Arial" w:hAnsi="Arial" w:cs="Arial"/>
          <w:b/>
          <w:sz w:val="16"/>
          <w:szCs w:val="16"/>
        </w:rPr>
        <w:t xml:space="preserve"> </w:t>
      </w:r>
      <w:r w:rsidRPr="00D23CD3">
        <w:rPr>
          <w:rFonts w:ascii="Arial" w:hAnsi="Arial" w:cs="Arial"/>
          <w:b/>
          <w:sz w:val="16"/>
          <w:szCs w:val="16"/>
        </w:rPr>
        <w:t>ремонта общего имущества</w:t>
      </w:r>
      <w:r>
        <w:rPr>
          <w:rFonts w:ascii="Arial" w:hAnsi="Arial" w:cs="Arial"/>
          <w:b/>
          <w:sz w:val="16"/>
          <w:szCs w:val="16"/>
        </w:rPr>
        <w:t xml:space="preserve"> </w:t>
      </w:r>
      <w:r w:rsidRPr="00D23CD3">
        <w:rPr>
          <w:rFonts w:ascii="Arial" w:hAnsi="Arial" w:cs="Arial"/>
          <w:b/>
          <w:sz w:val="16"/>
          <w:szCs w:val="16"/>
        </w:rPr>
        <w:t>в многоквартирных домах</w:t>
      </w:r>
    </w:p>
    <w:p w:rsidR="00D23CD3" w:rsidRPr="00D23CD3" w:rsidRDefault="00D23CD3" w:rsidP="00D23CD3">
      <w:pPr>
        <w:ind w:firstLine="709"/>
        <w:jc w:val="both"/>
        <w:rPr>
          <w:rFonts w:ascii="Arial" w:hAnsi="Arial" w:cs="Arial"/>
          <w:sz w:val="4"/>
          <w:szCs w:val="4"/>
        </w:rPr>
      </w:pPr>
    </w:p>
    <w:p w:rsidR="00D23CD3" w:rsidRPr="00D23CD3" w:rsidRDefault="00D23CD3" w:rsidP="00D23CD3">
      <w:pPr>
        <w:autoSpaceDE w:val="0"/>
        <w:autoSpaceDN w:val="0"/>
        <w:adjustRightInd w:val="0"/>
        <w:ind w:firstLine="284"/>
        <w:jc w:val="both"/>
        <w:rPr>
          <w:rFonts w:ascii="Arial" w:hAnsi="Arial" w:cs="Arial"/>
          <w:b/>
          <w:sz w:val="16"/>
          <w:szCs w:val="16"/>
        </w:rPr>
      </w:pPr>
      <w:r w:rsidRPr="00D23CD3">
        <w:rPr>
          <w:rFonts w:ascii="Arial" w:hAnsi="Arial" w:cs="Arial"/>
          <w:sz w:val="16"/>
          <w:szCs w:val="16"/>
        </w:rPr>
        <w:t xml:space="preserve">В соответствии с региональной программой капитального ремонта общего имущества в многоквартирных домах, расположенных на территории Новгородской области, на 2014 - 2043 годы, утвержденной постановлением Правительства Новгородской области от 03.02.2014 № 46, подпункта 4 пункта 4 статьи 168 Жилищного кодекса Российской Федерации, в связи с воспрепятствованием оказанию услуг и (или) выполнению работ собственниками помещений, выразившемся в недопуске подрядной организации в помещения в многоквартирных домах и к инженерным сетям, Администрация Валдайского муниципального района </w:t>
      </w:r>
      <w:r w:rsidRPr="00D23CD3">
        <w:rPr>
          <w:rFonts w:ascii="Arial" w:hAnsi="Arial" w:cs="Arial"/>
          <w:b/>
          <w:sz w:val="16"/>
          <w:szCs w:val="16"/>
        </w:rPr>
        <w:t>ПОСТАНОВЛЯЕТ:</w:t>
      </w:r>
    </w:p>
    <w:p w:rsidR="00D23CD3" w:rsidRPr="00D23CD3" w:rsidRDefault="00D23CD3" w:rsidP="00D23CD3">
      <w:pPr>
        <w:ind w:firstLine="284"/>
        <w:jc w:val="both"/>
        <w:rPr>
          <w:rFonts w:ascii="Arial" w:hAnsi="Arial" w:cs="Arial"/>
          <w:sz w:val="16"/>
          <w:szCs w:val="16"/>
        </w:rPr>
      </w:pPr>
      <w:r w:rsidRPr="00D23CD3">
        <w:rPr>
          <w:rFonts w:ascii="Arial" w:hAnsi="Arial" w:cs="Arial"/>
          <w:sz w:val="16"/>
          <w:szCs w:val="16"/>
        </w:rPr>
        <w:t>1. Перенести сроки проведения капитального ремонта инженерных систем в многоквартирных домах, расположенных на территории Валдайского муниципального района, согласно приложению № 1.</w:t>
      </w:r>
    </w:p>
    <w:p w:rsidR="00D23CD3" w:rsidRPr="00D23CD3" w:rsidRDefault="00D23CD3" w:rsidP="00D23CD3">
      <w:pPr>
        <w:ind w:firstLine="284"/>
        <w:jc w:val="both"/>
        <w:rPr>
          <w:rFonts w:ascii="Arial" w:hAnsi="Arial" w:cs="Arial"/>
          <w:sz w:val="16"/>
          <w:szCs w:val="16"/>
        </w:rPr>
      </w:pPr>
      <w:r w:rsidRPr="00D23CD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23CD3" w:rsidRPr="00D23CD3" w:rsidRDefault="00D23CD3" w:rsidP="00D23CD3">
      <w:pPr>
        <w:jc w:val="both"/>
        <w:rPr>
          <w:rFonts w:ascii="Arial" w:hAnsi="Arial" w:cs="Arial"/>
          <w:sz w:val="4"/>
          <w:szCs w:val="4"/>
        </w:rPr>
      </w:pPr>
    </w:p>
    <w:p w:rsidR="00D23CD3" w:rsidRPr="00D23CD3" w:rsidRDefault="00D23CD3" w:rsidP="00D23CD3">
      <w:pPr>
        <w:jc w:val="both"/>
        <w:rPr>
          <w:rFonts w:ascii="Arial" w:hAnsi="Arial" w:cs="Arial"/>
          <w:b/>
          <w:sz w:val="16"/>
          <w:szCs w:val="16"/>
        </w:rPr>
      </w:pPr>
      <w:r w:rsidRPr="00D23CD3">
        <w:rPr>
          <w:rFonts w:ascii="Arial" w:hAnsi="Arial" w:cs="Arial"/>
          <w:b/>
          <w:sz w:val="16"/>
          <w:szCs w:val="16"/>
        </w:rPr>
        <w:t>Глава муниципального района</w:t>
      </w:r>
      <w:r w:rsidRPr="00D23CD3">
        <w:rPr>
          <w:rFonts w:ascii="Arial" w:hAnsi="Arial" w:cs="Arial"/>
          <w:b/>
          <w:sz w:val="16"/>
          <w:szCs w:val="16"/>
        </w:rPr>
        <w:tab/>
      </w:r>
      <w:r w:rsidRPr="00D23CD3">
        <w:rPr>
          <w:rFonts w:ascii="Arial" w:hAnsi="Arial" w:cs="Arial"/>
          <w:b/>
          <w:sz w:val="16"/>
          <w:szCs w:val="16"/>
        </w:rPr>
        <w:tab/>
        <w:t>Ю.В.Стадэ</w:t>
      </w:r>
    </w:p>
    <w:p w:rsidR="00D23CD3" w:rsidRPr="00D23CD3" w:rsidRDefault="00D23CD3" w:rsidP="00D23CD3">
      <w:pPr>
        <w:ind w:left="9072"/>
        <w:jc w:val="center"/>
        <w:rPr>
          <w:rFonts w:ascii="Arial" w:hAnsi="Arial" w:cs="Arial"/>
          <w:sz w:val="12"/>
          <w:szCs w:val="12"/>
        </w:rPr>
      </w:pPr>
      <w:r w:rsidRPr="00D23CD3">
        <w:rPr>
          <w:rFonts w:ascii="Arial" w:hAnsi="Arial" w:cs="Arial"/>
          <w:sz w:val="12"/>
          <w:szCs w:val="12"/>
        </w:rPr>
        <w:t xml:space="preserve">Приложение </w:t>
      </w:r>
    </w:p>
    <w:p w:rsidR="00D23CD3" w:rsidRPr="00D23CD3" w:rsidRDefault="00D23CD3" w:rsidP="00D23CD3">
      <w:pPr>
        <w:ind w:left="9072"/>
        <w:jc w:val="center"/>
        <w:rPr>
          <w:rFonts w:ascii="Arial" w:hAnsi="Arial" w:cs="Arial"/>
          <w:sz w:val="12"/>
          <w:szCs w:val="12"/>
        </w:rPr>
      </w:pPr>
      <w:r w:rsidRPr="00D23CD3">
        <w:rPr>
          <w:rFonts w:ascii="Arial" w:hAnsi="Arial" w:cs="Arial"/>
          <w:sz w:val="12"/>
          <w:szCs w:val="12"/>
        </w:rPr>
        <w:t>к постановлению Администрации</w:t>
      </w:r>
    </w:p>
    <w:p w:rsidR="00D23CD3" w:rsidRPr="00D23CD3" w:rsidRDefault="00D23CD3" w:rsidP="00D23CD3">
      <w:pPr>
        <w:ind w:left="9072"/>
        <w:jc w:val="center"/>
        <w:rPr>
          <w:rFonts w:ascii="Arial" w:hAnsi="Arial" w:cs="Arial"/>
          <w:sz w:val="12"/>
          <w:szCs w:val="12"/>
        </w:rPr>
      </w:pPr>
      <w:r w:rsidRPr="00D23CD3">
        <w:rPr>
          <w:rFonts w:ascii="Arial" w:hAnsi="Arial" w:cs="Arial"/>
          <w:sz w:val="12"/>
          <w:szCs w:val="12"/>
        </w:rPr>
        <w:t>муниципального района</w:t>
      </w:r>
    </w:p>
    <w:p w:rsidR="00D23CD3" w:rsidRPr="00D23CD3" w:rsidRDefault="00D23CD3" w:rsidP="00D23CD3">
      <w:pPr>
        <w:ind w:left="9072"/>
        <w:jc w:val="center"/>
        <w:rPr>
          <w:rFonts w:ascii="Arial" w:hAnsi="Arial" w:cs="Arial"/>
          <w:sz w:val="12"/>
          <w:szCs w:val="12"/>
        </w:rPr>
      </w:pPr>
      <w:r w:rsidRPr="00D23CD3">
        <w:rPr>
          <w:rFonts w:ascii="Arial" w:hAnsi="Arial" w:cs="Arial"/>
          <w:sz w:val="12"/>
          <w:szCs w:val="12"/>
        </w:rPr>
        <w:t>от 18.01.2023 №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1"/>
        <w:gridCol w:w="4740"/>
        <w:gridCol w:w="2576"/>
        <w:gridCol w:w="1888"/>
        <w:gridCol w:w="1723"/>
      </w:tblGrid>
      <w:tr w:rsidR="00D23CD3" w:rsidRPr="00D23CD3" w:rsidTr="00D23CD3">
        <w:trPr>
          <w:trHeight w:val="20"/>
        </w:trPr>
        <w:tc>
          <w:tcPr>
            <w:tcW w:w="185" w:type="pct"/>
            <w:vAlign w:val="center"/>
          </w:tcPr>
          <w:p w:rsidR="00D23CD3" w:rsidRPr="00D23CD3" w:rsidRDefault="00D23CD3" w:rsidP="00D23CD3">
            <w:pPr>
              <w:jc w:val="center"/>
              <w:rPr>
                <w:rFonts w:ascii="Arial" w:hAnsi="Arial" w:cs="Arial"/>
                <w:b/>
                <w:sz w:val="12"/>
                <w:szCs w:val="12"/>
              </w:rPr>
            </w:pPr>
            <w:r w:rsidRPr="00D23CD3">
              <w:rPr>
                <w:rFonts w:ascii="Arial" w:hAnsi="Arial" w:cs="Arial"/>
                <w:b/>
                <w:sz w:val="12"/>
                <w:szCs w:val="12"/>
              </w:rPr>
              <w:t>№</w:t>
            </w:r>
          </w:p>
          <w:p w:rsidR="00D23CD3" w:rsidRPr="00D23CD3" w:rsidRDefault="00D23CD3" w:rsidP="00D23CD3">
            <w:pPr>
              <w:jc w:val="center"/>
              <w:rPr>
                <w:rFonts w:ascii="Arial" w:hAnsi="Arial" w:cs="Arial"/>
                <w:b/>
                <w:sz w:val="12"/>
                <w:szCs w:val="12"/>
              </w:rPr>
            </w:pPr>
            <w:r w:rsidRPr="00D23CD3">
              <w:rPr>
                <w:rFonts w:ascii="Arial" w:hAnsi="Arial" w:cs="Arial"/>
                <w:b/>
                <w:sz w:val="12"/>
                <w:szCs w:val="12"/>
              </w:rPr>
              <w:t>п.п</w:t>
            </w:r>
          </w:p>
        </w:tc>
        <w:tc>
          <w:tcPr>
            <w:tcW w:w="2088" w:type="pct"/>
            <w:vAlign w:val="center"/>
          </w:tcPr>
          <w:p w:rsidR="00D23CD3" w:rsidRPr="00D23CD3" w:rsidRDefault="00D23CD3" w:rsidP="00D23CD3">
            <w:pPr>
              <w:jc w:val="center"/>
              <w:rPr>
                <w:rFonts w:ascii="Arial" w:hAnsi="Arial" w:cs="Arial"/>
                <w:b/>
                <w:sz w:val="12"/>
                <w:szCs w:val="12"/>
              </w:rPr>
            </w:pPr>
            <w:r w:rsidRPr="00D23CD3">
              <w:rPr>
                <w:rFonts w:ascii="Arial" w:hAnsi="Arial" w:cs="Arial"/>
                <w:b/>
                <w:sz w:val="12"/>
                <w:szCs w:val="12"/>
              </w:rPr>
              <w:t>Адрес МКД</w:t>
            </w:r>
          </w:p>
        </w:tc>
        <w:tc>
          <w:tcPr>
            <w:tcW w:w="1135" w:type="pct"/>
            <w:vAlign w:val="center"/>
          </w:tcPr>
          <w:p w:rsidR="00D23CD3" w:rsidRPr="00D23CD3" w:rsidRDefault="00D23CD3" w:rsidP="00D23CD3">
            <w:pPr>
              <w:jc w:val="center"/>
              <w:rPr>
                <w:rFonts w:ascii="Arial" w:hAnsi="Arial" w:cs="Arial"/>
                <w:b/>
                <w:sz w:val="12"/>
                <w:szCs w:val="12"/>
              </w:rPr>
            </w:pPr>
            <w:r w:rsidRPr="00D23CD3">
              <w:rPr>
                <w:rFonts w:ascii="Arial" w:hAnsi="Arial" w:cs="Arial"/>
                <w:b/>
                <w:sz w:val="12"/>
                <w:szCs w:val="12"/>
              </w:rPr>
              <w:t>Вид работ</w:t>
            </w:r>
          </w:p>
        </w:tc>
        <w:tc>
          <w:tcPr>
            <w:tcW w:w="832" w:type="pct"/>
            <w:vAlign w:val="center"/>
          </w:tcPr>
          <w:p w:rsidR="00D23CD3" w:rsidRPr="00D23CD3" w:rsidRDefault="00D23CD3" w:rsidP="00D23CD3">
            <w:pPr>
              <w:jc w:val="center"/>
              <w:rPr>
                <w:rFonts w:ascii="Arial" w:hAnsi="Arial" w:cs="Arial"/>
                <w:b/>
                <w:sz w:val="12"/>
                <w:szCs w:val="12"/>
              </w:rPr>
            </w:pPr>
            <w:r w:rsidRPr="00D23CD3">
              <w:rPr>
                <w:rFonts w:ascii="Arial" w:hAnsi="Arial" w:cs="Arial"/>
                <w:b/>
                <w:sz w:val="12"/>
                <w:szCs w:val="12"/>
              </w:rPr>
              <w:t>Период проведения работ</w:t>
            </w:r>
          </w:p>
        </w:tc>
        <w:tc>
          <w:tcPr>
            <w:tcW w:w="759" w:type="pct"/>
            <w:vAlign w:val="center"/>
          </w:tcPr>
          <w:p w:rsidR="00D23CD3" w:rsidRPr="00D23CD3" w:rsidRDefault="00D23CD3" w:rsidP="00D23CD3">
            <w:pPr>
              <w:jc w:val="center"/>
              <w:rPr>
                <w:rFonts w:ascii="Arial" w:hAnsi="Arial" w:cs="Arial"/>
                <w:b/>
                <w:sz w:val="12"/>
                <w:szCs w:val="12"/>
              </w:rPr>
            </w:pPr>
            <w:r w:rsidRPr="00D23CD3">
              <w:rPr>
                <w:rFonts w:ascii="Arial" w:hAnsi="Arial" w:cs="Arial"/>
                <w:b/>
                <w:sz w:val="12"/>
                <w:szCs w:val="12"/>
              </w:rPr>
              <w:t>Период переноса</w:t>
            </w:r>
          </w:p>
        </w:tc>
      </w:tr>
      <w:tr w:rsidR="00D23CD3" w:rsidRPr="00D23CD3" w:rsidTr="00D23CD3">
        <w:trPr>
          <w:trHeight w:val="20"/>
        </w:trPr>
        <w:tc>
          <w:tcPr>
            <w:tcW w:w="185" w:type="pct"/>
          </w:tcPr>
          <w:p w:rsidR="00D23CD3" w:rsidRPr="00D23CD3" w:rsidRDefault="00D23CD3" w:rsidP="00D23CD3">
            <w:pPr>
              <w:jc w:val="center"/>
              <w:rPr>
                <w:rFonts w:ascii="Arial" w:hAnsi="Arial" w:cs="Arial"/>
                <w:sz w:val="12"/>
                <w:szCs w:val="12"/>
              </w:rPr>
            </w:pPr>
            <w:r w:rsidRPr="00D23CD3">
              <w:rPr>
                <w:rFonts w:ascii="Arial" w:hAnsi="Arial" w:cs="Arial"/>
                <w:sz w:val="12"/>
                <w:szCs w:val="12"/>
              </w:rPr>
              <w:t>1.</w:t>
            </w:r>
          </w:p>
        </w:tc>
        <w:tc>
          <w:tcPr>
            <w:tcW w:w="2088" w:type="pct"/>
          </w:tcPr>
          <w:p w:rsidR="00D23CD3" w:rsidRPr="00D23CD3" w:rsidRDefault="00D23CD3" w:rsidP="00D23CD3">
            <w:pPr>
              <w:rPr>
                <w:rFonts w:ascii="Arial" w:hAnsi="Arial" w:cs="Arial"/>
                <w:sz w:val="12"/>
                <w:szCs w:val="12"/>
              </w:rPr>
            </w:pPr>
            <w:r w:rsidRPr="00D23CD3">
              <w:rPr>
                <w:rFonts w:ascii="Arial" w:hAnsi="Arial" w:cs="Arial"/>
                <w:sz w:val="12"/>
                <w:szCs w:val="12"/>
              </w:rPr>
              <w:t>г. Валдай, ул. Песчаная, д.15</w:t>
            </w:r>
          </w:p>
        </w:tc>
        <w:tc>
          <w:tcPr>
            <w:tcW w:w="1135" w:type="pct"/>
          </w:tcPr>
          <w:p w:rsidR="00D23CD3" w:rsidRPr="00D23CD3" w:rsidRDefault="00D23CD3" w:rsidP="00D23CD3">
            <w:pPr>
              <w:rPr>
                <w:rFonts w:ascii="Arial" w:hAnsi="Arial" w:cs="Arial"/>
                <w:sz w:val="12"/>
                <w:szCs w:val="12"/>
              </w:rPr>
            </w:pPr>
            <w:r w:rsidRPr="00D23CD3">
              <w:rPr>
                <w:rFonts w:ascii="Arial" w:hAnsi="Arial" w:cs="Arial"/>
                <w:sz w:val="12"/>
                <w:szCs w:val="12"/>
              </w:rPr>
              <w:t>ремонт системы холодного водоснабжения</w:t>
            </w:r>
          </w:p>
        </w:tc>
        <w:tc>
          <w:tcPr>
            <w:tcW w:w="832" w:type="pct"/>
          </w:tcPr>
          <w:p w:rsidR="00D23CD3" w:rsidRPr="00D23CD3" w:rsidRDefault="00D23CD3" w:rsidP="00D23CD3">
            <w:pPr>
              <w:jc w:val="center"/>
              <w:rPr>
                <w:rFonts w:ascii="Arial" w:hAnsi="Arial" w:cs="Arial"/>
                <w:sz w:val="12"/>
                <w:szCs w:val="12"/>
              </w:rPr>
            </w:pPr>
            <w:r w:rsidRPr="00D23CD3">
              <w:rPr>
                <w:rFonts w:ascii="Arial" w:hAnsi="Arial" w:cs="Arial"/>
                <w:sz w:val="12"/>
                <w:szCs w:val="12"/>
              </w:rPr>
              <w:t>2020-2022</w:t>
            </w:r>
          </w:p>
        </w:tc>
        <w:tc>
          <w:tcPr>
            <w:tcW w:w="759" w:type="pct"/>
          </w:tcPr>
          <w:p w:rsidR="00D23CD3" w:rsidRPr="00D23CD3" w:rsidRDefault="00D23CD3" w:rsidP="00D23CD3">
            <w:pPr>
              <w:jc w:val="center"/>
              <w:rPr>
                <w:rFonts w:ascii="Arial" w:hAnsi="Arial" w:cs="Arial"/>
                <w:sz w:val="12"/>
                <w:szCs w:val="12"/>
              </w:rPr>
            </w:pPr>
            <w:r w:rsidRPr="00D23CD3">
              <w:rPr>
                <w:rFonts w:ascii="Arial" w:hAnsi="Arial" w:cs="Arial"/>
                <w:sz w:val="12"/>
                <w:szCs w:val="12"/>
              </w:rPr>
              <w:t>2023-2025</w:t>
            </w:r>
          </w:p>
        </w:tc>
      </w:tr>
      <w:tr w:rsidR="00D23CD3" w:rsidRPr="00D23CD3" w:rsidTr="00D23CD3">
        <w:trPr>
          <w:trHeight w:val="20"/>
        </w:trPr>
        <w:tc>
          <w:tcPr>
            <w:tcW w:w="185" w:type="pct"/>
          </w:tcPr>
          <w:p w:rsidR="00D23CD3" w:rsidRPr="00D23CD3" w:rsidRDefault="00D23CD3" w:rsidP="00D23CD3">
            <w:pPr>
              <w:jc w:val="center"/>
              <w:rPr>
                <w:rFonts w:ascii="Arial" w:hAnsi="Arial" w:cs="Arial"/>
                <w:sz w:val="12"/>
                <w:szCs w:val="12"/>
              </w:rPr>
            </w:pPr>
            <w:r w:rsidRPr="00D23CD3">
              <w:rPr>
                <w:rFonts w:ascii="Arial" w:hAnsi="Arial" w:cs="Arial"/>
                <w:sz w:val="12"/>
                <w:szCs w:val="12"/>
              </w:rPr>
              <w:t>2.</w:t>
            </w:r>
          </w:p>
        </w:tc>
        <w:tc>
          <w:tcPr>
            <w:tcW w:w="2088" w:type="pct"/>
          </w:tcPr>
          <w:p w:rsidR="00D23CD3" w:rsidRPr="00D23CD3" w:rsidRDefault="00D23CD3" w:rsidP="00D23CD3">
            <w:pPr>
              <w:rPr>
                <w:rFonts w:ascii="Arial" w:hAnsi="Arial" w:cs="Arial"/>
                <w:sz w:val="12"/>
                <w:szCs w:val="12"/>
              </w:rPr>
            </w:pPr>
            <w:r w:rsidRPr="00D23CD3">
              <w:rPr>
                <w:rFonts w:ascii="Arial" w:hAnsi="Arial" w:cs="Arial"/>
                <w:sz w:val="12"/>
                <w:szCs w:val="12"/>
              </w:rPr>
              <w:t>г. Валдай, ул. Луначарского, д.28/12</w:t>
            </w:r>
          </w:p>
        </w:tc>
        <w:tc>
          <w:tcPr>
            <w:tcW w:w="1135" w:type="pct"/>
          </w:tcPr>
          <w:p w:rsidR="00D23CD3" w:rsidRPr="00D23CD3" w:rsidRDefault="00D23CD3" w:rsidP="00D23CD3">
            <w:pPr>
              <w:rPr>
                <w:rFonts w:ascii="Arial" w:hAnsi="Arial" w:cs="Arial"/>
                <w:sz w:val="12"/>
                <w:szCs w:val="12"/>
              </w:rPr>
            </w:pPr>
            <w:r w:rsidRPr="00D23CD3">
              <w:rPr>
                <w:rFonts w:ascii="Arial" w:hAnsi="Arial" w:cs="Arial"/>
                <w:sz w:val="12"/>
                <w:szCs w:val="12"/>
              </w:rPr>
              <w:t>ремонт системы водоотведения</w:t>
            </w:r>
          </w:p>
        </w:tc>
        <w:tc>
          <w:tcPr>
            <w:tcW w:w="832" w:type="pct"/>
          </w:tcPr>
          <w:p w:rsidR="00D23CD3" w:rsidRPr="00D23CD3" w:rsidRDefault="00D23CD3" w:rsidP="00D23CD3">
            <w:pPr>
              <w:jc w:val="center"/>
              <w:rPr>
                <w:rFonts w:ascii="Arial" w:hAnsi="Arial" w:cs="Arial"/>
                <w:sz w:val="12"/>
                <w:szCs w:val="12"/>
              </w:rPr>
            </w:pPr>
            <w:r w:rsidRPr="00D23CD3">
              <w:rPr>
                <w:rFonts w:ascii="Arial" w:hAnsi="Arial" w:cs="Arial"/>
                <w:sz w:val="12"/>
                <w:szCs w:val="12"/>
              </w:rPr>
              <w:t>2020-2022</w:t>
            </w:r>
          </w:p>
        </w:tc>
        <w:tc>
          <w:tcPr>
            <w:tcW w:w="759" w:type="pct"/>
          </w:tcPr>
          <w:p w:rsidR="00D23CD3" w:rsidRPr="00D23CD3" w:rsidRDefault="00D23CD3" w:rsidP="00D23CD3">
            <w:pPr>
              <w:jc w:val="center"/>
              <w:rPr>
                <w:rFonts w:ascii="Arial" w:hAnsi="Arial" w:cs="Arial"/>
                <w:sz w:val="12"/>
                <w:szCs w:val="12"/>
              </w:rPr>
            </w:pPr>
            <w:r w:rsidRPr="00D23CD3">
              <w:rPr>
                <w:rFonts w:ascii="Arial" w:hAnsi="Arial" w:cs="Arial"/>
                <w:sz w:val="12"/>
                <w:szCs w:val="12"/>
              </w:rPr>
              <w:t>2023-2025</w:t>
            </w:r>
          </w:p>
        </w:tc>
      </w:tr>
      <w:tr w:rsidR="00D23CD3" w:rsidRPr="00D23CD3" w:rsidTr="00D23CD3">
        <w:trPr>
          <w:trHeight w:val="20"/>
        </w:trPr>
        <w:tc>
          <w:tcPr>
            <w:tcW w:w="185" w:type="pct"/>
          </w:tcPr>
          <w:p w:rsidR="00D23CD3" w:rsidRPr="00D23CD3" w:rsidRDefault="00D23CD3" w:rsidP="00D23CD3">
            <w:pPr>
              <w:jc w:val="center"/>
              <w:rPr>
                <w:rFonts w:ascii="Arial" w:hAnsi="Arial" w:cs="Arial"/>
                <w:sz w:val="12"/>
                <w:szCs w:val="12"/>
              </w:rPr>
            </w:pPr>
            <w:r w:rsidRPr="00D23CD3">
              <w:rPr>
                <w:rFonts w:ascii="Arial" w:hAnsi="Arial" w:cs="Arial"/>
                <w:sz w:val="12"/>
                <w:szCs w:val="12"/>
              </w:rPr>
              <w:t>3.</w:t>
            </w:r>
          </w:p>
        </w:tc>
        <w:tc>
          <w:tcPr>
            <w:tcW w:w="2088" w:type="pct"/>
          </w:tcPr>
          <w:p w:rsidR="00D23CD3" w:rsidRPr="00D23CD3" w:rsidRDefault="00D23CD3" w:rsidP="00D23CD3">
            <w:pPr>
              <w:rPr>
                <w:rFonts w:ascii="Arial" w:hAnsi="Arial" w:cs="Arial"/>
                <w:sz w:val="12"/>
                <w:szCs w:val="12"/>
              </w:rPr>
            </w:pPr>
            <w:r w:rsidRPr="00D23CD3">
              <w:rPr>
                <w:rFonts w:ascii="Arial" w:hAnsi="Arial" w:cs="Arial"/>
                <w:sz w:val="12"/>
                <w:szCs w:val="12"/>
              </w:rPr>
              <w:t>г. Валдай, ул. Мелиораторов, д.2</w:t>
            </w:r>
          </w:p>
        </w:tc>
        <w:tc>
          <w:tcPr>
            <w:tcW w:w="1135" w:type="pct"/>
          </w:tcPr>
          <w:p w:rsidR="00D23CD3" w:rsidRPr="00D23CD3" w:rsidRDefault="00D23CD3" w:rsidP="00D23CD3">
            <w:pPr>
              <w:rPr>
                <w:rFonts w:ascii="Arial" w:hAnsi="Arial" w:cs="Arial"/>
                <w:sz w:val="12"/>
                <w:szCs w:val="12"/>
              </w:rPr>
            </w:pPr>
            <w:r w:rsidRPr="00D23CD3">
              <w:rPr>
                <w:rFonts w:ascii="Arial" w:hAnsi="Arial" w:cs="Arial"/>
                <w:sz w:val="12"/>
                <w:szCs w:val="12"/>
              </w:rPr>
              <w:t>ремонт системы водоотведения</w:t>
            </w:r>
          </w:p>
        </w:tc>
        <w:tc>
          <w:tcPr>
            <w:tcW w:w="832" w:type="pct"/>
          </w:tcPr>
          <w:p w:rsidR="00D23CD3" w:rsidRPr="00D23CD3" w:rsidRDefault="00D23CD3" w:rsidP="00D23CD3">
            <w:pPr>
              <w:jc w:val="center"/>
              <w:rPr>
                <w:rFonts w:ascii="Arial" w:hAnsi="Arial" w:cs="Arial"/>
                <w:sz w:val="12"/>
                <w:szCs w:val="12"/>
              </w:rPr>
            </w:pPr>
            <w:r w:rsidRPr="00D23CD3">
              <w:rPr>
                <w:rFonts w:ascii="Arial" w:hAnsi="Arial" w:cs="Arial"/>
                <w:sz w:val="12"/>
                <w:szCs w:val="12"/>
              </w:rPr>
              <w:t>2020-2022</w:t>
            </w:r>
          </w:p>
        </w:tc>
        <w:tc>
          <w:tcPr>
            <w:tcW w:w="759" w:type="pct"/>
          </w:tcPr>
          <w:p w:rsidR="00D23CD3" w:rsidRPr="00D23CD3" w:rsidRDefault="00D23CD3" w:rsidP="00D23CD3">
            <w:pPr>
              <w:jc w:val="center"/>
              <w:rPr>
                <w:rFonts w:ascii="Arial" w:hAnsi="Arial" w:cs="Arial"/>
                <w:sz w:val="12"/>
                <w:szCs w:val="12"/>
              </w:rPr>
            </w:pPr>
            <w:r w:rsidRPr="00D23CD3">
              <w:rPr>
                <w:rFonts w:ascii="Arial" w:hAnsi="Arial" w:cs="Arial"/>
                <w:sz w:val="12"/>
                <w:szCs w:val="12"/>
              </w:rPr>
              <w:t>2023-2025</w:t>
            </w:r>
          </w:p>
        </w:tc>
      </w:tr>
    </w:tbl>
    <w:p w:rsidR="00834B2F" w:rsidRDefault="00834B2F" w:rsidP="00834B2F">
      <w:pPr>
        <w:shd w:val="clear" w:color="auto" w:fill="FFFFFF"/>
        <w:suppressAutoHyphens/>
        <w:jc w:val="right"/>
        <w:rPr>
          <w:rFonts w:ascii="Arial" w:hAnsi="Arial" w:cs="Arial"/>
          <w:b/>
          <w:sz w:val="16"/>
          <w:szCs w:val="16"/>
        </w:rPr>
      </w:pPr>
    </w:p>
    <w:p w:rsidR="00230D26" w:rsidRPr="00230D26" w:rsidRDefault="00230D26" w:rsidP="00230D26">
      <w:pPr>
        <w:pStyle w:val="20"/>
        <w:rPr>
          <w:rFonts w:ascii="Arial" w:hAnsi="Arial" w:cs="Arial"/>
          <w:color w:val="000000"/>
          <w:sz w:val="16"/>
          <w:szCs w:val="16"/>
        </w:rPr>
      </w:pPr>
      <w:r w:rsidRPr="00230D26">
        <w:rPr>
          <w:rFonts w:ascii="Arial" w:hAnsi="Arial" w:cs="Arial"/>
          <w:color w:val="000000"/>
          <w:sz w:val="16"/>
          <w:szCs w:val="16"/>
        </w:rPr>
        <w:t>АДМИНИСТРАЦИЯ ВАЛДАЙСКОГО МУНИЦИПАЛЬНОГО РАЙОНА</w:t>
      </w:r>
    </w:p>
    <w:p w:rsidR="00230D26" w:rsidRPr="00230D26" w:rsidRDefault="00230D26" w:rsidP="00230D26">
      <w:pPr>
        <w:pStyle w:val="3"/>
        <w:rPr>
          <w:rFonts w:ascii="Arial" w:hAnsi="Arial" w:cs="Arial"/>
          <w:sz w:val="16"/>
          <w:szCs w:val="16"/>
        </w:rPr>
      </w:pPr>
      <w:r w:rsidRPr="00230D26">
        <w:rPr>
          <w:rFonts w:ascii="Arial" w:hAnsi="Arial" w:cs="Arial"/>
          <w:sz w:val="16"/>
          <w:szCs w:val="16"/>
        </w:rPr>
        <w:t>П О С Т А Н О В Л Е Н И Е</w:t>
      </w:r>
    </w:p>
    <w:p w:rsidR="00230D26" w:rsidRPr="00230D26" w:rsidRDefault="00230D26" w:rsidP="00230D26">
      <w:pPr>
        <w:jc w:val="center"/>
        <w:rPr>
          <w:rFonts w:ascii="Arial" w:hAnsi="Arial" w:cs="Arial"/>
          <w:sz w:val="16"/>
          <w:szCs w:val="16"/>
        </w:rPr>
      </w:pPr>
      <w:r w:rsidRPr="00230D26">
        <w:rPr>
          <w:rFonts w:ascii="Arial" w:hAnsi="Arial" w:cs="Arial"/>
          <w:sz w:val="16"/>
          <w:szCs w:val="16"/>
        </w:rPr>
        <w:t>18.01.2023 № 53</w:t>
      </w:r>
    </w:p>
    <w:p w:rsidR="00230D26" w:rsidRPr="00230D26" w:rsidRDefault="00230D26" w:rsidP="00230D26">
      <w:pPr>
        <w:tabs>
          <w:tab w:val="left" w:pos="4500"/>
        </w:tabs>
        <w:jc w:val="center"/>
        <w:rPr>
          <w:rFonts w:ascii="Arial" w:hAnsi="Arial" w:cs="Arial"/>
          <w:b/>
          <w:sz w:val="16"/>
          <w:szCs w:val="16"/>
        </w:rPr>
      </w:pPr>
      <w:r w:rsidRPr="00230D26">
        <w:rPr>
          <w:rFonts w:ascii="Arial" w:hAnsi="Arial" w:cs="Arial"/>
          <w:b/>
          <w:sz w:val="16"/>
          <w:szCs w:val="16"/>
        </w:rPr>
        <w:t>О внесении изменений в состав</w:t>
      </w:r>
      <w:r>
        <w:rPr>
          <w:rFonts w:ascii="Arial" w:hAnsi="Arial" w:cs="Arial"/>
          <w:b/>
          <w:sz w:val="16"/>
          <w:szCs w:val="16"/>
        </w:rPr>
        <w:t xml:space="preserve"> </w:t>
      </w:r>
      <w:r w:rsidRPr="00230D26">
        <w:rPr>
          <w:rFonts w:ascii="Arial" w:hAnsi="Arial" w:cs="Arial"/>
          <w:b/>
          <w:sz w:val="16"/>
          <w:szCs w:val="16"/>
        </w:rPr>
        <w:t>комиссии по обеспечению безопасности</w:t>
      </w:r>
      <w:r>
        <w:rPr>
          <w:rFonts w:ascii="Arial" w:hAnsi="Arial" w:cs="Arial"/>
          <w:b/>
          <w:sz w:val="16"/>
          <w:szCs w:val="16"/>
        </w:rPr>
        <w:t xml:space="preserve"> </w:t>
      </w:r>
      <w:r w:rsidRPr="00230D26">
        <w:rPr>
          <w:rFonts w:ascii="Arial" w:hAnsi="Arial" w:cs="Arial"/>
          <w:b/>
          <w:sz w:val="16"/>
          <w:szCs w:val="16"/>
        </w:rPr>
        <w:t>дорожного движения Валдайского</w:t>
      </w:r>
      <w:r>
        <w:rPr>
          <w:rFonts w:ascii="Arial" w:hAnsi="Arial" w:cs="Arial"/>
          <w:b/>
          <w:sz w:val="16"/>
          <w:szCs w:val="16"/>
        </w:rPr>
        <w:t xml:space="preserve"> </w:t>
      </w:r>
      <w:r w:rsidRPr="00230D26">
        <w:rPr>
          <w:rFonts w:ascii="Arial" w:hAnsi="Arial" w:cs="Arial"/>
          <w:b/>
          <w:sz w:val="16"/>
          <w:szCs w:val="16"/>
        </w:rPr>
        <w:t>муниципального района</w:t>
      </w:r>
    </w:p>
    <w:p w:rsidR="00230D26" w:rsidRPr="00230D26" w:rsidRDefault="00230D26" w:rsidP="00230D26">
      <w:pPr>
        <w:ind w:firstLine="709"/>
        <w:jc w:val="both"/>
        <w:rPr>
          <w:rFonts w:ascii="Arial" w:hAnsi="Arial" w:cs="Arial"/>
          <w:sz w:val="4"/>
          <w:szCs w:val="4"/>
        </w:rPr>
      </w:pPr>
    </w:p>
    <w:p w:rsidR="00230D26" w:rsidRPr="00230D26" w:rsidRDefault="00230D26" w:rsidP="00230D26">
      <w:pPr>
        <w:ind w:firstLine="284"/>
        <w:jc w:val="both"/>
        <w:rPr>
          <w:rFonts w:ascii="Arial" w:hAnsi="Arial" w:cs="Arial"/>
          <w:b/>
          <w:sz w:val="16"/>
          <w:szCs w:val="16"/>
        </w:rPr>
      </w:pPr>
      <w:r w:rsidRPr="00230D26">
        <w:rPr>
          <w:rFonts w:ascii="Arial" w:hAnsi="Arial" w:cs="Arial"/>
          <w:sz w:val="16"/>
          <w:szCs w:val="16"/>
        </w:rPr>
        <w:t xml:space="preserve">Администрация Валдайского муниципального района </w:t>
      </w:r>
      <w:r w:rsidRPr="00230D26">
        <w:rPr>
          <w:rFonts w:ascii="Arial" w:hAnsi="Arial" w:cs="Arial"/>
          <w:b/>
          <w:sz w:val="16"/>
          <w:szCs w:val="16"/>
        </w:rPr>
        <w:t>ПОСТАНОВЛЯЕТ:</w:t>
      </w:r>
    </w:p>
    <w:p w:rsidR="00230D26" w:rsidRPr="00230D26" w:rsidRDefault="00230D26" w:rsidP="00230D26">
      <w:pPr>
        <w:ind w:firstLine="284"/>
        <w:jc w:val="both"/>
        <w:rPr>
          <w:rFonts w:ascii="Arial" w:hAnsi="Arial" w:cs="Arial"/>
          <w:sz w:val="16"/>
          <w:szCs w:val="16"/>
        </w:rPr>
      </w:pPr>
      <w:r w:rsidRPr="00230D26">
        <w:rPr>
          <w:rFonts w:ascii="Arial" w:hAnsi="Arial" w:cs="Arial"/>
          <w:sz w:val="16"/>
          <w:szCs w:val="16"/>
        </w:rPr>
        <w:t>1. Внести изменения в состав комиссии по обеспечению безопасности дорожного движения Валдайского муниципального района, утвержденный постановлением Администрации Валдайского муниципального района от 15.07.2015 № 1100 «О комиссии по обеспечению безопасности дорожного движения Валдайского муниципального района»:</w:t>
      </w:r>
    </w:p>
    <w:p w:rsidR="00230D26" w:rsidRPr="00230D26" w:rsidRDefault="00230D26" w:rsidP="00230D26">
      <w:pPr>
        <w:pStyle w:val="ConsPlusNormal"/>
        <w:ind w:firstLine="0"/>
        <w:jc w:val="center"/>
        <w:rPr>
          <w:color w:val="000000"/>
          <w:sz w:val="16"/>
          <w:szCs w:val="16"/>
        </w:rPr>
      </w:pPr>
      <w:r w:rsidRPr="00230D26">
        <w:rPr>
          <w:b/>
          <w:bCs/>
          <w:color w:val="000000"/>
          <w:sz w:val="16"/>
          <w:szCs w:val="16"/>
        </w:rPr>
        <w:t>Состав комиссии по обеспечению безопасности дорожного движения Валдайского муниципального района</w:t>
      </w:r>
    </w:p>
    <w:p w:rsidR="00230D26" w:rsidRPr="00230D26" w:rsidRDefault="00230D26" w:rsidP="00230D26">
      <w:pPr>
        <w:pStyle w:val="ConsPlusNormal"/>
        <w:ind w:firstLine="284"/>
        <w:jc w:val="both"/>
        <w:rPr>
          <w:color w:val="000000"/>
          <w:sz w:val="16"/>
          <w:szCs w:val="16"/>
        </w:rPr>
      </w:pPr>
      <w:r w:rsidRPr="00230D26">
        <w:rPr>
          <w:color w:val="000000"/>
          <w:sz w:val="16"/>
          <w:szCs w:val="16"/>
        </w:rPr>
        <w:t>Стадэ Ю.В. – Глава муниципального района, председатель комиссии;</w:t>
      </w:r>
    </w:p>
    <w:p w:rsidR="00230D26" w:rsidRPr="00230D26" w:rsidRDefault="00230D26" w:rsidP="00230D26">
      <w:pPr>
        <w:ind w:firstLine="284"/>
        <w:jc w:val="both"/>
        <w:rPr>
          <w:rFonts w:ascii="Arial" w:hAnsi="Arial" w:cs="Arial"/>
          <w:color w:val="000000"/>
          <w:sz w:val="16"/>
          <w:szCs w:val="16"/>
        </w:rPr>
      </w:pPr>
      <w:r w:rsidRPr="00230D26">
        <w:rPr>
          <w:rFonts w:ascii="Arial" w:hAnsi="Arial" w:cs="Arial"/>
          <w:color w:val="000000"/>
          <w:sz w:val="16"/>
          <w:szCs w:val="16"/>
        </w:rPr>
        <w:t>Кокорина Ю.Ю. – заместитель Главы администрации муниципального района, заместитель председателя комиссии;</w:t>
      </w:r>
    </w:p>
    <w:p w:rsidR="00230D26" w:rsidRPr="00230D26" w:rsidRDefault="00230D26" w:rsidP="00230D26">
      <w:pPr>
        <w:ind w:firstLine="284"/>
        <w:jc w:val="both"/>
        <w:rPr>
          <w:rFonts w:ascii="Arial" w:hAnsi="Arial" w:cs="Arial"/>
          <w:color w:val="000000"/>
          <w:sz w:val="16"/>
          <w:szCs w:val="16"/>
        </w:rPr>
      </w:pPr>
      <w:r w:rsidRPr="00230D26">
        <w:rPr>
          <w:rFonts w:ascii="Arial" w:hAnsi="Arial" w:cs="Arial"/>
          <w:color w:val="000000"/>
          <w:sz w:val="16"/>
          <w:szCs w:val="16"/>
        </w:rPr>
        <w:t>Шувалова С.В. – главный специалист комитета жилищно-коммунального и дорожного хозяйства Администрации муниципального района, секретарь комиссии.</w:t>
      </w:r>
    </w:p>
    <w:p w:rsidR="00230D26" w:rsidRPr="00230D26" w:rsidRDefault="00230D26" w:rsidP="00230D26">
      <w:pPr>
        <w:ind w:firstLine="284"/>
        <w:jc w:val="both"/>
        <w:rPr>
          <w:rFonts w:ascii="Arial" w:hAnsi="Arial" w:cs="Arial"/>
          <w:color w:val="000000"/>
          <w:sz w:val="16"/>
          <w:szCs w:val="16"/>
        </w:rPr>
      </w:pPr>
      <w:r w:rsidRPr="00230D26">
        <w:rPr>
          <w:rFonts w:ascii="Arial" w:hAnsi="Arial" w:cs="Arial"/>
          <w:color w:val="000000"/>
          <w:sz w:val="16"/>
          <w:szCs w:val="16"/>
        </w:rPr>
        <w:t>Члены комиссии:</w:t>
      </w:r>
    </w:p>
    <w:p w:rsidR="00230D26" w:rsidRPr="00230D26" w:rsidRDefault="00230D26" w:rsidP="00230D26">
      <w:pPr>
        <w:ind w:firstLine="284"/>
        <w:jc w:val="both"/>
        <w:rPr>
          <w:rFonts w:ascii="Arial" w:hAnsi="Arial" w:cs="Arial"/>
          <w:color w:val="000000"/>
          <w:sz w:val="16"/>
          <w:szCs w:val="16"/>
        </w:rPr>
      </w:pPr>
      <w:r w:rsidRPr="00230D26">
        <w:rPr>
          <w:rFonts w:ascii="Arial" w:hAnsi="Arial" w:cs="Arial"/>
          <w:color w:val="000000"/>
          <w:sz w:val="16"/>
          <w:szCs w:val="16"/>
        </w:rPr>
        <w:t>Аминов П.К. - главный механик ООО «Валдайдорстрой» (по согласованию);</w:t>
      </w:r>
    </w:p>
    <w:p w:rsidR="00230D26" w:rsidRPr="00230D26" w:rsidRDefault="00230D26" w:rsidP="00230D26">
      <w:pPr>
        <w:ind w:firstLine="284"/>
        <w:jc w:val="both"/>
        <w:rPr>
          <w:rFonts w:ascii="Arial" w:hAnsi="Arial" w:cs="Arial"/>
          <w:color w:val="000000"/>
          <w:sz w:val="16"/>
          <w:szCs w:val="16"/>
        </w:rPr>
      </w:pPr>
      <w:r w:rsidRPr="00230D26">
        <w:rPr>
          <w:rFonts w:ascii="Arial" w:hAnsi="Arial" w:cs="Arial"/>
          <w:color w:val="000000"/>
          <w:sz w:val="16"/>
          <w:szCs w:val="16"/>
        </w:rPr>
        <w:t>Гончаров А.М. – государственный инспектор территориального отдела Управления государственного автодорожного надзора по Новгородской области Федеральной службы по надзору в сфере транспорта (по согласованию);</w:t>
      </w:r>
    </w:p>
    <w:p w:rsidR="00230D26" w:rsidRPr="00230D26" w:rsidRDefault="00230D26" w:rsidP="00230D26">
      <w:pPr>
        <w:ind w:firstLine="284"/>
        <w:jc w:val="both"/>
        <w:rPr>
          <w:rFonts w:ascii="Arial" w:hAnsi="Arial" w:cs="Arial"/>
          <w:color w:val="000000"/>
          <w:sz w:val="16"/>
          <w:szCs w:val="16"/>
        </w:rPr>
      </w:pPr>
      <w:r w:rsidRPr="00230D26">
        <w:rPr>
          <w:rFonts w:ascii="Arial" w:hAnsi="Arial" w:cs="Arial"/>
          <w:color w:val="000000"/>
          <w:sz w:val="16"/>
          <w:szCs w:val="16"/>
        </w:rPr>
        <w:t>Кожин М.Н. – главный инженер Бологовской дистанции пути (по согласованию);</w:t>
      </w:r>
    </w:p>
    <w:p w:rsidR="00230D26" w:rsidRPr="00230D26" w:rsidRDefault="00230D26" w:rsidP="00230D26">
      <w:pPr>
        <w:ind w:firstLine="284"/>
        <w:jc w:val="both"/>
        <w:rPr>
          <w:rFonts w:ascii="Arial" w:hAnsi="Arial" w:cs="Arial"/>
          <w:color w:val="000000"/>
          <w:sz w:val="16"/>
          <w:szCs w:val="16"/>
        </w:rPr>
      </w:pPr>
      <w:r w:rsidRPr="00230D26">
        <w:rPr>
          <w:rFonts w:ascii="Arial" w:hAnsi="Arial" w:cs="Arial"/>
          <w:color w:val="000000"/>
          <w:sz w:val="16"/>
          <w:szCs w:val="16"/>
        </w:rPr>
        <w:t>Колосов А.А. – начальник отделения ГИБДД ОМВД России по Валдайскому району (по согласованию);</w:t>
      </w:r>
    </w:p>
    <w:p w:rsidR="00230D26" w:rsidRPr="00230D26" w:rsidRDefault="00230D26" w:rsidP="00230D26">
      <w:pPr>
        <w:ind w:firstLine="284"/>
        <w:jc w:val="both"/>
        <w:rPr>
          <w:rFonts w:ascii="Arial" w:hAnsi="Arial" w:cs="Arial"/>
          <w:color w:val="000000"/>
          <w:sz w:val="16"/>
          <w:szCs w:val="16"/>
        </w:rPr>
      </w:pPr>
      <w:r w:rsidRPr="00230D26">
        <w:rPr>
          <w:rFonts w:ascii="Arial" w:hAnsi="Arial" w:cs="Arial"/>
          <w:color w:val="000000"/>
          <w:sz w:val="16"/>
          <w:szCs w:val="16"/>
        </w:rPr>
        <w:t>Ребров В.В. – директор МБУ «Административно-хозяйственное управление»;</w:t>
      </w:r>
    </w:p>
    <w:p w:rsidR="00230D26" w:rsidRPr="00230D26" w:rsidRDefault="00230D26" w:rsidP="00230D26">
      <w:pPr>
        <w:ind w:firstLine="284"/>
        <w:jc w:val="both"/>
        <w:rPr>
          <w:rFonts w:ascii="Arial" w:hAnsi="Arial" w:cs="Arial"/>
          <w:color w:val="000000"/>
          <w:sz w:val="16"/>
          <w:szCs w:val="16"/>
        </w:rPr>
      </w:pPr>
      <w:r w:rsidRPr="00230D26">
        <w:rPr>
          <w:rFonts w:ascii="Arial" w:hAnsi="Arial" w:cs="Arial"/>
          <w:color w:val="000000"/>
          <w:sz w:val="16"/>
          <w:szCs w:val="16"/>
        </w:rPr>
        <w:t>Родькин Э.В. – генеральный директор Валдайское ПМК «Мелиодорстрой» (по согласованию);</w:t>
      </w:r>
    </w:p>
    <w:p w:rsidR="00230D26" w:rsidRPr="00230D26" w:rsidRDefault="00230D26" w:rsidP="00230D26">
      <w:pPr>
        <w:ind w:firstLine="284"/>
        <w:jc w:val="both"/>
        <w:rPr>
          <w:rFonts w:ascii="Arial" w:hAnsi="Arial" w:cs="Arial"/>
          <w:color w:val="000000"/>
          <w:sz w:val="16"/>
          <w:szCs w:val="16"/>
        </w:rPr>
      </w:pPr>
      <w:r w:rsidRPr="00230D26">
        <w:rPr>
          <w:rFonts w:ascii="Arial" w:hAnsi="Arial" w:cs="Arial"/>
          <w:color w:val="000000"/>
          <w:sz w:val="16"/>
          <w:szCs w:val="16"/>
        </w:rPr>
        <w:t>Сардыко С.В. – инспектор по пропаганде БДД ОГИБДД ОМВД России по Валдайскому району (по согласованию);</w:t>
      </w:r>
    </w:p>
    <w:p w:rsidR="00230D26" w:rsidRPr="00230D26" w:rsidRDefault="00230D26" w:rsidP="00230D26">
      <w:pPr>
        <w:ind w:firstLine="284"/>
        <w:jc w:val="both"/>
        <w:rPr>
          <w:rFonts w:ascii="Arial" w:hAnsi="Arial" w:cs="Arial"/>
          <w:color w:val="000000"/>
          <w:sz w:val="16"/>
          <w:szCs w:val="16"/>
        </w:rPr>
      </w:pPr>
      <w:r w:rsidRPr="00230D26">
        <w:rPr>
          <w:rFonts w:ascii="Arial" w:hAnsi="Arial" w:cs="Arial"/>
          <w:color w:val="000000"/>
          <w:sz w:val="16"/>
          <w:szCs w:val="16"/>
        </w:rPr>
        <w:t>Струцкий С.Л. – директор МБУ «Дорожное управление «Валдай»;</w:t>
      </w:r>
    </w:p>
    <w:p w:rsidR="00230D26" w:rsidRPr="00230D26" w:rsidRDefault="00230D26" w:rsidP="00230D26">
      <w:pPr>
        <w:ind w:firstLine="284"/>
        <w:jc w:val="both"/>
        <w:rPr>
          <w:rFonts w:ascii="Arial" w:hAnsi="Arial" w:cs="Arial"/>
          <w:color w:val="000000"/>
          <w:sz w:val="16"/>
          <w:szCs w:val="16"/>
        </w:rPr>
      </w:pPr>
      <w:r w:rsidRPr="00230D26">
        <w:rPr>
          <w:rFonts w:ascii="Arial" w:hAnsi="Arial" w:cs="Arial"/>
          <w:color w:val="000000"/>
          <w:sz w:val="16"/>
          <w:szCs w:val="16"/>
        </w:rPr>
        <w:t>Шевченко Е.М – председатель комитета образования Администрации Валдайского муниципального района;</w:t>
      </w:r>
    </w:p>
    <w:p w:rsidR="00230D26" w:rsidRPr="00230D26" w:rsidRDefault="00230D26" w:rsidP="00230D26">
      <w:pPr>
        <w:ind w:firstLine="284"/>
        <w:jc w:val="both"/>
        <w:rPr>
          <w:rFonts w:ascii="Arial" w:hAnsi="Arial" w:cs="Arial"/>
          <w:color w:val="000000"/>
          <w:sz w:val="16"/>
          <w:szCs w:val="16"/>
        </w:rPr>
      </w:pPr>
      <w:r w:rsidRPr="00230D26">
        <w:rPr>
          <w:rFonts w:ascii="Arial" w:hAnsi="Arial" w:cs="Arial"/>
          <w:color w:val="000000"/>
          <w:sz w:val="16"/>
          <w:szCs w:val="16"/>
        </w:rPr>
        <w:t>Юдин А.С. – директор ООО «ТРАНС-Н» (по согласованию).</w:t>
      </w:r>
    </w:p>
    <w:p w:rsidR="00230D26" w:rsidRPr="00230D26" w:rsidRDefault="00230D26" w:rsidP="00230D26">
      <w:pPr>
        <w:ind w:firstLine="284"/>
        <w:jc w:val="both"/>
        <w:rPr>
          <w:rFonts w:ascii="Arial" w:hAnsi="Arial" w:cs="Arial"/>
          <w:sz w:val="16"/>
          <w:szCs w:val="16"/>
        </w:rPr>
      </w:pPr>
      <w:r w:rsidRPr="00230D2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30D26" w:rsidRPr="00230D26" w:rsidRDefault="00230D26" w:rsidP="00230D26">
      <w:pPr>
        <w:jc w:val="both"/>
        <w:rPr>
          <w:rFonts w:ascii="Arial" w:hAnsi="Arial" w:cs="Arial"/>
          <w:b/>
          <w:sz w:val="16"/>
          <w:szCs w:val="16"/>
        </w:rPr>
      </w:pPr>
      <w:r w:rsidRPr="00230D26">
        <w:rPr>
          <w:rFonts w:ascii="Arial" w:hAnsi="Arial" w:cs="Arial"/>
          <w:b/>
          <w:sz w:val="16"/>
          <w:szCs w:val="16"/>
        </w:rPr>
        <w:t>Глава муниципального района</w:t>
      </w:r>
      <w:r w:rsidRPr="00230D26">
        <w:rPr>
          <w:rFonts w:ascii="Arial" w:hAnsi="Arial" w:cs="Arial"/>
          <w:b/>
          <w:sz w:val="16"/>
          <w:szCs w:val="16"/>
        </w:rPr>
        <w:tab/>
      </w:r>
      <w:r w:rsidRPr="00230D26">
        <w:rPr>
          <w:rFonts w:ascii="Arial" w:hAnsi="Arial" w:cs="Arial"/>
          <w:b/>
          <w:sz w:val="16"/>
          <w:szCs w:val="16"/>
        </w:rPr>
        <w:tab/>
        <w:t>Ю.В.Стадэ</w:t>
      </w:r>
    </w:p>
    <w:p w:rsidR="00834B2F" w:rsidRDefault="00834B2F" w:rsidP="00834B2F">
      <w:pPr>
        <w:shd w:val="clear" w:color="auto" w:fill="FFFFFF"/>
        <w:suppressAutoHyphens/>
        <w:jc w:val="right"/>
        <w:rPr>
          <w:rFonts w:ascii="Arial" w:hAnsi="Arial" w:cs="Arial"/>
          <w:b/>
          <w:sz w:val="16"/>
          <w:szCs w:val="16"/>
        </w:rPr>
      </w:pPr>
    </w:p>
    <w:p w:rsidR="00AC04D1" w:rsidRPr="00AC04D1" w:rsidRDefault="00AC04D1" w:rsidP="00AC04D1">
      <w:pPr>
        <w:pStyle w:val="20"/>
        <w:rPr>
          <w:rFonts w:ascii="Arial" w:hAnsi="Arial" w:cs="Arial"/>
          <w:sz w:val="16"/>
          <w:szCs w:val="16"/>
        </w:rPr>
      </w:pPr>
      <w:r w:rsidRPr="00AC04D1">
        <w:rPr>
          <w:rFonts w:ascii="Arial" w:hAnsi="Arial" w:cs="Arial"/>
          <w:sz w:val="16"/>
          <w:szCs w:val="16"/>
        </w:rPr>
        <w:t>АДМИНИСТРАЦИЯ ВАЛДАЙСКОГО МУНИЦИПАЛЬНОГО РАЙОНА</w:t>
      </w:r>
    </w:p>
    <w:p w:rsidR="00AC04D1" w:rsidRPr="00AC04D1" w:rsidRDefault="00AC04D1" w:rsidP="00AC04D1">
      <w:pPr>
        <w:pStyle w:val="3"/>
        <w:rPr>
          <w:rFonts w:ascii="Arial" w:hAnsi="Arial" w:cs="Arial"/>
          <w:sz w:val="16"/>
          <w:szCs w:val="16"/>
        </w:rPr>
      </w:pPr>
      <w:r w:rsidRPr="00AC04D1">
        <w:rPr>
          <w:rFonts w:ascii="Arial" w:hAnsi="Arial" w:cs="Arial"/>
          <w:sz w:val="16"/>
          <w:szCs w:val="16"/>
        </w:rPr>
        <w:t>П О С Т А Н О В Л Е Н И Е</w:t>
      </w:r>
    </w:p>
    <w:p w:rsidR="00AC04D1" w:rsidRPr="00AC04D1" w:rsidRDefault="00AC04D1" w:rsidP="00AC04D1">
      <w:pPr>
        <w:jc w:val="center"/>
        <w:rPr>
          <w:rFonts w:ascii="Arial" w:hAnsi="Arial" w:cs="Arial"/>
          <w:sz w:val="16"/>
          <w:szCs w:val="16"/>
        </w:rPr>
      </w:pPr>
      <w:r w:rsidRPr="00AC04D1">
        <w:rPr>
          <w:rFonts w:ascii="Arial" w:hAnsi="Arial" w:cs="Arial"/>
          <w:sz w:val="16"/>
          <w:szCs w:val="16"/>
        </w:rPr>
        <w:t>19.01.2023 № 54</w:t>
      </w:r>
    </w:p>
    <w:p w:rsidR="00AC04D1" w:rsidRPr="00AC04D1" w:rsidRDefault="00AC04D1" w:rsidP="00AC04D1">
      <w:pPr>
        <w:tabs>
          <w:tab w:val="left" w:pos="3560"/>
        </w:tabs>
        <w:jc w:val="center"/>
        <w:rPr>
          <w:rFonts w:ascii="Arial" w:hAnsi="Arial" w:cs="Arial"/>
          <w:b/>
          <w:sz w:val="16"/>
          <w:szCs w:val="16"/>
        </w:rPr>
      </w:pPr>
      <w:r w:rsidRPr="00AC04D1">
        <w:rPr>
          <w:rFonts w:ascii="Arial" w:hAnsi="Arial" w:cs="Arial"/>
          <w:b/>
          <w:sz w:val="16"/>
          <w:szCs w:val="16"/>
        </w:rPr>
        <w:t>Об утверждении муниципальной программы «Благоустройство</w:t>
      </w:r>
      <w:r>
        <w:rPr>
          <w:rFonts w:ascii="Arial" w:hAnsi="Arial" w:cs="Arial"/>
          <w:b/>
          <w:sz w:val="16"/>
          <w:szCs w:val="16"/>
        </w:rPr>
        <w:t xml:space="preserve"> </w:t>
      </w:r>
      <w:r w:rsidRPr="00AC04D1">
        <w:rPr>
          <w:rFonts w:ascii="Arial" w:hAnsi="Arial" w:cs="Arial"/>
          <w:b/>
          <w:sz w:val="16"/>
          <w:szCs w:val="16"/>
        </w:rPr>
        <w:t>территории Валдайского</w:t>
      </w:r>
      <w:r>
        <w:rPr>
          <w:rFonts w:ascii="Arial" w:hAnsi="Arial" w:cs="Arial"/>
          <w:b/>
          <w:sz w:val="16"/>
          <w:szCs w:val="16"/>
        </w:rPr>
        <w:t xml:space="preserve"> </w:t>
      </w:r>
      <w:r w:rsidRPr="00AC04D1">
        <w:rPr>
          <w:rFonts w:ascii="Arial" w:hAnsi="Arial" w:cs="Arial"/>
          <w:b/>
          <w:sz w:val="16"/>
          <w:szCs w:val="16"/>
        </w:rPr>
        <w:t>городского поселения</w:t>
      </w:r>
      <w:r>
        <w:rPr>
          <w:rFonts w:ascii="Arial" w:hAnsi="Arial" w:cs="Arial"/>
          <w:b/>
          <w:sz w:val="16"/>
          <w:szCs w:val="16"/>
        </w:rPr>
        <w:t xml:space="preserve"> </w:t>
      </w:r>
      <w:r w:rsidRPr="00AC04D1">
        <w:rPr>
          <w:rFonts w:ascii="Arial" w:hAnsi="Arial" w:cs="Arial"/>
          <w:b/>
          <w:sz w:val="16"/>
          <w:szCs w:val="16"/>
        </w:rPr>
        <w:t>в 2023-2025 годах»</w:t>
      </w:r>
    </w:p>
    <w:p w:rsidR="00AC04D1" w:rsidRPr="00AC04D1" w:rsidRDefault="00AC04D1" w:rsidP="00AC04D1">
      <w:pPr>
        <w:tabs>
          <w:tab w:val="left" w:pos="3560"/>
        </w:tabs>
        <w:jc w:val="center"/>
        <w:rPr>
          <w:rFonts w:ascii="Arial" w:hAnsi="Arial" w:cs="Arial"/>
          <w:sz w:val="4"/>
          <w:szCs w:val="4"/>
        </w:rPr>
      </w:pP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 xml:space="preserve">В соответствии с Бюджетным кодексом Российской Федерации, Федеральным </w:t>
      </w:r>
      <w:hyperlink r:id="rId9" w:history="1">
        <w:r w:rsidRPr="00AC04D1">
          <w:rPr>
            <w:rStyle w:val="af"/>
            <w:rFonts w:ascii="Arial" w:hAnsi="Arial" w:cs="Arial"/>
            <w:color w:val="auto"/>
            <w:sz w:val="16"/>
            <w:szCs w:val="16"/>
            <w:u w:val="none"/>
          </w:rPr>
          <w:t>законом</w:t>
        </w:r>
      </w:hyperlink>
      <w:r w:rsidRPr="00AC04D1">
        <w:rPr>
          <w:rFonts w:ascii="Arial" w:hAnsi="Arial" w:cs="Arial"/>
          <w:sz w:val="16"/>
          <w:szCs w:val="16"/>
        </w:rPr>
        <w:t xml:space="preserve"> от 6 октября </w:t>
      </w:r>
      <w:smartTag w:uri="urn:schemas-microsoft-com:office:smarttags" w:element="metricconverter">
        <w:smartTagPr>
          <w:attr w:name="ProductID" w:val="2003 г"/>
        </w:smartTagPr>
        <w:r w:rsidRPr="00AC04D1">
          <w:rPr>
            <w:rFonts w:ascii="Arial" w:hAnsi="Arial" w:cs="Arial"/>
            <w:sz w:val="16"/>
            <w:szCs w:val="16"/>
          </w:rPr>
          <w:t>2003 года</w:t>
        </w:r>
      </w:smartTag>
      <w:r w:rsidRPr="00AC04D1">
        <w:rPr>
          <w:rFonts w:ascii="Arial" w:hAnsi="Arial" w:cs="Arial"/>
          <w:sz w:val="16"/>
          <w:szCs w:val="16"/>
        </w:rPr>
        <w:t xml:space="preserve"> N 131-ФЗ «Об общих принципах организации местного самоуправления в Российской Федерации»,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реализации и проведения оценки эффективности» Администрация Валдайского муниципального района </w:t>
      </w:r>
      <w:r w:rsidRPr="00AC04D1">
        <w:rPr>
          <w:rFonts w:ascii="Arial" w:hAnsi="Arial" w:cs="Arial"/>
          <w:b/>
          <w:sz w:val="16"/>
          <w:szCs w:val="16"/>
        </w:rPr>
        <w:t>ПОСТАНОВЛЯЕТ:</w:t>
      </w:r>
    </w:p>
    <w:p w:rsidR="00AC04D1" w:rsidRPr="00AC04D1" w:rsidRDefault="00AC04D1" w:rsidP="00AC04D1">
      <w:pPr>
        <w:pStyle w:val="aff1"/>
        <w:autoSpaceDE w:val="0"/>
        <w:autoSpaceDN w:val="0"/>
        <w:adjustRightInd w:val="0"/>
        <w:ind w:left="0" w:firstLine="284"/>
        <w:jc w:val="both"/>
        <w:rPr>
          <w:rFonts w:ascii="Arial" w:hAnsi="Arial" w:cs="Arial"/>
          <w:sz w:val="16"/>
          <w:szCs w:val="16"/>
        </w:rPr>
      </w:pPr>
      <w:r w:rsidRPr="00AC04D1">
        <w:rPr>
          <w:rFonts w:ascii="Arial" w:hAnsi="Arial" w:cs="Arial"/>
          <w:sz w:val="16"/>
          <w:szCs w:val="16"/>
        </w:rPr>
        <w:t xml:space="preserve">1. Утвердить прилагаемую муниципальную </w:t>
      </w:r>
      <w:hyperlink r:id="rId10" w:anchor="Par28#Par28" w:history="1">
        <w:r w:rsidRPr="00AC04D1">
          <w:rPr>
            <w:rStyle w:val="af"/>
            <w:rFonts w:ascii="Arial" w:hAnsi="Arial" w:cs="Arial"/>
            <w:color w:val="auto"/>
            <w:sz w:val="16"/>
            <w:szCs w:val="16"/>
            <w:u w:val="none"/>
          </w:rPr>
          <w:t>программу</w:t>
        </w:r>
      </w:hyperlink>
      <w:r w:rsidRPr="00AC04D1">
        <w:rPr>
          <w:rFonts w:ascii="Arial" w:hAnsi="Arial" w:cs="Arial"/>
          <w:sz w:val="16"/>
          <w:szCs w:val="16"/>
        </w:rPr>
        <w:t xml:space="preserve"> «Благоустройство территории Валдайского городского поселения в 2023 -2025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2. Признать утратившими силу постановления Администрации Валдайского муниципального района:</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29.11.2019 № 2049 «Об утверждении муниципальной программы «Благоустройство территории Валдайского городского поселения в 2020 -2023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05.02.2020 № 175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11.03.2020 № 346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27.03.2020 № 449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15.07.2020 № 1067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08.10.2020 № 1536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28.12.2020 № 2100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11.03.2021 № 376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30.04.2021 № 781 «О внесении изменений в постановление Администрации Валдайского муниципального района от 16.11.2016 № 1817»;</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22.06.2021 № 1084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12.07.2021 № 1201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26.08.2021 № 1544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13.10.2021 № 1893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22.11.2021, № 2162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23.11.2021 № 2164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29.12.2021 № 2535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21.01.2022 № 84 «О внесении изменений в муниципальную программу «Благоустройство территории Валдайского городского поселения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27.01.2022 № 130 «О внесении изменений в муниципальную программу «Благоустройство территории Валдайского городского поселения в 2017 - 2020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10.03.2022 № 396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29.03.2022 № 528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04.04.2022 № 565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04.05.2022 № 815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01.06.2022 № 1028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10.06.2022 № 1109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15.08.2022 № 1619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от 18.11.2022 № 2291 «О внесении изменений в муниципальную программу «Благоустройство территории Валдайского городского поселения в 2020 - 2023 годах».</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3. Опубликовать постановление в бюллетене «Валдайский Вестник» и разместить на официальном сайте Администрация Валдайского муниципального района в сети «Интернет».</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4. Постановление вступает в силу с 1 января 2023 года.</w:t>
      </w:r>
    </w:p>
    <w:p w:rsidR="00AC04D1" w:rsidRPr="00AC04D1" w:rsidRDefault="00AC04D1" w:rsidP="00AC04D1">
      <w:pPr>
        <w:ind w:firstLine="284"/>
        <w:jc w:val="both"/>
        <w:rPr>
          <w:rFonts w:ascii="Arial" w:hAnsi="Arial" w:cs="Arial"/>
          <w:sz w:val="4"/>
          <w:szCs w:val="4"/>
        </w:rPr>
      </w:pPr>
    </w:p>
    <w:p w:rsidR="00AC04D1" w:rsidRPr="00AC04D1" w:rsidRDefault="00AC04D1" w:rsidP="00AC04D1">
      <w:pPr>
        <w:jc w:val="both"/>
        <w:rPr>
          <w:rFonts w:ascii="Arial" w:hAnsi="Arial" w:cs="Arial"/>
          <w:b/>
          <w:sz w:val="16"/>
          <w:szCs w:val="16"/>
        </w:rPr>
      </w:pPr>
      <w:r w:rsidRPr="00AC04D1">
        <w:rPr>
          <w:rFonts w:ascii="Arial" w:hAnsi="Arial" w:cs="Arial"/>
          <w:b/>
          <w:sz w:val="16"/>
          <w:szCs w:val="16"/>
        </w:rPr>
        <w:t>Глава муниципального района</w:t>
      </w:r>
      <w:r w:rsidRPr="00AC04D1">
        <w:rPr>
          <w:rFonts w:ascii="Arial" w:hAnsi="Arial" w:cs="Arial"/>
          <w:b/>
          <w:sz w:val="16"/>
          <w:szCs w:val="16"/>
        </w:rPr>
        <w:tab/>
      </w:r>
      <w:r w:rsidRPr="00AC04D1">
        <w:rPr>
          <w:rFonts w:ascii="Arial" w:hAnsi="Arial" w:cs="Arial"/>
          <w:b/>
          <w:sz w:val="16"/>
          <w:szCs w:val="16"/>
        </w:rPr>
        <w:tab/>
        <w:t>Ю.В.Стадэ</w:t>
      </w:r>
    </w:p>
    <w:p w:rsidR="00AC04D1" w:rsidRPr="00AC04D1" w:rsidRDefault="00AC04D1" w:rsidP="00552D96">
      <w:pPr>
        <w:ind w:left="9072"/>
        <w:jc w:val="center"/>
        <w:rPr>
          <w:rFonts w:ascii="Arial" w:hAnsi="Arial" w:cs="Arial"/>
          <w:sz w:val="12"/>
          <w:szCs w:val="12"/>
        </w:rPr>
      </w:pPr>
      <w:r w:rsidRPr="00AC04D1">
        <w:rPr>
          <w:rFonts w:ascii="Arial" w:hAnsi="Arial" w:cs="Arial"/>
          <w:sz w:val="12"/>
          <w:szCs w:val="12"/>
        </w:rPr>
        <w:t>УТВЕРЖДЕНА</w:t>
      </w:r>
    </w:p>
    <w:p w:rsidR="00AC04D1" w:rsidRPr="00AC04D1" w:rsidRDefault="00AC04D1" w:rsidP="00552D96">
      <w:pPr>
        <w:ind w:left="9072"/>
        <w:jc w:val="center"/>
        <w:rPr>
          <w:rFonts w:ascii="Arial" w:hAnsi="Arial" w:cs="Arial"/>
          <w:sz w:val="12"/>
          <w:szCs w:val="12"/>
        </w:rPr>
      </w:pPr>
      <w:r w:rsidRPr="00AC04D1">
        <w:rPr>
          <w:rFonts w:ascii="Arial" w:hAnsi="Arial" w:cs="Arial"/>
          <w:sz w:val="12"/>
          <w:szCs w:val="12"/>
        </w:rPr>
        <w:t>постановлением Администрации</w:t>
      </w:r>
    </w:p>
    <w:p w:rsidR="00AC04D1" w:rsidRPr="00AC04D1" w:rsidRDefault="00AC04D1" w:rsidP="00552D96">
      <w:pPr>
        <w:ind w:left="9072"/>
        <w:jc w:val="center"/>
        <w:rPr>
          <w:rFonts w:ascii="Arial" w:hAnsi="Arial" w:cs="Arial"/>
          <w:sz w:val="12"/>
          <w:szCs w:val="12"/>
        </w:rPr>
      </w:pPr>
      <w:r w:rsidRPr="00AC04D1">
        <w:rPr>
          <w:rFonts w:ascii="Arial" w:hAnsi="Arial" w:cs="Arial"/>
          <w:sz w:val="12"/>
          <w:szCs w:val="12"/>
        </w:rPr>
        <w:t>муниципального района</w:t>
      </w:r>
    </w:p>
    <w:p w:rsidR="00AC04D1" w:rsidRPr="00AC04D1" w:rsidRDefault="00AC04D1" w:rsidP="00552D96">
      <w:pPr>
        <w:ind w:left="9072"/>
        <w:jc w:val="center"/>
        <w:rPr>
          <w:rFonts w:ascii="Arial" w:hAnsi="Arial" w:cs="Arial"/>
          <w:sz w:val="12"/>
          <w:szCs w:val="12"/>
        </w:rPr>
      </w:pPr>
      <w:r w:rsidRPr="00AC04D1">
        <w:rPr>
          <w:rFonts w:ascii="Arial" w:hAnsi="Arial" w:cs="Arial"/>
          <w:sz w:val="12"/>
          <w:szCs w:val="12"/>
        </w:rPr>
        <w:t>от 19.01.2023 № 54</w:t>
      </w:r>
    </w:p>
    <w:p w:rsidR="00AC04D1" w:rsidRPr="00AC04D1" w:rsidRDefault="00AC04D1" w:rsidP="00AC04D1">
      <w:pPr>
        <w:widowControl w:val="0"/>
        <w:ind w:firstLine="284"/>
        <w:jc w:val="center"/>
        <w:rPr>
          <w:rFonts w:ascii="Arial" w:hAnsi="Arial" w:cs="Arial"/>
          <w:b/>
          <w:sz w:val="16"/>
          <w:szCs w:val="16"/>
        </w:rPr>
      </w:pPr>
      <w:r w:rsidRPr="00AC04D1">
        <w:rPr>
          <w:rFonts w:ascii="Arial" w:hAnsi="Arial" w:cs="Arial"/>
          <w:b/>
          <w:sz w:val="16"/>
          <w:szCs w:val="16"/>
        </w:rPr>
        <w:t>МУНИЦИПАЛЬНАЯ ПРОГРАММА</w:t>
      </w:r>
    </w:p>
    <w:p w:rsidR="00AC04D1" w:rsidRPr="00AC04D1" w:rsidRDefault="00AC04D1" w:rsidP="00AC04D1">
      <w:pPr>
        <w:widowControl w:val="0"/>
        <w:ind w:firstLine="284"/>
        <w:jc w:val="center"/>
        <w:rPr>
          <w:rFonts w:ascii="Arial" w:hAnsi="Arial" w:cs="Arial"/>
          <w:b/>
          <w:sz w:val="16"/>
          <w:szCs w:val="16"/>
        </w:rPr>
      </w:pPr>
      <w:r w:rsidRPr="00AC04D1">
        <w:rPr>
          <w:rFonts w:ascii="Arial" w:hAnsi="Arial" w:cs="Arial"/>
          <w:b/>
          <w:sz w:val="16"/>
          <w:szCs w:val="16"/>
        </w:rPr>
        <w:t>«Благоустройство территории Валдайского</w:t>
      </w:r>
      <w:r>
        <w:rPr>
          <w:rFonts w:ascii="Arial" w:hAnsi="Arial" w:cs="Arial"/>
          <w:b/>
          <w:sz w:val="16"/>
          <w:szCs w:val="16"/>
        </w:rPr>
        <w:t xml:space="preserve"> </w:t>
      </w:r>
      <w:r w:rsidRPr="00AC04D1">
        <w:rPr>
          <w:rFonts w:ascii="Arial" w:hAnsi="Arial" w:cs="Arial"/>
          <w:b/>
          <w:sz w:val="16"/>
          <w:szCs w:val="16"/>
        </w:rPr>
        <w:t>городского поселения» в 2023 - 2025годах»</w:t>
      </w:r>
    </w:p>
    <w:p w:rsidR="00AC04D1" w:rsidRPr="00AC04D1" w:rsidRDefault="00AC04D1" w:rsidP="00AC04D1">
      <w:pPr>
        <w:widowControl w:val="0"/>
        <w:ind w:firstLine="284"/>
        <w:jc w:val="center"/>
        <w:rPr>
          <w:rFonts w:ascii="Arial" w:hAnsi="Arial" w:cs="Arial"/>
          <w:sz w:val="2"/>
          <w:szCs w:val="2"/>
        </w:rPr>
      </w:pPr>
    </w:p>
    <w:p w:rsidR="00AC04D1" w:rsidRPr="00AC04D1" w:rsidRDefault="00AC04D1" w:rsidP="00AC04D1">
      <w:pPr>
        <w:widowControl w:val="0"/>
        <w:ind w:firstLine="284"/>
        <w:jc w:val="center"/>
        <w:rPr>
          <w:rFonts w:ascii="Arial" w:hAnsi="Arial" w:cs="Arial"/>
          <w:b/>
          <w:sz w:val="16"/>
          <w:szCs w:val="16"/>
        </w:rPr>
      </w:pPr>
      <w:r w:rsidRPr="00AC04D1">
        <w:rPr>
          <w:rFonts w:ascii="Arial" w:hAnsi="Arial" w:cs="Arial"/>
          <w:b/>
          <w:sz w:val="16"/>
          <w:szCs w:val="16"/>
        </w:rPr>
        <w:t>ПАСПОРТ</w:t>
      </w:r>
    </w:p>
    <w:p w:rsidR="00AC04D1" w:rsidRPr="00AC04D1" w:rsidRDefault="00AC04D1" w:rsidP="00AC04D1">
      <w:pPr>
        <w:widowControl w:val="0"/>
        <w:ind w:firstLine="284"/>
        <w:jc w:val="center"/>
        <w:rPr>
          <w:rFonts w:ascii="Arial" w:hAnsi="Arial" w:cs="Arial"/>
          <w:b/>
          <w:sz w:val="16"/>
          <w:szCs w:val="16"/>
        </w:rPr>
      </w:pPr>
      <w:r w:rsidRPr="00AC04D1">
        <w:rPr>
          <w:rFonts w:ascii="Arial" w:hAnsi="Arial" w:cs="Arial"/>
          <w:b/>
          <w:sz w:val="16"/>
          <w:szCs w:val="16"/>
        </w:rPr>
        <w:t>муниципальной программы «Благоустройство территории Валдайского</w:t>
      </w:r>
      <w:r>
        <w:rPr>
          <w:rFonts w:ascii="Arial" w:hAnsi="Arial" w:cs="Arial"/>
          <w:b/>
          <w:sz w:val="16"/>
          <w:szCs w:val="16"/>
        </w:rPr>
        <w:t xml:space="preserve"> </w:t>
      </w:r>
      <w:r w:rsidRPr="00AC04D1">
        <w:rPr>
          <w:rFonts w:ascii="Arial" w:hAnsi="Arial" w:cs="Arial"/>
          <w:b/>
          <w:sz w:val="16"/>
          <w:szCs w:val="16"/>
        </w:rPr>
        <w:t>городского поселения» в 2023-2025 годах»</w:t>
      </w:r>
    </w:p>
    <w:p w:rsidR="00AC04D1" w:rsidRPr="00AC04D1" w:rsidRDefault="00AC04D1" w:rsidP="00AC04D1">
      <w:pPr>
        <w:widowControl w:val="0"/>
        <w:autoSpaceDE w:val="0"/>
        <w:autoSpaceDN w:val="0"/>
        <w:adjustRightInd w:val="0"/>
        <w:ind w:firstLine="284"/>
        <w:jc w:val="both"/>
        <w:rPr>
          <w:rFonts w:ascii="Arial" w:hAnsi="Arial" w:cs="Arial"/>
          <w:sz w:val="16"/>
          <w:szCs w:val="16"/>
        </w:rPr>
      </w:pPr>
      <w:bookmarkStart w:id="1" w:name="Par107"/>
      <w:bookmarkEnd w:id="1"/>
      <w:r w:rsidRPr="00AC04D1">
        <w:rPr>
          <w:rFonts w:ascii="Arial" w:hAnsi="Arial" w:cs="Arial"/>
          <w:sz w:val="16"/>
          <w:szCs w:val="16"/>
        </w:rPr>
        <w:t>1. Ответственный исполнитель муниципальной программы: комитет жилищно-коммунального и дорожного хозяйства Администрации Валдайского муниципального района (далее Комитет).</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2. Соисполнители муниципальной программы: нет.</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3. Цели муниципальной программы: комплексное решение проблем благоустройства, улучшение санитарного и эстетического вида территории Валдайского городского поселения, создание благоприятных и комфортных условий для проживания населения.</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4. Задачи муниципальной программы: повышение уровня и качества благоустройства и санитарного содержания территории Валдайского городского поселения.</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5. Подпрограммы муниципальной программы:</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Обеспечение уличного освещения;</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Организация озеленения территории Валдайского городского поселения;</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Организация содержания мест захоронения;</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Прочие мероприятия по благоустройству;</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Благоустройство и содержание общественных территорий.</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6. Сроки реализации муниципальной программы: 2023-2025 годы.</w:t>
      </w:r>
    </w:p>
    <w:p w:rsidR="00AC04D1" w:rsidRPr="00AC04D1" w:rsidRDefault="00AC04D1" w:rsidP="00AC04D1">
      <w:pPr>
        <w:widowControl w:val="0"/>
        <w:ind w:firstLine="284"/>
        <w:jc w:val="both"/>
        <w:rPr>
          <w:rFonts w:ascii="Arial" w:hAnsi="Arial" w:cs="Arial"/>
          <w:sz w:val="16"/>
          <w:szCs w:val="16"/>
        </w:rPr>
      </w:pPr>
      <w:r w:rsidRPr="00AC04D1">
        <w:rPr>
          <w:rFonts w:ascii="Arial" w:hAnsi="Arial" w:cs="Arial"/>
          <w:sz w:val="16"/>
          <w:szCs w:val="16"/>
        </w:rPr>
        <w:t xml:space="preserve">7. Объемы и источники </w:t>
      </w:r>
      <w:r w:rsidR="00552D96">
        <w:rPr>
          <w:rFonts w:ascii="Arial" w:hAnsi="Arial" w:cs="Arial"/>
          <w:sz w:val="16"/>
          <w:szCs w:val="16"/>
        </w:rPr>
        <w:t>финансирования</w:t>
      </w:r>
      <w:r w:rsidRPr="00AC04D1">
        <w:rPr>
          <w:rFonts w:ascii="Arial" w:hAnsi="Arial" w:cs="Arial"/>
          <w:sz w:val="16"/>
          <w:szCs w:val="16"/>
        </w:rPr>
        <w:t xml:space="preserve"> муниципальной программы в целом (тыс. руб.):</w:t>
      </w:r>
    </w:p>
    <w:tbl>
      <w:tblPr>
        <w:tblW w:w="493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94"/>
        <w:gridCol w:w="3091"/>
        <w:gridCol w:w="1546"/>
        <w:gridCol w:w="1888"/>
        <w:gridCol w:w="2063"/>
        <w:gridCol w:w="1718"/>
      </w:tblGrid>
      <w:tr w:rsidR="00AC04D1" w:rsidRPr="00AC04D1" w:rsidTr="00AC04D1">
        <w:trPr>
          <w:trHeight w:val="20"/>
        </w:trPr>
        <w:tc>
          <w:tcPr>
            <w:tcW w:w="399" w:type="pct"/>
            <w:vMerge w:val="restart"/>
            <w:vAlign w:val="center"/>
          </w:tcPr>
          <w:p w:rsidR="00AC04D1" w:rsidRPr="00AC04D1" w:rsidRDefault="00AC04D1" w:rsidP="00AC04D1">
            <w:pPr>
              <w:widowControl w:val="0"/>
              <w:ind w:firstLine="284"/>
              <w:jc w:val="center"/>
              <w:rPr>
                <w:rFonts w:ascii="Arial" w:hAnsi="Arial" w:cs="Arial"/>
                <w:b/>
                <w:sz w:val="12"/>
                <w:szCs w:val="12"/>
              </w:rPr>
            </w:pPr>
            <w:r w:rsidRPr="00AC04D1">
              <w:rPr>
                <w:rFonts w:ascii="Arial" w:hAnsi="Arial" w:cs="Arial"/>
                <w:b/>
                <w:sz w:val="12"/>
                <w:szCs w:val="12"/>
              </w:rPr>
              <w:t>Год</w:t>
            </w:r>
          </w:p>
        </w:tc>
        <w:tc>
          <w:tcPr>
            <w:tcW w:w="4601" w:type="pct"/>
            <w:gridSpan w:val="5"/>
            <w:vAlign w:val="center"/>
          </w:tcPr>
          <w:p w:rsidR="00AC04D1" w:rsidRPr="00AC04D1" w:rsidRDefault="00AC04D1" w:rsidP="00AC04D1">
            <w:pPr>
              <w:widowControl w:val="0"/>
              <w:ind w:firstLine="284"/>
              <w:jc w:val="center"/>
              <w:rPr>
                <w:rFonts w:ascii="Arial" w:hAnsi="Arial" w:cs="Arial"/>
                <w:b/>
                <w:sz w:val="12"/>
                <w:szCs w:val="12"/>
              </w:rPr>
            </w:pPr>
            <w:r w:rsidRPr="00AC04D1">
              <w:rPr>
                <w:rFonts w:ascii="Arial" w:hAnsi="Arial" w:cs="Arial"/>
                <w:b/>
                <w:sz w:val="12"/>
                <w:szCs w:val="12"/>
              </w:rPr>
              <w:t>Источник финансирования</w:t>
            </w:r>
          </w:p>
        </w:tc>
      </w:tr>
      <w:tr w:rsidR="00AC04D1" w:rsidRPr="00AC04D1" w:rsidTr="00AC04D1">
        <w:trPr>
          <w:trHeight w:val="20"/>
        </w:trPr>
        <w:tc>
          <w:tcPr>
            <w:tcW w:w="399" w:type="pct"/>
            <w:vMerge/>
            <w:vAlign w:val="center"/>
          </w:tcPr>
          <w:p w:rsidR="00AC04D1" w:rsidRPr="00AC04D1" w:rsidRDefault="00AC04D1" w:rsidP="00AC04D1">
            <w:pPr>
              <w:widowControl w:val="0"/>
              <w:ind w:firstLine="284"/>
              <w:jc w:val="center"/>
              <w:rPr>
                <w:rFonts w:ascii="Arial" w:hAnsi="Arial" w:cs="Arial"/>
                <w:b/>
                <w:sz w:val="12"/>
                <w:szCs w:val="12"/>
              </w:rPr>
            </w:pPr>
          </w:p>
        </w:tc>
        <w:tc>
          <w:tcPr>
            <w:tcW w:w="1380" w:type="pct"/>
            <w:vAlign w:val="center"/>
          </w:tcPr>
          <w:p w:rsidR="00AC04D1" w:rsidRPr="00AC04D1" w:rsidRDefault="00AC04D1" w:rsidP="00AC04D1">
            <w:pPr>
              <w:widowControl w:val="0"/>
              <w:ind w:firstLine="284"/>
              <w:jc w:val="center"/>
              <w:rPr>
                <w:rFonts w:ascii="Arial" w:hAnsi="Arial" w:cs="Arial"/>
                <w:b/>
                <w:sz w:val="12"/>
                <w:szCs w:val="12"/>
              </w:rPr>
            </w:pPr>
            <w:r w:rsidRPr="00AC04D1">
              <w:rPr>
                <w:rFonts w:ascii="Arial" w:hAnsi="Arial" w:cs="Arial"/>
                <w:b/>
                <w:sz w:val="12"/>
                <w:szCs w:val="12"/>
              </w:rPr>
              <w:t>бюджет Валдайского городского поселения</w:t>
            </w:r>
          </w:p>
        </w:tc>
        <w:tc>
          <w:tcPr>
            <w:tcW w:w="690" w:type="pct"/>
            <w:vAlign w:val="center"/>
          </w:tcPr>
          <w:p w:rsidR="00AC04D1" w:rsidRPr="00AC04D1" w:rsidRDefault="00AC04D1" w:rsidP="00AC04D1">
            <w:pPr>
              <w:widowControl w:val="0"/>
              <w:ind w:firstLine="284"/>
              <w:jc w:val="center"/>
              <w:rPr>
                <w:rFonts w:ascii="Arial" w:hAnsi="Arial" w:cs="Arial"/>
                <w:b/>
                <w:sz w:val="12"/>
                <w:szCs w:val="12"/>
              </w:rPr>
            </w:pPr>
            <w:r w:rsidRPr="00AC04D1">
              <w:rPr>
                <w:rFonts w:ascii="Arial" w:hAnsi="Arial" w:cs="Arial"/>
                <w:b/>
                <w:sz w:val="12"/>
                <w:szCs w:val="12"/>
              </w:rPr>
              <w:t>областной бюджет</w:t>
            </w:r>
          </w:p>
        </w:tc>
        <w:tc>
          <w:tcPr>
            <w:tcW w:w="843" w:type="pct"/>
            <w:vAlign w:val="center"/>
          </w:tcPr>
          <w:p w:rsidR="00AC04D1" w:rsidRPr="00AC04D1" w:rsidRDefault="00AC04D1" w:rsidP="00AC04D1">
            <w:pPr>
              <w:widowControl w:val="0"/>
              <w:ind w:firstLine="284"/>
              <w:jc w:val="center"/>
              <w:rPr>
                <w:rFonts w:ascii="Arial" w:hAnsi="Arial" w:cs="Arial"/>
                <w:b/>
                <w:sz w:val="12"/>
                <w:szCs w:val="12"/>
              </w:rPr>
            </w:pPr>
            <w:r w:rsidRPr="00AC04D1">
              <w:rPr>
                <w:rFonts w:ascii="Arial" w:hAnsi="Arial" w:cs="Arial"/>
                <w:b/>
                <w:sz w:val="12"/>
                <w:szCs w:val="12"/>
              </w:rPr>
              <w:t>федеральный бюджет</w:t>
            </w:r>
          </w:p>
        </w:tc>
        <w:tc>
          <w:tcPr>
            <w:tcW w:w="921" w:type="pct"/>
            <w:vAlign w:val="center"/>
          </w:tcPr>
          <w:p w:rsidR="00AC04D1" w:rsidRPr="00AC04D1" w:rsidRDefault="00AC04D1" w:rsidP="00AC04D1">
            <w:pPr>
              <w:widowControl w:val="0"/>
              <w:ind w:firstLine="284"/>
              <w:jc w:val="center"/>
              <w:rPr>
                <w:rFonts w:ascii="Arial" w:hAnsi="Arial" w:cs="Arial"/>
                <w:b/>
                <w:sz w:val="12"/>
                <w:szCs w:val="12"/>
              </w:rPr>
            </w:pPr>
            <w:r w:rsidRPr="00AC04D1">
              <w:rPr>
                <w:rFonts w:ascii="Arial" w:hAnsi="Arial" w:cs="Arial"/>
                <w:b/>
                <w:sz w:val="12"/>
                <w:szCs w:val="12"/>
              </w:rPr>
              <w:t>внебюджетные средства</w:t>
            </w:r>
          </w:p>
        </w:tc>
        <w:tc>
          <w:tcPr>
            <w:tcW w:w="768" w:type="pct"/>
            <w:vAlign w:val="center"/>
          </w:tcPr>
          <w:p w:rsidR="00AC04D1" w:rsidRPr="00AC04D1" w:rsidRDefault="00AC04D1" w:rsidP="00AC04D1">
            <w:pPr>
              <w:widowControl w:val="0"/>
              <w:ind w:firstLine="284"/>
              <w:jc w:val="center"/>
              <w:rPr>
                <w:rFonts w:ascii="Arial" w:hAnsi="Arial" w:cs="Arial"/>
                <w:b/>
                <w:sz w:val="12"/>
                <w:szCs w:val="12"/>
              </w:rPr>
            </w:pPr>
            <w:r w:rsidRPr="00AC04D1">
              <w:rPr>
                <w:rFonts w:ascii="Arial" w:hAnsi="Arial" w:cs="Arial"/>
                <w:b/>
                <w:sz w:val="12"/>
                <w:szCs w:val="12"/>
              </w:rPr>
              <w:t>всего</w:t>
            </w:r>
          </w:p>
        </w:tc>
      </w:tr>
      <w:tr w:rsidR="00AC04D1" w:rsidRPr="00AC04D1" w:rsidTr="00AC04D1">
        <w:trPr>
          <w:trHeight w:val="20"/>
        </w:trPr>
        <w:tc>
          <w:tcPr>
            <w:tcW w:w="399" w:type="pct"/>
            <w:vAlign w:val="center"/>
          </w:tcPr>
          <w:p w:rsidR="00AC04D1" w:rsidRPr="00AC04D1" w:rsidRDefault="00AC04D1" w:rsidP="00AC04D1">
            <w:pPr>
              <w:widowControl w:val="0"/>
              <w:ind w:firstLine="284"/>
              <w:jc w:val="center"/>
              <w:rPr>
                <w:rFonts w:ascii="Arial" w:hAnsi="Arial" w:cs="Arial"/>
                <w:sz w:val="12"/>
                <w:szCs w:val="12"/>
              </w:rPr>
            </w:pPr>
            <w:r w:rsidRPr="00AC04D1">
              <w:rPr>
                <w:rFonts w:ascii="Arial" w:hAnsi="Arial" w:cs="Arial"/>
                <w:sz w:val="12"/>
                <w:szCs w:val="12"/>
              </w:rPr>
              <w:t>2023</w:t>
            </w:r>
          </w:p>
        </w:tc>
        <w:tc>
          <w:tcPr>
            <w:tcW w:w="1380" w:type="pct"/>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17071,85465</w:t>
            </w:r>
          </w:p>
        </w:tc>
        <w:tc>
          <w:tcPr>
            <w:tcW w:w="690" w:type="pct"/>
            <w:vAlign w:val="center"/>
          </w:tcPr>
          <w:p w:rsidR="00AC04D1" w:rsidRPr="00AC04D1" w:rsidRDefault="00AC04D1" w:rsidP="00AC04D1">
            <w:pPr>
              <w:ind w:firstLine="284"/>
              <w:jc w:val="center"/>
              <w:rPr>
                <w:rFonts w:ascii="Arial" w:hAnsi="Arial" w:cs="Arial"/>
                <w:sz w:val="12"/>
                <w:szCs w:val="12"/>
              </w:rPr>
            </w:pPr>
          </w:p>
        </w:tc>
        <w:tc>
          <w:tcPr>
            <w:tcW w:w="843" w:type="pct"/>
            <w:vAlign w:val="center"/>
          </w:tcPr>
          <w:p w:rsidR="00AC04D1" w:rsidRPr="00AC04D1" w:rsidRDefault="00AC04D1" w:rsidP="00AC04D1">
            <w:pPr>
              <w:ind w:firstLine="284"/>
              <w:jc w:val="center"/>
              <w:rPr>
                <w:rFonts w:ascii="Arial" w:hAnsi="Arial" w:cs="Arial"/>
                <w:sz w:val="12"/>
                <w:szCs w:val="12"/>
              </w:rPr>
            </w:pPr>
          </w:p>
        </w:tc>
        <w:tc>
          <w:tcPr>
            <w:tcW w:w="921" w:type="pct"/>
            <w:vAlign w:val="center"/>
          </w:tcPr>
          <w:p w:rsidR="00AC04D1" w:rsidRPr="00AC04D1" w:rsidRDefault="00AC04D1" w:rsidP="00AC04D1">
            <w:pPr>
              <w:ind w:firstLine="284"/>
              <w:jc w:val="center"/>
              <w:rPr>
                <w:rFonts w:ascii="Arial" w:hAnsi="Arial" w:cs="Arial"/>
                <w:sz w:val="12"/>
                <w:szCs w:val="12"/>
              </w:rPr>
            </w:pPr>
          </w:p>
        </w:tc>
        <w:tc>
          <w:tcPr>
            <w:tcW w:w="768" w:type="pct"/>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17071,85465</w:t>
            </w:r>
          </w:p>
        </w:tc>
      </w:tr>
      <w:tr w:rsidR="00AC04D1" w:rsidRPr="00AC04D1" w:rsidTr="00AC04D1">
        <w:trPr>
          <w:trHeight w:val="20"/>
        </w:trPr>
        <w:tc>
          <w:tcPr>
            <w:tcW w:w="399" w:type="pct"/>
            <w:vAlign w:val="center"/>
          </w:tcPr>
          <w:p w:rsidR="00AC04D1" w:rsidRPr="00AC04D1" w:rsidRDefault="00AC04D1" w:rsidP="00AC04D1">
            <w:pPr>
              <w:widowControl w:val="0"/>
              <w:ind w:firstLine="284"/>
              <w:jc w:val="center"/>
              <w:rPr>
                <w:rFonts w:ascii="Arial" w:hAnsi="Arial" w:cs="Arial"/>
                <w:sz w:val="12"/>
                <w:szCs w:val="12"/>
              </w:rPr>
            </w:pPr>
            <w:r w:rsidRPr="00AC04D1">
              <w:rPr>
                <w:rFonts w:ascii="Arial" w:hAnsi="Arial" w:cs="Arial"/>
                <w:sz w:val="12"/>
                <w:szCs w:val="12"/>
              </w:rPr>
              <w:t>2024</w:t>
            </w:r>
          </w:p>
        </w:tc>
        <w:tc>
          <w:tcPr>
            <w:tcW w:w="1380" w:type="pct"/>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25031,98002</w:t>
            </w:r>
          </w:p>
        </w:tc>
        <w:tc>
          <w:tcPr>
            <w:tcW w:w="690" w:type="pct"/>
            <w:vAlign w:val="center"/>
          </w:tcPr>
          <w:p w:rsidR="00AC04D1" w:rsidRPr="00AC04D1" w:rsidRDefault="00AC04D1" w:rsidP="00AC04D1">
            <w:pPr>
              <w:ind w:firstLine="284"/>
              <w:jc w:val="center"/>
              <w:rPr>
                <w:rFonts w:ascii="Arial" w:hAnsi="Arial" w:cs="Arial"/>
                <w:sz w:val="12"/>
                <w:szCs w:val="12"/>
              </w:rPr>
            </w:pPr>
          </w:p>
        </w:tc>
        <w:tc>
          <w:tcPr>
            <w:tcW w:w="843" w:type="pct"/>
            <w:vAlign w:val="center"/>
          </w:tcPr>
          <w:p w:rsidR="00AC04D1" w:rsidRPr="00AC04D1" w:rsidRDefault="00AC04D1" w:rsidP="00AC04D1">
            <w:pPr>
              <w:ind w:firstLine="284"/>
              <w:jc w:val="center"/>
              <w:rPr>
                <w:rFonts w:ascii="Arial" w:hAnsi="Arial" w:cs="Arial"/>
                <w:sz w:val="12"/>
                <w:szCs w:val="12"/>
              </w:rPr>
            </w:pPr>
          </w:p>
        </w:tc>
        <w:tc>
          <w:tcPr>
            <w:tcW w:w="921" w:type="pct"/>
            <w:vAlign w:val="center"/>
          </w:tcPr>
          <w:p w:rsidR="00AC04D1" w:rsidRPr="00AC04D1" w:rsidRDefault="00AC04D1" w:rsidP="00AC04D1">
            <w:pPr>
              <w:ind w:firstLine="284"/>
              <w:jc w:val="center"/>
              <w:rPr>
                <w:rFonts w:ascii="Arial" w:hAnsi="Arial" w:cs="Arial"/>
                <w:sz w:val="12"/>
                <w:szCs w:val="12"/>
              </w:rPr>
            </w:pPr>
          </w:p>
        </w:tc>
        <w:tc>
          <w:tcPr>
            <w:tcW w:w="768" w:type="pct"/>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25031,98002</w:t>
            </w:r>
          </w:p>
        </w:tc>
      </w:tr>
      <w:tr w:rsidR="00AC04D1" w:rsidRPr="00AC04D1" w:rsidTr="00AC04D1">
        <w:trPr>
          <w:trHeight w:val="20"/>
        </w:trPr>
        <w:tc>
          <w:tcPr>
            <w:tcW w:w="399" w:type="pct"/>
            <w:vAlign w:val="center"/>
          </w:tcPr>
          <w:p w:rsidR="00AC04D1" w:rsidRPr="00AC04D1" w:rsidRDefault="00AC04D1" w:rsidP="00AC04D1">
            <w:pPr>
              <w:widowControl w:val="0"/>
              <w:ind w:firstLine="284"/>
              <w:jc w:val="center"/>
              <w:rPr>
                <w:rFonts w:ascii="Arial" w:hAnsi="Arial" w:cs="Arial"/>
                <w:sz w:val="12"/>
                <w:szCs w:val="12"/>
              </w:rPr>
            </w:pPr>
            <w:r w:rsidRPr="00AC04D1">
              <w:rPr>
                <w:rFonts w:ascii="Arial" w:hAnsi="Arial" w:cs="Arial"/>
                <w:sz w:val="12"/>
                <w:szCs w:val="12"/>
              </w:rPr>
              <w:t>2025</w:t>
            </w:r>
          </w:p>
        </w:tc>
        <w:tc>
          <w:tcPr>
            <w:tcW w:w="1380" w:type="pct"/>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13745,86002</w:t>
            </w:r>
          </w:p>
        </w:tc>
        <w:tc>
          <w:tcPr>
            <w:tcW w:w="690" w:type="pct"/>
            <w:vAlign w:val="center"/>
          </w:tcPr>
          <w:p w:rsidR="00AC04D1" w:rsidRPr="00AC04D1" w:rsidRDefault="00AC04D1" w:rsidP="00AC04D1">
            <w:pPr>
              <w:ind w:firstLine="284"/>
              <w:jc w:val="center"/>
              <w:rPr>
                <w:rFonts w:ascii="Arial" w:hAnsi="Arial" w:cs="Arial"/>
                <w:sz w:val="12"/>
                <w:szCs w:val="12"/>
              </w:rPr>
            </w:pPr>
          </w:p>
        </w:tc>
        <w:tc>
          <w:tcPr>
            <w:tcW w:w="843" w:type="pct"/>
            <w:vAlign w:val="center"/>
          </w:tcPr>
          <w:p w:rsidR="00AC04D1" w:rsidRPr="00AC04D1" w:rsidRDefault="00AC04D1" w:rsidP="00AC04D1">
            <w:pPr>
              <w:ind w:firstLine="284"/>
              <w:jc w:val="center"/>
              <w:rPr>
                <w:rFonts w:ascii="Arial" w:hAnsi="Arial" w:cs="Arial"/>
                <w:sz w:val="12"/>
                <w:szCs w:val="12"/>
              </w:rPr>
            </w:pPr>
          </w:p>
        </w:tc>
        <w:tc>
          <w:tcPr>
            <w:tcW w:w="921" w:type="pct"/>
            <w:vAlign w:val="center"/>
          </w:tcPr>
          <w:p w:rsidR="00AC04D1" w:rsidRPr="00AC04D1" w:rsidRDefault="00AC04D1" w:rsidP="00AC04D1">
            <w:pPr>
              <w:ind w:firstLine="284"/>
              <w:jc w:val="center"/>
              <w:rPr>
                <w:rFonts w:ascii="Arial" w:hAnsi="Arial" w:cs="Arial"/>
                <w:sz w:val="12"/>
                <w:szCs w:val="12"/>
              </w:rPr>
            </w:pPr>
          </w:p>
        </w:tc>
        <w:tc>
          <w:tcPr>
            <w:tcW w:w="768" w:type="pct"/>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13745,86002</w:t>
            </w:r>
          </w:p>
        </w:tc>
      </w:tr>
      <w:tr w:rsidR="00AC04D1" w:rsidRPr="00AC04D1" w:rsidTr="00AC04D1">
        <w:trPr>
          <w:trHeight w:val="20"/>
        </w:trPr>
        <w:tc>
          <w:tcPr>
            <w:tcW w:w="399" w:type="pct"/>
            <w:vAlign w:val="center"/>
          </w:tcPr>
          <w:p w:rsidR="00AC04D1" w:rsidRPr="00AC04D1" w:rsidRDefault="00AC04D1" w:rsidP="00AC04D1">
            <w:pPr>
              <w:widowControl w:val="0"/>
              <w:ind w:firstLine="284"/>
              <w:jc w:val="center"/>
              <w:rPr>
                <w:rFonts w:ascii="Arial" w:hAnsi="Arial" w:cs="Arial"/>
                <w:b/>
                <w:sz w:val="12"/>
                <w:szCs w:val="12"/>
              </w:rPr>
            </w:pPr>
            <w:r w:rsidRPr="00AC04D1">
              <w:rPr>
                <w:rFonts w:ascii="Arial" w:hAnsi="Arial" w:cs="Arial"/>
                <w:b/>
                <w:sz w:val="12"/>
                <w:szCs w:val="12"/>
              </w:rPr>
              <w:t>Всего</w:t>
            </w:r>
          </w:p>
        </w:tc>
        <w:tc>
          <w:tcPr>
            <w:tcW w:w="1380" w:type="pct"/>
            <w:vAlign w:val="center"/>
          </w:tcPr>
          <w:p w:rsidR="00AC04D1" w:rsidRPr="00AC04D1" w:rsidRDefault="00AC04D1" w:rsidP="00AC04D1">
            <w:pPr>
              <w:ind w:firstLine="284"/>
              <w:jc w:val="center"/>
              <w:rPr>
                <w:rFonts w:ascii="Arial" w:hAnsi="Arial" w:cs="Arial"/>
                <w:b/>
                <w:bCs/>
                <w:sz w:val="12"/>
                <w:szCs w:val="12"/>
              </w:rPr>
            </w:pPr>
            <w:r w:rsidRPr="00AC04D1">
              <w:rPr>
                <w:rFonts w:ascii="Arial" w:hAnsi="Arial" w:cs="Arial"/>
                <w:b/>
                <w:bCs/>
                <w:sz w:val="12"/>
                <w:szCs w:val="12"/>
              </w:rPr>
              <w:t>55849,69469</w:t>
            </w:r>
          </w:p>
        </w:tc>
        <w:tc>
          <w:tcPr>
            <w:tcW w:w="690" w:type="pct"/>
            <w:vAlign w:val="center"/>
          </w:tcPr>
          <w:p w:rsidR="00AC04D1" w:rsidRPr="00AC04D1" w:rsidRDefault="00AC04D1" w:rsidP="00AC04D1">
            <w:pPr>
              <w:ind w:firstLine="284"/>
              <w:jc w:val="center"/>
              <w:rPr>
                <w:rFonts w:ascii="Arial" w:hAnsi="Arial" w:cs="Arial"/>
                <w:b/>
                <w:bCs/>
                <w:sz w:val="12"/>
                <w:szCs w:val="12"/>
              </w:rPr>
            </w:pPr>
          </w:p>
        </w:tc>
        <w:tc>
          <w:tcPr>
            <w:tcW w:w="843" w:type="pct"/>
            <w:vAlign w:val="center"/>
          </w:tcPr>
          <w:p w:rsidR="00AC04D1" w:rsidRPr="00AC04D1" w:rsidRDefault="00AC04D1" w:rsidP="00AC04D1">
            <w:pPr>
              <w:ind w:firstLine="284"/>
              <w:jc w:val="center"/>
              <w:rPr>
                <w:rFonts w:ascii="Arial" w:hAnsi="Arial" w:cs="Arial"/>
                <w:b/>
                <w:bCs/>
                <w:sz w:val="12"/>
                <w:szCs w:val="12"/>
              </w:rPr>
            </w:pPr>
          </w:p>
        </w:tc>
        <w:tc>
          <w:tcPr>
            <w:tcW w:w="921" w:type="pct"/>
            <w:vAlign w:val="center"/>
          </w:tcPr>
          <w:p w:rsidR="00AC04D1" w:rsidRPr="00AC04D1" w:rsidRDefault="00AC04D1" w:rsidP="00AC04D1">
            <w:pPr>
              <w:ind w:firstLine="284"/>
              <w:jc w:val="center"/>
              <w:rPr>
                <w:rFonts w:ascii="Arial" w:hAnsi="Arial" w:cs="Arial"/>
                <w:b/>
                <w:bCs/>
                <w:sz w:val="12"/>
                <w:szCs w:val="12"/>
              </w:rPr>
            </w:pPr>
          </w:p>
        </w:tc>
        <w:tc>
          <w:tcPr>
            <w:tcW w:w="768" w:type="pct"/>
            <w:vAlign w:val="center"/>
          </w:tcPr>
          <w:p w:rsidR="00AC04D1" w:rsidRPr="00AC04D1" w:rsidRDefault="00AC04D1" w:rsidP="00AC04D1">
            <w:pPr>
              <w:ind w:firstLine="284"/>
              <w:jc w:val="center"/>
              <w:rPr>
                <w:rFonts w:ascii="Arial" w:hAnsi="Arial" w:cs="Arial"/>
                <w:b/>
                <w:bCs/>
                <w:sz w:val="12"/>
                <w:szCs w:val="12"/>
              </w:rPr>
            </w:pPr>
            <w:r w:rsidRPr="00AC04D1">
              <w:rPr>
                <w:rFonts w:ascii="Arial" w:hAnsi="Arial" w:cs="Arial"/>
                <w:b/>
                <w:bCs/>
                <w:sz w:val="12"/>
                <w:szCs w:val="12"/>
              </w:rPr>
              <w:t>55849,69469</w:t>
            </w:r>
          </w:p>
        </w:tc>
      </w:tr>
    </w:tbl>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8. Ожидаемые конечные результаты реализации муниципальной программы:</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повышение качества и эффективности освещения улиц Валдайского городского поселения;</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создание благоприятных условий для проживания и отдыха жителей Валдайского городского поселения;</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улучшение экологической обстановки и создание среды, комфортной для проживания жителей Валдайского городского поселения;</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обеспечение условий, не допускающих снижения уровня благоустроенности Валдайского городского поселения;</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воспитание у подрастающего поколения бережного отношения к окружающей природной среде.</w:t>
      </w:r>
    </w:p>
    <w:p w:rsidR="00AC04D1" w:rsidRPr="00AC04D1" w:rsidRDefault="00AC04D1" w:rsidP="00AC04D1">
      <w:pPr>
        <w:ind w:firstLine="284"/>
        <w:jc w:val="center"/>
        <w:outlineLvl w:val="1"/>
        <w:rPr>
          <w:rFonts w:ascii="Arial" w:hAnsi="Arial" w:cs="Arial"/>
          <w:b/>
          <w:sz w:val="16"/>
          <w:szCs w:val="16"/>
        </w:rPr>
      </w:pPr>
      <w:r w:rsidRPr="00AC04D1">
        <w:rPr>
          <w:rFonts w:ascii="Arial" w:hAnsi="Arial" w:cs="Arial"/>
          <w:b/>
          <w:sz w:val="16"/>
          <w:szCs w:val="16"/>
        </w:rPr>
        <w:t>Характеристика текущего состояния сферы благоустройства</w:t>
      </w:r>
      <w:r>
        <w:rPr>
          <w:rFonts w:ascii="Arial" w:hAnsi="Arial" w:cs="Arial"/>
          <w:b/>
          <w:sz w:val="16"/>
          <w:szCs w:val="16"/>
        </w:rPr>
        <w:t xml:space="preserve"> </w:t>
      </w:r>
      <w:r w:rsidRPr="00AC04D1">
        <w:rPr>
          <w:rFonts w:ascii="Arial" w:hAnsi="Arial" w:cs="Arial"/>
          <w:b/>
          <w:sz w:val="16"/>
          <w:szCs w:val="16"/>
        </w:rPr>
        <w:t>Валдайского городского поселения, приоритеты,</w:t>
      </w:r>
      <w:r>
        <w:rPr>
          <w:rFonts w:ascii="Arial" w:hAnsi="Arial" w:cs="Arial"/>
          <w:b/>
          <w:sz w:val="16"/>
          <w:szCs w:val="16"/>
        </w:rPr>
        <w:t xml:space="preserve"> </w:t>
      </w:r>
      <w:r w:rsidRPr="00AC04D1">
        <w:rPr>
          <w:rFonts w:ascii="Arial" w:hAnsi="Arial" w:cs="Arial"/>
          <w:b/>
          <w:sz w:val="16"/>
          <w:szCs w:val="16"/>
        </w:rPr>
        <w:t>цели государственной и региональной политики</w:t>
      </w:r>
      <w:r>
        <w:rPr>
          <w:rFonts w:ascii="Arial" w:hAnsi="Arial" w:cs="Arial"/>
          <w:b/>
          <w:sz w:val="16"/>
          <w:szCs w:val="16"/>
        </w:rPr>
        <w:t xml:space="preserve"> </w:t>
      </w:r>
      <w:r w:rsidRPr="00AC04D1">
        <w:rPr>
          <w:rFonts w:ascii="Arial" w:hAnsi="Arial" w:cs="Arial"/>
          <w:b/>
          <w:sz w:val="16"/>
          <w:szCs w:val="16"/>
        </w:rPr>
        <w:t>в указанной сфере, общая характеристика сферы</w:t>
      </w:r>
      <w:r>
        <w:rPr>
          <w:rFonts w:ascii="Arial" w:hAnsi="Arial" w:cs="Arial"/>
          <w:b/>
          <w:sz w:val="16"/>
          <w:szCs w:val="16"/>
        </w:rPr>
        <w:t xml:space="preserve"> </w:t>
      </w:r>
      <w:r w:rsidRPr="00AC04D1">
        <w:rPr>
          <w:rFonts w:ascii="Arial" w:hAnsi="Arial" w:cs="Arial"/>
          <w:b/>
          <w:sz w:val="16"/>
          <w:szCs w:val="16"/>
        </w:rPr>
        <w:t>реализации муниципальной программы</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Благоустройство Валдайского городского поселения - комплекс мероприятий, решающий задачи создания благоприятной жизненной среды с обеспечением комфортных условий для всех видов деятельности населения (искусственное освещение городской территории, оздоровление городской среды при помощи озеленения, санитарная очистка и содержание мест захоронения).</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Муниципальная программа разработана с целью повышения уровня благоустройства территории Валдайского городского поселения, обеспечения устойчивого и эффективного функционирования объектов благоустройства.</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 xml:space="preserve">Федеральным </w:t>
      </w:r>
      <w:hyperlink r:id="rId11" w:history="1">
        <w:r w:rsidRPr="00AC04D1">
          <w:rPr>
            <w:rFonts w:ascii="Arial" w:hAnsi="Arial" w:cs="Arial"/>
            <w:sz w:val="16"/>
            <w:szCs w:val="16"/>
          </w:rPr>
          <w:t>законом</w:t>
        </w:r>
      </w:hyperlink>
      <w:r w:rsidRPr="00AC04D1">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к вопросам местного значения городского поселения отнесены:</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Повышение уровня и качества жизни населения Валдайского городского поселения является приоритетной социально-экономической задачей развития городского поселения, формирование современной городской инфраструктуры и благоустройство мест общего пользования, создание благоприятной среды для проживания и хозяйственной деятельности - важными социальными задачами, на успешное решение которых должны быть направлены совместные усилия органов местного самоуправления Валдайского городского поселения.</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Необходимость развития и совершенствования освещения Валдайского городского поселения вызвана значительным ростом автомобилизации, повышением интенсивности автомобильного движения, ростом деловой и досуговой активности в вечерние и ночные часы, развитием жилищного строительства на территории Валдайского городского поселения.</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В целях улучшения эстетического облика Валдайского городского поселения,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Содержание системы наружного освещения осуществляется за счет средств бюджета Валдайского городского поселения. В настоящее время улицы Валдайского городского поселения освещают 1797 светильников.</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Проблема слабой освещенности улиц особенно остро проявляется в осенне-зимний период, когда продолжительность светового дня уменьшается до нескольких часов в сутки. В этот период регистрируется большее число преступлений, дорожно-транспортных происшествий, несчастных случаев, связанных с отсутствием должного освещения на улицах Валдайского городского поселения. Наружное освещение входит в комплекс благоустройства и систем жизнеобеспечения Валдайского городского поселения и влияет на условия проживания граждан. Для стабильной работы сетей наружного освещения необходимы бесперебойная подача электроэнергии и оплата потребленных энергоресурсов. Осветительное оборудование требует эксплуатации и ремонта, своевременной замены перегоревших ламп для поддержания освещенности территорий. Объем финансовых средств для осуществления расчетов за выполненные работы по содержанию системы наружного освещения и оплаты израсходованной электроэнергии должен быть достаточным для решения поставленной задачи. Надежная система наружного освещения способствует улучшению ориентации и безопасности движения на дорогах и пешеходных путях, благоприятно влияет на формирование образа города, повышает эстетические свойства городского пейзажа, позволяет расширить временные границы для отдыха населения и получения услуг.</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Зеленые насаждения являются неотъемлемой частью градостроительной структуры Валдайского городского поселения. Они входят в систему жизнеобеспечения Валдайского городского поселения как важнейшие факторы, обеспечивающие комфортность и качество среды обитания человека, и как обязательный элемент городского ландшафта. Ежегодно существует необходимость в организации клумб и вазонов, уходом за зелеными насаждениями: своевременной обрезке кустарников и деревьев. Развитие городских территорий, сопровождаемое организацией новых производств, строительством транспортной и инженерной инфраструктуры, интенсивным землепользованием, приводит к ухудшению экологического состояния территории и ставит вопрос о поддержании и развитии системы озеленения территории Валдайского городского поселения.</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Состояние зеленых насаждений за последние годы на территории Валдайского городского поселения ухудшается, кроме того, значительная часть зеленых насаждений достигла состояния естественного старения, что требует особого ухода либо замены новыми посадками (уровень аварийности деревьев составляет 40 процентов).</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В условиях застройки городских территорий, увеличения количества автомобильных дорог и транспорта площадь зеленых насаждений сокращается. Несмотря на принимаемые меры в данной сфере необходимо выделение следующих проблем:</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старовозрастность существующих зеленых насаждений;</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сокращение площади, используемой для создания новых зеленых зон;</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самопроизвольное падение деревьев угрожает жизни граждан, создает аварийные ситуации, связанные с обрывами электропроводов;</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за зелеными насаждениями осуществляется недостаточно качественный уход - в парковых зонах не ведется санитарная очистка насаждений, имеется большая доля деревьев (преимущественно тополей), требующих сноса, в том числе на территории кладбищ и парков;</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посадка деревьев и кустарников осуществляется в режиме восстановительных посадок вдоль улично-дорожной сети.</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В рамках муниципальной программы намечены мероприятия по содержанию и обслуживанию зеленых насаждений.</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Кроме того, с целью поддержания в надлежащем состоянии территорий, занятых зелеными насаждениями, необходимо проводить комплекс работ по ремонту зеленых насаждений (посев газонов, посадка деревьев и кустарников, устройство клумб и т.д.) и осуществлять за ними уход (окашивание газонов, санитарная и декоративная обрезка деревьев и кустарников, полив зеленых насаждений, сбор мусора и т.д.).</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Организация похоронного дела позволяет обеспечить право граждан на погребение, а содержание общественных кладбищ является необходимым элементом реализации данного права. На территории Валдайского городского поселения расположено 3 муниципальных кладбища. На территории кладбищ необходимо регулярно производить работы по ремонту дорожек, ограждению территории, обустройству дополнительных контейнерных площадок для бытового и крупногабаритного мусора, вывозу мусора, завозу воды, клещевой обработки, осуществлять по необходимости снос и вывоз аварийных деревьев, выполнять обрезку кустарников, зимой расчищать подъездные пути. Для развития цивилизованного похоронного сервиса, сохранения ритуальных традиций необходимо обеспечение соблюдения санитарных и экологических требований к содержанию мест захоронения, осуществление благоустройства их территорий, уход и санитарное содержание зеленых насаждений, так как культура похорон является частью общей культуры общества.</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К объектам благоустройства также относятся места массового отдыха населения на водных объектах, малые архитектурные сооружения (скамейки, урны, навесы на остановках общественного транспорта, декоративные скульптуры и композиции, памятники, оборудование детских и спортивных площадок, вазы для цветов), общественные туалеты и другое. Все объекты благоустройства требуют проведения ежегодного содержания, необходимого ремонта или замены (в случаях невозможности восстановления, полного износа).</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Для повышения уровня культурного отдыха населения на территории Валдайского городского поселения  необходимо приобретение новых малых форм (скамейки, урны) и прочего оборудования для поддержания чистоты, осуществление ремонта и устройство прочих объектов, связанных с благоустройством Валдайского городского поселения.</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Для обустройства мест массового отдыха населения на водных объектах выполняются ежедневная санитарная очистка территорий.</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Не менее важными аспектами обеспечения благоустройства территории является организация мероприятий по ликвидации борщевика Сосновского, а также выполнение обработки территорий от клещей и комаров летной и личиночной формы.</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Для решения проблем, стоящих перед Валдайским городским поселением, необходимо проведение длительной и целенаправленной работы по обеспечению экологической безопасности и сохранению природных ресурсов.</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Кроме достижения природоохранных целей, мероприятия муниципальной программы направлены на решение социальных и экономических задач, что доказывает необходимость комплексного подхода в обеспечении процесса устойчивого развития Валдайского городского поселения.</w:t>
      </w:r>
    </w:p>
    <w:p w:rsidR="00AC04D1" w:rsidRPr="00AC04D1" w:rsidRDefault="00AC04D1" w:rsidP="00AC04D1">
      <w:pPr>
        <w:autoSpaceDE w:val="0"/>
        <w:autoSpaceDN w:val="0"/>
        <w:adjustRightInd w:val="0"/>
        <w:ind w:firstLine="284"/>
        <w:jc w:val="center"/>
        <w:outlineLvl w:val="1"/>
        <w:rPr>
          <w:rFonts w:ascii="Arial" w:hAnsi="Arial" w:cs="Arial"/>
          <w:b/>
          <w:sz w:val="16"/>
          <w:szCs w:val="16"/>
        </w:rPr>
      </w:pPr>
      <w:r w:rsidRPr="00AC04D1">
        <w:rPr>
          <w:rFonts w:ascii="Arial" w:hAnsi="Arial" w:cs="Arial"/>
          <w:b/>
          <w:sz w:val="16"/>
          <w:szCs w:val="16"/>
        </w:rPr>
        <w:t>Перечень и анализ социальных, финансово-экономических</w:t>
      </w:r>
      <w:r>
        <w:rPr>
          <w:rFonts w:ascii="Arial" w:hAnsi="Arial" w:cs="Arial"/>
          <w:b/>
          <w:sz w:val="16"/>
          <w:szCs w:val="16"/>
        </w:rPr>
        <w:t xml:space="preserve"> </w:t>
      </w:r>
      <w:r w:rsidRPr="00AC04D1">
        <w:rPr>
          <w:rFonts w:ascii="Arial" w:hAnsi="Arial" w:cs="Arial"/>
          <w:b/>
          <w:sz w:val="16"/>
          <w:szCs w:val="16"/>
        </w:rPr>
        <w:t>и прочих рисков реализации муниципальной программы</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Возможными рисками в ходе реализации муниципальной программы могут стать операционный и финансовый риски.</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Операционный риск включает в себя риски исполнителя (соисполнителя) муниципальной программы. Недостаточная квалификация и недобросовестность исполнителя (соисполнителя) могут привести к неэффективному использованию бюджетных средств, невыполнению мероприятий муниципальной программы. Операционный риск может быть оценен как умеренный.</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Финансовый риск связан с повышением стоимости выполнения работ по содержанию объектов благоустройства, вызванным инфляционными процессами в экономике и сложной экономической ситуацией в стране, сокращением объемов финансирования муниципальной программы из бюджета Валдайского городского поселения. Данный риск можно считать высоким.</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Реализации муниципальной программы также угрожают риски, которыми невозможно управлять, - ухудшение состояния экономики и форс-мажорные обстоятельства.</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Ухудшение состояния экономики может привести к ухудшению основных макроэкономических показателей, в том числе повышению инфляции, снижению темпов экономического роста и бюджетных доходов. Риск для реализации муниципальной программы может быть оценен как высокий.</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Возникновение обстоятельств непреодолимой силы (природные и техногенные катастрофы и катаклизмы) могут привести к существенному ухудшению состояния объектов благоустройства Валдайского городского поселения и потребовать концентрации средств на преодоление последствий таких катастроф. Такой риск для муниципальной программы можно оценить как низкий.</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Устранению или минимизации указанных рисков будут способствовать:</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определение приоритетов для первоочередного финансирования;</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проведение регулярного мониторинга планируемых изменений в действующем законодательстве, внесение изменений в муниципальную программу;</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обеспечение качества планирования деятельности по достижению цели и задач муниципальной программы (разработка в установленные сроки плана реализации мероприятий, оперативная корректировка этого плана с учетом текущей ситуации, своевременное внесение изменений);</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проведение мониторинга выполнения муниципальной программы, регулярный анализ причин отклонения от плановых значений конечных показателей, выявление причин, негативно влияющих на реализацию муниципальной программы;</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организация эффективного межведомственного взаимодействия.</w:t>
      </w:r>
    </w:p>
    <w:p w:rsidR="00AC04D1" w:rsidRPr="00AC04D1" w:rsidRDefault="00AC04D1" w:rsidP="00AC04D1">
      <w:pPr>
        <w:autoSpaceDE w:val="0"/>
        <w:autoSpaceDN w:val="0"/>
        <w:adjustRightInd w:val="0"/>
        <w:ind w:firstLine="284"/>
        <w:jc w:val="center"/>
        <w:outlineLvl w:val="1"/>
        <w:rPr>
          <w:rFonts w:ascii="Arial" w:hAnsi="Arial" w:cs="Arial"/>
          <w:b/>
          <w:sz w:val="16"/>
          <w:szCs w:val="16"/>
        </w:rPr>
      </w:pPr>
      <w:r w:rsidRPr="00AC04D1">
        <w:rPr>
          <w:rFonts w:ascii="Arial" w:hAnsi="Arial" w:cs="Arial"/>
          <w:b/>
          <w:sz w:val="16"/>
          <w:szCs w:val="16"/>
        </w:rPr>
        <w:t>Механизм управления реализацией муниципальной программы</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Комитет жилищно-коммунального и дорожного хозяйства Администрации Валдайского муниципального района осуществляет следующие функции:</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участвует в разработке и реализации мероприятий муниципальной программы;</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представляет в рамках своей компетенции предложения по корректировке муниципальной программы;</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осуществляет контроль за реализацией мероприятий муниципальной программы, координацию деятельности исполнителя муниципальной программы в процессе ее реализации;</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обеспечивает эффективность реализации муниципальной программы;</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готовит при необходимости предложения по уточнению объемов финансирования, перечня и состава мероприятий, целевых показателей, исполнителей и участников муниципальной программы;</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 xml:space="preserve">составляет отчеты о ходе реализации муниципальной программы в соответствии с </w:t>
      </w:r>
      <w:hyperlink r:id="rId12" w:history="1">
        <w:r w:rsidRPr="00AC04D1">
          <w:rPr>
            <w:rFonts w:ascii="Arial" w:hAnsi="Arial" w:cs="Arial"/>
            <w:sz w:val="16"/>
            <w:szCs w:val="16"/>
          </w:rPr>
          <w:t>постановлением</w:t>
        </w:r>
      </w:hyperlink>
      <w:r w:rsidRPr="00AC04D1">
        <w:rPr>
          <w:rFonts w:ascii="Arial" w:hAnsi="Arial" w:cs="Arial"/>
          <w:sz w:val="16"/>
          <w:szCs w:val="16"/>
        </w:rPr>
        <w:t xml:space="preserve"> Администрации Валдайского муниципального района от 16.01.2020 № 48 «Об утверждении Порядка принятия решений о разработке муниципальных программ, реализации и проведения оценки эффективности».</w:t>
      </w:r>
    </w:p>
    <w:p w:rsidR="00AC04D1" w:rsidRPr="00AC04D1" w:rsidRDefault="00AC04D1" w:rsidP="00AC04D1">
      <w:pPr>
        <w:autoSpaceDE w:val="0"/>
        <w:autoSpaceDN w:val="0"/>
        <w:adjustRightInd w:val="0"/>
        <w:ind w:firstLine="284"/>
        <w:jc w:val="both"/>
        <w:rPr>
          <w:rFonts w:ascii="Arial" w:hAnsi="Arial" w:cs="Arial"/>
          <w:sz w:val="16"/>
          <w:szCs w:val="16"/>
        </w:rPr>
      </w:pPr>
      <w:r w:rsidRPr="00AC04D1">
        <w:rPr>
          <w:rFonts w:ascii="Arial" w:hAnsi="Arial" w:cs="Arial"/>
          <w:sz w:val="16"/>
          <w:szCs w:val="16"/>
        </w:rPr>
        <w:t>Координация хода реализации муниципальной программы осуществляется заместителем Главы администрации Валдайского муниципального района, курирующим деятельность жилищно-коммунального хозяйства.</w:t>
      </w:r>
    </w:p>
    <w:p w:rsidR="00AC04D1" w:rsidRPr="00AC04D1" w:rsidRDefault="00AC04D1" w:rsidP="00AC04D1">
      <w:pPr>
        <w:autoSpaceDE w:val="0"/>
        <w:autoSpaceDN w:val="0"/>
        <w:adjustRightInd w:val="0"/>
        <w:ind w:firstLine="284"/>
        <w:jc w:val="center"/>
        <w:rPr>
          <w:rFonts w:ascii="Arial" w:hAnsi="Arial" w:cs="Arial"/>
          <w:b/>
          <w:sz w:val="16"/>
          <w:szCs w:val="16"/>
        </w:rPr>
      </w:pPr>
      <w:r w:rsidRPr="00AC04D1">
        <w:rPr>
          <w:rFonts w:ascii="Arial" w:hAnsi="Arial" w:cs="Arial"/>
          <w:b/>
          <w:sz w:val="16"/>
          <w:szCs w:val="16"/>
        </w:rPr>
        <w:t>ПАСПОРТ</w:t>
      </w:r>
    </w:p>
    <w:p w:rsidR="00AC04D1" w:rsidRDefault="00AC04D1" w:rsidP="00AC04D1">
      <w:pPr>
        <w:widowControl w:val="0"/>
        <w:autoSpaceDE w:val="0"/>
        <w:autoSpaceDN w:val="0"/>
        <w:adjustRightInd w:val="0"/>
        <w:ind w:firstLine="284"/>
        <w:jc w:val="center"/>
        <w:outlineLvl w:val="1"/>
        <w:rPr>
          <w:rFonts w:ascii="Arial" w:hAnsi="Arial" w:cs="Arial"/>
          <w:b/>
          <w:sz w:val="16"/>
          <w:szCs w:val="16"/>
        </w:rPr>
      </w:pPr>
      <w:r w:rsidRPr="00AC04D1">
        <w:rPr>
          <w:rFonts w:ascii="Arial" w:hAnsi="Arial" w:cs="Arial"/>
          <w:b/>
          <w:sz w:val="16"/>
          <w:szCs w:val="16"/>
        </w:rPr>
        <w:t>подпрограммы «Обеспечение уличного освещения»</w:t>
      </w:r>
      <w:r>
        <w:rPr>
          <w:rFonts w:ascii="Arial" w:hAnsi="Arial" w:cs="Arial"/>
          <w:b/>
          <w:sz w:val="16"/>
          <w:szCs w:val="16"/>
        </w:rPr>
        <w:t xml:space="preserve"> </w:t>
      </w:r>
      <w:r w:rsidRPr="00AC04D1">
        <w:rPr>
          <w:rFonts w:ascii="Arial" w:hAnsi="Arial" w:cs="Arial"/>
          <w:b/>
          <w:sz w:val="16"/>
          <w:szCs w:val="16"/>
        </w:rPr>
        <w:t xml:space="preserve">муниципальной программы </w:t>
      </w:r>
    </w:p>
    <w:p w:rsidR="00AC04D1" w:rsidRPr="00AC04D1" w:rsidRDefault="00AC04D1" w:rsidP="00AC04D1">
      <w:pPr>
        <w:widowControl w:val="0"/>
        <w:autoSpaceDE w:val="0"/>
        <w:autoSpaceDN w:val="0"/>
        <w:adjustRightInd w:val="0"/>
        <w:ind w:firstLine="284"/>
        <w:jc w:val="center"/>
        <w:outlineLvl w:val="1"/>
        <w:rPr>
          <w:rFonts w:ascii="Arial" w:hAnsi="Arial" w:cs="Arial"/>
          <w:b/>
          <w:sz w:val="16"/>
          <w:szCs w:val="16"/>
        </w:rPr>
      </w:pPr>
      <w:r w:rsidRPr="00AC04D1">
        <w:rPr>
          <w:rFonts w:ascii="Arial" w:hAnsi="Arial" w:cs="Arial"/>
          <w:b/>
          <w:sz w:val="16"/>
          <w:szCs w:val="16"/>
        </w:rPr>
        <w:t>«Благоустройство территории Валдайского городского поселения</w:t>
      </w:r>
      <w:r>
        <w:rPr>
          <w:rFonts w:ascii="Arial" w:hAnsi="Arial" w:cs="Arial"/>
          <w:b/>
          <w:sz w:val="16"/>
          <w:szCs w:val="16"/>
        </w:rPr>
        <w:t xml:space="preserve"> </w:t>
      </w:r>
      <w:r w:rsidRPr="00AC04D1">
        <w:rPr>
          <w:rFonts w:ascii="Arial" w:hAnsi="Arial" w:cs="Arial"/>
          <w:b/>
          <w:sz w:val="16"/>
          <w:szCs w:val="16"/>
        </w:rPr>
        <w:t>в 2023 - 2025 годах»</w:t>
      </w:r>
    </w:p>
    <w:p w:rsidR="00AC04D1" w:rsidRPr="00AC04D1" w:rsidRDefault="00AC04D1" w:rsidP="00AC04D1">
      <w:pPr>
        <w:ind w:firstLine="284"/>
        <w:jc w:val="both"/>
        <w:rPr>
          <w:rFonts w:ascii="Arial" w:hAnsi="Arial" w:cs="Arial"/>
          <w:sz w:val="16"/>
          <w:szCs w:val="16"/>
        </w:rPr>
      </w:pPr>
      <w:bookmarkStart w:id="2" w:name="Par418"/>
      <w:bookmarkEnd w:id="2"/>
      <w:r w:rsidRPr="00AC04D1">
        <w:rPr>
          <w:rFonts w:ascii="Arial" w:hAnsi="Arial" w:cs="Arial"/>
          <w:sz w:val="16"/>
          <w:szCs w:val="16"/>
        </w:rPr>
        <w:t>1. Исполнители подпрограммы: комитет жилищно-коммунального и дорожного хозяйства Администрации Валдайского муниципального района (далее Комитет).</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2. Задачи</w:t>
      </w:r>
      <w:bookmarkStart w:id="3" w:name="_GoBack"/>
      <w:bookmarkEnd w:id="3"/>
      <w:r w:rsidRPr="00AC04D1">
        <w:rPr>
          <w:rFonts w:ascii="Arial" w:hAnsi="Arial" w:cs="Arial"/>
          <w:sz w:val="16"/>
          <w:szCs w:val="16"/>
        </w:rPr>
        <w:t xml:space="preserve"> подпрограммы: обеспечение уличного освещения на территории Валдайского городского поселения.</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3. Сроки реализации подпрограммы: 2023-2025 годы.</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4. Объемы и источники финансирования подпрограммы с разбивкой по годам реализации, тыс.руб.:</w:t>
      </w:r>
    </w:p>
    <w:tbl>
      <w:tblPr>
        <w:tblW w:w="493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51"/>
        <w:gridCol w:w="3118"/>
        <w:gridCol w:w="1702"/>
        <w:gridCol w:w="1987"/>
        <w:gridCol w:w="2005"/>
        <w:gridCol w:w="1537"/>
      </w:tblGrid>
      <w:tr w:rsidR="00AC04D1" w:rsidRPr="00AC04D1" w:rsidTr="00AC04D1">
        <w:trPr>
          <w:trHeight w:val="20"/>
        </w:trPr>
        <w:tc>
          <w:tcPr>
            <w:tcW w:w="380" w:type="pct"/>
            <w:vMerge w:val="restar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Год</w:t>
            </w:r>
          </w:p>
        </w:tc>
        <w:tc>
          <w:tcPr>
            <w:tcW w:w="4620" w:type="pct"/>
            <w:gridSpan w:val="5"/>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Источник финансирования</w:t>
            </w:r>
          </w:p>
        </w:tc>
      </w:tr>
      <w:tr w:rsidR="00050771" w:rsidRPr="00AC04D1" w:rsidTr="00AC04D1">
        <w:trPr>
          <w:trHeight w:val="20"/>
        </w:trPr>
        <w:tc>
          <w:tcPr>
            <w:tcW w:w="380" w:type="pct"/>
            <w:vMerge/>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sz w:val="12"/>
                <w:szCs w:val="12"/>
              </w:rPr>
            </w:pPr>
          </w:p>
        </w:tc>
        <w:tc>
          <w:tcPr>
            <w:tcW w:w="1392"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бюджет Валдайского городского поселения</w:t>
            </w:r>
          </w:p>
        </w:tc>
        <w:tc>
          <w:tcPr>
            <w:tcW w:w="76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областной бюджет</w:t>
            </w:r>
          </w:p>
        </w:tc>
        <w:tc>
          <w:tcPr>
            <w:tcW w:w="887"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федеральный бюджет</w:t>
            </w:r>
          </w:p>
        </w:tc>
        <w:tc>
          <w:tcPr>
            <w:tcW w:w="895"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внебюджетные средства</w:t>
            </w:r>
          </w:p>
        </w:tc>
        <w:tc>
          <w:tcPr>
            <w:tcW w:w="686"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всего</w:t>
            </w:r>
          </w:p>
        </w:tc>
      </w:tr>
      <w:tr w:rsidR="00050771" w:rsidRPr="00AC04D1" w:rsidTr="00AC04D1">
        <w:trPr>
          <w:trHeight w:val="20"/>
        </w:trPr>
        <w:tc>
          <w:tcPr>
            <w:tcW w:w="38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sz w:val="12"/>
                <w:szCs w:val="12"/>
              </w:rPr>
            </w:pPr>
            <w:r w:rsidRPr="00AC04D1">
              <w:rPr>
                <w:rFonts w:ascii="Arial" w:hAnsi="Arial" w:cs="Arial"/>
                <w:sz w:val="12"/>
                <w:szCs w:val="12"/>
              </w:rPr>
              <w:t>2023</w:t>
            </w:r>
          </w:p>
        </w:tc>
        <w:tc>
          <w:tcPr>
            <w:tcW w:w="1392"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8046,87228</w:t>
            </w:r>
          </w:p>
        </w:tc>
        <w:tc>
          <w:tcPr>
            <w:tcW w:w="76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887"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895"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686"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8046,87228</w:t>
            </w:r>
          </w:p>
        </w:tc>
      </w:tr>
      <w:tr w:rsidR="00050771" w:rsidRPr="00AC04D1" w:rsidTr="00AC04D1">
        <w:trPr>
          <w:trHeight w:val="20"/>
        </w:trPr>
        <w:tc>
          <w:tcPr>
            <w:tcW w:w="38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sz w:val="12"/>
                <w:szCs w:val="12"/>
              </w:rPr>
            </w:pPr>
            <w:r w:rsidRPr="00AC04D1">
              <w:rPr>
                <w:rFonts w:ascii="Arial" w:hAnsi="Arial" w:cs="Arial"/>
                <w:sz w:val="12"/>
                <w:szCs w:val="12"/>
              </w:rPr>
              <w:t>2024</w:t>
            </w:r>
          </w:p>
        </w:tc>
        <w:tc>
          <w:tcPr>
            <w:tcW w:w="1392"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8046,87228</w:t>
            </w:r>
          </w:p>
        </w:tc>
        <w:tc>
          <w:tcPr>
            <w:tcW w:w="76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887"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895"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686"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8046,87228</w:t>
            </w:r>
          </w:p>
        </w:tc>
      </w:tr>
      <w:tr w:rsidR="00050771" w:rsidRPr="00AC04D1" w:rsidTr="00AC04D1">
        <w:trPr>
          <w:trHeight w:val="20"/>
        </w:trPr>
        <w:tc>
          <w:tcPr>
            <w:tcW w:w="38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sz w:val="12"/>
                <w:szCs w:val="12"/>
              </w:rPr>
            </w:pPr>
            <w:r w:rsidRPr="00AC04D1">
              <w:rPr>
                <w:rFonts w:ascii="Arial" w:hAnsi="Arial" w:cs="Arial"/>
                <w:sz w:val="12"/>
                <w:szCs w:val="12"/>
              </w:rPr>
              <w:t>2025</w:t>
            </w:r>
          </w:p>
        </w:tc>
        <w:tc>
          <w:tcPr>
            <w:tcW w:w="1392"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8046,87228</w:t>
            </w:r>
          </w:p>
        </w:tc>
        <w:tc>
          <w:tcPr>
            <w:tcW w:w="76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887"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895"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686"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8046,87228</w:t>
            </w:r>
          </w:p>
        </w:tc>
      </w:tr>
      <w:tr w:rsidR="00050771" w:rsidRPr="00AC04D1" w:rsidTr="00AC04D1">
        <w:trPr>
          <w:trHeight w:val="20"/>
        </w:trPr>
        <w:tc>
          <w:tcPr>
            <w:tcW w:w="38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Всего</w:t>
            </w:r>
          </w:p>
        </w:tc>
        <w:tc>
          <w:tcPr>
            <w:tcW w:w="1392"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r w:rsidRPr="00AC04D1">
              <w:rPr>
                <w:rFonts w:ascii="Arial" w:hAnsi="Arial" w:cs="Arial"/>
                <w:b/>
                <w:bCs/>
                <w:sz w:val="12"/>
                <w:szCs w:val="12"/>
              </w:rPr>
              <w:t>24140,61684</w:t>
            </w:r>
          </w:p>
        </w:tc>
        <w:tc>
          <w:tcPr>
            <w:tcW w:w="76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p>
        </w:tc>
        <w:tc>
          <w:tcPr>
            <w:tcW w:w="887"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p>
        </w:tc>
        <w:tc>
          <w:tcPr>
            <w:tcW w:w="895"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p>
        </w:tc>
        <w:tc>
          <w:tcPr>
            <w:tcW w:w="686"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r w:rsidRPr="00AC04D1">
              <w:rPr>
                <w:rFonts w:ascii="Arial" w:hAnsi="Arial" w:cs="Arial"/>
                <w:b/>
                <w:bCs/>
                <w:sz w:val="12"/>
                <w:szCs w:val="12"/>
              </w:rPr>
              <w:t>24140,61684</w:t>
            </w:r>
          </w:p>
        </w:tc>
      </w:tr>
    </w:tbl>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5. Ожидаемые конечные результаты реализации подпрограммы:</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повышение качества и эффективности освещения улиц Валдайского городского поселения;</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создание благоприятных условий для проживания и отдыха жителей Валдайского городского поселения.</w:t>
      </w:r>
    </w:p>
    <w:p w:rsidR="00AC04D1" w:rsidRPr="00AC04D1" w:rsidRDefault="00AC04D1" w:rsidP="00AC04D1">
      <w:pPr>
        <w:widowControl w:val="0"/>
        <w:autoSpaceDE w:val="0"/>
        <w:autoSpaceDN w:val="0"/>
        <w:adjustRightInd w:val="0"/>
        <w:ind w:firstLine="284"/>
        <w:jc w:val="center"/>
        <w:outlineLvl w:val="1"/>
        <w:rPr>
          <w:rFonts w:ascii="Arial" w:hAnsi="Arial" w:cs="Arial"/>
          <w:b/>
          <w:sz w:val="16"/>
          <w:szCs w:val="16"/>
        </w:rPr>
      </w:pPr>
      <w:r w:rsidRPr="00AC04D1">
        <w:rPr>
          <w:rFonts w:ascii="Arial" w:hAnsi="Arial" w:cs="Arial"/>
          <w:b/>
          <w:sz w:val="16"/>
          <w:szCs w:val="16"/>
        </w:rPr>
        <w:t>ПАСПОРТ</w:t>
      </w:r>
    </w:p>
    <w:p w:rsidR="00AC04D1" w:rsidRPr="00AC04D1" w:rsidRDefault="00AC04D1" w:rsidP="00AC04D1">
      <w:pPr>
        <w:ind w:firstLine="284"/>
        <w:jc w:val="center"/>
        <w:rPr>
          <w:rFonts w:ascii="Arial" w:hAnsi="Arial" w:cs="Arial"/>
          <w:b/>
          <w:sz w:val="16"/>
          <w:szCs w:val="16"/>
        </w:rPr>
      </w:pPr>
      <w:r w:rsidRPr="00AC04D1">
        <w:rPr>
          <w:rFonts w:ascii="Arial" w:hAnsi="Arial" w:cs="Arial"/>
          <w:b/>
          <w:sz w:val="16"/>
          <w:szCs w:val="16"/>
        </w:rPr>
        <w:t>подпрограммы «Организация озеленения</w:t>
      </w:r>
      <w:r>
        <w:rPr>
          <w:rFonts w:ascii="Arial" w:hAnsi="Arial" w:cs="Arial"/>
          <w:b/>
          <w:sz w:val="16"/>
          <w:szCs w:val="16"/>
        </w:rPr>
        <w:t xml:space="preserve"> </w:t>
      </w:r>
      <w:r w:rsidRPr="00AC04D1">
        <w:rPr>
          <w:rFonts w:ascii="Arial" w:hAnsi="Arial" w:cs="Arial"/>
          <w:b/>
          <w:sz w:val="16"/>
          <w:szCs w:val="16"/>
        </w:rPr>
        <w:t>на территории Валдайского городского поселения»</w:t>
      </w:r>
      <w:r>
        <w:rPr>
          <w:rFonts w:ascii="Arial" w:hAnsi="Arial" w:cs="Arial"/>
          <w:b/>
          <w:sz w:val="16"/>
          <w:szCs w:val="16"/>
        </w:rPr>
        <w:t xml:space="preserve"> </w:t>
      </w:r>
      <w:r w:rsidRPr="00AC04D1">
        <w:rPr>
          <w:rFonts w:ascii="Arial" w:hAnsi="Arial" w:cs="Arial"/>
          <w:b/>
          <w:sz w:val="16"/>
          <w:szCs w:val="16"/>
        </w:rPr>
        <w:t>муниципальной программы «Благоустройство территории Валдайского городского поселения в 2023 - 2025 годах»</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1. Исполнители подпрограммы: комитет жилищно-коммунального и дорожного хозяйства Администрации Валдайского муниципального района (далее Комитет).</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2. Задачи подпрограммы: организация озеленение территории Валдайского городского поселения.</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3. Сроки реализации подпрограммы: 2023 - 2025 годы.</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4. Объемы и источники финансирования подпрограммы с разбивкой по годам реализации, тыс.руб.:</w:t>
      </w:r>
    </w:p>
    <w:tbl>
      <w:tblPr>
        <w:tblW w:w="4935" w:type="pct"/>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91"/>
        <w:gridCol w:w="3275"/>
        <w:gridCol w:w="1678"/>
        <w:gridCol w:w="2135"/>
        <w:gridCol w:w="1846"/>
        <w:gridCol w:w="1275"/>
      </w:tblGrid>
      <w:tr w:rsidR="00AC04D1" w:rsidRPr="00AC04D1" w:rsidTr="00AC04D1">
        <w:trPr>
          <w:trHeight w:val="20"/>
          <w:jc w:val="center"/>
        </w:trPr>
        <w:tc>
          <w:tcPr>
            <w:tcW w:w="443" w:type="pct"/>
            <w:vMerge w:val="restar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Год</w:t>
            </w:r>
          </w:p>
        </w:tc>
        <w:tc>
          <w:tcPr>
            <w:tcW w:w="4557" w:type="pct"/>
            <w:gridSpan w:val="5"/>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Источник финансирования</w:t>
            </w:r>
          </w:p>
        </w:tc>
      </w:tr>
      <w:tr w:rsidR="00AC04D1" w:rsidRPr="00AC04D1" w:rsidTr="00AC04D1">
        <w:trPr>
          <w:trHeight w:val="20"/>
          <w:jc w:val="center"/>
        </w:trPr>
        <w:tc>
          <w:tcPr>
            <w:tcW w:w="443" w:type="pct"/>
            <w:vMerge/>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sz w:val="12"/>
                <w:szCs w:val="12"/>
              </w:rPr>
            </w:pPr>
          </w:p>
        </w:tc>
        <w:tc>
          <w:tcPr>
            <w:tcW w:w="1462"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бюджет Валдайского городского поселения</w:t>
            </w:r>
          </w:p>
        </w:tc>
        <w:tc>
          <w:tcPr>
            <w:tcW w:w="749"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областной бюджет</w:t>
            </w:r>
          </w:p>
        </w:tc>
        <w:tc>
          <w:tcPr>
            <w:tcW w:w="953"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федеральный бюджет</w:t>
            </w:r>
          </w:p>
        </w:tc>
        <w:tc>
          <w:tcPr>
            <w:tcW w:w="824"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внебюджетные средства</w:t>
            </w:r>
          </w:p>
        </w:tc>
        <w:tc>
          <w:tcPr>
            <w:tcW w:w="57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всего</w:t>
            </w:r>
          </w:p>
        </w:tc>
      </w:tr>
      <w:tr w:rsidR="00AC04D1" w:rsidRPr="00AC04D1" w:rsidTr="00AC04D1">
        <w:trPr>
          <w:trHeight w:val="20"/>
          <w:jc w:val="center"/>
        </w:trPr>
        <w:tc>
          <w:tcPr>
            <w:tcW w:w="443"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sz w:val="12"/>
                <w:szCs w:val="12"/>
              </w:rPr>
            </w:pPr>
            <w:r w:rsidRPr="00AC04D1">
              <w:rPr>
                <w:rFonts w:ascii="Arial" w:hAnsi="Arial" w:cs="Arial"/>
                <w:sz w:val="12"/>
                <w:szCs w:val="12"/>
              </w:rPr>
              <w:t>2023</w:t>
            </w:r>
          </w:p>
        </w:tc>
        <w:tc>
          <w:tcPr>
            <w:tcW w:w="1462"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3795,82416</w:t>
            </w:r>
          </w:p>
        </w:tc>
        <w:tc>
          <w:tcPr>
            <w:tcW w:w="749"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953"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824"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57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3795,82416</w:t>
            </w:r>
          </w:p>
        </w:tc>
      </w:tr>
      <w:tr w:rsidR="00AC04D1" w:rsidRPr="00AC04D1" w:rsidTr="00AC04D1">
        <w:trPr>
          <w:trHeight w:val="20"/>
          <w:jc w:val="center"/>
        </w:trPr>
        <w:tc>
          <w:tcPr>
            <w:tcW w:w="443"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sz w:val="12"/>
                <w:szCs w:val="12"/>
              </w:rPr>
            </w:pPr>
            <w:r w:rsidRPr="00AC04D1">
              <w:rPr>
                <w:rFonts w:ascii="Arial" w:hAnsi="Arial" w:cs="Arial"/>
                <w:sz w:val="12"/>
                <w:szCs w:val="12"/>
              </w:rPr>
              <w:t>2024</w:t>
            </w:r>
          </w:p>
        </w:tc>
        <w:tc>
          <w:tcPr>
            <w:tcW w:w="1462"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3795,82416</w:t>
            </w:r>
          </w:p>
        </w:tc>
        <w:tc>
          <w:tcPr>
            <w:tcW w:w="749"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953"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824"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57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3795,82416</w:t>
            </w:r>
          </w:p>
        </w:tc>
      </w:tr>
      <w:tr w:rsidR="00AC04D1" w:rsidRPr="00AC04D1" w:rsidTr="00AC04D1">
        <w:trPr>
          <w:trHeight w:val="20"/>
          <w:jc w:val="center"/>
        </w:trPr>
        <w:tc>
          <w:tcPr>
            <w:tcW w:w="443"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sz w:val="12"/>
                <w:szCs w:val="12"/>
              </w:rPr>
            </w:pPr>
            <w:r w:rsidRPr="00AC04D1">
              <w:rPr>
                <w:rFonts w:ascii="Arial" w:hAnsi="Arial" w:cs="Arial"/>
                <w:sz w:val="12"/>
                <w:szCs w:val="12"/>
              </w:rPr>
              <w:t>2025</w:t>
            </w:r>
          </w:p>
        </w:tc>
        <w:tc>
          <w:tcPr>
            <w:tcW w:w="1462"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3795,82416</w:t>
            </w:r>
          </w:p>
        </w:tc>
        <w:tc>
          <w:tcPr>
            <w:tcW w:w="749"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953"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824"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57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3795,82416</w:t>
            </w:r>
          </w:p>
        </w:tc>
      </w:tr>
      <w:tr w:rsidR="00AC04D1" w:rsidRPr="00AC04D1" w:rsidTr="00AC04D1">
        <w:trPr>
          <w:trHeight w:val="20"/>
          <w:jc w:val="center"/>
        </w:trPr>
        <w:tc>
          <w:tcPr>
            <w:tcW w:w="443"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Всего</w:t>
            </w:r>
          </w:p>
        </w:tc>
        <w:tc>
          <w:tcPr>
            <w:tcW w:w="1462"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r w:rsidRPr="00AC04D1">
              <w:rPr>
                <w:rFonts w:ascii="Arial" w:hAnsi="Arial" w:cs="Arial"/>
                <w:b/>
                <w:bCs/>
                <w:sz w:val="12"/>
                <w:szCs w:val="12"/>
              </w:rPr>
              <w:t>11387,47248</w:t>
            </w:r>
          </w:p>
        </w:tc>
        <w:tc>
          <w:tcPr>
            <w:tcW w:w="749"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p>
        </w:tc>
        <w:tc>
          <w:tcPr>
            <w:tcW w:w="953"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p>
        </w:tc>
        <w:tc>
          <w:tcPr>
            <w:tcW w:w="824"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p>
        </w:tc>
        <w:tc>
          <w:tcPr>
            <w:tcW w:w="57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r w:rsidRPr="00AC04D1">
              <w:rPr>
                <w:rFonts w:ascii="Arial" w:hAnsi="Arial" w:cs="Arial"/>
                <w:b/>
                <w:bCs/>
                <w:sz w:val="12"/>
                <w:szCs w:val="12"/>
              </w:rPr>
              <w:t>11387,47248</w:t>
            </w:r>
          </w:p>
        </w:tc>
      </w:tr>
    </w:tbl>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5. Ожидаемые конечные результаты по реализации подпрограммы:</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повышение уровня озеленения территории Валдайского городского поселения путем увеличения площади газонов, подлежащих содержанию;</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создание условий, не допускающих снижения уровня благоустроенности Валдайского городского поселения;</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создание экологически безопасной окружающей среды на территории Валдайского городского поселения и обеспечение устойчивого развития городской инфраструктуры посредством конкретных природоохранных мероприятий.</w:t>
      </w:r>
    </w:p>
    <w:p w:rsidR="00AC04D1" w:rsidRDefault="00AC04D1" w:rsidP="00AC04D1">
      <w:pPr>
        <w:widowControl w:val="0"/>
        <w:autoSpaceDE w:val="0"/>
        <w:autoSpaceDN w:val="0"/>
        <w:adjustRightInd w:val="0"/>
        <w:ind w:firstLine="284"/>
        <w:jc w:val="center"/>
        <w:rPr>
          <w:rFonts w:ascii="Arial" w:hAnsi="Arial" w:cs="Arial"/>
          <w:sz w:val="16"/>
          <w:szCs w:val="16"/>
        </w:rPr>
      </w:pPr>
    </w:p>
    <w:p w:rsidR="00AC04D1" w:rsidRPr="00AC04D1" w:rsidRDefault="00AC04D1" w:rsidP="00AC04D1">
      <w:pPr>
        <w:widowControl w:val="0"/>
        <w:autoSpaceDE w:val="0"/>
        <w:autoSpaceDN w:val="0"/>
        <w:adjustRightInd w:val="0"/>
        <w:ind w:firstLine="284"/>
        <w:jc w:val="center"/>
        <w:rPr>
          <w:rFonts w:ascii="Arial" w:hAnsi="Arial" w:cs="Arial"/>
          <w:sz w:val="16"/>
          <w:szCs w:val="16"/>
        </w:rPr>
      </w:pPr>
    </w:p>
    <w:p w:rsidR="00AC04D1" w:rsidRPr="00AC04D1" w:rsidRDefault="00AC04D1" w:rsidP="00AC04D1">
      <w:pPr>
        <w:widowControl w:val="0"/>
        <w:autoSpaceDE w:val="0"/>
        <w:autoSpaceDN w:val="0"/>
        <w:adjustRightInd w:val="0"/>
        <w:ind w:firstLine="284"/>
        <w:jc w:val="center"/>
        <w:outlineLvl w:val="1"/>
        <w:rPr>
          <w:rFonts w:ascii="Arial" w:hAnsi="Arial" w:cs="Arial"/>
          <w:b/>
          <w:sz w:val="16"/>
          <w:szCs w:val="16"/>
        </w:rPr>
      </w:pPr>
      <w:r w:rsidRPr="00AC04D1">
        <w:rPr>
          <w:rFonts w:ascii="Arial" w:hAnsi="Arial" w:cs="Arial"/>
          <w:b/>
          <w:sz w:val="16"/>
          <w:szCs w:val="16"/>
        </w:rPr>
        <w:t>ПАСПОРТ</w:t>
      </w:r>
    </w:p>
    <w:p w:rsidR="00AC04D1" w:rsidRDefault="00AC04D1" w:rsidP="00AC04D1">
      <w:pPr>
        <w:ind w:firstLine="284"/>
        <w:jc w:val="center"/>
        <w:rPr>
          <w:rFonts w:ascii="Arial" w:hAnsi="Arial" w:cs="Arial"/>
          <w:b/>
          <w:sz w:val="16"/>
          <w:szCs w:val="16"/>
        </w:rPr>
      </w:pPr>
      <w:r w:rsidRPr="00AC04D1">
        <w:rPr>
          <w:rFonts w:ascii="Arial" w:hAnsi="Arial" w:cs="Arial"/>
          <w:b/>
          <w:sz w:val="16"/>
          <w:szCs w:val="16"/>
        </w:rPr>
        <w:t>подпрограммы «Организация содержания мест захоронения»</w:t>
      </w:r>
      <w:r>
        <w:rPr>
          <w:rFonts w:ascii="Arial" w:hAnsi="Arial" w:cs="Arial"/>
          <w:b/>
          <w:sz w:val="16"/>
          <w:szCs w:val="16"/>
        </w:rPr>
        <w:t xml:space="preserve"> </w:t>
      </w:r>
      <w:r w:rsidRPr="00AC04D1">
        <w:rPr>
          <w:rFonts w:ascii="Arial" w:hAnsi="Arial" w:cs="Arial"/>
          <w:b/>
          <w:sz w:val="16"/>
          <w:szCs w:val="16"/>
        </w:rPr>
        <w:t xml:space="preserve">муниципальной программы </w:t>
      </w:r>
    </w:p>
    <w:p w:rsidR="00AC04D1" w:rsidRPr="00AC04D1" w:rsidRDefault="00AC04D1" w:rsidP="00AC04D1">
      <w:pPr>
        <w:ind w:firstLine="284"/>
        <w:jc w:val="center"/>
        <w:rPr>
          <w:rFonts w:ascii="Arial" w:hAnsi="Arial" w:cs="Arial"/>
          <w:b/>
          <w:sz w:val="16"/>
          <w:szCs w:val="16"/>
        </w:rPr>
      </w:pPr>
      <w:r w:rsidRPr="00AC04D1">
        <w:rPr>
          <w:rFonts w:ascii="Arial" w:hAnsi="Arial" w:cs="Arial"/>
          <w:b/>
          <w:sz w:val="16"/>
          <w:szCs w:val="16"/>
        </w:rPr>
        <w:t>«Благоустройство территории</w:t>
      </w:r>
      <w:r>
        <w:rPr>
          <w:rFonts w:ascii="Arial" w:hAnsi="Arial" w:cs="Arial"/>
          <w:b/>
          <w:sz w:val="16"/>
          <w:szCs w:val="16"/>
        </w:rPr>
        <w:t xml:space="preserve"> </w:t>
      </w:r>
      <w:r w:rsidRPr="00AC04D1">
        <w:rPr>
          <w:rFonts w:ascii="Arial" w:hAnsi="Arial" w:cs="Arial"/>
          <w:b/>
          <w:sz w:val="16"/>
          <w:szCs w:val="16"/>
        </w:rPr>
        <w:t>Валдайского городского поселения в 2023 - 2025 годах»</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1. Исполнители подпрограммы: комитет жилищно-коммунального и дорожного хозяйства Администрации Валдайского муниципального района (далее Комитет).</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2. Задачи подпрограммы: Организация содержания мест захоронения.</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3. Сроки реализации подпрограммы: 2023 - 2025 годы.</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4. Объемы и источники финансирования подпрограммы с разбивкой по годам реализации, тыс.руб.:</w:t>
      </w:r>
    </w:p>
    <w:tbl>
      <w:tblPr>
        <w:tblW w:w="4904" w:type="pct"/>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31"/>
        <w:gridCol w:w="3174"/>
        <w:gridCol w:w="1739"/>
        <w:gridCol w:w="2070"/>
        <w:gridCol w:w="1979"/>
        <w:gridCol w:w="1137"/>
      </w:tblGrid>
      <w:tr w:rsidR="00AC04D1" w:rsidRPr="00AC04D1" w:rsidTr="00050771">
        <w:trPr>
          <w:trHeight w:val="20"/>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Год</w:t>
            </w:r>
          </w:p>
        </w:tc>
        <w:tc>
          <w:tcPr>
            <w:tcW w:w="4537" w:type="pct"/>
            <w:gridSpan w:val="5"/>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Источник финансирования</w:t>
            </w:r>
          </w:p>
        </w:tc>
      </w:tr>
      <w:tr w:rsidR="00AC04D1" w:rsidRPr="00AC04D1" w:rsidTr="00050771">
        <w:trPr>
          <w:trHeight w:val="20"/>
          <w:jc w:val="center"/>
        </w:trPr>
        <w:tc>
          <w:tcPr>
            <w:tcW w:w="463" w:type="pct"/>
            <w:vMerge/>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sz w:val="12"/>
                <w:szCs w:val="12"/>
              </w:rPr>
            </w:pPr>
          </w:p>
        </w:tc>
        <w:tc>
          <w:tcPr>
            <w:tcW w:w="1426"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бюджет Валдайского городского поселения</w:t>
            </w:r>
          </w:p>
        </w:tc>
        <w:tc>
          <w:tcPr>
            <w:tcW w:w="781"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областной бюджет</w:t>
            </w:r>
          </w:p>
        </w:tc>
        <w:tc>
          <w:tcPr>
            <w:tcW w:w="93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федеральный бюджет</w:t>
            </w:r>
          </w:p>
        </w:tc>
        <w:tc>
          <w:tcPr>
            <w:tcW w:w="889"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внебюджетные средства</w:t>
            </w:r>
          </w:p>
        </w:tc>
        <w:tc>
          <w:tcPr>
            <w:tcW w:w="511"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widowControl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всего</w:t>
            </w:r>
          </w:p>
        </w:tc>
      </w:tr>
      <w:tr w:rsidR="00AC04D1" w:rsidRPr="00AC04D1" w:rsidTr="00050771">
        <w:trPr>
          <w:trHeight w:val="20"/>
          <w:jc w:val="center"/>
        </w:trPr>
        <w:tc>
          <w:tcPr>
            <w:tcW w:w="463"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sz w:val="12"/>
                <w:szCs w:val="12"/>
              </w:rPr>
            </w:pPr>
            <w:r w:rsidRPr="00AC04D1">
              <w:rPr>
                <w:rFonts w:ascii="Arial" w:hAnsi="Arial" w:cs="Arial"/>
                <w:sz w:val="12"/>
                <w:szCs w:val="12"/>
              </w:rPr>
              <w:t>2023</w:t>
            </w:r>
          </w:p>
        </w:tc>
        <w:tc>
          <w:tcPr>
            <w:tcW w:w="1426"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620,00</w:t>
            </w:r>
          </w:p>
        </w:tc>
        <w:tc>
          <w:tcPr>
            <w:tcW w:w="781"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93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889"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511"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620,00</w:t>
            </w:r>
          </w:p>
        </w:tc>
      </w:tr>
      <w:tr w:rsidR="00AC04D1" w:rsidRPr="00AC04D1" w:rsidTr="00050771">
        <w:trPr>
          <w:trHeight w:val="20"/>
          <w:jc w:val="center"/>
        </w:trPr>
        <w:tc>
          <w:tcPr>
            <w:tcW w:w="463"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sz w:val="12"/>
                <w:szCs w:val="12"/>
              </w:rPr>
            </w:pPr>
            <w:r w:rsidRPr="00AC04D1">
              <w:rPr>
                <w:rFonts w:ascii="Arial" w:hAnsi="Arial" w:cs="Arial"/>
                <w:sz w:val="12"/>
                <w:szCs w:val="12"/>
              </w:rPr>
              <w:t>2024</w:t>
            </w:r>
          </w:p>
        </w:tc>
        <w:tc>
          <w:tcPr>
            <w:tcW w:w="1426"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620,00</w:t>
            </w:r>
          </w:p>
        </w:tc>
        <w:tc>
          <w:tcPr>
            <w:tcW w:w="781"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93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889"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511"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620,00</w:t>
            </w:r>
          </w:p>
        </w:tc>
      </w:tr>
      <w:tr w:rsidR="00AC04D1" w:rsidRPr="00AC04D1" w:rsidTr="00050771">
        <w:trPr>
          <w:trHeight w:val="20"/>
          <w:jc w:val="center"/>
        </w:trPr>
        <w:tc>
          <w:tcPr>
            <w:tcW w:w="463"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sz w:val="12"/>
                <w:szCs w:val="12"/>
              </w:rPr>
            </w:pPr>
            <w:r w:rsidRPr="00AC04D1">
              <w:rPr>
                <w:rFonts w:ascii="Arial" w:hAnsi="Arial" w:cs="Arial"/>
                <w:sz w:val="12"/>
                <w:szCs w:val="12"/>
              </w:rPr>
              <w:t>2025</w:t>
            </w:r>
          </w:p>
        </w:tc>
        <w:tc>
          <w:tcPr>
            <w:tcW w:w="1426"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620,00</w:t>
            </w:r>
          </w:p>
        </w:tc>
        <w:tc>
          <w:tcPr>
            <w:tcW w:w="781"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93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889"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p>
        </w:tc>
        <w:tc>
          <w:tcPr>
            <w:tcW w:w="511"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sz w:val="12"/>
                <w:szCs w:val="12"/>
              </w:rPr>
            </w:pPr>
            <w:r w:rsidRPr="00AC04D1">
              <w:rPr>
                <w:rFonts w:ascii="Arial" w:hAnsi="Arial" w:cs="Arial"/>
                <w:sz w:val="12"/>
                <w:szCs w:val="12"/>
              </w:rPr>
              <w:t>620,00</w:t>
            </w:r>
          </w:p>
        </w:tc>
      </w:tr>
      <w:tr w:rsidR="00AC04D1" w:rsidRPr="00AC04D1" w:rsidTr="00050771">
        <w:trPr>
          <w:trHeight w:val="20"/>
          <w:jc w:val="center"/>
        </w:trPr>
        <w:tc>
          <w:tcPr>
            <w:tcW w:w="463"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overflowPunct w:val="0"/>
              <w:autoSpaceDE w:val="0"/>
              <w:autoSpaceDN w:val="0"/>
              <w:adjustRightInd w:val="0"/>
              <w:ind w:firstLine="284"/>
              <w:jc w:val="center"/>
              <w:rPr>
                <w:rFonts w:ascii="Arial" w:hAnsi="Arial" w:cs="Arial"/>
                <w:b/>
                <w:sz w:val="12"/>
                <w:szCs w:val="12"/>
              </w:rPr>
            </w:pPr>
            <w:r w:rsidRPr="00AC04D1">
              <w:rPr>
                <w:rFonts w:ascii="Arial" w:hAnsi="Arial" w:cs="Arial"/>
                <w:b/>
                <w:sz w:val="12"/>
                <w:szCs w:val="12"/>
              </w:rPr>
              <w:t>Всего</w:t>
            </w:r>
          </w:p>
        </w:tc>
        <w:tc>
          <w:tcPr>
            <w:tcW w:w="1426"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r w:rsidRPr="00AC04D1">
              <w:rPr>
                <w:rFonts w:ascii="Arial" w:hAnsi="Arial" w:cs="Arial"/>
                <w:b/>
                <w:bCs/>
                <w:sz w:val="12"/>
                <w:szCs w:val="12"/>
              </w:rPr>
              <w:t>1860,00</w:t>
            </w:r>
          </w:p>
        </w:tc>
        <w:tc>
          <w:tcPr>
            <w:tcW w:w="781"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p>
        </w:tc>
        <w:tc>
          <w:tcPr>
            <w:tcW w:w="930"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p>
        </w:tc>
        <w:tc>
          <w:tcPr>
            <w:tcW w:w="889"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p>
        </w:tc>
        <w:tc>
          <w:tcPr>
            <w:tcW w:w="511" w:type="pct"/>
            <w:tcBorders>
              <w:top w:val="single" w:sz="4" w:space="0" w:color="auto"/>
              <w:left w:val="single" w:sz="4" w:space="0" w:color="auto"/>
              <w:bottom w:val="single" w:sz="4" w:space="0" w:color="auto"/>
              <w:right w:val="single" w:sz="4" w:space="0" w:color="auto"/>
            </w:tcBorders>
            <w:vAlign w:val="center"/>
          </w:tcPr>
          <w:p w:rsidR="00AC04D1" w:rsidRPr="00AC04D1" w:rsidRDefault="00AC04D1" w:rsidP="00AC04D1">
            <w:pPr>
              <w:ind w:firstLine="284"/>
              <w:jc w:val="center"/>
              <w:rPr>
                <w:rFonts w:ascii="Arial" w:hAnsi="Arial" w:cs="Arial"/>
                <w:b/>
                <w:bCs/>
                <w:sz w:val="12"/>
                <w:szCs w:val="12"/>
              </w:rPr>
            </w:pPr>
            <w:r w:rsidRPr="00AC04D1">
              <w:rPr>
                <w:rFonts w:ascii="Arial" w:hAnsi="Arial" w:cs="Arial"/>
                <w:b/>
                <w:bCs/>
                <w:sz w:val="12"/>
                <w:szCs w:val="12"/>
              </w:rPr>
              <w:t>1860,00</w:t>
            </w:r>
          </w:p>
        </w:tc>
      </w:tr>
    </w:tbl>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5. Ожидаемые конечные результаты по реализации подпрограммы:</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развитие цивилизованного похоронного сервиса, сохранения ритуальных традиций;</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улучшение экологической обстановки;</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создание экологически безопасной окружающей среды на территории Валдайского городского поселения.</w:t>
      </w:r>
    </w:p>
    <w:p w:rsidR="00AC04D1" w:rsidRPr="00AC04D1" w:rsidRDefault="00AC04D1" w:rsidP="00AC04D1">
      <w:pPr>
        <w:widowControl w:val="0"/>
        <w:autoSpaceDE w:val="0"/>
        <w:autoSpaceDN w:val="0"/>
        <w:adjustRightInd w:val="0"/>
        <w:ind w:firstLine="284"/>
        <w:jc w:val="center"/>
        <w:outlineLvl w:val="1"/>
        <w:rPr>
          <w:rFonts w:ascii="Arial" w:hAnsi="Arial" w:cs="Arial"/>
          <w:b/>
          <w:sz w:val="16"/>
          <w:szCs w:val="16"/>
        </w:rPr>
      </w:pPr>
      <w:r w:rsidRPr="00AC04D1">
        <w:rPr>
          <w:rFonts w:ascii="Arial" w:hAnsi="Arial" w:cs="Arial"/>
          <w:b/>
          <w:sz w:val="16"/>
          <w:szCs w:val="16"/>
        </w:rPr>
        <w:t>ПАСПОРТ</w:t>
      </w:r>
    </w:p>
    <w:p w:rsidR="00050771" w:rsidRDefault="00AC04D1" w:rsidP="00AC04D1">
      <w:pPr>
        <w:ind w:firstLine="284"/>
        <w:jc w:val="center"/>
        <w:rPr>
          <w:rFonts w:ascii="Arial" w:hAnsi="Arial" w:cs="Arial"/>
          <w:b/>
          <w:sz w:val="16"/>
          <w:szCs w:val="16"/>
        </w:rPr>
      </w:pPr>
      <w:r w:rsidRPr="00AC04D1">
        <w:rPr>
          <w:rFonts w:ascii="Arial" w:hAnsi="Arial" w:cs="Arial"/>
          <w:b/>
          <w:sz w:val="16"/>
          <w:szCs w:val="16"/>
        </w:rPr>
        <w:t>подпрограммы «Прочие мероприятия по благоустройству»</w:t>
      </w:r>
      <w:r w:rsidR="00050771">
        <w:rPr>
          <w:rFonts w:ascii="Arial" w:hAnsi="Arial" w:cs="Arial"/>
          <w:b/>
          <w:sz w:val="16"/>
          <w:szCs w:val="16"/>
        </w:rPr>
        <w:t xml:space="preserve"> </w:t>
      </w:r>
      <w:r w:rsidRPr="00AC04D1">
        <w:rPr>
          <w:rFonts w:ascii="Arial" w:hAnsi="Arial" w:cs="Arial"/>
          <w:b/>
          <w:sz w:val="16"/>
          <w:szCs w:val="16"/>
        </w:rPr>
        <w:t xml:space="preserve">муниципальной программы </w:t>
      </w:r>
    </w:p>
    <w:p w:rsidR="00AC04D1" w:rsidRPr="00AC04D1" w:rsidRDefault="00AC04D1" w:rsidP="00AC04D1">
      <w:pPr>
        <w:ind w:firstLine="284"/>
        <w:jc w:val="center"/>
        <w:rPr>
          <w:rFonts w:ascii="Arial" w:hAnsi="Arial" w:cs="Arial"/>
          <w:b/>
          <w:sz w:val="16"/>
          <w:szCs w:val="16"/>
        </w:rPr>
      </w:pPr>
      <w:r w:rsidRPr="00AC04D1">
        <w:rPr>
          <w:rFonts w:ascii="Arial" w:hAnsi="Arial" w:cs="Arial"/>
          <w:b/>
          <w:sz w:val="16"/>
          <w:szCs w:val="16"/>
        </w:rPr>
        <w:t>«Благоустройство территории Валдайского городского поселенияв 2023 - 2025 годах»</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1. Исполнители подпрограммы: комитет жилищно-коммунального и дорожного хозяйства Администрации Валдайского муниципального района (далее Комитет).</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2. Задачи подпрограммы: обеспечение организации прочих мероприятий по благоустройству.</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3. Сроки реализации подпрограммы: 2023 - 2025 годы.</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4. Объемы и источники финансирования подпрограммы с разбивкой по годам реализации, тыс.руб.:</w:t>
      </w:r>
    </w:p>
    <w:tbl>
      <w:tblPr>
        <w:tblW w:w="4935" w:type="pct"/>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18"/>
        <w:gridCol w:w="3259"/>
        <w:gridCol w:w="1700"/>
        <w:gridCol w:w="1700"/>
        <w:gridCol w:w="1846"/>
        <w:gridCol w:w="1277"/>
      </w:tblGrid>
      <w:tr w:rsidR="00AC04D1" w:rsidRPr="00050771" w:rsidTr="00050771">
        <w:trPr>
          <w:trHeight w:val="20"/>
          <w:jc w:val="center"/>
        </w:trPr>
        <w:tc>
          <w:tcPr>
            <w:tcW w:w="633" w:type="pct"/>
            <w:vMerge w:val="restar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Год</w:t>
            </w:r>
          </w:p>
        </w:tc>
        <w:tc>
          <w:tcPr>
            <w:tcW w:w="4367" w:type="pct"/>
            <w:gridSpan w:val="5"/>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Источник финансирования</w:t>
            </w:r>
          </w:p>
        </w:tc>
      </w:tr>
      <w:tr w:rsidR="00050771" w:rsidRPr="00050771" w:rsidTr="00050771">
        <w:trPr>
          <w:trHeight w:val="20"/>
          <w:jc w:val="center"/>
        </w:trPr>
        <w:tc>
          <w:tcPr>
            <w:tcW w:w="633" w:type="pct"/>
            <w:vMerge/>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b/>
                <w:sz w:val="12"/>
                <w:szCs w:val="12"/>
              </w:rPr>
            </w:pPr>
          </w:p>
        </w:tc>
        <w:tc>
          <w:tcPr>
            <w:tcW w:w="1455"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бюджет Валдайского городского поселения</w:t>
            </w: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областной бюджет</w:t>
            </w: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федеральный бюджет</w:t>
            </w:r>
          </w:p>
        </w:tc>
        <w:tc>
          <w:tcPr>
            <w:tcW w:w="824"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внебюджетные средства</w:t>
            </w:r>
          </w:p>
        </w:tc>
        <w:tc>
          <w:tcPr>
            <w:tcW w:w="570"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всего</w:t>
            </w:r>
          </w:p>
        </w:tc>
      </w:tr>
      <w:tr w:rsidR="00050771" w:rsidRPr="00050771" w:rsidTr="00050771">
        <w:trPr>
          <w:trHeight w:val="20"/>
          <w:jc w:val="center"/>
        </w:trPr>
        <w:tc>
          <w:tcPr>
            <w:tcW w:w="633"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sz w:val="12"/>
                <w:szCs w:val="12"/>
              </w:rPr>
            </w:pPr>
            <w:r w:rsidRPr="00050771">
              <w:rPr>
                <w:rFonts w:ascii="Arial" w:hAnsi="Arial" w:cs="Arial"/>
                <w:sz w:val="12"/>
                <w:szCs w:val="12"/>
              </w:rPr>
              <w:t>2023</w:t>
            </w:r>
          </w:p>
        </w:tc>
        <w:tc>
          <w:tcPr>
            <w:tcW w:w="1455"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r w:rsidRPr="00050771">
              <w:rPr>
                <w:rFonts w:ascii="Arial" w:hAnsi="Arial" w:cs="Arial"/>
                <w:sz w:val="12"/>
                <w:szCs w:val="12"/>
              </w:rPr>
              <w:t>4549,87545</w:t>
            </w: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824"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570"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r w:rsidRPr="00050771">
              <w:rPr>
                <w:rFonts w:ascii="Arial" w:hAnsi="Arial" w:cs="Arial"/>
                <w:sz w:val="12"/>
                <w:szCs w:val="12"/>
              </w:rPr>
              <w:t>4549,87545</w:t>
            </w:r>
          </w:p>
        </w:tc>
      </w:tr>
      <w:tr w:rsidR="00050771" w:rsidRPr="00050771" w:rsidTr="00050771">
        <w:trPr>
          <w:trHeight w:val="20"/>
          <w:jc w:val="center"/>
        </w:trPr>
        <w:tc>
          <w:tcPr>
            <w:tcW w:w="633"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sz w:val="12"/>
                <w:szCs w:val="12"/>
              </w:rPr>
            </w:pPr>
            <w:r w:rsidRPr="00050771">
              <w:rPr>
                <w:rFonts w:ascii="Arial" w:hAnsi="Arial" w:cs="Arial"/>
                <w:sz w:val="12"/>
                <w:szCs w:val="12"/>
              </w:rPr>
              <w:t>2024</w:t>
            </w:r>
          </w:p>
        </w:tc>
        <w:tc>
          <w:tcPr>
            <w:tcW w:w="1455"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r w:rsidRPr="00050771">
              <w:rPr>
                <w:rFonts w:ascii="Arial" w:hAnsi="Arial" w:cs="Arial"/>
                <w:sz w:val="12"/>
                <w:szCs w:val="12"/>
              </w:rPr>
              <w:t>12510,00082</w:t>
            </w: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824"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570"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r w:rsidRPr="00050771">
              <w:rPr>
                <w:rFonts w:ascii="Arial" w:hAnsi="Arial" w:cs="Arial"/>
                <w:sz w:val="12"/>
                <w:szCs w:val="12"/>
              </w:rPr>
              <w:t>12510,00082</w:t>
            </w:r>
          </w:p>
        </w:tc>
      </w:tr>
      <w:tr w:rsidR="00050771" w:rsidRPr="00050771" w:rsidTr="00050771">
        <w:trPr>
          <w:trHeight w:val="20"/>
          <w:jc w:val="center"/>
        </w:trPr>
        <w:tc>
          <w:tcPr>
            <w:tcW w:w="633"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sz w:val="12"/>
                <w:szCs w:val="12"/>
              </w:rPr>
            </w:pPr>
            <w:r w:rsidRPr="00050771">
              <w:rPr>
                <w:rFonts w:ascii="Arial" w:hAnsi="Arial" w:cs="Arial"/>
                <w:sz w:val="12"/>
                <w:szCs w:val="12"/>
              </w:rPr>
              <w:t>2025</w:t>
            </w:r>
          </w:p>
        </w:tc>
        <w:tc>
          <w:tcPr>
            <w:tcW w:w="1455"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r w:rsidRPr="00050771">
              <w:rPr>
                <w:rFonts w:ascii="Arial" w:hAnsi="Arial" w:cs="Arial"/>
                <w:sz w:val="12"/>
                <w:szCs w:val="12"/>
              </w:rPr>
              <w:t>1223,88082</w:t>
            </w: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824"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570"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r w:rsidRPr="00050771">
              <w:rPr>
                <w:rFonts w:ascii="Arial" w:hAnsi="Arial" w:cs="Arial"/>
                <w:sz w:val="12"/>
                <w:szCs w:val="12"/>
              </w:rPr>
              <w:t>1223,88082</w:t>
            </w:r>
          </w:p>
        </w:tc>
      </w:tr>
      <w:tr w:rsidR="00050771" w:rsidRPr="00050771" w:rsidTr="00050771">
        <w:trPr>
          <w:trHeight w:val="20"/>
          <w:jc w:val="center"/>
        </w:trPr>
        <w:tc>
          <w:tcPr>
            <w:tcW w:w="633"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Всего:</w:t>
            </w:r>
          </w:p>
        </w:tc>
        <w:tc>
          <w:tcPr>
            <w:tcW w:w="1455"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b/>
                <w:bCs/>
                <w:sz w:val="12"/>
                <w:szCs w:val="12"/>
              </w:rPr>
            </w:pPr>
            <w:r w:rsidRPr="00050771">
              <w:rPr>
                <w:rFonts w:ascii="Arial" w:hAnsi="Arial" w:cs="Arial"/>
                <w:b/>
                <w:bCs/>
                <w:sz w:val="12"/>
                <w:szCs w:val="12"/>
              </w:rPr>
              <w:t>18283,75709</w:t>
            </w: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b/>
                <w:bCs/>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b/>
                <w:bCs/>
                <w:sz w:val="12"/>
                <w:szCs w:val="12"/>
              </w:rPr>
            </w:pPr>
          </w:p>
        </w:tc>
        <w:tc>
          <w:tcPr>
            <w:tcW w:w="824"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b/>
                <w:bCs/>
                <w:sz w:val="12"/>
                <w:szCs w:val="12"/>
              </w:rPr>
            </w:pPr>
          </w:p>
        </w:tc>
        <w:tc>
          <w:tcPr>
            <w:tcW w:w="570"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b/>
                <w:bCs/>
                <w:sz w:val="12"/>
                <w:szCs w:val="12"/>
              </w:rPr>
            </w:pPr>
            <w:r w:rsidRPr="00050771">
              <w:rPr>
                <w:rFonts w:ascii="Arial" w:hAnsi="Arial" w:cs="Arial"/>
                <w:b/>
                <w:bCs/>
                <w:sz w:val="12"/>
                <w:szCs w:val="12"/>
              </w:rPr>
              <w:t>18283,75709</w:t>
            </w:r>
          </w:p>
        </w:tc>
      </w:tr>
    </w:tbl>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5. Ожидаемые конечные результаты по реализации подпрограммы:</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увеличение уровня благоустройства на территории Валдайского городского поселения;</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обеспечение развития городской инфраструктуры посредством конкретных мероприятий в сфере благоустройства;</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повышение уровня и качества жизни населения Валдайского городского поселения.</w:t>
      </w:r>
    </w:p>
    <w:p w:rsidR="00AC04D1" w:rsidRPr="00AC04D1" w:rsidRDefault="00AC04D1" w:rsidP="00AC04D1">
      <w:pPr>
        <w:widowControl w:val="0"/>
        <w:autoSpaceDE w:val="0"/>
        <w:autoSpaceDN w:val="0"/>
        <w:adjustRightInd w:val="0"/>
        <w:ind w:firstLine="284"/>
        <w:jc w:val="center"/>
        <w:outlineLvl w:val="1"/>
        <w:rPr>
          <w:rFonts w:ascii="Arial" w:hAnsi="Arial" w:cs="Arial"/>
          <w:b/>
          <w:sz w:val="16"/>
          <w:szCs w:val="16"/>
        </w:rPr>
      </w:pPr>
      <w:r w:rsidRPr="00AC04D1">
        <w:rPr>
          <w:rFonts w:ascii="Arial" w:hAnsi="Arial" w:cs="Arial"/>
          <w:b/>
          <w:sz w:val="16"/>
          <w:szCs w:val="16"/>
        </w:rPr>
        <w:t>ПАСПОРТ</w:t>
      </w:r>
    </w:p>
    <w:p w:rsidR="00AC04D1" w:rsidRPr="00AC04D1" w:rsidRDefault="00AC04D1" w:rsidP="00AC04D1">
      <w:pPr>
        <w:ind w:firstLine="284"/>
        <w:jc w:val="center"/>
        <w:rPr>
          <w:rFonts w:ascii="Arial" w:hAnsi="Arial" w:cs="Arial"/>
          <w:b/>
          <w:sz w:val="16"/>
          <w:szCs w:val="16"/>
        </w:rPr>
      </w:pPr>
      <w:r w:rsidRPr="00AC04D1">
        <w:rPr>
          <w:rFonts w:ascii="Arial" w:hAnsi="Arial" w:cs="Arial"/>
          <w:b/>
          <w:sz w:val="16"/>
          <w:szCs w:val="16"/>
        </w:rPr>
        <w:t>подпрограммы «Организация благоустройства и содержания</w:t>
      </w:r>
      <w:r w:rsidR="00050771">
        <w:rPr>
          <w:rFonts w:ascii="Arial" w:hAnsi="Arial" w:cs="Arial"/>
          <w:b/>
          <w:sz w:val="16"/>
          <w:szCs w:val="16"/>
        </w:rPr>
        <w:t xml:space="preserve"> </w:t>
      </w:r>
      <w:r w:rsidRPr="00AC04D1">
        <w:rPr>
          <w:rFonts w:ascii="Arial" w:hAnsi="Arial" w:cs="Arial"/>
          <w:b/>
          <w:sz w:val="16"/>
          <w:szCs w:val="16"/>
        </w:rPr>
        <w:t>общественных территорий» муниципальной программы</w:t>
      </w:r>
    </w:p>
    <w:p w:rsidR="00AC04D1" w:rsidRPr="00AC04D1" w:rsidRDefault="00AC04D1" w:rsidP="00AC04D1">
      <w:pPr>
        <w:ind w:firstLine="284"/>
        <w:jc w:val="center"/>
        <w:rPr>
          <w:rFonts w:ascii="Arial" w:hAnsi="Arial" w:cs="Arial"/>
          <w:b/>
          <w:sz w:val="16"/>
          <w:szCs w:val="16"/>
        </w:rPr>
      </w:pPr>
      <w:r w:rsidRPr="00AC04D1">
        <w:rPr>
          <w:rFonts w:ascii="Arial" w:hAnsi="Arial" w:cs="Arial"/>
          <w:b/>
          <w:sz w:val="16"/>
          <w:szCs w:val="16"/>
        </w:rPr>
        <w:t>«Благоустройство территории Валдайского городского поселения в 2023 - 2025 годах»</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1. Исполнители подпрограммы: комитет жилищно-коммунального и дорожного хозяйства Администрации Валдайского муниципального района (далее Комитет).</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2. Задачи подпрограммы: благоустройство и содержание территорий общего пользования (общественных территорий) в Валдайском городском поселении.</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3. Сроки реализации подпрограммы: 2023 - 2025 год.</w:t>
      </w:r>
    </w:p>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4. Объемы и источники финансирования подпрограммы с разбивкой по годам реализации, тыс.руб.:</w:t>
      </w:r>
    </w:p>
    <w:tbl>
      <w:tblPr>
        <w:tblW w:w="4935" w:type="pct"/>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49"/>
        <w:gridCol w:w="3403"/>
        <w:gridCol w:w="1700"/>
        <w:gridCol w:w="1702"/>
        <w:gridCol w:w="1736"/>
        <w:gridCol w:w="1310"/>
      </w:tblGrid>
      <w:tr w:rsidR="00AC04D1" w:rsidRPr="00050771" w:rsidTr="00050771">
        <w:trPr>
          <w:trHeight w:val="20"/>
          <w:jc w:val="center"/>
        </w:trPr>
        <w:tc>
          <w:tcPr>
            <w:tcW w:w="602" w:type="pct"/>
            <w:vMerge w:val="restar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Год</w:t>
            </w:r>
          </w:p>
        </w:tc>
        <w:tc>
          <w:tcPr>
            <w:tcW w:w="4398" w:type="pct"/>
            <w:gridSpan w:val="5"/>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Источник финансирования</w:t>
            </w:r>
          </w:p>
        </w:tc>
      </w:tr>
      <w:tr w:rsidR="00050771" w:rsidRPr="00050771" w:rsidTr="00050771">
        <w:trPr>
          <w:trHeight w:val="20"/>
          <w:jc w:val="center"/>
        </w:trPr>
        <w:tc>
          <w:tcPr>
            <w:tcW w:w="602" w:type="pct"/>
            <w:vMerge/>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b/>
                <w:sz w:val="12"/>
                <w:szCs w:val="12"/>
              </w:rPr>
            </w:pPr>
          </w:p>
        </w:tc>
        <w:tc>
          <w:tcPr>
            <w:tcW w:w="151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бюджет Валдайского городского поселения</w:t>
            </w: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областной бюджет</w:t>
            </w:r>
          </w:p>
        </w:tc>
        <w:tc>
          <w:tcPr>
            <w:tcW w:w="760"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федеральный бюджет</w:t>
            </w:r>
          </w:p>
        </w:tc>
        <w:tc>
          <w:tcPr>
            <w:tcW w:w="775"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внебюджетные средства</w:t>
            </w:r>
          </w:p>
        </w:tc>
        <w:tc>
          <w:tcPr>
            <w:tcW w:w="584"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всего</w:t>
            </w:r>
          </w:p>
        </w:tc>
      </w:tr>
      <w:tr w:rsidR="00050771" w:rsidRPr="00050771" w:rsidTr="00050771">
        <w:trPr>
          <w:trHeight w:val="20"/>
          <w:jc w:val="center"/>
        </w:trPr>
        <w:tc>
          <w:tcPr>
            <w:tcW w:w="602"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sz w:val="12"/>
                <w:szCs w:val="12"/>
              </w:rPr>
            </w:pPr>
            <w:r w:rsidRPr="00050771">
              <w:rPr>
                <w:rFonts w:ascii="Arial" w:hAnsi="Arial" w:cs="Arial"/>
                <w:sz w:val="12"/>
                <w:szCs w:val="12"/>
              </w:rPr>
              <w:t>2023</w:t>
            </w:r>
          </w:p>
        </w:tc>
        <w:tc>
          <w:tcPr>
            <w:tcW w:w="151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r w:rsidRPr="00050771">
              <w:rPr>
                <w:rFonts w:ascii="Arial" w:hAnsi="Arial" w:cs="Arial"/>
                <w:sz w:val="12"/>
                <w:szCs w:val="12"/>
              </w:rPr>
              <w:t>59,28276</w:t>
            </w: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760"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775"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584"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r w:rsidRPr="00050771">
              <w:rPr>
                <w:rFonts w:ascii="Arial" w:hAnsi="Arial" w:cs="Arial"/>
                <w:sz w:val="12"/>
                <w:szCs w:val="12"/>
              </w:rPr>
              <w:t>59,28276</w:t>
            </w:r>
          </w:p>
        </w:tc>
      </w:tr>
      <w:tr w:rsidR="00050771" w:rsidRPr="00050771" w:rsidTr="00050771">
        <w:trPr>
          <w:trHeight w:val="20"/>
          <w:jc w:val="center"/>
        </w:trPr>
        <w:tc>
          <w:tcPr>
            <w:tcW w:w="602"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sz w:val="12"/>
                <w:szCs w:val="12"/>
              </w:rPr>
            </w:pPr>
            <w:r w:rsidRPr="00050771">
              <w:rPr>
                <w:rFonts w:ascii="Arial" w:hAnsi="Arial" w:cs="Arial"/>
                <w:sz w:val="12"/>
                <w:szCs w:val="12"/>
              </w:rPr>
              <w:t>2024</w:t>
            </w:r>
          </w:p>
        </w:tc>
        <w:tc>
          <w:tcPr>
            <w:tcW w:w="151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r w:rsidRPr="00050771">
              <w:rPr>
                <w:rFonts w:ascii="Arial" w:hAnsi="Arial" w:cs="Arial"/>
                <w:sz w:val="12"/>
                <w:szCs w:val="12"/>
              </w:rPr>
              <w:t>59,28276</w:t>
            </w: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760"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775"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584"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r w:rsidRPr="00050771">
              <w:rPr>
                <w:rFonts w:ascii="Arial" w:hAnsi="Arial" w:cs="Arial"/>
                <w:sz w:val="12"/>
                <w:szCs w:val="12"/>
              </w:rPr>
              <w:t>59,28276</w:t>
            </w:r>
          </w:p>
        </w:tc>
      </w:tr>
      <w:tr w:rsidR="00050771" w:rsidRPr="00050771" w:rsidTr="00050771">
        <w:trPr>
          <w:trHeight w:val="20"/>
          <w:jc w:val="center"/>
        </w:trPr>
        <w:tc>
          <w:tcPr>
            <w:tcW w:w="602"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sz w:val="12"/>
                <w:szCs w:val="12"/>
              </w:rPr>
            </w:pPr>
            <w:r w:rsidRPr="00050771">
              <w:rPr>
                <w:rFonts w:ascii="Arial" w:hAnsi="Arial" w:cs="Arial"/>
                <w:sz w:val="12"/>
                <w:szCs w:val="12"/>
              </w:rPr>
              <w:t>2025</w:t>
            </w:r>
          </w:p>
        </w:tc>
        <w:tc>
          <w:tcPr>
            <w:tcW w:w="151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r w:rsidRPr="00050771">
              <w:rPr>
                <w:rFonts w:ascii="Arial" w:hAnsi="Arial" w:cs="Arial"/>
                <w:sz w:val="12"/>
                <w:szCs w:val="12"/>
              </w:rPr>
              <w:t>59,28276</w:t>
            </w: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760"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775"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p>
        </w:tc>
        <w:tc>
          <w:tcPr>
            <w:tcW w:w="584"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sz w:val="12"/>
                <w:szCs w:val="12"/>
              </w:rPr>
            </w:pPr>
            <w:r w:rsidRPr="00050771">
              <w:rPr>
                <w:rFonts w:ascii="Arial" w:hAnsi="Arial" w:cs="Arial"/>
                <w:sz w:val="12"/>
                <w:szCs w:val="12"/>
              </w:rPr>
              <w:t>59,28276</w:t>
            </w:r>
          </w:p>
        </w:tc>
      </w:tr>
      <w:tr w:rsidR="00050771" w:rsidRPr="00050771" w:rsidTr="00050771">
        <w:trPr>
          <w:trHeight w:val="20"/>
          <w:jc w:val="center"/>
        </w:trPr>
        <w:tc>
          <w:tcPr>
            <w:tcW w:w="602"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widowControl w:val="0"/>
              <w:autoSpaceDE w:val="0"/>
              <w:autoSpaceDN w:val="0"/>
              <w:adjustRightInd w:val="0"/>
              <w:ind w:firstLine="284"/>
              <w:jc w:val="center"/>
              <w:rPr>
                <w:rFonts w:ascii="Arial" w:hAnsi="Arial" w:cs="Arial"/>
                <w:b/>
                <w:sz w:val="12"/>
                <w:szCs w:val="12"/>
              </w:rPr>
            </w:pPr>
            <w:r w:rsidRPr="00050771">
              <w:rPr>
                <w:rFonts w:ascii="Arial" w:hAnsi="Arial" w:cs="Arial"/>
                <w:b/>
                <w:sz w:val="12"/>
                <w:szCs w:val="12"/>
              </w:rPr>
              <w:t>Всего:</w:t>
            </w:r>
          </w:p>
        </w:tc>
        <w:tc>
          <w:tcPr>
            <w:tcW w:w="151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b/>
                <w:bCs/>
                <w:sz w:val="12"/>
                <w:szCs w:val="12"/>
              </w:rPr>
            </w:pPr>
            <w:r w:rsidRPr="00050771">
              <w:rPr>
                <w:rFonts w:ascii="Arial" w:hAnsi="Arial" w:cs="Arial"/>
                <w:b/>
                <w:bCs/>
                <w:sz w:val="12"/>
                <w:szCs w:val="12"/>
              </w:rPr>
              <w:t>177,84828</w:t>
            </w:r>
          </w:p>
        </w:tc>
        <w:tc>
          <w:tcPr>
            <w:tcW w:w="759"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b/>
                <w:bCs/>
                <w:sz w:val="12"/>
                <w:szCs w:val="12"/>
              </w:rPr>
            </w:pPr>
          </w:p>
        </w:tc>
        <w:tc>
          <w:tcPr>
            <w:tcW w:w="760"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b/>
                <w:bCs/>
                <w:sz w:val="12"/>
                <w:szCs w:val="12"/>
              </w:rPr>
            </w:pPr>
          </w:p>
        </w:tc>
        <w:tc>
          <w:tcPr>
            <w:tcW w:w="775"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b/>
                <w:bCs/>
                <w:sz w:val="12"/>
                <w:szCs w:val="12"/>
              </w:rPr>
            </w:pPr>
          </w:p>
        </w:tc>
        <w:tc>
          <w:tcPr>
            <w:tcW w:w="584" w:type="pct"/>
            <w:tcBorders>
              <w:top w:val="single" w:sz="4" w:space="0" w:color="auto"/>
              <w:left w:val="single" w:sz="4" w:space="0" w:color="auto"/>
              <w:bottom w:val="single" w:sz="4" w:space="0" w:color="auto"/>
              <w:right w:val="single" w:sz="4" w:space="0" w:color="auto"/>
            </w:tcBorders>
            <w:vAlign w:val="center"/>
          </w:tcPr>
          <w:p w:rsidR="00AC04D1" w:rsidRPr="00050771" w:rsidRDefault="00AC04D1" w:rsidP="00AC04D1">
            <w:pPr>
              <w:ind w:firstLine="284"/>
              <w:jc w:val="center"/>
              <w:rPr>
                <w:rFonts w:ascii="Arial" w:hAnsi="Arial" w:cs="Arial"/>
                <w:b/>
                <w:bCs/>
                <w:sz w:val="12"/>
                <w:szCs w:val="12"/>
              </w:rPr>
            </w:pPr>
            <w:r w:rsidRPr="00050771">
              <w:rPr>
                <w:rFonts w:ascii="Arial" w:hAnsi="Arial" w:cs="Arial"/>
                <w:b/>
                <w:bCs/>
                <w:sz w:val="12"/>
                <w:szCs w:val="12"/>
              </w:rPr>
              <w:t>177,84828</w:t>
            </w:r>
          </w:p>
        </w:tc>
      </w:tr>
    </w:tbl>
    <w:p w:rsidR="00AC04D1" w:rsidRPr="00AC04D1" w:rsidRDefault="00AC04D1" w:rsidP="00AC04D1">
      <w:pPr>
        <w:ind w:firstLine="284"/>
        <w:jc w:val="both"/>
        <w:rPr>
          <w:rFonts w:ascii="Arial" w:hAnsi="Arial" w:cs="Arial"/>
          <w:sz w:val="16"/>
          <w:szCs w:val="16"/>
        </w:rPr>
      </w:pPr>
      <w:r w:rsidRPr="00AC04D1">
        <w:rPr>
          <w:rFonts w:ascii="Arial" w:hAnsi="Arial" w:cs="Arial"/>
          <w:sz w:val="16"/>
          <w:szCs w:val="16"/>
        </w:rPr>
        <w:t>5. Ожидаемые конечные результаты по реализации подпрограммы:</w:t>
      </w:r>
    </w:p>
    <w:p w:rsidR="0005077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увеличение количества благоустроенных общественных территорий;</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повышение уровня культурного отдыха населения на территории Валдайского городского поселения;</w:t>
      </w:r>
    </w:p>
    <w:p w:rsidR="00AC04D1" w:rsidRPr="00AC04D1" w:rsidRDefault="00AC04D1" w:rsidP="00AC04D1">
      <w:pPr>
        <w:widowControl w:val="0"/>
        <w:autoSpaceDE w:val="0"/>
        <w:autoSpaceDN w:val="0"/>
        <w:adjustRightInd w:val="0"/>
        <w:ind w:firstLine="284"/>
        <w:jc w:val="both"/>
        <w:rPr>
          <w:rFonts w:ascii="Arial" w:hAnsi="Arial" w:cs="Arial"/>
          <w:sz w:val="16"/>
          <w:szCs w:val="16"/>
        </w:rPr>
      </w:pPr>
      <w:r w:rsidRPr="00AC04D1">
        <w:rPr>
          <w:rFonts w:ascii="Arial" w:hAnsi="Arial" w:cs="Arial"/>
          <w:sz w:val="16"/>
          <w:szCs w:val="16"/>
        </w:rPr>
        <w:t>создание среды, комфортной и безопасной для жителей Валдайского городского поселения.</w:t>
      </w:r>
    </w:p>
    <w:p w:rsidR="00050771" w:rsidRPr="00050771" w:rsidRDefault="00050771" w:rsidP="00050771">
      <w:pPr>
        <w:ind w:left="9072"/>
        <w:jc w:val="center"/>
        <w:rPr>
          <w:rFonts w:ascii="Arial" w:hAnsi="Arial" w:cs="Arial"/>
          <w:sz w:val="12"/>
          <w:szCs w:val="12"/>
        </w:rPr>
      </w:pPr>
      <w:r w:rsidRPr="00050771">
        <w:rPr>
          <w:rFonts w:ascii="Arial" w:hAnsi="Arial" w:cs="Arial"/>
          <w:sz w:val="12"/>
          <w:szCs w:val="12"/>
        </w:rPr>
        <w:t>Приложение 1</w:t>
      </w:r>
    </w:p>
    <w:p w:rsidR="00050771" w:rsidRPr="00050771" w:rsidRDefault="00050771" w:rsidP="00050771">
      <w:pPr>
        <w:ind w:left="9072"/>
        <w:jc w:val="center"/>
        <w:rPr>
          <w:rFonts w:ascii="Arial" w:hAnsi="Arial" w:cs="Arial"/>
          <w:sz w:val="12"/>
          <w:szCs w:val="12"/>
        </w:rPr>
      </w:pPr>
      <w:r w:rsidRPr="00050771">
        <w:rPr>
          <w:rFonts w:ascii="Arial" w:hAnsi="Arial" w:cs="Arial"/>
          <w:sz w:val="12"/>
          <w:szCs w:val="12"/>
        </w:rPr>
        <w:t>к постановлению Администрации</w:t>
      </w:r>
    </w:p>
    <w:p w:rsidR="00050771" w:rsidRPr="00050771" w:rsidRDefault="00050771" w:rsidP="00050771">
      <w:pPr>
        <w:ind w:left="9072"/>
        <w:jc w:val="center"/>
        <w:rPr>
          <w:rFonts w:ascii="Arial" w:hAnsi="Arial" w:cs="Arial"/>
          <w:sz w:val="12"/>
          <w:szCs w:val="12"/>
        </w:rPr>
      </w:pPr>
      <w:r w:rsidRPr="00050771">
        <w:rPr>
          <w:rFonts w:ascii="Arial" w:hAnsi="Arial" w:cs="Arial"/>
          <w:sz w:val="12"/>
          <w:szCs w:val="12"/>
        </w:rPr>
        <w:t>муниципального района</w:t>
      </w:r>
    </w:p>
    <w:p w:rsidR="00050771" w:rsidRPr="00050771" w:rsidRDefault="00050771" w:rsidP="00050771">
      <w:pPr>
        <w:ind w:left="9072"/>
        <w:jc w:val="center"/>
        <w:rPr>
          <w:rFonts w:ascii="Arial" w:hAnsi="Arial" w:cs="Arial"/>
          <w:sz w:val="12"/>
          <w:szCs w:val="12"/>
        </w:rPr>
      </w:pPr>
      <w:r w:rsidRPr="00050771">
        <w:rPr>
          <w:rFonts w:ascii="Arial" w:hAnsi="Arial" w:cs="Arial"/>
          <w:sz w:val="12"/>
          <w:szCs w:val="12"/>
        </w:rPr>
        <w:t>от 19.01.2023 № 54</w:t>
      </w:r>
    </w:p>
    <w:p w:rsidR="00050771" w:rsidRPr="00050771" w:rsidRDefault="00050771" w:rsidP="00050771">
      <w:pPr>
        <w:autoSpaceDE w:val="0"/>
        <w:autoSpaceDN w:val="0"/>
        <w:adjustRightInd w:val="0"/>
        <w:jc w:val="center"/>
        <w:rPr>
          <w:rFonts w:ascii="Arial" w:hAnsi="Arial" w:cs="Arial"/>
          <w:b/>
          <w:sz w:val="16"/>
          <w:szCs w:val="16"/>
        </w:rPr>
      </w:pPr>
      <w:r w:rsidRPr="00050771">
        <w:rPr>
          <w:rFonts w:ascii="Arial" w:hAnsi="Arial" w:cs="Arial"/>
          <w:b/>
          <w:sz w:val="16"/>
          <w:szCs w:val="16"/>
        </w:rPr>
        <w:t>ПЕРЕЧЕНЬ</w:t>
      </w:r>
    </w:p>
    <w:p w:rsidR="00050771" w:rsidRPr="00050771" w:rsidRDefault="00050771" w:rsidP="00050771">
      <w:pPr>
        <w:autoSpaceDE w:val="0"/>
        <w:autoSpaceDN w:val="0"/>
        <w:adjustRightInd w:val="0"/>
        <w:jc w:val="center"/>
        <w:rPr>
          <w:rFonts w:ascii="Arial" w:hAnsi="Arial" w:cs="Arial"/>
          <w:b/>
          <w:sz w:val="16"/>
          <w:szCs w:val="16"/>
        </w:rPr>
      </w:pPr>
      <w:r w:rsidRPr="00050771">
        <w:rPr>
          <w:rFonts w:ascii="Arial" w:hAnsi="Arial" w:cs="Arial"/>
          <w:b/>
          <w:sz w:val="16"/>
          <w:szCs w:val="16"/>
        </w:rPr>
        <w:t>целевых показателей муниципальной программы</w:t>
      </w:r>
      <w:r>
        <w:rPr>
          <w:rFonts w:ascii="Arial" w:hAnsi="Arial" w:cs="Arial"/>
          <w:b/>
          <w:sz w:val="16"/>
          <w:szCs w:val="16"/>
        </w:rPr>
        <w:t xml:space="preserve"> </w:t>
      </w:r>
      <w:r w:rsidRPr="00050771">
        <w:rPr>
          <w:rFonts w:ascii="Arial" w:hAnsi="Arial" w:cs="Arial"/>
          <w:b/>
          <w:sz w:val="16"/>
          <w:szCs w:val="16"/>
        </w:rPr>
        <w:t>«Благоустройство территории Валдайского городского поселения в 2023 - 2025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
        <w:gridCol w:w="5944"/>
        <w:gridCol w:w="983"/>
        <w:gridCol w:w="2056"/>
        <w:gridCol w:w="690"/>
        <w:gridCol w:w="690"/>
        <w:gridCol w:w="688"/>
      </w:tblGrid>
      <w:tr w:rsidR="00050771" w:rsidRPr="00050771" w:rsidTr="00050771">
        <w:trPr>
          <w:trHeight w:val="20"/>
        </w:trPr>
        <w:tc>
          <w:tcPr>
            <w:tcW w:w="131" w:type="pct"/>
            <w:vMerge w:val="restart"/>
            <w:vAlign w:val="center"/>
          </w:tcPr>
          <w:p w:rsidR="00050771" w:rsidRPr="00050771" w:rsidRDefault="00050771" w:rsidP="00FF3387">
            <w:pPr>
              <w:autoSpaceDE w:val="0"/>
              <w:autoSpaceDN w:val="0"/>
              <w:adjustRightInd w:val="0"/>
              <w:jc w:val="center"/>
              <w:rPr>
                <w:rFonts w:ascii="Arial" w:hAnsi="Arial" w:cs="Arial"/>
                <w:b/>
                <w:sz w:val="12"/>
                <w:szCs w:val="12"/>
              </w:rPr>
            </w:pPr>
            <w:r w:rsidRPr="00050771">
              <w:rPr>
                <w:rFonts w:ascii="Arial" w:hAnsi="Arial" w:cs="Arial"/>
                <w:b/>
                <w:sz w:val="12"/>
                <w:szCs w:val="12"/>
              </w:rPr>
              <w:t>№ п/п</w:t>
            </w:r>
          </w:p>
        </w:tc>
        <w:tc>
          <w:tcPr>
            <w:tcW w:w="2619" w:type="pct"/>
            <w:vMerge w:val="restart"/>
            <w:vAlign w:val="center"/>
          </w:tcPr>
          <w:p w:rsidR="00050771" w:rsidRPr="00050771" w:rsidRDefault="00050771" w:rsidP="00FF3387">
            <w:pPr>
              <w:autoSpaceDE w:val="0"/>
              <w:autoSpaceDN w:val="0"/>
              <w:adjustRightInd w:val="0"/>
              <w:jc w:val="center"/>
              <w:rPr>
                <w:rFonts w:ascii="Arial" w:hAnsi="Arial" w:cs="Arial"/>
                <w:b/>
                <w:sz w:val="12"/>
                <w:szCs w:val="12"/>
              </w:rPr>
            </w:pPr>
            <w:r w:rsidRPr="00050771">
              <w:rPr>
                <w:rFonts w:ascii="Arial" w:hAnsi="Arial" w:cs="Arial"/>
                <w:b/>
                <w:sz w:val="12"/>
                <w:szCs w:val="12"/>
              </w:rPr>
              <w:t>Наименование целевого показателя</w:t>
            </w:r>
          </w:p>
        </w:tc>
        <w:tc>
          <w:tcPr>
            <w:tcW w:w="433" w:type="pct"/>
            <w:vMerge w:val="restart"/>
            <w:vAlign w:val="center"/>
          </w:tcPr>
          <w:p w:rsidR="00050771" w:rsidRPr="00050771" w:rsidRDefault="00050771" w:rsidP="00FF3387">
            <w:pPr>
              <w:autoSpaceDE w:val="0"/>
              <w:autoSpaceDN w:val="0"/>
              <w:adjustRightInd w:val="0"/>
              <w:jc w:val="center"/>
              <w:rPr>
                <w:rFonts w:ascii="Arial" w:hAnsi="Arial" w:cs="Arial"/>
                <w:b/>
                <w:sz w:val="12"/>
                <w:szCs w:val="12"/>
              </w:rPr>
            </w:pPr>
            <w:r w:rsidRPr="00050771">
              <w:rPr>
                <w:rFonts w:ascii="Arial" w:hAnsi="Arial" w:cs="Arial"/>
                <w:b/>
                <w:sz w:val="12"/>
                <w:szCs w:val="12"/>
              </w:rPr>
              <w:t>Единица измерения</w:t>
            </w:r>
          </w:p>
        </w:tc>
        <w:tc>
          <w:tcPr>
            <w:tcW w:w="906" w:type="pct"/>
            <w:vMerge w:val="restart"/>
            <w:vAlign w:val="center"/>
          </w:tcPr>
          <w:p w:rsidR="00050771" w:rsidRPr="00050771" w:rsidRDefault="00050771" w:rsidP="00FF3387">
            <w:pPr>
              <w:autoSpaceDE w:val="0"/>
              <w:autoSpaceDN w:val="0"/>
              <w:adjustRightInd w:val="0"/>
              <w:jc w:val="center"/>
              <w:rPr>
                <w:rFonts w:ascii="Arial" w:hAnsi="Arial" w:cs="Arial"/>
                <w:b/>
                <w:sz w:val="12"/>
                <w:szCs w:val="12"/>
              </w:rPr>
            </w:pPr>
            <w:r w:rsidRPr="00050771">
              <w:rPr>
                <w:rFonts w:ascii="Arial" w:hAnsi="Arial" w:cs="Arial"/>
                <w:b/>
                <w:sz w:val="12"/>
                <w:szCs w:val="12"/>
              </w:rPr>
              <w:t>Базовое значение целевого показателя (2022 год)</w:t>
            </w:r>
          </w:p>
        </w:tc>
        <w:tc>
          <w:tcPr>
            <w:tcW w:w="911" w:type="pct"/>
            <w:gridSpan w:val="3"/>
            <w:vAlign w:val="center"/>
          </w:tcPr>
          <w:p w:rsidR="00050771" w:rsidRPr="00050771" w:rsidRDefault="00050771" w:rsidP="00FF3387">
            <w:pPr>
              <w:autoSpaceDE w:val="0"/>
              <w:autoSpaceDN w:val="0"/>
              <w:adjustRightInd w:val="0"/>
              <w:jc w:val="center"/>
              <w:rPr>
                <w:rFonts w:ascii="Arial" w:hAnsi="Arial" w:cs="Arial"/>
                <w:b/>
                <w:sz w:val="12"/>
                <w:szCs w:val="12"/>
              </w:rPr>
            </w:pPr>
            <w:r w:rsidRPr="00050771">
              <w:rPr>
                <w:rFonts w:ascii="Arial" w:hAnsi="Arial" w:cs="Arial"/>
                <w:b/>
                <w:sz w:val="12"/>
                <w:szCs w:val="12"/>
              </w:rPr>
              <w:t>Значение целевого показателя по годам</w:t>
            </w:r>
          </w:p>
        </w:tc>
      </w:tr>
      <w:tr w:rsidR="00050771" w:rsidRPr="00050771" w:rsidTr="00050771">
        <w:trPr>
          <w:trHeight w:val="20"/>
        </w:trPr>
        <w:tc>
          <w:tcPr>
            <w:tcW w:w="131" w:type="pct"/>
            <w:vMerge/>
            <w:vAlign w:val="center"/>
          </w:tcPr>
          <w:p w:rsidR="00050771" w:rsidRPr="00050771" w:rsidRDefault="00050771" w:rsidP="00FF3387">
            <w:pPr>
              <w:autoSpaceDE w:val="0"/>
              <w:autoSpaceDN w:val="0"/>
              <w:adjustRightInd w:val="0"/>
              <w:jc w:val="center"/>
              <w:rPr>
                <w:rFonts w:ascii="Arial" w:hAnsi="Arial" w:cs="Arial"/>
                <w:b/>
                <w:sz w:val="12"/>
                <w:szCs w:val="12"/>
              </w:rPr>
            </w:pPr>
          </w:p>
        </w:tc>
        <w:tc>
          <w:tcPr>
            <w:tcW w:w="2619" w:type="pct"/>
            <w:vMerge/>
            <w:vAlign w:val="center"/>
          </w:tcPr>
          <w:p w:rsidR="00050771" w:rsidRPr="00050771" w:rsidRDefault="00050771" w:rsidP="00FF3387">
            <w:pPr>
              <w:autoSpaceDE w:val="0"/>
              <w:autoSpaceDN w:val="0"/>
              <w:adjustRightInd w:val="0"/>
              <w:jc w:val="center"/>
              <w:rPr>
                <w:rFonts w:ascii="Arial" w:hAnsi="Arial" w:cs="Arial"/>
                <w:b/>
                <w:sz w:val="12"/>
                <w:szCs w:val="12"/>
              </w:rPr>
            </w:pPr>
          </w:p>
        </w:tc>
        <w:tc>
          <w:tcPr>
            <w:tcW w:w="433" w:type="pct"/>
            <w:vMerge/>
            <w:vAlign w:val="center"/>
          </w:tcPr>
          <w:p w:rsidR="00050771" w:rsidRPr="00050771" w:rsidRDefault="00050771" w:rsidP="00FF3387">
            <w:pPr>
              <w:autoSpaceDE w:val="0"/>
              <w:autoSpaceDN w:val="0"/>
              <w:adjustRightInd w:val="0"/>
              <w:jc w:val="center"/>
              <w:rPr>
                <w:rFonts w:ascii="Arial" w:hAnsi="Arial" w:cs="Arial"/>
                <w:b/>
                <w:sz w:val="12"/>
                <w:szCs w:val="12"/>
              </w:rPr>
            </w:pPr>
          </w:p>
        </w:tc>
        <w:tc>
          <w:tcPr>
            <w:tcW w:w="906" w:type="pct"/>
            <w:vMerge/>
            <w:vAlign w:val="center"/>
          </w:tcPr>
          <w:p w:rsidR="00050771" w:rsidRPr="00050771" w:rsidRDefault="00050771" w:rsidP="00FF3387">
            <w:pPr>
              <w:autoSpaceDE w:val="0"/>
              <w:autoSpaceDN w:val="0"/>
              <w:adjustRightInd w:val="0"/>
              <w:jc w:val="center"/>
              <w:rPr>
                <w:rFonts w:ascii="Arial" w:hAnsi="Arial" w:cs="Arial"/>
                <w:b/>
                <w:sz w:val="12"/>
                <w:szCs w:val="12"/>
              </w:rPr>
            </w:pPr>
          </w:p>
        </w:tc>
        <w:tc>
          <w:tcPr>
            <w:tcW w:w="304" w:type="pct"/>
            <w:vAlign w:val="center"/>
          </w:tcPr>
          <w:p w:rsidR="00050771" w:rsidRPr="00050771" w:rsidRDefault="00050771" w:rsidP="00FF3387">
            <w:pPr>
              <w:autoSpaceDE w:val="0"/>
              <w:autoSpaceDN w:val="0"/>
              <w:adjustRightInd w:val="0"/>
              <w:jc w:val="center"/>
              <w:rPr>
                <w:rFonts w:ascii="Arial" w:hAnsi="Arial" w:cs="Arial"/>
                <w:b/>
                <w:sz w:val="12"/>
                <w:szCs w:val="12"/>
              </w:rPr>
            </w:pPr>
            <w:r w:rsidRPr="00050771">
              <w:rPr>
                <w:rFonts w:ascii="Arial" w:hAnsi="Arial" w:cs="Arial"/>
                <w:b/>
                <w:sz w:val="12"/>
                <w:szCs w:val="12"/>
              </w:rPr>
              <w:t>2023</w:t>
            </w:r>
          </w:p>
        </w:tc>
        <w:tc>
          <w:tcPr>
            <w:tcW w:w="304" w:type="pct"/>
            <w:vAlign w:val="center"/>
          </w:tcPr>
          <w:p w:rsidR="00050771" w:rsidRPr="00050771" w:rsidRDefault="00050771" w:rsidP="00FF3387">
            <w:pPr>
              <w:autoSpaceDE w:val="0"/>
              <w:autoSpaceDN w:val="0"/>
              <w:adjustRightInd w:val="0"/>
              <w:jc w:val="center"/>
              <w:rPr>
                <w:rFonts w:ascii="Arial" w:hAnsi="Arial" w:cs="Arial"/>
                <w:b/>
                <w:sz w:val="12"/>
                <w:szCs w:val="12"/>
              </w:rPr>
            </w:pPr>
            <w:r w:rsidRPr="00050771">
              <w:rPr>
                <w:rFonts w:ascii="Arial" w:hAnsi="Arial" w:cs="Arial"/>
                <w:b/>
                <w:sz w:val="12"/>
                <w:szCs w:val="12"/>
              </w:rPr>
              <w:t>2024</w:t>
            </w:r>
          </w:p>
        </w:tc>
        <w:tc>
          <w:tcPr>
            <w:tcW w:w="303" w:type="pct"/>
            <w:vAlign w:val="center"/>
          </w:tcPr>
          <w:p w:rsidR="00050771" w:rsidRPr="00050771" w:rsidRDefault="00050771" w:rsidP="00FF3387">
            <w:pPr>
              <w:autoSpaceDE w:val="0"/>
              <w:autoSpaceDN w:val="0"/>
              <w:adjustRightInd w:val="0"/>
              <w:jc w:val="center"/>
              <w:rPr>
                <w:rFonts w:ascii="Arial" w:hAnsi="Arial" w:cs="Arial"/>
                <w:b/>
                <w:sz w:val="12"/>
                <w:szCs w:val="12"/>
              </w:rPr>
            </w:pPr>
            <w:r w:rsidRPr="00050771">
              <w:rPr>
                <w:rFonts w:ascii="Arial" w:hAnsi="Arial" w:cs="Arial"/>
                <w:b/>
                <w:sz w:val="12"/>
                <w:szCs w:val="12"/>
              </w:rPr>
              <w:t>2025</w:t>
            </w:r>
          </w:p>
        </w:tc>
      </w:tr>
      <w:tr w:rsidR="00050771" w:rsidRPr="00050771" w:rsidTr="00050771">
        <w:trPr>
          <w:trHeight w:val="20"/>
        </w:trPr>
        <w:tc>
          <w:tcPr>
            <w:tcW w:w="131" w:type="pct"/>
            <w:vAlign w:val="center"/>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1</w:t>
            </w:r>
          </w:p>
        </w:tc>
        <w:tc>
          <w:tcPr>
            <w:tcW w:w="2619" w:type="pct"/>
            <w:vAlign w:val="center"/>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2</w:t>
            </w:r>
          </w:p>
        </w:tc>
        <w:tc>
          <w:tcPr>
            <w:tcW w:w="433" w:type="pct"/>
            <w:vAlign w:val="center"/>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3</w:t>
            </w:r>
          </w:p>
        </w:tc>
        <w:tc>
          <w:tcPr>
            <w:tcW w:w="906" w:type="pct"/>
            <w:vAlign w:val="center"/>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4</w:t>
            </w:r>
          </w:p>
        </w:tc>
        <w:tc>
          <w:tcPr>
            <w:tcW w:w="304" w:type="pct"/>
            <w:vAlign w:val="center"/>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5</w:t>
            </w:r>
          </w:p>
        </w:tc>
        <w:tc>
          <w:tcPr>
            <w:tcW w:w="304" w:type="pct"/>
            <w:vAlign w:val="center"/>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6</w:t>
            </w:r>
          </w:p>
        </w:tc>
        <w:tc>
          <w:tcPr>
            <w:tcW w:w="303" w:type="pct"/>
            <w:vAlign w:val="center"/>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7</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1.</w:t>
            </w:r>
          </w:p>
        </w:tc>
        <w:tc>
          <w:tcPr>
            <w:tcW w:w="4869" w:type="pct"/>
            <w:gridSpan w:val="6"/>
          </w:tcPr>
          <w:p w:rsidR="00050771" w:rsidRPr="00050771" w:rsidRDefault="00050771" w:rsidP="00FF3387">
            <w:pPr>
              <w:autoSpaceDE w:val="0"/>
              <w:autoSpaceDN w:val="0"/>
              <w:adjustRightInd w:val="0"/>
              <w:rPr>
                <w:rFonts w:ascii="Arial" w:hAnsi="Arial" w:cs="Arial"/>
                <w:sz w:val="12"/>
                <w:szCs w:val="12"/>
              </w:rPr>
            </w:pPr>
            <w:r w:rsidRPr="00050771">
              <w:rPr>
                <w:rFonts w:ascii="Arial" w:hAnsi="Arial" w:cs="Arial"/>
                <w:sz w:val="12"/>
                <w:szCs w:val="12"/>
              </w:rPr>
              <w:t>Подпрограмма «Обеспечение уличного освещения</w:t>
            </w:r>
            <w:r w:rsidRPr="00050771">
              <w:rPr>
                <w:rFonts w:ascii="Arial" w:hAnsi="Arial" w:cs="Arial"/>
                <w:b/>
                <w:sz w:val="12"/>
                <w:szCs w:val="12"/>
              </w:rPr>
              <w:t>»</w:t>
            </w:r>
            <w:r w:rsidRPr="00050771">
              <w:rPr>
                <w:rFonts w:ascii="Arial" w:hAnsi="Arial" w:cs="Arial"/>
                <w:sz w:val="12"/>
                <w:szCs w:val="12"/>
              </w:rPr>
              <w:t>.</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1.1.</w:t>
            </w:r>
          </w:p>
        </w:tc>
        <w:tc>
          <w:tcPr>
            <w:tcW w:w="2619" w:type="pct"/>
          </w:tcPr>
          <w:p w:rsidR="00050771" w:rsidRPr="00050771" w:rsidRDefault="00050771" w:rsidP="00FF3387">
            <w:pPr>
              <w:rPr>
                <w:rFonts w:ascii="Arial" w:hAnsi="Arial" w:cs="Arial"/>
                <w:sz w:val="12"/>
                <w:szCs w:val="12"/>
              </w:rPr>
            </w:pPr>
            <w:r w:rsidRPr="00050771">
              <w:rPr>
                <w:rFonts w:ascii="Arial" w:hAnsi="Arial" w:cs="Arial"/>
                <w:sz w:val="12"/>
                <w:szCs w:val="12"/>
              </w:rPr>
              <w:t xml:space="preserve">Количество обслуживаемых светильников </w:t>
            </w:r>
          </w:p>
        </w:tc>
        <w:tc>
          <w:tcPr>
            <w:tcW w:w="43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ед.</w:t>
            </w:r>
          </w:p>
        </w:tc>
        <w:tc>
          <w:tcPr>
            <w:tcW w:w="906" w:type="pct"/>
          </w:tcPr>
          <w:p w:rsidR="00050771" w:rsidRPr="00050771" w:rsidRDefault="00050771" w:rsidP="00FF3387">
            <w:pPr>
              <w:jc w:val="center"/>
              <w:rPr>
                <w:rFonts w:ascii="Arial" w:hAnsi="Arial" w:cs="Arial"/>
                <w:sz w:val="12"/>
                <w:szCs w:val="12"/>
              </w:rPr>
            </w:pPr>
            <w:r w:rsidRPr="00050771">
              <w:rPr>
                <w:rFonts w:ascii="Arial" w:hAnsi="Arial" w:cs="Arial"/>
                <w:sz w:val="12"/>
                <w:szCs w:val="12"/>
              </w:rPr>
              <w:t>1797</w:t>
            </w:r>
          </w:p>
        </w:tc>
        <w:tc>
          <w:tcPr>
            <w:tcW w:w="304" w:type="pct"/>
          </w:tcPr>
          <w:p w:rsidR="00050771" w:rsidRPr="00050771" w:rsidRDefault="00050771" w:rsidP="00FF3387">
            <w:pPr>
              <w:jc w:val="center"/>
              <w:rPr>
                <w:rFonts w:ascii="Arial" w:hAnsi="Arial" w:cs="Arial"/>
                <w:sz w:val="12"/>
                <w:szCs w:val="12"/>
              </w:rPr>
            </w:pPr>
            <w:r w:rsidRPr="00050771">
              <w:rPr>
                <w:rFonts w:ascii="Arial" w:hAnsi="Arial" w:cs="Arial"/>
                <w:sz w:val="12"/>
                <w:szCs w:val="12"/>
              </w:rPr>
              <w:t>1826</w:t>
            </w:r>
          </w:p>
        </w:tc>
        <w:tc>
          <w:tcPr>
            <w:tcW w:w="304" w:type="pct"/>
          </w:tcPr>
          <w:p w:rsidR="00050771" w:rsidRPr="00050771" w:rsidRDefault="00050771" w:rsidP="00FF3387">
            <w:pPr>
              <w:jc w:val="center"/>
              <w:rPr>
                <w:rFonts w:ascii="Arial" w:hAnsi="Arial" w:cs="Arial"/>
                <w:sz w:val="12"/>
                <w:szCs w:val="12"/>
              </w:rPr>
            </w:pPr>
            <w:r w:rsidRPr="00050771">
              <w:rPr>
                <w:rFonts w:ascii="Arial" w:hAnsi="Arial" w:cs="Arial"/>
                <w:sz w:val="12"/>
                <w:szCs w:val="12"/>
              </w:rPr>
              <w:t>1855</w:t>
            </w:r>
          </w:p>
        </w:tc>
        <w:tc>
          <w:tcPr>
            <w:tcW w:w="303" w:type="pct"/>
          </w:tcPr>
          <w:p w:rsidR="00050771" w:rsidRPr="00050771" w:rsidRDefault="00050771" w:rsidP="00FF3387">
            <w:pPr>
              <w:jc w:val="center"/>
              <w:rPr>
                <w:rFonts w:ascii="Arial" w:hAnsi="Arial" w:cs="Arial"/>
                <w:sz w:val="12"/>
                <w:szCs w:val="12"/>
              </w:rPr>
            </w:pPr>
            <w:r w:rsidRPr="00050771">
              <w:rPr>
                <w:rFonts w:ascii="Arial" w:hAnsi="Arial" w:cs="Arial"/>
                <w:sz w:val="12"/>
                <w:szCs w:val="12"/>
              </w:rPr>
              <w:t>1884</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2.</w:t>
            </w:r>
          </w:p>
        </w:tc>
        <w:tc>
          <w:tcPr>
            <w:tcW w:w="4869" w:type="pct"/>
            <w:gridSpan w:val="6"/>
          </w:tcPr>
          <w:p w:rsidR="00050771" w:rsidRPr="00050771" w:rsidRDefault="00050771" w:rsidP="00FF3387">
            <w:pPr>
              <w:rPr>
                <w:rFonts w:ascii="Arial" w:hAnsi="Arial" w:cs="Arial"/>
                <w:sz w:val="12"/>
                <w:szCs w:val="12"/>
              </w:rPr>
            </w:pPr>
            <w:r w:rsidRPr="00050771">
              <w:rPr>
                <w:rFonts w:ascii="Arial" w:hAnsi="Arial" w:cs="Arial"/>
                <w:sz w:val="12"/>
                <w:szCs w:val="12"/>
              </w:rPr>
              <w:t>Подпрограмма «Организация озеленения на территории Валдайского городского поселения».</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2.1.</w:t>
            </w:r>
          </w:p>
        </w:tc>
        <w:tc>
          <w:tcPr>
            <w:tcW w:w="2619" w:type="pct"/>
          </w:tcPr>
          <w:p w:rsidR="00050771" w:rsidRPr="00050771" w:rsidRDefault="00050771" w:rsidP="00FF3387">
            <w:pPr>
              <w:overflowPunct w:val="0"/>
              <w:autoSpaceDE w:val="0"/>
              <w:autoSpaceDN w:val="0"/>
              <w:adjustRightInd w:val="0"/>
              <w:rPr>
                <w:rFonts w:ascii="Arial" w:hAnsi="Arial" w:cs="Arial"/>
                <w:sz w:val="12"/>
                <w:szCs w:val="12"/>
              </w:rPr>
            </w:pPr>
            <w:r w:rsidRPr="00050771">
              <w:rPr>
                <w:rFonts w:ascii="Arial" w:hAnsi="Arial" w:cs="Arial"/>
                <w:sz w:val="12"/>
                <w:szCs w:val="12"/>
              </w:rPr>
              <w:t xml:space="preserve">Площадь обслуживаемых газонов </w:t>
            </w:r>
          </w:p>
        </w:tc>
        <w:tc>
          <w:tcPr>
            <w:tcW w:w="43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кв. м.</w:t>
            </w:r>
          </w:p>
        </w:tc>
        <w:tc>
          <w:tcPr>
            <w:tcW w:w="906"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29877,77</w:t>
            </w:r>
          </w:p>
        </w:tc>
        <w:tc>
          <w:tcPr>
            <w:tcW w:w="304"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22360,77</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22360,77</w:t>
            </w:r>
          </w:p>
        </w:tc>
        <w:tc>
          <w:tcPr>
            <w:tcW w:w="30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22360,77</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2.2.</w:t>
            </w:r>
          </w:p>
        </w:tc>
        <w:tc>
          <w:tcPr>
            <w:tcW w:w="2619" w:type="pct"/>
          </w:tcPr>
          <w:p w:rsidR="00050771" w:rsidRPr="00050771" w:rsidRDefault="00050771" w:rsidP="00FF3387">
            <w:pPr>
              <w:overflowPunct w:val="0"/>
              <w:autoSpaceDE w:val="0"/>
              <w:autoSpaceDN w:val="0"/>
              <w:adjustRightInd w:val="0"/>
              <w:rPr>
                <w:rFonts w:ascii="Arial" w:hAnsi="Arial" w:cs="Arial"/>
                <w:sz w:val="12"/>
                <w:szCs w:val="12"/>
              </w:rPr>
            </w:pPr>
            <w:r w:rsidRPr="00050771">
              <w:rPr>
                <w:rFonts w:ascii="Arial" w:hAnsi="Arial" w:cs="Arial"/>
                <w:sz w:val="12"/>
                <w:szCs w:val="12"/>
              </w:rPr>
              <w:t xml:space="preserve">Площадь обслуживаемых цветников </w:t>
            </w:r>
          </w:p>
        </w:tc>
        <w:tc>
          <w:tcPr>
            <w:tcW w:w="43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кв. м.</w:t>
            </w:r>
          </w:p>
        </w:tc>
        <w:tc>
          <w:tcPr>
            <w:tcW w:w="906" w:type="pct"/>
          </w:tcPr>
          <w:p w:rsidR="00050771" w:rsidRPr="00050771" w:rsidRDefault="00050771" w:rsidP="00FF3387">
            <w:pPr>
              <w:jc w:val="center"/>
              <w:rPr>
                <w:rFonts w:ascii="Arial" w:hAnsi="Arial" w:cs="Arial"/>
                <w:sz w:val="12"/>
                <w:szCs w:val="12"/>
              </w:rPr>
            </w:pPr>
            <w:r w:rsidRPr="00050771">
              <w:rPr>
                <w:rFonts w:ascii="Arial" w:hAnsi="Arial" w:cs="Arial"/>
                <w:sz w:val="12"/>
                <w:szCs w:val="12"/>
              </w:rPr>
              <w:t>586,22</w:t>
            </w:r>
          </w:p>
        </w:tc>
        <w:tc>
          <w:tcPr>
            <w:tcW w:w="304" w:type="pct"/>
          </w:tcPr>
          <w:p w:rsidR="00050771" w:rsidRPr="00050771" w:rsidRDefault="00050771" w:rsidP="00FF3387">
            <w:pPr>
              <w:jc w:val="center"/>
              <w:rPr>
                <w:rFonts w:ascii="Arial" w:hAnsi="Arial" w:cs="Arial"/>
                <w:sz w:val="12"/>
                <w:szCs w:val="12"/>
              </w:rPr>
            </w:pPr>
            <w:r w:rsidRPr="00050771">
              <w:rPr>
                <w:rFonts w:ascii="Arial" w:hAnsi="Arial" w:cs="Arial"/>
                <w:sz w:val="12"/>
                <w:szCs w:val="12"/>
              </w:rPr>
              <w:t>586,22</w:t>
            </w:r>
          </w:p>
        </w:tc>
        <w:tc>
          <w:tcPr>
            <w:tcW w:w="304" w:type="pct"/>
          </w:tcPr>
          <w:p w:rsidR="00050771" w:rsidRPr="00050771" w:rsidRDefault="00050771" w:rsidP="00FF3387">
            <w:pPr>
              <w:jc w:val="center"/>
              <w:rPr>
                <w:rFonts w:ascii="Arial" w:hAnsi="Arial" w:cs="Arial"/>
                <w:sz w:val="12"/>
                <w:szCs w:val="12"/>
              </w:rPr>
            </w:pPr>
            <w:r w:rsidRPr="00050771">
              <w:rPr>
                <w:rFonts w:ascii="Arial" w:hAnsi="Arial" w:cs="Arial"/>
                <w:sz w:val="12"/>
                <w:szCs w:val="12"/>
              </w:rPr>
              <w:t>586,22</w:t>
            </w:r>
          </w:p>
        </w:tc>
        <w:tc>
          <w:tcPr>
            <w:tcW w:w="303" w:type="pct"/>
          </w:tcPr>
          <w:p w:rsidR="00050771" w:rsidRPr="00050771" w:rsidRDefault="00050771" w:rsidP="00FF3387">
            <w:pPr>
              <w:jc w:val="center"/>
              <w:rPr>
                <w:rFonts w:ascii="Arial" w:hAnsi="Arial" w:cs="Arial"/>
                <w:sz w:val="12"/>
                <w:szCs w:val="12"/>
              </w:rPr>
            </w:pPr>
            <w:r w:rsidRPr="00050771">
              <w:rPr>
                <w:rFonts w:ascii="Arial" w:hAnsi="Arial" w:cs="Arial"/>
                <w:sz w:val="12"/>
                <w:szCs w:val="12"/>
              </w:rPr>
              <w:t>586,22</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2.3.</w:t>
            </w:r>
          </w:p>
        </w:tc>
        <w:tc>
          <w:tcPr>
            <w:tcW w:w="2619" w:type="pct"/>
          </w:tcPr>
          <w:p w:rsidR="00050771" w:rsidRPr="00050771" w:rsidRDefault="00050771" w:rsidP="00FF3387">
            <w:pPr>
              <w:overflowPunct w:val="0"/>
              <w:autoSpaceDE w:val="0"/>
              <w:autoSpaceDN w:val="0"/>
              <w:adjustRightInd w:val="0"/>
              <w:rPr>
                <w:rFonts w:ascii="Arial" w:hAnsi="Arial" w:cs="Arial"/>
                <w:sz w:val="12"/>
                <w:szCs w:val="12"/>
              </w:rPr>
            </w:pPr>
            <w:r w:rsidRPr="00050771">
              <w:rPr>
                <w:rFonts w:ascii="Arial" w:hAnsi="Arial" w:cs="Arial"/>
                <w:sz w:val="12"/>
                <w:szCs w:val="12"/>
              </w:rPr>
              <w:t>Доля зеленых насаждений, в отношении которых выполнены мероприятия по спилу и (или) кронированию и (или) формовочной обрезке и (или) побелке</w:t>
            </w:r>
          </w:p>
        </w:tc>
        <w:tc>
          <w:tcPr>
            <w:tcW w:w="43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lang w:val="en-US"/>
              </w:rPr>
              <w:t>%</w:t>
            </w:r>
            <w:r w:rsidRPr="00050771">
              <w:rPr>
                <w:rFonts w:ascii="Arial" w:hAnsi="Arial" w:cs="Arial"/>
                <w:sz w:val="12"/>
                <w:szCs w:val="12"/>
              </w:rPr>
              <w:t>.</w:t>
            </w:r>
          </w:p>
        </w:tc>
        <w:tc>
          <w:tcPr>
            <w:tcW w:w="906" w:type="pct"/>
          </w:tcPr>
          <w:p w:rsidR="00050771" w:rsidRPr="00050771" w:rsidRDefault="00050771" w:rsidP="00FF3387">
            <w:pPr>
              <w:jc w:val="center"/>
              <w:rPr>
                <w:rFonts w:ascii="Arial" w:hAnsi="Arial" w:cs="Arial"/>
                <w:sz w:val="12"/>
                <w:szCs w:val="12"/>
                <w:lang w:val="en-US"/>
              </w:rPr>
            </w:pPr>
            <w:r w:rsidRPr="00050771">
              <w:rPr>
                <w:rFonts w:ascii="Arial" w:hAnsi="Arial" w:cs="Arial"/>
                <w:sz w:val="12"/>
                <w:szCs w:val="12"/>
                <w:lang w:val="en-US"/>
              </w:rPr>
              <w:t>100</w:t>
            </w:r>
          </w:p>
        </w:tc>
        <w:tc>
          <w:tcPr>
            <w:tcW w:w="304" w:type="pct"/>
          </w:tcPr>
          <w:p w:rsidR="00050771" w:rsidRPr="00050771" w:rsidRDefault="00050771" w:rsidP="00FF3387">
            <w:pPr>
              <w:jc w:val="center"/>
              <w:rPr>
                <w:rFonts w:ascii="Arial" w:hAnsi="Arial" w:cs="Arial"/>
                <w:sz w:val="12"/>
                <w:szCs w:val="12"/>
                <w:lang w:val="en-US"/>
              </w:rPr>
            </w:pPr>
            <w:r w:rsidRPr="00050771">
              <w:rPr>
                <w:rFonts w:ascii="Arial" w:hAnsi="Arial" w:cs="Arial"/>
                <w:sz w:val="12"/>
                <w:szCs w:val="12"/>
                <w:lang w:val="en-US"/>
              </w:rPr>
              <w:t>100</w:t>
            </w:r>
          </w:p>
        </w:tc>
        <w:tc>
          <w:tcPr>
            <w:tcW w:w="304" w:type="pct"/>
          </w:tcPr>
          <w:p w:rsidR="00050771" w:rsidRPr="00050771" w:rsidRDefault="00050771" w:rsidP="00FF3387">
            <w:pPr>
              <w:jc w:val="center"/>
              <w:rPr>
                <w:rFonts w:ascii="Arial" w:hAnsi="Arial" w:cs="Arial"/>
                <w:sz w:val="12"/>
                <w:szCs w:val="12"/>
                <w:lang w:val="en-US"/>
              </w:rPr>
            </w:pPr>
            <w:r w:rsidRPr="00050771">
              <w:rPr>
                <w:rFonts w:ascii="Arial" w:hAnsi="Arial" w:cs="Arial"/>
                <w:sz w:val="12"/>
                <w:szCs w:val="12"/>
                <w:lang w:val="en-US"/>
              </w:rPr>
              <w:t>100</w:t>
            </w:r>
          </w:p>
        </w:tc>
        <w:tc>
          <w:tcPr>
            <w:tcW w:w="303" w:type="pct"/>
          </w:tcPr>
          <w:p w:rsidR="00050771" w:rsidRPr="00050771" w:rsidRDefault="00050771" w:rsidP="00FF3387">
            <w:pPr>
              <w:jc w:val="center"/>
              <w:rPr>
                <w:rFonts w:ascii="Arial" w:hAnsi="Arial" w:cs="Arial"/>
                <w:sz w:val="12"/>
                <w:szCs w:val="12"/>
                <w:lang w:val="en-US"/>
              </w:rPr>
            </w:pPr>
            <w:r w:rsidRPr="00050771">
              <w:rPr>
                <w:rFonts w:ascii="Arial" w:hAnsi="Arial" w:cs="Arial"/>
                <w:sz w:val="12"/>
                <w:szCs w:val="12"/>
                <w:lang w:val="en-US"/>
              </w:rPr>
              <w:t>100</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3.</w:t>
            </w:r>
          </w:p>
        </w:tc>
        <w:tc>
          <w:tcPr>
            <w:tcW w:w="4869" w:type="pct"/>
            <w:gridSpan w:val="6"/>
          </w:tcPr>
          <w:p w:rsidR="00050771" w:rsidRPr="00050771" w:rsidRDefault="00050771" w:rsidP="00FF3387">
            <w:pPr>
              <w:autoSpaceDE w:val="0"/>
              <w:autoSpaceDN w:val="0"/>
              <w:adjustRightInd w:val="0"/>
              <w:rPr>
                <w:rFonts w:ascii="Arial" w:hAnsi="Arial" w:cs="Arial"/>
                <w:sz w:val="12"/>
                <w:szCs w:val="12"/>
              </w:rPr>
            </w:pPr>
            <w:r w:rsidRPr="00050771">
              <w:rPr>
                <w:rFonts w:ascii="Arial" w:hAnsi="Arial" w:cs="Arial"/>
                <w:sz w:val="12"/>
                <w:szCs w:val="12"/>
              </w:rPr>
              <w:t>Подпрограмма «Организация содержания мест захоронения»</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3.1.</w:t>
            </w:r>
          </w:p>
        </w:tc>
        <w:tc>
          <w:tcPr>
            <w:tcW w:w="2619" w:type="pct"/>
          </w:tcPr>
          <w:p w:rsidR="00050771" w:rsidRPr="00050771" w:rsidRDefault="00050771" w:rsidP="00FF3387">
            <w:pPr>
              <w:autoSpaceDE w:val="0"/>
              <w:autoSpaceDN w:val="0"/>
              <w:adjustRightInd w:val="0"/>
              <w:rPr>
                <w:rFonts w:ascii="Arial" w:hAnsi="Arial" w:cs="Arial"/>
                <w:sz w:val="12"/>
                <w:szCs w:val="12"/>
              </w:rPr>
            </w:pPr>
            <w:r w:rsidRPr="00050771">
              <w:rPr>
                <w:rFonts w:ascii="Arial" w:hAnsi="Arial" w:cs="Arial"/>
                <w:sz w:val="12"/>
                <w:szCs w:val="12"/>
              </w:rPr>
              <w:t xml:space="preserve">Количество обслуживаемых муниципальных кладбищ </w:t>
            </w:r>
          </w:p>
        </w:tc>
        <w:tc>
          <w:tcPr>
            <w:tcW w:w="43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ед.</w:t>
            </w:r>
          </w:p>
        </w:tc>
        <w:tc>
          <w:tcPr>
            <w:tcW w:w="906"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3</w:t>
            </w:r>
          </w:p>
        </w:tc>
        <w:tc>
          <w:tcPr>
            <w:tcW w:w="304"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3</w:t>
            </w:r>
          </w:p>
        </w:tc>
        <w:tc>
          <w:tcPr>
            <w:tcW w:w="304"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3</w:t>
            </w:r>
          </w:p>
        </w:tc>
        <w:tc>
          <w:tcPr>
            <w:tcW w:w="30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3</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4.</w:t>
            </w:r>
          </w:p>
        </w:tc>
        <w:tc>
          <w:tcPr>
            <w:tcW w:w="4869" w:type="pct"/>
            <w:gridSpan w:val="6"/>
          </w:tcPr>
          <w:p w:rsidR="00050771" w:rsidRPr="00050771" w:rsidRDefault="00050771" w:rsidP="00FF3387">
            <w:pPr>
              <w:autoSpaceDE w:val="0"/>
              <w:autoSpaceDN w:val="0"/>
              <w:adjustRightInd w:val="0"/>
              <w:rPr>
                <w:rFonts w:ascii="Arial" w:hAnsi="Arial" w:cs="Arial"/>
                <w:sz w:val="12"/>
                <w:szCs w:val="12"/>
              </w:rPr>
            </w:pPr>
            <w:r w:rsidRPr="00050771">
              <w:rPr>
                <w:rFonts w:ascii="Arial" w:hAnsi="Arial" w:cs="Arial"/>
                <w:sz w:val="12"/>
                <w:szCs w:val="12"/>
              </w:rPr>
              <w:t>Подпрограмма «Прочие мероприятия по благоустройству»</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4.1.</w:t>
            </w:r>
          </w:p>
        </w:tc>
        <w:tc>
          <w:tcPr>
            <w:tcW w:w="2619" w:type="pct"/>
          </w:tcPr>
          <w:p w:rsidR="00050771" w:rsidRPr="00050771" w:rsidRDefault="00050771" w:rsidP="00FF3387">
            <w:pPr>
              <w:overflowPunct w:val="0"/>
              <w:autoSpaceDE w:val="0"/>
              <w:autoSpaceDN w:val="0"/>
              <w:adjustRightInd w:val="0"/>
              <w:rPr>
                <w:rFonts w:ascii="Arial" w:hAnsi="Arial" w:cs="Arial"/>
                <w:sz w:val="12"/>
                <w:szCs w:val="12"/>
              </w:rPr>
            </w:pPr>
            <w:r w:rsidRPr="00050771">
              <w:rPr>
                <w:rFonts w:ascii="Arial" w:hAnsi="Arial" w:cs="Arial"/>
                <w:sz w:val="12"/>
                <w:szCs w:val="12"/>
              </w:rPr>
              <w:t xml:space="preserve">Площадь ликвидированного и обработанного борщевика Сосновского </w:t>
            </w:r>
          </w:p>
        </w:tc>
        <w:tc>
          <w:tcPr>
            <w:tcW w:w="43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га</w:t>
            </w:r>
          </w:p>
        </w:tc>
        <w:tc>
          <w:tcPr>
            <w:tcW w:w="906"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20,13</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20,13</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20,13</w:t>
            </w:r>
          </w:p>
        </w:tc>
        <w:tc>
          <w:tcPr>
            <w:tcW w:w="303"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20,13</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4.2.</w:t>
            </w:r>
          </w:p>
        </w:tc>
        <w:tc>
          <w:tcPr>
            <w:tcW w:w="2619" w:type="pct"/>
          </w:tcPr>
          <w:p w:rsidR="00050771" w:rsidRPr="00050771" w:rsidRDefault="00050771" w:rsidP="00FF3387">
            <w:pPr>
              <w:overflowPunct w:val="0"/>
              <w:autoSpaceDE w:val="0"/>
              <w:autoSpaceDN w:val="0"/>
              <w:adjustRightInd w:val="0"/>
              <w:rPr>
                <w:rFonts w:ascii="Arial" w:hAnsi="Arial" w:cs="Arial"/>
                <w:sz w:val="12"/>
                <w:szCs w:val="12"/>
              </w:rPr>
            </w:pPr>
            <w:r w:rsidRPr="00050771">
              <w:rPr>
                <w:rFonts w:ascii="Arial" w:hAnsi="Arial" w:cs="Arial"/>
                <w:sz w:val="12"/>
                <w:szCs w:val="12"/>
              </w:rPr>
              <w:t xml:space="preserve">Площадь открытой территории, комплексно-обработанной от насекомых (комары, клещи и др.)  </w:t>
            </w:r>
          </w:p>
        </w:tc>
        <w:tc>
          <w:tcPr>
            <w:tcW w:w="43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га</w:t>
            </w:r>
          </w:p>
        </w:tc>
        <w:tc>
          <w:tcPr>
            <w:tcW w:w="906"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10</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10</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10</w:t>
            </w:r>
          </w:p>
        </w:tc>
        <w:tc>
          <w:tcPr>
            <w:tcW w:w="303"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10</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4.3.</w:t>
            </w:r>
          </w:p>
        </w:tc>
        <w:tc>
          <w:tcPr>
            <w:tcW w:w="2619" w:type="pct"/>
          </w:tcPr>
          <w:p w:rsidR="00050771" w:rsidRPr="00050771" w:rsidRDefault="00050771" w:rsidP="00FF3387">
            <w:pPr>
              <w:overflowPunct w:val="0"/>
              <w:autoSpaceDE w:val="0"/>
              <w:autoSpaceDN w:val="0"/>
              <w:adjustRightInd w:val="0"/>
              <w:rPr>
                <w:rFonts w:ascii="Arial" w:hAnsi="Arial" w:cs="Arial"/>
                <w:sz w:val="12"/>
                <w:szCs w:val="12"/>
              </w:rPr>
            </w:pPr>
            <w:r w:rsidRPr="00050771">
              <w:rPr>
                <w:rFonts w:ascii="Arial" w:hAnsi="Arial" w:cs="Arial"/>
                <w:sz w:val="12"/>
                <w:szCs w:val="12"/>
              </w:rPr>
              <w:t xml:space="preserve">Поставка природного газа «Вечный огонь» </w:t>
            </w:r>
          </w:p>
        </w:tc>
        <w:tc>
          <w:tcPr>
            <w:tcW w:w="43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куб. м.</w:t>
            </w:r>
          </w:p>
        </w:tc>
        <w:tc>
          <w:tcPr>
            <w:tcW w:w="906"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17 568</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17 568</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17 568</w:t>
            </w:r>
          </w:p>
        </w:tc>
        <w:tc>
          <w:tcPr>
            <w:tcW w:w="303"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17 568</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4.4.</w:t>
            </w:r>
          </w:p>
        </w:tc>
        <w:tc>
          <w:tcPr>
            <w:tcW w:w="2619" w:type="pct"/>
          </w:tcPr>
          <w:p w:rsidR="00050771" w:rsidRPr="00050771" w:rsidRDefault="00050771" w:rsidP="00FF3387">
            <w:pPr>
              <w:overflowPunct w:val="0"/>
              <w:autoSpaceDE w:val="0"/>
              <w:autoSpaceDN w:val="0"/>
              <w:adjustRightInd w:val="0"/>
              <w:rPr>
                <w:rFonts w:ascii="Arial" w:hAnsi="Arial" w:cs="Arial"/>
                <w:sz w:val="12"/>
                <w:szCs w:val="12"/>
              </w:rPr>
            </w:pPr>
            <w:r w:rsidRPr="00050771">
              <w:rPr>
                <w:rFonts w:ascii="Arial" w:hAnsi="Arial" w:cs="Arial"/>
                <w:sz w:val="12"/>
                <w:szCs w:val="12"/>
              </w:rPr>
              <w:t>Количество обустроенных мест массового отдыха</w:t>
            </w:r>
          </w:p>
        </w:tc>
        <w:tc>
          <w:tcPr>
            <w:tcW w:w="43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ед.</w:t>
            </w:r>
          </w:p>
        </w:tc>
        <w:tc>
          <w:tcPr>
            <w:tcW w:w="906"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4</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4</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4</w:t>
            </w:r>
          </w:p>
        </w:tc>
        <w:tc>
          <w:tcPr>
            <w:tcW w:w="303"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4</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4.5.</w:t>
            </w:r>
          </w:p>
        </w:tc>
        <w:tc>
          <w:tcPr>
            <w:tcW w:w="2619" w:type="pct"/>
          </w:tcPr>
          <w:p w:rsidR="00050771" w:rsidRPr="00050771" w:rsidRDefault="00050771" w:rsidP="00FF3387">
            <w:pPr>
              <w:overflowPunct w:val="0"/>
              <w:autoSpaceDE w:val="0"/>
              <w:autoSpaceDN w:val="0"/>
              <w:adjustRightInd w:val="0"/>
              <w:rPr>
                <w:rFonts w:ascii="Arial" w:hAnsi="Arial" w:cs="Arial"/>
                <w:sz w:val="12"/>
                <w:szCs w:val="12"/>
              </w:rPr>
            </w:pPr>
            <w:r w:rsidRPr="00050771">
              <w:rPr>
                <w:rFonts w:ascii="Arial" w:hAnsi="Arial" w:cs="Arial"/>
                <w:sz w:val="12"/>
                <w:szCs w:val="12"/>
              </w:rPr>
              <w:t>Количество разработанной проектно-сметной документации на строительство объектов благоустройства и (или) количество построенных объектов благоустройства</w:t>
            </w:r>
          </w:p>
        </w:tc>
        <w:tc>
          <w:tcPr>
            <w:tcW w:w="43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ед.</w:t>
            </w:r>
          </w:p>
        </w:tc>
        <w:tc>
          <w:tcPr>
            <w:tcW w:w="906"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0,23</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0,77</w:t>
            </w:r>
          </w:p>
        </w:tc>
        <w:tc>
          <w:tcPr>
            <w:tcW w:w="303"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4.6.</w:t>
            </w:r>
          </w:p>
        </w:tc>
        <w:tc>
          <w:tcPr>
            <w:tcW w:w="2619" w:type="pct"/>
          </w:tcPr>
          <w:p w:rsidR="00050771" w:rsidRPr="00050771" w:rsidRDefault="00050771" w:rsidP="00FF3387">
            <w:pPr>
              <w:overflowPunct w:val="0"/>
              <w:autoSpaceDE w:val="0"/>
              <w:autoSpaceDN w:val="0"/>
              <w:adjustRightInd w:val="0"/>
              <w:rPr>
                <w:rFonts w:ascii="Arial" w:hAnsi="Arial" w:cs="Arial"/>
                <w:sz w:val="12"/>
                <w:szCs w:val="12"/>
              </w:rPr>
            </w:pPr>
            <w:r w:rsidRPr="00050771">
              <w:rPr>
                <w:rFonts w:ascii="Arial" w:hAnsi="Arial" w:cs="Arial"/>
                <w:sz w:val="12"/>
                <w:szCs w:val="12"/>
              </w:rPr>
              <w:t xml:space="preserve">Реализация прочих мероприятий по благоустройству </w:t>
            </w:r>
          </w:p>
        </w:tc>
        <w:tc>
          <w:tcPr>
            <w:tcW w:w="43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w:t>
            </w:r>
          </w:p>
        </w:tc>
        <w:tc>
          <w:tcPr>
            <w:tcW w:w="906"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100</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100</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100</w:t>
            </w:r>
          </w:p>
        </w:tc>
        <w:tc>
          <w:tcPr>
            <w:tcW w:w="303"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100</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5.</w:t>
            </w:r>
          </w:p>
        </w:tc>
        <w:tc>
          <w:tcPr>
            <w:tcW w:w="4869" w:type="pct"/>
            <w:gridSpan w:val="6"/>
          </w:tcPr>
          <w:p w:rsidR="00050771" w:rsidRPr="00050771" w:rsidRDefault="00050771" w:rsidP="00FF3387">
            <w:pPr>
              <w:autoSpaceDE w:val="0"/>
              <w:autoSpaceDN w:val="0"/>
              <w:adjustRightInd w:val="0"/>
              <w:rPr>
                <w:rFonts w:ascii="Arial" w:hAnsi="Arial" w:cs="Arial"/>
                <w:sz w:val="12"/>
                <w:szCs w:val="12"/>
              </w:rPr>
            </w:pPr>
            <w:r w:rsidRPr="00050771">
              <w:rPr>
                <w:rFonts w:ascii="Arial" w:hAnsi="Arial" w:cs="Arial"/>
                <w:sz w:val="12"/>
                <w:szCs w:val="12"/>
              </w:rPr>
              <w:t>Подпрограмма «Организация благоустройства и содержания общественных территорий»</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5.1.</w:t>
            </w:r>
          </w:p>
        </w:tc>
        <w:tc>
          <w:tcPr>
            <w:tcW w:w="2619" w:type="pct"/>
          </w:tcPr>
          <w:p w:rsidR="00050771" w:rsidRPr="00050771" w:rsidRDefault="00050771" w:rsidP="00FF3387">
            <w:pPr>
              <w:autoSpaceDE w:val="0"/>
              <w:autoSpaceDN w:val="0"/>
              <w:adjustRightInd w:val="0"/>
              <w:rPr>
                <w:rFonts w:ascii="Arial" w:hAnsi="Arial" w:cs="Arial"/>
                <w:sz w:val="12"/>
                <w:szCs w:val="12"/>
              </w:rPr>
            </w:pPr>
            <w:r w:rsidRPr="00050771">
              <w:rPr>
                <w:rFonts w:ascii="Arial" w:hAnsi="Arial" w:cs="Arial"/>
                <w:sz w:val="12"/>
                <w:szCs w:val="12"/>
              </w:rPr>
              <w:t xml:space="preserve">Количество обслуживаемых  благоустроенных общественных территорий </w:t>
            </w:r>
          </w:p>
        </w:tc>
        <w:tc>
          <w:tcPr>
            <w:tcW w:w="43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ед.</w:t>
            </w:r>
          </w:p>
        </w:tc>
        <w:tc>
          <w:tcPr>
            <w:tcW w:w="906"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w:t>
            </w:r>
          </w:p>
        </w:tc>
        <w:tc>
          <w:tcPr>
            <w:tcW w:w="303"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w:t>
            </w:r>
          </w:p>
        </w:tc>
      </w:tr>
      <w:tr w:rsidR="00050771" w:rsidRPr="00050771" w:rsidTr="00050771">
        <w:trPr>
          <w:trHeight w:val="20"/>
        </w:trPr>
        <w:tc>
          <w:tcPr>
            <w:tcW w:w="131"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5.2.</w:t>
            </w:r>
          </w:p>
        </w:tc>
        <w:tc>
          <w:tcPr>
            <w:tcW w:w="2619" w:type="pct"/>
          </w:tcPr>
          <w:p w:rsidR="00050771" w:rsidRPr="00050771" w:rsidRDefault="00050771" w:rsidP="00FF3387">
            <w:pPr>
              <w:autoSpaceDE w:val="0"/>
              <w:autoSpaceDN w:val="0"/>
              <w:adjustRightInd w:val="0"/>
              <w:rPr>
                <w:rFonts w:ascii="Arial" w:hAnsi="Arial" w:cs="Arial"/>
                <w:sz w:val="12"/>
                <w:szCs w:val="12"/>
              </w:rPr>
            </w:pPr>
            <w:r w:rsidRPr="00050771">
              <w:rPr>
                <w:rFonts w:ascii="Arial" w:hAnsi="Arial" w:cs="Arial"/>
                <w:sz w:val="12"/>
                <w:szCs w:val="12"/>
              </w:rPr>
              <w:t>Количество территорий, на которых произведено благоустройство</w:t>
            </w:r>
          </w:p>
        </w:tc>
        <w:tc>
          <w:tcPr>
            <w:tcW w:w="433" w:type="pct"/>
          </w:tcPr>
          <w:p w:rsidR="00050771" w:rsidRPr="00050771" w:rsidRDefault="00050771" w:rsidP="00FF3387">
            <w:pPr>
              <w:autoSpaceDE w:val="0"/>
              <w:autoSpaceDN w:val="0"/>
              <w:adjustRightInd w:val="0"/>
              <w:jc w:val="center"/>
              <w:rPr>
                <w:rFonts w:ascii="Arial" w:hAnsi="Arial" w:cs="Arial"/>
                <w:sz w:val="12"/>
                <w:szCs w:val="12"/>
              </w:rPr>
            </w:pPr>
            <w:r w:rsidRPr="00050771">
              <w:rPr>
                <w:rFonts w:ascii="Arial" w:hAnsi="Arial" w:cs="Arial"/>
                <w:sz w:val="12"/>
                <w:szCs w:val="12"/>
              </w:rPr>
              <w:t>ед.</w:t>
            </w:r>
          </w:p>
        </w:tc>
        <w:tc>
          <w:tcPr>
            <w:tcW w:w="906"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1</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0</w:t>
            </w:r>
          </w:p>
        </w:tc>
        <w:tc>
          <w:tcPr>
            <w:tcW w:w="304"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0</w:t>
            </w:r>
          </w:p>
        </w:tc>
        <w:tc>
          <w:tcPr>
            <w:tcW w:w="303" w:type="pct"/>
          </w:tcPr>
          <w:p w:rsidR="00050771" w:rsidRPr="00050771" w:rsidRDefault="00050771" w:rsidP="00FF3387">
            <w:pPr>
              <w:overflowPunct w:val="0"/>
              <w:autoSpaceDE w:val="0"/>
              <w:autoSpaceDN w:val="0"/>
              <w:adjustRightInd w:val="0"/>
              <w:jc w:val="center"/>
              <w:rPr>
                <w:rFonts w:ascii="Arial" w:hAnsi="Arial" w:cs="Arial"/>
                <w:sz w:val="12"/>
                <w:szCs w:val="12"/>
              </w:rPr>
            </w:pPr>
            <w:r w:rsidRPr="00050771">
              <w:rPr>
                <w:rFonts w:ascii="Arial" w:hAnsi="Arial" w:cs="Arial"/>
                <w:sz w:val="12"/>
                <w:szCs w:val="12"/>
              </w:rPr>
              <w:t>0</w:t>
            </w:r>
          </w:p>
        </w:tc>
      </w:tr>
    </w:tbl>
    <w:p w:rsidR="009A63A4" w:rsidRPr="00F37539" w:rsidRDefault="009A63A4" w:rsidP="00834B2F">
      <w:pPr>
        <w:shd w:val="clear" w:color="auto" w:fill="FFFFFF"/>
        <w:suppressAutoHyphens/>
        <w:jc w:val="right"/>
        <w:rPr>
          <w:rFonts w:ascii="Arial" w:hAnsi="Arial" w:cs="Arial"/>
          <w:b/>
          <w:sz w:val="4"/>
          <w:szCs w:val="4"/>
        </w:rPr>
      </w:pPr>
    </w:p>
    <w:p w:rsidR="00F37539" w:rsidRPr="00050771" w:rsidRDefault="00F37539" w:rsidP="00F37539">
      <w:pPr>
        <w:ind w:left="9072"/>
        <w:jc w:val="center"/>
        <w:rPr>
          <w:rFonts w:ascii="Arial" w:hAnsi="Arial" w:cs="Arial"/>
          <w:sz w:val="12"/>
          <w:szCs w:val="12"/>
        </w:rPr>
      </w:pPr>
      <w:r>
        <w:rPr>
          <w:rFonts w:ascii="Arial" w:hAnsi="Arial" w:cs="Arial"/>
          <w:sz w:val="12"/>
          <w:szCs w:val="12"/>
        </w:rPr>
        <w:t>Приложение 2</w:t>
      </w:r>
    </w:p>
    <w:p w:rsidR="00F37539" w:rsidRPr="00050771" w:rsidRDefault="00F37539" w:rsidP="00F37539">
      <w:pPr>
        <w:ind w:left="9072"/>
        <w:jc w:val="center"/>
        <w:rPr>
          <w:rFonts w:ascii="Arial" w:hAnsi="Arial" w:cs="Arial"/>
          <w:sz w:val="12"/>
          <w:szCs w:val="12"/>
        </w:rPr>
      </w:pPr>
      <w:r w:rsidRPr="00050771">
        <w:rPr>
          <w:rFonts w:ascii="Arial" w:hAnsi="Arial" w:cs="Arial"/>
          <w:sz w:val="12"/>
          <w:szCs w:val="12"/>
        </w:rPr>
        <w:t>к постановлению Администрации</w:t>
      </w:r>
    </w:p>
    <w:p w:rsidR="00F37539" w:rsidRPr="00050771" w:rsidRDefault="00F37539" w:rsidP="00F37539">
      <w:pPr>
        <w:ind w:left="9072"/>
        <w:jc w:val="center"/>
        <w:rPr>
          <w:rFonts w:ascii="Arial" w:hAnsi="Arial" w:cs="Arial"/>
          <w:sz w:val="12"/>
          <w:szCs w:val="12"/>
        </w:rPr>
      </w:pPr>
      <w:r w:rsidRPr="00050771">
        <w:rPr>
          <w:rFonts w:ascii="Arial" w:hAnsi="Arial" w:cs="Arial"/>
          <w:sz w:val="12"/>
          <w:szCs w:val="12"/>
        </w:rPr>
        <w:t>муниципального района</w:t>
      </w:r>
    </w:p>
    <w:p w:rsidR="00F37539" w:rsidRPr="00050771" w:rsidRDefault="00F37539" w:rsidP="00F37539">
      <w:pPr>
        <w:ind w:left="9072"/>
        <w:jc w:val="center"/>
        <w:rPr>
          <w:rFonts w:ascii="Arial" w:hAnsi="Arial" w:cs="Arial"/>
          <w:sz w:val="12"/>
          <w:szCs w:val="12"/>
        </w:rPr>
      </w:pPr>
      <w:r w:rsidRPr="00050771">
        <w:rPr>
          <w:rFonts w:ascii="Arial" w:hAnsi="Arial" w:cs="Arial"/>
          <w:sz w:val="12"/>
          <w:szCs w:val="12"/>
        </w:rPr>
        <w:t>от 19.01.2023 № 54</w:t>
      </w:r>
    </w:p>
    <w:p w:rsidR="00F37539" w:rsidRPr="00F37539" w:rsidRDefault="00F37539" w:rsidP="00F37539">
      <w:pPr>
        <w:widowControl w:val="0"/>
        <w:autoSpaceDE w:val="0"/>
        <w:autoSpaceDN w:val="0"/>
        <w:jc w:val="center"/>
        <w:rPr>
          <w:rFonts w:ascii="Arial" w:hAnsi="Arial" w:cs="Arial"/>
          <w:b/>
          <w:sz w:val="16"/>
          <w:szCs w:val="16"/>
        </w:rPr>
      </w:pPr>
      <w:r w:rsidRPr="00F37539">
        <w:rPr>
          <w:rFonts w:ascii="Arial" w:hAnsi="Arial" w:cs="Arial"/>
          <w:b/>
          <w:sz w:val="16"/>
          <w:szCs w:val="16"/>
        </w:rPr>
        <w:t>Мероприятия муниципальной программы</w:t>
      </w:r>
    </w:p>
    <w:tbl>
      <w:tblPr>
        <w:tblW w:w="0" w:type="auto"/>
        <w:tblCellMar>
          <w:left w:w="0" w:type="dxa"/>
          <w:right w:w="0" w:type="dxa"/>
        </w:tblCellMar>
        <w:tblLook w:val="0000"/>
      </w:tblPr>
      <w:tblGrid>
        <w:gridCol w:w="327"/>
        <w:gridCol w:w="3506"/>
        <w:gridCol w:w="2126"/>
        <w:gridCol w:w="764"/>
        <w:gridCol w:w="871"/>
        <w:gridCol w:w="1519"/>
        <w:gridCol w:w="745"/>
        <w:gridCol w:w="745"/>
        <w:gridCol w:w="745"/>
      </w:tblGrid>
      <w:tr w:rsidR="00F37539" w:rsidRPr="00F37539" w:rsidTr="00F37539">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 п/п</w:t>
            </w:r>
          </w:p>
        </w:tc>
        <w:tc>
          <w:tcPr>
            <w:tcW w:w="3506" w:type="dxa"/>
            <w:vMerge w:val="restart"/>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Исполнитель</w:t>
            </w: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 xml:space="preserve">Целевой показатель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Источник финансирования</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 xml:space="preserve">Объем финансирования по годам </w:t>
            </w:r>
          </w:p>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(тыс. руб.)</w:t>
            </w:r>
          </w:p>
        </w:tc>
      </w:tr>
      <w:tr w:rsidR="00F37539" w:rsidRPr="00F37539" w:rsidTr="00F37539">
        <w:trPr>
          <w:trHeight w:val="20"/>
        </w:trPr>
        <w:tc>
          <w:tcPr>
            <w:tcW w:w="0" w:type="auto"/>
            <w:vMerge/>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both"/>
              <w:rPr>
                <w:rFonts w:ascii="Arial" w:hAnsi="Arial" w:cs="Arial"/>
                <w:b/>
                <w:sz w:val="12"/>
                <w:szCs w:val="12"/>
              </w:rPr>
            </w:pPr>
          </w:p>
        </w:tc>
        <w:tc>
          <w:tcPr>
            <w:tcW w:w="3506" w:type="dxa"/>
            <w:vMerge/>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both"/>
              <w:rPr>
                <w:rFonts w:ascii="Arial" w:hAnsi="Arial" w:cs="Arial"/>
                <w:b/>
                <w:sz w:val="12"/>
                <w:szCs w:val="12"/>
              </w:rPr>
            </w:pPr>
          </w:p>
        </w:tc>
        <w:tc>
          <w:tcPr>
            <w:tcW w:w="2126" w:type="dxa"/>
            <w:vMerge/>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both"/>
              <w:rPr>
                <w:rFonts w:ascii="Arial" w:hAnsi="Arial" w:cs="Arial"/>
                <w:b/>
                <w:sz w:val="12"/>
                <w:szCs w:val="12"/>
              </w:rPr>
            </w:pPr>
          </w:p>
        </w:tc>
        <w:tc>
          <w:tcPr>
            <w:tcW w:w="764" w:type="dxa"/>
            <w:vMerge/>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both"/>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both"/>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both"/>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2023</w:t>
            </w:r>
          </w:p>
        </w:tc>
        <w:tc>
          <w:tcPr>
            <w:tcW w:w="0" w:type="auto"/>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2024</w:t>
            </w:r>
          </w:p>
        </w:tc>
        <w:tc>
          <w:tcPr>
            <w:tcW w:w="0" w:type="auto"/>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2025</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1</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3</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8</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9</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1.</w:t>
            </w:r>
          </w:p>
        </w:tc>
        <w:tc>
          <w:tcPr>
            <w:tcW w:w="0" w:type="auto"/>
            <w:gridSpan w:val="8"/>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b/>
                <w:sz w:val="12"/>
                <w:szCs w:val="12"/>
              </w:rPr>
            </w:pPr>
            <w:r w:rsidRPr="00F37539">
              <w:rPr>
                <w:rFonts w:ascii="Arial" w:hAnsi="Arial" w:cs="Arial"/>
                <w:b/>
                <w:sz w:val="12"/>
                <w:szCs w:val="12"/>
              </w:rPr>
              <w:t>Подпрограмма «Обеспечение уличного освещения»</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1.1.</w:t>
            </w:r>
          </w:p>
        </w:tc>
        <w:tc>
          <w:tcPr>
            <w:tcW w:w="0" w:type="auto"/>
            <w:gridSpan w:val="8"/>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Задача 1. Обеспечение уличного освещения на территории Валдайского городского поселения</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1.1.1.</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Содержание сетей уличного освещения, реализация прочих мероприятий по обеспечению уличного освещения</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2023-2025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3 712,01189</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3 712,01189</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3 712,01189</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1.1.2.</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Оплата потребленной электроэнергии в целях обеспечения уличного освещения, функционирования светофоров и камер наружного видеонаблюдения</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2023-2025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4 334,86039</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4 334,86039</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4 334,86039</w:t>
            </w:r>
          </w:p>
        </w:tc>
      </w:tr>
      <w:tr w:rsidR="00F37539" w:rsidRPr="00F37539" w:rsidTr="00F37539">
        <w:trPr>
          <w:trHeight w:val="20"/>
        </w:trPr>
        <w:tc>
          <w:tcPr>
            <w:tcW w:w="0" w:type="auto"/>
            <w:gridSpan w:val="6"/>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b/>
                <w:sz w:val="12"/>
                <w:szCs w:val="12"/>
              </w:rPr>
            </w:pPr>
            <w:r w:rsidRPr="00F37539">
              <w:rPr>
                <w:rFonts w:ascii="Arial" w:hAnsi="Arial" w:cs="Arial"/>
                <w:b/>
                <w:sz w:val="12"/>
                <w:szCs w:val="12"/>
              </w:rPr>
              <w:t>Итого:</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8 046,87228</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rPr>
              <w:t>8 046,87228</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rPr>
              <w:t>8 046,87228</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2.</w:t>
            </w:r>
          </w:p>
        </w:tc>
        <w:tc>
          <w:tcPr>
            <w:tcW w:w="0" w:type="auto"/>
            <w:gridSpan w:val="8"/>
            <w:tcBorders>
              <w:top w:val="single" w:sz="4" w:space="0" w:color="auto"/>
              <w:left w:val="single" w:sz="4" w:space="0" w:color="auto"/>
              <w:bottom w:val="single" w:sz="4" w:space="0" w:color="auto"/>
              <w:right w:val="single" w:sz="4" w:space="0" w:color="auto"/>
            </w:tcBorders>
          </w:tcPr>
          <w:p w:rsidR="00F37539" w:rsidRPr="00F37539" w:rsidRDefault="00F37539" w:rsidP="00FF3387">
            <w:pPr>
              <w:rPr>
                <w:rFonts w:ascii="Arial" w:hAnsi="Arial" w:cs="Arial"/>
                <w:b/>
                <w:sz w:val="12"/>
                <w:szCs w:val="12"/>
              </w:rPr>
            </w:pPr>
            <w:r w:rsidRPr="00F37539">
              <w:rPr>
                <w:rFonts w:ascii="Arial" w:hAnsi="Arial" w:cs="Arial"/>
                <w:b/>
                <w:sz w:val="12"/>
                <w:szCs w:val="12"/>
              </w:rPr>
              <w:t>Подпрограмма «Организация озеленения на территории Валдайского городского поселения»</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2.1.</w:t>
            </w:r>
          </w:p>
        </w:tc>
        <w:tc>
          <w:tcPr>
            <w:tcW w:w="0" w:type="auto"/>
            <w:gridSpan w:val="8"/>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Задача 1. Организация озеленения территории Валдайского городского поселения</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2.1.1.</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Содержание газонов на территории Валдайского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2023-2025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37539">
            <w:pPr>
              <w:autoSpaceDE w:val="0"/>
              <w:autoSpaceDN w:val="0"/>
              <w:adjustRightInd w:val="0"/>
              <w:jc w:val="center"/>
              <w:rPr>
                <w:rFonts w:ascii="Arial" w:hAnsi="Arial" w:cs="Arial"/>
                <w:sz w:val="12"/>
                <w:szCs w:val="12"/>
              </w:rPr>
            </w:pPr>
            <w:r w:rsidRPr="00F37539">
              <w:rPr>
                <w:rFonts w:ascii="Arial" w:hAnsi="Arial" w:cs="Arial"/>
                <w:sz w:val="12"/>
                <w:szCs w:val="12"/>
              </w:rPr>
              <w:t>2.1.</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771,66464</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771,66464</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771,66464</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2.1.2.</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Содержание цветников на территории Валдайского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2023-2025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2.2.</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1 950,00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1 950,00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1 950,00</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2.1.3.</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Спил, кронирование, побелка  деревьев, обрезка кустарников, посадка деревьев.</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2023-2025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2.3.</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1 074,15952</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1 074,15952</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1 074,15952</w:t>
            </w:r>
          </w:p>
        </w:tc>
      </w:tr>
      <w:tr w:rsidR="00F37539" w:rsidRPr="00F37539" w:rsidTr="00F37539">
        <w:trPr>
          <w:trHeight w:val="20"/>
        </w:trPr>
        <w:tc>
          <w:tcPr>
            <w:tcW w:w="0" w:type="auto"/>
            <w:gridSpan w:val="6"/>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b/>
                <w:sz w:val="12"/>
                <w:szCs w:val="12"/>
              </w:rPr>
            </w:pPr>
            <w:r w:rsidRPr="00F37539">
              <w:rPr>
                <w:rFonts w:ascii="Arial" w:hAnsi="Arial" w:cs="Arial"/>
                <w:b/>
                <w:sz w:val="12"/>
                <w:szCs w:val="12"/>
              </w:rPr>
              <w:t>Итого:</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3 795,82416</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3 795,82416</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b/>
                <w:sz w:val="12"/>
                <w:szCs w:val="12"/>
              </w:rPr>
            </w:pPr>
            <w:r w:rsidRPr="00F37539">
              <w:rPr>
                <w:rFonts w:ascii="Arial" w:hAnsi="Arial" w:cs="Arial"/>
                <w:b/>
                <w:sz w:val="12"/>
                <w:szCs w:val="12"/>
              </w:rPr>
              <w:t>3 795,82416</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rPr>
                <w:rFonts w:ascii="Arial" w:hAnsi="Arial" w:cs="Arial"/>
                <w:b/>
                <w:sz w:val="12"/>
                <w:szCs w:val="12"/>
              </w:rPr>
            </w:pPr>
            <w:r w:rsidRPr="00F37539">
              <w:rPr>
                <w:rFonts w:ascii="Arial" w:hAnsi="Arial" w:cs="Arial"/>
                <w:b/>
                <w:sz w:val="12"/>
                <w:szCs w:val="12"/>
              </w:rPr>
              <w:t>3.</w:t>
            </w:r>
          </w:p>
        </w:tc>
        <w:tc>
          <w:tcPr>
            <w:tcW w:w="0" w:type="auto"/>
            <w:gridSpan w:val="8"/>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rPr>
                <w:rFonts w:ascii="Arial" w:hAnsi="Arial" w:cs="Arial"/>
                <w:b/>
                <w:sz w:val="12"/>
                <w:szCs w:val="12"/>
              </w:rPr>
            </w:pPr>
            <w:r w:rsidRPr="00F37539">
              <w:rPr>
                <w:rFonts w:ascii="Arial" w:hAnsi="Arial" w:cs="Arial"/>
                <w:b/>
                <w:sz w:val="12"/>
                <w:szCs w:val="12"/>
              </w:rPr>
              <w:t>Подпрограмма «Организация содержания мест захоронения»</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3.1.</w:t>
            </w:r>
          </w:p>
        </w:tc>
        <w:tc>
          <w:tcPr>
            <w:tcW w:w="0" w:type="auto"/>
            <w:gridSpan w:val="8"/>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Задача 1. Организация содержания мест захоронения</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3.1.1.</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Содержание муниципальных кладбищ</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2023-2025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3.1.</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lang w:val="en-US"/>
              </w:rPr>
              <w:t>620</w:t>
            </w:r>
            <w:r w:rsidRPr="00F37539">
              <w:rPr>
                <w:rFonts w:ascii="Arial" w:hAnsi="Arial" w:cs="Arial"/>
                <w:sz w:val="12"/>
                <w:szCs w:val="12"/>
              </w:rPr>
              <w:t>,00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lang w:val="en-US"/>
              </w:rPr>
              <w:t>620</w:t>
            </w:r>
            <w:r w:rsidRPr="00F37539">
              <w:rPr>
                <w:rFonts w:ascii="Arial" w:hAnsi="Arial" w:cs="Arial"/>
                <w:sz w:val="12"/>
                <w:szCs w:val="12"/>
              </w:rPr>
              <w:t>,00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lang w:val="en-US"/>
              </w:rPr>
              <w:t>620</w:t>
            </w:r>
            <w:r w:rsidRPr="00F37539">
              <w:rPr>
                <w:rFonts w:ascii="Arial" w:hAnsi="Arial" w:cs="Arial"/>
                <w:sz w:val="12"/>
                <w:szCs w:val="12"/>
              </w:rPr>
              <w:t>,00</w:t>
            </w:r>
          </w:p>
        </w:tc>
      </w:tr>
      <w:tr w:rsidR="00F37539" w:rsidRPr="00F37539" w:rsidTr="00F37539">
        <w:trPr>
          <w:trHeight w:val="20"/>
        </w:trPr>
        <w:tc>
          <w:tcPr>
            <w:tcW w:w="0" w:type="auto"/>
            <w:gridSpan w:val="6"/>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b/>
                <w:sz w:val="12"/>
                <w:szCs w:val="12"/>
              </w:rPr>
            </w:pPr>
            <w:r w:rsidRPr="00F37539">
              <w:rPr>
                <w:rFonts w:ascii="Arial" w:hAnsi="Arial" w:cs="Arial"/>
                <w:b/>
                <w:sz w:val="12"/>
                <w:szCs w:val="12"/>
              </w:rPr>
              <w:t>Итого:</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lang w:val="en-US"/>
              </w:rPr>
              <w:t>620</w:t>
            </w:r>
            <w:r w:rsidRPr="00F37539">
              <w:rPr>
                <w:rFonts w:ascii="Arial" w:hAnsi="Arial" w:cs="Arial"/>
                <w:b/>
                <w:sz w:val="12"/>
                <w:szCs w:val="12"/>
              </w:rPr>
              <w:t>,00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lang w:val="en-US"/>
              </w:rPr>
              <w:t>620</w:t>
            </w:r>
            <w:r w:rsidRPr="00F37539">
              <w:rPr>
                <w:rFonts w:ascii="Arial" w:hAnsi="Arial" w:cs="Arial"/>
                <w:b/>
                <w:sz w:val="12"/>
                <w:szCs w:val="12"/>
              </w:rPr>
              <w:t>,00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lang w:val="en-US"/>
              </w:rPr>
              <w:t>620</w:t>
            </w:r>
            <w:r w:rsidRPr="00F37539">
              <w:rPr>
                <w:rFonts w:ascii="Arial" w:hAnsi="Arial" w:cs="Arial"/>
                <w:b/>
                <w:sz w:val="12"/>
                <w:szCs w:val="12"/>
              </w:rPr>
              <w:t>,00</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rPr>
                <w:rFonts w:ascii="Arial" w:hAnsi="Arial" w:cs="Arial"/>
                <w:b/>
                <w:sz w:val="12"/>
                <w:szCs w:val="12"/>
              </w:rPr>
            </w:pPr>
            <w:r w:rsidRPr="00F37539">
              <w:rPr>
                <w:rFonts w:ascii="Arial" w:hAnsi="Arial" w:cs="Arial"/>
                <w:b/>
                <w:sz w:val="12"/>
                <w:szCs w:val="12"/>
              </w:rPr>
              <w:t>4.</w:t>
            </w:r>
          </w:p>
        </w:tc>
        <w:tc>
          <w:tcPr>
            <w:tcW w:w="0" w:type="auto"/>
            <w:gridSpan w:val="8"/>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rPr>
                <w:rFonts w:ascii="Arial" w:hAnsi="Arial" w:cs="Arial"/>
                <w:b/>
                <w:sz w:val="12"/>
                <w:szCs w:val="12"/>
              </w:rPr>
            </w:pPr>
            <w:r w:rsidRPr="00F37539">
              <w:rPr>
                <w:rFonts w:ascii="Arial" w:hAnsi="Arial" w:cs="Arial"/>
                <w:b/>
                <w:sz w:val="12"/>
                <w:szCs w:val="12"/>
              </w:rPr>
              <w:t>Подпрограмма «Прочие мероприятия по благоустройству»</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4.1.</w:t>
            </w:r>
          </w:p>
        </w:tc>
        <w:tc>
          <w:tcPr>
            <w:tcW w:w="0" w:type="auto"/>
            <w:gridSpan w:val="8"/>
            <w:tcBorders>
              <w:top w:val="single" w:sz="4" w:space="0" w:color="auto"/>
              <w:left w:val="single" w:sz="4" w:space="0" w:color="auto"/>
              <w:bottom w:val="single" w:sz="4" w:space="0" w:color="auto"/>
              <w:right w:val="single" w:sz="4" w:space="0" w:color="auto"/>
            </w:tcBorders>
          </w:tcPr>
          <w:p w:rsidR="00F37539" w:rsidRPr="00F37539" w:rsidRDefault="00F37539" w:rsidP="00FF3387">
            <w:pPr>
              <w:pStyle w:val="afe"/>
              <w:rPr>
                <w:rFonts w:ascii="Arial" w:hAnsi="Arial" w:cs="Arial"/>
                <w:sz w:val="12"/>
                <w:szCs w:val="12"/>
              </w:rPr>
            </w:pPr>
            <w:r w:rsidRPr="00F37539">
              <w:rPr>
                <w:rFonts w:ascii="Arial" w:hAnsi="Arial" w:cs="Arial"/>
                <w:sz w:val="12"/>
                <w:szCs w:val="12"/>
              </w:rPr>
              <w:t xml:space="preserve">Задача 1. Обеспечение организации прочих мероприятий по благоустройству.  </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4.1.1.</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Организация скашивания и обработки гербицидным раствором Борщевика Сосновского</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4.1.</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375,375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375,375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375,375</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4.1.2.</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Организация комплексно обработки открытых территорий от насекомых (комары, клещи и др.)</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4.2.</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78,00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78,00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78,00</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4.1.3.</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Поставка газа к мемориалу «Вечный огонь»</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4.3.</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0,00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122,42248</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122,42248</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4.1.4.</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 xml:space="preserve">Организация мест массового отдыха на водных объектах </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4.4.</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122,500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122,500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122,500</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4.1.5.</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Строительство пешеходного мостика через ручей Архиерейский, включая разработку проектно-сметной документации</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2023-2024</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3 400,00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11 286,120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0,00</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4.1.6.</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Прочие мероприятия по благоустройству</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4.6.</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574,00045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525,58344</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525,58344</w:t>
            </w:r>
          </w:p>
        </w:tc>
      </w:tr>
      <w:tr w:rsidR="00F37539" w:rsidRPr="00F37539" w:rsidTr="00F37539">
        <w:trPr>
          <w:trHeight w:val="20"/>
        </w:trPr>
        <w:tc>
          <w:tcPr>
            <w:tcW w:w="0" w:type="auto"/>
            <w:gridSpan w:val="6"/>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b/>
                <w:sz w:val="12"/>
                <w:szCs w:val="12"/>
              </w:rPr>
              <w:t>Итого:</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rPr>
              <w:t>4 549,87545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rPr>
              <w:t>12 510,00082</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rPr>
              <w:t>1 223,88082</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rPr>
                <w:rFonts w:ascii="Arial" w:hAnsi="Arial" w:cs="Arial"/>
                <w:b/>
                <w:sz w:val="12"/>
                <w:szCs w:val="12"/>
              </w:rPr>
            </w:pPr>
            <w:r w:rsidRPr="00F37539">
              <w:rPr>
                <w:rFonts w:ascii="Arial" w:hAnsi="Arial" w:cs="Arial"/>
                <w:b/>
                <w:sz w:val="12"/>
                <w:szCs w:val="12"/>
              </w:rPr>
              <w:t>5.</w:t>
            </w:r>
          </w:p>
        </w:tc>
        <w:tc>
          <w:tcPr>
            <w:tcW w:w="0" w:type="auto"/>
            <w:gridSpan w:val="8"/>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rPr>
                <w:rFonts w:ascii="Arial" w:hAnsi="Arial" w:cs="Arial"/>
                <w:b/>
                <w:sz w:val="12"/>
                <w:szCs w:val="12"/>
              </w:rPr>
            </w:pPr>
            <w:r w:rsidRPr="00F37539">
              <w:rPr>
                <w:rFonts w:ascii="Arial" w:hAnsi="Arial" w:cs="Arial"/>
                <w:b/>
                <w:sz w:val="12"/>
                <w:szCs w:val="12"/>
              </w:rPr>
              <w:t>Подпрограмма «Организация благоустройства и содержания общественных территорий»</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5.1.</w:t>
            </w:r>
          </w:p>
        </w:tc>
        <w:tc>
          <w:tcPr>
            <w:tcW w:w="0" w:type="auto"/>
            <w:gridSpan w:val="8"/>
            <w:tcBorders>
              <w:top w:val="single" w:sz="4" w:space="0" w:color="auto"/>
              <w:left w:val="single" w:sz="4" w:space="0" w:color="auto"/>
              <w:bottom w:val="single" w:sz="4" w:space="0" w:color="auto"/>
              <w:right w:val="single" w:sz="4" w:space="0" w:color="auto"/>
            </w:tcBorders>
            <w:vAlign w:val="center"/>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Задача 1. Содержание общественных территорий</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5.1.1.</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lang w:val="en-US"/>
              </w:rPr>
            </w:pPr>
            <w:r w:rsidRPr="00F37539">
              <w:rPr>
                <w:rFonts w:ascii="Arial" w:hAnsi="Arial" w:cs="Arial"/>
                <w:sz w:val="12"/>
                <w:szCs w:val="12"/>
              </w:rPr>
              <w:t>Выполнение работ по контролю качества природной воды, морфометрических показателей, ведение наблюдений за водоохраной зоной (Набережная оз. Валдайское).</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2023-2025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5.1</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58,69356</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58,69356</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58,69356</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5.1.2.</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Плата за совместное использование акватории водного объекта (участок акватории оз. Валдайское)</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2023-2025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5.1</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0,5892</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0,5892</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0,5892</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5.2.</w:t>
            </w:r>
          </w:p>
        </w:tc>
        <w:tc>
          <w:tcPr>
            <w:tcW w:w="0" w:type="auto"/>
            <w:gridSpan w:val="8"/>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Задача 1. Благоустройство территорий</w:t>
            </w:r>
          </w:p>
        </w:tc>
      </w:tr>
      <w:tr w:rsidR="00F37539" w:rsidRPr="00F37539" w:rsidTr="00F37539">
        <w:trPr>
          <w:trHeight w:val="20"/>
        </w:trPr>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5.2.1.</w:t>
            </w:r>
          </w:p>
        </w:tc>
        <w:tc>
          <w:tcPr>
            <w:tcW w:w="350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rPr>
                <w:rFonts w:ascii="Arial" w:hAnsi="Arial" w:cs="Arial"/>
                <w:sz w:val="12"/>
                <w:szCs w:val="12"/>
              </w:rPr>
            </w:pPr>
            <w:r w:rsidRPr="00F37539">
              <w:rPr>
                <w:rFonts w:ascii="Arial" w:hAnsi="Arial" w:cs="Arial"/>
                <w:sz w:val="12"/>
                <w:szCs w:val="12"/>
              </w:rPr>
              <w:t>Комплексное благоустройство общественных территорий</w:t>
            </w:r>
          </w:p>
        </w:tc>
        <w:tc>
          <w:tcPr>
            <w:tcW w:w="2126"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комитет жилищно-коммунального и дорожного хозяйства</w:t>
            </w:r>
          </w:p>
        </w:tc>
        <w:tc>
          <w:tcPr>
            <w:tcW w:w="764" w:type="dxa"/>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2023-2025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center"/>
              <w:rPr>
                <w:rFonts w:ascii="Arial" w:hAnsi="Arial" w:cs="Arial"/>
                <w:sz w:val="12"/>
                <w:szCs w:val="12"/>
              </w:rPr>
            </w:pPr>
            <w:r w:rsidRPr="00F37539">
              <w:rPr>
                <w:rFonts w:ascii="Arial" w:hAnsi="Arial" w:cs="Arial"/>
                <w:sz w:val="12"/>
                <w:szCs w:val="12"/>
              </w:rPr>
              <w:t>5.2</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0,00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0,00</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sz w:val="12"/>
                <w:szCs w:val="12"/>
              </w:rPr>
            </w:pPr>
            <w:r w:rsidRPr="00F37539">
              <w:rPr>
                <w:rFonts w:ascii="Arial" w:hAnsi="Arial" w:cs="Arial"/>
                <w:sz w:val="12"/>
                <w:szCs w:val="12"/>
              </w:rPr>
              <w:t>0,00</w:t>
            </w:r>
          </w:p>
        </w:tc>
      </w:tr>
      <w:tr w:rsidR="00F37539" w:rsidRPr="00F37539" w:rsidTr="00F37539">
        <w:trPr>
          <w:trHeight w:val="20"/>
        </w:trPr>
        <w:tc>
          <w:tcPr>
            <w:tcW w:w="0" w:type="auto"/>
            <w:gridSpan w:val="6"/>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b/>
                <w:sz w:val="12"/>
                <w:szCs w:val="12"/>
              </w:rPr>
            </w:pPr>
            <w:r w:rsidRPr="00F37539">
              <w:rPr>
                <w:rFonts w:ascii="Arial" w:hAnsi="Arial" w:cs="Arial"/>
                <w:b/>
                <w:sz w:val="12"/>
                <w:szCs w:val="12"/>
              </w:rPr>
              <w:t>Итого:</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rPr>
              <w:t>59,28276</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rPr>
              <w:t>59,28276</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rPr>
              <w:t>59,28276</w:t>
            </w:r>
          </w:p>
        </w:tc>
      </w:tr>
      <w:tr w:rsidR="00F37539" w:rsidRPr="00F37539" w:rsidTr="00F37539">
        <w:trPr>
          <w:trHeight w:val="20"/>
        </w:trPr>
        <w:tc>
          <w:tcPr>
            <w:tcW w:w="0" w:type="auto"/>
            <w:gridSpan w:val="5"/>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b/>
                <w:sz w:val="12"/>
                <w:szCs w:val="12"/>
              </w:rPr>
            </w:pPr>
            <w:r w:rsidRPr="00F37539">
              <w:rPr>
                <w:rFonts w:ascii="Arial" w:hAnsi="Arial" w:cs="Arial"/>
                <w:b/>
                <w:sz w:val="12"/>
                <w:szCs w:val="12"/>
              </w:rPr>
              <w:t>Всего по муниципальной программе:</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rPr>
              <w:t>17 071,85465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widowControl w:val="0"/>
              <w:jc w:val="center"/>
              <w:rPr>
                <w:rFonts w:ascii="Arial" w:hAnsi="Arial" w:cs="Arial"/>
                <w:b/>
                <w:sz w:val="12"/>
                <w:szCs w:val="12"/>
              </w:rPr>
            </w:pPr>
            <w:r w:rsidRPr="00F37539">
              <w:rPr>
                <w:rFonts w:ascii="Arial" w:hAnsi="Arial" w:cs="Arial"/>
                <w:b/>
                <w:sz w:val="12"/>
                <w:szCs w:val="12"/>
              </w:rPr>
              <w:t>25 031,98002</w:t>
            </w:r>
          </w:p>
          <w:p w:rsidR="00F37539" w:rsidRPr="00F37539" w:rsidRDefault="00F37539" w:rsidP="00FF3387">
            <w:pPr>
              <w:widowControl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widowControl w:val="0"/>
              <w:jc w:val="center"/>
              <w:rPr>
                <w:rFonts w:ascii="Arial" w:hAnsi="Arial" w:cs="Arial"/>
                <w:b/>
                <w:sz w:val="12"/>
                <w:szCs w:val="12"/>
              </w:rPr>
            </w:pPr>
            <w:r w:rsidRPr="00F37539">
              <w:rPr>
                <w:rFonts w:ascii="Arial" w:hAnsi="Arial" w:cs="Arial"/>
                <w:b/>
                <w:sz w:val="12"/>
                <w:szCs w:val="12"/>
              </w:rPr>
              <w:t>13 745,86002</w:t>
            </w:r>
          </w:p>
        </w:tc>
      </w:tr>
      <w:tr w:rsidR="00F37539" w:rsidRPr="00F37539" w:rsidTr="00F37539">
        <w:trPr>
          <w:trHeight w:val="20"/>
        </w:trPr>
        <w:tc>
          <w:tcPr>
            <w:tcW w:w="0" w:type="auto"/>
            <w:gridSpan w:val="5"/>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right"/>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rPr>
                <w:rFonts w:ascii="Arial" w:hAnsi="Arial" w:cs="Arial"/>
                <w:sz w:val="12"/>
                <w:szCs w:val="12"/>
              </w:rPr>
            </w:pPr>
            <w:r w:rsidRPr="00F37539">
              <w:rPr>
                <w:rFonts w:ascii="Arial" w:hAnsi="Arial" w:cs="Arial"/>
                <w:sz w:val="12"/>
                <w:szCs w:val="12"/>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widowControl w:val="0"/>
              <w:jc w:val="center"/>
              <w:rPr>
                <w:rFonts w:ascii="Arial" w:hAnsi="Arial" w:cs="Arial"/>
                <w:b/>
                <w:sz w:val="12"/>
                <w:szCs w:val="12"/>
              </w:rPr>
            </w:pPr>
            <w:r w:rsidRPr="00F37539">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widowControl w:val="0"/>
              <w:jc w:val="center"/>
              <w:rPr>
                <w:rFonts w:ascii="Arial" w:hAnsi="Arial" w:cs="Arial"/>
                <w:b/>
                <w:sz w:val="12"/>
                <w:szCs w:val="12"/>
              </w:rPr>
            </w:pPr>
            <w:r w:rsidRPr="00F37539">
              <w:rPr>
                <w:rFonts w:ascii="Arial" w:hAnsi="Arial" w:cs="Arial"/>
                <w:b/>
                <w:sz w:val="12"/>
                <w:szCs w:val="12"/>
              </w:rPr>
              <w:t>-</w:t>
            </w:r>
          </w:p>
        </w:tc>
      </w:tr>
      <w:tr w:rsidR="00F37539" w:rsidRPr="00F37539" w:rsidTr="00F37539">
        <w:trPr>
          <w:trHeight w:val="20"/>
        </w:trPr>
        <w:tc>
          <w:tcPr>
            <w:tcW w:w="0" w:type="auto"/>
            <w:gridSpan w:val="6"/>
            <w:tcBorders>
              <w:top w:val="single" w:sz="4" w:space="0" w:color="auto"/>
              <w:left w:val="single" w:sz="4" w:space="0" w:color="auto"/>
              <w:bottom w:val="single" w:sz="4" w:space="0" w:color="auto"/>
              <w:right w:val="single" w:sz="4" w:space="0" w:color="auto"/>
            </w:tcBorders>
          </w:tcPr>
          <w:p w:rsidR="00F37539" w:rsidRPr="00F37539" w:rsidRDefault="00F37539" w:rsidP="00FF3387">
            <w:pPr>
              <w:autoSpaceDE w:val="0"/>
              <w:autoSpaceDN w:val="0"/>
              <w:adjustRightInd w:val="0"/>
              <w:jc w:val="right"/>
              <w:rPr>
                <w:rFonts w:ascii="Arial" w:hAnsi="Arial" w:cs="Arial"/>
                <w:sz w:val="12"/>
                <w:szCs w:val="12"/>
              </w:rPr>
            </w:pPr>
            <w:r w:rsidRPr="00F37539">
              <w:rPr>
                <w:rFonts w:ascii="Arial" w:hAnsi="Arial" w:cs="Arial"/>
                <w:b/>
                <w:sz w:val="12"/>
                <w:szCs w:val="12"/>
              </w:rPr>
              <w:t>Итого:</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overflowPunct w:val="0"/>
              <w:autoSpaceDE w:val="0"/>
              <w:autoSpaceDN w:val="0"/>
              <w:adjustRightInd w:val="0"/>
              <w:jc w:val="center"/>
              <w:rPr>
                <w:rFonts w:ascii="Arial" w:hAnsi="Arial" w:cs="Arial"/>
                <w:b/>
                <w:sz w:val="12"/>
                <w:szCs w:val="12"/>
              </w:rPr>
            </w:pPr>
            <w:r w:rsidRPr="00F37539">
              <w:rPr>
                <w:rFonts w:ascii="Arial" w:hAnsi="Arial" w:cs="Arial"/>
                <w:b/>
                <w:sz w:val="12"/>
                <w:szCs w:val="12"/>
              </w:rPr>
              <w:t>17 071,85465</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widowControl w:val="0"/>
              <w:jc w:val="center"/>
              <w:rPr>
                <w:rFonts w:ascii="Arial" w:hAnsi="Arial" w:cs="Arial"/>
                <w:b/>
                <w:sz w:val="12"/>
                <w:szCs w:val="12"/>
              </w:rPr>
            </w:pPr>
            <w:r w:rsidRPr="00F37539">
              <w:rPr>
                <w:rFonts w:ascii="Arial" w:hAnsi="Arial" w:cs="Arial"/>
                <w:b/>
                <w:sz w:val="12"/>
                <w:szCs w:val="12"/>
              </w:rPr>
              <w:t>25 031,98002</w:t>
            </w:r>
          </w:p>
        </w:tc>
        <w:tc>
          <w:tcPr>
            <w:tcW w:w="0" w:type="auto"/>
            <w:tcBorders>
              <w:top w:val="single" w:sz="4" w:space="0" w:color="auto"/>
              <w:left w:val="single" w:sz="4" w:space="0" w:color="auto"/>
              <w:bottom w:val="single" w:sz="4" w:space="0" w:color="auto"/>
              <w:right w:val="single" w:sz="4" w:space="0" w:color="auto"/>
            </w:tcBorders>
          </w:tcPr>
          <w:p w:rsidR="00F37539" w:rsidRPr="00F37539" w:rsidRDefault="00F37539" w:rsidP="00FF3387">
            <w:pPr>
              <w:widowControl w:val="0"/>
              <w:jc w:val="center"/>
              <w:rPr>
                <w:rFonts w:ascii="Arial" w:hAnsi="Arial" w:cs="Arial"/>
                <w:b/>
                <w:sz w:val="12"/>
                <w:szCs w:val="12"/>
              </w:rPr>
            </w:pPr>
            <w:r w:rsidRPr="00F37539">
              <w:rPr>
                <w:rFonts w:ascii="Arial" w:hAnsi="Arial" w:cs="Arial"/>
                <w:b/>
                <w:sz w:val="12"/>
                <w:szCs w:val="12"/>
              </w:rPr>
              <w:t>13 745,86002</w:t>
            </w:r>
          </w:p>
        </w:tc>
      </w:tr>
    </w:tbl>
    <w:p w:rsidR="009A63A4" w:rsidRDefault="009A63A4" w:rsidP="00834B2F">
      <w:pPr>
        <w:shd w:val="clear" w:color="auto" w:fill="FFFFFF"/>
        <w:suppressAutoHyphens/>
        <w:jc w:val="right"/>
        <w:rPr>
          <w:rFonts w:ascii="Arial" w:hAnsi="Arial" w:cs="Arial"/>
          <w:b/>
          <w:sz w:val="16"/>
          <w:szCs w:val="16"/>
        </w:rPr>
      </w:pPr>
    </w:p>
    <w:p w:rsidR="00552D96" w:rsidRPr="00BB137E" w:rsidRDefault="00552D96" w:rsidP="00552D96">
      <w:pPr>
        <w:spacing w:line="80" w:lineRule="exact"/>
      </w:pPr>
    </w:p>
    <w:p w:rsidR="00552D96" w:rsidRPr="00552D96" w:rsidRDefault="00552D96" w:rsidP="00552D96">
      <w:pPr>
        <w:pStyle w:val="20"/>
        <w:rPr>
          <w:rFonts w:ascii="Arial" w:hAnsi="Arial" w:cs="Arial"/>
          <w:color w:val="000000"/>
          <w:sz w:val="16"/>
          <w:szCs w:val="16"/>
        </w:rPr>
      </w:pPr>
      <w:r w:rsidRPr="00552D96">
        <w:rPr>
          <w:rFonts w:ascii="Arial" w:hAnsi="Arial" w:cs="Arial"/>
          <w:color w:val="000000"/>
          <w:sz w:val="16"/>
          <w:szCs w:val="16"/>
        </w:rPr>
        <w:t>АДМИНИСТРАЦИЯ ВАЛДАЙСКОГО МУНИЦИПАЛЬНОГО РАЙОНА</w:t>
      </w:r>
    </w:p>
    <w:p w:rsidR="00552D96" w:rsidRPr="00552D96" w:rsidRDefault="00552D96" w:rsidP="00552D96">
      <w:pPr>
        <w:pStyle w:val="3"/>
        <w:rPr>
          <w:rFonts w:ascii="Arial" w:hAnsi="Arial" w:cs="Arial"/>
          <w:sz w:val="16"/>
          <w:szCs w:val="16"/>
        </w:rPr>
      </w:pPr>
      <w:r w:rsidRPr="00552D96">
        <w:rPr>
          <w:rFonts w:ascii="Arial" w:hAnsi="Arial" w:cs="Arial"/>
          <w:sz w:val="16"/>
          <w:szCs w:val="16"/>
        </w:rPr>
        <w:t>П О С Т А Н О В Л Е Н И Е</w:t>
      </w:r>
    </w:p>
    <w:p w:rsidR="00552D96" w:rsidRPr="00552D96" w:rsidRDefault="00552D96" w:rsidP="00552D96">
      <w:pPr>
        <w:jc w:val="center"/>
        <w:rPr>
          <w:rFonts w:ascii="Arial" w:hAnsi="Arial" w:cs="Arial"/>
          <w:sz w:val="16"/>
          <w:szCs w:val="16"/>
        </w:rPr>
      </w:pPr>
      <w:r w:rsidRPr="00552D96">
        <w:rPr>
          <w:rFonts w:ascii="Arial" w:hAnsi="Arial" w:cs="Arial"/>
          <w:sz w:val="16"/>
          <w:szCs w:val="16"/>
        </w:rPr>
        <w:t>19.01.2023 № 55</w:t>
      </w:r>
    </w:p>
    <w:p w:rsidR="00552D96" w:rsidRPr="00552D96" w:rsidRDefault="00552D96" w:rsidP="00552D96">
      <w:pPr>
        <w:pStyle w:val="ConsPlusNormal"/>
        <w:ind w:firstLine="0"/>
        <w:jc w:val="center"/>
        <w:rPr>
          <w:b/>
          <w:bCs/>
          <w:sz w:val="16"/>
          <w:szCs w:val="16"/>
        </w:rPr>
      </w:pPr>
      <w:r w:rsidRPr="00552D96">
        <w:rPr>
          <w:b/>
          <w:bCs/>
          <w:sz w:val="16"/>
          <w:szCs w:val="16"/>
        </w:rPr>
        <w:t>О внесении изменений в муниципальную программу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2021 - 2023 год»</w:t>
      </w:r>
    </w:p>
    <w:p w:rsidR="00552D96" w:rsidRPr="00552D96" w:rsidRDefault="00552D96" w:rsidP="00552D96">
      <w:pPr>
        <w:pStyle w:val="ConsPlusNormal"/>
        <w:ind w:firstLine="709"/>
        <w:jc w:val="both"/>
        <w:rPr>
          <w:sz w:val="4"/>
          <w:szCs w:val="4"/>
        </w:rPr>
      </w:pPr>
    </w:p>
    <w:p w:rsidR="00552D96" w:rsidRPr="00552D96" w:rsidRDefault="00552D96" w:rsidP="00552D96">
      <w:pPr>
        <w:pStyle w:val="ConsPlusNormal"/>
        <w:ind w:firstLine="284"/>
        <w:jc w:val="both"/>
        <w:rPr>
          <w:b/>
          <w:sz w:val="16"/>
          <w:szCs w:val="16"/>
        </w:rPr>
      </w:pPr>
      <w:r w:rsidRPr="00552D96">
        <w:rPr>
          <w:sz w:val="16"/>
          <w:szCs w:val="16"/>
        </w:rPr>
        <w:t xml:space="preserve">В соответствии с Бюджетным </w:t>
      </w:r>
      <w:hyperlink r:id="rId13" w:tooltip="&quot;Бюджетный кодекс Российской Федерации&quot; от 31.07.1998 N 145-ФЗ (ред. от 22.10.2014){КонсультантПлюс}" w:history="1">
        <w:r w:rsidRPr="00552D96">
          <w:rPr>
            <w:color w:val="000000"/>
            <w:sz w:val="16"/>
            <w:szCs w:val="16"/>
          </w:rPr>
          <w:t>кодексом</w:t>
        </w:r>
      </w:hyperlink>
      <w:r w:rsidRPr="00552D96">
        <w:rPr>
          <w:sz w:val="16"/>
          <w:szCs w:val="16"/>
        </w:rPr>
        <w:t xml:space="preserve"> Российской Федерации и в целях расселения аварийного жилищного фонда на территории Валдайского городского поселения. Администрация Валдайского муниципального района </w:t>
      </w:r>
      <w:r w:rsidRPr="00552D96">
        <w:rPr>
          <w:b/>
          <w:sz w:val="16"/>
          <w:szCs w:val="16"/>
        </w:rPr>
        <w:t>ПОСТАНОВЛЯЕТ:</w:t>
      </w:r>
    </w:p>
    <w:p w:rsidR="00552D96" w:rsidRPr="00552D96" w:rsidRDefault="00552D96" w:rsidP="00552D96">
      <w:pPr>
        <w:pStyle w:val="ConsPlusNormal"/>
        <w:ind w:firstLine="284"/>
        <w:jc w:val="both"/>
        <w:rPr>
          <w:sz w:val="16"/>
          <w:szCs w:val="16"/>
        </w:rPr>
      </w:pPr>
      <w:r w:rsidRPr="00552D96">
        <w:rPr>
          <w:sz w:val="16"/>
          <w:szCs w:val="16"/>
        </w:rPr>
        <w:t xml:space="preserve">1. Внести изменения в муниципальную </w:t>
      </w:r>
      <w:hyperlink w:anchor="Par35" w:tooltip="Ссылка на текущий документ" w:history="1">
        <w:r w:rsidRPr="00552D96">
          <w:rPr>
            <w:color w:val="000000"/>
            <w:sz w:val="16"/>
            <w:szCs w:val="16"/>
          </w:rPr>
          <w:t>программу</w:t>
        </w:r>
      </w:hyperlink>
      <w:r w:rsidRPr="00552D96">
        <w:rPr>
          <w:sz w:val="16"/>
          <w:szCs w:val="16"/>
        </w:rPr>
        <w:t xml:space="preserve">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2021 - 2023 годы» от 26.12.2020 № 2079.</w:t>
      </w:r>
    </w:p>
    <w:p w:rsidR="00552D96" w:rsidRPr="00552D96" w:rsidRDefault="00552D96" w:rsidP="00552D96">
      <w:pPr>
        <w:pStyle w:val="ConsPlusNormal"/>
        <w:ind w:firstLine="284"/>
        <w:jc w:val="both"/>
        <w:rPr>
          <w:sz w:val="16"/>
          <w:szCs w:val="16"/>
        </w:rPr>
      </w:pPr>
      <w:r w:rsidRPr="00552D96">
        <w:rPr>
          <w:sz w:val="16"/>
          <w:szCs w:val="16"/>
        </w:rPr>
        <w:t>2. Изложить муниципальную программу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2021 - 2023 годы» в прилагаемой редакции.</w:t>
      </w:r>
    </w:p>
    <w:p w:rsidR="00552D96" w:rsidRPr="00552D96" w:rsidRDefault="00552D96" w:rsidP="00552D96">
      <w:pPr>
        <w:tabs>
          <w:tab w:val="left" w:pos="3560"/>
        </w:tabs>
        <w:ind w:firstLine="284"/>
        <w:jc w:val="both"/>
        <w:rPr>
          <w:rFonts w:ascii="Arial" w:hAnsi="Arial" w:cs="Arial"/>
          <w:bCs/>
          <w:sz w:val="16"/>
          <w:szCs w:val="16"/>
        </w:rPr>
      </w:pPr>
      <w:r w:rsidRPr="00552D96">
        <w:rPr>
          <w:rFonts w:ascii="Arial" w:hAnsi="Arial" w:cs="Arial"/>
          <w:kern w:val="16"/>
          <w:sz w:val="16"/>
          <w:szCs w:val="16"/>
        </w:rPr>
        <w:t>3. Опубликовать постановление в бюллетене «Валдайский Вестник» и р</w:t>
      </w:r>
      <w:r w:rsidRPr="00552D96">
        <w:rPr>
          <w:rFonts w:ascii="Arial" w:hAnsi="Arial" w:cs="Arial"/>
          <w:sz w:val="16"/>
          <w:szCs w:val="16"/>
        </w:rPr>
        <w:t>азместить на официальном сайте Администрации Валдайского муниципального района в сети «Интернет».</w:t>
      </w:r>
    </w:p>
    <w:p w:rsidR="00552D96" w:rsidRPr="00B34EE9" w:rsidRDefault="00552D96" w:rsidP="00552D96">
      <w:pPr>
        <w:jc w:val="both"/>
        <w:rPr>
          <w:rFonts w:ascii="Arial" w:hAnsi="Arial" w:cs="Arial"/>
          <w:sz w:val="4"/>
          <w:szCs w:val="4"/>
        </w:rPr>
      </w:pPr>
    </w:p>
    <w:p w:rsidR="00552D96" w:rsidRPr="00552D96" w:rsidRDefault="00552D96" w:rsidP="00552D96">
      <w:pPr>
        <w:jc w:val="both"/>
        <w:rPr>
          <w:rFonts w:ascii="Arial" w:hAnsi="Arial" w:cs="Arial"/>
          <w:b/>
          <w:sz w:val="16"/>
          <w:szCs w:val="16"/>
        </w:rPr>
      </w:pPr>
      <w:r w:rsidRPr="00552D96">
        <w:rPr>
          <w:rFonts w:ascii="Arial" w:hAnsi="Arial" w:cs="Arial"/>
          <w:b/>
          <w:sz w:val="16"/>
          <w:szCs w:val="16"/>
        </w:rPr>
        <w:t>Глава муниципального района</w:t>
      </w:r>
      <w:r w:rsidRPr="00552D96">
        <w:rPr>
          <w:rFonts w:ascii="Arial" w:hAnsi="Arial" w:cs="Arial"/>
          <w:b/>
          <w:sz w:val="16"/>
          <w:szCs w:val="16"/>
        </w:rPr>
        <w:tab/>
      </w:r>
      <w:r w:rsidRPr="00552D96">
        <w:rPr>
          <w:rFonts w:ascii="Arial" w:hAnsi="Arial" w:cs="Arial"/>
          <w:b/>
          <w:sz w:val="16"/>
          <w:szCs w:val="16"/>
        </w:rPr>
        <w:tab/>
        <w:t>Ю.В.Стадэ</w:t>
      </w:r>
    </w:p>
    <w:p w:rsidR="00552D96" w:rsidRPr="00B34EE9" w:rsidRDefault="00552D96" w:rsidP="00B34EE9">
      <w:pPr>
        <w:ind w:left="9072"/>
        <w:jc w:val="center"/>
        <w:rPr>
          <w:rFonts w:ascii="Arial" w:hAnsi="Arial" w:cs="Arial"/>
          <w:sz w:val="12"/>
          <w:szCs w:val="12"/>
        </w:rPr>
      </w:pPr>
      <w:r w:rsidRPr="00B34EE9">
        <w:rPr>
          <w:rFonts w:ascii="Arial" w:hAnsi="Arial" w:cs="Arial"/>
          <w:sz w:val="12"/>
          <w:szCs w:val="12"/>
        </w:rPr>
        <w:t xml:space="preserve">Приложение </w:t>
      </w:r>
    </w:p>
    <w:p w:rsidR="00552D96" w:rsidRPr="00B34EE9" w:rsidRDefault="00552D96" w:rsidP="00B34EE9">
      <w:pPr>
        <w:ind w:left="9072"/>
        <w:jc w:val="center"/>
        <w:rPr>
          <w:rFonts w:ascii="Arial" w:hAnsi="Arial" w:cs="Arial"/>
          <w:sz w:val="12"/>
          <w:szCs w:val="12"/>
        </w:rPr>
      </w:pPr>
      <w:r w:rsidRPr="00B34EE9">
        <w:rPr>
          <w:rFonts w:ascii="Arial" w:hAnsi="Arial" w:cs="Arial"/>
          <w:sz w:val="12"/>
          <w:szCs w:val="12"/>
        </w:rPr>
        <w:t>к постановлению Администрации</w:t>
      </w:r>
    </w:p>
    <w:p w:rsidR="00552D96" w:rsidRPr="00B34EE9" w:rsidRDefault="00552D96" w:rsidP="00B34EE9">
      <w:pPr>
        <w:ind w:left="9072"/>
        <w:jc w:val="center"/>
        <w:rPr>
          <w:rFonts w:ascii="Arial" w:hAnsi="Arial" w:cs="Arial"/>
          <w:sz w:val="12"/>
          <w:szCs w:val="12"/>
        </w:rPr>
      </w:pPr>
      <w:r w:rsidRPr="00B34EE9">
        <w:rPr>
          <w:rFonts w:ascii="Arial" w:hAnsi="Arial" w:cs="Arial"/>
          <w:sz w:val="12"/>
          <w:szCs w:val="12"/>
        </w:rPr>
        <w:t>муниципального района</w:t>
      </w:r>
    </w:p>
    <w:p w:rsidR="00552D96" w:rsidRPr="00B34EE9" w:rsidRDefault="00552D96" w:rsidP="00B34EE9">
      <w:pPr>
        <w:ind w:left="9072"/>
        <w:jc w:val="center"/>
        <w:rPr>
          <w:rFonts w:ascii="Arial" w:hAnsi="Arial" w:cs="Arial"/>
          <w:sz w:val="12"/>
          <w:szCs w:val="12"/>
        </w:rPr>
      </w:pPr>
      <w:r w:rsidRPr="00B34EE9">
        <w:rPr>
          <w:rFonts w:ascii="Arial" w:hAnsi="Arial" w:cs="Arial"/>
          <w:sz w:val="12"/>
          <w:szCs w:val="12"/>
        </w:rPr>
        <w:t>от 19.01.2023 № 55</w:t>
      </w:r>
    </w:p>
    <w:p w:rsidR="00552D96" w:rsidRPr="00B34EE9" w:rsidRDefault="00552D96" w:rsidP="00B34EE9">
      <w:pPr>
        <w:widowControl w:val="0"/>
        <w:jc w:val="center"/>
        <w:rPr>
          <w:rFonts w:ascii="Arial" w:hAnsi="Arial" w:cs="Arial"/>
          <w:b/>
          <w:sz w:val="16"/>
          <w:szCs w:val="16"/>
        </w:rPr>
      </w:pPr>
      <w:r w:rsidRPr="00B34EE9">
        <w:rPr>
          <w:rFonts w:ascii="Arial" w:hAnsi="Arial" w:cs="Arial"/>
          <w:b/>
          <w:sz w:val="16"/>
          <w:szCs w:val="16"/>
        </w:rPr>
        <w:t>МУНИЦИПАЛЬНАЯ ПРОГРАММА</w:t>
      </w:r>
    </w:p>
    <w:p w:rsidR="00B34EE9" w:rsidRDefault="00552D96" w:rsidP="00B34EE9">
      <w:pPr>
        <w:pStyle w:val="ConsPlusNormal"/>
        <w:ind w:firstLine="0"/>
        <w:jc w:val="center"/>
        <w:rPr>
          <w:b/>
          <w:bCs/>
          <w:sz w:val="16"/>
          <w:szCs w:val="16"/>
        </w:rPr>
      </w:pPr>
      <w:r w:rsidRPr="00B34EE9">
        <w:rPr>
          <w:b/>
          <w:bCs/>
          <w:sz w:val="16"/>
          <w:szCs w:val="16"/>
        </w:rPr>
        <w:t>«Переселение граждан, проживающих на территории Валдайского</w:t>
      </w:r>
      <w:r w:rsidR="00B34EE9">
        <w:rPr>
          <w:b/>
          <w:bCs/>
          <w:sz w:val="16"/>
          <w:szCs w:val="16"/>
        </w:rPr>
        <w:t xml:space="preserve"> </w:t>
      </w:r>
      <w:r w:rsidRPr="00B34EE9">
        <w:rPr>
          <w:b/>
          <w:bCs/>
          <w:sz w:val="16"/>
          <w:szCs w:val="16"/>
        </w:rPr>
        <w:t xml:space="preserve">городского поселения, </w:t>
      </w:r>
    </w:p>
    <w:p w:rsidR="00552D96" w:rsidRPr="00B34EE9" w:rsidRDefault="00552D96" w:rsidP="00B34EE9">
      <w:pPr>
        <w:pStyle w:val="ConsPlusNormal"/>
        <w:ind w:firstLine="0"/>
        <w:jc w:val="center"/>
        <w:rPr>
          <w:b/>
          <w:bCs/>
          <w:sz w:val="16"/>
          <w:szCs w:val="16"/>
        </w:rPr>
      </w:pPr>
      <w:r w:rsidRPr="00B34EE9">
        <w:rPr>
          <w:b/>
          <w:bCs/>
          <w:sz w:val="16"/>
          <w:szCs w:val="16"/>
        </w:rPr>
        <w:t>из жилищного фонда, признанного аварийным в установленном порядке на 2021-2023 годы»</w:t>
      </w:r>
    </w:p>
    <w:p w:rsidR="00552D96" w:rsidRPr="00B34EE9" w:rsidRDefault="00552D96" w:rsidP="00B34EE9">
      <w:pPr>
        <w:pStyle w:val="ConsPlusTitle"/>
        <w:jc w:val="center"/>
        <w:rPr>
          <w:rFonts w:ascii="Arial" w:hAnsi="Arial" w:cs="Arial"/>
          <w:b w:val="0"/>
          <w:sz w:val="2"/>
          <w:szCs w:val="2"/>
        </w:rPr>
      </w:pPr>
    </w:p>
    <w:p w:rsidR="00552D96" w:rsidRPr="00B34EE9" w:rsidRDefault="00552D96" w:rsidP="00B34EE9">
      <w:pPr>
        <w:widowControl w:val="0"/>
        <w:jc w:val="center"/>
        <w:rPr>
          <w:rFonts w:ascii="Arial" w:hAnsi="Arial" w:cs="Arial"/>
          <w:b/>
          <w:sz w:val="16"/>
          <w:szCs w:val="16"/>
        </w:rPr>
      </w:pPr>
      <w:r w:rsidRPr="00B34EE9">
        <w:rPr>
          <w:rFonts w:ascii="Arial" w:hAnsi="Arial" w:cs="Arial"/>
          <w:b/>
          <w:sz w:val="16"/>
          <w:szCs w:val="16"/>
        </w:rPr>
        <w:t>ПАСПОРТ</w:t>
      </w:r>
    </w:p>
    <w:p w:rsidR="00B34EE9" w:rsidRDefault="00552D96" w:rsidP="00B34EE9">
      <w:pPr>
        <w:pStyle w:val="ConsPlusNormal"/>
        <w:ind w:firstLine="0"/>
        <w:jc w:val="center"/>
        <w:rPr>
          <w:b/>
          <w:bCs/>
          <w:sz w:val="16"/>
          <w:szCs w:val="16"/>
        </w:rPr>
      </w:pPr>
      <w:r w:rsidRPr="00B34EE9">
        <w:rPr>
          <w:b/>
          <w:sz w:val="16"/>
          <w:szCs w:val="16"/>
        </w:rPr>
        <w:t xml:space="preserve">муниципальной программы </w:t>
      </w:r>
      <w:r w:rsidRPr="00B34EE9">
        <w:rPr>
          <w:b/>
          <w:bCs/>
          <w:sz w:val="16"/>
          <w:szCs w:val="16"/>
        </w:rPr>
        <w:t xml:space="preserve">«Переселение граждан, проживающих на территории Валдайского городского поселения, </w:t>
      </w:r>
    </w:p>
    <w:p w:rsidR="00552D96" w:rsidRPr="00B34EE9" w:rsidRDefault="00552D96" w:rsidP="00B34EE9">
      <w:pPr>
        <w:pStyle w:val="ConsPlusNormal"/>
        <w:ind w:firstLine="0"/>
        <w:jc w:val="center"/>
        <w:rPr>
          <w:b/>
          <w:bCs/>
          <w:sz w:val="16"/>
          <w:szCs w:val="16"/>
        </w:rPr>
      </w:pPr>
      <w:r w:rsidRPr="00B34EE9">
        <w:rPr>
          <w:b/>
          <w:bCs/>
          <w:sz w:val="16"/>
          <w:szCs w:val="16"/>
        </w:rPr>
        <w:t>из жилищного фонда, признанного аварийным в установленном порядке на 2021 - 2023 годы»</w:t>
      </w:r>
    </w:p>
    <w:p w:rsidR="00552D96" w:rsidRPr="00B34EE9" w:rsidRDefault="00552D96" w:rsidP="00B34EE9">
      <w:pPr>
        <w:pStyle w:val="ConsPlusNonformat"/>
        <w:ind w:firstLine="284"/>
        <w:jc w:val="both"/>
        <w:rPr>
          <w:rFonts w:ascii="Arial" w:hAnsi="Arial" w:cs="Arial"/>
          <w:sz w:val="16"/>
          <w:szCs w:val="16"/>
        </w:rPr>
      </w:pPr>
      <w:r w:rsidRPr="00B34EE9">
        <w:rPr>
          <w:rFonts w:ascii="Arial" w:hAnsi="Arial" w:cs="Arial"/>
          <w:sz w:val="16"/>
          <w:szCs w:val="16"/>
        </w:rPr>
        <w:t>1. Ответственный исполнитель муниципальной программы: комитет жилищно-коммунального и дорожного хозяйства Администрации Валдайского муниципального района (далее Комитет).</w:t>
      </w:r>
    </w:p>
    <w:p w:rsidR="00552D96" w:rsidRPr="00B34EE9" w:rsidRDefault="00552D96" w:rsidP="00B34EE9">
      <w:pPr>
        <w:pStyle w:val="ConsPlusNonformat"/>
        <w:ind w:firstLine="284"/>
        <w:jc w:val="both"/>
        <w:rPr>
          <w:rFonts w:ascii="Arial" w:hAnsi="Arial" w:cs="Arial"/>
          <w:sz w:val="16"/>
          <w:szCs w:val="16"/>
        </w:rPr>
      </w:pPr>
      <w:r w:rsidRPr="00B34EE9">
        <w:rPr>
          <w:rFonts w:ascii="Arial" w:hAnsi="Arial" w:cs="Arial"/>
          <w:sz w:val="16"/>
          <w:szCs w:val="16"/>
        </w:rPr>
        <w:t>2. Соисполнители муниципальной программы: комитет финансов Администрации Валдайского муниципального района.</w:t>
      </w:r>
    </w:p>
    <w:p w:rsidR="00552D96" w:rsidRPr="00B34EE9" w:rsidRDefault="00552D96" w:rsidP="00B34EE9">
      <w:pPr>
        <w:pStyle w:val="ConsPlusNonformat"/>
        <w:ind w:firstLine="284"/>
        <w:jc w:val="both"/>
        <w:rPr>
          <w:rFonts w:ascii="Arial" w:hAnsi="Arial" w:cs="Arial"/>
          <w:sz w:val="16"/>
          <w:szCs w:val="16"/>
        </w:rPr>
      </w:pPr>
      <w:r w:rsidRPr="00B34EE9">
        <w:rPr>
          <w:rFonts w:ascii="Arial" w:hAnsi="Arial" w:cs="Arial"/>
          <w:sz w:val="16"/>
          <w:szCs w:val="16"/>
        </w:rPr>
        <w:t>3. Цели муниципальной программы: поэтапная ликвидация аварийного жилищного фонда и переселение граждан из аварийных домов, признанных в установленном порядке аварийными и подлежащими сносу или реконструкции в отношении которых планируется переселение граждан в 2021 - 2023 годах.</w:t>
      </w:r>
    </w:p>
    <w:p w:rsidR="00552D96" w:rsidRPr="00B34EE9" w:rsidRDefault="00552D96" w:rsidP="00B34EE9">
      <w:pPr>
        <w:pStyle w:val="ConsPlusNonformat"/>
        <w:ind w:firstLine="284"/>
        <w:jc w:val="both"/>
        <w:rPr>
          <w:rFonts w:ascii="Arial" w:hAnsi="Arial" w:cs="Arial"/>
          <w:sz w:val="16"/>
          <w:szCs w:val="16"/>
        </w:rPr>
      </w:pPr>
      <w:r w:rsidRPr="00B34EE9">
        <w:rPr>
          <w:rFonts w:ascii="Arial" w:hAnsi="Arial" w:cs="Arial"/>
          <w:sz w:val="16"/>
          <w:szCs w:val="16"/>
        </w:rPr>
        <w:t>4. Задачи программы: обеспечение переселения граждан из многоквартирных домов и домов блокированной застройки, признанных аварийными в установленном порядке, для обеспечения безопасных и комфортных условий проживания.</w:t>
      </w:r>
    </w:p>
    <w:p w:rsidR="00552D96" w:rsidRPr="00B34EE9" w:rsidRDefault="00552D96" w:rsidP="00B34EE9">
      <w:pPr>
        <w:pStyle w:val="ConsPlusNonformat"/>
        <w:ind w:firstLine="284"/>
        <w:jc w:val="both"/>
        <w:rPr>
          <w:rFonts w:ascii="Arial" w:hAnsi="Arial" w:cs="Arial"/>
          <w:sz w:val="16"/>
          <w:szCs w:val="16"/>
        </w:rPr>
      </w:pPr>
      <w:r w:rsidRPr="00B34EE9">
        <w:rPr>
          <w:rFonts w:ascii="Arial" w:hAnsi="Arial" w:cs="Arial"/>
          <w:sz w:val="16"/>
          <w:szCs w:val="16"/>
        </w:rPr>
        <w:t>5. Сроки реализации муниципальной программы: 2021 - 2023 годы.</w:t>
      </w:r>
    </w:p>
    <w:p w:rsidR="00552D96" w:rsidRPr="00B34EE9" w:rsidRDefault="00552D96" w:rsidP="00B34EE9">
      <w:pPr>
        <w:widowControl w:val="0"/>
        <w:ind w:firstLine="284"/>
        <w:jc w:val="both"/>
        <w:rPr>
          <w:rFonts w:ascii="Arial" w:hAnsi="Arial" w:cs="Arial"/>
          <w:sz w:val="16"/>
          <w:szCs w:val="16"/>
        </w:rPr>
      </w:pPr>
      <w:r w:rsidRPr="00B34EE9">
        <w:rPr>
          <w:rFonts w:ascii="Arial" w:hAnsi="Arial" w:cs="Arial"/>
          <w:sz w:val="16"/>
          <w:szCs w:val="16"/>
        </w:rPr>
        <w:t>6. Объемы и источники финансирования  муниципальной программы в целом (руб.):</w:t>
      </w:r>
    </w:p>
    <w:tbl>
      <w:tblPr>
        <w:tblW w:w="487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50"/>
        <w:gridCol w:w="2409"/>
        <w:gridCol w:w="1276"/>
        <w:gridCol w:w="4444"/>
        <w:gridCol w:w="1086"/>
        <w:gridCol w:w="995"/>
      </w:tblGrid>
      <w:tr w:rsidR="00552D96" w:rsidRPr="00B34EE9" w:rsidTr="00B34EE9">
        <w:trPr>
          <w:trHeight w:val="113"/>
        </w:trPr>
        <w:tc>
          <w:tcPr>
            <w:tcW w:w="384" w:type="pct"/>
            <w:vMerge w:val="restart"/>
            <w:vAlign w:val="center"/>
          </w:tcPr>
          <w:p w:rsidR="00552D96" w:rsidRPr="00B34EE9" w:rsidRDefault="00552D96" w:rsidP="00B34EE9">
            <w:pPr>
              <w:pStyle w:val="ConsPlusCell"/>
              <w:jc w:val="center"/>
              <w:rPr>
                <w:b/>
                <w:sz w:val="12"/>
                <w:szCs w:val="12"/>
              </w:rPr>
            </w:pPr>
            <w:r w:rsidRPr="00B34EE9">
              <w:rPr>
                <w:b/>
                <w:sz w:val="12"/>
                <w:szCs w:val="12"/>
              </w:rPr>
              <w:t>Год</w:t>
            </w:r>
          </w:p>
        </w:tc>
        <w:tc>
          <w:tcPr>
            <w:tcW w:w="4616" w:type="pct"/>
            <w:gridSpan w:val="5"/>
            <w:vAlign w:val="center"/>
          </w:tcPr>
          <w:p w:rsidR="00552D96" w:rsidRPr="00B34EE9" w:rsidRDefault="00552D96" w:rsidP="00B34EE9">
            <w:pPr>
              <w:pStyle w:val="ConsPlusCell"/>
              <w:jc w:val="center"/>
              <w:rPr>
                <w:b/>
                <w:sz w:val="12"/>
                <w:szCs w:val="12"/>
              </w:rPr>
            </w:pPr>
            <w:r w:rsidRPr="00B34EE9">
              <w:rPr>
                <w:b/>
                <w:sz w:val="12"/>
                <w:szCs w:val="12"/>
              </w:rPr>
              <w:t>Источники финансирования</w:t>
            </w:r>
          </w:p>
        </w:tc>
      </w:tr>
      <w:tr w:rsidR="00B34EE9" w:rsidRPr="00B34EE9" w:rsidTr="00B34EE9">
        <w:trPr>
          <w:trHeight w:val="113"/>
        </w:trPr>
        <w:tc>
          <w:tcPr>
            <w:tcW w:w="384" w:type="pct"/>
            <w:vMerge/>
            <w:vAlign w:val="center"/>
          </w:tcPr>
          <w:p w:rsidR="00552D96" w:rsidRPr="00B34EE9" w:rsidRDefault="00552D96" w:rsidP="00B34EE9">
            <w:pPr>
              <w:pStyle w:val="ConsPlusCell"/>
              <w:jc w:val="center"/>
              <w:rPr>
                <w:b/>
                <w:sz w:val="12"/>
                <w:szCs w:val="12"/>
              </w:rPr>
            </w:pPr>
          </w:p>
        </w:tc>
        <w:tc>
          <w:tcPr>
            <w:tcW w:w="1089" w:type="pct"/>
            <w:vAlign w:val="center"/>
          </w:tcPr>
          <w:p w:rsidR="00552D96" w:rsidRPr="00B34EE9" w:rsidRDefault="00552D96" w:rsidP="00B34EE9">
            <w:pPr>
              <w:pStyle w:val="ConsPlusCell"/>
              <w:jc w:val="center"/>
              <w:rPr>
                <w:b/>
                <w:sz w:val="12"/>
                <w:szCs w:val="12"/>
              </w:rPr>
            </w:pPr>
            <w:r w:rsidRPr="00B34EE9">
              <w:rPr>
                <w:b/>
                <w:sz w:val="12"/>
                <w:szCs w:val="12"/>
              </w:rPr>
              <w:t>бюджет Валдайского городского поселения</w:t>
            </w:r>
          </w:p>
        </w:tc>
        <w:tc>
          <w:tcPr>
            <w:tcW w:w="577" w:type="pct"/>
            <w:vAlign w:val="center"/>
          </w:tcPr>
          <w:p w:rsidR="00552D96" w:rsidRPr="00B34EE9" w:rsidRDefault="00552D96" w:rsidP="00B34EE9">
            <w:pPr>
              <w:pStyle w:val="ConsPlusCell"/>
              <w:jc w:val="center"/>
              <w:rPr>
                <w:b/>
                <w:sz w:val="12"/>
                <w:szCs w:val="12"/>
              </w:rPr>
            </w:pPr>
            <w:r w:rsidRPr="00B34EE9">
              <w:rPr>
                <w:b/>
                <w:sz w:val="12"/>
                <w:szCs w:val="12"/>
              </w:rPr>
              <w:t>областной бюджет</w:t>
            </w:r>
          </w:p>
        </w:tc>
        <w:tc>
          <w:tcPr>
            <w:tcW w:w="2009" w:type="pct"/>
            <w:vAlign w:val="center"/>
          </w:tcPr>
          <w:p w:rsidR="00552D96" w:rsidRPr="00B34EE9" w:rsidRDefault="00552D96" w:rsidP="00B34EE9">
            <w:pPr>
              <w:pStyle w:val="ConsPlusCell"/>
              <w:jc w:val="center"/>
              <w:rPr>
                <w:b/>
                <w:sz w:val="12"/>
                <w:szCs w:val="12"/>
              </w:rPr>
            </w:pPr>
            <w:r w:rsidRPr="00B34EE9">
              <w:rPr>
                <w:b/>
                <w:sz w:val="12"/>
                <w:szCs w:val="12"/>
              </w:rPr>
              <w:t>средства государственной корпорации - Фонда содействия реформированию жилищно-коммунального хозяйства</w:t>
            </w:r>
          </w:p>
        </w:tc>
        <w:tc>
          <w:tcPr>
            <w:tcW w:w="491" w:type="pct"/>
            <w:vAlign w:val="center"/>
          </w:tcPr>
          <w:p w:rsidR="00552D96" w:rsidRPr="00B34EE9" w:rsidRDefault="00552D96" w:rsidP="00B34EE9">
            <w:pPr>
              <w:pStyle w:val="ConsPlusCell"/>
              <w:jc w:val="center"/>
              <w:rPr>
                <w:b/>
                <w:sz w:val="12"/>
                <w:szCs w:val="12"/>
              </w:rPr>
            </w:pPr>
            <w:r w:rsidRPr="00B34EE9">
              <w:rPr>
                <w:b/>
                <w:sz w:val="12"/>
                <w:szCs w:val="12"/>
              </w:rPr>
              <w:t>внебюджетные источники</w:t>
            </w:r>
          </w:p>
        </w:tc>
        <w:tc>
          <w:tcPr>
            <w:tcW w:w="450" w:type="pct"/>
            <w:vAlign w:val="center"/>
          </w:tcPr>
          <w:p w:rsidR="00552D96" w:rsidRPr="00B34EE9" w:rsidRDefault="00552D96" w:rsidP="00B34EE9">
            <w:pPr>
              <w:pStyle w:val="ConsPlusCell"/>
              <w:jc w:val="center"/>
              <w:rPr>
                <w:b/>
                <w:sz w:val="12"/>
                <w:szCs w:val="12"/>
              </w:rPr>
            </w:pPr>
            <w:r w:rsidRPr="00B34EE9">
              <w:rPr>
                <w:b/>
                <w:sz w:val="12"/>
                <w:szCs w:val="12"/>
              </w:rPr>
              <w:t>всего</w:t>
            </w:r>
          </w:p>
        </w:tc>
      </w:tr>
      <w:tr w:rsidR="00B34EE9" w:rsidRPr="00B34EE9" w:rsidTr="00B34EE9">
        <w:trPr>
          <w:trHeight w:val="113"/>
        </w:trPr>
        <w:tc>
          <w:tcPr>
            <w:tcW w:w="384" w:type="pct"/>
            <w:vAlign w:val="center"/>
          </w:tcPr>
          <w:p w:rsidR="00552D96" w:rsidRPr="00B34EE9" w:rsidRDefault="00552D96" w:rsidP="00B34EE9">
            <w:pPr>
              <w:pStyle w:val="ConsPlusCell"/>
              <w:jc w:val="center"/>
              <w:rPr>
                <w:sz w:val="12"/>
                <w:szCs w:val="12"/>
              </w:rPr>
            </w:pPr>
            <w:r w:rsidRPr="00B34EE9">
              <w:rPr>
                <w:sz w:val="12"/>
                <w:szCs w:val="12"/>
              </w:rPr>
              <w:t>2021</w:t>
            </w:r>
          </w:p>
        </w:tc>
        <w:tc>
          <w:tcPr>
            <w:tcW w:w="1089" w:type="pct"/>
            <w:vAlign w:val="center"/>
          </w:tcPr>
          <w:p w:rsidR="00552D96" w:rsidRPr="00B34EE9" w:rsidRDefault="00552D96" w:rsidP="00B34EE9">
            <w:pPr>
              <w:pStyle w:val="ConsPlusCell"/>
              <w:jc w:val="center"/>
              <w:rPr>
                <w:sz w:val="12"/>
                <w:szCs w:val="12"/>
              </w:rPr>
            </w:pPr>
            <w:r w:rsidRPr="00B34EE9">
              <w:rPr>
                <w:sz w:val="12"/>
                <w:szCs w:val="12"/>
              </w:rPr>
              <w:t>4 307 049</w:t>
            </w:r>
          </w:p>
        </w:tc>
        <w:tc>
          <w:tcPr>
            <w:tcW w:w="577" w:type="pct"/>
            <w:vAlign w:val="center"/>
          </w:tcPr>
          <w:p w:rsidR="00552D96" w:rsidRPr="00B34EE9" w:rsidRDefault="00552D96" w:rsidP="00B34EE9">
            <w:pPr>
              <w:pStyle w:val="ConsPlusCell"/>
              <w:jc w:val="center"/>
              <w:rPr>
                <w:sz w:val="12"/>
                <w:szCs w:val="12"/>
              </w:rPr>
            </w:pPr>
            <w:r w:rsidRPr="00B34EE9">
              <w:rPr>
                <w:sz w:val="12"/>
                <w:szCs w:val="12"/>
              </w:rPr>
              <w:t>0</w:t>
            </w:r>
          </w:p>
        </w:tc>
        <w:tc>
          <w:tcPr>
            <w:tcW w:w="2009" w:type="pct"/>
            <w:vAlign w:val="center"/>
          </w:tcPr>
          <w:p w:rsidR="00552D96" w:rsidRPr="00B34EE9" w:rsidRDefault="00552D96" w:rsidP="00B34EE9">
            <w:pPr>
              <w:pStyle w:val="ConsPlusCell"/>
              <w:jc w:val="center"/>
              <w:rPr>
                <w:sz w:val="12"/>
                <w:szCs w:val="12"/>
              </w:rPr>
            </w:pPr>
            <w:r w:rsidRPr="00B34EE9">
              <w:rPr>
                <w:sz w:val="12"/>
                <w:szCs w:val="12"/>
              </w:rPr>
              <w:t>0</w:t>
            </w:r>
          </w:p>
        </w:tc>
        <w:tc>
          <w:tcPr>
            <w:tcW w:w="491" w:type="pct"/>
            <w:vAlign w:val="center"/>
          </w:tcPr>
          <w:p w:rsidR="00552D96" w:rsidRPr="00B34EE9" w:rsidRDefault="00552D96" w:rsidP="00B34EE9">
            <w:pPr>
              <w:pStyle w:val="ConsPlusCell"/>
              <w:jc w:val="center"/>
              <w:rPr>
                <w:sz w:val="12"/>
                <w:szCs w:val="12"/>
              </w:rPr>
            </w:pPr>
            <w:r w:rsidRPr="00B34EE9">
              <w:rPr>
                <w:sz w:val="12"/>
                <w:szCs w:val="12"/>
              </w:rPr>
              <w:t>0</w:t>
            </w:r>
          </w:p>
        </w:tc>
        <w:tc>
          <w:tcPr>
            <w:tcW w:w="450" w:type="pct"/>
            <w:vAlign w:val="center"/>
          </w:tcPr>
          <w:p w:rsidR="00552D96" w:rsidRPr="00B34EE9" w:rsidRDefault="00552D96" w:rsidP="00B34EE9">
            <w:pPr>
              <w:pStyle w:val="ConsPlusCell"/>
              <w:jc w:val="center"/>
              <w:rPr>
                <w:sz w:val="12"/>
                <w:szCs w:val="12"/>
              </w:rPr>
            </w:pPr>
            <w:r w:rsidRPr="00B34EE9">
              <w:rPr>
                <w:sz w:val="12"/>
                <w:szCs w:val="12"/>
              </w:rPr>
              <w:t>4 307 049</w:t>
            </w:r>
          </w:p>
        </w:tc>
      </w:tr>
      <w:tr w:rsidR="00B34EE9" w:rsidRPr="00B34EE9" w:rsidTr="00B34EE9">
        <w:trPr>
          <w:trHeight w:val="113"/>
        </w:trPr>
        <w:tc>
          <w:tcPr>
            <w:tcW w:w="384" w:type="pct"/>
            <w:vAlign w:val="center"/>
          </w:tcPr>
          <w:p w:rsidR="00552D96" w:rsidRPr="00B34EE9" w:rsidRDefault="00552D96" w:rsidP="00B34EE9">
            <w:pPr>
              <w:pStyle w:val="ConsPlusCell"/>
              <w:jc w:val="center"/>
              <w:rPr>
                <w:sz w:val="12"/>
                <w:szCs w:val="12"/>
              </w:rPr>
            </w:pPr>
            <w:r w:rsidRPr="00B34EE9">
              <w:rPr>
                <w:sz w:val="12"/>
                <w:szCs w:val="12"/>
              </w:rPr>
              <w:t>2022</w:t>
            </w:r>
          </w:p>
        </w:tc>
        <w:tc>
          <w:tcPr>
            <w:tcW w:w="1089" w:type="pct"/>
            <w:vAlign w:val="center"/>
          </w:tcPr>
          <w:p w:rsidR="00552D96" w:rsidRPr="00B34EE9" w:rsidRDefault="00552D96" w:rsidP="00B34EE9">
            <w:pPr>
              <w:jc w:val="center"/>
              <w:rPr>
                <w:rFonts w:ascii="Arial" w:hAnsi="Arial" w:cs="Arial"/>
                <w:sz w:val="12"/>
                <w:szCs w:val="12"/>
              </w:rPr>
            </w:pPr>
            <w:r w:rsidRPr="00B34EE9">
              <w:rPr>
                <w:rFonts w:ascii="Arial" w:hAnsi="Arial" w:cs="Arial"/>
                <w:sz w:val="12"/>
                <w:szCs w:val="12"/>
              </w:rPr>
              <w:t>350 000,00</w:t>
            </w:r>
          </w:p>
        </w:tc>
        <w:tc>
          <w:tcPr>
            <w:tcW w:w="577" w:type="pct"/>
            <w:vAlign w:val="center"/>
          </w:tcPr>
          <w:p w:rsidR="00552D96" w:rsidRPr="00B34EE9" w:rsidRDefault="00552D96" w:rsidP="00B34EE9">
            <w:pPr>
              <w:pStyle w:val="ConsPlusCell"/>
              <w:jc w:val="center"/>
              <w:rPr>
                <w:sz w:val="12"/>
                <w:szCs w:val="12"/>
              </w:rPr>
            </w:pPr>
            <w:r w:rsidRPr="00B34EE9">
              <w:rPr>
                <w:sz w:val="12"/>
                <w:szCs w:val="12"/>
              </w:rPr>
              <w:t>0</w:t>
            </w:r>
          </w:p>
        </w:tc>
        <w:tc>
          <w:tcPr>
            <w:tcW w:w="2009" w:type="pct"/>
            <w:vAlign w:val="center"/>
          </w:tcPr>
          <w:p w:rsidR="00552D96" w:rsidRPr="00B34EE9" w:rsidRDefault="00552D96" w:rsidP="00B34EE9">
            <w:pPr>
              <w:pStyle w:val="ConsPlusCell"/>
              <w:jc w:val="center"/>
              <w:rPr>
                <w:sz w:val="12"/>
                <w:szCs w:val="12"/>
              </w:rPr>
            </w:pPr>
            <w:r w:rsidRPr="00B34EE9">
              <w:rPr>
                <w:sz w:val="12"/>
                <w:szCs w:val="12"/>
              </w:rPr>
              <w:t>0</w:t>
            </w:r>
          </w:p>
        </w:tc>
        <w:tc>
          <w:tcPr>
            <w:tcW w:w="491" w:type="pct"/>
            <w:vAlign w:val="center"/>
          </w:tcPr>
          <w:p w:rsidR="00552D96" w:rsidRPr="00B34EE9" w:rsidRDefault="00552D96" w:rsidP="00B34EE9">
            <w:pPr>
              <w:pStyle w:val="ConsPlusCell"/>
              <w:jc w:val="center"/>
              <w:rPr>
                <w:sz w:val="12"/>
                <w:szCs w:val="12"/>
              </w:rPr>
            </w:pPr>
            <w:r w:rsidRPr="00B34EE9">
              <w:rPr>
                <w:sz w:val="12"/>
                <w:szCs w:val="12"/>
              </w:rPr>
              <w:t>0</w:t>
            </w:r>
          </w:p>
        </w:tc>
        <w:tc>
          <w:tcPr>
            <w:tcW w:w="450" w:type="pct"/>
            <w:vAlign w:val="center"/>
          </w:tcPr>
          <w:p w:rsidR="00552D96" w:rsidRPr="00B34EE9" w:rsidRDefault="00552D96" w:rsidP="00B34EE9">
            <w:pPr>
              <w:jc w:val="center"/>
              <w:rPr>
                <w:rFonts w:ascii="Arial" w:hAnsi="Arial" w:cs="Arial"/>
                <w:sz w:val="12"/>
                <w:szCs w:val="12"/>
              </w:rPr>
            </w:pPr>
            <w:r w:rsidRPr="00B34EE9">
              <w:rPr>
                <w:rFonts w:ascii="Arial" w:hAnsi="Arial" w:cs="Arial"/>
                <w:sz w:val="12"/>
                <w:szCs w:val="12"/>
              </w:rPr>
              <w:t>350 000,00</w:t>
            </w:r>
          </w:p>
        </w:tc>
      </w:tr>
      <w:tr w:rsidR="00B34EE9" w:rsidRPr="00B34EE9" w:rsidTr="00B34EE9">
        <w:trPr>
          <w:trHeight w:val="113"/>
        </w:trPr>
        <w:tc>
          <w:tcPr>
            <w:tcW w:w="384" w:type="pct"/>
            <w:vAlign w:val="center"/>
          </w:tcPr>
          <w:p w:rsidR="00552D96" w:rsidRPr="00B34EE9" w:rsidRDefault="00552D96" w:rsidP="00B34EE9">
            <w:pPr>
              <w:pStyle w:val="ConsPlusCell"/>
              <w:jc w:val="center"/>
              <w:rPr>
                <w:sz w:val="12"/>
                <w:szCs w:val="12"/>
              </w:rPr>
            </w:pPr>
            <w:r w:rsidRPr="00B34EE9">
              <w:rPr>
                <w:sz w:val="12"/>
                <w:szCs w:val="12"/>
              </w:rPr>
              <w:t>2023</w:t>
            </w:r>
          </w:p>
        </w:tc>
        <w:tc>
          <w:tcPr>
            <w:tcW w:w="1089" w:type="pct"/>
            <w:vAlign w:val="center"/>
          </w:tcPr>
          <w:p w:rsidR="00552D96" w:rsidRPr="00B34EE9" w:rsidRDefault="00552D96" w:rsidP="00B34EE9">
            <w:pPr>
              <w:jc w:val="center"/>
              <w:rPr>
                <w:rFonts w:ascii="Arial" w:hAnsi="Arial" w:cs="Arial"/>
                <w:sz w:val="12"/>
                <w:szCs w:val="12"/>
              </w:rPr>
            </w:pPr>
            <w:r w:rsidRPr="00B34EE9">
              <w:rPr>
                <w:rFonts w:ascii="Arial" w:hAnsi="Arial" w:cs="Arial"/>
                <w:sz w:val="12"/>
                <w:szCs w:val="12"/>
              </w:rPr>
              <w:t>2016000,00</w:t>
            </w:r>
          </w:p>
        </w:tc>
        <w:tc>
          <w:tcPr>
            <w:tcW w:w="577" w:type="pct"/>
            <w:vAlign w:val="center"/>
          </w:tcPr>
          <w:p w:rsidR="00552D96" w:rsidRPr="00B34EE9" w:rsidRDefault="00552D96" w:rsidP="00B34EE9">
            <w:pPr>
              <w:pStyle w:val="ConsPlusCell"/>
              <w:jc w:val="center"/>
              <w:rPr>
                <w:sz w:val="12"/>
                <w:szCs w:val="12"/>
              </w:rPr>
            </w:pPr>
            <w:r w:rsidRPr="00B34EE9">
              <w:rPr>
                <w:sz w:val="12"/>
                <w:szCs w:val="12"/>
              </w:rPr>
              <w:t>0</w:t>
            </w:r>
          </w:p>
        </w:tc>
        <w:tc>
          <w:tcPr>
            <w:tcW w:w="2009" w:type="pct"/>
            <w:vAlign w:val="center"/>
          </w:tcPr>
          <w:p w:rsidR="00552D96" w:rsidRPr="00B34EE9" w:rsidRDefault="00552D96" w:rsidP="00B34EE9">
            <w:pPr>
              <w:pStyle w:val="ConsPlusCell"/>
              <w:jc w:val="center"/>
              <w:rPr>
                <w:sz w:val="12"/>
                <w:szCs w:val="12"/>
              </w:rPr>
            </w:pPr>
            <w:r w:rsidRPr="00B34EE9">
              <w:rPr>
                <w:sz w:val="12"/>
                <w:szCs w:val="12"/>
              </w:rPr>
              <w:t>0</w:t>
            </w:r>
          </w:p>
        </w:tc>
        <w:tc>
          <w:tcPr>
            <w:tcW w:w="491" w:type="pct"/>
            <w:vAlign w:val="center"/>
          </w:tcPr>
          <w:p w:rsidR="00552D96" w:rsidRPr="00B34EE9" w:rsidRDefault="00552D96" w:rsidP="00B34EE9">
            <w:pPr>
              <w:pStyle w:val="ConsPlusCell"/>
              <w:jc w:val="center"/>
              <w:rPr>
                <w:sz w:val="12"/>
                <w:szCs w:val="12"/>
              </w:rPr>
            </w:pPr>
            <w:r w:rsidRPr="00B34EE9">
              <w:rPr>
                <w:sz w:val="12"/>
                <w:szCs w:val="12"/>
              </w:rPr>
              <w:t>0</w:t>
            </w:r>
          </w:p>
        </w:tc>
        <w:tc>
          <w:tcPr>
            <w:tcW w:w="450" w:type="pct"/>
            <w:vAlign w:val="center"/>
          </w:tcPr>
          <w:p w:rsidR="00552D96" w:rsidRPr="00B34EE9" w:rsidRDefault="00552D96" w:rsidP="00B34EE9">
            <w:pPr>
              <w:jc w:val="center"/>
              <w:rPr>
                <w:rFonts w:ascii="Arial" w:hAnsi="Arial" w:cs="Arial"/>
                <w:sz w:val="12"/>
                <w:szCs w:val="12"/>
              </w:rPr>
            </w:pPr>
            <w:r w:rsidRPr="00B34EE9">
              <w:rPr>
                <w:rFonts w:ascii="Arial" w:hAnsi="Arial" w:cs="Arial"/>
                <w:sz w:val="12"/>
                <w:szCs w:val="12"/>
              </w:rPr>
              <w:t>2016000,00</w:t>
            </w:r>
          </w:p>
        </w:tc>
      </w:tr>
      <w:tr w:rsidR="00B34EE9" w:rsidRPr="00B34EE9" w:rsidTr="00B34EE9">
        <w:trPr>
          <w:trHeight w:val="113"/>
        </w:trPr>
        <w:tc>
          <w:tcPr>
            <w:tcW w:w="384" w:type="pct"/>
            <w:vAlign w:val="center"/>
          </w:tcPr>
          <w:p w:rsidR="00552D96" w:rsidRPr="00B34EE9" w:rsidRDefault="00552D96" w:rsidP="00B34EE9">
            <w:pPr>
              <w:pStyle w:val="ConsPlusCell"/>
              <w:jc w:val="center"/>
              <w:rPr>
                <w:b/>
                <w:sz w:val="12"/>
                <w:szCs w:val="12"/>
              </w:rPr>
            </w:pPr>
            <w:r w:rsidRPr="00B34EE9">
              <w:rPr>
                <w:b/>
                <w:sz w:val="12"/>
                <w:szCs w:val="12"/>
              </w:rPr>
              <w:t>ВСЕГО</w:t>
            </w:r>
          </w:p>
        </w:tc>
        <w:tc>
          <w:tcPr>
            <w:tcW w:w="1089" w:type="pct"/>
            <w:vAlign w:val="center"/>
          </w:tcPr>
          <w:p w:rsidR="00552D96" w:rsidRPr="00B34EE9" w:rsidRDefault="00552D96" w:rsidP="00B34EE9">
            <w:pPr>
              <w:jc w:val="center"/>
              <w:rPr>
                <w:rFonts w:ascii="Arial" w:hAnsi="Arial" w:cs="Arial"/>
                <w:b/>
                <w:sz w:val="12"/>
                <w:szCs w:val="12"/>
              </w:rPr>
            </w:pPr>
            <w:r w:rsidRPr="00B34EE9">
              <w:rPr>
                <w:rFonts w:ascii="Arial" w:hAnsi="Arial" w:cs="Arial"/>
                <w:b/>
                <w:sz w:val="12"/>
                <w:szCs w:val="12"/>
              </w:rPr>
              <w:t>6 673 049</w:t>
            </w:r>
          </w:p>
        </w:tc>
        <w:tc>
          <w:tcPr>
            <w:tcW w:w="577" w:type="pct"/>
            <w:vAlign w:val="center"/>
          </w:tcPr>
          <w:p w:rsidR="00552D96" w:rsidRPr="00B34EE9" w:rsidRDefault="00552D96" w:rsidP="00B34EE9">
            <w:pPr>
              <w:pStyle w:val="ConsPlusCell"/>
              <w:jc w:val="center"/>
              <w:rPr>
                <w:b/>
                <w:sz w:val="12"/>
                <w:szCs w:val="12"/>
              </w:rPr>
            </w:pPr>
            <w:r w:rsidRPr="00B34EE9">
              <w:rPr>
                <w:b/>
                <w:sz w:val="12"/>
                <w:szCs w:val="12"/>
              </w:rPr>
              <w:t>0</w:t>
            </w:r>
          </w:p>
        </w:tc>
        <w:tc>
          <w:tcPr>
            <w:tcW w:w="2009" w:type="pct"/>
            <w:vAlign w:val="center"/>
          </w:tcPr>
          <w:p w:rsidR="00552D96" w:rsidRPr="00B34EE9" w:rsidRDefault="00552D96" w:rsidP="00B34EE9">
            <w:pPr>
              <w:pStyle w:val="ConsPlusCell"/>
              <w:jc w:val="center"/>
              <w:rPr>
                <w:b/>
                <w:sz w:val="12"/>
                <w:szCs w:val="12"/>
              </w:rPr>
            </w:pPr>
            <w:r w:rsidRPr="00B34EE9">
              <w:rPr>
                <w:b/>
                <w:sz w:val="12"/>
                <w:szCs w:val="12"/>
              </w:rPr>
              <w:t>0</w:t>
            </w:r>
          </w:p>
        </w:tc>
        <w:tc>
          <w:tcPr>
            <w:tcW w:w="491" w:type="pct"/>
            <w:vAlign w:val="center"/>
          </w:tcPr>
          <w:p w:rsidR="00552D96" w:rsidRPr="00B34EE9" w:rsidRDefault="00552D96" w:rsidP="00B34EE9">
            <w:pPr>
              <w:pStyle w:val="ConsPlusCell"/>
              <w:jc w:val="center"/>
              <w:rPr>
                <w:b/>
                <w:sz w:val="12"/>
                <w:szCs w:val="12"/>
              </w:rPr>
            </w:pPr>
            <w:r w:rsidRPr="00B34EE9">
              <w:rPr>
                <w:b/>
                <w:sz w:val="12"/>
                <w:szCs w:val="12"/>
              </w:rPr>
              <w:t>0</w:t>
            </w:r>
          </w:p>
        </w:tc>
        <w:tc>
          <w:tcPr>
            <w:tcW w:w="450" w:type="pct"/>
            <w:vAlign w:val="center"/>
          </w:tcPr>
          <w:p w:rsidR="00552D96" w:rsidRPr="00B34EE9" w:rsidRDefault="00552D96" w:rsidP="00B34EE9">
            <w:pPr>
              <w:jc w:val="center"/>
              <w:rPr>
                <w:rFonts w:ascii="Arial" w:hAnsi="Arial" w:cs="Arial"/>
                <w:b/>
                <w:sz w:val="12"/>
                <w:szCs w:val="12"/>
              </w:rPr>
            </w:pPr>
            <w:r w:rsidRPr="00B34EE9">
              <w:rPr>
                <w:rFonts w:ascii="Arial" w:hAnsi="Arial" w:cs="Arial"/>
                <w:b/>
                <w:sz w:val="12"/>
                <w:szCs w:val="12"/>
              </w:rPr>
              <w:t>6 673 049</w:t>
            </w:r>
          </w:p>
        </w:tc>
      </w:tr>
    </w:tbl>
    <w:p w:rsidR="00552D96" w:rsidRPr="00B34EE9" w:rsidRDefault="00552D96" w:rsidP="00B34EE9">
      <w:pPr>
        <w:pStyle w:val="ConsPlusNonformat"/>
        <w:ind w:firstLine="284"/>
        <w:jc w:val="both"/>
        <w:rPr>
          <w:rFonts w:ascii="Arial" w:hAnsi="Arial" w:cs="Arial"/>
          <w:sz w:val="16"/>
          <w:szCs w:val="16"/>
        </w:rPr>
      </w:pPr>
      <w:r w:rsidRPr="00B34EE9">
        <w:rPr>
          <w:rFonts w:ascii="Arial" w:hAnsi="Arial" w:cs="Arial"/>
          <w:sz w:val="16"/>
          <w:szCs w:val="16"/>
        </w:rPr>
        <w:t>7. Ожидаемые конечные результаты реализации муниципальной программы:</w:t>
      </w:r>
    </w:p>
    <w:p w:rsidR="00552D96" w:rsidRPr="00B34EE9" w:rsidRDefault="00552D96" w:rsidP="00B34EE9">
      <w:pPr>
        <w:pStyle w:val="ConsPlusNormal"/>
        <w:ind w:firstLine="284"/>
        <w:jc w:val="both"/>
        <w:rPr>
          <w:sz w:val="16"/>
          <w:szCs w:val="16"/>
        </w:rPr>
      </w:pPr>
      <w:r w:rsidRPr="00B34EE9">
        <w:rPr>
          <w:sz w:val="16"/>
          <w:szCs w:val="16"/>
        </w:rPr>
        <w:t>переселение граждан из аварийного жилищного фонда, расположенного на территории Валдайского городского поселения;</w:t>
      </w:r>
    </w:p>
    <w:p w:rsidR="00552D96" w:rsidRPr="00B34EE9" w:rsidRDefault="00552D96" w:rsidP="00B34EE9">
      <w:pPr>
        <w:pStyle w:val="ConsPlusNormal"/>
        <w:ind w:firstLine="284"/>
        <w:jc w:val="both"/>
        <w:rPr>
          <w:sz w:val="16"/>
          <w:szCs w:val="16"/>
        </w:rPr>
      </w:pPr>
      <w:r w:rsidRPr="00B34EE9">
        <w:rPr>
          <w:sz w:val="16"/>
          <w:szCs w:val="16"/>
        </w:rPr>
        <w:t>снос аварийного жилищного фонда.</w:t>
      </w:r>
    </w:p>
    <w:p w:rsidR="00552D96" w:rsidRPr="00B34EE9" w:rsidRDefault="00552D96" w:rsidP="00552D96">
      <w:pPr>
        <w:shd w:val="clear" w:color="auto" w:fill="FFFFFF"/>
        <w:jc w:val="center"/>
        <w:rPr>
          <w:rFonts w:ascii="Arial" w:hAnsi="Arial" w:cs="Arial"/>
          <w:b/>
          <w:bCs/>
          <w:sz w:val="16"/>
          <w:szCs w:val="16"/>
        </w:rPr>
      </w:pPr>
      <w:r w:rsidRPr="00B34EE9">
        <w:rPr>
          <w:rFonts w:ascii="Arial" w:hAnsi="Arial" w:cs="Arial"/>
          <w:b/>
          <w:bCs/>
          <w:spacing w:val="-2"/>
          <w:sz w:val="16"/>
          <w:szCs w:val="16"/>
        </w:rPr>
        <w:t>Характеристика текущего состояния сферы реализации</w:t>
      </w:r>
      <w:r w:rsidR="00B34EE9">
        <w:rPr>
          <w:rFonts w:ascii="Arial" w:hAnsi="Arial" w:cs="Arial"/>
          <w:b/>
          <w:bCs/>
          <w:spacing w:val="-2"/>
          <w:sz w:val="16"/>
          <w:szCs w:val="16"/>
        </w:rPr>
        <w:t xml:space="preserve"> </w:t>
      </w:r>
      <w:r w:rsidRPr="00B34EE9">
        <w:rPr>
          <w:rFonts w:ascii="Arial" w:hAnsi="Arial" w:cs="Arial"/>
          <w:b/>
          <w:bCs/>
          <w:sz w:val="16"/>
          <w:szCs w:val="16"/>
        </w:rPr>
        <w:t>муниципальной программы</w:t>
      </w:r>
    </w:p>
    <w:p w:rsidR="00552D96" w:rsidRPr="00B34EE9" w:rsidRDefault="00552D96" w:rsidP="00B34EE9">
      <w:pPr>
        <w:pStyle w:val="ConsPlusNormal"/>
        <w:ind w:firstLine="284"/>
        <w:jc w:val="both"/>
        <w:rPr>
          <w:sz w:val="16"/>
          <w:szCs w:val="16"/>
        </w:rPr>
      </w:pPr>
      <w:r w:rsidRPr="00B34EE9">
        <w:rPr>
          <w:sz w:val="16"/>
          <w:szCs w:val="16"/>
        </w:rPr>
        <w:t>Муниципальная программа направлена на обеспечение выполнения обязательств Администрации Валдайского муниципального района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w:t>
      </w:r>
    </w:p>
    <w:p w:rsidR="00552D96" w:rsidRPr="00B34EE9" w:rsidRDefault="00552D96" w:rsidP="00B34EE9">
      <w:pPr>
        <w:pStyle w:val="ConsPlusNormal"/>
        <w:ind w:firstLine="284"/>
        <w:jc w:val="both"/>
        <w:rPr>
          <w:sz w:val="16"/>
          <w:szCs w:val="16"/>
        </w:rPr>
      </w:pPr>
      <w:r w:rsidRPr="00B34EE9">
        <w:rPr>
          <w:sz w:val="16"/>
          <w:szCs w:val="16"/>
        </w:rPr>
        <w:t>Такие дома представляют угрозу для жизни граждан, а также ухудшают внешний облик Валдайского городского поселения, сдерживают развитие городской инфраструктуры, понижают инвестиционную привлекательность города.</w:t>
      </w:r>
    </w:p>
    <w:p w:rsidR="00552D96" w:rsidRPr="00B34EE9" w:rsidRDefault="00552D96" w:rsidP="00B34EE9">
      <w:pPr>
        <w:pStyle w:val="ConsPlusNormal"/>
        <w:ind w:firstLine="284"/>
        <w:jc w:val="both"/>
        <w:rPr>
          <w:sz w:val="16"/>
          <w:szCs w:val="16"/>
        </w:rPr>
      </w:pPr>
      <w:r w:rsidRPr="00B34EE9">
        <w:rPr>
          <w:sz w:val="16"/>
          <w:szCs w:val="16"/>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При этом 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552D96" w:rsidRPr="00B34EE9" w:rsidRDefault="00552D96" w:rsidP="00B34EE9">
      <w:pPr>
        <w:pStyle w:val="ConsPlusNormal"/>
        <w:ind w:firstLine="284"/>
        <w:jc w:val="both"/>
        <w:rPr>
          <w:sz w:val="16"/>
          <w:szCs w:val="16"/>
        </w:rPr>
      </w:pPr>
      <w:r w:rsidRPr="00B34EE9">
        <w:rPr>
          <w:sz w:val="16"/>
          <w:szCs w:val="16"/>
        </w:rPr>
        <w:t>Муниципальная программа предусматривает поэтапное решение проблемы с учетом возможностей бюджета Валдайского городского поселения в течение 2021 - 2023 года.</w:t>
      </w:r>
    </w:p>
    <w:p w:rsidR="00552D96" w:rsidRPr="00B34EE9" w:rsidRDefault="00552D96" w:rsidP="00B34EE9">
      <w:pPr>
        <w:pStyle w:val="ConsPlusNormal"/>
        <w:ind w:firstLine="284"/>
        <w:jc w:val="both"/>
        <w:rPr>
          <w:sz w:val="16"/>
          <w:szCs w:val="16"/>
        </w:rPr>
      </w:pPr>
      <w:r w:rsidRPr="00B34EE9">
        <w:rPr>
          <w:sz w:val="16"/>
          <w:szCs w:val="16"/>
        </w:rPr>
        <w:t>Муниципальная программа направлена на реализацию одного из приоритетных направлений национального проекта «Доступное и комфортное жилье - гражданам России».</w:t>
      </w:r>
    </w:p>
    <w:p w:rsidR="00552D96" w:rsidRPr="00B34EE9" w:rsidRDefault="00552D96" w:rsidP="00B34EE9">
      <w:pPr>
        <w:pStyle w:val="ConsPlusNormal"/>
        <w:ind w:firstLine="284"/>
        <w:jc w:val="both"/>
        <w:rPr>
          <w:sz w:val="16"/>
          <w:szCs w:val="16"/>
        </w:rPr>
      </w:pPr>
      <w:r w:rsidRPr="00B34EE9">
        <w:rPr>
          <w:sz w:val="16"/>
          <w:szCs w:val="16"/>
        </w:rPr>
        <w:t>Приоритеты государственной политики в указанной сфере сформированы с учетом целей и задач, представленных в следующих стратегических документах:</w:t>
      </w:r>
    </w:p>
    <w:p w:rsidR="00552D96" w:rsidRPr="00B34EE9" w:rsidRDefault="00552D96" w:rsidP="00B34EE9">
      <w:pPr>
        <w:pStyle w:val="ConsPlusNormal"/>
        <w:ind w:firstLine="284"/>
        <w:jc w:val="both"/>
        <w:rPr>
          <w:sz w:val="16"/>
          <w:szCs w:val="16"/>
        </w:rPr>
      </w:pPr>
      <w:r w:rsidRPr="00B34EE9">
        <w:rPr>
          <w:sz w:val="16"/>
          <w:szCs w:val="16"/>
        </w:rPr>
        <w:t xml:space="preserve">Федеральный </w:t>
      </w:r>
      <w:hyperlink r:id="rId14" w:tooltip="Федеральный закон от 21.07.2007 N 185-ФЗ (ред. от 21.07.2014) &quot;О Фонде содействия реформированию жилищно-коммунального хозяйства&quot;{КонсультантПлюс}" w:history="1">
        <w:r w:rsidRPr="00B34EE9">
          <w:rPr>
            <w:sz w:val="16"/>
            <w:szCs w:val="16"/>
          </w:rPr>
          <w:t>закон</w:t>
        </w:r>
      </w:hyperlink>
      <w:r w:rsidRPr="00B34EE9">
        <w:rPr>
          <w:sz w:val="16"/>
          <w:szCs w:val="16"/>
        </w:rPr>
        <w:t xml:space="preserve"> от 21 июля </w:t>
      </w:r>
      <w:smartTag w:uri="urn:schemas-microsoft-com:office:smarttags" w:element="metricconverter">
        <w:smartTagPr>
          <w:attr w:name="ProductID" w:val="2007 г"/>
        </w:smartTagPr>
        <w:r w:rsidRPr="00B34EE9">
          <w:rPr>
            <w:sz w:val="16"/>
            <w:szCs w:val="16"/>
          </w:rPr>
          <w:t>2007 года</w:t>
        </w:r>
      </w:smartTag>
      <w:r w:rsidRPr="00B34EE9">
        <w:rPr>
          <w:sz w:val="16"/>
          <w:szCs w:val="16"/>
        </w:rPr>
        <w:t xml:space="preserve"> № 185-ФЗ «О Фонде содействия реформированию жилищно-коммунального хозяйства»;</w:t>
      </w:r>
    </w:p>
    <w:p w:rsidR="00552D96" w:rsidRPr="00B34EE9" w:rsidRDefault="00552D96" w:rsidP="00B34EE9">
      <w:pPr>
        <w:pStyle w:val="ConsPlusNormal"/>
        <w:ind w:firstLine="284"/>
        <w:jc w:val="both"/>
        <w:rPr>
          <w:sz w:val="16"/>
          <w:szCs w:val="16"/>
        </w:rPr>
      </w:pPr>
      <w:r w:rsidRPr="00B34EE9">
        <w:rPr>
          <w:sz w:val="16"/>
          <w:szCs w:val="16"/>
        </w:rPr>
        <w:t>Основной целью муниципальной программы является поэтапная ликвидация аварийного жилищного фонда и переселение граждан из аварийных многоквартирных домов и домов блокированной застройки, признанных в установленном порядке аварийными и подлежащими сносу или реконструкции, в отношении которых планируется переселение граждан в 2021 - 2023 году.</w:t>
      </w:r>
    </w:p>
    <w:p w:rsidR="00552D96" w:rsidRPr="00B34EE9" w:rsidRDefault="00552D96" w:rsidP="00B34EE9">
      <w:pPr>
        <w:pStyle w:val="ConsPlusNormal"/>
        <w:ind w:firstLine="284"/>
        <w:jc w:val="both"/>
        <w:rPr>
          <w:sz w:val="16"/>
          <w:szCs w:val="16"/>
        </w:rPr>
      </w:pPr>
      <w:r w:rsidRPr="00B34EE9">
        <w:rPr>
          <w:sz w:val="16"/>
          <w:szCs w:val="16"/>
        </w:rPr>
        <w:t>Достижение указанной цели будет осуществляться путем реализации обязательств перед гражданами, проживающими в аварийных домах.</w:t>
      </w:r>
    </w:p>
    <w:p w:rsidR="00552D96" w:rsidRPr="00B34EE9" w:rsidRDefault="00552D96" w:rsidP="00B34EE9">
      <w:pPr>
        <w:pStyle w:val="ConsPlusNormal"/>
        <w:ind w:firstLine="284"/>
        <w:jc w:val="both"/>
        <w:rPr>
          <w:sz w:val="16"/>
          <w:szCs w:val="16"/>
        </w:rPr>
      </w:pPr>
      <w:r w:rsidRPr="00B34EE9">
        <w:rPr>
          <w:sz w:val="16"/>
          <w:szCs w:val="16"/>
        </w:rPr>
        <w:t>Переселение граждан из аварийных домов, осуществляется путем приобретения жилых помещений на первичном и вторичном рынках жилья Валдайского  городского поселения, а также путем строительства жилых домов в соответствии с требованиями жилищного законодательства.</w:t>
      </w:r>
    </w:p>
    <w:p w:rsidR="00552D96" w:rsidRPr="00B34EE9" w:rsidRDefault="00552D96" w:rsidP="00B34EE9">
      <w:pPr>
        <w:pStyle w:val="ConsPlusNormal"/>
        <w:ind w:firstLine="284"/>
        <w:jc w:val="both"/>
        <w:rPr>
          <w:sz w:val="16"/>
          <w:szCs w:val="16"/>
        </w:rPr>
      </w:pPr>
      <w:r w:rsidRPr="00B34EE9">
        <w:rPr>
          <w:sz w:val="16"/>
          <w:szCs w:val="16"/>
        </w:rPr>
        <w:t>Жилые помещения, предоставляемые гражданам, проживающим в аварийных домах, должны быть благоустроены применительно к условиям Валдайского городского поселения, равнозначны по общей площади ранее занимаемым жилым помещениям, отвечать установленным требованиям и находиться в границах поселения.</w:t>
      </w:r>
    </w:p>
    <w:p w:rsidR="00552D96" w:rsidRPr="00B34EE9" w:rsidRDefault="00552D96" w:rsidP="00B34EE9">
      <w:pPr>
        <w:pStyle w:val="ConsPlusNormal"/>
        <w:ind w:firstLine="284"/>
        <w:jc w:val="both"/>
        <w:rPr>
          <w:sz w:val="16"/>
          <w:szCs w:val="16"/>
        </w:rPr>
      </w:pPr>
      <w:r w:rsidRPr="00B34EE9">
        <w:rPr>
          <w:sz w:val="16"/>
          <w:szCs w:val="16"/>
        </w:rPr>
        <w:t xml:space="preserve">Предоставление гражданину, являющемуся нанимателем жилого помещения, другого благоустроенного жилого помещения по договору социального найма в связи с переселением из аварийного жилищного фонда осуществляется в соответствии со </w:t>
      </w:r>
      <w:hyperlink r:id="rId15" w:tooltip="&quot;Жилищный кодекс Российской Федерации&quot; от 29.12.2004 N 188-ФЗ (ред. от 21.07.2014) (с изм. и доп., вступ. в силу с 01.09.2014){КонсультантПлюс}" w:history="1">
        <w:r w:rsidRPr="00B34EE9">
          <w:rPr>
            <w:color w:val="000000"/>
            <w:sz w:val="16"/>
            <w:szCs w:val="16"/>
          </w:rPr>
          <w:t>статьей 89</w:t>
        </w:r>
      </w:hyperlink>
      <w:r w:rsidRPr="00B34EE9">
        <w:rPr>
          <w:sz w:val="16"/>
          <w:szCs w:val="16"/>
        </w:rPr>
        <w:t xml:space="preserve"> Жилищного кодекса Российской Федерации.</w:t>
      </w:r>
    </w:p>
    <w:p w:rsidR="00552D96" w:rsidRPr="00B34EE9" w:rsidRDefault="00552D96" w:rsidP="00B34EE9">
      <w:pPr>
        <w:pStyle w:val="ConsPlusNormal"/>
        <w:ind w:firstLine="284"/>
        <w:jc w:val="both"/>
        <w:rPr>
          <w:sz w:val="16"/>
          <w:szCs w:val="16"/>
        </w:rPr>
      </w:pPr>
      <w:r w:rsidRPr="00B34EE9">
        <w:rPr>
          <w:sz w:val="16"/>
          <w:szCs w:val="16"/>
        </w:rPr>
        <w:t xml:space="preserve">Переселение граждан, являющихся собственниками жилых помещений в жилых домах, признанных аварийными и подлежащими сносу, осуществляется в соответствии со </w:t>
      </w:r>
      <w:hyperlink r:id="rId16" w:tooltip="&quot;Жилищный кодекс Российской Федерации&quot; от 29.12.2004 N 188-ФЗ (ред. от 21.07.2014) (с изм. и доп., вступ. в силу с 01.09.2014){КонсультантПлюс}" w:history="1">
        <w:r w:rsidRPr="00B34EE9">
          <w:rPr>
            <w:color w:val="000000"/>
            <w:sz w:val="16"/>
            <w:szCs w:val="16"/>
          </w:rPr>
          <w:t>статьей 32</w:t>
        </w:r>
      </w:hyperlink>
      <w:r w:rsidRPr="00B34EE9">
        <w:rPr>
          <w:sz w:val="16"/>
          <w:szCs w:val="16"/>
        </w:rPr>
        <w:t xml:space="preserve"> Жилищного кодекса Российской Федерации.</w:t>
      </w:r>
    </w:p>
    <w:p w:rsidR="00552D96" w:rsidRPr="00B34EE9" w:rsidRDefault="00552D96" w:rsidP="00B34EE9">
      <w:pPr>
        <w:pStyle w:val="ConsPlusNormal"/>
        <w:ind w:firstLine="284"/>
        <w:jc w:val="both"/>
        <w:rPr>
          <w:sz w:val="16"/>
          <w:szCs w:val="16"/>
        </w:rPr>
      </w:pPr>
      <w:r w:rsidRPr="00B34EE9">
        <w:rPr>
          <w:sz w:val="16"/>
          <w:szCs w:val="16"/>
        </w:rPr>
        <w:t>Ресурсы для решения проблем переселения граждан из аварийного жилищного фонда формируются за счет средств бюджета Валдайского городского поселения направленных на приобретение жилых помещений на первичном и вторичном рынках жилья.</w:t>
      </w:r>
    </w:p>
    <w:p w:rsidR="00552D96" w:rsidRPr="00B34EE9" w:rsidRDefault="00552D96" w:rsidP="00B34EE9">
      <w:pPr>
        <w:pStyle w:val="ConsPlusNormal"/>
        <w:ind w:firstLine="284"/>
        <w:jc w:val="both"/>
        <w:rPr>
          <w:sz w:val="16"/>
          <w:szCs w:val="16"/>
        </w:rPr>
      </w:pPr>
      <w:r w:rsidRPr="00B34EE9">
        <w:rPr>
          <w:sz w:val="16"/>
          <w:szCs w:val="16"/>
        </w:rPr>
        <w:t>Юридические вопросы переселения граждан из аварийного жилищного фонда решаются в рамках жилищного законодательства Российской Федерации.</w:t>
      </w:r>
    </w:p>
    <w:p w:rsidR="00552D96" w:rsidRPr="00B34EE9" w:rsidRDefault="00552D96" w:rsidP="00B34EE9">
      <w:pPr>
        <w:shd w:val="clear" w:color="auto" w:fill="FFFFFF"/>
        <w:ind w:firstLine="284"/>
        <w:jc w:val="center"/>
        <w:rPr>
          <w:rFonts w:ascii="Arial" w:hAnsi="Arial" w:cs="Arial"/>
          <w:b/>
          <w:bCs/>
          <w:sz w:val="16"/>
          <w:szCs w:val="16"/>
        </w:rPr>
      </w:pPr>
      <w:r w:rsidRPr="00B34EE9">
        <w:rPr>
          <w:rFonts w:ascii="Arial" w:hAnsi="Arial" w:cs="Arial"/>
          <w:b/>
          <w:bCs/>
          <w:spacing w:val="-2"/>
          <w:sz w:val="16"/>
          <w:szCs w:val="16"/>
        </w:rPr>
        <w:t>Основные показатели и анализ социальных,</w:t>
      </w:r>
      <w:r w:rsidR="00B34EE9">
        <w:rPr>
          <w:rFonts w:ascii="Arial" w:hAnsi="Arial" w:cs="Arial"/>
          <w:b/>
          <w:bCs/>
          <w:spacing w:val="-2"/>
          <w:sz w:val="16"/>
          <w:szCs w:val="16"/>
        </w:rPr>
        <w:t xml:space="preserve"> </w:t>
      </w:r>
      <w:r w:rsidRPr="00B34EE9">
        <w:rPr>
          <w:rFonts w:ascii="Arial" w:hAnsi="Arial" w:cs="Arial"/>
          <w:b/>
          <w:bCs/>
          <w:spacing w:val="-2"/>
          <w:sz w:val="16"/>
          <w:szCs w:val="16"/>
        </w:rPr>
        <w:t>финансово-</w:t>
      </w:r>
      <w:r w:rsidRPr="00B34EE9">
        <w:rPr>
          <w:rFonts w:ascii="Arial" w:hAnsi="Arial" w:cs="Arial"/>
          <w:b/>
          <w:bCs/>
          <w:sz w:val="16"/>
          <w:szCs w:val="16"/>
        </w:rPr>
        <w:t>экономических и прочих рисков реализации</w:t>
      </w:r>
      <w:r w:rsidR="00B34EE9">
        <w:rPr>
          <w:rFonts w:ascii="Arial" w:hAnsi="Arial" w:cs="Arial"/>
          <w:b/>
          <w:bCs/>
          <w:sz w:val="16"/>
          <w:szCs w:val="16"/>
        </w:rPr>
        <w:t xml:space="preserve"> </w:t>
      </w:r>
      <w:r w:rsidRPr="00B34EE9">
        <w:rPr>
          <w:rFonts w:ascii="Arial" w:hAnsi="Arial" w:cs="Arial"/>
          <w:b/>
          <w:bCs/>
          <w:sz w:val="16"/>
          <w:szCs w:val="16"/>
        </w:rPr>
        <w:t>муниципальной программы</w:t>
      </w:r>
    </w:p>
    <w:p w:rsidR="00552D96" w:rsidRPr="00B34EE9" w:rsidRDefault="00552D96" w:rsidP="00B34EE9">
      <w:pPr>
        <w:pStyle w:val="ConsPlusNormal"/>
        <w:ind w:firstLine="284"/>
        <w:jc w:val="both"/>
        <w:rPr>
          <w:sz w:val="16"/>
          <w:szCs w:val="16"/>
        </w:rPr>
      </w:pPr>
      <w:r w:rsidRPr="00B34EE9">
        <w:rPr>
          <w:sz w:val="16"/>
          <w:szCs w:val="16"/>
        </w:rPr>
        <w:t>Применение программно-целевого метода сопряжено со следующими возможными рисками в достижении планируемых результатов:</w:t>
      </w:r>
    </w:p>
    <w:p w:rsidR="00552D96" w:rsidRPr="00B34EE9" w:rsidRDefault="00552D96" w:rsidP="00B34EE9">
      <w:pPr>
        <w:pStyle w:val="ConsPlusNormal"/>
        <w:ind w:firstLine="284"/>
        <w:jc w:val="both"/>
        <w:rPr>
          <w:sz w:val="16"/>
          <w:szCs w:val="16"/>
        </w:rPr>
      </w:pPr>
      <w:r w:rsidRPr="00B34EE9">
        <w:rPr>
          <w:sz w:val="16"/>
          <w:szCs w:val="16"/>
        </w:rPr>
        <w:t>Финансово-экономические риски:</w:t>
      </w:r>
    </w:p>
    <w:p w:rsidR="00552D96" w:rsidRPr="00B34EE9" w:rsidRDefault="00552D96" w:rsidP="00B34EE9">
      <w:pPr>
        <w:pStyle w:val="ConsPlusNormal"/>
        <w:ind w:firstLine="284"/>
        <w:jc w:val="both"/>
        <w:rPr>
          <w:sz w:val="16"/>
          <w:szCs w:val="16"/>
        </w:rPr>
      </w:pPr>
      <w:r w:rsidRPr="00B34EE9">
        <w:rPr>
          <w:sz w:val="16"/>
          <w:szCs w:val="16"/>
        </w:rPr>
        <w:t>риск неполного финансирования мероприятий муниципальной программы из средств муниципального, областного и федерального бюджетов;</w:t>
      </w:r>
    </w:p>
    <w:p w:rsidR="00552D96" w:rsidRPr="00B34EE9" w:rsidRDefault="00552D96" w:rsidP="00B34EE9">
      <w:pPr>
        <w:pStyle w:val="ConsPlusNormal"/>
        <w:ind w:firstLine="284"/>
        <w:jc w:val="both"/>
        <w:rPr>
          <w:sz w:val="16"/>
          <w:szCs w:val="16"/>
        </w:rPr>
      </w:pPr>
      <w:r w:rsidRPr="00B34EE9">
        <w:rPr>
          <w:sz w:val="16"/>
          <w:szCs w:val="16"/>
        </w:rPr>
        <w:t>риск снижения темпов экономического роста, ускорения инфляции, ухудшения внутренней и внешней конъюнктуры.</w:t>
      </w:r>
    </w:p>
    <w:p w:rsidR="00552D96" w:rsidRPr="00B34EE9" w:rsidRDefault="00552D96" w:rsidP="00B34EE9">
      <w:pPr>
        <w:pStyle w:val="ConsPlusNormal"/>
        <w:ind w:firstLine="284"/>
        <w:jc w:val="both"/>
        <w:rPr>
          <w:sz w:val="16"/>
          <w:szCs w:val="16"/>
        </w:rPr>
      </w:pPr>
      <w:r w:rsidRPr="00B34EE9">
        <w:rPr>
          <w:sz w:val="16"/>
          <w:szCs w:val="16"/>
        </w:rPr>
        <w:t>Финансово-экономические риски являются наиболее сложными в структуре рисков реализации муниципальной программы. Для предотвращения или минимизации негативного влияния указанных рисков на результаты реализации муниципальной программы предполагается проводить комплексный анализ реализации мероприятий муниципальной программы с целью выявления необходимости оперативного внесения изменений в структуру или содержание мероприятий муниципальной программы.</w:t>
      </w:r>
    </w:p>
    <w:p w:rsidR="00552D96" w:rsidRPr="00B34EE9" w:rsidRDefault="00552D96" w:rsidP="00B34EE9">
      <w:pPr>
        <w:pStyle w:val="ConsPlusNormal"/>
        <w:ind w:firstLine="284"/>
        <w:jc w:val="both"/>
        <w:rPr>
          <w:sz w:val="16"/>
          <w:szCs w:val="16"/>
        </w:rPr>
      </w:pPr>
      <w:r w:rsidRPr="00B34EE9">
        <w:rPr>
          <w:sz w:val="16"/>
          <w:szCs w:val="16"/>
        </w:rPr>
        <w:t>Нормативно-правовые риски:</w:t>
      </w:r>
    </w:p>
    <w:p w:rsidR="00552D96" w:rsidRPr="00B34EE9" w:rsidRDefault="00552D96" w:rsidP="00B34EE9">
      <w:pPr>
        <w:pStyle w:val="ConsPlusNormal"/>
        <w:ind w:firstLine="284"/>
        <w:jc w:val="both"/>
        <w:rPr>
          <w:sz w:val="16"/>
          <w:szCs w:val="16"/>
        </w:rPr>
      </w:pPr>
      <w:r w:rsidRPr="00B34EE9">
        <w:rPr>
          <w:sz w:val="16"/>
          <w:szCs w:val="16"/>
        </w:rPr>
        <w:t>риск внесения изменений в нормативно-правовые акты Российской Федерации, которые приведут к невозможности выполнения мероприятий муниципальной программы.</w:t>
      </w:r>
    </w:p>
    <w:p w:rsidR="00552D96" w:rsidRPr="00B34EE9" w:rsidRDefault="00552D96" w:rsidP="00B34EE9">
      <w:pPr>
        <w:pStyle w:val="ConsPlusNormal"/>
        <w:ind w:firstLine="284"/>
        <w:jc w:val="both"/>
        <w:rPr>
          <w:sz w:val="16"/>
          <w:szCs w:val="16"/>
        </w:rPr>
      </w:pPr>
      <w:r w:rsidRPr="00B34EE9">
        <w:rPr>
          <w:sz w:val="16"/>
          <w:szCs w:val="16"/>
        </w:rPr>
        <w:t>Методом снижения законодательно-правовых рисков является оперативное реагирование на изменение норм действующего законодательства, которые могут повлиять на реализацию муниципальной программы путем внесения необходимых изменений в муниципальную программу.</w:t>
      </w:r>
    </w:p>
    <w:p w:rsidR="00552D96" w:rsidRPr="00B34EE9" w:rsidRDefault="00552D96" w:rsidP="00B34EE9">
      <w:pPr>
        <w:pStyle w:val="ConsPlusNormal"/>
        <w:ind w:firstLine="284"/>
        <w:jc w:val="both"/>
        <w:rPr>
          <w:sz w:val="16"/>
          <w:szCs w:val="16"/>
        </w:rPr>
      </w:pPr>
      <w:r w:rsidRPr="00B34EE9">
        <w:rPr>
          <w:sz w:val="16"/>
          <w:szCs w:val="16"/>
        </w:rPr>
        <w:t>Внутренние риски:</w:t>
      </w:r>
    </w:p>
    <w:p w:rsidR="00552D96" w:rsidRPr="00B34EE9" w:rsidRDefault="00552D96" w:rsidP="00B34EE9">
      <w:pPr>
        <w:pStyle w:val="ConsPlusNormal"/>
        <w:ind w:firstLine="284"/>
        <w:jc w:val="both"/>
        <w:rPr>
          <w:sz w:val="16"/>
          <w:szCs w:val="16"/>
        </w:rPr>
      </w:pPr>
      <w:r w:rsidRPr="00B34EE9">
        <w:rPr>
          <w:sz w:val="16"/>
          <w:szCs w:val="16"/>
        </w:rPr>
        <w:t>риск неэффективности организации и управления реализацией муниципальной программы;</w:t>
      </w:r>
    </w:p>
    <w:p w:rsidR="00552D96" w:rsidRPr="00B34EE9" w:rsidRDefault="00552D96" w:rsidP="00B34EE9">
      <w:pPr>
        <w:pStyle w:val="ConsPlusNormal"/>
        <w:ind w:firstLine="284"/>
        <w:jc w:val="both"/>
        <w:rPr>
          <w:sz w:val="16"/>
          <w:szCs w:val="16"/>
        </w:rPr>
      </w:pPr>
      <w:r w:rsidRPr="00B34EE9">
        <w:rPr>
          <w:sz w:val="16"/>
          <w:szCs w:val="16"/>
        </w:rPr>
        <w:t>риск низкой эффективности использования бюджетных средств;</w:t>
      </w:r>
    </w:p>
    <w:p w:rsidR="00552D96" w:rsidRPr="00B34EE9" w:rsidRDefault="00552D96" w:rsidP="00B34EE9">
      <w:pPr>
        <w:pStyle w:val="ConsPlusNormal"/>
        <w:ind w:firstLine="284"/>
        <w:jc w:val="both"/>
        <w:rPr>
          <w:sz w:val="16"/>
          <w:szCs w:val="16"/>
        </w:rPr>
      </w:pPr>
      <w:r w:rsidRPr="00B34EE9">
        <w:rPr>
          <w:sz w:val="16"/>
          <w:szCs w:val="16"/>
        </w:rPr>
        <w:t>риск недостаточного уровня исполнительской дисциплины исполнителей муниципальной программы.</w:t>
      </w:r>
    </w:p>
    <w:p w:rsidR="00552D96" w:rsidRPr="00B34EE9" w:rsidRDefault="00552D96" w:rsidP="00B34EE9">
      <w:pPr>
        <w:pStyle w:val="ConsPlusNormal"/>
        <w:ind w:firstLine="284"/>
        <w:jc w:val="both"/>
        <w:rPr>
          <w:sz w:val="16"/>
          <w:szCs w:val="16"/>
        </w:rPr>
      </w:pPr>
      <w:r w:rsidRPr="00B34EE9">
        <w:rPr>
          <w:sz w:val="16"/>
          <w:szCs w:val="16"/>
        </w:rPr>
        <w:t>Мерами управления внутренними рисками являются выработка механизма управления реализацией муниципальной программы, обеспечивающего своевременную оценку ее результатов, осуществление контроля расходования бюджетных средств, обеспечение эффективного взаимодействия ответственных исполнителей муниципальной программы.</w:t>
      </w:r>
    </w:p>
    <w:p w:rsidR="00552D96" w:rsidRPr="00B34EE9" w:rsidRDefault="00552D96" w:rsidP="00B34EE9">
      <w:pPr>
        <w:pStyle w:val="ConsPlusNormal"/>
        <w:ind w:firstLine="284"/>
        <w:jc w:val="center"/>
        <w:rPr>
          <w:b/>
          <w:sz w:val="16"/>
          <w:szCs w:val="16"/>
        </w:rPr>
      </w:pPr>
      <w:r w:rsidRPr="00B34EE9">
        <w:rPr>
          <w:b/>
          <w:sz w:val="16"/>
          <w:szCs w:val="16"/>
        </w:rPr>
        <w:t>Механизм управления реализацией муниципальной программы</w:t>
      </w:r>
    </w:p>
    <w:p w:rsidR="00552D96" w:rsidRPr="00B34EE9" w:rsidRDefault="00552D96" w:rsidP="00B34EE9">
      <w:pPr>
        <w:pStyle w:val="ConsPlusNormal"/>
        <w:ind w:firstLine="284"/>
        <w:jc w:val="both"/>
        <w:rPr>
          <w:sz w:val="16"/>
          <w:szCs w:val="16"/>
        </w:rPr>
      </w:pPr>
      <w:r w:rsidRPr="00B34EE9">
        <w:rPr>
          <w:sz w:val="16"/>
          <w:szCs w:val="16"/>
        </w:rPr>
        <w:t>Комитет организует реализацию муниципальной программы, несет ответственность за ее результаты, рациональное использование выделяемых на выполнение муниципальной программы финансовых средств.</w:t>
      </w:r>
    </w:p>
    <w:p w:rsidR="00552D96" w:rsidRPr="00B34EE9" w:rsidRDefault="00552D96" w:rsidP="00B34EE9">
      <w:pPr>
        <w:pStyle w:val="ConsPlusNormal"/>
        <w:ind w:firstLine="284"/>
        <w:jc w:val="both"/>
        <w:rPr>
          <w:sz w:val="16"/>
          <w:szCs w:val="16"/>
        </w:rPr>
      </w:pPr>
      <w:r w:rsidRPr="00B34EE9">
        <w:rPr>
          <w:sz w:val="16"/>
          <w:szCs w:val="16"/>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муниципального района и контроль за реализацией муниципальной программы осуществляет заместитель Главы администрации муниципального района, курирующий сферу жилищно-коммунального хозяйства.</w:t>
      </w:r>
    </w:p>
    <w:p w:rsidR="00552D96" w:rsidRPr="00B34EE9" w:rsidRDefault="00552D96" w:rsidP="00B34EE9">
      <w:pPr>
        <w:pStyle w:val="ConsPlusNormal"/>
        <w:ind w:firstLine="284"/>
        <w:jc w:val="both"/>
        <w:rPr>
          <w:sz w:val="16"/>
          <w:szCs w:val="16"/>
        </w:rPr>
      </w:pPr>
      <w:r w:rsidRPr="00B34EE9">
        <w:rPr>
          <w:sz w:val="16"/>
          <w:szCs w:val="16"/>
        </w:rPr>
        <w:t>Комитет осуществляет:</w:t>
      </w:r>
    </w:p>
    <w:p w:rsidR="00552D96" w:rsidRPr="00B34EE9" w:rsidRDefault="00552D96" w:rsidP="00B34EE9">
      <w:pPr>
        <w:pStyle w:val="ConsPlusNormal"/>
        <w:ind w:firstLine="284"/>
        <w:jc w:val="both"/>
        <w:rPr>
          <w:sz w:val="16"/>
          <w:szCs w:val="16"/>
        </w:rPr>
      </w:pPr>
      <w:r w:rsidRPr="00B34EE9">
        <w:rPr>
          <w:sz w:val="16"/>
          <w:szCs w:val="16"/>
        </w:rPr>
        <w:t>непосредственный контроль за ходом реализации мероприятий муниципальной программы;</w:t>
      </w:r>
    </w:p>
    <w:p w:rsidR="00552D96" w:rsidRPr="00B34EE9" w:rsidRDefault="00552D96" w:rsidP="00B34EE9">
      <w:pPr>
        <w:pStyle w:val="ConsPlusNormal"/>
        <w:ind w:firstLine="284"/>
        <w:jc w:val="both"/>
        <w:rPr>
          <w:sz w:val="16"/>
          <w:szCs w:val="16"/>
        </w:rPr>
      </w:pPr>
      <w:r w:rsidRPr="00B34EE9">
        <w:rPr>
          <w:sz w:val="16"/>
          <w:szCs w:val="16"/>
        </w:rPr>
        <w:t>координацию выполнения мероприятий муниципальной программы;</w:t>
      </w:r>
    </w:p>
    <w:p w:rsidR="00552D96" w:rsidRPr="00B34EE9" w:rsidRDefault="00552D96" w:rsidP="00B34EE9">
      <w:pPr>
        <w:pStyle w:val="ConsPlusNormal"/>
        <w:ind w:firstLine="284"/>
        <w:jc w:val="both"/>
        <w:rPr>
          <w:sz w:val="16"/>
          <w:szCs w:val="16"/>
        </w:rPr>
      </w:pPr>
      <w:r w:rsidRPr="00B34EE9">
        <w:rPr>
          <w:sz w:val="16"/>
          <w:szCs w:val="16"/>
        </w:rPr>
        <w:t>обеспечение эффективности реализации муниципальной программы, целевого использования средств;</w:t>
      </w:r>
    </w:p>
    <w:p w:rsidR="00552D96" w:rsidRPr="00B34EE9" w:rsidRDefault="00552D96" w:rsidP="00B34EE9">
      <w:pPr>
        <w:pStyle w:val="ConsPlusNormal"/>
        <w:ind w:firstLine="284"/>
        <w:jc w:val="both"/>
        <w:rPr>
          <w:sz w:val="16"/>
          <w:szCs w:val="16"/>
        </w:rPr>
      </w:pPr>
      <w:r w:rsidRPr="00B34EE9">
        <w:rPr>
          <w:sz w:val="16"/>
          <w:szCs w:val="16"/>
        </w:rPr>
        <w:t>организацию внедрения информационных технологий в целях управления реализацией программы;</w:t>
      </w:r>
    </w:p>
    <w:p w:rsidR="00552D96" w:rsidRPr="00B34EE9" w:rsidRDefault="00552D96" w:rsidP="00B34EE9">
      <w:pPr>
        <w:pStyle w:val="ConsPlusNormal"/>
        <w:ind w:firstLine="284"/>
        <w:jc w:val="both"/>
        <w:rPr>
          <w:sz w:val="16"/>
          <w:szCs w:val="16"/>
        </w:rPr>
      </w:pPr>
      <w:r w:rsidRPr="00B34EE9">
        <w:rPr>
          <w:sz w:val="16"/>
          <w:szCs w:val="16"/>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исполнителей муниципальной программы, целевых показателей для оценки эффективности реализации муниципальной программы;</w:t>
      </w:r>
    </w:p>
    <w:p w:rsidR="00552D96" w:rsidRPr="00B34EE9" w:rsidRDefault="00552D96" w:rsidP="00B34EE9">
      <w:pPr>
        <w:autoSpaceDE w:val="0"/>
        <w:autoSpaceDN w:val="0"/>
        <w:adjustRightInd w:val="0"/>
        <w:ind w:firstLine="284"/>
        <w:jc w:val="center"/>
        <w:rPr>
          <w:rFonts w:ascii="Arial" w:hAnsi="Arial" w:cs="Arial"/>
          <w:b/>
          <w:sz w:val="16"/>
          <w:szCs w:val="16"/>
        </w:rPr>
      </w:pPr>
      <w:r w:rsidRPr="00B34EE9">
        <w:rPr>
          <w:rFonts w:ascii="Arial" w:hAnsi="Arial" w:cs="Arial"/>
          <w:b/>
          <w:sz w:val="16"/>
          <w:szCs w:val="16"/>
        </w:rPr>
        <w:t>ПЕРЕЧЕНЬ</w:t>
      </w:r>
    </w:p>
    <w:p w:rsidR="00552D96" w:rsidRPr="00B34EE9" w:rsidRDefault="00552D96" w:rsidP="00B34EE9">
      <w:pPr>
        <w:autoSpaceDE w:val="0"/>
        <w:autoSpaceDN w:val="0"/>
        <w:adjustRightInd w:val="0"/>
        <w:ind w:firstLine="284"/>
        <w:jc w:val="center"/>
        <w:rPr>
          <w:rFonts w:ascii="Arial" w:hAnsi="Arial" w:cs="Arial"/>
          <w:b/>
          <w:sz w:val="16"/>
          <w:szCs w:val="16"/>
        </w:rPr>
      </w:pPr>
      <w:r w:rsidRPr="00B34EE9">
        <w:rPr>
          <w:rFonts w:ascii="Arial" w:hAnsi="Arial" w:cs="Arial"/>
          <w:b/>
          <w:sz w:val="16"/>
          <w:szCs w:val="16"/>
        </w:rPr>
        <w:t>целевых показателей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22"/>
        <w:gridCol w:w="5915"/>
        <w:gridCol w:w="774"/>
        <w:gridCol w:w="2122"/>
        <w:gridCol w:w="766"/>
        <w:gridCol w:w="683"/>
        <w:gridCol w:w="766"/>
      </w:tblGrid>
      <w:tr w:rsidR="00552D96" w:rsidRPr="00B34EE9" w:rsidTr="00B34EE9">
        <w:trPr>
          <w:trHeight w:val="20"/>
        </w:trPr>
        <w:tc>
          <w:tcPr>
            <w:tcW w:w="0" w:type="auto"/>
            <w:vMerge w:val="restart"/>
            <w:vAlign w:val="center"/>
          </w:tcPr>
          <w:p w:rsidR="00552D96" w:rsidRPr="00B34EE9" w:rsidRDefault="00552D96" w:rsidP="00FF3387">
            <w:pPr>
              <w:autoSpaceDE w:val="0"/>
              <w:autoSpaceDN w:val="0"/>
              <w:adjustRightInd w:val="0"/>
              <w:jc w:val="center"/>
              <w:rPr>
                <w:rFonts w:ascii="Arial" w:hAnsi="Arial" w:cs="Arial"/>
                <w:b/>
                <w:sz w:val="12"/>
                <w:szCs w:val="12"/>
              </w:rPr>
            </w:pPr>
            <w:r w:rsidRPr="00B34EE9">
              <w:rPr>
                <w:rFonts w:ascii="Arial" w:hAnsi="Arial" w:cs="Arial"/>
                <w:b/>
                <w:sz w:val="12"/>
                <w:szCs w:val="12"/>
              </w:rPr>
              <w:t>№ п/п</w:t>
            </w:r>
          </w:p>
        </w:tc>
        <w:tc>
          <w:tcPr>
            <w:tcW w:w="5475" w:type="dxa"/>
            <w:vMerge w:val="restart"/>
            <w:vAlign w:val="center"/>
          </w:tcPr>
          <w:p w:rsidR="00552D96" w:rsidRPr="00B34EE9" w:rsidRDefault="00552D96" w:rsidP="00FF3387">
            <w:pPr>
              <w:autoSpaceDE w:val="0"/>
              <w:autoSpaceDN w:val="0"/>
              <w:adjustRightInd w:val="0"/>
              <w:jc w:val="center"/>
              <w:rPr>
                <w:rFonts w:ascii="Arial" w:hAnsi="Arial" w:cs="Arial"/>
                <w:b/>
                <w:sz w:val="12"/>
                <w:szCs w:val="12"/>
              </w:rPr>
            </w:pPr>
            <w:r w:rsidRPr="00B34EE9">
              <w:rPr>
                <w:rFonts w:ascii="Arial" w:hAnsi="Arial" w:cs="Arial"/>
                <w:b/>
                <w:sz w:val="12"/>
                <w:szCs w:val="12"/>
              </w:rPr>
              <w:t>Наименование целевого показателя</w:t>
            </w:r>
          </w:p>
        </w:tc>
        <w:tc>
          <w:tcPr>
            <w:tcW w:w="717" w:type="dxa"/>
            <w:vMerge w:val="restart"/>
            <w:vAlign w:val="center"/>
          </w:tcPr>
          <w:p w:rsidR="00552D96" w:rsidRPr="00B34EE9" w:rsidRDefault="00552D96" w:rsidP="00FF3387">
            <w:pPr>
              <w:autoSpaceDE w:val="0"/>
              <w:autoSpaceDN w:val="0"/>
              <w:adjustRightInd w:val="0"/>
              <w:jc w:val="center"/>
              <w:rPr>
                <w:rFonts w:ascii="Arial" w:hAnsi="Arial" w:cs="Arial"/>
                <w:b/>
                <w:sz w:val="12"/>
                <w:szCs w:val="12"/>
              </w:rPr>
            </w:pPr>
            <w:r w:rsidRPr="00B34EE9">
              <w:rPr>
                <w:rFonts w:ascii="Arial" w:hAnsi="Arial" w:cs="Arial"/>
                <w:b/>
                <w:sz w:val="12"/>
                <w:szCs w:val="12"/>
              </w:rPr>
              <w:t>Единица измерения</w:t>
            </w:r>
          </w:p>
        </w:tc>
        <w:tc>
          <w:tcPr>
            <w:tcW w:w="0" w:type="auto"/>
            <w:vMerge w:val="restart"/>
            <w:vAlign w:val="center"/>
          </w:tcPr>
          <w:p w:rsidR="00552D96" w:rsidRPr="00B34EE9" w:rsidRDefault="00552D96" w:rsidP="00FF3387">
            <w:pPr>
              <w:autoSpaceDE w:val="0"/>
              <w:autoSpaceDN w:val="0"/>
              <w:adjustRightInd w:val="0"/>
              <w:jc w:val="center"/>
              <w:rPr>
                <w:rFonts w:ascii="Arial" w:hAnsi="Arial" w:cs="Arial"/>
                <w:b/>
                <w:sz w:val="12"/>
                <w:szCs w:val="12"/>
              </w:rPr>
            </w:pPr>
            <w:r w:rsidRPr="00B34EE9">
              <w:rPr>
                <w:rFonts w:ascii="Arial" w:hAnsi="Arial" w:cs="Arial"/>
                <w:b/>
                <w:sz w:val="12"/>
                <w:szCs w:val="12"/>
              </w:rPr>
              <w:t>Базовое значение целевого показателя</w:t>
            </w:r>
          </w:p>
        </w:tc>
        <w:tc>
          <w:tcPr>
            <w:tcW w:w="0" w:type="auto"/>
            <w:gridSpan w:val="3"/>
            <w:vAlign w:val="center"/>
          </w:tcPr>
          <w:p w:rsidR="00552D96" w:rsidRPr="00B34EE9" w:rsidRDefault="00552D96" w:rsidP="00FF3387">
            <w:pPr>
              <w:jc w:val="center"/>
              <w:rPr>
                <w:rFonts w:ascii="Arial" w:hAnsi="Arial" w:cs="Arial"/>
                <w:b/>
                <w:sz w:val="12"/>
                <w:szCs w:val="12"/>
              </w:rPr>
            </w:pPr>
            <w:r w:rsidRPr="00B34EE9">
              <w:rPr>
                <w:rFonts w:ascii="Arial" w:hAnsi="Arial" w:cs="Arial"/>
                <w:b/>
                <w:sz w:val="12"/>
                <w:szCs w:val="12"/>
              </w:rPr>
              <w:t>Значение целевого показателя по годам</w:t>
            </w:r>
          </w:p>
        </w:tc>
      </w:tr>
      <w:tr w:rsidR="00552D96" w:rsidRPr="00B34EE9" w:rsidTr="00B34EE9">
        <w:trPr>
          <w:trHeight w:val="20"/>
        </w:trPr>
        <w:tc>
          <w:tcPr>
            <w:tcW w:w="0" w:type="auto"/>
            <w:vMerge/>
            <w:vAlign w:val="center"/>
          </w:tcPr>
          <w:p w:rsidR="00552D96" w:rsidRPr="00B34EE9" w:rsidRDefault="00552D96" w:rsidP="00FF3387">
            <w:pPr>
              <w:autoSpaceDE w:val="0"/>
              <w:autoSpaceDN w:val="0"/>
              <w:adjustRightInd w:val="0"/>
              <w:jc w:val="center"/>
              <w:rPr>
                <w:rFonts w:ascii="Arial" w:hAnsi="Arial" w:cs="Arial"/>
                <w:b/>
                <w:sz w:val="12"/>
                <w:szCs w:val="12"/>
              </w:rPr>
            </w:pPr>
          </w:p>
        </w:tc>
        <w:tc>
          <w:tcPr>
            <w:tcW w:w="5475" w:type="dxa"/>
            <w:vMerge/>
            <w:vAlign w:val="center"/>
          </w:tcPr>
          <w:p w:rsidR="00552D96" w:rsidRPr="00B34EE9" w:rsidRDefault="00552D96" w:rsidP="00FF3387">
            <w:pPr>
              <w:autoSpaceDE w:val="0"/>
              <w:autoSpaceDN w:val="0"/>
              <w:adjustRightInd w:val="0"/>
              <w:jc w:val="center"/>
              <w:rPr>
                <w:rFonts w:ascii="Arial" w:hAnsi="Arial" w:cs="Arial"/>
                <w:b/>
                <w:sz w:val="12"/>
                <w:szCs w:val="12"/>
              </w:rPr>
            </w:pPr>
          </w:p>
        </w:tc>
        <w:tc>
          <w:tcPr>
            <w:tcW w:w="717" w:type="dxa"/>
            <w:vMerge/>
            <w:vAlign w:val="center"/>
          </w:tcPr>
          <w:p w:rsidR="00552D96" w:rsidRPr="00B34EE9" w:rsidRDefault="00552D96" w:rsidP="00FF3387">
            <w:pPr>
              <w:autoSpaceDE w:val="0"/>
              <w:autoSpaceDN w:val="0"/>
              <w:adjustRightInd w:val="0"/>
              <w:jc w:val="center"/>
              <w:rPr>
                <w:rFonts w:ascii="Arial" w:hAnsi="Arial" w:cs="Arial"/>
                <w:b/>
                <w:sz w:val="12"/>
                <w:szCs w:val="12"/>
              </w:rPr>
            </w:pPr>
          </w:p>
        </w:tc>
        <w:tc>
          <w:tcPr>
            <w:tcW w:w="0" w:type="auto"/>
            <w:vMerge/>
            <w:vAlign w:val="center"/>
          </w:tcPr>
          <w:p w:rsidR="00552D96" w:rsidRPr="00B34EE9" w:rsidRDefault="00552D96" w:rsidP="00FF3387">
            <w:pPr>
              <w:autoSpaceDE w:val="0"/>
              <w:autoSpaceDN w:val="0"/>
              <w:adjustRightInd w:val="0"/>
              <w:jc w:val="center"/>
              <w:rPr>
                <w:rFonts w:ascii="Arial" w:hAnsi="Arial" w:cs="Arial"/>
                <w:b/>
                <w:sz w:val="12"/>
                <w:szCs w:val="12"/>
              </w:rPr>
            </w:pPr>
          </w:p>
        </w:tc>
        <w:tc>
          <w:tcPr>
            <w:tcW w:w="0" w:type="auto"/>
            <w:vAlign w:val="center"/>
          </w:tcPr>
          <w:p w:rsidR="00552D96" w:rsidRPr="00B34EE9" w:rsidRDefault="00552D96" w:rsidP="00FF3387">
            <w:pPr>
              <w:jc w:val="center"/>
              <w:rPr>
                <w:rFonts w:ascii="Arial" w:hAnsi="Arial" w:cs="Arial"/>
                <w:b/>
                <w:sz w:val="12"/>
                <w:szCs w:val="12"/>
              </w:rPr>
            </w:pPr>
            <w:r w:rsidRPr="00B34EE9">
              <w:rPr>
                <w:rFonts w:ascii="Arial" w:hAnsi="Arial" w:cs="Arial"/>
                <w:b/>
                <w:sz w:val="12"/>
                <w:szCs w:val="12"/>
              </w:rPr>
              <w:t>2021</w:t>
            </w:r>
          </w:p>
        </w:tc>
        <w:tc>
          <w:tcPr>
            <w:tcW w:w="0" w:type="auto"/>
            <w:vAlign w:val="center"/>
          </w:tcPr>
          <w:p w:rsidR="00552D96" w:rsidRPr="00B34EE9" w:rsidRDefault="00552D96" w:rsidP="00FF3387">
            <w:pPr>
              <w:jc w:val="center"/>
              <w:rPr>
                <w:rFonts w:ascii="Arial" w:hAnsi="Arial" w:cs="Arial"/>
                <w:b/>
                <w:sz w:val="12"/>
                <w:szCs w:val="12"/>
              </w:rPr>
            </w:pPr>
            <w:r w:rsidRPr="00B34EE9">
              <w:rPr>
                <w:rFonts w:ascii="Arial" w:hAnsi="Arial" w:cs="Arial"/>
                <w:b/>
                <w:sz w:val="12"/>
                <w:szCs w:val="12"/>
              </w:rPr>
              <w:t>2022</w:t>
            </w:r>
          </w:p>
        </w:tc>
        <w:tc>
          <w:tcPr>
            <w:tcW w:w="0" w:type="auto"/>
            <w:vAlign w:val="center"/>
          </w:tcPr>
          <w:p w:rsidR="00552D96" w:rsidRPr="00B34EE9" w:rsidRDefault="00552D96" w:rsidP="00FF3387">
            <w:pPr>
              <w:jc w:val="center"/>
              <w:rPr>
                <w:rFonts w:ascii="Arial" w:hAnsi="Arial" w:cs="Arial"/>
                <w:b/>
                <w:sz w:val="12"/>
                <w:szCs w:val="12"/>
              </w:rPr>
            </w:pPr>
            <w:r w:rsidRPr="00B34EE9">
              <w:rPr>
                <w:rFonts w:ascii="Arial" w:hAnsi="Arial" w:cs="Arial"/>
                <w:b/>
                <w:sz w:val="12"/>
                <w:szCs w:val="12"/>
              </w:rPr>
              <w:t>2023</w:t>
            </w:r>
          </w:p>
        </w:tc>
      </w:tr>
      <w:tr w:rsidR="00552D96" w:rsidRPr="00B34EE9" w:rsidTr="00B34EE9">
        <w:trPr>
          <w:trHeight w:val="20"/>
        </w:trPr>
        <w:tc>
          <w:tcPr>
            <w:tcW w:w="0" w:type="auto"/>
            <w:vAlign w:val="center"/>
          </w:tcPr>
          <w:p w:rsidR="00552D96" w:rsidRPr="00B34EE9" w:rsidRDefault="00552D96" w:rsidP="00FF3387">
            <w:pPr>
              <w:autoSpaceDE w:val="0"/>
              <w:autoSpaceDN w:val="0"/>
              <w:adjustRightInd w:val="0"/>
              <w:jc w:val="center"/>
              <w:rPr>
                <w:rFonts w:ascii="Arial" w:hAnsi="Arial" w:cs="Arial"/>
                <w:sz w:val="12"/>
                <w:szCs w:val="12"/>
              </w:rPr>
            </w:pPr>
            <w:r w:rsidRPr="00B34EE9">
              <w:rPr>
                <w:rFonts w:ascii="Arial" w:hAnsi="Arial" w:cs="Arial"/>
                <w:sz w:val="12"/>
                <w:szCs w:val="12"/>
              </w:rPr>
              <w:t>1</w:t>
            </w:r>
          </w:p>
        </w:tc>
        <w:tc>
          <w:tcPr>
            <w:tcW w:w="5475" w:type="dxa"/>
            <w:vAlign w:val="center"/>
          </w:tcPr>
          <w:p w:rsidR="00552D96" w:rsidRPr="00B34EE9" w:rsidRDefault="00552D96" w:rsidP="00FF3387">
            <w:pPr>
              <w:autoSpaceDE w:val="0"/>
              <w:autoSpaceDN w:val="0"/>
              <w:adjustRightInd w:val="0"/>
              <w:jc w:val="center"/>
              <w:rPr>
                <w:rFonts w:ascii="Arial" w:hAnsi="Arial" w:cs="Arial"/>
                <w:sz w:val="12"/>
                <w:szCs w:val="12"/>
              </w:rPr>
            </w:pPr>
            <w:r w:rsidRPr="00B34EE9">
              <w:rPr>
                <w:rFonts w:ascii="Arial" w:hAnsi="Arial" w:cs="Arial"/>
                <w:sz w:val="12"/>
                <w:szCs w:val="12"/>
              </w:rPr>
              <w:t>2</w:t>
            </w:r>
          </w:p>
        </w:tc>
        <w:tc>
          <w:tcPr>
            <w:tcW w:w="717" w:type="dxa"/>
            <w:vAlign w:val="center"/>
          </w:tcPr>
          <w:p w:rsidR="00552D96" w:rsidRPr="00B34EE9" w:rsidRDefault="00552D96" w:rsidP="00FF3387">
            <w:pPr>
              <w:autoSpaceDE w:val="0"/>
              <w:autoSpaceDN w:val="0"/>
              <w:adjustRightInd w:val="0"/>
              <w:jc w:val="center"/>
              <w:rPr>
                <w:rFonts w:ascii="Arial" w:hAnsi="Arial" w:cs="Arial"/>
                <w:sz w:val="12"/>
                <w:szCs w:val="12"/>
              </w:rPr>
            </w:pPr>
            <w:r w:rsidRPr="00B34EE9">
              <w:rPr>
                <w:rFonts w:ascii="Arial" w:hAnsi="Arial" w:cs="Arial"/>
                <w:sz w:val="12"/>
                <w:szCs w:val="12"/>
              </w:rPr>
              <w:t>3</w:t>
            </w:r>
          </w:p>
        </w:tc>
        <w:tc>
          <w:tcPr>
            <w:tcW w:w="0" w:type="auto"/>
            <w:vAlign w:val="center"/>
          </w:tcPr>
          <w:p w:rsidR="00552D96" w:rsidRPr="00B34EE9" w:rsidRDefault="00552D96" w:rsidP="00FF3387">
            <w:pPr>
              <w:autoSpaceDE w:val="0"/>
              <w:autoSpaceDN w:val="0"/>
              <w:adjustRightInd w:val="0"/>
              <w:jc w:val="center"/>
              <w:rPr>
                <w:rFonts w:ascii="Arial" w:hAnsi="Arial" w:cs="Arial"/>
                <w:sz w:val="12"/>
                <w:szCs w:val="12"/>
              </w:rPr>
            </w:pPr>
            <w:r w:rsidRPr="00B34EE9">
              <w:rPr>
                <w:rFonts w:ascii="Arial" w:hAnsi="Arial" w:cs="Arial"/>
                <w:sz w:val="12"/>
                <w:szCs w:val="12"/>
              </w:rPr>
              <w:t>4</w:t>
            </w:r>
          </w:p>
        </w:tc>
        <w:tc>
          <w:tcPr>
            <w:tcW w:w="0" w:type="auto"/>
            <w:vAlign w:val="center"/>
          </w:tcPr>
          <w:p w:rsidR="00552D96" w:rsidRPr="00B34EE9" w:rsidRDefault="00552D96" w:rsidP="00FF3387">
            <w:pPr>
              <w:jc w:val="center"/>
              <w:rPr>
                <w:rFonts w:ascii="Arial" w:hAnsi="Arial" w:cs="Arial"/>
                <w:sz w:val="12"/>
                <w:szCs w:val="12"/>
              </w:rPr>
            </w:pPr>
            <w:r w:rsidRPr="00B34EE9">
              <w:rPr>
                <w:rFonts w:ascii="Arial" w:hAnsi="Arial" w:cs="Arial"/>
                <w:sz w:val="12"/>
                <w:szCs w:val="12"/>
              </w:rPr>
              <w:t>5</w:t>
            </w:r>
          </w:p>
        </w:tc>
        <w:tc>
          <w:tcPr>
            <w:tcW w:w="0" w:type="auto"/>
            <w:vAlign w:val="center"/>
          </w:tcPr>
          <w:p w:rsidR="00552D96" w:rsidRPr="00B34EE9" w:rsidRDefault="00552D96" w:rsidP="00FF3387">
            <w:pPr>
              <w:jc w:val="center"/>
              <w:rPr>
                <w:rFonts w:ascii="Arial" w:hAnsi="Arial" w:cs="Arial"/>
                <w:sz w:val="12"/>
                <w:szCs w:val="12"/>
              </w:rPr>
            </w:pPr>
            <w:r w:rsidRPr="00B34EE9">
              <w:rPr>
                <w:rFonts w:ascii="Arial" w:hAnsi="Arial" w:cs="Arial"/>
                <w:sz w:val="12"/>
                <w:szCs w:val="12"/>
              </w:rPr>
              <w:t>6</w:t>
            </w:r>
          </w:p>
        </w:tc>
        <w:tc>
          <w:tcPr>
            <w:tcW w:w="0" w:type="auto"/>
            <w:vAlign w:val="center"/>
          </w:tcPr>
          <w:p w:rsidR="00552D96" w:rsidRPr="00B34EE9" w:rsidRDefault="00552D96" w:rsidP="00FF3387">
            <w:pPr>
              <w:jc w:val="center"/>
              <w:rPr>
                <w:rFonts w:ascii="Arial" w:hAnsi="Arial" w:cs="Arial"/>
                <w:sz w:val="12"/>
                <w:szCs w:val="12"/>
              </w:rPr>
            </w:pPr>
            <w:r w:rsidRPr="00B34EE9">
              <w:rPr>
                <w:rFonts w:ascii="Arial" w:hAnsi="Arial" w:cs="Arial"/>
                <w:sz w:val="12"/>
                <w:szCs w:val="12"/>
              </w:rPr>
              <w:t>7</w:t>
            </w:r>
          </w:p>
        </w:tc>
      </w:tr>
      <w:tr w:rsidR="00552D96" w:rsidRPr="00B34EE9" w:rsidTr="00B34EE9">
        <w:trPr>
          <w:trHeight w:val="20"/>
        </w:trPr>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w:t>
            </w:r>
          </w:p>
        </w:tc>
        <w:tc>
          <w:tcPr>
            <w:tcW w:w="0" w:type="auto"/>
            <w:gridSpan w:val="6"/>
          </w:tcPr>
          <w:p w:rsidR="00552D96" w:rsidRPr="00B34EE9" w:rsidRDefault="00552D96" w:rsidP="00FF3387">
            <w:pPr>
              <w:pStyle w:val="ConsPlusNormal"/>
              <w:ind w:firstLine="0"/>
              <w:rPr>
                <w:sz w:val="12"/>
                <w:szCs w:val="12"/>
              </w:rPr>
            </w:pPr>
            <w:r w:rsidRPr="00B34EE9">
              <w:rPr>
                <w:sz w:val="12"/>
                <w:szCs w:val="12"/>
              </w:rPr>
              <w:t xml:space="preserve">Муниципальная программа </w:t>
            </w:r>
            <w:r w:rsidRPr="00B34EE9">
              <w:rPr>
                <w:bCs/>
                <w:sz w:val="12"/>
                <w:szCs w:val="12"/>
              </w:rPr>
              <w:t>«Переселение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r>
      <w:tr w:rsidR="00552D96" w:rsidRPr="00B34EE9" w:rsidTr="00B34EE9">
        <w:trPr>
          <w:trHeight w:val="20"/>
        </w:trPr>
        <w:tc>
          <w:tcPr>
            <w:tcW w:w="0" w:type="auto"/>
          </w:tcPr>
          <w:p w:rsidR="00552D96" w:rsidRPr="00B34EE9" w:rsidRDefault="00552D96" w:rsidP="00FF3387">
            <w:pPr>
              <w:pStyle w:val="ConsPlusCell"/>
              <w:jc w:val="center"/>
              <w:rPr>
                <w:sz w:val="12"/>
                <w:szCs w:val="12"/>
              </w:rPr>
            </w:pPr>
            <w:r w:rsidRPr="00B34EE9">
              <w:rPr>
                <w:sz w:val="12"/>
                <w:szCs w:val="12"/>
              </w:rPr>
              <w:t>1.1.</w:t>
            </w:r>
          </w:p>
        </w:tc>
        <w:tc>
          <w:tcPr>
            <w:tcW w:w="5475" w:type="dxa"/>
          </w:tcPr>
          <w:p w:rsidR="00552D96" w:rsidRPr="00B34EE9" w:rsidRDefault="00552D96" w:rsidP="00FF3387">
            <w:pPr>
              <w:pStyle w:val="ConsPlusCell"/>
              <w:rPr>
                <w:sz w:val="12"/>
                <w:szCs w:val="12"/>
              </w:rPr>
            </w:pPr>
            <w:r w:rsidRPr="00B34EE9">
              <w:rPr>
                <w:sz w:val="12"/>
                <w:szCs w:val="12"/>
              </w:rPr>
              <w:t>Количество расселенной площади (кв.м)</w:t>
            </w:r>
          </w:p>
        </w:tc>
        <w:tc>
          <w:tcPr>
            <w:tcW w:w="717"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кв.м</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117,2</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284,2</w:t>
            </w:r>
          </w:p>
        </w:tc>
      </w:tr>
      <w:tr w:rsidR="00552D96" w:rsidRPr="00B34EE9" w:rsidTr="00B34EE9">
        <w:trPr>
          <w:trHeight w:val="20"/>
        </w:trPr>
        <w:tc>
          <w:tcPr>
            <w:tcW w:w="0" w:type="auto"/>
          </w:tcPr>
          <w:p w:rsidR="00552D96" w:rsidRPr="00B34EE9" w:rsidRDefault="00552D96" w:rsidP="00FF3387">
            <w:pPr>
              <w:pStyle w:val="ConsPlusCell"/>
              <w:jc w:val="center"/>
              <w:rPr>
                <w:sz w:val="12"/>
                <w:szCs w:val="12"/>
              </w:rPr>
            </w:pPr>
            <w:r w:rsidRPr="00B34EE9">
              <w:rPr>
                <w:sz w:val="12"/>
                <w:szCs w:val="12"/>
              </w:rPr>
              <w:t>1.2</w:t>
            </w:r>
          </w:p>
        </w:tc>
        <w:tc>
          <w:tcPr>
            <w:tcW w:w="5475" w:type="dxa"/>
          </w:tcPr>
          <w:p w:rsidR="00552D96" w:rsidRPr="00B34EE9" w:rsidRDefault="00552D96" w:rsidP="00FF3387">
            <w:pPr>
              <w:pStyle w:val="ConsPlusCell"/>
              <w:rPr>
                <w:sz w:val="12"/>
                <w:szCs w:val="12"/>
              </w:rPr>
            </w:pPr>
            <w:r w:rsidRPr="00B34EE9">
              <w:rPr>
                <w:sz w:val="12"/>
                <w:szCs w:val="12"/>
              </w:rPr>
              <w:t>Количество расселенных помещений (единиц)</w:t>
            </w:r>
          </w:p>
        </w:tc>
        <w:tc>
          <w:tcPr>
            <w:tcW w:w="717"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ед.</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2</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9</w:t>
            </w:r>
          </w:p>
        </w:tc>
      </w:tr>
      <w:tr w:rsidR="00552D96" w:rsidRPr="00B34EE9" w:rsidTr="00B34EE9">
        <w:trPr>
          <w:trHeight w:val="20"/>
        </w:trPr>
        <w:tc>
          <w:tcPr>
            <w:tcW w:w="0" w:type="auto"/>
          </w:tcPr>
          <w:p w:rsidR="00552D96" w:rsidRPr="00B34EE9" w:rsidRDefault="00552D96" w:rsidP="00FF3387">
            <w:pPr>
              <w:pStyle w:val="ConsPlusCell"/>
              <w:jc w:val="center"/>
              <w:rPr>
                <w:sz w:val="12"/>
                <w:szCs w:val="12"/>
              </w:rPr>
            </w:pPr>
            <w:r w:rsidRPr="00B34EE9">
              <w:rPr>
                <w:sz w:val="12"/>
                <w:szCs w:val="12"/>
              </w:rPr>
              <w:t>1.3</w:t>
            </w:r>
          </w:p>
        </w:tc>
        <w:tc>
          <w:tcPr>
            <w:tcW w:w="5475" w:type="dxa"/>
          </w:tcPr>
          <w:p w:rsidR="00552D96" w:rsidRPr="00B34EE9" w:rsidRDefault="00552D96" w:rsidP="00FF3387">
            <w:pPr>
              <w:pStyle w:val="ConsPlusCell"/>
              <w:rPr>
                <w:sz w:val="12"/>
                <w:szCs w:val="12"/>
              </w:rPr>
            </w:pPr>
            <w:r w:rsidRPr="00B34EE9">
              <w:rPr>
                <w:sz w:val="12"/>
                <w:szCs w:val="12"/>
              </w:rPr>
              <w:t>Количество переселенных жителей (человек)</w:t>
            </w:r>
          </w:p>
        </w:tc>
        <w:tc>
          <w:tcPr>
            <w:tcW w:w="717"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чел.</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6</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17</w:t>
            </w:r>
          </w:p>
        </w:tc>
      </w:tr>
      <w:tr w:rsidR="00552D96" w:rsidRPr="00B34EE9" w:rsidTr="00B34EE9">
        <w:trPr>
          <w:trHeight w:val="20"/>
        </w:trPr>
        <w:tc>
          <w:tcPr>
            <w:tcW w:w="0" w:type="auto"/>
          </w:tcPr>
          <w:p w:rsidR="00552D96" w:rsidRPr="00B34EE9" w:rsidRDefault="00552D96" w:rsidP="00FF3387">
            <w:pPr>
              <w:pStyle w:val="ConsPlusCell"/>
              <w:jc w:val="center"/>
              <w:rPr>
                <w:sz w:val="12"/>
                <w:szCs w:val="12"/>
              </w:rPr>
            </w:pPr>
            <w:r w:rsidRPr="00B34EE9">
              <w:rPr>
                <w:sz w:val="12"/>
                <w:szCs w:val="12"/>
              </w:rPr>
              <w:t>1.4</w:t>
            </w:r>
          </w:p>
        </w:tc>
        <w:tc>
          <w:tcPr>
            <w:tcW w:w="5475" w:type="dxa"/>
          </w:tcPr>
          <w:p w:rsidR="00552D96" w:rsidRPr="00B34EE9" w:rsidRDefault="00552D96" w:rsidP="00FF3387">
            <w:pPr>
              <w:pStyle w:val="ConsPlusCell"/>
              <w:rPr>
                <w:sz w:val="12"/>
                <w:szCs w:val="12"/>
              </w:rPr>
            </w:pPr>
            <w:r w:rsidRPr="00B34EE9">
              <w:rPr>
                <w:sz w:val="12"/>
                <w:szCs w:val="12"/>
              </w:rPr>
              <w:t>Количество снесенных аварийных домов (шт)</w:t>
            </w:r>
          </w:p>
        </w:tc>
        <w:tc>
          <w:tcPr>
            <w:tcW w:w="717"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шт.</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r>
      <w:tr w:rsidR="00552D96" w:rsidRPr="00B34EE9" w:rsidTr="00B34EE9">
        <w:trPr>
          <w:trHeight w:val="20"/>
        </w:trPr>
        <w:tc>
          <w:tcPr>
            <w:tcW w:w="0" w:type="auto"/>
          </w:tcPr>
          <w:p w:rsidR="00552D96" w:rsidRPr="00B34EE9" w:rsidRDefault="00552D96" w:rsidP="00FF3387">
            <w:pPr>
              <w:pStyle w:val="ConsPlusCell"/>
              <w:jc w:val="center"/>
              <w:rPr>
                <w:sz w:val="12"/>
                <w:szCs w:val="12"/>
              </w:rPr>
            </w:pPr>
            <w:r w:rsidRPr="00B34EE9">
              <w:rPr>
                <w:sz w:val="12"/>
                <w:szCs w:val="12"/>
              </w:rPr>
              <w:t>1.5</w:t>
            </w:r>
          </w:p>
        </w:tc>
        <w:tc>
          <w:tcPr>
            <w:tcW w:w="5475" w:type="dxa"/>
          </w:tcPr>
          <w:p w:rsidR="00552D96" w:rsidRPr="00B34EE9" w:rsidRDefault="00552D96" w:rsidP="00FF3387">
            <w:pPr>
              <w:pStyle w:val="ConsPlusCell"/>
              <w:rPr>
                <w:sz w:val="12"/>
                <w:szCs w:val="12"/>
              </w:rPr>
            </w:pPr>
            <w:r w:rsidRPr="00B34EE9">
              <w:rPr>
                <w:sz w:val="12"/>
                <w:szCs w:val="12"/>
              </w:rPr>
              <w:t>Изъятие земельного участка и жилого помещения</w:t>
            </w:r>
          </w:p>
        </w:tc>
        <w:tc>
          <w:tcPr>
            <w:tcW w:w="717"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шт.</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r>
      <w:tr w:rsidR="00552D96" w:rsidRPr="00B34EE9" w:rsidTr="00B34EE9">
        <w:trPr>
          <w:trHeight w:val="20"/>
        </w:trPr>
        <w:tc>
          <w:tcPr>
            <w:tcW w:w="0" w:type="auto"/>
          </w:tcPr>
          <w:p w:rsidR="00552D96" w:rsidRPr="00B34EE9" w:rsidRDefault="00552D96" w:rsidP="00FF3387">
            <w:pPr>
              <w:pStyle w:val="ConsPlusCell"/>
              <w:jc w:val="center"/>
              <w:rPr>
                <w:sz w:val="12"/>
                <w:szCs w:val="12"/>
              </w:rPr>
            </w:pPr>
            <w:r w:rsidRPr="00B34EE9">
              <w:rPr>
                <w:sz w:val="12"/>
                <w:szCs w:val="12"/>
              </w:rPr>
              <w:t>1.6</w:t>
            </w:r>
          </w:p>
        </w:tc>
        <w:tc>
          <w:tcPr>
            <w:tcW w:w="5475" w:type="dxa"/>
          </w:tcPr>
          <w:p w:rsidR="00552D96" w:rsidRPr="00B34EE9" w:rsidRDefault="00552D96" w:rsidP="00FF3387">
            <w:pPr>
              <w:pStyle w:val="ConsPlusCell"/>
              <w:rPr>
                <w:sz w:val="12"/>
                <w:szCs w:val="12"/>
              </w:rPr>
            </w:pPr>
            <w:r w:rsidRPr="00B34EE9">
              <w:rPr>
                <w:sz w:val="12"/>
                <w:szCs w:val="12"/>
              </w:rPr>
              <w:t>Проведение рыночной оценки аварийного жилья</w:t>
            </w:r>
          </w:p>
        </w:tc>
        <w:tc>
          <w:tcPr>
            <w:tcW w:w="717"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ед.</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r>
      <w:tr w:rsidR="00552D96" w:rsidRPr="00B34EE9" w:rsidTr="00B34EE9">
        <w:trPr>
          <w:trHeight w:val="20"/>
        </w:trPr>
        <w:tc>
          <w:tcPr>
            <w:tcW w:w="0" w:type="auto"/>
          </w:tcPr>
          <w:p w:rsidR="00552D96" w:rsidRPr="00B34EE9" w:rsidRDefault="00552D96" w:rsidP="00FF3387">
            <w:pPr>
              <w:pStyle w:val="ConsPlusCell"/>
              <w:jc w:val="center"/>
              <w:rPr>
                <w:sz w:val="12"/>
                <w:szCs w:val="12"/>
              </w:rPr>
            </w:pPr>
            <w:r w:rsidRPr="00B34EE9">
              <w:rPr>
                <w:sz w:val="12"/>
                <w:szCs w:val="12"/>
              </w:rPr>
              <w:t>1.7</w:t>
            </w:r>
          </w:p>
        </w:tc>
        <w:tc>
          <w:tcPr>
            <w:tcW w:w="5475" w:type="dxa"/>
          </w:tcPr>
          <w:p w:rsidR="00552D96" w:rsidRPr="00B34EE9" w:rsidRDefault="00552D96" w:rsidP="00FF3387">
            <w:pPr>
              <w:pStyle w:val="ConsPlusCell"/>
              <w:rPr>
                <w:sz w:val="12"/>
                <w:szCs w:val="12"/>
              </w:rPr>
            </w:pPr>
            <w:r w:rsidRPr="00B34EE9">
              <w:rPr>
                <w:sz w:val="12"/>
                <w:szCs w:val="12"/>
              </w:rPr>
              <w:t>Изготовление проекта организации работ по сносу объектов капитального строительства</w:t>
            </w:r>
          </w:p>
        </w:tc>
        <w:tc>
          <w:tcPr>
            <w:tcW w:w="717"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ед.</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1</w:t>
            </w:r>
          </w:p>
        </w:tc>
        <w:tc>
          <w:tcPr>
            <w:tcW w:w="0" w:type="auto"/>
          </w:tcPr>
          <w:p w:rsidR="00552D96" w:rsidRPr="00B34EE9" w:rsidRDefault="00552D96" w:rsidP="00FF3387">
            <w:pPr>
              <w:jc w:val="center"/>
              <w:rPr>
                <w:rFonts w:ascii="Arial" w:hAnsi="Arial" w:cs="Arial"/>
                <w:sz w:val="12"/>
                <w:szCs w:val="12"/>
                <w:lang w:val="en-US"/>
              </w:rPr>
            </w:pPr>
            <w:r w:rsidRPr="00B34EE9">
              <w:rPr>
                <w:rFonts w:ascii="Arial" w:hAnsi="Arial" w:cs="Arial"/>
                <w:sz w:val="12"/>
                <w:szCs w:val="12"/>
              </w:rPr>
              <w:t>1</w:t>
            </w:r>
          </w:p>
        </w:tc>
        <w:tc>
          <w:tcPr>
            <w:tcW w:w="0" w:type="auto"/>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r>
    </w:tbl>
    <w:p w:rsidR="00552D96" w:rsidRPr="00B34EE9" w:rsidRDefault="00552D96" w:rsidP="00834B2F">
      <w:pPr>
        <w:shd w:val="clear" w:color="auto" w:fill="FFFFFF"/>
        <w:suppressAutoHyphens/>
        <w:jc w:val="right"/>
        <w:rPr>
          <w:rFonts w:ascii="Arial" w:hAnsi="Arial" w:cs="Arial"/>
          <w:b/>
          <w:sz w:val="4"/>
          <w:szCs w:val="4"/>
        </w:rPr>
      </w:pPr>
    </w:p>
    <w:p w:rsidR="00552D96" w:rsidRPr="00B34EE9" w:rsidRDefault="00552D96" w:rsidP="00552D96">
      <w:pPr>
        <w:widowControl w:val="0"/>
        <w:autoSpaceDE w:val="0"/>
        <w:autoSpaceDN w:val="0"/>
        <w:jc w:val="center"/>
        <w:rPr>
          <w:rFonts w:ascii="Arial" w:hAnsi="Arial" w:cs="Arial"/>
          <w:b/>
          <w:sz w:val="16"/>
          <w:szCs w:val="16"/>
        </w:rPr>
      </w:pPr>
      <w:r w:rsidRPr="00B34EE9">
        <w:rPr>
          <w:rFonts w:ascii="Arial" w:hAnsi="Arial" w:cs="Arial"/>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4"/>
        <w:gridCol w:w="3740"/>
        <w:gridCol w:w="2268"/>
        <w:gridCol w:w="993"/>
        <w:gridCol w:w="992"/>
        <w:gridCol w:w="1421"/>
        <w:gridCol w:w="611"/>
        <w:gridCol w:w="611"/>
        <w:gridCol w:w="478"/>
      </w:tblGrid>
      <w:tr w:rsidR="00B34EE9" w:rsidRPr="00B34EE9" w:rsidTr="00B34EE9">
        <w:trPr>
          <w:trHeight w:val="20"/>
        </w:trPr>
        <w:tc>
          <w:tcPr>
            <w:tcW w:w="234" w:type="dxa"/>
            <w:vMerge w:val="restart"/>
            <w:vAlign w:val="center"/>
          </w:tcPr>
          <w:p w:rsidR="00552D96" w:rsidRPr="00B34EE9" w:rsidRDefault="00552D96" w:rsidP="00FF3387">
            <w:pPr>
              <w:pStyle w:val="ConsPlusNormal"/>
              <w:ind w:firstLine="0"/>
              <w:jc w:val="center"/>
              <w:rPr>
                <w:b/>
                <w:color w:val="000000"/>
                <w:sz w:val="12"/>
                <w:szCs w:val="12"/>
              </w:rPr>
            </w:pPr>
            <w:r w:rsidRPr="00B34EE9">
              <w:rPr>
                <w:b/>
                <w:color w:val="000000"/>
                <w:sz w:val="12"/>
                <w:szCs w:val="12"/>
              </w:rPr>
              <w:t>N п/п</w:t>
            </w:r>
          </w:p>
        </w:tc>
        <w:tc>
          <w:tcPr>
            <w:tcW w:w="3740" w:type="dxa"/>
            <w:vMerge w:val="restart"/>
            <w:vAlign w:val="center"/>
          </w:tcPr>
          <w:p w:rsidR="00552D96" w:rsidRPr="00B34EE9" w:rsidRDefault="00552D96" w:rsidP="00FF3387">
            <w:pPr>
              <w:pStyle w:val="ConsPlusNormal"/>
              <w:ind w:firstLine="0"/>
              <w:jc w:val="center"/>
              <w:rPr>
                <w:b/>
                <w:color w:val="000000"/>
                <w:sz w:val="12"/>
                <w:szCs w:val="12"/>
              </w:rPr>
            </w:pPr>
            <w:r w:rsidRPr="00B34EE9">
              <w:rPr>
                <w:b/>
                <w:color w:val="000000"/>
                <w:sz w:val="12"/>
                <w:szCs w:val="12"/>
              </w:rPr>
              <w:t>Наименование мероприятия</w:t>
            </w:r>
          </w:p>
        </w:tc>
        <w:tc>
          <w:tcPr>
            <w:tcW w:w="2268" w:type="dxa"/>
            <w:vMerge w:val="restart"/>
            <w:vAlign w:val="center"/>
          </w:tcPr>
          <w:p w:rsidR="00552D96" w:rsidRPr="00B34EE9" w:rsidRDefault="00552D96" w:rsidP="00FF3387">
            <w:pPr>
              <w:pStyle w:val="ConsPlusNormal"/>
              <w:ind w:firstLine="0"/>
              <w:jc w:val="center"/>
              <w:rPr>
                <w:b/>
                <w:color w:val="000000"/>
                <w:sz w:val="12"/>
                <w:szCs w:val="12"/>
              </w:rPr>
            </w:pPr>
            <w:r w:rsidRPr="00B34EE9">
              <w:rPr>
                <w:b/>
                <w:color w:val="000000"/>
                <w:sz w:val="12"/>
                <w:szCs w:val="12"/>
              </w:rPr>
              <w:t>Исполнитель мероприятия</w:t>
            </w:r>
          </w:p>
        </w:tc>
        <w:tc>
          <w:tcPr>
            <w:tcW w:w="993" w:type="dxa"/>
            <w:vMerge w:val="restart"/>
            <w:vAlign w:val="center"/>
          </w:tcPr>
          <w:p w:rsidR="00552D96" w:rsidRPr="00B34EE9" w:rsidRDefault="00552D96" w:rsidP="00FF3387">
            <w:pPr>
              <w:pStyle w:val="ConsPlusNormal"/>
              <w:ind w:firstLine="0"/>
              <w:jc w:val="center"/>
              <w:rPr>
                <w:b/>
                <w:color w:val="000000"/>
                <w:sz w:val="12"/>
                <w:szCs w:val="12"/>
              </w:rPr>
            </w:pPr>
            <w:r w:rsidRPr="00B34EE9">
              <w:rPr>
                <w:b/>
                <w:color w:val="000000"/>
                <w:sz w:val="12"/>
                <w:szCs w:val="12"/>
              </w:rPr>
              <w:t>Срок реализации</w:t>
            </w:r>
          </w:p>
        </w:tc>
        <w:tc>
          <w:tcPr>
            <w:tcW w:w="992" w:type="dxa"/>
            <w:vMerge w:val="restart"/>
            <w:vAlign w:val="center"/>
          </w:tcPr>
          <w:p w:rsidR="00552D96" w:rsidRPr="00B34EE9" w:rsidRDefault="00552D96" w:rsidP="00FF3387">
            <w:pPr>
              <w:pStyle w:val="ConsPlusNormal"/>
              <w:ind w:firstLine="0"/>
              <w:jc w:val="center"/>
              <w:rPr>
                <w:b/>
                <w:color w:val="000000"/>
                <w:sz w:val="12"/>
                <w:szCs w:val="12"/>
              </w:rPr>
            </w:pPr>
            <w:r w:rsidRPr="00B34EE9">
              <w:rPr>
                <w:b/>
                <w:color w:val="000000"/>
                <w:sz w:val="12"/>
                <w:szCs w:val="12"/>
              </w:rPr>
              <w:t>Целевой показатель</w:t>
            </w:r>
          </w:p>
        </w:tc>
        <w:tc>
          <w:tcPr>
            <w:tcW w:w="1421" w:type="dxa"/>
            <w:vMerge w:val="restart"/>
            <w:vAlign w:val="center"/>
          </w:tcPr>
          <w:p w:rsidR="00552D96" w:rsidRPr="00B34EE9" w:rsidRDefault="00552D96" w:rsidP="00FF3387">
            <w:pPr>
              <w:pStyle w:val="ConsPlusNormal"/>
              <w:ind w:firstLine="0"/>
              <w:jc w:val="center"/>
              <w:rPr>
                <w:b/>
                <w:color w:val="000000"/>
                <w:sz w:val="12"/>
                <w:szCs w:val="12"/>
              </w:rPr>
            </w:pPr>
            <w:r w:rsidRPr="00B34EE9">
              <w:rPr>
                <w:b/>
                <w:color w:val="000000"/>
                <w:sz w:val="12"/>
                <w:szCs w:val="12"/>
              </w:rPr>
              <w:t>Источник</w:t>
            </w:r>
          </w:p>
          <w:p w:rsidR="00552D96" w:rsidRPr="00B34EE9" w:rsidRDefault="00552D96" w:rsidP="00FF3387">
            <w:pPr>
              <w:pStyle w:val="ConsPlusNormal"/>
              <w:ind w:firstLine="0"/>
              <w:jc w:val="center"/>
              <w:rPr>
                <w:b/>
                <w:color w:val="000000"/>
                <w:sz w:val="12"/>
                <w:szCs w:val="12"/>
              </w:rPr>
            </w:pPr>
            <w:r w:rsidRPr="00B34EE9">
              <w:rPr>
                <w:b/>
                <w:color w:val="000000"/>
                <w:sz w:val="12"/>
                <w:szCs w:val="12"/>
              </w:rPr>
              <w:t>финансирования</w:t>
            </w:r>
          </w:p>
        </w:tc>
        <w:tc>
          <w:tcPr>
            <w:tcW w:w="1700" w:type="dxa"/>
            <w:gridSpan w:val="3"/>
            <w:vAlign w:val="center"/>
          </w:tcPr>
          <w:p w:rsidR="00552D96" w:rsidRPr="00B34EE9" w:rsidRDefault="00552D96" w:rsidP="00FF3387">
            <w:pPr>
              <w:pStyle w:val="ConsPlusNormal"/>
              <w:ind w:firstLine="0"/>
              <w:jc w:val="center"/>
              <w:rPr>
                <w:b/>
                <w:color w:val="000000"/>
                <w:sz w:val="12"/>
                <w:szCs w:val="12"/>
              </w:rPr>
            </w:pPr>
            <w:r w:rsidRPr="00B34EE9">
              <w:rPr>
                <w:b/>
                <w:color w:val="000000"/>
                <w:sz w:val="12"/>
                <w:szCs w:val="12"/>
              </w:rPr>
              <w:t>Объем финансирования</w:t>
            </w:r>
          </w:p>
          <w:p w:rsidR="00552D96" w:rsidRPr="00B34EE9" w:rsidRDefault="00552D96" w:rsidP="00FF3387">
            <w:pPr>
              <w:pStyle w:val="ConsPlusNormal"/>
              <w:ind w:firstLine="0"/>
              <w:jc w:val="center"/>
              <w:rPr>
                <w:b/>
                <w:color w:val="000000"/>
                <w:sz w:val="12"/>
                <w:szCs w:val="12"/>
              </w:rPr>
            </w:pPr>
            <w:r w:rsidRPr="00B34EE9">
              <w:rPr>
                <w:b/>
                <w:color w:val="000000"/>
                <w:sz w:val="12"/>
                <w:szCs w:val="12"/>
              </w:rPr>
              <w:t>по годам (тыс.рублей)</w:t>
            </w:r>
          </w:p>
        </w:tc>
      </w:tr>
      <w:tr w:rsidR="00B34EE9" w:rsidRPr="00B34EE9" w:rsidTr="00B34EE9">
        <w:trPr>
          <w:trHeight w:val="20"/>
        </w:trPr>
        <w:tc>
          <w:tcPr>
            <w:tcW w:w="234" w:type="dxa"/>
            <w:vMerge/>
            <w:vAlign w:val="center"/>
          </w:tcPr>
          <w:p w:rsidR="00552D96" w:rsidRPr="00B34EE9" w:rsidRDefault="00552D96" w:rsidP="00FF3387">
            <w:pPr>
              <w:pStyle w:val="ConsPlusNormal"/>
              <w:ind w:firstLine="0"/>
              <w:jc w:val="center"/>
              <w:rPr>
                <w:color w:val="000000"/>
                <w:sz w:val="12"/>
                <w:szCs w:val="12"/>
              </w:rPr>
            </w:pPr>
          </w:p>
        </w:tc>
        <w:tc>
          <w:tcPr>
            <w:tcW w:w="3740" w:type="dxa"/>
            <w:vMerge/>
            <w:vAlign w:val="center"/>
          </w:tcPr>
          <w:p w:rsidR="00552D96" w:rsidRPr="00B34EE9" w:rsidRDefault="00552D96" w:rsidP="00FF3387">
            <w:pPr>
              <w:pStyle w:val="ConsPlusNormal"/>
              <w:ind w:firstLine="0"/>
              <w:jc w:val="center"/>
              <w:rPr>
                <w:color w:val="000000"/>
                <w:sz w:val="12"/>
                <w:szCs w:val="12"/>
              </w:rPr>
            </w:pPr>
          </w:p>
        </w:tc>
        <w:tc>
          <w:tcPr>
            <w:tcW w:w="2268" w:type="dxa"/>
            <w:vMerge/>
            <w:vAlign w:val="center"/>
          </w:tcPr>
          <w:p w:rsidR="00552D96" w:rsidRPr="00B34EE9" w:rsidRDefault="00552D96" w:rsidP="00FF3387">
            <w:pPr>
              <w:pStyle w:val="ConsPlusNormal"/>
              <w:ind w:firstLine="0"/>
              <w:jc w:val="center"/>
              <w:rPr>
                <w:color w:val="000000"/>
                <w:sz w:val="12"/>
                <w:szCs w:val="12"/>
              </w:rPr>
            </w:pPr>
          </w:p>
        </w:tc>
        <w:tc>
          <w:tcPr>
            <w:tcW w:w="993" w:type="dxa"/>
            <w:vMerge/>
            <w:vAlign w:val="center"/>
          </w:tcPr>
          <w:p w:rsidR="00552D96" w:rsidRPr="00B34EE9" w:rsidRDefault="00552D96" w:rsidP="00FF3387">
            <w:pPr>
              <w:pStyle w:val="ConsPlusNormal"/>
              <w:ind w:firstLine="0"/>
              <w:jc w:val="center"/>
              <w:rPr>
                <w:color w:val="000000"/>
                <w:sz w:val="12"/>
                <w:szCs w:val="12"/>
              </w:rPr>
            </w:pPr>
          </w:p>
        </w:tc>
        <w:tc>
          <w:tcPr>
            <w:tcW w:w="992" w:type="dxa"/>
            <w:vMerge/>
            <w:vAlign w:val="center"/>
          </w:tcPr>
          <w:p w:rsidR="00552D96" w:rsidRPr="00B34EE9" w:rsidRDefault="00552D96" w:rsidP="00FF3387">
            <w:pPr>
              <w:pStyle w:val="ConsPlusNormal"/>
              <w:ind w:firstLine="0"/>
              <w:jc w:val="center"/>
              <w:rPr>
                <w:color w:val="000000"/>
                <w:sz w:val="12"/>
                <w:szCs w:val="12"/>
              </w:rPr>
            </w:pPr>
          </w:p>
        </w:tc>
        <w:tc>
          <w:tcPr>
            <w:tcW w:w="1421" w:type="dxa"/>
            <w:vMerge/>
            <w:vAlign w:val="center"/>
          </w:tcPr>
          <w:p w:rsidR="00552D96" w:rsidRPr="00B34EE9" w:rsidRDefault="00552D96" w:rsidP="00FF3387">
            <w:pPr>
              <w:pStyle w:val="ConsPlusNormal"/>
              <w:ind w:firstLine="0"/>
              <w:jc w:val="center"/>
              <w:rPr>
                <w:color w:val="000000"/>
                <w:sz w:val="12"/>
                <w:szCs w:val="12"/>
              </w:rPr>
            </w:pPr>
          </w:p>
        </w:tc>
        <w:tc>
          <w:tcPr>
            <w:tcW w:w="1700" w:type="dxa"/>
            <w:gridSpan w:val="3"/>
            <w:vAlign w:val="center"/>
          </w:tcPr>
          <w:p w:rsidR="00552D96" w:rsidRPr="00B34EE9" w:rsidRDefault="00552D96" w:rsidP="00FF3387">
            <w:pPr>
              <w:pStyle w:val="ConsPlusNormal"/>
              <w:ind w:firstLine="0"/>
              <w:jc w:val="center"/>
              <w:rPr>
                <w:b/>
                <w:color w:val="000000"/>
                <w:sz w:val="12"/>
                <w:szCs w:val="12"/>
              </w:rPr>
            </w:pPr>
            <w:r w:rsidRPr="00B34EE9">
              <w:rPr>
                <w:b/>
                <w:color w:val="000000"/>
                <w:sz w:val="12"/>
                <w:szCs w:val="12"/>
              </w:rPr>
              <w:t>2021-2023</w:t>
            </w:r>
          </w:p>
        </w:tc>
      </w:tr>
      <w:tr w:rsidR="00552D96" w:rsidRPr="00B34EE9" w:rsidTr="00B34EE9">
        <w:trPr>
          <w:trHeight w:val="20"/>
        </w:trPr>
        <w:tc>
          <w:tcPr>
            <w:tcW w:w="234"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1.</w:t>
            </w:r>
          </w:p>
        </w:tc>
        <w:tc>
          <w:tcPr>
            <w:tcW w:w="9414" w:type="dxa"/>
            <w:gridSpan w:val="5"/>
          </w:tcPr>
          <w:p w:rsidR="00552D96" w:rsidRPr="00B34EE9" w:rsidRDefault="00552D96" w:rsidP="00FF3387">
            <w:pPr>
              <w:pStyle w:val="ConsPlusNormal"/>
              <w:ind w:firstLine="0"/>
              <w:rPr>
                <w:color w:val="000000"/>
                <w:sz w:val="12"/>
                <w:szCs w:val="12"/>
              </w:rPr>
            </w:pPr>
            <w:r w:rsidRPr="00B34EE9">
              <w:rPr>
                <w:color w:val="000000"/>
                <w:sz w:val="12"/>
                <w:szCs w:val="12"/>
              </w:rPr>
              <w:t>Задача. Обеспечение переселения граждан из многоквартирных домов и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611"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2021</w:t>
            </w:r>
          </w:p>
        </w:tc>
        <w:tc>
          <w:tcPr>
            <w:tcW w:w="611"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2022</w:t>
            </w:r>
          </w:p>
        </w:tc>
        <w:tc>
          <w:tcPr>
            <w:tcW w:w="478"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2023</w:t>
            </w:r>
          </w:p>
        </w:tc>
      </w:tr>
      <w:tr w:rsidR="00B34EE9" w:rsidRPr="00B34EE9" w:rsidTr="00B34EE9">
        <w:trPr>
          <w:trHeight w:val="20"/>
        </w:trPr>
        <w:tc>
          <w:tcPr>
            <w:tcW w:w="234"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1.1</w:t>
            </w:r>
          </w:p>
        </w:tc>
        <w:tc>
          <w:tcPr>
            <w:tcW w:w="3740" w:type="dxa"/>
          </w:tcPr>
          <w:p w:rsidR="00552D96" w:rsidRPr="00B34EE9" w:rsidRDefault="00552D96" w:rsidP="00FF3387">
            <w:pPr>
              <w:pStyle w:val="ConsPlusNormal"/>
              <w:ind w:firstLine="0"/>
              <w:rPr>
                <w:color w:val="000000"/>
                <w:sz w:val="12"/>
                <w:szCs w:val="12"/>
              </w:rPr>
            </w:pPr>
            <w:r w:rsidRPr="00B34EE9">
              <w:rPr>
                <w:color w:val="000000"/>
                <w:sz w:val="12"/>
                <w:szCs w:val="12"/>
              </w:rPr>
              <w:t>Приобретение жилья для граждан, проживающих в аварийных  домах.</w:t>
            </w:r>
          </w:p>
        </w:tc>
        <w:tc>
          <w:tcPr>
            <w:tcW w:w="2268" w:type="dxa"/>
          </w:tcPr>
          <w:p w:rsidR="00552D96" w:rsidRPr="00B34EE9" w:rsidRDefault="00552D96" w:rsidP="00FF3387">
            <w:pPr>
              <w:pStyle w:val="ConsPlusNormal"/>
              <w:ind w:firstLine="0"/>
              <w:rPr>
                <w:color w:val="000000"/>
                <w:sz w:val="12"/>
                <w:szCs w:val="12"/>
              </w:rPr>
            </w:pPr>
            <w:r w:rsidRPr="00B34EE9">
              <w:rPr>
                <w:color w:val="000000"/>
                <w:sz w:val="12"/>
                <w:szCs w:val="12"/>
              </w:rPr>
              <w:t xml:space="preserve">комитет ЖК и ДХ, </w:t>
            </w:r>
          </w:p>
          <w:p w:rsidR="00552D96" w:rsidRPr="00B34EE9" w:rsidRDefault="00552D96" w:rsidP="00FF3387">
            <w:pPr>
              <w:pStyle w:val="ConsPlusNormal"/>
              <w:ind w:firstLine="0"/>
              <w:rPr>
                <w:color w:val="000000"/>
                <w:sz w:val="12"/>
                <w:szCs w:val="12"/>
              </w:rPr>
            </w:pPr>
            <w:r w:rsidRPr="00B34EE9">
              <w:rPr>
                <w:color w:val="000000"/>
                <w:sz w:val="12"/>
                <w:szCs w:val="12"/>
              </w:rPr>
              <w:t xml:space="preserve">комитет экономического развития, </w:t>
            </w:r>
          </w:p>
          <w:p w:rsidR="00552D96" w:rsidRPr="00B34EE9" w:rsidRDefault="00552D96" w:rsidP="00FF3387">
            <w:pPr>
              <w:pStyle w:val="ConsPlusNormal"/>
              <w:ind w:firstLine="0"/>
              <w:rPr>
                <w:color w:val="000000"/>
                <w:sz w:val="12"/>
                <w:szCs w:val="12"/>
              </w:rPr>
            </w:pPr>
            <w:r w:rsidRPr="00B34EE9">
              <w:rPr>
                <w:color w:val="000000"/>
                <w:sz w:val="12"/>
                <w:szCs w:val="12"/>
              </w:rPr>
              <w:t>КУМИ</w:t>
            </w:r>
          </w:p>
        </w:tc>
        <w:tc>
          <w:tcPr>
            <w:tcW w:w="993"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2021-2023 год</w:t>
            </w:r>
          </w:p>
        </w:tc>
        <w:tc>
          <w:tcPr>
            <w:tcW w:w="992"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1.1-1.3</w:t>
            </w:r>
          </w:p>
        </w:tc>
        <w:tc>
          <w:tcPr>
            <w:tcW w:w="1421"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бюджет Валдайского городского поселения</w:t>
            </w:r>
          </w:p>
        </w:tc>
        <w:tc>
          <w:tcPr>
            <w:tcW w:w="611" w:type="dxa"/>
          </w:tcPr>
          <w:p w:rsidR="00552D96" w:rsidRPr="00B34EE9" w:rsidRDefault="00552D96" w:rsidP="00FF3387">
            <w:pPr>
              <w:jc w:val="center"/>
              <w:rPr>
                <w:rFonts w:ascii="Arial" w:hAnsi="Arial" w:cs="Arial"/>
                <w:sz w:val="12"/>
                <w:szCs w:val="12"/>
                <w:lang w:val="en-US"/>
              </w:rPr>
            </w:pPr>
            <w:r w:rsidRPr="00B34EE9">
              <w:rPr>
                <w:rFonts w:ascii="Arial" w:hAnsi="Arial" w:cs="Arial"/>
                <w:sz w:val="12"/>
                <w:szCs w:val="12"/>
              </w:rPr>
              <w:t>3 493 500</w:t>
            </w:r>
          </w:p>
        </w:tc>
        <w:tc>
          <w:tcPr>
            <w:tcW w:w="611"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c>
          <w:tcPr>
            <w:tcW w:w="478" w:type="dxa"/>
          </w:tcPr>
          <w:p w:rsidR="00552D96" w:rsidRPr="00B34EE9" w:rsidRDefault="00552D96" w:rsidP="00FF3387">
            <w:pPr>
              <w:jc w:val="center"/>
              <w:rPr>
                <w:rFonts w:ascii="Arial" w:hAnsi="Arial" w:cs="Arial"/>
                <w:sz w:val="12"/>
                <w:szCs w:val="12"/>
                <w:lang w:val="en-US"/>
              </w:rPr>
            </w:pPr>
            <w:r w:rsidRPr="00B34EE9">
              <w:rPr>
                <w:rFonts w:ascii="Arial" w:hAnsi="Arial" w:cs="Arial"/>
                <w:sz w:val="12"/>
                <w:szCs w:val="12"/>
                <w:lang w:val="en-US"/>
              </w:rPr>
              <w:t>2016000</w:t>
            </w:r>
          </w:p>
        </w:tc>
      </w:tr>
      <w:tr w:rsidR="00B34EE9" w:rsidRPr="00B34EE9" w:rsidTr="00B34EE9">
        <w:trPr>
          <w:trHeight w:val="20"/>
        </w:trPr>
        <w:tc>
          <w:tcPr>
            <w:tcW w:w="234"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1.2.</w:t>
            </w:r>
          </w:p>
        </w:tc>
        <w:tc>
          <w:tcPr>
            <w:tcW w:w="3740" w:type="dxa"/>
          </w:tcPr>
          <w:p w:rsidR="00552D96" w:rsidRPr="00B34EE9" w:rsidRDefault="00552D96" w:rsidP="00FF3387">
            <w:pPr>
              <w:pStyle w:val="ConsPlusNormal"/>
              <w:ind w:firstLine="0"/>
              <w:rPr>
                <w:color w:val="000000"/>
                <w:sz w:val="12"/>
                <w:szCs w:val="12"/>
              </w:rPr>
            </w:pPr>
            <w:r w:rsidRPr="00B34EE9">
              <w:rPr>
                <w:color w:val="000000"/>
                <w:sz w:val="12"/>
                <w:szCs w:val="12"/>
              </w:rPr>
              <w:t>Снос аварийных расселенных многоквартирных домов</w:t>
            </w:r>
          </w:p>
        </w:tc>
        <w:tc>
          <w:tcPr>
            <w:tcW w:w="2268" w:type="dxa"/>
          </w:tcPr>
          <w:p w:rsidR="00552D96" w:rsidRPr="00B34EE9" w:rsidRDefault="00552D96" w:rsidP="00FF3387">
            <w:pPr>
              <w:pStyle w:val="ConsPlusNormal"/>
              <w:ind w:firstLine="0"/>
              <w:rPr>
                <w:color w:val="000000"/>
                <w:sz w:val="12"/>
                <w:szCs w:val="12"/>
              </w:rPr>
            </w:pPr>
            <w:r w:rsidRPr="00B34EE9">
              <w:rPr>
                <w:color w:val="000000"/>
                <w:sz w:val="12"/>
                <w:szCs w:val="12"/>
              </w:rPr>
              <w:t xml:space="preserve">комитет ЖК и ДХ, </w:t>
            </w:r>
          </w:p>
          <w:p w:rsidR="00552D96" w:rsidRPr="00B34EE9" w:rsidRDefault="00552D96" w:rsidP="00FF3387">
            <w:pPr>
              <w:pStyle w:val="ConsPlusNormal"/>
              <w:ind w:firstLine="0"/>
              <w:rPr>
                <w:color w:val="000000"/>
                <w:sz w:val="12"/>
                <w:szCs w:val="12"/>
              </w:rPr>
            </w:pPr>
            <w:r w:rsidRPr="00B34EE9">
              <w:rPr>
                <w:color w:val="000000"/>
                <w:sz w:val="12"/>
                <w:szCs w:val="12"/>
              </w:rPr>
              <w:t>КУМИ</w:t>
            </w:r>
          </w:p>
        </w:tc>
        <w:tc>
          <w:tcPr>
            <w:tcW w:w="993"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2021 год</w:t>
            </w:r>
          </w:p>
        </w:tc>
        <w:tc>
          <w:tcPr>
            <w:tcW w:w="992"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1.4</w:t>
            </w:r>
          </w:p>
        </w:tc>
        <w:tc>
          <w:tcPr>
            <w:tcW w:w="1421"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бюджет Валдайского городского поселения</w:t>
            </w:r>
          </w:p>
        </w:tc>
        <w:tc>
          <w:tcPr>
            <w:tcW w:w="611"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199549,00</w:t>
            </w:r>
          </w:p>
        </w:tc>
        <w:tc>
          <w:tcPr>
            <w:tcW w:w="611"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350 000,00</w:t>
            </w:r>
          </w:p>
        </w:tc>
        <w:tc>
          <w:tcPr>
            <w:tcW w:w="478"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r>
      <w:tr w:rsidR="00B34EE9" w:rsidRPr="00B34EE9" w:rsidTr="00B34EE9">
        <w:trPr>
          <w:trHeight w:val="20"/>
        </w:trPr>
        <w:tc>
          <w:tcPr>
            <w:tcW w:w="234"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1.3.</w:t>
            </w:r>
          </w:p>
        </w:tc>
        <w:tc>
          <w:tcPr>
            <w:tcW w:w="3740" w:type="dxa"/>
          </w:tcPr>
          <w:p w:rsidR="00552D96" w:rsidRPr="00B34EE9" w:rsidRDefault="00552D96" w:rsidP="00FF3387">
            <w:pPr>
              <w:pStyle w:val="ConsPlusNormal"/>
              <w:ind w:firstLine="0"/>
              <w:rPr>
                <w:color w:val="000000"/>
                <w:sz w:val="12"/>
                <w:szCs w:val="12"/>
              </w:rPr>
            </w:pPr>
            <w:r w:rsidRPr="00B34EE9">
              <w:rPr>
                <w:sz w:val="12"/>
                <w:szCs w:val="12"/>
              </w:rPr>
              <w:t>Изъятие земельного участка и жилого помещения</w:t>
            </w:r>
          </w:p>
        </w:tc>
        <w:tc>
          <w:tcPr>
            <w:tcW w:w="2268" w:type="dxa"/>
          </w:tcPr>
          <w:p w:rsidR="00552D96" w:rsidRPr="00B34EE9" w:rsidRDefault="00552D96" w:rsidP="00FF3387">
            <w:pPr>
              <w:pStyle w:val="ConsPlusNormal"/>
              <w:ind w:firstLine="0"/>
              <w:rPr>
                <w:color w:val="000000"/>
                <w:sz w:val="12"/>
                <w:szCs w:val="12"/>
              </w:rPr>
            </w:pPr>
            <w:r w:rsidRPr="00B34EE9">
              <w:rPr>
                <w:color w:val="000000"/>
                <w:sz w:val="12"/>
                <w:szCs w:val="12"/>
              </w:rPr>
              <w:t xml:space="preserve">комитет ЖК и ДХ, </w:t>
            </w:r>
          </w:p>
          <w:p w:rsidR="00552D96" w:rsidRPr="00B34EE9" w:rsidRDefault="00552D96" w:rsidP="00FF3387">
            <w:pPr>
              <w:pStyle w:val="ConsPlusNormal"/>
              <w:ind w:firstLine="0"/>
              <w:rPr>
                <w:color w:val="000000"/>
                <w:sz w:val="12"/>
                <w:szCs w:val="12"/>
              </w:rPr>
            </w:pPr>
            <w:r w:rsidRPr="00B34EE9">
              <w:rPr>
                <w:color w:val="000000"/>
                <w:sz w:val="12"/>
                <w:szCs w:val="12"/>
              </w:rPr>
              <w:t xml:space="preserve">комитет экономического развития, </w:t>
            </w:r>
          </w:p>
          <w:p w:rsidR="00552D96" w:rsidRPr="00B34EE9" w:rsidRDefault="00552D96" w:rsidP="00FF3387">
            <w:pPr>
              <w:pStyle w:val="ConsPlusNormal"/>
              <w:ind w:firstLine="0"/>
              <w:rPr>
                <w:color w:val="000000"/>
                <w:sz w:val="12"/>
                <w:szCs w:val="12"/>
              </w:rPr>
            </w:pPr>
            <w:r w:rsidRPr="00B34EE9">
              <w:rPr>
                <w:color w:val="000000"/>
                <w:sz w:val="12"/>
                <w:szCs w:val="12"/>
              </w:rPr>
              <w:t>КУМИ</w:t>
            </w:r>
          </w:p>
        </w:tc>
        <w:tc>
          <w:tcPr>
            <w:tcW w:w="993"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2021-2023 год</w:t>
            </w:r>
          </w:p>
        </w:tc>
        <w:tc>
          <w:tcPr>
            <w:tcW w:w="992"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1.5</w:t>
            </w:r>
          </w:p>
        </w:tc>
        <w:tc>
          <w:tcPr>
            <w:tcW w:w="1421"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бюджет Валдайского городского поселения</w:t>
            </w:r>
          </w:p>
        </w:tc>
        <w:tc>
          <w:tcPr>
            <w:tcW w:w="611"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614 000,00</w:t>
            </w:r>
          </w:p>
        </w:tc>
        <w:tc>
          <w:tcPr>
            <w:tcW w:w="611"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c>
          <w:tcPr>
            <w:tcW w:w="478"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r>
      <w:tr w:rsidR="00B34EE9" w:rsidRPr="00B34EE9" w:rsidTr="00B34EE9">
        <w:trPr>
          <w:trHeight w:val="20"/>
        </w:trPr>
        <w:tc>
          <w:tcPr>
            <w:tcW w:w="234"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1.4.</w:t>
            </w:r>
          </w:p>
        </w:tc>
        <w:tc>
          <w:tcPr>
            <w:tcW w:w="3740" w:type="dxa"/>
          </w:tcPr>
          <w:p w:rsidR="00552D96" w:rsidRPr="00B34EE9" w:rsidRDefault="00552D96" w:rsidP="00FF3387">
            <w:pPr>
              <w:pStyle w:val="ConsPlusNormal"/>
              <w:ind w:firstLine="0"/>
              <w:rPr>
                <w:sz w:val="12"/>
                <w:szCs w:val="12"/>
              </w:rPr>
            </w:pPr>
            <w:r w:rsidRPr="00B34EE9">
              <w:rPr>
                <w:sz w:val="12"/>
                <w:szCs w:val="12"/>
              </w:rPr>
              <w:t>Проведение рыночной оценки аварийного жилья</w:t>
            </w:r>
          </w:p>
        </w:tc>
        <w:tc>
          <w:tcPr>
            <w:tcW w:w="2268" w:type="dxa"/>
          </w:tcPr>
          <w:p w:rsidR="00552D96" w:rsidRPr="00B34EE9" w:rsidRDefault="00552D96" w:rsidP="00FF3387">
            <w:pPr>
              <w:pStyle w:val="ConsPlusNormal"/>
              <w:ind w:firstLine="0"/>
              <w:rPr>
                <w:color w:val="000000"/>
                <w:sz w:val="12"/>
                <w:szCs w:val="12"/>
              </w:rPr>
            </w:pPr>
            <w:r w:rsidRPr="00B34EE9">
              <w:rPr>
                <w:color w:val="000000"/>
                <w:sz w:val="12"/>
                <w:szCs w:val="12"/>
              </w:rPr>
              <w:t>комитет ЖК и ДХ,</w:t>
            </w:r>
          </w:p>
        </w:tc>
        <w:tc>
          <w:tcPr>
            <w:tcW w:w="993"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2021-2023 год</w:t>
            </w:r>
          </w:p>
        </w:tc>
        <w:tc>
          <w:tcPr>
            <w:tcW w:w="992"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1.6</w:t>
            </w:r>
          </w:p>
        </w:tc>
        <w:tc>
          <w:tcPr>
            <w:tcW w:w="1421"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бюджет Валдайского городского поселения</w:t>
            </w:r>
          </w:p>
        </w:tc>
        <w:tc>
          <w:tcPr>
            <w:tcW w:w="611"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c>
          <w:tcPr>
            <w:tcW w:w="611"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c>
          <w:tcPr>
            <w:tcW w:w="478"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r>
      <w:tr w:rsidR="00B34EE9" w:rsidRPr="00B34EE9" w:rsidTr="00B34EE9">
        <w:trPr>
          <w:trHeight w:val="20"/>
        </w:trPr>
        <w:tc>
          <w:tcPr>
            <w:tcW w:w="234"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1.5.</w:t>
            </w:r>
          </w:p>
        </w:tc>
        <w:tc>
          <w:tcPr>
            <w:tcW w:w="3740" w:type="dxa"/>
          </w:tcPr>
          <w:p w:rsidR="00552D96" w:rsidRPr="00B34EE9" w:rsidRDefault="00552D96" w:rsidP="00FF3387">
            <w:pPr>
              <w:pStyle w:val="ConsPlusNormal"/>
              <w:ind w:firstLine="0"/>
              <w:rPr>
                <w:sz w:val="12"/>
                <w:szCs w:val="12"/>
              </w:rPr>
            </w:pPr>
            <w:r w:rsidRPr="00B34EE9">
              <w:rPr>
                <w:sz w:val="12"/>
                <w:szCs w:val="12"/>
              </w:rPr>
              <w:t>Изготовление проекта организации работ по сносу объектов капитального строительства</w:t>
            </w:r>
          </w:p>
        </w:tc>
        <w:tc>
          <w:tcPr>
            <w:tcW w:w="2268" w:type="dxa"/>
          </w:tcPr>
          <w:p w:rsidR="00552D96" w:rsidRPr="00B34EE9" w:rsidRDefault="00552D96" w:rsidP="00FF3387">
            <w:pPr>
              <w:pStyle w:val="ConsPlusNormal"/>
              <w:ind w:firstLine="0"/>
              <w:rPr>
                <w:color w:val="000000"/>
                <w:sz w:val="12"/>
                <w:szCs w:val="12"/>
              </w:rPr>
            </w:pPr>
            <w:r w:rsidRPr="00B34EE9">
              <w:rPr>
                <w:color w:val="000000"/>
                <w:sz w:val="12"/>
                <w:szCs w:val="12"/>
              </w:rPr>
              <w:t>комитет ЖК и ДХ,</w:t>
            </w:r>
          </w:p>
        </w:tc>
        <w:tc>
          <w:tcPr>
            <w:tcW w:w="993"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2021 год</w:t>
            </w:r>
          </w:p>
        </w:tc>
        <w:tc>
          <w:tcPr>
            <w:tcW w:w="992"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1.7</w:t>
            </w:r>
          </w:p>
        </w:tc>
        <w:tc>
          <w:tcPr>
            <w:tcW w:w="1421"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бюджет Валдайского городского поселения</w:t>
            </w:r>
          </w:p>
        </w:tc>
        <w:tc>
          <w:tcPr>
            <w:tcW w:w="611"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c>
          <w:tcPr>
            <w:tcW w:w="611"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c>
          <w:tcPr>
            <w:tcW w:w="478"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0</w:t>
            </w:r>
          </w:p>
        </w:tc>
      </w:tr>
      <w:tr w:rsidR="00B34EE9" w:rsidRPr="00B34EE9" w:rsidTr="00B34EE9">
        <w:trPr>
          <w:trHeight w:val="20"/>
        </w:trPr>
        <w:tc>
          <w:tcPr>
            <w:tcW w:w="234" w:type="dxa"/>
          </w:tcPr>
          <w:p w:rsidR="00552D96" w:rsidRPr="00B34EE9" w:rsidRDefault="00552D96" w:rsidP="00FF3387">
            <w:pPr>
              <w:pStyle w:val="ConsPlusNormal"/>
              <w:ind w:firstLine="0"/>
              <w:jc w:val="center"/>
              <w:rPr>
                <w:color w:val="000000"/>
                <w:sz w:val="12"/>
                <w:szCs w:val="12"/>
              </w:rPr>
            </w:pPr>
          </w:p>
        </w:tc>
        <w:tc>
          <w:tcPr>
            <w:tcW w:w="3740" w:type="dxa"/>
          </w:tcPr>
          <w:p w:rsidR="00552D96" w:rsidRPr="00B34EE9" w:rsidRDefault="00552D96" w:rsidP="00FF3387">
            <w:pPr>
              <w:pStyle w:val="ConsPlusNormal"/>
              <w:ind w:firstLine="0"/>
              <w:rPr>
                <w:color w:val="000000"/>
                <w:sz w:val="12"/>
                <w:szCs w:val="12"/>
              </w:rPr>
            </w:pPr>
            <w:r w:rsidRPr="00B34EE9">
              <w:rPr>
                <w:color w:val="000000"/>
                <w:sz w:val="12"/>
                <w:szCs w:val="12"/>
              </w:rPr>
              <w:t>ИТОГО:</w:t>
            </w:r>
          </w:p>
        </w:tc>
        <w:tc>
          <w:tcPr>
            <w:tcW w:w="2268" w:type="dxa"/>
          </w:tcPr>
          <w:p w:rsidR="00552D96" w:rsidRPr="00B34EE9" w:rsidRDefault="00552D96" w:rsidP="00FF3387">
            <w:pPr>
              <w:jc w:val="center"/>
              <w:rPr>
                <w:rFonts w:ascii="Arial" w:hAnsi="Arial" w:cs="Arial"/>
                <w:color w:val="000000"/>
                <w:sz w:val="12"/>
                <w:szCs w:val="12"/>
              </w:rPr>
            </w:pPr>
          </w:p>
        </w:tc>
        <w:tc>
          <w:tcPr>
            <w:tcW w:w="993"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2021-2023 год</w:t>
            </w:r>
          </w:p>
        </w:tc>
        <w:tc>
          <w:tcPr>
            <w:tcW w:w="992"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1.1-1.7</w:t>
            </w:r>
          </w:p>
        </w:tc>
        <w:tc>
          <w:tcPr>
            <w:tcW w:w="1421"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бюджет Валдайского городского поселения</w:t>
            </w:r>
          </w:p>
        </w:tc>
        <w:tc>
          <w:tcPr>
            <w:tcW w:w="611"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4307049</w:t>
            </w:r>
          </w:p>
        </w:tc>
        <w:tc>
          <w:tcPr>
            <w:tcW w:w="611"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350000,00</w:t>
            </w:r>
          </w:p>
        </w:tc>
        <w:tc>
          <w:tcPr>
            <w:tcW w:w="478" w:type="dxa"/>
          </w:tcPr>
          <w:p w:rsidR="00552D96" w:rsidRPr="00B34EE9" w:rsidRDefault="00552D96" w:rsidP="00FF3387">
            <w:pPr>
              <w:jc w:val="center"/>
              <w:rPr>
                <w:rFonts w:ascii="Arial" w:hAnsi="Arial" w:cs="Arial"/>
                <w:sz w:val="12"/>
                <w:szCs w:val="12"/>
              </w:rPr>
            </w:pPr>
            <w:r w:rsidRPr="00B34EE9">
              <w:rPr>
                <w:rFonts w:ascii="Arial" w:hAnsi="Arial" w:cs="Arial"/>
                <w:sz w:val="12"/>
                <w:szCs w:val="12"/>
              </w:rPr>
              <w:t>2016000</w:t>
            </w:r>
          </w:p>
        </w:tc>
      </w:tr>
    </w:tbl>
    <w:p w:rsidR="00552D96" w:rsidRPr="00B34EE9" w:rsidRDefault="00552D96" w:rsidP="00834B2F">
      <w:pPr>
        <w:shd w:val="clear" w:color="auto" w:fill="FFFFFF"/>
        <w:suppressAutoHyphens/>
        <w:jc w:val="right"/>
        <w:rPr>
          <w:rFonts w:ascii="Arial" w:hAnsi="Arial" w:cs="Arial"/>
          <w:b/>
          <w:sz w:val="8"/>
          <w:szCs w:val="8"/>
        </w:rPr>
      </w:pPr>
    </w:p>
    <w:p w:rsidR="00552D96" w:rsidRPr="00B34EE9" w:rsidRDefault="00552D96" w:rsidP="00B34EE9">
      <w:pPr>
        <w:ind w:left="7938"/>
        <w:jc w:val="center"/>
        <w:rPr>
          <w:rFonts w:ascii="Arial" w:hAnsi="Arial" w:cs="Arial"/>
          <w:sz w:val="12"/>
          <w:szCs w:val="12"/>
        </w:rPr>
      </w:pPr>
      <w:r w:rsidRPr="00B34EE9">
        <w:rPr>
          <w:rFonts w:ascii="Arial" w:hAnsi="Arial" w:cs="Arial"/>
          <w:sz w:val="12"/>
          <w:szCs w:val="12"/>
        </w:rPr>
        <w:t>Приложение</w:t>
      </w:r>
    </w:p>
    <w:p w:rsidR="00552D96" w:rsidRPr="00B34EE9" w:rsidRDefault="00552D96" w:rsidP="00B34EE9">
      <w:pPr>
        <w:ind w:left="7938"/>
        <w:jc w:val="center"/>
        <w:rPr>
          <w:rFonts w:ascii="Arial" w:hAnsi="Arial" w:cs="Arial"/>
          <w:sz w:val="12"/>
          <w:szCs w:val="12"/>
        </w:rPr>
      </w:pPr>
      <w:r w:rsidRPr="00B34EE9">
        <w:rPr>
          <w:rFonts w:ascii="Arial" w:hAnsi="Arial" w:cs="Arial"/>
          <w:sz w:val="12"/>
          <w:szCs w:val="12"/>
        </w:rPr>
        <w:t xml:space="preserve">к муниципальной программе </w:t>
      </w:r>
    </w:p>
    <w:p w:rsidR="00552D96" w:rsidRPr="00B34EE9" w:rsidRDefault="00552D96" w:rsidP="00B34EE9">
      <w:pPr>
        <w:ind w:left="7938"/>
        <w:jc w:val="center"/>
        <w:rPr>
          <w:rFonts w:ascii="Arial" w:hAnsi="Arial" w:cs="Arial"/>
          <w:color w:val="000000"/>
          <w:sz w:val="12"/>
          <w:szCs w:val="12"/>
        </w:rPr>
      </w:pPr>
      <w:r w:rsidRPr="00B34EE9">
        <w:rPr>
          <w:rFonts w:ascii="Arial" w:hAnsi="Arial" w:cs="Arial"/>
          <w:sz w:val="12"/>
          <w:szCs w:val="12"/>
        </w:rPr>
        <w:t>«Переселении граждан, проживающих на территории Валдайского городского поселение, признанного аварийным в установленном порядке на 2021-2023 год»</w:t>
      </w:r>
    </w:p>
    <w:p w:rsidR="00552D96" w:rsidRPr="00B34EE9" w:rsidRDefault="00552D96" w:rsidP="00B34EE9">
      <w:pPr>
        <w:pStyle w:val="ConsPlusNormal"/>
        <w:ind w:firstLine="0"/>
        <w:jc w:val="center"/>
        <w:rPr>
          <w:b/>
          <w:bCs/>
          <w:sz w:val="16"/>
          <w:szCs w:val="16"/>
        </w:rPr>
      </w:pPr>
      <w:r w:rsidRPr="00B34EE9">
        <w:rPr>
          <w:b/>
          <w:bCs/>
          <w:sz w:val="16"/>
          <w:szCs w:val="16"/>
        </w:rPr>
        <w:t>Адресный перечень</w:t>
      </w:r>
    </w:p>
    <w:p w:rsidR="00B34EE9" w:rsidRDefault="00552D96" w:rsidP="00B34EE9">
      <w:pPr>
        <w:pStyle w:val="ConsPlusNormal"/>
        <w:ind w:firstLine="0"/>
        <w:jc w:val="center"/>
        <w:rPr>
          <w:b/>
          <w:bCs/>
          <w:sz w:val="16"/>
          <w:szCs w:val="16"/>
        </w:rPr>
      </w:pPr>
      <w:r w:rsidRPr="00B34EE9">
        <w:rPr>
          <w:b/>
          <w:bCs/>
          <w:sz w:val="16"/>
          <w:szCs w:val="16"/>
        </w:rPr>
        <w:t xml:space="preserve">многоквартирных домов, признанных в установленном порядке аварийными и подлежащими сносу </w:t>
      </w:r>
    </w:p>
    <w:p w:rsidR="00552D96" w:rsidRPr="00B34EE9" w:rsidRDefault="00552D96" w:rsidP="00B34EE9">
      <w:pPr>
        <w:pStyle w:val="ConsPlusNormal"/>
        <w:ind w:firstLine="0"/>
        <w:jc w:val="center"/>
        <w:rPr>
          <w:b/>
          <w:bCs/>
          <w:sz w:val="16"/>
          <w:szCs w:val="16"/>
        </w:rPr>
      </w:pPr>
      <w:r w:rsidRPr="00B34EE9">
        <w:rPr>
          <w:b/>
          <w:bCs/>
          <w:sz w:val="16"/>
          <w:szCs w:val="16"/>
        </w:rPr>
        <w:t>или реконструкции, в</w:t>
      </w:r>
      <w:r w:rsidR="00B34EE9">
        <w:rPr>
          <w:b/>
          <w:bCs/>
          <w:sz w:val="16"/>
          <w:szCs w:val="16"/>
        </w:rPr>
        <w:t xml:space="preserve"> </w:t>
      </w:r>
      <w:r w:rsidRPr="00B34EE9">
        <w:rPr>
          <w:b/>
          <w:bCs/>
          <w:sz w:val="16"/>
          <w:szCs w:val="16"/>
        </w:rPr>
        <w:t>отношении которых планируется переселение граждан в 2021-2023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3"/>
        <w:gridCol w:w="2657"/>
        <w:gridCol w:w="851"/>
        <w:gridCol w:w="567"/>
        <w:gridCol w:w="567"/>
        <w:gridCol w:w="567"/>
        <w:gridCol w:w="567"/>
        <w:gridCol w:w="425"/>
        <w:gridCol w:w="567"/>
        <w:gridCol w:w="567"/>
        <w:gridCol w:w="425"/>
        <w:gridCol w:w="567"/>
        <w:gridCol w:w="567"/>
        <w:gridCol w:w="851"/>
        <w:gridCol w:w="1420"/>
      </w:tblGrid>
      <w:tr w:rsidR="004F14AE" w:rsidRPr="00B34EE9" w:rsidTr="004F14AE">
        <w:trPr>
          <w:trHeight w:val="20"/>
        </w:trPr>
        <w:tc>
          <w:tcPr>
            <w:tcW w:w="183" w:type="dxa"/>
            <w:vMerge w:val="restart"/>
            <w:vAlign w:val="center"/>
          </w:tcPr>
          <w:p w:rsidR="00552D96" w:rsidRPr="00B34EE9" w:rsidRDefault="00552D96" w:rsidP="00FF3387">
            <w:pPr>
              <w:pStyle w:val="ConsPlusNormal"/>
              <w:ind w:firstLine="0"/>
              <w:jc w:val="center"/>
              <w:rPr>
                <w:b/>
                <w:sz w:val="12"/>
                <w:szCs w:val="12"/>
              </w:rPr>
            </w:pPr>
            <w:r w:rsidRPr="00B34EE9">
              <w:rPr>
                <w:b/>
                <w:sz w:val="12"/>
                <w:szCs w:val="12"/>
              </w:rPr>
              <w:t>N п/п</w:t>
            </w:r>
          </w:p>
        </w:tc>
        <w:tc>
          <w:tcPr>
            <w:tcW w:w="2657" w:type="dxa"/>
            <w:vMerge w:val="restart"/>
            <w:vAlign w:val="center"/>
          </w:tcPr>
          <w:p w:rsidR="00552D96" w:rsidRPr="00B34EE9" w:rsidRDefault="00552D96" w:rsidP="00FF3387">
            <w:pPr>
              <w:pStyle w:val="ConsPlusNormal"/>
              <w:ind w:firstLine="0"/>
              <w:jc w:val="center"/>
              <w:rPr>
                <w:b/>
                <w:sz w:val="12"/>
                <w:szCs w:val="12"/>
              </w:rPr>
            </w:pPr>
            <w:r w:rsidRPr="00B34EE9">
              <w:rPr>
                <w:b/>
                <w:sz w:val="12"/>
                <w:szCs w:val="12"/>
              </w:rPr>
              <w:t>Адрес дома</w:t>
            </w:r>
          </w:p>
        </w:tc>
        <w:tc>
          <w:tcPr>
            <w:tcW w:w="851" w:type="dxa"/>
            <w:vMerge w:val="restart"/>
            <w:vAlign w:val="center"/>
          </w:tcPr>
          <w:p w:rsidR="00552D96" w:rsidRPr="00B34EE9" w:rsidRDefault="00552D96" w:rsidP="00FF3387">
            <w:pPr>
              <w:pStyle w:val="ConsPlusNormal"/>
              <w:ind w:firstLine="0"/>
              <w:jc w:val="center"/>
              <w:rPr>
                <w:b/>
                <w:sz w:val="12"/>
                <w:szCs w:val="12"/>
              </w:rPr>
            </w:pPr>
            <w:r w:rsidRPr="00B34EE9">
              <w:rPr>
                <w:b/>
                <w:sz w:val="12"/>
                <w:szCs w:val="12"/>
              </w:rPr>
              <w:t>Количество граждан, зарегистри</w:t>
            </w:r>
            <w:r w:rsidR="00B34EE9">
              <w:rPr>
                <w:b/>
                <w:sz w:val="12"/>
                <w:szCs w:val="12"/>
              </w:rPr>
              <w:t>-</w:t>
            </w:r>
            <w:r w:rsidRPr="00B34EE9">
              <w:rPr>
                <w:b/>
                <w:sz w:val="12"/>
                <w:szCs w:val="12"/>
              </w:rPr>
              <w:t>рованных в доме на момент обследо</w:t>
            </w:r>
            <w:r w:rsidR="004F14AE">
              <w:rPr>
                <w:b/>
                <w:sz w:val="12"/>
                <w:szCs w:val="12"/>
              </w:rPr>
              <w:t>-</w:t>
            </w:r>
            <w:r w:rsidRPr="00B34EE9">
              <w:rPr>
                <w:b/>
                <w:sz w:val="12"/>
                <w:szCs w:val="12"/>
              </w:rPr>
              <w:t>вания</w:t>
            </w:r>
          </w:p>
        </w:tc>
        <w:tc>
          <w:tcPr>
            <w:tcW w:w="567" w:type="dxa"/>
            <w:vMerge w:val="restart"/>
            <w:vAlign w:val="center"/>
          </w:tcPr>
          <w:p w:rsidR="00552D96" w:rsidRPr="00B34EE9" w:rsidRDefault="00552D96" w:rsidP="00FF3387">
            <w:pPr>
              <w:pStyle w:val="ConsPlusNormal"/>
              <w:ind w:firstLine="0"/>
              <w:jc w:val="center"/>
              <w:rPr>
                <w:b/>
                <w:sz w:val="12"/>
                <w:szCs w:val="12"/>
              </w:rPr>
            </w:pPr>
            <w:r w:rsidRPr="00B34EE9">
              <w:rPr>
                <w:b/>
                <w:sz w:val="12"/>
                <w:szCs w:val="12"/>
              </w:rPr>
              <w:t>Плани</w:t>
            </w:r>
            <w:r w:rsidR="00B34EE9">
              <w:rPr>
                <w:b/>
                <w:sz w:val="12"/>
                <w:szCs w:val="12"/>
              </w:rPr>
              <w:t>-</w:t>
            </w:r>
            <w:r w:rsidRPr="00B34EE9">
              <w:rPr>
                <w:b/>
                <w:sz w:val="12"/>
                <w:szCs w:val="12"/>
              </w:rPr>
              <w:t>руемые сроки пересе</w:t>
            </w:r>
            <w:r w:rsidR="004F14AE">
              <w:rPr>
                <w:b/>
                <w:sz w:val="12"/>
                <w:szCs w:val="12"/>
              </w:rPr>
              <w:t>-</w:t>
            </w:r>
            <w:r w:rsidRPr="00B34EE9">
              <w:rPr>
                <w:b/>
                <w:sz w:val="12"/>
                <w:szCs w:val="12"/>
              </w:rPr>
              <w:t>ления (годы)</w:t>
            </w:r>
          </w:p>
        </w:tc>
        <w:tc>
          <w:tcPr>
            <w:tcW w:w="1701" w:type="dxa"/>
            <w:gridSpan w:val="3"/>
            <w:vAlign w:val="center"/>
          </w:tcPr>
          <w:p w:rsidR="00552D96" w:rsidRPr="00B34EE9" w:rsidRDefault="00552D96" w:rsidP="00FF3387">
            <w:pPr>
              <w:pStyle w:val="ConsPlusNormal"/>
              <w:ind w:firstLine="0"/>
              <w:jc w:val="center"/>
              <w:rPr>
                <w:b/>
                <w:sz w:val="12"/>
                <w:szCs w:val="12"/>
              </w:rPr>
            </w:pPr>
            <w:r w:rsidRPr="00B34EE9">
              <w:rPr>
                <w:b/>
                <w:sz w:val="12"/>
                <w:szCs w:val="12"/>
              </w:rPr>
              <w:t>Площадь помещений (кв.м) (переселяемая)</w:t>
            </w:r>
          </w:p>
        </w:tc>
        <w:tc>
          <w:tcPr>
            <w:tcW w:w="1559" w:type="dxa"/>
            <w:gridSpan w:val="3"/>
            <w:vAlign w:val="center"/>
          </w:tcPr>
          <w:p w:rsidR="00552D96" w:rsidRPr="00B34EE9" w:rsidRDefault="00552D96" w:rsidP="00FF3387">
            <w:pPr>
              <w:pStyle w:val="ConsPlusNormal"/>
              <w:ind w:firstLine="0"/>
              <w:jc w:val="center"/>
              <w:rPr>
                <w:b/>
                <w:sz w:val="12"/>
                <w:szCs w:val="12"/>
              </w:rPr>
            </w:pPr>
            <w:r w:rsidRPr="00B34EE9">
              <w:rPr>
                <w:b/>
                <w:sz w:val="12"/>
                <w:szCs w:val="12"/>
              </w:rPr>
              <w:t>Площадь помещений (кв.м) (планируемая к приобретению)</w:t>
            </w:r>
          </w:p>
        </w:tc>
        <w:tc>
          <w:tcPr>
            <w:tcW w:w="1559" w:type="dxa"/>
            <w:gridSpan w:val="3"/>
            <w:vAlign w:val="center"/>
          </w:tcPr>
          <w:p w:rsidR="00552D96" w:rsidRPr="00B34EE9" w:rsidRDefault="00552D96" w:rsidP="00FF3387">
            <w:pPr>
              <w:pStyle w:val="ConsPlusNormal"/>
              <w:ind w:firstLine="0"/>
              <w:jc w:val="center"/>
              <w:rPr>
                <w:b/>
                <w:sz w:val="12"/>
                <w:szCs w:val="12"/>
              </w:rPr>
            </w:pPr>
            <w:r w:rsidRPr="00B34EE9">
              <w:rPr>
                <w:b/>
                <w:sz w:val="12"/>
                <w:szCs w:val="12"/>
              </w:rPr>
              <w:t>Количество помещений (планируемая к приобретению)</w:t>
            </w:r>
          </w:p>
        </w:tc>
        <w:tc>
          <w:tcPr>
            <w:tcW w:w="851" w:type="dxa"/>
            <w:vMerge w:val="restart"/>
            <w:vAlign w:val="center"/>
          </w:tcPr>
          <w:p w:rsidR="00552D96" w:rsidRPr="00B34EE9" w:rsidRDefault="00552D96" w:rsidP="00552D96">
            <w:pPr>
              <w:pStyle w:val="ConsPlusNormal"/>
              <w:ind w:firstLine="0"/>
              <w:jc w:val="center"/>
              <w:rPr>
                <w:b/>
                <w:sz w:val="12"/>
                <w:szCs w:val="12"/>
              </w:rPr>
            </w:pPr>
            <w:r w:rsidRPr="00B34EE9">
              <w:rPr>
                <w:b/>
                <w:sz w:val="12"/>
                <w:szCs w:val="12"/>
              </w:rPr>
              <w:t>Планируемая стоимость переселения (тыс.руб.)</w:t>
            </w:r>
          </w:p>
        </w:tc>
        <w:tc>
          <w:tcPr>
            <w:tcW w:w="1420" w:type="dxa"/>
            <w:vMerge w:val="restart"/>
            <w:vAlign w:val="center"/>
          </w:tcPr>
          <w:p w:rsidR="00552D96" w:rsidRPr="00B34EE9" w:rsidRDefault="00552D96" w:rsidP="00FF3387">
            <w:pPr>
              <w:pStyle w:val="ConsPlusNormal"/>
              <w:ind w:firstLine="0"/>
              <w:jc w:val="center"/>
              <w:rPr>
                <w:b/>
                <w:sz w:val="12"/>
                <w:szCs w:val="12"/>
              </w:rPr>
            </w:pPr>
            <w:r w:rsidRPr="00B34EE9">
              <w:rPr>
                <w:b/>
                <w:sz w:val="12"/>
                <w:szCs w:val="12"/>
              </w:rPr>
              <w:t>Источник финансирования</w:t>
            </w:r>
          </w:p>
        </w:tc>
      </w:tr>
      <w:tr w:rsidR="004F14AE" w:rsidRPr="00B34EE9" w:rsidTr="004F14AE">
        <w:trPr>
          <w:trHeight w:val="20"/>
        </w:trPr>
        <w:tc>
          <w:tcPr>
            <w:tcW w:w="183" w:type="dxa"/>
            <w:vMerge/>
            <w:vAlign w:val="center"/>
          </w:tcPr>
          <w:p w:rsidR="004F14AE" w:rsidRPr="00B34EE9" w:rsidRDefault="004F14AE" w:rsidP="00FF3387">
            <w:pPr>
              <w:pStyle w:val="ConsPlusNormal"/>
              <w:ind w:firstLine="0"/>
              <w:jc w:val="center"/>
              <w:rPr>
                <w:sz w:val="12"/>
                <w:szCs w:val="12"/>
              </w:rPr>
            </w:pPr>
          </w:p>
        </w:tc>
        <w:tc>
          <w:tcPr>
            <w:tcW w:w="2657" w:type="dxa"/>
            <w:vMerge/>
            <w:vAlign w:val="center"/>
          </w:tcPr>
          <w:p w:rsidR="004F14AE" w:rsidRPr="00B34EE9" w:rsidRDefault="004F14AE" w:rsidP="00FF3387">
            <w:pPr>
              <w:pStyle w:val="ConsPlusNormal"/>
              <w:ind w:firstLine="0"/>
              <w:jc w:val="center"/>
              <w:rPr>
                <w:sz w:val="12"/>
                <w:szCs w:val="12"/>
              </w:rPr>
            </w:pPr>
          </w:p>
        </w:tc>
        <w:tc>
          <w:tcPr>
            <w:tcW w:w="851" w:type="dxa"/>
            <w:vMerge/>
            <w:vAlign w:val="center"/>
          </w:tcPr>
          <w:p w:rsidR="004F14AE" w:rsidRPr="00B34EE9" w:rsidRDefault="004F14AE" w:rsidP="00FF3387">
            <w:pPr>
              <w:pStyle w:val="ConsPlusNormal"/>
              <w:ind w:firstLine="0"/>
              <w:jc w:val="center"/>
              <w:rPr>
                <w:sz w:val="12"/>
                <w:szCs w:val="12"/>
              </w:rPr>
            </w:pPr>
          </w:p>
        </w:tc>
        <w:tc>
          <w:tcPr>
            <w:tcW w:w="567" w:type="dxa"/>
            <w:vMerge/>
            <w:vAlign w:val="center"/>
          </w:tcPr>
          <w:p w:rsidR="004F14AE" w:rsidRPr="00B34EE9" w:rsidRDefault="004F14AE" w:rsidP="00FF3387">
            <w:pPr>
              <w:pStyle w:val="ConsPlusNormal"/>
              <w:ind w:firstLine="0"/>
              <w:jc w:val="center"/>
              <w:rPr>
                <w:sz w:val="12"/>
                <w:szCs w:val="12"/>
              </w:rPr>
            </w:pPr>
          </w:p>
        </w:tc>
        <w:tc>
          <w:tcPr>
            <w:tcW w:w="567" w:type="dxa"/>
            <w:vMerge w:val="restart"/>
            <w:vAlign w:val="center"/>
          </w:tcPr>
          <w:p w:rsidR="004F14AE" w:rsidRPr="00B34EE9" w:rsidRDefault="004F14AE" w:rsidP="00FF3387">
            <w:pPr>
              <w:pStyle w:val="ConsPlusNormal"/>
              <w:ind w:firstLine="0"/>
              <w:jc w:val="center"/>
              <w:rPr>
                <w:b/>
                <w:sz w:val="12"/>
                <w:szCs w:val="12"/>
              </w:rPr>
            </w:pPr>
            <w:r w:rsidRPr="00B34EE9">
              <w:rPr>
                <w:b/>
                <w:sz w:val="12"/>
                <w:szCs w:val="12"/>
              </w:rPr>
              <w:t>всего</w:t>
            </w:r>
          </w:p>
        </w:tc>
        <w:tc>
          <w:tcPr>
            <w:tcW w:w="1134" w:type="dxa"/>
            <w:gridSpan w:val="2"/>
            <w:vAlign w:val="center"/>
          </w:tcPr>
          <w:p w:rsidR="004F14AE" w:rsidRPr="00B34EE9" w:rsidRDefault="004F14AE" w:rsidP="00FF3387">
            <w:pPr>
              <w:pStyle w:val="ConsPlusNormal"/>
              <w:ind w:firstLine="0"/>
              <w:jc w:val="center"/>
              <w:rPr>
                <w:b/>
                <w:sz w:val="12"/>
                <w:szCs w:val="12"/>
              </w:rPr>
            </w:pPr>
            <w:r w:rsidRPr="00B34EE9">
              <w:rPr>
                <w:b/>
                <w:sz w:val="12"/>
                <w:szCs w:val="12"/>
              </w:rPr>
              <w:t>жилых помещений</w:t>
            </w:r>
          </w:p>
        </w:tc>
        <w:tc>
          <w:tcPr>
            <w:tcW w:w="425" w:type="dxa"/>
            <w:vMerge w:val="restart"/>
            <w:vAlign w:val="center"/>
          </w:tcPr>
          <w:p w:rsidR="004F14AE" w:rsidRPr="00B34EE9" w:rsidRDefault="004F14AE" w:rsidP="00FF3387">
            <w:pPr>
              <w:pStyle w:val="ConsPlusNormal"/>
              <w:ind w:firstLine="0"/>
              <w:jc w:val="center"/>
              <w:rPr>
                <w:b/>
                <w:sz w:val="12"/>
                <w:szCs w:val="12"/>
              </w:rPr>
            </w:pPr>
            <w:r w:rsidRPr="00B34EE9">
              <w:rPr>
                <w:b/>
                <w:sz w:val="12"/>
                <w:szCs w:val="12"/>
              </w:rPr>
              <w:t>всего</w:t>
            </w:r>
          </w:p>
        </w:tc>
        <w:tc>
          <w:tcPr>
            <w:tcW w:w="1134" w:type="dxa"/>
            <w:gridSpan w:val="2"/>
            <w:vAlign w:val="center"/>
          </w:tcPr>
          <w:p w:rsidR="004F14AE" w:rsidRPr="00B34EE9" w:rsidRDefault="004F14AE" w:rsidP="00FF3387">
            <w:pPr>
              <w:pStyle w:val="ConsPlusNormal"/>
              <w:ind w:firstLine="0"/>
              <w:jc w:val="center"/>
              <w:rPr>
                <w:b/>
                <w:sz w:val="12"/>
                <w:szCs w:val="12"/>
              </w:rPr>
            </w:pPr>
            <w:r w:rsidRPr="00B34EE9">
              <w:rPr>
                <w:b/>
                <w:sz w:val="12"/>
                <w:szCs w:val="12"/>
              </w:rPr>
              <w:t>жилых помещений</w:t>
            </w:r>
          </w:p>
        </w:tc>
        <w:tc>
          <w:tcPr>
            <w:tcW w:w="425" w:type="dxa"/>
            <w:vMerge w:val="restart"/>
            <w:vAlign w:val="center"/>
          </w:tcPr>
          <w:p w:rsidR="004F14AE" w:rsidRPr="00B34EE9" w:rsidRDefault="004F14AE" w:rsidP="00FF3387">
            <w:pPr>
              <w:pStyle w:val="ConsPlusNormal"/>
              <w:ind w:firstLine="0"/>
              <w:jc w:val="center"/>
              <w:rPr>
                <w:b/>
                <w:sz w:val="12"/>
                <w:szCs w:val="12"/>
              </w:rPr>
            </w:pPr>
            <w:r w:rsidRPr="00B34EE9">
              <w:rPr>
                <w:b/>
                <w:sz w:val="12"/>
                <w:szCs w:val="12"/>
              </w:rPr>
              <w:t>всего</w:t>
            </w:r>
          </w:p>
        </w:tc>
        <w:tc>
          <w:tcPr>
            <w:tcW w:w="1134" w:type="dxa"/>
            <w:gridSpan w:val="2"/>
            <w:vAlign w:val="center"/>
          </w:tcPr>
          <w:p w:rsidR="004F14AE" w:rsidRPr="00B34EE9" w:rsidRDefault="004F14AE" w:rsidP="00FF3387">
            <w:pPr>
              <w:pStyle w:val="ConsPlusNormal"/>
              <w:ind w:firstLine="0"/>
              <w:jc w:val="center"/>
              <w:rPr>
                <w:b/>
                <w:sz w:val="12"/>
                <w:szCs w:val="12"/>
              </w:rPr>
            </w:pPr>
            <w:r w:rsidRPr="00B34EE9">
              <w:rPr>
                <w:b/>
                <w:sz w:val="12"/>
                <w:szCs w:val="12"/>
              </w:rPr>
              <w:t>жилых помещений</w:t>
            </w:r>
          </w:p>
        </w:tc>
        <w:tc>
          <w:tcPr>
            <w:tcW w:w="851" w:type="dxa"/>
            <w:vMerge/>
            <w:vAlign w:val="center"/>
          </w:tcPr>
          <w:p w:rsidR="004F14AE" w:rsidRPr="00B34EE9" w:rsidRDefault="004F14AE" w:rsidP="00FF3387">
            <w:pPr>
              <w:pStyle w:val="ConsPlusNormal"/>
              <w:ind w:firstLine="0"/>
              <w:jc w:val="center"/>
              <w:rPr>
                <w:sz w:val="12"/>
                <w:szCs w:val="12"/>
              </w:rPr>
            </w:pPr>
          </w:p>
        </w:tc>
        <w:tc>
          <w:tcPr>
            <w:tcW w:w="1420" w:type="dxa"/>
            <w:vMerge/>
            <w:vAlign w:val="center"/>
          </w:tcPr>
          <w:p w:rsidR="004F14AE" w:rsidRPr="00B34EE9" w:rsidRDefault="004F14AE" w:rsidP="00FF3387">
            <w:pPr>
              <w:pStyle w:val="ConsPlusNormal"/>
              <w:ind w:firstLine="0"/>
              <w:jc w:val="center"/>
              <w:rPr>
                <w:sz w:val="12"/>
                <w:szCs w:val="12"/>
              </w:rPr>
            </w:pPr>
          </w:p>
        </w:tc>
      </w:tr>
      <w:tr w:rsidR="004F14AE" w:rsidRPr="00B34EE9" w:rsidTr="004F14AE">
        <w:trPr>
          <w:trHeight w:val="20"/>
        </w:trPr>
        <w:tc>
          <w:tcPr>
            <w:tcW w:w="183" w:type="dxa"/>
            <w:vMerge/>
            <w:vAlign w:val="center"/>
          </w:tcPr>
          <w:p w:rsidR="004F14AE" w:rsidRPr="00B34EE9" w:rsidRDefault="004F14AE" w:rsidP="00FF3387">
            <w:pPr>
              <w:pStyle w:val="ConsPlusNormal"/>
              <w:ind w:firstLine="0"/>
              <w:jc w:val="center"/>
              <w:rPr>
                <w:sz w:val="12"/>
                <w:szCs w:val="12"/>
              </w:rPr>
            </w:pPr>
          </w:p>
        </w:tc>
        <w:tc>
          <w:tcPr>
            <w:tcW w:w="2657" w:type="dxa"/>
            <w:vMerge/>
            <w:vAlign w:val="center"/>
          </w:tcPr>
          <w:p w:rsidR="004F14AE" w:rsidRPr="00B34EE9" w:rsidRDefault="004F14AE" w:rsidP="00FF3387">
            <w:pPr>
              <w:pStyle w:val="ConsPlusNormal"/>
              <w:ind w:firstLine="0"/>
              <w:jc w:val="center"/>
              <w:rPr>
                <w:sz w:val="12"/>
                <w:szCs w:val="12"/>
              </w:rPr>
            </w:pPr>
          </w:p>
        </w:tc>
        <w:tc>
          <w:tcPr>
            <w:tcW w:w="851" w:type="dxa"/>
            <w:vMerge/>
            <w:vAlign w:val="center"/>
          </w:tcPr>
          <w:p w:rsidR="004F14AE" w:rsidRPr="00B34EE9" w:rsidRDefault="004F14AE" w:rsidP="00FF3387">
            <w:pPr>
              <w:pStyle w:val="ConsPlusNormal"/>
              <w:ind w:firstLine="0"/>
              <w:jc w:val="center"/>
              <w:rPr>
                <w:sz w:val="12"/>
                <w:szCs w:val="12"/>
              </w:rPr>
            </w:pPr>
          </w:p>
        </w:tc>
        <w:tc>
          <w:tcPr>
            <w:tcW w:w="567" w:type="dxa"/>
            <w:vMerge/>
            <w:vAlign w:val="center"/>
          </w:tcPr>
          <w:p w:rsidR="004F14AE" w:rsidRPr="00B34EE9" w:rsidRDefault="004F14AE" w:rsidP="00FF3387">
            <w:pPr>
              <w:pStyle w:val="ConsPlusNormal"/>
              <w:ind w:firstLine="0"/>
              <w:jc w:val="center"/>
              <w:rPr>
                <w:sz w:val="12"/>
                <w:szCs w:val="12"/>
              </w:rPr>
            </w:pPr>
          </w:p>
        </w:tc>
        <w:tc>
          <w:tcPr>
            <w:tcW w:w="567" w:type="dxa"/>
            <w:vMerge/>
            <w:vAlign w:val="center"/>
          </w:tcPr>
          <w:p w:rsidR="004F14AE" w:rsidRPr="00B34EE9" w:rsidRDefault="004F14AE" w:rsidP="00FF3387">
            <w:pPr>
              <w:pStyle w:val="ConsPlusNormal"/>
              <w:ind w:firstLine="0"/>
              <w:jc w:val="center"/>
              <w:rPr>
                <w:b/>
                <w:sz w:val="12"/>
                <w:szCs w:val="12"/>
              </w:rPr>
            </w:pPr>
          </w:p>
        </w:tc>
        <w:tc>
          <w:tcPr>
            <w:tcW w:w="567" w:type="dxa"/>
            <w:vAlign w:val="center"/>
          </w:tcPr>
          <w:p w:rsidR="004F14AE" w:rsidRPr="00B34EE9" w:rsidRDefault="004F14AE" w:rsidP="00FF3387">
            <w:pPr>
              <w:pStyle w:val="ConsPlusNormal"/>
              <w:ind w:firstLine="0"/>
              <w:jc w:val="center"/>
              <w:rPr>
                <w:b/>
                <w:sz w:val="12"/>
                <w:szCs w:val="12"/>
              </w:rPr>
            </w:pPr>
            <w:r w:rsidRPr="00B34EE9">
              <w:rPr>
                <w:b/>
                <w:sz w:val="12"/>
                <w:szCs w:val="12"/>
              </w:rPr>
              <w:t>муници-пальной собственности</w:t>
            </w:r>
          </w:p>
        </w:tc>
        <w:tc>
          <w:tcPr>
            <w:tcW w:w="567" w:type="dxa"/>
            <w:vAlign w:val="center"/>
          </w:tcPr>
          <w:p w:rsidR="004F14AE" w:rsidRPr="00B34EE9" w:rsidRDefault="004F14AE" w:rsidP="00FF3387">
            <w:pPr>
              <w:pStyle w:val="ConsPlusNormal"/>
              <w:ind w:firstLine="0"/>
              <w:jc w:val="center"/>
              <w:rPr>
                <w:b/>
                <w:sz w:val="12"/>
                <w:szCs w:val="12"/>
              </w:rPr>
            </w:pPr>
            <w:r w:rsidRPr="00B34EE9">
              <w:rPr>
                <w:b/>
                <w:sz w:val="12"/>
                <w:szCs w:val="12"/>
              </w:rPr>
              <w:t>частной собственности</w:t>
            </w:r>
          </w:p>
        </w:tc>
        <w:tc>
          <w:tcPr>
            <w:tcW w:w="425" w:type="dxa"/>
            <w:vMerge/>
            <w:vAlign w:val="center"/>
          </w:tcPr>
          <w:p w:rsidR="004F14AE" w:rsidRPr="00B34EE9" w:rsidRDefault="004F14AE" w:rsidP="00FF3387">
            <w:pPr>
              <w:pStyle w:val="ConsPlusNormal"/>
              <w:ind w:firstLine="0"/>
              <w:jc w:val="center"/>
              <w:rPr>
                <w:b/>
                <w:sz w:val="12"/>
                <w:szCs w:val="12"/>
              </w:rPr>
            </w:pPr>
          </w:p>
        </w:tc>
        <w:tc>
          <w:tcPr>
            <w:tcW w:w="567" w:type="dxa"/>
            <w:vAlign w:val="center"/>
          </w:tcPr>
          <w:p w:rsidR="004F14AE" w:rsidRPr="00B34EE9" w:rsidRDefault="004F14AE" w:rsidP="00FF3387">
            <w:pPr>
              <w:pStyle w:val="ConsPlusNormal"/>
              <w:ind w:firstLine="0"/>
              <w:jc w:val="center"/>
              <w:rPr>
                <w:b/>
                <w:sz w:val="12"/>
                <w:szCs w:val="12"/>
              </w:rPr>
            </w:pPr>
            <w:r w:rsidRPr="00B34EE9">
              <w:rPr>
                <w:b/>
                <w:sz w:val="12"/>
                <w:szCs w:val="12"/>
              </w:rPr>
              <w:t>муници-пальной собственности</w:t>
            </w:r>
          </w:p>
        </w:tc>
        <w:tc>
          <w:tcPr>
            <w:tcW w:w="567" w:type="dxa"/>
            <w:vAlign w:val="center"/>
          </w:tcPr>
          <w:p w:rsidR="004F14AE" w:rsidRPr="00B34EE9" w:rsidRDefault="004F14AE" w:rsidP="00FF3387">
            <w:pPr>
              <w:pStyle w:val="ConsPlusNormal"/>
              <w:ind w:firstLine="0"/>
              <w:jc w:val="center"/>
              <w:rPr>
                <w:b/>
                <w:sz w:val="12"/>
                <w:szCs w:val="12"/>
              </w:rPr>
            </w:pPr>
            <w:r w:rsidRPr="00B34EE9">
              <w:rPr>
                <w:b/>
                <w:sz w:val="12"/>
                <w:szCs w:val="12"/>
              </w:rPr>
              <w:t>частной собственности</w:t>
            </w:r>
          </w:p>
        </w:tc>
        <w:tc>
          <w:tcPr>
            <w:tcW w:w="425" w:type="dxa"/>
            <w:vMerge/>
            <w:vAlign w:val="center"/>
          </w:tcPr>
          <w:p w:rsidR="004F14AE" w:rsidRPr="00B34EE9" w:rsidRDefault="004F14AE" w:rsidP="00FF3387">
            <w:pPr>
              <w:pStyle w:val="ConsPlusNormal"/>
              <w:ind w:firstLine="0"/>
              <w:jc w:val="center"/>
              <w:rPr>
                <w:b/>
                <w:sz w:val="12"/>
                <w:szCs w:val="12"/>
              </w:rPr>
            </w:pPr>
          </w:p>
        </w:tc>
        <w:tc>
          <w:tcPr>
            <w:tcW w:w="567" w:type="dxa"/>
            <w:vAlign w:val="center"/>
          </w:tcPr>
          <w:p w:rsidR="004F14AE" w:rsidRPr="00B34EE9" w:rsidRDefault="004F14AE" w:rsidP="00FF3387">
            <w:pPr>
              <w:pStyle w:val="ConsPlusNormal"/>
              <w:ind w:firstLine="0"/>
              <w:jc w:val="center"/>
              <w:rPr>
                <w:b/>
                <w:sz w:val="12"/>
                <w:szCs w:val="12"/>
              </w:rPr>
            </w:pPr>
            <w:r w:rsidRPr="00B34EE9">
              <w:rPr>
                <w:b/>
                <w:sz w:val="12"/>
                <w:szCs w:val="12"/>
              </w:rPr>
              <w:t>муници-пальной собственностити</w:t>
            </w:r>
          </w:p>
        </w:tc>
        <w:tc>
          <w:tcPr>
            <w:tcW w:w="567" w:type="dxa"/>
            <w:vAlign w:val="center"/>
          </w:tcPr>
          <w:p w:rsidR="004F14AE" w:rsidRPr="00B34EE9" w:rsidRDefault="004F14AE" w:rsidP="00FF3387">
            <w:pPr>
              <w:pStyle w:val="ConsPlusNormal"/>
              <w:ind w:firstLine="0"/>
              <w:jc w:val="center"/>
              <w:rPr>
                <w:b/>
                <w:sz w:val="12"/>
                <w:szCs w:val="12"/>
              </w:rPr>
            </w:pPr>
            <w:r w:rsidRPr="00B34EE9">
              <w:rPr>
                <w:b/>
                <w:sz w:val="12"/>
                <w:szCs w:val="12"/>
              </w:rPr>
              <w:t>частной собственности</w:t>
            </w:r>
          </w:p>
        </w:tc>
        <w:tc>
          <w:tcPr>
            <w:tcW w:w="851" w:type="dxa"/>
            <w:vMerge/>
            <w:vAlign w:val="center"/>
          </w:tcPr>
          <w:p w:rsidR="004F14AE" w:rsidRPr="00B34EE9" w:rsidRDefault="004F14AE" w:rsidP="00FF3387">
            <w:pPr>
              <w:pStyle w:val="ConsPlusNormal"/>
              <w:ind w:firstLine="0"/>
              <w:jc w:val="center"/>
              <w:rPr>
                <w:sz w:val="12"/>
                <w:szCs w:val="12"/>
              </w:rPr>
            </w:pPr>
          </w:p>
        </w:tc>
        <w:tc>
          <w:tcPr>
            <w:tcW w:w="1420" w:type="dxa"/>
            <w:vMerge/>
            <w:vAlign w:val="center"/>
          </w:tcPr>
          <w:p w:rsidR="004F14AE" w:rsidRPr="00B34EE9" w:rsidRDefault="004F14AE" w:rsidP="00FF3387">
            <w:pPr>
              <w:pStyle w:val="ConsPlusNormal"/>
              <w:ind w:firstLine="0"/>
              <w:jc w:val="center"/>
              <w:rPr>
                <w:sz w:val="12"/>
                <w:szCs w:val="12"/>
              </w:rPr>
            </w:pPr>
          </w:p>
        </w:tc>
      </w:tr>
      <w:tr w:rsidR="004F14AE" w:rsidRPr="00B34EE9" w:rsidTr="004F14AE">
        <w:trPr>
          <w:trHeight w:val="20"/>
        </w:trPr>
        <w:tc>
          <w:tcPr>
            <w:tcW w:w="183" w:type="dxa"/>
            <w:vAlign w:val="center"/>
          </w:tcPr>
          <w:p w:rsidR="00552D96" w:rsidRPr="00B34EE9" w:rsidRDefault="00552D96" w:rsidP="00FF3387">
            <w:pPr>
              <w:pStyle w:val="ConsPlusNormal"/>
              <w:ind w:firstLine="0"/>
              <w:jc w:val="center"/>
              <w:rPr>
                <w:sz w:val="12"/>
                <w:szCs w:val="12"/>
              </w:rPr>
            </w:pPr>
            <w:r w:rsidRPr="00B34EE9">
              <w:rPr>
                <w:sz w:val="12"/>
                <w:szCs w:val="12"/>
              </w:rPr>
              <w:t>1</w:t>
            </w:r>
          </w:p>
        </w:tc>
        <w:tc>
          <w:tcPr>
            <w:tcW w:w="2657" w:type="dxa"/>
            <w:vAlign w:val="center"/>
          </w:tcPr>
          <w:p w:rsidR="00552D96" w:rsidRPr="00B34EE9" w:rsidRDefault="00552D96" w:rsidP="00FF3387">
            <w:pPr>
              <w:pStyle w:val="ConsPlusNormal"/>
              <w:ind w:firstLine="0"/>
              <w:jc w:val="center"/>
              <w:rPr>
                <w:sz w:val="12"/>
                <w:szCs w:val="12"/>
              </w:rPr>
            </w:pPr>
            <w:r w:rsidRPr="00B34EE9">
              <w:rPr>
                <w:sz w:val="12"/>
                <w:szCs w:val="12"/>
              </w:rPr>
              <w:t>2</w:t>
            </w:r>
          </w:p>
        </w:tc>
        <w:tc>
          <w:tcPr>
            <w:tcW w:w="851" w:type="dxa"/>
            <w:vAlign w:val="center"/>
          </w:tcPr>
          <w:p w:rsidR="00552D96" w:rsidRPr="00B34EE9" w:rsidRDefault="00552D96" w:rsidP="00FF3387">
            <w:pPr>
              <w:pStyle w:val="ConsPlusNormal"/>
              <w:ind w:firstLine="0"/>
              <w:jc w:val="center"/>
              <w:rPr>
                <w:sz w:val="12"/>
                <w:szCs w:val="12"/>
              </w:rPr>
            </w:pPr>
            <w:r w:rsidRPr="00B34EE9">
              <w:rPr>
                <w:sz w:val="12"/>
                <w:szCs w:val="12"/>
              </w:rPr>
              <w:t>4</w:t>
            </w:r>
          </w:p>
        </w:tc>
        <w:tc>
          <w:tcPr>
            <w:tcW w:w="567" w:type="dxa"/>
            <w:vAlign w:val="center"/>
          </w:tcPr>
          <w:p w:rsidR="00552D96" w:rsidRPr="00B34EE9" w:rsidRDefault="00552D96" w:rsidP="00FF3387">
            <w:pPr>
              <w:pStyle w:val="ConsPlusNormal"/>
              <w:ind w:firstLine="0"/>
              <w:jc w:val="center"/>
              <w:rPr>
                <w:sz w:val="12"/>
                <w:szCs w:val="12"/>
              </w:rPr>
            </w:pPr>
            <w:r w:rsidRPr="00B34EE9">
              <w:rPr>
                <w:sz w:val="12"/>
                <w:szCs w:val="12"/>
              </w:rPr>
              <w:t>5</w:t>
            </w:r>
          </w:p>
        </w:tc>
        <w:tc>
          <w:tcPr>
            <w:tcW w:w="567" w:type="dxa"/>
            <w:vAlign w:val="center"/>
          </w:tcPr>
          <w:p w:rsidR="00552D96" w:rsidRPr="00B34EE9" w:rsidRDefault="00552D96" w:rsidP="00FF3387">
            <w:pPr>
              <w:pStyle w:val="ConsPlusNormal"/>
              <w:ind w:firstLine="0"/>
              <w:jc w:val="center"/>
              <w:rPr>
                <w:sz w:val="12"/>
                <w:szCs w:val="12"/>
              </w:rPr>
            </w:pPr>
            <w:r w:rsidRPr="00B34EE9">
              <w:rPr>
                <w:sz w:val="12"/>
                <w:szCs w:val="12"/>
              </w:rPr>
              <w:t>6</w:t>
            </w:r>
          </w:p>
        </w:tc>
        <w:tc>
          <w:tcPr>
            <w:tcW w:w="567" w:type="dxa"/>
            <w:vAlign w:val="center"/>
          </w:tcPr>
          <w:p w:rsidR="00552D96" w:rsidRPr="00B34EE9" w:rsidRDefault="00552D96" w:rsidP="00FF3387">
            <w:pPr>
              <w:pStyle w:val="ConsPlusNormal"/>
              <w:ind w:firstLine="0"/>
              <w:jc w:val="center"/>
              <w:rPr>
                <w:sz w:val="12"/>
                <w:szCs w:val="12"/>
              </w:rPr>
            </w:pPr>
            <w:r w:rsidRPr="00B34EE9">
              <w:rPr>
                <w:sz w:val="12"/>
                <w:szCs w:val="12"/>
              </w:rPr>
              <w:t>7</w:t>
            </w:r>
          </w:p>
        </w:tc>
        <w:tc>
          <w:tcPr>
            <w:tcW w:w="567" w:type="dxa"/>
            <w:vAlign w:val="center"/>
          </w:tcPr>
          <w:p w:rsidR="00552D96" w:rsidRPr="00B34EE9" w:rsidRDefault="00552D96" w:rsidP="00FF3387">
            <w:pPr>
              <w:pStyle w:val="ConsPlusNormal"/>
              <w:ind w:firstLine="0"/>
              <w:jc w:val="center"/>
              <w:rPr>
                <w:sz w:val="12"/>
                <w:szCs w:val="12"/>
              </w:rPr>
            </w:pPr>
            <w:r w:rsidRPr="00B34EE9">
              <w:rPr>
                <w:sz w:val="12"/>
                <w:szCs w:val="12"/>
              </w:rPr>
              <w:t>8</w:t>
            </w:r>
          </w:p>
        </w:tc>
        <w:tc>
          <w:tcPr>
            <w:tcW w:w="425" w:type="dxa"/>
            <w:vAlign w:val="center"/>
          </w:tcPr>
          <w:p w:rsidR="00552D96" w:rsidRPr="00B34EE9" w:rsidRDefault="00552D96" w:rsidP="00FF3387">
            <w:pPr>
              <w:pStyle w:val="ConsPlusNormal"/>
              <w:ind w:firstLine="0"/>
              <w:jc w:val="center"/>
              <w:rPr>
                <w:sz w:val="12"/>
                <w:szCs w:val="12"/>
              </w:rPr>
            </w:pPr>
            <w:r w:rsidRPr="00B34EE9">
              <w:rPr>
                <w:sz w:val="12"/>
                <w:szCs w:val="12"/>
              </w:rPr>
              <w:t>6</w:t>
            </w:r>
          </w:p>
        </w:tc>
        <w:tc>
          <w:tcPr>
            <w:tcW w:w="567" w:type="dxa"/>
            <w:vAlign w:val="center"/>
          </w:tcPr>
          <w:p w:rsidR="00552D96" w:rsidRPr="00B34EE9" w:rsidRDefault="00552D96" w:rsidP="00FF3387">
            <w:pPr>
              <w:pStyle w:val="ConsPlusNormal"/>
              <w:ind w:firstLine="0"/>
              <w:jc w:val="center"/>
              <w:rPr>
                <w:sz w:val="12"/>
                <w:szCs w:val="12"/>
              </w:rPr>
            </w:pPr>
            <w:r w:rsidRPr="00B34EE9">
              <w:rPr>
                <w:sz w:val="12"/>
                <w:szCs w:val="12"/>
              </w:rPr>
              <w:t>7</w:t>
            </w:r>
          </w:p>
        </w:tc>
        <w:tc>
          <w:tcPr>
            <w:tcW w:w="567" w:type="dxa"/>
            <w:vAlign w:val="center"/>
          </w:tcPr>
          <w:p w:rsidR="00552D96" w:rsidRPr="00B34EE9" w:rsidRDefault="00552D96" w:rsidP="00FF3387">
            <w:pPr>
              <w:pStyle w:val="ConsPlusNormal"/>
              <w:ind w:firstLine="0"/>
              <w:jc w:val="center"/>
              <w:rPr>
                <w:sz w:val="12"/>
                <w:szCs w:val="12"/>
              </w:rPr>
            </w:pPr>
            <w:r w:rsidRPr="00B34EE9">
              <w:rPr>
                <w:sz w:val="12"/>
                <w:szCs w:val="12"/>
              </w:rPr>
              <w:t>8</w:t>
            </w:r>
          </w:p>
        </w:tc>
        <w:tc>
          <w:tcPr>
            <w:tcW w:w="425" w:type="dxa"/>
            <w:vAlign w:val="center"/>
          </w:tcPr>
          <w:p w:rsidR="00552D96" w:rsidRPr="00B34EE9" w:rsidRDefault="00552D96" w:rsidP="00FF3387">
            <w:pPr>
              <w:pStyle w:val="ConsPlusNormal"/>
              <w:ind w:firstLine="0"/>
              <w:jc w:val="center"/>
              <w:rPr>
                <w:sz w:val="12"/>
                <w:szCs w:val="12"/>
              </w:rPr>
            </w:pPr>
            <w:r w:rsidRPr="00B34EE9">
              <w:rPr>
                <w:sz w:val="12"/>
                <w:szCs w:val="12"/>
              </w:rPr>
              <w:t>9</w:t>
            </w:r>
          </w:p>
        </w:tc>
        <w:tc>
          <w:tcPr>
            <w:tcW w:w="567" w:type="dxa"/>
            <w:vAlign w:val="center"/>
          </w:tcPr>
          <w:p w:rsidR="00552D96" w:rsidRPr="00B34EE9" w:rsidRDefault="00552D96" w:rsidP="00FF3387">
            <w:pPr>
              <w:pStyle w:val="ConsPlusNormal"/>
              <w:ind w:firstLine="0"/>
              <w:jc w:val="center"/>
              <w:rPr>
                <w:sz w:val="12"/>
                <w:szCs w:val="12"/>
              </w:rPr>
            </w:pPr>
            <w:r w:rsidRPr="00B34EE9">
              <w:rPr>
                <w:sz w:val="12"/>
                <w:szCs w:val="12"/>
              </w:rPr>
              <w:t>10</w:t>
            </w:r>
          </w:p>
        </w:tc>
        <w:tc>
          <w:tcPr>
            <w:tcW w:w="567" w:type="dxa"/>
            <w:vAlign w:val="center"/>
          </w:tcPr>
          <w:p w:rsidR="00552D96" w:rsidRPr="00B34EE9" w:rsidRDefault="00552D96" w:rsidP="00FF3387">
            <w:pPr>
              <w:pStyle w:val="ConsPlusNormal"/>
              <w:ind w:firstLine="0"/>
              <w:jc w:val="center"/>
              <w:rPr>
                <w:sz w:val="12"/>
                <w:szCs w:val="12"/>
              </w:rPr>
            </w:pPr>
            <w:r w:rsidRPr="00B34EE9">
              <w:rPr>
                <w:sz w:val="12"/>
                <w:szCs w:val="12"/>
              </w:rPr>
              <w:t>11</w:t>
            </w:r>
          </w:p>
        </w:tc>
        <w:tc>
          <w:tcPr>
            <w:tcW w:w="851" w:type="dxa"/>
            <w:vAlign w:val="center"/>
          </w:tcPr>
          <w:p w:rsidR="00552D96" w:rsidRPr="00B34EE9" w:rsidRDefault="00552D96" w:rsidP="00FF3387">
            <w:pPr>
              <w:pStyle w:val="ConsPlusNormal"/>
              <w:ind w:firstLine="0"/>
              <w:jc w:val="center"/>
              <w:rPr>
                <w:sz w:val="12"/>
                <w:szCs w:val="12"/>
              </w:rPr>
            </w:pPr>
            <w:r w:rsidRPr="00B34EE9">
              <w:rPr>
                <w:sz w:val="12"/>
                <w:szCs w:val="12"/>
              </w:rPr>
              <w:t>12</w:t>
            </w:r>
          </w:p>
        </w:tc>
        <w:tc>
          <w:tcPr>
            <w:tcW w:w="1420" w:type="dxa"/>
            <w:vAlign w:val="center"/>
          </w:tcPr>
          <w:p w:rsidR="00552D96" w:rsidRPr="00B34EE9" w:rsidRDefault="00552D96" w:rsidP="00FF3387">
            <w:pPr>
              <w:pStyle w:val="ConsPlusNormal"/>
              <w:ind w:firstLine="0"/>
              <w:jc w:val="center"/>
              <w:rPr>
                <w:sz w:val="12"/>
                <w:szCs w:val="12"/>
              </w:rPr>
            </w:pPr>
            <w:r w:rsidRPr="00B34EE9">
              <w:rPr>
                <w:sz w:val="12"/>
                <w:szCs w:val="12"/>
              </w:rPr>
              <w:t>13</w:t>
            </w:r>
          </w:p>
        </w:tc>
      </w:tr>
      <w:tr w:rsidR="004F14AE" w:rsidRPr="00B34EE9" w:rsidTr="004F14AE">
        <w:trPr>
          <w:trHeight w:val="20"/>
        </w:trPr>
        <w:tc>
          <w:tcPr>
            <w:tcW w:w="183" w:type="dxa"/>
          </w:tcPr>
          <w:p w:rsidR="00552D96" w:rsidRPr="00B34EE9" w:rsidRDefault="00552D96" w:rsidP="00FF3387">
            <w:pPr>
              <w:pStyle w:val="ConsPlusNormal"/>
              <w:ind w:firstLine="0"/>
              <w:jc w:val="center"/>
              <w:rPr>
                <w:sz w:val="12"/>
                <w:szCs w:val="12"/>
              </w:rPr>
            </w:pPr>
            <w:r w:rsidRPr="00B34EE9">
              <w:rPr>
                <w:sz w:val="12"/>
                <w:szCs w:val="12"/>
              </w:rPr>
              <w:t>1.</w:t>
            </w:r>
          </w:p>
        </w:tc>
        <w:tc>
          <w:tcPr>
            <w:tcW w:w="2657" w:type="dxa"/>
          </w:tcPr>
          <w:p w:rsidR="00552D96" w:rsidRPr="00B34EE9" w:rsidRDefault="00552D96" w:rsidP="004F14AE">
            <w:pPr>
              <w:pStyle w:val="ConsPlusNormal"/>
              <w:ind w:firstLine="0"/>
              <w:rPr>
                <w:sz w:val="12"/>
                <w:szCs w:val="12"/>
              </w:rPr>
            </w:pPr>
            <w:r w:rsidRPr="00B34EE9">
              <w:rPr>
                <w:sz w:val="12"/>
                <w:szCs w:val="12"/>
              </w:rPr>
              <w:t>г. Валдай, пр. Комсомольский, д. 30, кв. 5</w:t>
            </w:r>
          </w:p>
        </w:tc>
        <w:tc>
          <w:tcPr>
            <w:tcW w:w="851" w:type="dxa"/>
          </w:tcPr>
          <w:p w:rsidR="00552D96" w:rsidRPr="00B34EE9" w:rsidRDefault="00552D96" w:rsidP="00FF3387">
            <w:pPr>
              <w:pStyle w:val="ConsPlusNormal"/>
              <w:ind w:firstLine="0"/>
              <w:jc w:val="center"/>
              <w:rPr>
                <w:sz w:val="12"/>
                <w:szCs w:val="12"/>
              </w:rPr>
            </w:pPr>
            <w:r w:rsidRPr="00B34EE9">
              <w:rPr>
                <w:sz w:val="12"/>
                <w:szCs w:val="12"/>
              </w:rPr>
              <w:t>1</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2021</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68,8</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68,8</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425" w:type="dxa"/>
          </w:tcPr>
          <w:p w:rsidR="00552D96" w:rsidRPr="00B34EE9" w:rsidRDefault="00552D96" w:rsidP="00FF3387">
            <w:pPr>
              <w:pStyle w:val="ConsPlusNormal"/>
              <w:ind w:firstLine="0"/>
              <w:jc w:val="center"/>
              <w:rPr>
                <w:sz w:val="12"/>
                <w:szCs w:val="12"/>
              </w:rPr>
            </w:pPr>
            <w:r w:rsidRPr="00B34EE9">
              <w:rPr>
                <w:sz w:val="12"/>
                <w:szCs w:val="12"/>
              </w:rPr>
              <w:t>68,8</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68,8</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425" w:type="dxa"/>
          </w:tcPr>
          <w:p w:rsidR="00552D96" w:rsidRPr="00B34EE9" w:rsidRDefault="00552D96" w:rsidP="00FF3387">
            <w:pPr>
              <w:pStyle w:val="ConsPlusNormal"/>
              <w:ind w:firstLine="0"/>
              <w:jc w:val="center"/>
              <w:rPr>
                <w:sz w:val="12"/>
                <w:szCs w:val="12"/>
              </w:rPr>
            </w:pPr>
            <w:r w:rsidRPr="00B34EE9">
              <w:rPr>
                <w:sz w:val="12"/>
                <w:szCs w:val="12"/>
              </w:rPr>
              <w:t>1</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1</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851" w:type="dxa"/>
          </w:tcPr>
          <w:p w:rsidR="00552D96" w:rsidRPr="00B34EE9" w:rsidRDefault="00552D96" w:rsidP="00FF3387">
            <w:pPr>
              <w:pStyle w:val="ConsPlusNormal"/>
              <w:ind w:firstLine="0"/>
              <w:jc w:val="center"/>
              <w:rPr>
                <w:sz w:val="12"/>
                <w:szCs w:val="12"/>
              </w:rPr>
            </w:pPr>
            <w:r w:rsidRPr="00B34EE9">
              <w:rPr>
                <w:sz w:val="12"/>
                <w:szCs w:val="12"/>
                <w:lang w:val="en-US"/>
              </w:rPr>
              <w:t>2200</w:t>
            </w:r>
            <w:r w:rsidRPr="00B34EE9">
              <w:rPr>
                <w:sz w:val="12"/>
                <w:szCs w:val="12"/>
              </w:rPr>
              <w:t>000,0</w:t>
            </w:r>
          </w:p>
        </w:tc>
        <w:tc>
          <w:tcPr>
            <w:tcW w:w="1420" w:type="dxa"/>
          </w:tcPr>
          <w:p w:rsidR="00552D96" w:rsidRPr="00B34EE9" w:rsidRDefault="00552D96" w:rsidP="00FF3387">
            <w:pPr>
              <w:pStyle w:val="ConsPlusNormal"/>
              <w:ind w:firstLine="0"/>
              <w:jc w:val="center"/>
              <w:rPr>
                <w:sz w:val="12"/>
                <w:szCs w:val="12"/>
              </w:rPr>
            </w:pPr>
            <w:r w:rsidRPr="00B34EE9">
              <w:rPr>
                <w:sz w:val="12"/>
                <w:szCs w:val="12"/>
              </w:rPr>
              <w:t>бюджет Валдайского городского поселения</w:t>
            </w:r>
          </w:p>
        </w:tc>
      </w:tr>
      <w:tr w:rsidR="004F14AE" w:rsidRPr="00B34EE9" w:rsidTr="004F14AE">
        <w:trPr>
          <w:trHeight w:val="20"/>
        </w:trPr>
        <w:tc>
          <w:tcPr>
            <w:tcW w:w="183" w:type="dxa"/>
          </w:tcPr>
          <w:p w:rsidR="00552D96" w:rsidRPr="00B34EE9" w:rsidRDefault="00552D96" w:rsidP="00FF3387">
            <w:pPr>
              <w:pStyle w:val="ConsPlusNormal"/>
              <w:ind w:firstLine="0"/>
              <w:jc w:val="center"/>
              <w:rPr>
                <w:sz w:val="12"/>
                <w:szCs w:val="12"/>
              </w:rPr>
            </w:pPr>
            <w:r w:rsidRPr="00B34EE9">
              <w:rPr>
                <w:sz w:val="12"/>
                <w:szCs w:val="12"/>
              </w:rPr>
              <w:t>2.</w:t>
            </w:r>
          </w:p>
        </w:tc>
        <w:tc>
          <w:tcPr>
            <w:tcW w:w="2657" w:type="dxa"/>
          </w:tcPr>
          <w:p w:rsidR="00552D96" w:rsidRPr="00B34EE9" w:rsidRDefault="00B34EE9" w:rsidP="00FF3387">
            <w:pPr>
              <w:pStyle w:val="ConsPlusNormal"/>
              <w:ind w:firstLine="0"/>
              <w:rPr>
                <w:sz w:val="12"/>
                <w:szCs w:val="12"/>
              </w:rPr>
            </w:pPr>
            <w:r>
              <w:rPr>
                <w:sz w:val="12"/>
                <w:szCs w:val="12"/>
              </w:rPr>
              <w:t>г. Валдай, пр.</w:t>
            </w:r>
            <w:r w:rsidR="00552D96" w:rsidRPr="00B34EE9">
              <w:rPr>
                <w:sz w:val="12"/>
                <w:szCs w:val="12"/>
              </w:rPr>
              <w:t>Советский, д. 47</w:t>
            </w:r>
          </w:p>
        </w:tc>
        <w:tc>
          <w:tcPr>
            <w:tcW w:w="851" w:type="dxa"/>
          </w:tcPr>
          <w:p w:rsidR="00552D96" w:rsidRPr="00B34EE9" w:rsidRDefault="00552D96" w:rsidP="00FF3387">
            <w:pPr>
              <w:pStyle w:val="ConsPlusNormal"/>
              <w:ind w:firstLine="0"/>
              <w:jc w:val="center"/>
              <w:rPr>
                <w:sz w:val="12"/>
                <w:szCs w:val="12"/>
              </w:rPr>
            </w:pPr>
            <w:r w:rsidRPr="00B34EE9">
              <w:rPr>
                <w:sz w:val="12"/>
                <w:szCs w:val="12"/>
              </w:rPr>
              <w:t>17</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2023</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284,2</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139,7</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144,5</w:t>
            </w:r>
          </w:p>
        </w:tc>
        <w:tc>
          <w:tcPr>
            <w:tcW w:w="425" w:type="dxa"/>
          </w:tcPr>
          <w:p w:rsidR="00552D96" w:rsidRPr="00B34EE9" w:rsidRDefault="00552D96" w:rsidP="00FF3387">
            <w:pPr>
              <w:pStyle w:val="ConsPlusNormal"/>
              <w:ind w:firstLine="0"/>
              <w:jc w:val="center"/>
              <w:rPr>
                <w:sz w:val="12"/>
                <w:szCs w:val="12"/>
              </w:rPr>
            </w:pPr>
            <w:r w:rsidRPr="00B34EE9">
              <w:rPr>
                <w:sz w:val="12"/>
                <w:szCs w:val="12"/>
              </w:rPr>
              <w:t>284,2</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284,2</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425" w:type="dxa"/>
          </w:tcPr>
          <w:p w:rsidR="00552D96" w:rsidRPr="00B34EE9" w:rsidRDefault="00552D96" w:rsidP="00FF3387">
            <w:pPr>
              <w:pStyle w:val="ConsPlusNormal"/>
              <w:ind w:firstLine="0"/>
              <w:jc w:val="center"/>
              <w:rPr>
                <w:sz w:val="12"/>
                <w:szCs w:val="12"/>
              </w:rPr>
            </w:pPr>
            <w:r w:rsidRPr="00B34EE9">
              <w:rPr>
                <w:sz w:val="12"/>
                <w:szCs w:val="12"/>
              </w:rPr>
              <w:t>9</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9</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851" w:type="dxa"/>
          </w:tcPr>
          <w:p w:rsidR="00552D96" w:rsidRPr="00B34EE9" w:rsidRDefault="00552D96" w:rsidP="00FF3387">
            <w:pPr>
              <w:pStyle w:val="ConsPlusNormal"/>
              <w:ind w:firstLine="0"/>
              <w:jc w:val="center"/>
              <w:rPr>
                <w:sz w:val="12"/>
                <w:szCs w:val="12"/>
                <w:lang w:val="en-US"/>
              </w:rPr>
            </w:pPr>
            <w:r w:rsidRPr="00B34EE9">
              <w:rPr>
                <w:sz w:val="12"/>
                <w:szCs w:val="12"/>
                <w:lang w:val="en-US"/>
              </w:rPr>
              <w:t>2016000</w:t>
            </w:r>
          </w:p>
        </w:tc>
        <w:tc>
          <w:tcPr>
            <w:tcW w:w="1420" w:type="dxa"/>
          </w:tcPr>
          <w:p w:rsidR="00552D96" w:rsidRPr="00B34EE9" w:rsidRDefault="00552D96" w:rsidP="00FF3387">
            <w:pPr>
              <w:pStyle w:val="ConsPlusNormal"/>
              <w:ind w:firstLine="0"/>
              <w:jc w:val="center"/>
              <w:rPr>
                <w:color w:val="000000"/>
                <w:sz w:val="12"/>
                <w:szCs w:val="12"/>
              </w:rPr>
            </w:pPr>
            <w:r w:rsidRPr="00B34EE9">
              <w:rPr>
                <w:color w:val="000000"/>
                <w:sz w:val="12"/>
                <w:szCs w:val="12"/>
              </w:rPr>
              <w:t>бюджет Валдайского городского поселения</w:t>
            </w:r>
          </w:p>
        </w:tc>
      </w:tr>
      <w:tr w:rsidR="004F14AE" w:rsidRPr="00B34EE9" w:rsidTr="004F14AE">
        <w:trPr>
          <w:trHeight w:val="20"/>
        </w:trPr>
        <w:tc>
          <w:tcPr>
            <w:tcW w:w="183" w:type="dxa"/>
          </w:tcPr>
          <w:p w:rsidR="00552D96" w:rsidRPr="00B34EE9" w:rsidRDefault="00552D96" w:rsidP="00FF3387">
            <w:pPr>
              <w:pStyle w:val="ConsPlusNormal"/>
              <w:ind w:firstLine="0"/>
              <w:jc w:val="center"/>
              <w:rPr>
                <w:sz w:val="12"/>
                <w:szCs w:val="12"/>
              </w:rPr>
            </w:pPr>
            <w:r w:rsidRPr="00B34EE9">
              <w:rPr>
                <w:sz w:val="12"/>
                <w:szCs w:val="12"/>
              </w:rPr>
              <w:t>3.</w:t>
            </w:r>
          </w:p>
        </w:tc>
        <w:tc>
          <w:tcPr>
            <w:tcW w:w="2657" w:type="dxa"/>
          </w:tcPr>
          <w:p w:rsidR="00552D96" w:rsidRPr="00B34EE9" w:rsidRDefault="00B34EE9" w:rsidP="00FF3387">
            <w:pPr>
              <w:pStyle w:val="ConsPlusNormal"/>
              <w:ind w:firstLine="0"/>
              <w:rPr>
                <w:sz w:val="12"/>
                <w:szCs w:val="12"/>
              </w:rPr>
            </w:pPr>
            <w:r>
              <w:rPr>
                <w:sz w:val="12"/>
                <w:szCs w:val="12"/>
              </w:rPr>
              <w:t>г. Валдай, ул. М.</w:t>
            </w:r>
            <w:r w:rsidR="00552D96" w:rsidRPr="00B34EE9">
              <w:rPr>
                <w:sz w:val="12"/>
                <w:szCs w:val="12"/>
              </w:rPr>
              <w:t>Уткиной, д .18, кв.2 (изъятие жилого помещения и земельного участка)</w:t>
            </w:r>
          </w:p>
        </w:tc>
        <w:tc>
          <w:tcPr>
            <w:tcW w:w="851" w:type="dxa"/>
          </w:tcPr>
          <w:p w:rsidR="00552D96" w:rsidRPr="00B34EE9" w:rsidRDefault="00552D96" w:rsidP="00FF3387">
            <w:pPr>
              <w:pStyle w:val="ConsPlusNormal"/>
              <w:ind w:firstLine="0"/>
              <w:jc w:val="center"/>
              <w:rPr>
                <w:sz w:val="12"/>
                <w:szCs w:val="12"/>
              </w:rPr>
            </w:pPr>
            <w:r w:rsidRPr="00B34EE9">
              <w:rPr>
                <w:sz w:val="12"/>
                <w:szCs w:val="12"/>
              </w:rPr>
              <w:t>3</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2021</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48,2</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48,2</w:t>
            </w:r>
          </w:p>
        </w:tc>
        <w:tc>
          <w:tcPr>
            <w:tcW w:w="425" w:type="dxa"/>
          </w:tcPr>
          <w:p w:rsidR="00552D96" w:rsidRPr="00B34EE9" w:rsidRDefault="00552D96" w:rsidP="00FF3387">
            <w:pPr>
              <w:pStyle w:val="ConsPlusNormal"/>
              <w:ind w:firstLine="0"/>
              <w:jc w:val="center"/>
              <w:rPr>
                <w:sz w:val="12"/>
                <w:szCs w:val="12"/>
              </w:rPr>
            </w:pPr>
            <w:r w:rsidRPr="00B34EE9">
              <w:rPr>
                <w:sz w:val="12"/>
                <w:szCs w:val="12"/>
              </w:rPr>
              <w:t>0</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425" w:type="dxa"/>
          </w:tcPr>
          <w:p w:rsidR="00552D96" w:rsidRPr="00B34EE9" w:rsidRDefault="00552D96" w:rsidP="00FF3387">
            <w:pPr>
              <w:pStyle w:val="ConsPlusNormal"/>
              <w:ind w:firstLine="0"/>
              <w:jc w:val="center"/>
              <w:rPr>
                <w:sz w:val="12"/>
                <w:szCs w:val="12"/>
              </w:rPr>
            </w:pPr>
            <w:r w:rsidRPr="00B34EE9">
              <w:rPr>
                <w:sz w:val="12"/>
                <w:szCs w:val="12"/>
              </w:rPr>
              <w:t>1</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1</w:t>
            </w:r>
          </w:p>
        </w:tc>
        <w:tc>
          <w:tcPr>
            <w:tcW w:w="851" w:type="dxa"/>
          </w:tcPr>
          <w:p w:rsidR="00552D96" w:rsidRPr="00B34EE9" w:rsidRDefault="00552D96" w:rsidP="00FF3387">
            <w:pPr>
              <w:pStyle w:val="ConsPlusNormal"/>
              <w:ind w:firstLine="0"/>
              <w:jc w:val="center"/>
              <w:rPr>
                <w:sz w:val="12"/>
                <w:szCs w:val="12"/>
              </w:rPr>
            </w:pPr>
            <w:r w:rsidRPr="00B34EE9">
              <w:rPr>
                <w:sz w:val="12"/>
                <w:szCs w:val="12"/>
                <w:lang w:val="en-US"/>
              </w:rPr>
              <w:t>614</w:t>
            </w:r>
            <w:r w:rsidRPr="00B34EE9">
              <w:rPr>
                <w:sz w:val="12"/>
                <w:szCs w:val="12"/>
              </w:rPr>
              <w:t>000,00</w:t>
            </w:r>
          </w:p>
        </w:tc>
        <w:tc>
          <w:tcPr>
            <w:tcW w:w="1420" w:type="dxa"/>
          </w:tcPr>
          <w:p w:rsidR="00552D96" w:rsidRPr="00B34EE9" w:rsidRDefault="00552D96" w:rsidP="00FF3387">
            <w:pPr>
              <w:pStyle w:val="ConsPlusNormal"/>
              <w:ind w:firstLine="0"/>
              <w:jc w:val="center"/>
              <w:rPr>
                <w:sz w:val="12"/>
                <w:szCs w:val="12"/>
              </w:rPr>
            </w:pPr>
            <w:r w:rsidRPr="00B34EE9">
              <w:rPr>
                <w:sz w:val="12"/>
                <w:szCs w:val="12"/>
              </w:rPr>
              <w:t>бюджет Валдайского городского поселения</w:t>
            </w:r>
          </w:p>
        </w:tc>
      </w:tr>
      <w:tr w:rsidR="004F14AE" w:rsidRPr="00B34EE9" w:rsidTr="004F14AE">
        <w:trPr>
          <w:trHeight w:val="20"/>
        </w:trPr>
        <w:tc>
          <w:tcPr>
            <w:tcW w:w="183" w:type="dxa"/>
          </w:tcPr>
          <w:p w:rsidR="00552D96" w:rsidRPr="00B34EE9" w:rsidRDefault="00552D96" w:rsidP="00FF3387">
            <w:pPr>
              <w:pStyle w:val="ConsPlusNormal"/>
              <w:ind w:firstLine="0"/>
              <w:jc w:val="center"/>
              <w:rPr>
                <w:sz w:val="12"/>
                <w:szCs w:val="12"/>
              </w:rPr>
            </w:pPr>
            <w:r w:rsidRPr="00B34EE9">
              <w:rPr>
                <w:sz w:val="12"/>
                <w:szCs w:val="12"/>
              </w:rPr>
              <w:t>4.</w:t>
            </w:r>
          </w:p>
        </w:tc>
        <w:tc>
          <w:tcPr>
            <w:tcW w:w="2657" w:type="dxa"/>
          </w:tcPr>
          <w:p w:rsidR="00552D96" w:rsidRPr="00B34EE9" w:rsidRDefault="00552D96" w:rsidP="00FF3387">
            <w:pPr>
              <w:pStyle w:val="ConsPlusNormal"/>
              <w:ind w:firstLine="0"/>
              <w:rPr>
                <w:sz w:val="12"/>
                <w:szCs w:val="12"/>
              </w:rPr>
            </w:pPr>
            <w:r w:rsidRPr="00B34EE9">
              <w:rPr>
                <w:sz w:val="12"/>
                <w:szCs w:val="12"/>
              </w:rPr>
              <w:t>Снос аварий</w:t>
            </w:r>
            <w:r w:rsidR="00B34EE9">
              <w:rPr>
                <w:sz w:val="12"/>
                <w:szCs w:val="12"/>
              </w:rPr>
              <w:t>ных домов: ул.</w:t>
            </w:r>
            <w:r w:rsidRPr="00B34EE9">
              <w:rPr>
                <w:sz w:val="12"/>
                <w:szCs w:val="12"/>
              </w:rPr>
              <w:t>М.Уткиной, д. 18</w:t>
            </w:r>
          </w:p>
        </w:tc>
        <w:tc>
          <w:tcPr>
            <w:tcW w:w="851"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r w:rsidRPr="00B34EE9">
              <w:rPr>
                <w:sz w:val="12"/>
                <w:szCs w:val="12"/>
              </w:rPr>
              <w:t>2021</w:t>
            </w:r>
          </w:p>
        </w:tc>
        <w:tc>
          <w:tcPr>
            <w:tcW w:w="567"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425"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425"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851" w:type="dxa"/>
          </w:tcPr>
          <w:p w:rsidR="00552D96" w:rsidRPr="00B34EE9" w:rsidRDefault="00552D96" w:rsidP="00FF3387">
            <w:pPr>
              <w:pStyle w:val="ConsPlusNormal"/>
              <w:ind w:firstLine="0"/>
              <w:jc w:val="center"/>
              <w:rPr>
                <w:sz w:val="12"/>
                <w:szCs w:val="12"/>
              </w:rPr>
            </w:pPr>
            <w:r w:rsidRPr="00B34EE9">
              <w:rPr>
                <w:sz w:val="12"/>
                <w:szCs w:val="12"/>
              </w:rPr>
              <w:t>199549,00</w:t>
            </w:r>
          </w:p>
        </w:tc>
        <w:tc>
          <w:tcPr>
            <w:tcW w:w="1420" w:type="dxa"/>
          </w:tcPr>
          <w:p w:rsidR="00552D96" w:rsidRPr="00B34EE9" w:rsidRDefault="00552D96" w:rsidP="00FF3387">
            <w:pPr>
              <w:pStyle w:val="ConsPlusNormal"/>
              <w:ind w:firstLine="0"/>
              <w:jc w:val="center"/>
              <w:rPr>
                <w:sz w:val="12"/>
                <w:szCs w:val="12"/>
              </w:rPr>
            </w:pPr>
            <w:r w:rsidRPr="00B34EE9">
              <w:rPr>
                <w:sz w:val="12"/>
                <w:szCs w:val="12"/>
              </w:rPr>
              <w:t>бюджет Валдайского городского поселения</w:t>
            </w:r>
          </w:p>
        </w:tc>
      </w:tr>
      <w:tr w:rsidR="004F14AE" w:rsidRPr="00B34EE9" w:rsidTr="004F14AE">
        <w:trPr>
          <w:trHeight w:val="20"/>
        </w:trPr>
        <w:tc>
          <w:tcPr>
            <w:tcW w:w="183" w:type="dxa"/>
          </w:tcPr>
          <w:p w:rsidR="00552D96" w:rsidRPr="00B34EE9" w:rsidRDefault="00552D96" w:rsidP="00FF3387">
            <w:pPr>
              <w:pStyle w:val="ConsPlusNormal"/>
              <w:ind w:firstLine="0"/>
              <w:jc w:val="center"/>
              <w:rPr>
                <w:sz w:val="12"/>
                <w:szCs w:val="12"/>
              </w:rPr>
            </w:pPr>
            <w:r w:rsidRPr="00B34EE9">
              <w:rPr>
                <w:sz w:val="12"/>
                <w:szCs w:val="12"/>
              </w:rPr>
              <w:t>5.</w:t>
            </w:r>
          </w:p>
        </w:tc>
        <w:tc>
          <w:tcPr>
            <w:tcW w:w="2657" w:type="dxa"/>
          </w:tcPr>
          <w:p w:rsidR="00552D96" w:rsidRPr="00B34EE9" w:rsidRDefault="00552D96" w:rsidP="00FF3387">
            <w:pPr>
              <w:pStyle w:val="ConsPlusNormal"/>
              <w:ind w:firstLine="0"/>
              <w:rPr>
                <w:sz w:val="12"/>
                <w:szCs w:val="12"/>
              </w:rPr>
            </w:pPr>
            <w:r w:rsidRPr="00B34EE9">
              <w:rPr>
                <w:sz w:val="12"/>
                <w:szCs w:val="12"/>
              </w:rPr>
              <w:t>с. Зимогорье, Валдайское городское по</w:t>
            </w:r>
            <w:r w:rsidR="00B34EE9">
              <w:rPr>
                <w:sz w:val="12"/>
                <w:szCs w:val="12"/>
              </w:rPr>
              <w:t>селение, ул.</w:t>
            </w:r>
            <w:r w:rsidRPr="00B34EE9">
              <w:rPr>
                <w:sz w:val="12"/>
                <w:szCs w:val="12"/>
              </w:rPr>
              <w:t xml:space="preserve">Почтовая, д. 10, кв. 2. </w:t>
            </w:r>
          </w:p>
        </w:tc>
        <w:tc>
          <w:tcPr>
            <w:tcW w:w="851" w:type="dxa"/>
          </w:tcPr>
          <w:p w:rsidR="00552D96" w:rsidRPr="00B34EE9" w:rsidRDefault="00552D96" w:rsidP="00FF3387">
            <w:pPr>
              <w:pStyle w:val="ConsPlusNormal"/>
              <w:ind w:firstLine="0"/>
              <w:jc w:val="center"/>
              <w:rPr>
                <w:sz w:val="12"/>
                <w:szCs w:val="12"/>
              </w:rPr>
            </w:pPr>
            <w:r w:rsidRPr="00B34EE9">
              <w:rPr>
                <w:sz w:val="12"/>
                <w:szCs w:val="12"/>
              </w:rPr>
              <w:t>3</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2021</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48,4</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48,4</w:t>
            </w:r>
          </w:p>
        </w:tc>
        <w:tc>
          <w:tcPr>
            <w:tcW w:w="425" w:type="dxa"/>
          </w:tcPr>
          <w:p w:rsidR="00552D96" w:rsidRPr="00B34EE9" w:rsidRDefault="00552D96" w:rsidP="00FF3387">
            <w:pPr>
              <w:pStyle w:val="ConsPlusNormal"/>
              <w:ind w:firstLine="0"/>
              <w:jc w:val="center"/>
              <w:rPr>
                <w:sz w:val="12"/>
                <w:szCs w:val="12"/>
              </w:rPr>
            </w:pPr>
            <w:r w:rsidRPr="00B34EE9">
              <w:rPr>
                <w:sz w:val="12"/>
                <w:szCs w:val="12"/>
              </w:rPr>
              <w:t>48,4</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48,4</w:t>
            </w:r>
          </w:p>
        </w:tc>
        <w:tc>
          <w:tcPr>
            <w:tcW w:w="425" w:type="dxa"/>
          </w:tcPr>
          <w:p w:rsidR="00552D96" w:rsidRPr="00B34EE9" w:rsidRDefault="00552D96" w:rsidP="00FF3387">
            <w:pPr>
              <w:pStyle w:val="ConsPlusNormal"/>
              <w:ind w:firstLine="0"/>
              <w:jc w:val="center"/>
              <w:rPr>
                <w:sz w:val="12"/>
                <w:szCs w:val="12"/>
              </w:rPr>
            </w:pPr>
            <w:r w:rsidRPr="00B34EE9">
              <w:rPr>
                <w:sz w:val="12"/>
                <w:szCs w:val="12"/>
              </w:rPr>
              <w:t>1</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1</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851" w:type="dxa"/>
          </w:tcPr>
          <w:p w:rsidR="00552D96" w:rsidRPr="00B34EE9" w:rsidRDefault="00552D96" w:rsidP="00FF3387">
            <w:pPr>
              <w:pStyle w:val="ConsPlusNormal"/>
              <w:ind w:firstLine="0"/>
              <w:jc w:val="center"/>
              <w:rPr>
                <w:sz w:val="12"/>
                <w:szCs w:val="12"/>
              </w:rPr>
            </w:pPr>
            <w:r w:rsidRPr="00B34EE9">
              <w:rPr>
                <w:sz w:val="12"/>
                <w:szCs w:val="12"/>
                <w:lang w:val="en-US"/>
              </w:rPr>
              <w:t>1</w:t>
            </w:r>
            <w:r w:rsidRPr="00B34EE9">
              <w:rPr>
                <w:sz w:val="12"/>
                <w:szCs w:val="12"/>
              </w:rPr>
              <w:t>293500,00</w:t>
            </w:r>
          </w:p>
        </w:tc>
        <w:tc>
          <w:tcPr>
            <w:tcW w:w="1420" w:type="dxa"/>
          </w:tcPr>
          <w:p w:rsidR="00552D96" w:rsidRPr="00B34EE9" w:rsidRDefault="00552D96" w:rsidP="00FF3387">
            <w:pPr>
              <w:pStyle w:val="ConsPlusNormal"/>
              <w:ind w:firstLine="0"/>
              <w:jc w:val="center"/>
              <w:rPr>
                <w:sz w:val="12"/>
                <w:szCs w:val="12"/>
              </w:rPr>
            </w:pPr>
          </w:p>
        </w:tc>
      </w:tr>
      <w:tr w:rsidR="004F14AE" w:rsidRPr="00B34EE9" w:rsidTr="004F14AE">
        <w:trPr>
          <w:trHeight w:val="20"/>
        </w:trPr>
        <w:tc>
          <w:tcPr>
            <w:tcW w:w="183" w:type="dxa"/>
          </w:tcPr>
          <w:p w:rsidR="00552D96" w:rsidRPr="00B34EE9" w:rsidRDefault="00552D96" w:rsidP="00FF3387">
            <w:pPr>
              <w:pStyle w:val="ConsPlusNormal"/>
              <w:ind w:firstLine="0"/>
              <w:jc w:val="center"/>
              <w:rPr>
                <w:sz w:val="12"/>
                <w:szCs w:val="12"/>
              </w:rPr>
            </w:pPr>
            <w:r w:rsidRPr="00B34EE9">
              <w:rPr>
                <w:sz w:val="12"/>
                <w:szCs w:val="12"/>
                <w:lang w:val="en-US"/>
              </w:rPr>
              <w:t>6</w:t>
            </w:r>
            <w:r w:rsidRPr="00B34EE9">
              <w:rPr>
                <w:sz w:val="12"/>
                <w:szCs w:val="12"/>
              </w:rPr>
              <w:t>.</w:t>
            </w:r>
          </w:p>
        </w:tc>
        <w:tc>
          <w:tcPr>
            <w:tcW w:w="2657" w:type="dxa"/>
          </w:tcPr>
          <w:p w:rsidR="00552D96" w:rsidRPr="00B34EE9" w:rsidRDefault="00B34EE9" w:rsidP="004F14AE">
            <w:pPr>
              <w:pStyle w:val="ConsPlusNormal"/>
              <w:ind w:firstLine="0"/>
              <w:rPr>
                <w:sz w:val="12"/>
                <w:szCs w:val="12"/>
              </w:rPr>
            </w:pPr>
            <w:r>
              <w:rPr>
                <w:sz w:val="12"/>
                <w:szCs w:val="12"/>
              </w:rPr>
              <w:t>Снос аварийных домов: ул.</w:t>
            </w:r>
            <w:r w:rsidR="00552D96" w:rsidRPr="00B34EE9">
              <w:rPr>
                <w:sz w:val="12"/>
                <w:szCs w:val="12"/>
              </w:rPr>
              <w:t>Октябрьская, д. 49</w:t>
            </w:r>
          </w:p>
        </w:tc>
        <w:tc>
          <w:tcPr>
            <w:tcW w:w="851"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r w:rsidRPr="00B34EE9">
              <w:rPr>
                <w:sz w:val="12"/>
                <w:szCs w:val="12"/>
              </w:rPr>
              <w:t>2022</w:t>
            </w:r>
          </w:p>
        </w:tc>
        <w:tc>
          <w:tcPr>
            <w:tcW w:w="567"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425"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425"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851" w:type="dxa"/>
          </w:tcPr>
          <w:p w:rsidR="00552D96" w:rsidRPr="00B34EE9" w:rsidRDefault="00552D96" w:rsidP="00FF3387">
            <w:pPr>
              <w:pStyle w:val="ConsPlusNormal"/>
              <w:ind w:firstLine="0"/>
              <w:jc w:val="center"/>
              <w:rPr>
                <w:sz w:val="12"/>
                <w:szCs w:val="12"/>
              </w:rPr>
            </w:pPr>
            <w:r w:rsidRPr="00B34EE9">
              <w:rPr>
                <w:sz w:val="12"/>
                <w:szCs w:val="12"/>
              </w:rPr>
              <w:t>350000,00</w:t>
            </w:r>
          </w:p>
        </w:tc>
        <w:tc>
          <w:tcPr>
            <w:tcW w:w="1420" w:type="dxa"/>
          </w:tcPr>
          <w:p w:rsidR="00552D96" w:rsidRPr="00B34EE9" w:rsidRDefault="00552D96" w:rsidP="00FF3387">
            <w:pPr>
              <w:pStyle w:val="ConsPlusNormal"/>
              <w:ind w:firstLine="0"/>
              <w:jc w:val="center"/>
              <w:rPr>
                <w:sz w:val="12"/>
                <w:szCs w:val="12"/>
              </w:rPr>
            </w:pPr>
            <w:r w:rsidRPr="00B34EE9">
              <w:rPr>
                <w:sz w:val="12"/>
                <w:szCs w:val="12"/>
              </w:rPr>
              <w:t>бюджет Валдайского городского поселения</w:t>
            </w:r>
          </w:p>
        </w:tc>
      </w:tr>
      <w:tr w:rsidR="004F14AE" w:rsidRPr="00B34EE9" w:rsidTr="004F14AE">
        <w:trPr>
          <w:trHeight w:val="20"/>
        </w:trPr>
        <w:tc>
          <w:tcPr>
            <w:tcW w:w="183" w:type="dxa"/>
          </w:tcPr>
          <w:p w:rsidR="00552D96" w:rsidRPr="00B34EE9" w:rsidRDefault="00552D96" w:rsidP="00FF3387">
            <w:pPr>
              <w:pStyle w:val="ConsPlusNormal"/>
              <w:ind w:firstLine="0"/>
              <w:jc w:val="center"/>
              <w:rPr>
                <w:sz w:val="12"/>
                <w:szCs w:val="12"/>
              </w:rPr>
            </w:pPr>
            <w:r w:rsidRPr="00B34EE9">
              <w:rPr>
                <w:sz w:val="12"/>
                <w:szCs w:val="12"/>
                <w:lang w:val="en-US"/>
              </w:rPr>
              <w:t>7</w:t>
            </w:r>
            <w:r w:rsidRPr="00B34EE9">
              <w:rPr>
                <w:sz w:val="12"/>
                <w:szCs w:val="12"/>
              </w:rPr>
              <w:t>.</w:t>
            </w:r>
          </w:p>
        </w:tc>
        <w:tc>
          <w:tcPr>
            <w:tcW w:w="2657" w:type="dxa"/>
          </w:tcPr>
          <w:p w:rsidR="00552D96" w:rsidRPr="00B34EE9" w:rsidRDefault="00B34EE9" w:rsidP="00FF3387">
            <w:pPr>
              <w:pStyle w:val="ConsPlusNormal"/>
              <w:ind w:firstLine="0"/>
              <w:rPr>
                <w:sz w:val="12"/>
                <w:szCs w:val="12"/>
              </w:rPr>
            </w:pPr>
            <w:r>
              <w:rPr>
                <w:sz w:val="12"/>
                <w:szCs w:val="12"/>
              </w:rPr>
              <w:t>г. Валдай, ул.</w:t>
            </w:r>
            <w:r w:rsidR="00552D96" w:rsidRPr="00B34EE9">
              <w:rPr>
                <w:sz w:val="12"/>
                <w:szCs w:val="12"/>
              </w:rPr>
              <w:t>Механизаторов д.18</w:t>
            </w:r>
          </w:p>
        </w:tc>
        <w:tc>
          <w:tcPr>
            <w:tcW w:w="851" w:type="dxa"/>
          </w:tcPr>
          <w:p w:rsidR="00552D96" w:rsidRPr="00B34EE9" w:rsidRDefault="00552D96" w:rsidP="00FF3387">
            <w:pPr>
              <w:pStyle w:val="ConsPlusNormal"/>
              <w:ind w:firstLine="0"/>
              <w:jc w:val="center"/>
              <w:rPr>
                <w:sz w:val="12"/>
                <w:szCs w:val="12"/>
              </w:rPr>
            </w:pPr>
            <w:r w:rsidRPr="00B34EE9">
              <w:rPr>
                <w:sz w:val="12"/>
                <w:szCs w:val="12"/>
              </w:rPr>
              <w:t>3</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2021</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44,5</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44,5</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425" w:type="dxa"/>
          </w:tcPr>
          <w:p w:rsidR="00552D96" w:rsidRPr="00B34EE9" w:rsidRDefault="00552D96" w:rsidP="00FF3387">
            <w:pPr>
              <w:pStyle w:val="ConsPlusNormal"/>
              <w:ind w:firstLine="0"/>
              <w:jc w:val="center"/>
              <w:rPr>
                <w:sz w:val="12"/>
                <w:szCs w:val="12"/>
              </w:rPr>
            </w:pPr>
            <w:r w:rsidRPr="00B34EE9">
              <w:rPr>
                <w:sz w:val="12"/>
                <w:szCs w:val="12"/>
              </w:rPr>
              <w:t>44,5</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44,5</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425" w:type="dxa"/>
          </w:tcPr>
          <w:p w:rsidR="00552D96" w:rsidRPr="00B34EE9" w:rsidRDefault="00552D96" w:rsidP="00FF3387">
            <w:pPr>
              <w:pStyle w:val="ConsPlusNormal"/>
              <w:ind w:firstLine="0"/>
              <w:jc w:val="center"/>
              <w:rPr>
                <w:sz w:val="12"/>
                <w:szCs w:val="12"/>
              </w:rPr>
            </w:pPr>
            <w:r w:rsidRPr="00B34EE9">
              <w:rPr>
                <w:sz w:val="12"/>
                <w:szCs w:val="12"/>
              </w:rPr>
              <w:t>1</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1</w:t>
            </w:r>
          </w:p>
        </w:tc>
        <w:tc>
          <w:tcPr>
            <w:tcW w:w="567" w:type="dxa"/>
          </w:tcPr>
          <w:p w:rsidR="00552D96" w:rsidRPr="00B34EE9" w:rsidRDefault="00552D96" w:rsidP="00FF3387">
            <w:pPr>
              <w:pStyle w:val="ConsPlusNormal"/>
              <w:ind w:firstLine="0"/>
              <w:jc w:val="center"/>
              <w:rPr>
                <w:sz w:val="12"/>
                <w:szCs w:val="12"/>
              </w:rPr>
            </w:pPr>
            <w:r w:rsidRPr="00B34EE9">
              <w:rPr>
                <w:sz w:val="12"/>
                <w:szCs w:val="12"/>
              </w:rPr>
              <w:t>0</w:t>
            </w:r>
          </w:p>
        </w:tc>
        <w:tc>
          <w:tcPr>
            <w:tcW w:w="851" w:type="dxa"/>
          </w:tcPr>
          <w:p w:rsidR="00552D96" w:rsidRPr="00B34EE9" w:rsidRDefault="00552D96" w:rsidP="00FF3387">
            <w:pPr>
              <w:pStyle w:val="ConsPlusNormal"/>
              <w:ind w:firstLine="0"/>
              <w:jc w:val="center"/>
              <w:rPr>
                <w:sz w:val="12"/>
                <w:szCs w:val="12"/>
              </w:rPr>
            </w:pPr>
          </w:p>
        </w:tc>
        <w:tc>
          <w:tcPr>
            <w:tcW w:w="1420" w:type="dxa"/>
          </w:tcPr>
          <w:p w:rsidR="00552D96" w:rsidRPr="00B34EE9" w:rsidRDefault="00552D96" w:rsidP="00FF3387">
            <w:pPr>
              <w:pStyle w:val="ConsPlusNormal"/>
              <w:ind w:firstLine="0"/>
              <w:jc w:val="center"/>
              <w:rPr>
                <w:sz w:val="12"/>
                <w:szCs w:val="12"/>
              </w:rPr>
            </w:pPr>
          </w:p>
        </w:tc>
      </w:tr>
      <w:tr w:rsidR="004F14AE" w:rsidRPr="00B34EE9" w:rsidTr="004F14AE">
        <w:trPr>
          <w:trHeight w:val="20"/>
        </w:trPr>
        <w:tc>
          <w:tcPr>
            <w:tcW w:w="183" w:type="dxa"/>
          </w:tcPr>
          <w:p w:rsidR="00552D96" w:rsidRPr="00B34EE9" w:rsidRDefault="00552D96" w:rsidP="00FF3387">
            <w:pPr>
              <w:pStyle w:val="ConsPlusNormal"/>
              <w:ind w:firstLine="0"/>
              <w:jc w:val="center"/>
              <w:rPr>
                <w:sz w:val="12"/>
                <w:szCs w:val="12"/>
              </w:rPr>
            </w:pPr>
          </w:p>
        </w:tc>
        <w:tc>
          <w:tcPr>
            <w:tcW w:w="2657" w:type="dxa"/>
            <w:vAlign w:val="center"/>
          </w:tcPr>
          <w:p w:rsidR="00552D96" w:rsidRPr="00B34EE9" w:rsidRDefault="00552D96" w:rsidP="00FF3387">
            <w:pPr>
              <w:pStyle w:val="ConsPlusNormal"/>
              <w:ind w:firstLine="0"/>
              <w:rPr>
                <w:b/>
                <w:sz w:val="12"/>
                <w:szCs w:val="12"/>
              </w:rPr>
            </w:pPr>
            <w:r w:rsidRPr="00B34EE9">
              <w:rPr>
                <w:b/>
                <w:sz w:val="12"/>
                <w:szCs w:val="12"/>
              </w:rPr>
              <w:t>ВСЕГО:</w:t>
            </w:r>
          </w:p>
        </w:tc>
        <w:tc>
          <w:tcPr>
            <w:tcW w:w="851"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425"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425"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567" w:type="dxa"/>
          </w:tcPr>
          <w:p w:rsidR="00552D96" w:rsidRPr="00B34EE9" w:rsidRDefault="00552D96" w:rsidP="00FF3387">
            <w:pPr>
              <w:pStyle w:val="ConsPlusNormal"/>
              <w:ind w:firstLine="0"/>
              <w:jc w:val="center"/>
              <w:rPr>
                <w:sz w:val="12"/>
                <w:szCs w:val="12"/>
              </w:rPr>
            </w:pPr>
          </w:p>
        </w:tc>
        <w:tc>
          <w:tcPr>
            <w:tcW w:w="851" w:type="dxa"/>
            <w:vAlign w:val="center"/>
          </w:tcPr>
          <w:p w:rsidR="00552D96" w:rsidRPr="00B34EE9" w:rsidRDefault="00552D96" w:rsidP="00FF3387">
            <w:pPr>
              <w:pStyle w:val="ConsPlusNormal"/>
              <w:ind w:firstLine="0"/>
              <w:jc w:val="center"/>
              <w:rPr>
                <w:b/>
                <w:sz w:val="12"/>
                <w:szCs w:val="12"/>
              </w:rPr>
            </w:pPr>
            <w:r w:rsidRPr="00B34EE9">
              <w:rPr>
                <w:sz w:val="12"/>
                <w:szCs w:val="12"/>
              </w:rPr>
              <w:t>6 673 049</w:t>
            </w:r>
          </w:p>
        </w:tc>
        <w:tc>
          <w:tcPr>
            <w:tcW w:w="1420" w:type="dxa"/>
          </w:tcPr>
          <w:p w:rsidR="00552D96" w:rsidRPr="00B34EE9" w:rsidRDefault="00552D96" w:rsidP="00FF3387">
            <w:pPr>
              <w:pStyle w:val="ConsPlusNormal"/>
              <w:ind w:firstLine="0"/>
              <w:jc w:val="center"/>
              <w:rPr>
                <w:sz w:val="12"/>
                <w:szCs w:val="12"/>
              </w:rPr>
            </w:pPr>
          </w:p>
        </w:tc>
      </w:tr>
    </w:tbl>
    <w:p w:rsidR="00552D96" w:rsidRDefault="00552D96" w:rsidP="00834B2F">
      <w:pPr>
        <w:shd w:val="clear" w:color="auto" w:fill="FFFFFF"/>
        <w:suppressAutoHyphens/>
        <w:jc w:val="right"/>
        <w:rPr>
          <w:rFonts w:ascii="Arial" w:hAnsi="Arial" w:cs="Arial"/>
          <w:b/>
          <w:sz w:val="16"/>
          <w:szCs w:val="16"/>
        </w:rPr>
      </w:pPr>
    </w:p>
    <w:p w:rsidR="00F37539" w:rsidRPr="00F37539" w:rsidRDefault="00F37539" w:rsidP="00F37539">
      <w:pPr>
        <w:pStyle w:val="20"/>
        <w:rPr>
          <w:rFonts w:ascii="Arial" w:hAnsi="Arial" w:cs="Arial"/>
          <w:sz w:val="16"/>
          <w:szCs w:val="16"/>
        </w:rPr>
      </w:pPr>
      <w:r w:rsidRPr="00F37539">
        <w:rPr>
          <w:rFonts w:ascii="Arial" w:hAnsi="Arial" w:cs="Arial"/>
          <w:sz w:val="16"/>
          <w:szCs w:val="16"/>
        </w:rPr>
        <w:t>АДМИНИСТРАЦИЯ ВАЛДАЙСКОГО МУНИЦИПАЛЬНОГО РАЙОНА</w:t>
      </w:r>
    </w:p>
    <w:p w:rsidR="00F37539" w:rsidRPr="00F37539" w:rsidRDefault="00F37539" w:rsidP="00F37539">
      <w:pPr>
        <w:pStyle w:val="3"/>
        <w:rPr>
          <w:rFonts w:ascii="Arial" w:hAnsi="Arial" w:cs="Arial"/>
          <w:sz w:val="16"/>
          <w:szCs w:val="16"/>
        </w:rPr>
      </w:pPr>
      <w:r w:rsidRPr="00F37539">
        <w:rPr>
          <w:rFonts w:ascii="Arial" w:hAnsi="Arial" w:cs="Arial"/>
          <w:sz w:val="16"/>
          <w:szCs w:val="16"/>
        </w:rPr>
        <w:t>П О С Т А Н О В Л Е Н И Е</w:t>
      </w:r>
    </w:p>
    <w:p w:rsidR="00F37539" w:rsidRPr="00F37539" w:rsidRDefault="00F37539" w:rsidP="00F37539">
      <w:pPr>
        <w:jc w:val="center"/>
        <w:rPr>
          <w:rFonts w:ascii="Arial" w:hAnsi="Arial" w:cs="Arial"/>
          <w:sz w:val="16"/>
          <w:szCs w:val="16"/>
        </w:rPr>
      </w:pPr>
      <w:r w:rsidRPr="00F37539">
        <w:rPr>
          <w:rFonts w:ascii="Arial" w:hAnsi="Arial" w:cs="Arial"/>
          <w:sz w:val="16"/>
          <w:szCs w:val="16"/>
        </w:rPr>
        <w:t>19.01.2023 № 56</w:t>
      </w:r>
    </w:p>
    <w:p w:rsidR="00F37539" w:rsidRPr="00F37539" w:rsidRDefault="00F37539" w:rsidP="00F37539">
      <w:pPr>
        <w:jc w:val="center"/>
        <w:rPr>
          <w:rFonts w:ascii="Arial" w:hAnsi="Arial" w:cs="Arial"/>
          <w:b/>
          <w:sz w:val="16"/>
          <w:szCs w:val="16"/>
        </w:rPr>
      </w:pPr>
      <w:r w:rsidRPr="00F37539">
        <w:rPr>
          <w:rFonts w:ascii="Arial" w:hAnsi="Arial" w:cs="Arial"/>
          <w:b/>
          <w:sz w:val="16"/>
          <w:szCs w:val="16"/>
        </w:rPr>
        <w:t>О внесении изменения в Перечень</w:t>
      </w:r>
      <w:r>
        <w:rPr>
          <w:rFonts w:ascii="Arial" w:hAnsi="Arial" w:cs="Arial"/>
          <w:b/>
          <w:sz w:val="16"/>
          <w:szCs w:val="16"/>
        </w:rPr>
        <w:t xml:space="preserve"> </w:t>
      </w:r>
      <w:r w:rsidRPr="00F37539">
        <w:rPr>
          <w:rFonts w:ascii="Arial" w:hAnsi="Arial" w:cs="Arial"/>
          <w:b/>
          <w:sz w:val="16"/>
          <w:szCs w:val="16"/>
        </w:rPr>
        <w:t>муниципальных программ</w:t>
      </w:r>
      <w:r>
        <w:rPr>
          <w:rFonts w:ascii="Arial" w:hAnsi="Arial" w:cs="Arial"/>
          <w:b/>
          <w:sz w:val="16"/>
          <w:szCs w:val="16"/>
        </w:rPr>
        <w:t xml:space="preserve"> </w:t>
      </w:r>
      <w:r w:rsidRPr="00F37539">
        <w:rPr>
          <w:rFonts w:ascii="Arial" w:hAnsi="Arial" w:cs="Arial"/>
          <w:b/>
          <w:sz w:val="16"/>
          <w:szCs w:val="16"/>
        </w:rPr>
        <w:t>Валдайского района</w:t>
      </w:r>
    </w:p>
    <w:p w:rsidR="00F37539" w:rsidRPr="00F37539" w:rsidRDefault="00F37539" w:rsidP="00F37539">
      <w:pPr>
        <w:ind w:firstLine="709"/>
        <w:jc w:val="both"/>
        <w:rPr>
          <w:rFonts w:ascii="Arial" w:hAnsi="Arial" w:cs="Arial"/>
          <w:sz w:val="4"/>
          <w:szCs w:val="4"/>
        </w:rPr>
      </w:pPr>
    </w:p>
    <w:p w:rsidR="00F37539" w:rsidRPr="00F37539" w:rsidRDefault="00F37539" w:rsidP="00F37539">
      <w:pPr>
        <w:ind w:firstLine="284"/>
        <w:jc w:val="both"/>
        <w:rPr>
          <w:rFonts w:ascii="Arial" w:hAnsi="Arial" w:cs="Arial"/>
          <w:b/>
          <w:sz w:val="16"/>
          <w:szCs w:val="16"/>
        </w:rPr>
      </w:pPr>
      <w:r w:rsidRPr="00F37539">
        <w:rPr>
          <w:rFonts w:ascii="Arial" w:hAnsi="Arial" w:cs="Arial"/>
          <w:sz w:val="16"/>
          <w:szCs w:val="16"/>
        </w:rPr>
        <w:t xml:space="preserve">Администрация Валдайского муниципального района </w:t>
      </w:r>
      <w:r w:rsidRPr="00F37539">
        <w:rPr>
          <w:rFonts w:ascii="Arial" w:hAnsi="Arial" w:cs="Arial"/>
          <w:b/>
          <w:sz w:val="16"/>
          <w:szCs w:val="16"/>
        </w:rPr>
        <w:t>ПОСТАНОВЛЯЕТ:</w:t>
      </w:r>
    </w:p>
    <w:p w:rsidR="00F37539" w:rsidRPr="00F37539" w:rsidRDefault="00F37539" w:rsidP="00F37539">
      <w:pPr>
        <w:ind w:firstLine="284"/>
        <w:jc w:val="both"/>
        <w:rPr>
          <w:rFonts w:ascii="Arial" w:hAnsi="Arial" w:cs="Arial"/>
          <w:sz w:val="16"/>
          <w:szCs w:val="16"/>
        </w:rPr>
      </w:pPr>
      <w:r w:rsidRPr="00F37539">
        <w:rPr>
          <w:rFonts w:ascii="Arial" w:hAnsi="Arial" w:cs="Arial"/>
          <w:sz w:val="16"/>
          <w:szCs w:val="16"/>
        </w:rPr>
        <w:t>1. Внести изменения в Перечень муниципальных программ Валдайского района, утверждённый постановлением Администрации Валдайского муниципального района от 30.12.2015 № 2067, изложив его в редакции:</w:t>
      </w:r>
    </w:p>
    <w:p w:rsidR="00F37539" w:rsidRPr="00F37539" w:rsidRDefault="00F37539" w:rsidP="00F37539">
      <w:pPr>
        <w:jc w:val="center"/>
        <w:rPr>
          <w:rFonts w:ascii="Arial" w:hAnsi="Arial" w:cs="Arial"/>
          <w:b/>
          <w:sz w:val="16"/>
          <w:szCs w:val="16"/>
        </w:rPr>
      </w:pPr>
      <w:r w:rsidRPr="00F37539">
        <w:rPr>
          <w:rFonts w:ascii="Arial" w:hAnsi="Arial" w:cs="Arial"/>
          <w:b/>
          <w:sz w:val="16"/>
          <w:szCs w:val="16"/>
        </w:rPr>
        <w:t>"Перечень муниципальных программ Валдайского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9"/>
        <w:gridCol w:w="3502"/>
        <w:gridCol w:w="3955"/>
        <w:gridCol w:w="2920"/>
        <w:gridCol w:w="782"/>
      </w:tblGrid>
      <w:tr w:rsidR="00F37539" w:rsidRPr="00F37539" w:rsidTr="00552D96">
        <w:trPr>
          <w:trHeight w:val="20"/>
        </w:trPr>
        <w:tc>
          <w:tcPr>
            <w:tcW w:w="0" w:type="auto"/>
            <w:shd w:val="clear" w:color="auto" w:fill="auto"/>
            <w:vAlign w:val="center"/>
          </w:tcPr>
          <w:p w:rsidR="00F37539" w:rsidRPr="00F37539" w:rsidRDefault="00F37539" w:rsidP="00F37539">
            <w:pPr>
              <w:jc w:val="center"/>
              <w:outlineLvl w:val="0"/>
              <w:rPr>
                <w:rFonts w:ascii="Arial" w:hAnsi="Arial" w:cs="Arial"/>
                <w:b/>
                <w:sz w:val="12"/>
                <w:szCs w:val="12"/>
              </w:rPr>
            </w:pPr>
            <w:r w:rsidRPr="00F37539">
              <w:rPr>
                <w:rFonts w:ascii="Arial" w:hAnsi="Arial" w:cs="Arial"/>
                <w:b/>
                <w:sz w:val="12"/>
                <w:szCs w:val="12"/>
              </w:rPr>
              <w:t>№</w:t>
            </w:r>
          </w:p>
          <w:p w:rsidR="00F37539" w:rsidRPr="00F37539" w:rsidRDefault="00F37539" w:rsidP="00F37539">
            <w:pPr>
              <w:jc w:val="center"/>
              <w:outlineLvl w:val="0"/>
              <w:rPr>
                <w:rFonts w:ascii="Arial" w:hAnsi="Arial" w:cs="Arial"/>
                <w:b/>
                <w:sz w:val="12"/>
                <w:szCs w:val="12"/>
              </w:rPr>
            </w:pPr>
            <w:r w:rsidRPr="00F37539">
              <w:rPr>
                <w:rFonts w:ascii="Arial" w:hAnsi="Arial" w:cs="Arial"/>
                <w:b/>
                <w:sz w:val="12"/>
                <w:szCs w:val="12"/>
              </w:rPr>
              <w:t>п/п</w:t>
            </w:r>
          </w:p>
        </w:tc>
        <w:tc>
          <w:tcPr>
            <w:tcW w:w="3502" w:type="dxa"/>
            <w:shd w:val="clear" w:color="auto" w:fill="auto"/>
            <w:vAlign w:val="center"/>
          </w:tcPr>
          <w:p w:rsidR="00F37539" w:rsidRPr="00F37539" w:rsidRDefault="00F37539" w:rsidP="00F37539">
            <w:pPr>
              <w:jc w:val="center"/>
              <w:outlineLvl w:val="0"/>
              <w:rPr>
                <w:rFonts w:ascii="Arial" w:hAnsi="Arial" w:cs="Arial"/>
                <w:b/>
                <w:sz w:val="12"/>
                <w:szCs w:val="12"/>
              </w:rPr>
            </w:pPr>
            <w:r w:rsidRPr="00F37539">
              <w:rPr>
                <w:rFonts w:ascii="Arial" w:hAnsi="Arial" w:cs="Arial"/>
                <w:b/>
                <w:sz w:val="12"/>
                <w:szCs w:val="12"/>
              </w:rPr>
              <w:t>Наименование муниципальной программы</w:t>
            </w:r>
          </w:p>
        </w:tc>
        <w:tc>
          <w:tcPr>
            <w:tcW w:w="3955" w:type="dxa"/>
            <w:shd w:val="clear" w:color="auto" w:fill="auto"/>
            <w:vAlign w:val="center"/>
          </w:tcPr>
          <w:p w:rsidR="00F37539" w:rsidRPr="00F37539" w:rsidRDefault="00F37539" w:rsidP="00F37539">
            <w:pPr>
              <w:jc w:val="center"/>
              <w:rPr>
                <w:rFonts w:ascii="Arial" w:hAnsi="Arial" w:cs="Arial"/>
                <w:b/>
                <w:sz w:val="12"/>
                <w:szCs w:val="12"/>
              </w:rPr>
            </w:pPr>
            <w:r w:rsidRPr="00F37539">
              <w:rPr>
                <w:rFonts w:ascii="Arial" w:hAnsi="Arial" w:cs="Arial"/>
                <w:b/>
                <w:sz w:val="12"/>
                <w:szCs w:val="12"/>
              </w:rPr>
              <w:t>Наименование муниципальной подпрограммы, входящей в состав муниципальной программы</w:t>
            </w:r>
          </w:p>
        </w:tc>
        <w:tc>
          <w:tcPr>
            <w:tcW w:w="0" w:type="auto"/>
            <w:shd w:val="clear" w:color="auto" w:fill="auto"/>
            <w:vAlign w:val="center"/>
          </w:tcPr>
          <w:p w:rsidR="00F37539" w:rsidRPr="00F37539" w:rsidRDefault="00F37539" w:rsidP="00F37539">
            <w:pPr>
              <w:jc w:val="center"/>
              <w:rPr>
                <w:rFonts w:ascii="Arial" w:hAnsi="Arial" w:cs="Arial"/>
                <w:b/>
                <w:sz w:val="12"/>
                <w:szCs w:val="12"/>
              </w:rPr>
            </w:pPr>
            <w:r w:rsidRPr="00F37539">
              <w:rPr>
                <w:rFonts w:ascii="Arial" w:hAnsi="Arial" w:cs="Arial"/>
                <w:b/>
                <w:sz w:val="12"/>
                <w:szCs w:val="12"/>
              </w:rPr>
              <w:t>Ответственный исполнитель программы</w:t>
            </w:r>
          </w:p>
        </w:tc>
        <w:tc>
          <w:tcPr>
            <w:tcW w:w="0" w:type="auto"/>
            <w:shd w:val="clear" w:color="auto" w:fill="auto"/>
            <w:vAlign w:val="center"/>
          </w:tcPr>
          <w:p w:rsidR="00F37539" w:rsidRPr="00F37539" w:rsidRDefault="00F37539" w:rsidP="00F37539">
            <w:pPr>
              <w:jc w:val="center"/>
              <w:rPr>
                <w:rFonts w:ascii="Arial" w:hAnsi="Arial" w:cs="Arial"/>
                <w:b/>
                <w:sz w:val="12"/>
                <w:szCs w:val="12"/>
              </w:rPr>
            </w:pPr>
            <w:r w:rsidRPr="00F37539">
              <w:rPr>
                <w:rFonts w:ascii="Arial" w:hAnsi="Arial" w:cs="Arial"/>
                <w:b/>
                <w:sz w:val="12"/>
                <w:szCs w:val="12"/>
              </w:rPr>
              <w:t>Срок реализации</w:t>
            </w:r>
          </w:p>
        </w:tc>
      </w:tr>
      <w:tr w:rsidR="00F37539" w:rsidRPr="00F37539" w:rsidTr="00552D96">
        <w:trPr>
          <w:trHeight w:val="20"/>
        </w:trPr>
        <w:tc>
          <w:tcPr>
            <w:tcW w:w="0" w:type="auto"/>
            <w:shd w:val="clear" w:color="auto" w:fill="auto"/>
          </w:tcPr>
          <w:p w:rsidR="00F37539" w:rsidRPr="00F37539" w:rsidRDefault="00F37539" w:rsidP="00F37539">
            <w:pPr>
              <w:outlineLvl w:val="0"/>
              <w:rPr>
                <w:rFonts w:ascii="Arial" w:hAnsi="Arial" w:cs="Arial"/>
                <w:sz w:val="12"/>
                <w:szCs w:val="12"/>
              </w:rPr>
            </w:pPr>
            <w:r w:rsidRPr="00F37539">
              <w:rPr>
                <w:rFonts w:ascii="Arial" w:hAnsi="Arial" w:cs="Arial"/>
                <w:sz w:val="12"/>
                <w:szCs w:val="12"/>
              </w:rPr>
              <w:t>1.</w:t>
            </w:r>
          </w:p>
        </w:tc>
        <w:tc>
          <w:tcPr>
            <w:tcW w:w="3502"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«Обеспечение жильем молодых семей на территории Валдайского муниципального района на 2016-2025 годы»</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Администрация Валдайского муници-пального района в лице комитета жилищно-коммунального и дорожного хозяйства Администрация Валдайского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2016-2025 годы</w:t>
            </w:r>
          </w:p>
        </w:tc>
      </w:tr>
      <w:tr w:rsidR="00F37539" w:rsidRPr="00F37539" w:rsidTr="00552D96">
        <w:trPr>
          <w:trHeight w:val="20"/>
        </w:trPr>
        <w:tc>
          <w:tcPr>
            <w:tcW w:w="0" w:type="auto"/>
            <w:shd w:val="clear" w:color="auto" w:fill="auto"/>
          </w:tcPr>
          <w:p w:rsidR="00F37539" w:rsidRPr="00F37539" w:rsidRDefault="00F37539" w:rsidP="00F37539">
            <w:pPr>
              <w:outlineLvl w:val="0"/>
              <w:rPr>
                <w:rFonts w:ascii="Arial" w:hAnsi="Arial" w:cs="Arial"/>
                <w:sz w:val="12"/>
                <w:szCs w:val="12"/>
              </w:rPr>
            </w:pPr>
            <w:r w:rsidRPr="00F37539">
              <w:rPr>
                <w:rFonts w:ascii="Arial" w:hAnsi="Arial" w:cs="Arial"/>
                <w:sz w:val="12"/>
                <w:szCs w:val="12"/>
              </w:rPr>
              <w:t>2.</w:t>
            </w:r>
          </w:p>
        </w:tc>
        <w:tc>
          <w:tcPr>
            <w:tcW w:w="3502" w:type="dxa"/>
            <w:shd w:val="clear" w:color="auto" w:fill="auto"/>
          </w:tcPr>
          <w:p w:rsidR="00F37539" w:rsidRPr="00F37539" w:rsidRDefault="00F37539" w:rsidP="00F37539">
            <w:pPr>
              <w:rPr>
                <w:rFonts w:ascii="Arial" w:hAnsi="Arial" w:cs="Arial"/>
                <w:bCs/>
                <w:sz w:val="12"/>
                <w:szCs w:val="12"/>
              </w:rPr>
            </w:pPr>
            <w:r w:rsidRPr="00F37539">
              <w:rPr>
                <w:rFonts w:ascii="Arial" w:hAnsi="Arial" w:cs="Arial"/>
                <w:bCs/>
                <w:sz w:val="12"/>
                <w:szCs w:val="12"/>
              </w:rPr>
              <w:t>Муниципальная программа «Развитие физической культуры и спорта в Валдайском муниципальном районе на 2018-2026 годы»</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Администрация Валдайского муниципального района (отдел по физической культуре и спорту)</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2018-2026 годы</w:t>
            </w:r>
          </w:p>
        </w:tc>
      </w:tr>
      <w:tr w:rsidR="00F37539" w:rsidRPr="00F37539" w:rsidTr="00552D96">
        <w:trPr>
          <w:trHeight w:val="20"/>
        </w:trPr>
        <w:tc>
          <w:tcPr>
            <w:tcW w:w="0" w:type="auto"/>
            <w:vMerge w:val="restart"/>
            <w:shd w:val="clear" w:color="auto" w:fill="auto"/>
          </w:tcPr>
          <w:p w:rsidR="00F37539" w:rsidRPr="00F37539" w:rsidRDefault="00F37539" w:rsidP="00F37539">
            <w:pPr>
              <w:outlineLvl w:val="0"/>
              <w:rPr>
                <w:rFonts w:ascii="Arial" w:hAnsi="Arial" w:cs="Arial"/>
                <w:sz w:val="12"/>
                <w:szCs w:val="12"/>
              </w:rPr>
            </w:pPr>
            <w:r w:rsidRPr="00F37539">
              <w:rPr>
                <w:rFonts w:ascii="Arial" w:hAnsi="Arial" w:cs="Arial"/>
                <w:sz w:val="12"/>
                <w:szCs w:val="12"/>
              </w:rPr>
              <w:t>3.</w:t>
            </w:r>
          </w:p>
        </w:tc>
        <w:tc>
          <w:tcPr>
            <w:tcW w:w="3502" w:type="dxa"/>
            <w:vMerge w:val="restart"/>
            <w:shd w:val="clear" w:color="auto" w:fill="auto"/>
          </w:tcPr>
          <w:p w:rsidR="00F37539" w:rsidRPr="00F37539" w:rsidRDefault="00F37539" w:rsidP="00F37539">
            <w:pPr>
              <w:outlineLvl w:val="3"/>
              <w:rPr>
                <w:rFonts w:ascii="Arial" w:hAnsi="Arial" w:cs="Arial"/>
                <w:bCs/>
                <w:sz w:val="12"/>
                <w:szCs w:val="12"/>
              </w:rPr>
            </w:pPr>
            <w:r w:rsidRPr="00F37539">
              <w:rPr>
                <w:rFonts w:ascii="Arial" w:hAnsi="Arial" w:cs="Arial"/>
                <w:bCs/>
                <w:sz w:val="12"/>
                <w:szCs w:val="12"/>
              </w:rPr>
              <w:t>Муниципальная программа «Управление муниципальными финансами Валдайского муниципального района на 2020-2025 годы»</w:t>
            </w:r>
          </w:p>
        </w:tc>
        <w:tc>
          <w:tcPr>
            <w:tcW w:w="3955" w:type="dxa"/>
            <w:shd w:val="clear" w:color="auto" w:fill="auto"/>
          </w:tcPr>
          <w:p w:rsidR="00F37539" w:rsidRPr="00F37539" w:rsidRDefault="00F37539" w:rsidP="00F37539">
            <w:pPr>
              <w:outlineLvl w:val="3"/>
              <w:rPr>
                <w:rFonts w:ascii="Arial" w:hAnsi="Arial" w:cs="Arial"/>
                <w:sz w:val="12"/>
                <w:szCs w:val="12"/>
              </w:rPr>
            </w:pPr>
            <w:r w:rsidRPr="00F37539">
              <w:rPr>
                <w:rFonts w:ascii="Arial" w:hAnsi="Arial" w:cs="Arial"/>
                <w:sz w:val="12"/>
                <w:szCs w:val="12"/>
              </w:rPr>
              <w:t>подпрограмма «Организация и обеспечение осуществления бюджетного процесса, управление муниципальным долгом муниципального района»</w:t>
            </w:r>
          </w:p>
        </w:tc>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финансов Администрации Валдайского муниципального района</w:t>
            </w:r>
          </w:p>
        </w:tc>
        <w:tc>
          <w:tcPr>
            <w:tcW w:w="0" w:type="auto"/>
            <w:vMerge w:val="restart"/>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2020-2025 годы</w:t>
            </w:r>
          </w:p>
        </w:tc>
      </w:tr>
      <w:tr w:rsidR="00F37539" w:rsidRPr="00F37539" w:rsidTr="00552D96">
        <w:trPr>
          <w:trHeight w:val="20"/>
        </w:trPr>
        <w:tc>
          <w:tcPr>
            <w:tcW w:w="0" w:type="auto"/>
            <w:vMerge/>
            <w:shd w:val="clear" w:color="auto" w:fill="auto"/>
          </w:tcPr>
          <w:p w:rsidR="00F37539" w:rsidRPr="00F37539" w:rsidRDefault="00F37539" w:rsidP="00F37539">
            <w:pPr>
              <w:outlineLvl w:val="0"/>
              <w:rPr>
                <w:rStyle w:val="aff0"/>
                <w:rFonts w:ascii="Arial" w:eastAsia="A" w:hAnsi="Arial" w:cs="Arial"/>
                <w:b w:val="0"/>
                <w:sz w:val="12"/>
                <w:szCs w:val="12"/>
              </w:rPr>
            </w:pPr>
          </w:p>
        </w:tc>
        <w:tc>
          <w:tcPr>
            <w:tcW w:w="3502" w:type="dxa"/>
            <w:vMerge/>
            <w:shd w:val="clear" w:color="auto" w:fill="auto"/>
          </w:tcPr>
          <w:p w:rsidR="00F37539" w:rsidRPr="00F37539" w:rsidRDefault="00F37539" w:rsidP="00F37539">
            <w:pPr>
              <w:outlineLvl w:val="3"/>
              <w:rPr>
                <w:rFonts w:ascii="Arial" w:hAnsi="Arial" w:cs="Arial"/>
                <w:sz w:val="12"/>
                <w:szCs w:val="12"/>
                <w:highlight w:val="yellow"/>
              </w:rPr>
            </w:pPr>
          </w:p>
        </w:tc>
        <w:tc>
          <w:tcPr>
            <w:tcW w:w="3955" w:type="dxa"/>
            <w:shd w:val="clear" w:color="auto" w:fill="auto"/>
          </w:tcPr>
          <w:p w:rsidR="00F37539" w:rsidRPr="00F37539" w:rsidRDefault="00F37539" w:rsidP="00F37539">
            <w:pPr>
              <w:outlineLvl w:val="0"/>
              <w:rPr>
                <w:rFonts w:ascii="Arial" w:hAnsi="Arial" w:cs="Arial"/>
                <w:sz w:val="12"/>
                <w:szCs w:val="12"/>
              </w:rPr>
            </w:pPr>
            <w:r w:rsidRPr="00F37539">
              <w:rPr>
                <w:rFonts w:ascii="Arial" w:hAnsi="Arial" w:cs="Arial"/>
                <w:sz w:val="12"/>
                <w:szCs w:val="12"/>
              </w:rPr>
              <w:t>подпрограмма "Повышение эффективности бюджетных расходов Валдайского муниципального района"</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vAlign w:val="center"/>
          </w:tcPr>
          <w:p w:rsidR="00F37539" w:rsidRPr="00F37539" w:rsidRDefault="00F37539" w:rsidP="00F37539">
            <w:pPr>
              <w:jc w:val="center"/>
              <w:rPr>
                <w:rFonts w:ascii="Arial" w:hAnsi="Arial" w:cs="Arial"/>
                <w:sz w:val="12"/>
                <w:szCs w:val="12"/>
              </w:rPr>
            </w:pPr>
          </w:p>
        </w:tc>
      </w:tr>
      <w:tr w:rsidR="00F37539" w:rsidRPr="00F37539" w:rsidTr="00552D96">
        <w:trPr>
          <w:trHeight w:val="20"/>
        </w:trPr>
        <w:tc>
          <w:tcPr>
            <w:tcW w:w="0" w:type="auto"/>
            <w:vMerge w:val="restart"/>
            <w:shd w:val="clear" w:color="auto" w:fill="auto"/>
          </w:tcPr>
          <w:p w:rsidR="00F37539" w:rsidRPr="00F37539" w:rsidRDefault="00F37539" w:rsidP="00F37539">
            <w:pPr>
              <w:outlineLvl w:val="0"/>
              <w:rPr>
                <w:rFonts w:ascii="Arial" w:hAnsi="Arial" w:cs="Arial"/>
                <w:sz w:val="12"/>
                <w:szCs w:val="12"/>
              </w:rPr>
            </w:pPr>
            <w:r w:rsidRPr="00F37539">
              <w:rPr>
                <w:rFonts w:ascii="Arial" w:hAnsi="Arial" w:cs="Arial"/>
                <w:sz w:val="12"/>
                <w:szCs w:val="12"/>
              </w:rPr>
              <w:t>4.</w:t>
            </w:r>
          </w:p>
        </w:tc>
        <w:tc>
          <w:tcPr>
            <w:tcW w:w="3502" w:type="dxa"/>
            <w:vMerge w:val="restart"/>
            <w:shd w:val="clear" w:color="auto" w:fill="auto"/>
          </w:tcPr>
          <w:p w:rsidR="00F37539" w:rsidRPr="00F37539" w:rsidRDefault="00F37539" w:rsidP="00F37539">
            <w:pPr>
              <w:outlineLvl w:val="3"/>
              <w:rPr>
                <w:rFonts w:ascii="Arial" w:hAnsi="Arial" w:cs="Arial"/>
                <w:bCs/>
                <w:sz w:val="12"/>
                <w:szCs w:val="12"/>
              </w:rPr>
            </w:pPr>
            <w:r w:rsidRPr="00F37539">
              <w:rPr>
                <w:rFonts w:ascii="Arial" w:hAnsi="Arial" w:cs="Arial"/>
                <w:bCs/>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3955" w:type="dxa"/>
            <w:shd w:val="clear" w:color="auto" w:fill="auto"/>
          </w:tcPr>
          <w:p w:rsidR="00F37539" w:rsidRPr="00F37539" w:rsidRDefault="00F37539" w:rsidP="00F37539">
            <w:pPr>
              <w:outlineLvl w:val="3"/>
              <w:rPr>
                <w:rFonts w:ascii="Arial" w:hAnsi="Arial" w:cs="Arial"/>
                <w:sz w:val="12"/>
                <w:szCs w:val="12"/>
              </w:rPr>
            </w:pPr>
            <w:r w:rsidRPr="00F37539">
              <w:rPr>
                <w:rFonts w:ascii="Arial" w:hAnsi="Arial" w:cs="Arial"/>
                <w:sz w:val="12"/>
                <w:szCs w:val="12"/>
              </w:rPr>
              <w:t>подпрограмма «Развитие дошкольного и общего образования в Валдайском муниципальном районе»</w:t>
            </w:r>
          </w:p>
        </w:tc>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муниципальное казённое учреждение комитет образования Администрации Валдайского муниципального района</w:t>
            </w:r>
          </w:p>
        </w:tc>
        <w:tc>
          <w:tcPr>
            <w:tcW w:w="0" w:type="auto"/>
            <w:vMerge w:val="restart"/>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2020-2026 годы</w:t>
            </w:r>
          </w:p>
        </w:tc>
      </w:tr>
      <w:tr w:rsidR="00F37539" w:rsidRPr="00F37539" w:rsidTr="00552D96">
        <w:trPr>
          <w:trHeight w:val="20"/>
        </w:trPr>
        <w:tc>
          <w:tcPr>
            <w:tcW w:w="0" w:type="auto"/>
            <w:vMerge/>
            <w:shd w:val="clear" w:color="auto" w:fill="auto"/>
          </w:tcPr>
          <w:p w:rsidR="00F37539" w:rsidRPr="00F37539" w:rsidRDefault="00F37539" w:rsidP="00F37539">
            <w:pPr>
              <w:outlineLvl w:val="0"/>
              <w:rPr>
                <w:rFonts w:ascii="Arial" w:hAnsi="Arial" w:cs="Arial"/>
                <w:sz w:val="12"/>
                <w:szCs w:val="12"/>
              </w:rPr>
            </w:pPr>
          </w:p>
        </w:tc>
        <w:tc>
          <w:tcPr>
            <w:tcW w:w="3502" w:type="dxa"/>
            <w:vMerge/>
            <w:shd w:val="clear" w:color="auto" w:fill="auto"/>
          </w:tcPr>
          <w:p w:rsidR="00F37539" w:rsidRPr="00F37539" w:rsidRDefault="00F37539" w:rsidP="00F37539">
            <w:pPr>
              <w:outlineLvl w:val="3"/>
              <w:rPr>
                <w:rFonts w:ascii="Arial" w:hAnsi="Arial" w:cs="Arial"/>
                <w:sz w:val="12"/>
                <w:szCs w:val="12"/>
                <w:highlight w:val="yellow"/>
              </w:rPr>
            </w:pPr>
          </w:p>
        </w:tc>
        <w:tc>
          <w:tcPr>
            <w:tcW w:w="3955" w:type="dxa"/>
            <w:shd w:val="clear" w:color="auto" w:fill="auto"/>
          </w:tcPr>
          <w:p w:rsidR="00F37539" w:rsidRPr="00F37539" w:rsidRDefault="00F37539" w:rsidP="00F37539">
            <w:pPr>
              <w:outlineLvl w:val="4"/>
              <w:rPr>
                <w:rFonts w:ascii="Arial" w:hAnsi="Arial" w:cs="Arial"/>
                <w:sz w:val="12"/>
                <w:szCs w:val="12"/>
              </w:rPr>
            </w:pPr>
            <w:r w:rsidRPr="00F37539">
              <w:rPr>
                <w:rFonts w:ascii="Arial" w:hAnsi="Arial" w:cs="Arial"/>
                <w:sz w:val="12"/>
                <w:szCs w:val="12"/>
              </w:rPr>
              <w:t>подпрограмма «Развитие дополнительного образования в Валдайском муниципальном районе»</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rPr>
                <w:rFonts w:ascii="Arial" w:hAnsi="Arial" w:cs="Arial"/>
                <w:sz w:val="12"/>
                <w:szCs w:val="12"/>
              </w:rPr>
            </w:pPr>
          </w:p>
        </w:tc>
      </w:tr>
      <w:tr w:rsidR="00F37539" w:rsidRPr="00F37539" w:rsidTr="00552D96">
        <w:trPr>
          <w:trHeight w:val="20"/>
        </w:trPr>
        <w:tc>
          <w:tcPr>
            <w:tcW w:w="0" w:type="auto"/>
            <w:vMerge/>
            <w:shd w:val="clear" w:color="auto" w:fill="auto"/>
          </w:tcPr>
          <w:p w:rsidR="00F37539" w:rsidRPr="00F37539" w:rsidRDefault="00F37539" w:rsidP="00F37539">
            <w:pPr>
              <w:outlineLvl w:val="0"/>
              <w:rPr>
                <w:rFonts w:ascii="Arial" w:hAnsi="Arial" w:cs="Arial"/>
                <w:sz w:val="12"/>
                <w:szCs w:val="12"/>
              </w:rPr>
            </w:pPr>
          </w:p>
        </w:tc>
        <w:tc>
          <w:tcPr>
            <w:tcW w:w="3502" w:type="dxa"/>
            <w:vMerge/>
            <w:shd w:val="clear" w:color="auto" w:fill="auto"/>
          </w:tcPr>
          <w:p w:rsidR="00F37539" w:rsidRPr="00F37539" w:rsidRDefault="00F37539" w:rsidP="00F37539">
            <w:pPr>
              <w:outlineLvl w:val="4"/>
              <w:rPr>
                <w:rFonts w:ascii="Arial" w:hAnsi="Arial" w:cs="Arial"/>
                <w:sz w:val="12"/>
                <w:szCs w:val="12"/>
                <w:highlight w:val="yellow"/>
              </w:rPr>
            </w:pPr>
          </w:p>
        </w:tc>
        <w:tc>
          <w:tcPr>
            <w:tcW w:w="3955" w:type="dxa"/>
            <w:shd w:val="clear" w:color="auto" w:fill="auto"/>
          </w:tcPr>
          <w:p w:rsidR="00F37539" w:rsidRPr="00F37539" w:rsidRDefault="00F37539" w:rsidP="00F37539">
            <w:pPr>
              <w:outlineLvl w:val="4"/>
              <w:rPr>
                <w:rFonts w:ascii="Arial" w:hAnsi="Arial" w:cs="Arial"/>
                <w:sz w:val="12"/>
                <w:szCs w:val="12"/>
                <w:highlight w:val="yellow"/>
              </w:rPr>
            </w:pPr>
            <w:r w:rsidRPr="00F37539">
              <w:rPr>
                <w:rFonts w:ascii="Arial" w:hAnsi="Arial" w:cs="Arial"/>
                <w:sz w:val="12"/>
                <w:szCs w:val="12"/>
              </w:rPr>
              <w:t>подпрограмма «Вовлечение молодежи Валдайского муниципального района в социальную практику»</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rPr>
                <w:rFonts w:ascii="Arial" w:hAnsi="Arial" w:cs="Arial"/>
                <w:sz w:val="12"/>
                <w:szCs w:val="12"/>
              </w:rPr>
            </w:pPr>
          </w:p>
        </w:tc>
      </w:tr>
      <w:tr w:rsidR="00F37539" w:rsidRPr="00F37539" w:rsidTr="00552D96">
        <w:trPr>
          <w:trHeight w:val="20"/>
        </w:trPr>
        <w:tc>
          <w:tcPr>
            <w:tcW w:w="0" w:type="auto"/>
            <w:vMerge/>
            <w:shd w:val="clear" w:color="auto" w:fill="auto"/>
          </w:tcPr>
          <w:p w:rsidR="00F37539" w:rsidRPr="00F37539" w:rsidRDefault="00F37539" w:rsidP="00F37539">
            <w:pPr>
              <w:outlineLvl w:val="0"/>
              <w:rPr>
                <w:rFonts w:ascii="Arial" w:hAnsi="Arial" w:cs="Arial"/>
                <w:sz w:val="12"/>
                <w:szCs w:val="12"/>
              </w:rPr>
            </w:pPr>
          </w:p>
        </w:tc>
        <w:tc>
          <w:tcPr>
            <w:tcW w:w="3502" w:type="dxa"/>
            <w:vMerge/>
            <w:shd w:val="clear" w:color="auto" w:fill="auto"/>
          </w:tcPr>
          <w:p w:rsidR="00F37539" w:rsidRPr="00F37539" w:rsidRDefault="00F37539" w:rsidP="00F37539">
            <w:pPr>
              <w:outlineLvl w:val="4"/>
              <w:rPr>
                <w:rFonts w:ascii="Arial" w:hAnsi="Arial" w:cs="Arial"/>
                <w:sz w:val="12"/>
                <w:szCs w:val="12"/>
                <w:highlight w:val="yellow"/>
              </w:rPr>
            </w:pPr>
          </w:p>
        </w:tc>
        <w:tc>
          <w:tcPr>
            <w:tcW w:w="3955" w:type="dxa"/>
            <w:shd w:val="clear" w:color="auto" w:fill="auto"/>
          </w:tcPr>
          <w:p w:rsidR="00F37539" w:rsidRPr="00F37539" w:rsidRDefault="00F37539" w:rsidP="00F37539">
            <w:pPr>
              <w:outlineLvl w:val="0"/>
              <w:rPr>
                <w:rFonts w:ascii="Arial" w:hAnsi="Arial" w:cs="Arial"/>
                <w:sz w:val="12"/>
                <w:szCs w:val="12"/>
                <w:highlight w:val="yellow"/>
              </w:rPr>
            </w:pPr>
            <w:r w:rsidRPr="00F37539">
              <w:rPr>
                <w:rFonts w:ascii="Arial" w:hAnsi="Arial" w:cs="Arial"/>
                <w:sz w:val="12"/>
                <w:szCs w:val="12"/>
              </w:rPr>
              <w:t>подпрограмма "Патриотическое воспитание населения Валдайского муниципального района"</w:t>
            </w:r>
          </w:p>
        </w:tc>
        <w:tc>
          <w:tcPr>
            <w:tcW w:w="0" w:type="auto"/>
            <w:vMerge/>
            <w:shd w:val="clear" w:color="auto" w:fill="auto"/>
          </w:tcPr>
          <w:p w:rsidR="00F37539" w:rsidRPr="00F37539" w:rsidRDefault="00F37539" w:rsidP="00F37539">
            <w:pPr>
              <w:rPr>
                <w:rFonts w:ascii="Arial" w:hAnsi="Arial" w:cs="Arial"/>
                <w:sz w:val="12"/>
                <w:szCs w:val="12"/>
                <w:highlight w:val="yellow"/>
              </w:rPr>
            </w:pPr>
          </w:p>
        </w:tc>
        <w:tc>
          <w:tcPr>
            <w:tcW w:w="0" w:type="auto"/>
            <w:vMerge/>
            <w:shd w:val="clear" w:color="auto" w:fill="auto"/>
          </w:tcPr>
          <w:p w:rsidR="00F37539" w:rsidRPr="00F37539" w:rsidRDefault="00F37539" w:rsidP="00F37539">
            <w:pPr>
              <w:rPr>
                <w:rFonts w:ascii="Arial" w:hAnsi="Arial" w:cs="Arial"/>
                <w:sz w:val="12"/>
                <w:szCs w:val="12"/>
              </w:rPr>
            </w:pPr>
          </w:p>
        </w:tc>
      </w:tr>
      <w:tr w:rsidR="00F37539" w:rsidRPr="00F37539" w:rsidTr="00552D96">
        <w:trPr>
          <w:trHeight w:val="20"/>
        </w:trPr>
        <w:tc>
          <w:tcPr>
            <w:tcW w:w="0" w:type="auto"/>
            <w:vMerge/>
            <w:shd w:val="clear" w:color="auto" w:fill="auto"/>
          </w:tcPr>
          <w:p w:rsidR="00F37539" w:rsidRPr="00F37539" w:rsidRDefault="00F37539" w:rsidP="00F37539">
            <w:pPr>
              <w:outlineLvl w:val="0"/>
              <w:rPr>
                <w:rFonts w:ascii="Arial" w:hAnsi="Arial" w:cs="Arial"/>
                <w:sz w:val="12"/>
                <w:szCs w:val="12"/>
              </w:rPr>
            </w:pPr>
          </w:p>
        </w:tc>
        <w:tc>
          <w:tcPr>
            <w:tcW w:w="3502" w:type="dxa"/>
            <w:vMerge/>
            <w:shd w:val="clear" w:color="auto" w:fill="auto"/>
          </w:tcPr>
          <w:p w:rsidR="00F37539" w:rsidRPr="00F37539" w:rsidRDefault="00F37539" w:rsidP="00F37539">
            <w:pPr>
              <w:outlineLvl w:val="0"/>
              <w:rPr>
                <w:rFonts w:ascii="Arial" w:hAnsi="Arial" w:cs="Arial"/>
                <w:sz w:val="12"/>
                <w:szCs w:val="12"/>
                <w:highlight w:val="yellow"/>
              </w:rPr>
            </w:pPr>
          </w:p>
        </w:tc>
        <w:tc>
          <w:tcPr>
            <w:tcW w:w="3955" w:type="dxa"/>
            <w:shd w:val="clear" w:color="auto" w:fill="auto"/>
          </w:tcPr>
          <w:p w:rsidR="00F37539" w:rsidRPr="00F37539" w:rsidRDefault="00F37539" w:rsidP="00F37539">
            <w:pPr>
              <w:outlineLvl w:val="4"/>
              <w:rPr>
                <w:rFonts w:ascii="Arial" w:hAnsi="Arial" w:cs="Arial"/>
                <w:sz w:val="12"/>
                <w:szCs w:val="12"/>
                <w:highlight w:val="yellow"/>
              </w:rPr>
            </w:pPr>
            <w:r w:rsidRPr="00F37539">
              <w:rPr>
                <w:rFonts w:ascii="Arial" w:hAnsi="Arial" w:cs="Arial"/>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rPr>
                <w:rFonts w:ascii="Arial" w:hAnsi="Arial" w:cs="Arial"/>
                <w:sz w:val="12"/>
                <w:szCs w:val="12"/>
              </w:rPr>
            </w:pPr>
          </w:p>
        </w:tc>
      </w:tr>
      <w:tr w:rsidR="00F37539" w:rsidRPr="00F37539" w:rsidTr="00552D96">
        <w:trPr>
          <w:trHeight w:val="20"/>
        </w:trPr>
        <w:tc>
          <w:tcPr>
            <w:tcW w:w="0" w:type="auto"/>
            <w:vMerge/>
            <w:shd w:val="clear" w:color="auto" w:fill="auto"/>
          </w:tcPr>
          <w:p w:rsidR="00F37539" w:rsidRPr="00F37539" w:rsidRDefault="00F37539" w:rsidP="00F37539">
            <w:pPr>
              <w:outlineLvl w:val="0"/>
              <w:rPr>
                <w:rFonts w:ascii="Arial" w:hAnsi="Arial" w:cs="Arial"/>
                <w:sz w:val="12"/>
                <w:szCs w:val="12"/>
              </w:rPr>
            </w:pPr>
          </w:p>
        </w:tc>
        <w:tc>
          <w:tcPr>
            <w:tcW w:w="3502" w:type="dxa"/>
            <w:vMerge/>
            <w:shd w:val="clear" w:color="auto" w:fill="auto"/>
          </w:tcPr>
          <w:p w:rsidR="00F37539" w:rsidRPr="00F37539" w:rsidRDefault="00F37539" w:rsidP="00F37539">
            <w:pPr>
              <w:outlineLvl w:val="4"/>
              <w:rPr>
                <w:rFonts w:ascii="Arial" w:hAnsi="Arial" w:cs="Arial"/>
                <w:sz w:val="12"/>
                <w:szCs w:val="12"/>
                <w:highlight w:val="yellow"/>
              </w:rPr>
            </w:pPr>
          </w:p>
        </w:tc>
        <w:tc>
          <w:tcPr>
            <w:tcW w:w="3955" w:type="dxa"/>
            <w:shd w:val="clear" w:color="auto" w:fill="auto"/>
          </w:tcPr>
          <w:p w:rsidR="00F37539" w:rsidRPr="00F37539" w:rsidRDefault="00F37539" w:rsidP="00F37539">
            <w:pPr>
              <w:outlineLvl w:val="3"/>
              <w:rPr>
                <w:rFonts w:ascii="Arial" w:hAnsi="Arial" w:cs="Arial"/>
                <w:sz w:val="12"/>
                <w:szCs w:val="12"/>
                <w:highlight w:val="yellow"/>
              </w:rPr>
            </w:pPr>
            <w:r w:rsidRPr="00F37539">
              <w:rPr>
                <w:rFonts w:ascii="Arial" w:hAnsi="Arial" w:cs="Arial"/>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rPr>
                <w:rFonts w:ascii="Arial" w:hAnsi="Arial" w:cs="Arial"/>
                <w:sz w:val="12"/>
                <w:szCs w:val="12"/>
              </w:rPr>
            </w:pPr>
          </w:p>
        </w:tc>
      </w:tr>
      <w:tr w:rsidR="00F37539" w:rsidRPr="00F37539" w:rsidTr="00552D96">
        <w:trPr>
          <w:trHeight w:val="20"/>
        </w:trPr>
        <w:tc>
          <w:tcPr>
            <w:tcW w:w="0" w:type="auto"/>
            <w:shd w:val="clear" w:color="auto" w:fill="auto"/>
          </w:tcPr>
          <w:p w:rsidR="00F37539" w:rsidRPr="00F37539" w:rsidRDefault="00F37539" w:rsidP="00F37539">
            <w:pPr>
              <w:outlineLvl w:val="0"/>
              <w:rPr>
                <w:rFonts w:ascii="Arial" w:hAnsi="Arial" w:cs="Arial"/>
                <w:sz w:val="12"/>
                <w:szCs w:val="12"/>
              </w:rPr>
            </w:pPr>
            <w:r w:rsidRPr="00F37539">
              <w:rPr>
                <w:rFonts w:ascii="Arial" w:hAnsi="Arial" w:cs="Arial"/>
                <w:sz w:val="12"/>
                <w:szCs w:val="12"/>
              </w:rPr>
              <w:t>5.</w:t>
            </w:r>
          </w:p>
        </w:tc>
        <w:tc>
          <w:tcPr>
            <w:tcW w:w="3502" w:type="dxa"/>
            <w:shd w:val="clear" w:color="auto" w:fill="auto"/>
          </w:tcPr>
          <w:p w:rsidR="00F37539" w:rsidRPr="00F37539" w:rsidRDefault="00F37539" w:rsidP="00F37539">
            <w:pPr>
              <w:outlineLvl w:val="3"/>
              <w:rPr>
                <w:rFonts w:ascii="Arial" w:hAnsi="Arial" w:cs="Arial"/>
                <w:bCs/>
                <w:sz w:val="12"/>
                <w:szCs w:val="12"/>
              </w:rPr>
            </w:pPr>
            <w:r w:rsidRPr="00F37539">
              <w:rPr>
                <w:rFonts w:ascii="Arial" w:hAnsi="Arial" w:cs="Arial"/>
                <w:bCs/>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по организационным и общим вопросам Администрации Валдайского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2019-2023 годы</w:t>
            </w:r>
          </w:p>
        </w:tc>
      </w:tr>
      <w:tr w:rsidR="00F37539" w:rsidRPr="00F37539" w:rsidTr="00552D96">
        <w:trPr>
          <w:trHeight w:val="20"/>
        </w:trPr>
        <w:tc>
          <w:tcPr>
            <w:tcW w:w="0" w:type="auto"/>
            <w:shd w:val="clear" w:color="auto" w:fill="auto"/>
          </w:tcPr>
          <w:p w:rsidR="00F37539" w:rsidRPr="00F37539" w:rsidRDefault="00F37539" w:rsidP="00F37539">
            <w:pPr>
              <w:outlineLvl w:val="0"/>
              <w:rPr>
                <w:rFonts w:ascii="Arial" w:hAnsi="Arial" w:cs="Arial"/>
                <w:sz w:val="12"/>
                <w:szCs w:val="12"/>
              </w:rPr>
            </w:pPr>
            <w:r w:rsidRPr="00F37539">
              <w:rPr>
                <w:rFonts w:ascii="Arial" w:hAnsi="Arial" w:cs="Arial"/>
                <w:sz w:val="12"/>
                <w:szCs w:val="12"/>
              </w:rPr>
              <w:t>6.</w:t>
            </w:r>
          </w:p>
        </w:tc>
        <w:tc>
          <w:tcPr>
            <w:tcW w:w="3502" w:type="dxa"/>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жилищно-коммунального и дорожного хозяйства Администрации Валдайского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highlight w:val="yellow"/>
              </w:rPr>
            </w:pPr>
            <w:r w:rsidRPr="00F37539">
              <w:rPr>
                <w:rFonts w:ascii="Arial" w:hAnsi="Arial" w:cs="Arial"/>
                <w:sz w:val="12"/>
                <w:szCs w:val="12"/>
              </w:rPr>
              <w:t>2021-2023 годы</w:t>
            </w:r>
          </w:p>
        </w:tc>
      </w:tr>
      <w:tr w:rsidR="00F37539" w:rsidRPr="00F37539" w:rsidTr="00552D96">
        <w:trPr>
          <w:trHeight w:val="20"/>
        </w:trPr>
        <w:tc>
          <w:tcPr>
            <w:tcW w:w="0" w:type="auto"/>
            <w:shd w:val="clear" w:color="auto" w:fill="auto"/>
          </w:tcPr>
          <w:p w:rsidR="00F37539" w:rsidRPr="00F37539" w:rsidRDefault="00F37539" w:rsidP="00F37539">
            <w:pPr>
              <w:outlineLvl w:val="0"/>
              <w:rPr>
                <w:rFonts w:ascii="Arial" w:hAnsi="Arial" w:cs="Arial"/>
                <w:sz w:val="12"/>
                <w:szCs w:val="12"/>
              </w:rPr>
            </w:pPr>
            <w:r w:rsidRPr="00F37539">
              <w:rPr>
                <w:rFonts w:ascii="Arial" w:hAnsi="Arial" w:cs="Arial"/>
                <w:sz w:val="12"/>
                <w:szCs w:val="12"/>
              </w:rPr>
              <w:t>7.</w:t>
            </w:r>
          </w:p>
        </w:tc>
        <w:tc>
          <w:tcPr>
            <w:tcW w:w="3502" w:type="dxa"/>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Муниципальная программа "Комплексные меры по обеспечению законности и противодействию правонарушениям на 2020-2025 годы"</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отдел правового регулирования Администрации Валдайского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2020-2025 годы</w:t>
            </w:r>
          </w:p>
        </w:tc>
      </w:tr>
      <w:tr w:rsidR="00F37539" w:rsidRPr="00F37539" w:rsidTr="00552D96">
        <w:trPr>
          <w:trHeight w:val="20"/>
        </w:trPr>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8.</w:t>
            </w:r>
          </w:p>
        </w:tc>
        <w:tc>
          <w:tcPr>
            <w:tcW w:w="3502"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жилищно-коммунального и дорожного хозяйства Администрации Валдайского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2017-2023 годы</w:t>
            </w:r>
          </w:p>
        </w:tc>
      </w:tr>
      <w:tr w:rsidR="00F37539" w:rsidRPr="00F37539" w:rsidTr="00552D96">
        <w:trPr>
          <w:trHeight w:val="20"/>
        </w:trPr>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9.</w:t>
            </w:r>
          </w:p>
        </w:tc>
        <w:tc>
          <w:tcPr>
            <w:tcW w:w="3502"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"Отлов безнадзорных животных на территории Валдайского муниципального района в 2018-2025 годах"</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жилищно-коммунального и дорожного хозяйства Администрации Валдайского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2018-2025 годы</w:t>
            </w:r>
          </w:p>
        </w:tc>
      </w:tr>
      <w:tr w:rsidR="00F37539" w:rsidRPr="00F37539" w:rsidTr="00552D96">
        <w:trPr>
          <w:trHeight w:val="20"/>
        </w:trPr>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10.</w:t>
            </w:r>
          </w:p>
        </w:tc>
        <w:tc>
          <w:tcPr>
            <w:tcW w:w="3502" w:type="dxa"/>
            <w:vMerge w:val="restart"/>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"Развитие культуры в Валдайском муниципальном районе (2023-2030 годы)"</w:t>
            </w:r>
          </w:p>
        </w:tc>
        <w:tc>
          <w:tcPr>
            <w:tcW w:w="3955"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подпрограмма "Культура Валдайского района"</w:t>
            </w:r>
          </w:p>
        </w:tc>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культуры и туризма Администрации Валдайского муниципального района</w:t>
            </w:r>
          </w:p>
        </w:tc>
        <w:tc>
          <w:tcPr>
            <w:tcW w:w="0" w:type="auto"/>
            <w:vMerge w:val="restart"/>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2023-2030 годы</w:t>
            </w:r>
          </w:p>
        </w:tc>
      </w:tr>
      <w:tr w:rsidR="00F37539" w:rsidRPr="00F37539" w:rsidTr="00552D96">
        <w:trPr>
          <w:trHeight w:val="20"/>
        </w:trPr>
        <w:tc>
          <w:tcPr>
            <w:tcW w:w="0" w:type="auto"/>
            <w:vMerge/>
            <w:shd w:val="clear" w:color="auto" w:fill="auto"/>
          </w:tcPr>
          <w:p w:rsidR="00F37539" w:rsidRPr="00F37539" w:rsidRDefault="00F37539" w:rsidP="00F37539">
            <w:pPr>
              <w:rPr>
                <w:rFonts w:ascii="Arial" w:hAnsi="Arial" w:cs="Arial"/>
                <w:sz w:val="12"/>
                <w:szCs w:val="12"/>
              </w:rPr>
            </w:pPr>
          </w:p>
        </w:tc>
        <w:tc>
          <w:tcPr>
            <w:tcW w:w="3502" w:type="dxa"/>
            <w:vMerge/>
            <w:shd w:val="clear" w:color="auto" w:fill="auto"/>
          </w:tcPr>
          <w:p w:rsidR="00F37539" w:rsidRPr="00F37539" w:rsidRDefault="00F37539" w:rsidP="00F37539">
            <w:pPr>
              <w:outlineLvl w:val="4"/>
              <w:rPr>
                <w:rFonts w:ascii="Arial" w:hAnsi="Arial" w:cs="Arial"/>
                <w:bCs/>
                <w:sz w:val="12"/>
                <w:szCs w:val="12"/>
                <w:highlight w:val="yellow"/>
              </w:rPr>
            </w:pPr>
          </w:p>
        </w:tc>
        <w:tc>
          <w:tcPr>
            <w:tcW w:w="3955"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sz w:val="12"/>
                <w:szCs w:val="12"/>
              </w:rPr>
              <w:t>подпрограмма «Обеспечение муниципального управления в сфере культуры Валдайского муниципального района»</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rPr>
                <w:rFonts w:ascii="Arial" w:hAnsi="Arial" w:cs="Arial"/>
                <w:sz w:val="12"/>
                <w:szCs w:val="12"/>
              </w:rPr>
            </w:pPr>
          </w:p>
        </w:tc>
      </w:tr>
      <w:tr w:rsidR="00F37539" w:rsidRPr="00F37539" w:rsidTr="00552D96">
        <w:trPr>
          <w:trHeight w:val="20"/>
        </w:trPr>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11.</w:t>
            </w:r>
          </w:p>
        </w:tc>
        <w:tc>
          <w:tcPr>
            <w:tcW w:w="3502" w:type="dxa"/>
            <w:vMerge w:val="restart"/>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"Совершенствование и содержание дорожного хозяйства на территории Валдайского муниципального района на 2019-2025 годы"</w:t>
            </w:r>
          </w:p>
        </w:tc>
        <w:tc>
          <w:tcPr>
            <w:tcW w:w="3955"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счёт средств областного бюджета и бюджета Валдайского муниципального района"</w:t>
            </w:r>
          </w:p>
        </w:tc>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жилищно-коммунального и дорожного хозяйства Администрации Валдайского муниципального района</w:t>
            </w:r>
          </w:p>
        </w:tc>
        <w:tc>
          <w:tcPr>
            <w:tcW w:w="0" w:type="auto"/>
            <w:vMerge w:val="restart"/>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2019-2025 годы</w:t>
            </w:r>
          </w:p>
        </w:tc>
      </w:tr>
      <w:tr w:rsidR="00F37539" w:rsidRPr="00F37539" w:rsidTr="00552D96">
        <w:trPr>
          <w:trHeight w:val="20"/>
        </w:trPr>
        <w:tc>
          <w:tcPr>
            <w:tcW w:w="0" w:type="auto"/>
            <w:vMerge/>
            <w:shd w:val="clear" w:color="auto" w:fill="auto"/>
          </w:tcPr>
          <w:p w:rsidR="00F37539" w:rsidRPr="00F37539" w:rsidRDefault="00F37539" w:rsidP="00F37539">
            <w:pPr>
              <w:rPr>
                <w:rFonts w:ascii="Arial" w:hAnsi="Arial" w:cs="Arial"/>
                <w:sz w:val="12"/>
                <w:szCs w:val="12"/>
              </w:rPr>
            </w:pPr>
          </w:p>
        </w:tc>
        <w:tc>
          <w:tcPr>
            <w:tcW w:w="3502" w:type="dxa"/>
            <w:vMerge/>
            <w:shd w:val="clear" w:color="auto" w:fill="auto"/>
          </w:tcPr>
          <w:p w:rsidR="00F37539" w:rsidRPr="00F37539" w:rsidRDefault="00F37539" w:rsidP="00F37539">
            <w:pPr>
              <w:outlineLvl w:val="4"/>
              <w:rPr>
                <w:rFonts w:ascii="Arial" w:hAnsi="Arial" w:cs="Arial"/>
                <w:bCs/>
                <w:sz w:val="12"/>
                <w:szCs w:val="12"/>
                <w:highlight w:val="yellow"/>
              </w:rPr>
            </w:pPr>
          </w:p>
        </w:tc>
        <w:tc>
          <w:tcPr>
            <w:tcW w:w="3955"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подпрограмма "Обеспечение безопасности дорожного движения на территории Валдайского муниципального района за счёт средств бюджета Валдайского муниципального района"</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jc w:val="center"/>
              <w:rPr>
                <w:rFonts w:ascii="Arial" w:hAnsi="Arial" w:cs="Arial"/>
                <w:sz w:val="12"/>
                <w:szCs w:val="12"/>
              </w:rPr>
            </w:pPr>
          </w:p>
        </w:tc>
      </w:tr>
      <w:tr w:rsidR="00F37539" w:rsidRPr="00F37539" w:rsidTr="00552D96">
        <w:trPr>
          <w:trHeight w:val="20"/>
        </w:trPr>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12.</w:t>
            </w:r>
          </w:p>
        </w:tc>
        <w:tc>
          <w:tcPr>
            <w:tcW w:w="3502"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информатизации Валдайского муниципального района на 2021-2023 годы</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экономического развития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2021-2023 годы</w:t>
            </w:r>
          </w:p>
        </w:tc>
      </w:tr>
      <w:tr w:rsidR="00F37539" w:rsidRPr="00F37539" w:rsidTr="00552D96">
        <w:trPr>
          <w:trHeight w:val="20"/>
        </w:trPr>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13.</w:t>
            </w:r>
          </w:p>
        </w:tc>
        <w:tc>
          <w:tcPr>
            <w:tcW w:w="3502" w:type="dxa"/>
            <w:vMerge w:val="restart"/>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"Благоустройство территории Валдайского городского поселения в 2023-2025 годах"</w:t>
            </w:r>
          </w:p>
        </w:tc>
        <w:tc>
          <w:tcPr>
            <w:tcW w:w="3955"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подпрограмма "Обеспечение уличного освещения"</w:t>
            </w:r>
          </w:p>
        </w:tc>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жилищно-коммунального и дорожного хозяйства Администрации Валдайского муниципального района</w:t>
            </w:r>
          </w:p>
        </w:tc>
        <w:tc>
          <w:tcPr>
            <w:tcW w:w="0" w:type="auto"/>
            <w:vMerge w:val="restart"/>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2023-2025 года</w:t>
            </w:r>
          </w:p>
        </w:tc>
      </w:tr>
      <w:tr w:rsidR="00F37539" w:rsidRPr="00F37539" w:rsidTr="00552D96">
        <w:trPr>
          <w:trHeight w:val="20"/>
        </w:trPr>
        <w:tc>
          <w:tcPr>
            <w:tcW w:w="0" w:type="auto"/>
            <w:vMerge/>
            <w:shd w:val="clear" w:color="auto" w:fill="auto"/>
          </w:tcPr>
          <w:p w:rsidR="00F37539" w:rsidRPr="00F37539" w:rsidRDefault="00F37539" w:rsidP="00F37539">
            <w:pPr>
              <w:rPr>
                <w:rFonts w:ascii="Arial" w:hAnsi="Arial" w:cs="Arial"/>
                <w:sz w:val="12"/>
                <w:szCs w:val="12"/>
              </w:rPr>
            </w:pPr>
          </w:p>
        </w:tc>
        <w:tc>
          <w:tcPr>
            <w:tcW w:w="3502" w:type="dxa"/>
            <w:vMerge/>
            <w:shd w:val="clear" w:color="auto" w:fill="auto"/>
          </w:tcPr>
          <w:p w:rsidR="00F37539" w:rsidRPr="00F37539" w:rsidRDefault="00F37539" w:rsidP="00F37539">
            <w:pPr>
              <w:outlineLvl w:val="4"/>
              <w:rPr>
                <w:rFonts w:ascii="Arial" w:hAnsi="Arial" w:cs="Arial"/>
                <w:bCs/>
                <w:sz w:val="12"/>
                <w:szCs w:val="12"/>
                <w:highlight w:val="yellow"/>
              </w:rPr>
            </w:pPr>
          </w:p>
        </w:tc>
        <w:tc>
          <w:tcPr>
            <w:tcW w:w="3955"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подпрограмма "Организация озеленения территории Валдайского городского поселения"</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jc w:val="center"/>
              <w:rPr>
                <w:rFonts w:ascii="Arial" w:hAnsi="Arial" w:cs="Arial"/>
                <w:sz w:val="12"/>
                <w:szCs w:val="12"/>
              </w:rPr>
            </w:pPr>
          </w:p>
        </w:tc>
      </w:tr>
      <w:tr w:rsidR="00F37539" w:rsidRPr="00F37539" w:rsidTr="00552D96">
        <w:trPr>
          <w:trHeight w:val="20"/>
        </w:trPr>
        <w:tc>
          <w:tcPr>
            <w:tcW w:w="0" w:type="auto"/>
            <w:vMerge/>
            <w:shd w:val="clear" w:color="auto" w:fill="auto"/>
          </w:tcPr>
          <w:p w:rsidR="00F37539" w:rsidRPr="00F37539" w:rsidRDefault="00F37539" w:rsidP="00F37539">
            <w:pPr>
              <w:rPr>
                <w:rFonts w:ascii="Arial" w:hAnsi="Arial" w:cs="Arial"/>
                <w:sz w:val="12"/>
                <w:szCs w:val="12"/>
              </w:rPr>
            </w:pPr>
          </w:p>
        </w:tc>
        <w:tc>
          <w:tcPr>
            <w:tcW w:w="3502" w:type="dxa"/>
            <w:vMerge/>
            <w:shd w:val="clear" w:color="auto" w:fill="auto"/>
          </w:tcPr>
          <w:p w:rsidR="00F37539" w:rsidRPr="00F37539" w:rsidRDefault="00F37539" w:rsidP="00F37539">
            <w:pPr>
              <w:outlineLvl w:val="4"/>
              <w:rPr>
                <w:rFonts w:ascii="Arial" w:hAnsi="Arial" w:cs="Arial"/>
                <w:bCs/>
                <w:sz w:val="12"/>
                <w:szCs w:val="12"/>
                <w:highlight w:val="yellow"/>
              </w:rPr>
            </w:pPr>
          </w:p>
        </w:tc>
        <w:tc>
          <w:tcPr>
            <w:tcW w:w="3955"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подпрограмма "Организация содержания мест захоронения"</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jc w:val="center"/>
              <w:rPr>
                <w:rFonts w:ascii="Arial" w:hAnsi="Arial" w:cs="Arial"/>
                <w:sz w:val="12"/>
                <w:szCs w:val="12"/>
              </w:rPr>
            </w:pPr>
          </w:p>
        </w:tc>
      </w:tr>
      <w:tr w:rsidR="00F37539" w:rsidRPr="00F37539" w:rsidTr="00552D96">
        <w:trPr>
          <w:trHeight w:val="20"/>
        </w:trPr>
        <w:tc>
          <w:tcPr>
            <w:tcW w:w="0" w:type="auto"/>
            <w:vMerge/>
            <w:shd w:val="clear" w:color="auto" w:fill="auto"/>
          </w:tcPr>
          <w:p w:rsidR="00F37539" w:rsidRPr="00F37539" w:rsidRDefault="00F37539" w:rsidP="00F37539">
            <w:pPr>
              <w:rPr>
                <w:rFonts w:ascii="Arial" w:hAnsi="Arial" w:cs="Arial"/>
                <w:sz w:val="12"/>
                <w:szCs w:val="12"/>
              </w:rPr>
            </w:pPr>
          </w:p>
        </w:tc>
        <w:tc>
          <w:tcPr>
            <w:tcW w:w="3502" w:type="dxa"/>
            <w:vMerge/>
            <w:shd w:val="clear" w:color="auto" w:fill="auto"/>
          </w:tcPr>
          <w:p w:rsidR="00F37539" w:rsidRPr="00F37539" w:rsidRDefault="00F37539" w:rsidP="00F37539">
            <w:pPr>
              <w:outlineLvl w:val="4"/>
              <w:rPr>
                <w:rFonts w:ascii="Arial" w:hAnsi="Arial" w:cs="Arial"/>
                <w:bCs/>
                <w:sz w:val="12"/>
                <w:szCs w:val="12"/>
                <w:highlight w:val="yellow"/>
              </w:rPr>
            </w:pPr>
          </w:p>
        </w:tc>
        <w:tc>
          <w:tcPr>
            <w:tcW w:w="3955"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подпрограмма "Прочие мероприятия по благоустройству"</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jc w:val="center"/>
              <w:rPr>
                <w:rFonts w:ascii="Arial" w:hAnsi="Arial" w:cs="Arial"/>
                <w:sz w:val="12"/>
                <w:szCs w:val="12"/>
              </w:rPr>
            </w:pPr>
          </w:p>
        </w:tc>
      </w:tr>
      <w:tr w:rsidR="00F37539" w:rsidRPr="00F37539" w:rsidTr="00552D96">
        <w:trPr>
          <w:trHeight w:val="20"/>
        </w:trPr>
        <w:tc>
          <w:tcPr>
            <w:tcW w:w="0" w:type="auto"/>
            <w:vMerge/>
            <w:shd w:val="clear" w:color="auto" w:fill="auto"/>
          </w:tcPr>
          <w:p w:rsidR="00F37539" w:rsidRPr="00F37539" w:rsidRDefault="00F37539" w:rsidP="00F37539">
            <w:pPr>
              <w:rPr>
                <w:rFonts w:ascii="Arial" w:hAnsi="Arial" w:cs="Arial"/>
                <w:sz w:val="12"/>
                <w:szCs w:val="12"/>
              </w:rPr>
            </w:pPr>
          </w:p>
        </w:tc>
        <w:tc>
          <w:tcPr>
            <w:tcW w:w="3502" w:type="dxa"/>
            <w:vMerge/>
            <w:shd w:val="clear" w:color="auto" w:fill="auto"/>
          </w:tcPr>
          <w:p w:rsidR="00F37539" w:rsidRPr="00F37539" w:rsidRDefault="00F37539" w:rsidP="00F37539">
            <w:pPr>
              <w:outlineLvl w:val="4"/>
              <w:rPr>
                <w:rFonts w:ascii="Arial" w:hAnsi="Arial" w:cs="Arial"/>
                <w:bCs/>
                <w:sz w:val="12"/>
                <w:szCs w:val="12"/>
                <w:highlight w:val="yellow"/>
              </w:rPr>
            </w:pPr>
          </w:p>
        </w:tc>
        <w:tc>
          <w:tcPr>
            <w:tcW w:w="3955"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подпрограмма "Организация содержания общественных территорий Валдайского городского поселения"</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jc w:val="center"/>
              <w:rPr>
                <w:rFonts w:ascii="Arial" w:hAnsi="Arial" w:cs="Arial"/>
                <w:sz w:val="12"/>
                <w:szCs w:val="12"/>
              </w:rPr>
            </w:pPr>
          </w:p>
        </w:tc>
      </w:tr>
      <w:tr w:rsidR="00F37539" w:rsidRPr="00F37539" w:rsidTr="00552D96">
        <w:trPr>
          <w:trHeight w:val="20"/>
        </w:trPr>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14.</w:t>
            </w:r>
          </w:p>
        </w:tc>
        <w:tc>
          <w:tcPr>
            <w:tcW w:w="3502"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"Реализация первичных мер пожарной безопасности на территории Валдайского городского поселения на 2023-2025 годы"</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Администрация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2023-2025 годы</w:t>
            </w:r>
          </w:p>
        </w:tc>
      </w:tr>
      <w:tr w:rsidR="00F37539" w:rsidRPr="00F37539" w:rsidTr="00552D96">
        <w:trPr>
          <w:trHeight w:val="20"/>
        </w:trPr>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15.</w:t>
            </w:r>
          </w:p>
        </w:tc>
        <w:tc>
          <w:tcPr>
            <w:tcW w:w="3502" w:type="dxa"/>
            <w:vMerge w:val="restart"/>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"Совершенствование и содержание дорожного хозяйства на территории Валдайского городского поселения на 2023-2025 годы"</w:t>
            </w:r>
          </w:p>
        </w:tc>
        <w:tc>
          <w:tcPr>
            <w:tcW w:w="3955" w:type="dxa"/>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подпрограмма "Содержание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городского поселения"</w:t>
            </w:r>
          </w:p>
        </w:tc>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жилищно-коммунального и дорожного хозяйства Администрации Валдайского муниципального района</w:t>
            </w:r>
          </w:p>
        </w:tc>
        <w:tc>
          <w:tcPr>
            <w:tcW w:w="0" w:type="auto"/>
            <w:vMerge w:val="restart"/>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2023-2025 годы</w:t>
            </w:r>
          </w:p>
        </w:tc>
      </w:tr>
      <w:tr w:rsidR="00F37539" w:rsidRPr="00F37539" w:rsidTr="00552D96">
        <w:trPr>
          <w:trHeight w:val="20"/>
        </w:trPr>
        <w:tc>
          <w:tcPr>
            <w:tcW w:w="0" w:type="auto"/>
            <w:vMerge/>
            <w:shd w:val="clear" w:color="auto" w:fill="auto"/>
          </w:tcPr>
          <w:p w:rsidR="00F37539" w:rsidRPr="00F37539" w:rsidRDefault="00F37539" w:rsidP="00F37539">
            <w:pPr>
              <w:rPr>
                <w:rFonts w:ascii="Arial" w:hAnsi="Arial" w:cs="Arial"/>
                <w:sz w:val="12"/>
                <w:szCs w:val="12"/>
                <w:highlight w:val="yellow"/>
              </w:rPr>
            </w:pPr>
          </w:p>
        </w:tc>
        <w:tc>
          <w:tcPr>
            <w:tcW w:w="3502" w:type="dxa"/>
            <w:vMerge/>
            <w:shd w:val="clear" w:color="auto" w:fill="auto"/>
          </w:tcPr>
          <w:p w:rsidR="00F37539" w:rsidRPr="00F37539" w:rsidRDefault="00F37539" w:rsidP="00F37539">
            <w:pPr>
              <w:rPr>
                <w:rFonts w:ascii="Arial" w:hAnsi="Arial" w:cs="Arial"/>
                <w:sz w:val="12"/>
                <w:szCs w:val="12"/>
                <w:highlight w:val="yellow"/>
              </w:rPr>
            </w:pPr>
          </w:p>
        </w:tc>
        <w:tc>
          <w:tcPr>
            <w:tcW w:w="3955"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sz w:val="12"/>
                <w:szCs w:val="12"/>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jc w:val="center"/>
              <w:rPr>
                <w:rFonts w:ascii="Arial" w:hAnsi="Arial" w:cs="Arial"/>
                <w:sz w:val="12"/>
                <w:szCs w:val="12"/>
              </w:rPr>
            </w:pPr>
          </w:p>
        </w:tc>
      </w:tr>
      <w:tr w:rsidR="00F37539" w:rsidRPr="00F37539" w:rsidTr="00552D96">
        <w:trPr>
          <w:trHeight w:val="20"/>
        </w:trPr>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16.</w:t>
            </w:r>
          </w:p>
        </w:tc>
        <w:tc>
          <w:tcPr>
            <w:tcW w:w="3502" w:type="dxa"/>
            <w:shd w:val="clear" w:color="auto" w:fill="auto"/>
          </w:tcPr>
          <w:p w:rsidR="00F37539" w:rsidRPr="00F37539" w:rsidRDefault="00F37539" w:rsidP="00F37539">
            <w:pPr>
              <w:outlineLvl w:val="4"/>
              <w:rPr>
                <w:rFonts w:ascii="Arial" w:hAnsi="Arial" w:cs="Arial"/>
                <w:sz w:val="12"/>
                <w:szCs w:val="12"/>
              </w:rPr>
            </w:pPr>
            <w:r w:rsidRPr="00F37539">
              <w:rPr>
                <w:rFonts w:ascii="Arial" w:hAnsi="Arial" w:cs="Arial"/>
                <w:bCs/>
                <w:sz w:val="12"/>
                <w:szCs w:val="12"/>
              </w:rPr>
              <w:t>Муниципальная программа «Обеспечение населения Валдайского муниципального района питьевой водой в 2023-2025 годах»</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жилищно-коммунального и дорожного хозяйства Администрации Валдайского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2023-2025 годы</w:t>
            </w:r>
          </w:p>
        </w:tc>
      </w:tr>
      <w:tr w:rsidR="00F37539" w:rsidRPr="00F37539" w:rsidTr="00552D96">
        <w:trPr>
          <w:trHeight w:val="20"/>
        </w:trPr>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17.</w:t>
            </w:r>
          </w:p>
        </w:tc>
        <w:tc>
          <w:tcPr>
            <w:tcW w:w="3502"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"Формирование современной городской среды на территории Валдайского городского поселения на 2018-2024 годы"</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жилищно-коммунального и дорожного хозяйства Администрации Валдайского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2018-2024 годы</w:t>
            </w:r>
          </w:p>
        </w:tc>
      </w:tr>
      <w:tr w:rsidR="00F37539" w:rsidRPr="00F37539" w:rsidTr="00552D96">
        <w:trPr>
          <w:trHeight w:val="20"/>
        </w:trPr>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18.</w:t>
            </w:r>
          </w:p>
        </w:tc>
        <w:tc>
          <w:tcPr>
            <w:tcW w:w="3502"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2023-2025 годы"</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Администрация Валдайского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2023-2025 годы</w:t>
            </w:r>
          </w:p>
        </w:tc>
      </w:tr>
      <w:tr w:rsidR="00F37539" w:rsidRPr="00F37539" w:rsidTr="00552D96">
        <w:trPr>
          <w:trHeight w:val="20"/>
        </w:trPr>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19.</w:t>
            </w:r>
          </w:p>
        </w:tc>
        <w:tc>
          <w:tcPr>
            <w:tcW w:w="3502"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"Обеспечение качественного функционирования ливнёвой канализации на территории Валдайского городского поселения в 2023-2025 годах"</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Администрация Валдайского муниципального района в лице комитета жилищно-коммунального и дорожного хозяйства Администрации Валдайского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2023-2025 годы</w:t>
            </w:r>
          </w:p>
        </w:tc>
      </w:tr>
      <w:tr w:rsidR="00F37539" w:rsidRPr="00F37539" w:rsidTr="00552D96">
        <w:trPr>
          <w:trHeight w:val="20"/>
        </w:trPr>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20.</w:t>
            </w:r>
          </w:p>
        </w:tc>
        <w:tc>
          <w:tcPr>
            <w:tcW w:w="3502"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"Обращение с твёрдыми коммунальными отходами на территории Валдайского муниципального района в 2023-2025 годах"</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Администрация Валдайского муниципального района в лице комитета жилищно-коммунального и дорожного хозяйства Администрации Валдайского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2023-2025 годы</w:t>
            </w:r>
          </w:p>
        </w:tc>
      </w:tr>
      <w:tr w:rsidR="00F37539" w:rsidRPr="00F37539" w:rsidTr="00552D96">
        <w:trPr>
          <w:trHeight w:val="20"/>
        </w:trPr>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21.</w:t>
            </w:r>
          </w:p>
        </w:tc>
        <w:tc>
          <w:tcPr>
            <w:tcW w:w="3502"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"Поддержка некоммерческих организаций на территории Валдайского городского поселения на 2020-2025 годы"</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отдел правового регулирования Администрации Валдайского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2020-2025 годы</w:t>
            </w:r>
          </w:p>
        </w:tc>
      </w:tr>
      <w:tr w:rsidR="00F37539" w:rsidRPr="00F37539" w:rsidTr="00552D96">
        <w:trPr>
          <w:trHeight w:val="20"/>
        </w:trPr>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22.</w:t>
            </w:r>
          </w:p>
        </w:tc>
        <w:tc>
          <w:tcPr>
            <w:tcW w:w="3502"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"Развитие сельского хозяйства в Валдайском муниципальном районе на 2021-2026 годы"</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отдел по сельскому хозяйству и продовольствию Администрации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2021-202 годы</w:t>
            </w:r>
          </w:p>
        </w:tc>
      </w:tr>
      <w:tr w:rsidR="00F37539" w:rsidRPr="00F37539" w:rsidTr="00552D96">
        <w:trPr>
          <w:trHeight w:val="20"/>
        </w:trPr>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23.</w:t>
            </w:r>
          </w:p>
        </w:tc>
        <w:tc>
          <w:tcPr>
            <w:tcW w:w="3502"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"Комплексное развитие сельских территорий Валдайского муниципального района до 2025 года"</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отдел по сельскому хозяйству и продовольствию Администрации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2021-2025 годы</w:t>
            </w:r>
          </w:p>
        </w:tc>
      </w:tr>
      <w:tr w:rsidR="00F37539" w:rsidRPr="00F37539" w:rsidTr="00552D96">
        <w:trPr>
          <w:trHeight w:val="20"/>
        </w:trPr>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24.</w:t>
            </w:r>
          </w:p>
          <w:p w:rsidR="00F37539" w:rsidRPr="00F37539" w:rsidRDefault="00F37539" w:rsidP="00F37539">
            <w:pPr>
              <w:rPr>
                <w:rFonts w:ascii="Arial" w:hAnsi="Arial" w:cs="Arial"/>
                <w:sz w:val="12"/>
                <w:szCs w:val="12"/>
              </w:rPr>
            </w:pPr>
          </w:p>
        </w:tc>
        <w:tc>
          <w:tcPr>
            <w:tcW w:w="3502" w:type="dxa"/>
            <w:vMerge w:val="restart"/>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"Комплексное развитие инфраструктуры водоснабжения и водоотведения на территории Валдайского муниципального района в 2022-2024 годах</w:t>
            </w:r>
          </w:p>
        </w:tc>
        <w:tc>
          <w:tcPr>
            <w:tcW w:w="3955" w:type="dxa"/>
            <w:shd w:val="clear" w:color="auto" w:fill="auto"/>
          </w:tcPr>
          <w:p w:rsidR="00F37539" w:rsidRPr="00F37539" w:rsidRDefault="00F37539" w:rsidP="00F37539">
            <w:pPr>
              <w:pStyle w:val="ConsPlusNonformat"/>
              <w:rPr>
                <w:rFonts w:ascii="Arial" w:hAnsi="Arial" w:cs="Arial"/>
                <w:sz w:val="12"/>
                <w:szCs w:val="12"/>
              </w:rPr>
            </w:pPr>
            <w:r w:rsidRPr="00F37539">
              <w:rPr>
                <w:rFonts w:ascii="Arial" w:hAnsi="Arial" w:cs="Arial"/>
                <w:sz w:val="12"/>
                <w:szCs w:val="12"/>
              </w:rPr>
              <w:t>модернизация систем водоснабжения на территории Валдайского муниципального района</w:t>
            </w:r>
          </w:p>
        </w:tc>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жилищно-коммунального и дорожного хозяйства Администрации Валдайского муниципального района</w:t>
            </w:r>
          </w:p>
        </w:tc>
        <w:tc>
          <w:tcPr>
            <w:tcW w:w="0" w:type="auto"/>
            <w:vMerge w:val="restart"/>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2022-2024 годы</w:t>
            </w:r>
          </w:p>
        </w:tc>
      </w:tr>
      <w:tr w:rsidR="00F37539" w:rsidRPr="00F37539" w:rsidTr="00552D96">
        <w:trPr>
          <w:trHeight w:val="20"/>
        </w:trPr>
        <w:tc>
          <w:tcPr>
            <w:tcW w:w="0" w:type="auto"/>
            <w:vMerge/>
            <w:shd w:val="clear" w:color="auto" w:fill="auto"/>
          </w:tcPr>
          <w:p w:rsidR="00F37539" w:rsidRPr="00F37539" w:rsidRDefault="00F37539" w:rsidP="00F37539">
            <w:pPr>
              <w:rPr>
                <w:rFonts w:ascii="Arial" w:hAnsi="Arial" w:cs="Arial"/>
                <w:sz w:val="12"/>
                <w:szCs w:val="12"/>
              </w:rPr>
            </w:pPr>
          </w:p>
        </w:tc>
        <w:tc>
          <w:tcPr>
            <w:tcW w:w="3502" w:type="dxa"/>
            <w:vMerge/>
            <w:shd w:val="clear" w:color="auto" w:fill="auto"/>
          </w:tcPr>
          <w:p w:rsidR="00F37539" w:rsidRPr="00F37539" w:rsidRDefault="00F37539" w:rsidP="00F37539">
            <w:pPr>
              <w:outlineLvl w:val="4"/>
              <w:rPr>
                <w:rFonts w:ascii="Arial" w:hAnsi="Arial" w:cs="Arial"/>
                <w:bCs/>
                <w:sz w:val="12"/>
                <w:szCs w:val="12"/>
              </w:rPr>
            </w:pPr>
          </w:p>
        </w:tc>
        <w:tc>
          <w:tcPr>
            <w:tcW w:w="3955" w:type="dxa"/>
            <w:shd w:val="clear" w:color="auto" w:fill="auto"/>
          </w:tcPr>
          <w:p w:rsidR="00F37539" w:rsidRPr="00F37539" w:rsidRDefault="00F37539" w:rsidP="00F37539">
            <w:pPr>
              <w:pStyle w:val="ConsPlusNonformat"/>
              <w:rPr>
                <w:rFonts w:ascii="Arial" w:hAnsi="Arial" w:cs="Arial"/>
                <w:sz w:val="12"/>
                <w:szCs w:val="12"/>
              </w:rPr>
            </w:pPr>
            <w:r w:rsidRPr="00F37539">
              <w:rPr>
                <w:rFonts w:ascii="Arial" w:hAnsi="Arial" w:cs="Arial"/>
                <w:sz w:val="12"/>
                <w:szCs w:val="12"/>
              </w:rPr>
              <w:t>модернизация систем водоотведения на территории Валдайского муниципального района</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jc w:val="center"/>
              <w:rPr>
                <w:rFonts w:ascii="Arial" w:hAnsi="Arial" w:cs="Arial"/>
                <w:sz w:val="12"/>
                <w:szCs w:val="12"/>
              </w:rPr>
            </w:pPr>
          </w:p>
        </w:tc>
      </w:tr>
      <w:tr w:rsidR="00F37539" w:rsidRPr="00F37539" w:rsidTr="00552D96">
        <w:trPr>
          <w:trHeight w:val="20"/>
        </w:trPr>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25.</w:t>
            </w:r>
          </w:p>
        </w:tc>
        <w:tc>
          <w:tcPr>
            <w:tcW w:w="3502" w:type="dxa"/>
            <w:vMerge w:val="restart"/>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"Обеспечение экономического развития Валдайского района на 2016-2026 годы"</w:t>
            </w:r>
          </w:p>
        </w:tc>
        <w:tc>
          <w:tcPr>
            <w:tcW w:w="3955" w:type="dxa"/>
            <w:shd w:val="clear" w:color="auto" w:fill="auto"/>
          </w:tcPr>
          <w:p w:rsidR="00F37539" w:rsidRPr="00F37539" w:rsidRDefault="002E1E3C" w:rsidP="00F37539">
            <w:pPr>
              <w:rPr>
                <w:rFonts w:ascii="Arial" w:hAnsi="Arial" w:cs="Arial"/>
                <w:sz w:val="12"/>
                <w:szCs w:val="12"/>
              </w:rPr>
            </w:pPr>
            <w:hyperlink r:id="rId17" w:anchor="P1241#P1241" w:history="1">
              <w:r w:rsidR="00F37539" w:rsidRPr="00F37539">
                <w:rPr>
                  <w:rStyle w:val="af"/>
                  <w:rFonts w:ascii="Arial" w:hAnsi="Arial" w:cs="Arial"/>
                  <w:color w:val="auto"/>
                  <w:sz w:val="12"/>
                  <w:szCs w:val="12"/>
                  <w:u w:val="none"/>
                </w:rPr>
                <w:t>развитие торговли</w:t>
              </w:r>
            </w:hyperlink>
            <w:r w:rsidR="00F37539" w:rsidRPr="00F37539">
              <w:rPr>
                <w:rFonts w:ascii="Arial" w:hAnsi="Arial" w:cs="Arial"/>
                <w:sz w:val="12"/>
                <w:szCs w:val="12"/>
              </w:rPr>
              <w:t xml:space="preserve"> в Валдайском районе</w:t>
            </w:r>
          </w:p>
        </w:tc>
        <w:tc>
          <w:tcPr>
            <w:tcW w:w="0" w:type="auto"/>
            <w:vMerge w:val="restart"/>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комитет экономического развития Администрации Валдайского муниципального района</w:t>
            </w:r>
          </w:p>
        </w:tc>
        <w:tc>
          <w:tcPr>
            <w:tcW w:w="0" w:type="auto"/>
            <w:vMerge w:val="restart"/>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2016-2026</w:t>
            </w:r>
          </w:p>
          <w:p w:rsidR="00F37539" w:rsidRPr="00F37539" w:rsidRDefault="00F37539" w:rsidP="00F37539">
            <w:pPr>
              <w:jc w:val="center"/>
              <w:rPr>
                <w:rFonts w:ascii="Arial" w:hAnsi="Arial" w:cs="Arial"/>
                <w:sz w:val="12"/>
                <w:szCs w:val="12"/>
              </w:rPr>
            </w:pPr>
            <w:r w:rsidRPr="00F37539">
              <w:rPr>
                <w:rFonts w:ascii="Arial" w:hAnsi="Arial" w:cs="Arial"/>
                <w:sz w:val="12"/>
                <w:szCs w:val="12"/>
              </w:rPr>
              <w:t>годы</w:t>
            </w:r>
          </w:p>
        </w:tc>
      </w:tr>
      <w:tr w:rsidR="00F37539" w:rsidRPr="00F37539" w:rsidTr="00552D96">
        <w:trPr>
          <w:trHeight w:val="20"/>
        </w:trPr>
        <w:tc>
          <w:tcPr>
            <w:tcW w:w="0" w:type="auto"/>
            <w:vMerge/>
            <w:shd w:val="clear" w:color="auto" w:fill="auto"/>
          </w:tcPr>
          <w:p w:rsidR="00F37539" w:rsidRPr="00F37539" w:rsidRDefault="00F37539" w:rsidP="00F37539">
            <w:pPr>
              <w:rPr>
                <w:rFonts w:ascii="Arial" w:hAnsi="Arial" w:cs="Arial"/>
                <w:sz w:val="12"/>
                <w:szCs w:val="12"/>
              </w:rPr>
            </w:pPr>
          </w:p>
        </w:tc>
        <w:tc>
          <w:tcPr>
            <w:tcW w:w="3502" w:type="dxa"/>
            <w:vMerge/>
            <w:shd w:val="clear" w:color="auto" w:fill="auto"/>
          </w:tcPr>
          <w:p w:rsidR="00F37539" w:rsidRPr="00F37539" w:rsidRDefault="00F37539" w:rsidP="00F37539">
            <w:pPr>
              <w:outlineLvl w:val="4"/>
              <w:rPr>
                <w:rFonts w:ascii="Arial" w:hAnsi="Arial" w:cs="Arial"/>
                <w:bCs/>
                <w:sz w:val="12"/>
                <w:szCs w:val="12"/>
              </w:rPr>
            </w:pPr>
          </w:p>
        </w:tc>
        <w:tc>
          <w:tcPr>
            <w:tcW w:w="3955" w:type="dxa"/>
            <w:shd w:val="clear" w:color="auto" w:fill="auto"/>
          </w:tcPr>
          <w:p w:rsidR="00F37539" w:rsidRPr="00F37539" w:rsidRDefault="002E1E3C" w:rsidP="00F37539">
            <w:pPr>
              <w:rPr>
                <w:rFonts w:ascii="Arial" w:hAnsi="Arial" w:cs="Arial"/>
                <w:sz w:val="12"/>
                <w:szCs w:val="12"/>
              </w:rPr>
            </w:pPr>
            <w:hyperlink r:id="rId18" w:anchor="P1691#P1691" w:history="1">
              <w:r w:rsidR="00F37539" w:rsidRPr="00F37539">
                <w:rPr>
                  <w:rStyle w:val="af"/>
                  <w:rFonts w:ascii="Arial" w:hAnsi="Arial" w:cs="Arial"/>
                  <w:color w:val="auto"/>
                  <w:sz w:val="12"/>
                  <w:szCs w:val="12"/>
                  <w:u w:val="none"/>
                </w:rPr>
                <w:t>развитие</w:t>
              </w:r>
            </w:hyperlink>
            <w:r w:rsidR="00F37539" w:rsidRPr="00F37539">
              <w:rPr>
                <w:rFonts w:ascii="Arial" w:hAnsi="Arial" w:cs="Arial"/>
                <w:sz w:val="12"/>
                <w:szCs w:val="12"/>
              </w:rPr>
              <w:t xml:space="preserve"> малого и среднего предпринимательства</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jc w:val="center"/>
              <w:rPr>
                <w:rFonts w:ascii="Arial" w:hAnsi="Arial" w:cs="Arial"/>
                <w:sz w:val="12"/>
                <w:szCs w:val="12"/>
              </w:rPr>
            </w:pPr>
          </w:p>
        </w:tc>
      </w:tr>
      <w:tr w:rsidR="00F37539" w:rsidRPr="00F37539" w:rsidTr="00552D96">
        <w:trPr>
          <w:trHeight w:val="20"/>
        </w:trPr>
        <w:tc>
          <w:tcPr>
            <w:tcW w:w="0" w:type="auto"/>
            <w:vMerge/>
            <w:shd w:val="clear" w:color="auto" w:fill="auto"/>
          </w:tcPr>
          <w:p w:rsidR="00F37539" w:rsidRPr="00F37539" w:rsidRDefault="00F37539" w:rsidP="00F37539">
            <w:pPr>
              <w:rPr>
                <w:rFonts w:ascii="Arial" w:hAnsi="Arial" w:cs="Arial"/>
                <w:sz w:val="12"/>
                <w:szCs w:val="12"/>
              </w:rPr>
            </w:pPr>
          </w:p>
        </w:tc>
        <w:tc>
          <w:tcPr>
            <w:tcW w:w="3502" w:type="dxa"/>
            <w:vMerge/>
            <w:shd w:val="clear" w:color="auto" w:fill="auto"/>
          </w:tcPr>
          <w:p w:rsidR="00F37539" w:rsidRPr="00F37539" w:rsidRDefault="00F37539" w:rsidP="00F37539">
            <w:pPr>
              <w:outlineLvl w:val="4"/>
              <w:rPr>
                <w:rFonts w:ascii="Arial" w:hAnsi="Arial" w:cs="Arial"/>
                <w:bCs/>
                <w:sz w:val="12"/>
                <w:szCs w:val="12"/>
              </w:rPr>
            </w:pPr>
          </w:p>
        </w:tc>
        <w:tc>
          <w:tcPr>
            <w:tcW w:w="3955" w:type="dxa"/>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защита прав потребителей в Валдайском муниципальном районе на 2019-2026 годы</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jc w:val="center"/>
              <w:rPr>
                <w:rFonts w:ascii="Arial" w:hAnsi="Arial" w:cs="Arial"/>
                <w:sz w:val="12"/>
                <w:szCs w:val="12"/>
              </w:rPr>
            </w:pPr>
          </w:p>
        </w:tc>
      </w:tr>
      <w:tr w:rsidR="00F37539" w:rsidRPr="00F37539" w:rsidTr="00552D96">
        <w:trPr>
          <w:trHeight w:val="20"/>
        </w:trPr>
        <w:tc>
          <w:tcPr>
            <w:tcW w:w="0" w:type="auto"/>
            <w:vMerge/>
            <w:shd w:val="clear" w:color="auto" w:fill="auto"/>
          </w:tcPr>
          <w:p w:rsidR="00F37539" w:rsidRPr="00F37539" w:rsidRDefault="00F37539" w:rsidP="00F37539">
            <w:pPr>
              <w:rPr>
                <w:rFonts w:ascii="Arial" w:hAnsi="Arial" w:cs="Arial"/>
                <w:sz w:val="12"/>
                <w:szCs w:val="12"/>
              </w:rPr>
            </w:pPr>
          </w:p>
        </w:tc>
        <w:tc>
          <w:tcPr>
            <w:tcW w:w="3502" w:type="dxa"/>
            <w:vMerge/>
            <w:shd w:val="clear" w:color="auto" w:fill="auto"/>
          </w:tcPr>
          <w:p w:rsidR="00F37539" w:rsidRPr="00F37539" w:rsidRDefault="00F37539" w:rsidP="00F37539">
            <w:pPr>
              <w:outlineLvl w:val="4"/>
              <w:rPr>
                <w:rFonts w:ascii="Arial" w:hAnsi="Arial" w:cs="Arial"/>
                <w:bCs/>
                <w:sz w:val="12"/>
                <w:szCs w:val="12"/>
              </w:rPr>
            </w:pPr>
          </w:p>
        </w:tc>
        <w:tc>
          <w:tcPr>
            <w:tcW w:w="3955" w:type="dxa"/>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участие в ежегодном рейтинге органов местного самоуправления по развитию предпринимательства, привлечению инвестиций и содействию развития конкуренции</w:t>
            </w:r>
          </w:p>
        </w:tc>
        <w:tc>
          <w:tcPr>
            <w:tcW w:w="0" w:type="auto"/>
            <w:vMerge/>
            <w:shd w:val="clear" w:color="auto" w:fill="auto"/>
          </w:tcPr>
          <w:p w:rsidR="00F37539" w:rsidRPr="00F37539" w:rsidRDefault="00F37539" w:rsidP="00F37539">
            <w:pPr>
              <w:rPr>
                <w:rFonts w:ascii="Arial" w:hAnsi="Arial" w:cs="Arial"/>
                <w:sz w:val="12"/>
                <w:szCs w:val="12"/>
              </w:rPr>
            </w:pPr>
          </w:p>
        </w:tc>
        <w:tc>
          <w:tcPr>
            <w:tcW w:w="0" w:type="auto"/>
            <w:vMerge/>
            <w:shd w:val="clear" w:color="auto" w:fill="auto"/>
          </w:tcPr>
          <w:p w:rsidR="00F37539" w:rsidRPr="00F37539" w:rsidRDefault="00F37539" w:rsidP="00F37539">
            <w:pPr>
              <w:jc w:val="center"/>
              <w:rPr>
                <w:rFonts w:ascii="Arial" w:hAnsi="Arial" w:cs="Arial"/>
                <w:sz w:val="12"/>
                <w:szCs w:val="12"/>
              </w:rPr>
            </w:pPr>
          </w:p>
        </w:tc>
      </w:tr>
      <w:tr w:rsidR="00F37539" w:rsidRPr="00F37539" w:rsidTr="00552D96">
        <w:trPr>
          <w:trHeight w:val="20"/>
        </w:trPr>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26.</w:t>
            </w:r>
          </w:p>
        </w:tc>
        <w:tc>
          <w:tcPr>
            <w:tcW w:w="3502" w:type="dxa"/>
            <w:shd w:val="clear" w:color="auto" w:fill="auto"/>
          </w:tcPr>
          <w:p w:rsidR="00F37539" w:rsidRPr="00F37539" w:rsidRDefault="00F37539" w:rsidP="00F37539">
            <w:pPr>
              <w:outlineLvl w:val="4"/>
              <w:rPr>
                <w:rFonts w:ascii="Arial" w:hAnsi="Arial" w:cs="Arial"/>
                <w:bCs/>
                <w:sz w:val="12"/>
                <w:szCs w:val="12"/>
              </w:rPr>
            </w:pPr>
            <w:r w:rsidRPr="00F37539">
              <w:rPr>
                <w:rFonts w:ascii="Arial" w:hAnsi="Arial" w:cs="Arial"/>
                <w:bCs/>
                <w:sz w:val="12"/>
                <w:szCs w:val="12"/>
              </w:rPr>
              <w:t>Муниципальная программа "Сохранение объектов культурного наследия на территории Валдайского муниципального района на 2023-2025 годы"</w:t>
            </w:r>
          </w:p>
        </w:tc>
        <w:tc>
          <w:tcPr>
            <w:tcW w:w="3955" w:type="dxa"/>
            <w:shd w:val="clear" w:color="auto" w:fill="auto"/>
          </w:tcPr>
          <w:p w:rsidR="00F37539" w:rsidRPr="00F37539" w:rsidRDefault="00F37539" w:rsidP="00F37539">
            <w:pPr>
              <w:rPr>
                <w:rFonts w:ascii="Arial" w:hAnsi="Arial" w:cs="Arial"/>
                <w:sz w:val="12"/>
                <w:szCs w:val="12"/>
              </w:rPr>
            </w:pPr>
          </w:p>
        </w:tc>
        <w:tc>
          <w:tcPr>
            <w:tcW w:w="0" w:type="auto"/>
            <w:shd w:val="clear" w:color="auto" w:fill="auto"/>
          </w:tcPr>
          <w:p w:rsidR="00F37539" w:rsidRPr="00F37539" w:rsidRDefault="00F37539" w:rsidP="00F37539">
            <w:pPr>
              <w:rPr>
                <w:rFonts w:ascii="Arial" w:hAnsi="Arial" w:cs="Arial"/>
                <w:sz w:val="12"/>
                <w:szCs w:val="12"/>
              </w:rPr>
            </w:pPr>
            <w:r w:rsidRPr="00F37539">
              <w:rPr>
                <w:rFonts w:ascii="Arial" w:hAnsi="Arial" w:cs="Arial"/>
                <w:sz w:val="12"/>
                <w:szCs w:val="12"/>
              </w:rPr>
              <w:t>отдел архитектуры, градостроительства и строительства Администрации Валдайского муниципального района</w:t>
            </w:r>
          </w:p>
        </w:tc>
        <w:tc>
          <w:tcPr>
            <w:tcW w:w="0" w:type="auto"/>
            <w:shd w:val="clear" w:color="auto" w:fill="auto"/>
          </w:tcPr>
          <w:p w:rsidR="00F37539" w:rsidRPr="00F37539" w:rsidRDefault="00F37539" w:rsidP="00F37539">
            <w:pPr>
              <w:jc w:val="center"/>
              <w:rPr>
                <w:rFonts w:ascii="Arial" w:hAnsi="Arial" w:cs="Arial"/>
                <w:sz w:val="12"/>
                <w:szCs w:val="12"/>
              </w:rPr>
            </w:pPr>
            <w:r w:rsidRPr="00F37539">
              <w:rPr>
                <w:rFonts w:ascii="Arial" w:hAnsi="Arial" w:cs="Arial"/>
                <w:sz w:val="12"/>
                <w:szCs w:val="12"/>
              </w:rPr>
              <w:t>2023-2025</w:t>
            </w:r>
          </w:p>
        </w:tc>
      </w:tr>
    </w:tbl>
    <w:p w:rsidR="00552D96" w:rsidRDefault="00F37539" w:rsidP="00552D96">
      <w:pPr>
        <w:ind w:firstLine="709"/>
        <w:jc w:val="right"/>
        <w:rPr>
          <w:rFonts w:ascii="Arial" w:hAnsi="Arial" w:cs="Arial"/>
          <w:sz w:val="16"/>
          <w:szCs w:val="16"/>
        </w:rPr>
      </w:pPr>
      <w:r w:rsidRPr="00F37539">
        <w:rPr>
          <w:rFonts w:ascii="Arial" w:hAnsi="Arial" w:cs="Arial"/>
          <w:sz w:val="16"/>
          <w:szCs w:val="16"/>
        </w:rPr>
        <w:t>"</w:t>
      </w:r>
      <w:r w:rsidR="00552D96">
        <w:rPr>
          <w:rFonts w:ascii="Arial" w:hAnsi="Arial" w:cs="Arial"/>
          <w:sz w:val="16"/>
          <w:szCs w:val="16"/>
        </w:rPr>
        <w:t>.</w:t>
      </w:r>
    </w:p>
    <w:p w:rsidR="00F37539" w:rsidRPr="00F37539" w:rsidRDefault="00F37539" w:rsidP="00552D96">
      <w:pPr>
        <w:ind w:firstLine="284"/>
        <w:jc w:val="both"/>
        <w:rPr>
          <w:rFonts w:ascii="Arial" w:hAnsi="Arial" w:cs="Arial"/>
          <w:sz w:val="16"/>
          <w:szCs w:val="16"/>
        </w:rPr>
      </w:pPr>
      <w:r w:rsidRPr="00F37539">
        <w:rPr>
          <w:rFonts w:ascii="Arial" w:hAnsi="Arial" w:cs="Arial"/>
          <w:sz w:val="16"/>
          <w:szCs w:val="16"/>
        </w:rPr>
        <w:t>2. Признать утратившими силу постановления Администрации Валдайского муниципального района:</w:t>
      </w:r>
    </w:p>
    <w:p w:rsidR="00F37539" w:rsidRPr="00F37539" w:rsidRDefault="00F37539" w:rsidP="00552D96">
      <w:pPr>
        <w:ind w:firstLine="284"/>
        <w:jc w:val="both"/>
        <w:rPr>
          <w:rFonts w:ascii="Arial" w:hAnsi="Arial" w:cs="Arial"/>
          <w:sz w:val="16"/>
          <w:szCs w:val="16"/>
        </w:rPr>
      </w:pPr>
      <w:r w:rsidRPr="00F37539">
        <w:rPr>
          <w:rFonts w:ascii="Arial" w:hAnsi="Arial" w:cs="Arial"/>
          <w:sz w:val="16"/>
          <w:szCs w:val="16"/>
        </w:rPr>
        <w:t>от 06.12.2021 № 2269 "О внесении изменения в Перечень муниципальных программ Валдайского района";</w:t>
      </w:r>
    </w:p>
    <w:p w:rsidR="00F37539" w:rsidRPr="00F37539" w:rsidRDefault="00F37539" w:rsidP="00552D96">
      <w:pPr>
        <w:ind w:firstLine="284"/>
        <w:jc w:val="both"/>
        <w:rPr>
          <w:rFonts w:ascii="Arial" w:hAnsi="Arial" w:cs="Arial"/>
          <w:sz w:val="16"/>
          <w:szCs w:val="16"/>
        </w:rPr>
      </w:pPr>
      <w:r w:rsidRPr="00F37539">
        <w:rPr>
          <w:rFonts w:ascii="Arial" w:hAnsi="Arial" w:cs="Arial"/>
          <w:sz w:val="16"/>
          <w:szCs w:val="16"/>
        </w:rPr>
        <w:t>от 21.06.2022 № 1182 "О внесении изменения в Перечень муниципальных программ Валдайского района";</w:t>
      </w:r>
    </w:p>
    <w:p w:rsidR="00F37539" w:rsidRPr="00F37539" w:rsidRDefault="00F37539" w:rsidP="00552D96">
      <w:pPr>
        <w:ind w:firstLine="284"/>
        <w:jc w:val="both"/>
        <w:rPr>
          <w:rFonts w:ascii="Arial" w:hAnsi="Arial" w:cs="Arial"/>
          <w:sz w:val="16"/>
          <w:szCs w:val="16"/>
        </w:rPr>
      </w:pPr>
      <w:r w:rsidRPr="00F37539">
        <w:rPr>
          <w:rFonts w:ascii="Arial" w:hAnsi="Arial" w:cs="Arial"/>
          <w:sz w:val="16"/>
          <w:szCs w:val="16"/>
        </w:rPr>
        <w:t>от 01.07.2022 № 1297 "О внесении изменения в Перечень муниципальных программ Валдайского района".</w:t>
      </w:r>
    </w:p>
    <w:p w:rsidR="00F37539" w:rsidRPr="00F37539" w:rsidRDefault="00F37539" w:rsidP="00552D96">
      <w:pPr>
        <w:ind w:firstLine="284"/>
        <w:jc w:val="both"/>
        <w:rPr>
          <w:rFonts w:ascii="Arial" w:hAnsi="Arial" w:cs="Arial"/>
          <w:sz w:val="16"/>
          <w:szCs w:val="16"/>
        </w:rPr>
      </w:pPr>
      <w:r w:rsidRPr="00F37539">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F37539" w:rsidRPr="00552D96" w:rsidRDefault="00F37539" w:rsidP="00F37539">
      <w:pPr>
        <w:jc w:val="both"/>
        <w:rPr>
          <w:rFonts w:ascii="Arial" w:hAnsi="Arial" w:cs="Arial"/>
          <w:sz w:val="4"/>
          <w:szCs w:val="4"/>
        </w:rPr>
      </w:pPr>
    </w:p>
    <w:p w:rsidR="00F37539" w:rsidRPr="00F37539" w:rsidRDefault="00F37539" w:rsidP="00F37539">
      <w:pPr>
        <w:jc w:val="both"/>
        <w:rPr>
          <w:rFonts w:ascii="Arial" w:hAnsi="Arial" w:cs="Arial"/>
          <w:b/>
          <w:sz w:val="16"/>
          <w:szCs w:val="16"/>
        </w:rPr>
      </w:pPr>
      <w:r w:rsidRPr="00F37539">
        <w:rPr>
          <w:rFonts w:ascii="Arial" w:hAnsi="Arial" w:cs="Arial"/>
          <w:b/>
          <w:sz w:val="16"/>
          <w:szCs w:val="16"/>
        </w:rPr>
        <w:t>Глава муниципального района</w:t>
      </w:r>
      <w:r w:rsidRPr="00F37539">
        <w:rPr>
          <w:rFonts w:ascii="Arial" w:hAnsi="Arial" w:cs="Arial"/>
          <w:b/>
          <w:sz w:val="16"/>
          <w:szCs w:val="16"/>
        </w:rPr>
        <w:tab/>
      </w:r>
      <w:r w:rsidRPr="00F37539">
        <w:rPr>
          <w:rFonts w:ascii="Arial" w:hAnsi="Arial" w:cs="Arial"/>
          <w:b/>
          <w:sz w:val="16"/>
          <w:szCs w:val="16"/>
        </w:rPr>
        <w:tab/>
        <w:t>Ю.В.Стадэ</w:t>
      </w:r>
    </w:p>
    <w:p w:rsidR="00834B2F" w:rsidRDefault="00834B2F" w:rsidP="00552D96">
      <w:pPr>
        <w:shd w:val="clear" w:color="auto" w:fill="FFFFFF"/>
        <w:suppressAutoHyphens/>
        <w:jc w:val="right"/>
        <w:rPr>
          <w:rFonts w:ascii="Arial" w:hAnsi="Arial" w:cs="Arial"/>
          <w:b/>
          <w:sz w:val="16"/>
          <w:szCs w:val="16"/>
        </w:rPr>
      </w:pPr>
    </w:p>
    <w:p w:rsidR="00552D96" w:rsidRPr="00552D96" w:rsidRDefault="00552D96" w:rsidP="00552D96">
      <w:pPr>
        <w:pStyle w:val="20"/>
        <w:rPr>
          <w:rFonts w:ascii="Arial" w:hAnsi="Arial" w:cs="Arial"/>
          <w:color w:val="000000"/>
          <w:sz w:val="16"/>
          <w:szCs w:val="16"/>
        </w:rPr>
      </w:pPr>
      <w:r w:rsidRPr="00552D96">
        <w:rPr>
          <w:rFonts w:ascii="Arial" w:hAnsi="Arial" w:cs="Arial"/>
          <w:color w:val="000000"/>
          <w:sz w:val="16"/>
          <w:szCs w:val="16"/>
        </w:rPr>
        <w:t>АДМИНИСТРАЦИЯ ВАЛДАЙСКОГО МУНИЦИПАЛЬНОГО РАЙОНА</w:t>
      </w:r>
    </w:p>
    <w:p w:rsidR="00552D96" w:rsidRPr="00552D96" w:rsidRDefault="00552D96" w:rsidP="00552D96">
      <w:pPr>
        <w:pStyle w:val="3"/>
        <w:rPr>
          <w:rFonts w:ascii="Arial" w:hAnsi="Arial" w:cs="Arial"/>
          <w:sz w:val="16"/>
          <w:szCs w:val="16"/>
        </w:rPr>
      </w:pPr>
      <w:r w:rsidRPr="00552D96">
        <w:rPr>
          <w:rFonts w:ascii="Arial" w:hAnsi="Arial" w:cs="Arial"/>
          <w:sz w:val="16"/>
          <w:szCs w:val="16"/>
        </w:rPr>
        <w:t>П О С Т А Н О В Л Е Н И Е</w:t>
      </w:r>
    </w:p>
    <w:p w:rsidR="00552D96" w:rsidRPr="00552D96" w:rsidRDefault="00552D96" w:rsidP="00552D96">
      <w:pPr>
        <w:jc w:val="center"/>
        <w:rPr>
          <w:rFonts w:ascii="Arial" w:hAnsi="Arial" w:cs="Arial"/>
          <w:sz w:val="16"/>
          <w:szCs w:val="16"/>
        </w:rPr>
      </w:pPr>
      <w:r w:rsidRPr="00552D96">
        <w:rPr>
          <w:rFonts w:ascii="Arial" w:hAnsi="Arial" w:cs="Arial"/>
          <w:sz w:val="16"/>
          <w:szCs w:val="16"/>
        </w:rPr>
        <w:t>19.01.2023 № 57</w:t>
      </w:r>
    </w:p>
    <w:p w:rsidR="00552D96" w:rsidRPr="00552D96" w:rsidRDefault="00552D96" w:rsidP="00552D96">
      <w:pPr>
        <w:tabs>
          <w:tab w:val="left" w:pos="3600"/>
          <w:tab w:val="left" w:pos="9355"/>
        </w:tabs>
        <w:jc w:val="center"/>
        <w:rPr>
          <w:rFonts w:ascii="Arial" w:hAnsi="Arial" w:cs="Arial"/>
          <w:b/>
          <w:kern w:val="24"/>
          <w:sz w:val="16"/>
          <w:szCs w:val="16"/>
        </w:rPr>
      </w:pPr>
      <w:r w:rsidRPr="00552D96">
        <w:rPr>
          <w:rFonts w:ascii="Arial" w:hAnsi="Arial" w:cs="Arial"/>
          <w:b/>
          <w:bCs/>
          <w:spacing w:val="-2"/>
          <w:sz w:val="16"/>
          <w:szCs w:val="16"/>
        </w:rPr>
        <w:t xml:space="preserve">О внесении изменений в постановление Администрации муниципального района от </w:t>
      </w:r>
      <w:r w:rsidRPr="00552D96">
        <w:rPr>
          <w:rFonts w:ascii="Arial" w:hAnsi="Arial" w:cs="Arial"/>
          <w:b/>
          <w:sz w:val="16"/>
          <w:szCs w:val="16"/>
        </w:rPr>
        <w:t>11.12.2019</w:t>
      </w:r>
      <w:r w:rsidRPr="00552D96">
        <w:rPr>
          <w:rFonts w:ascii="Arial" w:hAnsi="Arial" w:cs="Arial"/>
          <w:sz w:val="16"/>
          <w:szCs w:val="16"/>
        </w:rPr>
        <w:t xml:space="preserve"> </w:t>
      </w:r>
      <w:r w:rsidRPr="00552D96">
        <w:rPr>
          <w:rFonts w:ascii="Arial" w:hAnsi="Arial" w:cs="Arial"/>
          <w:b/>
          <w:bCs/>
          <w:spacing w:val="-2"/>
          <w:sz w:val="16"/>
          <w:szCs w:val="16"/>
        </w:rPr>
        <w:t>№ 2115</w:t>
      </w:r>
    </w:p>
    <w:p w:rsidR="00552D96" w:rsidRPr="00BA59A6" w:rsidRDefault="00552D96" w:rsidP="00552D96">
      <w:pPr>
        <w:ind w:firstLine="284"/>
        <w:jc w:val="center"/>
        <w:rPr>
          <w:rFonts w:ascii="Arial" w:hAnsi="Arial" w:cs="Arial"/>
          <w:sz w:val="4"/>
          <w:szCs w:val="4"/>
        </w:rPr>
      </w:pPr>
    </w:p>
    <w:p w:rsidR="00552D96" w:rsidRPr="00552D96" w:rsidRDefault="00552D96" w:rsidP="00552D96">
      <w:pPr>
        <w:shd w:val="clear" w:color="auto" w:fill="FFFFFF"/>
        <w:tabs>
          <w:tab w:val="left" w:pos="851"/>
        </w:tabs>
        <w:ind w:firstLine="284"/>
        <w:jc w:val="both"/>
        <w:rPr>
          <w:rFonts w:ascii="Arial" w:hAnsi="Arial" w:cs="Arial"/>
          <w:b/>
          <w:bCs/>
          <w:sz w:val="16"/>
          <w:szCs w:val="16"/>
        </w:rPr>
      </w:pPr>
      <w:r w:rsidRPr="00552D96">
        <w:rPr>
          <w:rFonts w:ascii="Arial" w:hAnsi="Arial" w:cs="Arial"/>
          <w:sz w:val="16"/>
          <w:szCs w:val="16"/>
        </w:rPr>
        <w:t xml:space="preserve">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sidRPr="00552D96">
        <w:rPr>
          <w:rFonts w:ascii="Arial" w:hAnsi="Arial" w:cs="Arial"/>
          <w:b/>
          <w:bCs/>
          <w:sz w:val="16"/>
          <w:szCs w:val="16"/>
        </w:rPr>
        <w:t>ПОСТАНОВЛЯЕТ:</w:t>
      </w:r>
    </w:p>
    <w:p w:rsidR="00552D96" w:rsidRPr="00552D96" w:rsidRDefault="00552D96" w:rsidP="00552D96">
      <w:pPr>
        <w:shd w:val="clear" w:color="auto" w:fill="FFFFFF"/>
        <w:tabs>
          <w:tab w:val="left" w:pos="851"/>
        </w:tabs>
        <w:ind w:firstLine="284"/>
        <w:jc w:val="both"/>
        <w:rPr>
          <w:rFonts w:ascii="Arial" w:hAnsi="Arial" w:cs="Arial"/>
          <w:sz w:val="16"/>
          <w:szCs w:val="16"/>
        </w:rPr>
      </w:pPr>
      <w:r w:rsidRPr="00552D96">
        <w:rPr>
          <w:rFonts w:ascii="Arial" w:hAnsi="Arial" w:cs="Arial"/>
          <w:sz w:val="16"/>
          <w:szCs w:val="16"/>
        </w:rPr>
        <w:t>1. Внести изменения в постановление Администрации Валдайского муниципального района от 11.12.2019 № 2115 «Об утверждении муниципальной программы «Поддержка некоммерческих организаций на территории Валдайского городского поселения на 2020 - 2022</w:t>
      </w:r>
      <w:r w:rsidRPr="00552D96">
        <w:rPr>
          <w:rFonts w:ascii="Arial" w:hAnsi="Arial" w:cs="Arial"/>
          <w:kern w:val="24"/>
          <w:sz w:val="16"/>
          <w:szCs w:val="16"/>
        </w:rPr>
        <w:t xml:space="preserve"> годы</w:t>
      </w:r>
      <w:r w:rsidRPr="00552D96">
        <w:rPr>
          <w:rFonts w:ascii="Arial" w:hAnsi="Arial" w:cs="Arial"/>
          <w:sz w:val="16"/>
          <w:szCs w:val="16"/>
        </w:rPr>
        <w:t>»:</w:t>
      </w:r>
    </w:p>
    <w:p w:rsidR="00552D96" w:rsidRPr="00552D96" w:rsidRDefault="00552D96" w:rsidP="00552D96">
      <w:pPr>
        <w:shd w:val="clear" w:color="auto" w:fill="FFFFFF"/>
        <w:tabs>
          <w:tab w:val="left" w:pos="851"/>
        </w:tabs>
        <w:ind w:firstLine="284"/>
        <w:jc w:val="both"/>
        <w:rPr>
          <w:rFonts w:ascii="Arial" w:hAnsi="Arial" w:cs="Arial"/>
          <w:sz w:val="16"/>
          <w:szCs w:val="16"/>
        </w:rPr>
      </w:pPr>
      <w:r w:rsidRPr="00552D96">
        <w:rPr>
          <w:rFonts w:ascii="Arial" w:hAnsi="Arial" w:cs="Arial"/>
          <w:sz w:val="16"/>
          <w:szCs w:val="16"/>
        </w:rPr>
        <w:t>1.1. Заменить в заголовке к тексту, пункте 1 постановления слова «…на 2020 - 2022 годы…» на «…на 2020 - 2025 годы…»;</w:t>
      </w:r>
    </w:p>
    <w:p w:rsidR="00552D96" w:rsidRPr="00552D96" w:rsidRDefault="00552D96" w:rsidP="00552D96">
      <w:pPr>
        <w:shd w:val="clear" w:color="auto" w:fill="FFFFFF"/>
        <w:tabs>
          <w:tab w:val="left" w:pos="851"/>
        </w:tabs>
        <w:ind w:firstLine="284"/>
        <w:jc w:val="both"/>
        <w:rPr>
          <w:rFonts w:ascii="Arial" w:hAnsi="Arial" w:cs="Arial"/>
          <w:sz w:val="16"/>
          <w:szCs w:val="16"/>
        </w:rPr>
      </w:pPr>
      <w:r w:rsidRPr="00552D96">
        <w:rPr>
          <w:rFonts w:ascii="Arial" w:hAnsi="Arial" w:cs="Arial"/>
          <w:sz w:val="16"/>
          <w:szCs w:val="16"/>
        </w:rPr>
        <w:t>1.2. Заменить в наименовании программы слова «…на 2020 - 2023 годы» на «…на 2020 - 2025 годы»;</w:t>
      </w:r>
    </w:p>
    <w:p w:rsidR="00552D96" w:rsidRPr="00552D96" w:rsidRDefault="00552D96" w:rsidP="00552D96">
      <w:pPr>
        <w:pStyle w:val="ConsPlusTitle"/>
        <w:tabs>
          <w:tab w:val="left" w:pos="851"/>
        </w:tabs>
        <w:ind w:firstLine="284"/>
        <w:jc w:val="both"/>
        <w:rPr>
          <w:rFonts w:ascii="Arial" w:hAnsi="Arial" w:cs="Arial"/>
          <w:sz w:val="16"/>
          <w:szCs w:val="16"/>
        </w:rPr>
      </w:pPr>
      <w:r w:rsidRPr="00552D96">
        <w:rPr>
          <w:rFonts w:ascii="Arial" w:hAnsi="Arial" w:cs="Arial"/>
          <w:b w:val="0"/>
          <w:spacing w:val="-2"/>
          <w:sz w:val="16"/>
          <w:szCs w:val="16"/>
        </w:rPr>
        <w:t>1.</w:t>
      </w:r>
      <w:r w:rsidRPr="00552D96">
        <w:rPr>
          <w:rFonts w:ascii="Arial" w:hAnsi="Arial" w:cs="Arial"/>
          <w:b w:val="0"/>
          <w:sz w:val="16"/>
          <w:szCs w:val="16"/>
        </w:rPr>
        <w:t>3. Изложить муниципальную программу «Поддержка некоммерческих организаций на территории Валдайского городского поселения на 2020 - 2022</w:t>
      </w:r>
      <w:r w:rsidRPr="00552D96">
        <w:rPr>
          <w:rFonts w:ascii="Arial" w:hAnsi="Arial" w:cs="Arial"/>
          <w:b w:val="0"/>
          <w:kern w:val="24"/>
          <w:sz w:val="16"/>
          <w:szCs w:val="16"/>
        </w:rPr>
        <w:t xml:space="preserve"> годы»</w:t>
      </w:r>
      <w:r w:rsidRPr="00552D96">
        <w:rPr>
          <w:rFonts w:ascii="Arial" w:hAnsi="Arial" w:cs="Arial"/>
          <w:b w:val="0"/>
          <w:sz w:val="16"/>
          <w:szCs w:val="16"/>
        </w:rPr>
        <w:t>, утвержденную постановлением от 11.12.2019 № 2115 в редакции:</w:t>
      </w:r>
    </w:p>
    <w:p w:rsidR="00552D96" w:rsidRPr="00552D96" w:rsidRDefault="00552D96" w:rsidP="00552D96">
      <w:pPr>
        <w:ind w:firstLine="284"/>
        <w:jc w:val="center"/>
        <w:rPr>
          <w:rFonts w:ascii="Arial" w:hAnsi="Arial" w:cs="Arial"/>
          <w:sz w:val="16"/>
          <w:szCs w:val="16"/>
        </w:rPr>
      </w:pPr>
      <w:r w:rsidRPr="00552D96">
        <w:rPr>
          <w:rFonts w:ascii="Arial" w:hAnsi="Arial" w:cs="Arial"/>
          <w:b/>
          <w:sz w:val="16"/>
          <w:szCs w:val="16"/>
        </w:rPr>
        <w:t>«</w:t>
      </w:r>
      <w:r w:rsidRPr="00552D96">
        <w:rPr>
          <w:rFonts w:ascii="Arial" w:hAnsi="Arial" w:cs="Arial"/>
          <w:b/>
          <w:kern w:val="2"/>
          <w:sz w:val="16"/>
          <w:szCs w:val="16"/>
        </w:rPr>
        <w:t>Муниципальная программа</w:t>
      </w:r>
    </w:p>
    <w:p w:rsidR="00552D96" w:rsidRPr="00552D96" w:rsidRDefault="00552D96" w:rsidP="00552D96">
      <w:pPr>
        <w:ind w:firstLine="284"/>
        <w:jc w:val="center"/>
        <w:rPr>
          <w:rFonts w:ascii="Arial" w:hAnsi="Arial" w:cs="Arial"/>
          <w:sz w:val="16"/>
          <w:szCs w:val="16"/>
        </w:rPr>
      </w:pPr>
      <w:r w:rsidRPr="00552D96">
        <w:rPr>
          <w:rFonts w:ascii="Arial" w:hAnsi="Arial" w:cs="Arial"/>
          <w:b/>
          <w:kern w:val="2"/>
          <w:sz w:val="16"/>
          <w:szCs w:val="16"/>
        </w:rPr>
        <w:t>«Поддержка некоммерческих организаций</w:t>
      </w:r>
      <w:r w:rsidR="00BA59A6">
        <w:rPr>
          <w:rFonts w:ascii="Arial" w:hAnsi="Arial" w:cs="Arial"/>
          <w:b/>
          <w:kern w:val="2"/>
          <w:sz w:val="16"/>
          <w:szCs w:val="16"/>
        </w:rPr>
        <w:t xml:space="preserve"> </w:t>
      </w:r>
      <w:r w:rsidRPr="00552D96">
        <w:rPr>
          <w:rFonts w:ascii="Arial" w:hAnsi="Arial" w:cs="Arial"/>
          <w:b/>
          <w:kern w:val="2"/>
          <w:sz w:val="16"/>
          <w:szCs w:val="16"/>
        </w:rPr>
        <w:t>на территории Валдайского городского поселения</w:t>
      </w:r>
      <w:r w:rsidR="00BA59A6">
        <w:rPr>
          <w:rFonts w:ascii="Arial" w:hAnsi="Arial" w:cs="Arial"/>
          <w:b/>
          <w:kern w:val="2"/>
          <w:sz w:val="16"/>
          <w:szCs w:val="16"/>
        </w:rPr>
        <w:t xml:space="preserve"> </w:t>
      </w:r>
      <w:r w:rsidRPr="00552D96">
        <w:rPr>
          <w:rFonts w:ascii="Arial" w:hAnsi="Arial" w:cs="Arial"/>
          <w:b/>
          <w:kern w:val="2"/>
          <w:sz w:val="16"/>
          <w:szCs w:val="16"/>
        </w:rPr>
        <w:t>на 2020 - 2025 годы»</w:t>
      </w:r>
    </w:p>
    <w:p w:rsidR="00552D96" w:rsidRPr="00BA59A6" w:rsidRDefault="00552D96" w:rsidP="00552D96">
      <w:pPr>
        <w:ind w:firstLine="284"/>
        <w:jc w:val="center"/>
        <w:rPr>
          <w:rFonts w:ascii="Arial" w:hAnsi="Arial" w:cs="Arial"/>
          <w:sz w:val="2"/>
          <w:szCs w:val="2"/>
        </w:rPr>
      </w:pPr>
    </w:p>
    <w:p w:rsidR="00552D96" w:rsidRPr="00552D96" w:rsidRDefault="00552D96" w:rsidP="00552D96">
      <w:pPr>
        <w:ind w:firstLine="284"/>
        <w:jc w:val="center"/>
        <w:rPr>
          <w:rFonts w:ascii="Arial" w:hAnsi="Arial" w:cs="Arial"/>
          <w:b/>
          <w:sz w:val="16"/>
          <w:szCs w:val="16"/>
        </w:rPr>
      </w:pPr>
      <w:r w:rsidRPr="00552D96">
        <w:rPr>
          <w:rFonts w:ascii="Arial" w:hAnsi="Arial" w:cs="Arial"/>
          <w:b/>
          <w:sz w:val="16"/>
          <w:szCs w:val="16"/>
        </w:rPr>
        <w:t>Паспорт</w:t>
      </w:r>
    </w:p>
    <w:p w:rsidR="00552D96" w:rsidRPr="00552D96" w:rsidRDefault="00552D96" w:rsidP="00552D96">
      <w:pPr>
        <w:ind w:firstLine="284"/>
        <w:jc w:val="center"/>
        <w:rPr>
          <w:rFonts w:ascii="Arial" w:hAnsi="Arial" w:cs="Arial"/>
          <w:sz w:val="16"/>
          <w:szCs w:val="16"/>
        </w:rPr>
      </w:pPr>
      <w:r w:rsidRPr="00552D96">
        <w:rPr>
          <w:rFonts w:ascii="Arial" w:hAnsi="Arial" w:cs="Arial"/>
          <w:b/>
          <w:sz w:val="16"/>
          <w:szCs w:val="16"/>
        </w:rPr>
        <w:t>муниципальной программы</w:t>
      </w:r>
      <w:r w:rsidR="00BA59A6">
        <w:rPr>
          <w:rFonts w:ascii="Arial" w:hAnsi="Arial" w:cs="Arial"/>
          <w:b/>
          <w:sz w:val="16"/>
          <w:szCs w:val="16"/>
        </w:rPr>
        <w:t xml:space="preserve"> </w:t>
      </w:r>
    </w:p>
    <w:p w:rsidR="00552D96" w:rsidRPr="00552D96" w:rsidRDefault="00552D96" w:rsidP="00552D96">
      <w:pPr>
        <w:ind w:firstLine="284"/>
        <w:jc w:val="center"/>
        <w:rPr>
          <w:rFonts w:ascii="Arial" w:hAnsi="Arial" w:cs="Arial"/>
          <w:sz w:val="16"/>
          <w:szCs w:val="16"/>
        </w:rPr>
      </w:pPr>
      <w:r w:rsidRPr="00552D96">
        <w:rPr>
          <w:rFonts w:ascii="Arial" w:hAnsi="Arial" w:cs="Arial"/>
          <w:b/>
          <w:kern w:val="2"/>
          <w:sz w:val="16"/>
          <w:szCs w:val="16"/>
        </w:rPr>
        <w:t>«Поддержка некоммерческих организаций</w:t>
      </w:r>
      <w:r w:rsidR="00BA59A6">
        <w:rPr>
          <w:rFonts w:ascii="Arial" w:hAnsi="Arial" w:cs="Arial"/>
          <w:b/>
          <w:kern w:val="2"/>
          <w:sz w:val="16"/>
          <w:szCs w:val="16"/>
        </w:rPr>
        <w:t xml:space="preserve"> </w:t>
      </w:r>
      <w:r w:rsidRPr="00552D96">
        <w:rPr>
          <w:rFonts w:ascii="Arial" w:hAnsi="Arial" w:cs="Arial"/>
          <w:b/>
          <w:kern w:val="2"/>
          <w:sz w:val="16"/>
          <w:szCs w:val="16"/>
        </w:rPr>
        <w:t>на территории Валдайского городского поселения</w:t>
      </w:r>
      <w:r w:rsidR="00BA59A6">
        <w:rPr>
          <w:rFonts w:ascii="Arial" w:hAnsi="Arial" w:cs="Arial"/>
          <w:b/>
          <w:kern w:val="2"/>
          <w:sz w:val="16"/>
          <w:szCs w:val="16"/>
        </w:rPr>
        <w:t xml:space="preserve"> </w:t>
      </w:r>
      <w:r w:rsidRPr="00552D96">
        <w:rPr>
          <w:rFonts w:ascii="Arial" w:hAnsi="Arial" w:cs="Arial"/>
          <w:b/>
          <w:kern w:val="2"/>
          <w:sz w:val="16"/>
          <w:szCs w:val="16"/>
        </w:rPr>
        <w:t>на 2020-2025 годы»</w:t>
      </w:r>
    </w:p>
    <w:p w:rsidR="00552D96" w:rsidRPr="00552D96" w:rsidRDefault="00552D96" w:rsidP="00552D96">
      <w:pPr>
        <w:ind w:firstLine="284"/>
        <w:jc w:val="center"/>
        <w:rPr>
          <w:rFonts w:ascii="Arial" w:hAnsi="Arial" w:cs="Arial"/>
          <w:sz w:val="16"/>
          <w:szCs w:val="16"/>
        </w:rPr>
      </w:pPr>
      <w:r w:rsidRPr="00552D96">
        <w:rPr>
          <w:rFonts w:ascii="Arial" w:hAnsi="Arial" w:cs="Arial"/>
          <w:b/>
          <w:kern w:val="2"/>
          <w:sz w:val="16"/>
          <w:szCs w:val="16"/>
        </w:rPr>
        <w:t>(далее муниципальная программа)</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1. Ответственный исполнитель муниципальной программы:</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Ответственный исполнитель муниципальной программы: отдел правового регулирования Администрации Валдайского муниципального района.</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2. Соисполнители муниципальной программы:</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комитет по организационным и общим вопросам Администрации Валдайского муниципального района;</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комитет жилищно-коммунального и дорожного хозяйства Администрации Валдайского муниципального района;</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комитет финансов Администрации муниципального района.</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3. Цели программы: оказание поддержки некоммерческим организациям, расположенным</w:t>
      </w:r>
      <w:r w:rsidRPr="00552D96">
        <w:rPr>
          <w:rFonts w:ascii="Arial" w:hAnsi="Arial" w:cs="Arial"/>
          <w:color w:val="000000"/>
          <w:sz w:val="16"/>
          <w:szCs w:val="16"/>
        </w:rPr>
        <w:t xml:space="preserve"> на территории Валдайского городского поселения.</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 xml:space="preserve">4. Задачи муниципальной программы: оказание поддержки социально ориентированным некоммерческим организациям, </w:t>
      </w:r>
      <w:r w:rsidRPr="00552D96">
        <w:rPr>
          <w:rFonts w:ascii="Arial" w:hAnsi="Arial" w:cs="Arial"/>
          <w:color w:val="000000"/>
          <w:sz w:val="16"/>
          <w:szCs w:val="16"/>
        </w:rPr>
        <w:t>осуществляющим деятельность в сфере охраны окружающей среды и защиты животных на территории Валдайского городского поселения.</w:t>
      </w:r>
    </w:p>
    <w:p w:rsidR="00552D96" w:rsidRPr="00552D96" w:rsidRDefault="00552D96" w:rsidP="00552D96">
      <w:pPr>
        <w:ind w:firstLine="284"/>
        <w:jc w:val="both"/>
        <w:rPr>
          <w:rFonts w:ascii="Arial" w:hAnsi="Arial" w:cs="Arial"/>
          <w:sz w:val="16"/>
          <w:szCs w:val="16"/>
        </w:rPr>
      </w:pPr>
      <w:r w:rsidRPr="00552D96">
        <w:rPr>
          <w:rFonts w:ascii="Arial" w:hAnsi="Arial" w:cs="Arial"/>
          <w:bCs/>
          <w:color w:val="000000"/>
          <w:sz w:val="16"/>
          <w:szCs w:val="16"/>
        </w:rPr>
        <w:t>5.</w:t>
      </w:r>
      <w:r w:rsidRPr="00552D96">
        <w:rPr>
          <w:rFonts w:ascii="Arial" w:hAnsi="Arial" w:cs="Arial"/>
          <w:color w:val="000000"/>
          <w:sz w:val="16"/>
          <w:szCs w:val="16"/>
        </w:rPr>
        <w:t xml:space="preserve"> Сроки реализации муниципальной программы: 2020 - 2025 годы.</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6. Объемы и источники финансирования муниципальной программы в целом и по годам реализации (тыс. руб.):</w:t>
      </w:r>
    </w:p>
    <w:tbl>
      <w:tblPr>
        <w:tblW w:w="5000" w:type="pct"/>
        <w:jc w:val="center"/>
        <w:tblCellMar>
          <w:left w:w="0" w:type="dxa"/>
          <w:right w:w="0" w:type="dxa"/>
        </w:tblCellMar>
        <w:tblLook w:val="0000"/>
      </w:tblPr>
      <w:tblGrid>
        <w:gridCol w:w="1380"/>
        <w:gridCol w:w="3093"/>
        <w:gridCol w:w="3264"/>
        <w:gridCol w:w="2233"/>
        <w:gridCol w:w="1378"/>
      </w:tblGrid>
      <w:tr w:rsidR="00552D96" w:rsidRPr="00BA59A6" w:rsidTr="00BA59A6">
        <w:trPr>
          <w:trHeight w:val="20"/>
          <w:jc w:val="center"/>
        </w:trPr>
        <w:tc>
          <w:tcPr>
            <w:tcW w:w="608" w:type="pct"/>
            <w:vMerge w:val="restart"/>
            <w:tcBorders>
              <w:top w:val="single" w:sz="4" w:space="0" w:color="00000A"/>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b/>
                <w:sz w:val="12"/>
                <w:szCs w:val="12"/>
              </w:rPr>
              <w:t>Год</w:t>
            </w:r>
          </w:p>
        </w:tc>
        <w:tc>
          <w:tcPr>
            <w:tcW w:w="4392" w:type="pct"/>
            <w:gridSpan w:val="4"/>
            <w:tcBorders>
              <w:top w:val="single" w:sz="4" w:space="0" w:color="00000A"/>
              <w:left w:val="single" w:sz="4" w:space="0" w:color="00000A"/>
              <w:bottom w:val="single" w:sz="4" w:space="0" w:color="00000A"/>
              <w:right w:val="single" w:sz="4" w:space="0" w:color="00000A"/>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b/>
                <w:sz w:val="12"/>
                <w:szCs w:val="12"/>
              </w:rPr>
              <w:t>Источник финансирования</w:t>
            </w:r>
          </w:p>
        </w:tc>
      </w:tr>
      <w:tr w:rsidR="00552D96" w:rsidRPr="00BA59A6" w:rsidTr="00BA59A6">
        <w:trPr>
          <w:trHeight w:val="20"/>
          <w:jc w:val="center"/>
        </w:trPr>
        <w:tc>
          <w:tcPr>
            <w:tcW w:w="608" w:type="pct"/>
            <w:vMerge/>
            <w:tcBorders>
              <w:top w:val="single" w:sz="4" w:space="0" w:color="00000A"/>
              <w:left w:val="single" w:sz="4" w:space="0" w:color="00000A"/>
              <w:bottom w:val="single" w:sz="4" w:space="0" w:color="00000A"/>
              <w:right w:val="nil"/>
            </w:tcBorders>
            <w:vAlign w:val="center"/>
          </w:tcPr>
          <w:p w:rsidR="00552D96" w:rsidRPr="00BA59A6" w:rsidRDefault="00552D96" w:rsidP="00552D96">
            <w:pPr>
              <w:ind w:firstLine="284"/>
              <w:rPr>
                <w:rFonts w:ascii="Arial" w:hAnsi="Arial" w:cs="Arial"/>
                <w:sz w:val="12"/>
                <w:szCs w:val="12"/>
              </w:rPr>
            </w:pPr>
          </w:p>
        </w:tc>
        <w:tc>
          <w:tcPr>
            <w:tcW w:w="1363"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b/>
                <w:sz w:val="12"/>
                <w:szCs w:val="12"/>
              </w:rPr>
              <w:t>бюджет Новгородской области</w:t>
            </w:r>
          </w:p>
        </w:tc>
        <w:tc>
          <w:tcPr>
            <w:tcW w:w="1438"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b/>
                <w:sz w:val="12"/>
                <w:szCs w:val="12"/>
              </w:rPr>
              <w:t>бюджет Валдайского городского поселения</w:t>
            </w:r>
          </w:p>
        </w:tc>
        <w:tc>
          <w:tcPr>
            <w:tcW w:w="984"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b/>
                <w:sz w:val="12"/>
                <w:szCs w:val="12"/>
              </w:rPr>
              <w:t>внебюджетные средства</w:t>
            </w:r>
          </w:p>
        </w:tc>
        <w:tc>
          <w:tcPr>
            <w:tcW w:w="607" w:type="pct"/>
            <w:tcBorders>
              <w:top w:val="single" w:sz="4" w:space="0" w:color="00000A"/>
              <w:left w:val="single" w:sz="4" w:space="0" w:color="00000A"/>
              <w:bottom w:val="single" w:sz="4" w:space="0" w:color="00000A"/>
              <w:right w:val="single" w:sz="4" w:space="0" w:color="00000A"/>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b/>
                <w:sz w:val="12"/>
                <w:szCs w:val="12"/>
              </w:rPr>
              <w:t>всего</w:t>
            </w:r>
          </w:p>
        </w:tc>
      </w:tr>
      <w:tr w:rsidR="00552D96" w:rsidRPr="00BA59A6" w:rsidTr="00BA59A6">
        <w:trPr>
          <w:trHeight w:val="20"/>
          <w:jc w:val="center"/>
        </w:trPr>
        <w:tc>
          <w:tcPr>
            <w:tcW w:w="608"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2020</w:t>
            </w:r>
          </w:p>
        </w:tc>
        <w:tc>
          <w:tcPr>
            <w:tcW w:w="1363"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1438"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385,820</w:t>
            </w:r>
          </w:p>
        </w:tc>
        <w:tc>
          <w:tcPr>
            <w:tcW w:w="984"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607" w:type="pct"/>
            <w:tcBorders>
              <w:top w:val="single" w:sz="4" w:space="0" w:color="00000A"/>
              <w:left w:val="single" w:sz="4" w:space="0" w:color="00000A"/>
              <w:bottom w:val="single" w:sz="4" w:space="0" w:color="00000A"/>
              <w:right w:val="single" w:sz="4" w:space="0" w:color="00000A"/>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385,820</w:t>
            </w:r>
          </w:p>
        </w:tc>
      </w:tr>
      <w:tr w:rsidR="00552D96" w:rsidRPr="00BA59A6" w:rsidTr="00BA59A6">
        <w:trPr>
          <w:trHeight w:val="20"/>
          <w:jc w:val="center"/>
        </w:trPr>
        <w:tc>
          <w:tcPr>
            <w:tcW w:w="608"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2021</w:t>
            </w:r>
          </w:p>
        </w:tc>
        <w:tc>
          <w:tcPr>
            <w:tcW w:w="1363"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1438"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385,820</w:t>
            </w:r>
          </w:p>
        </w:tc>
        <w:tc>
          <w:tcPr>
            <w:tcW w:w="984"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607" w:type="pct"/>
            <w:tcBorders>
              <w:top w:val="single" w:sz="4" w:space="0" w:color="00000A"/>
              <w:left w:val="single" w:sz="4" w:space="0" w:color="00000A"/>
              <w:bottom w:val="single" w:sz="4" w:space="0" w:color="00000A"/>
              <w:right w:val="single" w:sz="4" w:space="0" w:color="00000A"/>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385,820</w:t>
            </w:r>
          </w:p>
        </w:tc>
      </w:tr>
      <w:tr w:rsidR="00552D96" w:rsidRPr="00BA59A6" w:rsidTr="00BA59A6">
        <w:trPr>
          <w:trHeight w:val="20"/>
          <w:jc w:val="center"/>
        </w:trPr>
        <w:tc>
          <w:tcPr>
            <w:tcW w:w="608"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2022</w:t>
            </w:r>
          </w:p>
        </w:tc>
        <w:tc>
          <w:tcPr>
            <w:tcW w:w="1363"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1438"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385,820</w:t>
            </w:r>
          </w:p>
        </w:tc>
        <w:tc>
          <w:tcPr>
            <w:tcW w:w="984"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607" w:type="pct"/>
            <w:tcBorders>
              <w:top w:val="single" w:sz="4" w:space="0" w:color="00000A"/>
              <w:left w:val="single" w:sz="4" w:space="0" w:color="00000A"/>
              <w:bottom w:val="single" w:sz="4" w:space="0" w:color="00000A"/>
              <w:right w:val="single" w:sz="4" w:space="0" w:color="00000A"/>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385,820</w:t>
            </w:r>
          </w:p>
        </w:tc>
      </w:tr>
      <w:tr w:rsidR="00552D96" w:rsidRPr="00BA59A6" w:rsidTr="00BA59A6">
        <w:trPr>
          <w:trHeight w:val="20"/>
          <w:jc w:val="center"/>
        </w:trPr>
        <w:tc>
          <w:tcPr>
            <w:tcW w:w="608"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2023</w:t>
            </w:r>
          </w:p>
        </w:tc>
        <w:tc>
          <w:tcPr>
            <w:tcW w:w="1363"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1438"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360,00</w:t>
            </w:r>
          </w:p>
        </w:tc>
        <w:tc>
          <w:tcPr>
            <w:tcW w:w="984" w:type="pct"/>
            <w:tcBorders>
              <w:top w:val="single" w:sz="4" w:space="0" w:color="00000A"/>
              <w:left w:val="single" w:sz="4" w:space="0" w:color="00000A"/>
              <w:bottom w:val="single" w:sz="4" w:space="0" w:color="00000A"/>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607" w:type="pct"/>
            <w:tcBorders>
              <w:top w:val="single" w:sz="4" w:space="0" w:color="00000A"/>
              <w:left w:val="single" w:sz="4" w:space="0" w:color="00000A"/>
              <w:bottom w:val="single" w:sz="4" w:space="0" w:color="00000A"/>
              <w:right w:val="single" w:sz="4" w:space="0" w:color="00000A"/>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360,00</w:t>
            </w:r>
          </w:p>
        </w:tc>
      </w:tr>
      <w:tr w:rsidR="00552D96" w:rsidRPr="00BA59A6" w:rsidTr="00BA59A6">
        <w:trPr>
          <w:trHeight w:val="20"/>
          <w:jc w:val="center"/>
        </w:trPr>
        <w:tc>
          <w:tcPr>
            <w:tcW w:w="608" w:type="pct"/>
            <w:tcBorders>
              <w:top w:val="single" w:sz="4" w:space="0" w:color="00000A"/>
              <w:left w:val="single" w:sz="4" w:space="0" w:color="00000A"/>
              <w:bottom w:val="single" w:sz="4" w:space="0" w:color="auto"/>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2024</w:t>
            </w:r>
          </w:p>
        </w:tc>
        <w:tc>
          <w:tcPr>
            <w:tcW w:w="1363" w:type="pct"/>
            <w:tcBorders>
              <w:top w:val="single" w:sz="4" w:space="0" w:color="00000A"/>
              <w:left w:val="single" w:sz="4" w:space="0" w:color="00000A"/>
              <w:bottom w:val="single" w:sz="4" w:space="0" w:color="auto"/>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1438" w:type="pct"/>
            <w:tcBorders>
              <w:top w:val="single" w:sz="4" w:space="0" w:color="00000A"/>
              <w:left w:val="single" w:sz="4" w:space="0" w:color="00000A"/>
              <w:bottom w:val="single" w:sz="4" w:space="0" w:color="auto"/>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360,00</w:t>
            </w:r>
          </w:p>
        </w:tc>
        <w:tc>
          <w:tcPr>
            <w:tcW w:w="984" w:type="pct"/>
            <w:tcBorders>
              <w:top w:val="single" w:sz="4" w:space="0" w:color="00000A"/>
              <w:left w:val="single" w:sz="4" w:space="0" w:color="00000A"/>
              <w:bottom w:val="single" w:sz="4" w:space="0" w:color="auto"/>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607" w:type="pct"/>
            <w:tcBorders>
              <w:top w:val="single" w:sz="4" w:space="0" w:color="00000A"/>
              <w:left w:val="single" w:sz="4" w:space="0" w:color="00000A"/>
              <w:bottom w:val="single" w:sz="4" w:space="0" w:color="auto"/>
              <w:right w:val="single" w:sz="4" w:space="0" w:color="00000A"/>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360,00</w:t>
            </w:r>
          </w:p>
        </w:tc>
      </w:tr>
      <w:tr w:rsidR="00552D96" w:rsidRPr="00BA59A6" w:rsidTr="00BA59A6">
        <w:trPr>
          <w:trHeight w:val="20"/>
          <w:jc w:val="center"/>
        </w:trPr>
        <w:tc>
          <w:tcPr>
            <w:tcW w:w="608" w:type="pct"/>
            <w:tcBorders>
              <w:top w:val="single" w:sz="4" w:space="0" w:color="auto"/>
              <w:left w:val="single" w:sz="4" w:space="0" w:color="00000A"/>
              <w:bottom w:val="single" w:sz="4" w:space="0" w:color="auto"/>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2025</w:t>
            </w:r>
          </w:p>
        </w:tc>
        <w:tc>
          <w:tcPr>
            <w:tcW w:w="1363" w:type="pct"/>
            <w:tcBorders>
              <w:top w:val="single" w:sz="4" w:space="0" w:color="auto"/>
              <w:left w:val="single" w:sz="4" w:space="0" w:color="00000A"/>
              <w:bottom w:val="single" w:sz="4" w:space="0" w:color="auto"/>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1438" w:type="pct"/>
            <w:tcBorders>
              <w:top w:val="single" w:sz="4" w:space="0" w:color="auto"/>
              <w:left w:val="single" w:sz="4" w:space="0" w:color="00000A"/>
              <w:bottom w:val="single" w:sz="4" w:space="0" w:color="auto"/>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360,00</w:t>
            </w:r>
          </w:p>
        </w:tc>
        <w:tc>
          <w:tcPr>
            <w:tcW w:w="984" w:type="pct"/>
            <w:tcBorders>
              <w:top w:val="single" w:sz="4" w:space="0" w:color="auto"/>
              <w:left w:val="single" w:sz="4" w:space="0" w:color="00000A"/>
              <w:bottom w:val="single" w:sz="4" w:space="0" w:color="auto"/>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607" w:type="pct"/>
            <w:tcBorders>
              <w:top w:val="single" w:sz="4" w:space="0" w:color="auto"/>
              <w:left w:val="single" w:sz="4" w:space="0" w:color="00000A"/>
              <w:bottom w:val="single" w:sz="4" w:space="0" w:color="auto"/>
              <w:right w:val="single" w:sz="4" w:space="0" w:color="00000A"/>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360,00</w:t>
            </w:r>
          </w:p>
        </w:tc>
      </w:tr>
      <w:tr w:rsidR="00552D96" w:rsidRPr="00BA59A6" w:rsidTr="00BA59A6">
        <w:trPr>
          <w:trHeight w:val="20"/>
          <w:jc w:val="center"/>
        </w:trPr>
        <w:tc>
          <w:tcPr>
            <w:tcW w:w="608" w:type="pct"/>
            <w:tcBorders>
              <w:top w:val="single" w:sz="4" w:space="0" w:color="auto"/>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ВСЕГО</w:t>
            </w:r>
          </w:p>
        </w:tc>
        <w:tc>
          <w:tcPr>
            <w:tcW w:w="1363" w:type="pct"/>
            <w:tcBorders>
              <w:top w:val="single" w:sz="4" w:space="0" w:color="auto"/>
              <w:left w:val="single" w:sz="4" w:space="0" w:color="00000A"/>
              <w:bottom w:val="single" w:sz="4" w:space="0" w:color="00000A"/>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1438" w:type="pct"/>
            <w:tcBorders>
              <w:top w:val="single" w:sz="4" w:space="0" w:color="auto"/>
              <w:left w:val="single" w:sz="4" w:space="0" w:color="00000A"/>
              <w:bottom w:val="single" w:sz="4" w:space="0" w:color="00000A"/>
              <w:right w:val="nil"/>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2237,46</w:t>
            </w:r>
          </w:p>
        </w:tc>
        <w:tc>
          <w:tcPr>
            <w:tcW w:w="984" w:type="pct"/>
            <w:tcBorders>
              <w:top w:val="single" w:sz="4" w:space="0" w:color="auto"/>
              <w:left w:val="single" w:sz="4" w:space="0" w:color="00000A"/>
              <w:bottom w:val="single" w:sz="4" w:space="0" w:color="00000A"/>
              <w:right w:val="nil"/>
            </w:tcBorders>
            <w:vAlign w:val="center"/>
          </w:tcPr>
          <w:p w:rsidR="00552D96" w:rsidRPr="00BA59A6" w:rsidRDefault="00552D96" w:rsidP="00552D96">
            <w:pPr>
              <w:snapToGrid w:val="0"/>
              <w:ind w:firstLine="284"/>
              <w:jc w:val="center"/>
              <w:rPr>
                <w:rFonts w:ascii="Arial" w:hAnsi="Arial" w:cs="Arial"/>
                <w:sz w:val="12"/>
                <w:szCs w:val="12"/>
              </w:rPr>
            </w:pPr>
          </w:p>
        </w:tc>
        <w:tc>
          <w:tcPr>
            <w:tcW w:w="607" w:type="pct"/>
            <w:tcBorders>
              <w:top w:val="single" w:sz="4" w:space="0" w:color="auto"/>
              <w:left w:val="single" w:sz="4" w:space="0" w:color="00000A"/>
              <w:bottom w:val="single" w:sz="4" w:space="0" w:color="00000A"/>
              <w:right w:val="single" w:sz="4" w:space="0" w:color="00000A"/>
            </w:tcBorders>
            <w:vAlign w:val="center"/>
          </w:tcPr>
          <w:p w:rsidR="00552D96" w:rsidRPr="00BA59A6" w:rsidRDefault="00552D96" w:rsidP="00552D96">
            <w:pPr>
              <w:ind w:firstLine="284"/>
              <w:jc w:val="center"/>
              <w:rPr>
                <w:rFonts w:ascii="Arial" w:hAnsi="Arial" w:cs="Arial"/>
                <w:sz w:val="12"/>
                <w:szCs w:val="12"/>
              </w:rPr>
            </w:pPr>
            <w:r w:rsidRPr="00BA59A6">
              <w:rPr>
                <w:rFonts w:ascii="Arial" w:hAnsi="Arial" w:cs="Arial"/>
                <w:sz w:val="12"/>
                <w:szCs w:val="12"/>
              </w:rPr>
              <w:t>2237,46</w:t>
            </w:r>
          </w:p>
        </w:tc>
      </w:tr>
    </w:tbl>
    <w:p w:rsidR="00552D96" w:rsidRPr="00552D96" w:rsidRDefault="00552D96" w:rsidP="00552D96">
      <w:pPr>
        <w:ind w:firstLine="284"/>
        <w:jc w:val="both"/>
        <w:rPr>
          <w:rFonts w:ascii="Arial" w:hAnsi="Arial" w:cs="Arial"/>
          <w:sz w:val="16"/>
          <w:szCs w:val="16"/>
        </w:rPr>
      </w:pPr>
      <w:r w:rsidRPr="00552D96">
        <w:rPr>
          <w:rFonts w:ascii="Arial" w:hAnsi="Arial" w:cs="Arial"/>
          <w:bCs/>
          <w:color w:val="000000"/>
          <w:sz w:val="16"/>
          <w:szCs w:val="16"/>
        </w:rPr>
        <w:t>7. Ожидаемые конечные результаты реализации муниципальной программы:</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снижение количества животных без владельца на территории Валдайского городского поселения;</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повышение правовой грамотности населения в сфере обращения с животными;</w:t>
      </w:r>
    </w:p>
    <w:p w:rsidR="00552D96" w:rsidRPr="00552D96" w:rsidRDefault="00552D96" w:rsidP="00552D96">
      <w:pPr>
        <w:ind w:firstLine="284"/>
        <w:jc w:val="both"/>
        <w:rPr>
          <w:rFonts w:ascii="Arial" w:hAnsi="Arial" w:cs="Arial"/>
          <w:sz w:val="16"/>
          <w:szCs w:val="16"/>
        </w:rPr>
      </w:pPr>
      <w:r w:rsidRPr="00552D96">
        <w:rPr>
          <w:rFonts w:ascii="Arial" w:hAnsi="Arial" w:cs="Arial"/>
          <w:color w:val="000000"/>
          <w:sz w:val="16"/>
          <w:szCs w:val="16"/>
        </w:rPr>
        <w:t>повышение уровня доверия населения к органам местного самоуправления.</w:t>
      </w:r>
    </w:p>
    <w:p w:rsidR="00BA59A6" w:rsidRDefault="00552D96" w:rsidP="00552D96">
      <w:pPr>
        <w:pStyle w:val="ConsPlusNormal"/>
        <w:ind w:firstLine="284"/>
        <w:jc w:val="center"/>
        <w:rPr>
          <w:b/>
          <w:bCs/>
          <w:color w:val="000000"/>
          <w:sz w:val="16"/>
          <w:szCs w:val="16"/>
        </w:rPr>
      </w:pPr>
      <w:r w:rsidRPr="00552D96">
        <w:rPr>
          <w:b/>
          <w:bCs/>
          <w:sz w:val="16"/>
          <w:szCs w:val="16"/>
        </w:rPr>
        <w:t xml:space="preserve">Характеристика текущего состояния сферы </w:t>
      </w:r>
      <w:r w:rsidRPr="00552D96">
        <w:rPr>
          <w:b/>
          <w:bCs/>
          <w:color w:val="000000"/>
          <w:sz w:val="16"/>
          <w:szCs w:val="16"/>
        </w:rPr>
        <w:t xml:space="preserve">поддержки некоммерческих организаций, </w:t>
      </w:r>
    </w:p>
    <w:p w:rsidR="00552D96" w:rsidRPr="00552D96" w:rsidRDefault="00552D96" w:rsidP="00552D96">
      <w:pPr>
        <w:pStyle w:val="ConsPlusNormal"/>
        <w:ind w:firstLine="284"/>
        <w:jc w:val="center"/>
        <w:rPr>
          <w:sz w:val="16"/>
          <w:szCs w:val="16"/>
        </w:rPr>
      </w:pPr>
      <w:r w:rsidRPr="00552D96">
        <w:rPr>
          <w:b/>
          <w:bCs/>
          <w:color w:val="000000"/>
          <w:sz w:val="16"/>
          <w:szCs w:val="16"/>
        </w:rPr>
        <w:t>приоритеты и цели муниципальной политики в указанной сфере</w:t>
      </w:r>
    </w:p>
    <w:p w:rsidR="00552D96" w:rsidRPr="00552D96" w:rsidRDefault="00552D96" w:rsidP="00552D96">
      <w:pPr>
        <w:pStyle w:val="ConsPlusNormal"/>
        <w:ind w:firstLine="284"/>
        <w:jc w:val="both"/>
        <w:rPr>
          <w:sz w:val="16"/>
          <w:szCs w:val="16"/>
        </w:rPr>
      </w:pPr>
      <w:r w:rsidRPr="00552D96">
        <w:rPr>
          <w:sz w:val="16"/>
          <w:szCs w:val="16"/>
        </w:rPr>
        <w:t>В настоящее время на территории Валдайского городского поселения  осуществляет деятельность более 25 некоммерческих организаций, за исключением государственных и муниципальных учреждений</w:t>
      </w:r>
      <w:r w:rsidRPr="00552D96">
        <w:rPr>
          <w:color w:val="000000"/>
          <w:sz w:val="16"/>
          <w:szCs w:val="16"/>
        </w:rPr>
        <w:t xml:space="preserve">. Большая часть некоммерческих организаций представляют собой общественные объединения, в том числе объединения инвалидов, ветеранов, профсоюзные организации. </w:t>
      </w:r>
    </w:p>
    <w:p w:rsidR="00552D96" w:rsidRPr="00552D96" w:rsidRDefault="00552D96" w:rsidP="00552D96">
      <w:pPr>
        <w:pStyle w:val="ConsPlusNormal"/>
        <w:ind w:firstLine="284"/>
        <w:jc w:val="both"/>
        <w:rPr>
          <w:sz w:val="16"/>
          <w:szCs w:val="16"/>
        </w:rPr>
      </w:pPr>
      <w:r w:rsidRPr="00552D96">
        <w:rPr>
          <w:color w:val="000000"/>
          <w:sz w:val="16"/>
          <w:szCs w:val="16"/>
        </w:rPr>
        <w:t xml:space="preserve">Основные виды деятельности некоммерческих организаций не имеют своей целью извлечения прибыли и нацелены на достижение общественных благ. </w:t>
      </w:r>
    </w:p>
    <w:p w:rsidR="00552D96" w:rsidRPr="00552D96" w:rsidRDefault="00552D96" w:rsidP="00552D96">
      <w:pPr>
        <w:pStyle w:val="ConsPlusNormal"/>
        <w:ind w:firstLine="284"/>
        <w:jc w:val="both"/>
        <w:rPr>
          <w:sz w:val="16"/>
          <w:szCs w:val="16"/>
        </w:rPr>
      </w:pPr>
      <w:r w:rsidRPr="00552D96">
        <w:rPr>
          <w:color w:val="000000"/>
          <w:sz w:val="16"/>
          <w:szCs w:val="16"/>
        </w:rPr>
        <w:t>Общее число некоммерческих организаций на территории муниципального образования не увеличивается, не все существующие некоммерческие организации имеют возможность полноценно осуществлять общественно-полезную деятельность в связи с отсутствием достаточного финансирования. Имеется инициатива граждан на создание социально ориентированной некоммерческой организации в сфере охраны окружающей среды и защиты животных, которая не реализуется в связи с отсутствием достаточного материального и финансового обеспечения.</w:t>
      </w:r>
    </w:p>
    <w:p w:rsidR="00552D96" w:rsidRPr="00552D96" w:rsidRDefault="00552D96" w:rsidP="00552D96">
      <w:pPr>
        <w:pStyle w:val="ConsPlusNormal"/>
        <w:ind w:firstLine="284"/>
        <w:jc w:val="both"/>
        <w:rPr>
          <w:sz w:val="16"/>
          <w:szCs w:val="16"/>
        </w:rPr>
      </w:pPr>
      <w:r w:rsidRPr="00552D96">
        <w:rPr>
          <w:color w:val="000000"/>
          <w:sz w:val="16"/>
          <w:szCs w:val="16"/>
        </w:rPr>
        <w:t>Программой устанавливаются меры поддержки некоммерческих организаций, осуществляющих деятельность в сфере охраны окружающей среды и защиты животных на территории Валдайского городского поселения, направленных на создание экономических и организационных условий для формирования гражданской активности и добровольческих инициатив горожан.</w:t>
      </w:r>
    </w:p>
    <w:p w:rsidR="00552D96" w:rsidRPr="00552D96" w:rsidRDefault="00552D96" w:rsidP="00552D96">
      <w:pPr>
        <w:pStyle w:val="ConsPlusNormal"/>
        <w:ind w:firstLine="284"/>
        <w:jc w:val="both"/>
        <w:rPr>
          <w:sz w:val="16"/>
          <w:szCs w:val="16"/>
        </w:rPr>
      </w:pPr>
      <w:r w:rsidRPr="00552D96">
        <w:rPr>
          <w:color w:val="000000"/>
          <w:sz w:val="16"/>
          <w:szCs w:val="16"/>
        </w:rPr>
        <w:t>Основными приоритетами</w:t>
      </w:r>
      <w:r w:rsidRPr="00552D96">
        <w:rPr>
          <w:sz w:val="16"/>
          <w:szCs w:val="16"/>
        </w:rPr>
        <w:t xml:space="preserve"> и целями муниципальной политики в сфере поддержки некоммерческих организаций на территории Валдайского городского поселения являются:</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 xml:space="preserve">популяризация деятельности социально ориентированных некоммерческих организаций, в том числе, </w:t>
      </w:r>
      <w:r w:rsidRPr="00552D96">
        <w:rPr>
          <w:rFonts w:ascii="Arial" w:hAnsi="Arial" w:cs="Arial"/>
          <w:color w:val="000000"/>
          <w:sz w:val="16"/>
          <w:szCs w:val="16"/>
        </w:rPr>
        <w:t>осуществляющих деятельность в сфере охраны окружающей среды и защиты животных на территории Валдайского городского поселения</w:t>
      </w:r>
      <w:r w:rsidRPr="00552D96">
        <w:rPr>
          <w:rFonts w:ascii="Arial" w:hAnsi="Arial" w:cs="Arial"/>
          <w:sz w:val="16"/>
          <w:szCs w:val="16"/>
        </w:rPr>
        <w:t>;</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снижение количества случаев выявления животных, не имеющих владельца и их агрессии в отношении человека;</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формирование в обществе нетерпимости к жестокому обращению с животными.</w:t>
      </w:r>
    </w:p>
    <w:p w:rsidR="00552D96" w:rsidRPr="00552D96" w:rsidRDefault="00552D96" w:rsidP="00552D96">
      <w:pPr>
        <w:ind w:firstLine="284"/>
        <w:jc w:val="center"/>
        <w:rPr>
          <w:rFonts w:ascii="Arial" w:hAnsi="Arial" w:cs="Arial"/>
          <w:sz w:val="16"/>
          <w:szCs w:val="16"/>
        </w:rPr>
      </w:pPr>
      <w:r w:rsidRPr="00552D96">
        <w:rPr>
          <w:rFonts w:ascii="Arial" w:hAnsi="Arial" w:cs="Arial"/>
          <w:b/>
          <w:sz w:val="16"/>
          <w:szCs w:val="16"/>
        </w:rPr>
        <w:t>Основные показатели и анализ социальных, финансово-экономических и прочих рисков реализации программы</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 xml:space="preserve">Основными показателями программы являются количество некоммерческих социально ориентированных организаций, </w:t>
      </w:r>
      <w:r w:rsidRPr="00552D96">
        <w:rPr>
          <w:rFonts w:ascii="Arial" w:hAnsi="Arial" w:cs="Arial"/>
          <w:color w:val="000000"/>
          <w:sz w:val="16"/>
          <w:szCs w:val="16"/>
        </w:rPr>
        <w:t>осуществляющим деятельность в сфере охраны окружающей среды и защиты животных на территории Валдайского городского поселения,</w:t>
      </w:r>
      <w:r w:rsidRPr="00552D96">
        <w:rPr>
          <w:rFonts w:ascii="Arial" w:hAnsi="Arial" w:cs="Arial"/>
          <w:sz w:val="16"/>
          <w:szCs w:val="16"/>
        </w:rPr>
        <w:t xml:space="preserve"> которым оказана поддержка за счет средств местного бюджета.</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 xml:space="preserve">Ожидаемые социальные риски: </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 xml:space="preserve">увеличение доли граждан, не имеющих информации о деятельности социально ориентированных некоммерческих организаций; </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снижение эффективности мероприятий по уменьшению количества животных, не имеющих владельца, на территории Валдайского городского поселения;</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Ожидаемые финансово-экономические риски:</w:t>
      </w:r>
    </w:p>
    <w:p w:rsidR="00552D96" w:rsidRPr="00552D96" w:rsidRDefault="00552D96" w:rsidP="00552D96">
      <w:pPr>
        <w:ind w:firstLine="284"/>
        <w:jc w:val="both"/>
        <w:rPr>
          <w:rFonts w:ascii="Arial" w:hAnsi="Arial" w:cs="Arial"/>
          <w:sz w:val="16"/>
          <w:szCs w:val="16"/>
        </w:rPr>
      </w:pPr>
      <w:r w:rsidRPr="00552D96">
        <w:rPr>
          <w:rFonts w:ascii="Arial" w:hAnsi="Arial" w:cs="Arial"/>
          <w:sz w:val="16"/>
          <w:szCs w:val="16"/>
        </w:rPr>
        <w:t>снижение объема финансирования мероприятий муниципальной программы.</w:t>
      </w:r>
    </w:p>
    <w:p w:rsidR="00552D96" w:rsidRPr="00552D96" w:rsidRDefault="00552D96" w:rsidP="00552D96">
      <w:pPr>
        <w:ind w:firstLine="284"/>
        <w:jc w:val="both"/>
        <w:rPr>
          <w:rFonts w:ascii="Arial" w:hAnsi="Arial" w:cs="Arial"/>
          <w:sz w:val="16"/>
          <w:szCs w:val="16"/>
        </w:rPr>
      </w:pPr>
      <w:r w:rsidRPr="00552D96">
        <w:rPr>
          <w:rFonts w:ascii="Arial" w:hAnsi="Arial" w:cs="Arial"/>
          <w:color w:val="000000"/>
          <w:sz w:val="16"/>
          <w:szCs w:val="16"/>
        </w:rPr>
        <w:t>Внутренние риски:</w:t>
      </w:r>
    </w:p>
    <w:p w:rsidR="00552D96" w:rsidRPr="00552D96" w:rsidRDefault="00552D96" w:rsidP="00552D96">
      <w:pPr>
        <w:ind w:firstLine="284"/>
        <w:jc w:val="both"/>
        <w:rPr>
          <w:rFonts w:ascii="Arial" w:hAnsi="Arial" w:cs="Arial"/>
          <w:sz w:val="16"/>
          <w:szCs w:val="16"/>
        </w:rPr>
      </w:pPr>
      <w:r w:rsidRPr="00552D96">
        <w:rPr>
          <w:rFonts w:ascii="Arial" w:hAnsi="Arial" w:cs="Arial"/>
          <w:color w:val="000000"/>
          <w:sz w:val="16"/>
          <w:szCs w:val="16"/>
        </w:rPr>
        <w:t>риск неэффективности организации и управления реализацией муниципальной программы;</w:t>
      </w:r>
    </w:p>
    <w:p w:rsidR="00552D96" w:rsidRPr="00552D96" w:rsidRDefault="00552D96" w:rsidP="00552D96">
      <w:pPr>
        <w:ind w:firstLine="284"/>
        <w:jc w:val="both"/>
        <w:rPr>
          <w:rFonts w:ascii="Arial" w:hAnsi="Arial" w:cs="Arial"/>
          <w:sz w:val="16"/>
          <w:szCs w:val="16"/>
        </w:rPr>
      </w:pPr>
      <w:r w:rsidRPr="00552D96">
        <w:rPr>
          <w:rFonts w:ascii="Arial" w:hAnsi="Arial" w:cs="Arial"/>
          <w:color w:val="000000"/>
          <w:sz w:val="16"/>
          <w:szCs w:val="16"/>
        </w:rPr>
        <w:t>риск низкой эффективности использования бюджетных средств;</w:t>
      </w:r>
    </w:p>
    <w:p w:rsidR="00552D96" w:rsidRPr="00552D96" w:rsidRDefault="00552D96" w:rsidP="00552D96">
      <w:pPr>
        <w:ind w:firstLine="284"/>
        <w:jc w:val="both"/>
        <w:rPr>
          <w:rFonts w:ascii="Arial" w:hAnsi="Arial" w:cs="Arial"/>
          <w:sz w:val="16"/>
          <w:szCs w:val="16"/>
        </w:rPr>
      </w:pPr>
      <w:r w:rsidRPr="00552D96">
        <w:rPr>
          <w:rFonts w:ascii="Arial" w:hAnsi="Arial" w:cs="Arial"/>
          <w:color w:val="000000"/>
          <w:sz w:val="16"/>
          <w:szCs w:val="16"/>
        </w:rPr>
        <w:t>риск недостаточного уровня исполнительской дисциплины исполнителей муниципальной программы.</w:t>
      </w:r>
    </w:p>
    <w:p w:rsidR="00552D96" w:rsidRPr="00552D96" w:rsidRDefault="00552D96" w:rsidP="00552D96">
      <w:pPr>
        <w:ind w:firstLine="284"/>
        <w:jc w:val="both"/>
        <w:rPr>
          <w:rFonts w:ascii="Arial" w:hAnsi="Arial" w:cs="Arial"/>
          <w:sz w:val="16"/>
          <w:szCs w:val="16"/>
        </w:rPr>
      </w:pPr>
      <w:r w:rsidRPr="00552D96">
        <w:rPr>
          <w:rFonts w:ascii="Arial" w:hAnsi="Arial" w:cs="Arial"/>
          <w:color w:val="000000"/>
          <w:sz w:val="16"/>
          <w:szCs w:val="16"/>
        </w:rPr>
        <w:t>Мерами управления рисками являются выработка механизма управления реализацией муниципальной программы, обеспечивающего своевременную оценку ее результатов, осуществление контроля расходования бюджетных средств, обеспечение эффективного взаимодействия ответственных исполнителей муниципальной программы.</w:t>
      </w:r>
    </w:p>
    <w:p w:rsidR="00552D96" w:rsidRPr="00552D96" w:rsidRDefault="00552D96" w:rsidP="00552D96">
      <w:pPr>
        <w:ind w:firstLine="284"/>
        <w:jc w:val="center"/>
        <w:rPr>
          <w:rFonts w:ascii="Arial" w:hAnsi="Arial" w:cs="Arial"/>
          <w:sz w:val="16"/>
          <w:szCs w:val="16"/>
        </w:rPr>
      </w:pPr>
      <w:r w:rsidRPr="00552D96">
        <w:rPr>
          <w:rFonts w:ascii="Arial" w:hAnsi="Arial" w:cs="Arial"/>
          <w:b/>
          <w:sz w:val="16"/>
          <w:szCs w:val="16"/>
        </w:rPr>
        <w:t>Механизм управления реализацией муниципальной программы</w:t>
      </w:r>
    </w:p>
    <w:p w:rsidR="00552D96" w:rsidRPr="00552D96" w:rsidRDefault="00552D96" w:rsidP="00552D96">
      <w:pPr>
        <w:ind w:firstLine="284"/>
        <w:jc w:val="both"/>
        <w:rPr>
          <w:rFonts w:ascii="Arial" w:hAnsi="Arial" w:cs="Arial"/>
          <w:sz w:val="16"/>
          <w:szCs w:val="16"/>
        </w:rPr>
      </w:pPr>
      <w:r w:rsidRPr="00552D96">
        <w:rPr>
          <w:rFonts w:ascii="Arial" w:hAnsi="Arial" w:cs="Arial"/>
          <w:color w:val="000000"/>
          <w:sz w:val="16"/>
          <w:szCs w:val="16"/>
        </w:rPr>
        <w:t>В целях управления реализацией муниципальной программы отдел правового регулирования</w:t>
      </w:r>
      <w:r w:rsidRPr="00552D96">
        <w:rPr>
          <w:rFonts w:ascii="Arial" w:hAnsi="Arial" w:cs="Arial"/>
          <w:sz w:val="16"/>
          <w:szCs w:val="16"/>
        </w:rPr>
        <w:t xml:space="preserve"> как ответственный исполнитель муниципальной программы совместно с соисполнителями до 15 июля текущего года и до 20 февраля года, следующего за отчетным, готовит полугодовой и годовой отчеты о ходе реализации муниципальной программы по форме согласно приложениям 5, 6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утвержденного постановлением Администрации Валдайского муниципального района от 16.01.2020 № 48 и направляет в комитет экономического развития Администрации муниципального района.</w:t>
      </w:r>
    </w:p>
    <w:p w:rsidR="00552D96" w:rsidRPr="00552D96" w:rsidRDefault="00552D96" w:rsidP="00552D96">
      <w:pPr>
        <w:autoSpaceDE w:val="0"/>
        <w:ind w:firstLine="284"/>
        <w:jc w:val="center"/>
        <w:rPr>
          <w:rFonts w:ascii="Arial" w:hAnsi="Arial" w:cs="Arial"/>
          <w:sz w:val="16"/>
          <w:szCs w:val="16"/>
        </w:rPr>
      </w:pPr>
      <w:r w:rsidRPr="00552D96">
        <w:rPr>
          <w:rFonts w:ascii="Arial" w:hAnsi="Arial" w:cs="Arial"/>
          <w:b/>
          <w:bCs/>
          <w:sz w:val="16"/>
          <w:szCs w:val="16"/>
        </w:rPr>
        <w:t>ПЕРЕЧЕНЬ</w:t>
      </w:r>
    </w:p>
    <w:p w:rsidR="00BA59A6" w:rsidRDefault="00552D96" w:rsidP="00552D96">
      <w:pPr>
        <w:autoSpaceDE w:val="0"/>
        <w:ind w:firstLine="284"/>
        <w:jc w:val="center"/>
        <w:rPr>
          <w:rFonts w:ascii="Arial" w:hAnsi="Arial" w:cs="Arial"/>
          <w:b/>
          <w:bCs/>
          <w:sz w:val="16"/>
          <w:szCs w:val="16"/>
        </w:rPr>
      </w:pPr>
      <w:r w:rsidRPr="00552D96">
        <w:rPr>
          <w:rFonts w:ascii="Arial" w:hAnsi="Arial" w:cs="Arial"/>
          <w:b/>
          <w:bCs/>
          <w:sz w:val="16"/>
          <w:szCs w:val="16"/>
        </w:rPr>
        <w:t>целевых показателей муниципальной программы</w:t>
      </w:r>
      <w:r w:rsidR="00BA59A6">
        <w:rPr>
          <w:rFonts w:ascii="Arial" w:hAnsi="Arial" w:cs="Arial"/>
          <w:b/>
          <w:bCs/>
          <w:sz w:val="16"/>
          <w:szCs w:val="16"/>
        </w:rPr>
        <w:t xml:space="preserve"> </w:t>
      </w:r>
      <w:r w:rsidRPr="00552D96">
        <w:rPr>
          <w:rFonts w:ascii="Arial" w:hAnsi="Arial" w:cs="Arial"/>
          <w:b/>
          <w:bCs/>
          <w:sz w:val="16"/>
          <w:szCs w:val="16"/>
        </w:rPr>
        <w:t xml:space="preserve">Валдайского городского поселения </w:t>
      </w:r>
    </w:p>
    <w:p w:rsidR="00552D96" w:rsidRPr="00552D96" w:rsidRDefault="00552D96" w:rsidP="00552D96">
      <w:pPr>
        <w:autoSpaceDE w:val="0"/>
        <w:ind w:firstLine="284"/>
        <w:jc w:val="center"/>
        <w:rPr>
          <w:rFonts w:ascii="Arial" w:hAnsi="Arial" w:cs="Arial"/>
          <w:b/>
          <w:bCs/>
          <w:sz w:val="16"/>
          <w:szCs w:val="16"/>
        </w:rPr>
      </w:pPr>
      <w:r w:rsidRPr="00552D96">
        <w:rPr>
          <w:rFonts w:ascii="Arial" w:hAnsi="Arial" w:cs="Arial"/>
          <w:b/>
          <w:bCs/>
          <w:sz w:val="16"/>
          <w:szCs w:val="16"/>
        </w:rPr>
        <w:t>«</w:t>
      </w:r>
      <w:r w:rsidRPr="00552D96">
        <w:rPr>
          <w:rFonts w:ascii="Arial" w:hAnsi="Arial" w:cs="Arial"/>
          <w:b/>
          <w:bCs/>
          <w:kern w:val="2"/>
          <w:sz w:val="16"/>
          <w:szCs w:val="16"/>
        </w:rPr>
        <w:t>Поддержка некоммерческих организаций на территории Валдайского городского поселения</w:t>
      </w:r>
      <w:r w:rsidR="00BA59A6">
        <w:rPr>
          <w:rFonts w:ascii="Arial" w:hAnsi="Arial" w:cs="Arial"/>
          <w:b/>
          <w:bCs/>
          <w:kern w:val="2"/>
          <w:sz w:val="16"/>
          <w:szCs w:val="16"/>
        </w:rPr>
        <w:t xml:space="preserve"> </w:t>
      </w:r>
      <w:r w:rsidRPr="00552D96">
        <w:rPr>
          <w:rFonts w:ascii="Arial" w:hAnsi="Arial" w:cs="Arial"/>
          <w:b/>
          <w:bCs/>
          <w:kern w:val="2"/>
          <w:sz w:val="16"/>
          <w:szCs w:val="16"/>
        </w:rPr>
        <w:t>на 2020 - 2025 годы</w:t>
      </w:r>
      <w:r w:rsidRPr="00552D96">
        <w:rPr>
          <w:rFonts w:ascii="Arial" w:hAnsi="Arial" w:cs="Arial"/>
          <w:b/>
          <w:bCs/>
          <w:sz w:val="16"/>
          <w:szCs w:val="16"/>
        </w:rPr>
        <w:t>»</w:t>
      </w:r>
    </w:p>
    <w:tbl>
      <w:tblPr>
        <w:tblW w:w="1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5099"/>
        <w:gridCol w:w="872"/>
        <w:gridCol w:w="1551"/>
        <w:gridCol w:w="567"/>
        <w:gridCol w:w="708"/>
        <w:gridCol w:w="567"/>
        <w:gridCol w:w="567"/>
        <w:gridCol w:w="567"/>
        <w:gridCol w:w="713"/>
      </w:tblGrid>
      <w:tr w:rsidR="00552D96" w:rsidRPr="00BA59A6" w:rsidTr="00BA59A6">
        <w:trPr>
          <w:trHeight w:val="20"/>
        </w:trPr>
        <w:tc>
          <w:tcPr>
            <w:tcW w:w="280" w:type="dxa"/>
            <w:vMerge w:val="restart"/>
          </w:tcPr>
          <w:p w:rsidR="00552D96" w:rsidRPr="00BA59A6" w:rsidRDefault="00552D96" w:rsidP="00BA59A6">
            <w:pPr>
              <w:autoSpaceDE w:val="0"/>
              <w:jc w:val="center"/>
              <w:rPr>
                <w:rFonts w:ascii="Arial" w:hAnsi="Arial" w:cs="Arial"/>
                <w:b/>
                <w:sz w:val="12"/>
                <w:szCs w:val="12"/>
              </w:rPr>
            </w:pPr>
            <w:r w:rsidRPr="00BA59A6">
              <w:rPr>
                <w:rFonts w:ascii="Arial" w:hAnsi="Arial" w:cs="Arial"/>
                <w:b/>
                <w:sz w:val="12"/>
                <w:szCs w:val="12"/>
              </w:rPr>
              <w:t>№ п/п</w:t>
            </w:r>
          </w:p>
        </w:tc>
        <w:tc>
          <w:tcPr>
            <w:tcW w:w="5099" w:type="dxa"/>
            <w:vMerge w:val="restart"/>
          </w:tcPr>
          <w:p w:rsidR="00552D96" w:rsidRPr="00BA59A6" w:rsidRDefault="00552D96" w:rsidP="00BA59A6">
            <w:pPr>
              <w:autoSpaceDE w:val="0"/>
              <w:jc w:val="center"/>
              <w:rPr>
                <w:rFonts w:ascii="Arial" w:hAnsi="Arial" w:cs="Arial"/>
                <w:b/>
                <w:sz w:val="12"/>
                <w:szCs w:val="12"/>
              </w:rPr>
            </w:pPr>
            <w:r w:rsidRPr="00BA59A6">
              <w:rPr>
                <w:rFonts w:ascii="Arial" w:hAnsi="Arial" w:cs="Arial"/>
                <w:b/>
                <w:sz w:val="12"/>
                <w:szCs w:val="12"/>
              </w:rPr>
              <w:t>Наименование целевого показателя</w:t>
            </w:r>
          </w:p>
        </w:tc>
        <w:tc>
          <w:tcPr>
            <w:tcW w:w="872" w:type="dxa"/>
            <w:vMerge w:val="restart"/>
          </w:tcPr>
          <w:p w:rsidR="00552D96" w:rsidRPr="00BA59A6" w:rsidRDefault="00552D96" w:rsidP="00BA59A6">
            <w:pPr>
              <w:autoSpaceDE w:val="0"/>
              <w:jc w:val="center"/>
              <w:rPr>
                <w:rFonts w:ascii="Arial" w:hAnsi="Arial" w:cs="Arial"/>
                <w:b/>
                <w:sz w:val="12"/>
                <w:szCs w:val="12"/>
              </w:rPr>
            </w:pPr>
            <w:r w:rsidRPr="00BA59A6">
              <w:rPr>
                <w:rFonts w:ascii="Arial" w:hAnsi="Arial" w:cs="Arial"/>
                <w:b/>
                <w:sz w:val="12"/>
                <w:szCs w:val="12"/>
              </w:rPr>
              <w:t>Единица измерения</w:t>
            </w:r>
          </w:p>
        </w:tc>
        <w:tc>
          <w:tcPr>
            <w:tcW w:w="1551" w:type="dxa"/>
            <w:vMerge w:val="restart"/>
          </w:tcPr>
          <w:p w:rsidR="00552D96" w:rsidRPr="00BA59A6" w:rsidRDefault="00552D96" w:rsidP="00BA59A6">
            <w:pPr>
              <w:autoSpaceDE w:val="0"/>
              <w:jc w:val="center"/>
              <w:rPr>
                <w:rFonts w:ascii="Arial" w:hAnsi="Arial" w:cs="Arial"/>
                <w:b/>
                <w:sz w:val="12"/>
                <w:szCs w:val="12"/>
              </w:rPr>
            </w:pPr>
            <w:r w:rsidRPr="00BA59A6">
              <w:rPr>
                <w:rFonts w:ascii="Arial" w:hAnsi="Arial" w:cs="Arial"/>
                <w:b/>
                <w:sz w:val="12"/>
                <w:szCs w:val="12"/>
              </w:rPr>
              <w:t>Базовое значение целевого показателя (20___ год)</w:t>
            </w:r>
          </w:p>
        </w:tc>
        <w:tc>
          <w:tcPr>
            <w:tcW w:w="3689" w:type="dxa"/>
            <w:gridSpan w:val="6"/>
          </w:tcPr>
          <w:p w:rsidR="00552D96" w:rsidRPr="00BA59A6" w:rsidRDefault="00552D96" w:rsidP="00BA59A6">
            <w:pPr>
              <w:autoSpaceDE w:val="0"/>
              <w:jc w:val="center"/>
              <w:rPr>
                <w:rFonts w:ascii="Arial" w:hAnsi="Arial" w:cs="Arial"/>
                <w:b/>
                <w:sz w:val="12"/>
                <w:szCs w:val="12"/>
              </w:rPr>
            </w:pPr>
            <w:r w:rsidRPr="00BA59A6">
              <w:rPr>
                <w:rFonts w:ascii="Arial" w:hAnsi="Arial" w:cs="Arial"/>
                <w:b/>
                <w:sz w:val="12"/>
                <w:szCs w:val="12"/>
              </w:rPr>
              <w:t>Значение целевого показателя по годам</w:t>
            </w:r>
          </w:p>
        </w:tc>
      </w:tr>
      <w:tr w:rsidR="00BA59A6" w:rsidRPr="00BA59A6" w:rsidTr="00BA59A6">
        <w:trPr>
          <w:trHeight w:val="20"/>
        </w:trPr>
        <w:tc>
          <w:tcPr>
            <w:tcW w:w="280" w:type="dxa"/>
            <w:vMerge/>
          </w:tcPr>
          <w:p w:rsidR="00552D96" w:rsidRPr="00BA59A6" w:rsidRDefault="00552D96" w:rsidP="00BA59A6">
            <w:pPr>
              <w:jc w:val="center"/>
              <w:rPr>
                <w:rFonts w:ascii="Arial" w:hAnsi="Arial" w:cs="Arial"/>
                <w:b/>
                <w:sz w:val="12"/>
                <w:szCs w:val="12"/>
              </w:rPr>
            </w:pPr>
          </w:p>
        </w:tc>
        <w:tc>
          <w:tcPr>
            <w:tcW w:w="5099" w:type="dxa"/>
            <w:vMerge/>
          </w:tcPr>
          <w:p w:rsidR="00552D96" w:rsidRPr="00BA59A6" w:rsidRDefault="00552D96" w:rsidP="00BA59A6">
            <w:pPr>
              <w:jc w:val="center"/>
              <w:rPr>
                <w:rFonts w:ascii="Arial" w:hAnsi="Arial" w:cs="Arial"/>
                <w:b/>
                <w:sz w:val="12"/>
                <w:szCs w:val="12"/>
              </w:rPr>
            </w:pPr>
          </w:p>
        </w:tc>
        <w:tc>
          <w:tcPr>
            <w:tcW w:w="872" w:type="dxa"/>
            <w:vMerge/>
          </w:tcPr>
          <w:p w:rsidR="00552D96" w:rsidRPr="00BA59A6" w:rsidRDefault="00552D96" w:rsidP="00BA59A6">
            <w:pPr>
              <w:jc w:val="center"/>
              <w:rPr>
                <w:rFonts w:ascii="Arial" w:hAnsi="Arial" w:cs="Arial"/>
                <w:b/>
                <w:sz w:val="12"/>
                <w:szCs w:val="12"/>
              </w:rPr>
            </w:pPr>
          </w:p>
        </w:tc>
        <w:tc>
          <w:tcPr>
            <w:tcW w:w="1551" w:type="dxa"/>
            <w:vMerge/>
          </w:tcPr>
          <w:p w:rsidR="00552D96" w:rsidRPr="00BA59A6" w:rsidRDefault="00552D96" w:rsidP="00BA59A6">
            <w:pPr>
              <w:jc w:val="center"/>
              <w:rPr>
                <w:rFonts w:ascii="Arial" w:hAnsi="Arial" w:cs="Arial"/>
                <w:b/>
                <w:sz w:val="12"/>
                <w:szCs w:val="12"/>
              </w:rPr>
            </w:pPr>
          </w:p>
        </w:tc>
        <w:tc>
          <w:tcPr>
            <w:tcW w:w="567" w:type="dxa"/>
          </w:tcPr>
          <w:p w:rsidR="00552D96" w:rsidRPr="00BA59A6" w:rsidRDefault="00552D96" w:rsidP="00BA59A6">
            <w:pPr>
              <w:autoSpaceDE w:val="0"/>
              <w:jc w:val="center"/>
              <w:rPr>
                <w:rFonts w:ascii="Arial" w:hAnsi="Arial" w:cs="Arial"/>
                <w:b/>
                <w:sz w:val="12"/>
                <w:szCs w:val="12"/>
              </w:rPr>
            </w:pPr>
            <w:r w:rsidRPr="00BA59A6">
              <w:rPr>
                <w:rFonts w:ascii="Arial" w:hAnsi="Arial" w:cs="Arial"/>
                <w:b/>
                <w:sz w:val="12"/>
                <w:szCs w:val="12"/>
              </w:rPr>
              <w:t>2020</w:t>
            </w:r>
          </w:p>
        </w:tc>
        <w:tc>
          <w:tcPr>
            <w:tcW w:w="708" w:type="dxa"/>
          </w:tcPr>
          <w:p w:rsidR="00552D96" w:rsidRPr="00BA59A6" w:rsidRDefault="00552D96" w:rsidP="00BA59A6">
            <w:pPr>
              <w:autoSpaceDE w:val="0"/>
              <w:jc w:val="center"/>
              <w:rPr>
                <w:rFonts w:ascii="Arial" w:hAnsi="Arial" w:cs="Arial"/>
                <w:b/>
                <w:sz w:val="12"/>
                <w:szCs w:val="12"/>
              </w:rPr>
            </w:pPr>
            <w:r w:rsidRPr="00BA59A6">
              <w:rPr>
                <w:rFonts w:ascii="Arial" w:hAnsi="Arial" w:cs="Arial"/>
                <w:b/>
                <w:sz w:val="12"/>
                <w:szCs w:val="12"/>
              </w:rPr>
              <w:t>2021</w:t>
            </w:r>
          </w:p>
        </w:tc>
        <w:tc>
          <w:tcPr>
            <w:tcW w:w="567" w:type="dxa"/>
          </w:tcPr>
          <w:p w:rsidR="00552D96" w:rsidRPr="00BA59A6" w:rsidRDefault="00552D96" w:rsidP="00BA59A6">
            <w:pPr>
              <w:autoSpaceDE w:val="0"/>
              <w:jc w:val="center"/>
              <w:rPr>
                <w:rFonts w:ascii="Arial" w:hAnsi="Arial" w:cs="Arial"/>
                <w:b/>
                <w:sz w:val="12"/>
                <w:szCs w:val="12"/>
              </w:rPr>
            </w:pPr>
            <w:r w:rsidRPr="00BA59A6">
              <w:rPr>
                <w:rFonts w:ascii="Arial" w:hAnsi="Arial" w:cs="Arial"/>
                <w:b/>
                <w:sz w:val="12"/>
                <w:szCs w:val="12"/>
              </w:rPr>
              <w:t>2022</w:t>
            </w:r>
          </w:p>
        </w:tc>
        <w:tc>
          <w:tcPr>
            <w:tcW w:w="567" w:type="dxa"/>
          </w:tcPr>
          <w:p w:rsidR="00552D96" w:rsidRPr="00BA59A6" w:rsidRDefault="00552D96" w:rsidP="00BA59A6">
            <w:pPr>
              <w:autoSpaceDE w:val="0"/>
              <w:jc w:val="center"/>
              <w:rPr>
                <w:rFonts w:ascii="Arial" w:hAnsi="Arial" w:cs="Arial"/>
                <w:b/>
                <w:sz w:val="12"/>
                <w:szCs w:val="12"/>
              </w:rPr>
            </w:pPr>
            <w:r w:rsidRPr="00BA59A6">
              <w:rPr>
                <w:rFonts w:ascii="Arial" w:hAnsi="Arial" w:cs="Arial"/>
                <w:b/>
                <w:sz w:val="12"/>
                <w:szCs w:val="12"/>
              </w:rPr>
              <w:t>2023</w:t>
            </w:r>
          </w:p>
        </w:tc>
        <w:tc>
          <w:tcPr>
            <w:tcW w:w="567" w:type="dxa"/>
          </w:tcPr>
          <w:p w:rsidR="00552D96" w:rsidRPr="00BA59A6" w:rsidRDefault="00552D96" w:rsidP="00BA59A6">
            <w:pPr>
              <w:autoSpaceDE w:val="0"/>
              <w:jc w:val="center"/>
              <w:rPr>
                <w:rFonts w:ascii="Arial" w:hAnsi="Arial" w:cs="Arial"/>
                <w:b/>
                <w:sz w:val="12"/>
                <w:szCs w:val="12"/>
              </w:rPr>
            </w:pPr>
            <w:r w:rsidRPr="00BA59A6">
              <w:rPr>
                <w:rFonts w:ascii="Arial" w:hAnsi="Arial" w:cs="Arial"/>
                <w:b/>
                <w:sz w:val="12"/>
                <w:szCs w:val="12"/>
              </w:rPr>
              <w:t>2024</w:t>
            </w:r>
          </w:p>
        </w:tc>
        <w:tc>
          <w:tcPr>
            <w:tcW w:w="713" w:type="dxa"/>
          </w:tcPr>
          <w:p w:rsidR="00552D96" w:rsidRPr="00BA59A6" w:rsidRDefault="00552D96" w:rsidP="00BA59A6">
            <w:pPr>
              <w:autoSpaceDE w:val="0"/>
              <w:jc w:val="center"/>
              <w:rPr>
                <w:rFonts w:ascii="Arial" w:hAnsi="Arial" w:cs="Arial"/>
                <w:b/>
                <w:sz w:val="12"/>
                <w:szCs w:val="12"/>
              </w:rPr>
            </w:pPr>
            <w:r w:rsidRPr="00BA59A6">
              <w:rPr>
                <w:rFonts w:ascii="Arial" w:hAnsi="Arial" w:cs="Arial"/>
                <w:b/>
                <w:sz w:val="12"/>
                <w:szCs w:val="12"/>
              </w:rPr>
              <w:t>2025</w:t>
            </w:r>
          </w:p>
        </w:tc>
      </w:tr>
      <w:tr w:rsidR="00BA59A6" w:rsidRPr="00BA59A6" w:rsidTr="00BA59A6">
        <w:trPr>
          <w:trHeight w:val="20"/>
        </w:trPr>
        <w:tc>
          <w:tcPr>
            <w:tcW w:w="280"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1</w:t>
            </w:r>
          </w:p>
        </w:tc>
        <w:tc>
          <w:tcPr>
            <w:tcW w:w="5099"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2</w:t>
            </w:r>
          </w:p>
        </w:tc>
        <w:tc>
          <w:tcPr>
            <w:tcW w:w="872"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3</w:t>
            </w:r>
          </w:p>
        </w:tc>
        <w:tc>
          <w:tcPr>
            <w:tcW w:w="1551"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4</w:t>
            </w:r>
          </w:p>
        </w:tc>
        <w:tc>
          <w:tcPr>
            <w:tcW w:w="567"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5</w:t>
            </w:r>
          </w:p>
        </w:tc>
        <w:tc>
          <w:tcPr>
            <w:tcW w:w="708"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6</w:t>
            </w:r>
          </w:p>
        </w:tc>
        <w:tc>
          <w:tcPr>
            <w:tcW w:w="567"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7</w:t>
            </w:r>
          </w:p>
        </w:tc>
        <w:tc>
          <w:tcPr>
            <w:tcW w:w="567"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8</w:t>
            </w:r>
          </w:p>
        </w:tc>
        <w:tc>
          <w:tcPr>
            <w:tcW w:w="567"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9</w:t>
            </w:r>
          </w:p>
        </w:tc>
        <w:tc>
          <w:tcPr>
            <w:tcW w:w="713"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10</w:t>
            </w:r>
          </w:p>
        </w:tc>
      </w:tr>
      <w:tr w:rsidR="00552D96" w:rsidRPr="00BA59A6" w:rsidTr="00BA59A6">
        <w:trPr>
          <w:trHeight w:val="20"/>
        </w:trPr>
        <w:tc>
          <w:tcPr>
            <w:tcW w:w="280"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1.</w:t>
            </w:r>
          </w:p>
        </w:tc>
        <w:tc>
          <w:tcPr>
            <w:tcW w:w="11211" w:type="dxa"/>
            <w:gridSpan w:val="9"/>
          </w:tcPr>
          <w:p w:rsidR="00552D96" w:rsidRPr="00BA59A6" w:rsidRDefault="00552D96" w:rsidP="00BA59A6">
            <w:pPr>
              <w:autoSpaceDE w:val="0"/>
              <w:rPr>
                <w:rFonts w:ascii="Arial" w:hAnsi="Arial" w:cs="Arial"/>
                <w:sz w:val="12"/>
                <w:szCs w:val="12"/>
              </w:rPr>
            </w:pPr>
            <w:r w:rsidRPr="00BA59A6">
              <w:rPr>
                <w:rFonts w:ascii="Arial" w:hAnsi="Arial" w:cs="Arial"/>
                <w:sz w:val="12"/>
                <w:szCs w:val="12"/>
              </w:rPr>
              <w:t>Муниципальная программа «</w:t>
            </w:r>
            <w:r w:rsidRPr="00BA59A6">
              <w:rPr>
                <w:rFonts w:ascii="Arial" w:hAnsi="Arial" w:cs="Arial"/>
                <w:kern w:val="2"/>
                <w:sz w:val="12"/>
                <w:szCs w:val="12"/>
              </w:rPr>
              <w:t>Поддержка некоммерческих организаций на территории Валдайского городского поселения на 2020 - 2022 годы</w:t>
            </w:r>
            <w:r w:rsidRPr="00BA59A6">
              <w:rPr>
                <w:rFonts w:ascii="Arial" w:hAnsi="Arial" w:cs="Arial"/>
                <w:sz w:val="12"/>
                <w:szCs w:val="12"/>
              </w:rPr>
              <w:t>»</w:t>
            </w:r>
          </w:p>
        </w:tc>
      </w:tr>
      <w:tr w:rsidR="00BA59A6" w:rsidRPr="00BA59A6" w:rsidTr="00BA59A6">
        <w:trPr>
          <w:trHeight w:val="20"/>
        </w:trPr>
        <w:tc>
          <w:tcPr>
            <w:tcW w:w="280"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1.1.</w:t>
            </w:r>
          </w:p>
        </w:tc>
        <w:tc>
          <w:tcPr>
            <w:tcW w:w="5099" w:type="dxa"/>
          </w:tcPr>
          <w:p w:rsidR="00552D96" w:rsidRPr="00BA59A6" w:rsidRDefault="00552D96" w:rsidP="00BA59A6">
            <w:pPr>
              <w:autoSpaceDE w:val="0"/>
              <w:snapToGrid w:val="0"/>
              <w:rPr>
                <w:rFonts w:ascii="Arial" w:hAnsi="Arial" w:cs="Arial"/>
                <w:sz w:val="12"/>
                <w:szCs w:val="12"/>
              </w:rPr>
            </w:pPr>
            <w:r w:rsidRPr="00BA59A6">
              <w:rPr>
                <w:rFonts w:ascii="Arial" w:hAnsi="Arial" w:cs="Arial"/>
                <w:sz w:val="12"/>
                <w:szCs w:val="12"/>
              </w:rPr>
              <w:t xml:space="preserve">Показатель 1. Количество социально ориентированных некоммерческих организаций </w:t>
            </w:r>
            <w:r w:rsidRPr="00BA59A6">
              <w:rPr>
                <w:rFonts w:ascii="Arial" w:hAnsi="Arial" w:cs="Arial"/>
                <w:color w:val="000000"/>
                <w:sz w:val="12"/>
                <w:szCs w:val="12"/>
              </w:rPr>
              <w:t>в сфере охраны окружающей среды и защиты животных</w:t>
            </w:r>
            <w:r w:rsidRPr="00BA59A6">
              <w:rPr>
                <w:rFonts w:ascii="Arial" w:hAnsi="Arial" w:cs="Arial"/>
                <w:sz w:val="12"/>
                <w:szCs w:val="12"/>
              </w:rPr>
              <w:t>, которым оказана поддержка</w:t>
            </w:r>
          </w:p>
        </w:tc>
        <w:tc>
          <w:tcPr>
            <w:tcW w:w="872"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единица</w:t>
            </w:r>
          </w:p>
        </w:tc>
        <w:tc>
          <w:tcPr>
            <w:tcW w:w="1551"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1</w:t>
            </w:r>
          </w:p>
        </w:tc>
        <w:tc>
          <w:tcPr>
            <w:tcW w:w="708"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1</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1</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1</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1</w:t>
            </w:r>
          </w:p>
        </w:tc>
        <w:tc>
          <w:tcPr>
            <w:tcW w:w="713"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1</w:t>
            </w:r>
          </w:p>
        </w:tc>
      </w:tr>
      <w:tr w:rsidR="00BA59A6" w:rsidRPr="00BA59A6" w:rsidTr="00BA59A6">
        <w:trPr>
          <w:trHeight w:val="20"/>
        </w:trPr>
        <w:tc>
          <w:tcPr>
            <w:tcW w:w="280"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1.2.</w:t>
            </w:r>
          </w:p>
        </w:tc>
        <w:tc>
          <w:tcPr>
            <w:tcW w:w="5099" w:type="dxa"/>
          </w:tcPr>
          <w:p w:rsidR="00552D96" w:rsidRPr="00BA59A6" w:rsidRDefault="00552D96" w:rsidP="00BA59A6">
            <w:pPr>
              <w:autoSpaceDE w:val="0"/>
              <w:snapToGrid w:val="0"/>
              <w:rPr>
                <w:rFonts w:ascii="Arial" w:hAnsi="Arial" w:cs="Arial"/>
                <w:color w:val="000000"/>
                <w:sz w:val="12"/>
                <w:szCs w:val="12"/>
              </w:rPr>
            </w:pPr>
            <w:r w:rsidRPr="00BA59A6">
              <w:rPr>
                <w:rFonts w:ascii="Arial" w:hAnsi="Arial" w:cs="Arial"/>
                <w:color w:val="000000"/>
                <w:sz w:val="12"/>
                <w:szCs w:val="12"/>
              </w:rPr>
              <w:t>Показатель 2. Количество консультаций социально ориентированных некоммерческих организаций по вопросам их деятельности</w:t>
            </w:r>
          </w:p>
        </w:tc>
        <w:tc>
          <w:tcPr>
            <w:tcW w:w="872"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единица</w:t>
            </w:r>
          </w:p>
        </w:tc>
        <w:tc>
          <w:tcPr>
            <w:tcW w:w="1551"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2</w:t>
            </w:r>
          </w:p>
        </w:tc>
        <w:tc>
          <w:tcPr>
            <w:tcW w:w="708"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2</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2</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2</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2</w:t>
            </w:r>
          </w:p>
        </w:tc>
        <w:tc>
          <w:tcPr>
            <w:tcW w:w="713"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2</w:t>
            </w:r>
          </w:p>
        </w:tc>
      </w:tr>
      <w:tr w:rsidR="00BA59A6" w:rsidRPr="00BA59A6" w:rsidTr="00BA59A6">
        <w:trPr>
          <w:trHeight w:val="20"/>
        </w:trPr>
        <w:tc>
          <w:tcPr>
            <w:tcW w:w="280"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1.3.</w:t>
            </w:r>
          </w:p>
        </w:tc>
        <w:tc>
          <w:tcPr>
            <w:tcW w:w="5099" w:type="dxa"/>
          </w:tcPr>
          <w:p w:rsidR="00552D96" w:rsidRPr="00BA59A6" w:rsidRDefault="00552D96" w:rsidP="00BA59A6">
            <w:pPr>
              <w:autoSpaceDE w:val="0"/>
              <w:snapToGrid w:val="0"/>
              <w:rPr>
                <w:rFonts w:ascii="Arial" w:hAnsi="Arial" w:cs="Arial"/>
                <w:sz w:val="12"/>
                <w:szCs w:val="12"/>
              </w:rPr>
            </w:pPr>
            <w:r w:rsidRPr="00BA59A6">
              <w:rPr>
                <w:rFonts w:ascii="Arial" w:hAnsi="Arial" w:cs="Arial"/>
                <w:sz w:val="12"/>
                <w:szCs w:val="12"/>
              </w:rPr>
              <w:t>Показатель 3. Количество животных без владельцев, обитающих на территории Валдайского городского поселения, прошедших стерилизацию и вакцинацию</w:t>
            </w:r>
          </w:p>
        </w:tc>
        <w:tc>
          <w:tcPr>
            <w:tcW w:w="872"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единица</w:t>
            </w:r>
          </w:p>
        </w:tc>
        <w:tc>
          <w:tcPr>
            <w:tcW w:w="1551"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20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708"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713"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r>
      <w:tr w:rsidR="00BA59A6" w:rsidRPr="00BA59A6" w:rsidTr="00BA59A6">
        <w:trPr>
          <w:trHeight w:val="20"/>
        </w:trPr>
        <w:tc>
          <w:tcPr>
            <w:tcW w:w="280"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1.4.</w:t>
            </w:r>
          </w:p>
        </w:tc>
        <w:tc>
          <w:tcPr>
            <w:tcW w:w="5099" w:type="dxa"/>
          </w:tcPr>
          <w:p w:rsidR="00552D96" w:rsidRPr="00BA59A6" w:rsidRDefault="00552D96" w:rsidP="00BA59A6">
            <w:pPr>
              <w:autoSpaceDE w:val="0"/>
              <w:snapToGrid w:val="0"/>
              <w:rPr>
                <w:rFonts w:ascii="Arial" w:hAnsi="Arial" w:cs="Arial"/>
                <w:sz w:val="12"/>
                <w:szCs w:val="12"/>
              </w:rPr>
            </w:pPr>
            <w:r w:rsidRPr="00BA59A6">
              <w:rPr>
                <w:rFonts w:ascii="Arial" w:hAnsi="Arial" w:cs="Arial"/>
                <w:sz w:val="12"/>
                <w:szCs w:val="12"/>
              </w:rPr>
              <w:t>Показатель 4. Количество мест индивидуального или группового содержания животных без владельцев, обитающих на территории Валдайского городского поселения</w:t>
            </w:r>
          </w:p>
        </w:tc>
        <w:tc>
          <w:tcPr>
            <w:tcW w:w="872"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единица</w:t>
            </w:r>
          </w:p>
        </w:tc>
        <w:tc>
          <w:tcPr>
            <w:tcW w:w="1551"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20</w:t>
            </w:r>
          </w:p>
        </w:tc>
        <w:tc>
          <w:tcPr>
            <w:tcW w:w="708"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4</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4</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4</w:t>
            </w:r>
          </w:p>
        </w:tc>
        <w:tc>
          <w:tcPr>
            <w:tcW w:w="713"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4</w:t>
            </w:r>
          </w:p>
        </w:tc>
      </w:tr>
      <w:tr w:rsidR="00BA59A6" w:rsidRPr="00BA59A6" w:rsidTr="00BA59A6">
        <w:trPr>
          <w:trHeight w:val="20"/>
        </w:trPr>
        <w:tc>
          <w:tcPr>
            <w:tcW w:w="280"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1.5.</w:t>
            </w:r>
          </w:p>
        </w:tc>
        <w:tc>
          <w:tcPr>
            <w:tcW w:w="5099" w:type="dxa"/>
          </w:tcPr>
          <w:p w:rsidR="00552D96" w:rsidRPr="00BA59A6" w:rsidRDefault="00552D96" w:rsidP="00BA59A6">
            <w:pPr>
              <w:autoSpaceDE w:val="0"/>
              <w:snapToGrid w:val="0"/>
              <w:rPr>
                <w:rFonts w:ascii="Arial" w:hAnsi="Arial" w:cs="Arial"/>
                <w:color w:val="000000"/>
                <w:sz w:val="12"/>
                <w:szCs w:val="12"/>
              </w:rPr>
            </w:pPr>
            <w:r w:rsidRPr="00BA59A6">
              <w:rPr>
                <w:rFonts w:ascii="Arial" w:hAnsi="Arial" w:cs="Arial"/>
                <w:color w:val="000000"/>
                <w:sz w:val="12"/>
                <w:szCs w:val="12"/>
              </w:rPr>
              <w:t>Показатель 5. Протяженность ограждения территории мест пребывания животных без владельцев, обитающих на территории Валдайского городского поселения</w:t>
            </w:r>
          </w:p>
        </w:tc>
        <w:tc>
          <w:tcPr>
            <w:tcW w:w="872"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метр погонный</w:t>
            </w:r>
          </w:p>
        </w:tc>
        <w:tc>
          <w:tcPr>
            <w:tcW w:w="1551"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708"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100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713"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r>
      <w:tr w:rsidR="00BA59A6" w:rsidRPr="00BA59A6" w:rsidTr="00BA59A6">
        <w:trPr>
          <w:trHeight w:val="20"/>
        </w:trPr>
        <w:tc>
          <w:tcPr>
            <w:tcW w:w="280" w:type="dxa"/>
          </w:tcPr>
          <w:p w:rsidR="00552D96" w:rsidRPr="00BA59A6" w:rsidRDefault="00552D96" w:rsidP="00BA59A6">
            <w:pPr>
              <w:autoSpaceDE w:val="0"/>
              <w:jc w:val="center"/>
              <w:rPr>
                <w:rFonts w:ascii="Arial" w:hAnsi="Arial" w:cs="Arial"/>
                <w:sz w:val="12"/>
                <w:szCs w:val="12"/>
              </w:rPr>
            </w:pPr>
            <w:r w:rsidRPr="00BA59A6">
              <w:rPr>
                <w:rFonts w:ascii="Arial" w:hAnsi="Arial" w:cs="Arial"/>
                <w:sz w:val="12"/>
                <w:szCs w:val="12"/>
              </w:rPr>
              <w:t>1.6.</w:t>
            </w:r>
          </w:p>
        </w:tc>
        <w:tc>
          <w:tcPr>
            <w:tcW w:w="5099" w:type="dxa"/>
          </w:tcPr>
          <w:p w:rsidR="00552D96" w:rsidRPr="00BA59A6" w:rsidRDefault="00552D96" w:rsidP="00BA59A6">
            <w:pPr>
              <w:autoSpaceDE w:val="0"/>
              <w:snapToGrid w:val="0"/>
              <w:rPr>
                <w:rFonts w:ascii="Arial" w:hAnsi="Arial" w:cs="Arial"/>
                <w:color w:val="000000"/>
                <w:sz w:val="12"/>
                <w:szCs w:val="12"/>
              </w:rPr>
            </w:pPr>
            <w:r w:rsidRPr="00BA59A6">
              <w:rPr>
                <w:rFonts w:ascii="Arial" w:hAnsi="Arial" w:cs="Arial"/>
                <w:color w:val="000000"/>
                <w:sz w:val="12"/>
                <w:szCs w:val="12"/>
              </w:rPr>
              <w:t>Показатель 6. Количество хозяйственных построек для обеспечения содержания животных без владельцев</w:t>
            </w:r>
          </w:p>
        </w:tc>
        <w:tc>
          <w:tcPr>
            <w:tcW w:w="872"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единица</w:t>
            </w:r>
          </w:p>
        </w:tc>
        <w:tc>
          <w:tcPr>
            <w:tcW w:w="1551"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708"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не менее 1</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567"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c>
          <w:tcPr>
            <w:tcW w:w="713" w:type="dxa"/>
          </w:tcPr>
          <w:p w:rsidR="00552D96" w:rsidRPr="00BA59A6" w:rsidRDefault="00552D96" w:rsidP="00BA59A6">
            <w:pPr>
              <w:autoSpaceDE w:val="0"/>
              <w:snapToGrid w:val="0"/>
              <w:jc w:val="center"/>
              <w:rPr>
                <w:rFonts w:ascii="Arial" w:hAnsi="Arial" w:cs="Arial"/>
                <w:sz w:val="12"/>
                <w:szCs w:val="12"/>
              </w:rPr>
            </w:pPr>
            <w:r w:rsidRPr="00BA59A6">
              <w:rPr>
                <w:rFonts w:ascii="Arial" w:hAnsi="Arial" w:cs="Arial"/>
                <w:sz w:val="12"/>
                <w:szCs w:val="12"/>
              </w:rPr>
              <w:t>0</w:t>
            </w:r>
          </w:p>
        </w:tc>
      </w:tr>
    </w:tbl>
    <w:p w:rsidR="00552D96" w:rsidRPr="00BA59A6" w:rsidRDefault="00552D96" w:rsidP="00552D96">
      <w:pPr>
        <w:shd w:val="clear" w:color="auto" w:fill="FFFFFF"/>
        <w:suppressAutoHyphens/>
        <w:ind w:firstLine="284"/>
        <w:jc w:val="right"/>
        <w:rPr>
          <w:rFonts w:ascii="Arial" w:hAnsi="Arial" w:cs="Arial"/>
          <w:b/>
          <w:sz w:val="4"/>
          <w:szCs w:val="4"/>
        </w:rPr>
      </w:pPr>
    </w:p>
    <w:p w:rsidR="00552D96" w:rsidRPr="00BA59A6" w:rsidRDefault="00BA59A6" w:rsidP="00BA59A6">
      <w:pPr>
        <w:shd w:val="clear" w:color="auto" w:fill="FFFFFF"/>
        <w:suppressAutoHyphens/>
        <w:jc w:val="center"/>
        <w:rPr>
          <w:rFonts w:ascii="Arial" w:hAnsi="Arial" w:cs="Arial"/>
          <w:b/>
          <w:sz w:val="16"/>
          <w:szCs w:val="16"/>
        </w:rPr>
      </w:pPr>
      <w:r w:rsidRPr="00BA59A6">
        <w:rPr>
          <w:rFonts w:ascii="Arial" w:hAnsi="Arial" w:cs="Arial"/>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9"/>
        <w:gridCol w:w="5446"/>
        <w:gridCol w:w="1418"/>
        <w:gridCol w:w="567"/>
        <w:gridCol w:w="425"/>
        <w:gridCol w:w="797"/>
        <w:gridCol w:w="444"/>
        <w:gridCol w:w="444"/>
        <w:gridCol w:w="444"/>
        <w:gridCol w:w="378"/>
        <w:gridCol w:w="378"/>
        <w:gridCol w:w="378"/>
      </w:tblGrid>
      <w:tr w:rsidR="00C84BD6" w:rsidRPr="00BA59A6" w:rsidTr="00C84BD6">
        <w:trPr>
          <w:trHeight w:val="20"/>
        </w:trPr>
        <w:tc>
          <w:tcPr>
            <w:tcW w:w="229" w:type="dxa"/>
            <w:vMerge w:val="restart"/>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sz w:val="12"/>
                <w:szCs w:val="12"/>
              </w:rPr>
            </w:pPr>
            <w:r w:rsidRPr="00BA59A6">
              <w:rPr>
                <w:b/>
                <w:color w:val="000000"/>
                <w:sz w:val="12"/>
                <w:szCs w:val="12"/>
              </w:rPr>
              <w:t>№ п/п</w:t>
            </w:r>
          </w:p>
        </w:tc>
        <w:tc>
          <w:tcPr>
            <w:tcW w:w="5446" w:type="dxa"/>
            <w:vMerge w:val="restart"/>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sz w:val="12"/>
                <w:szCs w:val="12"/>
              </w:rPr>
            </w:pPr>
            <w:r w:rsidRPr="00BA59A6">
              <w:rPr>
                <w:b/>
                <w:color w:val="000000"/>
                <w:sz w:val="12"/>
                <w:szCs w:val="12"/>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sz w:val="12"/>
                <w:szCs w:val="12"/>
              </w:rPr>
            </w:pPr>
            <w:r w:rsidRPr="00BA59A6">
              <w:rPr>
                <w:b/>
                <w:color w:val="000000"/>
                <w:sz w:val="12"/>
                <w:szCs w:val="12"/>
              </w:rPr>
              <w:t>Исполнитель</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sz w:val="12"/>
                <w:szCs w:val="12"/>
              </w:rPr>
            </w:pPr>
            <w:r w:rsidRPr="00BA59A6">
              <w:rPr>
                <w:b/>
                <w:color w:val="000000"/>
                <w:sz w:val="12"/>
                <w:szCs w:val="12"/>
              </w:rPr>
              <w:t>Срок реалии-зации</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sz w:val="12"/>
                <w:szCs w:val="12"/>
              </w:rPr>
            </w:pPr>
            <w:r w:rsidRPr="00BA59A6">
              <w:rPr>
                <w:b/>
                <w:color w:val="000000"/>
                <w:sz w:val="12"/>
                <w:szCs w:val="12"/>
              </w:rPr>
              <w:t>Целе</w:t>
            </w:r>
            <w:r w:rsidR="00C84BD6">
              <w:rPr>
                <w:b/>
                <w:color w:val="000000"/>
                <w:sz w:val="12"/>
                <w:szCs w:val="12"/>
              </w:rPr>
              <w:t>-</w:t>
            </w:r>
            <w:r w:rsidRPr="00BA59A6">
              <w:rPr>
                <w:b/>
                <w:color w:val="000000"/>
                <w:sz w:val="12"/>
                <w:szCs w:val="12"/>
              </w:rPr>
              <w:t>вой показатель</w:t>
            </w:r>
          </w:p>
        </w:tc>
        <w:tc>
          <w:tcPr>
            <w:tcW w:w="797" w:type="dxa"/>
            <w:vMerge w:val="restart"/>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sz w:val="12"/>
                <w:szCs w:val="12"/>
              </w:rPr>
            </w:pPr>
            <w:r w:rsidRPr="00BA59A6">
              <w:rPr>
                <w:b/>
                <w:color w:val="000000"/>
                <w:sz w:val="12"/>
                <w:szCs w:val="12"/>
              </w:rPr>
              <w:t>Источник финанси-рования</w:t>
            </w:r>
          </w:p>
        </w:tc>
        <w:tc>
          <w:tcPr>
            <w:tcW w:w="2466" w:type="dxa"/>
            <w:gridSpan w:val="6"/>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b/>
                <w:color w:val="000000"/>
                <w:sz w:val="12"/>
                <w:szCs w:val="12"/>
              </w:rPr>
            </w:pPr>
            <w:r w:rsidRPr="00BA59A6">
              <w:rPr>
                <w:b/>
                <w:color w:val="000000"/>
                <w:sz w:val="12"/>
                <w:szCs w:val="12"/>
              </w:rPr>
              <w:t>Объем финансирования (тыс. руб.)</w:t>
            </w:r>
          </w:p>
        </w:tc>
      </w:tr>
      <w:tr w:rsidR="00C84BD6" w:rsidRPr="00BA59A6" w:rsidTr="00C84BD6">
        <w:trPr>
          <w:trHeight w:val="20"/>
        </w:trPr>
        <w:tc>
          <w:tcPr>
            <w:tcW w:w="229" w:type="dxa"/>
            <w:vMerge/>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rPr>
                <w:rFonts w:ascii="Arial" w:eastAsia="Calibri" w:hAnsi="Arial" w:cs="Arial"/>
                <w:sz w:val="12"/>
                <w:szCs w:val="12"/>
              </w:rPr>
            </w:pPr>
          </w:p>
        </w:tc>
        <w:tc>
          <w:tcPr>
            <w:tcW w:w="5446" w:type="dxa"/>
            <w:vMerge/>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rPr>
                <w:rFonts w:ascii="Arial" w:eastAsia="Calibri" w:hAnsi="Arial" w:cs="Arial"/>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rPr>
                <w:rFonts w:ascii="Arial" w:eastAsia="Calibri" w:hAnsi="Arial" w:cs="Arial"/>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rPr>
                <w:rFonts w:ascii="Arial" w:eastAsia="Calibri" w:hAnsi="Arial" w:cs="Arial"/>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rPr>
                <w:rFonts w:ascii="Arial" w:eastAsia="Calibri" w:hAnsi="Arial" w:cs="Arial"/>
                <w:sz w:val="12"/>
                <w:szCs w:val="12"/>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rPr>
                <w:rFonts w:ascii="Arial" w:eastAsia="Calibri" w:hAnsi="Arial" w:cs="Arial"/>
                <w:sz w:val="12"/>
                <w:szCs w:val="12"/>
              </w:rPr>
            </w:pPr>
          </w:p>
        </w:tc>
        <w:tc>
          <w:tcPr>
            <w:tcW w:w="444" w:type="dxa"/>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sz w:val="12"/>
                <w:szCs w:val="12"/>
              </w:rPr>
            </w:pPr>
            <w:r w:rsidRPr="00BA59A6">
              <w:rPr>
                <w:b/>
                <w:color w:val="000000"/>
                <w:sz w:val="12"/>
                <w:szCs w:val="12"/>
              </w:rPr>
              <w:t>2020</w:t>
            </w:r>
          </w:p>
        </w:tc>
        <w:tc>
          <w:tcPr>
            <w:tcW w:w="444" w:type="dxa"/>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sz w:val="12"/>
                <w:szCs w:val="12"/>
              </w:rPr>
            </w:pPr>
            <w:r w:rsidRPr="00BA59A6">
              <w:rPr>
                <w:b/>
                <w:color w:val="000000"/>
                <w:sz w:val="12"/>
                <w:szCs w:val="12"/>
              </w:rPr>
              <w:t>2021</w:t>
            </w:r>
          </w:p>
        </w:tc>
        <w:tc>
          <w:tcPr>
            <w:tcW w:w="444" w:type="dxa"/>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sz w:val="12"/>
                <w:szCs w:val="12"/>
              </w:rPr>
            </w:pPr>
            <w:r w:rsidRPr="00BA59A6">
              <w:rPr>
                <w:b/>
                <w:color w:val="000000"/>
                <w:sz w:val="12"/>
                <w:szCs w:val="12"/>
              </w:rPr>
              <w:t>2022</w:t>
            </w:r>
          </w:p>
        </w:tc>
        <w:tc>
          <w:tcPr>
            <w:tcW w:w="378" w:type="dxa"/>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b/>
                <w:color w:val="000000"/>
                <w:sz w:val="12"/>
                <w:szCs w:val="12"/>
              </w:rPr>
            </w:pPr>
            <w:r w:rsidRPr="00BA59A6">
              <w:rPr>
                <w:b/>
                <w:color w:val="000000"/>
                <w:sz w:val="12"/>
                <w:szCs w:val="12"/>
              </w:rPr>
              <w:t>2023</w:t>
            </w:r>
          </w:p>
        </w:tc>
        <w:tc>
          <w:tcPr>
            <w:tcW w:w="378" w:type="dxa"/>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b/>
                <w:color w:val="000000"/>
                <w:sz w:val="12"/>
                <w:szCs w:val="12"/>
              </w:rPr>
            </w:pPr>
            <w:r w:rsidRPr="00BA59A6">
              <w:rPr>
                <w:b/>
                <w:color w:val="000000"/>
                <w:sz w:val="12"/>
                <w:szCs w:val="12"/>
              </w:rPr>
              <w:t>2024</w:t>
            </w:r>
          </w:p>
        </w:tc>
        <w:tc>
          <w:tcPr>
            <w:tcW w:w="378" w:type="dxa"/>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b/>
                <w:color w:val="000000"/>
                <w:sz w:val="12"/>
                <w:szCs w:val="12"/>
              </w:rPr>
            </w:pPr>
            <w:r w:rsidRPr="00BA59A6">
              <w:rPr>
                <w:b/>
                <w:color w:val="000000"/>
                <w:sz w:val="12"/>
                <w:szCs w:val="12"/>
              </w:rPr>
              <w:t>2025</w:t>
            </w:r>
          </w:p>
        </w:tc>
      </w:tr>
      <w:tr w:rsidR="00C84BD6" w:rsidRPr="00BA59A6" w:rsidTr="00C84BD6">
        <w:trPr>
          <w:trHeight w:val="20"/>
        </w:trPr>
        <w:tc>
          <w:tcPr>
            <w:tcW w:w="229" w:type="dxa"/>
            <w:tcBorders>
              <w:top w:val="single" w:sz="4" w:space="0" w:color="auto"/>
              <w:left w:val="single" w:sz="4" w:space="0" w:color="auto"/>
              <w:bottom w:val="single" w:sz="4" w:space="0" w:color="auto"/>
              <w:right w:val="single" w:sz="4" w:space="0" w:color="auto"/>
            </w:tcBorders>
            <w:vAlign w:val="center"/>
          </w:tcPr>
          <w:p w:rsidR="00BA59A6" w:rsidRPr="00BA59A6" w:rsidRDefault="00BA59A6" w:rsidP="00FF3387">
            <w:pPr>
              <w:pStyle w:val="ConsPlusCell"/>
              <w:jc w:val="center"/>
              <w:rPr>
                <w:sz w:val="12"/>
                <w:szCs w:val="12"/>
              </w:rPr>
            </w:pPr>
            <w:r w:rsidRPr="00BA59A6">
              <w:rPr>
                <w:color w:val="000000"/>
                <w:sz w:val="12"/>
                <w:szCs w:val="12"/>
              </w:rPr>
              <w:t>1</w:t>
            </w:r>
          </w:p>
        </w:tc>
        <w:tc>
          <w:tcPr>
            <w:tcW w:w="5446"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sz w:val="12"/>
                <w:szCs w:val="12"/>
              </w:rPr>
            </w:pPr>
            <w:r w:rsidRPr="00BA59A6">
              <w:rPr>
                <w:color w:val="000000"/>
                <w:sz w:val="12"/>
                <w:szCs w:val="12"/>
              </w:rPr>
              <w:t>2</w:t>
            </w:r>
          </w:p>
        </w:tc>
        <w:tc>
          <w:tcPr>
            <w:tcW w:w="1418"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sz w:val="12"/>
                <w:szCs w:val="12"/>
              </w:rPr>
            </w:pPr>
            <w:r w:rsidRPr="00BA59A6">
              <w:rPr>
                <w:color w:val="000000"/>
                <w:sz w:val="12"/>
                <w:szCs w:val="12"/>
              </w:rPr>
              <w:t>3</w:t>
            </w:r>
          </w:p>
        </w:tc>
        <w:tc>
          <w:tcPr>
            <w:tcW w:w="567"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sz w:val="12"/>
                <w:szCs w:val="12"/>
              </w:rPr>
            </w:pPr>
            <w:r w:rsidRPr="00BA59A6">
              <w:rPr>
                <w:color w:val="000000"/>
                <w:sz w:val="12"/>
                <w:szCs w:val="12"/>
              </w:rPr>
              <w:t>4</w:t>
            </w:r>
          </w:p>
        </w:tc>
        <w:tc>
          <w:tcPr>
            <w:tcW w:w="425"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sz w:val="12"/>
                <w:szCs w:val="12"/>
              </w:rPr>
            </w:pPr>
            <w:r w:rsidRPr="00BA59A6">
              <w:rPr>
                <w:color w:val="000000"/>
                <w:sz w:val="12"/>
                <w:szCs w:val="12"/>
              </w:rPr>
              <w:t>5</w:t>
            </w:r>
          </w:p>
        </w:tc>
        <w:tc>
          <w:tcPr>
            <w:tcW w:w="797"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sz w:val="12"/>
                <w:szCs w:val="12"/>
              </w:rPr>
            </w:pPr>
            <w:r w:rsidRPr="00BA59A6">
              <w:rPr>
                <w:color w:val="000000"/>
                <w:sz w:val="12"/>
                <w:szCs w:val="12"/>
              </w:rPr>
              <w:t>6</w:t>
            </w:r>
          </w:p>
        </w:tc>
        <w:tc>
          <w:tcPr>
            <w:tcW w:w="444"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sz w:val="12"/>
                <w:szCs w:val="12"/>
              </w:rPr>
            </w:pPr>
            <w:r w:rsidRPr="00BA59A6">
              <w:rPr>
                <w:color w:val="000000"/>
                <w:sz w:val="12"/>
                <w:szCs w:val="12"/>
              </w:rPr>
              <w:t>7</w:t>
            </w:r>
          </w:p>
        </w:tc>
        <w:tc>
          <w:tcPr>
            <w:tcW w:w="444"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sz w:val="12"/>
                <w:szCs w:val="12"/>
              </w:rPr>
            </w:pPr>
            <w:r w:rsidRPr="00BA59A6">
              <w:rPr>
                <w:color w:val="000000"/>
                <w:sz w:val="12"/>
                <w:szCs w:val="12"/>
              </w:rPr>
              <w:t>8</w:t>
            </w:r>
          </w:p>
        </w:tc>
        <w:tc>
          <w:tcPr>
            <w:tcW w:w="444"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sz w:val="12"/>
                <w:szCs w:val="12"/>
              </w:rPr>
            </w:pPr>
            <w:r w:rsidRPr="00BA59A6">
              <w:rPr>
                <w:color w:val="000000"/>
                <w:sz w:val="12"/>
                <w:szCs w:val="12"/>
              </w:rPr>
              <w:t>9</w:t>
            </w:r>
          </w:p>
        </w:tc>
        <w:tc>
          <w:tcPr>
            <w:tcW w:w="378"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color w:val="000000"/>
                <w:sz w:val="12"/>
                <w:szCs w:val="12"/>
              </w:rPr>
            </w:pPr>
            <w:r w:rsidRPr="00BA59A6">
              <w:rPr>
                <w:color w:val="000000"/>
                <w:sz w:val="12"/>
                <w:szCs w:val="12"/>
              </w:rPr>
              <w:t>10</w:t>
            </w:r>
          </w:p>
        </w:tc>
        <w:tc>
          <w:tcPr>
            <w:tcW w:w="378"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color w:val="000000"/>
                <w:sz w:val="12"/>
                <w:szCs w:val="12"/>
              </w:rPr>
            </w:pPr>
            <w:r w:rsidRPr="00BA59A6">
              <w:rPr>
                <w:color w:val="000000"/>
                <w:sz w:val="12"/>
                <w:szCs w:val="12"/>
              </w:rPr>
              <w:t>11</w:t>
            </w:r>
          </w:p>
        </w:tc>
        <w:tc>
          <w:tcPr>
            <w:tcW w:w="378"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color w:val="000000"/>
                <w:sz w:val="12"/>
                <w:szCs w:val="12"/>
              </w:rPr>
            </w:pPr>
            <w:r w:rsidRPr="00BA59A6">
              <w:rPr>
                <w:color w:val="000000"/>
                <w:sz w:val="12"/>
                <w:szCs w:val="12"/>
              </w:rPr>
              <w:t>12</w:t>
            </w:r>
          </w:p>
        </w:tc>
      </w:tr>
      <w:tr w:rsidR="00BA59A6" w:rsidRPr="00BA59A6" w:rsidTr="00C84BD6">
        <w:trPr>
          <w:trHeight w:val="20"/>
        </w:trPr>
        <w:tc>
          <w:tcPr>
            <w:tcW w:w="229"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sz w:val="12"/>
                <w:szCs w:val="12"/>
              </w:rPr>
            </w:pPr>
            <w:r w:rsidRPr="00BA59A6">
              <w:rPr>
                <w:color w:val="000000"/>
                <w:sz w:val="12"/>
                <w:szCs w:val="12"/>
              </w:rPr>
              <w:t>1.</w:t>
            </w:r>
          </w:p>
        </w:tc>
        <w:tc>
          <w:tcPr>
            <w:tcW w:w="11119" w:type="dxa"/>
            <w:gridSpan w:val="11"/>
            <w:tcBorders>
              <w:top w:val="single" w:sz="4" w:space="0" w:color="auto"/>
              <w:left w:val="single" w:sz="4" w:space="0" w:color="auto"/>
              <w:bottom w:val="single" w:sz="4" w:space="0" w:color="auto"/>
              <w:right w:val="single" w:sz="4" w:space="0" w:color="auto"/>
            </w:tcBorders>
          </w:tcPr>
          <w:p w:rsidR="00BA59A6" w:rsidRPr="00BA59A6" w:rsidRDefault="00BA59A6" w:rsidP="00FF3387">
            <w:pPr>
              <w:rPr>
                <w:rFonts w:ascii="Arial" w:hAnsi="Arial" w:cs="Arial"/>
                <w:sz w:val="12"/>
                <w:szCs w:val="12"/>
              </w:rPr>
            </w:pPr>
            <w:r w:rsidRPr="00BA59A6">
              <w:rPr>
                <w:rFonts w:ascii="Arial" w:hAnsi="Arial" w:cs="Arial"/>
                <w:sz w:val="12"/>
                <w:szCs w:val="12"/>
              </w:rPr>
              <w:t xml:space="preserve">Задача 1. Оказание поддержки социально ориентированным некоммерческим организациям, </w:t>
            </w:r>
            <w:r w:rsidRPr="00BA59A6">
              <w:rPr>
                <w:rFonts w:ascii="Arial" w:hAnsi="Arial" w:cs="Arial"/>
                <w:color w:val="000000"/>
                <w:sz w:val="12"/>
                <w:szCs w:val="12"/>
              </w:rPr>
              <w:t>осуществляющим деятельность в сфере охраны окружающей среды и защиты животных на территории Валдайского городского поселения</w:t>
            </w:r>
          </w:p>
        </w:tc>
      </w:tr>
      <w:tr w:rsidR="00C84BD6" w:rsidRPr="00BA59A6" w:rsidTr="00C84BD6">
        <w:trPr>
          <w:trHeight w:val="20"/>
        </w:trPr>
        <w:tc>
          <w:tcPr>
            <w:tcW w:w="229"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sz w:val="12"/>
                <w:szCs w:val="12"/>
              </w:rPr>
            </w:pPr>
            <w:r w:rsidRPr="00BA59A6">
              <w:rPr>
                <w:color w:val="000000"/>
                <w:sz w:val="12"/>
                <w:szCs w:val="12"/>
              </w:rPr>
              <w:t>1.1.</w:t>
            </w:r>
          </w:p>
        </w:tc>
        <w:tc>
          <w:tcPr>
            <w:tcW w:w="5446"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Pa9"/>
              <w:spacing w:line="240" w:lineRule="auto"/>
              <w:rPr>
                <w:rFonts w:cs="Arial"/>
                <w:sz w:val="12"/>
                <w:szCs w:val="12"/>
              </w:rPr>
            </w:pPr>
            <w:r w:rsidRPr="00BA59A6">
              <w:rPr>
                <w:rFonts w:cs="Arial"/>
                <w:color w:val="000000"/>
                <w:sz w:val="12"/>
                <w:szCs w:val="12"/>
              </w:rPr>
              <w:t xml:space="preserve">Предоставление субсидии социально ориентированным некоммерческим организациям, осуществляющим деятельность в сфере охраны окружающей среды и защиты животных на территории Валдайского городского поселения, на </w:t>
            </w:r>
            <w:r w:rsidRPr="00BA59A6">
              <w:rPr>
                <w:rFonts w:cs="Arial"/>
                <w:sz w:val="12"/>
                <w:szCs w:val="12"/>
              </w:rPr>
              <w:t xml:space="preserve"> приобретение препаратов для вакцинации животных без владельцев и осуществление такой вакцинации</w:t>
            </w:r>
            <w:r w:rsidRPr="00BA59A6">
              <w:rPr>
                <w:rStyle w:val="A30"/>
                <w:sz w:val="12"/>
                <w:szCs w:val="12"/>
              </w:rPr>
              <w:t xml:space="preserve">, </w:t>
            </w:r>
            <w:r w:rsidRPr="00BA59A6">
              <w:rPr>
                <w:rFonts w:cs="Arial"/>
                <w:sz w:val="12"/>
                <w:szCs w:val="12"/>
              </w:rPr>
              <w:t xml:space="preserve"> осуществление стерилизации животных без владельцев, изготовление и установку мест содержания животных без владельцев, изготовление, приобретение, установку ограждения территории мест пребывания животных без владельцев,  оплату коммунальных услуг</w:t>
            </w:r>
          </w:p>
        </w:tc>
        <w:tc>
          <w:tcPr>
            <w:tcW w:w="1418"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rPr>
                <w:sz w:val="12"/>
                <w:szCs w:val="12"/>
              </w:rPr>
            </w:pPr>
            <w:r w:rsidRPr="00BA59A6">
              <w:rPr>
                <w:sz w:val="12"/>
                <w:szCs w:val="12"/>
              </w:rPr>
              <w:t xml:space="preserve">комитет жилищно-коммунального и дорожного хозяйства </w:t>
            </w:r>
            <w:r w:rsidRPr="00BA59A6">
              <w:rPr>
                <w:color w:val="000000"/>
                <w:sz w:val="12"/>
                <w:szCs w:val="12"/>
              </w:rPr>
              <w:t>Администрации Валдайского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sz w:val="12"/>
                <w:szCs w:val="12"/>
              </w:rPr>
            </w:pPr>
            <w:r w:rsidRPr="00BA59A6">
              <w:rPr>
                <w:sz w:val="12"/>
                <w:szCs w:val="12"/>
              </w:rPr>
              <w:t xml:space="preserve">1.1,1.3-1,5 </w:t>
            </w:r>
          </w:p>
        </w:tc>
        <w:tc>
          <w:tcPr>
            <w:tcW w:w="797"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rPr>
                <w:sz w:val="12"/>
                <w:szCs w:val="12"/>
              </w:rPr>
            </w:pPr>
            <w:r w:rsidRPr="00BA59A6">
              <w:rPr>
                <w:color w:val="000000"/>
                <w:sz w:val="12"/>
                <w:szCs w:val="12"/>
              </w:rPr>
              <w:t>бюджет Валдайского городского поселения</w:t>
            </w:r>
          </w:p>
        </w:tc>
        <w:tc>
          <w:tcPr>
            <w:tcW w:w="444"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sz w:val="12"/>
                <w:szCs w:val="12"/>
              </w:rPr>
            </w:pPr>
            <w:r w:rsidRPr="00BA59A6">
              <w:rPr>
                <w:color w:val="000000"/>
                <w:sz w:val="12"/>
                <w:szCs w:val="12"/>
              </w:rPr>
              <w:t>385,820</w:t>
            </w:r>
          </w:p>
        </w:tc>
        <w:tc>
          <w:tcPr>
            <w:tcW w:w="444"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sz w:val="12"/>
                <w:szCs w:val="12"/>
              </w:rPr>
            </w:pPr>
            <w:r w:rsidRPr="00BA59A6">
              <w:rPr>
                <w:color w:val="000000"/>
                <w:sz w:val="12"/>
                <w:szCs w:val="12"/>
              </w:rPr>
              <w:t>385,820</w:t>
            </w:r>
          </w:p>
        </w:tc>
        <w:tc>
          <w:tcPr>
            <w:tcW w:w="444"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sz w:val="12"/>
                <w:szCs w:val="12"/>
              </w:rPr>
            </w:pPr>
            <w:r w:rsidRPr="00BA59A6">
              <w:rPr>
                <w:color w:val="000000"/>
                <w:sz w:val="12"/>
                <w:szCs w:val="12"/>
              </w:rPr>
              <w:t>385,820</w:t>
            </w:r>
          </w:p>
        </w:tc>
        <w:tc>
          <w:tcPr>
            <w:tcW w:w="378"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color w:val="000000"/>
                <w:sz w:val="12"/>
                <w:szCs w:val="12"/>
              </w:rPr>
            </w:pPr>
            <w:r w:rsidRPr="00BA59A6">
              <w:rPr>
                <w:color w:val="000000"/>
                <w:sz w:val="12"/>
                <w:szCs w:val="12"/>
              </w:rPr>
              <w:t>360,00</w:t>
            </w:r>
          </w:p>
        </w:tc>
        <w:tc>
          <w:tcPr>
            <w:tcW w:w="378"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color w:val="000000"/>
                <w:sz w:val="12"/>
                <w:szCs w:val="12"/>
              </w:rPr>
            </w:pPr>
            <w:r w:rsidRPr="00BA59A6">
              <w:rPr>
                <w:color w:val="000000"/>
                <w:sz w:val="12"/>
                <w:szCs w:val="12"/>
              </w:rPr>
              <w:t>360,00</w:t>
            </w:r>
          </w:p>
        </w:tc>
        <w:tc>
          <w:tcPr>
            <w:tcW w:w="378"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color w:val="000000"/>
                <w:sz w:val="12"/>
                <w:szCs w:val="12"/>
              </w:rPr>
            </w:pPr>
            <w:r w:rsidRPr="00BA59A6">
              <w:rPr>
                <w:color w:val="000000"/>
                <w:sz w:val="12"/>
                <w:szCs w:val="12"/>
              </w:rPr>
              <w:t>360,00</w:t>
            </w:r>
          </w:p>
        </w:tc>
      </w:tr>
      <w:tr w:rsidR="00C84BD6" w:rsidRPr="00BA59A6" w:rsidTr="00C84BD6">
        <w:trPr>
          <w:trHeight w:val="20"/>
        </w:trPr>
        <w:tc>
          <w:tcPr>
            <w:tcW w:w="229"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color w:val="000000"/>
                <w:sz w:val="12"/>
                <w:szCs w:val="12"/>
              </w:rPr>
            </w:pPr>
            <w:r w:rsidRPr="00BA59A6">
              <w:rPr>
                <w:color w:val="000000"/>
                <w:sz w:val="12"/>
                <w:szCs w:val="12"/>
              </w:rPr>
              <w:t>1.2</w:t>
            </w:r>
          </w:p>
        </w:tc>
        <w:tc>
          <w:tcPr>
            <w:tcW w:w="5446"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Pa9"/>
              <w:spacing w:line="240" w:lineRule="auto"/>
              <w:rPr>
                <w:rFonts w:cs="Arial"/>
                <w:color w:val="000000"/>
                <w:sz w:val="12"/>
                <w:szCs w:val="12"/>
              </w:rPr>
            </w:pPr>
            <w:r w:rsidRPr="00BA59A6">
              <w:rPr>
                <w:rFonts w:cs="Arial"/>
                <w:color w:val="000000"/>
                <w:sz w:val="12"/>
                <w:szCs w:val="12"/>
              </w:rPr>
              <w:t>Предоставление информационной и консультационной поддержки представителям социально ориентированных некоммерческих организаций</w:t>
            </w:r>
          </w:p>
        </w:tc>
        <w:tc>
          <w:tcPr>
            <w:tcW w:w="1418"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rPr>
                <w:sz w:val="12"/>
                <w:szCs w:val="12"/>
              </w:rPr>
            </w:pPr>
            <w:r w:rsidRPr="00BA59A6">
              <w:rPr>
                <w:sz w:val="12"/>
                <w:szCs w:val="12"/>
              </w:rPr>
              <w:t>отдел правового регулирования Администрации Валдайского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sz w:val="12"/>
                <w:szCs w:val="12"/>
              </w:rPr>
            </w:pPr>
            <w:r w:rsidRPr="00BA59A6">
              <w:rPr>
                <w:sz w:val="12"/>
                <w:szCs w:val="12"/>
              </w:rPr>
              <w:t>2020-2025 годы</w:t>
            </w:r>
          </w:p>
        </w:tc>
        <w:tc>
          <w:tcPr>
            <w:tcW w:w="425"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sz w:val="12"/>
                <w:szCs w:val="12"/>
              </w:rPr>
            </w:pPr>
            <w:r w:rsidRPr="00BA59A6">
              <w:rPr>
                <w:sz w:val="12"/>
                <w:szCs w:val="12"/>
              </w:rPr>
              <w:t>1.2</w:t>
            </w:r>
          </w:p>
        </w:tc>
        <w:tc>
          <w:tcPr>
            <w:tcW w:w="797"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jc w:val="center"/>
              <w:rPr>
                <w:color w:val="000000"/>
                <w:sz w:val="12"/>
                <w:szCs w:val="12"/>
              </w:rPr>
            </w:pPr>
            <w:r w:rsidRPr="00BA59A6">
              <w:rPr>
                <w:color w:val="000000"/>
                <w:sz w:val="12"/>
                <w:szCs w:val="12"/>
              </w:rPr>
              <w:t>-</w:t>
            </w:r>
          </w:p>
        </w:tc>
        <w:tc>
          <w:tcPr>
            <w:tcW w:w="444"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color w:val="000000"/>
                <w:sz w:val="12"/>
                <w:szCs w:val="12"/>
              </w:rPr>
            </w:pPr>
            <w:r w:rsidRPr="00BA59A6">
              <w:rPr>
                <w:color w:val="000000"/>
                <w:sz w:val="12"/>
                <w:szCs w:val="12"/>
              </w:rPr>
              <w:t>0</w:t>
            </w:r>
          </w:p>
        </w:tc>
        <w:tc>
          <w:tcPr>
            <w:tcW w:w="444"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color w:val="000000"/>
                <w:sz w:val="12"/>
                <w:szCs w:val="12"/>
              </w:rPr>
            </w:pPr>
            <w:r w:rsidRPr="00BA59A6">
              <w:rPr>
                <w:color w:val="000000"/>
                <w:sz w:val="12"/>
                <w:szCs w:val="12"/>
              </w:rPr>
              <w:t>0</w:t>
            </w:r>
          </w:p>
        </w:tc>
        <w:tc>
          <w:tcPr>
            <w:tcW w:w="444"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color w:val="000000"/>
                <w:sz w:val="12"/>
                <w:szCs w:val="12"/>
              </w:rPr>
            </w:pPr>
            <w:r w:rsidRPr="00BA59A6">
              <w:rPr>
                <w:color w:val="000000"/>
                <w:sz w:val="12"/>
                <w:szCs w:val="12"/>
              </w:rPr>
              <w:t>0</w:t>
            </w:r>
          </w:p>
        </w:tc>
        <w:tc>
          <w:tcPr>
            <w:tcW w:w="378"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color w:val="000000"/>
                <w:sz w:val="12"/>
                <w:szCs w:val="12"/>
              </w:rPr>
            </w:pPr>
            <w:r w:rsidRPr="00BA59A6">
              <w:rPr>
                <w:color w:val="000000"/>
                <w:sz w:val="12"/>
                <w:szCs w:val="12"/>
              </w:rPr>
              <w:t>0</w:t>
            </w:r>
          </w:p>
        </w:tc>
        <w:tc>
          <w:tcPr>
            <w:tcW w:w="378"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color w:val="000000"/>
                <w:sz w:val="12"/>
                <w:szCs w:val="12"/>
              </w:rPr>
            </w:pPr>
            <w:r w:rsidRPr="00BA59A6">
              <w:rPr>
                <w:color w:val="000000"/>
                <w:sz w:val="12"/>
                <w:szCs w:val="12"/>
              </w:rPr>
              <w:t>0</w:t>
            </w:r>
          </w:p>
        </w:tc>
        <w:tc>
          <w:tcPr>
            <w:tcW w:w="378" w:type="dxa"/>
            <w:tcBorders>
              <w:top w:val="single" w:sz="4" w:space="0" w:color="auto"/>
              <w:left w:val="single" w:sz="4" w:space="0" w:color="auto"/>
              <w:bottom w:val="single" w:sz="4" w:space="0" w:color="auto"/>
              <w:right w:val="single" w:sz="4" w:space="0" w:color="auto"/>
            </w:tcBorders>
          </w:tcPr>
          <w:p w:rsidR="00BA59A6" w:rsidRPr="00BA59A6" w:rsidRDefault="00BA59A6" w:rsidP="00FF3387">
            <w:pPr>
              <w:pStyle w:val="ConsPlusCell"/>
              <w:snapToGrid w:val="0"/>
              <w:jc w:val="center"/>
              <w:rPr>
                <w:color w:val="000000"/>
                <w:sz w:val="12"/>
                <w:szCs w:val="12"/>
              </w:rPr>
            </w:pPr>
            <w:r w:rsidRPr="00BA59A6">
              <w:rPr>
                <w:color w:val="000000"/>
                <w:sz w:val="12"/>
                <w:szCs w:val="12"/>
              </w:rPr>
              <w:t>0</w:t>
            </w:r>
          </w:p>
        </w:tc>
      </w:tr>
    </w:tbl>
    <w:p w:rsidR="00552D96" w:rsidRPr="00C84BD6" w:rsidRDefault="00552D96" w:rsidP="00F37539">
      <w:pPr>
        <w:shd w:val="clear" w:color="auto" w:fill="FFFFFF"/>
        <w:suppressAutoHyphens/>
        <w:jc w:val="right"/>
        <w:rPr>
          <w:rFonts w:ascii="Arial" w:hAnsi="Arial" w:cs="Arial"/>
          <w:b/>
          <w:sz w:val="4"/>
          <w:szCs w:val="4"/>
        </w:rPr>
      </w:pPr>
    </w:p>
    <w:p w:rsidR="00C84BD6" w:rsidRPr="00C84BD6" w:rsidRDefault="00C84BD6" w:rsidP="00C84BD6">
      <w:pPr>
        <w:ind w:firstLine="284"/>
        <w:jc w:val="both"/>
        <w:rPr>
          <w:rFonts w:ascii="Arial" w:hAnsi="Arial" w:cs="Arial"/>
          <w:sz w:val="16"/>
          <w:szCs w:val="16"/>
        </w:rPr>
      </w:pPr>
      <w:r w:rsidRPr="00C84BD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84BD6" w:rsidRPr="00C84BD6" w:rsidRDefault="00C84BD6" w:rsidP="00C84BD6">
      <w:pPr>
        <w:ind w:firstLine="709"/>
        <w:jc w:val="both"/>
        <w:rPr>
          <w:rFonts w:ascii="Arial" w:hAnsi="Arial" w:cs="Arial"/>
          <w:sz w:val="4"/>
          <w:szCs w:val="4"/>
        </w:rPr>
      </w:pPr>
    </w:p>
    <w:p w:rsidR="00C84BD6" w:rsidRPr="00C84BD6" w:rsidRDefault="00C84BD6" w:rsidP="00C84BD6">
      <w:pPr>
        <w:jc w:val="both"/>
        <w:rPr>
          <w:rFonts w:ascii="Arial" w:hAnsi="Arial" w:cs="Arial"/>
          <w:b/>
          <w:sz w:val="16"/>
          <w:szCs w:val="16"/>
        </w:rPr>
      </w:pPr>
      <w:r w:rsidRPr="00C84BD6">
        <w:rPr>
          <w:rFonts w:ascii="Arial" w:hAnsi="Arial" w:cs="Arial"/>
          <w:b/>
          <w:sz w:val="16"/>
          <w:szCs w:val="16"/>
        </w:rPr>
        <w:t>Глава муниципального района</w:t>
      </w:r>
      <w:r w:rsidRPr="00C84BD6">
        <w:rPr>
          <w:rFonts w:ascii="Arial" w:hAnsi="Arial" w:cs="Arial"/>
          <w:b/>
          <w:sz w:val="16"/>
          <w:szCs w:val="16"/>
        </w:rPr>
        <w:tab/>
      </w:r>
      <w:r>
        <w:rPr>
          <w:rFonts w:ascii="Arial" w:hAnsi="Arial" w:cs="Arial"/>
          <w:b/>
          <w:sz w:val="16"/>
          <w:szCs w:val="16"/>
        </w:rPr>
        <w:tab/>
      </w:r>
      <w:r w:rsidRPr="00C84BD6">
        <w:rPr>
          <w:rFonts w:ascii="Arial" w:hAnsi="Arial" w:cs="Arial"/>
          <w:b/>
          <w:sz w:val="16"/>
          <w:szCs w:val="16"/>
        </w:rPr>
        <w:t>Ю.В.Стадэ</w:t>
      </w:r>
    </w:p>
    <w:p w:rsidR="00552D96" w:rsidRPr="00F37539" w:rsidRDefault="00552D96" w:rsidP="00F37539">
      <w:pPr>
        <w:shd w:val="clear" w:color="auto" w:fill="FFFFFF"/>
        <w:suppressAutoHyphens/>
        <w:jc w:val="right"/>
        <w:rPr>
          <w:rFonts w:ascii="Arial" w:hAnsi="Arial" w:cs="Arial"/>
          <w:b/>
          <w:sz w:val="16"/>
          <w:szCs w:val="16"/>
        </w:rPr>
      </w:pPr>
    </w:p>
    <w:p w:rsidR="00C84BD6" w:rsidRPr="00C84BD6" w:rsidRDefault="00C84BD6" w:rsidP="00C84BD6">
      <w:pPr>
        <w:pStyle w:val="20"/>
        <w:rPr>
          <w:rFonts w:ascii="Arial" w:hAnsi="Arial" w:cs="Arial"/>
          <w:color w:val="000000"/>
          <w:sz w:val="16"/>
          <w:szCs w:val="16"/>
        </w:rPr>
      </w:pPr>
      <w:r w:rsidRPr="00C84BD6">
        <w:rPr>
          <w:rFonts w:ascii="Arial" w:hAnsi="Arial" w:cs="Arial"/>
          <w:color w:val="000000"/>
          <w:sz w:val="16"/>
          <w:szCs w:val="16"/>
        </w:rPr>
        <w:t>АДМИНИСТРАЦИЯ ВАЛДАЙСКОГО МУНИЦИПАЛЬНОГО РАЙОНА</w:t>
      </w:r>
    </w:p>
    <w:p w:rsidR="00C84BD6" w:rsidRPr="00C84BD6" w:rsidRDefault="00C84BD6" w:rsidP="00C84BD6">
      <w:pPr>
        <w:pStyle w:val="3"/>
        <w:rPr>
          <w:rFonts w:ascii="Arial" w:hAnsi="Arial" w:cs="Arial"/>
          <w:sz w:val="16"/>
          <w:szCs w:val="16"/>
        </w:rPr>
      </w:pPr>
      <w:r w:rsidRPr="00C84BD6">
        <w:rPr>
          <w:rFonts w:ascii="Arial" w:hAnsi="Arial" w:cs="Arial"/>
          <w:sz w:val="16"/>
          <w:szCs w:val="16"/>
        </w:rPr>
        <w:t>П О С Т А Н О В Л Е Н И Е</w:t>
      </w:r>
    </w:p>
    <w:p w:rsidR="00C84BD6" w:rsidRPr="00C84BD6" w:rsidRDefault="00C84BD6" w:rsidP="00C84BD6">
      <w:pPr>
        <w:jc w:val="center"/>
        <w:rPr>
          <w:rFonts w:ascii="Arial" w:hAnsi="Arial" w:cs="Arial"/>
          <w:sz w:val="16"/>
          <w:szCs w:val="16"/>
        </w:rPr>
      </w:pPr>
      <w:r w:rsidRPr="00C84BD6">
        <w:rPr>
          <w:rFonts w:ascii="Arial" w:hAnsi="Arial" w:cs="Arial"/>
          <w:sz w:val="16"/>
          <w:szCs w:val="16"/>
        </w:rPr>
        <w:t>19.01.2023 № 59</w:t>
      </w:r>
    </w:p>
    <w:p w:rsidR="00C84BD6" w:rsidRPr="00C84BD6" w:rsidRDefault="00C84BD6" w:rsidP="00C84BD6">
      <w:pPr>
        <w:jc w:val="center"/>
        <w:rPr>
          <w:rFonts w:ascii="Arial" w:hAnsi="Arial" w:cs="Arial"/>
          <w:b/>
          <w:sz w:val="16"/>
          <w:szCs w:val="16"/>
        </w:rPr>
      </w:pPr>
      <w:r w:rsidRPr="00C84BD6">
        <w:rPr>
          <w:rFonts w:ascii="Arial" w:hAnsi="Arial" w:cs="Arial"/>
          <w:b/>
          <w:sz w:val="16"/>
          <w:szCs w:val="16"/>
        </w:rPr>
        <w:t>О внесении изменений в постановление Администрации муниципального района от 05.03.2021 № 332</w:t>
      </w:r>
    </w:p>
    <w:p w:rsidR="00C84BD6" w:rsidRPr="00C84BD6" w:rsidRDefault="00C84BD6" w:rsidP="00C84BD6">
      <w:pPr>
        <w:ind w:firstLine="709"/>
        <w:jc w:val="both"/>
        <w:rPr>
          <w:rFonts w:ascii="Arial" w:hAnsi="Arial" w:cs="Arial"/>
          <w:sz w:val="4"/>
          <w:szCs w:val="4"/>
        </w:rPr>
      </w:pPr>
    </w:p>
    <w:p w:rsidR="00C84BD6" w:rsidRPr="00C84BD6" w:rsidRDefault="00C84BD6" w:rsidP="00C84BD6">
      <w:pPr>
        <w:ind w:firstLine="284"/>
        <w:jc w:val="both"/>
        <w:rPr>
          <w:rFonts w:ascii="Arial" w:hAnsi="Arial" w:cs="Arial"/>
          <w:b/>
          <w:sz w:val="16"/>
          <w:szCs w:val="16"/>
        </w:rPr>
      </w:pPr>
      <w:r w:rsidRPr="00C84BD6">
        <w:rPr>
          <w:rFonts w:ascii="Arial" w:hAnsi="Arial" w:cs="Arial"/>
          <w:sz w:val="16"/>
          <w:szCs w:val="16"/>
        </w:rPr>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Валдайского муниципального района </w:t>
      </w:r>
      <w:r w:rsidRPr="00C84BD6">
        <w:rPr>
          <w:rFonts w:ascii="Arial" w:hAnsi="Arial" w:cs="Arial"/>
          <w:b/>
          <w:sz w:val="16"/>
          <w:szCs w:val="16"/>
        </w:rPr>
        <w:t>ПОСТАНОВЛЯЕТ:</w:t>
      </w:r>
    </w:p>
    <w:p w:rsidR="00C84BD6" w:rsidRPr="00C84BD6" w:rsidRDefault="00C84BD6" w:rsidP="009E0785">
      <w:pPr>
        <w:ind w:firstLine="284"/>
        <w:jc w:val="both"/>
        <w:rPr>
          <w:rFonts w:ascii="Arial" w:hAnsi="Arial" w:cs="Arial"/>
          <w:sz w:val="16"/>
          <w:szCs w:val="16"/>
        </w:rPr>
      </w:pPr>
      <w:r w:rsidRPr="00C84BD6">
        <w:rPr>
          <w:rFonts w:ascii="Arial" w:hAnsi="Arial" w:cs="Arial"/>
          <w:sz w:val="16"/>
          <w:szCs w:val="16"/>
        </w:rPr>
        <w:t>1. Внести изменения в постановление Администрации Валдайского муниципального района от 05.03.2021 № 332 «Об утверждении Положения (регламента) о контрактной службе Администрации Валдайского муниципального района</w:t>
      </w:r>
      <w:r w:rsidRPr="00C84BD6">
        <w:rPr>
          <w:rFonts w:ascii="Arial" w:hAnsi="Arial" w:cs="Arial"/>
          <w:b/>
          <w:sz w:val="16"/>
          <w:szCs w:val="16"/>
        </w:rPr>
        <w:t xml:space="preserve"> </w:t>
      </w:r>
      <w:r w:rsidRPr="00C84BD6">
        <w:rPr>
          <w:rFonts w:ascii="Arial" w:hAnsi="Arial" w:cs="Arial"/>
          <w:sz w:val="16"/>
          <w:szCs w:val="16"/>
        </w:rPr>
        <w:t>и состава работников Администрации Валдайского муниципального района, выполняю</w:t>
      </w:r>
      <w:r w:rsidR="009E0785">
        <w:rPr>
          <w:rFonts w:ascii="Arial" w:hAnsi="Arial" w:cs="Arial"/>
          <w:sz w:val="16"/>
          <w:szCs w:val="16"/>
        </w:rPr>
        <w:t>щих функции контрактной службы», изложив</w:t>
      </w:r>
      <w:r w:rsidRPr="00C84BD6">
        <w:rPr>
          <w:rFonts w:ascii="Arial" w:hAnsi="Arial" w:cs="Arial"/>
          <w:sz w:val="16"/>
          <w:szCs w:val="16"/>
        </w:rPr>
        <w:t xml:space="preserve"> пункты 1, 2 в следующей редакции:</w:t>
      </w:r>
    </w:p>
    <w:p w:rsidR="00C84BD6" w:rsidRPr="00C84BD6" w:rsidRDefault="00C84BD6" w:rsidP="00C84BD6">
      <w:pPr>
        <w:ind w:firstLine="284"/>
        <w:jc w:val="both"/>
        <w:rPr>
          <w:rFonts w:ascii="Arial" w:hAnsi="Arial" w:cs="Arial"/>
          <w:sz w:val="16"/>
          <w:szCs w:val="16"/>
        </w:rPr>
      </w:pPr>
      <w:r w:rsidRPr="00C84BD6">
        <w:rPr>
          <w:rFonts w:ascii="Arial" w:hAnsi="Arial" w:cs="Arial"/>
          <w:color w:val="000000"/>
          <w:sz w:val="16"/>
          <w:szCs w:val="16"/>
        </w:rPr>
        <w:t>«</w:t>
      </w:r>
      <w:r w:rsidRPr="00C84BD6">
        <w:rPr>
          <w:rFonts w:ascii="Arial" w:hAnsi="Arial" w:cs="Arial"/>
          <w:color w:val="000000"/>
          <w:spacing w:val="-5"/>
          <w:sz w:val="16"/>
          <w:szCs w:val="16"/>
        </w:rPr>
        <w:t>1. Утвердить прилагаемое Положение (регламент) о контрактной службе Администрации Валдайского муниципального района</w:t>
      </w:r>
      <w:r w:rsidRPr="00C84BD6">
        <w:rPr>
          <w:rFonts w:ascii="Arial" w:hAnsi="Arial" w:cs="Arial"/>
          <w:sz w:val="16"/>
          <w:szCs w:val="16"/>
        </w:rPr>
        <w:t xml:space="preserve"> и постоянный состав работников, выполняющих функции контрактной службы без образования отдельного структурного подразделения, при осуществлении закупок товаров, работ, услуг для нужд Администрации Валдайского муниципального района:</w:t>
      </w:r>
    </w:p>
    <w:p w:rsidR="00C84BD6" w:rsidRPr="00C84BD6" w:rsidRDefault="00C84BD6" w:rsidP="00C84BD6">
      <w:pPr>
        <w:ind w:firstLine="284"/>
        <w:jc w:val="both"/>
        <w:rPr>
          <w:rFonts w:ascii="Arial" w:hAnsi="Arial" w:cs="Arial"/>
          <w:sz w:val="16"/>
          <w:szCs w:val="16"/>
        </w:rPr>
      </w:pPr>
      <w:bookmarkStart w:id="4" w:name="_Hlk124254536"/>
      <w:r w:rsidRPr="00C84BD6">
        <w:rPr>
          <w:rFonts w:ascii="Arial" w:hAnsi="Arial" w:cs="Arial"/>
          <w:sz w:val="16"/>
          <w:szCs w:val="16"/>
        </w:rPr>
        <w:t>Никулина И.В. - заместитель Главы администрации Валдайского муниципального района, руководитель контрактной службы;</w:t>
      </w:r>
    </w:p>
    <w:p w:rsidR="00C84BD6" w:rsidRPr="00C84BD6" w:rsidRDefault="00C84BD6" w:rsidP="00C84BD6">
      <w:pPr>
        <w:ind w:firstLine="284"/>
        <w:jc w:val="both"/>
        <w:rPr>
          <w:rFonts w:ascii="Arial" w:hAnsi="Arial" w:cs="Arial"/>
          <w:sz w:val="16"/>
          <w:szCs w:val="16"/>
        </w:rPr>
      </w:pPr>
      <w:r w:rsidRPr="00C84BD6">
        <w:rPr>
          <w:rFonts w:ascii="Arial" w:hAnsi="Arial" w:cs="Arial"/>
          <w:sz w:val="16"/>
          <w:szCs w:val="16"/>
        </w:rPr>
        <w:t>Перегуда С.В. - председатель комитета по организационным и общим вопросам Администрации Валдайского муниципального района;</w:t>
      </w:r>
    </w:p>
    <w:p w:rsidR="00C84BD6" w:rsidRPr="00C84BD6" w:rsidRDefault="00C84BD6" w:rsidP="00C84BD6">
      <w:pPr>
        <w:ind w:firstLine="284"/>
        <w:jc w:val="both"/>
        <w:rPr>
          <w:rFonts w:ascii="Arial" w:hAnsi="Arial" w:cs="Arial"/>
          <w:sz w:val="16"/>
          <w:szCs w:val="16"/>
        </w:rPr>
      </w:pPr>
      <w:r w:rsidRPr="00C84BD6">
        <w:rPr>
          <w:rFonts w:ascii="Arial" w:hAnsi="Arial" w:cs="Arial"/>
          <w:sz w:val="16"/>
          <w:szCs w:val="16"/>
        </w:rPr>
        <w:t>Кокорина Ю.Ю. - заместитель Главы администрации Валдайского муниципального района;</w:t>
      </w:r>
    </w:p>
    <w:p w:rsidR="00C84BD6" w:rsidRPr="00C84BD6" w:rsidRDefault="00C84BD6" w:rsidP="00C84BD6">
      <w:pPr>
        <w:widowControl w:val="0"/>
        <w:autoSpaceDE w:val="0"/>
        <w:autoSpaceDN w:val="0"/>
        <w:adjustRightInd w:val="0"/>
        <w:ind w:firstLine="284"/>
        <w:jc w:val="both"/>
        <w:rPr>
          <w:rFonts w:ascii="Arial" w:hAnsi="Arial" w:cs="Arial"/>
          <w:sz w:val="16"/>
          <w:szCs w:val="16"/>
        </w:rPr>
      </w:pPr>
      <w:r w:rsidRPr="00C84BD6">
        <w:rPr>
          <w:rFonts w:ascii="Arial" w:hAnsi="Arial" w:cs="Arial"/>
          <w:sz w:val="16"/>
          <w:szCs w:val="16"/>
        </w:rPr>
        <w:t>Корзинев В.А. - заместитель председателя комитета по управлению муниципальным имуществом Администрации Валдайского муниципального района;</w:t>
      </w:r>
    </w:p>
    <w:p w:rsidR="00C84BD6" w:rsidRPr="00C84BD6" w:rsidRDefault="00C84BD6" w:rsidP="00C84BD6">
      <w:pPr>
        <w:ind w:firstLine="284"/>
        <w:jc w:val="both"/>
        <w:rPr>
          <w:rFonts w:ascii="Arial" w:hAnsi="Arial" w:cs="Arial"/>
          <w:sz w:val="16"/>
          <w:szCs w:val="16"/>
        </w:rPr>
      </w:pPr>
      <w:r w:rsidRPr="00C84BD6">
        <w:rPr>
          <w:rFonts w:ascii="Arial" w:hAnsi="Arial" w:cs="Arial"/>
          <w:sz w:val="16"/>
          <w:szCs w:val="16"/>
        </w:rPr>
        <w:t>Рыбкин А.В. - заведующий отделом архитектуры, градостроительства и строительства Администрации Валдайского муниципального района;</w:t>
      </w:r>
    </w:p>
    <w:p w:rsidR="00C84BD6" w:rsidRPr="00C84BD6" w:rsidRDefault="00C84BD6" w:rsidP="00C84BD6">
      <w:pPr>
        <w:ind w:firstLine="284"/>
        <w:jc w:val="both"/>
        <w:rPr>
          <w:rFonts w:ascii="Arial" w:hAnsi="Arial" w:cs="Arial"/>
          <w:sz w:val="16"/>
          <w:szCs w:val="16"/>
        </w:rPr>
      </w:pPr>
      <w:r w:rsidRPr="00C84BD6">
        <w:rPr>
          <w:rFonts w:ascii="Arial" w:hAnsi="Arial" w:cs="Arial"/>
          <w:sz w:val="16"/>
          <w:szCs w:val="16"/>
        </w:rPr>
        <w:t>Баженкова Ю.В. - главный специалист по делам гражданской обороны и чрезвычайным ситуациям Администрации Валдайского муниципального района;</w:t>
      </w:r>
    </w:p>
    <w:p w:rsidR="00C84BD6" w:rsidRPr="00C84BD6" w:rsidRDefault="00C84BD6" w:rsidP="00C84BD6">
      <w:pPr>
        <w:ind w:firstLine="284"/>
        <w:jc w:val="both"/>
        <w:rPr>
          <w:rFonts w:ascii="Arial" w:hAnsi="Arial" w:cs="Arial"/>
          <w:color w:val="000000"/>
          <w:spacing w:val="-5"/>
          <w:sz w:val="16"/>
          <w:szCs w:val="16"/>
        </w:rPr>
      </w:pPr>
      <w:r w:rsidRPr="00C84BD6">
        <w:rPr>
          <w:rFonts w:ascii="Arial" w:hAnsi="Arial" w:cs="Arial"/>
          <w:sz w:val="16"/>
          <w:szCs w:val="16"/>
        </w:rPr>
        <w:t>Кириллова А.А. - начальник отдела по муниципальным закупкам комитета экономического развития Администрации Валдайского муниципального района</w:t>
      </w:r>
      <w:r w:rsidRPr="00C84BD6">
        <w:rPr>
          <w:rFonts w:ascii="Arial" w:hAnsi="Arial" w:cs="Arial"/>
          <w:color w:val="000000"/>
          <w:spacing w:val="-5"/>
          <w:sz w:val="16"/>
          <w:szCs w:val="16"/>
        </w:rPr>
        <w:t>;</w:t>
      </w:r>
    </w:p>
    <w:p w:rsidR="00C84BD6" w:rsidRPr="00C84BD6" w:rsidRDefault="00C84BD6" w:rsidP="00C84BD6">
      <w:pPr>
        <w:ind w:firstLine="284"/>
        <w:jc w:val="both"/>
        <w:rPr>
          <w:rFonts w:ascii="Arial" w:hAnsi="Arial" w:cs="Arial"/>
          <w:color w:val="000000"/>
          <w:spacing w:val="-5"/>
          <w:sz w:val="16"/>
          <w:szCs w:val="16"/>
        </w:rPr>
      </w:pPr>
      <w:r w:rsidRPr="00C84BD6">
        <w:rPr>
          <w:rFonts w:ascii="Arial" w:hAnsi="Arial" w:cs="Arial"/>
          <w:color w:val="000000"/>
          <w:spacing w:val="-5"/>
          <w:sz w:val="16"/>
          <w:szCs w:val="16"/>
        </w:rPr>
        <w:t>Максимова Е.О. - главный специалист по размещению муниципального заказа комитета экономического развития Администрации Валдайского муниципального района;</w:t>
      </w:r>
    </w:p>
    <w:p w:rsidR="00C84BD6" w:rsidRPr="00C84BD6" w:rsidRDefault="00C84BD6" w:rsidP="00C84BD6">
      <w:pPr>
        <w:ind w:firstLine="284"/>
        <w:jc w:val="both"/>
        <w:rPr>
          <w:rFonts w:ascii="Arial" w:hAnsi="Arial" w:cs="Arial"/>
          <w:color w:val="000000"/>
          <w:spacing w:val="-5"/>
          <w:sz w:val="16"/>
          <w:szCs w:val="16"/>
        </w:rPr>
      </w:pPr>
      <w:r w:rsidRPr="00C84BD6">
        <w:rPr>
          <w:rFonts w:ascii="Arial" w:hAnsi="Arial" w:cs="Arial"/>
          <w:color w:val="000000"/>
          <w:spacing w:val="-5"/>
          <w:sz w:val="16"/>
          <w:szCs w:val="16"/>
        </w:rPr>
        <w:t>Синицина Л.В. - заведующий отделом бухгалтерского учета Администрации Валдайского муниципального района</w:t>
      </w:r>
    </w:p>
    <w:p w:rsidR="00C84BD6" w:rsidRPr="00C84BD6" w:rsidRDefault="00C84BD6" w:rsidP="00C84BD6">
      <w:pPr>
        <w:ind w:firstLine="284"/>
        <w:jc w:val="both"/>
        <w:rPr>
          <w:rFonts w:ascii="Arial" w:hAnsi="Arial" w:cs="Arial"/>
          <w:color w:val="000000"/>
          <w:spacing w:val="-5"/>
          <w:sz w:val="16"/>
          <w:szCs w:val="16"/>
        </w:rPr>
      </w:pPr>
      <w:r w:rsidRPr="00C84BD6">
        <w:rPr>
          <w:rFonts w:ascii="Arial" w:hAnsi="Arial" w:cs="Arial"/>
          <w:color w:val="000000"/>
          <w:spacing w:val="-5"/>
          <w:sz w:val="16"/>
          <w:szCs w:val="16"/>
        </w:rPr>
        <w:t xml:space="preserve">Никитин В.Е. - </w:t>
      </w:r>
      <w:bookmarkStart w:id="5" w:name="_Hlk61357982"/>
      <w:r w:rsidRPr="00C84BD6">
        <w:rPr>
          <w:rFonts w:ascii="Arial" w:hAnsi="Arial" w:cs="Arial"/>
          <w:color w:val="000000"/>
          <w:spacing w:val="-5"/>
          <w:sz w:val="16"/>
          <w:szCs w:val="16"/>
        </w:rPr>
        <w:t>заведующий отделом информационных технологий Администрации Валдайского муниципального района</w:t>
      </w:r>
      <w:bookmarkEnd w:id="5"/>
      <w:r w:rsidRPr="00C84BD6">
        <w:rPr>
          <w:rFonts w:ascii="Arial" w:hAnsi="Arial" w:cs="Arial"/>
          <w:color w:val="000000"/>
          <w:spacing w:val="-5"/>
          <w:sz w:val="16"/>
          <w:szCs w:val="16"/>
        </w:rPr>
        <w:t>.</w:t>
      </w:r>
    </w:p>
    <w:p w:rsidR="00C84BD6" w:rsidRPr="00C84BD6" w:rsidRDefault="00C84BD6" w:rsidP="00C84BD6">
      <w:pPr>
        <w:ind w:firstLine="284"/>
        <w:jc w:val="both"/>
        <w:rPr>
          <w:rFonts w:ascii="Arial" w:hAnsi="Arial" w:cs="Arial"/>
          <w:sz w:val="16"/>
          <w:szCs w:val="16"/>
        </w:rPr>
      </w:pPr>
      <w:r w:rsidRPr="00C84BD6">
        <w:rPr>
          <w:rFonts w:ascii="Arial" w:hAnsi="Arial" w:cs="Arial"/>
          <w:sz w:val="16"/>
          <w:szCs w:val="16"/>
        </w:rPr>
        <w:t>2. В случае отсутствия:</w:t>
      </w:r>
    </w:p>
    <w:p w:rsidR="00C84BD6" w:rsidRPr="00C84BD6" w:rsidRDefault="00C84BD6" w:rsidP="00C84BD6">
      <w:pPr>
        <w:ind w:firstLine="284"/>
        <w:jc w:val="both"/>
        <w:rPr>
          <w:rFonts w:ascii="Arial" w:hAnsi="Arial" w:cs="Arial"/>
          <w:sz w:val="16"/>
          <w:szCs w:val="16"/>
        </w:rPr>
      </w:pPr>
      <w:r w:rsidRPr="00C84BD6">
        <w:rPr>
          <w:rFonts w:ascii="Arial" w:hAnsi="Arial" w:cs="Arial"/>
          <w:sz w:val="16"/>
          <w:szCs w:val="16"/>
        </w:rPr>
        <w:t xml:space="preserve">руководителя контрактной службы (отпуск, командировка, временная нетрудоспособность и т.д.) его права, обязанности, а также ответственность переходят к другому должностному лицу – Гаврилову Е.А. – </w:t>
      </w:r>
      <w:r w:rsidR="00D85866">
        <w:rPr>
          <w:rFonts w:ascii="Arial" w:hAnsi="Arial" w:cs="Arial"/>
          <w:sz w:val="16"/>
          <w:szCs w:val="16"/>
        </w:rPr>
        <w:t>п</w:t>
      </w:r>
      <w:r w:rsidRPr="00C84BD6">
        <w:rPr>
          <w:rFonts w:ascii="Arial" w:hAnsi="Arial" w:cs="Arial"/>
          <w:sz w:val="16"/>
          <w:szCs w:val="16"/>
        </w:rPr>
        <w:t>ервому заместителю Главы администрации Валдайского муниципального района;</w:t>
      </w:r>
    </w:p>
    <w:bookmarkEnd w:id="4"/>
    <w:p w:rsidR="00C84BD6" w:rsidRPr="00C84BD6" w:rsidRDefault="00C84BD6" w:rsidP="00C84BD6">
      <w:pPr>
        <w:ind w:firstLine="284"/>
        <w:jc w:val="both"/>
        <w:rPr>
          <w:rFonts w:ascii="Arial" w:hAnsi="Arial" w:cs="Arial"/>
          <w:sz w:val="16"/>
          <w:szCs w:val="16"/>
        </w:rPr>
      </w:pPr>
      <w:r w:rsidRPr="00C84BD6">
        <w:rPr>
          <w:rFonts w:ascii="Arial" w:hAnsi="Arial" w:cs="Arial"/>
          <w:sz w:val="16"/>
          <w:szCs w:val="16"/>
        </w:rPr>
        <w:t>начальника отдела по муниципальным закупкам комитета экономического развития Администрации Валдайского муниципального района Кирилловой А.А. и главного специалиста отдела по муниципальным закупкам комитета экономического развития Администрации Валдайского муниципального района Максимовой Е.О. одновременно, их обязанности осуществляет заведующий отделом информационных технологий Администрации Валдайского муниципального района Никитин В.Е</w:t>
      </w:r>
      <w:r w:rsidRPr="00C84BD6">
        <w:rPr>
          <w:rFonts w:ascii="Arial" w:hAnsi="Arial" w:cs="Arial"/>
          <w:color w:val="000000"/>
          <w:sz w:val="16"/>
          <w:szCs w:val="16"/>
        </w:rPr>
        <w:t>.».</w:t>
      </w:r>
    </w:p>
    <w:p w:rsidR="00C84BD6" w:rsidRPr="00C84BD6" w:rsidRDefault="00C84BD6" w:rsidP="00C84BD6">
      <w:pPr>
        <w:tabs>
          <w:tab w:val="left" w:pos="3560"/>
        </w:tabs>
        <w:ind w:firstLine="284"/>
        <w:jc w:val="both"/>
        <w:rPr>
          <w:rFonts w:ascii="Arial" w:hAnsi="Arial" w:cs="Arial"/>
          <w:b/>
          <w:color w:val="000000"/>
          <w:sz w:val="16"/>
          <w:szCs w:val="16"/>
        </w:rPr>
      </w:pPr>
      <w:r w:rsidRPr="00C84BD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84BD6" w:rsidRPr="00C84BD6" w:rsidRDefault="00C84BD6" w:rsidP="00C84BD6">
      <w:pPr>
        <w:ind w:firstLine="709"/>
        <w:jc w:val="both"/>
        <w:rPr>
          <w:rFonts w:ascii="Arial" w:hAnsi="Arial" w:cs="Arial"/>
          <w:sz w:val="4"/>
          <w:szCs w:val="4"/>
        </w:rPr>
      </w:pPr>
    </w:p>
    <w:p w:rsidR="00C84BD6" w:rsidRPr="00C84BD6" w:rsidRDefault="00C84BD6" w:rsidP="00C84BD6">
      <w:pPr>
        <w:jc w:val="both"/>
        <w:rPr>
          <w:rFonts w:ascii="Arial" w:hAnsi="Arial" w:cs="Arial"/>
          <w:b/>
          <w:sz w:val="16"/>
          <w:szCs w:val="16"/>
        </w:rPr>
      </w:pPr>
      <w:r w:rsidRPr="00C84BD6">
        <w:rPr>
          <w:rFonts w:ascii="Arial" w:hAnsi="Arial" w:cs="Arial"/>
          <w:b/>
          <w:sz w:val="16"/>
          <w:szCs w:val="16"/>
        </w:rPr>
        <w:t>Глава муниципального района</w:t>
      </w:r>
      <w:r w:rsidRPr="00C84BD6">
        <w:rPr>
          <w:rFonts w:ascii="Arial" w:hAnsi="Arial" w:cs="Arial"/>
          <w:b/>
          <w:sz w:val="16"/>
          <w:szCs w:val="16"/>
        </w:rPr>
        <w:tab/>
      </w:r>
      <w:r w:rsidRPr="00C84BD6">
        <w:rPr>
          <w:rFonts w:ascii="Arial" w:hAnsi="Arial" w:cs="Arial"/>
          <w:b/>
          <w:sz w:val="16"/>
          <w:szCs w:val="16"/>
        </w:rPr>
        <w:tab/>
        <w:t>Ю.В.Стадэ</w:t>
      </w:r>
    </w:p>
    <w:p w:rsidR="00834B2F" w:rsidRPr="00F37539" w:rsidRDefault="00834B2F" w:rsidP="00F37539">
      <w:pPr>
        <w:shd w:val="clear" w:color="auto" w:fill="FFFFFF"/>
        <w:suppressAutoHyphens/>
        <w:jc w:val="right"/>
        <w:rPr>
          <w:rFonts w:ascii="Arial" w:hAnsi="Arial" w:cs="Arial"/>
          <w:b/>
          <w:sz w:val="16"/>
          <w:szCs w:val="16"/>
        </w:rPr>
      </w:pPr>
    </w:p>
    <w:p w:rsidR="00834B2F" w:rsidRPr="00F37539" w:rsidRDefault="00834B2F" w:rsidP="00F37539">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9331A6" w:rsidRPr="003F1BCC" w:rsidRDefault="009331A6" w:rsidP="003F1BCC">
      <w:pPr>
        <w:shd w:val="clear" w:color="auto" w:fill="FFFFFF"/>
        <w:suppressAutoHyphens/>
        <w:jc w:val="center"/>
        <w:rPr>
          <w:rFonts w:ascii="Arial" w:hAnsi="Arial" w:cs="Arial"/>
          <w:sz w:val="16"/>
          <w:szCs w:val="16"/>
        </w:rPr>
      </w:pPr>
      <w:r w:rsidRPr="003F1BCC">
        <w:rPr>
          <w:rFonts w:ascii="Arial" w:hAnsi="Arial" w:cs="Arial"/>
          <w:b/>
          <w:sz w:val="16"/>
          <w:szCs w:val="16"/>
        </w:rPr>
        <w:t>СОДЕРЖАНИЕ</w:t>
      </w:r>
    </w:p>
    <w:p w:rsidR="009331A6" w:rsidRPr="003F1BCC" w:rsidRDefault="009331A6" w:rsidP="003F1BCC">
      <w:pPr>
        <w:jc w:val="center"/>
        <w:rPr>
          <w:rFonts w:ascii="Arial" w:hAnsi="Arial" w:cs="Arial"/>
          <w:sz w:val="16"/>
          <w:szCs w:val="16"/>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2"/>
        <w:gridCol w:w="1055"/>
      </w:tblGrid>
      <w:tr w:rsidR="005103BB" w:rsidRPr="003F1BCC" w:rsidTr="001E4F1F">
        <w:trPr>
          <w:trHeight w:val="113"/>
        </w:trPr>
        <w:tc>
          <w:tcPr>
            <w:tcW w:w="4523" w:type="pct"/>
            <w:vAlign w:val="center"/>
          </w:tcPr>
          <w:p w:rsidR="005103BB" w:rsidRPr="001E4F1F" w:rsidRDefault="00E3108A" w:rsidP="001E4F1F">
            <w:pPr>
              <w:rPr>
                <w:rFonts w:ascii="Arial" w:hAnsi="Arial" w:cs="Arial"/>
                <w:sz w:val="16"/>
                <w:szCs w:val="16"/>
              </w:rPr>
            </w:pPr>
            <w:r>
              <w:rPr>
                <w:rFonts w:ascii="Arial" w:hAnsi="Arial" w:cs="Arial"/>
                <w:sz w:val="16"/>
                <w:szCs w:val="16"/>
              </w:rPr>
              <w:t>Итоговый документ</w:t>
            </w:r>
          </w:p>
        </w:tc>
        <w:tc>
          <w:tcPr>
            <w:tcW w:w="477" w:type="pct"/>
            <w:vAlign w:val="center"/>
          </w:tcPr>
          <w:p w:rsidR="005103BB" w:rsidRPr="003F1BCC" w:rsidRDefault="001252CD" w:rsidP="003F1BCC">
            <w:pPr>
              <w:jc w:val="center"/>
              <w:rPr>
                <w:rFonts w:ascii="Arial" w:hAnsi="Arial" w:cs="Arial"/>
                <w:sz w:val="16"/>
                <w:szCs w:val="16"/>
              </w:rPr>
            </w:pPr>
            <w:r>
              <w:rPr>
                <w:rFonts w:ascii="Arial" w:hAnsi="Arial" w:cs="Arial"/>
                <w:sz w:val="16"/>
                <w:szCs w:val="16"/>
              </w:rPr>
              <w:t>1</w:t>
            </w:r>
          </w:p>
        </w:tc>
      </w:tr>
      <w:tr w:rsidR="00E3108A" w:rsidRPr="003F1BCC" w:rsidTr="00E3108A">
        <w:trPr>
          <w:trHeight w:val="113"/>
        </w:trPr>
        <w:tc>
          <w:tcPr>
            <w:tcW w:w="4523" w:type="pct"/>
            <w:vAlign w:val="center"/>
          </w:tcPr>
          <w:p w:rsidR="00E3108A" w:rsidRPr="007D4B6A" w:rsidRDefault="00E3108A" w:rsidP="007D4B6A">
            <w:r w:rsidRPr="007D4B6A">
              <w:rPr>
                <w:rFonts w:ascii="Arial" w:hAnsi="Arial" w:cs="Arial"/>
                <w:sz w:val="16"/>
                <w:szCs w:val="16"/>
              </w:rPr>
              <w:t xml:space="preserve">Постановление Администрации Валдайского муниципального района от </w:t>
            </w:r>
            <w:r w:rsidR="001252CD" w:rsidRPr="007D4B6A">
              <w:rPr>
                <w:rFonts w:ascii="Arial" w:hAnsi="Arial" w:cs="Arial"/>
                <w:sz w:val="16"/>
                <w:szCs w:val="16"/>
              </w:rPr>
              <w:t xml:space="preserve">17.01.2023 № 39 «Об утверждении Порядка предоставления субсидии </w:t>
            </w:r>
            <w:r w:rsidR="001252CD" w:rsidRPr="007D4B6A">
              <w:rPr>
                <w:rFonts w:ascii="Arial" w:hAnsi="Arial" w:cs="Arial"/>
                <w:bCs/>
                <w:sz w:val="16"/>
                <w:szCs w:val="16"/>
              </w:rPr>
              <w:t xml:space="preserve">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w:t>
            </w:r>
            <w:r w:rsidR="001252CD" w:rsidRPr="007D4B6A">
              <w:rPr>
                <w:rFonts w:ascii="Arial" w:hAnsi="Arial" w:cs="Arial"/>
                <w:sz w:val="16"/>
                <w:szCs w:val="16"/>
              </w:rPr>
              <w:t xml:space="preserve">на территории Валдайского муниципального района, </w:t>
            </w:r>
            <w:r w:rsidR="001252CD" w:rsidRPr="007D4B6A">
              <w:rPr>
                <w:rFonts w:ascii="Arial" w:hAnsi="Arial" w:cs="Arial"/>
                <w:bCs/>
                <w:sz w:val="16"/>
                <w:szCs w:val="16"/>
              </w:rPr>
              <w:t>Положения о комиссии по отбору организаций и индивидуальных предпринимателей – получателей субсидии, Состава комиссии по отбору организаций и индивидуальных предпринимателей – получателей субсидии»</w:t>
            </w:r>
          </w:p>
        </w:tc>
        <w:tc>
          <w:tcPr>
            <w:tcW w:w="477" w:type="pct"/>
            <w:vAlign w:val="center"/>
          </w:tcPr>
          <w:p w:rsidR="00E3108A" w:rsidRPr="003F1BCC" w:rsidRDefault="001252CD" w:rsidP="003F1BCC">
            <w:pPr>
              <w:jc w:val="center"/>
              <w:rPr>
                <w:rFonts w:ascii="Arial" w:hAnsi="Arial" w:cs="Arial"/>
                <w:sz w:val="16"/>
                <w:szCs w:val="16"/>
              </w:rPr>
            </w:pPr>
            <w:r>
              <w:rPr>
                <w:rFonts w:ascii="Arial" w:hAnsi="Arial" w:cs="Arial"/>
                <w:sz w:val="16"/>
                <w:szCs w:val="16"/>
              </w:rPr>
              <w:t>1-6</w:t>
            </w:r>
          </w:p>
        </w:tc>
      </w:tr>
      <w:tr w:rsidR="00E3108A" w:rsidRPr="003F1BCC" w:rsidTr="00E3108A">
        <w:trPr>
          <w:trHeight w:val="113"/>
        </w:trPr>
        <w:tc>
          <w:tcPr>
            <w:tcW w:w="4523" w:type="pct"/>
            <w:vAlign w:val="center"/>
          </w:tcPr>
          <w:p w:rsidR="00E3108A" w:rsidRPr="007D4B6A" w:rsidRDefault="00E3108A" w:rsidP="007D4B6A">
            <w:r w:rsidRPr="007D4B6A">
              <w:rPr>
                <w:rFonts w:ascii="Arial" w:hAnsi="Arial" w:cs="Arial"/>
                <w:sz w:val="16"/>
                <w:szCs w:val="16"/>
              </w:rPr>
              <w:t xml:space="preserve">Постановление Администрации Валдайского муниципального района от </w:t>
            </w:r>
            <w:r w:rsidR="007D4B6A" w:rsidRPr="007D4B6A">
              <w:rPr>
                <w:rFonts w:ascii="Arial" w:hAnsi="Arial" w:cs="Arial"/>
                <w:sz w:val="16"/>
                <w:szCs w:val="16"/>
              </w:rPr>
              <w:t>17.01.2023 № 44 «О внесении изменений в перечень многоквартирных домов, расположенных на территории Валдайского муниципального района, для проведения в 2023 году капитального ремонта общего имущества в многоквартирных домах, в которых собственники помещений в течении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 капитального ремонта, в соответствии с региональной программой и предложениями регионального оператора»</w:t>
            </w:r>
          </w:p>
        </w:tc>
        <w:tc>
          <w:tcPr>
            <w:tcW w:w="477" w:type="pct"/>
            <w:vAlign w:val="center"/>
          </w:tcPr>
          <w:p w:rsidR="00E3108A" w:rsidRPr="003F1BCC" w:rsidRDefault="007D4B6A" w:rsidP="003F1BCC">
            <w:pPr>
              <w:jc w:val="center"/>
              <w:rPr>
                <w:rFonts w:ascii="Arial" w:hAnsi="Arial" w:cs="Arial"/>
                <w:sz w:val="16"/>
                <w:szCs w:val="16"/>
              </w:rPr>
            </w:pPr>
            <w:r>
              <w:rPr>
                <w:rFonts w:ascii="Arial" w:hAnsi="Arial" w:cs="Arial"/>
                <w:sz w:val="16"/>
                <w:szCs w:val="16"/>
              </w:rPr>
              <w:t>6</w:t>
            </w:r>
          </w:p>
        </w:tc>
      </w:tr>
      <w:tr w:rsidR="00E3108A" w:rsidRPr="003F1BCC" w:rsidTr="00E3108A">
        <w:trPr>
          <w:trHeight w:val="113"/>
        </w:trPr>
        <w:tc>
          <w:tcPr>
            <w:tcW w:w="4523" w:type="pct"/>
            <w:vAlign w:val="center"/>
          </w:tcPr>
          <w:p w:rsidR="00E3108A" w:rsidRPr="00230D26" w:rsidRDefault="00E3108A" w:rsidP="00230D26">
            <w:r w:rsidRPr="00230D26">
              <w:rPr>
                <w:rFonts w:ascii="Arial" w:hAnsi="Arial" w:cs="Arial"/>
                <w:sz w:val="16"/>
                <w:szCs w:val="16"/>
              </w:rPr>
              <w:t xml:space="preserve">Постановление Администрации Валдайского муниципального района от </w:t>
            </w:r>
            <w:r w:rsidR="00D23CD3" w:rsidRPr="00230D26">
              <w:rPr>
                <w:rFonts w:ascii="Arial" w:hAnsi="Arial" w:cs="Arial"/>
                <w:sz w:val="16"/>
                <w:szCs w:val="16"/>
              </w:rPr>
              <w:t>17.01.2023 № 50 «О предоставлении разрешения на отклонение от предельных параметров разрешённого строительства»</w:t>
            </w:r>
          </w:p>
        </w:tc>
        <w:tc>
          <w:tcPr>
            <w:tcW w:w="477" w:type="pct"/>
            <w:vAlign w:val="center"/>
          </w:tcPr>
          <w:p w:rsidR="00E3108A" w:rsidRPr="003F1BCC" w:rsidRDefault="00C84BD6" w:rsidP="003F1BCC">
            <w:pPr>
              <w:jc w:val="center"/>
              <w:rPr>
                <w:rFonts w:ascii="Arial" w:hAnsi="Arial" w:cs="Arial"/>
                <w:sz w:val="16"/>
                <w:szCs w:val="16"/>
              </w:rPr>
            </w:pPr>
            <w:r>
              <w:rPr>
                <w:rFonts w:ascii="Arial" w:hAnsi="Arial" w:cs="Arial"/>
                <w:sz w:val="16"/>
                <w:szCs w:val="16"/>
              </w:rPr>
              <w:t>6</w:t>
            </w:r>
          </w:p>
        </w:tc>
      </w:tr>
      <w:tr w:rsidR="00E3108A" w:rsidRPr="003F1BCC" w:rsidTr="00E3108A">
        <w:trPr>
          <w:trHeight w:val="113"/>
        </w:trPr>
        <w:tc>
          <w:tcPr>
            <w:tcW w:w="4523" w:type="pct"/>
            <w:vAlign w:val="center"/>
          </w:tcPr>
          <w:p w:rsidR="00E3108A" w:rsidRPr="00230D26" w:rsidRDefault="00E3108A" w:rsidP="00230D26">
            <w:r w:rsidRPr="00230D26">
              <w:rPr>
                <w:rFonts w:ascii="Arial" w:hAnsi="Arial" w:cs="Arial"/>
                <w:sz w:val="16"/>
                <w:szCs w:val="16"/>
              </w:rPr>
              <w:t xml:space="preserve">Постановление Администрации Валдайского муниципального района от </w:t>
            </w:r>
            <w:r w:rsidR="00D23CD3" w:rsidRPr="00230D26">
              <w:rPr>
                <w:rFonts w:ascii="Arial" w:hAnsi="Arial" w:cs="Arial"/>
                <w:sz w:val="16"/>
                <w:szCs w:val="16"/>
              </w:rPr>
              <w:t>18.01.2023 № 51 «О переносе сроков капитального ремонта общего имущества в многоквартирных домах»</w:t>
            </w:r>
          </w:p>
        </w:tc>
        <w:tc>
          <w:tcPr>
            <w:tcW w:w="477" w:type="pct"/>
            <w:vAlign w:val="center"/>
          </w:tcPr>
          <w:p w:rsidR="00E3108A" w:rsidRPr="003F1BCC" w:rsidRDefault="00C84BD6" w:rsidP="003F1BCC">
            <w:pPr>
              <w:jc w:val="center"/>
              <w:rPr>
                <w:rFonts w:ascii="Arial" w:hAnsi="Arial" w:cs="Arial"/>
                <w:sz w:val="16"/>
                <w:szCs w:val="16"/>
              </w:rPr>
            </w:pPr>
            <w:r>
              <w:rPr>
                <w:rFonts w:ascii="Arial" w:hAnsi="Arial" w:cs="Arial"/>
                <w:sz w:val="16"/>
                <w:szCs w:val="16"/>
              </w:rPr>
              <w:t>6</w:t>
            </w:r>
          </w:p>
        </w:tc>
      </w:tr>
      <w:tr w:rsidR="00E3108A" w:rsidRPr="00691E82" w:rsidTr="00E3108A">
        <w:trPr>
          <w:trHeight w:val="113"/>
        </w:trPr>
        <w:tc>
          <w:tcPr>
            <w:tcW w:w="4523" w:type="pct"/>
            <w:vAlign w:val="center"/>
          </w:tcPr>
          <w:p w:rsidR="00E3108A" w:rsidRPr="00230D26" w:rsidRDefault="00E3108A" w:rsidP="00230D26">
            <w:r w:rsidRPr="00230D26">
              <w:rPr>
                <w:rFonts w:ascii="Arial" w:hAnsi="Arial" w:cs="Arial"/>
                <w:sz w:val="16"/>
                <w:szCs w:val="16"/>
              </w:rPr>
              <w:t xml:space="preserve">Постановление Администрации Валдайского муниципального района от </w:t>
            </w:r>
            <w:r w:rsidR="00230D26" w:rsidRPr="00230D26">
              <w:rPr>
                <w:rFonts w:ascii="Arial" w:hAnsi="Arial" w:cs="Arial"/>
                <w:sz w:val="16"/>
                <w:szCs w:val="16"/>
              </w:rPr>
              <w:t>18.01.2023 № 53 «О внесении изменений в состав комиссии по обеспечению безопасности дорожного движения Валдайского муниципального района»</w:t>
            </w:r>
          </w:p>
        </w:tc>
        <w:tc>
          <w:tcPr>
            <w:tcW w:w="477" w:type="pct"/>
            <w:vAlign w:val="center"/>
          </w:tcPr>
          <w:p w:rsidR="00E3108A" w:rsidRPr="00691E82" w:rsidRDefault="00C84BD6" w:rsidP="001F3287">
            <w:pPr>
              <w:jc w:val="center"/>
              <w:rPr>
                <w:rFonts w:ascii="Arial" w:hAnsi="Arial" w:cs="Arial"/>
                <w:sz w:val="16"/>
                <w:szCs w:val="16"/>
              </w:rPr>
            </w:pPr>
            <w:r>
              <w:rPr>
                <w:rFonts w:ascii="Arial" w:hAnsi="Arial" w:cs="Arial"/>
                <w:sz w:val="16"/>
                <w:szCs w:val="16"/>
              </w:rPr>
              <w:t>6-7</w:t>
            </w:r>
          </w:p>
        </w:tc>
      </w:tr>
      <w:tr w:rsidR="00E3108A" w:rsidRPr="00691E82" w:rsidTr="00E3108A">
        <w:trPr>
          <w:trHeight w:val="113"/>
        </w:trPr>
        <w:tc>
          <w:tcPr>
            <w:tcW w:w="4523" w:type="pct"/>
            <w:vAlign w:val="center"/>
          </w:tcPr>
          <w:p w:rsidR="00E3108A" w:rsidRPr="00C84BD6" w:rsidRDefault="00E3108A" w:rsidP="00C84BD6">
            <w:r w:rsidRPr="00C84BD6">
              <w:rPr>
                <w:rFonts w:ascii="Arial" w:hAnsi="Arial" w:cs="Arial"/>
                <w:sz w:val="16"/>
                <w:szCs w:val="16"/>
              </w:rPr>
              <w:t xml:space="preserve">Постановление Администрации Валдайского муниципального района от </w:t>
            </w:r>
            <w:r w:rsidR="00AC04D1" w:rsidRPr="00C84BD6">
              <w:rPr>
                <w:rFonts w:ascii="Arial" w:hAnsi="Arial" w:cs="Arial"/>
                <w:sz w:val="16"/>
                <w:szCs w:val="16"/>
              </w:rPr>
              <w:t>19.01.2023 № 54 «Об утверждении муниципальной программы «Благоустройство территории Валдайского городского поселения в 2023-2025 годах»</w:t>
            </w:r>
          </w:p>
        </w:tc>
        <w:tc>
          <w:tcPr>
            <w:tcW w:w="477" w:type="pct"/>
            <w:vAlign w:val="center"/>
          </w:tcPr>
          <w:p w:rsidR="00E3108A" w:rsidRPr="00691E82" w:rsidRDefault="00C84BD6" w:rsidP="003F1BCC">
            <w:pPr>
              <w:jc w:val="center"/>
              <w:rPr>
                <w:rFonts w:ascii="Arial" w:hAnsi="Arial" w:cs="Arial"/>
                <w:sz w:val="16"/>
                <w:szCs w:val="16"/>
              </w:rPr>
            </w:pPr>
            <w:r>
              <w:rPr>
                <w:rFonts w:ascii="Arial" w:hAnsi="Arial" w:cs="Arial"/>
                <w:sz w:val="16"/>
                <w:szCs w:val="16"/>
              </w:rPr>
              <w:t>7-11</w:t>
            </w:r>
          </w:p>
        </w:tc>
      </w:tr>
      <w:tr w:rsidR="00E3108A" w:rsidRPr="00691E82" w:rsidTr="00E3108A">
        <w:trPr>
          <w:trHeight w:val="113"/>
        </w:trPr>
        <w:tc>
          <w:tcPr>
            <w:tcW w:w="4523" w:type="pct"/>
            <w:vAlign w:val="center"/>
          </w:tcPr>
          <w:p w:rsidR="00E3108A" w:rsidRPr="00C84BD6" w:rsidRDefault="00E3108A" w:rsidP="00C84BD6">
            <w:r w:rsidRPr="00C84BD6">
              <w:rPr>
                <w:rFonts w:ascii="Arial" w:hAnsi="Arial" w:cs="Arial"/>
                <w:sz w:val="16"/>
                <w:szCs w:val="16"/>
              </w:rPr>
              <w:t xml:space="preserve">Постановление Администрации Валдайского муниципального района от </w:t>
            </w:r>
            <w:r w:rsidR="00BA59A6" w:rsidRPr="00C84BD6">
              <w:rPr>
                <w:rFonts w:ascii="Arial" w:hAnsi="Arial" w:cs="Arial"/>
                <w:sz w:val="16"/>
                <w:szCs w:val="16"/>
              </w:rPr>
              <w:t>19.01.2023 № 55 «</w:t>
            </w:r>
            <w:r w:rsidR="00BA59A6" w:rsidRPr="00C84BD6">
              <w:rPr>
                <w:rFonts w:ascii="Arial" w:hAnsi="Arial" w:cs="Arial"/>
                <w:bCs/>
                <w:sz w:val="16"/>
                <w:szCs w:val="16"/>
              </w:rPr>
              <w:t>О внесении изменений в муниципальную программу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2021 - 2023 год»</w:t>
            </w:r>
          </w:p>
        </w:tc>
        <w:tc>
          <w:tcPr>
            <w:tcW w:w="477" w:type="pct"/>
            <w:vAlign w:val="center"/>
          </w:tcPr>
          <w:p w:rsidR="00E3108A" w:rsidRPr="00691E82" w:rsidRDefault="00C84BD6" w:rsidP="003F1BCC">
            <w:pPr>
              <w:jc w:val="center"/>
              <w:rPr>
                <w:rFonts w:ascii="Arial" w:hAnsi="Arial" w:cs="Arial"/>
                <w:sz w:val="16"/>
                <w:szCs w:val="16"/>
              </w:rPr>
            </w:pPr>
            <w:r>
              <w:rPr>
                <w:rFonts w:ascii="Arial" w:hAnsi="Arial" w:cs="Arial"/>
                <w:sz w:val="16"/>
                <w:szCs w:val="16"/>
              </w:rPr>
              <w:t>11-13</w:t>
            </w:r>
          </w:p>
        </w:tc>
      </w:tr>
      <w:tr w:rsidR="00E3108A" w:rsidRPr="00691E82" w:rsidTr="00E3108A">
        <w:trPr>
          <w:trHeight w:val="113"/>
        </w:trPr>
        <w:tc>
          <w:tcPr>
            <w:tcW w:w="4523" w:type="pct"/>
            <w:vAlign w:val="center"/>
          </w:tcPr>
          <w:p w:rsidR="00E3108A" w:rsidRPr="00C84BD6" w:rsidRDefault="00E3108A" w:rsidP="00C84BD6">
            <w:r w:rsidRPr="00C84BD6">
              <w:rPr>
                <w:rFonts w:ascii="Arial" w:hAnsi="Arial" w:cs="Arial"/>
                <w:sz w:val="16"/>
                <w:szCs w:val="16"/>
              </w:rPr>
              <w:t xml:space="preserve">Постановление Администрации Валдайского муниципального района от </w:t>
            </w:r>
            <w:r w:rsidR="00552D96" w:rsidRPr="00C84BD6">
              <w:rPr>
                <w:rFonts w:ascii="Arial" w:hAnsi="Arial" w:cs="Arial"/>
                <w:sz w:val="16"/>
                <w:szCs w:val="16"/>
              </w:rPr>
              <w:t>19.01.2023 № 56 «О внесении изменения в Перечень муниципальных программ Валдайского района»</w:t>
            </w:r>
          </w:p>
        </w:tc>
        <w:tc>
          <w:tcPr>
            <w:tcW w:w="477" w:type="pct"/>
            <w:vAlign w:val="center"/>
          </w:tcPr>
          <w:p w:rsidR="00E3108A" w:rsidRPr="00691E82" w:rsidRDefault="00C84BD6" w:rsidP="003F1BCC">
            <w:pPr>
              <w:jc w:val="center"/>
              <w:rPr>
                <w:rFonts w:ascii="Arial" w:hAnsi="Arial" w:cs="Arial"/>
                <w:sz w:val="16"/>
                <w:szCs w:val="16"/>
              </w:rPr>
            </w:pPr>
            <w:r>
              <w:rPr>
                <w:rFonts w:ascii="Arial" w:hAnsi="Arial" w:cs="Arial"/>
                <w:sz w:val="16"/>
                <w:szCs w:val="16"/>
              </w:rPr>
              <w:t>13-14</w:t>
            </w:r>
          </w:p>
        </w:tc>
      </w:tr>
      <w:tr w:rsidR="00E3108A" w:rsidRPr="00691E82" w:rsidTr="00E3108A">
        <w:trPr>
          <w:trHeight w:val="113"/>
        </w:trPr>
        <w:tc>
          <w:tcPr>
            <w:tcW w:w="4523" w:type="pct"/>
            <w:vAlign w:val="center"/>
          </w:tcPr>
          <w:p w:rsidR="00E3108A" w:rsidRPr="00C84BD6" w:rsidRDefault="00E3108A" w:rsidP="00C84BD6">
            <w:r w:rsidRPr="00C84BD6">
              <w:rPr>
                <w:rFonts w:ascii="Arial" w:hAnsi="Arial" w:cs="Arial"/>
                <w:sz w:val="16"/>
                <w:szCs w:val="16"/>
              </w:rPr>
              <w:t xml:space="preserve">Постановление Администрации Валдайского муниципального района от </w:t>
            </w:r>
            <w:r w:rsidR="00BA59A6" w:rsidRPr="00C84BD6">
              <w:rPr>
                <w:rFonts w:ascii="Arial" w:hAnsi="Arial" w:cs="Arial"/>
                <w:sz w:val="16"/>
                <w:szCs w:val="16"/>
              </w:rPr>
              <w:t>19.01.2023 № 57 «</w:t>
            </w:r>
            <w:r w:rsidR="00BA59A6" w:rsidRPr="00C84BD6">
              <w:rPr>
                <w:rFonts w:ascii="Arial" w:hAnsi="Arial" w:cs="Arial"/>
                <w:bCs/>
                <w:spacing w:val="-2"/>
                <w:sz w:val="16"/>
                <w:szCs w:val="16"/>
              </w:rPr>
              <w:t xml:space="preserve">О внесении изменений в постановление Администрации муниципального района от </w:t>
            </w:r>
            <w:r w:rsidR="00BA59A6" w:rsidRPr="00C84BD6">
              <w:rPr>
                <w:rFonts w:ascii="Arial" w:hAnsi="Arial" w:cs="Arial"/>
                <w:sz w:val="16"/>
                <w:szCs w:val="16"/>
              </w:rPr>
              <w:t xml:space="preserve">11.12.2019 </w:t>
            </w:r>
            <w:r w:rsidR="00BA59A6" w:rsidRPr="00C84BD6">
              <w:rPr>
                <w:rFonts w:ascii="Arial" w:hAnsi="Arial" w:cs="Arial"/>
                <w:bCs/>
                <w:spacing w:val="-2"/>
                <w:sz w:val="16"/>
                <w:szCs w:val="16"/>
              </w:rPr>
              <w:t>№ 2115»</w:t>
            </w:r>
          </w:p>
        </w:tc>
        <w:tc>
          <w:tcPr>
            <w:tcW w:w="477" w:type="pct"/>
            <w:vAlign w:val="center"/>
          </w:tcPr>
          <w:p w:rsidR="00E3108A" w:rsidRPr="00691E82" w:rsidRDefault="00C84BD6" w:rsidP="003F1BCC">
            <w:pPr>
              <w:jc w:val="center"/>
              <w:rPr>
                <w:rFonts w:ascii="Arial" w:hAnsi="Arial" w:cs="Arial"/>
                <w:sz w:val="16"/>
                <w:szCs w:val="16"/>
              </w:rPr>
            </w:pPr>
            <w:r>
              <w:rPr>
                <w:rFonts w:ascii="Arial" w:hAnsi="Arial" w:cs="Arial"/>
                <w:sz w:val="16"/>
                <w:szCs w:val="16"/>
              </w:rPr>
              <w:t>14-15</w:t>
            </w:r>
          </w:p>
        </w:tc>
      </w:tr>
      <w:tr w:rsidR="00E3108A" w:rsidRPr="00691E82" w:rsidTr="00E3108A">
        <w:trPr>
          <w:trHeight w:val="113"/>
        </w:trPr>
        <w:tc>
          <w:tcPr>
            <w:tcW w:w="4523" w:type="pct"/>
            <w:vAlign w:val="center"/>
          </w:tcPr>
          <w:p w:rsidR="00E3108A" w:rsidRPr="00C84BD6" w:rsidRDefault="00E3108A" w:rsidP="00C84BD6">
            <w:r w:rsidRPr="00C84BD6">
              <w:rPr>
                <w:rFonts w:ascii="Arial" w:hAnsi="Arial" w:cs="Arial"/>
                <w:sz w:val="16"/>
                <w:szCs w:val="16"/>
              </w:rPr>
              <w:t xml:space="preserve">Постановление Администрации Валдайского муниципального района от </w:t>
            </w:r>
            <w:r w:rsidR="00C84BD6" w:rsidRPr="00C84BD6">
              <w:rPr>
                <w:rFonts w:ascii="Arial" w:hAnsi="Arial" w:cs="Arial"/>
                <w:sz w:val="16"/>
                <w:szCs w:val="16"/>
              </w:rPr>
              <w:t>19.01.2023 № 59 «О внесении изменений в постановление Администрации муниципального района от 05.03.2021 № 332»</w:t>
            </w:r>
          </w:p>
        </w:tc>
        <w:tc>
          <w:tcPr>
            <w:tcW w:w="477" w:type="pct"/>
            <w:vAlign w:val="center"/>
          </w:tcPr>
          <w:p w:rsidR="00E3108A" w:rsidRPr="00691E82" w:rsidRDefault="00C84BD6" w:rsidP="003F1BCC">
            <w:pPr>
              <w:jc w:val="center"/>
              <w:rPr>
                <w:rFonts w:ascii="Arial" w:hAnsi="Arial" w:cs="Arial"/>
                <w:sz w:val="16"/>
                <w:szCs w:val="16"/>
              </w:rPr>
            </w:pPr>
            <w:r>
              <w:rPr>
                <w:rFonts w:ascii="Arial" w:hAnsi="Arial" w:cs="Arial"/>
                <w:sz w:val="16"/>
                <w:szCs w:val="16"/>
              </w:rPr>
              <w:t>16</w:t>
            </w:r>
          </w:p>
        </w:tc>
      </w:tr>
      <w:tr w:rsidR="00B1344A" w:rsidRPr="001F3287" w:rsidTr="001F3287">
        <w:trPr>
          <w:trHeight w:val="227"/>
        </w:trPr>
        <w:tc>
          <w:tcPr>
            <w:tcW w:w="4523" w:type="pct"/>
            <w:vAlign w:val="center"/>
          </w:tcPr>
          <w:p w:rsidR="00B1344A" w:rsidRPr="00AC050C" w:rsidRDefault="00B1344A" w:rsidP="00AC050C">
            <w:pPr>
              <w:rPr>
                <w:rFonts w:ascii="Arial" w:hAnsi="Arial" w:cs="Arial"/>
                <w:sz w:val="16"/>
                <w:szCs w:val="16"/>
              </w:rPr>
            </w:pPr>
            <w:r w:rsidRPr="00AC050C">
              <w:rPr>
                <w:rFonts w:ascii="Arial" w:hAnsi="Arial" w:cs="Arial"/>
                <w:sz w:val="16"/>
                <w:szCs w:val="16"/>
              </w:rPr>
              <w:t>Содержание</w:t>
            </w:r>
          </w:p>
        </w:tc>
        <w:tc>
          <w:tcPr>
            <w:tcW w:w="477" w:type="pct"/>
            <w:vAlign w:val="center"/>
          </w:tcPr>
          <w:p w:rsidR="00B1344A" w:rsidRPr="001F3287" w:rsidRDefault="00C84BD6" w:rsidP="001F3287">
            <w:pPr>
              <w:jc w:val="center"/>
              <w:rPr>
                <w:rFonts w:ascii="Arial" w:hAnsi="Arial" w:cs="Arial"/>
                <w:sz w:val="16"/>
                <w:szCs w:val="16"/>
              </w:rPr>
            </w:pPr>
            <w:r>
              <w:rPr>
                <w:rFonts w:ascii="Arial" w:hAnsi="Arial" w:cs="Arial"/>
                <w:sz w:val="16"/>
                <w:szCs w:val="16"/>
              </w:rPr>
              <w:t>16</w:t>
            </w:r>
          </w:p>
        </w:tc>
      </w:tr>
    </w:tbl>
    <w:p w:rsidR="00595CD5" w:rsidRDefault="00595CD5" w:rsidP="0052016C">
      <w:pPr>
        <w:jc w:val="right"/>
        <w:rPr>
          <w:rFonts w:ascii="Arial" w:hAnsi="Arial" w:cs="Arial"/>
          <w:sz w:val="16"/>
          <w:szCs w:val="16"/>
        </w:rPr>
      </w:pPr>
    </w:p>
    <w:p w:rsidR="00C84BD6" w:rsidRDefault="00C84BD6" w:rsidP="0052016C">
      <w:pPr>
        <w:jc w:val="right"/>
        <w:rPr>
          <w:rFonts w:ascii="Arial" w:hAnsi="Arial" w:cs="Arial"/>
          <w:sz w:val="16"/>
          <w:szCs w:val="16"/>
        </w:rPr>
      </w:pPr>
    </w:p>
    <w:p w:rsidR="00D15114" w:rsidRPr="003F1BCC" w:rsidRDefault="003F1BCC" w:rsidP="003F1BCC">
      <w:pPr>
        <w:jc w:val="center"/>
        <w:rPr>
          <w:rFonts w:ascii="Arial" w:hAnsi="Arial" w:cs="Arial"/>
          <w:sz w:val="16"/>
          <w:szCs w:val="16"/>
        </w:rPr>
      </w:pPr>
      <w:r>
        <w:rPr>
          <w:rFonts w:ascii="Arial" w:hAnsi="Arial" w:cs="Arial"/>
          <w:sz w:val="16"/>
          <w:szCs w:val="16"/>
        </w:rPr>
        <w:t>__________________________________________________________________</w:t>
      </w:r>
    </w:p>
    <w:p w:rsidR="00FF7F29" w:rsidRPr="003F1BCC" w:rsidRDefault="00FF7F29" w:rsidP="003F1BCC">
      <w:pPr>
        <w:jc w:val="center"/>
        <w:rPr>
          <w:rFonts w:ascii="Arial" w:hAnsi="Arial" w:cs="Arial"/>
          <w:sz w:val="12"/>
          <w:szCs w:val="12"/>
        </w:rPr>
      </w:pPr>
      <w:r w:rsidRPr="003F1BCC">
        <w:rPr>
          <w:rFonts w:ascii="Arial" w:hAnsi="Arial" w:cs="Arial"/>
          <w:sz w:val="12"/>
          <w:szCs w:val="12"/>
        </w:rPr>
        <w:t>«Валдайский Вестник». Бюллетень №</w:t>
      </w:r>
      <w:r w:rsidR="00973181" w:rsidRPr="003F1BCC">
        <w:rPr>
          <w:rFonts w:ascii="Arial" w:hAnsi="Arial" w:cs="Arial"/>
          <w:sz w:val="12"/>
          <w:szCs w:val="12"/>
        </w:rPr>
        <w:t xml:space="preserve"> </w:t>
      </w:r>
      <w:r w:rsidR="00E3108A">
        <w:rPr>
          <w:rFonts w:ascii="Arial" w:hAnsi="Arial" w:cs="Arial"/>
          <w:sz w:val="12"/>
          <w:szCs w:val="12"/>
        </w:rPr>
        <w:t>2</w:t>
      </w:r>
      <w:r w:rsidR="00E10FEE" w:rsidRPr="003F1BCC">
        <w:rPr>
          <w:rFonts w:ascii="Arial" w:hAnsi="Arial" w:cs="Arial"/>
          <w:sz w:val="12"/>
          <w:szCs w:val="12"/>
        </w:rPr>
        <w:t xml:space="preserve"> </w:t>
      </w:r>
      <w:r w:rsidRPr="003F1BCC">
        <w:rPr>
          <w:rFonts w:ascii="Arial" w:hAnsi="Arial" w:cs="Arial"/>
          <w:sz w:val="12"/>
          <w:szCs w:val="12"/>
        </w:rPr>
        <w:t>(</w:t>
      </w:r>
      <w:r w:rsidR="00ED5E2D" w:rsidRPr="003F1BCC">
        <w:rPr>
          <w:rFonts w:ascii="Arial" w:hAnsi="Arial" w:cs="Arial"/>
          <w:sz w:val="12"/>
          <w:szCs w:val="12"/>
        </w:rPr>
        <w:t>5</w:t>
      </w:r>
      <w:r w:rsidR="001269BE" w:rsidRPr="003F1BCC">
        <w:rPr>
          <w:rFonts w:ascii="Arial" w:hAnsi="Arial" w:cs="Arial"/>
          <w:sz w:val="12"/>
          <w:szCs w:val="12"/>
        </w:rPr>
        <w:t>4</w:t>
      </w:r>
      <w:r w:rsidR="00E3108A">
        <w:rPr>
          <w:rFonts w:ascii="Arial" w:hAnsi="Arial" w:cs="Arial"/>
          <w:sz w:val="12"/>
          <w:szCs w:val="12"/>
        </w:rPr>
        <w:t>5</w:t>
      </w:r>
      <w:r w:rsidRPr="003F1BCC">
        <w:rPr>
          <w:rFonts w:ascii="Arial" w:hAnsi="Arial" w:cs="Arial"/>
          <w:sz w:val="12"/>
          <w:szCs w:val="12"/>
        </w:rPr>
        <w:t>) от</w:t>
      </w:r>
      <w:r w:rsidR="00973181" w:rsidRPr="003F1BCC">
        <w:rPr>
          <w:rFonts w:ascii="Arial" w:hAnsi="Arial" w:cs="Arial"/>
          <w:sz w:val="12"/>
          <w:szCs w:val="12"/>
        </w:rPr>
        <w:t xml:space="preserve"> </w:t>
      </w:r>
      <w:r w:rsidR="00E3108A">
        <w:rPr>
          <w:rFonts w:ascii="Arial" w:hAnsi="Arial" w:cs="Arial"/>
          <w:sz w:val="12"/>
          <w:szCs w:val="12"/>
        </w:rPr>
        <w:t>20</w:t>
      </w:r>
      <w:r w:rsidR="007F63EB">
        <w:rPr>
          <w:rFonts w:ascii="Arial" w:hAnsi="Arial" w:cs="Arial"/>
          <w:sz w:val="12"/>
          <w:szCs w:val="12"/>
        </w:rPr>
        <w:t>.01.2023</w:t>
      </w:r>
    </w:p>
    <w:p w:rsidR="00FF7F29" w:rsidRPr="003F1BCC" w:rsidRDefault="00FF7F29" w:rsidP="003F1BCC">
      <w:pPr>
        <w:jc w:val="center"/>
        <w:rPr>
          <w:rFonts w:ascii="Arial" w:hAnsi="Arial" w:cs="Arial"/>
          <w:sz w:val="12"/>
          <w:szCs w:val="12"/>
        </w:rPr>
      </w:pPr>
      <w:r w:rsidRPr="003F1BCC">
        <w:rPr>
          <w:rFonts w:ascii="Arial" w:hAnsi="Arial" w:cs="Arial"/>
          <w:sz w:val="12"/>
          <w:szCs w:val="12"/>
        </w:rPr>
        <w:t>Учредитель: ДумаВалдайского муниципального района</w:t>
      </w:r>
    </w:p>
    <w:p w:rsidR="00FF7F29" w:rsidRPr="003F1BCC" w:rsidRDefault="00FF7F29" w:rsidP="003F1BCC">
      <w:pPr>
        <w:jc w:val="center"/>
        <w:rPr>
          <w:rFonts w:ascii="Arial" w:hAnsi="Arial" w:cs="Arial"/>
          <w:sz w:val="12"/>
          <w:szCs w:val="12"/>
        </w:rPr>
      </w:pPr>
      <w:r w:rsidRPr="003F1BCC">
        <w:rPr>
          <w:rFonts w:ascii="Arial" w:hAnsi="Arial" w:cs="Arial"/>
          <w:sz w:val="12"/>
          <w:szCs w:val="12"/>
        </w:rPr>
        <w:t>Утвержден решением Думы Валдайскогомуниципального района от 27.03.2014 № 289</w:t>
      </w:r>
    </w:p>
    <w:p w:rsidR="00FF7F29" w:rsidRPr="003F1BCC" w:rsidRDefault="00FF7F29" w:rsidP="003F1BCC">
      <w:pPr>
        <w:jc w:val="center"/>
        <w:rPr>
          <w:rFonts w:ascii="Arial" w:hAnsi="Arial" w:cs="Arial"/>
          <w:sz w:val="12"/>
          <w:szCs w:val="12"/>
        </w:rPr>
      </w:pPr>
      <w:r w:rsidRPr="003F1BCC">
        <w:rPr>
          <w:rFonts w:ascii="Arial" w:hAnsi="Arial" w:cs="Arial"/>
          <w:sz w:val="12"/>
          <w:szCs w:val="12"/>
        </w:rPr>
        <w:t>Главный редактор: Глава Валдайского муниципального района Ю.В. Стадэ, телефон: 2-25-16</w:t>
      </w:r>
    </w:p>
    <w:p w:rsidR="00FF7F29" w:rsidRPr="003F1BCC" w:rsidRDefault="00FF7F29" w:rsidP="003F1BCC">
      <w:pPr>
        <w:jc w:val="center"/>
        <w:rPr>
          <w:rFonts w:ascii="Arial" w:hAnsi="Arial" w:cs="Arial"/>
          <w:sz w:val="12"/>
          <w:szCs w:val="12"/>
        </w:rPr>
      </w:pPr>
      <w:r w:rsidRPr="003F1BCC">
        <w:rPr>
          <w:rFonts w:ascii="Arial" w:hAnsi="Arial" w:cs="Arial"/>
          <w:sz w:val="12"/>
          <w:szCs w:val="12"/>
        </w:rPr>
        <w:t>Адрес редакции: Новгородская обл., Валдайский район, г.Валдай, пр.Комсомольский, д.19/21</w:t>
      </w:r>
    </w:p>
    <w:p w:rsidR="00FF7F29" w:rsidRPr="003F1BCC" w:rsidRDefault="00FF7F29" w:rsidP="003F1BCC">
      <w:pPr>
        <w:jc w:val="center"/>
        <w:rPr>
          <w:rFonts w:ascii="Arial" w:hAnsi="Arial" w:cs="Arial"/>
          <w:sz w:val="12"/>
          <w:szCs w:val="12"/>
        </w:rPr>
      </w:pPr>
      <w:r w:rsidRPr="003F1BCC">
        <w:rPr>
          <w:rFonts w:ascii="Arial" w:hAnsi="Arial" w:cs="Arial"/>
          <w:sz w:val="12"/>
          <w:szCs w:val="12"/>
        </w:rPr>
        <w:t>Отпечатано в МБУ «Администрат</w:t>
      </w:r>
      <w:r w:rsidR="00945DED" w:rsidRPr="003F1BCC">
        <w:rPr>
          <w:rFonts w:ascii="Arial" w:hAnsi="Arial" w:cs="Arial"/>
          <w:sz w:val="12"/>
          <w:szCs w:val="12"/>
        </w:rPr>
        <w:t xml:space="preserve">ивно-хозяйственное управление» </w:t>
      </w:r>
      <w:r w:rsidRPr="003F1BCC">
        <w:rPr>
          <w:rFonts w:ascii="Arial" w:hAnsi="Arial" w:cs="Arial"/>
          <w:sz w:val="12"/>
          <w:szCs w:val="12"/>
        </w:rPr>
        <w:t>Новгородская обл., Валдайский район,</w:t>
      </w:r>
    </w:p>
    <w:p w:rsidR="00FF7F29" w:rsidRPr="00457F96" w:rsidRDefault="00FF7F29" w:rsidP="003F1BCC">
      <w:pPr>
        <w:jc w:val="center"/>
        <w:rPr>
          <w:rFonts w:ascii="Arial" w:hAnsi="Arial" w:cs="Arial"/>
          <w:sz w:val="12"/>
          <w:szCs w:val="12"/>
        </w:rPr>
      </w:pPr>
      <w:r w:rsidRPr="003F1BCC">
        <w:rPr>
          <w:rFonts w:ascii="Arial" w:hAnsi="Arial" w:cs="Arial"/>
          <w:sz w:val="12"/>
          <w:szCs w:val="12"/>
        </w:rPr>
        <w:t xml:space="preserve">г. Валдай, </w:t>
      </w:r>
      <w:r w:rsidRPr="00457F96">
        <w:rPr>
          <w:rFonts w:ascii="Arial" w:hAnsi="Arial" w:cs="Arial"/>
          <w:sz w:val="12"/>
          <w:szCs w:val="12"/>
        </w:rPr>
        <w:t>пр. Комсомольский, д.19/21 тел/факс 46-310(доб. 122)</w:t>
      </w:r>
    </w:p>
    <w:p w:rsidR="00FF7F29" w:rsidRPr="0054045C" w:rsidRDefault="00FF7F29" w:rsidP="00FF7F29">
      <w:pPr>
        <w:jc w:val="center"/>
        <w:rPr>
          <w:rFonts w:ascii="Arial" w:hAnsi="Arial" w:cs="Arial"/>
          <w:sz w:val="12"/>
          <w:szCs w:val="12"/>
        </w:rPr>
      </w:pPr>
      <w:r w:rsidRPr="00457F96">
        <w:rPr>
          <w:rFonts w:ascii="Arial" w:hAnsi="Arial" w:cs="Arial"/>
          <w:sz w:val="12"/>
          <w:szCs w:val="12"/>
        </w:rPr>
        <w:t xml:space="preserve">Выходит по </w:t>
      </w:r>
      <w:r w:rsidRPr="00230D26">
        <w:rPr>
          <w:rFonts w:ascii="Arial" w:hAnsi="Arial" w:cs="Arial"/>
          <w:sz w:val="12"/>
          <w:szCs w:val="12"/>
        </w:rPr>
        <w:t>пятницам</w:t>
      </w:r>
      <w:r w:rsidRPr="00230D26">
        <w:rPr>
          <w:rFonts w:ascii="Arial" w:hAnsi="Arial" w:cs="Arial"/>
          <w:color w:val="000000" w:themeColor="text1"/>
          <w:sz w:val="12"/>
          <w:szCs w:val="12"/>
        </w:rPr>
        <w:t>.</w:t>
      </w:r>
      <w:r w:rsidR="00E21881" w:rsidRPr="00230D26">
        <w:rPr>
          <w:rFonts w:ascii="Arial" w:hAnsi="Arial" w:cs="Arial"/>
          <w:color w:val="000000" w:themeColor="text1"/>
          <w:sz w:val="12"/>
          <w:szCs w:val="12"/>
        </w:rPr>
        <w:t xml:space="preserve"> Объем</w:t>
      </w:r>
      <w:r w:rsidR="00A224C6" w:rsidRPr="00230D26">
        <w:rPr>
          <w:rFonts w:ascii="Arial" w:hAnsi="Arial" w:cs="Arial"/>
          <w:color w:val="000000" w:themeColor="text1"/>
          <w:sz w:val="12"/>
          <w:szCs w:val="12"/>
        </w:rPr>
        <w:t xml:space="preserve"> </w:t>
      </w:r>
      <w:r w:rsidR="00C84BD6">
        <w:rPr>
          <w:rFonts w:ascii="Arial" w:hAnsi="Arial" w:cs="Arial"/>
          <w:color w:val="000000" w:themeColor="text1"/>
          <w:sz w:val="12"/>
          <w:szCs w:val="12"/>
        </w:rPr>
        <w:t>16</w:t>
      </w:r>
      <w:r w:rsidR="00E10FEE" w:rsidRPr="00230D26">
        <w:rPr>
          <w:rFonts w:ascii="Arial" w:hAnsi="Arial" w:cs="Arial"/>
          <w:color w:val="000000" w:themeColor="text1"/>
          <w:sz w:val="12"/>
          <w:szCs w:val="12"/>
        </w:rPr>
        <w:t xml:space="preserve"> </w:t>
      </w:r>
      <w:r w:rsidRPr="00230D26">
        <w:rPr>
          <w:rFonts w:ascii="Arial" w:hAnsi="Arial" w:cs="Arial"/>
          <w:color w:val="000000" w:themeColor="text1"/>
          <w:sz w:val="12"/>
          <w:szCs w:val="12"/>
        </w:rPr>
        <w:t>п.л. Тираж</w:t>
      </w:r>
      <w:r w:rsidRPr="00457F96">
        <w:rPr>
          <w:rFonts w:ascii="Arial" w:hAnsi="Arial" w:cs="Arial"/>
          <w:sz w:val="12"/>
          <w:szCs w:val="12"/>
        </w:rPr>
        <w:t xml:space="preserve"> </w:t>
      </w:r>
      <w:r w:rsidR="00230D26">
        <w:rPr>
          <w:rFonts w:ascii="Arial" w:hAnsi="Arial" w:cs="Arial"/>
          <w:sz w:val="12"/>
          <w:szCs w:val="12"/>
        </w:rPr>
        <w:t>7</w:t>
      </w:r>
      <w:r w:rsidRPr="00457F96">
        <w:rPr>
          <w:rFonts w:ascii="Arial" w:hAnsi="Arial" w:cs="Arial"/>
          <w:sz w:val="12"/>
          <w:szCs w:val="12"/>
        </w:rPr>
        <w:t xml:space="preserve"> экз</w:t>
      </w:r>
      <w:r w:rsidRPr="0011203E">
        <w:rPr>
          <w:rFonts w:ascii="Arial" w:hAnsi="Arial" w:cs="Arial"/>
          <w:sz w:val="12"/>
          <w:szCs w:val="12"/>
        </w:rPr>
        <w:t>.</w:t>
      </w:r>
      <w:r w:rsidRPr="00E57AFE">
        <w:rPr>
          <w:rFonts w:ascii="Arial" w:hAnsi="Arial" w:cs="Arial"/>
          <w:sz w:val="12"/>
          <w:szCs w:val="12"/>
        </w:rPr>
        <w:t xml:space="preserve"> Распространяется</w:t>
      </w:r>
      <w:r w:rsidRPr="00D11B15">
        <w:rPr>
          <w:rFonts w:ascii="Arial" w:hAnsi="Arial" w:cs="Arial"/>
          <w:sz w:val="12"/>
          <w:szCs w:val="12"/>
        </w:rPr>
        <w:t xml:space="preserve"> бесплатно.</w:t>
      </w:r>
    </w:p>
    <w:sectPr w:rsidR="00FF7F29" w:rsidRPr="0054045C" w:rsidSect="00652A84">
      <w:headerReference w:type="even" r:id="rId19"/>
      <w:headerReference w:type="default" r:id="rId20"/>
      <w:footnotePr>
        <w:pos w:val="beneathText"/>
      </w:footnotePr>
      <w:type w:val="continuous"/>
      <w:pgSz w:w="11906" w:h="16838" w:code="9"/>
      <w:pgMar w:top="284" w:right="284" w:bottom="284"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213" w:rsidRDefault="00287213">
      <w:r>
        <w:separator/>
      </w:r>
    </w:p>
  </w:endnote>
  <w:endnote w:type="continuationSeparator" w:id="0">
    <w:p w:rsidR="00287213" w:rsidRDefault="00287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tarSymbol">
    <w:altName w:val="MS Mincho"/>
    <w:charset w:val="80"/>
    <w:family w:val="auto"/>
    <w:pitch w:val="default"/>
    <w:sig w:usb0="00000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
    <w:altName w:val="Arial Unicode MS"/>
    <w:charset w:val="80"/>
    <w:family w:val="swiss"/>
    <w:pitch w:val="variable"/>
    <w:sig w:usb0="00000000" w:usb1="090F0000" w:usb2="00000010"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213" w:rsidRDefault="00287213">
      <w:r>
        <w:separator/>
      </w:r>
    </w:p>
  </w:footnote>
  <w:footnote w:type="continuationSeparator" w:id="0">
    <w:p w:rsidR="00287213" w:rsidRDefault="00287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A4" w:rsidRPr="00C14209" w:rsidRDefault="009A63A4" w:rsidP="00C14209">
    <w:pPr>
      <w:pStyle w:val="a5"/>
      <w:rPr>
        <w:sz w:val="12"/>
        <w:szCs w:val="12"/>
      </w:rPr>
    </w:pPr>
    <w:r w:rsidRPr="00E65CCB">
      <w:rPr>
        <w:sz w:val="12"/>
        <w:szCs w:val="12"/>
      </w:rPr>
      <w:t xml:space="preserve">страница </w:t>
    </w:r>
    <w:r w:rsidR="002E1E3C" w:rsidRPr="00E65CCB">
      <w:rPr>
        <w:sz w:val="12"/>
        <w:szCs w:val="12"/>
      </w:rPr>
      <w:fldChar w:fldCharType="begin"/>
    </w:r>
    <w:r w:rsidRPr="00E65CCB">
      <w:rPr>
        <w:sz w:val="12"/>
        <w:szCs w:val="12"/>
      </w:rPr>
      <w:instrText xml:space="preserve"> PAGE   \* MERGEFORMAT </w:instrText>
    </w:r>
    <w:r w:rsidR="002E1E3C" w:rsidRPr="00E65CCB">
      <w:rPr>
        <w:sz w:val="12"/>
        <w:szCs w:val="12"/>
      </w:rPr>
      <w:fldChar w:fldCharType="separate"/>
    </w:r>
    <w:r w:rsidR="00C041E3">
      <w:rPr>
        <w:noProof/>
        <w:sz w:val="12"/>
        <w:szCs w:val="12"/>
      </w:rPr>
      <w:t>2</w:t>
    </w:r>
    <w:r w:rsidR="002E1E3C"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A4" w:rsidRPr="008F785E" w:rsidRDefault="009A63A4" w:rsidP="00E65CCB">
    <w:pPr>
      <w:pStyle w:val="a5"/>
      <w:jc w:val="right"/>
      <w:rPr>
        <w:sz w:val="12"/>
        <w:szCs w:val="12"/>
      </w:rPr>
    </w:pPr>
    <w:r w:rsidRPr="008F785E">
      <w:rPr>
        <w:sz w:val="12"/>
        <w:szCs w:val="12"/>
      </w:rPr>
      <w:t xml:space="preserve">страница </w:t>
    </w:r>
    <w:r w:rsidR="002E1E3C" w:rsidRPr="008F785E">
      <w:rPr>
        <w:sz w:val="12"/>
        <w:szCs w:val="12"/>
      </w:rPr>
      <w:fldChar w:fldCharType="begin"/>
    </w:r>
    <w:r w:rsidRPr="008F785E">
      <w:rPr>
        <w:sz w:val="12"/>
        <w:szCs w:val="12"/>
      </w:rPr>
      <w:instrText xml:space="preserve"> PAGE   \* MERGEFORMAT </w:instrText>
    </w:r>
    <w:r w:rsidR="002E1E3C" w:rsidRPr="008F785E">
      <w:rPr>
        <w:sz w:val="12"/>
        <w:szCs w:val="12"/>
      </w:rPr>
      <w:fldChar w:fldCharType="separate"/>
    </w:r>
    <w:r w:rsidR="000F3EDB">
      <w:rPr>
        <w:noProof/>
        <w:sz w:val="12"/>
        <w:szCs w:val="12"/>
      </w:rPr>
      <w:t>11</w:t>
    </w:r>
    <w:r w:rsidR="002E1E3C"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5CA74C3"/>
    <w:multiLevelType w:val="hybridMultilevel"/>
    <w:tmpl w:val="37703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17"/>
  </w:num>
  <w:num w:numId="2">
    <w:abstractNumId w:val="15"/>
  </w:num>
  <w:num w:numId="3">
    <w:abstractNumId w:val="18"/>
  </w:num>
  <w:num w:numId="4">
    <w:abstractNumId w:val="20"/>
  </w:num>
  <w:num w:numId="5">
    <w:abstractNumId w:val="14"/>
  </w:num>
  <w:num w:numId="6">
    <w:abstractNumId w:val="0"/>
  </w:num>
  <w:num w:numId="7">
    <w:abstractNumId w:val="19"/>
  </w:num>
  <w:num w:numId="8">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79F"/>
    <w:rsid w:val="00000911"/>
    <w:rsid w:val="00000DE6"/>
    <w:rsid w:val="00001ECA"/>
    <w:rsid w:val="000030F2"/>
    <w:rsid w:val="00003261"/>
    <w:rsid w:val="00003A43"/>
    <w:rsid w:val="00003EA0"/>
    <w:rsid w:val="00003F18"/>
    <w:rsid w:val="0000424A"/>
    <w:rsid w:val="000045EC"/>
    <w:rsid w:val="00004D02"/>
    <w:rsid w:val="00004E90"/>
    <w:rsid w:val="00004EAA"/>
    <w:rsid w:val="00005472"/>
    <w:rsid w:val="0000574D"/>
    <w:rsid w:val="00006A61"/>
    <w:rsid w:val="00006C4D"/>
    <w:rsid w:val="0000709E"/>
    <w:rsid w:val="00007216"/>
    <w:rsid w:val="00007B70"/>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4ECA"/>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C1"/>
    <w:rsid w:val="000364D9"/>
    <w:rsid w:val="00036B52"/>
    <w:rsid w:val="00036C60"/>
    <w:rsid w:val="00036F19"/>
    <w:rsid w:val="00036F3C"/>
    <w:rsid w:val="000378A0"/>
    <w:rsid w:val="00040F5B"/>
    <w:rsid w:val="0004103A"/>
    <w:rsid w:val="0004115C"/>
    <w:rsid w:val="00041F2A"/>
    <w:rsid w:val="000422DA"/>
    <w:rsid w:val="00042554"/>
    <w:rsid w:val="00042A9E"/>
    <w:rsid w:val="00042F7F"/>
    <w:rsid w:val="00042FA6"/>
    <w:rsid w:val="00043435"/>
    <w:rsid w:val="000444E1"/>
    <w:rsid w:val="00044EBE"/>
    <w:rsid w:val="00045034"/>
    <w:rsid w:val="0004580A"/>
    <w:rsid w:val="00045C12"/>
    <w:rsid w:val="00045D02"/>
    <w:rsid w:val="00047039"/>
    <w:rsid w:val="000476B9"/>
    <w:rsid w:val="00047C3A"/>
    <w:rsid w:val="00050771"/>
    <w:rsid w:val="00050B8E"/>
    <w:rsid w:val="000518E4"/>
    <w:rsid w:val="00051B0B"/>
    <w:rsid w:val="00052F39"/>
    <w:rsid w:val="00053A35"/>
    <w:rsid w:val="00053CCA"/>
    <w:rsid w:val="00054196"/>
    <w:rsid w:val="000546BF"/>
    <w:rsid w:val="000548B8"/>
    <w:rsid w:val="00054DCC"/>
    <w:rsid w:val="00055897"/>
    <w:rsid w:val="000561D6"/>
    <w:rsid w:val="00056649"/>
    <w:rsid w:val="00056E52"/>
    <w:rsid w:val="00057AFE"/>
    <w:rsid w:val="00060150"/>
    <w:rsid w:val="000608E2"/>
    <w:rsid w:val="00060DFD"/>
    <w:rsid w:val="00060E93"/>
    <w:rsid w:val="000615A8"/>
    <w:rsid w:val="00061906"/>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0779"/>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30FC"/>
    <w:rsid w:val="000B3B4C"/>
    <w:rsid w:val="000B3C8B"/>
    <w:rsid w:val="000B3D62"/>
    <w:rsid w:val="000B3EAA"/>
    <w:rsid w:val="000B4AB2"/>
    <w:rsid w:val="000B4AF6"/>
    <w:rsid w:val="000B4D06"/>
    <w:rsid w:val="000B4EF0"/>
    <w:rsid w:val="000B4F31"/>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8D1"/>
    <w:rsid w:val="000C4A45"/>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1BA"/>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3D7B"/>
    <w:rsid w:val="000E403F"/>
    <w:rsid w:val="000E4095"/>
    <w:rsid w:val="000E4CA9"/>
    <w:rsid w:val="000E5145"/>
    <w:rsid w:val="000E553F"/>
    <w:rsid w:val="000E6CA8"/>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3EDB"/>
    <w:rsid w:val="000F4143"/>
    <w:rsid w:val="000F49EC"/>
    <w:rsid w:val="000F4D65"/>
    <w:rsid w:val="000F551C"/>
    <w:rsid w:val="000F581A"/>
    <w:rsid w:val="000F6387"/>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642D"/>
    <w:rsid w:val="00107092"/>
    <w:rsid w:val="0010716D"/>
    <w:rsid w:val="001073D6"/>
    <w:rsid w:val="00107BBD"/>
    <w:rsid w:val="001104B6"/>
    <w:rsid w:val="001109B0"/>
    <w:rsid w:val="0011203E"/>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93D"/>
    <w:rsid w:val="00120A39"/>
    <w:rsid w:val="00120B74"/>
    <w:rsid w:val="00122794"/>
    <w:rsid w:val="00122B69"/>
    <w:rsid w:val="00123545"/>
    <w:rsid w:val="001238AD"/>
    <w:rsid w:val="00123A3C"/>
    <w:rsid w:val="00124670"/>
    <w:rsid w:val="001246A6"/>
    <w:rsid w:val="00124F29"/>
    <w:rsid w:val="001252CD"/>
    <w:rsid w:val="001257D3"/>
    <w:rsid w:val="00125DB1"/>
    <w:rsid w:val="0012603F"/>
    <w:rsid w:val="001261E8"/>
    <w:rsid w:val="001268BC"/>
    <w:rsid w:val="00126930"/>
    <w:rsid w:val="001269B7"/>
    <w:rsid w:val="001269BE"/>
    <w:rsid w:val="00126AAA"/>
    <w:rsid w:val="00126DDA"/>
    <w:rsid w:val="00126E3C"/>
    <w:rsid w:val="00127046"/>
    <w:rsid w:val="00127060"/>
    <w:rsid w:val="0012759C"/>
    <w:rsid w:val="00127665"/>
    <w:rsid w:val="00127900"/>
    <w:rsid w:val="00127BD4"/>
    <w:rsid w:val="00127D5E"/>
    <w:rsid w:val="00130784"/>
    <w:rsid w:val="001308DE"/>
    <w:rsid w:val="0013100F"/>
    <w:rsid w:val="0013119B"/>
    <w:rsid w:val="001314D4"/>
    <w:rsid w:val="0013164F"/>
    <w:rsid w:val="00131D52"/>
    <w:rsid w:val="001324FA"/>
    <w:rsid w:val="00132AE0"/>
    <w:rsid w:val="00132C26"/>
    <w:rsid w:val="00133066"/>
    <w:rsid w:val="0013395B"/>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0F5"/>
    <w:rsid w:val="00151C55"/>
    <w:rsid w:val="001525F9"/>
    <w:rsid w:val="00152EDB"/>
    <w:rsid w:val="00153244"/>
    <w:rsid w:val="001537F9"/>
    <w:rsid w:val="00153982"/>
    <w:rsid w:val="00153E15"/>
    <w:rsid w:val="00153E24"/>
    <w:rsid w:val="00155227"/>
    <w:rsid w:val="001554B9"/>
    <w:rsid w:val="001556E2"/>
    <w:rsid w:val="00155A2E"/>
    <w:rsid w:val="00156029"/>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8063C"/>
    <w:rsid w:val="00180767"/>
    <w:rsid w:val="00180864"/>
    <w:rsid w:val="00180F6B"/>
    <w:rsid w:val="00181E2B"/>
    <w:rsid w:val="001822A8"/>
    <w:rsid w:val="00182BC1"/>
    <w:rsid w:val="00182BE0"/>
    <w:rsid w:val="00182D9B"/>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686"/>
    <w:rsid w:val="001969E8"/>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5D07"/>
    <w:rsid w:val="001A672B"/>
    <w:rsid w:val="001A6B8F"/>
    <w:rsid w:val="001A7DC3"/>
    <w:rsid w:val="001A7DDF"/>
    <w:rsid w:val="001A7F06"/>
    <w:rsid w:val="001B00CA"/>
    <w:rsid w:val="001B02C7"/>
    <w:rsid w:val="001B0871"/>
    <w:rsid w:val="001B22BF"/>
    <w:rsid w:val="001B26BA"/>
    <w:rsid w:val="001B2CE8"/>
    <w:rsid w:val="001B2CF3"/>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22B2"/>
    <w:rsid w:val="001C30C8"/>
    <w:rsid w:val="001C3471"/>
    <w:rsid w:val="001C3697"/>
    <w:rsid w:val="001C3C50"/>
    <w:rsid w:val="001C3ED7"/>
    <w:rsid w:val="001C4544"/>
    <w:rsid w:val="001C4723"/>
    <w:rsid w:val="001C4F4A"/>
    <w:rsid w:val="001C5141"/>
    <w:rsid w:val="001C5656"/>
    <w:rsid w:val="001C5BF8"/>
    <w:rsid w:val="001C5D7B"/>
    <w:rsid w:val="001C5E01"/>
    <w:rsid w:val="001C62DE"/>
    <w:rsid w:val="001C6314"/>
    <w:rsid w:val="001C645D"/>
    <w:rsid w:val="001C6BED"/>
    <w:rsid w:val="001C7C5C"/>
    <w:rsid w:val="001C7E19"/>
    <w:rsid w:val="001D009E"/>
    <w:rsid w:val="001D0810"/>
    <w:rsid w:val="001D08D8"/>
    <w:rsid w:val="001D099D"/>
    <w:rsid w:val="001D0B9F"/>
    <w:rsid w:val="001D0CFB"/>
    <w:rsid w:val="001D0D23"/>
    <w:rsid w:val="001D1175"/>
    <w:rsid w:val="001D1AE7"/>
    <w:rsid w:val="001D21CB"/>
    <w:rsid w:val="001D2690"/>
    <w:rsid w:val="001D26AE"/>
    <w:rsid w:val="001D26DD"/>
    <w:rsid w:val="001D27A7"/>
    <w:rsid w:val="001D2C4B"/>
    <w:rsid w:val="001D357F"/>
    <w:rsid w:val="001D4109"/>
    <w:rsid w:val="001D450B"/>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2911"/>
    <w:rsid w:val="001E308B"/>
    <w:rsid w:val="001E3091"/>
    <w:rsid w:val="001E323E"/>
    <w:rsid w:val="001E3304"/>
    <w:rsid w:val="001E3481"/>
    <w:rsid w:val="001E3E7D"/>
    <w:rsid w:val="001E443F"/>
    <w:rsid w:val="001E4778"/>
    <w:rsid w:val="001E4EC4"/>
    <w:rsid w:val="001E4F1F"/>
    <w:rsid w:val="001E58A7"/>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287"/>
    <w:rsid w:val="001F37BF"/>
    <w:rsid w:val="001F3B95"/>
    <w:rsid w:val="001F4FD4"/>
    <w:rsid w:val="001F53BF"/>
    <w:rsid w:val="001F58F8"/>
    <w:rsid w:val="001F5D23"/>
    <w:rsid w:val="001F5E7A"/>
    <w:rsid w:val="001F653A"/>
    <w:rsid w:val="001F6687"/>
    <w:rsid w:val="001F6C14"/>
    <w:rsid w:val="001F73AF"/>
    <w:rsid w:val="001F7A4B"/>
    <w:rsid w:val="00200171"/>
    <w:rsid w:val="002018C4"/>
    <w:rsid w:val="0020204D"/>
    <w:rsid w:val="0020261F"/>
    <w:rsid w:val="00202DEA"/>
    <w:rsid w:val="0020305A"/>
    <w:rsid w:val="00204D23"/>
    <w:rsid w:val="002057B2"/>
    <w:rsid w:val="002058A2"/>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4A62"/>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6E6"/>
    <w:rsid w:val="002247CF"/>
    <w:rsid w:val="002248D2"/>
    <w:rsid w:val="00224D67"/>
    <w:rsid w:val="0022511B"/>
    <w:rsid w:val="00225292"/>
    <w:rsid w:val="0022593A"/>
    <w:rsid w:val="00226021"/>
    <w:rsid w:val="0022634A"/>
    <w:rsid w:val="00226393"/>
    <w:rsid w:val="0022648D"/>
    <w:rsid w:val="002265E0"/>
    <w:rsid w:val="00226839"/>
    <w:rsid w:val="00226A27"/>
    <w:rsid w:val="00226E91"/>
    <w:rsid w:val="00230D26"/>
    <w:rsid w:val="002311CE"/>
    <w:rsid w:val="002312C8"/>
    <w:rsid w:val="00232832"/>
    <w:rsid w:val="00232851"/>
    <w:rsid w:val="00232E87"/>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3F88"/>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B85"/>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EDD"/>
    <w:rsid w:val="00287213"/>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9CF"/>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4C"/>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235"/>
    <w:rsid w:val="002C652A"/>
    <w:rsid w:val="002C66AC"/>
    <w:rsid w:val="002C6B55"/>
    <w:rsid w:val="002C6EE8"/>
    <w:rsid w:val="002C7A86"/>
    <w:rsid w:val="002C7DC6"/>
    <w:rsid w:val="002C7F55"/>
    <w:rsid w:val="002D024B"/>
    <w:rsid w:val="002D02A3"/>
    <w:rsid w:val="002D02E0"/>
    <w:rsid w:val="002D06AD"/>
    <w:rsid w:val="002D0B14"/>
    <w:rsid w:val="002D0C1F"/>
    <w:rsid w:val="002D1222"/>
    <w:rsid w:val="002D15DC"/>
    <w:rsid w:val="002D1EFA"/>
    <w:rsid w:val="002D2000"/>
    <w:rsid w:val="002D30ED"/>
    <w:rsid w:val="002D3F36"/>
    <w:rsid w:val="002D45DE"/>
    <w:rsid w:val="002D4992"/>
    <w:rsid w:val="002D54FE"/>
    <w:rsid w:val="002D5BC4"/>
    <w:rsid w:val="002D5FF4"/>
    <w:rsid w:val="002D64E1"/>
    <w:rsid w:val="002D6F46"/>
    <w:rsid w:val="002D6FD7"/>
    <w:rsid w:val="002D7224"/>
    <w:rsid w:val="002D77C3"/>
    <w:rsid w:val="002D7F41"/>
    <w:rsid w:val="002E0041"/>
    <w:rsid w:val="002E0337"/>
    <w:rsid w:val="002E0509"/>
    <w:rsid w:val="002E1315"/>
    <w:rsid w:val="002E173A"/>
    <w:rsid w:val="002E1AB0"/>
    <w:rsid w:val="002E1E3C"/>
    <w:rsid w:val="002E1FEB"/>
    <w:rsid w:val="002E2E72"/>
    <w:rsid w:val="002E3561"/>
    <w:rsid w:val="002E38B0"/>
    <w:rsid w:val="002E561E"/>
    <w:rsid w:val="002E7C53"/>
    <w:rsid w:val="002F0598"/>
    <w:rsid w:val="002F08FE"/>
    <w:rsid w:val="002F0A68"/>
    <w:rsid w:val="002F19B2"/>
    <w:rsid w:val="002F19D7"/>
    <w:rsid w:val="002F1E7B"/>
    <w:rsid w:val="002F20FA"/>
    <w:rsid w:val="002F274E"/>
    <w:rsid w:val="002F29CB"/>
    <w:rsid w:val="002F2B72"/>
    <w:rsid w:val="002F2D2C"/>
    <w:rsid w:val="002F34DF"/>
    <w:rsid w:val="002F43FE"/>
    <w:rsid w:val="002F617F"/>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00D"/>
    <w:rsid w:val="003055BA"/>
    <w:rsid w:val="00306103"/>
    <w:rsid w:val="003062EE"/>
    <w:rsid w:val="00306623"/>
    <w:rsid w:val="00306944"/>
    <w:rsid w:val="00307697"/>
    <w:rsid w:val="00307BA2"/>
    <w:rsid w:val="00307EB3"/>
    <w:rsid w:val="0031018F"/>
    <w:rsid w:val="00310261"/>
    <w:rsid w:val="00310366"/>
    <w:rsid w:val="003107CD"/>
    <w:rsid w:val="00310BD9"/>
    <w:rsid w:val="00310EE3"/>
    <w:rsid w:val="003111C4"/>
    <w:rsid w:val="00311485"/>
    <w:rsid w:val="0031190B"/>
    <w:rsid w:val="00311B77"/>
    <w:rsid w:val="003126DA"/>
    <w:rsid w:val="003133EE"/>
    <w:rsid w:val="0031351E"/>
    <w:rsid w:val="0031353C"/>
    <w:rsid w:val="00314230"/>
    <w:rsid w:val="00314B4C"/>
    <w:rsid w:val="00314D34"/>
    <w:rsid w:val="00314E04"/>
    <w:rsid w:val="00315906"/>
    <w:rsid w:val="00316D52"/>
    <w:rsid w:val="00317D5E"/>
    <w:rsid w:val="003208E9"/>
    <w:rsid w:val="00321521"/>
    <w:rsid w:val="00321628"/>
    <w:rsid w:val="00321B72"/>
    <w:rsid w:val="00321C95"/>
    <w:rsid w:val="003221A0"/>
    <w:rsid w:val="00322C91"/>
    <w:rsid w:val="0032346E"/>
    <w:rsid w:val="00323509"/>
    <w:rsid w:val="003235F8"/>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133"/>
    <w:rsid w:val="00331551"/>
    <w:rsid w:val="00331715"/>
    <w:rsid w:val="00331A02"/>
    <w:rsid w:val="00331AC4"/>
    <w:rsid w:val="00331CC2"/>
    <w:rsid w:val="0033225E"/>
    <w:rsid w:val="00332469"/>
    <w:rsid w:val="00332F54"/>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05ED"/>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83A"/>
    <w:rsid w:val="00353EDF"/>
    <w:rsid w:val="00353F94"/>
    <w:rsid w:val="0035403F"/>
    <w:rsid w:val="00354056"/>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2D3B"/>
    <w:rsid w:val="00363899"/>
    <w:rsid w:val="00363D92"/>
    <w:rsid w:val="00363EB6"/>
    <w:rsid w:val="00363F75"/>
    <w:rsid w:val="003648FE"/>
    <w:rsid w:val="00365644"/>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754"/>
    <w:rsid w:val="003778D5"/>
    <w:rsid w:val="00377EC3"/>
    <w:rsid w:val="00380E06"/>
    <w:rsid w:val="00382223"/>
    <w:rsid w:val="003823CC"/>
    <w:rsid w:val="00382565"/>
    <w:rsid w:val="00382BAD"/>
    <w:rsid w:val="0038341B"/>
    <w:rsid w:val="00383A02"/>
    <w:rsid w:val="00384069"/>
    <w:rsid w:val="00384209"/>
    <w:rsid w:val="003846FA"/>
    <w:rsid w:val="0038476E"/>
    <w:rsid w:val="003848A6"/>
    <w:rsid w:val="00384B0D"/>
    <w:rsid w:val="00385EED"/>
    <w:rsid w:val="00385F16"/>
    <w:rsid w:val="0038604E"/>
    <w:rsid w:val="0038727D"/>
    <w:rsid w:val="003873D8"/>
    <w:rsid w:val="00390574"/>
    <w:rsid w:val="00390A92"/>
    <w:rsid w:val="003912EA"/>
    <w:rsid w:val="00391574"/>
    <w:rsid w:val="0039215B"/>
    <w:rsid w:val="0039233D"/>
    <w:rsid w:val="00392E3E"/>
    <w:rsid w:val="0039355A"/>
    <w:rsid w:val="00393ACB"/>
    <w:rsid w:val="0039450F"/>
    <w:rsid w:val="00394669"/>
    <w:rsid w:val="003947FC"/>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7DD"/>
    <w:rsid w:val="003A1E1C"/>
    <w:rsid w:val="003A308A"/>
    <w:rsid w:val="003A31EC"/>
    <w:rsid w:val="003A3275"/>
    <w:rsid w:val="003A4204"/>
    <w:rsid w:val="003A43A8"/>
    <w:rsid w:val="003A4A11"/>
    <w:rsid w:val="003A4E93"/>
    <w:rsid w:val="003A52C8"/>
    <w:rsid w:val="003A63C5"/>
    <w:rsid w:val="003A6F5D"/>
    <w:rsid w:val="003B00F4"/>
    <w:rsid w:val="003B0BFD"/>
    <w:rsid w:val="003B1037"/>
    <w:rsid w:val="003B1BB9"/>
    <w:rsid w:val="003B2E84"/>
    <w:rsid w:val="003B2F97"/>
    <w:rsid w:val="003B3636"/>
    <w:rsid w:val="003B3A8C"/>
    <w:rsid w:val="003B3C38"/>
    <w:rsid w:val="003B3CAB"/>
    <w:rsid w:val="003B4437"/>
    <w:rsid w:val="003B44C7"/>
    <w:rsid w:val="003B60ED"/>
    <w:rsid w:val="003B63A0"/>
    <w:rsid w:val="003B680C"/>
    <w:rsid w:val="003B6BC7"/>
    <w:rsid w:val="003B720D"/>
    <w:rsid w:val="003B746D"/>
    <w:rsid w:val="003B7516"/>
    <w:rsid w:val="003B77C5"/>
    <w:rsid w:val="003B7D1E"/>
    <w:rsid w:val="003B7ED4"/>
    <w:rsid w:val="003C0303"/>
    <w:rsid w:val="003C0A55"/>
    <w:rsid w:val="003C0CA3"/>
    <w:rsid w:val="003C118C"/>
    <w:rsid w:val="003C1630"/>
    <w:rsid w:val="003C16A0"/>
    <w:rsid w:val="003C1973"/>
    <w:rsid w:val="003C1ED8"/>
    <w:rsid w:val="003C2692"/>
    <w:rsid w:val="003C2DC5"/>
    <w:rsid w:val="003C2E13"/>
    <w:rsid w:val="003C3B76"/>
    <w:rsid w:val="003C64B7"/>
    <w:rsid w:val="003C677A"/>
    <w:rsid w:val="003C78CE"/>
    <w:rsid w:val="003C7B00"/>
    <w:rsid w:val="003C7CF9"/>
    <w:rsid w:val="003C7D48"/>
    <w:rsid w:val="003D069A"/>
    <w:rsid w:val="003D0902"/>
    <w:rsid w:val="003D0CC4"/>
    <w:rsid w:val="003D100D"/>
    <w:rsid w:val="003D13BD"/>
    <w:rsid w:val="003D1A28"/>
    <w:rsid w:val="003D1C1E"/>
    <w:rsid w:val="003D250B"/>
    <w:rsid w:val="003D2694"/>
    <w:rsid w:val="003D26F9"/>
    <w:rsid w:val="003D2AEE"/>
    <w:rsid w:val="003D3AD7"/>
    <w:rsid w:val="003D3EFA"/>
    <w:rsid w:val="003D430F"/>
    <w:rsid w:val="003D4722"/>
    <w:rsid w:val="003D521F"/>
    <w:rsid w:val="003D5E30"/>
    <w:rsid w:val="003D5EDD"/>
    <w:rsid w:val="003D6058"/>
    <w:rsid w:val="003D648C"/>
    <w:rsid w:val="003D6F4D"/>
    <w:rsid w:val="003D737E"/>
    <w:rsid w:val="003D7C46"/>
    <w:rsid w:val="003E05F0"/>
    <w:rsid w:val="003E099F"/>
    <w:rsid w:val="003E1549"/>
    <w:rsid w:val="003E255F"/>
    <w:rsid w:val="003E2991"/>
    <w:rsid w:val="003E303F"/>
    <w:rsid w:val="003E32D2"/>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BCC"/>
    <w:rsid w:val="003F1C00"/>
    <w:rsid w:val="003F2018"/>
    <w:rsid w:val="003F32D2"/>
    <w:rsid w:val="003F33F2"/>
    <w:rsid w:val="003F348D"/>
    <w:rsid w:val="003F35F8"/>
    <w:rsid w:val="003F363C"/>
    <w:rsid w:val="003F5332"/>
    <w:rsid w:val="003F5912"/>
    <w:rsid w:val="003F5AED"/>
    <w:rsid w:val="003F667D"/>
    <w:rsid w:val="003F70F1"/>
    <w:rsid w:val="003F7219"/>
    <w:rsid w:val="003F7C33"/>
    <w:rsid w:val="004001BE"/>
    <w:rsid w:val="004009FB"/>
    <w:rsid w:val="00400EE8"/>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202"/>
    <w:rsid w:val="004566D1"/>
    <w:rsid w:val="00456A7E"/>
    <w:rsid w:val="00456C3A"/>
    <w:rsid w:val="004575BF"/>
    <w:rsid w:val="00457B90"/>
    <w:rsid w:val="00457F96"/>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627"/>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0A9"/>
    <w:rsid w:val="00497365"/>
    <w:rsid w:val="004977E5"/>
    <w:rsid w:val="00497975"/>
    <w:rsid w:val="00497D70"/>
    <w:rsid w:val="004A0179"/>
    <w:rsid w:val="004A027D"/>
    <w:rsid w:val="004A15DA"/>
    <w:rsid w:val="004A26F0"/>
    <w:rsid w:val="004A2C7A"/>
    <w:rsid w:val="004A2F47"/>
    <w:rsid w:val="004A3490"/>
    <w:rsid w:val="004A3768"/>
    <w:rsid w:val="004A3FFA"/>
    <w:rsid w:val="004A50FC"/>
    <w:rsid w:val="004A64ED"/>
    <w:rsid w:val="004A70BC"/>
    <w:rsid w:val="004A72E6"/>
    <w:rsid w:val="004A7F75"/>
    <w:rsid w:val="004B028F"/>
    <w:rsid w:val="004B0799"/>
    <w:rsid w:val="004B096B"/>
    <w:rsid w:val="004B09E1"/>
    <w:rsid w:val="004B0E65"/>
    <w:rsid w:val="004B2743"/>
    <w:rsid w:val="004B2781"/>
    <w:rsid w:val="004B2C1B"/>
    <w:rsid w:val="004B31EC"/>
    <w:rsid w:val="004B38A8"/>
    <w:rsid w:val="004B53C9"/>
    <w:rsid w:val="004B5830"/>
    <w:rsid w:val="004B5B67"/>
    <w:rsid w:val="004B7320"/>
    <w:rsid w:val="004B7359"/>
    <w:rsid w:val="004B772F"/>
    <w:rsid w:val="004B7B5E"/>
    <w:rsid w:val="004B7F2C"/>
    <w:rsid w:val="004C02E7"/>
    <w:rsid w:val="004C0363"/>
    <w:rsid w:val="004C03DC"/>
    <w:rsid w:val="004C0419"/>
    <w:rsid w:val="004C07A1"/>
    <w:rsid w:val="004C0AB5"/>
    <w:rsid w:val="004C0CD1"/>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4AE"/>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0C"/>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3BB"/>
    <w:rsid w:val="00510504"/>
    <w:rsid w:val="0051053E"/>
    <w:rsid w:val="005106C4"/>
    <w:rsid w:val="00510B79"/>
    <w:rsid w:val="00510D0A"/>
    <w:rsid w:val="005117C0"/>
    <w:rsid w:val="00512180"/>
    <w:rsid w:val="00512228"/>
    <w:rsid w:val="00513582"/>
    <w:rsid w:val="00513880"/>
    <w:rsid w:val="00514610"/>
    <w:rsid w:val="00514C16"/>
    <w:rsid w:val="00515152"/>
    <w:rsid w:val="00516BA5"/>
    <w:rsid w:val="005175C9"/>
    <w:rsid w:val="0051790F"/>
    <w:rsid w:val="00517CD3"/>
    <w:rsid w:val="00517EC7"/>
    <w:rsid w:val="00517F6A"/>
    <w:rsid w:val="0052016C"/>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19B"/>
    <w:rsid w:val="005262F1"/>
    <w:rsid w:val="005268D4"/>
    <w:rsid w:val="00526EB4"/>
    <w:rsid w:val="005271FB"/>
    <w:rsid w:val="00527864"/>
    <w:rsid w:val="00530A07"/>
    <w:rsid w:val="00530B1A"/>
    <w:rsid w:val="00530F07"/>
    <w:rsid w:val="00530FCB"/>
    <w:rsid w:val="0053232E"/>
    <w:rsid w:val="0053257E"/>
    <w:rsid w:val="00532797"/>
    <w:rsid w:val="005329BC"/>
    <w:rsid w:val="005333A4"/>
    <w:rsid w:val="005335B8"/>
    <w:rsid w:val="005339E4"/>
    <w:rsid w:val="005340B4"/>
    <w:rsid w:val="0053500D"/>
    <w:rsid w:val="0053553C"/>
    <w:rsid w:val="005357A1"/>
    <w:rsid w:val="00535AA3"/>
    <w:rsid w:val="00535DC9"/>
    <w:rsid w:val="005361C7"/>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96"/>
    <w:rsid w:val="00552DA1"/>
    <w:rsid w:val="00553937"/>
    <w:rsid w:val="00553F99"/>
    <w:rsid w:val="005548AC"/>
    <w:rsid w:val="00554F02"/>
    <w:rsid w:val="00555137"/>
    <w:rsid w:val="00555442"/>
    <w:rsid w:val="0055548F"/>
    <w:rsid w:val="005557F3"/>
    <w:rsid w:val="00555D76"/>
    <w:rsid w:val="00556110"/>
    <w:rsid w:val="0055731C"/>
    <w:rsid w:val="00557874"/>
    <w:rsid w:val="00560A20"/>
    <w:rsid w:val="00560E17"/>
    <w:rsid w:val="00561C68"/>
    <w:rsid w:val="00561E97"/>
    <w:rsid w:val="00561FB1"/>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0FF1"/>
    <w:rsid w:val="00571511"/>
    <w:rsid w:val="00572B70"/>
    <w:rsid w:val="00572B76"/>
    <w:rsid w:val="00572C46"/>
    <w:rsid w:val="005732D7"/>
    <w:rsid w:val="005735AB"/>
    <w:rsid w:val="005739B1"/>
    <w:rsid w:val="00574503"/>
    <w:rsid w:val="005746F7"/>
    <w:rsid w:val="00574B1B"/>
    <w:rsid w:val="00575362"/>
    <w:rsid w:val="00575A05"/>
    <w:rsid w:val="0057602C"/>
    <w:rsid w:val="00576194"/>
    <w:rsid w:val="0057620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970"/>
    <w:rsid w:val="00586FB7"/>
    <w:rsid w:val="005870E2"/>
    <w:rsid w:val="0058716B"/>
    <w:rsid w:val="00587213"/>
    <w:rsid w:val="005872BF"/>
    <w:rsid w:val="00587352"/>
    <w:rsid w:val="0058780A"/>
    <w:rsid w:val="0059007C"/>
    <w:rsid w:val="005900E6"/>
    <w:rsid w:val="00590349"/>
    <w:rsid w:val="00590434"/>
    <w:rsid w:val="00592628"/>
    <w:rsid w:val="00592E06"/>
    <w:rsid w:val="00593DBB"/>
    <w:rsid w:val="00593E5D"/>
    <w:rsid w:val="005940C1"/>
    <w:rsid w:val="00594EBF"/>
    <w:rsid w:val="00594F7B"/>
    <w:rsid w:val="005953B9"/>
    <w:rsid w:val="00595CD5"/>
    <w:rsid w:val="00596169"/>
    <w:rsid w:val="00596938"/>
    <w:rsid w:val="00596A36"/>
    <w:rsid w:val="0059710F"/>
    <w:rsid w:val="00597430"/>
    <w:rsid w:val="005979BB"/>
    <w:rsid w:val="00597A75"/>
    <w:rsid w:val="005A0A6F"/>
    <w:rsid w:val="005A1123"/>
    <w:rsid w:val="005A11CC"/>
    <w:rsid w:val="005A1451"/>
    <w:rsid w:val="005A23E7"/>
    <w:rsid w:val="005A2F8E"/>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0A02"/>
    <w:rsid w:val="005B11AB"/>
    <w:rsid w:val="005B177F"/>
    <w:rsid w:val="005B2197"/>
    <w:rsid w:val="005B2607"/>
    <w:rsid w:val="005B275D"/>
    <w:rsid w:val="005B2C1C"/>
    <w:rsid w:val="005B3A04"/>
    <w:rsid w:val="005B4191"/>
    <w:rsid w:val="005B445C"/>
    <w:rsid w:val="005B4E47"/>
    <w:rsid w:val="005B56B1"/>
    <w:rsid w:val="005B59A8"/>
    <w:rsid w:val="005B61BD"/>
    <w:rsid w:val="005B6DF4"/>
    <w:rsid w:val="005C0177"/>
    <w:rsid w:val="005C04D6"/>
    <w:rsid w:val="005C11A7"/>
    <w:rsid w:val="005C1250"/>
    <w:rsid w:val="005C1953"/>
    <w:rsid w:val="005C201C"/>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4EEC"/>
    <w:rsid w:val="005C51A4"/>
    <w:rsid w:val="005C53E5"/>
    <w:rsid w:val="005C637C"/>
    <w:rsid w:val="005C6DBE"/>
    <w:rsid w:val="005C6F56"/>
    <w:rsid w:val="005C7A22"/>
    <w:rsid w:val="005D02C6"/>
    <w:rsid w:val="005D145E"/>
    <w:rsid w:val="005D1A5B"/>
    <w:rsid w:val="005D1B05"/>
    <w:rsid w:val="005D1BCB"/>
    <w:rsid w:val="005D1DD1"/>
    <w:rsid w:val="005D215E"/>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43C"/>
    <w:rsid w:val="005E79B0"/>
    <w:rsid w:val="005F04F6"/>
    <w:rsid w:val="005F12EE"/>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53"/>
    <w:rsid w:val="00605A80"/>
    <w:rsid w:val="00605DE4"/>
    <w:rsid w:val="00605E5F"/>
    <w:rsid w:val="00606467"/>
    <w:rsid w:val="00606CD8"/>
    <w:rsid w:val="00606DE5"/>
    <w:rsid w:val="00606E04"/>
    <w:rsid w:val="0060717E"/>
    <w:rsid w:val="006072E1"/>
    <w:rsid w:val="006077D5"/>
    <w:rsid w:val="00607929"/>
    <w:rsid w:val="00607EBC"/>
    <w:rsid w:val="00607FF7"/>
    <w:rsid w:val="00610232"/>
    <w:rsid w:val="00610503"/>
    <w:rsid w:val="00610FC9"/>
    <w:rsid w:val="006113B7"/>
    <w:rsid w:val="00611702"/>
    <w:rsid w:val="0061186D"/>
    <w:rsid w:val="006119A6"/>
    <w:rsid w:val="00611A88"/>
    <w:rsid w:val="00611F48"/>
    <w:rsid w:val="00612949"/>
    <w:rsid w:val="00613008"/>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17638"/>
    <w:rsid w:val="00620419"/>
    <w:rsid w:val="006204B2"/>
    <w:rsid w:val="0062098E"/>
    <w:rsid w:val="00621007"/>
    <w:rsid w:val="00621335"/>
    <w:rsid w:val="006217C0"/>
    <w:rsid w:val="0062194C"/>
    <w:rsid w:val="00623063"/>
    <w:rsid w:val="006232DC"/>
    <w:rsid w:val="00623390"/>
    <w:rsid w:val="00623ADC"/>
    <w:rsid w:val="00624303"/>
    <w:rsid w:val="006248C8"/>
    <w:rsid w:val="00624C8F"/>
    <w:rsid w:val="0062566E"/>
    <w:rsid w:val="00626386"/>
    <w:rsid w:val="00627597"/>
    <w:rsid w:val="0062796C"/>
    <w:rsid w:val="00627B78"/>
    <w:rsid w:val="00627CC3"/>
    <w:rsid w:val="00627D3C"/>
    <w:rsid w:val="00630B5D"/>
    <w:rsid w:val="00630DE8"/>
    <w:rsid w:val="00631055"/>
    <w:rsid w:val="0063157B"/>
    <w:rsid w:val="00631758"/>
    <w:rsid w:val="00631E74"/>
    <w:rsid w:val="00632ECC"/>
    <w:rsid w:val="0063321C"/>
    <w:rsid w:val="0063358A"/>
    <w:rsid w:val="0063377B"/>
    <w:rsid w:val="0063455C"/>
    <w:rsid w:val="00634854"/>
    <w:rsid w:val="00636877"/>
    <w:rsid w:val="00636DD1"/>
    <w:rsid w:val="00640F02"/>
    <w:rsid w:val="00641878"/>
    <w:rsid w:val="00641FC1"/>
    <w:rsid w:val="006427A5"/>
    <w:rsid w:val="00642DD5"/>
    <w:rsid w:val="0064300C"/>
    <w:rsid w:val="0064468C"/>
    <w:rsid w:val="00644915"/>
    <w:rsid w:val="006449F1"/>
    <w:rsid w:val="0064546A"/>
    <w:rsid w:val="00645AAA"/>
    <w:rsid w:val="00645C4A"/>
    <w:rsid w:val="00645F2F"/>
    <w:rsid w:val="00646A9E"/>
    <w:rsid w:val="00646E8D"/>
    <w:rsid w:val="00646E94"/>
    <w:rsid w:val="00646F72"/>
    <w:rsid w:val="0064764C"/>
    <w:rsid w:val="00647E77"/>
    <w:rsid w:val="0065066A"/>
    <w:rsid w:val="00651448"/>
    <w:rsid w:val="00651804"/>
    <w:rsid w:val="00651DFC"/>
    <w:rsid w:val="006525B8"/>
    <w:rsid w:val="00652A84"/>
    <w:rsid w:val="00652C98"/>
    <w:rsid w:val="00653516"/>
    <w:rsid w:val="00653EC9"/>
    <w:rsid w:val="00654923"/>
    <w:rsid w:val="00654B1D"/>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6E0E"/>
    <w:rsid w:val="00677017"/>
    <w:rsid w:val="00677B4E"/>
    <w:rsid w:val="006800BF"/>
    <w:rsid w:val="00680B75"/>
    <w:rsid w:val="00681098"/>
    <w:rsid w:val="0068143D"/>
    <w:rsid w:val="00681480"/>
    <w:rsid w:val="00681A0B"/>
    <w:rsid w:val="00681F0F"/>
    <w:rsid w:val="0068215E"/>
    <w:rsid w:val="00682532"/>
    <w:rsid w:val="00683156"/>
    <w:rsid w:val="00683AA5"/>
    <w:rsid w:val="00683B49"/>
    <w:rsid w:val="00683ECD"/>
    <w:rsid w:val="006849E8"/>
    <w:rsid w:val="00684F2A"/>
    <w:rsid w:val="00685187"/>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1E82"/>
    <w:rsid w:val="00692222"/>
    <w:rsid w:val="006926CD"/>
    <w:rsid w:val="006927AF"/>
    <w:rsid w:val="00692878"/>
    <w:rsid w:val="00693236"/>
    <w:rsid w:val="006949A1"/>
    <w:rsid w:val="00694D88"/>
    <w:rsid w:val="006952BA"/>
    <w:rsid w:val="00695DA5"/>
    <w:rsid w:val="006974C3"/>
    <w:rsid w:val="006979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646"/>
    <w:rsid w:val="006A7A3C"/>
    <w:rsid w:val="006B013F"/>
    <w:rsid w:val="006B01FF"/>
    <w:rsid w:val="006B046B"/>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377"/>
    <w:rsid w:val="006B3BA8"/>
    <w:rsid w:val="006B42E5"/>
    <w:rsid w:val="006B4511"/>
    <w:rsid w:val="006B4A3C"/>
    <w:rsid w:val="006B511D"/>
    <w:rsid w:val="006B7161"/>
    <w:rsid w:val="006B75F8"/>
    <w:rsid w:val="006B7E9C"/>
    <w:rsid w:val="006C0497"/>
    <w:rsid w:val="006C0974"/>
    <w:rsid w:val="006C09D1"/>
    <w:rsid w:val="006C0AA4"/>
    <w:rsid w:val="006C0FD1"/>
    <w:rsid w:val="006C1125"/>
    <w:rsid w:val="006C12E7"/>
    <w:rsid w:val="006C1371"/>
    <w:rsid w:val="006C17E4"/>
    <w:rsid w:val="006C1873"/>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57C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C9F"/>
    <w:rsid w:val="006E5D7F"/>
    <w:rsid w:val="006E5F8C"/>
    <w:rsid w:val="006E5FC7"/>
    <w:rsid w:val="006E7123"/>
    <w:rsid w:val="006E77EB"/>
    <w:rsid w:val="006E7AF7"/>
    <w:rsid w:val="006F0815"/>
    <w:rsid w:val="006F08E4"/>
    <w:rsid w:val="006F0C40"/>
    <w:rsid w:val="006F0C7E"/>
    <w:rsid w:val="006F0F75"/>
    <w:rsid w:val="006F146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738"/>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635"/>
    <w:rsid w:val="007178B7"/>
    <w:rsid w:val="00717A1A"/>
    <w:rsid w:val="00717F7A"/>
    <w:rsid w:val="00720494"/>
    <w:rsid w:val="0072106E"/>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40C"/>
    <w:rsid w:val="00732705"/>
    <w:rsid w:val="0073414C"/>
    <w:rsid w:val="00734370"/>
    <w:rsid w:val="0073446F"/>
    <w:rsid w:val="007348B4"/>
    <w:rsid w:val="00734CF0"/>
    <w:rsid w:val="00735252"/>
    <w:rsid w:val="0073576B"/>
    <w:rsid w:val="007358F7"/>
    <w:rsid w:val="00735928"/>
    <w:rsid w:val="00735E53"/>
    <w:rsid w:val="00735E8E"/>
    <w:rsid w:val="007369AF"/>
    <w:rsid w:val="00736DB0"/>
    <w:rsid w:val="00737366"/>
    <w:rsid w:val="007376E0"/>
    <w:rsid w:val="00737864"/>
    <w:rsid w:val="0073796A"/>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9F1"/>
    <w:rsid w:val="00752B68"/>
    <w:rsid w:val="007537AA"/>
    <w:rsid w:val="007538E2"/>
    <w:rsid w:val="00754954"/>
    <w:rsid w:val="00754D59"/>
    <w:rsid w:val="007555C3"/>
    <w:rsid w:val="00755A97"/>
    <w:rsid w:val="00755BB4"/>
    <w:rsid w:val="007564DF"/>
    <w:rsid w:val="007564EB"/>
    <w:rsid w:val="007569B4"/>
    <w:rsid w:val="00756D38"/>
    <w:rsid w:val="00756E57"/>
    <w:rsid w:val="00760C10"/>
    <w:rsid w:val="007610FE"/>
    <w:rsid w:val="00761517"/>
    <w:rsid w:val="007615A4"/>
    <w:rsid w:val="00761874"/>
    <w:rsid w:val="00761AA1"/>
    <w:rsid w:val="00763515"/>
    <w:rsid w:val="00763813"/>
    <w:rsid w:val="00763AA2"/>
    <w:rsid w:val="00763F50"/>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6CE"/>
    <w:rsid w:val="00774E75"/>
    <w:rsid w:val="0077541D"/>
    <w:rsid w:val="0077581A"/>
    <w:rsid w:val="00775F9D"/>
    <w:rsid w:val="0077680B"/>
    <w:rsid w:val="00777FA8"/>
    <w:rsid w:val="007800AF"/>
    <w:rsid w:val="00780257"/>
    <w:rsid w:val="007805A3"/>
    <w:rsid w:val="007805E7"/>
    <w:rsid w:val="00780A3C"/>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BD3"/>
    <w:rsid w:val="00795C15"/>
    <w:rsid w:val="007963EA"/>
    <w:rsid w:val="00796D67"/>
    <w:rsid w:val="00797811"/>
    <w:rsid w:val="00797EC2"/>
    <w:rsid w:val="007A0C4C"/>
    <w:rsid w:val="007A0FC1"/>
    <w:rsid w:val="007A1278"/>
    <w:rsid w:val="007A14C8"/>
    <w:rsid w:val="007A2CA1"/>
    <w:rsid w:val="007A34AE"/>
    <w:rsid w:val="007A34D9"/>
    <w:rsid w:val="007A36A7"/>
    <w:rsid w:val="007A4764"/>
    <w:rsid w:val="007A5756"/>
    <w:rsid w:val="007A5FC5"/>
    <w:rsid w:val="007A6302"/>
    <w:rsid w:val="007A683C"/>
    <w:rsid w:val="007A6BA5"/>
    <w:rsid w:val="007A6BD2"/>
    <w:rsid w:val="007A775D"/>
    <w:rsid w:val="007A7830"/>
    <w:rsid w:val="007A7DAD"/>
    <w:rsid w:val="007B02B9"/>
    <w:rsid w:val="007B05C7"/>
    <w:rsid w:val="007B0FBF"/>
    <w:rsid w:val="007B12BD"/>
    <w:rsid w:val="007B1804"/>
    <w:rsid w:val="007B1AA8"/>
    <w:rsid w:val="007B1ADD"/>
    <w:rsid w:val="007B20C8"/>
    <w:rsid w:val="007B21D3"/>
    <w:rsid w:val="007B21F7"/>
    <w:rsid w:val="007B23B9"/>
    <w:rsid w:val="007B242B"/>
    <w:rsid w:val="007B2826"/>
    <w:rsid w:val="007B2C76"/>
    <w:rsid w:val="007B2CB2"/>
    <w:rsid w:val="007B302F"/>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3C25"/>
    <w:rsid w:val="007D428A"/>
    <w:rsid w:val="007D4B6A"/>
    <w:rsid w:val="007D5165"/>
    <w:rsid w:val="007D59E8"/>
    <w:rsid w:val="007D5A18"/>
    <w:rsid w:val="007D5EE7"/>
    <w:rsid w:val="007D624E"/>
    <w:rsid w:val="007D649D"/>
    <w:rsid w:val="007D66E5"/>
    <w:rsid w:val="007D6AED"/>
    <w:rsid w:val="007D6D46"/>
    <w:rsid w:val="007D6E6F"/>
    <w:rsid w:val="007D7448"/>
    <w:rsid w:val="007D7AB4"/>
    <w:rsid w:val="007D7E5B"/>
    <w:rsid w:val="007E2464"/>
    <w:rsid w:val="007E2677"/>
    <w:rsid w:val="007E29F8"/>
    <w:rsid w:val="007E2A44"/>
    <w:rsid w:val="007E2CDA"/>
    <w:rsid w:val="007E2EC3"/>
    <w:rsid w:val="007E328C"/>
    <w:rsid w:val="007E3587"/>
    <w:rsid w:val="007E3970"/>
    <w:rsid w:val="007E39DE"/>
    <w:rsid w:val="007E3BA8"/>
    <w:rsid w:val="007E4659"/>
    <w:rsid w:val="007E4D40"/>
    <w:rsid w:val="007E4EB0"/>
    <w:rsid w:val="007E5283"/>
    <w:rsid w:val="007E55DE"/>
    <w:rsid w:val="007E79D8"/>
    <w:rsid w:val="007F0280"/>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3D09"/>
    <w:rsid w:val="007F4577"/>
    <w:rsid w:val="007F63EB"/>
    <w:rsid w:val="007F67D1"/>
    <w:rsid w:val="007F6DBA"/>
    <w:rsid w:val="007F6FC3"/>
    <w:rsid w:val="007F737A"/>
    <w:rsid w:val="007F7581"/>
    <w:rsid w:val="00800F5B"/>
    <w:rsid w:val="0080128A"/>
    <w:rsid w:val="0080169C"/>
    <w:rsid w:val="00801755"/>
    <w:rsid w:val="00801820"/>
    <w:rsid w:val="00801A3A"/>
    <w:rsid w:val="00801C63"/>
    <w:rsid w:val="00801E93"/>
    <w:rsid w:val="00802285"/>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A97"/>
    <w:rsid w:val="00824F48"/>
    <w:rsid w:val="00825092"/>
    <w:rsid w:val="008252F0"/>
    <w:rsid w:val="008257D3"/>
    <w:rsid w:val="00825DB7"/>
    <w:rsid w:val="008262B3"/>
    <w:rsid w:val="008264EB"/>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B2F"/>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576"/>
    <w:rsid w:val="00847699"/>
    <w:rsid w:val="00847AB3"/>
    <w:rsid w:val="00847C5E"/>
    <w:rsid w:val="008503B1"/>
    <w:rsid w:val="00850C9C"/>
    <w:rsid w:val="00851A7F"/>
    <w:rsid w:val="00852D6A"/>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31EA"/>
    <w:rsid w:val="00893771"/>
    <w:rsid w:val="00893B5D"/>
    <w:rsid w:val="008941C6"/>
    <w:rsid w:val="00894ACA"/>
    <w:rsid w:val="00894D6E"/>
    <w:rsid w:val="00896C5C"/>
    <w:rsid w:val="00896CA5"/>
    <w:rsid w:val="00897198"/>
    <w:rsid w:val="0089752D"/>
    <w:rsid w:val="00897822"/>
    <w:rsid w:val="00897840"/>
    <w:rsid w:val="00897D0C"/>
    <w:rsid w:val="008A0F8A"/>
    <w:rsid w:val="008A1472"/>
    <w:rsid w:val="008A1690"/>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200"/>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218"/>
    <w:rsid w:val="008B6939"/>
    <w:rsid w:val="008B6C72"/>
    <w:rsid w:val="008B6C98"/>
    <w:rsid w:val="008B6E28"/>
    <w:rsid w:val="008B7ED7"/>
    <w:rsid w:val="008C0556"/>
    <w:rsid w:val="008C0861"/>
    <w:rsid w:val="008C08F1"/>
    <w:rsid w:val="008C0907"/>
    <w:rsid w:val="008C091A"/>
    <w:rsid w:val="008C0EC8"/>
    <w:rsid w:val="008C0F75"/>
    <w:rsid w:val="008C129E"/>
    <w:rsid w:val="008C19E9"/>
    <w:rsid w:val="008C1FA8"/>
    <w:rsid w:val="008C21F4"/>
    <w:rsid w:val="008C2CAE"/>
    <w:rsid w:val="008C2FD5"/>
    <w:rsid w:val="008C3A08"/>
    <w:rsid w:val="008C5519"/>
    <w:rsid w:val="008C62B5"/>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D7AA3"/>
    <w:rsid w:val="008E004C"/>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6D2A"/>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188"/>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6CC"/>
    <w:rsid w:val="0091622E"/>
    <w:rsid w:val="00916441"/>
    <w:rsid w:val="009167EA"/>
    <w:rsid w:val="00916CEF"/>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784"/>
    <w:rsid w:val="0092793A"/>
    <w:rsid w:val="0093010A"/>
    <w:rsid w:val="00932A74"/>
    <w:rsid w:val="00932D21"/>
    <w:rsid w:val="009331A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5FDA"/>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817"/>
    <w:rsid w:val="00982E02"/>
    <w:rsid w:val="00982F95"/>
    <w:rsid w:val="009837A9"/>
    <w:rsid w:val="00983886"/>
    <w:rsid w:val="00983DE4"/>
    <w:rsid w:val="00984837"/>
    <w:rsid w:val="00984B71"/>
    <w:rsid w:val="009850F6"/>
    <w:rsid w:val="00985721"/>
    <w:rsid w:val="0098572E"/>
    <w:rsid w:val="0098575C"/>
    <w:rsid w:val="009857ED"/>
    <w:rsid w:val="00985DDC"/>
    <w:rsid w:val="00985F47"/>
    <w:rsid w:val="009868CE"/>
    <w:rsid w:val="00986D35"/>
    <w:rsid w:val="00986EF7"/>
    <w:rsid w:val="009874EA"/>
    <w:rsid w:val="00987735"/>
    <w:rsid w:val="00987A68"/>
    <w:rsid w:val="00987A82"/>
    <w:rsid w:val="00987D35"/>
    <w:rsid w:val="00987D5D"/>
    <w:rsid w:val="00990325"/>
    <w:rsid w:val="009904ED"/>
    <w:rsid w:val="00990EAA"/>
    <w:rsid w:val="009912DC"/>
    <w:rsid w:val="0099142F"/>
    <w:rsid w:val="009916B4"/>
    <w:rsid w:val="00991C92"/>
    <w:rsid w:val="00991F05"/>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656"/>
    <w:rsid w:val="009A2891"/>
    <w:rsid w:val="009A2BBB"/>
    <w:rsid w:val="009A3542"/>
    <w:rsid w:val="009A4652"/>
    <w:rsid w:val="009A52A6"/>
    <w:rsid w:val="009A5B06"/>
    <w:rsid w:val="009A63A4"/>
    <w:rsid w:val="009A64A4"/>
    <w:rsid w:val="009A6E1F"/>
    <w:rsid w:val="009A7A21"/>
    <w:rsid w:val="009A7C8D"/>
    <w:rsid w:val="009B0A7A"/>
    <w:rsid w:val="009B0A90"/>
    <w:rsid w:val="009B0FA6"/>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0785"/>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55"/>
    <w:rsid w:val="009E5466"/>
    <w:rsid w:val="009E5E64"/>
    <w:rsid w:val="009E5FD8"/>
    <w:rsid w:val="009E61CB"/>
    <w:rsid w:val="009E6E11"/>
    <w:rsid w:val="009E76A4"/>
    <w:rsid w:val="009E7F4E"/>
    <w:rsid w:val="009F01AB"/>
    <w:rsid w:val="009F025F"/>
    <w:rsid w:val="009F086B"/>
    <w:rsid w:val="009F0D19"/>
    <w:rsid w:val="009F1261"/>
    <w:rsid w:val="009F16A9"/>
    <w:rsid w:val="009F2F6B"/>
    <w:rsid w:val="009F3184"/>
    <w:rsid w:val="009F357E"/>
    <w:rsid w:val="009F3FBF"/>
    <w:rsid w:val="009F41F5"/>
    <w:rsid w:val="009F442E"/>
    <w:rsid w:val="009F544A"/>
    <w:rsid w:val="009F54EE"/>
    <w:rsid w:val="009F58A1"/>
    <w:rsid w:val="009F64BC"/>
    <w:rsid w:val="009F790E"/>
    <w:rsid w:val="009F7C1B"/>
    <w:rsid w:val="009F7CC0"/>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5DFE"/>
    <w:rsid w:val="00A260F8"/>
    <w:rsid w:val="00A26113"/>
    <w:rsid w:val="00A262C5"/>
    <w:rsid w:val="00A263FC"/>
    <w:rsid w:val="00A26B12"/>
    <w:rsid w:val="00A26BF8"/>
    <w:rsid w:val="00A271C9"/>
    <w:rsid w:val="00A272EC"/>
    <w:rsid w:val="00A27ACB"/>
    <w:rsid w:val="00A27BD0"/>
    <w:rsid w:val="00A300C8"/>
    <w:rsid w:val="00A304E9"/>
    <w:rsid w:val="00A30E64"/>
    <w:rsid w:val="00A31FE9"/>
    <w:rsid w:val="00A3215B"/>
    <w:rsid w:val="00A3221E"/>
    <w:rsid w:val="00A330F5"/>
    <w:rsid w:val="00A33958"/>
    <w:rsid w:val="00A34138"/>
    <w:rsid w:val="00A342B9"/>
    <w:rsid w:val="00A343E3"/>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128"/>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8E5"/>
    <w:rsid w:val="00A67991"/>
    <w:rsid w:val="00A67BAE"/>
    <w:rsid w:val="00A7004A"/>
    <w:rsid w:val="00A700EA"/>
    <w:rsid w:val="00A70109"/>
    <w:rsid w:val="00A708FC"/>
    <w:rsid w:val="00A70EB5"/>
    <w:rsid w:val="00A71505"/>
    <w:rsid w:val="00A7188D"/>
    <w:rsid w:val="00A728F7"/>
    <w:rsid w:val="00A72CFD"/>
    <w:rsid w:val="00A73390"/>
    <w:rsid w:val="00A73501"/>
    <w:rsid w:val="00A7358A"/>
    <w:rsid w:val="00A738DF"/>
    <w:rsid w:val="00A73AE0"/>
    <w:rsid w:val="00A740A8"/>
    <w:rsid w:val="00A74643"/>
    <w:rsid w:val="00A74B4C"/>
    <w:rsid w:val="00A7647E"/>
    <w:rsid w:val="00A76DAD"/>
    <w:rsid w:val="00A76F2E"/>
    <w:rsid w:val="00A771B6"/>
    <w:rsid w:val="00A77701"/>
    <w:rsid w:val="00A77F35"/>
    <w:rsid w:val="00A806C4"/>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530"/>
    <w:rsid w:val="00A87B00"/>
    <w:rsid w:val="00A87DBE"/>
    <w:rsid w:val="00A87FDF"/>
    <w:rsid w:val="00A90B87"/>
    <w:rsid w:val="00A90CB2"/>
    <w:rsid w:val="00A90D51"/>
    <w:rsid w:val="00A910F7"/>
    <w:rsid w:val="00A91279"/>
    <w:rsid w:val="00A91574"/>
    <w:rsid w:val="00A91CD0"/>
    <w:rsid w:val="00A929DF"/>
    <w:rsid w:val="00A92DE8"/>
    <w:rsid w:val="00A92E8A"/>
    <w:rsid w:val="00A940E8"/>
    <w:rsid w:val="00A94554"/>
    <w:rsid w:val="00A94A91"/>
    <w:rsid w:val="00A94DD3"/>
    <w:rsid w:val="00A9570C"/>
    <w:rsid w:val="00A95C07"/>
    <w:rsid w:val="00A96084"/>
    <w:rsid w:val="00A96441"/>
    <w:rsid w:val="00A9645E"/>
    <w:rsid w:val="00A969D8"/>
    <w:rsid w:val="00A97072"/>
    <w:rsid w:val="00A97331"/>
    <w:rsid w:val="00A97BE5"/>
    <w:rsid w:val="00A97CDE"/>
    <w:rsid w:val="00AA0477"/>
    <w:rsid w:val="00AA05E1"/>
    <w:rsid w:val="00AA09C4"/>
    <w:rsid w:val="00AA0AC6"/>
    <w:rsid w:val="00AA14B9"/>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1162"/>
    <w:rsid w:val="00AB19FD"/>
    <w:rsid w:val="00AB2051"/>
    <w:rsid w:val="00AB2BD2"/>
    <w:rsid w:val="00AB371E"/>
    <w:rsid w:val="00AB3DF5"/>
    <w:rsid w:val="00AB421D"/>
    <w:rsid w:val="00AB43C1"/>
    <w:rsid w:val="00AB523C"/>
    <w:rsid w:val="00AB5C9E"/>
    <w:rsid w:val="00AB7913"/>
    <w:rsid w:val="00AB7DEA"/>
    <w:rsid w:val="00AB7F4A"/>
    <w:rsid w:val="00AC04D1"/>
    <w:rsid w:val="00AC050C"/>
    <w:rsid w:val="00AC0704"/>
    <w:rsid w:val="00AC1213"/>
    <w:rsid w:val="00AC1266"/>
    <w:rsid w:val="00AC1699"/>
    <w:rsid w:val="00AC1B1F"/>
    <w:rsid w:val="00AC1D5F"/>
    <w:rsid w:val="00AC236B"/>
    <w:rsid w:val="00AC2FA3"/>
    <w:rsid w:val="00AC30D3"/>
    <w:rsid w:val="00AC324F"/>
    <w:rsid w:val="00AC3C36"/>
    <w:rsid w:val="00AC4664"/>
    <w:rsid w:val="00AC482A"/>
    <w:rsid w:val="00AC4F3E"/>
    <w:rsid w:val="00AC6790"/>
    <w:rsid w:val="00AC6866"/>
    <w:rsid w:val="00AC7538"/>
    <w:rsid w:val="00AC758C"/>
    <w:rsid w:val="00AC79B8"/>
    <w:rsid w:val="00AC7E5E"/>
    <w:rsid w:val="00AD0310"/>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224B"/>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44A"/>
    <w:rsid w:val="00B13DF4"/>
    <w:rsid w:val="00B1407C"/>
    <w:rsid w:val="00B146C1"/>
    <w:rsid w:val="00B14A2D"/>
    <w:rsid w:val="00B14A6C"/>
    <w:rsid w:val="00B1536D"/>
    <w:rsid w:val="00B1552D"/>
    <w:rsid w:val="00B15568"/>
    <w:rsid w:val="00B160B5"/>
    <w:rsid w:val="00B17370"/>
    <w:rsid w:val="00B17BBE"/>
    <w:rsid w:val="00B20435"/>
    <w:rsid w:val="00B20EDF"/>
    <w:rsid w:val="00B21925"/>
    <w:rsid w:val="00B21FE3"/>
    <w:rsid w:val="00B221A4"/>
    <w:rsid w:val="00B227C3"/>
    <w:rsid w:val="00B22FAE"/>
    <w:rsid w:val="00B232EA"/>
    <w:rsid w:val="00B23932"/>
    <w:rsid w:val="00B23B2D"/>
    <w:rsid w:val="00B24471"/>
    <w:rsid w:val="00B24A9C"/>
    <w:rsid w:val="00B24BEB"/>
    <w:rsid w:val="00B250E4"/>
    <w:rsid w:val="00B25282"/>
    <w:rsid w:val="00B253E3"/>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4EE9"/>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4FC"/>
    <w:rsid w:val="00B44B68"/>
    <w:rsid w:val="00B454A0"/>
    <w:rsid w:val="00B45C10"/>
    <w:rsid w:val="00B45C56"/>
    <w:rsid w:val="00B45F85"/>
    <w:rsid w:val="00B465C4"/>
    <w:rsid w:val="00B468C4"/>
    <w:rsid w:val="00B47090"/>
    <w:rsid w:val="00B470CA"/>
    <w:rsid w:val="00B4727B"/>
    <w:rsid w:val="00B473E1"/>
    <w:rsid w:val="00B47724"/>
    <w:rsid w:val="00B50040"/>
    <w:rsid w:val="00B504CC"/>
    <w:rsid w:val="00B50979"/>
    <w:rsid w:val="00B51006"/>
    <w:rsid w:val="00B51B2B"/>
    <w:rsid w:val="00B5219A"/>
    <w:rsid w:val="00B52293"/>
    <w:rsid w:val="00B52538"/>
    <w:rsid w:val="00B529FA"/>
    <w:rsid w:val="00B53054"/>
    <w:rsid w:val="00B530F6"/>
    <w:rsid w:val="00B53A06"/>
    <w:rsid w:val="00B53DC7"/>
    <w:rsid w:val="00B54089"/>
    <w:rsid w:val="00B55031"/>
    <w:rsid w:val="00B558C4"/>
    <w:rsid w:val="00B559DE"/>
    <w:rsid w:val="00B568C6"/>
    <w:rsid w:val="00B56937"/>
    <w:rsid w:val="00B56D6D"/>
    <w:rsid w:val="00B573D9"/>
    <w:rsid w:val="00B5746E"/>
    <w:rsid w:val="00B600AD"/>
    <w:rsid w:val="00B60C60"/>
    <w:rsid w:val="00B61357"/>
    <w:rsid w:val="00B619A1"/>
    <w:rsid w:val="00B61A24"/>
    <w:rsid w:val="00B624E3"/>
    <w:rsid w:val="00B62618"/>
    <w:rsid w:val="00B626BC"/>
    <w:rsid w:val="00B62770"/>
    <w:rsid w:val="00B629F9"/>
    <w:rsid w:val="00B62AD4"/>
    <w:rsid w:val="00B62F96"/>
    <w:rsid w:val="00B63B67"/>
    <w:rsid w:val="00B63FAE"/>
    <w:rsid w:val="00B6480B"/>
    <w:rsid w:val="00B64A5A"/>
    <w:rsid w:val="00B65153"/>
    <w:rsid w:val="00B6516D"/>
    <w:rsid w:val="00B65E15"/>
    <w:rsid w:val="00B65E39"/>
    <w:rsid w:val="00B65F96"/>
    <w:rsid w:val="00B662B0"/>
    <w:rsid w:val="00B66527"/>
    <w:rsid w:val="00B67425"/>
    <w:rsid w:val="00B67822"/>
    <w:rsid w:val="00B67FFD"/>
    <w:rsid w:val="00B70534"/>
    <w:rsid w:val="00B70B3A"/>
    <w:rsid w:val="00B70FD8"/>
    <w:rsid w:val="00B713A3"/>
    <w:rsid w:val="00B71734"/>
    <w:rsid w:val="00B71FE6"/>
    <w:rsid w:val="00B725AA"/>
    <w:rsid w:val="00B72A3B"/>
    <w:rsid w:val="00B732F7"/>
    <w:rsid w:val="00B73596"/>
    <w:rsid w:val="00B7393A"/>
    <w:rsid w:val="00B75C81"/>
    <w:rsid w:val="00B75E5E"/>
    <w:rsid w:val="00B766C0"/>
    <w:rsid w:val="00B76FBA"/>
    <w:rsid w:val="00B804B5"/>
    <w:rsid w:val="00B80BDF"/>
    <w:rsid w:val="00B816D3"/>
    <w:rsid w:val="00B81AF7"/>
    <w:rsid w:val="00B81B39"/>
    <w:rsid w:val="00B8219C"/>
    <w:rsid w:val="00B832E9"/>
    <w:rsid w:val="00B83B26"/>
    <w:rsid w:val="00B83BD2"/>
    <w:rsid w:val="00B83F19"/>
    <w:rsid w:val="00B8457C"/>
    <w:rsid w:val="00B845FC"/>
    <w:rsid w:val="00B8467F"/>
    <w:rsid w:val="00B84976"/>
    <w:rsid w:val="00B84ADC"/>
    <w:rsid w:val="00B85A01"/>
    <w:rsid w:val="00B8631C"/>
    <w:rsid w:val="00B87256"/>
    <w:rsid w:val="00B8755B"/>
    <w:rsid w:val="00B876CC"/>
    <w:rsid w:val="00B8774A"/>
    <w:rsid w:val="00B8786D"/>
    <w:rsid w:val="00B90CFC"/>
    <w:rsid w:val="00B90ECC"/>
    <w:rsid w:val="00B9114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59A6"/>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2A"/>
    <w:rsid w:val="00BB265F"/>
    <w:rsid w:val="00BB2862"/>
    <w:rsid w:val="00BB29CF"/>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1EFE"/>
    <w:rsid w:val="00BD2190"/>
    <w:rsid w:val="00BD2788"/>
    <w:rsid w:val="00BD2992"/>
    <w:rsid w:val="00BD38BA"/>
    <w:rsid w:val="00BD38D7"/>
    <w:rsid w:val="00BD39B4"/>
    <w:rsid w:val="00BD3C81"/>
    <w:rsid w:val="00BD3D45"/>
    <w:rsid w:val="00BD4001"/>
    <w:rsid w:val="00BD4B76"/>
    <w:rsid w:val="00BD4C0A"/>
    <w:rsid w:val="00BD5464"/>
    <w:rsid w:val="00BD5870"/>
    <w:rsid w:val="00BD6270"/>
    <w:rsid w:val="00BD641B"/>
    <w:rsid w:val="00BD64F6"/>
    <w:rsid w:val="00BD6662"/>
    <w:rsid w:val="00BD66EB"/>
    <w:rsid w:val="00BD6CFE"/>
    <w:rsid w:val="00BD711D"/>
    <w:rsid w:val="00BD7A29"/>
    <w:rsid w:val="00BD7B6D"/>
    <w:rsid w:val="00BD7D89"/>
    <w:rsid w:val="00BE0329"/>
    <w:rsid w:val="00BE0774"/>
    <w:rsid w:val="00BE12FC"/>
    <w:rsid w:val="00BE15D7"/>
    <w:rsid w:val="00BE1E41"/>
    <w:rsid w:val="00BE1EDC"/>
    <w:rsid w:val="00BE3035"/>
    <w:rsid w:val="00BE36BB"/>
    <w:rsid w:val="00BE38CA"/>
    <w:rsid w:val="00BE3B1C"/>
    <w:rsid w:val="00BE3B8A"/>
    <w:rsid w:val="00BE4EE6"/>
    <w:rsid w:val="00BE5056"/>
    <w:rsid w:val="00BE51F3"/>
    <w:rsid w:val="00BE5833"/>
    <w:rsid w:val="00BE5A81"/>
    <w:rsid w:val="00BE6677"/>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702"/>
    <w:rsid w:val="00BF5AFC"/>
    <w:rsid w:val="00BF6188"/>
    <w:rsid w:val="00BF6A28"/>
    <w:rsid w:val="00BF6F94"/>
    <w:rsid w:val="00BF7019"/>
    <w:rsid w:val="00BF7AEF"/>
    <w:rsid w:val="00BF7E9B"/>
    <w:rsid w:val="00C006B9"/>
    <w:rsid w:val="00C01ACD"/>
    <w:rsid w:val="00C024A9"/>
    <w:rsid w:val="00C03261"/>
    <w:rsid w:val="00C03675"/>
    <w:rsid w:val="00C03C3E"/>
    <w:rsid w:val="00C03F8C"/>
    <w:rsid w:val="00C041E3"/>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C2A"/>
    <w:rsid w:val="00C15027"/>
    <w:rsid w:val="00C156FF"/>
    <w:rsid w:val="00C15A8D"/>
    <w:rsid w:val="00C15DE8"/>
    <w:rsid w:val="00C15EF9"/>
    <w:rsid w:val="00C15EFC"/>
    <w:rsid w:val="00C1674B"/>
    <w:rsid w:val="00C168CC"/>
    <w:rsid w:val="00C1691E"/>
    <w:rsid w:val="00C16A38"/>
    <w:rsid w:val="00C16B7C"/>
    <w:rsid w:val="00C17169"/>
    <w:rsid w:val="00C173AD"/>
    <w:rsid w:val="00C20822"/>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275D4"/>
    <w:rsid w:val="00C303E9"/>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13F"/>
    <w:rsid w:val="00C43243"/>
    <w:rsid w:val="00C44E15"/>
    <w:rsid w:val="00C454BD"/>
    <w:rsid w:val="00C45B4D"/>
    <w:rsid w:val="00C47444"/>
    <w:rsid w:val="00C47858"/>
    <w:rsid w:val="00C47A2E"/>
    <w:rsid w:val="00C47D58"/>
    <w:rsid w:val="00C5060A"/>
    <w:rsid w:val="00C50BCE"/>
    <w:rsid w:val="00C50C7D"/>
    <w:rsid w:val="00C5142B"/>
    <w:rsid w:val="00C5190F"/>
    <w:rsid w:val="00C51D87"/>
    <w:rsid w:val="00C51E97"/>
    <w:rsid w:val="00C523CB"/>
    <w:rsid w:val="00C525CC"/>
    <w:rsid w:val="00C52AE3"/>
    <w:rsid w:val="00C53937"/>
    <w:rsid w:val="00C53B6C"/>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4BD6"/>
    <w:rsid w:val="00C85016"/>
    <w:rsid w:val="00C85272"/>
    <w:rsid w:val="00C8558C"/>
    <w:rsid w:val="00C856F0"/>
    <w:rsid w:val="00C861EB"/>
    <w:rsid w:val="00C86B6D"/>
    <w:rsid w:val="00C87240"/>
    <w:rsid w:val="00C9002E"/>
    <w:rsid w:val="00C90E94"/>
    <w:rsid w:val="00C91385"/>
    <w:rsid w:val="00C91BDD"/>
    <w:rsid w:val="00C922EC"/>
    <w:rsid w:val="00C92384"/>
    <w:rsid w:val="00C925DC"/>
    <w:rsid w:val="00C9264D"/>
    <w:rsid w:val="00C92A5B"/>
    <w:rsid w:val="00C92E46"/>
    <w:rsid w:val="00C93540"/>
    <w:rsid w:val="00C93BC3"/>
    <w:rsid w:val="00C943CE"/>
    <w:rsid w:val="00C94743"/>
    <w:rsid w:val="00C94CAE"/>
    <w:rsid w:val="00C94DF6"/>
    <w:rsid w:val="00C95407"/>
    <w:rsid w:val="00C95836"/>
    <w:rsid w:val="00C958BA"/>
    <w:rsid w:val="00C97004"/>
    <w:rsid w:val="00C97BB3"/>
    <w:rsid w:val="00CA0018"/>
    <w:rsid w:val="00CA0A5F"/>
    <w:rsid w:val="00CA0E93"/>
    <w:rsid w:val="00CA1236"/>
    <w:rsid w:val="00CA12CF"/>
    <w:rsid w:val="00CA150F"/>
    <w:rsid w:val="00CA1BE2"/>
    <w:rsid w:val="00CA2178"/>
    <w:rsid w:val="00CA2F61"/>
    <w:rsid w:val="00CA3005"/>
    <w:rsid w:val="00CA30F6"/>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B74"/>
    <w:rsid w:val="00CC10B0"/>
    <w:rsid w:val="00CC11F9"/>
    <w:rsid w:val="00CC1463"/>
    <w:rsid w:val="00CC14F3"/>
    <w:rsid w:val="00CC1596"/>
    <w:rsid w:val="00CC1F1B"/>
    <w:rsid w:val="00CC1FB0"/>
    <w:rsid w:val="00CC2117"/>
    <w:rsid w:val="00CC2141"/>
    <w:rsid w:val="00CC3B12"/>
    <w:rsid w:val="00CC3B9A"/>
    <w:rsid w:val="00CC3F33"/>
    <w:rsid w:val="00CC46DC"/>
    <w:rsid w:val="00CC4930"/>
    <w:rsid w:val="00CC50F2"/>
    <w:rsid w:val="00CC540E"/>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95E"/>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5C6"/>
    <w:rsid w:val="00CF3A84"/>
    <w:rsid w:val="00CF46F6"/>
    <w:rsid w:val="00CF474F"/>
    <w:rsid w:val="00CF5BEA"/>
    <w:rsid w:val="00CF5CD5"/>
    <w:rsid w:val="00CF60C7"/>
    <w:rsid w:val="00CF6952"/>
    <w:rsid w:val="00CF7824"/>
    <w:rsid w:val="00CF7AFB"/>
    <w:rsid w:val="00D000F0"/>
    <w:rsid w:val="00D00350"/>
    <w:rsid w:val="00D0038F"/>
    <w:rsid w:val="00D003C8"/>
    <w:rsid w:val="00D01305"/>
    <w:rsid w:val="00D01DAF"/>
    <w:rsid w:val="00D02602"/>
    <w:rsid w:val="00D0292C"/>
    <w:rsid w:val="00D03837"/>
    <w:rsid w:val="00D03881"/>
    <w:rsid w:val="00D042A3"/>
    <w:rsid w:val="00D043B3"/>
    <w:rsid w:val="00D04477"/>
    <w:rsid w:val="00D0454B"/>
    <w:rsid w:val="00D04A4D"/>
    <w:rsid w:val="00D04C81"/>
    <w:rsid w:val="00D05310"/>
    <w:rsid w:val="00D0539E"/>
    <w:rsid w:val="00D0581D"/>
    <w:rsid w:val="00D06374"/>
    <w:rsid w:val="00D066E9"/>
    <w:rsid w:val="00D0678C"/>
    <w:rsid w:val="00D06DAE"/>
    <w:rsid w:val="00D06E1F"/>
    <w:rsid w:val="00D07749"/>
    <w:rsid w:val="00D07BAF"/>
    <w:rsid w:val="00D104FA"/>
    <w:rsid w:val="00D1062A"/>
    <w:rsid w:val="00D11B15"/>
    <w:rsid w:val="00D11D91"/>
    <w:rsid w:val="00D11FDF"/>
    <w:rsid w:val="00D12726"/>
    <w:rsid w:val="00D127A2"/>
    <w:rsid w:val="00D12F8D"/>
    <w:rsid w:val="00D13217"/>
    <w:rsid w:val="00D14886"/>
    <w:rsid w:val="00D14A06"/>
    <w:rsid w:val="00D15114"/>
    <w:rsid w:val="00D152BB"/>
    <w:rsid w:val="00D15741"/>
    <w:rsid w:val="00D15BE3"/>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3CD3"/>
    <w:rsid w:val="00D240BD"/>
    <w:rsid w:val="00D24299"/>
    <w:rsid w:val="00D24548"/>
    <w:rsid w:val="00D24974"/>
    <w:rsid w:val="00D25371"/>
    <w:rsid w:val="00D25D20"/>
    <w:rsid w:val="00D2601D"/>
    <w:rsid w:val="00D2647E"/>
    <w:rsid w:val="00D26525"/>
    <w:rsid w:val="00D2684F"/>
    <w:rsid w:val="00D27055"/>
    <w:rsid w:val="00D27120"/>
    <w:rsid w:val="00D2734E"/>
    <w:rsid w:val="00D276DB"/>
    <w:rsid w:val="00D27F6B"/>
    <w:rsid w:val="00D30273"/>
    <w:rsid w:val="00D309B0"/>
    <w:rsid w:val="00D30B35"/>
    <w:rsid w:val="00D31DA8"/>
    <w:rsid w:val="00D322EA"/>
    <w:rsid w:val="00D32691"/>
    <w:rsid w:val="00D33189"/>
    <w:rsid w:val="00D3396A"/>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B27"/>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E3C"/>
    <w:rsid w:val="00D551B3"/>
    <w:rsid w:val="00D555C0"/>
    <w:rsid w:val="00D55840"/>
    <w:rsid w:val="00D55865"/>
    <w:rsid w:val="00D55F36"/>
    <w:rsid w:val="00D561D0"/>
    <w:rsid w:val="00D5667F"/>
    <w:rsid w:val="00D56A9C"/>
    <w:rsid w:val="00D56D62"/>
    <w:rsid w:val="00D56F5F"/>
    <w:rsid w:val="00D571BD"/>
    <w:rsid w:val="00D57293"/>
    <w:rsid w:val="00D572BF"/>
    <w:rsid w:val="00D605C7"/>
    <w:rsid w:val="00D60C65"/>
    <w:rsid w:val="00D60CC1"/>
    <w:rsid w:val="00D6146E"/>
    <w:rsid w:val="00D614B5"/>
    <w:rsid w:val="00D618A9"/>
    <w:rsid w:val="00D61E0F"/>
    <w:rsid w:val="00D621BE"/>
    <w:rsid w:val="00D623DA"/>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18A6"/>
    <w:rsid w:val="00D81F36"/>
    <w:rsid w:val="00D82400"/>
    <w:rsid w:val="00D8259A"/>
    <w:rsid w:val="00D82682"/>
    <w:rsid w:val="00D83BC5"/>
    <w:rsid w:val="00D849B8"/>
    <w:rsid w:val="00D84A41"/>
    <w:rsid w:val="00D8536B"/>
    <w:rsid w:val="00D85866"/>
    <w:rsid w:val="00D85A05"/>
    <w:rsid w:val="00D85BF7"/>
    <w:rsid w:val="00D86529"/>
    <w:rsid w:val="00D865AD"/>
    <w:rsid w:val="00D86AFC"/>
    <w:rsid w:val="00D86CC9"/>
    <w:rsid w:val="00D8704E"/>
    <w:rsid w:val="00D877BF"/>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139"/>
    <w:rsid w:val="00D97644"/>
    <w:rsid w:val="00D97676"/>
    <w:rsid w:val="00D976BB"/>
    <w:rsid w:val="00D97EA2"/>
    <w:rsid w:val="00DA05B1"/>
    <w:rsid w:val="00DA0940"/>
    <w:rsid w:val="00DA0A8F"/>
    <w:rsid w:val="00DA0AD0"/>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A27"/>
    <w:rsid w:val="00DA3B50"/>
    <w:rsid w:val="00DA3E9A"/>
    <w:rsid w:val="00DA473D"/>
    <w:rsid w:val="00DA4B29"/>
    <w:rsid w:val="00DA50B1"/>
    <w:rsid w:val="00DA5142"/>
    <w:rsid w:val="00DA5A6F"/>
    <w:rsid w:val="00DA5ACE"/>
    <w:rsid w:val="00DA6E6A"/>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0F0"/>
    <w:rsid w:val="00DC0C35"/>
    <w:rsid w:val="00DC0E3B"/>
    <w:rsid w:val="00DC0F24"/>
    <w:rsid w:val="00DC104C"/>
    <w:rsid w:val="00DC11E9"/>
    <w:rsid w:val="00DC20D4"/>
    <w:rsid w:val="00DC2879"/>
    <w:rsid w:val="00DC2A54"/>
    <w:rsid w:val="00DC32E9"/>
    <w:rsid w:val="00DC35C2"/>
    <w:rsid w:val="00DC395D"/>
    <w:rsid w:val="00DC3A6F"/>
    <w:rsid w:val="00DC3E76"/>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71E2"/>
    <w:rsid w:val="00DE003B"/>
    <w:rsid w:val="00DE04B8"/>
    <w:rsid w:val="00DE28F8"/>
    <w:rsid w:val="00DE29E3"/>
    <w:rsid w:val="00DE2EF8"/>
    <w:rsid w:val="00DE2F3E"/>
    <w:rsid w:val="00DE3221"/>
    <w:rsid w:val="00DE3623"/>
    <w:rsid w:val="00DE3760"/>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2F3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505"/>
    <w:rsid w:val="00E04B79"/>
    <w:rsid w:val="00E04E63"/>
    <w:rsid w:val="00E05532"/>
    <w:rsid w:val="00E05DE6"/>
    <w:rsid w:val="00E05F0D"/>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08A"/>
    <w:rsid w:val="00E31765"/>
    <w:rsid w:val="00E31D46"/>
    <w:rsid w:val="00E31F73"/>
    <w:rsid w:val="00E325DA"/>
    <w:rsid w:val="00E330E7"/>
    <w:rsid w:val="00E3355D"/>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8CD"/>
    <w:rsid w:val="00E61BCF"/>
    <w:rsid w:val="00E61C05"/>
    <w:rsid w:val="00E62239"/>
    <w:rsid w:val="00E62915"/>
    <w:rsid w:val="00E62BF8"/>
    <w:rsid w:val="00E63D2C"/>
    <w:rsid w:val="00E63D99"/>
    <w:rsid w:val="00E63E27"/>
    <w:rsid w:val="00E63F06"/>
    <w:rsid w:val="00E63FC7"/>
    <w:rsid w:val="00E63FFE"/>
    <w:rsid w:val="00E640B5"/>
    <w:rsid w:val="00E65244"/>
    <w:rsid w:val="00E65A54"/>
    <w:rsid w:val="00E65CCB"/>
    <w:rsid w:val="00E660CB"/>
    <w:rsid w:val="00E661CC"/>
    <w:rsid w:val="00E66225"/>
    <w:rsid w:val="00E671A0"/>
    <w:rsid w:val="00E674A1"/>
    <w:rsid w:val="00E675BA"/>
    <w:rsid w:val="00E701C0"/>
    <w:rsid w:val="00E703BA"/>
    <w:rsid w:val="00E709E5"/>
    <w:rsid w:val="00E71175"/>
    <w:rsid w:val="00E716E9"/>
    <w:rsid w:val="00E71A05"/>
    <w:rsid w:val="00E71CB0"/>
    <w:rsid w:val="00E72A39"/>
    <w:rsid w:val="00E73384"/>
    <w:rsid w:val="00E73477"/>
    <w:rsid w:val="00E7382C"/>
    <w:rsid w:val="00E73AB9"/>
    <w:rsid w:val="00E747C0"/>
    <w:rsid w:val="00E74E53"/>
    <w:rsid w:val="00E752A6"/>
    <w:rsid w:val="00E75A8C"/>
    <w:rsid w:val="00E75B20"/>
    <w:rsid w:val="00E75E5A"/>
    <w:rsid w:val="00E7690F"/>
    <w:rsid w:val="00E76CAC"/>
    <w:rsid w:val="00E76EF2"/>
    <w:rsid w:val="00E76F9B"/>
    <w:rsid w:val="00E81F3D"/>
    <w:rsid w:val="00E82267"/>
    <w:rsid w:val="00E82640"/>
    <w:rsid w:val="00E82D68"/>
    <w:rsid w:val="00E83973"/>
    <w:rsid w:val="00E8430F"/>
    <w:rsid w:val="00E84A68"/>
    <w:rsid w:val="00E84A8B"/>
    <w:rsid w:val="00E84CAA"/>
    <w:rsid w:val="00E850C8"/>
    <w:rsid w:val="00E857CE"/>
    <w:rsid w:val="00E867F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156"/>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164"/>
    <w:rsid w:val="00ED37AB"/>
    <w:rsid w:val="00ED398D"/>
    <w:rsid w:val="00ED444D"/>
    <w:rsid w:val="00ED46DD"/>
    <w:rsid w:val="00ED5034"/>
    <w:rsid w:val="00ED58CF"/>
    <w:rsid w:val="00ED5968"/>
    <w:rsid w:val="00ED5E2D"/>
    <w:rsid w:val="00ED69B4"/>
    <w:rsid w:val="00ED7A69"/>
    <w:rsid w:val="00ED7F32"/>
    <w:rsid w:val="00EE0788"/>
    <w:rsid w:val="00EE083B"/>
    <w:rsid w:val="00EE0C2D"/>
    <w:rsid w:val="00EE0CF7"/>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3C"/>
    <w:rsid w:val="00EE7273"/>
    <w:rsid w:val="00EE7E4D"/>
    <w:rsid w:val="00EF1C62"/>
    <w:rsid w:val="00EF20AB"/>
    <w:rsid w:val="00EF231B"/>
    <w:rsid w:val="00EF257D"/>
    <w:rsid w:val="00EF2E99"/>
    <w:rsid w:val="00EF35D2"/>
    <w:rsid w:val="00EF5817"/>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30AF"/>
    <w:rsid w:val="00F0433E"/>
    <w:rsid w:val="00F053BD"/>
    <w:rsid w:val="00F05594"/>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1A43"/>
    <w:rsid w:val="00F129D8"/>
    <w:rsid w:val="00F12B6F"/>
    <w:rsid w:val="00F12EAC"/>
    <w:rsid w:val="00F143B3"/>
    <w:rsid w:val="00F159E4"/>
    <w:rsid w:val="00F16B76"/>
    <w:rsid w:val="00F17DC4"/>
    <w:rsid w:val="00F2046B"/>
    <w:rsid w:val="00F204CA"/>
    <w:rsid w:val="00F205FB"/>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27F3F"/>
    <w:rsid w:val="00F30209"/>
    <w:rsid w:val="00F3034B"/>
    <w:rsid w:val="00F30829"/>
    <w:rsid w:val="00F30871"/>
    <w:rsid w:val="00F308EC"/>
    <w:rsid w:val="00F30E88"/>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539"/>
    <w:rsid w:val="00F3766B"/>
    <w:rsid w:val="00F37A61"/>
    <w:rsid w:val="00F37CC4"/>
    <w:rsid w:val="00F37D0A"/>
    <w:rsid w:val="00F404EE"/>
    <w:rsid w:val="00F40CC6"/>
    <w:rsid w:val="00F40E9C"/>
    <w:rsid w:val="00F410FF"/>
    <w:rsid w:val="00F41404"/>
    <w:rsid w:val="00F41695"/>
    <w:rsid w:val="00F418BC"/>
    <w:rsid w:val="00F420E0"/>
    <w:rsid w:val="00F429E0"/>
    <w:rsid w:val="00F42B45"/>
    <w:rsid w:val="00F42CED"/>
    <w:rsid w:val="00F42FBA"/>
    <w:rsid w:val="00F43938"/>
    <w:rsid w:val="00F43C37"/>
    <w:rsid w:val="00F444F7"/>
    <w:rsid w:val="00F44C5D"/>
    <w:rsid w:val="00F453BD"/>
    <w:rsid w:val="00F453DB"/>
    <w:rsid w:val="00F46066"/>
    <w:rsid w:val="00F462B6"/>
    <w:rsid w:val="00F46CF8"/>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2B7"/>
    <w:rsid w:val="00F554A7"/>
    <w:rsid w:val="00F55AD6"/>
    <w:rsid w:val="00F55FAE"/>
    <w:rsid w:val="00F56452"/>
    <w:rsid w:val="00F56BF8"/>
    <w:rsid w:val="00F56C06"/>
    <w:rsid w:val="00F56C89"/>
    <w:rsid w:val="00F56CB2"/>
    <w:rsid w:val="00F5706B"/>
    <w:rsid w:val="00F5730F"/>
    <w:rsid w:val="00F60069"/>
    <w:rsid w:val="00F6031C"/>
    <w:rsid w:val="00F6044B"/>
    <w:rsid w:val="00F60932"/>
    <w:rsid w:val="00F60D17"/>
    <w:rsid w:val="00F613A2"/>
    <w:rsid w:val="00F6147A"/>
    <w:rsid w:val="00F615D8"/>
    <w:rsid w:val="00F61CF2"/>
    <w:rsid w:val="00F621A7"/>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DD"/>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1F8"/>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B17"/>
    <w:rsid w:val="00F95C1D"/>
    <w:rsid w:val="00F95F40"/>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2FB0"/>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17"/>
    <w:rsid w:val="00FC2C4A"/>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4CC"/>
    <w:rsid w:val="00FD4708"/>
    <w:rsid w:val="00FD4824"/>
    <w:rsid w:val="00FD4A5F"/>
    <w:rsid w:val="00FD5059"/>
    <w:rsid w:val="00FD5F38"/>
    <w:rsid w:val="00FD5F3A"/>
    <w:rsid w:val="00FD6621"/>
    <w:rsid w:val="00FD6BBA"/>
    <w:rsid w:val="00FD6F47"/>
    <w:rsid w:val="00FE03B1"/>
    <w:rsid w:val="00FE0EBD"/>
    <w:rsid w:val="00FE1030"/>
    <w:rsid w:val="00FE1BF0"/>
    <w:rsid w:val="00FE20DB"/>
    <w:rsid w:val="00FE28E5"/>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F06EC"/>
    <w:rsid w:val="00FF0992"/>
    <w:rsid w:val="00FF0C9D"/>
    <w:rsid w:val="00FF0CFE"/>
    <w:rsid w:val="00FF11A9"/>
    <w:rsid w:val="00FF16DA"/>
    <w:rsid w:val="00FF1C9E"/>
    <w:rsid w:val="00FF2042"/>
    <w:rsid w:val="00FF21B5"/>
    <w:rsid w:val="00FF2E6A"/>
    <w:rsid w:val="00FF4071"/>
    <w:rsid w:val="00FF505F"/>
    <w:rsid w:val="00FF5171"/>
    <w:rsid w:val="00FF52E8"/>
    <w:rsid w:val="00FF5F09"/>
    <w:rsid w:val="00FF611C"/>
    <w:rsid w:val="00FF6186"/>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qFormat="1"/>
    <w:lsdException w:name="footer" w:uiPriority="99"/>
    <w:lsdException w:name="caption" w:uiPriority="35" w:qFormat="1"/>
    <w:lsdException w:name="footnote reference" w:uiPriority="99"/>
    <w:lsdException w:name="line number" w:uiPriority="99"/>
    <w:lsdException w:name="page number" w:qFormat="1"/>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qFormat="1"/>
    <w:lsdException w:name="Body Text 2" w:qFormat="1"/>
    <w:lsdException w:name="Body Text 3" w:qFormat="1"/>
    <w:lsdException w:name="Body Text Indent 3" w:qFormat="1"/>
    <w:lsdException w:name="Block Text" w:uiPriority="99"/>
    <w:lsdException w:name="Strong" w:semiHidden="0" w:unhideWhenUsed="0" w:qFormat="1"/>
    <w:lsdException w:name="Emphasis" w:semiHidden="0" w:unhideWhenUsed="0" w:qFormat="1"/>
    <w:lsdException w:name="Document Map" w:qFormat="1"/>
    <w:lsdException w:name="Normal (Web)" w:qFormat="1"/>
    <w:lsdException w:name="HTML Cite" w:uiPriority="99"/>
    <w:lsdException w:name="HTML Preformatted" w:qFormat="1"/>
    <w:lsdException w:name="No List" w:uiPriority="99"/>
    <w:lsdException w:name="Outline List 2" w:uiPriority="99"/>
    <w:lsdException w:name="Balloon Text"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qFormat/>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uiPriority w:val="99"/>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qFormat/>
    <w:rsid w:val="00B36FE9"/>
    <w:rPr>
      <w:rFonts w:ascii="Times New Roman" w:eastAsia="Times New Roman" w:hAnsi="Times New Roman"/>
      <w:b/>
      <w:sz w:val="28"/>
    </w:rPr>
  </w:style>
  <w:style w:type="character" w:customStyle="1" w:styleId="40">
    <w:name w:val="Заголовок 4 Знак"/>
    <w:link w:val="4"/>
    <w:uiPriority w:val="99"/>
    <w:rsid w:val="00B36FE9"/>
    <w:rPr>
      <w:rFonts w:ascii="Times New Roman" w:eastAsia="Times New Roman" w:hAnsi="Times New Roman"/>
      <w:b/>
      <w:bCs/>
      <w:sz w:val="28"/>
      <w:szCs w:val="28"/>
    </w:rPr>
  </w:style>
  <w:style w:type="character" w:customStyle="1" w:styleId="50">
    <w:name w:val="Заголовок 5 Знак"/>
    <w:link w:val="5"/>
    <w:uiPriority w:val="99"/>
    <w:rsid w:val="00382565"/>
    <w:rPr>
      <w:rFonts w:ascii="Calibri" w:eastAsia="Times New Roman" w:hAnsi="Calibri" w:cs="Times New Roman"/>
      <w:b/>
      <w:bCs/>
      <w:i/>
      <w:iCs/>
      <w:sz w:val="26"/>
      <w:szCs w:val="26"/>
    </w:rPr>
  </w:style>
  <w:style w:type="character" w:customStyle="1" w:styleId="60">
    <w:name w:val="Заголовок 6 Знак"/>
    <w:link w:val="6"/>
    <w:uiPriority w:val="99"/>
    <w:rsid w:val="00382565"/>
    <w:rPr>
      <w:rFonts w:ascii="Calibri" w:eastAsia="Times New Roman" w:hAnsi="Calibri" w:cs="Times New Roman"/>
      <w:b/>
      <w:bCs/>
      <w:sz w:val="22"/>
      <w:szCs w:val="22"/>
    </w:rPr>
  </w:style>
  <w:style w:type="character" w:customStyle="1" w:styleId="70">
    <w:name w:val="Заголовок 7 Знак"/>
    <w:link w:val="7"/>
    <w:qFormat/>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uiPriority w:val="99"/>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qFormat/>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qFormat/>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qFormat/>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qFormat/>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2">
    <w:name w:val="Body Text 2"/>
    <w:basedOn w:val="a0"/>
    <w:link w:val="23"/>
    <w:qFormat/>
    <w:rsid w:val="003D5E30"/>
    <w:pPr>
      <w:spacing w:after="120" w:line="480" w:lineRule="auto"/>
    </w:pPr>
  </w:style>
  <w:style w:type="character" w:customStyle="1" w:styleId="23">
    <w:name w:val="Основной текст 2 Знак"/>
    <w:link w:val="22"/>
    <w:qFormat/>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qFormat/>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1"/>
    <w:qFormat/>
    <w:rsid w:val="00E53F4C"/>
    <w:pPr>
      <w:tabs>
        <w:tab w:val="right" w:leader="dot" w:pos="11057"/>
      </w:tabs>
      <w:ind w:firstLine="284"/>
      <w:jc w:val="both"/>
    </w:pPr>
  </w:style>
  <w:style w:type="paragraph" w:styleId="af5">
    <w:name w:val="annotation text"/>
    <w:basedOn w:val="a0"/>
    <w:link w:val="27"/>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qFormat/>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qFormat/>
    <w:rsid w:val="002E0041"/>
    <w:pPr>
      <w:jc w:val="center"/>
    </w:pPr>
    <w:rPr>
      <w:rFonts w:ascii="Calibri" w:eastAsia="Calibri" w:hAnsi="Calibri"/>
      <w:sz w:val="28"/>
      <w:szCs w:val="20"/>
    </w:rPr>
  </w:style>
  <w:style w:type="character" w:customStyle="1" w:styleId="af9">
    <w:name w:val="Центр Знак"/>
    <w:link w:val="af8"/>
    <w:qFormat/>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uiPriority w:val="99"/>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qFormat/>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qFormat/>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70C57"/>
    <w:rPr>
      <w:rFonts w:ascii="Courier New" w:eastAsia="Times New Roman" w:hAnsi="Courier New" w:cs="Courier New"/>
    </w:rPr>
  </w:style>
  <w:style w:type="paragraph" w:styleId="afe">
    <w:name w:val="No Spacing"/>
    <w:link w:val="aff"/>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ТЗ список,Абзац списка нумерованный"/>
    <w:basedOn w:val="a0"/>
    <w:link w:val="aff2"/>
    <w:uiPriority w:val="99"/>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ТЗ список Знак,Абзац списка нумерованный Знак"/>
    <w:link w:val="aff1"/>
    <w:uiPriority w:val="34"/>
    <w:qFormat/>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qForma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uiPriority w:val="99"/>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qFormat/>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qFormat/>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uiPriority w:val="99"/>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qFormat/>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qFormat/>
    <w:rsid w:val="001740AE"/>
    <w:pPr>
      <w:ind w:firstLine="210"/>
    </w:pPr>
  </w:style>
  <w:style w:type="character" w:customStyle="1" w:styleId="2d">
    <w:name w:val="Красная строка 2 Знак"/>
    <w:basedOn w:val="af2"/>
    <w:link w:val="2c"/>
    <w:uiPriority w:val="99"/>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uiPriority w:val="99"/>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qFormat/>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uiPriority w:val="99"/>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uiPriority w:val="99"/>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rsid w:val="00C70C57"/>
    <w:rPr>
      <w:b/>
      <w:bCs/>
      <w:szCs w:val="24"/>
    </w:rPr>
  </w:style>
  <w:style w:type="paragraph" w:styleId="afffffd">
    <w:name w:val="annotation subject"/>
    <w:basedOn w:val="af5"/>
    <w:next w:val="af5"/>
    <w:link w:val="afffffc"/>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a">
    <w:name w:val="Название объекта1"/>
    <w:basedOn w:val="a0"/>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1"/>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uiPriority w:val="99"/>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2">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3">
    <w:name w:val="Текст концевой сноски Знак1"/>
    <w:basedOn w:val="a1"/>
    <w:rsid w:val="00854919"/>
  </w:style>
  <w:style w:type="paragraph" w:customStyle="1" w:styleId="formattext">
    <w:name w:val="formattext"/>
    <w:basedOn w:val="a0"/>
    <w:uiPriority w:val="99"/>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4">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uiPriority w:val="99"/>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uiPriority w:val="99"/>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7">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8">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9">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a">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b">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c">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d">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e">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f">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0">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1">
    <w:name w:val="Нет списка1"/>
    <w:next w:val="a3"/>
    <w:semiHidden/>
    <w:rsid w:val="009F357E"/>
  </w:style>
  <w:style w:type="paragraph" w:customStyle="1" w:styleId="1fff2">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3">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4">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afffffffff7"/>
    <w:rsid w:val="00AA2753"/>
    <w:rPr>
      <w:sz w:val="28"/>
    </w:rPr>
  </w:style>
  <w:style w:type="numbering" w:styleId="111111">
    <w:name w:val="Outline List 2"/>
    <w:basedOn w:val="a3"/>
    <w:uiPriority w:val="99"/>
    <w:unhideWhenUsed/>
    <w:rsid w:val="00AA2753"/>
  </w:style>
  <w:style w:type="paragraph" w:customStyle="1" w:styleId="afffffffff9">
    <w:basedOn w:val="a0"/>
    <w:next w:val="ae"/>
    <w:qFormat/>
    <w:rsid w:val="00790725"/>
    <w:pPr>
      <w:ind w:left="-567"/>
      <w:jc w:val="center"/>
    </w:pPr>
    <w:rPr>
      <w:sz w:val="28"/>
      <w:szCs w:val="20"/>
    </w:rPr>
  </w:style>
  <w:style w:type="character" w:customStyle="1" w:styleId="1fff5">
    <w:name w:val="Заголовок №1_"/>
    <w:link w:val="1fff6"/>
    <w:rsid w:val="00D43EC0"/>
    <w:rPr>
      <w:b/>
      <w:bCs/>
      <w:sz w:val="28"/>
      <w:szCs w:val="28"/>
      <w:shd w:val="clear" w:color="auto" w:fill="FFFFFF"/>
    </w:rPr>
  </w:style>
  <w:style w:type="paragraph" w:customStyle="1" w:styleId="1fff6">
    <w:name w:val="Заголовок №1"/>
    <w:basedOn w:val="a0"/>
    <w:link w:val="1fff5"/>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a">
    <w:name w:val="Обычный.Название подразделения"/>
    <w:rsid w:val="00F865A0"/>
    <w:rPr>
      <w:rFonts w:ascii="SchoolBook" w:eastAsia="Times New Roman" w:hAnsi="SchoolBook"/>
      <w:sz w:val="28"/>
    </w:rPr>
  </w:style>
  <w:style w:type="paragraph" w:customStyle="1" w:styleId="afffffffffb">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 w:type="character" w:customStyle="1" w:styleId="216pt3pt">
    <w:name w:val="Основной текст (2) + 16 pt;Интервал 3 pt"/>
    <w:basedOn w:val="2a"/>
    <w:rsid w:val="005A2F8E"/>
    <w:rPr>
      <w:rFonts w:ascii="Times New Roman" w:eastAsia="Times New Roman" w:hAnsi="Times New Roman" w:cs="Times New Roman"/>
      <w:b w:val="0"/>
      <w:bCs w:val="0"/>
      <w:i w:val="0"/>
      <w:iCs w:val="0"/>
      <w:smallCaps w:val="0"/>
      <w:strike w:val="0"/>
      <w:color w:val="000000"/>
      <w:spacing w:val="60"/>
      <w:w w:val="100"/>
      <w:position w:val="0"/>
      <w:sz w:val="32"/>
      <w:szCs w:val="32"/>
      <w:u w:val="none"/>
      <w:lang w:bidi="ru-RU"/>
    </w:rPr>
  </w:style>
  <w:style w:type="character" w:customStyle="1" w:styleId="2ff4">
    <w:name w:val="Основной текст (2) + Полужирный"/>
    <w:basedOn w:val="2a"/>
    <w:rsid w:val="005A2F8E"/>
    <w:rPr>
      <w:rFonts w:ascii="Times New Roman" w:eastAsia="Times New Roman" w:hAnsi="Times New Roman" w:cs="Times New Roman"/>
      <w:b/>
      <w:bCs/>
      <w:i w:val="0"/>
      <w:iCs w:val="0"/>
      <w:smallCaps w:val="0"/>
      <w:strike w:val="0"/>
      <w:color w:val="000000"/>
      <w:spacing w:val="0"/>
      <w:w w:val="100"/>
      <w:position w:val="0"/>
      <w:sz w:val="28"/>
      <w:szCs w:val="28"/>
      <w:u w:val="none"/>
      <w:lang w:bidi="ru-RU"/>
    </w:rPr>
  </w:style>
  <w:style w:type="paragraph" w:customStyle="1" w:styleId="1fff7">
    <w:name w:val="1 Обычный"/>
    <w:basedOn w:val="a0"/>
    <w:rsid w:val="00F05594"/>
    <w:pPr>
      <w:autoSpaceDE w:val="0"/>
      <w:spacing w:before="120" w:after="120" w:line="360" w:lineRule="auto"/>
      <w:ind w:firstLine="720"/>
      <w:jc w:val="both"/>
    </w:pPr>
    <w:rPr>
      <w:rFonts w:ascii="Arial" w:hAnsi="Arial" w:cs="Arial"/>
      <w:lang w:eastAsia="en-US" w:bidi="en-US"/>
    </w:rPr>
  </w:style>
  <w:style w:type="paragraph" w:customStyle="1" w:styleId="228bf8a64b8551e1msonormal">
    <w:name w:val="228bf8a64b8551e1msonormal"/>
    <w:basedOn w:val="a0"/>
    <w:rsid w:val="000C48D1"/>
    <w:pPr>
      <w:spacing w:before="100" w:beforeAutospacing="1" w:after="100" w:afterAutospacing="1"/>
    </w:pPr>
  </w:style>
  <w:style w:type="table" w:customStyle="1" w:styleId="1fff8">
    <w:name w:val="Светлый список1"/>
    <w:basedOn w:val="a2"/>
    <w:uiPriority w:val="61"/>
    <w:rsid w:val="000C48D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fffffffc">
    <w:basedOn w:val="a0"/>
    <w:next w:val="ae"/>
    <w:qFormat/>
    <w:rsid w:val="000C48D1"/>
    <w:pPr>
      <w:ind w:left="-567"/>
      <w:jc w:val="center"/>
    </w:pPr>
    <w:rPr>
      <w:sz w:val="28"/>
      <w:szCs w:val="20"/>
    </w:rPr>
  </w:style>
  <w:style w:type="table" w:styleId="1fff9">
    <w:name w:val="Table Grid 1"/>
    <w:basedOn w:val="a2"/>
    <w:rsid w:val="000C48D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C1">
    <w:name w:val="TOC 1"/>
    <w:basedOn w:val="a0"/>
    <w:uiPriority w:val="1"/>
    <w:qFormat/>
    <w:rsid w:val="000C48D1"/>
    <w:pPr>
      <w:widowControl w:val="0"/>
      <w:autoSpaceDE w:val="0"/>
      <w:autoSpaceDN w:val="0"/>
      <w:ind w:left="221"/>
      <w:jc w:val="both"/>
    </w:pPr>
    <w:rPr>
      <w:sz w:val="28"/>
      <w:szCs w:val="28"/>
      <w:lang w:eastAsia="en-US"/>
    </w:rPr>
  </w:style>
  <w:style w:type="paragraph" w:customStyle="1" w:styleId="TOC2">
    <w:name w:val="TOC 2"/>
    <w:basedOn w:val="a0"/>
    <w:uiPriority w:val="1"/>
    <w:qFormat/>
    <w:rsid w:val="000C48D1"/>
    <w:pPr>
      <w:widowControl w:val="0"/>
      <w:autoSpaceDE w:val="0"/>
      <w:autoSpaceDN w:val="0"/>
      <w:spacing w:line="322" w:lineRule="exact"/>
      <w:ind w:left="825"/>
    </w:pPr>
    <w:rPr>
      <w:sz w:val="28"/>
      <w:szCs w:val="28"/>
      <w:lang w:eastAsia="en-US"/>
    </w:rPr>
  </w:style>
  <w:style w:type="paragraph" w:customStyle="1" w:styleId="Heading1">
    <w:name w:val="Heading 1"/>
    <w:basedOn w:val="a0"/>
    <w:uiPriority w:val="1"/>
    <w:qFormat/>
    <w:rsid w:val="000C48D1"/>
    <w:pPr>
      <w:widowControl w:val="0"/>
      <w:autoSpaceDE w:val="0"/>
      <w:autoSpaceDN w:val="0"/>
      <w:ind w:left="161" w:right="218"/>
      <w:jc w:val="center"/>
      <w:outlineLvl w:val="1"/>
    </w:pPr>
    <w:rPr>
      <w:b/>
      <w:bCs/>
      <w:sz w:val="28"/>
      <w:szCs w:val="28"/>
      <w:lang w:eastAsia="en-US"/>
    </w:rPr>
  </w:style>
  <w:style w:type="paragraph" w:customStyle="1" w:styleId="afffffffffd">
    <w:basedOn w:val="a0"/>
    <w:next w:val="ae"/>
    <w:qFormat/>
    <w:rsid w:val="003F1BCC"/>
    <w:pPr>
      <w:ind w:left="-567"/>
      <w:jc w:val="center"/>
    </w:pPr>
    <w:rPr>
      <w:sz w:val="28"/>
      <w:szCs w:val="20"/>
    </w:rPr>
  </w:style>
  <w:style w:type="paragraph" w:customStyle="1" w:styleId="footnotedescription">
    <w:name w:val="footnote description"/>
    <w:next w:val="a0"/>
    <w:link w:val="footnotedescriptionChar"/>
    <w:hidden/>
    <w:rsid w:val="007F3D09"/>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7F3D09"/>
    <w:rPr>
      <w:rFonts w:ascii="Times New Roman" w:eastAsia="Times New Roman" w:hAnsi="Times New Roman"/>
      <w:color w:val="000000"/>
      <w:szCs w:val="22"/>
    </w:rPr>
  </w:style>
  <w:style w:type="character" w:customStyle="1" w:styleId="footnotemark">
    <w:name w:val="footnote mark"/>
    <w:hidden/>
    <w:rsid w:val="007F3D09"/>
    <w:rPr>
      <w:rFonts w:ascii="Times New Roman" w:eastAsia="Times New Roman" w:hAnsi="Times New Roman" w:cs="Times New Roman"/>
      <w:color w:val="000000"/>
      <w:sz w:val="20"/>
      <w:vertAlign w:val="superscript"/>
    </w:rPr>
  </w:style>
  <w:style w:type="table" w:customStyle="1" w:styleId="TableGrid">
    <w:name w:val="TableGrid"/>
    <w:rsid w:val="007F3D09"/>
    <w:rPr>
      <w:rFonts w:eastAsia="Times New Roman"/>
      <w:sz w:val="22"/>
      <w:szCs w:val="22"/>
    </w:rPr>
    <w:tblPr>
      <w:tblCellMar>
        <w:top w:w="0" w:type="dxa"/>
        <w:left w:w="0" w:type="dxa"/>
        <w:bottom w:w="0" w:type="dxa"/>
        <w:right w:w="0" w:type="dxa"/>
      </w:tblCellMar>
    </w:tblPr>
  </w:style>
  <w:style w:type="paragraph" w:customStyle="1" w:styleId="ListParagraph11">
    <w:name w:val="List Paragraph11"/>
    <w:basedOn w:val="a0"/>
    <w:uiPriority w:val="99"/>
    <w:rsid w:val="001D450B"/>
    <w:pPr>
      <w:ind w:left="720"/>
    </w:pPr>
  </w:style>
  <w:style w:type="paragraph" w:customStyle="1" w:styleId="afffffffffe">
    <w:basedOn w:val="a0"/>
    <w:next w:val="ae"/>
    <w:qFormat/>
    <w:rsid w:val="006C1873"/>
    <w:pPr>
      <w:ind w:left="-567"/>
      <w:jc w:val="center"/>
    </w:pPr>
    <w:rPr>
      <w:sz w:val="28"/>
      <w:szCs w:val="20"/>
    </w:rPr>
  </w:style>
  <w:style w:type="paragraph" w:customStyle="1" w:styleId="consplusnonformat0">
    <w:name w:val="consplusnonformat"/>
    <w:basedOn w:val="a0"/>
    <w:rsid w:val="006C1873"/>
    <w:pPr>
      <w:spacing w:before="100" w:beforeAutospacing="1" w:after="100" w:afterAutospacing="1"/>
    </w:pPr>
  </w:style>
  <w:style w:type="character" w:customStyle="1" w:styleId="FontStyle38">
    <w:name w:val="Font Style38"/>
    <w:rsid w:val="006C1873"/>
    <w:rPr>
      <w:rFonts w:ascii="Times New Roman" w:hAnsi="Times New Roman" w:cs="Times New Roman" w:hint="default"/>
      <w:b/>
      <w:bCs w:val="0"/>
      <w:color w:val="000000"/>
      <w:sz w:val="14"/>
    </w:rPr>
  </w:style>
  <w:style w:type="character" w:customStyle="1" w:styleId="FontStyle42">
    <w:name w:val="Font Style42"/>
    <w:rsid w:val="006C1873"/>
    <w:rPr>
      <w:rFonts w:ascii="Times New Roman" w:hAnsi="Times New Roman" w:cs="Times New Roman" w:hint="default"/>
      <w:color w:val="000000"/>
      <w:sz w:val="22"/>
    </w:rPr>
  </w:style>
  <w:style w:type="paragraph" w:customStyle="1" w:styleId="msonormalcxspmiddle">
    <w:name w:val="msonormalcxspmiddle"/>
    <w:basedOn w:val="a0"/>
    <w:rsid w:val="006C1873"/>
    <w:pPr>
      <w:spacing w:before="100" w:after="100"/>
    </w:pPr>
    <w:rPr>
      <w:lang w:eastAsia="ar-SA"/>
    </w:rPr>
  </w:style>
  <w:style w:type="character" w:customStyle="1" w:styleId="affffffffff">
    <w:name w:val="Без интервала Знак Знак"/>
    <w:basedOn w:val="a1"/>
    <w:locked/>
    <w:rsid w:val="007F6FC3"/>
    <w:rPr>
      <w:sz w:val="24"/>
      <w:szCs w:val="24"/>
      <w:lang w:val="ru-RU" w:eastAsia="ru-RU" w:bidi="ar-SA"/>
    </w:rPr>
  </w:style>
  <w:style w:type="paragraph" w:styleId="1fffa">
    <w:name w:val="index 1"/>
    <w:basedOn w:val="a0"/>
    <w:next w:val="a0"/>
    <w:autoRedefine/>
    <w:rsid w:val="007F6FC3"/>
    <w:pPr>
      <w:ind w:left="200" w:hanging="200"/>
    </w:pPr>
    <w:rPr>
      <w:sz w:val="20"/>
      <w:szCs w:val="20"/>
    </w:rPr>
  </w:style>
  <w:style w:type="character" w:customStyle="1" w:styleId="doccaption">
    <w:name w:val="doccaption"/>
    <w:basedOn w:val="a1"/>
    <w:rsid w:val="00646E8D"/>
  </w:style>
  <w:style w:type="character" w:customStyle="1" w:styleId="organictextcontentspan">
    <w:name w:val="organictextcontentspan"/>
    <w:basedOn w:val="a1"/>
    <w:rsid w:val="00D81F36"/>
  </w:style>
</w:styles>
</file>

<file path=word/webSettings.xml><?xml version="1.0" encoding="utf-8"?>
<w:webSettings xmlns:r="http://schemas.openxmlformats.org/officeDocument/2006/relationships" xmlns:w="http://schemas.openxmlformats.org/wordprocessingml/2006/main">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443494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19871959">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3724697">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68295081">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79899943">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0511201">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AF9F213915A8D939400A5BBCDB944DF52E0DEE028E12E256D98A2A1A15A741304FB2552FF4E00Ec0t2J" TargetMode="External"/><Relationship Id="rId1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1DBB7912E571AF5E7CB2D129EA536CAEFAC2165CF360FC13CC60E7AD72B309AR1TFH" TargetMode="External"/><Relationship Id="rId17"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 Type="http://schemas.openxmlformats.org/officeDocument/2006/relationships/numbering" Target="numbering.xml"/><Relationship Id="rId16" Type="http://schemas.openxmlformats.org/officeDocument/2006/relationships/hyperlink" Target="consultantplus://offline/ref=1AAF9F213915A8D939400A5BBCDB944DF52F0BEE038F12E256D98A2A1A15A741304FB2552FF7E002c0t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DBB7912E571AF5E7CB331F88C969C2EAA17A61CC36069E6199552780R2T2H" TargetMode="External"/><Relationship Id="rId5" Type="http://schemas.openxmlformats.org/officeDocument/2006/relationships/webSettings" Target="webSettings.xml"/><Relationship Id="rId15" Type="http://schemas.openxmlformats.org/officeDocument/2006/relationships/hyperlink" Target="consultantplus://offline/ref=1AAF9F213915A8D939400A5BBCDB944DF52F0BEE038F12E256D98A2A1A15A741304FB2552FF7E700c0t3J" TargetMode="External"/><Relationship Id="rId10" Type="http://schemas.openxmlformats.org/officeDocument/2006/relationships/hyperlink" Target="file:///Y:\&#1055;&#1091;&#1083;%20&#1086;&#1073;&#1084;&#1077;&#1085;&#1072;\&#1052;&#1040;&#1064;&#1041;&#1070;&#1056;&#1054;\&#1046;&#1050;&#1061;\&#1040;&#1092;&#1072;&#1085;&#1072;&#1089;&#1100;&#1077;&#1074;&#1072;\&#1085;&#1072;%202017-2019%20%20&#1089;%20&#1080;&#1079;&#1084;.&#1055;&#1086;&#1076;&#1087;&#1088;&#1086;&#1075;&#1088;&#1072;&#1084;&#1084;&#1099;%20%20&#1041;&#1083;&#1072;&#1075;&#1086;&#1091;&#1089;&#1090;&#1088;&#1086;&#1081;&#1089;&#1090;&#1074;&#1086;.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1DBB7912E571AF5E7CB331F88C969C2EAA17A61CC36069E6199552780R2T2H" TargetMode="External"/><Relationship Id="rId14" Type="http://schemas.openxmlformats.org/officeDocument/2006/relationships/hyperlink" Target="consultantplus://offline/ref=1AAF9F213915A8D939400A5BBCDB944DF52F0BEF028F12E256D98A2A1Ac1t5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C32F-20DA-498F-A823-D79872A8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18642</Words>
  <Characters>106263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Бойцова Светлана Петровна</cp:lastModifiedBy>
  <cp:revision>2</cp:revision>
  <cp:lastPrinted>2022-10-26T10:05:00Z</cp:lastPrinted>
  <dcterms:created xsi:type="dcterms:W3CDTF">2023-01-27T09:50:00Z</dcterms:created>
  <dcterms:modified xsi:type="dcterms:W3CDTF">2023-01-27T09:50:00Z</dcterms:modified>
</cp:coreProperties>
</file>