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08A" w:rsidRDefault="00A12B6D" w:rsidP="00E3108A">
      <w:pPr>
        <w:tabs>
          <w:tab w:val="left" w:pos="5954"/>
        </w:tabs>
        <w:jc w:val="center"/>
        <w:rPr>
          <w:rFonts w:ascii="Arial" w:hAnsi="Arial" w:cs="Arial"/>
          <w:b/>
          <w:sz w:val="16"/>
          <w:szCs w:val="16"/>
        </w:rPr>
      </w:pPr>
      <w:r>
        <w:rPr>
          <w:rFonts w:ascii="Arial" w:hAnsi="Arial" w:cs="Arial"/>
          <w:b/>
          <w:noProof/>
          <w:sz w:val="16"/>
          <w:szCs w:val="16"/>
        </w:rPr>
        <w:pict>
          <v:shapetype id="_x0000_t202" coordsize="21600,21600" o:spt="202" path="m,l,21600r21600,l21600,xe">
            <v:stroke joinstyle="miter"/>
            <v:path gradientshapeok="t" o:connecttype="rect"/>
          </v:shapetype>
          <v:shape id="Text Box 5" o:spid="_x0000_s1026" type="#_x0000_t202" style="position:absolute;left:0;text-align:left;margin-left:34.8pt;margin-top:149.05pt;width:191.75pt;height:21.9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qR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" filled="f" stroked="f">
            <v:textbox style="mso-next-textbox:#Text Box 5">
              <w:txbxContent>
                <w:p w:rsidR="00C210B1" w:rsidRPr="00457FCB" w:rsidRDefault="00C210B1" w:rsidP="003962F5">
                  <w:pPr>
                    <w:rPr>
                      <w:rFonts w:ascii="Arial" w:hAnsi="Arial" w:cs="Arial"/>
                      <w:b/>
                      <w:sz w:val="4"/>
                      <w:szCs w:val="4"/>
                    </w:rPr>
                  </w:pPr>
                </w:p>
                <w:p w:rsidR="00C210B1" w:rsidRPr="007E55DE" w:rsidRDefault="00C210B1" w:rsidP="003962F5">
                  <w:pPr>
                    <w:rPr>
                      <w:b/>
                    </w:rPr>
                  </w:pPr>
                  <w:r>
                    <w:rPr>
                      <w:b/>
                      <w:lang w:val="en-US"/>
                    </w:rPr>
                    <w:t>4</w:t>
                  </w:r>
                  <w:r>
                    <w:rPr>
                      <w:b/>
                    </w:rPr>
                    <w:t xml:space="preserve"> </w:t>
                  </w:r>
                  <w:r w:rsidRPr="007E55DE">
                    <w:rPr>
                      <w:b/>
                    </w:rPr>
                    <w:t>(</w:t>
                  </w:r>
                  <w:r>
                    <w:rPr>
                      <w:b/>
                    </w:rPr>
                    <w:t>54</w:t>
                  </w:r>
                  <w:r>
                    <w:rPr>
                      <w:b/>
                      <w:lang w:val="en-US"/>
                    </w:rPr>
                    <w:t>7</w:t>
                  </w:r>
                  <w:r>
                    <w:rPr>
                      <w:b/>
                    </w:rPr>
                    <w:t xml:space="preserve">) от </w:t>
                  </w:r>
                  <w:r>
                    <w:rPr>
                      <w:b/>
                      <w:lang w:val="en-US"/>
                    </w:rPr>
                    <w:t>03</w:t>
                  </w:r>
                  <w:r>
                    <w:rPr>
                      <w:b/>
                    </w:rPr>
                    <w:t xml:space="preserve"> февраля </w:t>
                  </w:r>
                  <w:r w:rsidRPr="007E55DE">
                    <w:rPr>
                      <w:b/>
                    </w:rPr>
                    <w:t>20</w:t>
                  </w:r>
                  <w:r>
                    <w:rPr>
                      <w:b/>
                    </w:rPr>
                    <w:t>23</w:t>
                  </w:r>
                  <w:r w:rsidRPr="007E55DE">
                    <w:rPr>
                      <w:b/>
                    </w:rPr>
                    <w:t xml:space="preserve"> года</w:t>
                  </w:r>
                </w:p>
              </w:txbxContent>
            </v:textbox>
          </v:shape>
        </w:pict>
      </w:r>
      <w:r w:rsidR="00EE118A" w:rsidRPr="00E3108A">
        <w:rPr>
          <w:rFonts w:ascii="Arial" w:hAnsi="Arial" w:cs="Arial"/>
          <w:b/>
          <w:noProof/>
          <w:sz w:val="16"/>
          <w:szCs w:val="16"/>
        </w:rPr>
        <w:drawing>
          <wp:anchor distT="36576" distB="36576" distL="36576" distR="36576" simplePos="0" relativeHeight="251656704" behindDoc="0" locked="0" layoutInCell="1" allowOverlap="0">
            <wp:simplePos x="0" y="0"/>
            <wp:positionH relativeFrom="column">
              <wp:posOffset>4445</wp:posOffset>
            </wp:positionH>
            <wp:positionV relativeFrom="paragraph">
              <wp:posOffset>27305</wp:posOffset>
            </wp:positionV>
            <wp:extent cx="7111365" cy="2230755"/>
            <wp:effectExtent l="19050" t="0" r="0"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1365" cy="2230755"/>
                    </a:xfrm>
                    <a:prstGeom prst="rect">
                      <a:avLst/>
                    </a:prstGeom>
                    <a:noFill/>
                    <a:ln>
                      <a:noFill/>
                    </a:ln>
                  </pic:spPr>
                </pic:pic>
              </a:graphicData>
            </a:graphic>
          </wp:anchor>
        </w:drawing>
      </w:r>
      <w:r w:rsidR="00AB0F9F">
        <w:rPr>
          <w:rFonts w:ascii="Arial" w:hAnsi="Arial" w:cs="Arial"/>
          <w:b/>
          <w:noProof/>
          <w:sz w:val="16"/>
          <w:szCs w:val="16"/>
        </w:rPr>
        <w:t>ОБЪЯВЛЕНИЕ</w:t>
      </w:r>
    </w:p>
    <w:p w:rsidR="009C5385" w:rsidRPr="009C5385" w:rsidRDefault="009C5385" w:rsidP="00E3108A">
      <w:pPr>
        <w:tabs>
          <w:tab w:val="left" w:pos="5954"/>
        </w:tabs>
        <w:jc w:val="center"/>
        <w:rPr>
          <w:rFonts w:ascii="Arial" w:hAnsi="Arial" w:cs="Arial"/>
          <w:b/>
          <w:sz w:val="4"/>
          <w:szCs w:val="4"/>
        </w:rPr>
      </w:pPr>
    </w:p>
    <w:p w:rsidR="00AB0F9F" w:rsidRPr="00277A3A" w:rsidRDefault="00AB0F9F" w:rsidP="00AB0F9F">
      <w:pPr>
        <w:jc w:val="center"/>
        <w:rPr>
          <w:rFonts w:ascii="Arial" w:hAnsi="Arial" w:cs="Arial"/>
          <w:b/>
          <w:sz w:val="16"/>
          <w:szCs w:val="16"/>
        </w:rPr>
      </w:pPr>
      <w:r w:rsidRPr="00277A3A">
        <w:rPr>
          <w:rFonts w:ascii="Arial" w:hAnsi="Arial" w:cs="Arial"/>
          <w:b/>
          <w:color w:val="000000"/>
          <w:sz w:val="16"/>
          <w:szCs w:val="16"/>
        </w:rPr>
        <w:t xml:space="preserve">Об отборе юридических лиц и индивидуальных предпринимателей для заключения Соглашений о предоставлении субсидии </w:t>
      </w:r>
      <w:r w:rsidRPr="00277A3A">
        <w:rPr>
          <w:rFonts w:ascii="Arial" w:hAnsi="Arial" w:cs="Arial"/>
          <w:b/>
          <w:bCs/>
          <w:sz w:val="16"/>
          <w:szCs w:val="16"/>
        </w:rPr>
        <w:t>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w:t>
      </w:r>
      <w:r w:rsidRPr="00277A3A">
        <w:rPr>
          <w:rFonts w:ascii="Arial" w:hAnsi="Arial" w:cs="Arial"/>
          <w:b/>
          <w:sz w:val="16"/>
          <w:szCs w:val="16"/>
        </w:rPr>
        <w:t xml:space="preserve"> на территории Валдайского муниципального района</w:t>
      </w:r>
    </w:p>
    <w:p w:rsidR="00AB0F9F" w:rsidRPr="00277A3A" w:rsidRDefault="00AB0F9F" w:rsidP="00AB0F9F">
      <w:pPr>
        <w:spacing w:line="240" w:lineRule="exact"/>
        <w:ind w:firstLine="284"/>
        <w:jc w:val="both"/>
        <w:rPr>
          <w:rFonts w:ascii="Arial" w:hAnsi="Arial" w:cs="Arial"/>
          <w:color w:val="000000"/>
          <w:sz w:val="16"/>
          <w:szCs w:val="16"/>
        </w:rPr>
      </w:pPr>
      <w:r w:rsidRPr="00277A3A">
        <w:rPr>
          <w:rFonts w:ascii="Arial" w:hAnsi="Arial" w:cs="Arial"/>
          <w:color w:val="000000"/>
          <w:sz w:val="16"/>
          <w:szCs w:val="16"/>
        </w:rPr>
        <w:t xml:space="preserve">Администрацией Валдайского муниципального района объявлен отбор юридических лиц и индивидуальных предпринимателей для заключения Соглашений о предоставлении из бюджета Валдайского муниципального района </w:t>
      </w:r>
      <w:r w:rsidRPr="00277A3A">
        <w:rPr>
          <w:rFonts w:ascii="Arial" w:hAnsi="Arial" w:cs="Arial"/>
          <w:sz w:val="16"/>
          <w:szCs w:val="16"/>
        </w:rPr>
        <w:t xml:space="preserve">субсидии </w:t>
      </w:r>
      <w:r w:rsidRPr="00277A3A">
        <w:rPr>
          <w:rFonts w:ascii="Arial" w:hAnsi="Arial" w:cs="Arial"/>
          <w:bCs/>
          <w:sz w:val="16"/>
          <w:szCs w:val="16"/>
        </w:rPr>
        <w:t xml:space="preserve">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 </w:t>
      </w:r>
      <w:r w:rsidRPr="00277A3A">
        <w:rPr>
          <w:rFonts w:ascii="Arial" w:hAnsi="Arial" w:cs="Arial"/>
          <w:sz w:val="16"/>
          <w:szCs w:val="16"/>
        </w:rPr>
        <w:t>на территории Валдайского муниципального района</w:t>
      </w:r>
      <w:r w:rsidRPr="00277A3A">
        <w:rPr>
          <w:rFonts w:ascii="Arial" w:hAnsi="Arial" w:cs="Arial"/>
          <w:color w:val="000000"/>
          <w:sz w:val="16"/>
          <w:szCs w:val="16"/>
        </w:rPr>
        <w:t xml:space="preserve">, в соответствии </w:t>
      </w:r>
      <w:r w:rsidRPr="00277A3A">
        <w:rPr>
          <w:rFonts w:ascii="Arial" w:hAnsi="Arial" w:cs="Arial"/>
          <w:color w:val="000000"/>
          <w:sz w:val="16"/>
          <w:szCs w:val="16"/>
          <w:lang w:val="en-US"/>
        </w:rPr>
        <w:t>c</w:t>
      </w:r>
      <w:r w:rsidRPr="00277A3A">
        <w:rPr>
          <w:rFonts w:ascii="Arial" w:hAnsi="Arial" w:cs="Arial"/>
          <w:color w:val="000000"/>
          <w:sz w:val="16"/>
          <w:szCs w:val="16"/>
        </w:rPr>
        <w:t xml:space="preserve"> Порядком утвержденным постановлением Администрации Валдайского муниципального района от 17.01.2023 № 39 (далее – Порядок).</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7"/>
        <w:gridCol w:w="2798"/>
        <w:gridCol w:w="8375"/>
      </w:tblGrid>
      <w:tr w:rsidR="00AB0F9F" w:rsidRPr="00AB0F9F" w:rsidTr="00AB0F9F">
        <w:trPr>
          <w:trHeight w:val="20"/>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0F9F" w:rsidRPr="00AB0F9F" w:rsidRDefault="00AB0F9F" w:rsidP="00AB0F9F">
            <w:pPr>
              <w:rPr>
                <w:rFonts w:ascii="Arial" w:hAnsi="Arial" w:cs="Arial"/>
                <w:color w:val="000000"/>
                <w:sz w:val="12"/>
                <w:szCs w:val="12"/>
              </w:rPr>
            </w:pPr>
            <w:r w:rsidRPr="00AB0F9F">
              <w:rPr>
                <w:rFonts w:ascii="Arial" w:hAnsi="Arial" w:cs="Arial"/>
                <w:color w:val="000000"/>
                <w:sz w:val="12"/>
                <w:szCs w:val="12"/>
              </w:rPr>
              <w:t> 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0F9F" w:rsidRPr="00AB0F9F" w:rsidRDefault="00AB0F9F" w:rsidP="00AB0F9F">
            <w:pPr>
              <w:rPr>
                <w:rFonts w:ascii="Arial" w:hAnsi="Arial" w:cs="Arial"/>
                <w:color w:val="000000"/>
                <w:sz w:val="12"/>
                <w:szCs w:val="12"/>
              </w:rPr>
            </w:pPr>
            <w:r w:rsidRPr="00AB0F9F">
              <w:rPr>
                <w:rFonts w:ascii="Arial" w:hAnsi="Arial" w:cs="Arial"/>
                <w:color w:val="000000"/>
                <w:sz w:val="12"/>
                <w:szCs w:val="12"/>
              </w:rPr>
              <w:t>Срок подачи заявок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0F9F" w:rsidRPr="00AB0F9F" w:rsidRDefault="00F75CA0" w:rsidP="00F75CA0">
            <w:pPr>
              <w:jc w:val="both"/>
              <w:rPr>
                <w:rFonts w:ascii="Arial" w:hAnsi="Arial" w:cs="Arial"/>
                <w:color w:val="000000"/>
                <w:sz w:val="12"/>
                <w:szCs w:val="12"/>
              </w:rPr>
            </w:pPr>
            <w:r>
              <w:rPr>
                <w:rFonts w:ascii="Arial" w:hAnsi="Arial" w:cs="Arial"/>
                <w:color w:val="000000"/>
                <w:sz w:val="12"/>
                <w:szCs w:val="12"/>
              </w:rPr>
              <w:t>с 06</w:t>
            </w:r>
            <w:r w:rsidR="00AB0F9F" w:rsidRPr="00AB0F9F">
              <w:rPr>
                <w:rFonts w:ascii="Arial" w:hAnsi="Arial" w:cs="Arial"/>
                <w:color w:val="000000"/>
                <w:sz w:val="12"/>
                <w:szCs w:val="12"/>
              </w:rPr>
              <w:t>.02.2023 по 1</w:t>
            </w:r>
            <w:r>
              <w:rPr>
                <w:rFonts w:ascii="Arial" w:hAnsi="Arial" w:cs="Arial"/>
                <w:color w:val="000000"/>
                <w:sz w:val="12"/>
                <w:szCs w:val="12"/>
              </w:rPr>
              <w:t>0</w:t>
            </w:r>
            <w:bookmarkStart w:id="0" w:name="_GoBack"/>
            <w:bookmarkEnd w:id="0"/>
            <w:r w:rsidR="00AB0F9F" w:rsidRPr="00AB0F9F">
              <w:rPr>
                <w:rFonts w:ascii="Arial" w:hAnsi="Arial" w:cs="Arial"/>
                <w:color w:val="000000"/>
                <w:sz w:val="12"/>
                <w:szCs w:val="12"/>
              </w:rPr>
              <w:t>.02.2023 (включительно)</w:t>
            </w:r>
          </w:p>
        </w:tc>
      </w:tr>
      <w:tr w:rsidR="00AB0F9F" w:rsidRPr="00AB0F9F" w:rsidTr="00AB0F9F">
        <w:trPr>
          <w:trHeight w:val="20"/>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0F9F" w:rsidRPr="00AB0F9F" w:rsidRDefault="00AB0F9F" w:rsidP="00AB0F9F">
            <w:pPr>
              <w:rPr>
                <w:rFonts w:ascii="Arial" w:hAnsi="Arial" w:cs="Arial"/>
                <w:color w:val="000000"/>
                <w:sz w:val="12"/>
                <w:szCs w:val="12"/>
              </w:rPr>
            </w:pPr>
            <w:r w:rsidRPr="00AB0F9F">
              <w:rPr>
                <w:rFonts w:ascii="Arial" w:hAnsi="Arial" w:cs="Arial"/>
                <w:color w:val="000000"/>
                <w:sz w:val="12"/>
                <w:szCs w:val="12"/>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0F9F" w:rsidRPr="00AB0F9F" w:rsidRDefault="00AB0F9F" w:rsidP="00AB0F9F">
            <w:pPr>
              <w:rPr>
                <w:rFonts w:ascii="Arial" w:hAnsi="Arial" w:cs="Arial"/>
                <w:color w:val="000000"/>
                <w:sz w:val="12"/>
                <w:szCs w:val="12"/>
              </w:rPr>
            </w:pPr>
            <w:r w:rsidRPr="00AB0F9F">
              <w:rPr>
                <w:rFonts w:ascii="Arial" w:hAnsi="Arial" w:cs="Arial"/>
                <w:color w:val="000000"/>
                <w:sz w:val="12"/>
                <w:szCs w:val="12"/>
              </w:rPr>
              <w:t>Организация, проводящая отбор</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0F9F" w:rsidRPr="00AB0F9F" w:rsidRDefault="00AB0F9F" w:rsidP="00AB0F9F">
            <w:pPr>
              <w:jc w:val="both"/>
              <w:rPr>
                <w:rFonts w:ascii="Arial" w:hAnsi="Arial" w:cs="Arial"/>
                <w:color w:val="000000"/>
                <w:sz w:val="12"/>
                <w:szCs w:val="12"/>
              </w:rPr>
            </w:pPr>
            <w:r w:rsidRPr="00AB0F9F">
              <w:rPr>
                <w:rFonts w:ascii="Arial" w:hAnsi="Arial" w:cs="Arial"/>
                <w:color w:val="000000"/>
                <w:sz w:val="12"/>
                <w:szCs w:val="12"/>
              </w:rPr>
              <w:t>Администрация Валдайского муниципального района</w:t>
            </w:r>
          </w:p>
          <w:p w:rsidR="00AB0F9F" w:rsidRPr="00AB0F9F" w:rsidRDefault="00AB0F9F" w:rsidP="00AB0F9F">
            <w:pPr>
              <w:jc w:val="both"/>
              <w:rPr>
                <w:rFonts w:ascii="Arial" w:hAnsi="Arial" w:cs="Arial"/>
                <w:color w:val="000000"/>
                <w:sz w:val="12"/>
                <w:szCs w:val="12"/>
              </w:rPr>
            </w:pPr>
            <w:r w:rsidRPr="00AB0F9F">
              <w:rPr>
                <w:rFonts w:ascii="Arial" w:hAnsi="Arial" w:cs="Arial"/>
                <w:color w:val="000000"/>
                <w:sz w:val="12"/>
                <w:szCs w:val="12"/>
              </w:rPr>
              <w:t xml:space="preserve">Адрес: 175400, Новгородская область, г.Валдай, пр.Комсомольский, д.19/21, каб. 406 </w:t>
            </w:r>
          </w:p>
          <w:p w:rsidR="00AB0F9F" w:rsidRPr="00AB0F9F" w:rsidRDefault="00AB0F9F" w:rsidP="00AB0F9F">
            <w:pPr>
              <w:jc w:val="both"/>
              <w:rPr>
                <w:rFonts w:ascii="Arial" w:hAnsi="Arial" w:cs="Arial"/>
                <w:color w:val="000000"/>
                <w:sz w:val="12"/>
                <w:szCs w:val="12"/>
              </w:rPr>
            </w:pPr>
            <w:r w:rsidRPr="00AB0F9F">
              <w:rPr>
                <w:rFonts w:ascii="Arial" w:hAnsi="Arial" w:cs="Arial"/>
                <w:color w:val="000000"/>
                <w:sz w:val="12"/>
                <w:szCs w:val="12"/>
              </w:rPr>
              <w:t>E-mail: </w:t>
            </w:r>
            <w:hyperlink r:id="rId9" w:history="1">
              <w:r w:rsidRPr="00AB0F9F">
                <w:rPr>
                  <w:rStyle w:val="af"/>
                  <w:rFonts w:ascii="Arial" w:hAnsi="Arial" w:cs="Arial"/>
                  <w:bCs/>
                  <w:color w:val="666666" w:themeColor="text2" w:themeTint="99"/>
                  <w:sz w:val="12"/>
                  <w:szCs w:val="12"/>
                  <w:shd w:val="clear" w:color="auto" w:fill="FFFFFF"/>
                </w:rPr>
                <w:t>admin@valdayadm.ru</w:t>
              </w:r>
            </w:hyperlink>
          </w:p>
        </w:tc>
      </w:tr>
      <w:tr w:rsidR="00AB0F9F" w:rsidRPr="00AB0F9F" w:rsidTr="00AB0F9F">
        <w:trPr>
          <w:trHeight w:val="20"/>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0F9F" w:rsidRPr="00AB0F9F" w:rsidRDefault="00AB0F9F" w:rsidP="00AB0F9F">
            <w:pPr>
              <w:rPr>
                <w:rFonts w:ascii="Arial" w:hAnsi="Arial" w:cs="Arial"/>
                <w:color w:val="000000"/>
                <w:sz w:val="12"/>
                <w:szCs w:val="12"/>
              </w:rPr>
            </w:pPr>
            <w:r w:rsidRPr="00AB0F9F">
              <w:rPr>
                <w:rFonts w:ascii="Arial" w:hAnsi="Arial" w:cs="Arial"/>
                <w:color w:val="000000"/>
                <w:sz w:val="12"/>
                <w:szCs w:val="12"/>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0F9F" w:rsidRPr="00AB0F9F" w:rsidRDefault="00AB0F9F" w:rsidP="00AB0F9F">
            <w:pPr>
              <w:rPr>
                <w:rFonts w:ascii="Arial" w:hAnsi="Arial" w:cs="Arial"/>
                <w:color w:val="000000"/>
                <w:sz w:val="12"/>
                <w:szCs w:val="12"/>
              </w:rPr>
            </w:pPr>
            <w:r w:rsidRPr="00AB0F9F">
              <w:rPr>
                <w:rFonts w:ascii="Arial" w:hAnsi="Arial" w:cs="Arial"/>
                <w:color w:val="000000"/>
                <w:sz w:val="12"/>
                <w:szCs w:val="12"/>
              </w:rPr>
              <w:t>Цель предоставления субсидии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0F9F" w:rsidRPr="00AB0F9F" w:rsidRDefault="00AB0F9F" w:rsidP="00AB0F9F">
            <w:pPr>
              <w:jc w:val="both"/>
              <w:rPr>
                <w:rFonts w:ascii="Arial" w:hAnsi="Arial" w:cs="Arial"/>
                <w:color w:val="000000"/>
                <w:sz w:val="12"/>
                <w:szCs w:val="12"/>
              </w:rPr>
            </w:pPr>
            <w:r w:rsidRPr="00AB0F9F">
              <w:rPr>
                <w:rFonts w:ascii="Arial" w:hAnsi="Arial" w:cs="Arial"/>
                <w:sz w:val="12"/>
                <w:szCs w:val="12"/>
              </w:rPr>
              <w:t xml:space="preserve">Возмещение затрат </w:t>
            </w:r>
            <w:r w:rsidRPr="00AB0F9F">
              <w:rPr>
                <w:rFonts w:ascii="Arial" w:hAnsi="Arial" w:cs="Arial"/>
                <w:color w:val="000000"/>
                <w:sz w:val="12"/>
                <w:szCs w:val="12"/>
              </w:rPr>
              <w:t xml:space="preserve">юридическим лицам </w:t>
            </w:r>
            <w:r w:rsidRPr="00AB0F9F">
              <w:rPr>
                <w:rFonts w:ascii="Arial" w:hAnsi="Arial" w:cs="Arial"/>
                <w:color w:val="000000"/>
                <w:sz w:val="12"/>
                <w:szCs w:val="12"/>
                <w:shd w:val="clear" w:color="auto" w:fill="FFFFFF"/>
              </w:rPr>
              <w:t xml:space="preserve">и </w:t>
            </w:r>
            <w:r w:rsidRPr="00AB0F9F">
              <w:rPr>
                <w:rFonts w:ascii="Arial" w:hAnsi="Arial" w:cs="Arial"/>
                <w:color w:val="000000"/>
                <w:sz w:val="12"/>
                <w:szCs w:val="12"/>
              </w:rPr>
              <w:t>индивидуальным предпринимателям</w:t>
            </w:r>
            <w:r w:rsidRPr="00AB0F9F">
              <w:rPr>
                <w:rFonts w:ascii="Arial" w:hAnsi="Arial" w:cs="Arial"/>
                <w:sz w:val="12"/>
                <w:szCs w:val="12"/>
              </w:rPr>
              <w:t xml:space="preserve"> 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 за период 2022 – 1 кв. 2023 г.</w:t>
            </w:r>
          </w:p>
        </w:tc>
      </w:tr>
      <w:tr w:rsidR="00AB0F9F" w:rsidRPr="00AB0F9F" w:rsidTr="00AB0F9F">
        <w:trPr>
          <w:trHeight w:val="20"/>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0F9F" w:rsidRPr="00AB0F9F" w:rsidRDefault="00AB0F9F" w:rsidP="00AB0F9F">
            <w:pPr>
              <w:rPr>
                <w:rFonts w:ascii="Arial" w:hAnsi="Arial" w:cs="Arial"/>
                <w:color w:val="000000"/>
                <w:sz w:val="12"/>
                <w:szCs w:val="12"/>
              </w:rPr>
            </w:pPr>
            <w:r w:rsidRPr="00AB0F9F">
              <w:rPr>
                <w:rFonts w:ascii="Arial" w:hAnsi="Arial" w:cs="Arial"/>
                <w:color w:val="000000"/>
                <w:sz w:val="12"/>
                <w:szCs w:val="12"/>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0F9F" w:rsidRPr="00AB0F9F" w:rsidRDefault="00AB0F9F" w:rsidP="00AB0F9F">
            <w:pPr>
              <w:rPr>
                <w:rFonts w:ascii="Arial" w:hAnsi="Arial" w:cs="Arial"/>
                <w:color w:val="000000"/>
                <w:sz w:val="12"/>
                <w:szCs w:val="12"/>
              </w:rPr>
            </w:pPr>
            <w:r w:rsidRPr="00AB0F9F">
              <w:rPr>
                <w:rFonts w:ascii="Arial" w:hAnsi="Arial" w:cs="Arial"/>
                <w:color w:val="000000"/>
                <w:sz w:val="12"/>
                <w:szCs w:val="12"/>
              </w:rPr>
              <w:t>Требования к участникам отбора, перечень документов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0F9F" w:rsidRPr="00AB0F9F" w:rsidRDefault="00AB0F9F" w:rsidP="00AB0F9F">
            <w:pPr>
              <w:jc w:val="both"/>
              <w:rPr>
                <w:rFonts w:ascii="Arial" w:hAnsi="Arial" w:cs="Arial"/>
                <w:color w:val="000000"/>
                <w:sz w:val="12"/>
                <w:szCs w:val="12"/>
              </w:rPr>
            </w:pPr>
            <w:r w:rsidRPr="00AB0F9F">
              <w:rPr>
                <w:rFonts w:ascii="Arial" w:hAnsi="Arial" w:cs="Arial"/>
                <w:color w:val="000000"/>
                <w:sz w:val="12"/>
                <w:szCs w:val="12"/>
              </w:rPr>
              <w:t>Участниками отбора могут выступать юридические лица (за исключением государственных (муниципальных) учреждений) и индивидуальные предприниматели.</w:t>
            </w:r>
          </w:p>
          <w:p w:rsidR="00AB0F9F" w:rsidRPr="00AB0F9F" w:rsidRDefault="00AB0F9F" w:rsidP="00AB0F9F">
            <w:pPr>
              <w:autoSpaceDE w:val="0"/>
              <w:autoSpaceDN w:val="0"/>
              <w:adjustRightInd w:val="0"/>
              <w:jc w:val="both"/>
              <w:rPr>
                <w:rFonts w:ascii="Arial" w:hAnsi="Arial" w:cs="Arial"/>
                <w:sz w:val="12"/>
                <w:szCs w:val="12"/>
              </w:rPr>
            </w:pPr>
            <w:r w:rsidRPr="00AB0F9F">
              <w:rPr>
                <w:rFonts w:ascii="Arial" w:hAnsi="Arial" w:cs="Arial"/>
                <w:color w:val="000000"/>
                <w:sz w:val="12"/>
                <w:szCs w:val="12"/>
              </w:rPr>
              <w:t>Участник отбора</w:t>
            </w:r>
            <w:r w:rsidRPr="00AB0F9F">
              <w:rPr>
                <w:rFonts w:ascii="Arial" w:hAnsi="Arial" w:cs="Arial"/>
                <w:sz w:val="12"/>
                <w:szCs w:val="12"/>
              </w:rPr>
              <w:t xml:space="preserve"> </w:t>
            </w:r>
            <w:r w:rsidRPr="00AB0F9F">
              <w:rPr>
                <w:rStyle w:val="A30"/>
                <w:rFonts w:ascii="Arial" w:hAnsi="Arial"/>
                <w:sz w:val="12"/>
                <w:szCs w:val="12"/>
              </w:rPr>
              <w:t xml:space="preserve">на 1 число месяца, предшествующего месяцу, в котором планируется проведение отбора, </w:t>
            </w:r>
            <w:r w:rsidRPr="00AB0F9F">
              <w:rPr>
                <w:rFonts w:ascii="Arial" w:hAnsi="Arial" w:cs="Arial"/>
                <w:sz w:val="12"/>
                <w:szCs w:val="12"/>
              </w:rPr>
              <w:t>должен соответствовать следующим требованиям:</w:t>
            </w:r>
          </w:p>
          <w:p w:rsidR="00AB0F9F" w:rsidRPr="00AB0F9F" w:rsidRDefault="00AB0F9F" w:rsidP="00AB0F9F">
            <w:pPr>
              <w:jc w:val="both"/>
              <w:rPr>
                <w:rFonts w:ascii="Arial" w:hAnsi="Arial" w:cs="Arial"/>
                <w:color w:val="000000"/>
                <w:sz w:val="12"/>
                <w:szCs w:val="12"/>
              </w:rPr>
            </w:pPr>
            <w:r w:rsidRPr="00AB0F9F">
              <w:rPr>
                <w:rFonts w:ascii="Arial" w:hAnsi="Arial" w:cs="Arial"/>
                <w:color w:val="000000"/>
                <w:sz w:val="12"/>
                <w:szCs w:val="12"/>
              </w:rPr>
              <w:t>- участник отбора зарегистрирован и осуществляет хозяйственную деятельность на территории Новгородской области;</w:t>
            </w:r>
          </w:p>
          <w:p w:rsidR="00AB0F9F" w:rsidRPr="00AB0F9F" w:rsidRDefault="00AB0F9F" w:rsidP="00AB0F9F">
            <w:pPr>
              <w:jc w:val="both"/>
              <w:rPr>
                <w:rFonts w:ascii="Arial" w:hAnsi="Arial" w:cs="Arial"/>
                <w:color w:val="000000" w:themeColor="text1"/>
                <w:sz w:val="12"/>
                <w:szCs w:val="12"/>
              </w:rPr>
            </w:pPr>
            <w:r w:rsidRPr="00AB0F9F">
              <w:rPr>
                <w:rFonts w:ascii="Arial" w:hAnsi="Arial" w:cs="Arial"/>
                <w:color w:val="000000"/>
                <w:sz w:val="12"/>
                <w:szCs w:val="12"/>
              </w:rPr>
              <w:t>- участник отбора</w:t>
            </w:r>
            <w:r w:rsidRPr="00AB0F9F">
              <w:rPr>
                <w:rFonts w:ascii="Arial" w:hAnsi="Arial" w:cs="Arial"/>
                <w:sz w:val="12"/>
                <w:szCs w:val="12"/>
              </w:rPr>
              <w:t xml:space="preserve"> осуществляет деятельность в сфере </w:t>
            </w:r>
            <w:r w:rsidRPr="00AB0F9F">
              <w:rPr>
                <w:rStyle w:val="A30"/>
                <w:rFonts w:ascii="Arial" w:hAnsi="Arial"/>
                <w:sz w:val="12"/>
                <w:szCs w:val="12"/>
              </w:rPr>
              <w:t>лесозаготовок</w:t>
            </w:r>
            <w:r w:rsidRPr="00AB0F9F">
              <w:rPr>
                <w:rFonts w:ascii="Arial" w:hAnsi="Arial" w:cs="Arial"/>
                <w:color w:val="000000" w:themeColor="text1"/>
                <w:sz w:val="12"/>
                <w:szCs w:val="12"/>
              </w:rPr>
              <w:t>;</w:t>
            </w:r>
          </w:p>
          <w:p w:rsidR="00AB0F9F" w:rsidRPr="00AB0F9F" w:rsidRDefault="00AB0F9F" w:rsidP="00AB0F9F">
            <w:pPr>
              <w:autoSpaceDE w:val="0"/>
              <w:autoSpaceDN w:val="0"/>
              <w:adjustRightInd w:val="0"/>
              <w:jc w:val="both"/>
              <w:rPr>
                <w:rFonts w:ascii="Arial" w:eastAsia="Calibri" w:hAnsi="Arial" w:cs="Arial"/>
                <w:sz w:val="12"/>
                <w:szCs w:val="12"/>
              </w:rPr>
            </w:pPr>
            <w:r w:rsidRPr="00AB0F9F">
              <w:rPr>
                <w:rFonts w:ascii="Arial" w:hAnsi="Arial" w:cs="Arial"/>
                <w:color w:val="000000"/>
                <w:sz w:val="12"/>
                <w:szCs w:val="12"/>
              </w:rPr>
              <w:t xml:space="preserve">- участники отбора не должны находиться в процессе </w:t>
            </w:r>
            <w:r w:rsidRPr="00AB0F9F">
              <w:rPr>
                <w:rFonts w:ascii="Arial" w:eastAsia="Calibri" w:hAnsi="Arial" w:cs="Arial"/>
                <w:sz w:val="12"/>
                <w:szCs w:val="12"/>
              </w:rPr>
              <w:t>реорганизации,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допускается реорганизация в форме присоединения к юридическому лицу, являющемуся участником отбора;</w:t>
            </w:r>
          </w:p>
          <w:p w:rsidR="00AB0F9F" w:rsidRPr="00AB0F9F" w:rsidRDefault="00AB0F9F" w:rsidP="00AB0F9F">
            <w:pPr>
              <w:autoSpaceDE w:val="0"/>
              <w:autoSpaceDN w:val="0"/>
              <w:adjustRightInd w:val="0"/>
              <w:jc w:val="both"/>
              <w:rPr>
                <w:rFonts w:ascii="Arial" w:eastAsia="Calibri" w:hAnsi="Arial" w:cs="Arial"/>
                <w:sz w:val="12"/>
                <w:szCs w:val="12"/>
              </w:rPr>
            </w:pPr>
            <w:r w:rsidRPr="00AB0F9F">
              <w:rPr>
                <w:rFonts w:ascii="Arial" w:hAnsi="Arial" w:cs="Arial"/>
                <w:color w:val="000000"/>
                <w:sz w:val="12"/>
                <w:szCs w:val="12"/>
              </w:rPr>
              <w:t xml:space="preserve">- у участника отбора отсутствуют  неисполненные обязанности </w:t>
            </w:r>
            <w:r w:rsidRPr="00AB0F9F">
              <w:rPr>
                <w:rFonts w:ascii="Arial" w:eastAsia="Calibri" w:hAnsi="Arial" w:cs="Arial"/>
                <w:sz w:val="12"/>
                <w:szCs w:val="12"/>
              </w:rPr>
              <w:t>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B0F9F" w:rsidRPr="00AB0F9F" w:rsidRDefault="00AB0F9F" w:rsidP="00AB0F9F">
            <w:pPr>
              <w:autoSpaceDE w:val="0"/>
              <w:autoSpaceDN w:val="0"/>
              <w:adjustRightInd w:val="0"/>
              <w:jc w:val="both"/>
              <w:rPr>
                <w:rFonts w:ascii="Arial" w:eastAsia="Calibri" w:hAnsi="Arial" w:cs="Arial"/>
                <w:sz w:val="12"/>
                <w:szCs w:val="12"/>
              </w:rPr>
            </w:pPr>
            <w:r w:rsidRPr="00AB0F9F">
              <w:rPr>
                <w:rFonts w:ascii="Arial" w:hAnsi="Arial" w:cs="Arial"/>
                <w:color w:val="000000"/>
                <w:sz w:val="12"/>
                <w:szCs w:val="12"/>
              </w:rPr>
              <w:t xml:space="preserve">- у участника отбора </w:t>
            </w:r>
            <w:r w:rsidRPr="00AB0F9F">
              <w:rPr>
                <w:rFonts w:ascii="Arial" w:hAnsi="Arial" w:cs="Arial"/>
                <w:sz w:val="12"/>
                <w:szCs w:val="12"/>
              </w:rPr>
              <w:t>отсутствует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w:t>
            </w:r>
          </w:p>
          <w:p w:rsidR="00AB0F9F" w:rsidRPr="00AB0F9F" w:rsidRDefault="00AB0F9F" w:rsidP="00AB0F9F">
            <w:pPr>
              <w:jc w:val="both"/>
              <w:rPr>
                <w:rFonts w:ascii="Arial" w:hAnsi="Arial" w:cs="Arial"/>
                <w:color w:val="000000"/>
                <w:sz w:val="12"/>
                <w:szCs w:val="12"/>
              </w:rPr>
            </w:pPr>
            <w:r w:rsidRPr="00AB0F9F">
              <w:rPr>
                <w:rFonts w:ascii="Arial" w:hAnsi="Arial" w:cs="Arial"/>
                <w:color w:val="000000"/>
                <w:sz w:val="12"/>
                <w:szCs w:val="12"/>
              </w:rPr>
              <w:t>-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25 процентов;</w:t>
            </w:r>
          </w:p>
          <w:p w:rsidR="00AB0F9F" w:rsidRPr="00AB0F9F" w:rsidRDefault="00AB0F9F" w:rsidP="00AB0F9F">
            <w:pPr>
              <w:pStyle w:val="ConsPlusNormal"/>
              <w:ind w:firstLine="0"/>
              <w:jc w:val="both"/>
              <w:rPr>
                <w:sz w:val="12"/>
                <w:szCs w:val="12"/>
              </w:rPr>
            </w:pPr>
            <w:r w:rsidRPr="00AB0F9F">
              <w:rPr>
                <w:color w:val="000000"/>
                <w:sz w:val="12"/>
                <w:szCs w:val="12"/>
              </w:rPr>
              <w:t>- участник отбора</w:t>
            </w:r>
            <w:r w:rsidRPr="00AB0F9F">
              <w:rPr>
                <w:sz w:val="12"/>
                <w:szCs w:val="12"/>
              </w:rPr>
              <w:t xml:space="preserve"> не должен получать средства из местного бюджета, из которого планируется предоставление субсидии в соответствии с правовым актом, на основании иных муниципальных правовых актов на цели, установленные правовым актом;</w:t>
            </w:r>
          </w:p>
          <w:p w:rsidR="00AB0F9F" w:rsidRPr="00AB0F9F" w:rsidRDefault="00AB0F9F" w:rsidP="00AB0F9F">
            <w:pPr>
              <w:pStyle w:val="ConsPlusNormal"/>
              <w:ind w:firstLine="0"/>
              <w:jc w:val="both"/>
              <w:rPr>
                <w:sz w:val="12"/>
                <w:szCs w:val="12"/>
              </w:rPr>
            </w:pPr>
            <w:r w:rsidRPr="00AB0F9F">
              <w:rPr>
                <w:sz w:val="12"/>
                <w:szCs w:val="12"/>
              </w:rPr>
              <w:t>-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являющихся участниками отбора;</w:t>
            </w:r>
          </w:p>
          <w:p w:rsidR="00AB0F9F" w:rsidRPr="00AB0F9F" w:rsidRDefault="00AB0F9F" w:rsidP="00AB0F9F">
            <w:pPr>
              <w:pStyle w:val="ConsPlusNormal"/>
              <w:ind w:firstLine="0"/>
              <w:jc w:val="both"/>
              <w:rPr>
                <w:color w:val="000000"/>
                <w:sz w:val="12"/>
                <w:szCs w:val="12"/>
              </w:rPr>
            </w:pPr>
            <w:r w:rsidRPr="00AB0F9F">
              <w:rPr>
                <w:color w:val="000000"/>
                <w:sz w:val="12"/>
                <w:szCs w:val="12"/>
              </w:rPr>
              <w:t>- участник отбора</w:t>
            </w:r>
            <w:r w:rsidRPr="00AB0F9F">
              <w:rPr>
                <w:sz w:val="12"/>
                <w:szCs w:val="12"/>
              </w:rPr>
              <w:t xml:space="preserve">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r>
      <w:tr w:rsidR="00AB0F9F" w:rsidRPr="00AB0F9F" w:rsidTr="00AB0F9F">
        <w:trPr>
          <w:trHeight w:val="20"/>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0F9F" w:rsidRPr="00AB0F9F" w:rsidRDefault="00AB0F9F" w:rsidP="00AB0F9F">
            <w:pPr>
              <w:rPr>
                <w:rFonts w:ascii="Arial" w:hAnsi="Arial" w:cs="Arial"/>
                <w:color w:val="000000"/>
                <w:sz w:val="12"/>
                <w:szCs w:val="12"/>
              </w:rPr>
            </w:pPr>
            <w:r w:rsidRPr="00AB0F9F">
              <w:rPr>
                <w:rFonts w:ascii="Arial" w:hAnsi="Arial" w:cs="Arial"/>
                <w:color w:val="000000"/>
                <w:sz w:val="12"/>
                <w:szCs w:val="12"/>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0F9F" w:rsidRPr="00AB0F9F" w:rsidRDefault="00AB0F9F" w:rsidP="00AB0F9F">
            <w:pPr>
              <w:rPr>
                <w:rFonts w:ascii="Arial" w:hAnsi="Arial" w:cs="Arial"/>
                <w:color w:val="000000"/>
                <w:sz w:val="12"/>
                <w:szCs w:val="12"/>
              </w:rPr>
            </w:pPr>
            <w:r w:rsidRPr="00AB0F9F">
              <w:rPr>
                <w:rFonts w:ascii="Arial" w:hAnsi="Arial" w:cs="Arial"/>
                <w:color w:val="000000"/>
                <w:sz w:val="12"/>
                <w:szCs w:val="12"/>
              </w:rPr>
              <w:t>Порядок подачи заявок участниками отбора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0F9F" w:rsidRPr="00AB0F9F" w:rsidRDefault="00AB0F9F" w:rsidP="00AB0F9F">
            <w:pPr>
              <w:jc w:val="both"/>
              <w:rPr>
                <w:rFonts w:ascii="Arial" w:hAnsi="Arial" w:cs="Arial"/>
                <w:color w:val="000000"/>
                <w:sz w:val="12"/>
                <w:szCs w:val="12"/>
              </w:rPr>
            </w:pPr>
            <w:r w:rsidRPr="00AB0F9F">
              <w:rPr>
                <w:rFonts w:ascii="Arial" w:hAnsi="Arial" w:cs="Arial"/>
                <w:color w:val="000000"/>
                <w:sz w:val="12"/>
                <w:szCs w:val="12"/>
              </w:rPr>
              <w:t>Получатель субсидии для участия в отборе представляет в Администрацию Валдайского муниципального района (далее – Администрация) следующие документы:</w:t>
            </w:r>
          </w:p>
          <w:p w:rsidR="00AB0F9F" w:rsidRPr="00AB0F9F" w:rsidRDefault="00AB0F9F" w:rsidP="00AB0F9F">
            <w:pPr>
              <w:autoSpaceDE w:val="0"/>
              <w:autoSpaceDN w:val="0"/>
              <w:adjustRightInd w:val="0"/>
              <w:jc w:val="both"/>
              <w:rPr>
                <w:rFonts w:ascii="Arial" w:hAnsi="Arial" w:cs="Arial"/>
                <w:sz w:val="12"/>
                <w:szCs w:val="12"/>
              </w:rPr>
            </w:pPr>
            <w:r w:rsidRPr="00AB0F9F">
              <w:rPr>
                <w:rFonts w:ascii="Arial" w:hAnsi="Arial" w:cs="Arial"/>
                <w:sz w:val="12"/>
                <w:szCs w:val="12"/>
              </w:rPr>
              <w:t>заявку по форме согласно приложению № 1 к Порядку;</w:t>
            </w:r>
          </w:p>
          <w:p w:rsidR="00AB0F9F" w:rsidRPr="00AB0F9F" w:rsidRDefault="00AB0F9F" w:rsidP="00AB0F9F">
            <w:pPr>
              <w:widowControl w:val="0"/>
              <w:autoSpaceDE w:val="0"/>
              <w:autoSpaceDN w:val="0"/>
              <w:adjustRightInd w:val="0"/>
              <w:jc w:val="both"/>
              <w:rPr>
                <w:rFonts w:ascii="Arial" w:hAnsi="Arial" w:cs="Arial"/>
                <w:sz w:val="12"/>
                <w:szCs w:val="12"/>
              </w:rPr>
            </w:pPr>
            <w:r w:rsidRPr="00AB0F9F">
              <w:rPr>
                <w:rFonts w:ascii="Arial" w:hAnsi="Arial" w:cs="Arial"/>
                <w:sz w:val="12"/>
                <w:szCs w:val="12"/>
              </w:rPr>
              <w:t>копию выписки из Единого государственного реестра юридических лиц либо Единого государственного реестра индивидуальных предпринимателей, выданную не ранее, чем на первое число месяца, в котором будет осуществлена подача заявки на предоставление субсидии, заверенная Получателем. В случае непредставления, документ запрашивается в порядке межведомственного взаимодействия;</w:t>
            </w:r>
          </w:p>
          <w:p w:rsidR="00AB0F9F" w:rsidRPr="00AB0F9F" w:rsidRDefault="00AB0F9F" w:rsidP="00AB0F9F">
            <w:pPr>
              <w:widowControl w:val="0"/>
              <w:autoSpaceDE w:val="0"/>
              <w:autoSpaceDN w:val="0"/>
              <w:adjustRightInd w:val="0"/>
              <w:jc w:val="both"/>
              <w:rPr>
                <w:rFonts w:ascii="Arial" w:hAnsi="Arial" w:cs="Arial"/>
                <w:sz w:val="12"/>
                <w:szCs w:val="12"/>
              </w:rPr>
            </w:pPr>
            <w:r w:rsidRPr="00AB0F9F">
              <w:rPr>
                <w:rFonts w:ascii="Arial" w:hAnsi="Arial" w:cs="Arial"/>
                <w:sz w:val="12"/>
                <w:szCs w:val="12"/>
              </w:rPr>
              <w:t>справку-расчет на весь объем доставки дров в целом по форме согласно приложению № 2 к Порядку;</w:t>
            </w:r>
          </w:p>
          <w:p w:rsidR="00AB0F9F" w:rsidRPr="00AB0F9F" w:rsidRDefault="00AB0F9F" w:rsidP="00AB0F9F">
            <w:pPr>
              <w:autoSpaceDE w:val="0"/>
              <w:autoSpaceDN w:val="0"/>
              <w:adjustRightInd w:val="0"/>
              <w:jc w:val="both"/>
              <w:rPr>
                <w:rFonts w:ascii="Arial" w:hAnsi="Arial" w:cs="Arial"/>
                <w:sz w:val="12"/>
                <w:szCs w:val="12"/>
              </w:rPr>
            </w:pPr>
            <w:r w:rsidRPr="00AB0F9F">
              <w:rPr>
                <w:rFonts w:ascii="Arial" w:hAnsi="Arial" w:cs="Arial"/>
                <w:sz w:val="12"/>
                <w:szCs w:val="12"/>
              </w:rPr>
              <w:t>документ, подтверждающий передачу дров от индивидуальных предпринимателей или юридических лиц членам семьи гражданина, призванного на военную службу по мобилизации, гражданина, заключившего контракт о добровольном содействии, сотрудника, находящегося в служебной командировке (накладная, товарно-транспортная накладная с расшифровкой подписи получаемого членами семьи гражданина, призванного на военную службу по мобилизации, гражданина, заключившего контракт о добровольном содействии, сотрудника, находящегося в служебной командировке иные подтверждающие документы);</w:t>
            </w:r>
          </w:p>
          <w:p w:rsidR="00AB0F9F" w:rsidRPr="00AB0F9F" w:rsidRDefault="00AB0F9F" w:rsidP="00AB0F9F">
            <w:pPr>
              <w:widowControl w:val="0"/>
              <w:autoSpaceDE w:val="0"/>
              <w:autoSpaceDN w:val="0"/>
              <w:adjustRightInd w:val="0"/>
              <w:jc w:val="both"/>
              <w:rPr>
                <w:rFonts w:ascii="Arial" w:hAnsi="Arial" w:cs="Arial"/>
                <w:color w:val="000000"/>
                <w:sz w:val="12"/>
                <w:szCs w:val="12"/>
              </w:rPr>
            </w:pPr>
            <w:r w:rsidRPr="00AB0F9F">
              <w:rPr>
                <w:rFonts w:ascii="Arial" w:hAnsi="Arial" w:cs="Arial"/>
                <w:sz w:val="12"/>
                <w:szCs w:val="12"/>
              </w:rPr>
              <w:t>согласие на обработку персональных данных (для индивидуальных предпринимателей) по форме согласно Приложению № 4 к Порядку.</w:t>
            </w:r>
          </w:p>
        </w:tc>
      </w:tr>
      <w:tr w:rsidR="00AB0F9F" w:rsidRPr="00AB0F9F" w:rsidTr="00AB0F9F">
        <w:trPr>
          <w:trHeight w:val="20"/>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0F9F" w:rsidRPr="00AB0F9F" w:rsidRDefault="00AB0F9F" w:rsidP="00AB0F9F">
            <w:pPr>
              <w:rPr>
                <w:rFonts w:ascii="Arial" w:hAnsi="Arial" w:cs="Arial"/>
                <w:color w:val="000000"/>
                <w:sz w:val="12"/>
                <w:szCs w:val="12"/>
              </w:rPr>
            </w:pPr>
            <w:r w:rsidRPr="00AB0F9F">
              <w:rPr>
                <w:rFonts w:ascii="Arial" w:hAnsi="Arial" w:cs="Arial"/>
                <w:color w:val="000000"/>
                <w:sz w:val="12"/>
                <w:szCs w:val="12"/>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0F9F" w:rsidRPr="00AB0F9F" w:rsidRDefault="00AB0F9F" w:rsidP="00AB0F9F">
            <w:pPr>
              <w:rPr>
                <w:rFonts w:ascii="Arial" w:hAnsi="Arial" w:cs="Arial"/>
                <w:sz w:val="12"/>
                <w:szCs w:val="12"/>
              </w:rPr>
            </w:pPr>
            <w:r w:rsidRPr="00AB0F9F">
              <w:rPr>
                <w:rFonts w:ascii="Arial" w:hAnsi="Arial" w:cs="Arial"/>
                <w:sz w:val="12"/>
                <w:szCs w:val="12"/>
              </w:rPr>
              <w:t>Порядок отзыва заявки участником отбора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0F9F" w:rsidRPr="00AB0F9F" w:rsidRDefault="00AB0F9F" w:rsidP="00AB0F9F">
            <w:pPr>
              <w:jc w:val="both"/>
              <w:rPr>
                <w:rFonts w:ascii="Arial" w:hAnsi="Arial" w:cs="Arial"/>
                <w:color w:val="000000"/>
                <w:sz w:val="12"/>
                <w:szCs w:val="12"/>
              </w:rPr>
            </w:pPr>
            <w:r w:rsidRPr="00AB0F9F">
              <w:rPr>
                <w:rFonts w:ascii="Arial" w:hAnsi="Arial" w:cs="Arial"/>
                <w:color w:val="000000"/>
                <w:sz w:val="12"/>
                <w:szCs w:val="12"/>
              </w:rPr>
              <w:t>Отзыв заявки или внесение изменений в ранее поданную заявку и прилагаемые к ней документы возможен до даты окончания срока приема заявок на основании письменного заявления Получателя.</w:t>
            </w:r>
          </w:p>
        </w:tc>
      </w:tr>
      <w:tr w:rsidR="00AB0F9F" w:rsidRPr="00AB0F9F" w:rsidTr="00AB0F9F">
        <w:trPr>
          <w:trHeight w:val="20"/>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0F9F" w:rsidRPr="00AB0F9F" w:rsidRDefault="00AB0F9F" w:rsidP="00AB0F9F">
            <w:pPr>
              <w:rPr>
                <w:rFonts w:ascii="Arial" w:hAnsi="Arial" w:cs="Arial"/>
                <w:color w:val="000000"/>
                <w:sz w:val="12"/>
                <w:szCs w:val="12"/>
              </w:rPr>
            </w:pPr>
            <w:r w:rsidRPr="00AB0F9F">
              <w:rPr>
                <w:rFonts w:ascii="Arial" w:hAnsi="Arial" w:cs="Arial"/>
                <w:color w:val="000000"/>
                <w:sz w:val="12"/>
                <w:szCs w:val="12"/>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0F9F" w:rsidRPr="00AB0F9F" w:rsidRDefault="00AB0F9F" w:rsidP="00AB0F9F">
            <w:pPr>
              <w:rPr>
                <w:rFonts w:ascii="Arial" w:hAnsi="Arial" w:cs="Arial"/>
                <w:color w:val="000000"/>
                <w:sz w:val="12"/>
                <w:szCs w:val="12"/>
              </w:rPr>
            </w:pPr>
            <w:r w:rsidRPr="00AB0F9F">
              <w:rPr>
                <w:rFonts w:ascii="Arial" w:hAnsi="Arial" w:cs="Arial"/>
                <w:color w:val="000000"/>
                <w:sz w:val="12"/>
                <w:szCs w:val="12"/>
              </w:rPr>
              <w:t>Правила рассмотрения и оценки заявок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0F9F" w:rsidRPr="00AB0F9F" w:rsidRDefault="00AB0F9F" w:rsidP="00AB0F9F">
            <w:pPr>
              <w:rPr>
                <w:rFonts w:ascii="Arial" w:hAnsi="Arial" w:cs="Arial"/>
                <w:color w:val="000000"/>
                <w:sz w:val="12"/>
                <w:szCs w:val="12"/>
              </w:rPr>
            </w:pPr>
            <w:r w:rsidRPr="00AB0F9F">
              <w:rPr>
                <w:rFonts w:ascii="Arial" w:hAnsi="Arial" w:cs="Arial"/>
                <w:color w:val="000000"/>
                <w:sz w:val="12"/>
                <w:szCs w:val="12"/>
              </w:rPr>
              <w:t>Комиссия осуществляет проверку представленных документов.</w:t>
            </w:r>
          </w:p>
          <w:p w:rsidR="00AB0F9F" w:rsidRPr="00AB0F9F" w:rsidRDefault="00AB0F9F" w:rsidP="00AB0F9F">
            <w:pPr>
              <w:rPr>
                <w:rFonts w:ascii="Arial" w:hAnsi="Arial" w:cs="Arial"/>
                <w:color w:val="000000"/>
                <w:sz w:val="12"/>
                <w:szCs w:val="12"/>
              </w:rPr>
            </w:pPr>
            <w:r w:rsidRPr="00AB0F9F">
              <w:rPr>
                <w:rFonts w:ascii="Arial" w:hAnsi="Arial" w:cs="Arial"/>
                <w:color w:val="000000"/>
                <w:sz w:val="12"/>
                <w:szCs w:val="12"/>
              </w:rPr>
              <w:t>В случае отсутствия оснований для отклонения заявки, установленных пунктом 15 Порядка, Получатель считается прошедшим отбор.</w:t>
            </w:r>
          </w:p>
          <w:p w:rsidR="00AB0F9F" w:rsidRPr="00AB0F9F" w:rsidRDefault="00AB0F9F" w:rsidP="00AB0F9F">
            <w:pPr>
              <w:rPr>
                <w:rFonts w:ascii="Arial" w:hAnsi="Arial" w:cs="Arial"/>
                <w:color w:val="000000"/>
                <w:sz w:val="12"/>
                <w:szCs w:val="12"/>
              </w:rPr>
            </w:pPr>
            <w:r w:rsidRPr="00AB0F9F">
              <w:rPr>
                <w:rFonts w:ascii="Arial" w:hAnsi="Arial" w:cs="Arial"/>
                <w:color w:val="000000"/>
                <w:sz w:val="12"/>
                <w:szCs w:val="12"/>
              </w:rPr>
              <w:t xml:space="preserve">В случае </w:t>
            </w:r>
            <w:r w:rsidRPr="00AB0F9F">
              <w:rPr>
                <w:rFonts w:ascii="Arial" w:hAnsi="Arial" w:cs="Arial"/>
                <w:sz w:val="12"/>
                <w:szCs w:val="12"/>
              </w:rPr>
              <w:t>наличии оснований для отклонения заявки на стадии рассмотрения, а также в случае выявления обстоятельств, являющихся основанием для отказа в предоставлении субсидии</w:t>
            </w:r>
            <w:r w:rsidRPr="00AB0F9F">
              <w:rPr>
                <w:rFonts w:ascii="Arial" w:hAnsi="Arial" w:cs="Arial"/>
                <w:color w:val="000000"/>
                <w:sz w:val="12"/>
                <w:szCs w:val="12"/>
              </w:rPr>
              <w:t xml:space="preserve"> Комиссией принимается решение</w:t>
            </w:r>
            <w:r w:rsidRPr="00AB0F9F">
              <w:rPr>
                <w:rFonts w:ascii="Arial" w:hAnsi="Arial" w:cs="Arial"/>
                <w:sz w:val="12"/>
                <w:szCs w:val="12"/>
              </w:rPr>
              <w:t xml:space="preserve"> об отказе в предоставлении субсидии</w:t>
            </w:r>
          </w:p>
        </w:tc>
      </w:tr>
      <w:tr w:rsidR="00AB0F9F" w:rsidRPr="00AB0F9F" w:rsidTr="00AB0F9F">
        <w:trPr>
          <w:trHeight w:val="20"/>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0F9F" w:rsidRPr="00AB0F9F" w:rsidRDefault="00AB0F9F" w:rsidP="00AB0F9F">
            <w:pPr>
              <w:rPr>
                <w:rFonts w:ascii="Arial" w:hAnsi="Arial" w:cs="Arial"/>
                <w:color w:val="000000"/>
                <w:sz w:val="12"/>
                <w:szCs w:val="12"/>
              </w:rPr>
            </w:pPr>
            <w:r w:rsidRPr="00AB0F9F">
              <w:rPr>
                <w:rFonts w:ascii="Arial" w:hAnsi="Arial" w:cs="Arial"/>
                <w:color w:val="000000"/>
                <w:sz w:val="12"/>
                <w:szCs w:val="12"/>
              </w:rPr>
              <w:t>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0F9F" w:rsidRPr="00AB0F9F" w:rsidRDefault="00AB0F9F" w:rsidP="00AB0F9F">
            <w:pPr>
              <w:rPr>
                <w:rFonts w:ascii="Arial" w:hAnsi="Arial" w:cs="Arial"/>
                <w:color w:val="000000"/>
                <w:sz w:val="12"/>
                <w:szCs w:val="12"/>
              </w:rPr>
            </w:pPr>
            <w:r w:rsidRPr="00AB0F9F">
              <w:rPr>
                <w:rFonts w:ascii="Arial" w:hAnsi="Arial" w:cs="Arial"/>
                <w:color w:val="000000"/>
                <w:sz w:val="12"/>
                <w:szCs w:val="12"/>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0F9F" w:rsidRPr="00AB0F9F" w:rsidRDefault="00AB0F9F" w:rsidP="00AB0F9F">
            <w:pPr>
              <w:jc w:val="both"/>
              <w:rPr>
                <w:rFonts w:ascii="Arial" w:hAnsi="Arial" w:cs="Arial"/>
                <w:color w:val="000000"/>
                <w:sz w:val="12"/>
                <w:szCs w:val="12"/>
              </w:rPr>
            </w:pPr>
            <w:r w:rsidRPr="00AB0F9F">
              <w:rPr>
                <w:rFonts w:ascii="Arial" w:hAnsi="Arial" w:cs="Arial"/>
                <w:color w:val="000000"/>
                <w:sz w:val="12"/>
                <w:szCs w:val="12"/>
              </w:rPr>
              <w:t>Не позднее даты окончания срока подачи заявок любое заинтересованное лицо вправе направить в Администрацию запрос о разъяснении положений объявления, ответ на данный запрос будет направлен незамедлительно.</w:t>
            </w:r>
          </w:p>
          <w:p w:rsidR="00AB0F9F" w:rsidRPr="00AB0F9F" w:rsidRDefault="00AB0F9F" w:rsidP="00AB0F9F">
            <w:pPr>
              <w:jc w:val="both"/>
              <w:rPr>
                <w:rFonts w:ascii="Arial" w:hAnsi="Arial" w:cs="Arial"/>
                <w:color w:val="000000"/>
                <w:sz w:val="12"/>
                <w:szCs w:val="12"/>
              </w:rPr>
            </w:pPr>
            <w:r w:rsidRPr="00AB0F9F">
              <w:rPr>
                <w:rFonts w:ascii="Arial" w:hAnsi="Arial" w:cs="Arial"/>
                <w:color w:val="000000"/>
                <w:sz w:val="12"/>
                <w:szCs w:val="12"/>
              </w:rPr>
              <w:t>Запросы, поступившие позднее даты окончания срока подачи заявок, не подлежат рассмотрению Администрацией, о чем Администрация уведомляет лицо, направившее запрос.</w:t>
            </w:r>
          </w:p>
        </w:tc>
      </w:tr>
      <w:tr w:rsidR="00AB0F9F" w:rsidRPr="00AB0F9F" w:rsidTr="00AB0F9F">
        <w:trPr>
          <w:trHeight w:val="20"/>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0F9F" w:rsidRPr="00AB0F9F" w:rsidRDefault="00AB0F9F" w:rsidP="00AB0F9F">
            <w:pPr>
              <w:rPr>
                <w:rFonts w:ascii="Arial" w:hAnsi="Arial" w:cs="Arial"/>
                <w:color w:val="000000"/>
                <w:sz w:val="12"/>
                <w:szCs w:val="12"/>
              </w:rPr>
            </w:pPr>
            <w:r w:rsidRPr="00AB0F9F">
              <w:rPr>
                <w:rFonts w:ascii="Arial" w:hAnsi="Arial" w:cs="Arial"/>
                <w:color w:val="000000"/>
                <w:sz w:val="12"/>
                <w:szCs w:val="12"/>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0F9F" w:rsidRPr="00AB0F9F" w:rsidRDefault="00AB0F9F" w:rsidP="00AB0F9F">
            <w:pPr>
              <w:rPr>
                <w:rFonts w:ascii="Arial" w:hAnsi="Arial" w:cs="Arial"/>
                <w:color w:val="000000"/>
                <w:sz w:val="12"/>
                <w:szCs w:val="12"/>
              </w:rPr>
            </w:pPr>
            <w:r w:rsidRPr="00AB0F9F">
              <w:rPr>
                <w:rFonts w:ascii="Arial" w:hAnsi="Arial" w:cs="Arial"/>
                <w:color w:val="000000"/>
                <w:sz w:val="12"/>
                <w:szCs w:val="12"/>
              </w:rPr>
              <w:t>Сроки подписания победителем (победителями) отбора Соглашения о предоставлении субсидии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0F9F" w:rsidRPr="00AB0F9F" w:rsidRDefault="00AB0F9F" w:rsidP="00AB0F9F">
            <w:pPr>
              <w:widowControl w:val="0"/>
              <w:autoSpaceDE w:val="0"/>
              <w:autoSpaceDN w:val="0"/>
              <w:adjustRightInd w:val="0"/>
              <w:jc w:val="both"/>
              <w:rPr>
                <w:rFonts w:ascii="Arial" w:hAnsi="Arial" w:cs="Arial"/>
                <w:color w:val="000000"/>
                <w:sz w:val="12"/>
                <w:szCs w:val="12"/>
              </w:rPr>
            </w:pPr>
            <w:r w:rsidRPr="00AB0F9F">
              <w:rPr>
                <w:rFonts w:ascii="Arial" w:hAnsi="Arial" w:cs="Arial"/>
                <w:sz w:val="12"/>
                <w:szCs w:val="12"/>
              </w:rPr>
              <w:t xml:space="preserve">В течение 2 рабочих дней принимается решение о предоставлении субсидии и в течение 2 рабочих дней заключается </w:t>
            </w:r>
            <w:r w:rsidRPr="00AB0F9F">
              <w:rPr>
                <w:rFonts w:ascii="Arial" w:eastAsia="Calibri" w:hAnsi="Arial" w:cs="Arial"/>
                <w:sz w:val="12"/>
                <w:szCs w:val="12"/>
              </w:rPr>
              <w:t xml:space="preserve">Соглашение. </w:t>
            </w:r>
          </w:p>
        </w:tc>
      </w:tr>
      <w:tr w:rsidR="00AB0F9F" w:rsidRPr="00AB0F9F" w:rsidTr="00AB0F9F">
        <w:trPr>
          <w:trHeight w:val="20"/>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0F9F" w:rsidRPr="00AB0F9F" w:rsidRDefault="00AB0F9F" w:rsidP="00AB0F9F">
            <w:pPr>
              <w:rPr>
                <w:rFonts w:ascii="Arial" w:hAnsi="Arial" w:cs="Arial"/>
                <w:color w:val="000000"/>
                <w:sz w:val="12"/>
                <w:szCs w:val="12"/>
              </w:rPr>
            </w:pPr>
            <w:r w:rsidRPr="00AB0F9F">
              <w:rPr>
                <w:rFonts w:ascii="Arial" w:hAnsi="Arial" w:cs="Arial"/>
                <w:color w:val="000000"/>
                <w:sz w:val="12"/>
                <w:szCs w:val="12"/>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0F9F" w:rsidRPr="00AB0F9F" w:rsidRDefault="00AB0F9F" w:rsidP="00AB0F9F">
            <w:pPr>
              <w:rPr>
                <w:rFonts w:ascii="Arial" w:hAnsi="Arial" w:cs="Arial"/>
                <w:color w:val="000000"/>
                <w:sz w:val="12"/>
                <w:szCs w:val="12"/>
              </w:rPr>
            </w:pPr>
            <w:r w:rsidRPr="00AB0F9F">
              <w:rPr>
                <w:rFonts w:ascii="Arial" w:hAnsi="Arial" w:cs="Arial"/>
                <w:sz w:val="12"/>
                <w:szCs w:val="12"/>
              </w:rPr>
              <w:t>Основаниями для отказа в предоставлении субсидии являются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0F9F" w:rsidRPr="00AB0F9F" w:rsidRDefault="00AB0F9F" w:rsidP="00AB0F9F">
            <w:pPr>
              <w:jc w:val="both"/>
              <w:rPr>
                <w:rFonts w:ascii="Arial" w:hAnsi="Arial" w:cs="Arial"/>
                <w:sz w:val="12"/>
                <w:szCs w:val="12"/>
              </w:rPr>
            </w:pPr>
            <w:r w:rsidRPr="00AB0F9F">
              <w:rPr>
                <w:rFonts w:ascii="Arial" w:hAnsi="Arial" w:cs="Arial"/>
                <w:sz w:val="12"/>
                <w:szCs w:val="12"/>
              </w:rPr>
              <w:t>Несоответствие представленных Получателем заявки и документов требованиям, установленным в пунктах 9-11 Порядка, или непредставление (представление не в полном объеме) документов, установленных в пунктах 9-11 Порядка.</w:t>
            </w:r>
          </w:p>
          <w:p w:rsidR="00AB0F9F" w:rsidRPr="00AB0F9F" w:rsidRDefault="00AB0F9F" w:rsidP="00AB0F9F">
            <w:pPr>
              <w:jc w:val="both"/>
              <w:rPr>
                <w:rFonts w:ascii="Arial" w:hAnsi="Arial" w:cs="Arial"/>
                <w:color w:val="000000"/>
                <w:sz w:val="12"/>
                <w:szCs w:val="12"/>
              </w:rPr>
            </w:pPr>
            <w:r w:rsidRPr="00AB0F9F">
              <w:rPr>
                <w:rFonts w:ascii="Arial" w:hAnsi="Arial" w:cs="Arial"/>
                <w:sz w:val="12"/>
                <w:szCs w:val="12"/>
              </w:rPr>
              <w:t>При наличии оснований для отклонения заявки на стадии рассмотрения, а также в случае выявления обстоятельств, являющихся основанием для отказа в предоставлении субсидии, Комиссия по отбору принимает решение об отказе в предоставлении субсидии</w:t>
            </w:r>
            <w:r w:rsidRPr="00AB0F9F">
              <w:rPr>
                <w:rFonts w:ascii="Arial" w:hAnsi="Arial" w:cs="Arial"/>
                <w:color w:val="000000"/>
                <w:sz w:val="12"/>
                <w:szCs w:val="12"/>
              </w:rPr>
              <w:t>.</w:t>
            </w:r>
          </w:p>
        </w:tc>
      </w:tr>
    </w:tbl>
    <w:p w:rsidR="00AB0F9F" w:rsidRPr="00277A3A" w:rsidRDefault="00AB0F9F" w:rsidP="00AB0F9F">
      <w:pPr>
        <w:spacing w:line="240" w:lineRule="exact"/>
        <w:rPr>
          <w:rFonts w:ascii="Arial" w:hAnsi="Arial" w:cs="Arial"/>
          <w:sz w:val="16"/>
          <w:szCs w:val="16"/>
        </w:rPr>
      </w:pPr>
    </w:p>
    <w:p w:rsidR="009C5385" w:rsidRDefault="009C5385" w:rsidP="009C5385">
      <w:pPr>
        <w:tabs>
          <w:tab w:val="left" w:pos="5954"/>
        </w:tabs>
        <w:jc w:val="center"/>
        <w:rPr>
          <w:rFonts w:ascii="Arial" w:hAnsi="Arial" w:cs="Arial"/>
          <w:b/>
          <w:noProof/>
          <w:sz w:val="16"/>
          <w:szCs w:val="16"/>
        </w:rPr>
      </w:pPr>
    </w:p>
    <w:p w:rsidR="00AB0F9F" w:rsidRDefault="00AB0F9F" w:rsidP="009C5385">
      <w:pPr>
        <w:tabs>
          <w:tab w:val="left" w:pos="5954"/>
        </w:tabs>
        <w:jc w:val="center"/>
        <w:rPr>
          <w:rFonts w:ascii="Arial" w:hAnsi="Arial" w:cs="Arial"/>
          <w:b/>
          <w:noProof/>
          <w:sz w:val="16"/>
          <w:szCs w:val="16"/>
        </w:rPr>
      </w:pPr>
    </w:p>
    <w:p w:rsidR="0082441D" w:rsidRPr="0082441D" w:rsidRDefault="0082441D" w:rsidP="0082441D">
      <w:pPr>
        <w:pStyle w:val="20"/>
        <w:rPr>
          <w:rFonts w:ascii="Arial" w:hAnsi="Arial" w:cs="Arial"/>
          <w:color w:val="000000"/>
          <w:sz w:val="16"/>
          <w:szCs w:val="16"/>
        </w:rPr>
      </w:pPr>
      <w:r w:rsidRPr="0082441D">
        <w:rPr>
          <w:rFonts w:ascii="Arial" w:hAnsi="Arial" w:cs="Arial"/>
          <w:color w:val="000000"/>
          <w:sz w:val="16"/>
          <w:szCs w:val="16"/>
        </w:rPr>
        <w:lastRenderedPageBreak/>
        <w:t>АДМИНИСТРАЦИЯ ВАЛДАЙСКОГО МУНИЦИПАЛЬНОГО РАЙОНА</w:t>
      </w:r>
    </w:p>
    <w:p w:rsidR="0082441D" w:rsidRPr="0082441D" w:rsidRDefault="0082441D" w:rsidP="0082441D">
      <w:pPr>
        <w:pStyle w:val="3"/>
        <w:rPr>
          <w:rFonts w:ascii="Arial" w:hAnsi="Arial" w:cs="Arial"/>
          <w:sz w:val="16"/>
          <w:szCs w:val="16"/>
        </w:rPr>
      </w:pPr>
      <w:r w:rsidRPr="0082441D">
        <w:rPr>
          <w:rFonts w:ascii="Arial" w:hAnsi="Arial" w:cs="Arial"/>
          <w:sz w:val="16"/>
          <w:szCs w:val="16"/>
        </w:rPr>
        <w:t>П О С Т А Н О В Л Е Н И Е</w:t>
      </w:r>
    </w:p>
    <w:p w:rsidR="0082441D" w:rsidRPr="0082441D" w:rsidRDefault="0082441D" w:rsidP="0082441D">
      <w:pPr>
        <w:jc w:val="center"/>
        <w:rPr>
          <w:rFonts w:ascii="Arial" w:hAnsi="Arial" w:cs="Arial"/>
          <w:sz w:val="16"/>
          <w:szCs w:val="16"/>
        </w:rPr>
      </w:pPr>
      <w:r w:rsidRPr="0082441D">
        <w:rPr>
          <w:rFonts w:ascii="Arial" w:hAnsi="Arial" w:cs="Arial"/>
          <w:sz w:val="16"/>
          <w:szCs w:val="16"/>
        </w:rPr>
        <w:t>26.01.2023 № 126</w:t>
      </w:r>
    </w:p>
    <w:p w:rsidR="0082441D" w:rsidRPr="0082441D" w:rsidRDefault="0082441D" w:rsidP="0082441D">
      <w:pPr>
        <w:jc w:val="center"/>
        <w:rPr>
          <w:rFonts w:ascii="Arial" w:hAnsi="Arial" w:cs="Arial"/>
          <w:color w:val="000000"/>
          <w:sz w:val="16"/>
          <w:szCs w:val="16"/>
        </w:rPr>
      </w:pPr>
      <w:r w:rsidRPr="0082441D">
        <w:rPr>
          <w:rFonts w:ascii="Arial" w:hAnsi="Arial" w:cs="Arial"/>
          <w:b/>
          <w:color w:val="000000"/>
          <w:sz w:val="16"/>
          <w:szCs w:val="16"/>
        </w:rPr>
        <w:t>Об утверждении муниципальной программы</w:t>
      </w:r>
      <w:r>
        <w:rPr>
          <w:rFonts w:ascii="Arial" w:hAnsi="Arial" w:cs="Arial"/>
          <w:color w:val="000000"/>
          <w:sz w:val="16"/>
          <w:szCs w:val="16"/>
        </w:rPr>
        <w:t xml:space="preserve"> </w:t>
      </w:r>
      <w:r w:rsidRPr="0082441D">
        <w:rPr>
          <w:rFonts w:ascii="Arial" w:hAnsi="Arial" w:cs="Arial"/>
          <w:b/>
          <w:color w:val="000000"/>
          <w:sz w:val="16"/>
          <w:szCs w:val="16"/>
        </w:rPr>
        <w:t>«Развитие молодежной политики в Валдайском</w:t>
      </w:r>
      <w:r>
        <w:rPr>
          <w:rFonts w:ascii="Arial" w:hAnsi="Arial" w:cs="Arial"/>
          <w:color w:val="000000"/>
          <w:sz w:val="16"/>
          <w:szCs w:val="16"/>
        </w:rPr>
        <w:t xml:space="preserve"> </w:t>
      </w:r>
      <w:r w:rsidRPr="0082441D">
        <w:rPr>
          <w:rFonts w:ascii="Arial" w:hAnsi="Arial" w:cs="Arial"/>
          <w:b/>
          <w:color w:val="000000"/>
          <w:sz w:val="16"/>
          <w:szCs w:val="16"/>
        </w:rPr>
        <w:t xml:space="preserve">муниципальном районе </w:t>
      </w:r>
      <w:r w:rsidRPr="0082441D">
        <w:rPr>
          <w:rFonts w:ascii="Arial" w:eastAsia="Calibri" w:hAnsi="Arial" w:cs="Arial"/>
          <w:b/>
          <w:bCs/>
          <w:sz w:val="16"/>
          <w:szCs w:val="16"/>
          <w:lang w:eastAsia="en-US"/>
        </w:rPr>
        <w:t>на 2023 - 2026 годы»</w:t>
      </w:r>
    </w:p>
    <w:p w:rsidR="0082441D" w:rsidRPr="0082441D" w:rsidRDefault="0082441D" w:rsidP="0082441D">
      <w:pPr>
        <w:ind w:firstLine="709"/>
        <w:jc w:val="both"/>
        <w:rPr>
          <w:rFonts w:ascii="Arial" w:hAnsi="Arial" w:cs="Arial"/>
          <w:b/>
          <w:color w:val="000000"/>
          <w:sz w:val="16"/>
          <w:szCs w:val="16"/>
        </w:rPr>
      </w:pPr>
      <w:r w:rsidRPr="0082441D">
        <w:rPr>
          <w:rFonts w:ascii="Arial" w:hAnsi="Arial" w:cs="Arial"/>
          <w:color w:val="000000"/>
          <w:sz w:val="16"/>
          <w:szCs w:val="16"/>
        </w:rPr>
        <w:t xml:space="preserve">Администрация Валдайского муниципального района </w:t>
      </w:r>
      <w:r w:rsidRPr="0082441D">
        <w:rPr>
          <w:rFonts w:ascii="Arial" w:hAnsi="Arial" w:cs="Arial"/>
          <w:b/>
          <w:color w:val="000000"/>
          <w:sz w:val="16"/>
          <w:szCs w:val="16"/>
        </w:rPr>
        <w:t>ПОСТАНОВ-ЛЯЕТ:</w:t>
      </w:r>
    </w:p>
    <w:p w:rsidR="0082441D" w:rsidRPr="0082441D" w:rsidRDefault="0082441D" w:rsidP="0082441D">
      <w:pPr>
        <w:ind w:firstLine="709"/>
        <w:jc w:val="both"/>
        <w:rPr>
          <w:rFonts w:ascii="Arial" w:hAnsi="Arial" w:cs="Arial"/>
          <w:b/>
          <w:color w:val="000000"/>
          <w:sz w:val="16"/>
          <w:szCs w:val="16"/>
        </w:rPr>
      </w:pPr>
      <w:r w:rsidRPr="0082441D">
        <w:rPr>
          <w:rFonts w:ascii="Arial" w:hAnsi="Arial" w:cs="Arial"/>
          <w:color w:val="000000"/>
          <w:sz w:val="16"/>
          <w:szCs w:val="16"/>
        </w:rPr>
        <w:t xml:space="preserve">1. Утвердить прилагаемую муниципальную программу «Развитие молодежной политики в Валдайском муниципальном районе </w:t>
      </w:r>
      <w:r w:rsidRPr="0082441D">
        <w:rPr>
          <w:rFonts w:ascii="Arial" w:eastAsia="Calibri" w:hAnsi="Arial" w:cs="Arial"/>
          <w:bCs/>
          <w:sz w:val="16"/>
          <w:szCs w:val="16"/>
          <w:lang w:eastAsia="en-US"/>
        </w:rPr>
        <w:t>на 2023 - 2026 годы».</w:t>
      </w:r>
    </w:p>
    <w:p w:rsidR="0082441D" w:rsidRPr="0082441D" w:rsidRDefault="0082441D" w:rsidP="0082441D">
      <w:pPr>
        <w:ind w:firstLine="709"/>
        <w:jc w:val="both"/>
        <w:rPr>
          <w:rFonts w:ascii="Arial" w:hAnsi="Arial" w:cs="Arial"/>
          <w:sz w:val="16"/>
          <w:szCs w:val="16"/>
        </w:rPr>
      </w:pPr>
      <w:r w:rsidRPr="0082441D">
        <w:rPr>
          <w:rFonts w:ascii="Arial" w:hAnsi="Arial" w:cs="Arial"/>
          <w:sz w:val="16"/>
          <w:szCs w:val="16"/>
        </w:rPr>
        <w:t>2. Постановление вступает в силу с 1 января 2023 года.</w:t>
      </w:r>
    </w:p>
    <w:p w:rsidR="0082441D" w:rsidRPr="0082441D" w:rsidRDefault="0082441D" w:rsidP="0082441D">
      <w:pPr>
        <w:ind w:firstLine="709"/>
        <w:jc w:val="both"/>
        <w:rPr>
          <w:rFonts w:ascii="Arial" w:hAnsi="Arial" w:cs="Arial"/>
          <w:color w:val="000000"/>
          <w:sz w:val="16"/>
          <w:szCs w:val="16"/>
        </w:rPr>
      </w:pPr>
      <w:r w:rsidRPr="0082441D">
        <w:rPr>
          <w:rFonts w:ascii="Arial" w:hAnsi="Arial" w:cs="Arial"/>
          <w:color w:val="000000"/>
          <w:sz w:val="16"/>
          <w:szCs w:val="16"/>
        </w:rPr>
        <w:t>3. Контроль за выполнением постановления возложить на заместителя Главы администрации муниципального района Ю.В. Михайлову.</w:t>
      </w:r>
    </w:p>
    <w:p w:rsidR="0082441D" w:rsidRPr="0082441D" w:rsidRDefault="0082441D" w:rsidP="0082441D">
      <w:pPr>
        <w:ind w:firstLine="709"/>
        <w:jc w:val="both"/>
        <w:rPr>
          <w:rFonts w:ascii="Arial" w:hAnsi="Arial" w:cs="Arial"/>
          <w:sz w:val="16"/>
          <w:szCs w:val="16"/>
        </w:rPr>
      </w:pPr>
      <w:r w:rsidRPr="0082441D">
        <w:rPr>
          <w:rFonts w:ascii="Arial" w:hAnsi="Arial" w:cs="Arial"/>
          <w:sz w:val="16"/>
          <w:szCs w:val="16"/>
        </w:rPr>
        <w:t>4.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82441D" w:rsidRPr="0082441D" w:rsidRDefault="0082441D" w:rsidP="0082441D">
      <w:pPr>
        <w:jc w:val="both"/>
        <w:rPr>
          <w:rFonts w:ascii="Arial" w:hAnsi="Arial" w:cs="Arial"/>
          <w:b/>
          <w:sz w:val="16"/>
          <w:szCs w:val="16"/>
        </w:rPr>
      </w:pPr>
      <w:r w:rsidRPr="0082441D">
        <w:rPr>
          <w:rFonts w:ascii="Arial" w:hAnsi="Arial" w:cs="Arial"/>
          <w:b/>
          <w:sz w:val="16"/>
          <w:szCs w:val="16"/>
        </w:rPr>
        <w:t>Глава муниципального района</w:t>
      </w:r>
      <w:r w:rsidRPr="0082441D">
        <w:rPr>
          <w:rFonts w:ascii="Arial" w:hAnsi="Arial" w:cs="Arial"/>
          <w:b/>
          <w:sz w:val="16"/>
          <w:szCs w:val="16"/>
        </w:rPr>
        <w:tab/>
      </w:r>
      <w:r w:rsidRPr="0082441D">
        <w:rPr>
          <w:rFonts w:ascii="Arial" w:hAnsi="Arial" w:cs="Arial"/>
          <w:b/>
          <w:sz w:val="16"/>
          <w:szCs w:val="16"/>
        </w:rPr>
        <w:tab/>
        <w:t>Ю.В.Стадэ</w:t>
      </w:r>
    </w:p>
    <w:p w:rsidR="0082441D" w:rsidRPr="0082441D" w:rsidRDefault="0082441D" w:rsidP="0082441D">
      <w:pPr>
        <w:jc w:val="right"/>
        <w:rPr>
          <w:rFonts w:ascii="Arial" w:hAnsi="Arial" w:cs="Arial"/>
          <w:sz w:val="12"/>
          <w:szCs w:val="12"/>
        </w:rPr>
      </w:pPr>
      <w:r w:rsidRPr="0082441D">
        <w:rPr>
          <w:rFonts w:ascii="Arial" w:hAnsi="Arial" w:cs="Arial"/>
          <w:sz w:val="12"/>
          <w:szCs w:val="12"/>
        </w:rPr>
        <w:t xml:space="preserve">Приложение </w:t>
      </w:r>
    </w:p>
    <w:p w:rsidR="0082441D" w:rsidRPr="0082441D" w:rsidRDefault="0082441D" w:rsidP="0082441D">
      <w:pPr>
        <w:ind w:left="5670"/>
        <w:jc w:val="right"/>
        <w:rPr>
          <w:rFonts w:ascii="Arial" w:hAnsi="Arial" w:cs="Arial"/>
          <w:sz w:val="12"/>
          <w:szCs w:val="12"/>
        </w:rPr>
      </w:pPr>
      <w:r w:rsidRPr="0082441D">
        <w:rPr>
          <w:rFonts w:ascii="Arial" w:hAnsi="Arial" w:cs="Arial"/>
          <w:sz w:val="12"/>
          <w:szCs w:val="12"/>
        </w:rPr>
        <w:t>к постановлению Администрации</w:t>
      </w:r>
    </w:p>
    <w:p w:rsidR="0082441D" w:rsidRPr="0082441D" w:rsidRDefault="0082441D" w:rsidP="0082441D">
      <w:pPr>
        <w:ind w:left="5670"/>
        <w:jc w:val="right"/>
        <w:rPr>
          <w:rFonts w:ascii="Arial" w:hAnsi="Arial" w:cs="Arial"/>
          <w:sz w:val="12"/>
          <w:szCs w:val="12"/>
        </w:rPr>
      </w:pPr>
      <w:r w:rsidRPr="0082441D">
        <w:rPr>
          <w:rFonts w:ascii="Arial" w:hAnsi="Arial" w:cs="Arial"/>
          <w:sz w:val="12"/>
          <w:szCs w:val="12"/>
        </w:rPr>
        <w:t>муниципального района</w:t>
      </w:r>
    </w:p>
    <w:p w:rsidR="0082441D" w:rsidRPr="0082441D" w:rsidRDefault="0082441D" w:rsidP="0082441D">
      <w:pPr>
        <w:ind w:left="5670"/>
        <w:jc w:val="right"/>
        <w:rPr>
          <w:rFonts w:ascii="Arial" w:hAnsi="Arial" w:cs="Arial"/>
          <w:sz w:val="12"/>
          <w:szCs w:val="12"/>
        </w:rPr>
      </w:pPr>
      <w:r w:rsidRPr="0082441D">
        <w:rPr>
          <w:rFonts w:ascii="Arial" w:hAnsi="Arial" w:cs="Arial"/>
          <w:sz w:val="12"/>
          <w:szCs w:val="12"/>
        </w:rPr>
        <w:t>от 26.01.2023 № 126</w:t>
      </w:r>
    </w:p>
    <w:p w:rsidR="0082441D" w:rsidRPr="0082441D" w:rsidRDefault="0082441D" w:rsidP="0082441D">
      <w:pPr>
        <w:jc w:val="center"/>
        <w:rPr>
          <w:rFonts w:ascii="Arial" w:hAnsi="Arial" w:cs="Arial"/>
          <w:b/>
          <w:sz w:val="16"/>
          <w:szCs w:val="16"/>
        </w:rPr>
      </w:pPr>
      <w:r w:rsidRPr="0082441D">
        <w:rPr>
          <w:rFonts w:ascii="Arial" w:hAnsi="Arial" w:cs="Arial"/>
          <w:b/>
          <w:sz w:val="16"/>
          <w:szCs w:val="16"/>
        </w:rPr>
        <w:t>МУНИЦИПАЛЬНАЯ ПРОГРАММА</w:t>
      </w:r>
    </w:p>
    <w:p w:rsidR="0082441D" w:rsidRPr="0082441D" w:rsidRDefault="0082441D" w:rsidP="0082441D">
      <w:pPr>
        <w:jc w:val="center"/>
        <w:rPr>
          <w:rFonts w:ascii="Arial" w:hAnsi="Arial" w:cs="Arial"/>
          <w:b/>
          <w:color w:val="000000"/>
          <w:sz w:val="16"/>
          <w:szCs w:val="16"/>
        </w:rPr>
      </w:pPr>
      <w:r w:rsidRPr="0082441D">
        <w:rPr>
          <w:rFonts w:ascii="Arial" w:hAnsi="Arial" w:cs="Arial"/>
          <w:b/>
          <w:color w:val="000000"/>
          <w:sz w:val="16"/>
          <w:szCs w:val="16"/>
        </w:rPr>
        <w:t>«Развитие молодежной политики в Валдайском</w:t>
      </w:r>
      <w:r>
        <w:rPr>
          <w:rFonts w:ascii="Arial" w:hAnsi="Arial" w:cs="Arial"/>
          <w:b/>
          <w:color w:val="000000"/>
          <w:sz w:val="16"/>
          <w:szCs w:val="16"/>
        </w:rPr>
        <w:t xml:space="preserve"> </w:t>
      </w:r>
      <w:r w:rsidRPr="0082441D">
        <w:rPr>
          <w:rFonts w:ascii="Arial" w:hAnsi="Arial" w:cs="Arial"/>
          <w:b/>
          <w:color w:val="000000"/>
          <w:sz w:val="16"/>
          <w:szCs w:val="16"/>
        </w:rPr>
        <w:t xml:space="preserve">муниципальном районе </w:t>
      </w:r>
      <w:r w:rsidRPr="0082441D">
        <w:rPr>
          <w:rFonts w:ascii="Arial" w:eastAsia="Calibri" w:hAnsi="Arial" w:cs="Arial"/>
          <w:b/>
          <w:bCs/>
          <w:sz w:val="16"/>
          <w:szCs w:val="16"/>
          <w:lang w:eastAsia="en-US"/>
        </w:rPr>
        <w:t>на 2023 - 2026 годы»</w:t>
      </w:r>
    </w:p>
    <w:p w:rsidR="0082441D" w:rsidRPr="0082441D" w:rsidRDefault="0082441D" w:rsidP="0082441D">
      <w:pPr>
        <w:jc w:val="center"/>
        <w:rPr>
          <w:rFonts w:ascii="Arial" w:hAnsi="Arial" w:cs="Arial"/>
          <w:b/>
          <w:sz w:val="16"/>
          <w:szCs w:val="16"/>
        </w:rPr>
      </w:pPr>
      <w:r w:rsidRPr="0082441D">
        <w:rPr>
          <w:rFonts w:ascii="Arial" w:hAnsi="Arial" w:cs="Arial"/>
          <w:b/>
          <w:sz w:val="16"/>
          <w:szCs w:val="16"/>
        </w:rPr>
        <w:t>Паспорт муниципальной программы</w:t>
      </w:r>
    </w:p>
    <w:p w:rsidR="0082441D" w:rsidRPr="0082441D" w:rsidRDefault="0082441D" w:rsidP="0082441D">
      <w:pPr>
        <w:jc w:val="center"/>
        <w:rPr>
          <w:rFonts w:ascii="Arial" w:hAnsi="Arial" w:cs="Arial"/>
          <w:b/>
          <w:color w:val="000000"/>
          <w:sz w:val="16"/>
          <w:szCs w:val="16"/>
        </w:rPr>
      </w:pPr>
      <w:r w:rsidRPr="0082441D">
        <w:rPr>
          <w:rFonts w:ascii="Arial" w:hAnsi="Arial" w:cs="Arial"/>
          <w:b/>
          <w:color w:val="000000"/>
          <w:sz w:val="16"/>
          <w:szCs w:val="16"/>
        </w:rPr>
        <w:t>«Развитие молодежной политики в Валдайском</w:t>
      </w:r>
      <w:r>
        <w:rPr>
          <w:rFonts w:ascii="Arial" w:hAnsi="Arial" w:cs="Arial"/>
          <w:b/>
          <w:color w:val="000000"/>
          <w:sz w:val="16"/>
          <w:szCs w:val="16"/>
        </w:rPr>
        <w:t xml:space="preserve"> </w:t>
      </w:r>
      <w:r w:rsidRPr="0082441D">
        <w:rPr>
          <w:rFonts w:ascii="Arial" w:hAnsi="Arial" w:cs="Arial"/>
          <w:b/>
          <w:color w:val="000000"/>
          <w:sz w:val="16"/>
          <w:szCs w:val="16"/>
        </w:rPr>
        <w:t xml:space="preserve">муниципальном районе </w:t>
      </w:r>
      <w:r w:rsidRPr="0082441D">
        <w:rPr>
          <w:rFonts w:ascii="Arial" w:eastAsia="Calibri" w:hAnsi="Arial" w:cs="Arial"/>
          <w:b/>
          <w:bCs/>
          <w:sz w:val="16"/>
          <w:szCs w:val="16"/>
          <w:lang w:eastAsia="en-US"/>
        </w:rPr>
        <w:t>на 2023 - 2026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413"/>
        <w:gridCol w:w="8937"/>
      </w:tblGrid>
      <w:tr w:rsidR="0082441D" w:rsidRPr="0082441D" w:rsidTr="0082441D">
        <w:trPr>
          <w:trHeight w:val="20"/>
        </w:trPr>
        <w:tc>
          <w:tcPr>
            <w:tcW w:w="1063" w:type="pct"/>
            <w:shd w:val="clear" w:color="auto" w:fill="auto"/>
          </w:tcPr>
          <w:p w:rsidR="0082441D" w:rsidRPr="0082441D" w:rsidRDefault="0082441D" w:rsidP="0082441D">
            <w:pPr>
              <w:rPr>
                <w:rFonts w:ascii="Arial" w:hAnsi="Arial" w:cs="Arial"/>
                <w:sz w:val="16"/>
                <w:szCs w:val="16"/>
              </w:rPr>
            </w:pPr>
            <w:r w:rsidRPr="0082441D">
              <w:rPr>
                <w:rFonts w:ascii="Arial" w:hAnsi="Arial" w:cs="Arial"/>
                <w:sz w:val="16"/>
                <w:szCs w:val="16"/>
              </w:rPr>
              <w:t>Ответственный исполнитель муниципальной программы</w:t>
            </w:r>
          </w:p>
        </w:tc>
        <w:tc>
          <w:tcPr>
            <w:tcW w:w="3937" w:type="pct"/>
            <w:shd w:val="clear" w:color="auto" w:fill="auto"/>
          </w:tcPr>
          <w:p w:rsidR="0082441D" w:rsidRPr="0082441D" w:rsidRDefault="0082441D" w:rsidP="0082441D">
            <w:pPr>
              <w:rPr>
                <w:rFonts w:ascii="Arial" w:hAnsi="Arial" w:cs="Arial"/>
                <w:sz w:val="16"/>
                <w:szCs w:val="16"/>
              </w:rPr>
            </w:pPr>
            <w:r w:rsidRPr="0082441D">
              <w:rPr>
                <w:rFonts w:ascii="Arial" w:hAnsi="Arial" w:cs="Arial"/>
                <w:sz w:val="16"/>
                <w:szCs w:val="16"/>
              </w:rPr>
              <w:t>отдел по молодежной политике Администрации Валдайского муниципального района (далее отдел по молодежной политике)</w:t>
            </w:r>
          </w:p>
        </w:tc>
      </w:tr>
      <w:tr w:rsidR="0082441D" w:rsidRPr="0082441D" w:rsidTr="0082441D">
        <w:trPr>
          <w:trHeight w:val="20"/>
        </w:trPr>
        <w:tc>
          <w:tcPr>
            <w:tcW w:w="1063" w:type="pct"/>
            <w:shd w:val="clear" w:color="auto" w:fill="auto"/>
          </w:tcPr>
          <w:p w:rsidR="0082441D" w:rsidRPr="0082441D" w:rsidRDefault="0082441D" w:rsidP="0082441D">
            <w:pPr>
              <w:rPr>
                <w:rFonts w:ascii="Arial" w:hAnsi="Arial" w:cs="Arial"/>
                <w:b/>
                <w:sz w:val="16"/>
                <w:szCs w:val="16"/>
              </w:rPr>
            </w:pPr>
            <w:r w:rsidRPr="0082441D">
              <w:rPr>
                <w:rFonts w:ascii="Arial" w:hAnsi="Arial" w:cs="Arial"/>
                <w:sz w:val="16"/>
                <w:szCs w:val="16"/>
              </w:rPr>
              <w:t>Соисполнители муниципальной программы</w:t>
            </w:r>
          </w:p>
        </w:tc>
        <w:tc>
          <w:tcPr>
            <w:tcW w:w="3937" w:type="pct"/>
            <w:shd w:val="clear" w:color="auto" w:fill="auto"/>
          </w:tcPr>
          <w:p w:rsidR="0082441D" w:rsidRPr="0082441D" w:rsidRDefault="0082441D" w:rsidP="0082441D">
            <w:pPr>
              <w:pStyle w:val="ConsPlusNormal"/>
              <w:ind w:firstLine="0"/>
              <w:jc w:val="both"/>
              <w:rPr>
                <w:sz w:val="16"/>
                <w:szCs w:val="16"/>
              </w:rPr>
            </w:pPr>
            <w:r w:rsidRPr="0082441D">
              <w:rPr>
                <w:color w:val="000000"/>
                <w:sz w:val="16"/>
                <w:szCs w:val="16"/>
              </w:rPr>
              <w:t>Муниципальное автономное учреждение «Молодёжный центр «Юность»</w:t>
            </w:r>
            <w:r w:rsidRPr="0082441D">
              <w:rPr>
                <w:sz w:val="16"/>
                <w:szCs w:val="16"/>
              </w:rPr>
              <w:t xml:space="preserve"> им.Н.И.Филина» (МАУ «МЦ «Юность» им.Н.И.Филина»);</w:t>
            </w:r>
          </w:p>
          <w:p w:rsidR="0082441D" w:rsidRPr="0082441D" w:rsidRDefault="0082441D" w:rsidP="0082441D">
            <w:pPr>
              <w:pStyle w:val="ConsPlusNormal"/>
              <w:ind w:firstLine="0"/>
              <w:jc w:val="both"/>
              <w:rPr>
                <w:sz w:val="16"/>
                <w:szCs w:val="16"/>
              </w:rPr>
            </w:pPr>
            <w:r w:rsidRPr="0082441D">
              <w:rPr>
                <w:sz w:val="16"/>
                <w:szCs w:val="16"/>
              </w:rPr>
              <w:t>казенное учреждение комитет образования Администрации Валдайского муниципального района (далее комитет образования) (по согласованию);</w:t>
            </w:r>
          </w:p>
          <w:p w:rsidR="0082441D" w:rsidRPr="0082441D" w:rsidRDefault="0082441D" w:rsidP="0082441D">
            <w:pPr>
              <w:pStyle w:val="ConsPlusNormal"/>
              <w:ind w:firstLine="0"/>
              <w:jc w:val="both"/>
              <w:rPr>
                <w:sz w:val="16"/>
                <w:szCs w:val="16"/>
              </w:rPr>
            </w:pPr>
            <w:r w:rsidRPr="0082441D">
              <w:rPr>
                <w:sz w:val="16"/>
                <w:szCs w:val="16"/>
              </w:rPr>
              <w:t>комитет финансов Администрации Валдайского муниципального района (далее комитет финансов) (по согласованию);</w:t>
            </w:r>
          </w:p>
          <w:p w:rsidR="0082441D" w:rsidRPr="0082441D" w:rsidRDefault="0082441D" w:rsidP="0082441D">
            <w:pPr>
              <w:pStyle w:val="ConsPlusNormal"/>
              <w:ind w:firstLine="0"/>
              <w:jc w:val="both"/>
              <w:rPr>
                <w:sz w:val="16"/>
                <w:szCs w:val="16"/>
              </w:rPr>
            </w:pPr>
            <w:r w:rsidRPr="0082441D">
              <w:rPr>
                <w:sz w:val="16"/>
                <w:szCs w:val="16"/>
              </w:rPr>
              <w:t>отдел по физической культуре и спорту Администрации Валдайского муниципального района (отдел по спорту) (по согласованию);</w:t>
            </w:r>
          </w:p>
          <w:p w:rsidR="0082441D" w:rsidRPr="0082441D" w:rsidRDefault="0082441D" w:rsidP="0082441D">
            <w:pPr>
              <w:pStyle w:val="ConsPlusNormal"/>
              <w:ind w:firstLine="0"/>
              <w:jc w:val="both"/>
              <w:rPr>
                <w:sz w:val="16"/>
                <w:szCs w:val="16"/>
              </w:rPr>
            </w:pPr>
            <w:r w:rsidRPr="0082441D">
              <w:rPr>
                <w:sz w:val="16"/>
                <w:szCs w:val="16"/>
              </w:rPr>
              <w:t xml:space="preserve">отдел </w:t>
            </w:r>
            <w:r w:rsidRPr="0082441D">
              <w:rPr>
                <w:sz w:val="16"/>
                <w:szCs w:val="16"/>
                <w:shd w:val="clear" w:color="auto" w:fill="FFFFFF"/>
              </w:rPr>
              <w:t xml:space="preserve">записи актов гражданского состояния </w:t>
            </w:r>
            <w:r w:rsidRPr="0082441D">
              <w:rPr>
                <w:sz w:val="16"/>
                <w:szCs w:val="16"/>
              </w:rPr>
              <w:t>Администрации Валдайского муниципального района (далее ЗАГС) (по согласованию);</w:t>
            </w:r>
          </w:p>
          <w:p w:rsidR="0082441D" w:rsidRPr="0082441D" w:rsidRDefault="0082441D" w:rsidP="0082441D">
            <w:pPr>
              <w:pStyle w:val="ConsPlusNormal"/>
              <w:ind w:firstLine="0"/>
              <w:jc w:val="both"/>
              <w:rPr>
                <w:sz w:val="16"/>
                <w:szCs w:val="16"/>
              </w:rPr>
            </w:pPr>
            <w:r w:rsidRPr="0082441D">
              <w:rPr>
                <w:sz w:val="16"/>
                <w:szCs w:val="16"/>
              </w:rPr>
              <w:t>областное автономное учреждение социального обслуживания «Валдайский комплексный центр социального обслуживания» (далее  ОАУСО «Валдайский КЦСО») (по согласованию);</w:t>
            </w:r>
          </w:p>
          <w:p w:rsidR="0082441D" w:rsidRPr="0082441D" w:rsidRDefault="0082441D" w:rsidP="0082441D">
            <w:pPr>
              <w:pStyle w:val="ConsPlusNormal"/>
              <w:ind w:firstLine="0"/>
              <w:jc w:val="both"/>
              <w:rPr>
                <w:sz w:val="16"/>
                <w:szCs w:val="16"/>
              </w:rPr>
            </w:pPr>
            <w:r w:rsidRPr="0082441D">
              <w:rPr>
                <w:sz w:val="16"/>
                <w:szCs w:val="16"/>
              </w:rPr>
              <w:t>отдел Министерства внутренних дел России по Валдайского району (далее ОМВД) (по согласованию);</w:t>
            </w:r>
          </w:p>
          <w:p w:rsidR="0082441D" w:rsidRPr="0082441D" w:rsidRDefault="0082441D" w:rsidP="0082441D">
            <w:pPr>
              <w:rPr>
                <w:rFonts w:ascii="Arial" w:hAnsi="Arial" w:cs="Arial"/>
                <w:sz w:val="16"/>
                <w:szCs w:val="16"/>
              </w:rPr>
            </w:pPr>
            <w:r w:rsidRPr="0082441D">
              <w:rPr>
                <w:rFonts w:ascii="Arial" w:hAnsi="Arial" w:cs="Arial"/>
                <w:sz w:val="16"/>
                <w:szCs w:val="16"/>
              </w:rPr>
              <w:t xml:space="preserve">военный комиссариат г. Валдай, Валдайского и Крестецкого районов </w:t>
            </w:r>
          </w:p>
          <w:p w:rsidR="0082441D" w:rsidRPr="0082441D" w:rsidRDefault="0082441D" w:rsidP="0082441D">
            <w:pPr>
              <w:pStyle w:val="ConsPlusNormal"/>
              <w:ind w:firstLine="0"/>
              <w:jc w:val="both"/>
              <w:rPr>
                <w:sz w:val="16"/>
                <w:szCs w:val="16"/>
              </w:rPr>
            </w:pPr>
            <w:r w:rsidRPr="0082441D">
              <w:rPr>
                <w:sz w:val="16"/>
                <w:szCs w:val="16"/>
              </w:rPr>
              <w:t xml:space="preserve"> (далее военкомат) (по согласованию);</w:t>
            </w:r>
          </w:p>
          <w:p w:rsidR="0082441D" w:rsidRPr="0082441D" w:rsidRDefault="0082441D" w:rsidP="0082441D">
            <w:pPr>
              <w:pStyle w:val="ConsPlusNormal"/>
              <w:ind w:firstLine="0"/>
              <w:jc w:val="both"/>
              <w:rPr>
                <w:sz w:val="16"/>
                <w:szCs w:val="16"/>
              </w:rPr>
            </w:pPr>
            <w:r w:rsidRPr="0082441D">
              <w:rPr>
                <w:sz w:val="16"/>
                <w:szCs w:val="16"/>
              </w:rPr>
              <w:t>муниципальные автономные образовательные учреждения (далее ОУ).</w:t>
            </w:r>
          </w:p>
        </w:tc>
      </w:tr>
      <w:tr w:rsidR="0082441D" w:rsidRPr="0082441D" w:rsidTr="0082441D">
        <w:trPr>
          <w:trHeight w:val="20"/>
        </w:trPr>
        <w:tc>
          <w:tcPr>
            <w:tcW w:w="1063" w:type="pct"/>
            <w:shd w:val="clear" w:color="auto" w:fill="auto"/>
          </w:tcPr>
          <w:p w:rsidR="0082441D" w:rsidRPr="0082441D" w:rsidRDefault="0082441D" w:rsidP="0082441D">
            <w:pPr>
              <w:rPr>
                <w:rFonts w:ascii="Arial" w:hAnsi="Arial" w:cs="Arial"/>
                <w:b/>
                <w:sz w:val="16"/>
                <w:szCs w:val="16"/>
              </w:rPr>
            </w:pPr>
            <w:r w:rsidRPr="0082441D">
              <w:rPr>
                <w:rFonts w:ascii="Arial" w:hAnsi="Arial" w:cs="Arial"/>
                <w:sz w:val="16"/>
                <w:szCs w:val="16"/>
              </w:rPr>
              <w:t>Цели муниципальной программы</w:t>
            </w:r>
          </w:p>
        </w:tc>
        <w:tc>
          <w:tcPr>
            <w:tcW w:w="3937" w:type="pct"/>
            <w:shd w:val="clear" w:color="auto" w:fill="auto"/>
          </w:tcPr>
          <w:p w:rsidR="0082441D" w:rsidRPr="0082441D" w:rsidRDefault="0082441D" w:rsidP="0082441D">
            <w:pPr>
              <w:rPr>
                <w:rFonts w:ascii="Arial" w:hAnsi="Arial" w:cs="Arial"/>
                <w:sz w:val="16"/>
                <w:szCs w:val="16"/>
              </w:rPr>
            </w:pPr>
            <w:r w:rsidRPr="0082441D">
              <w:rPr>
                <w:rFonts w:ascii="Arial" w:hAnsi="Arial" w:cs="Arial"/>
                <w:sz w:val="16"/>
                <w:szCs w:val="16"/>
              </w:rPr>
              <w:t>Цель 1. Обеспечение эффективной системы по социализации и самореализации молодежи муниципального района.</w:t>
            </w:r>
          </w:p>
          <w:p w:rsidR="0082441D" w:rsidRPr="0082441D" w:rsidRDefault="0082441D" w:rsidP="0082441D">
            <w:pPr>
              <w:rPr>
                <w:rFonts w:ascii="Arial" w:hAnsi="Arial" w:cs="Arial"/>
                <w:sz w:val="16"/>
                <w:szCs w:val="16"/>
              </w:rPr>
            </w:pPr>
            <w:r w:rsidRPr="0082441D">
              <w:rPr>
                <w:rFonts w:ascii="Arial" w:hAnsi="Arial" w:cs="Arial"/>
                <w:sz w:val="16"/>
                <w:szCs w:val="16"/>
              </w:rPr>
              <w:t>Цель 2. Развитие и совершенствование системы патриотического воспитания граждан муниципального района.</w:t>
            </w:r>
          </w:p>
        </w:tc>
      </w:tr>
      <w:tr w:rsidR="0082441D" w:rsidRPr="0082441D" w:rsidTr="0082441D">
        <w:trPr>
          <w:trHeight w:val="20"/>
        </w:trPr>
        <w:tc>
          <w:tcPr>
            <w:tcW w:w="1063" w:type="pct"/>
            <w:shd w:val="clear" w:color="auto" w:fill="auto"/>
          </w:tcPr>
          <w:p w:rsidR="0082441D" w:rsidRPr="0082441D" w:rsidRDefault="0082441D" w:rsidP="0082441D">
            <w:pPr>
              <w:rPr>
                <w:rFonts w:ascii="Arial" w:hAnsi="Arial" w:cs="Arial"/>
                <w:b/>
                <w:sz w:val="16"/>
                <w:szCs w:val="16"/>
              </w:rPr>
            </w:pPr>
            <w:r w:rsidRPr="0082441D">
              <w:rPr>
                <w:rFonts w:ascii="Arial" w:hAnsi="Arial" w:cs="Arial"/>
                <w:sz w:val="16"/>
                <w:szCs w:val="16"/>
              </w:rPr>
              <w:t>Задачи муниципальной программы</w:t>
            </w:r>
          </w:p>
        </w:tc>
        <w:tc>
          <w:tcPr>
            <w:tcW w:w="3937" w:type="pct"/>
            <w:shd w:val="clear" w:color="auto" w:fill="auto"/>
          </w:tcPr>
          <w:p w:rsidR="0082441D" w:rsidRPr="0082441D" w:rsidRDefault="0082441D" w:rsidP="0082441D">
            <w:pPr>
              <w:tabs>
                <w:tab w:val="num" w:pos="0"/>
                <w:tab w:val="left" w:pos="1000"/>
              </w:tabs>
              <w:jc w:val="both"/>
              <w:rPr>
                <w:rFonts w:ascii="Arial" w:hAnsi="Arial" w:cs="Arial"/>
                <w:sz w:val="16"/>
                <w:szCs w:val="16"/>
              </w:rPr>
            </w:pPr>
            <w:r w:rsidRPr="0082441D">
              <w:rPr>
                <w:rFonts w:ascii="Arial" w:hAnsi="Arial" w:cs="Arial"/>
                <w:sz w:val="16"/>
                <w:szCs w:val="16"/>
              </w:rPr>
              <w:t>Формирование целостной системы выявления, продвижения и поддержки инициативной и талантливой молодежи;</w:t>
            </w:r>
          </w:p>
          <w:p w:rsidR="0082441D" w:rsidRPr="0082441D" w:rsidRDefault="0082441D" w:rsidP="0082441D">
            <w:pPr>
              <w:tabs>
                <w:tab w:val="num" w:pos="0"/>
                <w:tab w:val="left" w:pos="1000"/>
              </w:tabs>
              <w:jc w:val="both"/>
              <w:rPr>
                <w:rFonts w:ascii="Arial" w:hAnsi="Arial" w:cs="Arial"/>
                <w:sz w:val="16"/>
                <w:szCs w:val="16"/>
              </w:rPr>
            </w:pPr>
            <w:r w:rsidRPr="0082441D">
              <w:rPr>
                <w:rFonts w:ascii="Arial" w:hAnsi="Arial" w:cs="Arial"/>
                <w:sz w:val="16"/>
                <w:szCs w:val="16"/>
              </w:rPr>
              <w:t>кадровое и информационное обеспечение молодежной политики Валдайского муниципального района;</w:t>
            </w:r>
          </w:p>
          <w:p w:rsidR="0082441D" w:rsidRPr="0082441D" w:rsidRDefault="0082441D" w:rsidP="0082441D">
            <w:pPr>
              <w:tabs>
                <w:tab w:val="num" w:pos="0"/>
                <w:tab w:val="left" w:pos="1000"/>
              </w:tabs>
              <w:jc w:val="both"/>
              <w:rPr>
                <w:rFonts w:ascii="Arial" w:hAnsi="Arial" w:cs="Arial"/>
                <w:sz w:val="16"/>
                <w:szCs w:val="16"/>
              </w:rPr>
            </w:pPr>
            <w:r w:rsidRPr="0082441D">
              <w:rPr>
                <w:rFonts w:ascii="Arial" w:hAnsi="Arial" w:cs="Arial"/>
                <w:sz w:val="16"/>
                <w:szCs w:val="16"/>
              </w:rPr>
              <w:t>поддержка молодых семей в Валдайском муниципальном районе;</w:t>
            </w:r>
          </w:p>
          <w:p w:rsidR="0082441D" w:rsidRPr="0082441D" w:rsidRDefault="0082441D" w:rsidP="0082441D">
            <w:pPr>
              <w:tabs>
                <w:tab w:val="num" w:pos="0"/>
                <w:tab w:val="left" w:pos="1000"/>
              </w:tabs>
              <w:jc w:val="both"/>
              <w:rPr>
                <w:rFonts w:ascii="Arial" w:hAnsi="Arial" w:cs="Arial"/>
                <w:sz w:val="16"/>
                <w:szCs w:val="16"/>
              </w:rPr>
            </w:pPr>
            <w:r w:rsidRPr="0082441D">
              <w:rPr>
                <w:rFonts w:ascii="Arial" w:hAnsi="Arial" w:cs="Arial"/>
                <w:sz w:val="16"/>
                <w:szCs w:val="16"/>
              </w:rPr>
              <w:t>поддержка молодежи, оказавшейся в трудной жизненной ситуации;</w:t>
            </w:r>
          </w:p>
          <w:p w:rsidR="0082441D" w:rsidRPr="0082441D" w:rsidRDefault="0082441D" w:rsidP="0082441D">
            <w:pPr>
              <w:tabs>
                <w:tab w:val="num" w:pos="0"/>
                <w:tab w:val="left" w:pos="1000"/>
              </w:tabs>
              <w:jc w:val="both"/>
              <w:rPr>
                <w:rFonts w:ascii="Arial" w:hAnsi="Arial" w:cs="Arial"/>
                <w:sz w:val="16"/>
                <w:szCs w:val="16"/>
              </w:rPr>
            </w:pPr>
            <w:r w:rsidRPr="0082441D">
              <w:rPr>
                <w:rFonts w:ascii="Arial" w:hAnsi="Arial" w:cs="Arial"/>
                <w:sz w:val="16"/>
                <w:szCs w:val="16"/>
              </w:rPr>
              <w:t>содействие в формировании ценностей здорового образа жизни, организации летнего отдыха, молодежного туризма, экологической культуры, повышение уровня культуры, безопасности жизнедеятельности молодежи;</w:t>
            </w:r>
          </w:p>
          <w:p w:rsidR="0082441D" w:rsidRPr="0082441D" w:rsidRDefault="0082441D" w:rsidP="0082441D">
            <w:pPr>
              <w:tabs>
                <w:tab w:val="num" w:pos="0"/>
                <w:tab w:val="left" w:pos="1000"/>
              </w:tabs>
              <w:jc w:val="both"/>
              <w:rPr>
                <w:rFonts w:ascii="Arial" w:hAnsi="Arial" w:cs="Arial"/>
                <w:sz w:val="16"/>
                <w:szCs w:val="16"/>
              </w:rPr>
            </w:pPr>
            <w:r w:rsidRPr="0082441D">
              <w:rPr>
                <w:rFonts w:ascii="Arial" w:hAnsi="Arial" w:cs="Arial"/>
                <w:sz w:val="16"/>
                <w:szCs w:val="16"/>
              </w:rPr>
              <w:t>выявление, продвижение и поддержка активности молодежи и ее достижений в различных сферах деятельности, в том числе по волонтерскому движению;</w:t>
            </w:r>
          </w:p>
          <w:p w:rsidR="0082441D" w:rsidRPr="0082441D" w:rsidRDefault="0082441D" w:rsidP="0082441D">
            <w:pPr>
              <w:tabs>
                <w:tab w:val="num" w:pos="0"/>
                <w:tab w:val="left" w:pos="1000"/>
              </w:tabs>
              <w:jc w:val="both"/>
              <w:rPr>
                <w:rFonts w:ascii="Arial" w:hAnsi="Arial" w:cs="Arial"/>
                <w:sz w:val="16"/>
                <w:szCs w:val="16"/>
              </w:rPr>
            </w:pPr>
            <w:r w:rsidRPr="0082441D">
              <w:rPr>
                <w:rFonts w:ascii="Arial" w:hAnsi="Arial" w:cs="Arial"/>
                <w:sz w:val="16"/>
                <w:szCs w:val="16"/>
              </w:rPr>
              <w:t>развитие инфраструктуры учреждений по работе с молодежью;</w:t>
            </w:r>
          </w:p>
          <w:p w:rsidR="0082441D" w:rsidRPr="0082441D" w:rsidRDefault="0082441D" w:rsidP="0082441D">
            <w:pPr>
              <w:tabs>
                <w:tab w:val="num" w:pos="0"/>
                <w:tab w:val="left" w:pos="1000"/>
              </w:tabs>
              <w:jc w:val="both"/>
              <w:rPr>
                <w:rFonts w:ascii="Arial" w:hAnsi="Arial" w:cs="Arial"/>
                <w:spacing w:val="-1"/>
                <w:sz w:val="16"/>
                <w:szCs w:val="16"/>
              </w:rPr>
            </w:pPr>
            <w:r w:rsidRPr="0082441D">
              <w:rPr>
                <w:rFonts w:ascii="Arial" w:hAnsi="Arial" w:cs="Arial"/>
                <w:spacing w:val="-1"/>
                <w:sz w:val="16"/>
                <w:szCs w:val="16"/>
              </w:rPr>
              <w:t>информационно-методическое сопровождение патриотического воспитания граждан;</w:t>
            </w:r>
          </w:p>
          <w:p w:rsidR="0082441D" w:rsidRPr="0082441D" w:rsidRDefault="0082441D" w:rsidP="0082441D">
            <w:pPr>
              <w:tabs>
                <w:tab w:val="num" w:pos="0"/>
                <w:tab w:val="left" w:pos="1000"/>
              </w:tabs>
              <w:jc w:val="both"/>
              <w:rPr>
                <w:rFonts w:ascii="Arial" w:hAnsi="Arial" w:cs="Arial"/>
                <w:spacing w:val="-1"/>
                <w:sz w:val="16"/>
                <w:szCs w:val="16"/>
              </w:rPr>
            </w:pPr>
            <w:r w:rsidRPr="0082441D">
              <w:rPr>
                <w:rFonts w:ascii="Arial" w:hAnsi="Arial" w:cs="Arial"/>
                <w:spacing w:val="-1"/>
                <w:sz w:val="16"/>
                <w:szCs w:val="16"/>
              </w:rPr>
              <w:t>совершенствование форм и методов работы по патриотическому воспитанию граждан;</w:t>
            </w:r>
          </w:p>
          <w:p w:rsidR="0082441D" w:rsidRPr="0082441D" w:rsidRDefault="0082441D" w:rsidP="0082441D">
            <w:pPr>
              <w:tabs>
                <w:tab w:val="num" w:pos="0"/>
                <w:tab w:val="left" w:pos="1000"/>
              </w:tabs>
              <w:jc w:val="both"/>
              <w:rPr>
                <w:rFonts w:ascii="Arial" w:hAnsi="Arial" w:cs="Arial"/>
                <w:spacing w:val="-1"/>
                <w:sz w:val="16"/>
                <w:szCs w:val="16"/>
              </w:rPr>
            </w:pPr>
            <w:r w:rsidRPr="0082441D">
              <w:rPr>
                <w:rFonts w:ascii="Arial" w:hAnsi="Arial" w:cs="Arial"/>
                <w:spacing w:val="-1"/>
                <w:sz w:val="16"/>
                <w:szCs w:val="16"/>
              </w:rPr>
              <w:t xml:space="preserve">военно-патриотическое воспитание населения </w:t>
            </w:r>
            <w:r w:rsidRPr="0082441D">
              <w:rPr>
                <w:rFonts w:ascii="Arial" w:hAnsi="Arial" w:cs="Arial"/>
                <w:sz w:val="16"/>
                <w:szCs w:val="16"/>
              </w:rPr>
              <w:t>муниципального района</w:t>
            </w:r>
            <w:r w:rsidRPr="0082441D">
              <w:rPr>
                <w:rFonts w:ascii="Arial" w:hAnsi="Arial" w:cs="Arial"/>
                <w:spacing w:val="-1"/>
                <w:sz w:val="16"/>
                <w:szCs w:val="16"/>
              </w:rPr>
              <w:t>;</w:t>
            </w:r>
          </w:p>
          <w:p w:rsidR="0082441D" w:rsidRPr="0082441D" w:rsidRDefault="0082441D" w:rsidP="0082441D">
            <w:pPr>
              <w:tabs>
                <w:tab w:val="num" w:pos="0"/>
                <w:tab w:val="left" w:pos="1000"/>
              </w:tabs>
              <w:jc w:val="both"/>
              <w:rPr>
                <w:rFonts w:ascii="Arial" w:hAnsi="Arial" w:cs="Arial"/>
                <w:sz w:val="16"/>
                <w:szCs w:val="16"/>
              </w:rPr>
            </w:pPr>
            <w:r w:rsidRPr="0082441D">
              <w:rPr>
                <w:rFonts w:ascii="Arial" w:hAnsi="Arial" w:cs="Arial"/>
                <w:sz w:val="16"/>
                <w:szCs w:val="16"/>
              </w:rPr>
              <w:t>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w:t>
            </w:r>
          </w:p>
          <w:p w:rsidR="0082441D" w:rsidRPr="0082441D" w:rsidRDefault="0082441D" w:rsidP="0082441D">
            <w:pPr>
              <w:tabs>
                <w:tab w:val="num" w:pos="0"/>
                <w:tab w:val="left" w:pos="1000"/>
              </w:tabs>
              <w:jc w:val="both"/>
              <w:rPr>
                <w:rFonts w:ascii="Arial" w:hAnsi="Arial" w:cs="Arial"/>
                <w:spacing w:val="-1"/>
                <w:sz w:val="16"/>
                <w:szCs w:val="16"/>
              </w:rPr>
            </w:pPr>
            <w:r w:rsidRPr="0082441D">
              <w:rPr>
                <w:rFonts w:ascii="Arial" w:hAnsi="Arial" w:cs="Arial"/>
                <w:spacing w:val="-1"/>
                <w:sz w:val="16"/>
                <w:szCs w:val="16"/>
              </w:rPr>
              <w:t>развитие волонтерского движения как важного элемента системы патриотического воспитания молодежи;</w:t>
            </w:r>
          </w:p>
          <w:p w:rsidR="0082441D" w:rsidRPr="0082441D" w:rsidRDefault="0082441D" w:rsidP="0082441D">
            <w:pPr>
              <w:tabs>
                <w:tab w:val="num" w:pos="0"/>
                <w:tab w:val="left" w:pos="1000"/>
              </w:tabs>
              <w:jc w:val="both"/>
              <w:rPr>
                <w:rFonts w:ascii="Arial" w:hAnsi="Arial" w:cs="Arial"/>
                <w:spacing w:val="-1"/>
                <w:sz w:val="16"/>
                <w:szCs w:val="16"/>
              </w:rPr>
            </w:pPr>
            <w:r w:rsidRPr="0082441D">
              <w:rPr>
                <w:rFonts w:ascii="Arial" w:hAnsi="Arial" w:cs="Arial"/>
                <w:spacing w:val="-1"/>
                <w:sz w:val="16"/>
                <w:szCs w:val="16"/>
              </w:rPr>
              <w:t>информационное обеспечение патриотического воспитания граждан.</w:t>
            </w:r>
          </w:p>
        </w:tc>
      </w:tr>
      <w:tr w:rsidR="0082441D" w:rsidRPr="0082441D" w:rsidTr="0082441D">
        <w:trPr>
          <w:trHeight w:val="20"/>
        </w:trPr>
        <w:tc>
          <w:tcPr>
            <w:tcW w:w="1063" w:type="pct"/>
            <w:shd w:val="clear" w:color="auto" w:fill="auto"/>
          </w:tcPr>
          <w:p w:rsidR="0082441D" w:rsidRPr="0082441D" w:rsidRDefault="0082441D" w:rsidP="0082441D">
            <w:pPr>
              <w:rPr>
                <w:rFonts w:ascii="Arial" w:hAnsi="Arial" w:cs="Arial"/>
                <w:b/>
                <w:sz w:val="16"/>
                <w:szCs w:val="16"/>
              </w:rPr>
            </w:pPr>
            <w:r w:rsidRPr="0082441D">
              <w:rPr>
                <w:rFonts w:ascii="Arial" w:hAnsi="Arial" w:cs="Arial"/>
                <w:sz w:val="16"/>
                <w:szCs w:val="16"/>
              </w:rPr>
              <w:t>Подпрограммы муниципальной программы</w:t>
            </w:r>
          </w:p>
        </w:tc>
        <w:tc>
          <w:tcPr>
            <w:tcW w:w="3937" w:type="pct"/>
            <w:shd w:val="clear" w:color="auto" w:fill="auto"/>
          </w:tcPr>
          <w:p w:rsidR="0082441D" w:rsidRPr="0082441D" w:rsidRDefault="0082441D" w:rsidP="0082441D">
            <w:pPr>
              <w:widowControl w:val="0"/>
              <w:tabs>
                <w:tab w:val="num" w:pos="0"/>
                <w:tab w:val="left" w:pos="916"/>
                <w:tab w:val="left" w:pos="10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16"/>
                <w:szCs w:val="16"/>
              </w:rPr>
            </w:pPr>
            <w:r w:rsidRPr="0082441D">
              <w:rPr>
                <w:rFonts w:ascii="Arial" w:hAnsi="Arial" w:cs="Arial"/>
                <w:sz w:val="16"/>
                <w:szCs w:val="16"/>
              </w:rPr>
              <w:t>1. «Вовлечение молодежи Валдайского муниципального района в социальную практику»;</w:t>
            </w:r>
          </w:p>
          <w:p w:rsidR="0082441D" w:rsidRPr="0082441D" w:rsidRDefault="0082441D" w:rsidP="0082441D">
            <w:pPr>
              <w:widowControl w:val="0"/>
              <w:tabs>
                <w:tab w:val="num" w:pos="0"/>
                <w:tab w:val="left" w:pos="916"/>
                <w:tab w:val="left" w:pos="10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16"/>
                <w:szCs w:val="16"/>
              </w:rPr>
            </w:pPr>
            <w:r w:rsidRPr="0082441D">
              <w:rPr>
                <w:rFonts w:ascii="Arial" w:hAnsi="Arial" w:cs="Arial"/>
                <w:sz w:val="16"/>
                <w:szCs w:val="16"/>
              </w:rPr>
              <w:t>2. «Патриотическое воспитание населения Валдайского муниципального района».</w:t>
            </w:r>
          </w:p>
        </w:tc>
      </w:tr>
      <w:tr w:rsidR="0082441D" w:rsidRPr="0082441D" w:rsidTr="0082441D">
        <w:trPr>
          <w:trHeight w:val="20"/>
        </w:trPr>
        <w:tc>
          <w:tcPr>
            <w:tcW w:w="1063" w:type="pct"/>
            <w:shd w:val="clear" w:color="auto" w:fill="auto"/>
          </w:tcPr>
          <w:p w:rsidR="0082441D" w:rsidRPr="0082441D" w:rsidRDefault="0082441D" w:rsidP="0082441D">
            <w:pPr>
              <w:rPr>
                <w:rFonts w:ascii="Arial" w:hAnsi="Arial" w:cs="Arial"/>
                <w:b/>
                <w:sz w:val="16"/>
                <w:szCs w:val="16"/>
              </w:rPr>
            </w:pPr>
            <w:r w:rsidRPr="0082441D">
              <w:rPr>
                <w:rFonts w:ascii="Arial" w:hAnsi="Arial" w:cs="Arial"/>
                <w:sz w:val="16"/>
                <w:szCs w:val="16"/>
              </w:rPr>
              <w:t>Сроки реализации муниципальной программы</w:t>
            </w:r>
          </w:p>
        </w:tc>
        <w:tc>
          <w:tcPr>
            <w:tcW w:w="3937" w:type="pct"/>
            <w:shd w:val="clear" w:color="auto" w:fill="auto"/>
          </w:tcPr>
          <w:p w:rsidR="0082441D" w:rsidRPr="0082441D" w:rsidRDefault="0082441D" w:rsidP="0082441D">
            <w:pPr>
              <w:rPr>
                <w:rFonts w:ascii="Arial" w:hAnsi="Arial" w:cs="Arial"/>
                <w:b/>
                <w:sz w:val="16"/>
                <w:szCs w:val="16"/>
              </w:rPr>
            </w:pPr>
            <w:r w:rsidRPr="0082441D">
              <w:rPr>
                <w:rFonts w:ascii="Arial" w:hAnsi="Arial" w:cs="Arial"/>
                <w:sz w:val="16"/>
                <w:szCs w:val="16"/>
              </w:rPr>
              <w:t>2023 – 2026 годы</w:t>
            </w:r>
          </w:p>
        </w:tc>
      </w:tr>
      <w:tr w:rsidR="0082441D" w:rsidRPr="0082441D" w:rsidTr="0082441D">
        <w:trPr>
          <w:trHeight w:val="20"/>
        </w:trPr>
        <w:tc>
          <w:tcPr>
            <w:tcW w:w="1063" w:type="pct"/>
            <w:shd w:val="clear" w:color="auto" w:fill="auto"/>
          </w:tcPr>
          <w:p w:rsidR="0082441D" w:rsidRPr="0082441D" w:rsidRDefault="0082441D" w:rsidP="0082441D">
            <w:pPr>
              <w:rPr>
                <w:rFonts w:ascii="Arial" w:hAnsi="Arial" w:cs="Arial"/>
                <w:b/>
                <w:sz w:val="16"/>
                <w:szCs w:val="16"/>
              </w:rPr>
            </w:pPr>
            <w:r w:rsidRPr="0082441D">
              <w:rPr>
                <w:rFonts w:ascii="Arial" w:hAnsi="Arial" w:cs="Arial"/>
                <w:sz w:val="16"/>
                <w:szCs w:val="16"/>
              </w:rPr>
              <w:t>Объемы и источники финансирования муниципальной программы с разбивкой по годам реализации (тыс. руб.)</w:t>
            </w:r>
          </w:p>
        </w:tc>
        <w:tc>
          <w:tcPr>
            <w:tcW w:w="3937" w:type="pct"/>
            <w:shd w:val="clear" w:color="auto" w:fill="auto"/>
            <w:vAlign w:val="center"/>
          </w:tcPr>
          <w:p w:rsidR="0082441D" w:rsidRPr="0082441D" w:rsidRDefault="0082441D" w:rsidP="0082441D">
            <w:pPr>
              <w:rPr>
                <w:rFonts w:ascii="Arial" w:hAnsi="Arial" w:cs="Arial"/>
                <w:b/>
                <w:sz w:val="16"/>
                <w:szCs w:val="16"/>
              </w:rPr>
            </w:pPr>
            <w:r w:rsidRPr="0082441D">
              <w:rPr>
                <w:rFonts w:ascii="Arial" w:hAnsi="Arial" w:cs="Arial"/>
                <w:b/>
                <w:sz w:val="16"/>
                <w:szCs w:val="16"/>
              </w:rPr>
              <w:t>2023:</w:t>
            </w:r>
          </w:p>
          <w:p w:rsidR="0082441D" w:rsidRPr="0082441D" w:rsidRDefault="0082441D" w:rsidP="0082441D">
            <w:pPr>
              <w:rPr>
                <w:rFonts w:ascii="Arial" w:hAnsi="Arial" w:cs="Arial"/>
                <w:sz w:val="16"/>
                <w:szCs w:val="16"/>
              </w:rPr>
            </w:pPr>
            <w:r w:rsidRPr="0082441D">
              <w:rPr>
                <w:rFonts w:ascii="Arial" w:hAnsi="Arial" w:cs="Arial"/>
                <w:sz w:val="16"/>
                <w:szCs w:val="16"/>
              </w:rPr>
              <w:t>областной бюджет – 815,8;</w:t>
            </w:r>
          </w:p>
          <w:p w:rsidR="0082441D" w:rsidRPr="0082441D" w:rsidRDefault="0082441D" w:rsidP="0082441D">
            <w:pPr>
              <w:rPr>
                <w:rFonts w:ascii="Arial" w:hAnsi="Arial" w:cs="Arial"/>
                <w:sz w:val="16"/>
                <w:szCs w:val="16"/>
              </w:rPr>
            </w:pPr>
            <w:r w:rsidRPr="0082441D">
              <w:rPr>
                <w:rFonts w:ascii="Arial" w:hAnsi="Arial" w:cs="Arial"/>
                <w:sz w:val="16"/>
                <w:szCs w:val="16"/>
              </w:rPr>
              <w:t>местный бюджет – 5451,048;</w:t>
            </w:r>
          </w:p>
          <w:p w:rsidR="0082441D" w:rsidRPr="0082441D" w:rsidRDefault="0082441D" w:rsidP="0082441D">
            <w:pPr>
              <w:rPr>
                <w:rFonts w:ascii="Arial" w:hAnsi="Arial" w:cs="Arial"/>
                <w:b/>
                <w:sz w:val="16"/>
                <w:szCs w:val="16"/>
              </w:rPr>
            </w:pPr>
            <w:r w:rsidRPr="0082441D">
              <w:rPr>
                <w:rFonts w:ascii="Arial" w:hAnsi="Arial" w:cs="Arial"/>
                <w:b/>
                <w:sz w:val="16"/>
                <w:szCs w:val="16"/>
              </w:rPr>
              <w:t xml:space="preserve">всего – </w:t>
            </w:r>
            <w:r w:rsidRPr="0082441D">
              <w:rPr>
                <w:rFonts w:ascii="Arial" w:hAnsi="Arial" w:cs="Arial"/>
                <w:sz w:val="16"/>
                <w:szCs w:val="16"/>
              </w:rPr>
              <w:t>6266,848.</w:t>
            </w:r>
          </w:p>
          <w:p w:rsidR="0082441D" w:rsidRPr="0082441D" w:rsidRDefault="0082441D" w:rsidP="0082441D">
            <w:pPr>
              <w:rPr>
                <w:rFonts w:ascii="Arial" w:hAnsi="Arial" w:cs="Arial"/>
                <w:b/>
                <w:sz w:val="16"/>
                <w:szCs w:val="16"/>
              </w:rPr>
            </w:pPr>
            <w:r w:rsidRPr="0082441D">
              <w:rPr>
                <w:rFonts w:ascii="Arial" w:hAnsi="Arial" w:cs="Arial"/>
                <w:b/>
                <w:sz w:val="16"/>
                <w:szCs w:val="16"/>
              </w:rPr>
              <w:t>2024:</w:t>
            </w:r>
          </w:p>
          <w:p w:rsidR="0082441D" w:rsidRPr="0082441D" w:rsidRDefault="0082441D" w:rsidP="0082441D">
            <w:pPr>
              <w:rPr>
                <w:rFonts w:ascii="Arial" w:hAnsi="Arial" w:cs="Arial"/>
                <w:sz w:val="16"/>
                <w:szCs w:val="16"/>
              </w:rPr>
            </w:pPr>
            <w:r w:rsidRPr="0082441D">
              <w:rPr>
                <w:rFonts w:ascii="Arial" w:hAnsi="Arial" w:cs="Arial"/>
                <w:sz w:val="16"/>
                <w:szCs w:val="16"/>
              </w:rPr>
              <w:t>областной бюджет – 180,0;</w:t>
            </w:r>
          </w:p>
          <w:p w:rsidR="0082441D" w:rsidRPr="0082441D" w:rsidRDefault="0082441D" w:rsidP="0082441D">
            <w:pPr>
              <w:rPr>
                <w:rFonts w:ascii="Arial" w:hAnsi="Arial" w:cs="Arial"/>
                <w:sz w:val="16"/>
                <w:szCs w:val="16"/>
              </w:rPr>
            </w:pPr>
            <w:r w:rsidRPr="0082441D">
              <w:rPr>
                <w:rFonts w:ascii="Arial" w:hAnsi="Arial" w:cs="Arial"/>
                <w:sz w:val="16"/>
                <w:szCs w:val="16"/>
              </w:rPr>
              <w:t>местный бюджет – 5292,048;</w:t>
            </w:r>
          </w:p>
          <w:p w:rsidR="0082441D" w:rsidRPr="0082441D" w:rsidRDefault="0082441D" w:rsidP="0082441D">
            <w:pPr>
              <w:rPr>
                <w:rFonts w:ascii="Arial" w:hAnsi="Arial" w:cs="Arial"/>
                <w:b/>
                <w:sz w:val="16"/>
                <w:szCs w:val="16"/>
              </w:rPr>
            </w:pPr>
            <w:r w:rsidRPr="0082441D">
              <w:rPr>
                <w:rFonts w:ascii="Arial" w:hAnsi="Arial" w:cs="Arial"/>
                <w:b/>
                <w:sz w:val="16"/>
                <w:szCs w:val="16"/>
              </w:rPr>
              <w:t xml:space="preserve">всего – </w:t>
            </w:r>
            <w:r w:rsidRPr="0082441D">
              <w:rPr>
                <w:rFonts w:ascii="Arial" w:hAnsi="Arial" w:cs="Arial"/>
                <w:sz w:val="16"/>
                <w:szCs w:val="16"/>
              </w:rPr>
              <w:t>5472,048.</w:t>
            </w:r>
          </w:p>
          <w:p w:rsidR="0082441D" w:rsidRPr="0082441D" w:rsidRDefault="0082441D" w:rsidP="0082441D">
            <w:pPr>
              <w:rPr>
                <w:rFonts w:ascii="Arial" w:hAnsi="Arial" w:cs="Arial"/>
                <w:b/>
                <w:sz w:val="16"/>
                <w:szCs w:val="16"/>
              </w:rPr>
            </w:pPr>
            <w:r w:rsidRPr="0082441D">
              <w:rPr>
                <w:rFonts w:ascii="Arial" w:hAnsi="Arial" w:cs="Arial"/>
                <w:b/>
                <w:sz w:val="16"/>
                <w:szCs w:val="16"/>
              </w:rPr>
              <w:t>2025:</w:t>
            </w:r>
          </w:p>
          <w:p w:rsidR="0082441D" w:rsidRPr="0082441D" w:rsidRDefault="0082441D" w:rsidP="0082441D">
            <w:pPr>
              <w:rPr>
                <w:rFonts w:ascii="Arial" w:hAnsi="Arial" w:cs="Arial"/>
                <w:sz w:val="16"/>
                <w:szCs w:val="16"/>
              </w:rPr>
            </w:pPr>
            <w:r w:rsidRPr="0082441D">
              <w:rPr>
                <w:rFonts w:ascii="Arial" w:hAnsi="Arial" w:cs="Arial"/>
                <w:sz w:val="16"/>
                <w:szCs w:val="16"/>
              </w:rPr>
              <w:t>областной бюджет – 180,0;</w:t>
            </w:r>
          </w:p>
          <w:p w:rsidR="0082441D" w:rsidRPr="0082441D" w:rsidRDefault="0082441D" w:rsidP="0082441D">
            <w:pPr>
              <w:rPr>
                <w:rFonts w:ascii="Arial" w:hAnsi="Arial" w:cs="Arial"/>
                <w:sz w:val="16"/>
                <w:szCs w:val="16"/>
              </w:rPr>
            </w:pPr>
            <w:r w:rsidRPr="0082441D">
              <w:rPr>
                <w:rFonts w:ascii="Arial" w:hAnsi="Arial" w:cs="Arial"/>
                <w:sz w:val="16"/>
                <w:szCs w:val="16"/>
              </w:rPr>
              <w:t>местный бюджет – 5292,048;</w:t>
            </w:r>
          </w:p>
          <w:p w:rsidR="0082441D" w:rsidRPr="0082441D" w:rsidRDefault="0082441D" w:rsidP="0082441D">
            <w:pPr>
              <w:rPr>
                <w:rFonts w:ascii="Arial" w:hAnsi="Arial" w:cs="Arial"/>
                <w:b/>
                <w:sz w:val="16"/>
                <w:szCs w:val="16"/>
              </w:rPr>
            </w:pPr>
            <w:r w:rsidRPr="0082441D">
              <w:rPr>
                <w:rFonts w:ascii="Arial" w:hAnsi="Arial" w:cs="Arial"/>
                <w:b/>
                <w:sz w:val="16"/>
                <w:szCs w:val="16"/>
              </w:rPr>
              <w:t xml:space="preserve">всего – </w:t>
            </w:r>
            <w:r w:rsidRPr="0082441D">
              <w:rPr>
                <w:rFonts w:ascii="Arial" w:hAnsi="Arial" w:cs="Arial"/>
                <w:sz w:val="16"/>
                <w:szCs w:val="16"/>
              </w:rPr>
              <w:t>5472,048.</w:t>
            </w:r>
          </w:p>
          <w:p w:rsidR="0082441D" w:rsidRPr="0082441D" w:rsidRDefault="0082441D" w:rsidP="0082441D">
            <w:pPr>
              <w:rPr>
                <w:rFonts w:ascii="Arial" w:hAnsi="Arial" w:cs="Arial"/>
                <w:b/>
                <w:sz w:val="16"/>
                <w:szCs w:val="16"/>
              </w:rPr>
            </w:pPr>
            <w:r w:rsidRPr="0082441D">
              <w:rPr>
                <w:rFonts w:ascii="Arial" w:hAnsi="Arial" w:cs="Arial"/>
                <w:b/>
                <w:sz w:val="16"/>
                <w:szCs w:val="16"/>
              </w:rPr>
              <w:t>2026:</w:t>
            </w:r>
          </w:p>
          <w:p w:rsidR="0082441D" w:rsidRPr="0082441D" w:rsidRDefault="0082441D" w:rsidP="0082441D">
            <w:pPr>
              <w:rPr>
                <w:rFonts w:ascii="Arial" w:hAnsi="Arial" w:cs="Arial"/>
                <w:sz w:val="16"/>
                <w:szCs w:val="16"/>
              </w:rPr>
            </w:pPr>
            <w:r w:rsidRPr="0082441D">
              <w:rPr>
                <w:rFonts w:ascii="Arial" w:hAnsi="Arial" w:cs="Arial"/>
                <w:sz w:val="16"/>
                <w:szCs w:val="16"/>
              </w:rPr>
              <w:t>местный бюджет - 3968,7076;</w:t>
            </w:r>
          </w:p>
          <w:p w:rsidR="0082441D" w:rsidRPr="0082441D" w:rsidRDefault="0082441D" w:rsidP="0082441D">
            <w:pPr>
              <w:rPr>
                <w:rFonts w:ascii="Arial" w:hAnsi="Arial" w:cs="Arial"/>
                <w:sz w:val="16"/>
                <w:szCs w:val="16"/>
              </w:rPr>
            </w:pPr>
            <w:r w:rsidRPr="0082441D">
              <w:rPr>
                <w:rFonts w:ascii="Arial" w:hAnsi="Arial" w:cs="Arial"/>
                <w:b/>
                <w:sz w:val="16"/>
                <w:szCs w:val="16"/>
              </w:rPr>
              <w:t>всего –</w:t>
            </w:r>
            <w:r w:rsidRPr="0082441D">
              <w:rPr>
                <w:rFonts w:ascii="Arial" w:hAnsi="Arial" w:cs="Arial"/>
                <w:sz w:val="16"/>
                <w:szCs w:val="16"/>
              </w:rPr>
              <w:t>3968,7076.</w:t>
            </w:r>
          </w:p>
          <w:p w:rsidR="0082441D" w:rsidRPr="0082441D" w:rsidRDefault="0082441D" w:rsidP="0082441D">
            <w:pPr>
              <w:rPr>
                <w:rFonts w:ascii="Arial" w:hAnsi="Arial" w:cs="Arial"/>
                <w:b/>
                <w:sz w:val="16"/>
                <w:szCs w:val="16"/>
              </w:rPr>
            </w:pPr>
            <w:r w:rsidRPr="0082441D">
              <w:rPr>
                <w:rFonts w:ascii="Arial" w:hAnsi="Arial" w:cs="Arial"/>
                <w:b/>
                <w:sz w:val="16"/>
                <w:szCs w:val="16"/>
              </w:rPr>
              <w:t>ВСЕГО 2023 – 2026 годы:</w:t>
            </w:r>
          </w:p>
          <w:p w:rsidR="0082441D" w:rsidRPr="0082441D" w:rsidRDefault="0082441D" w:rsidP="0082441D">
            <w:pPr>
              <w:rPr>
                <w:rFonts w:ascii="Arial" w:hAnsi="Arial" w:cs="Arial"/>
                <w:b/>
                <w:sz w:val="16"/>
                <w:szCs w:val="16"/>
              </w:rPr>
            </w:pPr>
            <w:r w:rsidRPr="0082441D">
              <w:rPr>
                <w:rFonts w:ascii="Arial" w:hAnsi="Arial" w:cs="Arial"/>
                <w:b/>
                <w:sz w:val="16"/>
                <w:szCs w:val="16"/>
              </w:rPr>
              <w:t>областной бюджет – 1175,8;</w:t>
            </w:r>
          </w:p>
          <w:p w:rsidR="0082441D" w:rsidRPr="0082441D" w:rsidRDefault="0082441D" w:rsidP="0082441D">
            <w:pPr>
              <w:rPr>
                <w:rFonts w:ascii="Arial" w:hAnsi="Arial" w:cs="Arial"/>
                <w:b/>
                <w:sz w:val="16"/>
                <w:szCs w:val="16"/>
              </w:rPr>
            </w:pPr>
            <w:r w:rsidRPr="0082441D">
              <w:rPr>
                <w:rFonts w:ascii="Arial" w:hAnsi="Arial" w:cs="Arial"/>
                <w:b/>
                <w:sz w:val="16"/>
                <w:szCs w:val="16"/>
              </w:rPr>
              <w:t>местный бюджет – 20003,8516;</w:t>
            </w:r>
          </w:p>
          <w:p w:rsidR="0082441D" w:rsidRPr="0082441D" w:rsidRDefault="0082441D" w:rsidP="0082441D">
            <w:pPr>
              <w:rPr>
                <w:rFonts w:ascii="Arial" w:hAnsi="Arial" w:cs="Arial"/>
                <w:b/>
                <w:sz w:val="16"/>
                <w:szCs w:val="16"/>
              </w:rPr>
            </w:pPr>
            <w:r w:rsidRPr="0082441D">
              <w:rPr>
                <w:rFonts w:ascii="Arial" w:hAnsi="Arial" w:cs="Arial"/>
                <w:b/>
                <w:sz w:val="16"/>
                <w:szCs w:val="16"/>
              </w:rPr>
              <w:t>всего – 21179,6516.</w:t>
            </w:r>
          </w:p>
        </w:tc>
      </w:tr>
      <w:tr w:rsidR="0082441D" w:rsidRPr="0082441D" w:rsidTr="0082441D">
        <w:trPr>
          <w:trHeight w:val="20"/>
        </w:trPr>
        <w:tc>
          <w:tcPr>
            <w:tcW w:w="1063" w:type="pct"/>
            <w:shd w:val="clear" w:color="auto" w:fill="auto"/>
          </w:tcPr>
          <w:p w:rsidR="0082441D" w:rsidRPr="0082441D" w:rsidRDefault="0082441D" w:rsidP="0082441D">
            <w:pPr>
              <w:rPr>
                <w:rFonts w:ascii="Arial" w:hAnsi="Arial" w:cs="Arial"/>
                <w:b/>
                <w:sz w:val="16"/>
                <w:szCs w:val="16"/>
              </w:rPr>
            </w:pPr>
            <w:r w:rsidRPr="0082441D">
              <w:rPr>
                <w:rFonts w:ascii="Arial" w:hAnsi="Arial" w:cs="Arial"/>
                <w:sz w:val="16"/>
                <w:szCs w:val="16"/>
              </w:rPr>
              <w:t>Ожидаемые конечные результаты реализации муниципальной программы</w:t>
            </w:r>
          </w:p>
        </w:tc>
        <w:tc>
          <w:tcPr>
            <w:tcW w:w="3937" w:type="pct"/>
            <w:shd w:val="clear" w:color="auto" w:fill="auto"/>
          </w:tcPr>
          <w:p w:rsidR="0082441D" w:rsidRPr="0082441D" w:rsidRDefault="0082441D" w:rsidP="0082441D">
            <w:pPr>
              <w:pStyle w:val="ConsPlusCell"/>
              <w:tabs>
                <w:tab w:val="left" w:pos="72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82441D">
              <w:rPr>
                <w:sz w:val="16"/>
                <w:szCs w:val="16"/>
              </w:rPr>
              <w:t xml:space="preserve">1. Увеличение количества изданных и распространенных информационных, методических материалов по приоритетным направлениям государственной молодежной политики с </w:t>
            </w:r>
            <w:r w:rsidRPr="0082441D">
              <w:rPr>
                <w:color w:val="000000"/>
                <w:sz w:val="16"/>
                <w:szCs w:val="16"/>
              </w:rPr>
              <w:t xml:space="preserve">14 </w:t>
            </w:r>
            <w:r w:rsidRPr="0082441D">
              <w:rPr>
                <w:sz w:val="16"/>
                <w:szCs w:val="16"/>
              </w:rPr>
              <w:t>единиц в 2023 году до 17 – в 2026 году;</w:t>
            </w:r>
          </w:p>
          <w:p w:rsidR="0082441D" w:rsidRPr="0082441D" w:rsidRDefault="0082441D" w:rsidP="0082441D">
            <w:pPr>
              <w:pStyle w:val="ConsPlusCell"/>
              <w:tabs>
                <w:tab w:val="left" w:pos="72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82441D">
              <w:rPr>
                <w:sz w:val="16"/>
                <w:szCs w:val="16"/>
              </w:rPr>
              <w:t>2. Увеличение доли молодых людей, вовлеченных в реализуемые органами исполнительной власти муниципального района проекты и программы в сфере поддержки талантливой молодежи, в общем количестве молодежи в возрасте от 14 до 35 лет до 23,6%;</w:t>
            </w:r>
          </w:p>
          <w:p w:rsidR="0082441D" w:rsidRPr="0082441D" w:rsidRDefault="0082441D" w:rsidP="0082441D">
            <w:pPr>
              <w:pStyle w:val="ConsPlusCell"/>
              <w:tabs>
                <w:tab w:val="left" w:pos="72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82441D">
              <w:rPr>
                <w:sz w:val="16"/>
                <w:szCs w:val="16"/>
              </w:rPr>
              <w:t xml:space="preserve">3. Увеличение доли молодежи, принимающей участие в добровольческой деятельности, от общего числа молодежи до </w:t>
            </w:r>
            <w:r w:rsidRPr="0082441D">
              <w:rPr>
                <w:color w:val="000000"/>
                <w:sz w:val="16"/>
                <w:szCs w:val="16"/>
              </w:rPr>
              <w:t>25,5 %;</w:t>
            </w:r>
          </w:p>
          <w:p w:rsidR="0082441D" w:rsidRPr="0082441D" w:rsidRDefault="0082441D" w:rsidP="0082441D">
            <w:pPr>
              <w:pStyle w:val="ConsPlusCell"/>
              <w:tabs>
                <w:tab w:val="left" w:pos="72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82441D">
              <w:rPr>
                <w:sz w:val="16"/>
                <w:szCs w:val="16"/>
              </w:rPr>
              <w:t>4. Увеличение количества молодежи муниципального района, участвующей в региональных, межрегиональных, всероссийских, международных молодежных образовательных форумах, до 22 человек;</w:t>
            </w:r>
          </w:p>
          <w:p w:rsidR="0082441D" w:rsidRPr="0082441D" w:rsidRDefault="0082441D" w:rsidP="0082441D">
            <w:pPr>
              <w:pStyle w:val="ConsPlusCell"/>
              <w:tabs>
                <w:tab w:val="left" w:pos="72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82441D">
              <w:rPr>
                <w:sz w:val="16"/>
                <w:szCs w:val="16"/>
              </w:rPr>
              <w:lastRenderedPageBreak/>
              <w:t>5. Увеличение доли молодежи, охваченной мероприятиями здорового образа жизни, летнего отдыха, молодежного туризма, экологической культуры, а также мероприятиями, направленными на повышение уровня культуры, безопасности жизнедеятельности молодежи, от общего числа молодежи до 92 %;</w:t>
            </w:r>
          </w:p>
          <w:p w:rsidR="0082441D" w:rsidRPr="0082441D" w:rsidRDefault="0082441D" w:rsidP="0082441D">
            <w:pPr>
              <w:pStyle w:val="1f2"/>
              <w:tabs>
                <w:tab w:val="left" w:pos="993"/>
              </w:tabs>
              <w:spacing w:after="0" w:line="240" w:lineRule="auto"/>
              <w:ind w:left="0"/>
              <w:contextualSpacing/>
              <w:jc w:val="both"/>
              <w:rPr>
                <w:rFonts w:ascii="Arial" w:hAnsi="Arial" w:cs="Arial"/>
                <w:sz w:val="16"/>
                <w:szCs w:val="16"/>
              </w:rPr>
            </w:pPr>
            <w:r w:rsidRPr="0082441D">
              <w:rPr>
                <w:rFonts w:ascii="Arial" w:hAnsi="Arial" w:cs="Arial"/>
                <w:sz w:val="16"/>
                <w:szCs w:val="16"/>
              </w:rPr>
              <w:t>6. Увеличение доли населения муниципального района, участвующего в мероприятиях патриотической направленности от общего числа населения муниципального района до 62 %;</w:t>
            </w:r>
          </w:p>
          <w:p w:rsidR="0082441D" w:rsidRPr="0082441D" w:rsidRDefault="0082441D" w:rsidP="0082441D">
            <w:pPr>
              <w:pStyle w:val="1f2"/>
              <w:tabs>
                <w:tab w:val="left" w:pos="993"/>
              </w:tabs>
              <w:spacing w:after="0" w:line="240" w:lineRule="auto"/>
              <w:ind w:left="0"/>
              <w:jc w:val="both"/>
              <w:rPr>
                <w:rFonts w:ascii="Arial" w:hAnsi="Arial" w:cs="Arial"/>
                <w:color w:val="000000"/>
                <w:sz w:val="16"/>
                <w:szCs w:val="16"/>
              </w:rPr>
            </w:pPr>
            <w:r w:rsidRPr="0082441D">
              <w:rPr>
                <w:rFonts w:ascii="Arial" w:hAnsi="Arial" w:cs="Arial"/>
                <w:sz w:val="16"/>
                <w:szCs w:val="16"/>
              </w:rPr>
              <w:t xml:space="preserve">7. Увеличение доли молодежи, регулярно участвующей в работе патриотических клубов, центров, объединений от общего числа молодежи муниципального района </w:t>
            </w:r>
            <w:r w:rsidRPr="0082441D">
              <w:rPr>
                <w:rFonts w:ascii="Arial" w:hAnsi="Arial" w:cs="Arial"/>
                <w:color w:val="000000"/>
                <w:sz w:val="16"/>
                <w:szCs w:val="16"/>
              </w:rPr>
              <w:t>до 17,7 %;</w:t>
            </w:r>
          </w:p>
          <w:p w:rsidR="0082441D" w:rsidRPr="0082441D" w:rsidRDefault="0082441D" w:rsidP="0082441D">
            <w:pPr>
              <w:tabs>
                <w:tab w:val="left" w:pos="993"/>
              </w:tabs>
              <w:jc w:val="both"/>
              <w:rPr>
                <w:rFonts w:ascii="Arial" w:hAnsi="Arial" w:cs="Arial"/>
                <w:sz w:val="16"/>
                <w:szCs w:val="16"/>
              </w:rPr>
            </w:pPr>
            <w:r w:rsidRPr="0082441D">
              <w:rPr>
                <w:rFonts w:ascii="Arial" w:hAnsi="Arial" w:cs="Arial"/>
                <w:sz w:val="16"/>
                <w:szCs w:val="16"/>
              </w:rPr>
              <w:t>8. Увеличение количества населения муниципального района, вовлеченного в поисковую деятельность до 87 чел.;</w:t>
            </w:r>
          </w:p>
          <w:p w:rsidR="0082441D" w:rsidRPr="0082441D" w:rsidRDefault="0082441D" w:rsidP="0082441D">
            <w:pPr>
              <w:jc w:val="both"/>
              <w:rPr>
                <w:rFonts w:ascii="Arial" w:hAnsi="Arial" w:cs="Arial"/>
                <w:sz w:val="16"/>
                <w:szCs w:val="16"/>
              </w:rPr>
            </w:pPr>
            <w:r w:rsidRPr="0082441D">
              <w:rPr>
                <w:rFonts w:ascii="Arial" w:hAnsi="Arial" w:cs="Arial"/>
                <w:sz w:val="16"/>
                <w:szCs w:val="16"/>
              </w:rPr>
              <w:t>9. Увеличение количества информационно-методических материалов по патриотическому воспитанию населения муниципального района до 31 ед.;</w:t>
            </w:r>
          </w:p>
          <w:p w:rsidR="0082441D" w:rsidRPr="0082441D" w:rsidRDefault="0082441D" w:rsidP="0082441D">
            <w:pPr>
              <w:jc w:val="both"/>
              <w:rPr>
                <w:rFonts w:ascii="Arial" w:hAnsi="Arial" w:cs="Arial"/>
                <w:sz w:val="16"/>
                <w:szCs w:val="16"/>
              </w:rPr>
            </w:pPr>
            <w:r w:rsidRPr="0082441D">
              <w:rPr>
                <w:rFonts w:ascii="Arial" w:hAnsi="Arial" w:cs="Arial"/>
                <w:sz w:val="16"/>
                <w:szCs w:val="16"/>
              </w:rPr>
              <w:t>10. Доля образовательных учреждений всех типов, участвующих в реализации подпрограммы, в общей численности образовательных учреждений муниципального района - 100 %.</w:t>
            </w:r>
          </w:p>
        </w:tc>
      </w:tr>
    </w:tbl>
    <w:p w:rsidR="0082441D" w:rsidRPr="0082441D" w:rsidRDefault="0082441D" w:rsidP="0082441D">
      <w:pPr>
        <w:jc w:val="center"/>
        <w:rPr>
          <w:rFonts w:ascii="Arial" w:hAnsi="Arial" w:cs="Arial"/>
          <w:b/>
          <w:sz w:val="16"/>
          <w:szCs w:val="16"/>
        </w:rPr>
      </w:pPr>
      <w:r w:rsidRPr="0082441D">
        <w:rPr>
          <w:rFonts w:ascii="Arial" w:hAnsi="Arial" w:cs="Arial"/>
          <w:b/>
          <w:sz w:val="16"/>
          <w:szCs w:val="16"/>
        </w:rPr>
        <w:lastRenderedPageBreak/>
        <w:t xml:space="preserve">Подпрограмма </w:t>
      </w:r>
    </w:p>
    <w:p w:rsidR="0082441D" w:rsidRPr="0082441D" w:rsidRDefault="0082441D" w:rsidP="0082441D">
      <w:pPr>
        <w:pStyle w:val="1f2"/>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0"/>
        <w:contextualSpacing/>
        <w:jc w:val="center"/>
        <w:rPr>
          <w:rFonts w:ascii="Arial" w:hAnsi="Arial" w:cs="Arial"/>
          <w:b/>
          <w:sz w:val="16"/>
          <w:szCs w:val="16"/>
        </w:rPr>
      </w:pPr>
      <w:r w:rsidRPr="0082441D">
        <w:rPr>
          <w:rFonts w:ascii="Arial" w:hAnsi="Arial" w:cs="Arial"/>
          <w:b/>
          <w:sz w:val="16"/>
          <w:szCs w:val="16"/>
        </w:rPr>
        <w:t>«Вовлечение молодежи Валдайского муниципального</w:t>
      </w:r>
      <w:r>
        <w:rPr>
          <w:rFonts w:ascii="Arial" w:hAnsi="Arial" w:cs="Arial"/>
          <w:b/>
          <w:sz w:val="16"/>
          <w:szCs w:val="16"/>
        </w:rPr>
        <w:t xml:space="preserve"> </w:t>
      </w:r>
      <w:r w:rsidRPr="0082441D">
        <w:rPr>
          <w:rFonts w:ascii="Arial" w:hAnsi="Arial" w:cs="Arial"/>
          <w:b/>
          <w:sz w:val="16"/>
          <w:szCs w:val="16"/>
        </w:rPr>
        <w:t>района в социальную практику» муниципальной программы</w:t>
      </w:r>
      <w:r>
        <w:rPr>
          <w:rFonts w:ascii="Arial" w:hAnsi="Arial" w:cs="Arial"/>
          <w:b/>
          <w:sz w:val="16"/>
          <w:szCs w:val="16"/>
        </w:rPr>
        <w:t xml:space="preserve"> </w:t>
      </w:r>
      <w:r w:rsidRPr="0082441D">
        <w:rPr>
          <w:rFonts w:ascii="Arial" w:hAnsi="Arial" w:cs="Arial"/>
          <w:b/>
          <w:color w:val="000000"/>
          <w:sz w:val="16"/>
          <w:szCs w:val="16"/>
        </w:rPr>
        <w:t xml:space="preserve">«Развитие молодежной политики в Валдайском муниципальном районе </w:t>
      </w:r>
      <w:r w:rsidRPr="0082441D">
        <w:rPr>
          <w:rFonts w:ascii="Arial" w:eastAsia="Calibri" w:hAnsi="Arial" w:cs="Arial"/>
          <w:b/>
          <w:bCs/>
          <w:sz w:val="16"/>
          <w:szCs w:val="16"/>
          <w:lang w:eastAsia="en-US"/>
        </w:rPr>
        <w:t>на 2023 - 2026 годы»</w:t>
      </w:r>
    </w:p>
    <w:p w:rsidR="0082441D" w:rsidRPr="0082441D" w:rsidRDefault="0082441D" w:rsidP="0082441D">
      <w:pPr>
        <w:pStyle w:val="1f2"/>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0"/>
        <w:contextualSpacing/>
        <w:jc w:val="center"/>
        <w:rPr>
          <w:rFonts w:ascii="Arial" w:hAnsi="Arial" w:cs="Arial"/>
          <w:b/>
          <w:sz w:val="16"/>
          <w:szCs w:val="16"/>
        </w:rPr>
      </w:pPr>
      <w:r w:rsidRPr="0082441D">
        <w:rPr>
          <w:rFonts w:ascii="Arial" w:hAnsi="Arial" w:cs="Arial"/>
          <w:b/>
          <w:sz w:val="16"/>
          <w:szCs w:val="16"/>
        </w:rPr>
        <w:t xml:space="preserve">Паспорт подпрограммы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413"/>
        <w:gridCol w:w="8937"/>
      </w:tblGrid>
      <w:tr w:rsidR="0082441D" w:rsidRPr="0082441D" w:rsidTr="0082441D">
        <w:trPr>
          <w:trHeight w:val="20"/>
        </w:trPr>
        <w:tc>
          <w:tcPr>
            <w:tcW w:w="1063" w:type="pct"/>
            <w:shd w:val="clear" w:color="auto" w:fill="auto"/>
          </w:tcPr>
          <w:p w:rsidR="0082441D" w:rsidRPr="0082441D" w:rsidRDefault="0082441D" w:rsidP="0082441D">
            <w:pPr>
              <w:pStyle w:val="1f2"/>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ind w:left="0"/>
              <w:contextualSpacing/>
              <w:rPr>
                <w:rFonts w:ascii="Arial" w:hAnsi="Arial" w:cs="Arial"/>
                <w:b/>
                <w:sz w:val="16"/>
                <w:szCs w:val="16"/>
              </w:rPr>
            </w:pPr>
            <w:r w:rsidRPr="0082441D">
              <w:rPr>
                <w:rFonts w:ascii="Arial" w:hAnsi="Arial" w:cs="Arial"/>
                <w:sz w:val="16"/>
                <w:szCs w:val="16"/>
              </w:rPr>
              <w:t>Исполнители подпрограммы</w:t>
            </w:r>
          </w:p>
        </w:tc>
        <w:tc>
          <w:tcPr>
            <w:tcW w:w="3937" w:type="pct"/>
            <w:shd w:val="clear" w:color="auto" w:fill="auto"/>
          </w:tcPr>
          <w:p w:rsidR="0082441D" w:rsidRPr="0082441D" w:rsidRDefault="0082441D" w:rsidP="0082441D">
            <w:pPr>
              <w:pStyle w:val="ConsPlusNormal"/>
              <w:ind w:firstLine="0"/>
              <w:jc w:val="both"/>
              <w:rPr>
                <w:sz w:val="16"/>
                <w:szCs w:val="16"/>
              </w:rPr>
            </w:pPr>
            <w:r w:rsidRPr="0082441D">
              <w:rPr>
                <w:sz w:val="16"/>
                <w:szCs w:val="16"/>
              </w:rPr>
              <w:t>отдел по молодежной политике Администрации Валдайского муниципального района (далее отдел по молодежной политике);</w:t>
            </w:r>
          </w:p>
          <w:p w:rsidR="0082441D" w:rsidRPr="0082441D" w:rsidRDefault="0082441D" w:rsidP="0082441D">
            <w:pPr>
              <w:pStyle w:val="ConsPlusNormal"/>
              <w:ind w:firstLine="0"/>
              <w:jc w:val="both"/>
              <w:rPr>
                <w:sz w:val="16"/>
                <w:szCs w:val="16"/>
              </w:rPr>
            </w:pPr>
            <w:r w:rsidRPr="0082441D">
              <w:rPr>
                <w:color w:val="000000"/>
                <w:sz w:val="16"/>
                <w:szCs w:val="16"/>
              </w:rPr>
              <w:t>муниципальное автономное учреждение «Молодёжный центр «Юность»</w:t>
            </w:r>
            <w:r w:rsidRPr="0082441D">
              <w:rPr>
                <w:sz w:val="16"/>
                <w:szCs w:val="16"/>
              </w:rPr>
              <w:t xml:space="preserve"> им.Н.И.Филина» (МАУ «МЦ «Юность» им.Н.И.Филина»);</w:t>
            </w:r>
          </w:p>
          <w:p w:rsidR="0082441D" w:rsidRPr="0082441D" w:rsidRDefault="0082441D" w:rsidP="0082441D">
            <w:pPr>
              <w:pStyle w:val="ConsPlusNormal"/>
              <w:ind w:firstLine="0"/>
              <w:jc w:val="both"/>
              <w:rPr>
                <w:sz w:val="16"/>
                <w:szCs w:val="16"/>
              </w:rPr>
            </w:pPr>
            <w:r w:rsidRPr="0082441D">
              <w:rPr>
                <w:sz w:val="16"/>
                <w:szCs w:val="16"/>
              </w:rPr>
              <w:t>казенное учреждение комитет образования Администрации Валдайского муниципального района (далее комитет образования) (по согласованию);</w:t>
            </w:r>
          </w:p>
          <w:p w:rsidR="0082441D" w:rsidRPr="0082441D" w:rsidRDefault="0082441D" w:rsidP="0082441D">
            <w:pPr>
              <w:pStyle w:val="ConsPlusNormal"/>
              <w:ind w:firstLine="0"/>
              <w:jc w:val="both"/>
              <w:rPr>
                <w:sz w:val="16"/>
                <w:szCs w:val="16"/>
              </w:rPr>
            </w:pPr>
            <w:r w:rsidRPr="0082441D">
              <w:rPr>
                <w:sz w:val="16"/>
                <w:szCs w:val="16"/>
              </w:rPr>
              <w:t>комитет финансов Администрации Валдайского муниципального района (далее комитет финансов) (по согласованию);</w:t>
            </w:r>
          </w:p>
          <w:p w:rsidR="0082441D" w:rsidRPr="0082441D" w:rsidRDefault="0082441D" w:rsidP="0082441D">
            <w:pPr>
              <w:pStyle w:val="ConsPlusNormal"/>
              <w:ind w:firstLine="0"/>
              <w:jc w:val="both"/>
              <w:rPr>
                <w:sz w:val="16"/>
                <w:szCs w:val="16"/>
              </w:rPr>
            </w:pPr>
            <w:r w:rsidRPr="0082441D">
              <w:rPr>
                <w:sz w:val="16"/>
                <w:szCs w:val="16"/>
              </w:rPr>
              <w:t>отдел по физической культуре и спорту Администрации Валдайского муниципального района (отдел по спорту) (по согласованию);</w:t>
            </w:r>
          </w:p>
          <w:p w:rsidR="0082441D" w:rsidRPr="0082441D" w:rsidRDefault="0082441D" w:rsidP="0082441D">
            <w:pPr>
              <w:pStyle w:val="ConsPlusNormal"/>
              <w:ind w:firstLine="0"/>
              <w:jc w:val="both"/>
              <w:rPr>
                <w:sz w:val="16"/>
                <w:szCs w:val="16"/>
              </w:rPr>
            </w:pPr>
            <w:r w:rsidRPr="0082441D">
              <w:rPr>
                <w:sz w:val="16"/>
                <w:szCs w:val="16"/>
              </w:rPr>
              <w:t xml:space="preserve">отдел </w:t>
            </w:r>
            <w:r w:rsidRPr="0082441D">
              <w:rPr>
                <w:sz w:val="16"/>
                <w:szCs w:val="16"/>
                <w:shd w:val="clear" w:color="auto" w:fill="FFFFFF"/>
              </w:rPr>
              <w:t xml:space="preserve">записи актов гражданского состояния </w:t>
            </w:r>
            <w:r w:rsidRPr="0082441D">
              <w:rPr>
                <w:sz w:val="16"/>
                <w:szCs w:val="16"/>
              </w:rPr>
              <w:t>Администрации Валдайского муниципального района (далее ЗАГС) (по согласованию);</w:t>
            </w:r>
          </w:p>
          <w:p w:rsidR="0082441D" w:rsidRPr="0082441D" w:rsidRDefault="0082441D" w:rsidP="0082441D">
            <w:pPr>
              <w:pStyle w:val="ConsPlusNormal"/>
              <w:ind w:firstLine="0"/>
              <w:jc w:val="both"/>
              <w:rPr>
                <w:sz w:val="16"/>
                <w:szCs w:val="16"/>
              </w:rPr>
            </w:pPr>
            <w:r w:rsidRPr="0082441D">
              <w:rPr>
                <w:sz w:val="16"/>
                <w:szCs w:val="16"/>
              </w:rPr>
              <w:t>областное автономное учреждение социального обслуживания «Валдайский комплексный центр социального обслуживания» (далее  ОАУСО «Валдайский КЦСО») (по согласованию);</w:t>
            </w:r>
          </w:p>
          <w:p w:rsidR="0082441D" w:rsidRPr="0082441D" w:rsidRDefault="0082441D" w:rsidP="0082441D">
            <w:pPr>
              <w:pStyle w:val="ConsPlusNormal"/>
              <w:tabs>
                <w:tab w:val="left" w:pos="142"/>
              </w:tabs>
              <w:ind w:firstLine="0"/>
              <w:jc w:val="both"/>
              <w:rPr>
                <w:sz w:val="16"/>
                <w:szCs w:val="16"/>
              </w:rPr>
            </w:pPr>
            <w:r w:rsidRPr="0082441D">
              <w:rPr>
                <w:sz w:val="16"/>
                <w:szCs w:val="16"/>
              </w:rPr>
              <w:t>муниципальные автономные образовательные учреждения (далее ОУ).</w:t>
            </w:r>
          </w:p>
        </w:tc>
      </w:tr>
      <w:tr w:rsidR="0082441D" w:rsidRPr="0082441D" w:rsidTr="00EC4326">
        <w:trPr>
          <w:trHeight w:val="1616"/>
        </w:trPr>
        <w:tc>
          <w:tcPr>
            <w:tcW w:w="1063" w:type="pct"/>
            <w:shd w:val="clear" w:color="auto" w:fill="auto"/>
          </w:tcPr>
          <w:p w:rsidR="0082441D" w:rsidRPr="0082441D" w:rsidRDefault="0082441D" w:rsidP="0082441D">
            <w:pPr>
              <w:pStyle w:val="1f2"/>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ind w:left="0"/>
              <w:contextualSpacing/>
              <w:rPr>
                <w:rFonts w:ascii="Arial" w:hAnsi="Arial" w:cs="Arial"/>
                <w:b/>
                <w:sz w:val="16"/>
                <w:szCs w:val="16"/>
              </w:rPr>
            </w:pPr>
            <w:r w:rsidRPr="0082441D">
              <w:rPr>
                <w:rFonts w:ascii="Arial" w:hAnsi="Arial" w:cs="Arial"/>
                <w:sz w:val="16"/>
                <w:szCs w:val="16"/>
              </w:rPr>
              <w:t>Задачи подпрограммы</w:t>
            </w:r>
          </w:p>
        </w:tc>
        <w:tc>
          <w:tcPr>
            <w:tcW w:w="3937" w:type="pct"/>
            <w:shd w:val="clear" w:color="auto" w:fill="auto"/>
          </w:tcPr>
          <w:p w:rsidR="0082441D" w:rsidRPr="0082441D" w:rsidRDefault="0082441D" w:rsidP="00EC4326">
            <w:pPr>
              <w:widowControl w:val="0"/>
              <w:tabs>
                <w:tab w:val="left" w:pos="993"/>
              </w:tabs>
              <w:autoSpaceDE w:val="0"/>
              <w:autoSpaceDN w:val="0"/>
              <w:adjustRightInd w:val="0"/>
              <w:jc w:val="both"/>
              <w:rPr>
                <w:rFonts w:ascii="Arial" w:hAnsi="Arial" w:cs="Arial"/>
                <w:sz w:val="16"/>
                <w:szCs w:val="16"/>
              </w:rPr>
            </w:pPr>
            <w:r w:rsidRPr="0082441D">
              <w:rPr>
                <w:rFonts w:ascii="Arial" w:hAnsi="Arial" w:cs="Arial"/>
                <w:sz w:val="16"/>
                <w:szCs w:val="16"/>
              </w:rPr>
              <w:t>Задача 1. Кадровое и информационное обеспечение молодежной политики Валдайского муниципального района;</w:t>
            </w:r>
          </w:p>
          <w:p w:rsidR="0082441D" w:rsidRPr="0082441D" w:rsidRDefault="0082441D" w:rsidP="00EC4326">
            <w:pPr>
              <w:widowControl w:val="0"/>
              <w:tabs>
                <w:tab w:val="left" w:pos="993"/>
              </w:tabs>
              <w:autoSpaceDE w:val="0"/>
              <w:autoSpaceDN w:val="0"/>
              <w:adjustRightInd w:val="0"/>
              <w:jc w:val="both"/>
              <w:rPr>
                <w:rFonts w:ascii="Arial" w:hAnsi="Arial" w:cs="Arial"/>
                <w:sz w:val="16"/>
                <w:szCs w:val="16"/>
              </w:rPr>
            </w:pPr>
            <w:r w:rsidRPr="0082441D">
              <w:rPr>
                <w:rFonts w:ascii="Arial" w:hAnsi="Arial" w:cs="Arial"/>
                <w:sz w:val="16"/>
                <w:szCs w:val="16"/>
              </w:rPr>
              <w:t>Задача 2. Поддержка молодой семьи в Валдайском муниципальном районе;</w:t>
            </w:r>
          </w:p>
          <w:p w:rsidR="0082441D" w:rsidRPr="0082441D" w:rsidRDefault="0082441D" w:rsidP="00EC4326">
            <w:pPr>
              <w:widowControl w:val="0"/>
              <w:tabs>
                <w:tab w:val="left" w:pos="993"/>
              </w:tabs>
              <w:autoSpaceDE w:val="0"/>
              <w:autoSpaceDN w:val="0"/>
              <w:adjustRightInd w:val="0"/>
              <w:jc w:val="both"/>
              <w:rPr>
                <w:rFonts w:ascii="Arial" w:hAnsi="Arial" w:cs="Arial"/>
                <w:sz w:val="16"/>
                <w:szCs w:val="16"/>
              </w:rPr>
            </w:pPr>
            <w:r w:rsidRPr="0082441D">
              <w:rPr>
                <w:rFonts w:ascii="Arial" w:hAnsi="Arial" w:cs="Arial"/>
                <w:sz w:val="16"/>
                <w:szCs w:val="16"/>
              </w:rPr>
              <w:t>Задача 3. Поддержка молодежи, оказавшейся в трудной жизненной ситуации;</w:t>
            </w:r>
          </w:p>
          <w:p w:rsidR="0082441D" w:rsidRPr="0082441D" w:rsidRDefault="0082441D" w:rsidP="00EC4326">
            <w:pPr>
              <w:widowControl w:val="0"/>
              <w:tabs>
                <w:tab w:val="left" w:pos="993"/>
              </w:tabs>
              <w:autoSpaceDE w:val="0"/>
              <w:autoSpaceDN w:val="0"/>
              <w:adjustRightInd w:val="0"/>
              <w:jc w:val="both"/>
              <w:rPr>
                <w:rFonts w:ascii="Arial" w:hAnsi="Arial" w:cs="Arial"/>
                <w:sz w:val="16"/>
                <w:szCs w:val="16"/>
              </w:rPr>
            </w:pPr>
            <w:r w:rsidRPr="0082441D">
              <w:rPr>
                <w:rFonts w:ascii="Arial" w:hAnsi="Arial" w:cs="Arial"/>
                <w:sz w:val="16"/>
                <w:szCs w:val="16"/>
              </w:rPr>
              <w:t>Задача 4. Содействие в формировании ценностей здорового образа жизни, организации летнего отдыха, молодежного туризма, экологической культуры, повышение уровня культуры, безопасности жизнедеятельности молодежи;</w:t>
            </w:r>
          </w:p>
          <w:p w:rsidR="0082441D" w:rsidRPr="0082441D" w:rsidRDefault="0082441D" w:rsidP="00EC4326">
            <w:pPr>
              <w:widowControl w:val="0"/>
              <w:tabs>
                <w:tab w:val="left" w:pos="993"/>
              </w:tabs>
              <w:autoSpaceDE w:val="0"/>
              <w:autoSpaceDN w:val="0"/>
              <w:adjustRightInd w:val="0"/>
              <w:jc w:val="both"/>
              <w:rPr>
                <w:rFonts w:ascii="Arial" w:hAnsi="Arial" w:cs="Arial"/>
                <w:sz w:val="16"/>
                <w:szCs w:val="16"/>
              </w:rPr>
            </w:pPr>
            <w:r w:rsidRPr="0082441D">
              <w:rPr>
                <w:rFonts w:ascii="Arial" w:hAnsi="Arial" w:cs="Arial"/>
                <w:sz w:val="16"/>
                <w:szCs w:val="16"/>
              </w:rPr>
              <w:t>Задача 5. Выявление, продвижение и поддержка активности молодежи и ее достижений в различных сферах деятельности, в том числе по волонтерскому движению;</w:t>
            </w:r>
          </w:p>
          <w:p w:rsidR="0082441D" w:rsidRPr="0082441D" w:rsidRDefault="0082441D" w:rsidP="00EC4326">
            <w:pPr>
              <w:pStyle w:val="1f2"/>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0"/>
              <w:contextualSpacing/>
              <w:jc w:val="both"/>
              <w:rPr>
                <w:rFonts w:ascii="Arial" w:hAnsi="Arial" w:cs="Arial"/>
                <w:b/>
                <w:sz w:val="16"/>
                <w:szCs w:val="16"/>
              </w:rPr>
            </w:pPr>
            <w:r w:rsidRPr="0082441D">
              <w:rPr>
                <w:rFonts w:ascii="Arial" w:hAnsi="Arial" w:cs="Arial"/>
                <w:sz w:val="16"/>
                <w:szCs w:val="16"/>
              </w:rPr>
              <w:t xml:space="preserve">Задача 6. Развитие инфраструктуры </w:t>
            </w:r>
            <w:r w:rsidRPr="0082441D">
              <w:rPr>
                <w:rFonts w:ascii="Arial" w:hAnsi="Arial" w:cs="Arial"/>
                <w:color w:val="000000"/>
                <w:sz w:val="16"/>
                <w:szCs w:val="16"/>
              </w:rPr>
              <w:t>учреждений по работе с молодежью.</w:t>
            </w:r>
          </w:p>
        </w:tc>
      </w:tr>
      <w:tr w:rsidR="0082441D" w:rsidRPr="0082441D" w:rsidTr="0082441D">
        <w:trPr>
          <w:trHeight w:val="20"/>
        </w:trPr>
        <w:tc>
          <w:tcPr>
            <w:tcW w:w="1063" w:type="pct"/>
            <w:shd w:val="clear" w:color="auto" w:fill="auto"/>
          </w:tcPr>
          <w:p w:rsidR="0082441D" w:rsidRPr="0082441D" w:rsidRDefault="0082441D" w:rsidP="0082441D">
            <w:pPr>
              <w:pStyle w:val="1f2"/>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ind w:left="0"/>
              <w:contextualSpacing/>
              <w:rPr>
                <w:rFonts w:ascii="Arial" w:hAnsi="Arial" w:cs="Arial"/>
                <w:b/>
                <w:sz w:val="16"/>
                <w:szCs w:val="16"/>
              </w:rPr>
            </w:pPr>
            <w:r w:rsidRPr="0082441D">
              <w:rPr>
                <w:rFonts w:ascii="Arial" w:hAnsi="Arial" w:cs="Arial"/>
                <w:sz w:val="16"/>
                <w:szCs w:val="16"/>
              </w:rPr>
              <w:t>Сроки реализации подпрограммы</w:t>
            </w:r>
          </w:p>
        </w:tc>
        <w:tc>
          <w:tcPr>
            <w:tcW w:w="3937" w:type="pct"/>
            <w:shd w:val="clear" w:color="auto" w:fill="auto"/>
          </w:tcPr>
          <w:p w:rsidR="0082441D" w:rsidRPr="0082441D" w:rsidRDefault="0082441D" w:rsidP="0082441D">
            <w:pPr>
              <w:pStyle w:val="1f2"/>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ind w:left="0"/>
              <w:contextualSpacing/>
              <w:rPr>
                <w:rFonts w:ascii="Arial" w:hAnsi="Arial" w:cs="Arial"/>
                <w:b/>
                <w:sz w:val="16"/>
                <w:szCs w:val="16"/>
              </w:rPr>
            </w:pPr>
            <w:r w:rsidRPr="0082441D">
              <w:rPr>
                <w:rFonts w:ascii="Arial" w:hAnsi="Arial" w:cs="Arial"/>
                <w:sz w:val="16"/>
                <w:szCs w:val="16"/>
              </w:rPr>
              <w:t>2023 - 2026 годы</w:t>
            </w:r>
          </w:p>
        </w:tc>
      </w:tr>
      <w:tr w:rsidR="0082441D" w:rsidRPr="0082441D" w:rsidTr="0082441D">
        <w:trPr>
          <w:trHeight w:val="20"/>
        </w:trPr>
        <w:tc>
          <w:tcPr>
            <w:tcW w:w="1063" w:type="pct"/>
            <w:shd w:val="clear" w:color="auto" w:fill="auto"/>
          </w:tcPr>
          <w:p w:rsidR="0082441D" w:rsidRPr="0082441D" w:rsidRDefault="0082441D" w:rsidP="0082441D">
            <w:pPr>
              <w:pStyle w:val="1f2"/>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ind w:left="0"/>
              <w:contextualSpacing/>
              <w:rPr>
                <w:rFonts w:ascii="Arial" w:hAnsi="Arial" w:cs="Arial"/>
                <w:b/>
                <w:sz w:val="16"/>
                <w:szCs w:val="16"/>
              </w:rPr>
            </w:pPr>
            <w:r w:rsidRPr="0082441D">
              <w:rPr>
                <w:rFonts w:ascii="Arial" w:hAnsi="Arial" w:cs="Arial"/>
                <w:sz w:val="16"/>
                <w:szCs w:val="16"/>
              </w:rPr>
              <w:t>Объемы и источники финансирования подпрограммы в целом и по годам реализации (тыс. рублей)</w:t>
            </w:r>
          </w:p>
        </w:tc>
        <w:tc>
          <w:tcPr>
            <w:tcW w:w="3937" w:type="pct"/>
            <w:shd w:val="clear" w:color="auto" w:fill="auto"/>
          </w:tcPr>
          <w:p w:rsidR="0082441D" w:rsidRPr="0082441D" w:rsidRDefault="0082441D" w:rsidP="0082441D">
            <w:pPr>
              <w:rPr>
                <w:rFonts w:ascii="Arial" w:hAnsi="Arial" w:cs="Arial"/>
                <w:b/>
                <w:sz w:val="16"/>
                <w:szCs w:val="16"/>
              </w:rPr>
            </w:pPr>
            <w:r w:rsidRPr="0082441D">
              <w:rPr>
                <w:rFonts w:ascii="Arial" w:hAnsi="Arial" w:cs="Arial"/>
                <w:b/>
                <w:sz w:val="16"/>
                <w:szCs w:val="16"/>
              </w:rPr>
              <w:t>2023:</w:t>
            </w:r>
          </w:p>
          <w:p w:rsidR="0082441D" w:rsidRPr="0082441D" w:rsidRDefault="0082441D" w:rsidP="0082441D">
            <w:pPr>
              <w:rPr>
                <w:rFonts w:ascii="Arial" w:hAnsi="Arial" w:cs="Arial"/>
                <w:sz w:val="16"/>
                <w:szCs w:val="16"/>
              </w:rPr>
            </w:pPr>
            <w:r w:rsidRPr="0082441D">
              <w:rPr>
                <w:rFonts w:ascii="Arial" w:hAnsi="Arial" w:cs="Arial"/>
                <w:sz w:val="16"/>
                <w:szCs w:val="16"/>
              </w:rPr>
              <w:t>областной бюджет – 635,8;</w:t>
            </w:r>
          </w:p>
          <w:p w:rsidR="0082441D" w:rsidRPr="0082441D" w:rsidRDefault="0082441D" w:rsidP="0082441D">
            <w:pPr>
              <w:rPr>
                <w:rFonts w:ascii="Arial" w:hAnsi="Arial" w:cs="Arial"/>
                <w:sz w:val="16"/>
                <w:szCs w:val="16"/>
              </w:rPr>
            </w:pPr>
            <w:r w:rsidRPr="0082441D">
              <w:rPr>
                <w:rFonts w:ascii="Arial" w:hAnsi="Arial" w:cs="Arial"/>
                <w:sz w:val="16"/>
                <w:szCs w:val="16"/>
              </w:rPr>
              <w:t>местный бюджет – 5338,648;</w:t>
            </w:r>
          </w:p>
          <w:p w:rsidR="0082441D" w:rsidRPr="0082441D" w:rsidRDefault="0082441D" w:rsidP="0082441D">
            <w:pPr>
              <w:rPr>
                <w:rFonts w:ascii="Arial" w:hAnsi="Arial" w:cs="Arial"/>
                <w:b/>
                <w:sz w:val="16"/>
                <w:szCs w:val="16"/>
              </w:rPr>
            </w:pPr>
            <w:r w:rsidRPr="0082441D">
              <w:rPr>
                <w:rFonts w:ascii="Arial" w:hAnsi="Arial" w:cs="Arial"/>
                <w:b/>
                <w:sz w:val="16"/>
                <w:szCs w:val="16"/>
              </w:rPr>
              <w:t xml:space="preserve">всего – </w:t>
            </w:r>
            <w:r w:rsidRPr="0082441D">
              <w:rPr>
                <w:rFonts w:ascii="Arial" w:hAnsi="Arial" w:cs="Arial"/>
                <w:sz w:val="16"/>
                <w:szCs w:val="16"/>
              </w:rPr>
              <w:t>5974,448.</w:t>
            </w:r>
          </w:p>
          <w:p w:rsidR="0082441D" w:rsidRPr="0082441D" w:rsidRDefault="0082441D" w:rsidP="0082441D">
            <w:pPr>
              <w:rPr>
                <w:rFonts w:ascii="Arial" w:hAnsi="Arial" w:cs="Arial"/>
                <w:b/>
                <w:sz w:val="16"/>
                <w:szCs w:val="16"/>
              </w:rPr>
            </w:pPr>
            <w:r w:rsidRPr="0082441D">
              <w:rPr>
                <w:rFonts w:ascii="Arial" w:hAnsi="Arial" w:cs="Arial"/>
                <w:b/>
                <w:sz w:val="16"/>
                <w:szCs w:val="16"/>
              </w:rPr>
              <w:t>2024:</w:t>
            </w:r>
          </w:p>
          <w:p w:rsidR="0082441D" w:rsidRPr="0082441D" w:rsidRDefault="0082441D" w:rsidP="0082441D">
            <w:pPr>
              <w:rPr>
                <w:rFonts w:ascii="Arial" w:hAnsi="Arial" w:cs="Arial"/>
                <w:sz w:val="16"/>
                <w:szCs w:val="16"/>
              </w:rPr>
            </w:pPr>
            <w:r w:rsidRPr="0082441D">
              <w:rPr>
                <w:rFonts w:ascii="Arial" w:hAnsi="Arial" w:cs="Arial"/>
                <w:sz w:val="16"/>
                <w:szCs w:val="16"/>
              </w:rPr>
              <w:t>местный бюджет – 5179,648;</w:t>
            </w:r>
          </w:p>
          <w:p w:rsidR="0082441D" w:rsidRPr="0082441D" w:rsidRDefault="0082441D" w:rsidP="00EC4326">
            <w:pPr>
              <w:rPr>
                <w:rFonts w:ascii="Arial" w:hAnsi="Arial" w:cs="Arial"/>
                <w:sz w:val="16"/>
                <w:szCs w:val="16"/>
              </w:rPr>
            </w:pPr>
            <w:r w:rsidRPr="0082441D">
              <w:rPr>
                <w:rFonts w:ascii="Arial" w:hAnsi="Arial" w:cs="Arial"/>
                <w:b/>
                <w:sz w:val="16"/>
                <w:szCs w:val="16"/>
              </w:rPr>
              <w:t xml:space="preserve">всего – </w:t>
            </w:r>
            <w:r w:rsidRPr="0082441D">
              <w:rPr>
                <w:rFonts w:ascii="Arial" w:hAnsi="Arial" w:cs="Arial"/>
                <w:sz w:val="16"/>
                <w:szCs w:val="16"/>
              </w:rPr>
              <w:t>5179,648.</w:t>
            </w:r>
          </w:p>
          <w:p w:rsidR="0082441D" w:rsidRPr="0082441D" w:rsidRDefault="0082441D" w:rsidP="00EC4326">
            <w:pPr>
              <w:rPr>
                <w:rFonts w:ascii="Arial" w:hAnsi="Arial" w:cs="Arial"/>
                <w:b/>
                <w:sz w:val="16"/>
                <w:szCs w:val="16"/>
              </w:rPr>
            </w:pPr>
            <w:r w:rsidRPr="0082441D">
              <w:rPr>
                <w:rFonts w:ascii="Arial" w:hAnsi="Arial" w:cs="Arial"/>
                <w:b/>
                <w:sz w:val="16"/>
                <w:szCs w:val="16"/>
              </w:rPr>
              <w:t>2025:</w:t>
            </w:r>
          </w:p>
          <w:p w:rsidR="0082441D" w:rsidRPr="0082441D" w:rsidRDefault="0082441D" w:rsidP="00EC4326">
            <w:pPr>
              <w:rPr>
                <w:rFonts w:ascii="Arial" w:hAnsi="Arial" w:cs="Arial"/>
                <w:sz w:val="16"/>
                <w:szCs w:val="16"/>
              </w:rPr>
            </w:pPr>
            <w:r w:rsidRPr="0082441D">
              <w:rPr>
                <w:rFonts w:ascii="Arial" w:hAnsi="Arial" w:cs="Arial"/>
                <w:sz w:val="16"/>
                <w:szCs w:val="16"/>
              </w:rPr>
              <w:t>местный бюджет – 5179,648;</w:t>
            </w:r>
          </w:p>
          <w:p w:rsidR="0082441D" w:rsidRPr="0082441D" w:rsidRDefault="0082441D" w:rsidP="00EC4326">
            <w:pPr>
              <w:rPr>
                <w:rFonts w:ascii="Arial" w:hAnsi="Arial" w:cs="Arial"/>
                <w:b/>
                <w:sz w:val="16"/>
                <w:szCs w:val="16"/>
              </w:rPr>
            </w:pPr>
            <w:r w:rsidRPr="0082441D">
              <w:rPr>
                <w:rFonts w:ascii="Arial" w:hAnsi="Arial" w:cs="Arial"/>
                <w:b/>
                <w:sz w:val="16"/>
                <w:szCs w:val="16"/>
              </w:rPr>
              <w:t xml:space="preserve">всего – </w:t>
            </w:r>
            <w:r w:rsidRPr="0082441D">
              <w:rPr>
                <w:rFonts w:ascii="Arial" w:hAnsi="Arial" w:cs="Arial"/>
                <w:sz w:val="16"/>
                <w:szCs w:val="16"/>
              </w:rPr>
              <w:t>5179,648.</w:t>
            </w:r>
          </w:p>
          <w:p w:rsidR="0082441D" w:rsidRPr="0082441D" w:rsidRDefault="0082441D" w:rsidP="00EC4326">
            <w:pPr>
              <w:rPr>
                <w:rFonts w:ascii="Arial" w:hAnsi="Arial" w:cs="Arial"/>
                <w:b/>
                <w:sz w:val="16"/>
                <w:szCs w:val="16"/>
              </w:rPr>
            </w:pPr>
            <w:r w:rsidRPr="0082441D">
              <w:rPr>
                <w:rFonts w:ascii="Arial" w:hAnsi="Arial" w:cs="Arial"/>
                <w:b/>
                <w:sz w:val="16"/>
                <w:szCs w:val="16"/>
              </w:rPr>
              <w:t>2026:</w:t>
            </w:r>
          </w:p>
          <w:p w:rsidR="0082441D" w:rsidRPr="0082441D" w:rsidRDefault="0082441D" w:rsidP="00EC4326">
            <w:pPr>
              <w:rPr>
                <w:rFonts w:ascii="Arial" w:hAnsi="Arial" w:cs="Arial"/>
                <w:sz w:val="16"/>
                <w:szCs w:val="16"/>
              </w:rPr>
            </w:pPr>
            <w:r w:rsidRPr="0082441D">
              <w:rPr>
                <w:rFonts w:ascii="Arial" w:hAnsi="Arial" w:cs="Arial"/>
                <w:sz w:val="16"/>
                <w:szCs w:val="16"/>
              </w:rPr>
              <w:t>местный бюджет - 3856,3076;</w:t>
            </w:r>
          </w:p>
          <w:p w:rsidR="0082441D" w:rsidRPr="0082441D" w:rsidRDefault="0082441D" w:rsidP="00EC4326">
            <w:pPr>
              <w:rPr>
                <w:rFonts w:ascii="Arial" w:hAnsi="Arial" w:cs="Arial"/>
                <w:sz w:val="16"/>
                <w:szCs w:val="16"/>
              </w:rPr>
            </w:pPr>
            <w:r w:rsidRPr="0082441D">
              <w:rPr>
                <w:rFonts w:ascii="Arial" w:hAnsi="Arial" w:cs="Arial"/>
                <w:b/>
                <w:sz w:val="16"/>
                <w:szCs w:val="16"/>
              </w:rPr>
              <w:t>всего –</w:t>
            </w:r>
            <w:r w:rsidRPr="0082441D">
              <w:rPr>
                <w:rFonts w:ascii="Arial" w:hAnsi="Arial" w:cs="Arial"/>
                <w:sz w:val="16"/>
                <w:szCs w:val="16"/>
              </w:rPr>
              <w:t>3856,3076.</w:t>
            </w:r>
          </w:p>
          <w:p w:rsidR="0082441D" w:rsidRPr="0082441D" w:rsidRDefault="0082441D" w:rsidP="00EC4326">
            <w:pPr>
              <w:rPr>
                <w:rFonts w:ascii="Arial" w:hAnsi="Arial" w:cs="Arial"/>
                <w:b/>
                <w:sz w:val="16"/>
                <w:szCs w:val="16"/>
              </w:rPr>
            </w:pPr>
            <w:r w:rsidRPr="0082441D">
              <w:rPr>
                <w:rFonts w:ascii="Arial" w:hAnsi="Arial" w:cs="Arial"/>
                <w:b/>
                <w:sz w:val="16"/>
                <w:szCs w:val="16"/>
              </w:rPr>
              <w:t>ВСЕГО 2023 – 2026 годы:</w:t>
            </w:r>
          </w:p>
          <w:p w:rsidR="0082441D" w:rsidRPr="0082441D" w:rsidRDefault="0082441D" w:rsidP="00EC4326">
            <w:pPr>
              <w:rPr>
                <w:rFonts w:ascii="Arial" w:hAnsi="Arial" w:cs="Arial"/>
                <w:b/>
                <w:sz w:val="16"/>
                <w:szCs w:val="16"/>
              </w:rPr>
            </w:pPr>
            <w:r w:rsidRPr="0082441D">
              <w:rPr>
                <w:rFonts w:ascii="Arial" w:hAnsi="Arial" w:cs="Arial"/>
                <w:b/>
                <w:sz w:val="16"/>
                <w:szCs w:val="16"/>
              </w:rPr>
              <w:t>областной бюджет – 635,8;</w:t>
            </w:r>
          </w:p>
          <w:p w:rsidR="0082441D" w:rsidRPr="0082441D" w:rsidRDefault="0082441D" w:rsidP="00EC4326">
            <w:pPr>
              <w:rPr>
                <w:rFonts w:ascii="Arial" w:hAnsi="Arial" w:cs="Arial"/>
                <w:b/>
                <w:sz w:val="16"/>
                <w:szCs w:val="16"/>
              </w:rPr>
            </w:pPr>
            <w:r w:rsidRPr="0082441D">
              <w:rPr>
                <w:rFonts w:ascii="Arial" w:hAnsi="Arial" w:cs="Arial"/>
                <w:b/>
                <w:sz w:val="16"/>
                <w:szCs w:val="16"/>
              </w:rPr>
              <w:t>местный бюджет – 19554,2516;</w:t>
            </w:r>
          </w:p>
          <w:p w:rsidR="0082441D" w:rsidRPr="0082441D" w:rsidRDefault="0082441D" w:rsidP="00EC4326">
            <w:pPr>
              <w:pStyle w:val="1f2"/>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0"/>
              <w:contextualSpacing/>
              <w:rPr>
                <w:rFonts w:ascii="Arial" w:hAnsi="Arial" w:cs="Arial"/>
                <w:b/>
                <w:sz w:val="16"/>
                <w:szCs w:val="16"/>
              </w:rPr>
            </w:pPr>
            <w:r w:rsidRPr="0082441D">
              <w:rPr>
                <w:rFonts w:ascii="Arial" w:hAnsi="Arial" w:cs="Arial"/>
                <w:b/>
                <w:sz w:val="16"/>
                <w:szCs w:val="16"/>
              </w:rPr>
              <w:t>всего – 20190,0516.</w:t>
            </w:r>
          </w:p>
        </w:tc>
      </w:tr>
      <w:tr w:rsidR="0082441D" w:rsidRPr="0082441D" w:rsidTr="0082441D">
        <w:trPr>
          <w:trHeight w:val="20"/>
        </w:trPr>
        <w:tc>
          <w:tcPr>
            <w:tcW w:w="1063" w:type="pct"/>
            <w:shd w:val="clear" w:color="auto" w:fill="auto"/>
          </w:tcPr>
          <w:p w:rsidR="0082441D" w:rsidRPr="0082441D" w:rsidRDefault="0082441D" w:rsidP="0082441D">
            <w:pPr>
              <w:pStyle w:val="1f2"/>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ind w:left="0"/>
              <w:contextualSpacing/>
              <w:rPr>
                <w:rFonts w:ascii="Arial" w:hAnsi="Arial" w:cs="Arial"/>
                <w:b/>
                <w:sz w:val="16"/>
                <w:szCs w:val="16"/>
              </w:rPr>
            </w:pPr>
            <w:r w:rsidRPr="0082441D">
              <w:rPr>
                <w:rFonts w:ascii="Arial" w:hAnsi="Arial" w:cs="Arial"/>
                <w:sz w:val="16"/>
                <w:szCs w:val="16"/>
              </w:rPr>
              <w:t>Ожидаемые конечные результаты реализации подпрограммы</w:t>
            </w:r>
          </w:p>
        </w:tc>
        <w:tc>
          <w:tcPr>
            <w:tcW w:w="3937" w:type="pct"/>
            <w:shd w:val="clear" w:color="auto" w:fill="auto"/>
          </w:tcPr>
          <w:p w:rsidR="0082441D" w:rsidRPr="0082441D" w:rsidRDefault="0082441D" w:rsidP="0082441D">
            <w:pPr>
              <w:pStyle w:val="ConsPlusCell"/>
              <w:tabs>
                <w:tab w:val="left" w:pos="72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82441D">
              <w:rPr>
                <w:sz w:val="16"/>
                <w:szCs w:val="16"/>
              </w:rPr>
              <w:t xml:space="preserve">1. Увеличение количества изданных и распространенных информационных, методических материалов по приоритетным направлениям государственной молодежной политики с </w:t>
            </w:r>
            <w:r w:rsidRPr="0082441D">
              <w:rPr>
                <w:color w:val="000000"/>
                <w:sz w:val="16"/>
                <w:szCs w:val="16"/>
              </w:rPr>
              <w:t xml:space="preserve">14 </w:t>
            </w:r>
            <w:r w:rsidRPr="0082441D">
              <w:rPr>
                <w:sz w:val="16"/>
                <w:szCs w:val="16"/>
              </w:rPr>
              <w:t>единиц в 2023 году до 17 – в 2026 году;</w:t>
            </w:r>
          </w:p>
          <w:p w:rsidR="0082441D" w:rsidRPr="0082441D" w:rsidRDefault="0082441D" w:rsidP="0082441D">
            <w:pPr>
              <w:pStyle w:val="ConsPlusCell"/>
              <w:tabs>
                <w:tab w:val="left" w:pos="72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82441D">
              <w:rPr>
                <w:sz w:val="16"/>
                <w:szCs w:val="16"/>
              </w:rPr>
              <w:t>2. Увеличение доли молодых людей, вовлеченных в реализуемые органами исполнительной власти муниципального района проекты и программы в сфере поддержки талантливой молодежи, в общем количестве молодежи в возрасте от 14 до 35 лет до 23,6%;</w:t>
            </w:r>
          </w:p>
          <w:p w:rsidR="0082441D" w:rsidRPr="0082441D" w:rsidRDefault="0082441D" w:rsidP="0082441D">
            <w:pPr>
              <w:pStyle w:val="ConsPlusCell"/>
              <w:tabs>
                <w:tab w:val="left" w:pos="72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82441D">
              <w:rPr>
                <w:sz w:val="16"/>
                <w:szCs w:val="16"/>
              </w:rPr>
              <w:t xml:space="preserve">3. Увеличение доли молодежи, принимающей участие в добровольческой деятельности, от общего числа молодежи до </w:t>
            </w:r>
            <w:r w:rsidRPr="0082441D">
              <w:rPr>
                <w:color w:val="000000"/>
                <w:sz w:val="16"/>
                <w:szCs w:val="16"/>
              </w:rPr>
              <w:t>25,5 %;</w:t>
            </w:r>
          </w:p>
          <w:p w:rsidR="0082441D" w:rsidRPr="0082441D" w:rsidRDefault="0082441D" w:rsidP="0082441D">
            <w:pPr>
              <w:pStyle w:val="ConsPlusCell"/>
              <w:tabs>
                <w:tab w:val="left" w:pos="72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82441D">
              <w:rPr>
                <w:sz w:val="16"/>
                <w:szCs w:val="16"/>
              </w:rPr>
              <w:t>4. Увеличение количества молодежи муниципального района, участвующей в региональных, межрегиональных, всероссийских, международных молодежных образовательных форумах, до 22 человек;</w:t>
            </w:r>
          </w:p>
          <w:p w:rsidR="0082441D" w:rsidRPr="0082441D" w:rsidRDefault="0082441D" w:rsidP="0082441D">
            <w:pPr>
              <w:pStyle w:val="ConsPlusCell"/>
              <w:tabs>
                <w:tab w:val="left" w:pos="72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82441D">
              <w:rPr>
                <w:sz w:val="16"/>
                <w:szCs w:val="16"/>
              </w:rPr>
              <w:t>5. Увеличение доли молодежи, охваченной мероприятиями здорового образа жизни, летнего отдыха, молодежного туризма, экологической культуры, а также мероприятиями, направленными на повышение уровня культуры, безопасности жизнедеятельности молодежи, от общего числа молодежи до 92 %.</w:t>
            </w:r>
          </w:p>
        </w:tc>
      </w:tr>
    </w:tbl>
    <w:p w:rsidR="0082441D" w:rsidRPr="0082441D" w:rsidRDefault="0082441D" w:rsidP="00EC4326">
      <w:pPr>
        <w:pStyle w:val="1f2"/>
        <w:spacing w:after="0" w:line="240" w:lineRule="auto"/>
        <w:ind w:left="0"/>
        <w:contextualSpacing/>
        <w:jc w:val="center"/>
        <w:rPr>
          <w:rFonts w:ascii="Arial" w:hAnsi="Arial" w:cs="Arial"/>
          <w:b/>
          <w:sz w:val="16"/>
          <w:szCs w:val="16"/>
        </w:rPr>
      </w:pPr>
      <w:r w:rsidRPr="0082441D">
        <w:rPr>
          <w:rFonts w:ascii="Arial" w:hAnsi="Arial" w:cs="Arial"/>
          <w:b/>
          <w:sz w:val="16"/>
          <w:szCs w:val="16"/>
        </w:rPr>
        <w:t xml:space="preserve">Подпрограмма </w:t>
      </w:r>
    </w:p>
    <w:p w:rsidR="0082441D" w:rsidRPr="00EC4326" w:rsidRDefault="0082441D" w:rsidP="00EC4326">
      <w:pPr>
        <w:pStyle w:val="1f2"/>
        <w:spacing w:after="0" w:line="240" w:lineRule="auto"/>
        <w:ind w:left="0"/>
        <w:contextualSpacing/>
        <w:jc w:val="center"/>
        <w:rPr>
          <w:rFonts w:ascii="Arial" w:hAnsi="Arial" w:cs="Arial"/>
          <w:b/>
          <w:sz w:val="16"/>
          <w:szCs w:val="16"/>
        </w:rPr>
      </w:pPr>
      <w:r w:rsidRPr="0082441D">
        <w:rPr>
          <w:rFonts w:ascii="Arial" w:hAnsi="Arial" w:cs="Arial"/>
          <w:b/>
          <w:sz w:val="16"/>
          <w:szCs w:val="16"/>
        </w:rPr>
        <w:t>«Патриотическое воспитание населения Валдайского муниципального района» муниципальной программы</w:t>
      </w:r>
      <w:r w:rsidR="00EC4326">
        <w:rPr>
          <w:rFonts w:ascii="Arial" w:hAnsi="Arial" w:cs="Arial"/>
          <w:b/>
          <w:sz w:val="16"/>
          <w:szCs w:val="16"/>
        </w:rPr>
        <w:t xml:space="preserve"> </w:t>
      </w:r>
      <w:r w:rsidRPr="0082441D">
        <w:rPr>
          <w:rFonts w:ascii="Arial" w:hAnsi="Arial" w:cs="Arial"/>
          <w:b/>
          <w:sz w:val="16"/>
          <w:szCs w:val="16"/>
        </w:rPr>
        <w:t>«Развитие образования и молодёжной политики в Валдайском муниципальном районе до 2026 года»</w:t>
      </w:r>
    </w:p>
    <w:p w:rsidR="0082441D" w:rsidRPr="00EC4326" w:rsidRDefault="0082441D" w:rsidP="00EC4326">
      <w:pPr>
        <w:pStyle w:val="1f2"/>
        <w:spacing w:after="0" w:line="240" w:lineRule="auto"/>
        <w:ind w:left="0"/>
        <w:contextualSpacing/>
        <w:jc w:val="center"/>
        <w:rPr>
          <w:rFonts w:ascii="Arial" w:hAnsi="Arial" w:cs="Arial"/>
          <w:b/>
          <w:sz w:val="16"/>
          <w:szCs w:val="16"/>
        </w:rPr>
      </w:pPr>
      <w:r w:rsidRPr="0082441D">
        <w:rPr>
          <w:rFonts w:ascii="Arial" w:hAnsi="Arial" w:cs="Arial"/>
          <w:b/>
          <w:sz w:val="16"/>
          <w:szCs w:val="16"/>
        </w:rPr>
        <w:t xml:space="preserve">Паспорт подпрограммы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483"/>
        <w:gridCol w:w="8867"/>
      </w:tblGrid>
      <w:tr w:rsidR="0082441D" w:rsidRPr="0082441D" w:rsidTr="0082441D">
        <w:trPr>
          <w:trHeight w:val="20"/>
        </w:trPr>
        <w:tc>
          <w:tcPr>
            <w:tcW w:w="1094" w:type="pct"/>
          </w:tcPr>
          <w:p w:rsidR="0082441D" w:rsidRPr="0082441D" w:rsidRDefault="0082441D" w:rsidP="0082441D">
            <w:pPr>
              <w:pStyle w:val="1f2"/>
              <w:ind w:left="0"/>
              <w:contextualSpacing/>
              <w:rPr>
                <w:rFonts w:ascii="Arial" w:hAnsi="Arial" w:cs="Arial"/>
                <w:b/>
                <w:sz w:val="16"/>
                <w:szCs w:val="16"/>
              </w:rPr>
            </w:pPr>
            <w:r w:rsidRPr="0082441D">
              <w:rPr>
                <w:rFonts w:ascii="Arial" w:hAnsi="Arial" w:cs="Arial"/>
                <w:sz w:val="16"/>
                <w:szCs w:val="16"/>
              </w:rPr>
              <w:t>Исполнители подпрограммы</w:t>
            </w:r>
          </w:p>
        </w:tc>
        <w:tc>
          <w:tcPr>
            <w:tcW w:w="3906" w:type="pct"/>
          </w:tcPr>
          <w:p w:rsidR="0082441D" w:rsidRPr="0082441D" w:rsidRDefault="0082441D" w:rsidP="0082441D">
            <w:pPr>
              <w:pStyle w:val="ConsPlusNormal"/>
              <w:ind w:firstLine="0"/>
              <w:jc w:val="both"/>
              <w:rPr>
                <w:sz w:val="16"/>
                <w:szCs w:val="16"/>
              </w:rPr>
            </w:pPr>
            <w:r w:rsidRPr="0082441D">
              <w:rPr>
                <w:sz w:val="16"/>
                <w:szCs w:val="16"/>
              </w:rPr>
              <w:t>отдел по молодежной политике Администрации Валдайского муниципального района (далее отдел по молодежной политике);</w:t>
            </w:r>
          </w:p>
          <w:p w:rsidR="0082441D" w:rsidRPr="0082441D" w:rsidRDefault="0082441D" w:rsidP="0082441D">
            <w:pPr>
              <w:pStyle w:val="ConsPlusNormal"/>
              <w:ind w:firstLine="0"/>
              <w:jc w:val="both"/>
              <w:rPr>
                <w:sz w:val="16"/>
                <w:szCs w:val="16"/>
              </w:rPr>
            </w:pPr>
            <w:r w:rsidRPr="0082441D">
              <w:rPr>
                <w:color w:val="000000"/>
                <w:sz w:val="16"/>
                <w:szCs w:val="16"/>
              </w:rPr>
              <w:t>муниципальное автономное учреждение «Молодёжный центр «Юность»</w:t>
            </w:r>
            <w:r w:rsidRPr="0082441D">
              <w:rPr>
                <w:sz w:val="16"/>
                <w:szCs w:val="16"/>
              </w:rPr>
              <w:t xml:space="preserve"> им.Н.И.Филина» (МАУ «МЦ «Юность» им.Н.И.Филина»);</w:t>
            </w:r>
          </w:p>
          <w:p w:rsidR="0082441D" w:rsidRPr="0082441D" w:rsidRDefault="0082441D" w:rsidP="0082441D">
            <w:pPr>
              <w:pStyle w:val="ConsPlusNormal"/>
              <w:ind w:firstLine="0"/>
              <w:jc w:val="both"/>
              <w:rPr>
                <w:sz w:val="16"/>
                <w:szCs w:val="16"/>
              </w:rPr>
            </w:pPr>
            <w:r w:rsidRPr="0082441D">
              <w:rPr>
                <w:sz w:val="16"/>
                <w:szCs w:val="16"/>
              </w:rPr>
              <w:t>казенное учреждение комитет образования Администрации Валдайского муниципального района (далее комитет образования) (по согласованию);</w:t>
            </w:r>
          </w:p>
          <w:p w:rsidR="0082441D" w:rsidRPr="0082441D" w:rsidRDefault="0082441D" w:rsidP="0082441D">
            <w:pPr>
              <w:pStyle w:val="ConsPlusNormal"/>
              <w:ind w:firstLine="0"/>
              <w:jc w:val="both"/>
              <w:rPr>
                <w:sz w:val="16"/>
                <w:szCs w:val="16"/>
              </w:rPr>
            </w:pPr>
            <w:r w:rsidRPr="0082441D">
              <w:rPr>
                <w:sz w:val="16"/>
                <w:szCs w:val="16"/>
              </w:rPr>
              <w:t>комитет финансов Администрации Валдайского муниципального района (далее комитет финансов) (по согласованию);</w:t>
            </w:r>
          </w:p>
          <w:p w:rsidR="0082441D" w:rsidRPr="0082441D" w:rsidRDefault="0082441D" w:rsidP="0082441D">
            <w:pPr>
              <w:pStyle w:val="ConsPlusNormal"/>
              <w:ind w:firstLine="0"/>
              <w:jc w:val="both"/>
              <w:rPr>
                <w:sz w:val="16"/>
                <w:szCs w:val="16"/>
              </w:rPr>
            </w:pPr>
            <w:r w:rsidRPr="0082441D">
              <w:rPr>
                <w:sz w:val="16"/>
                <w:szCs w:val="16"/>
              </w:rPr>
              <w:t>отдел по физической культуре и спорту Администрации Валдайского муниципального района (отдел по спорту) (по согласованию);</w:t>
            </w:r>
          </w:p>
          <w:p w:rsidR="0082441D" w:rsidRPr="0082441D" w:rsidRDefault="0082441D" w:rsidP="0082441D">
            <w:pPr>
              <w:pStyle w:val="ConsPlusNormal"/>
              <w:ind w:firstLine="0"/>
              <w:jc w:val="both"/>
              <w:rPr>
                <w:sz w:val="16"/>
                <w:szCs w:val="16"/>
              </w:rPr>
            </w:pPr>
            <w:r w:rsidRPr="0082441D">
              <w:rPr>
                <w:sz w:val="16"/>
                <w:szCs w:val="16"/>
              </w:rPr>
              <w:t>отдел Министерства внутренних дел России по Валдайского району (далее МВД) (по согласованию);</w:t>
            </w:r>
          </w:p>
          <w:p w:rsidR="0082441D" w:rsidRPr="0082441D" w:rsidRDefault="0082441D" w:rsidP="0082441D">
            <w:pPr>
              <w:spacing w:line="240" w:lineRule="exact"/>
              <w:rPr>
                <w:rFonts w:ascii="Arial" w:hAnsi="Arial" w:cs="Arial"/>
                <w:sz w:val="16"/>
                <w:szCs w:val="16"/>
              </w:rPr>
            </w:pPr>
            <w:r w:rsidRPr="0082441D">
              <w:rPr>
                <w:rFonts w:ascii="Arial" w:hAnsi="Arial" w:cs="Arial"/>
                <w:sz w:val="16"/>
                <w:szCs w:val="16"/>
              </w:rPr>
              <w:lastRenderedPageBreak/>
              <w:t xml:space="preserve">военный комиссариат г. Валдай, Валдайского и Крестецкого районов </w:t>
            </w:r>
          </w:p>
          <w:p w:rsidR="0082441D" w:rsidRPr="0082441D" w:rsidRDefault="0082441D" w:rsidP="0082441D">
            <w:pPr>
              <w:pStyle w:val="ConsPlusNormal"/>
              <w:ind w:firstLine="0"/>
              <w:jc w:val="both"/>
              <w:rPr>
                <w:sz w:val="16"/>
                <w:szCs w:val="16"/>
              </w:rPr>
            </w:pPr>
            <w:r w:rsidRPr="0082441D">
              <w:rPr>
                <w:sz w:val="16"/>
                <w:szCs w:val="16"/>
              </w:rPr>
              <w:t xml:space="preserve"> (далее военкомат) (по согласованию);</w:t>
            </w:r>
          </w:p>
          <w:p w:rsidR="0082441D" w:rsidRPr="0082441D" w:rsidRDefault="0082441D" w:rsidP="0082441D">
            <w:pPr>
              <w:pStyle w:val="ConsPlusNormal"/>
              <w:ind w:firstLine="0"/>
              <w:jc w:val="both"/>
              <w:rPr>
                <w:sz w:val="16"/>
                <w:szCs w:val="16"/>
              </w:rPr>
            </w:pPr>
            <w:r w:rsidRPr="0082441D">
              <w:rPr>
                <w:sz w:val="16"/>
                <w:szCs w:val="16"/>
              </w:rPr>
              <w:t>муниципальные автономные образовательные учреждения (далее ОУ).</w:t>
            </w:r>
          </w:p>
        </w:tc>
      </w:tr>
      <w:tr w:rsidR="0082441D" w:rsidRPr="0082441D" w:rsidTr="0082441D">
        <w:trPr>
          <w:trHeight w:val="20"/>
        </w:trPr>
        <w:tc>
          <w:tcPr>
            <w:tcW w:w="1094" w:type="pct"/>
          </w:tcPr>
          <w:p w:rsidR="0082441D" w:rsidRPr="0082441D" w:rsidRDefault="0082441D" w:rsidP="0082441D">
            <w:pPr>
              <w:pStyle w:val="1f2"/>
              <w:ind w:left="0"/>
              <w:contextualSpacing/>
              <w:rPr>
                <w:rFonts w:ascii="Arial" w:hAnsi="Arial" w:cs="Arial"/>
                <w:b/>
                <w:sz w:val="16"/>
                <w:szCs w:val="16"/>
              </w:rPr>
            </w:pPr>
            <w:r w:rsidRPr="0082441D">
              <w:rPr>
                <w:rFonts w:ascii="Arial" w:hAnsi="Arial" w:cs="Arial"/>
                <w:sz w:val="16"/>
                <w:szCs w:val="16"/>
              </w:rPr>
              <w:lastRenderedPageBreak/>
              <w:t>Задачи подпрограммы</w:t>
            </w:r>
          </w:p>
        </w:tc>
        <w:tc>
          <w:tcPr>
            <w:tcW w:w="3906" w:type="pct"/>
          </w:tcPr>
          <w:p w:rsidR="0082441D" w:rsidRPr="0082441D" w:rsidRDefault="0082441D" w:rsidP="0082441D">
            <w:pPr>
              <w:widowControl w:val="0"/>
              <w:autoSpaceDE w:val="0"/>
              <w:autoSpaceDN w:val="0"/>
              <w:adjustRightInd w:val="0"/>
              <w:jc w:val="both"/>
              <w:rPr>
                <w:rFonts w:ascii="Arial" w:hAnsi="Arial" w:cs="Arial"/>
                <w:sz w:val="16"/>
                <w:szCs w:val="16"/>
              </w:rPr>
            </w:pPr>
            <w:r w:rsidRPr="0082441D">
              <w:rPr>
                <w:rFonts w:ascii="Arial" w:hAnsi="Arial" w:cs="Arial"/>
                <w:sz w:val="16"/>
                <w:szCs w:val="16"/>
              </w:rPr>
              <w:t xml:space="preserve">Задача 1. </w:t>
            </w:r>
            <w:r w:rsidRPr="0082441D">
              <w:rPr>
                <w:rFonts w:ascii="Arial" w:hAnsi="Arial" w:cs="Arial"/>
                <w:spacing w:val="-1"/>
                <w:sz w:val="16"/>
                <w:szCs w:val="16"/>
              </w:rPr>
              <w:t>Информационно-методическое сопровождение патриотического воспитания граждан;</w:t>
            </w:r>
          </w:p>
          <w:p w:rsidR="0082441D" w:rsidRPr="0082441D" w:rsidRDefault="0082441D" w:rsidP="0082441D">
            <w:pPr>
              <w:widowControl w:val="0"/>
              <w:autoSpaceDE w:val="0"/>
              <w:autoSpaceDN w:val="0"/>
              <w:adjustRightInd w:val="0"/>
              <w:jc w:val="both"/>
              <w:rPr>
                <w:rFonts w:ascii="Arial" w:hAnsi="Arial" w:cs="Arial"/>
                <w:spacing w:val="-1"/>
                <w:sz w:val="16"/>
                <w:szCs w:val="16"/>
              </w:rPr>
            </w:pPr>
            <w:r w:rsidRPr="0082441D">
              <w:rPr>
                <w:rFonts w:ascii="Arial" w:hAnsi="Arial" w:cs="Arial"/>
                <w:spacing w:val="-1"/>
                <w:sz w:val="16"/>
                <w:szCs w:val="16"/>
              </w:rPr>
              <w:t>Задача 2. Совершенствование форм и методов работы по патриотическому воспитанию граждан;</w:t>
            </w:r>
          </w:p>
          <w:p w:rsidR="0082441D" w:rsidRPr="0082441D" w:rsidRDefault="0082441D" w:rsidP="0082441D">
            <w:pPr>
              <w:widowControl w:val="0"/>
              <w:autoSpaceDE w:val="0"/>
              <w:autoSpaceDN w:val="0"/>
              <w:adjustRightInd w:val="0"/>
              <w:jc w:val="both"/>
              <w:rPr>
                <w:rFonts w:ascii="Arial" w:hAnsi="Arial" w:cs="Arial"/>
                <w:spacing w:val="-1"/>
                <w:sz w:val="16"/>
                <w:szCs w:val="16"/>
              </w:rPr>
            </w:pPr>
            <w:r w:rsidRPr="0082441D">
              <w:rPr>
                <w:rFonts w:ascii="Arial" w:hAnsi="Arial" w:cs="Arial"/>
                <w:spacing w:val="-1"/>
                <w:sz w:val="16"/>
                <w:szCs w:val="16"/>
              </w:rPr>
              <w:t xml:space="preserve">Задача 3. Военно-патриотическое воспитание детей и молодежи, развитие практики шефства воинских частей над образовательными организациями; </w:t>
            </w:r>
          </w:p>
          <w:p w:rsidR="0082441D" w:rsidRPr="0082441D" w:rsidRDefault="0082441D" w:rsidP="0082441D">
            <w:pPr>
              <w:widowControl w:val="0"/>
              <w:autoSpaceDE w:val="0"/>
              <w:autoSpaceDN w:val="0"/>
              <w:adjustRightInd w:val="0"/>
              <w:jc w:val="both"/>
              <w:rPr>
                <w:rFonts w:ascii="Arial" w:hAnsi="Arial" w:cs="Arial"/>
                <w:spacing w:val="-1"/>
                <w:sz w:val="16"/>
                <w:szCs w:val="16"/>
              </w:rPr>
            </w:pPr>
            <w:r w:rsidRPr="0082441D">
              <w:rPr>
                <w:rFonts w:ascii="Arial" w:hAnsi="Arial" w:cs="Arial"/>
                <w:spacing w:val="-1"/>
                <w:sz w:val="16"/>
                <w:szCs w:val="16"/>
              </w:rPr>
              <w:t xml:space="preserve">Задача 4. </w:t>
            </w:r>
            <w:r w:rsidRPr="0082441D">
              <w:rPr>
                <w:rFonts w:ascii="Arial" w:hAnsi="Arial" w:cs="Arial"/>
                <w:sz w:val="16"/>
                <w:szCs w:val="16"/>
              </w:rPr>
              <w:t>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w:t>
            </w:r>
          </w:p>
          <w:p w:rsidR="0082441D" w:rsidRPr="0082441D" w:rsidRDefault="0082441D" w:rsidP="0082441D">
            <w:pPr>
              <w:widowControl w:val="0"/>
              <w:autoSpaceDE w:val="0"/>
              <w:autoSpaceDN w:val="0"/>
              <w:adjustRightInd w:val="0"/>
              <w:jc w:val="both"/>
              <w:rPr>
                <w:rFonts w:ascii="Arial" w:hAnsi="Arial" w:cs="Arial"/>
                <w:spacing w:val="-1"/>
                <w:sz w:val="16"/>
                <w:szCs w:val="16"/>
              </w:rPr>
            </w:pPr>
            <w:r w:rsidRPr="0082441D">
              <w:rPr>
                <w:rFonts w:ascii="Arial" w:hAnsi="Arial" w:cs="Arial"/>
                <w:spacing w:val="-1"/>
                <w:sz w:val="16"/>
                <w:szCs w:val="16"/>
              </w:rPr>
              <w:t>Задача 5. Развитие волонтерского движения как важного элемента системы патриотического воспитания молодежи;</w:t>
            </w:r>
          </w:p>
          <w:p w:rsidR="0082441D" w:rsidRPr="0082441D" w:rsidRDefault="0082441D" w:rsidP="0082441D">
            <w:pPr>
              <w:widowControl w:val="0"/>
              <w:autoSpaceDE w:val="0"/>
              <w:autoSpaceDN w:val="0"/>
              <w:adjustRightInd w:val="0"/>
              <w:jc w:val="both"/>
              <w:rPr>
                <w:rFonts w:ascii="Arial" w:hAnsi="Arial" w:cs="Arial"/>
                <w:sz w:val="16"/>
                <w:szCs w:val="16"/>
              </w:rPr>
            </w:pPr>
            <w:r w:rsidRPr="0082441D">
              <w:rPr>
                <w:rFonts w:ascii="Arial" w:hAnsi="Arial" w:cs="Arial"/>
                <w:sz w:val="16"/>
                <w:szCs w:val="16"/>
              </w:rPr>
              <w:t>Задача 6. Информационное обеспечение патриотического воспитания граждан.</w:t>
            </w:r>
          </w:p>
        </w:tc>
      </w:tr>
      <w:tr w:rsidR="0082441D" w:rsidRPr="0082441D" w:rsidTr="0082441D">
        <w:trPr>
          <w:trHeight w:val="20"/>
        </w:trPr>
        <w:tc>
          <w:tcPr>
            <w:tcW w:w="1094" w:type="pct"/>
          </w:tcPr>
          <w:p w:rsidR="0082441D" w:rsidRPr="0082441D" w:rsidRDefault="0082441D" w:rsidP="0082441D">
            <w:pPr>
              <w:pStyle w:val="1f2"/>
              <w:ind w:left="0"/>
              <w:contextualSpacing/>
              <w:rPr>
                <w:rFonts w:ascii="Arial" w:hAnsi="Arial" w:cs="Arial"/>
                <w:b/>
                <w:sz w:val="16"/>
                <w:szCs w:val="16"/>
              </w:rPr>
            </w:pPr>
            <w:r w:rsidRPr="0082441D">
              <w:rPr>
                <w:rFonts w:ascii="Arial" w:hAnsi="Arial" w:cs="Arial"/>
                <w:sz w:val="16"/>
                <w:szCs w:val="16"/>
              </w:rPr>
              <w:t>Сроки реализации подпрограммы</w:t>
            </w:r>
          </w:p>
        </w:tc>
        <w:tc>
          <w:tcPr>
            <w:tcW w:w="3906" w:type="pct"/>
          </w:tcPr>
          <w:p w:rsidR="0082441D" w:rsidRPr="0082441D" w:rsidRDefault="0082441D" w:rsidP="0082441D">
            <w:pPr>
              <w:pStyle w:val="1f2"/>
              <w:ind w:left="0"/>
              <w:contextualSpacing/>
              <w:rPr>
                <w:rFonts w:ascii="Arial" w:hAnsi="Arial" w:cs="Arial"/>
                <w:b/>
                <w:sz w:val="16"/>
                <w:szCs w:val="16"/>
              </w:rPr>
            </w:pPr>
            <w:r w:rsidRPr="0082441D">
              <w:rPr>
                <w:rFonts w:ascii="Arial" w:hAnsi="Arial" w:cs="Arial"/>
                <w:sz w:val="16"/>
                <w:szCs w:val="16"/>
              </w:rPr>
              <w:t>2023 - 2026 годы</w:t>
            </w:r>
          </w:p>
        </w:tc>
      </w:tr>
      <w:tr w:rsidR="0082441D" w:rsidRPr="0082441D" w:rsidTr="0082441D">
        <w:trPr>
          <w:trHeight w:val="20"/>
        </w:trPr>
        <w:tc>
          <w:tcPr>
            <w:tcW w:w="1094" w:type="pct"/>
          </w:tcPr>
          <w:p w:rsidR="0082441D" w:rsidRPr="0082441D" w:rsidRDefault="0082441D" w:rsidP="0082441D">
            <w:pPr>
              <w:pStyle w:val="1f2"/>
              <w:ind w:left="0"/>
              <w:contextualSpacing/>
              <w:rPr>
                <w:rFonts w:ascii="Arial" w:hAnsi="Arial" w:cs="Arial"/>
                <w:b/>
                <w:sz w:val="16"/>
                <w:szCs w:val="16"/>
              </w:rPr>
            </w:pPr>
            <w:r w:rsidRPr="0082441D">
              <w:rPr>
                <w:rFonts w:ascii="Arial" w:hAnsi="Arial" w:cs="Arial"/>
                <w:sz w:val="16"/>
                <w:szCs w:val="16"/>
              </w:rPr>
              <w:t>Объемы и источники финансирования подпрограммы в целом и по годам реализации (тыс. рублей)</w:t>
            </w:r>
          </w:p>
        </w:tc>
        <w:tc>
          <w:tcPr>
            <w:tcW w:w="3906" w:type="pct"/>
          </w:tcPr>
          <w:p w:rsidR="0082441D" w:rsidRPr="0082441D" w:rsidRDefault="0082441D" w:rsidP="00EC4326">
            <w:pPr>
              <w:pStyle w:val="1f2"/>
              <w:spacing w:after="0" w:line="240" w:lineRule="auto"/>
              <w:ind w:left="0"/>
              <w:contextualSpacing/>
              <w:rPr>
                <w:rFonts w:ascii="Arial" w:hAnsi="Arial" w:cs="Arial"/>
                <w:sz w:val="16"/>
                <w:szCs w:val="16"/>
              </w:rPr>
            </w:pPr>
            <w:r w:rsidRPr="0082441D">
              <w:rPr>
                <w:rFonts w:ascii="Arial" w:hAnsi="Arial" w:cs="Arial"/>
                <w:b/>
                <w:sz w:val="16"/>
                <w:szCs w:val="16"/>
              </w:rPr>
              <w:t>2023</w:t>
            </w:r>
          </w:p>
          <w:p w:rsidR="0082441D" w:rsidRPr="0082441D" w:rsidRDefault="0082441D" w:rsidP="00EC4326">
            <w:pPr>
              <w:pStyle w:val="1f2"/>
              <w:spacing w:after="0" w:line="240" w:lineRule="auto"/>
              <w:ind w:left="0"/>
              <w:contextualSpacing/>
              <w:rPr>
                <w:rFonts w:ascii="Arial" w:hAnsi="Arial" w:cs="Arial"/>
                <w:sz w:val="16"/>
                <w:szCs w:val="16"/>
              </w:rPr>
            </w:pPr>
            <w:r w:rsidRPr="0082441D">
              <w:rPr>
                <w:rFonts w:ascii="Arial" w:hAnsi="Arial" w:cs="Arial"/>
                <w:sz w:val="16"/>
                <w:szCs w:val="16"/>
              </w:rPr>
              <w:t>местный бюджет - 112,4;</w:t>
            </w:r>
          </w:p>
          <w:p w:rsidR="0082441D" w:rsidRPr="0082441D" w:rsidRDefault="0082441D" w:rsidP="00EC4326">
            <w:pPr>
              <w:pStyle w:val="1f2"/>
              <w:spacing w:after="0" w:line="240" w:lineRule="auto"/>
              <w:ind w:left="0"/>
              <w:contextualSpacing/>
              <w:rPr>
                <w:rFonts w:ascii="Arial" w:hAnsi="Arial" w:cs="Arial"/>
                <w:color w:val="000000"/>
                <w:sz w:val="16"/>
                <w:szCs w:val="16"/>
              </w:rPr>
            </w:pPr>
            <w:r w:rsidRPr="0082441D">
              <w:rPr>
                <w:rFonts w:ascii="Arial" w:hAnsi="Arial" w:cs="Arial"/>
                <w:sz w:val="16"/>
                <w:szCs w:val="16"/>
              </w:rPr>
              <w:t xml:space="preserve">областной бюджет – </w:t>
            </w:r>
            <w:r w:rsidRPr="0082441D">
              <w:rPr>
                <w:rFonts w:ascii="Arial" w:hAnsi="Arial" w:cs="Arial"/>
                <w:color w:val="000000"/>
                <w:sz w:val="16"/>
                <w:szCs w:val="16"/>
              </w:rPr>
              <w:t>180,0;</w:t>
            </w:r>
          </w:p>
          <w:p w:rsidR="0082441D" w:rsidRPr="0082441D" w:rsidRDefault="0082441D" w:rsidP="00EC4326">
            <w:pPr>
              <w:pStyle w:val="1f2"/>
              <w:spacing w:after="0" w:line="240" w:lineRule="auto"/>
              <w:ind w:left="0"/>
              <w:contextualSpacing/>
              <w:rPr>
                <w:rFonts w:ascii="Arial" w:hAnsi="Arial" w:cs="Arial"/>
                <w:b/>
                <w:color w:val="000000"/>
                <w:sz w:val="16"/>
                <w:szCs w:val="16"/>
              </w:rPr>
            </w:pPr>
            <w:r w:rsidRPr="0082441D">
              <w:rPr>
                <w:rFonts w:ascii="Arial" w:hAnsi="Arial" w:cs="Arial"/>
                <w:b/>
                <w:color w:val="000000"/>
                <w:sz w:val="16"/>
                <w:szCs w:val="16"/>
              </w:rPr>
              <w:t xml:space="preserve">всего - </w:t>
            </w:r>
            <w:r w:rsidRPr="0082441D">
              <w:rPr>
                <w:rFonts w:ascii="Arial" w:hAnsi="Arial" w:cs="Arial"/>
                <w:color w:val="000000"/>
                <w:sz w:val="16"/>
                <w:szCs w:val="16"/>
              </w:rPr>
              <w:t>292,4.</w:t>
            </w:r>
          </w:p>
          <w:p w:rsidR="0082441D" w:rsidRPr="0082441D" w:rsidRDefault="0082441D" w:rsidP="00EC4326">
            <w:pPr>
              <w:pStyle w:val="1f2"/>
              <w:spacing w:after="0" w:line="240" w:lineRule="auto"/>
              <w:ind w:left="0"/>
              <w:contextualSpacing/>
              <w:rPr>
                <w:rFonts w:ascii="Arial" w:hAnsi="Arial" w:cs="Arial"/>
                <w:color w:val="000000"/>
                <w:sz w:val="16"/>
                <w:szCs w:val="16"/>
              </w:rPr>
            </w:pPr>
            <w:r w:rsidRPr="0082441D">
              <w:rPr>
                <w:rFonts w:ascii="Arial" w:hAnsi="Arial" w:cs="Arial"/>
                <w:b/>
                <w:color w:val="000000"/>
                <w:sz w:val="16"/>
                <w:szCs w:val="16"/>
              </w:rPr>
              <w:t>2024</w:t>
            </w:r>
          </w:p>
          <w:p w:rsidR="0082441D" w:rsidRPr="0082441D" w:rsidRDefault="0082441D" w:rsidP="00EC4326">
            <w:pPr>
              <w:pStyle w:val="1f2"/>
              <w:spacing w:after="0" w:line="240" w:lineRule="auto"/>
              <w:ind w:left="0"/>
              <w:contextualSpacing/>
              <w:rPr>
                <w:rFonts w:ascii="Arial" w:hAnsi="Arial" w:cs="Arial"/>
                <w:color w:val="000000"/>
                <w:sz w:val="16"/>
                <w:szCs w:val="16"/>
              </w:rPr>
            </w:pPr>
            <w:r w:rsidRPr="0082441D">
              <w:rPr>
                <w:rFonts w:ascii="Arial" w:hAnsi="Arial" w:cs="Arial"/>
                <w:color w:val="000000"/>
                <w:sz w:val="16"/>
                <w:szCs w:val="16"/>
              </w:rPr>
              <w:t>местный бюджет - 112,4;</w:t>
            </w:r>
          </w:p>
          <w:p w:rsidR="0082441D" w:rsidRPr="0082441D" w:rsidRDefault="0082441D" w:rsidP="00EC4326">
            <w:pPr>
              <w:pStyle w:val="1f2"/>
              <w:spacing w:after="0" w:line="240" w:lineRule="auto"/>
              <w:ind w:left="0"/>
              <w:contextualSpacing/>
              <w:rPr>
                <w:rFonts w:ascii="Arial" w:hAnsi="Arial" w:cs="Arial"/>
                <w:color w:val="000000"/>
                <w:sz w:val="16"/>
                <w:szCs w:val="16"/>
              </w:rPr>
            </w:pPr>
            <w:r w:rsidRPr="0082441D">
              <w:rPr>
                <w:rFonts w:ascii="Arial" w:hAnsi="Arial" w:cs="Arial"/>
                <w:color w:val="000000"/>
                <w:sz w:val="16"/>
                <w:szCs w:val="16"/>
              </w:rPr>
              <w:t>областной бюджет – 180,0;</w:t>
            </w:r>
          </w:p>
          <w:p w:rsidR="0082441D" w:rsidRPr="0082441D" w:rsidRDefault="0082441D" w:rsidP="00EC4326">
            <w:pPr>
              <w:pStyle w:val="1f2"/>
              <w:spacing w:after="0" w:line="240" w:lineRule="auto"/>
              <w:ind w:left="0"/>
              <w:contextualSpacing/>
              <w:rPr>
                <w:rFonts w:ascii="Arial" w:hAnsi="Arial" w:cs="Arial"/>
                <w:b/>
                <w:color w:val="000000"/>
                <w:sz w:val="16"/>
                <w:szCs w:val="16"/>
              </w:rPr>
            </w:pPr>
            <w:r w:rsidRPr="0082441D">
              <w:rPr>
                <w:rFonts w:ascii="Arial" w:hAnsi="Arial" w:cs="Arial"/>
                <w:b/>
                <w:color w:val="000000"/>
                <w:sz w:val="16"/>
                <w:szCs w:val="16"/>
              </w:rPr>
              <w:t xml:space="preserve">всего - </w:t>
            </w:r>
            <w:r w:rsidRPr="0082441D">
              <w:rPr>
                <w:rFonts w:ascii="Arial" w:hAnsi="Arial" w:cs="Arial"/>
                <w:color w:val="000000"/>
                <w:sz w:val="16"/>
                <w:szCs w:val="16"/>
              </w:rPr>
              <w:t>292,4.</w:t>
            </w:r>
          </w:p>
          <w:p w:rsidR="0082441D" w:rsidRPr="0082441D" w:rsidRDefault="0082441D" w:rsidP="00EC4326">
            <w:pPr>
              <w:pStyle w:val="1f2"/>
              <w:spacing w:after="0" w:line="240" w:lineRule="auto"/>
              <w:ind w:left="0"/>
              <w:contextualSpacing/>
              <w:rPr>
                <w:rFonts w:ascii="Arial" w:hAnsi="Arial" w:cs="Arial"/>
                <w:color w:val="000000"/>
                <w:sz w:val="16"/>
                <w:szCs w:val="16"/>
              </w:rPr>
            </w:pPr>
            <w:r w:rsidRPr="0082441D">
              <w:rPr>
                <w:rFonts w:ascii="Arial" w:hAnsi="Arial" w:cs="Arial"/>
                <w:b/>
                <w:color w:val="000000"/>
                <w:sz w:val="16"/>
                <w:szCs w:val="16"/>
              </w:rPr>
              <w:t>2025</w:t>
            </w:r>
          </w:p>
          <w:p w:rsidR="0082441D" w:rsidRPr="0082441D" w:rsidRDefault="0082441D" w:rsidP="00EC4326">
            <w:pPr>
              <w:pStyle w:val="1f2"/>
              <w:spacing w:after="0" w:line="240" w:lineRule="auto"/>
              <w:ind w:left="0"/>
              <w:contextualSpacing/>
              <w:rPr>
                <w:rFonts w:ascii="Arial" w:hAnsi="Arial" w:cs="Arial"/>
                <w:color w:val="000000"/>
                <w:sz w:val="16"/>
                <w:szCs w:val="16"/>
              </w:rPr>
            </w:pPr>
            <w:r w:rsidRPr="0082441D">
              <w:rPr>
                <w:rFonts w:ascii="Arial" w:hAnsi="Arial" w:cs="Arial"/>
                <w:color w:val="000000"/>
                <w:sz w:val="16"/>
                <w:szCs w:val="16"/>
              </w:rPr>
              <w:t>местный бюджет - 112,4;</w:t>
            </w:r>
          </w:p>
          <w:p w:rsidR="0082441D" w:rsidRPr="0082441D" w:rsidRDefault="0082441D" w:rsidP="00EC4326">
            <w:pPr>
              <w:pStyle w:val="1f2"/>
              <w:spacing w:after="0" w:line="240" w:lineRule="auto"/>
              <w:ind w:left="0"/>
              <w:contextualSpacing/>
              <w:rPr>
                <w:rFonts w:ascii="Arial" w:hAnsi="Arial" w:cs="Arial"/>
                <w:color w:val="000000"/>
                <w:sz w:val="16"/>
                <w:szCs w:val="16"/>
              </w:rPr>
            </w:pPr>
            <w:r w:rsidRPr="0082441D">
              <w:rPr>
                <w:rFonts w:ascii="Arial" w:hAnsi="Arial" w:cs="Arial"/>
                <w:color w:val="000000"/>
                <w:sz w:val="16"/>
                <w:szCs w:val="16"/>
              </w:rPr>
              <w:t>областной бюджет – 180,0;</w:t>
            </w:r>
          </w:p>
          <w:p w:rsidR="0082441D" w:rsidRPr="00665994" w:rsidRDefault="0082441D" w:rsidP="00EC4326">
            <w:pPr>
              <w:pStyle w:val="1f2"/>
              <w:spacing w:after="0" w:line="240" w:lineRule="auto"/>
              <w:ind w:left="0"/>
              <w:contextualSpacing/>
              <w:rPr>
                <w:rFonts w:ascii="Arial" w:hAnsi="Arial" w:cs="Arial"/>
                <w:color w:val="000000"/>
                <w:sz w:val="16"/>
                <w:szCs w:val="16"/>
              </w:rPr>
            </w:pPr>
            <w:r w:rsidRPr="0082441D">
              <w:rPr>
                <w:rFonts w:ascii="Arial" w:hAnsi="Arial" w:cs="Arial"/>
                <w:b/>
                <w:color w:val="000000"/>
                <w:sz w:val="16"/>
                <w:szCs w:val="16"/>
              </w:rPr>
              <w:t xml:space="preserve">всего - </w:t>
            </w:r>
            <w:r w:rsidRPr="0082441D">
              <w:rPr>
                <w:rFonts w:ascii="Arial" w:hAnsi="Arial" w:cs="Arial"/>
                <w:color w:val="000000"/>
                <w:sz w:val="16"/>
                <w:szCs w:val="16"/>
              </w:rPr>
              <w:t>292,4.</w:t>
            </w:r>
          </w:p>
          <w:p w:rsidR="0082441D" w:rsidRPr="0082441D" w:rsidRDefault="0082441D" w:rsidP="00EC4326">
            <w:pPr>
              <w:pStyle w:val="1f2"/>
              <w:spacing w:after="0" w:line="240" w:lineRule="auto"/>
              <w:ind w:left="0"/>
              <w:contextualSpacing/>
              <w:rPr>
                <w:rFonts w:ascii="Arial" w:hAnsi="Arial" w:cs="Arial"/>
                <w:color w:val="000000"/>
                <w:sz w:val="16"/>
                <w:szCs w:val="16"/>
              </w:rPr>
            </w:pPr>
            <w:r w:rsidRPr="0082441D">
              <w:rPr>
                <w:rFonts w:ascii="Arial" w:hAnsi="Arial" w:cs="Arial"/>
                <w:b/>
                <w:color w:val="000000"/>
                <w:sz w:val="16"/>
                <w:szCs w:val="16"/>
              </w:rPr>
              <w:t>2026</w:t>
            </w:r>
          </w:p>
          <w:p w:rsidR="0082441D" w:rsidRPr="0082441D" w:rsidRDefault="0082441D" w:rsidP="00EC4326">
            <w:pPr>
              <w:pStyle w:val="1f2"/>
              <w:spacing w:after="0" w:line="240" w:lineRule="auto"/>
              <w:ind w:left="0"/>
              <w:contextualSpacing/>
              <w:rPr>
                <w:rFonts w:ascii="Arial" w:hAnsi="Arial" w:cs="Arial"/>
                <w:color w:val="000000"/>
                <w:sz w:val="16"/>
                <w:szCs w:val="16"/>
              </w:rPr>
            </w:pPr>
            <w:r w:rsidRPr="0082441D">
              <w:rPr>
                <w:rFonts w:ascii="Arial" w:hAnsi="Arial" w:cs="Arial"/>
                <w:color w:val="000000"/>
                <w:sz w:val="16"/>
                <w:szCs w:val="16"/>
              </w:rPr>
              <w:t>местный бюджет - 112,4;</w:t>
            </w:r>
          </w:p>
          <w:p w:rsidR="0082441D" w:rsidRPr="0082441D" w:rsidRDefault="0082441D" w:rsidP="00EC4326">
            <w:pPr>
              <w:pStyle w:val="1f2"/>
              <w:spacing w:after="0" w:line="240" w:lineRule="auto"/>
              <w:ind w:left="0"/>
              <w:contextualSpacing/>
              <w:rPr>
                <w:rFonts w:ascii="Arial" w:hAnsi="Arial" w:cs="Arial"/>
                <w:color w:val="000000"/>
                <w:sz w:val="16"/>
                <w:szCs w:val="16"/>
              </w:rPr>
            </w:pPr>
            <w:r w:rsidRPr="0082441D">
              <w:rPr>
                <w:rFonts w:ascii="Arial" w:hAnsi="Arial" w:cs="Arial"/>
                <w:b/>
                <w:color w:val="000000"/>
                <w:sz w:val="16"/>
                <w:szCs w:val="16"/>
              </w:rPr>
              <w:t xml:space="preserve">всего - </w:t>
            </w:r>
            <w:r w:rsidRPr="0082441D">
              <w:rPr>
                <w:rFonts w:ascii="Arial" w:hAnsi="Arial" w:cs="Arial"/>
                <w:color w:val="000000"/>
                <w:sz w:val="16"/>
                <w:szCs w:val="16"/>
              </w:rPr>
              <w:t>112,4.</w:t>
            </w:r>
          </w:p>
          <w:p w:rsidR="0082441D" w:rsidRPr="0082441D" w:rsidRDefault="0082441D" w:rsidP="00EC4326">
            <w:pPr>
              <w:pStyle w:val="1f2"/>
              <w:spacing w:after="0" w:line="240" w:lineRule="auto"/>
              <w:ind w:left="0"/>
              <w:contextualSpacing/>
              <w:rPr>
                <w:rFonts w:ascii="Arial" w:hAnsi="Arial" w:cs="Arial"/>
                <w:b/>
                <w:color w:val="000000"/>
                <w:sz w:val="16"/>
                <w:szCs w:val="16"/>
              </w:rPr>
            </w:pPr>
            <w:r w:rsidRPr="0082441D">
              <w:rPr>
                <w:rFonts w:ascii="Arial" w:hAnsi="Arial" w:cs="Arial"/>
                <w:b/>
                <w:color w:val="000000"/>
                <w:sz w:val="16"/>
                <w:szCs w:val="16"/>
              </w:rPr>
              <w:t>ВСЕГО 2023 - 2026</w:t>
            </w:r>
          </w:p>
          <w:p w:rsidR="0082441D" w:rsidRPr="0082441D" w:rsidRDefault="0082441D" w:rsidP="00EC4326">
            <w:pPr>
              <w:pStyle w:val="1f2"/>
              <w:spacing w:after="0" w:line="240" w:lineRule="auto"/>
              <w:ind w:left="0"/>
              <w:contextualSpacing/>
              <w:rPr>
                <w:rFonts w:ascii="Arial" w:hAnsi="Arial" w:cs="Arial"/>
                <w:b/>
                <w:color w:val="000000"/>
                <w:sz w:val="16"/>
                <w:szCs w:val="16"/>
              </w:rPr>
            </w:pPr>
            <w:r w:rsidRPr="0082441D">
              <w:rPr>
                <w:rFonts w:ascii="Arial" w:hAnsi="Arial" w:cs="Arial"/>
                <w:b/>
                <w:color w:val="000000"/>
                <w:sz w:val="16"/>
                <w:szCs w:val="16"/>
              </w:rPr>
              <w:t>местный бюджет – 449,6;</w:t>
            </w:r>
          </w:p>
          <w:p w:rsidR="0082441D" w:rsidRPr="0082441D" w:rsidRDefault="0082441D" w:rsidP="00EC4326">
            <w:pPr>
              <w:pStyle w:val="1f2"/>
              <w:spacing w:after="0" w:line="240" w:lineRule="auto"/>
              <w:ind w:left="0"/>
              <w:contextualSpacing/>
              <w:rPr>
                <w:rFonts w:ascii="Arial" w:hAnsi="Arial" w:cs="Arial"/>
                <w:b/>
                <w:color w:val="000000"/>
                <w:sz w:val="16"/>
                <w:szCs w:val="16"/>
              </w:rPr>
            </w:pPr>
            <w:r w:rsidRPr="0082441D">
              <w:rPr>
                <w:rFonts w:ascii="Arial" w:hAnsi="Arial" w:cs="Arial"/>
                <w:b/>
                <w:color w:val="000000"/>
                <w:sz w:val="16"/>
                <w:szCs w:val="16"/>
              </w:rPr>
              <w:t>областной бюджет – 540,0;</w:t>
            </w:r>
          </w:p>
          <w:p w:rsidR="0082441D" w:rsidRPr="0082441D" w:rsidRDefault="0082441D" w:rsidP="00EC4326">
            <w:pPr>
              <w:pStyle w:val="1f2"/>
              <w:spacing w:after="0" w:line="240" w:lineRule="auto"/>
              <w:ind w:left="0"/>
              <w:contextualSpacing/>
              <w:rPr>
                <w:rFonts w:ascii="Arial" w:hAnsi="Arial" w:cs="Arial"/>
                <w:b/>
                <w:sz w:val="16"/>
                <w:szCs w:val="16"/>
              </w:rPr>
            </w:pPr>
            <w:r w:rsidRPr="0082441D">
              <w:rPr>
                <w:rFonts w:ascii="Arial" w:hAnsi="Arial" w:cs="Arial"/>
                <w:b/>
                <w:sz w:val="16"/>
                <w:szCs w:val="16"/>
              </w:rPr>
              <w:t>всего – 989,6.</w:t>
            </w:r>
          </w:p>
        </w:tc>
      </w:tr>
      <w:tr w:rsidR="0082441D" w:rsidRPr="0082441D" w:rsidTr="0082441D">
        <w:trPr>
          <w:trHeight w:val="20"/>
        </w:trPr>
        <w:tc>
          <w:tcPr>
            <w:tcW w:w="1094" w:type="pct"/>
          </w:tcPr>
          <w:p w:rsidR="0082441D" w:rsidRPr="0082441D" w:rsidRDefault="0082441D" w:rsidP="0082441D">
            <w:pPr>
              <w:pStyle w:val="1f2"/>
              <w:ind w:left="0"/>
              <w:contextualSpacing/>
              <w:rPr>
                <w:rFonts w:ascii="Arial" w:hAnsi="Arial" w:cs="Arial"/>
                <w:b/>
                <w:sz w:val="16"/>
                <w:szCs w:val="16"/>
              </w:rPr>
            </w:pPr>
            <w:r w:rsidRPr="0082441D">
              <w:rPr>
                <w:rFonts w:ascii="Arial" w:hAnsi="Arial" w:cs="Arial"/>
                <w:sz w:val="16"/>
                <w:szCs w:val="16"/>
              </w:rPr>
              <w:t>Ожидаемые конечные результаты реализации подпрограммы</w:t>
            </w:r>
          </w:p>
        </w:tc>
        <w:tc>
          <w:tcPr>
            <w:tcW w:w="3906" w:type="pct"/>
          </w:tcPr>
          <w:p w:rsidR="0082441D" w:rsidRPr="0082441D" w:rsidRDefault="0082441D" w:rsidP="00665994">
            <w:pPr>
              <w:pStyle w:val="1f2"/>
              <w:tabs>
                <w:tab w:val="left" w:pos="993"/>
              </w:tabs>
              <w:spacing w:after="0" w:line="240" w:lineRule="auto"/>
              <w:ind w:left="0"/>
              <w:contextualSpacing/>
              <w:jc w:val="both"/>
              <w:rPr>
                <w:rFonts w:ascii="Arial" w:hAnsi="Arial" w:cs="Arial"/>
                <w:sz w:val="16"/>
                <w:szCs w:val="16"/>
              </w:rPr>
            </w:pPr>
            <w:r w:rsidRPr="0082441D">
              <w:rPr>
                <w:rFonts w:ascii="Arial" w:hAnsi="Arial" w:cs="Arial"/>
                <w:sz w:val="16"/>
                <w:szCs w:val="16"/>
              </w:rPr>
              <w:t>1. Увеличение доли населения муниципального района, участвующего в мероприятиях патриотической направленности от общего числа населения муниципального района до 62 %;</w:t>
            </w:r>
          </w:p>
          <w:p w:rsidR="0082441D" w:rsidRPr="0082441D" w:rsidRDefault="0082441D" w:rsidP="00665994">
            <w:pPr>
              <w:pStyle w:val="1f2"/>
              <w:tabs>
                <w:tab w:val="left" w:pos="993"/>
              </w:tabs>
              <w:spacing w:after="0" w:line="240" w:lineRule="auto"/>
              <w:ind w:left="0"/>
              <w:jc w:val="both"/>
              <w:rPr>
                <w:rFonts w:ascii="Arial" w:hAnsi="Arial" w:cs="Arial"/>
                <w:color w:val="000000"/>
                <w:sz w:val="16"/>
                <w:szCs w:val="16"/>
              </w:rPr>
            </w:pPr>
            <w:r w:rsidRPr="0082441D">
              <w:rPr>
                <w:rFonts w:ascii="Arial" w:hAnsi="Arial" w:cs="Arial"/>
                <w:sz w:val="16"/>
                <w:szCs w:val="16"/>
              </w:rPr>
              <w:t xml:space="preserve">2. Увеличение доли молодежи, регулярно участвующей в работе патриотических клубов, центров, объединений от общего числа молодежи муниципального района </w:t>
            </w:r>
            <w:r w:rsidRPr="0082441D">
              <w:rPr>
                <w:rFonts w:ascii="Arial" w:hAnsi="Arial" w:cs="Arial"/>
                <w:color w:val="000000"/>
                <w:sz w:val="16"/>
                <w:szCs w:val="16"/>
              </w:rPr>
              <w:t>до 17,7 %;</w:t>
            </w:r>
          </w:p>
          <w:p w:rsidR="0082441D" w:rsidRPr="0082441D" w:rsidRDefault="0082441D" w:rsidP="00665994">
            <w:pPr>
              <w:tabs>
                <w:tab w:val="left" w:pos="993"/>
              </w:tabs>
              <w:jc w:val="both"/>
              <w:rPr>
                <w:rFonts w:ascii="Arial" w:hAnsi="Arial" w:cs="Arial"/>
                <w:sz w:val="16"/>
                <w:szCs w:val="16"/>
              </w:rPr>
            </w:pPr>
            <w:r w:rsidRPr="0082441D">
              <w:rPr>
                <w:rFonts w:ascii="Arial" w:hAnsi="Arial" w:cs="Arial"/>
                <w:sz w:val="16"/>
                <w:szCs w:val="16"/>
              </w:rPr>
              <w:t>3. Увеличение количества населения муниципального района, вовлеченного в поисковую деятельность до 87 чел.;</w:t>
            </w:r>
          </w:p>
          <w:p w:rsidR="0082441D" w:rsidRPr="0082441D" w:rsidRDefault="0082441D" w:rsidP="00665994">
            <w:pPr>
              <w:jc w:val="both"/>
              <w:rPr>
                <w:rFonts w:ascii="Arial" w:hAnsi="Arial" w:cs="Arial"/>
                <w:sz w:val="16"/>
                <w:szCs w:val="16"/>
              </w:rPr>
            </w:pPr>
            <w:r w:rsidRPr="0082441D">
              <w:rPr>
                <w:rFonts w:ascii="Arial" w:hAnsi="Arial" w:cs="Arial"/>
                <w:sz w:val="16"/>
                <w:szCs w:val="16"/>
              </w:rPr>
              <w:t>4. Увеличение количества информационно-методических материалов по патриотическому воспитанию населения муниципального района до 31 ед.;</w:t>
            </w:r>
          </w:p>
          <w:p w:rsidR="0082441D" w:rsidRPr="0082441D" w:rsidRDefault="0082441D" w:rsidP="00665994">
            <w:pPr>
              <w:jc w:val="both"/>
              <w:rPr>
                <w:rFonts w:ascii="Arial" w:hAnsi="Arial" w:cs="Arial"/>
                <w:sz w:val="16"/>
                <w:szCs w:val="16"/>
              </w:rPr>
            </w:pPr>
            <w:r w:rsidRPr="0082441D">
              <w:rPr>
                <w:rFonts w:ascii="Arial" w:hAnsi="Arial" w:cs="Arial"/>
                <w:sz w:val="16"/>
                <w:szCs w:val="16"/>
              </w:rPr>
              <w:t>5. Доля образовательных учреждений всех типов, участвующих в реализации подпрограммы, в общей численности образовательных учреждений муниципального района - 100 %.</w:t>
            </w:r>
          </w:p>
        </w:tc>
      </w:tr>
    </w:tbl>
    <w:p w:rsidR="0082441D" w:rsidRPr="0082441D" w:rsidRDefault="0082441D" w:rsidP="00EC4326">
      <w:pPr>
        <w:jc w:val="center"/>
        <w:rPr>
          <w:rFonts w:ascii="Arial" w:hAnsi="Arial" w:cs="Arial"/>
          <w:b/>
          <w:sz w:val="16"/>
          <w:szCs w:val="16"/>
        </w:rPr>
      </w:pPr>
      <w:r w:rsidRPr="0082441D">
        <w:rPr>
          <w:rFonts w:ascii="Arial" w:hAnsi="Arial" w:cs="Arial"/>
          <w:b/>
          <w:sz w:val="16"/>
          <w:szCs w:val="16"/>
        </w:rPr>
        <w:t>Характеристика текущего состояния, приоритеты и цели государственной политики в сферах</w:t>
      </w:r>
    </w:p>
    <w:p w:rsidR="0082441D" w:rsidRPr="00EC4326" w:rsidRDefault="0082441D" w:rsidP="00EC4326">
      <w:pPr>
        <w:jc w:val="center"/>
        <w:rPr>
          <w:rFonts w:ascii="Arial" w:hAnsi="Arial" w:cs="Arial"/>
          <w:b/>
          <w:sz w:val="16"/>
          <w:szCs w:val="16"/>
        </w:rPr>
      </w:pPr>
      <w:r w:rsidRPr="0082441D">
        <w:rPr>
          <w:rFonts w:ascii="Arial" w:hAnsi="Arial" w:cs="Arial"/>
          <w:b/>
          <w:sz w:val="16"/>
          <w:szCs w:val="16"/>
        </w:rPr>
        <w:t>молодежной политики и патриотического воспитания населения Валдайского муниципального района</w:t>
      </w:r>
    </w:p>
    <w:p w:rsidR="0082441D" w:rsidRPr="00EC4326" w:rsidRDefault="0082441D" w:rsidP="00EC4326">
      <w:pPr>
        <w:jc w:val="center"/>
        <w:outlineLvl w:val="1"/>
        <w:rPr>
          <w:rFonts w:ascii="Arial" w:hAnsi="Arial" w:cs="Arial"/>
          <w:b/>
          <w:sz w:val="16"/>
          <w:szCs w:val="16"/>
        </w:rPr>
      </w:pPr>
      <w:r w:rsidRPr="0082441D">
        <w:rPr>
          <w:rFonts w:ascii="Arial" w:hAnsi="Arial" w:cs="Arial"/>
          <w:b/>
          <w:sz w:val="16"/>
          <w:szCs w:val="16"/>
        </w:rPr>
        <w:t>Молодежная политика</w:t>
      </w:r>
    </w:p>
    <w:p w:rsidR="0082441D" w:rsidRPr="00EC4326" w:rsidRDefault="0082441D" w:rsidP="00EC4326">
      <w:pPr>
        <w:ind w:firstLine="284"/>
        <w:jc w:val="both"/>
        <w:outlineLvl w:val="1"/>
        <w:rPr>
          <w:rFonts w:ascii="Arial" w:hAnsi="Arial" w:cs="Arial"/>
          <w:sz w:val="16"/>
          <w:szCs w:val="16"/>
        </w:rPr>
      </w:pPr>
      <w:r w:rsidRPr="00EC4326">
        <w:rPr>
          <w:rFonts w:ascii="Arial" w:hAnsi="Arial" w:cs="Arial"/>
          <w:color w:val="000000"/>
          <w:sz w:val="16"/>
          <w:szCs w:val="16"/>
          <w:shd w:val="clear" w:color="auto" w:fill="FFFFFF"/>
        </w:rPr>
        <w:t xml:space="preserve">Цели, принципы, основные направления и формы реализации молодежной политики в Российской Федерации </w:t>
      </w:r>
      <w:r w:rsidRPr="00EC4326">
        <w:rPr>
          <w:rFonts w:ascii="Arial" w:hAnsi="Arial" w:cs="Arial"/>
          <w:color w:val="000000"/>
          <w:sz w:val="16"/>
          <w:szCs w:val="16"/>
        </w:rPr>
        <w:t xml:space="preserve">определены Федеральным законом от 30 декабря 2020 года № 489-ФЗ «О молодежной политике в Российской Федерации». </w:t>
      </w:r>
      <w:r w:rsidRPr="00EC4326">
        <w:rPr>
          <w:rFonts w:ascii="Arial" w:hAnsi="Arial" w:cs="Arial"/>
          <w:color w:val="000000"/>
          <w:sz w:val="16"/>
          <w:szCs w:val="16"/>
          <w:shd w:val="clear" w:color="auto" w:fill="FFFFFF"/>
        </w:rPr>
        <w:t>Настоящий закон регулирует отношения, возникающие между субъектами, осуществляющими деятельность в сфере молодежной политики.</w:t>
      </w:r>
    </w:p>
    <w:p w:rsidR="0082441D" w:rsidRPr="00EC4326" w:rsidRDefault="0082441D" w:rsidP="00EC4326">
      <w:pPr>
        <w:pStyle w:val="af3"/>
        <w:shd w:val="clear" w:color="auto" w:fill="FFFFFF"/>
        <w:spacing w:before="0" w:beforeAutospacing="0" w:after="0" w:afterAutospacing="0"/>
        <w:ind w:firstLine="284"/>
        <w:jc w:val="both"/>
        <w:rPr>
          <w:rFonts w:ascii="Arial" w:hAnsi="Arial" w:cs="Arial"/>
          <w:color w:val="000000"/>
          <w:sz w:val="16"/>
          <w:szCs w:val="16"/>
        </w:rPr>
      </w:pPr>
      <w:r w:rsidRPr="00EC4326">
        <w:rPr>
          <w:rFonts w:ascii="Arial" w:hAnsi="Arial" w:cs="Arial"/>
          <w:color w:val="000000"/>
          <w:sz w:val="16"/>
          <w:szCs w:val="16"/>
        </w:rPr>
        <w:t>Целями молодежной политики являются:</w:t>
      </w:r>
    </w:p>
    <w:p w:rsidR="0082441D" w:rsidRPr="00EC4326" w:rsidRDefault="0082441D" w:rsidP="00EC4326">
      <w:pPr>
        <w:pStyle w:val="af3"/>
        <w:shd w:val="clear" w:color="auto" w:fill="FFFFFF"/>
        <w:spacing w:before="0" w:beforeAutospacing="0" w:after="0" w:afterAutospacing="0"/>
        <w:ind w:firstLine="284"/>
        <w:jc w:val="both"/>
        <w:rPr>
          <w:rFonts w:ascii="Arial" w:hAnsi="Arial" w:cs="Arial"/>
          <w:color w:val="000000"/>
          <w:sz w:val="16"/>
          <w:szCs w:val="16"/>
        </w:rPr>
      </w:pPr>
      <w:r w:rsidRPr="00EC4326">
        <w:rPr>
          <w:rFonts w:ascii="Arial" w:hAnsi="Arial" w:cs="Arial"/>
          <w:color w:val="000000"/>
          <w:sz w:val="16"/>
          <w:szCs w:val="16"/>
        </w:rPr>
        <w:t>1) защита прав и законных интересов молодежи;</w:t>
      </w:r>
    </w:p>
    <w:p w:rsidR="0082441D" w:rsidRPr="00EC4326" w:rsidRDefault="0082441D" w:rsidP="00EC4326">
      <w:pPr>
        <w:pStyle w:val="af3"/>
        <w:shd w:val="clear" w:color="auto" w:fill="FFFFFF"/>
        <w:spacing w:before="0" w:beforeAutospacing="0" w:after="0" w:afterAutospacing="0"/>
        <w:ind w:firstLine="284"/>
        <w:jc w:val="both"/>
        <w:rPr>
          <w:rFonts w:ascii="Arial" w:hAnsi="Arial" w:cs="Arial"/>
          <w:color w:val="000000"/>
          <w:sz w:val="16"/>
          <w:szCs w:val="16"/>
        </w:rPr>
      </w:pPr>
      <w:r w:rsidRPr="00EC4326">
        <w:rPr>
          <w:rFonts w:ascii="Arial" w:hAnsi="Arial" w:cs="Arial"/>
          <w:color w:val="000000"/>
          <w:sz w:val="16"/>
          <w:szCs w:val="16"/>
        </w:rPr>
        <w:t>2) обеспечение равных условий для духовного, культурного, интеллектуального, психического, профессионального, социального и физического развития и </w:t>
      </w:r>
      <w:hyperlink r:id="rId10" w:anchor="209" w:history="1">
        <w:r w:rsidRPr="00EC4326">
          <w:rPr>
            <w:rStyle w:val="af"/>
            <w:rFonts w:ascii="Arial" w:hAnsi="Arial" w:cs="Arial"/>
            <w:color w:val="000000"/>
            <w:sz w:val="16"/>
            <w:szCs w:val="16"/>
            <w:u w:val="none"/>
            <w:bdr w:val="none" w:sz="0" w:space="0" w:color="auto" w:frame="1"/>
          </w:rPr>
          <w:t>самореализации молодежи</w:t>
        </w:r>
      </w:hyperlink>
      <w:r w:rsidRPr="00EC4326">
        <w:rPr>
          <w:rFonts w:ascii="Arial" w:hAnsi="Arial" w:cs="Arial"/>
          <w:color w:val="000000"/>
          <w:sz w:val="16"/>
          <w:szCs w:val="16"/>
        </w:rPr>
        <w:t>;</w:t>
      </w:r>
    </w:p>
    <w:p w:rsidR="0082441D" w:rsidRPr="00EC4326" w:rsidRDefault="0082441D" w:rsidP="00EC4326">
      <w:pPr>
        <w:pStyle w:val="af3"/>
        <w:shd w:val="clear" w:color="auto" w:fill="FFFFFF"/>
        <w:spacing w:before="0" w:beforeAutospacing="0" w:after="0" w:afterAutospacing="0"/>
        <w:ind w:firstLine="284"/>
        <w:jc w:val="both"/>
        <w:rPr>
          <w:rFonts w:ascii="Arial" w:hAnsi="Arial" w:cs="Arial"/>
          <w:color w:val="000000"/>
          <w:sz w:val="16"/>
          <w:szCs w:val="16"/>
        </w:rPr>
      </w:pPr>
      <w:r w:rsidRPr="00EC4326">
        <w:rPr>
          <w:rFonts w:ascii="Arial" w:hAnsi="Arial" w:cs="Arial"/>
          <w:color w:val="000000"/>
          <w:sz w:val="16"/>
          <w:szCs w:val="16"/>
        </w:rPr>
        <w:t>3) создание условий для участия молодежи в политической, социально-экономической, научной, спортивной и культурной жизни общества;</w:t>
      </w:r>
    </w:p>
    <w:p w:rsidR="0082441D" w:rsidRPr="00EC4326" w:rsidRDefault="0082441D" w:rsidP="00EC4326">
      <w:pPr>
        <w:pStyle w:val="af3"/>
        <w:shd w:val="clear" w:color="auto" w:fill="FFFFFF"/>
        <w:spacing w:before="0" w:beforeAutospacing="0" w:after="0" w:afterAutospacing="0"/>
        <w:ind w:firstLine="284"/>
        <w:jc w:val="both"/>
        <w:rPr>
          <w:rFonts w:ascii="Arial" w:hAnsi="Arial" w:cs="Arial"/>
          <w:color w:val="000000"/>
          <w:sz w:val="16"/>
          <w:szCs w:val="16"/>
        </w:rPr>
      </w:pPr>
      <w:r w:rsidRPr="00EC4326">
        <w:rPr>
          <w:rFonts w:ascii="Arial" w:hAnsi="Arial" w:cs="Arial"/>
          <w:color w:val="000000"/>
          <w:sz w:val="16"/>
          <w:szCs w:val="16"/>
        </w:rPr>
        <w:t>4) повышение уровня межнационального (межэтнического) и межконфессионального согласия в молодежной среде;</w:t>
      </w:r>
    </w:p>
    <w:p w:rsidR="0082441D" w:rsidRPr="00EC4326" w:rsidRDefault="0082441D" w:rsidP="00EC4326">
      <w:pPr>
        <w:pStyle w:val="af3"/>
        <w:shd w:val="clear" w:color="auto" w:fill="FFFFFF"/>
        <w:spacing w:before="0" w:beforeAutospacing="0" w:after="0" w:afterAutospacing="0"/>
        <w:ind w:firstLine="284"/>
        <w:jc w:val="both"/>
        <w:rPr>
          <w:rFonts w:ascii="Arial" w:hAnsi="Arial" w:cs="Arial"/>
          <w:color w:val="000000"/>
          <w:sz w:val="16"/>
          <w:szCs w:val="16"/>
        </w:rPr>
      </w:pPr>
      <w:r w:rsidRPr="00EC4326">
        <w:rPr>
          <w:rFonts w:ascii="Arial" w:hAnsi="Arial" w:cs="Arial"/>
          <w:color w:val="000000"/>
          <w:sz w:val="16"/>
          <w:szCs w:val="16"/>
        </w:rPr>
        <w:t>5) 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p w:rsidR="0082441D" w:rsidRPr="00EC4326" w:rsidRDefault="0082441D" w:rsidP="00EC4326">
      <w:pPr>
        <w:pStyle w:val="af3"/>
        <w:shd w:val="clear" w:color="auto" w:fill="FFFFFF"/>
        <w:spacing w:before="0" w:beforeAutospacing="0" w:after="0" w:afterAutospacing="0"/>
        <w:ind w:firstLine="284"/>
        <w:jc w:val="both"/>
        <w:rPr>
          <w:rFonts w:ascii="Arial" w:hAnsi="Arial" w:cs="Arial"/>
          <w:color w:val="000000"/>
          <w:sz w:val="16"/>
          <w:szCs w:val="16"/>
        </w:rPr>
      </w:pPr>
      <w:r w:rsidRPr="00EC4326">
        <w:rPr>
          <w:rFonts w:ascii="Arial" w:hAnsi="Arial" w:cs="Arial"/>
          <w:color w:val="000000"/>
          <w:sz w:val="16"/>
          <w:szCs w:val="16"/>
        </w:rPr>
        <w:t>6) формирование культуры семейных отношений, поддержка </w:t>
      </w:r>
      <w:hyperlink r:id="rId11" w:anchor="202" w:history="1">
        <w:r w:rsidRPr="00EC4326">
          <w:rPr>
            <w:rStyle w:val="af"/>
            <w:rFonts w:ascii="Arial" w:hAnsi="Arial" w:cs="Arial"/>
            <w:color w:val="000000"/>
            <w:sz w:val="16"/>
            <w:szCs w:val="16"/>
            <w:u w:val="none"/>
            <w:bdr w:val="none" w:sz="0" w:space="0" w:color="auto" w:frame="1"/>
          </w:rPr>
          <w:t>молодых семей</w:t>
        </w:r>
      </w:hyperlink>
      <w:r w:rsidRPr="00EC4326">
        <w:rPr>
          <w:rFonts w:ascii="Arial" w:hAnsi="Arial" w:cs="Arial"/>
          <w:color w:val="000000"/>
          <w:sz w:val="16"/>
          <w:szCs w:val="16"/>
        </w:rPr>
        <w:t>, способствующие улучшению демографической ситуации в Российской Федерации.</w:t>
      </w:r>
    </w:p>
    <w:p w:rsidR="0082441D" w:rsidRPr="00EC4326" w:rsidRDefault="0082441D" w:rsidP="00EC4326">
      <w:pPr>
        <w:ind w:firstLine="284"/>
        <w:jc w:val="both"/>
        <w:rPr>
          <w:rFonts w:ascii="Arial" w:hAnsi="Arial" w:cs="Arial"/>
          <w:sz w:val="16"/>
          <w:szCs w:val="16"/>
        </w:rPr>
      </w:pPr>
      <w:r w:rsidRPr="00EC4326">
        <w:rPr>
          <w:rFonts w:ascii="Arial" w:hAnsi="Arial" w:cs="Arial"/>
          <w:sz w:val="16"/>
          <w:szCs w:val="16"/>
        </w:rPr>
        <w:t>Несмотря на достигнутые результаты в ходе реализации приоритетных направлений молодежной политики на территории муниципального района имеется ряд проблем, отрицательно влияющих на развитие инновационного потенциала молодежи:</w:t>
      </w:r>
    </w:p>
    <w:p w:rsidR="0082441D" w:rsidRPr="00EC4326" w:rsidRDefault="0082441D" w:rsidP="00EC4326">
      <w:pPr>
        <w:ind w:firstLine="284"/>
        <w:jc w:val="both"/>
        <w:rPr>
          <w:rFonts w:ascii="Arial" w:hAnsi="Arial" w:cs="Arial"/>
          <w:sz w:val="16"/>
          <w:szCs w:val="16"/>
        </w:rPr>
      </w:pPr>
      <w:r w:rsidRPr="00EC4326">
        <w:rPr>
          <w:rFonts w:ascii="Arial" w:hAnsi="Arial" w:cs="Arial"/>
          <w:sz w:val="16"/>
          <w:szCs w:val="16"/>
        </w:rPr>
        <w:t>недостаточное кадровое обеспечение молодежной политики, включая уровень подготовки кадров;</w:t>
      </w:r>
    </w:p>
    <w:p w:rsidR="0082441D" w:rsidRPr="00EC4326" w:rsidRDefault="0082441D" w:rsidP="00EC4326">
      <w:pPr>
        <w:ind w:firstLine="284"/>
        <w:jc w:val="both"/>
        <w:rPr>
          <w:rFonts w:ascii="Arial" w:hAnsi="Arial" w:cs="Arial"/>
          <w:sz w:val="16"/>
          <w:szCs w:val="16"/>
        </w:rPr>
      </w:pPr>
      <w:r w:rsidRPr="00EC4326">
        <w:rPr>
          <w:rFonts w:ascii="Arial" w:hAnsi="Arial" w:cs="Arial"/>
          <w:sz w:val="16"/>
          <w:szCs w:val="16"/>
        </w:rPr>
        <w:t>недостаток информированности молодежи о реализации молодежной политики на территории муниципального района и развитии ее творческого потенциала;</w:t>
      </w:r>
    </w:p>
    <w:p w:rsidR="0082441D" w:rsidRPr="00EC4326" w:rsidRDefault="0082441D" w:rsidP="00EC4326">
      <w:pPr>
        <w:ind w:firstLine="284"/>
        <w:jc w:val="both"/>
        <w:rPr>
          <w:rFonts w:ascii="Arial" w:hAnsi="Arial" w:cs="Arial"/>
          <w:sz w:val="16"/>
          <w:szCs w:val="16"/>
        </w:rPr>
      </w:pPr>
      <w:r w:rsidRPr="00EC4326">
        <w:rPr>
          <w:rFonts w:ascii="Arial" w:hAnsi="Arial" w:cs="Arial"/>
          <w:sz w:val="16"/>
          <w:szCs w:val="16"/>
        </w:rPr>
        <w:t>недостаток социальной ответственности среди отдельных слоев молодежи;</w:t>
      </w:r>
    </w:p>
    <w:p w:rsidR="0082441D" w:rsidRPr="00EC4326" w:rsidRDefault="0082441D" w:rsidP="00EC4326">
      <w:pPr>
        <w:ind w:firstLine="284"/>
        <w:jc w:val="both"/>
        <w:rPr>
          <w:rFonts w:ascii="Arial" w:hAnsi="Arial" w:cs="Arial"/>
          <w:sz w:val="16"/>
          <w:szCs w:val="16"/>
        </w:rPr>
      </w:pPr>
      <w:r w:rsidRPr="00EC4326">
        <w:rPr>
          <w:rFonts w:ascii="Arial" w:hAnsi="Arial" w:cs="Arial"/>
          <w:sz w:val="16"/>
          <w:szCs w:val="16"/>
        </w:rPr>
        <w:t>недостаточная систематизация работы с талантливой молодежью;</w:t>
      </w:r>
    </w:p>
    <w:p w:rsidR="0082441D" w:rsidRPr="00EC4326" w:rsidRDefault="0082441D" w:rsidP="00EC4326">
      <w:pPr>
        <w:ind w:firstLine="284"/>
        <w:jc w:val="both"/>
        <w:rPr>
          <w:rFonts w:ascii="Arial" w:hAnsi="Arial" w:cs="Arial"/>
          <w:sz w:val="16"/>
          <w:szCs w:val="16"/>
        </w:rPr>
      </w:pPr>
      <w:r w:rsidRPr="00EC4326">
        <w:rPr>
          <w:rFonts w:ascii="Arial" w:hAnsi="Arial" w:cs="Arial"/>
          <w:sz w:val="16"/>
          <w:szCs w:val="16"/>
        </w:rPr>
        <w:t>отсутствие целостной системы поддержки молодых людей, оказавшихся в трудной жизненной ситуации;</w:t>
      </w:r>
    </w:p>
    <w:p w:rsidR="0082441D" w:rsidRPr="00EC4326" w:rsidRDefault="0082441D" w:rsidP="00EC4326">
      <w:pPr>
        <w:ind w:firstLine="284"/>
        <w:jc w:val="both"/>
        <w:rPr>
          <w:rFonts w:ascii="Arial" w:hAnsi="Arial" w:cs="Arial"/>
          <w:sz w:val="16"/>
          <w:szCs w:val="16"/>
        </w:rPr>
      </w:pPr>
      <w:r w:rsidRPr="00EC4326">
        <w:rPr>
          <w:rFonts w:ascii="Arial" w:hAnsi="Arial" w:cs="Arial"/>
          <w:sz w:val="16"/>
          <w:szCs w:val="16"/>
        </w:rPr>
        <w:t>сложности трудоустройства молодежи, в том числе временного;</w:t>
      </w:r>
    </w:p>
    <w:p w:rsidR="0082441D" w:rsidRPr="00EC4326" w:rsidRDefault="0082441D" w:rsidP="00EC4326">
      <w:pPr>
        <w:ind w:firstLine="284"/>
        <w:jc w:val="both"/>
        <w:rPr>
          <w:rFonts w:ascii="Arial" w:hAnsi="Arial" w:cs="Arial"/>
          <w:sz w:val="16"/>
          <w:szCs w:val="16"/>
        </w:rPr>
      </w:pPr>
      <w:r w:rsidRPr="00EC4326">
        <w:rPr>
          <w:rFonts w:ascii="Arial" w:hAnsi="Arial" w:cs="Arial"/>
          <w:sz w:val="16"/>
          <w:szCs w:val="16"/>
        </w:rPr>
        <w:t>недостаточный уровень вовлеченности молодежи в социальную практику.</w:t>
      </w:r>
    </w:p>
    <w:p w:rsidR="0082441D" w:rsidRPr="00EC4326" w:rsidRDefault="0082441D" w:rsidP="00EC4326">
      <w:pPr>
        <w:autoSpaceDE w:val="0"/>
        <w:autoSpaceDN w:val="0"/>
        <w:adjustRightInd w:val="0"/>
        <w:ind w:firstLine="284"/>
        <w:jc w:val="both"/>
        <w:rPr>
          <w:rFonts w:ascii="Arial" w:hAnsi="Arial" w:cs="Arial"/>
          <w:sz w:val="16"/>
          <w:szCs w:val="16"/>
        </w:rPr>
      </w:pPr>
      <w:r w:rsidRPr="00EC4326">
        <w:rPr>
          <w:rFonts w:ascii="Arial" w:hAnsi="Arial" w:cs="Arial"/>
          <w:sz w:val="16"/>
          <w:szCs w:val="16"/>
        </w:rPr>
        <w:t>Актуальной остается задача недопущения вовлечения молодежи в террористическую деятельность.</w:t>
      </w:r>
    </w:p>
    <w:p w:rsidR="0082441D" w:rsidRPr="00EC4326" w:rsidRDefault="0082441D" w:rsidP="00EC4326">
      <w:pPr>
        <w:autoSpaceDE w:val="0"/>
        <w:autoSpaceDN w:val="0"/>
        <w:adjustRightInd w:val="0"/>
        <w:ind w:firstLine="284"/>
        <w:jc w:val="both"/>
        <w:rPr>
          <w:rFonts w:ascii="Arial" w:hAnsi="Arial" w:cs="Arial"/>
          <w:sz w:val="16"/>
          <w:szCs w:val="16"/>
        </w:rPr>
      </w:pPr>
      <w:r w:rsidRPr="00EC4326">
        <w:rPr>
          <w:rFonts w:ascii="Arial" w:hAnsi="Arial" w:cs="Arial"/>
          <w:sz w:val="16"/>
          <w:szCs w:val="16"/>
        </w:rPr>
        <w:t>Определены следующие направления деятельности, которые будут являться приоритетными при реализации ключевых задач:</w:t>
      </w:r>
    </w:p>
    <w:p w:rsidR="0082441D" w:rsidRPr="00EC4326" w:rsidRDefault="0082441D" w:rsidP="00EC4326">
      <w:pPr>
        <w:autoSpaceDE w:val="0"/>
        <w:autoSpaceDN w:val="0"/>
        <w:adjustRightInd w:val="0"/>
        <w:ind w:firstLine="284"/>
        <w:jc w:val="both"/>
        <w:rPr>
          <w:rFonts w:ascii="Arial" w:hAnsi="Arial" w:cs="Arial"/>
          <w:sz w:val="16"/>
          <w:szCs w:val="16"/>
        </w:rPr>
      </w:pPr>
      <w:r w:rsidRPr="00EC4326">
        <w:rPr>
          <w:rFonts w:ascii="Arial" w:hAnsi="Arial" w:cs="Arial"/>
          <w:sz w:val="16"/>
          <w:szCs w:val="16"/>
        </w:rPr>
        <w:t>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w:t>
      </w:r>
    </w:p>
    <w:p w:rsidR="0082441D" w:rsidRPr="00EC4326" w:rsidRDefault="0082441D" w:rsidP="00EC4326">
      <w:pPr>
        <w:autoSpaceDE w:val="0"/>
        <w:autoSpaceDN w:val="0"/>
        <w:adjustRightInd w:val="0"/>
        <w:ind w:firstLine="284"/>
        <w:jc w:val="both"/>
        <w:rPr>
          <w:rFonts w:ascii="Arial" w:hAnsi="Arial" w:cs="Arial"/>
          <w:sz w:val="16"/>
          <w:szCs w:val="16"/>
        </w:rPr>
      </w:pPr>
      <w:r w:rsidRPr="00EC4326">
        <w:rPr>
          <w:rFonts w:ascii="Arial" w:hAnsi="Arial" w:cs="Arial"/>
          <w:sz w:val="16"/>
          <w:szCs w:val="16"/>
        </w:rPr>
        <w:t>формирование целостной системы поддержки обладающей лидерскими навыками, инициативной и талантливой молодежи;</w:t>
      </w:r>
    </w:p>
    <w:p w:rsidR="0082441D" w:rsidRPr="00EC4326" w:rsidRDefault="0082441D" w:rsidP="00EC4326">
      <w:pPr>
        <w:autoSpaceDE w:val="0"/>
        <w:autoSpaceDN w:val="0"/>
        <w:adjustRightInd w:val="0"/>
        <w:ind w:firstLine="284"/>
        <w:jc w:val="both"/>
        <w:rPr>
          <w:rFonts w:ascii="Arial" w:hAnsi="Arial" w:cs="Arial"/>
          <w:sz w:val="16"/>
          <w:szCs w:val="16"/>
        </w:rPr>
      </w:pPr>
      <w:r w:rsidRPr="00EC4326">
        <w:rPr>
          <w:rFonts w:ascii="Arial" w:hAnsi="Arial" w:cs="Arial"/>
          <w:sz w:val="16"/>
          <w:szCs w:val="16"/>
        </w:rPr>
        <w:t>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82441D" w:rsidRPr="00EC4326" w:rsidRDefault="0082441D" w:rsidP="00EC4326">
      <w:pPr>
        <w:autoSpaceDE w:val="0"/>
        <w:autoSpaceDN w:val="0"/>
        <w:adjustRightInd w:val="0"/>
        <w:ind w:firstLine="284"/>
        <w:jc w:val="both"/>
        <w:rPr>
          <w:rFonts w:ascii="Arial" w:hAnsi="Arial" w:cs="Arial"/>
          <w:sz w:val="16"/>
          <w:szCs w:val="16"/>
        </w:rPr>
      </w:pPr>
      <w:r w:rsidRPr="00EC4326">
        <w:rPr>
          <w:rFonts w:ascii="Arial" w:hAnsi="Arial" w:cs="Arial"/>
          <w:sz w:val="16"/>
          <w:szCs w:val="16"/>
        </w:rPr>
        <w:t>приобщение молодежи к вопросам личной и коллективной безопасности.</w:t>
      </w:r>
    </w:p>
    <w:p w:rsidR="0082441D" w:rsidRPr="00EC4326" w:rsidRDefault="0082441D" w:rsidP="00EC4326">
      <w:pPr>
        <w:autoSpaceDE w:val="0"/>
        <w:autoSpaceDN w:val="0"/>
        <w:adjustRightInd w:val="0"/>
        <w:ind w:firstLine="284"/>
        <w:jc w:val="both"/>
        <w:rPr>
          <w:rFonts w:ascii="Arial" w:hAnsi="Arial" w:cs="Arial"/>
          <w:sz w:val="16"/>
          <w:szCs w:val="16"/>
        </w:rPr>
      </w:pPr>
      <w:r w:rsidRPr="00EC4326">
        <w:rPr>
          <w:rFonts w:ascii="Arial" w:hAnsi="Arial" w:cs="Arial"/>
          <w:sz w:val="16"/>
          <w:szCs w:val="16"/>
        </w:rPr>
        <w:t>Для решения указанных проблем необходимо применить комплексный подход: проведение мероприятий, направленных на развитие творческого потенциала различных категорий молодежи, поддержку молодых людей, находящихся в трудной жизненной ситуации, молодых семей, организацию временной трудовой занятости молодежи, а также мероприятий, способствующих решению проблем социальной адаптации и самореализации молодежи, гармонизации межнациональных и межрелигиозных отношений в молодежной среде.</w:t>
      </w:r>
    </w:p>
    <w:p w:rsidR="0082441D" w:rsidRPr="00EC4326" w:rsidRDefault="0082441D" w:rsidP="00EC4326">
      <w:pPr>
        <w:ind w:firstLine="284"/>
        <w:jc w:val="both"/>
        <w:rPr>
          <w:rFonts w:ascii="Arial" w:hAnsi="Arial" w:cs="Arial"/>
          <w:sz w:val="16"/>
          <w:szCs w:val="16"/>
        </w:rPr>
      </w:pPr>
      <w:r w:rsidRPr="00EC4326">
        <w:rPr>
          <w:rFonts w:ascii="Arial" w:hAnsi="Arial" w:cs="Arial"/>
          <w:sz w:val="16"/>
          <w:szCs w:val="16"/>
        </w:rPr>
        <w:t>Необходимо также обеспечить проведение мероприятий по обучению, подготовке и повышению квалификации специалистов по работе с молодежью, информационно-аналитических и консультационно-методических мероприятий, обеспечивающих реализацию молодежной политики.</w:t>
      </w:r>
    </w:p>
    <w:p w:rsidR="0082441D" w:rsidRPr="00EC4326" w:rsidRDefault="0082441D" w:rsidP="00EC4326">
      <w:pPr>
        <w:ind w:firstLine="284"/>
        <w:jc w:val="both"/>
        <w:rPr>
          <w:rFonts w:ascii="Arial" w:hAnsi="Arial" w:cs="Arial"/>
          <w:b/>
          <w:sz w:val="16"/>
          <w:szCs w:val="16"/>
        </w:rPr>
      </w:pPr>
      <w:r w:rsidRPr="00EC4326">
        <w:rPr>
          <w:rFonts w:ascii="Arial" w:hAnsi="Arial" w:cs="Arial"/>
          <w:sz w:val="16"/>
          <w:szCs w:val="16"/>
        </w:rPr>
        <w:t>В значительной мере решение этих задач будет способствовать увеличению степени вовлеченности молодежи в социально-экономическую жизнь муниципального района.</w:t>
      </w:r>
    </w:p>
    <w:p w:rsidR="0082441D" w:rsidRPr="00EC4326" w:rsidRDefault="0082441D" w:rsidP="00EC4326">
      <w:pPr>
        <w:jc w:val="center"/>
        <w:rPr>
          <w:rFonts w:ascii="Arial" w:hAnsi="Arial" w:cs="Arial"/>
          <w:b/>
          <w:bCs/>
          <w:sz w:val="16"/>
          <w:szCs w:val="16"/>
        </w:rPr>
      </w:pPr>
      <w:r w:rsidRPr="0082441D">
        <w:rPr>
          <w:rFonts w:ascii="Arial" w:hAnsi="Arial" w:cs="Arial"/>
          <w:b/>
          <w:bCs/>
          <w:sz w:val="16"/>
          <w:szCs w:val="16"/>
        </w:rPr>
        <w:t xml:space="preserve">Патриотическое воспитание населения </w:t>
      </w:r>
      <w:r w:rsidRPr="0082441D">
        <w:rPr>
          <w:rFonts w:ascii="Arial" w:hAnsi="Arial" w:cs="Arial"/>
          <w:b/>
          <w:sz w:val="16"/>
          <w:szCs w:val="16"/>
        </w:rPr>
        <w:t>муниципального района</w:t>
      </w:r>
    </w:p>
    <w:p w:rsidR="0082441D" w:rsidRPr="0082441D" w:rsidRDefault="0082441D" w:rsidP="00EC4326">
      <w:pPr>
        <w:autoSpaceDE w:val="0"/>
        <w:autoSpaceDN w:val="0"/>
        <w:adjustRightInd w:val="0"/>
        <w:ind w:firstLine="284"/>
        <w:jc w:val="both"/>
        <w:rPr>
          <w:rFonts w:ascii="Arial" w:hAnsi="Arial" w:cs="Arial"/>
          <w:sz w:val="16"/>
          <w:szCs w:val="16"/>
        </w:rPr>
      </w:pPr>
      <w:r w:rsidRPr="0082441D">
        <w:rPr>
          <w:rFonts w:ascii="Arial" w:hAnsi="Arial" w:cs="Arial"/>
          <w:sz w:val="16"/>
          <w:szCs w:val="16"/>
        </w:rPr>
        <w:lastRenderedPageBreak/>
        <w:t>Целью государственной политики в сфере патриотического воспитания является 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p w:rsidR="0082441D" w:rsidRPr="0082441D" w:rsidRDefault="0082441D" w:rsidP="00EC4326">
      <w:pPr>
        <w:pStyle w:val="af3"/>
        <w:spacing w:before="0" w:beforeAutospacing="0" w:after="0" w:afterAutospacing="0"/>
        <w:ind w:firstLine="284"/>
        <w:jc w:val="both"/>
        <w:rPr>
          <w:rFonts w:ascii="Arial" w:hAnsi="Arial" w:cs="Arial"/>
          <w:sz w:val="16"/>
          <w:szCs w:val="16"/>
        </w:rPr>
      </w:pPr>
      <w:r w:rsidRPr="0082441D">
        <w:rPr>
          <w:rFonts w:ascii="Arial" w:hAnsi="Arial" w:cs="Arial"/>
          <w:sz w:val="16"/>
          <w:szCs w:val="16"/>
        </w:rPr>
        <w:t>В муниципальном районе сложилась система патриотического воспитания молодежи. МАУ «МЦ «Юность» им. Н.И.Филина» - учреждение сферы молодежной политики, имеющее давние традиции патриотического воспитания молодежи. Сложилась система проведения традиционных патриотических мероприятий. На территории муниципального района функционируют три поисково-исследовательских отряда.</w:t>
      </w:r>
    </w:p>
    <w:p w:rsidR="0082441D" w:rsidRPr="0082441D" w:rsidRDefault="0082441D" w:rsidP="00EC4326">
      <w:pPr>
        <w:pStyle w:val="af3"/>
        <w:spacing w:before="0" w:beforeAutospacing="0" w:after="0" w:afterAutospacing="0"/>
        <w:ind w:firstLine="284"/>
        <w:jc w:val="both"/>
        <w:rPr>
          <w:rFonts w:ascii="Arial" w:hAnsi="Arial" w:cs="Arial"/>
          <w:color w:val="000000"/>
          <w:sz w:val="16"/>
          <w:szCs w:val="16"/>
        </w:rPr>
      </w:pPr>
      <w:r w:rsidRPr="0082441D">
        <w:rPr>
          <w:rFonts w:ascii="Arial" w:hAnsi="Arial" w:cs="Arial"/>
          <w:color w:val="000000"/>
          <w:sz w:val="16"/>
          <w:szCs w:val="16"/>
        </w:rPr>
        <w:t xml:space="preserve">В МАУ «МЦ «Юность» им. Н.И.Филина» есть условия и необходимая база для организации гражданско-патриотического воспитания не только воспитанников учреждения, но и молодежи образовательных учреждений, а именно: оборудован класс допризывной подготовки молодежи, работают музей боевой славы им. Я.Ф.Павлова и </w:t>
      </w:r>
      <w:r w:rsidRPr="0082441D">
        <w:rPr>
          <w:rFonts w:ascii="Arial" w:hAnsi="Arial" w:cs="Arial"/>
          <w:bCs/>
          <w:color w:val="000000"/>
          <w:sz w:val="16"/>
          <w:szCs w:val="16"/>
          <w:shd w:val="clear" w:color="auto" w:fill="FFFFFF"/>
        </w:rPr>
        <w:t xml:space="preserve">музей </w:t>
      </w:r>
      <w:r w:rsidRPr="0082441D">
        <w:rPr>
          <w:rFonts w:ascii="Arial" w:hAnsi="Arial" w:cs="Arial"/>
          <w:color w:val="000000"/>
          <w:sz w:val="16"/>
          <w:szCs w:val="16"/>
          <w:shd w:val="clear" w:color="auto" w:fill="FFFFFF"/>
        </w:rPr>
        <w:t>подводного флота России имени С.М. </w:t>
      </w:r>
      <w:r w:rsidRPr="0082441D">
        <w:rPr>
          <w:rFonts w:ascii="Arial" w:hAnsi="Arial" w:cs="Arial"/>
          <w:bCs/>
          <w:color w:val="000000"/>
          <w:sz w:val="16"/>
          <w:szCs w:val="16"/>
          <w:shd w:val="clear" w:color="auto" w:fill="FFFFFF"/>
        </w:rPr>
        <w:t>Бавилина</w:t>
      </w:r>
      <w:r w:rsidRPr="0082441D">
        <w:rPr>
          <w:rFonts w:ascii="Arial" w:hAnsi="Arial" w:cs="Arial"/>
          <w:color w:val="000000"/>
          <w:sz w:val="16"/>
          <w:szCs w:val="16"/>
          <w:shd w:val="clear" w:color="auto" w:fill="FFFFFF"/>
        </w:rPr>
        <w:t xml:space="preserve"> и Н.И. Филина</w:t>
      </w:r>
      <w:r w:rsidRPr="0082441D">
        <w:rPr>
          <w:rFonts w:ascii="Arial" w:hAnsi="Arial" w:cs="Arial"/>
          <w:color w:val="000000"/>
          <w:sz w:val="16"/>
          <w:szCs w:val="16"/>
        </w:rPr>
        <w:t>, оформлены стенды о военно-патриотической истории российского государства, государственной символике Российской Федерации, организована работа кинолектория. С 2012 года начал работу Центр гражданско-патриотического воспитания и допризывной подготовки молодёжи. Частично решает проблему подготовленности призывников к службе в армии организация работы Центра допризывной подготовки.</w:t>
      </w:r>
    </w:p>
    <w:p w:rsidR="0082441D" w:rsidRPr="0082441D" w:rsidRDefault="0082441D" w:rsidP="00EC4326">
      <w:pPr>
        <w:autoSpaceDE w:val="0"/>
        <w:autoSpaceDN w:val="0"/>
        <w:adjustRightInd w:val="0"/>
        <w:ind w:firstLine="284"/>
        <w:jc w:val="both"/>
        <w:rPr>
          <w:rFonts w:ascii="Arial" w:hAnsi="Arial" w:cs="Arial"/>
          <w:sz w:val="16"/>
          <w:szCs w:val="16"/>
        </w:rPr>
      </w:pPr>
      <w:r w:rsidRPr="0082441D">
        <w:rPr>
          <w:rFonts w:ascii="Arial" w:hAnsi="Arial" w:cs="Arial"/>
          <w:color w:val="000000"/>
          <w:sz w:val="16"/>
          <w:szCs w:val="16"/>
        </w:rPr>
        <w:t>Функционирование системы патриотического воспитания населения муниципального района осложняется рядом негативных</w:t>
      </w:r>
      <w:r w:rsidRPr="0082441D">
        <w:rPr>
          <w:rFonts w:ascii="Arial" w:hAnsi="Arial" w:cs="Arial"/>
          <w:sz w:val="16"/>
          <w:szCs w:val="16"/>
        </w:rPr>
        <w:t xml:space="preserve"> тенденций, требующих решения:</w:t>
      </w:r>
    </w:p>
    <w:p w:rsidR="0082441D" w:rsidRPr="0082441D" w:rsidRDefault="0082441D" w:rsidP="00EC4326">
      <w:pPr>
        <w:autoSpaceDE w:val="0"/>
        <w:autoSpaceDN w:val="0"/>
        <w:adjustRightInd w:val="0"/>
        <w:ind w:firstLine="284"/>
        <w:jc w:val="both"/>
        <w:rPr>
          <w:rFonts w:ascii="Arial" w:hAnsi="Arial" w:cs="Arial"/>
          <w:sz w:val="16"/>
          <w:szCs w:val="16"/>
        </w:rPr>
      </w:pPr>
      <w:r w:rsidRPr="0082441D">
        <w:rPr>
          <w:rFonts w:ascii="Arial" w:hAnsi="Arial" w:cs="Arial"/>
          <w:sz w:val="16"/>
          <w:szCs w:val="16"/>
        </w:rPr>
        <w:t>недостаточное информационно-методическое обеспечение системы патриотического воспитания населения муниципального района и допризывной подготовки молодежи к военной службе;</w:t>
      </w:r>
    </w:p>
    <w:p w:rsidR="0082441D" w:rsidRPr="0082441D" w:rsidRDefault="0082441D" w:rsidP="00EC4326">
      <w:pPr>
        <w:autoSpaceDE w:val="0"/>
        <w:autoSpaceDN w:val="0"/>
        <w:adjustRightInd w:val="0"/>
        <w:ind w:firstLine="284"/>
        <w:jc w:val="both"/>
        <w:rPr>
          <w:rFonts w:ascii="Arial" w:hAnsi="Arial" w:cs="Arial"/>
          <w:sz w:val="16"/>
          <w:szCs w:val="16"/>
        </w:rPr>
      </w:pPr>
      <w:r w:rsidRPr="0082441D">
        <w:rPr>
          <w:rFonts w:ascii="Arial" w:hAnsi="Arial" w:cs="Arial"/>
          <w:sz w:val="16"/>
          <w:szCs w:val="16"/>
        </w:rPr>
        <w:t>недостаточная организация межведомственного взаимодействия по патриотическому воспитанию населения муниципального района и допризывной подготовке молодежи к военной службе в ходе подготовки и проведения мероприятий патриотической направленности;</w:t>
      </w:r>
    </w:p>
    <w:p w:rsidR="0082441D" w:rsidRPr="0082441D" w:rsidRDefault="0082441D" w:rsidP="00EC4326">
      <w:pPr>
        <w:autoSpaceDE w:val="0"/>
        <w:autoSpaceDN w:val="0"/>
        <w:adjustRightInd w:val="0"/>
        <w:ind w:firstLine="284"/>
        <w:jc w:val="both"/>
        <w:rPr>
          <w:rFonts w:ascii="Arial" w:hAnsi="Arial" w:cs="Arial"/>
          <w:sz w:val="16"/>
          <w:szCs w:val="16"/>
        </w:rPr>
      </w:pPr>
      <w:r w:rsidRPr="0082441D">
        <w:rPr>
          <w:rFonts w:ascii="Arial" w:hAnsi="Arial" w:cs="Arial"/>
          <w:sz w:val="16"/>
          <w:szCs w:val="16"/>
        </w:rPr>
        <w:t>недостаточный уровень вовлеченности молодежи в деятельность патриотических формирований муниципального района и гражданские социально значимые инициативы;</w:t>
      </w:r>
    </w:p>
    <w:p w:rsidR="0082441D" w:rsidRPr="0082441D" w:rsidRDefault="0082441D" w:rsidP="00EC4326">
      <w:pPr>
        <w:autoSpaceDE w:val="0"/>
        <w:autoSpaceDN w:val="0"/>
        <w:adjustRightInd w:val="0"/>
        <w:ind w:firstLine="284"/>
        <w:jc w:val="both"/>
        <w:rPr>
          <w:rFonts w:ascii="Arial" w:hAnsi="Arial" w:cs="Arial"/>
          <w:sz w:val="16"/>
          <w:szCs w:val="16"/>
        </w:rPr>
      </w:pPr>
      <w:r w:rsidRPr="0082441D">
        <w:rPr>
          <w:rFonts w:ascii="Arial" w:hAnsi="Arial" w:cs="Arial"/>
          <w:sz w:val="16"/>
          <w:szCs w:val="16"/>
        </w:rPr>
        <w:t>снижение мотивации у молодежи к выполнению конституционного долга по защите Отечества.</w:t>
      </w:r>
    </w:p>
    <w:p w:rsidR="0082441D" w:rsidRPr="0082441D" w:rsidRDefault="0082441D" w:rsidP="00EC4326">
      <w:pPr>
        <w:autoSpaceDE w:val="0"/>
        <w:autoSpaceDN w:val="0"/>
        <w:adjustRightInd w:val="0"/>
        <w:ind w:firstLine="284"/>
        <w:jc w:val="both"/>
        <w:rPr>
          <w:rFonts w:ascii="Arial" w:hAnsi="Arial" w:cs="Arial"/>
          <w:sz w:val="16"/>
          <w:szCs w:val="16"/>
        </w:rPr>
      </w:pPr>
      <w:r w:rsidRPr="0082441D">
        <w:rPr>
          <w:rFonts w:ascii="Arial" w:hAnsi="Arial" w:cs="Arial"/>
          <w:sz w:val="16"/>
          <w:szCs w:val="16"/>
        </w:rPr>
        <w:t>Для преодоления сложившейся ситуации необходимо применить комплексный подход к решению проблем в сфере патриотического воспитания населения муниципального района.</w:t>
      </w:r>
    </w:p>
    <w:p w:rsidR="0082441D" w:rsidRPr="00EC4326" w:rsidRDefault="0082441D" w:rsidP="00EC4326">
      <w:pPr>
        <w:autoSpaceDE w:val="0"/>
        <w:autoSpaceDN w:val="0"/>
        <w:adjustRightInd w:val="0"/>
        <w:ind w:firstLine="284"/>
        <w:jc w:val="center"/>
        <w:outlineLvl w:val="1"/>
        <w:rPr>
          <w:rFonts w:ascii="Arial" w:hAnsi="Arial" w:cs="Arial"/>
          <w:b/>
          <w:sz w:val="16"/>
          <w:szCs w:val="16"/>
        </w:rPr>
      </w:pPr>
      <w:r w:rsidRPr="0082441D">
        <w:rPr>
          <w:rFonts w:ascii="Arial" w:hAnsi="Arial" w:cs="Arial"/>
          <w:b/>
          <w:sz w:val="16"/>
          <w:szCs w:val="16"/>
        </w:rPr>
        <w:t>Перечень и анализ социальных, финансово-экономическихи прочих рисков реализации муниципальной программы</w:t>
      </w:r>
    </w:p>
    <w:p w:rsidR="0082441D" w:rsidRPr="0082441D" w:rsidRDefault="0082441D" w:rsidP="00EC4326">
      <w:pPr>
        <w:autoSpaceDE w:val="0"/>
        <w:autoSpaceDN w:val="0"/>
        <w:adjustRightInd w:val="0"/>
        <w:ind w:firstLine="284"/>
        <w:jc w:val="both"/>
        <w:rPr>
          <w:rFonts w:ascii="Arial" w:hAnsi="Arial" w:cs="Arial"/>
          <w:sz w:val="16"/>
          <w:szCs w:val="16"/>
        </w:rPr>
      </w:pPr>
      <w:r w:rsidRPr="0082441D">
        <w:rPr>
          <w:rFonts w:ascii="Arial" w:hAnsi="Arial" w:cs="Arial"/>
          <w:sz w:val="16"/>
          <w:szCs w:val="16"/>
        </w:rPr>
        <w:t>При реализации муниципальной программы и для достижения поставленных в ней целей необходимо учитывать возможные финансово-экономические, социальные и прочие риски.</w:t>
      </w:r>
    </w:p>
    <w:p w:rsidR="0082441D" w:rsidRPr="0082441D" w:rsidRDefault="0082441D" w:rsidP="00EC4326">
      <w:pPr>
        <w:autoSpaceDE w:val="0"/>
        <w:autoSpaceDN w:val="0"/>
        <w:adjustRightInd w:val="0"/>
        <w:ind w:firstLine="284"/>
        <w:jc w:val="both"/>
        <w:rPr>
          <w:rFonts w:ascii="Arial" w:hAnsi="Arial" w:cs="Arial"/>
          <w:sz w:val="16"/>
          <w:szCs w:val="16"/>
        </w:rPr>
      </w:pPr>
      <w:r w:rsidRPr="0082441D">
        <w:rPr>
          <w:rFonts w:ascii="Arial" w:hAnsi="Arial" w:cs="Arial"/>
          <w:sz w:val="16"/>
          <w:szCs w:val="16"/>
        </w:rPr>
        <w:t>Важнейшими условиями успешной реализации муниципальной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приоритетных направлений и целевых показателей программы.</w:t>
      </w:r>
    </w:p>
    <w:p w:rsidR="0082441D" w:rsidRPr="0082441D" w:rsidRDefault="0082441D" w:rsidP="00EC4326">
      <w:pPr>
        <w:autoSpaceDE w:val="0"/>
        <w:autoSpaceDN w:val="0"/>
        <w:adjustRightInd w:val="0"/>
        <w:ind w:firstLine="284"/>
        <w:jc w:val="both"/>
        <w:rPr>
          <w:rFonts w:ascii="Arial" w:hAnsi="Arial" w:cs="Arial"/>
          <w:sz w:val="16"/>
          <w:szCs w:val="16"/>
        </w:rPr>
      </w:pPr>
      <w:r w:rsidRPr="0082441D">
        <w:rPr>
          <w:rFonts w:ascii="Arial" w:hAnsi="Arial" w:cs="Arial"/>
          <w:sz w:val="16"/>
          <w:szCs w:val="16"/>
        </w:rPr>
        <w:t>Социальные риски обусловлены, в том числе определенным дефицитом высококвалифицированных кадров в сфере молодежной политики, что может снизить качество предоставляемых услуг населению.</w:t>
      </w:r>
    </w:p>
    <w:p w:rsidR="0082441D" w:rsidRPr="0082441D" w:rsidRDefault="0082441D" w:rsidP="00EC4326">
      <w:pPr>
        <w:autoSpaceDE w:val="0"/>
        <w:autoSpaceDN w:val="0"/>
        <w:adjustRightInd w:val="0"/>
        <w:ind w:firstLine="284"/>
        <w:jc w:val="both"/>
        <w:rPr>
          <w:rFonts w:ascii="Arial" w:hAnsi="Arial" w:cs="Arial"/>
          <w:sz w:val="16"/>
          <w:szCs w:val="16"/>
        </w:rPr>
      </w:pPr>
      <w:r w:rsidRPr="0082441D">
        <w:rPr>
          <w:rFonts w:ascii="Arial" w:hAnsi="Arial" w:cs="Arial"/>
          <w:sz w:val="16"/>
          <w:szCs w:val="16"/>
        </w:rPr>
        <w:t>Финансово-экономические риски связаны с возможностью возникновения бюджетного дефицита и вследствие этого недостаточным уровнем финансирования на установленные сферы деятельности, а также повышением стоимости на оказание услуг. Данные риски могут повлечь срыв программных мероприятий, что существенно повлияет на целевые показатели муниципальной программы. Данные риски можно оценить как умеренные.</w:t>
      </w:r>
    </w:p>
    <w:p w:rsidR="0082441D" w:rsidRPr="0082441D" w:rsidRDefault="0082441D" w:rsidP="00EC4326">
      <w:pPr>
        <w:autoSpaceDE w:val="0"/>
        <w:autoSpaceDN w:val="0"/>
        <w:adjustRightInd w:val="0"/>
        <w:ind w:firstLine="284"/>
        <w:jc w:val="both"/>
        <w:rPr>
          <w:rFonts w:ascii="Arial" w:hAnsi="Arial" w:cs="Arial"/>
          <w:sz w:val="16"/>
          <w:szCs w:val="16"/>
        </w:rPr>
      </w:pPr>
      <w:r w:rsidRPr="0082441D">
        <w:rPr>
          <w:rFonts w:ascii="Arial" w:hAnsi="Arial" w:cs="Arial"/>
          <w:sz w:val="16"/>
          <w:szCs w:val="16"/>
        </w:rPr>
        <w:t>Несогласованность действий соисполнителей государственной программы может привести к низкому качеству реализации программных мероприятий. Устранение рисков возможно за счет обеспечения постоянного и оперативного мониторинга реализации программы и ее подпрограмм.</w:t>
      </w:r>
    </w:p>
    <w:p w:rsidR="0082441D" w:rsidRPr="0082441D" w:rsidRDefault="0082441D" w:rsidP="00EC4326">
      <w:pPr>
        <w:autoSpaceDE w:val="0"/>
        <w:autoSpaceDN w:val="0"/>
        <w:adjustRightInd w:val="0"/>
        <w:ind w:firstLine="284"/>
        <w:jc w:val="both"/>
        <w:rPr>
          <w:rFonts w:ascii="Arial" w:hAnsi="Arial" w:cs="Arial"/>
          <w:sz w:val="16"/>
          <w:szCs w:val="16"/>
        </w:rPr>
      </w:pPr>
      <w:r w:rsidRPr="0082441D">
        <w:rPr>
          <w:rFonts w:ascii="Arial" w:hAnsi="Arial" w:cs="Arial"/>
          <w:sz w:val="16"/>
          <w:szCs w:val="16"/>
        </w:rPr>
        <w:t>Минимизация негативных последствий рисков будет осуществляться своевременной корректировкой состава программных мероприятий и целевых показателей с учетом достигнутых результатов и текущих условий реализации муниципальной программы для обеспечения наиболее эффективного использования выделенных ресурсов.</w:t>
      </w:r>
    </w:p>
    <w:p w:rsidR="0082441D" w:rsidRPr="00EC4326" w:rsidRDefault="0082441D" w:rsidP="00EC4326">
      <w:pPr>
        <w:autoSpaceDE w:val="0"/>
        <w:autoSpaceDN w:val="0"/>
        <w:adjustRightInd w:val="0"/>
        <w:jc w:val="center"/>
        <w:outlineLvl w:val="1"/>
        <w:rPr>
          <w:rFonts w:ascii="Arial" w:hAnsi="Arial" w:cs="Arial"/>
          <w:b/>
          <w:color w:val="000000"/>
          <w:sz w:val="16"/>
          <w:szCs w:val="16"/>
        </w:rPr>
      </w:pPr>
      <w:r w:rsidRPr="0082441D">
        <w:rPr>
          <w:rFonts w:ascii="Arial" w:hAnsi="Arial" w:cs="Arial"/>
          <w:b/>
          <w:color w:val="000000"/>
          <w:sz w:val="16"/>
          <w:szCs w:val="16"/>
        </w:rPr>
        <w:t>Механизм управления реализацией муниципальной программы</w:t>
      </w:r>
    </w:p>
    <w:p w:rsidR="0082441D" w:rsidRPr="0082441D" w:rsidRDefault="0082441D" w:rsidP="00EC4326">
      <w:pPr>
        <w:autoSpaceDE w:val="0"/>
        <w:autoSpaceDN w:val="0"/>
        <w:adjustRightInd w:val="0"/>
        <w:ind w:firstLine="284"/>
        <w:jc w:val="both"/>
        <w:rPr>
          <w:rFonts w:ascii="Arial" w:hAnsi="Arial" w:cs="Arial"/>
          <w:color w:val="000000"/>
          <w:sz w:val="16"/>
          <w:szCs w:val="16"/>
        </w:rPr>
      </w:pPr>
      <w:r w:rsidRPr="0082441D">
        <w:rPr>
          <w:rFonts w:ascii="Arial" w:hAnsi="Arial" w:cs="Arial"/>
          <w:color w:val="000000"/>
          <w:sz w:val="16"/>
          <w:szCs w:val="16"/>
        </w:rPr>
        <w:t>Отдел по молодежной политике осуществляет следующие функции:</w:t>
      </w:r>
    </w:p>
    <w:p w:rsidR="0082441D" w:rsidRPr="0082441D" w:rsidRDefault="0082441D" w:rsidP="00EC4326">
      <w:pPr>
        <w:autoSpaceDE w:val="0"/>
        <w:autoSpaceDN w:val="0"/>
        <w:adjustRightInd w:val="0"/>
        <w:ind w:firstLine="284"/>
        <w:jc w:val="both"/>
        <w:rPr>
          <w:rFonts w:ascii="Arial" w:hAnsi="Arial" w:cs="Arial"/>
          <w:color w:val="000000"/>
          <w:sz w:val="16"/>
          <w:szCs w:val="16"/>
        </w:rPr>
      </w:pPr>
      <w:r w:rsidRPr="0082441D">
        <w:rPr>
          <w:rFonts w:ascii="Arial" w:hAnsi="Arial" w:cs="Arial"/>
          <w:color w:val="000000"/>
          <w:sz w:val="16"/>
          <w:szCs w:val="16"/>
        </w:rPr>
        <w:t>участвует в разработке и реализации мероприятий муниципальной программы;</w:t>
      </w:r>
    </w:p>
    <w:p w:rsidR="0082441D" w:rsidRPr="0082441D" w:rsidRDefault="0082441D" w:rsidP="00EC4326">
      <w:pPr>
        <w:autoSpaceDE w:val="0"/>
        <w:autoSpaceDN w:val="0"/>
        <w:adjustRightInd w:val="0"/>
        <w:ind w:firstLine="284"/>
        <w:jc w:val="both"/>
        <w:rPr>
          <w:rFonts w:ascii="Arial" w:hAnsi="Arial" w:cs="Arial"/>
          <w:color w:val="000000"/>
          <w:sz w:val="16"/>
          <w:szCs w:val="16"/>
        </w:rPr>
      </w:pPr>
      <w:r w:rsidRPr="0082441D">
        <w:rPr>
          <w:rFonts w:ascii="Arial" w:hAnsi="Arial" w:cs="Arial"/>
          <w:color w:val="000000"/>
          <w:sz w:val="16"/>
          <w:szCs w:val="16"/>
        </w:rPr>
        <w:t>представляет в рамках своей компетенции предложения по корректировке муниципальной программы;</w:t>
      </w:r>
    </w:p>
    <w:p w:rsidR="0082441D" w:rsidRPr="0082441D" w:rsidRDefault="0082441D" w:rsidP="00EC4326">
      <w:pPr>
        <w:autoSpaceDE w:val="0"/>
        <w:autoSpaceDN w:val="0"/>
        <w:adjustRightInd w:val="0"/>
        <w:ind w:firstLine="284"/>
        <w:jc w:val="both"/>
        <w:rPr>
          <w:rFonts w:ascii="Arial" w:hAnsi="Arial" w:cs="Arial"/>
          <w:color w:val="000000"/>
          <w:sz w:val="16"/>
          <w:szCs w:val="16"/>
        </w:rPr>
      </w:pPr>
      <w:r w:rsidRPr="0082441D">
        <w:rPr>
          <w:rFonts w:ascii="Arial" w:hAnsi="Arial" w:cs="Arial"/>
          <w:color w:val="000000"/>
          <w:sz w:val="16"/>
          <w:szCs w:val="16"/>
        </w:rPr>
        <w:t>осуществляет контроль за реализацией мероприятий муниципальной программы, координацию деятельности исполнителей муниципальной программы в процессе ее реализации;</w:t>
      </w:r>
    </w:p>
    <w:p w:rsidR="0082441D" w:rsidRPr="0082441D" w:rsidRDefault="0082441D" w:rsidP="00EC4326">
      <w:pPr>
        <w:autoSpaceDE w:val="0"/>
        <w:autoSpaceDN w:val="0"/>
        <w:adjustRightInd w:val="0"/>
        <w:ind w:firstLine="284"/>
        <w:jc w:val="both"/>
        <w:rPr>
          <w:rFonts w:ascii="Arial" w:hAnsi="Arial" w:cs="Arial"/>
          <w:color w:val="000000"/>
          <w:sz w:val="16"/>
          <w:szCs w:val="16"/>
        </w:rPr>
      </w:pPr>
      <w:r w:rsidRPr="0082441D">
        <w:rPr>
          <w:rFonts w:ascii="Arial" w:hAnsi="Arial" w:cs="Arial"/>
          <w:color w:val="000000"/>
          <w:sz w:val="16"/>
          <w:szCs w:val="16"/>
        </w:rPr>
        <w:t>обеспечивает эффективность реализации муниципальной программы;</w:t>
      </w:r>
    </w:p>
    <w:p w:rsidR="0082441D" w:rsidRPr="0082441D" w:rsidRDefault="0082441D" w:rsidP="00EC4326">
      <w:pPr>
        <w:autoSpaceDE w:val="0"/>
        <w:autoSpaceDN w:val="0"/>
        <w:adjustRightInd w:val="0"/>
        <w:ind w:firstLine="284"/>
        <w:jc w:val="both"/>
        <w:rPr>
          <w:rFonts w:ascii="Arial" w:hAnsi="Arial" w:cs="Arial"/>
          <w:color w:val="000000"/>
          <w:sz w:val="16"/>
          <w:szCs w:val="16"/>
        </w:rPr>
      </w:pPr>
      <w:r w:rsidRPr="0082441D">
        <w:rPr>
          <w:rFonts w:ascii="Arial" w:hAnsi="Arial" w:cs="Arial"/>
          <w:color w:val="000000"/>
          <w:sz w:val="16"/>
          <w:szCs w:val="16"/>
        </w:rPr>
        <w:t>готовит при необходимости предложения по уточнению объемов финансирования, перечня и состава мероприятий, целевых показателей, исполнителей и участников муниципальной программы;</w:t>
      </w:r>
    </w:p>
    <w:p w:rsidR="0082441D" w:rsidRPr="0082441D" w:rsidRDefault="0082441D" w:rsidP="00EC4326">
      <w:pPr>
        <w:autoSpaceDE w:val="0"/>
        <w:autoSpaceDN w:val="0"/>
        <w:adjustRightInd w:val="0"/>
        <w:ind w:firstLine="284"/>
        <w:jc w:val="both"/>
        <w:rPr>
          <w:rFonts w:ascii="Arial" w:hAnsi="Arial" w:cs="Arial"/>
          <w:color w:val="000000"/>
          <w:sz w:val="16"/>
          <w:szCs w:val="16"/>
        </w:rPr>
      </w:pPr>
      <w:r w:rsidRPr="0082441D">
        <w:rPr>
          <w:rFonts w:ascii="Arial" w:hAnsi="Arial" w:cs="Arial"/>
          <w:color w:val="000000"/>
          <w:sz w:val="16"/>
          <w:szCs w:val="16"/>
        </w:rPr>
        <w:t xml:space="preserve">составляет отчеты о ходе реализации муниципальной программы в соответствии с </w:t>
      </w:r>
      <w:hyperlink r:id="rId12" w:history="1">
        <w:r w:rsidRPr="0082441D">
          <w:rPr>
            <w:rFonts w:ascii="Arial" w:hAnsi="Arial" w:cs="Arial"/>
            <w:color w:val="000000"/>
            <w:sz w:val="16"/>
            <w:szCs w:val="16"/>
          </w:rPr>
          <w:t>постановлением</w:t>
        </w:r>
      </w:hyperlink>
      <w:r w:rsidRPr="0082441D">
        <w:rPr>
          <w:rFonts w:ascii="Arial" w:hAnsi="Arial" w:cs="Arial"/>
          <w:color w:val="000000"/>
          <w:sz w:val="16"/>
          <w:szCs w:val="16"/>
        </w:rPr>
        <w:t xml:space="preserve"> Администрации Валдайского муниципального района от 16.01.2020 № 48 «Об утверждении Порядка принятия решений о разработке муниципальных программ, реализации и проведения оценки эффективности».</w:t>
      </w:r>
    </w:p>
    <w:p w:rsidR="0082441D" w:rsidRPr="0082441D" w:rsidRDefault="0082441D" w:rsidP="00EC4326">
      <w:pPr>
        <w:autoSpaceDE w:val="0"/>
        <w:autoSpaceDN w:val="0"/>
        <w:adjustRightInd w:val="0"/>
        <w:ind w:firstLine="284"/>
        <w:jc w:val="both"/>
        <w:rPr>
          <w:rFonts w:ascii="Arial" w:hAnsi="Arial" w:cs="Arial"/>
          <w:color w:val="000000"/>
          <w:sz w:val="16"/>
          <w:szCs w:val="16"/>
        </w:rPr>
      </w:pPr>
      <w:r w:rsidRPr="0082441D">
        <w:rPr>
          <w:rFonts w:ascii="Arial" w:hAnsi="Arial" w:cs="Arial"/>
          <w:color w:val="000000"/>
          <w:sz w:val="16"/>
          <w:szCs w:val="16"/>
        </w:rPr>
        <w:t>Координация хода реализации муниципальной программы осуществляется заместителем Главы администрации Валдайского муниципального района, курирующим деятельность по</w:t>
      </w:r>
      <w:r w:rsidR="00EC4326">
        <w:rPr>
          <w:rFonts w:ascii="Arial" w:hAnsi="Arial" w:cs="Arial"/>
          <w:color w:val="000000"/>
          <w:sz w:val="16"/>
          <w:szCs w:val="16"/>
        </w:rPr>
        <w:t xml:space="preserve"> реализации молодежной политики</w:t>
      </w:r>
    </w:p>
    <w:p w:rsidR="0082441D" w:rsidRPr="0082441D" w:rsidRDefault="0082441D" w:rsidP="00EC4326">
      <w:pPr>
        <w:jc w:val="center"/>
        <w:rPr>
          <w:rFonts w:ascii="Arial" w:hAnsi="Arial" w:cs="Arial"/>
          <w:b/>
          <w:sz w:val="16"/>
          <w:szCs w:val="16"/>
        </w:rPr>
      </w:pPr>
      <w:r w:rsidRPr="0082441D">
        <w:rPr>
          <w:rFonts w:ascii="Arial" w:hAnsi="Arial" w:cs="Arial"/>
          <w:b/>
          <w:sz w:val="16"/>
          <w:szCs w:val="16"/>
        </w:rPr>
        <w:t>ПЕРЕЧЕНЬ</w:t>
      </w:r>
    </w:p>
    <w:p w:rsidR="0082441D" w:rsidRPr="00EC4326" w:rsidRDefault="0082441D" w:rsidP="00EC4326">
      <w:pPr>
        <w:autoSpaceDE w:val="0"/>
        <w:autoSpaceDN w:val="0"/>
        <w:adjustRightInd w:val="0"/>
        <w:jc w:val="center"/>
        <w:rPr>
          <w:rFonts w:ascii="Arial" w:hAnsi="Arial" w:cs="Arial"/>
          <w:b/>
          <w:sz w:val="16"/>
          <w:szCs w:val="16"/>
        </w:rPr>
      </w:pPr>
      <w:r w:rsidRPr="0082441D">
        <w:rPr>
          <w:rFonts w:ascii="Arial" w:hAnsi="Arial" w:cs="Arial"/>
          <w:b/>
          <w:sz w:val="16"/>
          <w:szCs w:val="16"/>
        </w:rPr>
        <w:t>целевых показателей муниципальной программы</w:t>
      </w:r>
      <w:r w:rsidR="00EC4326">
        <w:rPr>
          <w:rFonts w:ascii="Arial" w:hAnsi="Arial" w:cs="Arial"/>
          <w:b/>
          <w:sz w:val="16"/>
          <w:szCs w:val="16"/>
        </w:rPr>
        <w:t xml:space="preserve"> </w:t>
      </w:r>
      <w:r w:rsidRPr="0082441D">
        <w:rPr>
          <w:rFonts w:ascii="Arial" w:hAnsi="Arial" w:cs="Arial"/>
          <w:b/>
          <w:color w:val="000000"/>
          <w:sz w:val="16"/>
          <w:szCs w:val="16"/>
        </w:rPr>
        <w:t xml:space="preserve">«Развитие молодежной политики в Валдайском муниципальном районе </w:t>
      </w:r>
      <w:r w:rsidRPr="0082441D">
        <w:rPr>
          <w:rFonts w:ascii="Arial" w:eastAsia="Calibri" w:hAnsi="Arial" w:cs="Arial"/>
          <w:b/>
          <w:bCs/>
          <w:sz w:val="16"/>
          <w:szCs w:val="16"/>
          <w:lang w:eastAsia="en-US"/>
        </w:rPr>
        <w:t>на 2023 - 2026 годы»</w:t>
      </w:r>
    </w:p>
    <w:tbl>
      <w:tblPr>
        <w:tblpPr w:leftFromText="180" w:rightFromText="180" w:vertAnchor="text" w:tblpX="14" w:tblpY="1"/>
        <w:tblOverlap w:val="neve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57"/>
        <w:gridCol w:w="7501"/>
        <w:gridCol w:w="766"/>
        <w:gridCol w:w="1219"/>
        <w:gridCol w:w="323"/>
        <w:gridCol w:w="323"/>
        <w:gridCol w:w="323"/>
        <w:gridCol w:w="528"/>
      </w:tblGrid>
      <w:tr w:rsidR="0082441D" w:rsidRPr="00EC4326" w:rsidTr="00EC4326">
        <w:trPr>
          <w:trHeight w:val="20"/>
        </w:trPr>
        <w:tc>
          <w:tcPr>
            <w:tcW w:w="357" w:type="dxa"/>
            <w:vMerge w:val="restart"/>
            <w:tcMar>
              <w:top w:w="0" w:type="dxa"/>
              <w:left w:w="28" w:type="dxa"/>
              <w:bottom w:w="0" w:type="dxa"/>
              <w:right w:w="28" w:type="dxa"/>
            </w:tcMar>
            <w:vAlign w:val="center"/>
          </w:tcPr>
          <w:p w:rsidR="0082441D" w:rsidRPr="00EC4326" w:rsidRDefault="0082441D" w:rsidP="00EC4326">
            <w:pPr>
              <w:jc w:val="center"/>
              <w:rPr>
                <w:rFonts w:ascii="Arial" w:hAnsi="Arial" w:cs="Arial"/>
                <w:sz w:val="12"/>
                <w:szCs w:val="12"/>
              </w:rPr>
            </w:pPr>
            <w:r w:rsidRPr="00EC4326">
              <w:rPr>
                <w:rFonts w:ascii="Arial" w:hAnsi="Arial" w:cs="Arial"/>
                <w:b/>
                <w:sz w:val="12"/>
                <w:szCs w:val="12"/>
              </w:rPr>
              <w:t>№ п/п</w:t>
            </w:r>
          </w:p>
        </w:tc>
        <w:tc>
          <w:tcPr>
            <w:tcW w:w="0" w:type="auto"/>
            <w:vMerge w:val="restart"/>
            <w:tcMar>
              <w:top w:w="0" w:type="dxa"/>
              <w:left w:w="28" w:type="dxa"/>
              <w:bottom w:w="0" w:type="dxa"/>
              <w:right w:w="28" w:type="dxa"/>
            </w:tcMar>
            <w:vAlign w:val="center"/>
          </w:tcPr>
          <w:p w:rsidR="0082441D" w:rsidRPr="00EC4326" w:rsidRDefault="0082441D" w:rsidP="00EC4326">
            <w:pPr>
              <w:rPr>
                <w:rFonts w:ascii="Arial" w:hAnsi="Arial" w:cs="Arial"/>
                <w:sz w:val="12"/>
                <w:szCs w:val="12"/>
              </w:rPr>
            </w:pPr>
            <w:r w:rsidRPr="00EC4326">
              <w:rPr>
                <w:rFonts w:ascii="Arial" w:hAnsi="Arial" w:cs="Arial"/>
                <w:b/>
                <w:sz w:val="12"/>
                <w:szCs w:val="12"/>
              </w:rPr>
              <w:t>Наименование целевого показателя</w:t>
            </w:r>
          </w:p>
        </w:tc>
        <w:tc>
          <w:tcPr>
            <w:tcW w:w="0" w:type="auto"/>
            <w:vMerge w:val="restart"/>
            <w:tcMar>
              <w:top w:w="0" w:type="dxa"/>
              <w:left w:w="28" w:type="dxa"/>
              <w:bottom w:w="0" w:type="dxa"/>
              <w:right w:w="28" w:type="dxa"/>
            </w:tcMar>
            <w:vAlign w:val="center"/>
          </w:tcPr>
          <w:p w:rsidR="0082441D" w:rsidRPr="00EC4326" w:rsidRDefault="0082441D" w:rsidP="00EC4326">
            <w:pPr>
              <w:pStyle w:val="ConsPlusNormal"/>
              <w:ind w:firstLine="0"/>
              <w:jc w:val="center"/>
              <w:rPr>
                <w:sz w:val="12"/>
                <w:szCs w:val="12"/>
              </w:rPr>
            </w:pPr>
            <w:r w:rsidRPr="00EC4326">
              <w:rPr>
                <w:b/>
                <w:sz w:val="12"/>
                <w:szCs w:val="12"/>
              </w:rPr>
              <w:t>Еди-ница изме-ре-ния</w:t>
            </w:r>
          </w:p>
        </w:tc>
        <w:tc>
          <w:tcPr>
            <w:tcW w:w="2716" w:type="dxa"/>
            <w:gridSpan w:val="5"/>
            <w:tcMar>
              <w:top w:w="0" w:type="dxa"/>
              <w:left w:w="28" w:type="dxa"/>
              <w:bottom w:w="0" w:type="dxa"/>
              <w:right w:w="28" w:type="dxa"/>
            </w:tcMar>
            <w:vAlign w:val="center"/>
          </w:tcPr>
          <w:p w:rsidR="0082441D" w:rsidRPr="00EC4326" w:rsidRDefault="0082441D" w:rsidP="00EC4326">
            <w:pPr>
              <w:jc w:val="center"/>
              <w:rPr>
                <w:rFonts w:ascii="Arial" w:hAnsi="Arial" w:cs="Arial"/>
                <w:sz w:val="12"/>
                <w:szCs w:val="12"/>
              </w:rPr>
            </w:pPr>
            <w:r w:rsidRPr="00EC4326">
              <w:rPr>
                <w:rFonts w:ascii="Arial" w:hAnsi="Arial" w:cs="Arial"/>
                <w:b/>
                <w:sz w:val="12"/>
                <w:szCs w:val="12"/>
              </w:rPr>
              <w:t>Значение целевого показателя по годам</w:t>
            </w:r>
          </w:p>
        </w:tc>
      </w:tr>
      <w:tr w:rsidR="0082441D" w:rsidRPr="00EC4326" w:rsidTr="00EC4326">
        <w:trPr>
          <w:trHeight w:val="20"/>
        </w:trPr>
        <w:tc>
          <w:tcPr>
            <w:tcW w:w="357" w:type="dxa"/>
            <w:vMerge/>
            <w:tcMar>
              <w:top w:w="0" w:type="dxa"/>
              <w:left w:w="28" w:type="dxa"/>
              <w:bottom w:w="0" w:type="dxa"/>
              <w:right w:w="28" w:type="dxa"/>
            </w:tcMar>
            <w:vAlign w:val="center"/>
          </w:tcPr>
          <w:p w:rsidR="0082441D" w:rsidRPr="00EC4326" w:rsidRDefault="0082441D" w:rsidP="00EC4326">
            <w:pPr>
              <w:jc w:val="center"/>
              <w:rPr>
                <w:rFonts w:ascii="Arial" w:hAnsi="Arial" w:cs="Arial"/>
                <w:b/>
                <w:sz w:val="12"/>
                <w:szCs w:val="12"/>
              </w:rPr>
            </w:pPr>
          </w:p>
        </w:tc>
        <w:tc>
          <w:tcPr>
            <w:tcW w:w="0" w:type="auto"/>
            <w:vMerge/>
            <w:tcMar>
              <w:top w:w="0" w:type="dxa"/>
              <w:left w:w="28" w:type="dxa"/>
              <w:bottom w:w="0" w:type="dxa"/>
              <w:right w:w="28" w:type="dxa"/>
            </w:tcMar>
            <w:vAlign w:val="center"/>
          </w:tcPr>
          <w:p w:rsidR="0082441D" w:rsidRPr="00EC4326" w:rsidRDefault="0082441D" w:rsidP="00EC4326">
            <w:pPr>
              <w:rPr>
                <w:rFonts w:ascii="Arial" w:hAnsi="Arial" w:cs="Arial"/>
                <w:b/>
                <w:sz w:val="12"/>
                <w:szCs w:val="12"/>
              </w:rPr>
            </w:pPr>
          </w:p>
        </w:tc>
        <w:tc>
          <w:tcPr>
            <w:tcW w:w="0" w:type="auto"/>
            <w:vMerge/>
            <w:tcMar>
              <w:top w:w="0" w:type="dxa"/>
              <w:left w:w="28" w:type="dxa"/>
              <w:bottom w:w="0" w:type="dxa"/>
              <w:right w:w="28" w:type="dxa"/>
            </w:tcMar>
            <w:vAlign w:val="center"/>
          </w:tcPr>
          <w:p w:rsidR="0082441D" w:rsidRPr="00EC4326" w:rsidRDefault="0082441D" w:rsidP="00EC4326">
            <w:pPr>
              <w:pStyle w:val="ConsPlusNormal"/>
              <w:ind w:firstLine="0"/>
              <w:jc w:val="center"/>
              <w:rPr>
                <w:b/>
                <w:sz w:val="12"/>
                <w:szCs w:val="12"/>
              </w:rPr>
            </w:pPr>
          </w:p>
        </w:tc>
        <w:tc>
          <w:tcPr>
            <w:tcW w:w="0" w:type="auto"/>
            <w:tcMar>
              <w:top w:w="0" w:type="dxa"/>
              <w:left w:w="28" w:type="dxa"/>
              <w:bottom w:w="0" w:type="dxa"/>
              <w:right w:w="28" w:type="dxa"/>
            </w:tcMar>
            <w:vAlign w:val="center"/>
          </w:tcPr>
          <w:p w:rsidR="0082441D" w:rsidRPr="00EC4326" w:rsidRDefault="0082441D" w:rsidP="00EC4326">
            <w:pPr>
              <w:jc w:val="center"/>
              <w:rPr>
                <w:rFonts w:ascii="Arial" w:hAnsi="Arial" w:cs="Arial"/>
                <w:b/>
                <w:sz w:val="12"/>
                <w:szCs w:val="12"/>
              </w:rPr>
            </w:pPr>
            <w:r w:rsidRPr="00EC4326">
              <w:rPr>
                <w:rFonts w:ascii="Arial" w:hAnsi="Arial" w:cs="Arial"/>
                <w:b/>
                <w:sz w:val="12"/>
                <w:szCs w:val="12"/>
              </w:rPr>
              <w:t>базовое значение целевого показа-</w:t>
            </w:r>
          </w:p>
          <w:p w:rsidR="0082441D" w:rsidRPr="00EC4326" w:rsidRDefault="0082441D" w:rsidP="00EC4326">
            <w:pPr>
              <w:jc w:val="center"/>
              <w:rPr>
                <w:rFonts w:ascii="Arial" w:hAnsi="Arial" w:cs="Arial"/>
                <w:b/>
                <w:sz w:val="12"/>
                <w:szCs w:val="12"/>
              </w:rPr>
            </w:pPr>
            <w:r w:rsidRPr="00EC4326">
              <w:rPr>
                <w:rFonts w:ascii="Arial" w:hAnsi="Arial" w:cs="Arial"/>
                <w:b/>
                <w:sz w:val="12"/>
                <w:szCs w:val="12"/>
              </w:rPr>
              <w:t xml:space="preserve">теля </w:t>
            </w:r>
          </w:p>
          <w:p w:rsidR="0082441D" w:rsidRPr="00EC4326" w:rsidRDefault="0082441D" w:rsidP="00EC4326">
            <w:pPr>
              <w:jc w:val="center"/>
              <w:rPr>
                <w:rFonts w:ascii="Arial" w:hAnsi="Arial" w:cs="Arial"/>
                <w:sz w:val="12"/>
                <w:szCs w:val="12"/>
              </w:rPr>
            </w:pPr>
            <w:r w:rsidRPr="00EC4326">
              <w:rPr>
                <w:rFonts w:ascii="Arial" w:hAnsi="Arial" w:cs="Arial"/>
                <w:b/>
                <w:sz w:val="12"/>
                <w:szCs w:val="12"/>
              </w:rPr>
              <w:t>(2022 год)</w:t>
            </w:r>
          </w:p>
        </w:tc>
        <w:tc>
          <w:tcPr>
            <w:tcW w:w="0" w:type="auto"/>
            <w:tcMar>
              <w:top w:w="0" w:type="dxa"/>
              <w:left w:w="28" w:type="dxa"/>
              <w:bottom w:w="0" w:type="dxa"/>
              <w:right w:w="28" w:type="dxa"/>
            </w:tcMar>
            <w:vAlign w:val="center"/>
          </w:tcPr>
          <w:p w:rsidR="0082441D" w:rsidRPr="00EC4326" w:rsidRDefault="0082441D" w:rsidP="00EC4326">
            <w:pPr>
              <w:jc w:val="center"/>
              <w:rPr>
                <w:rFonts w:ascii="Arial" w:hAnsi="Arial" w:cs="Arial"/>
                <w:sz w:val="12"/>
                <w:szCs w:val="12"/>
              </w:rPr>
            </w:pPr>
            <w:r w:rsidRPr="00EC4326">
              <w:rPr>
                <w:rFonts w:ascii="Arial" w:hAnsi="Arial" w:cs="Arial"/>
                <w:b/>
                <w:sz w:val="12"/>
                <w:szCs w:val="12"/>
              </w:rPr>
              <w:t>2023</w:t>
            </w:r>
          </w:p>
        </w:tc>
        <w:tc>
          <w:tcPr>
            <w:tcW w:w="0" w:type="auto"/>
            <w:tcMar>
              <w:top w:w="0" w:type="dxa"/>
              <w:left w:w="28" w:type="dxa"/>
              <w:bottom w:w="0" w:type="dxa"/>
              <w:right w:w="28" w:type="dxa"/>
            </w:tcMar>
            <w:vAlign w:val="center"/>
          </w:tcPr>
          <w:p w:rsidR="0082441D" w:rsidRPr="00EC4326" w:rsidRDefault="0082441D" w:rsidP="00EC4326">
            <w:pPr>
              <w:jc w:val="center"/>
              <w:rPr>
                <w:rFonts w:ascii="Arial" w:hAnsi="Arial" w:cs="Arial"/>
                <w:sz w:val="12"/>
                <w:szCs w:val="12"/>
              </w:rPr>
            </w:pPr>
            <w:r w:rsidRPr="00EC4326">
              <w:rPr>
                <w:rFonts w:ascii="Arial" w:hAnsi="Arial" w:cs="Arial"/>
                <w:b/>
                <w:sz w:val="12"/>
                <w:szCs w:val="12"/>
              </w:rPr>
              <w:t>2024</w:t>
            </w:r>
          </w:p>
        </w:tc>
        <w:tc>
          <w:tcPr>
            <w:tcW w:w="0" w:type="auto"/>
            <w:tcMar>
              <w:top w:w="0" w:type="dxa"/>
              <w:left w:w="28" w:type="dxa"/>
              <w:bottom w:w="0" w:type="dxa"/>
              <w:right w:w="28" w:type="dxa"/>
            </w:tcMar>
            <w:vAlign w:val="center"/>
          </w:tcPr>
          <w:p w:rsidR="0082441D" w:rsidRPr="00EC4326" w:rsidRDefault="0082441D" w:rsidP="00EC4326">
            <w:pPr>
              <w:jc w:val="center"/>
              <w:rPr>
                <w:rFonts w:ascii="Arial" w:hAnsi="Arial" w:cs="Arial"/>
                <w:sz w:val="12"/>
                <w:szCs w:val="12"/>
              </w:rPr>
            </w:pPr>
            <w:r w:rsidRPr="00EC4326">
              <w:rPr>
                <w:rFonts w:ascii="Arial" w:hAnsi="Arial" w:cs="Arial"/>
                <w:b/>
                <w:sz w:val="12"/>
                <w:szCs w:val="12"/>
              </w:rPr>
              <w:t>2025</w:t>
            </w:r>
          </w:p>
        </w:tc>
        <w:tc>
          <w:tcPr>
            <w:tcW w:w="528" w:type="dxa"/>
            <w:tcMar>
              <w:top w:w="0" w:type="dxa"/>
              <w:left w:w="28" w:type="dxa"/>
              <w:bottom w:w="0" w:type="dxa"/>
              <w:right w:w="28" w:type="dxa"/>
            </w:tcMar>
            <w:vAlign w:val="center"/>
          </w:tcPr>
          <w:p w:rsidR="0082441D" w:rsidRPr="00EC4326" w:rsidRDefault="0082441D" w:rsidP="00EC4326">
            <w:pPr>
              <w:jc w:val="center"/>
              <w:rPr>
                <w:rFonts w:ascii="Arial" w:hAnsi="Arial" w:cs="Arial"/>
                <w:sz w:val="12"/>
                <w:szCs w:val="12"/>
              </w:rPr>
            </w:pPr>
            <w:r w:rsidRPr="00EC4326">
              <w:rPr>
                <w:rFonts w:ascii="Arial" w:hAnsi="Arial" w:cs="Arial"/>
                <w:b/>
                <w:sz w:val="12"/>
                <w:szCs w:val="12"/>
              </w:rPr>
              <w:t>2026</w:t>
            </w:r>
          </w:p>
        </w:tc>
      </w:tr>
      <w:tr w:rsidR="0082441D" w:rsidRPr="00EC4326" w:rsidTr="00EC4326">
        <w:trPr>
          <w:trHeight w:val="20"/>
        </w:trPr>
        <w:tc>
          <w:tcPr>
            <w:tcW w:w="357" w:type="dxa"/>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1</w:t>
            </w:r>
          </w:p>
        </w:tc>
        <w:tc>
          <w:tcPr>
            <w:tcW w:w="0" w:type="auto"/>
            <w:tcMar>
              <w:top w:w="0" w:type="dxa"/>
              <w:left w:w="28" w:type="dxa"/>
              <w:bottom w:w="0" w:type="dxa"/>
              <w:right w:w="28" w:type="dxa"/>
            </w:tcMar>
            <w:vAlign w:val="center"/>
          </w:tcPr>
          <w:p w:rsidR="0082441D" w:rsidRPr="00EC4326" w:rsidRDefault="0082441D" w:rsidP="00EC4326">
            <w:pPr>
              <w:jc w:val="center"/>
              <w:rPr>
                <w:rFonts w:ascii="Arial" w:hAnsi="Arial" w:cs="Arial"/>
                <w:sz w:val="12"/>
                <w:szCs w:val="12"/>
              </w:rPr>
            </w:pPr>
            <w:r w:rsidRPr="00EC4326">
              <w:rPr>
                <w:rFonts w:ascii="Arial" w:hAnsi="Arial" w:cs="Arial"/>
                <w:sz w:val="12"/>
                <w:szCs w:val="12"/>
              </w:rPr>
              <w:t>2</w:t>
            </w:r>
          </w:p>
        </w:tc>
        <w:tc>
          <w:tcPr>
            <w:tcW w:w="0" w:type="auto"/>
            <w:tcMar>
              <w:top w:w="0" w:type="dxa"/>
              <w:left w:w="28" w:type="dxa"/>
              <w:bottom w:w="0" w:type="dxa"/>
              <w:right w:w="28" w:type="dxa"/>
            </w:tcMar>
            <w:vAlign w:val="center"/>
          </w:tcPr>
          <w:p w:rsidR="0082441D" w:rsidRPr="00EC4326" w:rsidRDefault="0082441D" w:rsidP="00EC4326">
            <w:pPr>
              <w:pStyle w:val="ConsPlusNormal"/>
              <w:ind w:firstLine="0"/>
              <w:jc w:val="center"/>
              <w:rPr>
                <w:sz w:val="12"/>
                <w:szCs w:val="12"/>
              </w:rPr>
            </w:pPr>
            <w:r w:rsidRPr="00EC4326">
              <w:rPr>
                <w:sz w:val="12"/>
                <w:szCs w:val="12"/>
              </w:rPr>
              <w:t>3</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4</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5</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6</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7</w:t>
            </w:r>
          </w:p>
        </w:tc>
        <w:tc>
          <w:tcPr>
            <w:tcW w:w="528" w:type="dxa"/>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8</w:t>
            </w:r>
          </w:p>
        </w:tc>
      </w:tr>
      <w:tr w:rsidR="0082441D" w:rsidRPr="00EC4326" w:rsidTr="00EC4326">
        <w:trPr>
          <w:trHeight w:val="20"/>
        </w:trPr>
        <w:tc>
          <w:tcPr>
            <w:tcW w:w="357" w:type="dxa"/>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1.</w:t>
            </w:r>
          </w:p>
        </w:tc>
        <w:tc>
          <w:tcPr>
            <w:tcW w:w="10983" w:type="dxa"/>
            <w:gridSpan w:val="7"/>
            <w:tcMar>
              <w:top w:w="0" w:type="dxa"/>
              <w:left w:w="28" w:type="dxa"/>
              <w:bottom w:w="0" w:type="dxa"/>
              <w:right w:w="28" w:type="dxa"/>
            </w:tcMar>
          </w:tcPr>
          <w:p w:rsidR="0082441D" w:rsidRPr="00EC4326" w:rsidRDefault="0082441D" w:rsidP="00EC4326">
            <w:pPr>
              <w:rPr>
                <w:rFonts w:ascii="Arial" w:hAnsi="Arial" w:cs="Arial"/>
                <w:sz w:val="12"/>
                <w:szCs w:val="12"/>
              </w:rPr>
            </w:pPr>
            <w:r w:rsidRPr="00EC4326">
              <w:rPr>
                <w:rFonts w:ascii="Arial" w:hAnsi="Arial" w:cs="Arial"/>
                <w:b/>
                <w:sz w:val="12"/>
                <w:szCs w:val="12"/>
              </w:rPr>
              <w:t>Подпрограмма «Вовлечение молодежи Валдайского муниципального района в социальную практик</w:t>
            </w:r>
            <w:r w:rsidRPr="00EC4326">
              <w:rPr>
                <w:rFonts w:ascii="Arial" w:hAnsi="Arial" w:cs="Arial"/>
                <w:sz w:val="12"/>
                <w:szCs w:val="12"/>
              </w:rPr>
              <w:t>у</w:t>
            </w:r>
          </w:p>
        </w:tc>
      </w:tr>
      <w:tr w:rsidR="0082441D" w:rsidRPr="00EC4326" w:rsidTr="00EC4326">
        <w:trPr>
          <w:trHeight w:val="20"/>
        </w:trPr>
        <w:tc>
          <w:tcPr>
            <w:tcW w:w="357" w:type="dxa"/>
            <w:tcMar>
              <w:top w:w="0" w:type="dxa"/>
              <w:left w:w="28" w:type="dxa"/>
              <w:bottom w:w="0" w:type="dxa"/>
              <w:right w:w="28" w:type="dxa"/>
            </w:tcMar>
          </w:tcPr>
          <w:p w:rsidR="0082441D" w:rsidRPr="00EC4326" w:rsidRDefault="0082441D" w:rsidP="00EC4326">
            <w:pPr>
              <w:jc w:val="center"/>
              <w:rPr>
                <w:rFonts w:ascii="Arial" w:hAnsi="Arial" w:cs="Arial"/>
                <w:color w:val="000000"/>
                <w:sz w:val="12"/>
                <w:szCs w:val="12"/>
              </w:rPr>
            </w:pPr>
            <w:r w:rsidRPr="00EC4326">
              <w:rPr>
                <w:rFonts w:ascii="Arial" w:hAnsi="Arial" w:cs="Arial"/>
                <w:color w:val="000000"/>
                <w:sz w:val="12"/>
                <w:szCs w:val="12"/>
              </w:rPr>
              <w:t>1.1.</w:t>
            </w:r>
          </w:p>
        </w:tc>
        <w:tc>
          <w:tcPr>
            <w:tcW w:w="10983" w:type="dxa"/>
            <w:gridSpan w:val="7"/>
            <w:tcMar>
              <w:top w:w="0" w:type="dxa"/>
              <w:left w:w="28" w:type="dxa"/>
              <w:bottom w:w="0" w:type="dxa"/>
              <w:right w:w="28" w:type="dxa"/>
            </w:tcMar>
          </w:tcPr>
          <w:p w:rsidR="0082441D" w:rsidRPr="00EC4326" w:rsidRDefault="0082441D" w:rsidP="00EC4326">
            <w:pPr>
              <w:rPr>
                <w:rFonts w:ascii="Arial" w:hAnsi="Arial" w:cs="Arial"/>
                <w:sz w:val="12"/>
                <w:szCs w:val="12"/>
              </w:rPr>
            </w:pPr>
            <w:r w:rsidRPr="00EC4326">
              <w:rPr>
                <w:rFonts w:ascii="Arial" w:hAnsi="Arial" w:cs="Arial"/>
                <w:sz w:val="12"/>
                <w:szCs w:val="12"/>
              </w:rPr>
              <w:t xml:space="preserve">Задача 1. Кадровое и информационное обеспечение молодежной политики Валдайского муниципального района </w:t>
            </w:r>
          </w:p>
        </w:tc>
      </w:tr>
      <w:tr w:rsidR="0082441D" w:rsidRPr="00EC4326" w:rsidTr="00EC4326">
        <w:trPr>
          <w:trHeight w:val="20"/>
        </w:trPr>
        <w:tc>
          <w:tcPr>
            <w:tcW w:w="357" w:type="dxa"/>
            <w:tcMar>
              <w:top w:w="0" w:type="dxa"/>
              <w:left w:w="28" w:type="dxa"/>
              <w:bottom w:w="0" w:type="dxa"/>
              <w:right w:w="28" w:type="dxa"/>
            </w:tcMar>
          </w:tcPr>
          <w:p w:rsidR="0082441D" w:rsidRPr="00EC4326" w:rsidRDefault="0082441D" w:rsidP="00EC4326">
            <w:pPr>
              <w:jc w:val="center"/>
              <w:rPr>
                <w:rFonts w:ascii="Arial" w:hAnsi="Arial" w:cs="Arial"/>
                <w:color w:val="000000"/>
                <w:sz w:val="12"/>
                <w:szCs w:val="12"/>
              </w:rPr>
            </w:pPr>
            <w:r w:rsidRPr="00EC4326">
              <w:rPr>
                <w:rFonts w:ascii="Arial" w:hAnsi="Arial" w:cs="Arial"/>
                <w:color w:val="000000"/>
                <w:sz w:val="12"/>
                <w:szCs w:val="12"/>
              </w:rPr>
              <w:t>1.1.1.</w:t>
            </w:r>
          </w:p>
        </w:tc>
        <w:tc>
          <w:tcPr>
            <w:tcW w:w="0" w:type="auto"/>
            <w:tcMar>
              <w:top w:w="0" w:type="dxa"/>
              <w:left w:w="28" w:type="dxa"/>
              <w:bottom w:w="0" w:type="dxa"/>
              <w:right w:w="28" w:type="dxa"/>
            </w:tcMar>
          </w:tcPr>
          <w:p w:rsidR="0082441D" w:rsidRPr="00EC4326" w:rsidRDefault="0082441D" w:rsidP="00EC4326">
            <w:pPr>
              <w:rPr>
                <w:rFonts w:ascii="Arial" w:hAnsi="Arial" w:cs="Arial"/>
                <w:sz w:val="12"/>
                <w:szCs w:val="12"/>
              </w:rPr>
            </w:pPr>
            <w:r w:rsidRPr="00EC4326">
              <w:rPr>
                <w:rFonts w:ascii="Arial" w:hAnsi="Arial" w:cs="Arial"/>
                <w:sz w:val="12"/>
                <w:szCs w:val="12"/>
              </w:rPr>
              <w:t xml:space="preserve">Количество </w:t>
            </w:r>
            <w:r w:rsidRPr="00EC4326">
              <w:rPr>
                <w:rFonts w:ascii="Arial" w:hAnsi="Arial" w:cs="Arial"/>
                <w:spacing w:val="-2"/>
                <w:sz w:val="12"/>
                <w:szCs w:val="12"/>
              </w:rPr>
              <w:t xml:space="preserve">изданных и распространенных информационных, методических материалов по приоритетным направлениям государственной молодежной политики </w:t>
            </w:r>
          </w:p>
        </w:tc>
        <w:tc>
          <w:tcPr>
            <w:tcW w:w="0" w:type="auto"/>
            <w:tcMar>
              <w:top w:w="0" w:type="dxa"/>
              <w:left w:w="28" w:type="dxa"/>
              <w:bottom w:w="0" w:type="dxa"/>
              <w:right w:w="28" w:type="dxa"/>
            </w:tcMar>
          </w:tcPr>
          <w:p w:rsidR="0082441D" w:rsidRPr="00EC4326" w:rsidRDefault="0082441D" w:rsidP="00EC4326">
            <w:pPr>
              <w:pStyle w:val="ConsPlusNormal"/>
              <w:ind w:firstLine="0"/>
              <w:jc w:val="center"/>
              <w:rPr>
                <w:sz w:val="12"/>
                <w:szCs w:val="12"/>
              </w:rPr>
            </w:pPr>
            <w:r w:rsidRPr="00EC4326">
              <w:rPr>
                <w:sz w:val="12"/>
                <w:szCs w:val="12"/>
              </w:rPr>
              <w:t>ед.</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13</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14</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15</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16</w:t>
            </w:r>
          </w:p>
        </w:tc>
        <w:tc>
          <w:tcPr>
            <w:tcW w:w="528" w:type="dxa"/>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17</w:t>
            </w:r>
          </w:p>
        </w:tc>
      </w:tr>
      <w:tr w:rsidR="0082441D" w:rsidRPr="00EC4326" w:rsidTr="00EC4326">
        <w:trPr>
          <w:trHeight w:val="20"/>
        </w:trPr>
        <w:tc>
          <w:tcPr>
            <w:tcW w:w="357" w:type="dxa"/>
            <w:tcMar>
              <w:top w:w="0" w:type="dxa"/>
              <w:left w:w="28" w:type="dxa"/>
              <w:bottom w:w="0" w:type="dxa"/>
              <w:right w:w="28" w:type="dxa"/>
            </w:tcMar>
          </w:tcPr>
          <w:p w:rsidR="0082441D" w:rsidRPr="00EC4326" w:rsidRDefault="0082441D" w:rsidP="00EC4326">
            <w:pPr>
              <w:jc w:val="center"/>
              <w:rPr>
                <w:rFonts w:ascii="Arial" w:hAnsi="Arial" w:cs="Arial"/>
                <w:color w:val="000000"/>
                <w:sz w:val="12"/>
                <w:szCs w:val="12"/>
              </w:rPr>
            </w:pPr>
            <w:r w:rsidRPr="00EC4326">
              <w:rPr>
                <w:rFonts w:ascii="Arial" w:hAnsi="Arial" w:cs="Arial"/>
                <w:color w:val="000000"/>
                <w:sz w:val="12"/>
                <w:szCs w:val="12"/>
              </w:rPr>
              <w:t>1.2.</w:t>
            </w:r>
          </w:p>
        </w:tc>
        <w:tc>
          <w:tcPr>
            <w:tcW w:w="10983" w:type="dxa"/>
            <w:gridSpan w:val="7"/>
            <w:tcMar>
              <w:top w:w="0" w:type="dxa"/>
              <w:left w:w="28" w:type="dxa"/>
              <w:bottom w:w="0" w:type="dxa"/>
              <w:right w:w="28" w:type="dxa"/>
            </w:tcMar>
          </w:tcPr>
          <w:p w:rsidR="0082441D" w:rsidRPr="00EC4326" w:rsidRDefault="0082441D" w:rsidP="00EC4326">
            <w:pPr>
              <w:rPr>
                <w:rFonts w:ascii="Arial" w:hAnsi="Arial" w:cs="Arial"/>
                <w:sz w:val="12"/>
                <w:szCs w:val="12"/>
              </w:rPr>
            </w:pPr>
            <w:r w:rsidRPr="00EC4326">
              <w:rPr>
                <w:rFonts w:ascii="Arial" w:hAnsi="Arial" w:cs="Arial"/>
                <w:sz w:val="12"/>
                <w:szCs w:val="12"/>
              </w:rPr>
              <w:t>Задача 2. Поддержка молодой семьи в Валдайском муниципальном районе</w:t>
            </w:r>
          </w:p>
        </w:tc>
      </w:tr>
      <w:tr w:rsidR="0082441D" w:rsidRPr="00EC4326" w:rsidTr="00EC4326">
        <w:trPr>
          <w:trHeight w:val="20"/>
        </w:trPr>
        <w:tc>
          <w:tcPr>
            <w:tcW w:w="357" w:type="dxa"/>
            <w:tcMar>
              <w:top w:w="0" w:type="dxa"/>
              <w:left w:w="28" w:type="dxa"/>
              <w:bottom w:w="0" w:type="dxa"/>
              <w:right w:w="28" w:type="dxa"/>
            </w:tcMar>
          </w:tcPr>
          <w:p w:rsidR="0082441D" w:rsidRPr="00EC4326" w:rsidRDefault="0082441D" w:rsidP="00EC4326">
            <w:pPr>
              <w:rPr>
                <w:rFonts w:ascii="Arial" w:hAnsi="Arial" w:cs="Arial"/>
                <w:color w:val="000000"/>
                <w:sz w:val="12"/>
                <w:szCs w:val="12"/>
              </w:rPr>
            </w:pPr>
            <w:r w:rsidRPr="00EC4326">
              <w:rPr>
                <w:rFonts w:ascii="Arial" w:hAnsi="Arial" w:cs="Arial"/>
                <w:color w:val="000000"/>
                <w:sz w:val="12"/>
                <w:szCs w:val="12"/>
              </w:rPr>
              <w:t>1.2.1.</w:t>
            </w:r>
          </w:p>
        </w:tc>
        <w:tc>
          <w:tcPr>
            <w:tcW w:w="0" w:type="auto"/>
            <w:tcMar>
              <w:top w:w="0" w:type="dxa"/>
              <w:left w:w="28" w:type="dxa"/>
              <w:bottom w:w="0" w:type="dxa"/>
              <w:right w:w="28" w:type="dxa"/>
            </w:tcMar>
          </w:tcPr>
          <w:p w:rsidR="0082441D" w:rsidRPr="00EC4326" w:rsidRDefault="0082441D" w:rsidP="00EC4326">
            <w:pPr>
              <w:rPr>
                <w:rFonts w:ascii="Arial" w:hAnsi="Arial" w:cs="Arial"/>
                <w:sz w:val="12"/>
                <w:szCs w:val="12"/>
              </w:rPr>
            </w:pPr>
            <w:r w:rsidRPr="00EC4326">
              <w:rPr>
                <w:rFonts w:ascii="Arial" w:hAnsi="Arial" w:cs="Arial"/>
                <w:sz w:val="12"/>
                <w:szCs w:val="12"/>
              </w:rPr>
              <w:t>Количество клубов молодых семей, действующих на территории муниципального района</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ед.</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11</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11</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11</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11</w:t>
            </w:r>
          </w:p>
        </w:tc>
        <w:tc>
          <w:tcPr>
            <w:tcW w:w="528" w:type="dxa"/>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11</w:t>
            </w:r>
          </w:p>
        </w:tc>
      </w:tr>
      <w:tr w:rsidR="0082441D" w:rsidRPr="00EC4326" w:rsidTr="00EC4326">
        <w:trPr>
          <w:trHeight w:val="20"/>
        </w:trPr>
        <w:tc>
          <w:tcPr>
            <w:tcW w:w="357" w:type="dxa"/>
            <w:tcMar>
              <w:top w:w="0" w:type="dxa"/>
              <w:left w:w="28" w:type="dxa"/>
              <w:bottom w:w="0" w:type="dxa"/>
              <w:right w:w="28" w:type="dxa"/>
            </w:tcMar>
          </w:tcPr>
          <w:p w:rsidR="0082441D" w:rsidRPr="00EC4326" w:rsidRDefault="0082441D" w:rsidP="00EC4326">
            <w:pPr>
              <w:jc w:val="center"/>
              <w:rPr>
                <w:rFonts w:ascii="Arial" w:hAnsi="Arial" w:cs="Arial"/>
                <w:color w:val="000000"/>
                <w:sz w:val="12"/>
                <w:szCs w:val="12"/>
              </w:rPr>
            </w:pPr>
            <w:r w:rsidRPr="00EC4326">
              <w:rPr>
                <w:rFonts w:ascii="Arial" w:hAnsi="Arial" w:cs="Arial"/>
                <w:color w:val="000000"/>
                <w:sz w:val="12"/>
                <w:szCs w:val="12"/>
              </w:rPr>
              <w:t>1.3.</w:t>
            </w:r>
          </w:p>
        </w:tc>
        <w:tc>
          <w:tcPr>
            <w:tcW w:w="10983" w:type="dxa"/>
            <w:gridSpan w:val="7"/>
            <w:tcMar>
              <w:top w:w="0" w:type="dxa"/>
              <w:left w:w="28" w:type="dxa"/>
              <w:bottom w:w="0" w:type="dxa"/>
              <w:right w:w="28" w:type="dxa"/>
            </w:tcMar>
          </w:tcPr>
          <w:p w:rsidR="0082441D" w:rsidRPr="00EC4326" w:rsidRDefault="0082441D" w:rsidP="00EC4326">
            <w:pPr>
              <w:rPr>
                <w:rFonts w:ascii="Arial" w:hAnsi="Arial" w:cs="Arial"/>
                <w:sz w:val="12"/>
                <w:szCs w:val="12"/>
              </w:rPr>
            </w:pPr>
            <w:r w:rsidRPr="00EC4326">
              <w:rPr>
                <w:rFonts w:ascii="Arial" w:hAnsi="Arial" w:cs="Arial"/>
                <w:sz w:val="12"/>
                <w:szCs w:val="12"/>
              </w:rPr>
              <w:t>Задача 3. Поддержка молодежи, оказавшейся в трудной жизненной ситуации</w:t>
            </w:r>
          </w:p>
        </w:tc>
      </w:tr>
      <w:tr w:rsidR="0082441D" w:rsidRPr="00EC4326" w:rsidTr="00EC4326">
        <w:trPr>
          <w:trHeight w:val="20"/>
        </w:trPr>
        <w:tc>
          <w:tcPr>
            <w:tcW w:w="357" w:type="dxa"/>
            <w:tcMar>
              <w:top w:w="0" w:type="dxa"/>
              <w:left w:w="28" w:type="dxa"/>
              <w:bottom w:w="0" w:type="dxa"/>
              <w:right w:w="28" w:type="dxa"/>
            </w:tcMar>
          </w:tcPr>
          <w:p w:rsidR="0082441D" w:rsidRPr="00EC4326" w:rsidRDefault="0082441D" w:rsidP="00EC4326">
            <w:pPr>
              <w:rPr>
                <w:rFonts w:ascii="Arial" w:hAnsi="Arial" w:cs="Arial"/>
                <w:color w:val="000000"/>
                <w:sz w:val="12"/>
                <w:szCs w:val="12"/>
              </w:rPr>
            </w:pPr>
            <w:r w:rsidRPr="00EC4326">
              <w:rPr>
                <w:rFonts w:ascii="Arial" w:hAnsi="Arial" w:cs="Arial"/>
                <w:color w:val="000000"/>
                <w:sz w:val="12"/>
                <w:szCs w:val="12"/>
              </w:rPr>
              <w:t>1.3.1.</w:t>
            </w:r>
          </w:p>
        </w:tc>
        <w:tc>
          <w:tcPr>
            <w:tcW w:w="0" w:type="auto"/>
            <w:tcMar>
              <w:top w:w="0" w:type="dxa"/>
              <w:left w:w="28" w:type="dxa"/>
              <w:bottom w:w="0" w:type="dxa"/>
              <w:right w:w="28" w:type="dxa"/>
            </w:tcMar>
          </w:tcPr>
          <w:p w:rsidR="0082441D" w:rsidRPr="00EC4326" w:rsidRDefault="0082441D" w:rsidP="00EC4326">
            <w:pPr>
              <w:rPr>
                <w:rFonts w:ascii="Arial" w:hAnsi="Arial" w:cs="Arial"/>
                <w:sz w:val="12"/>
                <w:szCs w:val="12"/>
              </w:rPr>
            </w:pPr>
            <w:r w:rsidRPr="00EC4326">
              <w:rPr>
                <w:rFonts w:ascii="Arial" w:hAnsi="Arial" w:cs="Arial"/>
                <w:sz w:val="12"/>
                <w:szCs w:val="12"/>
              </w:rPr>
              <w:t>Количество проектов по поддержке молодежи, оказавшейся в трудной жизненной ситуации</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ед.</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3</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3</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3</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3</w:t>
            </w:r>
          </w:p>
        </w:tc>
        <w:tc>
          <w:tcPr>
            <w:tcW w:w="528" w:type="dxa"/>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3</w:t>
            </w:r>
          </w:p>
        </w:tc>
      </w:tr>
      <w:tr w:rsidR="0082441D" w:rsidRPr="00EC4326" w:rsidTr="00EC4326">
        <w:trPr>
          <w:trHeight w:val="20"/>
        </w:trPr>
        <w:tc>
          <w:tcPr>
            <w:tcW w:w="357" w:type="dxa"/>
            <w:tcMar>
              <w:top w:w="0" w:type="dxa"/>
              <w:left w:w="28" w:type="dxa"/>
              <w:bottom w:w="0" w:type="dxa"/>
              <w:right w:w="28" w:type="dxa"/>
            </w:tcMar>
          </w:tcPr>
          <w:p w:rsidR="0082441D" w:rsidRPr="00EC4326" w:rsidRDefault="0082441D" w:rsidP="00EC4326">
            <w:pPr>
              <w:rPr>
                <w:rFonts w:ascii="Arial" w:hAnsi="Arial" w:cs="Arial"/>
                <w:color w:val="000000"/>
                <w:sz w:val="12"/>
                <w:szCs w:val="12"/>
              </w:rPr>
            </w:pPr>
            <w:r w:rsidRPr="00EC4326">
              <w:rPr>
                <w:rFonts w:ascii="Arial" w:hAnsi="Arial" w:cs="Arial"/>
                <w:color w:val="000000"/>
                <w:sz w:val="12"/>
                <w:szCs w:val="12"/>
              </w:rPr>
              <w:t>1.4.</w:t>
            </w:r>
          </w:p>
        </w:tc>
        <w:tc>
          <w:tcPr>
            <w:tcW w:w="10983" w:type="dxa"/>
            <w:gridSpan w:val="7"/>
            <w:tcMar>
              <w:top w:w="0" w:type="dxa"/>
              <w:left w:w="28" w:type="dxa"/>
              <w:bottom w:w="0" w:type="dxa"/>
              <w:right w:w="28" w:type="dxa"/>
            </w:tcMar>
          </w:tcPr>
          <w:p w:rsidR="0082441D" w:rsidRPr="00EC4326" w:rsidRDefault="0082441D" w:rsidP="00EC4326">
            <w:pPr>
              <w:jc w:val="both"/>
              <w:rPr>
                <w:rFonts w:ascii="Arial" w:hAnsi="Arial" w:cs="Arial"/>
                <w:sz w:val="12"/>
                <w:szCs w:val="12"/>
              </w:rPr>
            </w:pPr>
            <w:r w:rsidRPr="00EC4326">
              <w:rPr>
                <w:rFonts w:ascii="Arial" w:hAnsi="Arial" w:cs="Arial"/>
                <w:sz w:val="12"/>
                <w:szCs w:val="12"/>
              </w:rPr>
              <w:t>Задача 4. Содействие в формировании ценностей здорового образа жизни, организации летнего отдыха, молодежного туризма, экологической культуры, повышение уровня культуры, безопасности жизнедеятельности молодежи</w:t>
            </w:r>
          </w:p>
        </w:tc>
      </w:tr>
      <w:tr w:rsidR="0082441D" w:rsidRPr="00EC4326" w:rsidTr="00EC4326">
        <w:trPr>
          <w:trHeight w:val="20"/>
        </w:trPr>
        <w:tc>
          <w:tcPr>
            <w:tcW w:w="357" w:type="dxa"/>
            <w:tcMar>
              <w:top w:w="0" w:type="dxa"/>
              <w:left w:w="28" w:type="dxa"/>
              <w:bottom w:w="0" w:type="dxa"/>
              <w:right w:w="28" w:type="dxa"/>
            </w:tcMar>
          </w:tcPr>
          <w:p w:rsidR="0082441D" w:rsidRPr="00EC4326" w:rsidRDefault="0082441D" w:rsidP="00EC4326">
            <w:pPr>
              <w:rPr>
                <w:rFonts w:ascii="Arial" w:hAnsi="Arial" w:cs="Arial"/>
                <w:color w:val="000000"/>
                <w:sz w:val="12"/>
                <w:szCs w:val="12"/>
              </w:rPr>
            </w:pPr>
            <w:r w:rsidRPr="00EC4326">
              <w:rPr>
                <w:rFonts w:ascii="Arial" w:hAnsi="Arial" w:cs="Arial"/>
                <w:color w:val="000000"/>
                <w:sz w:val="12"/>
                <w:szCs w:val="12"/>
              </w:rPr>
              <w:t>1.4.1.</w:t>
            </w:r>
          </w:p>
        </w:tc>
        <w:tc>
          <w:tcPr>
            <w:tcW w:w="0" w:type="auto"/>
            <w:tcMar>
              <w:top w:w="0" w:type="dxa"/>
              <w:left w:w="28" w:type="dxa"/>
              <w:bottom w:w="0" w:type="dxa"/>
              <w:right w:w="28" w:type="dxa"/>
            </w:tcMar>
          </w:tcPr>
          <w:p w:rsidR="0082441D" w:rsidRPr="00EC4326" w:rsidRDefault="0082441D" w:rsidP="00EC4326">
            <w:pPr>
              <w:widowControl w:val="0"/>
              <w:autoSpaceDE w:val="0"/>
              <w:autoSpaceDN w:val="0"/>
              <w:adjustRightInd w:val="0"/>
              <w:rPr>
                <w:rFonts w:ascii="Arial" w:hAnsi="Arial" w:cs="Arial"/>
                <w:sz w:val="12"/>
                <w:szCs w:val="12"/>
              </w:rPr>
            </w:pPr>
            <w:r w:rsidRPr="00EC4326">
              <w:rPr>
                <w:rFonts w:ascii="Arial" w:hAnsi="Arial" w:cs="Arial"/>
                <w:sz w:val="12"/>
                <w:szCs w:val="12"/>
              </w:rPr>
              <w:t>Доля молодежи, охваченной мероприятиями здорового образа жизни, летнего отдыха, молодежного туризма, экологической культуры, а также мероприятиями, направленными на повышение уровня культуры, безопасности жизнедеятельности молодежи, от общего числа молодежи</w:t>
            </w:r>
          </w:p>
        </w:tc>
        <w:tc>
          <w:tcPr>
            <w:tcW w:w="0" w:type="auto"/>
            <w:tcMar>
              <w:top w:w="0" w:type="dxa"/>
              <w:left w:w="28" w:type="dxa"/>
              <w:bottom w:w="0" w:type="dxa"/>
              <w:right w:w="28" w:type="dxa"/>
            </w:tcMar>
          </w:tcPr>
          <w:p w:rsidR="0082441D" w:rsidRPr="00EC4326" w:rsidRDefault="0082441D" w:rsidP="00EC4326">
            <w:pPr>
              <w:pStyle w:val="formattext"/>
              <w:spacing w:before="0" w:beforeAutospacing="0" w:after="0" w:afterAutospacing="0"/>
              <w:jc w:val="center"/>
              <w:textAlignment w:val="baseline"/>
              <w:rPr>
                <w:rFonts w:ascii="Arial" w:hAnsi="Arial" w:cs="Arial"/>
                <w:sz w:val="12"/>
                <w:szCs w:val="12"/>
              </w:rPr>
            </w:pPr>
            <w:r w:rsidRPr="00EC4326">
              <w:rPr>
                <w:rFonts w:ascii="Arial" w:hAnsi="Arial" w:cs="Arial"/>
                <w:sz w:val="12"/>
                <w:szCs w:val="12"/>
              </w:rPr>
              <w:t>%</w:t>
            </w:r>
          </w:p>
        </w:tc>
        <w:tc>
          <w:tcPr>
            <w:tcW w:w="0" w:type="auto"/>
            <w:tcMar>
              <w:top w:w="0" w:type="dxa"/>
              <w:left w:w="28" w:type="dxa"/>
              <w:bottom w:w="0" w:type="dxa"/>
              <w:right w:w="28" w:type="dxa"/>
            </w:tcMar>
          </w:tcPr>
          <w:p w:rsidR="0082441D" w:rsidRPr="00EC4326" w:rsidRDefault="0082441D" w:rsidP="00EC4326">
            <w:pPr>
              <w:pStyle w:val="formattext"/>
              <w:spacing w:before="0" w:beforeAutospacing="0" w:after="0" w:afterAutospacing="0"/>
              <w:jc w:val="center"/>
              <w:textAlignment w:val="baseline"/>
              <w:rPr>
                <w:rFonts w:ascii="Arial" w:hAnsi="Arial" w:cs="Arial"/>
                <w:sz w:val="12"/>
                <w:szCs w:val="12"/>
              </w:rPr>
            </w:pPr>
            <w:r w:rsidRPr="00EC4326">
              <w:rPr>
                <w:rFonts w:ascii="Arial" w:hAnsi="Arial" w:cs="Arial"/>
                <w:sz w:val="12"/>
                <w:szCs w:val="12"/>
              </w:rPr>
              <w:t>84,0</w:t>
            </w:r>
          </w:p>
        </w:tc>
        <w:tc>
          <w:tcPr>
            <w:tcW w:w="0" w:type="auto"/>
            <w:tcMar>
              <w:top w:w="0" w:type="dxa"/>
              <w:left w:w="28" w:type="dxa"/>
              <w:bottom w:w="0" w:type="dxa"/>
              <w:right w:w="28" w:type="dxa"/>
            </w:tcMar>
          </w:tcPr>
          <w:p w:rsidR="0082441D" w:rsidRPr="00EC4326" w:rsidRDefault="0082441D" w:rsidP="00EC4326">
            <w:pPr>
              <w:pStyle w:val="formattext"/>
              <w:spacing w:before="0" w:beforeAutospacing="0" w:after="0" w:afterAutospacing="0"/>
              <w:jc w:val="center"/>
              <w:textAlignment w:val="baseline"/>
              <w:rPr>
                <w:rFonts w:ascii="Arial" w:hAnsi="Arial" w:cs="Arial"/>
                <w:sz w:val="12"/>
                <w:szCs w:val="12"/>
              </w:rPr>
            </w:pPr>
            <w:r w:rsidRPr="00EC4326">
              <w:rPr>
                <w:rFonts w:ascii="Arial" w:hAnsi="Arial" w:cs="Arial"/>
                <w:sz w:val="12"/>
                <w:szCs w:val="12"/>
              </w:rPr>
              <w:t>86,0</w:t>
            </w:r>
          </w:p>
        </w:tc>
        <w:tc>
          <w:tcPr>
            <w:tcW w:w="0" w:type="auto"/>
            <w:tcMar>
              <w:top w:w="0" w:type="dxa"/>
              <w:left w:w="28" w:type="dxa"/>
              <w:bottom w:w="0" w:type="dxa"/>
              <w:right w:w="28" w:type="dxa"/>
            </w:tcMar>
          </w:tcPr>
          <w:p w:rsidR="0082441D" w:rsidRPr="00EC4326" w:rsidRDefault="0082441D" w:rsidP="00EC4326">
            <w:pPr>
              <w:pStyle w:val="formattext"/>
              <w:spacing w:before="0" w:beforeAutospacing="0" w:after="0" w:afterAutospacing="0"/>
              <w:jc w:val="center"/>
              <w:textAlignment w:val="baseline"/>
              <w:rPr>
                <w:rFonts w:ascii="Arial" w:hAnsi="Arial" w:cs="Arial"/>
                <w:sz w:val="12"/>
                <w:szCs w:val="12"/>
              </w:rPr>
            </w:pPr>
            <w:r w:rsidRPr="00EC4326">
              <w:rPr>
                <w:rFonts w:ascii="Arial" w:hAnsi="Arial" w:cs="Arial"/>
                <w:sz w:val="12"/>
                <w:szCs w:val="12"/>
              </w:rPr>
              <w:t>88,0</w:t>
            </w:r>
          </w:p>
        </w:tc>
        <w:tc>
          <w:tcPr>
            <w:tcW w:w="0" w:type="auto"/>
            <w:tcMar>
              <w:top w:w="0" w:type="dxa"/>
              <w:left w:w="28" w:type="dxa"/>
              <w:bottom w:w="0" w:type="dxa"/>
              <w:right w:w="28" w:type="dxa"/>
            </w:tcMar>
          </w:tcPr>
          <w:p w:rsidR="0082441D" w:rsidRPr="00EC4326" w:rsidRDefault="0082441D" w:rsidP="00EC4326">
            <w:pPr>
              <w:pStyle w:val="formattext"/>
              <w:spacing w:before="0" w:beforeAutospacing="0" w:after="0" w:afterAutospacing="0"/>
              <w:jc w:val="center"/>
              <w:textAlignment w:val="baseline"/>
              <w:rPr>
                <w:rFonts w:ascii="Arial" w:hAnsi="Arial" w:cs="Arial"/>
                <w:sz w:val="12"/>
                <w:szCs w:val="12"/>
              </w:rPr>
            </w:pPr>
            <w:r w:rsidRPr="00EC4326">
              <w:rPr>
                <w:rFonts w:ascii="Arial" w:hAnsi="Arial" w:cs="Arial"/>
                <w:sz w:val="12"/>
                <w:szCs w:val="12"/>
              </w:rPr>
              <w:t>90,0</w:t>
            </w:r>
          </w:p>
        </w:tc>
        <w:tc>
          <w:tcPr>
            <w:tcW w:w="528" w:type="dxa"/>
            <w:tcMar>
              <w:top w:w="0" w:type="dxa"/>
              <w:left w:w="28" w:type="dxa"/>
              <w:bottom w:w="0" w:type="dxa"/>
              <w:right w:w="28" w:type="dxa"/>
            </w:tcMar>
          </w:tcPr>
          <w:p w:rsidR="0082441D" w:rsidRPr="00EC4326" w:rsidRDefault="0082441D" w:rsidP="00EC4326">
            <w:pPr>
              <w:pStyle w:val="formattext"/>
              <w:spacing w:before="0" w:beforeAutospacing="0" w:after="0" w:afterAutospacing="0"/>
              <w:jc w:val="center"/>
              <w:textAlignment w:val="baseline"/>
              <w:rPr>
                <w:rFonts w:ascii="Arial" w:hAnsi="Arial" w:cs="Arial"/>
                <w:sz w:val="12"/>
                <w:szCs w:val="12"/>
              </w:rPr>
            </w:pPr>
            <w:r w:rsidRPr="00EC4326">
              <w:rPr>
                <w:rFonts w:ascii="Arial" w:hAnsi="Arial" w:cs="Arial"/>
                <w:sz w:val="12"/>
                <w:szCs w:val="12"/>
              </w:rPr>
              <w:t>92,0</w:t>
            </w:r>
          </w:p>
        </w:tc>
      </w:tr>
      <w:tr w:rsidR="0082441D" w:rsidRPr="00EC4326" w:rsidTr="00EC4326">
        <w:trPr>
          <w:trHeight w:val="20"/>
        </w:trPr>
        <w:tc>
          <w:tcPr>
            <w:tcW w:w="357" w:type="dxa"/>
            <w:tcMar>
              <w:top w:w="0" w:type="dxa"/>
              <w:left w:w="28" w:type="dxa"/>
              <w:bottom w:w="0" w:type="dxa"/>
              <w:right w:w="28" w:type="dxa"/>
            </w:tcMar>
          </w:tcPr>
          <w:p w:rsidR="0082441D" w:rsidRPr="00EC4326" w:rsidRDefault="0082441D" w:rsidP="00EC4326">
            <w:pPr>
              <w:rPr>
                <w:rFonts w:ascii="Arial" w:hAnsi="Arial" w:cs="Arial"/>
                <w:color w:val="000000"/>
                <w:sz w:val="12"/>
                <w:szCs w:val="12"/>
              </w:rPr>
            </w:pPr>
            <w:r w:rsidRPr="00EC4326">
              <w:rPr>
                <w:rFonts w:ascii="Arial" w:hAnsi="Arial" w:cs="Arial"/>
                <w:color w:val="000000"/>
                <w:sz w:val="12"/>
                <w:szCs w:val="12"/>
              </w:rPr>
              <w:t>1.4.2.</w:t>
            </w:r>
          </w:p>
        </w:tc>
        <w:tc>
          <w:tcPr>
            <w:tcW w:w="0" w:type="auto"/>
            <w:tcMar>
              <w:top w:w="0" w:type="dxa"/>
              <w:left w:w="28" w:type="dxa"/>
              <w:bottom w:w="0" w:type="dxa"/>
              <w:right w:w="28" w:type="dxa"/>
            </w:tcMar>
          </w:tcPr>
          <w:p w:rsidR="0082441D" w:rsidRPr="00EC4326" w:rsidRDefault="0082441D" w:rsidP="00EC4326">
            <w:pPr>
              <w:rPr>
                <w:rFonts w:ascii="Arial" w:hAnsi="Arial" w:cs="Arial"/>
                <w:sz w:val="12"/>
                <w:szCs w:val="12"/>
              </w:rPr>
            </w:pPr>
            <w:r w:rsidRPr="00EC4326">
              <w:rPr>
                <w:rFonts w:ascii="Arial" w:hAnsi="Arial" w:cs="Arial"/>
                <w:sz w:val="12"/>
                <w:szCs w:val="12"/>
              </w:rPr>
              <w:t>Доля молодых людей, вовлеченных в реализуемые в муниципальном районе проекты и программы в сфере поддержки талантливой молодежи, в общем количестве молодежи в возрасте от 14 до 35 лет</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22,8</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23,0</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23,2</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23,4</w:t>
            </w:r>
          </w:p>
        </w:tc>
        <w:tc>
          <w:tcPr>
            <w:tcW w:w="528" w:type="dxa"/>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23,6</w:t>
            </w:r>
          </w:p>
        </w:tc>
      </w:tr>
      <w:tr w:rsidR="0082441D" w:rsidRPr="00EC4326" w:rsidTr="00EC4326">
        <w:trPr>
          <w:trHeight w:val="20"/>
        </w:trPr>
        <w:tc>
          <w:tcPr>
            <w:tcW w:w="357" w:type="dxa"/>
            <w:tcMar>
              <w:top w:w="0" w:type="dxa"/>
              <w:left w:w="28" w:type="dxa"/>
              <w:bottom w:w="0" w:type="dxa"/>
              <w:right w:w="28" w:type="dxa"/>
            </w:tcMar>
          </w:tcPr>
          <w:p w:rsidR="0082441D" w:rsidRPr="00EC4326" w:rsidRDefault="0082441D" w:rsidP="00EC4326">
            <w:pPr>
              <w:rPr>
                <w:rFonts w:ascii="Arial" w:hAnsi="Arial" w:cs="Arial"/>
                <w:sz w:val="12"/>
                <w:szCs w:val="12"/>
              </w:rPr>
            </w:pPr>
            <w:r w:rsidRPr="00EC4326">
              <w:rPr>
                <w:rFonts w:ascii="Arial" w:hAnsi="Arial" w:cs="Arial"/>
                <w:sz w:val="12"/>
                <w:szCs w:val="12"/>
              </w:rPr>
              <w:t>1.5.</w:t>
            </w:r>
          </w:p>
        </w:tc>
        <w:tc>
          <w:tcPr>
            <w:tcW w:w="10983" w:type="dxa"/>
            <w:gridSpan w:val="7"/>
            <w:tcMar>
              <w:top w:w="0" w:type="dxa"/>
              <w:left w:w="28" w:type="dxa"/>
              <w:bottom w:w="0" w:type="dxa"/>
              <w:right w:w="28" w:type="dxa"/>
            </w:tcMar>
          </w:tcPr>
          <w:p w:rsidR="0082441D" w:rsidRPr="00EC4326" w:rsidRDefault="0082441D" w:rsidP="00EC4326">
            <w:pPr>
              <w:jc w:val="both"/>
              <w:rPr>
                <w:rFonts w:ascii="Arial" w:hAnsi="Arial" w:cs="Arial"/>
                <w:sz w:val="12"/>
                <w:szCs w:val="12"/>
              </w:rPr>
            </w:pPr>
            <w:r w:rsidRPr="00EC4326">
              <w:rPr>
                <w:rFonts w:ascii="Arial" w:hAnsi="Arial" w:cs="Arial"/>
                <w:sz w:val="12"/>
                <w:szCs w:val="12"/>
              </w:rPr>
              <w:t>Задача 5. Выявление, продвижение и поддержка активности молодежи и ее достижений в различных сферах деятельности, в том числе по волонтерскому движению</w:t>
            </w:r>
          </w:p>
        </w:tc>
      </w:tr>
      <w:tr w:rsidR="0082441D" w:rsidRPr="00EC4326" w:rsidTr="00EC4326">
        <w:trPr>
          <w:trHeight w:val="20"/>
        </w:trPr>
        <w:tc>
          <w:tcPr>
            <w:tcW w:w="357" w:type="dxa"/>
            <w:tcMar>
              <w:top w:w="0" w:type="dxa"/>
              <w:left w:w="28" w:type="dxa"/>
              <w:bottom w:w="0" w:type="dxa"/>
              <w:right w:w="28" w:type="dxa"/>
            </w:tcMar>
          </w:tcPr>
          <w:p w:rsidR="0082441D" w:rsidRPr="00EC4326" w:rsidRDefault="0082441D" w:rsidP="00EC4326">
            <w:pPr>
              <w:rPr>
                <w:rFonts w:ascii="Arial" w:hAnsi="Arial" w:cs="Arial"/>
                <w:sz w:val="12"/>
                <w:szCs w:val="12"/>
              </w:rPr>
            </w:pPr>
            <w:r w:rsidRPr="00EC4326">
              <w:rPr>
                <w:rFonts w:ascii="Arial" w:hAnsi="Arial" w:cs="Arial"/>
                <w:sz w:val="12"/>
                <w:szCs w:val="12"/>
              </w:rPr>
              <w:t>1.5.1.</w:t>
            </w:r>
          </w:p>
        </w:tc>
        <w:tc>
          <w:tcPr>
            <w:tcW w:w="0" w:type="auto"/>
            <w:tcMar>
              <w:top w:w="0" w:type="dxa"/>
              <w:left w:w="28" w:type="dxa"/>
              <w:bottom w:w="0" w:type="dxa"/>
              <w:right w:w="28" w:type="dxa"/>
            </w:tcMar>
          </w:tcPr>
          <w:p w:rsidR="0082441D" w:rsidRPr="00EC4326" w:rsidRDefault="0082441D" w:rsidP="00EC4326">
            <w:pPr>
              <w:rPr>
                <w:rFonts w:ascii="Arial" w:hAnsi="Arial" w:cs="Arial"/>
                <w:sz w:val="12"/>
                <w:szCs w:val="12"/>
              </w:rPr>
            </w:pPr>
            <w:r w:rsidRPr="00EC4326">
              <w:rPr>
                <w:rFonts w:ascii="Arial" w:hAnsi="Arial" w:cs="Arial"/>
                <w:sz w:val="12"/>
                <w:szCs w:val="12"/>
              </w:rPr>
              <w:t>Доля молодых людей в возрасте от 14 до 35 лет, принимающих участие в добровольческой деятельности, в общей численности молодежи в возрасте от 14 до 35 лет</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color w:val="000000"/>
                <w:sz w:val="12"/>
                <w:szCs w:val="12"/>
              </w:rPr>
            </w:pPr>
            <w:r w:rsidRPr="00EC4326">
              <w:rPr>
                <w:rFonts w:ascii="Arial" w:hAnsi="Arial" w:cs="Arial"/>
                <w:color w:val="000000"/>
                <w:sz w:val="12"/>
                <w:szCs w:val="12"/>
              </w:rPr>
              <w:t>%</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color w:val="000000"/>
                <w:sz w:val="12"/>
                <w:szCs w:val="12"/>
              </w:rPr>
            </w:pPr>
            <w:r w:rsidRPr="00EC4326">
              <w:rPr>
                <w:rFonts w:ascii="Arial" w:hAnsi="Arial" w:cs="Arial"/>
                <w:color w:val="000000"/>
                <w:sz w:val="12"/>
                <w:szCs w:val="12"/>
              </w:rPr>
              <w:t>23,5</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color w:val="000000"/>
                <w:sz w:val="12"/>
                <w:szCs w:val="12"/>
              </w:rPr>
            </w:pPr>
            <w:r w:rsidRPr="00EC4326">
              <w:rPr>
                <w:rFonts w:ascii="Arial" w:hAnsi="Arial" w:cs="Arial"/>
                <w:color w:val="000000"/>
                <w:sz w:val="12"/>
                <w:szCs w:val="12"/>
              </w:rPr>
              <w:t>24,0</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color w:val="000000"/>
                <w:sz w:val="12"/>
                <w:szCs w:val="12"/>
              </w:rPr>
            </w:pPr>
            <w:r w:rsidRPr="00EC4326">
              <w:rPr>
                <w:rFonts w:ascii="Arial" w:hAnsi="Arial" w:cs="Arial"/>
                <w:color w:val="000000"/>
                <w:sz w:val="12"/>
                <w:szCs w:val="12"/>
              </w:rPr>
              <w:t>24,5</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color w:val="000000"/>
                <w:sz w:val="12"/>
                <w:szCs w:val="12"/>
              </w:rPr>
            </w:pPr>
            <w:r w:rsidRPr="00EC4326">
              <w:rPr>
                <w:rFonts w:ascii="Arial" w:hAnsi="Arial" w:cs="Arial"/>
                <w:color w:val="000000"/>
                <w:sz w:val="12"/>
                <w:szCs w:val="12"/>
              </w:rPr>
              <w:t>25,0</w:t>
            </w:r>
          </w:p>
        </w:tc>
        <w:tc>
          <w:tcPr>
            <w:tcW w:w="528" w:type="dxa"/>
            <w:tcMar>
              <w:top w:w="0" w:type="dxa"/>
              <w:left w:w="28" w:type="dxa"/>
              <w:bottom w:w="0" w:type="dxa"/>
              <w:right w:w="28" w:type="dxa"/>
            </w:tcMar>
          </w:tcPr>
          <w:p w:rsidR="0082441D" w:rsidRPr="00EC4326" w:rsidRDefault="0082441D" w:rsidP="00EC4326">
            <w:pPr>
              <w:jc w:val="center"/>
              <w:rPr>
                <w:rFonts w:ascii="Arial" w:hAnsi="Arial" w:cs="Arial"/>
                <w:color w:val="000000"/>
                <w:sz w:val="12"/>
                <w:szCs w:val="12"/>
              </w:rPr>
            </w:pPr>
            <w:r w:rsidRPr="00EC4326">
              <w:rPr>
                <w:rFonts w:ascii="Arial" w:hAnsi="Arial" w:cs="Arial"/>
                <w:color w:val="000000"/>
                <w:sz w:val="12"/>
                <w:szCs w:val="12"/>
              </w:rPr>
              <w:t>25,5</w:t>
            </w:r>
          </w:p>
        </w:tc>
      </w:tr>
      <w:tr w:rsidR="0082441D" w:rsidRPr="00EC4326" w:rsidTr="00EC4326">
        <w:trPr>
          <w:trHeight w:val="20"/>
        </w:trPr>
        <w:tc>
          <w:tcPr>
            <w:tcW w:w="357" w:type="dxa"/>
            <w:tcMar>
              <w:top w:w="0" w:type="dxa"/>
              <w:left w:w="28" w:type="dxa"/>
              <w:bottom w:w="0" w:type="dxa"/>
              <w:right w:w="28" w:type="dxa"/>
            </w:tcMar>
          </w:tcPr>
          <w:p w:rsidR="0082441D" w:rsidRPr="00EC4326" w:rsidRDefault="0082441D" w:rsidP="00EC4326">
            <w:pPr>
              <w:rPr>
                <w:rFonts w:ascii="Arial" w:hAnsi="Arial" w:cs="Arial"/>
                <w:sz w:val="12"/>
                <w:szCs w:val="12"/>
              </w:rPr>
            </w:pPr>
            <w:r w:rsidRPr="00EC4326">
              <w:rPr>
                <w:rFonts w:ascii="Arial" w:hAnsi="Arial" w:cs="Arial"/>
                <w:sz w:val="12"/>
                <w:szCs w:val="12"/>
              </w:rPr>
              <w:t>1.5.2.</w:t>
            </w:r>
          </w:p>
        </w:tc>
        <w:tc>
          <w:tcPr>
            <w:tcW w:w="0" w:type="auto"/>
            <w:tcMar>
              <w:top w:w="0" w:type="dxa"/>
              <w:left w:w="28" w:type="dxa"/>
              <w:bottom w:w="0" w:type="dxa"/>
              <w:right w:w="28" w:type="dxa"/>
            </w:tcMar>
          </w:tcPr>
          <w:p w:rsidR="0082441D" w:rsidRPr="00EC4326" w:rsidRDefault="0082441D" w:rsidP="00EC4326">
            <w:pPr>
              <w:widowControl w:val="0"/>
              <w:autoSpaceDE w:val="0"/>
              <w:autoSpaceDN w:val="0"/>
              <w:adjustRightInd w:val="0"/>
              <w:rPr>
                <w:rFonts w:ascii="Arial" w:hAnsi="Arial" w:cs="Arial"/>
                <w:sz w:val="12"/>
                <w:szCs w:val="12"/>
              </w:rPr>
            </w:pPr>
            <w:r w:rsidRPr="00EC4326">
              <w:rPr>
                <w:rFonts w:ascii="Arial" w:hAnsi="Arial" w:cs="Arial"/>
                <w:sz w:val="12"/>
                <w:szCs w:val="12"/>
              </w:rPr>
              <w:t>Количество молодежи муниципального района, участвующей в региональных, межрегиональных, всероссийских, международных молодежных образовательных форумах (чел.)</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чел.</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18</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19</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20</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21</w:t>
            </w:r>
          </w:p>
        </w:tc>
        <w:tc>
          <w:tcPr>
            <w:tcW w:w="528" w:type="dxa"/>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22</w:t>
            </w:r>
          </w:p>
        </w:tc>
      </w:tr>
      <w:tr w:rsidR="0082441D" w:rsidRPr="00EC4326" w:rsidTr="00EC4326">
        <w:trPr>
          <w:trHeight w:val="20"/>
        </w:trPr>
        <w:tc>
          <w:tcPr>
            <w:tcW w:w="357" w:type="dxa"/>
            <w:tcMar>
              <w:top w:w="0" w:type="dxa"/>
              <w:left w:w="28" w:type="dxa"/>
              <w:bottom w:w="0" w:type="dxa"/>
              <w:right w:w="28" w:type="dxa"/>
            </w:tcMar>
          </w:tcPr>
          <w:p w:rsidR="0082441D" w:rsidRPr="00EC4326" w:rsidRDefault="0082441D" w:rsidP="00EC4326">
            <w:pPr>
              <w:rPr>
                <w:rFonts w:ascii="Arial" w:hAnsi="Arial" w:cs="Arial"/>
                <w:sz w:val="12"/>
                <w:szCs w:val="12"/>
              </w:rPr>
            </w:pPr>
            <w:r w:rsidRPr="00EC4326">
              <w:rPr>
                <w:rFonts w:ascii="Arial" w:hAnsi="Arial" w:cs="Arial"/>
                <w:sz w:val="12"/>
                <w:szCs w:val="12"/>
              </w:rPr>
              <w:t>1.5.3.</w:t>
            </w:r>
          </w:p>
        </w:tc>
        <w:tc>
          <w:tcPr>
            <w:tcW w:w="0" w:type="auto"/>
            <w:tcMar>
              <w:top w:w="0" w:type="dxa"/>
              <w:left w:w="28" w:type="dxa"/>
              <w:bottom w:w="0" w:type="dxa"/>
              <w:right w:w="28" w:type="dxa"/>
            </w:tcMar>
          </w:tcPr>
          <w:p w:rsidR="0082441D" w:rsidRPr="00EC4326" w:rsidRDefault="0082441D" w:rsidP="00EC4326">
            <w:pPr>
              <w:rPr>
                <w:rFonts w:ascii="Arial" w:hAnsi="Arial" w:cs="Arial"/>
                <w:sz w:val="12"/>
                <w:szCs w:val="12"/>
              </w:rPr>
            </w:pPr>
            <w:r w:rsidRPr="00EC4326">
              <w:rPr>
                <w:rFonts w:ascii="Arial" w:hAnsi="Arial" w:cs="Arial"/>
                <w:sz w:val="12"/>
                <w:szCs w:val="12"/>
              </w:rPr>
              <w:t>Количество молодежи муниципального района, принявшей участие в международных, всероссийских и межрегиональных мероприятиях по направлениям государственной молодежной политики</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чел.</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39</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40</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41</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42</w:t>
            </w:r>
          </w:p>
        </w:tc>
        <w:tc>
          <w:tcPr>
            <w:tcW w:w="528" w:type="dxa"/>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43</w:t>
            </w:r>
          </w:p>
        </w:tc>
      </w:tr>
      <w:tr w:rsidR="0082441D" w:rsidRPr="00EC4326" w:rsidTr="00EC4326">
        <w:trPr>
          <w:trHeight w:val="20"/>
        </w:trPr>
        <w:tc>
          <w:tcPr>
            <w:tcW w:w="357" w:type="dxa"/>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1.6.</w:t>
            </w:r>
          </w:p>
        </w:tc>
        <w:tc>
          <w:tcPr>
            <w:tcW w:w="10983" w:type="dxa"/>
            <w:gridSpan w:val="7"/>
            <w:tcMar>
              <w:top w:w="0" w:type="dxa"/>
              <w:left w:w="28" w:type="dxa"/>
              <w:bottom w:w="0" w:type="dxa"/>
              <w:right w:w="28" w:type="dxa"/>
            </w:tcMar>
          </w:tcPr>
          <w:p w:rsidR="0082441D" w:rsidRPr="00EC4326" w:rsidRDefault="0082441D" w:rsidP="00EC4326">
            <w:pPr>
              <w:rPr>
                <w:rFonts w:ascii="Arial" w:hAnsi="Arial" w:cs="Arial"/>
                <w:sz w:val="12"/>
                <w:szCs w:val="12"/>
              </w:rPr>
            </w:pPr>
            <w:r w:rsidRPr="00EC4326">
              <w:rPr>
                <w:rFonts w:ascii="Arial" w:hAnsi="Arial" w:cs="Arial"/>
                <w:sz w:val="12"/>
                <w:szCs w:val="12"/>
              </w:rPr>
              <w:t>Задача 6. Развитие инфраструктуры учреждений по работе с молодежью</w:t>
            </w:r>
          </w:p>
        </w:tc>
      </w:tr>
      <w:tr w:rsidR="0082441D" w:rsidRPr="00EC4326" w:rsidTr="00EC4326">
        <w:trPr>
          <w:trHeight w:val="20"/>
        </w:trPr>
        <w:tc>
          <w:tcPr>
            <w:tcW w:w="357" w:type="dxa"/>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1.6.1.</w:t>
            </w:r>
          </w:p>
        </w:tc>
        <w:tc>
          <w:tcPr>
            <w:tcW w:w="0" w:type="auto"/>
            <w:tcMar>
              <w:top w:w="0" w:type="dxa"/>
              <w:left w:w="28" w:type="dxa"/>
              <w:bottom w:w="0" w:type="dxa"/>
              <w:right w:w="28" w:type="dxa"/>
            </w:tcMar>
          </w:tcPr>
          <w:p w:rsidR="0082441D" w:rsidRPr="00EC4326" w:rsidRDefault="0082441D" w:rsidP="00EC4326">
            <w:pPr>
              <w:rPr>
                <w:rFonts w:ascii="Arial" w:hAnsi="Arial" w:cs="Arial"/>
                <w:sz w:val="12"/>
                <w:szCs w:val="12"/>
              </w:rPr>
            </w:pPr>
            <w:r w:rsidRPr="00EC4326">
              <w:rPr>
                <w:rFonts w:ascii="Arial" w:hAnsi="Arial" w:cs="Arial"/>
                <w:sz w:val="12"/>
                <w:szCs w:val="12"/>
              </w:rPr>
              <w:t>Количество муниципальных учреждений по работе с молодежью</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ед.</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1</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1</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1</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1</w:t>
            </w:r>
          </w:p>
        </w:tc>
        <w:tc>
          <w:tcPr>
            <w:tcW w:w="528" w:type="dxa"/>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1</w:t>
            </w:r>
          </w:p>
        </w:tc>
      </w:tr>
      <w:tr w:rsidR="0082441D" w:rsidRPr="00EC4326" w:rsidTr="00EC4326">
        <w:trPr>
          <w:trHeight w:val="20"/>
        </w:trPr>
        <w:tc>
          <w:tcPr>
            <w:tcW w:w="357" w:type="dxa"/>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2.</w:t>
            </w:r>
          </w:p>
        </w:tc>
        <w:tc>
          <w:tcPr>
            <w:tcW w:w="10983" w:type="dxa"/>
            <w:gridSpan w:val="7"/>
            <w:tcMar>
              <w:top w:w="0" w:type="dxa"/>
              <w:left w:w="28" w:type="dxa"/>
              <w:bottom w:w="0" w:type="dxa"/>
              <w:right w:w="28" w:type="dxa"/>
            </w:tcMar>
          </w:tcPr>
          <w:p w:rsidR="0082441D" w:rsidRPr="00EC4326" w:rsidRDefault="0082441D" w:rsidP="00EC4326">
            <w:pPr>
              <w:rPr>
                <w:rFonts w:ascii="Arial" w:hAnsi="Arial" w:cs="Arial"/>
                <w:sz w:val="12"/>
                <w:szCs w:val="12"/>
              </w:rPr>
            </w:pPr>
            <w:r w:rsidRPr="00EC4326">
              <w:rPr>
                <w:rFonts w:ascii="Arial" w:hAnsi="Arial" w:cs="Arial"/>
                <w:b/>
                <w:sz w:val="12"/>
                <w:szCs w:val="12"/>
              </w:rPr>
              <w:t>Подпрограмма «Патриотическое воспитание населения Валдайского муниципального района»</w:t>
            </w:r>
          </w:p>
        </w:tc>
      </w:tr>
      <w:tr w:rsidR="0082441D" w:rsidRPr="00EC4326" w:rsidTr="00EC4326">
        <w:trPr>
          <w:trHeight w:val="20"/>
        </w:trPr>
        <w:tc>
          <w:tcPr>
            <w:tcW w:w="357" w:type="dxa"/>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2.1.</w:t>
            </w:r>
          </w:p>
        </w:tc>
        <w:tc>
          <w:tcPr>
            <w:tcW w:w="10983" w:type="dxa"/>
            <w:gridSpan w:val="7"/>
            <w:tcMar>
              <w:top w:w="0" w:type="dxa"/>
              <w:left w:w="28" w:type="dxa"/>
              <w:bottom w:w="0" w:type="dxa"/>
              <w:right w:w="28" w:type="dxa"/>
            </w:tcMar>
          </w:tcPr>
          <w:p w:rsidR="0082441D" w:rsidRPr="00EC4326" w:rsidRDefault="0082441D" w:rsidP="00EC4326">
            <w:pPr>
              <w:rPr>
                <w:rFonts w:ascii="Arial" w:hAnsi="Arial" w:cs="Arial"/>
                <w:sz w:val="12"/>
                <w:szCs w:val="12"/>
              </w:rPr>
            </w:pPr>
            <w:r w:rsidRPr="00EC4326">
              <w:rPr>
                <w:rFonts w:ascii="Arial" w:hAnsi="Arial" w:cs="Arial"/>
                <w:spacing w:val="-1"/>
                <w:sz w:val="12"/>
                <w:szCs w:val="12"/>
              </w:rPr>
              <w:t>Задача 1. Информационно-методическое сопровождение патриотического воспитания граждан</w:t>
            </w:r>
          </w:p>
        </w:tc>
      </w:tr>
      <w:tr w:rsidR="0082441D" w:rsidRPr="00EC4326" w:rsidTr="00EC4326">
        <w:trPr>
          <w:trHeight w:val="20"/>
        </w:trPr>
        <w:tc>
          <w:tcPr>
            <w:tcW w:w="357" w:type="dxa"/>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2.1.1</w:t>
            </w:r>
          </w:p>
        </w:tc>
        <w:tc>
          <w:tcPr>
            <w:tcW w:w="0" w:type="auto"/>
            <w:tcMar>
              <w:top w:w="0" w:type="dxa"/>
              <w:left w:w="28" w:type="dxa"/>
              <w:bottom w:w="0" w:type="dxa"/>
              <w:right w:w="28" w:type="dxa"/>
            </w:tcMar>
          </w:tcPr>
          <w:p w:rsidR="0082441D" w:rsidRPr="00EC4326" w:rsidRDefault="0082441D" w:rsidP="00EC4326">
            <w:pPr>
              <w:rPr>
                <w:rFonts w:ascii="Arial" w:hAnsi="Arial" w:cs="Arial"/>
                <w:sz w:val="12"/>
                <w:szCs w:val="12"/>
              </w:rPr>
            </w:pPr>
            <w:r w:rsidRPr="00EC4326">
              <w:rPr>
                <w:rFonts w:ascii="Arial" w:hAnsi="Arial" w:cs="Arial"/>
                <w:sz w:val="12"/>
                <w:szCs w:val="12"/>
              </w:rPr>
              <w:t>Количество специалистов МАУ «МЦ «Юность» им. Н.И.Филина» и образовательных учреждений, принявших участие в областных конференциях, семинарах, «круглых столах» по вопросам гражданско-патриотического воспитания населения области и допризывной подготовки молодежи к военной службе</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pacing w:val="-8"/>
                <w:sz w:val="12"/>
                <w:szCs w:val="12"/>
              </w:rPr>
              <w:t>чел.</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color w:val="000000"/>
                <w:sz w:val="12"/>
                <w:szCs w:val="12"/>
              </w:rPr>
              <w:t>23</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color w:val="000000"/>
                <w:sz w:val="12"/>
                <w:szCs w:val="12"/>
              </w:rPr>
              <w:t>23</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color w:val="000000"/>
                <w:sz w:val="12"/>
                <w:szCs w:val="12"/>
              </w:rPr>
              <w:t>23</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color w:val="000000"/>
                <w:sz w:val="12"/>
                <w:szCs w:val="12"/>
              </w:rPr>
              <w:t>23</w:t>
            </w:r>
          </w:p>
        </w:tc>
        <w:tc>
          <w:tcPr>
            <w:tcW w:w="528" w:type="dxa"/>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color w:val="000000"/>
                <w:sz w:val="12"/>
                <w:szCs w:val="12"/>
              </w:rPr>
              <w:t>23</w:t>
            </w:r>
          </w:p>
        </w:tc>
      </w:tr>
      <w:tr w:rsidR="0082441D" w:rsidRPr="00EC4326" w:rsidTr="00EC4326">
        <w:trPr>
          <w:trHeight w:val="20"/>
        </w:trPr>
        <w:tc>
          <w:tcPr>
            <w:tcW w:w="357" w:type="dxa"/>
            <w:tcMar>
              <w:top w:w="0" w:type="dxa"/>
              <w:left w:w="28" w:type="dxa"/>
              <w:bottom w:w="0" w:type="dxa"/>
              <w:right w:w="28" w:type="dxa"/>
            </w:tcMar>
          </w:tcPr>
          <w:p w:rsidR="0082441D" w:rsidRPr="00EC4326" w:rsidRDefault="0082441D" w:rsidP="00EC4326">
            <w:pPr>
              <w:rPr>
                <w:rFonts w:ascii="Arial" w:hAnsi="Arial" w:cs="Arial"/>
                <w:sz w:val="12"/>
                <w:szCs w:val="12"/>
              </w:rPr>
            </w:pPr>
            <w:r w:rsidRPr="00EC4326">
              <w:rPr>
                <w:rFonts w:ascii="Arial" w:hAnsi="Arial" w:cs="Arial"/>
                <w:sz w:val="12"/>
                <w:szCs w:val="12"/>
              </w:rPr>
              <w:t>2.1.2</w:t>
            </w:r>
          </w:p>
        </w:tc>
        <w:tc>
          <w:tcPr>
            <w:tcW w:w="0" w:type="auto"/>
            <w:tcMar>
              <w:top w:w="0" w:type="dxa"/>
              <w:left w:w="28" w:type="dxa"/>
              <w:bottom w:w="0" w:type="dxa"/>
              <w:right w:w="28" w:type="dxa"/>
            </w:tcMar>
          </w:tcPr>
          <w:p w:rsidR="0082441D" w:rsidRPr="00EC4326" w:rsidRDefault="0082441D" w:rsidP="00EC4326">
            <w:pPr>
              <w:rPr>
                <w:rFonts w:ascii="Arial" w:hAnsi="Arial" w:cs="Arial"/>
                <w:sz w:val="12"/>
                <w:szCs w:val="12"/>
              </w:rPr>
            </w:pPr>
            <w:r w:rsidRPr="00EC4326">
              <w:rPr>
                <w:rFonts w:ascii="Arial" w:hAnsi="Arial" w:cs="Arial"/>
                <w:sz w:val="12"/>
                <w:szCs w:val="12"/>
              </w:rPr>
              <w:t>Количество информационно-методических материалов по патриотическому воспитанию населения муниципального района</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pacing w:val="-8"/>
                <w:sz w:val="12"/>
                <w:szCs w:val="12"/>
              </w:rPr>
              <w:t>ед.</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color w:val="000000"/>
                <w:sz w:val="12"/>
                <w:szCs w:val="12"/>
              </w:rPr>
              <w:t>29</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color w:val="000000"/>
                <w:sz w:val="12"/>
                <w:szCs w:val="12"/>
              </w:rPr>
              <w:t>29</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color w:val="000000"/>
                <w:sz w:val="12"/>
                <w:szCs w:val="12"/>
              </w:rPr>
              <w:t>30</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color w:val="000000"/>
                <w:sz w:val="12"/>
                <w:szCs w:val="12"/>
              </w:rPr>
              <w:t>30</w:t>
            </w:r>
          </w:p>
        </w:tc>
        <w:tc>
          <w:tcPr>
            <w:tcW w:w="528" w:type="dxa"/>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color w:val="000000"/>
                <w:sz w:val="12"/>
                <w:szCs w:val="12"/>
              </w:rPr>
              <w:t>31</w:t>
            </w:r>
          </w:p>
        </w:tc>
      </w:tr>
      <w:tr w:rsidR="0082441D" w:rsidRPr="00EC4326" w:rsidTr="00EC4326">
        <w:trPr>
          <w:trHeight w:val="20"/>
        </w:trPr>
        <w:tc>
          <w:tcPr>
            <w:tcW w:w="357" w:type="dxa"/>
            <w:tcMar>
              <w:top w:w="0" w:type="dxa"/>
              <w:left w:w="28" w:type="dxa"/>
              <w:bottom w:w="0" w:type="dxa"/>
              <w:right w:w="28" w:type="dxa"/>
            </w:tcMar>
          </w:tcPr>
          <w:p w:rsidR="0082441D" w:rsidRPr="00EC4326" w:rsidRDefault="0082441D" w:rsidP="00EC4326">
            <w:pPr>
              <w:rPr>
                <w:rFonts w:ascii="Arial" w:hAnsi="Arial" w:cs="Arial"/>
                <w:sz w:val="12"/>
                <w:szCs w:val="12"/>
              </w:rPr>
            </w:pPr>
            <w:r w:rsidRPr="00EC4326">
              <w:rPr>
                <w:rFonts w:ascii="Arial" w:hAnsi="Arial" w:cs="Arial"/>
                <w:sz w:val="12"/>
                <w:szCs w:val="12"/>
              </w:rPr>
              <w:t>2.1.3</w:t>
            </w:r>
          </w:p>
        </w:tc>
        <w:tc>
          <w:tcPr>
            <w:tcW w:w="0" w:type="auto"/>
            <w:tcMar>
              <w:top w:w="0" w:type="dxa"/>
              <w:left w:w="28" w:type="dxa"/>
              <w:bottom w:w="0" w:type="dxa"/>
              <w:right w:w="28" w:type="dxa"/>
            </w:tcMar>
          </w:tcPr>
          <w:p w:rsidR="0082441D" w:rsidRPr="00EC4326" w:rsidRDefault="0082441D" w:rsidP="00EC4326">
            <w:pPr>
              <w:rPr>
                <w:rFonts w:ascii="Arial" w:hAnsi="Arial" w:cs="Arial"/>
                <w:sz w:val="12"/>
                <w:szCs w:val="12"/>
              </w:rPr>
            </w:pPr>
            <w:r w:rsidRPr="00EC4326">
              <w:rPr>
                <w:rFonts w:ascii="Arial" w:hAnsi="Arial" w:cs="Arial"/>
                <w:sz w:val="12"/>
                <w:szCs w:val="12"/>
              </w:rPr>
              <w:t>Количество подготовленных организаторов и специалистов в сфере патриотического воспитания, в том числе специалистов военно-патриотических клубов и объединений</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pacing w:val="-8"/>
                <w:sz w:val="12"/>
                <w:szCs w:val="12"/>
              </w:rPr>
              <w:t>чел.</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color w:val="000000"/>
                <w:sz w:val="12"/>
                <w:szCs w:val="12"/>
              </w:rPr>
              <w:t>6</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color w:val="000000"/>
                <w:sz w:val="12"/>
                <w:szCs w:val="12"/>
              </w:rPr>
              <w:t>6</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color w:val="000000"/>
                <w:sz w:val="12"/>
                <w:szCs w:val="12"/>
              </w:rPr>
              <w:t>6</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color w:val="000000"/>
                <w:sz w:val="12"/>
                <w:szCs w:val="12"/>
              </w:rPr>
              <w:t>6</w:t>
            </w:r>
          </w:p>
        </w:tc>
        <w:tc>
          <w:tcPr>
            <w:tcW w:w="528" w:type="dxa"/>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color w:val="000000"/>
                <w:sz w:val="12"/>
                <w:szCs w:val="12"/>
              </w:rPr>
              <w:t>6</w:t>
            </w:r>
          </w:p>
        </w:tc>
      </w:tr>
      <w:tr w:rsidR="0082441D" w:rsidRPr="00EC4326" w:rsidTr="00EC4326">
        <w:trPr>
          <w:trHeight w:val="20"/>
        </w:trPr>
        <w:tc>
          <w:tcPr>
            <w:tcW w:w="357" w:type="dxa"/>
            <w:tcMar>
              <w:top w:w="0" w:type="dxa"/>
              <w:left w:w="28" w:type="dxa"/>
              <w:bottom w:w="0" w:type="dxa"/>
              <w:right w:w="28" w:type="dxa"/>
            </w:tcMar>
          </w:tcPr>
          <w:p w:rsidR="0082441D" w:rsidRPr="00EC4326" w:rsidRDefault="0082441D" w:rsidP="00EC4326">
            <w:pPr>
              <w:rPr>
                <w:rFonts w:ascii="Arial" w:hAnsi="Arial" w:cs="Arial"/>
                <w:sz w:val="12"/>
                <w:szCs w:val="12"/>
              </w:rPr>
            </w:pPr>
            <w:r w:rsidRPr="00EC4326">
              <w:rPr>
                <w:rFonts w:ascii="Arial" w:hAnsi="Arial" w:cs="Arial"/>
                <w:sz w:val="12"/>
                <w:szCs w:val="12"/>
              </w:rPr>
              <w:t>2.1.4</w:t>
            </w:r>
          </w:p>
        </w:tc>
        <w:tc>
          <w:tcPr>
            <w:tcW w:w="0" w:type="auto"/>
            <w:tcMar>
              <w:top w:w="0" w:type="dxa"/>
              <w:left w:w="28" w:type="dxa"/>
              <w:bottom w:w="0" w:type="dxa"/>
              <w:right w:w="28" w:type="dxa"/>
            </w:tcMar>
          </w:tcPr>
          <w:p w:rsidR="0082441D" w:rsidRPr="00EC4326" w:rsidRDefault="0082441D" w:rsidP="00EC4326">
            <w:pPr>
              <w:rPr>
                <w:rFonts w:ascii="Arial" w:hAnsi="Arial" w:cs="Arial"/>
                <w:sz w:val="12"/>
                <w:szCs w:val="12"/>
              </w:rPr>
            </w:pPr>
            <w:r w:rsidRPr="00EC4326">
              <w:rPr>
                <w:rFonts w:ascii="Arial" w:hAnsi="Arial" w:cs="Arial"/>
                <w:sz w:val="12"/>
                <w:szCs w:val="12"/>
              </w:rPr>
              <w:t xml:space="preserve">Доля образовательных учреждений всех типов, участвующих в реализации подпрограммы, в общей численности образовательных </w:t>
            </w:r>
            <w:r w:rsidRPr="00EC4326">
              <w:rPr>
                <w:rFonts w:ascii="Arial" w:hAnsi="Arial" w:cs="Arial"/>
                <w:sz w:val="12"/>
                <w:szCs w:val="12"/>
              </w:rPr>
              <w:lastRenderedPageBreak/>
              <w:t>учреждений муниципального района</w:t>
            </w:r>
            <w:r w:rsidRPr="00EC4326">
              <w:rPr>
                <w:rFonts w:ascii="Arial" w:hAnsi="Arial" w:cs="Arial"/>
                <w:spacing w:val="-8"/>
                <w:sz w:val="12"/>
                <w:szCs w:val="12"/>
              </w:rPr>
              <w:t xml:space="preserve"> </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pacing w:val="-8"/>
                <w:sz w:val="12"/>
                <w:szCs w:val="12"/>
              </w:rPr>
              <w:lastRenderedPageBreak/>
              <w:t>%</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100</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100</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100</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100</w:t>
            </w:r>
          </w:p>
        </w:tc>
        <w:tc>
          <w:tcPr>
            <w:tcW w:w="528" w:type="dxa"/>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100</w:t>
            </w:r>
          </w:p>
        </w:tc>
      </w:tr>
      <w:tr w:rsidR="0082441D" w:rsidRPr="00EC4326" w:rsidTr="00EC4326">
        <w:trPr>
          <w:trHeight w:val="20"/>
        </w:trPr>
        <w:tc>
          <w:tcPr>
            <w:tcW w:w="357" w:type="dxa"/>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2.2.</w:t>
            </w:r>
          </w:p>
        </w:tc>
        <w:tc>
          <w:tcPr>
            <w:tcW w:w="10983" w:type="dxa"/>
            <w:gridSpan w:val="7"/>
            <w:tcMar>
              <w:top w:w="0" w:type="dxa"/>
              <w:left w:w="28" w:type="dxa"/>
              <w:bottom w:w="0" w:type="dxa"/>
              <w:right w:w="28" w:type="dxa"/>
            </w:tcMar>
          </w:tcPr>
          <w:p w:rsidR="0082441D" w:rsidRPr="00EC4326" w:rsidRDefault="0082441D" w:rsidP="00EC4326">
            <w:pPr>
              <w:rPr>
                <w:rFonts w:ascii="Arial" w:hAnsi="Arial" w:cs="Arial"/>
                <w:sz w:val="12"/>
                <w:szCs w:val="12"/>
              </w:rPr>
            </w:pPr>
            <w:r w:rsidRPr="00EC4326">
              <w:rPr>
                <w:rFonts w:ascii="Arial" w:hAnsi="Arial" w:cs="Arial"/>
                <w:spacing w:val="-1"/>
                <w:sz w:val="12"/>
                <w:szCs w:val="12"/>
              </w:rPr>
              <w:t>Задача 2. Совершенствование форм и методов работы по патриотическому воспитанию граждан</w:t>
            </w:r>
          </w:p>
        </w:tc>
      </w:tr>
      <w:tr w:rsidR="0082441D" w:rsidRPr="00EC4326" w:rsidTr="00EC4326">
        <w:trPr>
          <w:trHeight w:val="20"/>
        </w:trPr>
        <w:tc>
          <w:tcPr>
            <w:tcW w:w="357" w:type="dxa"/>
            <w:tcMar>
              <w:top w:w="0" w:type="dxa"/>
              <w:left w:w="28" w:type="dxa"/>
              <w:bottom w:w="0" w:type="dxa"/>
              <w:right w:w="28" w:type="dxa"/>
            </w:tcMar>
          </w:tcPr>
          <w:p w:rsidR="0082441D" w:rsidRPr="00EC4326" w:rsidRDefault="0082441D" w:rsidP="00EC4326">
            <w:pPr>
              <w:rPr>
                <w:rFonts w:ascii="Arial" w:hAnsi="Arial" w:cs="Arial"/>
                <w:sz w:val="12"/>
                <w:szCs w:val="12"/>
              </w:rPr>
            </w:pPr>
            <w:r w:rsidRPr="00EC4326">
              <w:rPr>
                <w:rFonts w:ascii="Arial" w:hAnsi="Arial" w:cs="Arial"/>
                <w:sz w:val="12"/>
                <w:szCs w:val="12"/>
              </w:rPr>
              <w:t>2.2.1</w:t>
            </w:r>
          </w:p>
        </w:tc>
        <w:tc>
          <w:tcPr>
            <w:tcW w:w="0" w:type="auto"/>
            <w:tcMar>
              <w:top w:w="0" w:type="dxa"/>
              <w:left w:w="28" w:type="dxa"/>
              <w:bottom w:w="0" w:type="dxa"/>
              <w:right w:w="28" w:type="dxa"/>
            </w:tcMar>
          </w:tcPr>
          <w:p w:rsidR="0082441D" w:rsidRPr="00EC4326" w:rsidRDefault="0082441D" w:rsidP="00EC4326">
            <w:pPr>
              <w:rPr>
                <w:rFonts w:ascii="Arial" w:hAnsi="Arial" w:cs="Arial"/>
                <w:sz w:val="12"/>
                <w:szCs w:val="12"/>
              </w:rPr>
            </w:pPr>
            <w:r w:rsidRPr="00EC4326">
              <w:rPr>
                <w:rFonts w:ascii="Arial" w:hAnsi="Arial" w:cs="Arial"/>
                <w:sz w:val="12"/>
                <w:szCs w:val="12"/>
              </w:rPr>
              <w:t>Доля обучающихся образовательных учреждений всех типов, принимавших участие в конкурсных мероприятиях, направленных на повышение уровня знаний истории и культуры России, своего города, района, области в общей численности обучающихся муниципального района</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pacing w:val="-8"/>
                <w:sz w:val="12"/>
                <w:szCs w:val="12"/>
              </w:rPr>
              <w:t>%</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100</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100</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100</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100</w:t>
            </w:r>
          </w:p>
        </w:tc>
        <w:tc>
          <w:tcPr>
            <w:tcW w:w="528" w:type="dxa"/>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100</w:t>
            </w:r>
          </w:p>
        </w:tc>
      </w:tr>
      <w:tr w:rsidR="0082441D" w:rsidRPr="00EC4326" w:rsidTr="00EC4326">
        <w:trPr>
          <w:trHeight w:val="20"/>
        </w:trPr>
        <w:tc>
          <w:tcPr>
            <w:tcW w:w="357" w:type="dxa"/>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2.3.</w:t>
            </w:r>
          </w:p>
        </w:tc>
        <w:tc>
          <w:tcPr>
            <w:tcW w:w="10983" w:type="dxa"/>
            <w:gridSpan w:val="7"/>
            <w:tcMar>
              <w:top w:w="0" w:type="dxa"/>
              <w:left w:w="28" w:type="dxa"/>
              <w:bottom w:w="0" w:type="dxa"/>
              <w:right w:w="28" w:type="dxa"/>
            </w:tcMar>
          </w:tcPr>
          <w:p w:rsidR="0082441D" w:rsidRPr="00EC4326" w:rsidRDefault="0082441D" w:rsidP="00EC4326">
            <w:pPr>
              <w:rPr>
                <w:rFonts w:ascii="Arial" w:hAnsi="Arial" w:cs="Arial"/>
                <w:sz w:val="12"/>
                <w:szCs w:val="12"/>
              </w:rPr>
            </w:pPr>
            <w:r w:rsidRPr="00EC4326">
              <w:rPr>
                <w:rFonts w:ascii="Arial" w:hAnsi="Arial" w:cs="Arial"/>
                <w:spacing w:val="-1"/>
                <w:sz w:val="12"/>
                <w:szCs w:val="12"/>
              </w:rPr>
              <w:t>Задача 3. Военно-патриотическое воспитание детей и молодежи, развитие практики шефства воинских частей над образовательными организациями</w:t>
            </w:r>
          </w:p>
        </w:tc>
      </w:tr>
      <w:tr w:rsidR="0082441D" w:rsidRPr="00EC4326" w:rsidTr="00EC4326">
        <w:trPr>
          <w:trHeight w:val="20"/>
        </w:trPr>
        <w:tc>
          <w:tcPr>
            <w:tcW w:w="357" w:type="dxa"/>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2.3.1</w:t>
            </w:r>
          </w:p>
        </w:tc>
        <w:tc>
          <w:tcPr>
            <w:tcW w:w="0" w:type="auto"/>
            <w:tcMar>
              <w:top w:w="0" w:type="dxa"/>
              <w:left w:w="28" w:type="dxa"/>
              <w:bottom w:w="0" w:type="dxa"/>
              <w:right w:w="28" w:type="dxa"/>
            </w:tcMar>
          </w:tcPr>
          <w:p w:rsidR="0082441D" w:rsidRPr="00EC4326" w:rsidRDefault="0082441D" w:rsidP="00EC4326">
            <w:pPr>
              <w:rPr>
                <w:rFonts w:ascii="Arial" w:hAnsi="Arial" w:cs="Arial"/>
                <w:sz w:val="12"/>
                <w:szCs w:val="12"/>
              </w:rPr>
            </w:pPr>
            <w:r w:rsidRPr="00EC4326">
              <w:rPr>
                <w:rFonts w:ascii="Arial" w:hAnsi="Arial" w:cs="Arial"/>
                <w:sz w:val="12"/>
                <w:szCs w:val="12"/>
              </w:rPr>
              <w:t xml:space="preserve">Доля общеобразовательных учреждений муниципального района, над которыми шефствуют воинские части </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pacing w:val="-8"/>
                <w:sz w:val="12"/>
                <w:szCs w:val="12"/>
              </w:rPr>
              <w:t>%</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color w:val="000000"/>
                <w:sz w:val="12"/>
                <w:szCs w:val="12"/>
              </w:rPr>
              <w:t>20,0</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color w:val="000000"/>
                <w:sz w:val="12"/>
                <w:szCs w:val="12"/>
              </w:rPr>
              <w:t>20,0</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color w:val="000000"/>
                <w:sz w:val="12"/>
                <w:szCs w:val="12"/>
              </w:rPr>
              <w:t>20,0</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color w:val="000000"/>
                <w:sz w:val="12"/>
                <w:szCs w:val="12"/>
              </w:rPr>
              <w:t>20,0</w:t>
            </w:r>
          </w:p>
        </w:tc>
        <w:tc>
          <w:tcPr>
            <w:tcW w:w="528" w:type="dxa"/>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color w:val="000000"/>
                <w:sz w:val="12"/>
                <w:szCs w:val="12"/>
              </w:rPr>
              <w:t>20,0</w:t>
            </w:r>
          </w:p>
        </w:tc>
      </w:tr>
      <w:tr w:rsidR="0082441D" w:rsidRPr="00EC4326" w:rsidTr="00EC4326">
        <w:trPr>
          <w:trHeight w:val="20"/>
        </w:trPr>
        <w:tc>
          <w:tcPr>
            <w:tcW w:w="357" w:type="dxa"/>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2.3.2</w:t>
            </w:r>
          </w:p>
        </w:tc>
        <w:tc>
          <w:tcPr>
            <w:tcW w:w="0" w:type="auto"/>
            <w:tcMar>
              <w:top w:w="0" w:type="dxa"/>
              <w:left w:w="28" w:type="dxa"/>
              <w:bottom w:w="0" w:type="dxa"/>
              <w:right w:w="28" w:type="dxa"/>
            </w:tcMar>
          </w:tcPr>
          <w:p w:rsidR="0082441D" w:rsidRPr="00EC4326" w:rsidRDefault="0082441D" w:rsidP="00EC4326">
            <w:pPr>
              <w:rPr>
                <w:rFonts w:ascii="Arial" w:hAnsi="Arial" w:cs="Arial"/>
                <w:sz w:val="12"/>
                <w:szCs w:val="12"/>
              </w:rPr>
            </w:pPr>
            <w:r w:rsidRPr="00EC4326">
              <w:rPr>
                <w:rFonts w:ascii="Arial" w:hAnsi="Arial" w:cs="Arial"/>
                <w:color w:val="000000"/>
                <w:sz w:val="12"/>
                <w:szCs w:val="12"/>
              </w:rPr>
              <w:t>Доля молодежи, регулярно участвующей в работе патриотических клубов, центров, объединений от общего числа молодежи муниципального района</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color w:val="000000"/>
                <w:sz w:val="12"/>
                <w:szCs w:val="12"/>
              </w:rPr>
              <w:t>%</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color w:val="000000"/>
                <w:sz w:val="12"/>
                <w:szCs w:val="12"/>
              </w:rPr>
              <w:t>16,5</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color w:val="000000"/>
                <w:sz w:val="12"/>
                <w:szCs w:val="12"/>
              </w:rPr>
              <w:t>16,8</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color w:val="000000"/>
                <w:sz w:val="12"/>
                <w:szCs w:val="12"/>
              </w:rPr>
              <w:t>17,1</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color w:val="000000"/>
                <w:sz w:val="12"/>
                <w:szCs w:val="12"/>
              </w:rPr>
              <w:t>17,4</w:t>
            </w:r>
          </w:p>
        </w:tc>
        <w:tc>
          <w:tcPr>
            <w:tcW w:w="528" w:type="dxa"/>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color w:val="000000"/>
                <w:sz w:val="12"/>
                <w:szCs w:val="12"/>
              </w:rPr>
              <w:t>17,7</w:t>
            </w:r>
          </w:p>
        </w:tc>
      </w:tr>
      <w:tr w:rsidR="0082441D" w:rsidRPr="00EC4326" w:rsidTr="00EC4326">
        <w:trPr>
          <w:trHeight w:val="20"/>
        </w:trPr>
        <w:tc>
          <w:tcPr>
            <w:tcW w:w="357" w:type="dxa"/>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2.4.</w:t>
            </w:r>
          </w:p>
        </w:tc>
        <w:tc>
          <w:tcPr>
            <w:tcW w:w="10983" w:type="dxa"/>
            <w:gridSpan w:val="7"/>
            <w:tcMar>
              <w:top w:w="0" w:type="dxa"/>
              <w:left w:w="28" w:type="dxa"/>
              <w:bottom w:w="0" w:type="dxa"/>
              <w:right w:w="28" w:type="dxa"/>
            </w:tcMar>
          </w:tcPr>
          <w:p w:rsidR="0082441D" w:rsidRPr="00EC4326" w:rsidRDefault="0082441D" w:rsidP="00EC4326">
            <w:pPr>
              <w:rPr>
                <w:rFonts w:ascii="Arial" w:hAnsi="Arial" w:cs="Arial"/>
                <w:color w:val="000000"/>
                <w:sz w:val="12"/>
                <w:szCs w:val="12"/>
              </w:rPr>
            </w:pPr>
            <w:r w:rsidRPr="00EC4326">
              <w:rPr>
                <w:rFonts w:ascii="Arial" w:hAnsi="Arial" w:cs="Arial"/>
                <w:sz w:val="12"/>
                <w:szCs w:val="12"/>
              </w:rPr>
              <w:t>Задача 4. 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w:t>
            </w:r>
          </w:p>
        </w:tc>
      </w:tr>
      <w:tr w:rsidR="0082441D" w:rsidRPr="00EC4326" w:rsidTr="00EC4326">
        <w:trPr>
          <w:trHeight w:val="20"/>
        </w:trPr>
        <w:tc>
          <w:tcPr>
            <w:tcW w:w="357" w:type="dxa"/>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2.4.1</w:t>
            </w:r>
          </w:p>
        </w:tc>
        <w:tc>
          <w:tcPr>
            <w:tcW w:w="0" w:type="auto"/>
            <w:tcMar>
              <w:top w:w="0" w:type="dxa"/>
              <w:left w:w="28" w:type="dxa"/>
              <w:bottom w:w="0" w:type="dxa"/>
              <w:right w:w="28" w:type="dxa"/>
            </w:tcMar>
          </w:tcPr>
          <w:p w:rsidR="0082441D" w:rsidRPr="00EC4326" w:rsidRDefault="0082441D" w:rsidP="00EC4326">
            <w:pPr>
              <w:rPr>
                <w:rFonts w:ascii="Arial" w:hAnsi="Arial" w:cs="Arial"/>
                <w:sz w:val="12"/>
                <w:szCs w:val="12"/>
              </w:rPr>
            </w:pPr>
            <w:r w:rsidRPr="00EC4326">
              <w:rPr>
                <w:rFonts w:ascii="Arial" w:hAnsi="Arial" w:cs="Arial"/>
                <w:sz w:val="12"/>
                <w:szCs w:val="12"/>
              </w:rPr>
              <w:t>Количество населения муниципального района, вовлеченного в поисковую деятельность</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color w:val="000000"/>
                <w:sz w:val="12"/>
                <w:szCs w:val="12"/>
              </w:rPr>
            </w:pPr>
            <w:r w:rsidRPr="00EC4326">
              <w:rPr>
                <w:rFonts w:ascii="Arial" w:hAnsi="Arial" w:cs="Arial"/>
                <w:sz w:val="12"/>
                <w:szCs w:val="12"/>
              </w:rPr>
              <w:t>чел.</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color w:val="000000"/>
                <w:sz w:val="12"/>
                <w:szCs w:val="12"/>
              </w:rPr>
            </w:pPr>
            <w:r w:rsidRPr="00EC4326">
              <w:rPr>
                <w:rFonts w:ascii="Arial" w:hAnsi="Arial" w:cs="Arial"/>
                <w:color w:val="000000"/>
                <w:sz w:val="12"/>
                <w:szCs w:val="12"/>
              </w:rPr>
              <w:t>79</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color w:val="000000"/>
                <w:sz w:val="12"/>
                <w:szCs w:val="12"/>
              </w:rPr>
            </w:pPr>
            <w:r w:rsidRPr="00EC4326">
              <w:rPr>
                <w:rFonts w:ascii="Arial" w:hAnsi="Arial" w:cs="Arial"/>
                <w:color w:val="000000"/>
                <w:sz w:val="12"/>
                <w:szCs w:val="12"/>
              </w:rPr>
              <w:t>81</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color w:val="000000"/>
                <w:sz w:val="12"/>
                <w:szCs w:val="12"/>
              </w:rPr>
            </w:pPr>
            <w:r w:rsidRPr="00EC4326">
              <w:rPr>
                <w:rFonts w:ascii="Arial" w:hAnsi="Arial" w:cs="Arial"/>
                <w:color w:val="000000"/>
                <w:sz w:val="12"/>
                <w:szCs w:val="12"/>
              </w:rPr>
              <w:t>83</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color w:val="000000"/>
                <w:sz w:val="12"/>
                <w:szCs w:val="12"/>
              </w:rPr>
            </w:pPr>
            <w:r w:rsidRPr="00EC4326">
              <w:rPr>
                <w:rFonts w:ascii="Arial" w:hAnsi="Arial" w:cs="Arial"/>
                <w:color w:val="000000"/>
                <w:sz w:val="12"/>
                <w:szCs w:val="12"/>
              </w:rPr>
              <w:t>85</w:t>
            </w:r>
          </w:p>
        </w:tc>
        <w:tc>
          <w:tcPr>
            <w:tcW w:w="528" w:type="dxa"/>
            <w:tcMar>
              <w:top w:w="0" w:type="dxa"/>
              <w:left w:w="28" w:type="dxa"/>
              <w:bottom w:w="0" w:type="dxa"/>
              <w:right w:w="28" w:type="dxa"/>
            </w:tcMar>
          </w:tcPr>
          <w:p w:rsidR="0082441D" w:rsidRPr="00EC4326" w:rsidRDefault="0082441D" w:rsidP="00EC4326">
            <w:pPr>
              <w:jc w:val="center"/>
              <w:rPr>
                <w:rFonts w:ascii="Arial" w:hAnsi="Arial" w:cs="Arial"/>
                <w:color w:val="000000"/>
                <w:sz w:val="12"/>
                <w:szCs w:val="12"/>
              </w:rPr>
            </w:pPr>
            <w:r w:rsidRPr="00EC4326">
              <w:rPr>
                <w:rFonts w:ascii="Arial" w:hAnsi="Arial" w:cs="Arial"/>
                <w:color w:val="000000"/>
                <w:sz w:val="12"/>
                <w:szCs w:val="12"/>
              </w:rPr>
              <w:t>87</w:t>
            </w:r>
          </w:p>
        </w:tc>
      </w:tr>
      <w:tr w:rsidR="0082441D" w:rsidRPr="00EC4326" w:rsidTr="00EC4326">
        <w:trPr>
          <w:trHeight w:val="20"/>
        </w:trPr>
        <w:tc>
          <w:tcPr>
            <w:tcW w:w="357" w:type="dxa"/>
            <w:tcMar>
              <w:top w:w="0" w:type="dxa"/>
              <w:left w:w="28" w:type="dxa"/>
              <w:bottom w:w="0" w:type="dxa"/>
              <w:right w:w="28" w:type="dxa"/>
            </w:tcMar>
          </w:tcPr>
          <w:p w:rsidR="0082441D" w:rsidRPr="00EC4326" w:rsidRDefault="0082441D" w:rsidP="00EC4326">
            <w:pPr>
              <w:rPr>
                <w:rFonts w:ascii="Arial" w:hAnsi="Arial" w:cs="Arial"/>
                <w:sz w:val="12"/>
                <w:szCs w:val="12"/>
              </w:rPr>
            </w:pPr>
            <w:r w:rsidRPr="00EC4326">
              <w:rPr>
                <w:rFonts w:ascii="Arial" w:hAnsi="Arial" w:cs="Arial"/>
                <w:sz w:val="12"/>
                <w:szCs w:val="12"/>
              </w:rPr>
              <w:t>2.5.</w:t>
            </w:r>
          </w:p>
        </w:tc>
        <w:tc>
          <w:tcPr>
            <w:tcW w:w="10983" w:type="dxa"/>
            <w:gridSpan w:val="7"/>
            <w:tcMar>
              <w:top w:w="0" w:type="dxa"/>
              <w:left w:w="28" w:type="dxa"/>
              <w:bottom w:w="0" w:type="dxa"/>
              <w:right w:w="28" w:type="dxa"/>
            </w:tcMar>
          </w:tcPr>
          <w:p w:rsidR="0082441D" w:rsidRPr="00EC4326" w:rsidRDefault="0082441D" w:rsidP="00EC4326">
            <w:pPr>
              <w:rPr>
                <w:rFonts w:ascii="Arial" w:hAnsi="Arial" w:cs="Arial"/>
                <w:sz w:val="12"/>
                <w:szCs w:val="12"/>
              </w:rPr>
            </w:pPr>
            <w:r w:rsidRPr="00EC4326">
              <w:rPr>
                <w:rFonts w:ascii="Arial" w:hAnsi="Arial" w:cs="Arial"/>
                <w:spacing w:val="-1"/>
                <w:sz w:val="12"/>
                <w:szCs w:val="12"/>
              </w:rPr>
              <w:t>Задача 5. Развитие волонтерского движения как важного элемента системы патриотического воспитания молодежи</w:t>
            </w:r>
          </w:p>
        </w:tc>
      </w:tr>
      <w:tr w:rsidR="0082441D" w:rsidRPr="00EC4326" w:rsidTr="00EC4326">
        <w:trPr>
          <w:trHeight w:val="20"/>
        </w:trPr>
        <w:tc>
          <w:tcPr>
            <w:tcW w:w="357" w:type="dxa"/>
            <w:tcMar>
              <w:top w:w="0" w:type="dxa"/>
              <w:left w:w="28" w:type="dxa"/>
              <w:bottom w:w="0" w:type="dxa"/>
              <w:right w:w="28" w:type="dxa"/>
            </w:tcMar>
          </w:tcPr>
          <w:p w:rsidR="0082441D" w:rsidRPr="00EC4326" w:rsidRDefault="0082441D" w:rsidP="00EC4326">
            <w:pPr>
              <w:rPr>
                <w:rFonts w:ascii="Arial" w:hAnsi="Arial" w:cs="Arial"/>
                <w:sz w:val="12"/>
                <w:szCs w:val="12"/>
              </w:rPr>
            </w:pPr>
            <w:r w:rsidRPr="00EC4326">
              <w:rPr>
                <w:rFonts w:ascii="Arial" w:hAnsi="Arial" w:cs="Arial"/>
                <w:sz w:val="12"/>
                <w:szCs w:val="12"/>
              </w:rPr>
              <w:t>2.5.1</w:t>
            </w:r>
          </w:p>
        </w:tc>
        <w:tc>
          <w:tcPr>
            <w:tcW w:w="0" w:type="auto"/>
            <w:tcMar>
              <w:top w:w="0" w:type="dxa"/>
              <w:left w:w="28" w:type="dxa"/>
              <w:bottom w:w="0" w:type="dxa"/>
              <w:right w:w="28" w:type="dxa"/>
            </w:tcMar>
          </w:tcPr>
          <w:p w:rsidR="0082441D" w:rsidRPr="00EC4326" w:rsidRDefault="0082441D" w:rsidP="00EC4326">
            <w:pPr>
              <w:rPr>
                <w:rFonts w:ascii="Arial" w:hAnsi="Arial" w:cs="Arial"/>
                <w:sz w:val="12"/>
                <w:szCs w:val="12"/>
              </w:rPr>
            </w:pPr>
            <w:r w:rsidRPr="00EC4326">
              <w:rPr>
                <w:rFonts w:ascii="Arial" w:hAnsi="Arial" w:cs="Arial"/>
                <w:sz w:val="12"/>
                <w:szCs w:val="12"/>
              </w:rPr>
              <w:t>Доля молодежи муниципального района, принимающей участие в добровольческой деятельности, от общего количества молодежи муниципального района</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pacing w:val="-8"/>
                <w:sz w:val="12"/>
                <w:szCs w:val="12"/>
              </w:rPr>
              <w:t>%</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color w:val="000000"/>
                <w:sz w:val="12"/>
                <w:szCs w:val="12"/>
              </w:rPr>
              <w:t>23,5</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color w:val="000000"/>
                <w:sz w:val="12"/>
                <w:szCs w:val="12"/>
              </w:rPr>
              <w:t>24,0</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color w:val="000000"/>
                <w:sz w:val="12"/>
                <w:szCs w:val="12"/>
              </w:rPr>
              <w:t>24,5</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color w:val="000000"/>
                <w:sz w:val="12"/>
                <w:szCs w:val="12"/>
              </w:rPr>
              <w:t>25,0</w:t>
            </w:r>
          </w:p>
        </w:tc>
        <w:tc>
          <w:tcPr>
            <w:tcW w:w="528" w:type="dxa"/>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color w:val="000000"/>
                <w:sz w:val="12"/>
                <w:szCs w:val="12"/>
              </w:rPr>
              <w:t>25,5</w:t>
            </w:r>
          </w:p>
        </w:tc>
      </w:tr>
      <w:tr w:rsidR="0082441D" w:rsidRPr="00EC4326" w:rsidTr="00EC4326">
        <w:trPr>
          <w:trHeight w:val="20"/>
        </w:trPr>
        <w:tc>
          <w:tcPr>
            <w:tcW w:w="357" w:type="dxa"/>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z w:val="12"/>
                <w:szCs w:val="12"/>
              </w:rPr>
              <w:t>2.6.</w:t>
            </w:r>
          </w:p>
        </w:tc>
        <w:tc>
          <w:tcPr>
            <w:tcW w:w="10983" w:type="dxa"/>
            <w:gridSpan w:val="7"/>
            <w:tcMar>
              <w:top w:w="0" w:type="dxa"/>
              <w:left w:w="28" w:type="dxa"/>
              <w:bottom w:w="0" w:type="dxa"/>
              <w:right w:w="28" w:type="dxa"/>
            </w:tcMar>
          </w:tcPr>
          <w:p w:rsidR="0082441D" w:rsidRPr="00EC4326" w:rsidRDefault="0082441D" w:rsidP="00EC4326">
            <w:pPr>
              <w:rPr>
                <w:rFonts w:ascii="Arial" w:hAnsi="Arial" w:cs="Arial"/>
                <w:sz w:val="12"/>
                <w:szCs w:val="12"/>
              </w:rPr>
            </w:pPr>
            <w:r w:rsidRPr="00EC4326">
              <w:rPr>
                <w:rFonts w:ascii="Arial" w:hAnsi="Arial" w:cs="Arial"/>
                <w:spacing w:val="-1"/>
                <w:sz w:val="12"/>
                <w:szCs w:val="12"/>
              </w:rPr>
              <w:t>Задача 6. Информационное обеспечение патриотического воспитания граждан</w:t>
            </w:r>
          </w:p>
        </w:tc>
      </w:tr>
      <w:tr w:rsidR="0082441D" w:rsidRPr="00EC4326" w:rsidTr="00EC4326">
        <w:trPr>
          <w:trHeight w:val="20"/>
        </w:trPr>
        <w:tc>
          <w:tcPr>
            <w:tcW w:w="357" w:type="dxa"/>
            <w:tcMar>
              <w:top w:w="0" w:type="dxa"/>
              <w:left w:w="28" w:type="dxa"/>
              <w:bottom w:w="0" w:type="dxa"/>
              <w:right w:w="28" w:type="dxa"/>
            </w:tcMar>
          </w:tcPr>
          <w:p w:rsidR="0082441D" w:rsidRPr="00EC4326" w:rsidRDefault="0082441D" w:rsidP="00EC4326">
            <w:pPr>
              <w:rPr>
                <w:rFonts w:ascii="Arial" w:hAnsi="Arial" w:cs="Arial"/>
                <w:sz w:val="12"/>
                <w:szCs w:val="12"/>
              </w:rPr>
            </w:pPr>
            <w:r w:rsidRPr="00EC4326">
              <w:rPr>
                <w:rFonts w:ascii="Arial" w:hAnsi="Arial" w:cs="Arial"/>
                <w:sz w:val="12"/>
                <w:szCs w:val="12"/>
              </w:rPr>
              <w:t>2.6.1</w:t>
            </w:r>
          </w:p>
        </w:tc>
        <w:tc>
          <w:tcPr>
            <w:tcW w:w="0" w:type="auto"/>
            <w:tcMar>
              <w:top w:w="0" w:type="dxa"/>
              <w:left w:w="28" w:type="dxa"/>
              <w:bottom w:w="0" w:type="dxa"/>
              <w:right w:w="28" w:type="dxa"/>
            </w:tcMar>
          </w:tcPr>
          <w:p w:rsidR="0082441D" w:rsidRPr="00EC4326" w:rsidRDefault="0082441D" w:rsidP="00EC4326">
            <w:pPr>
              <w:rPr>
                <w:rFonts w:ascii="Arial" w:hAnsi="Arial" w:cs="Arial"/>
                <w:sz w:val="12"/>
                <w:szCs w:val="12"/>
              </w:rPr>
            </w:pPr>
            <w:r w:rsidRPr="00EC4326">
              <w:rPr>
                <w:rFonts w:ascii="Arial" w:hAnsi="Arial" w:cs="Arial"/>
                <w:sz w:val="12"/>
                <w:szCs w:val="12"/>
              </w:rPr>
              <w:t>Доля населения муниципального района, участвующего в мероприятиях патриотической направленности, от общего числа населения муниципального района</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spacing w:val="-8"/>
                <w:sz w:val="12"/>
                <w:szCs w:val="12"/>
              </w:rPr>
              <w:t>%</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color w:val="000000"/>
                <w:sz w:val="12"/>
                <w:szCs w:val="12"/>
              </w:rPr>
              <w:t>58</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color w:val="000000"/>
                <w:sz w:val="12"/>
                <w:szCs w:val="12"/>
              </w:rPr>
              <w:t>59</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color w:val="000000"/>
                <w:sz w:val="12"/>
                <w:szCs w:val="12"/>
              </w:rPr>
              <w:t>60</w:t>
            </w:r>
          </w:p>
        </w:tc>
        <w:tc>
          <w:tcPr>
            <w:tcW w:w="0" w:type="auto"/>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color w:val="000000"/>
                <w:sz w:val="12"/>
                <w:szCs w:val="12"/>
              </w:rPr>
              <w:t>61</w:t>
            </w:r>
          </w:p>
        </w:tc>
        <w:tc>
          <w:tcPr>
            <w:tcW w:w="528" w:type="dxa"/>
            <w:tcMar>
              <w:top w:w="0" w:type="dxa"/>
              <w:left w:w="28" w:type="dxa"/>
              <w:bottom w:w="0" w:type="dxa"/>
              <w:right w:w="28" w:type="dxa"/>
            </w:tcMar>
          </w:tcPr>
          <w:p w:rsidR="0082441D" w:rsidRPr="00EC4326" w:rsidRDefault="0082441D" w:rsidP="00EC4326">
            <w:pPr>
              <w:jc w:val="center"/>
              <w:rPr>
                <w:rFonts w:ascii="Arial" w:hAnsi="Arial" w:cs="Arial"/>
                <w:sz w:val="12"/>
                <w:szCs w:val="12"/>
              </w:rPr>
            </w:pPr>
            <w:r w:rsidRPr="00EC4326">
              <w:rPr>
                <w:rFonts w:ascii="Arial" w:hAnsi="Arial" w:cs="Arial"/>
                <w:color w:val="000000"/>
                <w:sz w:val="12"/>
                <w:szCs w:val="12"/>
              </w:rPr>
              <w:t>62</w:t>
            </w:r>
          </w:p>
        </w:tc>
      </w:tr>
    </w:tbl>
    <w:p w:rsidR="00EC4326" w:rsidRPr="00EC4326" w:rsidRDefault="00EC4326" w:rsidP="00EC4326">
      <w:pPr>
        <w:tabs>
          <w:tab w:val="center" w:pos="5669"/>
          <w:tab w:val="left" w:pos="8084"/>
        </w:tabs>
        <w:rPr>
          <w:rFonts w:ascii="Arial" w:hAnsi="Arial" w:cs="Arial"/>
          <w:b/>
          <w:bCs/>
          <w:sz w:val="16"/>
          <w:szCs w:val="16"/>
        </w:rPr>
      </w:pPr>
      <w:r w:rsidRPr="00EC4326">
        <w:rPr>
          <w:rFonts w:ascii="Arial" w:hAnsi="Arial" w:cs="Arial"/>
          <w:b/>
          <w:caps/>
          <w:sz w:val="16"/>
          <w:szCs w:val="16"/>
        </w:rPr>
        <w:tab/>
        <w:t xml:space="preserve">Мероприятия </w:t>
      </w:r>
      <w:r w:rsidRPr="00EC4326">
        <w:rPr>
          <w:rFonts w:ascii="Arial" w:hAnsi="Arial" w:cs="Arial"/>
          <w:b/>
          <w:bCs/>
          <w:sz w:val="16"/>
          <w:szCs w:val="16"/>
        </w:rPr>
        <w:t>МУНИЦИПАЛЬНОЙ ПРОГРАММЫ</w:t>
      </w:r>
      <w:r w:rsidRPr="00EC4326">
        <w:rPr>
          <w:rFonts w:ascii="Arial" w:hAnsi="Arial" w:cs="Arial"/>
          <w:b/>
          <w:bCs/>
          <w:sz w:val="16"/>
          <w:szCs w:val="16"/>
        </w:rPr>
        <w:tab/>
      </w:r>
    </w:p>
    <w:p w:rsidR="00EC4326" w:rsidRPr="00EC4326" w:rsidRDefault="00EC4326" w:rsidP="00EC4326">
      <w:pPr>
        <w:jc w:val="center"/>
        <w:rPr>
          <w:rFonts w:ascii="Arial" w:eastAsia="Calibri" w:hAnsi="Arial" w:cs="Arial"/>
          <w:b/>
          <w:bCs/>
          <w:sz w:val="16"/>
          <w:szCs w:val="16"/>
          <w:lang w:eastAsia="en-US"/>
        </w:rPr>
      </w:pPr>
      <w:r w:rsidRPr="00EC4326">
        <w:rPr>
          <w:rFonts w:ascii="Arial" w:hAnsi="Arial" w:cs="Arial"/>
          <w:b/>
          <w:bCs/>
          <w:color w:val="000000"/>
          <w:sz w:val="16"/>
          <w:szCs w:val="16"/>
        </w:rPr>
        <w:t xml:space="preserve">«Развитие молодежной политики в Валдайском муниципальном районе </w:t>
      </w:r>
      <w:r w:rsidRPr="00EC4326">
        <w:rPr>
          <w:rFonts w:ascii="Arial" w:eastAsia="Calibri" w:hAnsi="Arial" w:cs="Arial"/>
          <w:b/>
          <w:bCs/>
          <w:sz w:val="16"/>
          <w:szCs w:val="16"/>
          <w:lang w:eastAsia="en-US"/>
        </w:rPr>
        <w:t>на 2023 - 2026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11"/>
        <w:gridCol w:w="4209"/>
        <w:gridCol w:w="2139"/>
        <w:gridCol w:w="576"/>
        <w:gridCol w:w="985"/>
        <w:gridCol w:w="869"/>
        <w:gridCol w:w="548"/>
        <w:gridCol w:w="547"/>
        <w:gridCol w:w="547"/>
        <w:gridCol w:w="619"/>
      </w:tblGrid>
      <w:tr w:rsidR="00EC4326" w:rsidRPr="00EC4326" w:rsidTr="00EC4326">
        <w:trPr>
          <w:trHeight w:val="20"/>
        </w:trPr>
        <w:tc>
          <w:tcPr>
            <w:tcW w:w="0" w:type="auto"/>
            <w:vMerge w:val="restart"/>
            <w:vAlign w:val="center"/>
          </w:tcPr>
          <w:p w:rsidR="00EC4326" w:rsidRPr="00EC4326" w:rsidRDefault="00EC4326" w:rsidP="00EC4326">
            <w:pPr>
              <w:jc w:val="center"/>
              <w:rPr>
                <w:rFonts w:ascii="Arial" w:hAnsi="Arial" w:cs="Arial"/>
                <w:sz w:val="12"/>
                <w:szCs w:val="12"/>
              </w:rPr>
            </w:pPr>
            <w:r w:rsidRPr="00EC4326">
              <w:rPr>
                <w:rFonts w:ascii="Arial" w:hAnsi="Arial" w:cs="Arial"/>
                <w:b/>
                <w:sz w:val="12"/>
                <w:szCs w:val="12"/>
              </w:rPr>
              <w:t xml:space="preserve">№ </w:t>
            </w:r>
            <w:r w:rsidRPr="00EC4326">
              <w:rPr>
                <w:rFonts w:ascii="Arial" w:hAnsi="Arial" w:cs="Arial"/>
                <w:b/>
                <w:sz w:val="12"/>
                <w:szCs w:val="12"/>
              </w:rPr>
              <w:br/>
              <w:t>п/п</w:t>
            </w:r>
          </w:p>
        </w:tc>
        <w:tc>
          <w:tcPr>
            <w:tcW w:w="0" w:type="auto"/>
            <w:vMerge w:val="restart"/>
            <w:vAlign w:val="center"/>
          </w:tcPr>
          <w:p w:rsidR="00EC4326" w:rsidRPr="00EC4326" w:rsidRDefault="00EC4326" w:rsidP="00EC4326">
            <w:pPr>
              <w:jc w:val="center"/>
              <w:rPr>
                <w:rFonts w:ascii="Arial" w:hAnsi="Arial" w:cs="Arial"/>
                <w:sz w:val="12"/>
                <w:szCs w:val="12"/>
              </w:rPr>
            </w:pPr>
            <w:r w:rsidRPr="00EC4326">
              <w:rPr>
                <w:rFonts w:ascii="Arial" w:hAnsi="Arial" w:cs="Arial"/>
                <w:b/>
                <w:sz w:val="12"/>
                <w:szCs w:val="12"/>
              </w:rPr>
              <w:t>Наименование мероприятия</w:t>
            </w:r>
          </w:p>
        </w:tc>
        <w:tc>
          <w:tcPr>
            <w:tcW w:w="0" w:type="auto"/>
            <w:vMerge w:val="restart"/>
            <w:vAlign w:val="center"/>
          </w:tcPr>
          <w:p w:rsidR="00EC4326" w:rsidRPr="00EC4326" w:rsidRDefault="00EC4326" w:rsidP="00EC4326">
            <w:pPr>
              <w:jc w:val="center"/>
              <w:rPr>
                <w:rFonts w:ascii="Arial" w:hAnsi="Arial" w:cs="Arial"/>
                <w:b/>
                <w:sz w:val="12"/>
                <w:szCs w:val="12"/>
              </w:rPr>
            </w:pPr>
            <w:r w:rsidRPr="00EC4326">
              <w:rPr>
                <w:rFonts w:ascii="Arial" w:hAnsi="Arial" w:cs="Arial"/>
                <w:b/>
                <w:sz w:val="12"/>
                <w:szCs w:val="12"/>
              </w:rPr>
              <w:t xml:space="preserve">Исполнитель </w:t>
            </w:r>
          </w:p>
          <w:p w:rsidR="00EC4326" w:rsidRPr="00EC4326" w:rsidRDefault="00EC4326" w:rsidP="00EC4326">
            <w:pPr>
              <w:jc w:val="center"/>
              <w:rPr>
                <w:rFonts w:ascii="Arial" w:hAnsi="Arial" w:cs="Arial"/>
                <w:sz w:val="12"/>
                <w:szCs w:val="12"/>
              </w:rPr>
            </w:pPr>
            <w:r w:rsidRPr="00EC4326">
              <w:rPr>
                <w:rFonts w:ascii="Arial" w:hAnsi="Arial" w:cs="Arial"/>
                <w:b/>
                <w:sz w:val="12"/>
                <w:szCs w:val="12"/>
              </w:rPr>
              <w:t>мероприятия</w:t>
            </w:r>
          </w:p>
        </w:tc>
        <w:tc>
          <w:tcPr>
            <w:tcW w:w="0" w:type="auto"/>
            <w:vMerge w:val="restart"/>
            <w:vAlign w:val="center"/>
          </w:tcPr>
          <w:p w:rsidR="00EC4326" w:rsidRPr="00EC4326" w:rsidRDefault="00EC4326" w:rsidP="00EC4326">
            <w:pPr>
              <w:autoSpaceDE w:val="0"/>
              <w:autoSpaceDN w:val="0"/>
              <w:adjustRightInd w:val="0"/>
              <w:jc w:val="center"/>
              <w:rPr>
                <w:rFonts w:ascii="Arial" w:hAnsi="Arial" w:cs="Arial"/>
                <w:sz w:val="12"/>
                <w:szCs w:val="12"/>
              </w:rPr>
            </w:pPr>
            <w:r w:rsidRPr="00EC4326">
              <w:rPr>
                <w:rFonts w:ascii="Arial" w:hAnsi="Arial" w:cs="Arial"/>
                <w:b/>
                <w:sz w:val="12"/>
                <w:szCs w:val="12"/>
              </w:rPr>
              <w:t>Срок реали-зации</w:t>
            </w:r>
          </w:p>
        </w:tc>
        <w:tc>
          <w:tcPr>
            <w:tcW w:w="0" w:type="auto"/>
            <w:vMerge w:val="restart"/>
            <w:vAlign w:val="center"/>
          </w:tcPr>
          <w:p w:rsidR="00EC4326" w:rsidRPr="00EC4326" w:rsidRDefault="00EC4326" w:rsidP="00EC4326">
            <w:pPr>
              <w:jc w:val="center"/>
              <w:rPr>
                <w:rFonts w:ascii="Arial" w:hAnsi="Arial" w:cs="Arial"/>
                <w:b/>
                <w:sz w:val="12"/>
                <w:szCs w:val="12"/>
              </w:rPr>
            </w:pPr>
            <w:r w:rsidRPr="00EC4326">
              <w:rPr>
                <w:rFonts w:ascii="Arial" w:hAnsi="Arial" w:cs="Arial"/>
                <w:b/>
                <w:sz w:val="12"/>
                <w:szCs w:val="12"/>
              </w:rPr>
              <w:t xml:space="preserve">Целевой показатель </w:t>
            </w:r>
          </w:p>
          <w:p w:rsidR="00EC4326" w:rsidRPr="00EC4326" w:rsidRDefault="00EC4326" w:rsidP="00EC4326">
            <w:pPr>
              <w:jc w:val="center"/>
              <w:rPr>
                <w:rFonts w:ascii="Arial" w:hAnsi="Arial" w:cs="Arial"/>
                <w:b/>
                <w:sz w:val="12"/>
                <w:szCs w:val="12"/>
              </w:rPr>
            </w:pPr>
            <w:r w:rsidRPr="00EC4326">
              <w:rPr>
                <w:rFonts w:ascii="Arial" w:hAnsi="Arial" w:cs="Arial"/>
                <w:b/>
                <w:sz w:val="12"/>
                <w:szCs w:val="12"/>
              </w:rPr>
              <w:t xml:space="preserve">(номер целевого показателя </w:t>
            </w:r>
          </w:p>
          <w:p w:rsidR="00EC4326" w:rsidRPr="00EC4326" w:rsidRDefault="00EC4326" w:rsidP="00EC4326">
            <w:pPr>
              <w:jc w:val="center"/>
              <w:rPr>
                <w:rFonts w:ascii="Arial" w:hAnsi="Arial" w:cs="Arial"/>
                <w:sz w:val="12"/>
                <w:szCs w:val="12"/>
              </w:rPr>
            </w:pPr>
            <w:r w:rsidRPr="00EC4326">
              <w:rPr>
                <w:rFonts w:ascii="Arial" w:hAnsi="Arial" w:cs="Arial"/>
                <w:b/>
                <w:sz w:val="12"/>
                <w:szCs w:val="12"/>
              </w:rPr>
              <w:t>из паспорта программы)</w:t>
            </w:r>
          </w:p>
        </w:tc>
        <w:tc>
          <w:tcPr>
            <w:tcW w:w="0" w:type="auto"/>
            <w:vMerge w:val="restart"/>
            <w:vAlign w:val="center"/>
          </w:tcPr>
          <w:p w:rsidR="00EC4326" w:rsidRPr="00EC4326" w:rsidRDefault="00EC4326" w:rsidP="00EC4326">
            <w:pPr>
              <w:jc w:val="center"/>
              <w:rPr>
                <w:rFonts w:ascii="Arial" w:hAnsi="Arial" w:cs="Arial"/>
                <w:sz w:val="12"/>
                <w:szCs w:val="12"/>
              </w:rPr>
            </w:pPr>
            <w:r w:rsidRPr="00EC4326">
              <w:rPr>
                <w:rFonts w:ascii="Arial" w:hAnsi="Arial" w:cs="Arial"/>
                <w:b/>
                <w:sz w:val="12"/>
                <w:szCs w:val="12"/>
              </w:rPr>
              <w:t>Источник финанси-рования</w:t>
            </w:r>
          </w:p>
        </w:tc>
        <w:tc>
          <w:tcPr>
            <w:tcW w:w="0" w:type="auto"/>
            <w:gridSpan w:val="4"/>
            <w:vAlign w:val="center"/>
          </w:tcPr>
          <w:p w:rsidR="00EC4326" w:rsidRPr="00EC4326" w:rsidRDefault="00EC4326" w:rsidP="00EC4326">
            <w:pPr>
              <w:jc w:val="center"/>
              <w:rPr>
                <w:rFonts w:ascii="Arial" w:hAnsi="Arial" w:cs="Arial"/>
                <w:sz w:val="12"/>
                <w:szCs w:val="12"/>
              </w:rPr>
            </w:pPr>
            <w:r w:rsidRPr="00EC4326">
              <w:rPr>
                <w:rFonts w:ascii="Arial" w:hAnsi="Arial" w:cs="Arial"/>
                <w:b/>
                <w:sz w:val="12"/>
                <w:szCs w:val="12"/>
              </w:rPr>
              <w:t>Объем финансирования по годам (тыс. руб.)</w:t>
            </w:r>
          </w:p>
        </w:tc>
      </w:tr>
      <w:tr w:rsidR="00EC4326" w:rsidRPr="00EC4326" w:rsidTr="00EC4326">
        <w:trPr>
          <w:trHeight w:val="20"/>
        </w:trPr>
        <w:tc>
          <w:tcPr>
            <w:tcW w:w="0" w:type="auto"/>
            <w:vMerge/>
            <w:vAlign w:val="center"/>
          </w:tcPr>
          <w:p w:rsidR="00EC4326" w:rsidRPr="00EC4326" w:rsidRDefault="00EC4326" w:rsidP="00EC4326">
            <w:pPr>
              <w:jc w:val="center"/>
              <w:rPr>
                <w:rFonts w:ascii="Arial" w:hAnsi="Arial" w:cs="Arial"/>
                <w:b/>
                <w:sz w:val="12"/>
                <w:szCs w:val="12"/>
              </w:rPr>
            </w:pPr>
          </w:p>
        </w:tc>
        <w:tc>
          <w:tcPr>
            <w:tcW w:w="0" w:type="auto"/>
            <w:vMerge/>
            <w:vAlign w:val="center"/>
          </w:tcPr>
          <w:p w:rsidR="00EC4326" w:rsidRPr="00EC4326" w:rsidRDefault="00EC4326" w:rsidP="00EC4326">
            <w:pPr>
              <w:jc w:val="center"/>
              <w:rPr>
                <w:rFonts w:ascii="Arial" w:hAnsi="Arial" w:cs="Arial"/>
                <w:b/>
                <w:sz w:val="12"/>
                <w:szCs w:val="12"/>
              </w:rPr>
            </w:pPr>
          </w:p>
        </w:tc>
        <w:tc>
          <w:tcPr>
            <w:tcW w:w="0" w:type="auto"/>
            <w:vMerge/>
            <w:vAlign w:val="center"/>
          </w:tcPr>
          <w:p w:rsidR="00EC4326" w:rsidRPr="00EC4326" w:rsidRDefault="00EC4326" w:rsidP="00EC4326">
            <w:pPr>
              <w:jc w:val="center"/>
              <w:rPr>
                <w:rFonts w:ascii="Arial" w:hAnsi="Arial" w:cs="Arial"/>
                <w:b/>
                <w:sz w:val="12"/>
                <w:szCs w:val="12"/>
              </w:rPr>
            </w:pPr>
          </w:p>
        </w:tc>
        <w:tc>
          <w:tcPr>
            <w:tcW w:w="0" w:type="auto"/>
            <w:vMerge/>
            <w:vAlign w:val="center"/>
          </w:tcPr>
          <w:p w:rsidR="00EC4326" w:rsidRPr="00EC4326" w:rsidRDefault="00EC4326" w:rsidP="00EC4326">
            <w:pPr>
              <w:autoSpaceDE w:val="0"/>
              <w:autoSpaceDN w:val="0"/>
              <w:adjustRightInd w:val="0"/>
              <w:jc w:val="center"/>
              <w:rPr>
                <w:rFonts w:ascii="Arial" w:hAnsi="Arial" w:cs="Arial"/>
                <w:b/>
                <w:sz w:val="12"/>
                <w:szCs w:val="12"/>
              </w:rPr>
            </w:pPr>
          </w:p>
        </w:tc>
        <w:tc>
          <w:tcPr>
            <w:tcW w:w="0" w:type="auto"/>
            <w:vMerge/>
            <w:vAlign w:val="center"/>
          </w:tcPr>
          <w:p w:rsidR="00EC4326" w:rsidRPr="00EC4326" w:rsidRDefault="00EC4326" w:rsidP="00EC4326">
            <w:pPr>
              <w:jc w:val="center"/>
              <w:rPr>
                <w:rFonts w:ascii="Arial" w:hAnsi="Arial" w:cs="Arial"/>
                <w:b/>
                <w:sz w:val="12"/>
                <w:szCs w:val="12"/>
              </w:rPr>
            </w:pPr>
          </w:p>
        </w:tc>
        <w:tc>
          <w:tcPr>
            <w:tcW w:w="0" w:type="auto"/>
            <w:vMerge/>
            <w:vAlign w:val="center"/>
          </w:tcPr>
          <w:p w:rsidR="00EC4326" w:rsidRPr="00EC4326" w:rsidRDefault="00EC4326" w:rsidP="00EC4326">
            <w:pPr>
              <w:jc w:val="center"/>
              <w:rPr>
                <w:rFonts w:ascii="Arial" w:hAnsi="Arial" w:cs="Arial"/>
                <w:b/>
                <w:sz w:val="12"/>
                <w:szCs w:val="12"/>
              </w:rPr>
            </w:pPr>
          </w:p>
        </w:tc>
        <w:tc>
          <w:tcPr>
            <w:tcW w:w="0" w:type="auto"/>
            <w:vAlign w:val="center"/>
          </w:tcPr>
          <w:p w:rsidR="00EC4326" w:rsidRPr="00EC4326" w:rsidRDefault="00EC4326" w:rsidP="00EC4326">
            <w:pPr>
              <w:jc w:val="center"/>
              <w:rPr>
                <w:rFonts w:ascii="Arial" w:hAnsi="Arial" w:cs="Arial"/>
                <w:sz w:val="12"/>
                <w:szCs w:val="12"/>
              </w:rPr>
            </w:pPr>
            <w:r w:rsidRPr="00EC4326">
              <w:rPr>
                <w:rFonts w:ascii="Arial" w:hAnsi="Arial" w:cs="Arial"/>
                <w:b/>
                <w:sz w:val="12"/>
                <w:szCs w:val="12"/>
              </w:rPr>
              <w:t>2023</w:t>
            </w:r>
          </w:p>
        </w:tc>
        <w:tc>
          <w:tcPr>
            <w:tcW w:w="0" w:type="auto"/>
            <w:vAlign w:val="center"/>
          </w:tcPr>
          <w:p w:rsidR="00EC4326" w:rsidRPr="00EC4326" w:rsidRDefault="00EC4326" w:rsidP="00EC4326">
            <w:pPr>
              <w:jc w:val="center"/>
              <w:rPr>
                <w:rFonts w:ascii="Arial" w:hAnsi="Arial" w:cs="Arial"/>
                <w:sz w:val="12"/>
                <w:szCs w:val="12"/>
              </w:rPr>
            </w:pPr>
            <w:r w:rsidRPr="00EC4326">
              <w:rPr>
                <w:rFonts w:ascii="Arial" w:hAnsi="Arial" w:cs="Arial"/>
                <w:b/>
                <w:sz w:val="12"/>
                <w:szCs w:val="12"/>
              </w:rPr>
              <w:t>2024</w:t>
            </w:r>
          </w:p>
        </w:tc>
        <w:tc>
          <w:tcPr>
            <w:tcW w:w="0" w:type="auto"/>
            <w:vAlign w:val="center"/>
          </w:tcPr>
          <w:p w:rsidR="00EC4326" w:rsidRPr="00EC4326" w:rsidRDefault="00EC4326" w:rsidP="00EC4326">
            <w:pPr>
              <w:jc w:val="center"/>
              <w:rPr>
                <w:rFonts w:ascii="Arial" w:hAnsi="Arial" w:cs="Arial"/>
                <w:sz w:val="12"/>
                <w:szCs w:val="12"/>
              </w:rPr>
            </w:pPr>
            <w:r w:rsidRPr="00EC4326">
              <w:rPr>
                <w:rFonts w:ascii="Arial" w:hAnsi="Arial" w:cs="Arial"/>
                <w:b/>
                <w:sz w:val="12"/>
                <w:szCs w:val="12"/>
              </w:rPr>
              <w:t>2025</w:t>
            </w:r>
          </w:p>
        </w:tc>
        <w:tc>
          <w:tcPr>
            <w:tcW w:w="0" w:type="auto"/>
            <w:vAlign w:val="center"/>
          </w:tcPr>
          <w:p w:rsidR="00EC4326" w:rsidRPr="00EC4326" w:rsidRDefault="00EC4326" w:rsidP="00EC4326">
            <w:pPr>
              <w:jc w:val="center"/>
              <w:rPr>
                <w:rFonts w:ascii="Arial" w:hAnsi="Arial" w:cs="Arial"/>
                <w:b/>
                <w:bCs/>
                <w:sz w:val="12"/>
                <w:szCs w:val="12"/>
              </w:rPr>
            </w:pPr>
            <w:r w:rsidRPr="00EC4326">
              <w:rPr>
                <w:rFonts w:ascii="Arial" w:hAnsi="Arial" w:cs="Arial"/>
                <w:b/>
                <w:sz w:val="12"/>
                <w:szCs w:val="12"/>
              </w:rPr>
              <w:t>2026</w:t>
            </w:r>
          </w:p>
        </w:tc>
      </w:tr>
      <w:tr w:rsidR="00EC4326" w:rsidRPr="00EC4326" w:rsidTr="00EC4326">
        <w:trPr>
          <w:trHeight w:val="20"/>
        </w:trPr>
        <w:tc>
          <w:tcPr>
            <w:tcW w:w="0" w:type="auto"/>
            <w:vAlign w:val="center"/>
          </w:tcPr>
          <w:p w:rsidR="00EC4326" w:rsidRPr="00EC4326" w:rsidRDefault="00EC4326" w:rsidP="00EC4326">
            <w:pPr>
              <w:jc w:val="center"/>
              <w:rPr>
                <w:rFonts w:ascii="Arial" w:hAnsi="Arial" w:cs="Arial"/>
                <w:sz w:val="12"/>
                <w:szCs w:val="12"/>
              </w:rPr>
            </w:pPr>
            <w:r w:rsidRPr="00EC4326">
              <w:rPr>
                <w:rFonts w:ascii="Arial" w:hAnsi="Arial" w:cs="Arial"/>
                <w:sz w:val="12"/>
                <w:szCs w:val="12"/>
              </w:rPr>
              <w:t>1</w:t>
            </w:r>
          </w:p>
        </w:tc>
        <w:tc>
          <w:tcPr>
            <w:tcW w:w="0" w:type="auto"/>
            <w:vAlign w:val="center"/>
          </w:tcPr>
          <w:p w:rsidR="00EC4326" w:rsidRPr="00EC4326" w:rsidRDefault="00EC4326" w:rsidP="00EC4326">
            <w:pPr>
              <w:jc w:val="center"/>
              <w:rPr>
                <w:rFonts w:ascii="Arial" w:hAnsi="Arial" w:cs="Arial"/>
                <w:sz w:val="12"/>
                <w:szCs w:val="12"/>
              </w:rPr>
            </w:pPr>
            <w:r w:rsidRPr="00EC4326">
              <w:rPr>
                <w:rFonts w:ascii="Arial" w:hAnsi="Arial" w:cs="Arial"/>
                <w:sz w:val="12"/>
                <w:szCs w:val="12"/>
              </w:rPr>
              <w:t>2</w:t>
            </w:r>
          </w:p>
        </w:tc>
        <w:tc>
          <w:tcPr>
            <w:tcW w:w="0" w:type="auto"/>
            <w:vAlign w:val="center"/>
          </w:tcPr>
          <w:p w:rsidR="00EC4326" w:rsidRPr="00EC4326" w:rsidRDefault="00EC4326" w:rsidP="00EC4326">
            <w:pPr>
              <w:jc w:val="center"/>
              <w:rPr>
                <w:rFonts w:ascii="Arial" w:hAnsi="Arial" w:cs="Arial"/>
                <w:sz w:val="12"/>
                <w:szCs w:val="12"/>
              </w:rPr>
            </w:pPr>
            <w:r w:rsidRPr="00EC4326">
              <w:rPr>
                <w:rFonts w:ascii="Arial" w:hAnsi="Arial" w:cs="Arial"/>
                <w:sz w:val="12"/>
                <w:szCs w:val="12"/>
              </w:rPr>
              <w:t>3</w:t>
            </w:r>
          </w:p>
        </w:tc>
        <w:tc>
          <w:tcPr>
            <w:tcW w:w="0" w:type="auto"/>
            <w:vAlign w:val="center"/>
          </w:tcPr>
          <w:p w:rsidR="00EC4326" w:rsidRPr="00EC4326" w:rsidRDefault="00EC4326" w:rsidP="00EC4326">
            <w:pPr>
              <w:autoSpaceDE w:val="0"/>
              <w:autoSpaceDN w:val="0"/>
              <w:adjustRightInd w:val="0"/>
              <w:jc w:val="center"/>
              <w:rPr>
                <w:rFonts w:ascii="Arial" w:hAnsi="Arial" w:cs="Arial"/>
                <w:sz w:val="12"/>
                <w:szCs w:val="12"/>
              </w:rPr>
            </w:pPr>
            <w:r w:rsidRPr="00EC4326">
              <w:rPr>
                <w:rFonts w:ascii="Arial" w:hAnsi="Arial" w:cs="Arial"/>
                <w:sz w:val="12"/>
                <w:szCs w:val="12"/>
              </w:rPr>
              <w:t>4</w:t>
            </w:r>
          </w:p>
        </w:tc>
        <w:tc>
          <w:tcPr>
            <w:tcW w:w="0" w:type="auto"/>
            <w:vAlign w:val="center"/>
          </w:tcPr>
          <w:p w:rsidR="00EC4326" w:rsidRPr="00EC4326" w:rsidRDefault="00EC4326" w:rsidP="00EC4326">
            <w:pPr>
              <w:jc w:val="center"/>
              <w:rPr>
                <w:rFonts w:ascii="Arial" w:hAnsi="Arial" w:cs="Arial"/>
                <w:sz w:val="12"/>
                <w:szCs w:val="12"/>
              </w:rPr>
            </w:pPr>
            <w:r w:rsidRPr="00EC4326">
              <w:rPr>
                <w:rFonts w:ascii="Arial" w:hAnsi="Arial" w:cs="Arial"/>
                <w:sz w:val="12"/>
                <w:szCs w:val="12"/>
              </w:rPr>
              <w:t>5</w:t>
            </w:r>
          </w:p>
        </w:tc>
        <w:tc>
          <w:tcPr>
            <w:tcW w:w="0" w:type="auto"/>
            <w:vAlign w:val="center"/>
          </w:tcPr>
          <w:p w:rsidR="00EC4326" w:rsidRPr="00EC4326" w:rsidRDefault="00EC4326" w:rsidP="00EC4326">
            <w:pPr>
              <w:jc w:val="center"/>
              <w:rPr>
                <w:rFonts w:ascii="Arial" w:hAnsi="Arial" w:cs="Arial"/>
                <w:sz w:val="12"/>
                <w:szCs w:val="12"/>
              </w:rPr>
            </w:pPr>
            <w:r w:rsidRPr="00EC4326">
              <w:rPr>
                <w:rFonts w:ascii="Arial" w:hAnsi="Arial" w:cs="Arial"/>
                <w:sz w:val="12"/>
                <w:szCs w:val="12"/>
              </w:rPr>
              <w:t>6</w:t>
            </w:r>
          </w:p>
        </w:tc>
        <w:tc>
          <w:tcPr>
            <w:tcW w:w="0" w:type="auto"/>
            <w:vAlign w:val="center"/>
          </w:tcPr>
          <w:p w:rsidR="00EC4326" w:rsidRPr="00EC4326" w:rsidRDefault="00EC4326" w:rsidP="00EC4326">
            <w:pPr>
              <w:jc w:val="center"/>
              <w:rPr>
                <w:rFonts w:ascii="Arial" w:hAnsi="Arial" w:cs="Arial"/>
                <w:sz w:val="12"/>
                <w:szCs w:val="12"/>
              </w:rPr>
            </w:pPr>
            <w:r w:rsidRPr="00EC4326">
              <w:rPr>
                <w:rFonts w:ascii="Arial" w:hAnsi="Arial" w:cs="Arial"/>
                <w:sz w:val="12"/>
                <w:szCs w:val="12"/>
              </w:rPr>
              <w:t>7</w:t>
            </w:r>
          </w:p>
        </w:tc>
        <w:tc>
          <w:tcPr>
            <w:tcW w:w="0" w:type="auto"/>
            <w:vAlign w:val="center"/>
          </w:tcPr>
          <w:p w:rsidR="00EC4326" w:rsidRPr="00EC4326" w:rsidRDefault="00EC4326" w:rsidP="00EC4326">
            <w:pPr>
              <w:jc w:val="center"/>
              <w:rPr>
                <w:rFonts w:ascii="Arial" w:hAnsi="Arial" w:cs="Arial"/>
                <w:sz w:val="12"/>
                <w:szCs w:val="12"/>
              </w:rPr>
            </w:pPr>
            <w:r w:rsidRPr="00EC4326">
              <w:rPr>
                <w:rFonts w:ascii="Arial" w:hAnsi="Arial" w:cs="Arial"/>
                <w:sz w:val="12"/>
                <w:szCs w:val="12"/>
              </w:rPr>
              <w:t>8</w:t>
            </w:r>
          </w:p>
        </w:tc>
        <w:tc>
          <w:tcPr>
            <w:tcW w:w="0" w:type="auto"/>
            <w:vAlign w:val="center"/>
          </w:tcPr>
          <w:p w:rsidR="00EC4326" w:rsidRPr="00EC4326" w:rsidRDefault="00EC4326" w:rsidP="00EC4326">
            <w:pPr>
              <w:jc w:val="center"/>
              <w:rPr>
                <w:rFonts w:ascii="Arial" w:hAnsi="Arial" w:cs="Arial"/>
                <w:sz w:val="12"/>
                <w:szCs w:val="12"/>
              </w:rPr>
            </w:pPr>
            <w:r w:rsidRPr="00EC4326">
              <w:rPr>
                <w:rFonts w:ascii="Arial" w:hAnsi="Arial" w:cs="Arial"/>
                <w:sz w:val="12"/>
                <w:szCs w:val="12"/>
              </w:rPr>
              <w:t>9</w:t>
            </w:r>
          </w:p>
        </w:tc>
        <w:tc>
          <w:tcPr>
            <w:tcW w:w="0" w:type="auto"/>
            <w:vAlign w:val="center"/>
          </w:tcPr>
          <w:p w:rsidR="00EC4326" w:rsidRPr="00EC4326" w:rsidRDefault="00EC4326" w:rsidP="00EC4326">
            <w:pPr>
              <w:jc w:val="center"/>
              <w:rPr>
                <w:rFonts w:ascii="Arial" w:hAnsi="Arial" w:cs="Arial"/>
                <w:sz w:val="12"/>
                <w:szCs w:val="12"/>
              </w:rPr>
            </w:pPr>
            <w:r w:rsidRPr="00EC4326">
              <w:rPr>
                <w:rFonts w:ascii="Arial" w:hAnsi="Arial" w:cs="Arial"/>
                <w:sz w:val="12"/>
                <w:szCs w:val="12"/>
              </w:rPr>
              <w:t>10</w:t>
            </w:r>
          </w:p>
        </w:tc>
      </w:tr>
      <w:tr w:rsidR="00EC4326" w:rsidRPr="00EC4326" w:rsidTr="00EC4326">
        <w:trPr>
          <w:trHeight w:val="20"/>
        </w:trPr>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1.</w:t>
            </w:r>
          </w:p>
        </w:tc>
        <w:tc>
          <w:tcPr>
            <w:tcW w:w="0" w:type="auto"/>
            <w:gridSpan w:val="9"/>
          </w:tcPr>
          <w:p w:rsidR="00EC4326" w:rsidRPr="00EC4326" w:rsidRDefault="00EC4326" w:rsidP="00EC4326">
            <w:pPr>
              <w:rPr>
                <w:rFonts w:ascii="Arial" w:hAnsi="Arial" w:cs="Arial"/>
                <w:sz w:val="12"/>
                <w:szCs w:val="12"/>
              </w:rPr>
            </w:pPr>
            <w:r w:rsidRPr="00EC4326">
              <w:rPr>
                <w:rFonts w:ascii="Arial" w:hAnsi="Arial" w:cs="Arial"/>
                <w:b/>
                <w:caps/>
                <w:sz w:val="12"/>
                <w:szCs w:val="12"/>
              </w:rPr>
              <w:t>П</w:t>
            </w:r>
            <w:r w:rsidRPr="00EC4326">
              <w:rPr>
                <w:rFonts w:ascii="Arial" w:hAnsi="Arial" w:cs="Arial"/>
                <w:b/>
                <w:sz w:val="12"/>
                <w:szCs w:val="12"/>
              </w:rPr>
              <w:t>одпрограмма «Вовлечение молодежи Валдайского муниципального района в социальную практику»</w:t>
            </w:r>
          </w:p>
        </w:tc>
      </w:tr>
      <w:tr w:rsidR="00EC4326" w:rsidRPr="00EC4326" w:rsidTr="00EC4326">
        <w:trPr>
          <w:trHeight w:val="20"/>
        </w:trPr>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1.1.</w:t>
            </w:r>
          </w:p>
        </w:tc>
        <w:tc>
          <w:tcPr>
            <w:tcW w:w="0" w:type="auto"/>
            <w:gridSpan w:val="9"/>
          </w:tcPr>
          <w:p w:rsidR="00EC4326" w:rsidRPr="00EC4326" w:rsidRDefault="00EC4326" w:rsidP="00EC4326">
            <w:pPr>
              <w:rPr>
                <w:rFonts w:ascii="Arial" w:hAnsi="Arial" w:cs="Arial"/>
                <w:sz w:val="12"/>
                <w:szCs w:val="12"/>
              </w:rPr>
            </w:pPr>
            <w:r w:rsidRPr="00EC4326">
              <w:rPr>
                <w:rFonts w:ascii="Arial" w:hAnsi="Arial" w:cs="Arial"/>
                <w:color w:val="000000"/>
                <w:sz w:val="12"/>
                <w:szCs w:val="12"/>
              </w:rPr>
              <w:t>Задача 1. Кадровое и информационное обеспечение молодежной политики Валдайского муниципального района</w:t>
            </w:r>
          </w:p>
        </w:tc>
      </w:tr>
      <w:tr w:rsidR="00EC4326" w:rsidRPr="00EC4326" w:rsidTr="00EC4326">
        <w:trPr>
          <w:trHeight w:val="20"/>
        </w:trPr>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1.1.1.</w:t>
            </w:r>
          </w:p>
        </w:tc>
        <w:tc>
          <w:tcPr>
            <w:tcW w:w="0" w:type="auto"/>
          </w:tcPr>
          <w:p w:rsidR="00EC4326" w:rsidRPr="00EC4326" w:rsidRDefault="00EC4326" w:rsidP="00EC4326">
            <w:pPr>
              <w:rPr>
                <w:rFonts w:ascii="Arial" w:hAnsi="Arial" w:cs="Arial"/>
                <w:sz w:val="12"/>
                <w:szCs w:val="12"/>
              </w:rPr>
            </w:pPr>
            <w:r w:rsidRPr="00EC4326">
              <w:rPr>
                <w:rFonts w:ascii="Arial" w:hAnsi="Arial" w:cs="Arial"/>
                <w:sz w:val="12"/>
                <w:szCs w:val="12"/>
              </w:rPr>
              <w:t xml:space="preserve">Организация издания и распространения информационных, методических </w:t>
            </w:r>
            <w:r w:rsidRPr="00EC4326">
              <w:rPr>
                <w:rFonts w:ascii="Arial" w:hAnsi="Arial" w:cs="Arial"/>
                <w:sz w:val="12"/>
                <w:szCs w:val="12"/>
                <w:lang w:val="en-US"/>
              </w:rPr>
              <w:t>CD</w:t>
            </w:r>
            <w:r w:rsidRPr="00EC4326">
              <w:rPr>
                <w:rFonts w:ascii="Arial" w:hAnsi="Arial" w:cs="Arial"/>
                <w:sz w:val="12"/>
                <w:szCs w:val="12"/>
              </w:rPr>
              <w:t>-дисков, сборников, буклетов и прочей печатной продукции по приоритетным направлениям государственной молодежной политики</w:t>
            </w:r>
          </w:p>
        </w:tc>
        <w:tc>
          <w:tcPr>
            <w:tcW w:w="0" w:type="auto"/>
          </w:tcPr>
          <w:p w:rsidR="00EC4326" w:rsidRPr="00EC4326" w:rsidRDefault="00EC4326" w:rsidP="00EC4326">
            <w:pPr>
              <w:rPr>
                <w:rFonts w:ascii="Arial" w:hAnsi="Arial" w:cs="Arial"/>
                <w:sz w:val="12"/>
                <w:szCs w:val="12"/>
              </w:rPr>
            </w:pPr>
            <w:r w:rsidRPr="00EC4326">
              <w:rPr>
                <w:rFonts w:ascii="Arial" w:hAnsi="Arial" w:cs="Arial"/>
                <w:sz w:val="12"/>
                <w:szCs w:val="12"/>
              </w:rPr>
              <w:t>отдел по молодежной политике, МАУ «МЦ «Юность» им. Н.И.Филина»</w:t>
            </w:r>
          </w:p>
        </w:tc>
        <w:tc>
          <w:tcPr>
            <w:tcW w:w="0" w:type="auto"/>
          </w:tcPr>
          <w:p w:rsidR="00EC4326" w:rsidRPr="00EC4326" w:rsidRDefault="00EC4326" w:rsidP="00EC4326">
            <w:pPr>
              <w:autoSpaceDE w:val="0"/>
              <w:autoSpaceDN w:val="0"/>
              <w:adjustRightInd w:val="0"/>
              <w:jc w:val="center"/>
              <w:rPr>
                <w:rFonts w:ascii="Arial" w:hAnsi="Arial" w:cs="Arial"/>
                <w:sz w:val="12"/>
                <w:szCs w:val="12"/>
              </w:rPr>
            </w:pPr>
            <w:r w:rsidRPr="00EC4326">
              <w:rPr>
                <w:rFonts w:ascii="Arial" w:hAnsi="Arial" w:cs="Arial"/>
                <w:sz w:val="12"/>
                <w:szCs w:val="12"/>
              </w:rPr>
              <w:t>2023-2026</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1.1.1</w:t>
            </w:r>
          </w:p>
        </w:tc>
        <w:tc>
          <w:tcPr>
            <w:tcW w:w="0" w:type="auto"/>
          </w:tcPr>
          <w:p w:rsidR="00EC4326" w:rsidRPr="00EC4326" w:rsidRDefault="00EC4326" w:rsidP="00EC4326">
            <w:pPr>
              <w:rPr>
                <w:rFonts w:ascii="Arial" w:hAnsi="Arial" w:cs="Arial"/>
                <w:sz w:val="12"/>
                <w:szCs w:val="12"/>
              </w:rPr>
            </w:pPr>
            <w:r w:rsidRPr="00EC4326">
              <w:rPr>
                <w:rFonts w:ascii="Arial" w:hAnsi="Arial" w:cs="Arial"/>
                <w:sz w:val="12"/>
                <w:szCs w:val="12"/>
              </w:rPr>
              <w:t>местный бюджет</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3,96</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3,14</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3,96</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3,14</w:t>
            </w:r>
          </w:p>
        </w:tc>
      </w:tr>
      <w:tr w:rsidR="00EC4326" w:rsidRPr="00EC4326" w:rsidTr="00EC4326">
        <w:trPr>
          <w:trHeight w:val="20"/>
        </w:trPr>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1.1.2.</w:t>
            </w:r>
          </w:p>
        </w:tc>
        <w:tc>
          <w:tcPr>
            <w:tcW w:w="0" w:type="auto"/>
          </w:tcPr>
          <w:p w:rsidR="00EC4326" w:rsidRPr="00EC4326" w:rsidRDefault="00EC4326" w:rsidP="00EC4326">
            <w:pPr>
              <w:tabs>
                <w:tab w:val="left" w:pos="2520"/>
              </w:tabs>
              <w:rPr>
                <w:rFonts w:ascii="Arial" w:hAnsi="Arial" w:cs="Arial"/>
                <w:color w:val="000000"/>
                <w:sz w:val="12"/>
                <w:szCs w:val="12"/>
              </w:rPr>
            </w:pPr>
            <w:r w:rsidRPr="00EC4326">
              <w:rPr>
                <w:rFonts w:ascii="Arial" w:hAnsi="Arial" w:cs="Arial"/>
                <w:color w:val="000000"/>
                <w:sz w:val="12"/>
                <w:szCs w:val="12"/>
              </w:rPr>
              <w:t>Участие в областных мероприятиях для специалистов сферы молодежной политики</w:t>
            </w:r>
          </w:p>
        </w:tc>
        <w:tc>
          <w:tcPr>
            <w:tcW w:w="0" w:type="auto"/>
          </w:tcPr>
          <w:p w:rsidR="00EC4326" w:rsidRPr="00EC4326" w:rsidRDefault="00EC4326" w:rsidP="00EC4326">
            <w:pPr>
              <w:rPr>
                <w:rFonts w:ascii="Arial" w:hAnsi="Arial" w:cs="Arial"/>
                <w:sz w:val="12"/>
                <w:szCs w:val="12"/>
              </w:rPr>
            </w:pPr>
            <w:r w:rsidRPr="00EC4326">
              <w:rPr>
                <w:rFonts w:ascii="Arial" w:hAnsi="Arial" w:cs="Arial"/>
                <w:sz w:val="12"/>
                <w:szCs w:val="12"/>
              </w:rPr>
              <w:t>МАУ «МЦ «Юность» им. Н.И.Филина»</w:t>
            </w:r>
          </w:p>
        </w:tc>
        <w:tc>
          <w:tcPr>
            <w:tcW w:w="0" w:type="auto"/>
          </w:tcPr>
          <w:p w:rsidR="00EC4326" w:rsidRPr="00EC4326" w:rsidRDefault="00EC4326" w:rsidP="00EC4326">
            <w:pPr>
              <w:autoSpaceDE w:val="0"/>
              <w:autoSpaceDN w:val="0"/>
              <w:adjustRightInd w:val="0"/>
              <w:jc w:val="center"/>
              <w:rPr>
                <w:rFonts w:ascii="Arial" w:hAnsi="Arial" w:cs="Arial"/>
                <w:sz w:val="12"/>
                <w:szCs w:val="12"/>
              </w:rPr>
            </w:pPr>
            <w:r w:rsidRPr="00EC4326">
              <w:rPr>
                <w:rFonts w:ascii="Arial" w:hAnsi="Arial" w:cs="Arial"/>
                <w:sz w:val="12"/>
                <w:szCs w:val="12"/>
              </w:rPr>
              <w:t>2023-2026</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1.1.1</w:t>
            </w:r>
          </w:p>
        </w:tc>
        <w:tc>
          <w:tcPr>
            <w:tcW w:w="0" w:type="auto"/>
          </w:tcPr>
          <w:p w:rsidR="00EC4326" w:rsidRPr="00EC4326" w:rsidRDefault="00EC4326" w:rsidP="00EC4326">
            <w:pPr>
              <w:rPr>
                <w:rFonts w:ascii="Arial" w:hAnsi="Arial" w:cs="Arial"/>
                <w:sz w:val="12"/>
                <w:szCs w:val="12"/>
              </w:rPr>
            </w:pPr>
            <w:r w:rsidRPr="00EC4326">
              <w:rPr>
                <w:rFonts w:ascii="Arial" w:hAnsi="Arial" w:cs="Arial"/>
                <w:sz w:val="12"/>
                <w:szCs w:val="12"/>
              </w:rPr>
              <w:t>местный бюджет</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0,82</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1,64</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0,82</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1,64</w:t>
            </w:r>
          </w:p>
        </w:tc>
      </w:tr>
      <w:tr w:rsidR="00EC4326" w:rsidRPr="00EC4326" w:rsidTr="00EC4326">
        <w:trPr>
          <w:trHeight w:val="20"/>
        </w:trPr>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1.2.</w:t>
            </w:r>
          </w:p>
        </w:tc>
        <w:tc>
          <w:tcPr>
            <w:tcW w:w="0" w:type="auto"/>
            <w:gridSpan w:val="9"/>
          </w:tcPr>
          <w:p w:rsidR="00EC4326" w:rsidRPr="00EC4326" w:rsidRDefault="00EC4326" w:rsidP="00EC4326">
            <w:pPr>
              <w:rPr>
                <w:rFonts w:ascii="Arial" w:hAnsi="Arial" w:cs="Arial"/>
                <w:color w:val="000000"/>
                <w:sz w:val="12"/>
                <w:szCs w:val="12"/>
              </w:rPr>
            </w:pPr>
            <w:r w:rsidRPr="00EC4326">
              <w:rPr>
                <w:rFonts w:ascii="Arial" w:hAnsi="Arial" w:cs="Arial"/>
                <w:color w:val="000000"/>
                <w:sz w:val="12"/>
                <w:szCs w:val="12"/>
              </w:rPr>
              <w:t>Задача 2. Поддержка молодой семьи в Валдайском муниципальном районе</w:t>
            </w:r>
          </w:p>
        </w:tc>
      </w:tr>
      <w:tr w:rsidR="00EC4326" w:rsidRPr="00EC4326" w:rsidTr="00EC4326">
        <w:trPr>
          <w:trHeight w:val="20"/>
        </w:trPr>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1.2.1.</w:t>
            </w:r>
          </w:p>
        </w:tc>
        <w:tc>
          <w:tcPr>
            <w:tcW w:w="0" w:type="auto"/>
          </w:tcPr>
          <w:p w:rsidR="00EC4326" w:rsidRPr="00EC4326" w:rsidRDefault="00EC4326" w:rsidP="00EC4326">
            <w:pPr>
              <w:pStyle w:val="Style7"/>
              <w:widowControl/>
              <w:rPr>
                <w:rFonts w:ascii="Arial" w:hAnsi="Arial" w:cs="Arial"/>
                <w:sz w:val="12"/>
                <w:szCs w:val="12"/>
              </w:rPr>
            </w:pPr>
            <w:r w:rsidRPr="00EC4326">
              <w:rPr>
                <w:rFonts w:ascii="Arial" w:hAnsi="Arial" w:cs="Arial"/>
                <w:sz w:val="12"/>
                <w:szCs w:val="12"/>
              </w:rPr>
              <w:t>Проведение районных, участие в областных мероприятиях, направленных на укрепление статуса молодой семьи</w:t>
            </w:r>
          </w:p>
        </w:tc>
        <w:tc>
          <w:tcPr>
            <w:tcW w:w="0" w:type="auto"/>
          </w:tcPr>
          <w:p w:rsidR="00EC4326" w:rsidRPr="00EC4326" w:rsidRDefault="00EC4326" w:rsidP="00EC4326">
            <w:pPr>
              <w:rPr>
                <w:rFonts w:ascii="Arial" w:hAnsi="Arial" w:cs="Arial"/>
                <w:sz w:val="12"/>
                <w:szCs w:val="12"/>
              </w:rPr>
            </w:pPr>
            <w:r w:rsidRPr="00EC4326">
              <w:rPr>
                <w:rFonts w:ascii="Arial" w:hAnsi="Arial" w:cs="Arial"/>
                <w:sz w:val="12"/>
                <w:szCs w:val="12"/>
              </w:rPr>
              <w:t>МАУ «МЦ «Юность» им. Н.И.Филина»</w:t>
            </w:r>
          </w:p>
        </w:tc>
        <w:tc>
          <w:tcPr>
            <w:tcW w:w="0" w:type="auto"/>
          </w:tcPr>
          <w:p w:rsidR="00EC4326" w:rsidRPr="00EC4326" w:rsidRDefault="00EC4326" w:rsidP="00EC4326">
            <w:pPr>
              <w:autoSpaceDE w:val="0"/>
              <w:autoSpaceDN w:val="0"/>
              <w:adjustRightInd w:val="0"/>
              <w:jc w:val="center"/>
              <w:rPr>
                <w:rFonts w:ascii="Arial" w:hAnsi="Arial" w:cs="Arial"/>
                <w:sz w:val="12"/>
                <w:szCs w:val="12"/>
              </w:rPr>
            </w:pPr>
            <w:r w:rsidRPr="00EC4326">
              <w:rPr>
                <w:rFonts w:ascii="Arial" w:hAnsi="Arial" w:cs="Arial"/>
                <w:sz w:val="12"/>
                <w:szCs w:val="12"/>
              </w:rPr>
              <w:t xml:space="preserve">2023-2026 </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1.2.1</w:t>
            </w:r>
          </w:p>
        </w:tc>
        <w:tc>
          <w:tcPr>
            <w:tcW w:w="0" w:type="auto"/>
          </w:tcPr>
          <w:p w:rsidR="00EC4326" w:rsidRPr="00EC4326" w:rsidRDefault="00EC4326" w:rsidP="00EC4326">
            <w:pPr>
              <w:rPr>
                <w:rFonts w:ascii="Arial" w:hAnsi="Arial" w:cs="Arial"/>
                <w:sz w:val="12"/>
                <w:szCs w:val="12"/>
              </w:rPr>
            </w:pPr>
            <w:r w:rsidRPr="00EC4326">
              <w:rPr>
                <w:rFonts w:ascii="Arial" w:hAnsi="Arial" w:cs="Arial"/>
                <w:sz w:val="12"/>
                <w:szCs w:val="12"/>
              </w:rPr>
              <w:t>местный бюджет</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2,78</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2,78</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2,78</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2,78</w:t>
            </w:r>
          </w:p>
        </w:tc>
      </w:tr>
      <w:tr w:rsidR="00EC4326" w:rsidRPr="00EC4326" w:rsidTr="00EC4326">
        <w:trPr>
          <w:trHeight w:val="20"/>
        </w:trPr>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1.2.2.</w:t>
            </w:r>
          </w:p>
        </w:tc>
        <w:tc>
          <w:tcPr>
            <w:tcW w:w="0" w:type="auto"/>
          </w:tcPr>
          <w:p w:rsidR="00EC4326" w:rsidRPr="00EC4326" w:rsidRDefault="00EC4326" w:rsidP="00EC4326">
            <w:pPr>
              <w:pStyle w:val="ListParagraph1"/>
              <w:ind w:left="0"/>
              <w:rPr>
                <w:rFonts w:ascii="Arial" w:hAnsi="Arial" w:cs="Arial"/>
                <w:sz w:val="12"/>
                <w:szCs w:val="12"/>
              </w:rPr>
            </w:pPr>
            <w:r w:rsidRPr="00EC4326">
              <w:rPr>
                <w:rFonts w:ascii="Arial" w:hAnsi="Arial" w:cs="Arial"/>
                <w:sz w:val="12"/>
                <w:szCs w:val="12"/>
              </w:rPr>
              <w:t>Организация и проведение Дня семьи, любви и верности (день святых Петра и Февронии Муромских)</w:t>
            </w:r>
          </w:p>
        </w:tc>
        <w:tc>
          <w:tcPr>
            <w:tcW w:w="0" w:type="auto"/>
          </w:tcPr>
          <w:p w:rsidR="00EC4326" w:rsidRPr="00EC4326" w:rsidRDefault="00EC4326" w:rsidP="00EC4326">
            <w:pPr>
              <w:rPr>
                <w:rFonts w:ascii="Arial" w:hAnsi="Arial" w:cs="Arial"/>
                <w:sz w:val="12"/>
                <w:szCs w:val="12"/>
              </w:rPr>
            </w:pPr>
            <w:r w:rsidRPr="00EC4326">
              <w:rPr>
                <w:rFonts w:ascii="Arial" w:hAnsi="Arial" w:cs="Arial"/>
                <w:sz w:val="12"/>
                <w:szCs w:val="12"/>
              </w:rPr>
              <w:t>отдел по молодежной политике, МАУ «МЦ «Юность» им. Н.И.Филина», отдел ЗАГС</w:t>
            </w:r>
          </w:p>
        </w:tc>
        <w:tc>
          <w:tcPr>
            <w:tcW w:w="0" w:type="auto"/>
          </w:tcPr>
          <w:p w:rsidR="00EC4326" w:rsidRPr="00EC4326" w:rsidRDefault="00EC4326" w:rsidP="00EC4326">
            <w:pPr>
              <w:autoSpaceDE w:val="0"/>
              <w:autoSpaceDN w:val="0"/>
              <w:adjustRightInd w:val="0"/>
              <w:jc w:val="center"/>
              <w:rPr>
                <w:rFonts w:ascii="Arial" w:hAnsi="Arial" w:cs="Arial"/>
                <w:sz w:val="12"/>
                <w:szCs w:val="12"/>
              </w:rPr>
            </w:pPr>
            <w:r w:rsidRPr="00EC4326">
              <w:rPr>
                <w:rFonts w:ascii="Arial" w:hAnsi="Arial" w:cs="Arial"/>
                <w:sz w:val="12"/>
                <w:szCs w:val="12"/>
              </w:rPr>
              <w:t>2023-2026</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1.2.1</w:t>
            </w:r>
          </w:p>
        </w:tc>
        <w:tc>
          <w:tcPr>
            <w:tcW w:w="0" w:type="auto"/>
          </w:tcPr>
          <w:p w:rsidR="00EC4326" w:rsidRPr="00EC4326" w:rsidRDefault="00EC4326" w:rsidP="00EC4326">
            <w:pPr>
              <w:rPr>
                <w:rFonts w:ascii="Arial" w:hAnsi="Arial" w:cs="Arial"/>
                <w:sz w:val="12"/>
                <w:szCs w:val="12"/>
              </w:rPr>
            </w:pPr>
            <w:r w:rsidRPr="00EC4326">
              <w:rPr>
                <w:rFonts w:ascii="Arial" w:hAnsi="Arial" w:cs="Arial"/>
                <w:sz w:val="12"/>
                <w:szCs w:val="12"/>
              </w:rPr>
              <w:t>местный бюджет</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3,0</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3,0</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3,0</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3,0</w:t>
            </w:r>
          </w:p>
        </w:tc>
      </w:tr>
      <w:tr w:rsidR="00EC4326" w:rsidRPr="00EC4326" w:rsidTr="00EC4326">
        <w:trPr>
          <w:trHeight w:val="20"/>
        </w:trPr>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1.3.</w:t>
            </w:r>
          </w:p>
        </w:tc>
        <w:tc>
          <w:tcPr>
            <w:tcW w:w="0" w:type="auto"/>
            <w:gridSpan w:val="9"/>
          </w:tcPr>
          <w:p w:rsidR="00EC4326" w:rsidRPr="00EC4326" w:rsidRDefault="00EC4326" w:rsidP="00EC4326">
            <w:pPr>
              <w:rPr>
                <w:rFonts w:ascii="Arial" w:hAnsi="Arial" w:cs="Arial"/>
                <w:sz w:val="12"/>
                <w:szCs w:val="12"/>
              </w:rPr>
            </w:pPr>
            <w:r w:rsidRPr="00EC4326">
              <w:rPr>
                <w:rFonts w:ascii="Arial" w:hAnsi="Arial" w:cs="Arial"/>
                <w:sz w:val="12"/>
                <w:szCs w:val="12"/>
              </w:rPr>
              <w:t>Задача 3. Поддержка молодежи, оказавшейся в трудной жизненной ситуации</w:t>
            </w:r>
          </w:p>
        </w:tc>
      </w:tr>
      <w:tr w:rsidR="00EC4326" w:rsidRPr="00EC4326" w:rsidTr="00EC4326">
        <w:trPr>
          <w:trHeight w:val="20"/>
        </w:trPr>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1.3.1.</w:t>
            </w:r>
          </w:p>
        </w:tc>
        <w:tc>
          <w:tcPr>
            <w:tcW w:w="0" w:type="auto"/>
          </w:tcPr>
          <w:p w:rsidR="00EC4326" w:rsidRPr="00EC4326" w:rsidRDefault="00EC4326" w:rsidP="00EC4326">
            <w:pPr>
              <w:pStyle w:val="Style7"/>
              <w:widowControl/>
              <w:rPr>
                <w:rStyle w:val="FontStyle15"/>
                <w:rFonts w:ascii="Arial" w:hAnsi="Arial" w:cs="Arial"/>
                <w:sz w:val="12"/>
                <w:szCs w:val="12"/>
              </w:rPr>
            </w:pPr>
            <w:r w:rsidRPr="00EC4326">
              <w:rPr>
                <w:rStyle w:val="FontStyle15"/>
                <w:rFonts w:ascii="Arial" w:hAnsi="Arial" w:cs="Arial"/>
                <w:sz w:val="12"/>
                <w:szCs w:val="12"/>
              </w:rPr>
              <w:t>Организация и проведение мероприятий для семей с детьми, оказавшихся в трудной жизненной ситуации</w:t>
            </w:r>
          </w:p>
        </w:tc>
        <w:tc>
          <w:tcPr>
            <w:tcW w:w="0" w:type="auto"/>
          </w:tcPr>
          <w:p w:rsidR="00EC4326" w:rsidRPr="00EC4326" w:rsidRDefault="00EC4326" w:rsidP="00EC4326">
            <w:pPr>
              <w:pStyle w:val="a4"/>
              <w:rPr>
                <w:rFonts w:ascii="Arial" w:hAnsi="Arial" w:cs="Arial"/>
                <w:sz w:val="12"/>
                <w:szCs w:val="12"/>
                <w:lang w:val="ru-RU"/>
              </w:rPr>
            </w:pPr>
            <w:r w:rsidRPr="00EC4326">
              <w:rPr>
                <w:rFonts w:ascii="Arial" w:hAnsi="Arial" w:cs="Arial"/>
                <w:sz w:val="12"/>
                <w:szCs w:val="12"/>
                <w:lang w:val="ru-RU"/>
              </w:rPr>
              <w:t>МАУ «МЦ «Юность» им. Н.И.Филина», ОАУСО «Валдайский КЦСО»</w:t>
            </w:r>
          </w:p>
        </w:tc>
        <w:tc>
          <w:tcPr>
            <w:tcW w:w="0" w:type="auto"/>
          </w:tcPr>
          <w:p w:rsidR="00EC4326" w:rsidRPr="00EC4326" w:rsidRDefault="00EC4326" w:rsidP="00EC4326">
            <w:pPr>
              <w:autoSpaceDE w:val="0"/>
              <w:autoSpaceDN w:val="0"/>
              <w:adjustRightInd w:val="0"/>
              <w:jc w:val="center"/>
              <w:rPr>
                <w:rFonts w:ascii="Arial" w:hAnsi="Arial" w:cs="Arial"/>
                <w:sz w:val="12"/>
                <w:szCs w:val="12"/>
              </w:rPr>
            </w:pPr>
            <w:r w:rsidRPr="00EC4326">
              <w:rPr>
                <w:rFonts w:ascii="Arial" w:hAnsi="Arial" w:cs="Arial"/>
                <w:sz w:val="12"/>
                <w:szCs w:val="12"/>
              </w:rPr>
              <w:t>2023-2026</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1.3.1</w:t>
            </w:r>
          </w:p>
        </w:tc>
        <w:tc>
          <w:tcPr>
            <w:tcW w:w="0" w:type="auto"/>
          </w:tcPr>
          <w:p w:rsidR="00EC4326" w:rsidRPr="00EC4326" w:rsidRDefault="00EC4326" w:rsidP="00EC4326">
            <w:pPr>
              <w:rPr>
                <w:rFonts w:ascii="Arial" w:hAnsi="Arial" w:cs="Arial"/>
                <w:sz w:val="12"/>
                <w:szCs w:val="12"/>
              </w:rPr>
            </w:pPr>
            <w:r w:rsidRPr="00EC4326">
              <w:rPr>
                <w:rFonts w:ascii="Arial" w:hAnsi="Arial" w:cs="Arial"/>
                <w:sz w:val="12"/>
                <w:szCs w:val="12"/>
              </w:rPr>
              <w:t>местный бюджет</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3,0</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3,0</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3,0</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3,0</w:t>
            </w:r>
          </w:p>
        </w:tc>
      </w:tr>
      <w:tr w:rsidR="00EC4326" w:rsidRPr="00EC4326" w:rsidTr="00EC4326">
        <w:trPr>
          <w:trHeight w:val="20"/>
        </w:trPr>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1.3.2.</w:t>
            </w:r>
          </w:p>
        </w:tc>
        <w:tc>
          <w:tcPr>
            <w:tcW w:w="0" w:type="auto"/>
          </w:tcPr>
          <w:p w:rsidR="00EC4326" w:rsidRPr="00EC4326" w:rsidRDefault="00EC4326" w:rsidP="00EC4326">
            <w:pPr>
              <w:pStyle w:val="Style7"/>
              <w:widowControl/>
              <w:rPr>
                <w:rStyle w:val="FontStyle15"/>
                <w:rFonts w:ascii="Arial" w:hAnsi="Arial" w:cs="Arial"/>
                <w:sz w:val="12"/>
                <w:szCs w:val="12"/>
              </w:rPr>
            </w:pPr>
            <w:r w:rsidRPr="00EC4326">
              <w:rPr>
                <w:rFonts w:ascii="Arial" w:hAnsi="Arial" w:cs="Arial"/>
                <w:sz w:val="12"/>
                <w:szCs w:val="12"/>
              </w:rPr>
              <w:t>Издание информационных буклетов, направленных на профилактику асоциальных явлений, пропаганду здорового образа жизни среди молодежи</w:t>
            </w:r>
          </w:p>
        </w:tc>
        <w:tc>
          <w:tcPr>
            <w:tcW w:w="0" w:type="auto"/>
          </w:tcPr>
          <w:p w:rsidR="00EC4326" w:rsidRPr="00EC4326" w:rsidRDefault="00EC4326" w:rsidP="00EC4326">
            <w:pPr>
              <w:pStyle w:val="Style1"/>
              <w:widowControl/>
              <w:rPr>
                <w:rFonts w:ascii="Arial" w:hAnsi="Arial" w:cs="Arial"/>
                <w:sz w:val="12"/>
                <w:szCs w:val="12"/>
              </w:rPr>
            </w:pPr>
            <w:r w:rsidRPr="00EC4326">
              <w:rPr>
                <w:rFonts w:ascii="Arial" w:hAnsi="Arial" w:cs="Arial"/>
                <w:sz w:val="12"/>
                <w:szCs w:val="12"/>
              </w:rPr>
              <w:t>отдел по молодежной политике, МАУ «МЦ «Юность» им. Н.И.Филина»</w:t>
            </w:r>
          </w:p>
        </w:tc>
        <w:tc>
          <w:tcPr>
            <w:tcW w:w="0" w:type="auto"/>
          </w:tcPr>
          <w:p w:rsidR="00EC4326" w:rsidRPr="00EC4326" w:rsidRDefault="00EC4326" w:rsidP="00EC4326">
            <w:pPr>
              <w:autoSpaceDE w:val="0"/>
              <w:autoSpaceDN w:val="0"/>
              <w:adjustRightInd w:val="0"/>
              <w:jc w:val="center"/>
              <w:rPr>
                <w:rFonts w:ascii="Arial" w:hAnsi="Arial" w:cs="Arial"/>
                <w:sz w:val="12"/>
                <w:szCs w:val="12"/>
              </w:rPr>
            </w:pPr>
            <w:r w:rsidRPr="00EC4326">
              <w:rPr>
                <w:rFonts w:ascii="Arial" w:hAnsi="Arial" w:cs="Arial"/>
                <w:sz w:val="12"/>
                <w:szCs w:val="12"/>
              </w:rPr>
              <w:t>2023-2026</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1.3.1</w:t>
            </w:r>
          </w:p>
        </w:tc>
        <w:tc>
          <w:tcPr>
            <w:tcW w:w="0" w:type="auto"/>
          </w:tcPr>
          <w:p w:rsidR="00EC4326" w:rsidRPr="00EC4326" w:rsidRDefault="00EC4326" w:rsidP="00EC4326">
            <w:pPr>
              <w:rPr>
                <w:rFonts w:ascii="Arial" w:hAnsi="Arial" w:cs="Arial"/>
                <w:sz w:val="12"/>
                <w:szCs w:val="12"/>
              </w:rPr>
            </w:pPr>
            <w:r w:rsidRPr="00EC4326">
              <w:rPr>
                <w:rFonts w:ascii="Arial" w:hAnsi="Arial" w:cs="Arial"/>
                <w:sz w:val="12"/>
                <w:szCs w:val="12"/>
              </w:rPr>
              <w:t>местный бюджет</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3,0</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3,0</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3,0</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3,0</w:t>
            </w:r>
          </w:p>
        </w:tc>
      </w:tr>
      <w:tr w:rsidR="00EC4326" w:rsidRPr="00EC4326" w:rsidTr="00EC4326">
        <w:trPr>
          <w:trHeight w:val="20"/>
        </w:trPr>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1.4.</w:t>
            </w:r>
          </w:p>
        </w:tc>
        <w:tc>
          <w:tcPr>
            <w:tcW w:w="0" w:type="auto"/>
            <w:gridSpan w:val="9"/>
          </w:tcPr>
          <w:p w:rsidR="00EC4326" w:rsidRPr="00EC4326" w:rsidRDefault="00EC4326" w:rsidP="00EC4326">
            <w:pPr>
              <w:rPr>
                <w:rFonts w:ascii="Arial" w:hAnsi="Arial" w:cs="Arial"/>
                <w:color w:val="000000"/>
                <w:sz w:val="12"/>
                <w:szCs w:val="12"/>
              </w:rPr>
            </w:pPr>
            <w:r w:rsidRPr="00EC4326">
              <w:rPr>
                <w:rFonts w:ascii="Arial" w:hAnsi="Arial" w:cs="Arial"/>
                <w:color w:val="000000"/>
                <w:sz w:val="12"/>
                <w:szCs w:val="12"/>
              </w:rPr>
              <w:t>Задача 4. Содействие в формировании ценностей здорового образа жизни, организации летнего отдыха, молодежного туризма, экологической культуры, повышение уровня культуры, безопасности жизнедеятельности молодежи</w:t>
            </w:r>
          </w:p>
        </w:tc>
      </w:tr>
      <w:tr w:rsidR="00EC4326" w:rsidRPr="00EC4326" w:rsidTr="00EC4326">
        <w:trPr>
          <w:trHeight w:val="20"/>
        </w:trPr>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1.4.1.</w:t>
            </w:r>
          </w:p>
        </w:tc>
        <w:tc>
          <w:tcPr>
            <w:tcW w:w="0" w:type="auto"/>
          </w:tcPr>
          <w:p w:rsidR="00EC4326" w:rsidRPr="00EC4326" w:rsidRDefault="00EC4326" w:rsidP="00EC4326">
            <w:pPr>
              <w:rPr>
                <w:rFonts w:ascii="Arial" w:hAnsi="Arial" w:cs="Arial"/>
                <w:sz w:val="12"/>
                <w:szCs w:val="12"/>
              </w:rPr>
            </w:pPr>
            <w:r w:rsidRPr="00EC4326">
              <w:rPr>
                <w:rFonts w:ascii="Arial" w:hAnsi="Arial" w:cs="Arial"/>
                <w:sz w:val="12"/>
                <w:szCs w:val="12"/>
              </w:rPr>
              <w:t>Проведение районных мероприятий, участие в областных мероприятиях по пропаганде здорового образа жизни</w:t>
            </w:r>
          </w:p>
        </w:tc>
        <w:tc>
          <w:tcPr>
            <w:tcW w:w="0" w:type="auto"/>
          </w:tcPr>
          <w:p w:rsidR="00EC4326" w:rsidRPr="00EC4326" w:rsidRDefault="00EC4326" w:rsidP="00EC4326">
            <w:pPr>
              <w:rPr>
                <w:rFonts w:ascii="Arial" w:hAnsi="Arial" w:cs="Arial"/>
                <w:sz w:val="12"/>
                <w:szCs w:val="12"/>
              </w:rPr>
            </w:pPr>
            <w:r w:rsidRPr="00EC4326">
              <w:rPr>
                <w:rFonts w:ascii="Arial" w:hAnsi="Arial" w:cs="Arial"/>
                <w:sz w:val="12"/>
                <w:szCs w:val="12"/>
              </w:rPr>
              <w:t>отдел по молодежной политике, МАУ «МЦ «Юность» им. Н.И.Филина»</w:t>
            </w:r>
          </w:p>
        </w:tc>
        <w:tc>
          <w:tcPr>
            <w:tcW w:w="0" w:type="auto"/>
          </w:tcPr>
          <w:p w:rsidR="00EC4326" w:rsidRPr="00EC4326" w:rsidRDefault="00EC4326" w:rsidP="00EC4326">
            <w:pPr>
              <w:autoSpaceDE w:val="0"/>
              <w:autoSpaceDN w:val="0"/>
              <w:adjustRightInd w:val="0"/>
              <w:jc w:val="center"/>
              <w:rPr>
                <w:rFonts w:ascii="Arial" w:hAnsi="Arial" w:cs="Arial"/>
                <w:sz w:val="12"/>
                <w:szCs w:val="12"/>
              </w:rPr>
            </w:pPr>
            <w:r w:rsidRPr="00EC4326">
              <w:rPr>
                <w:rFonts w:ascii="Arial" w:hAnsi="Arial" w:cs="Arial"/>
                <w:sz w:val="12"/>
                <w:szCs w:val="12"/>
              </w:rPr>
              <w:t xml:space="preserve">2023-2026 </w:t>
            </w:r>
          </w:p>
        </w:tc>
        <w:tc>
          <w:tcPr>
            <w:tcW w:w="0" w:type="auto"/>
          </w:tcPr>
          <w:p w:rsidR="00EC4326" w:rsidRPr="00EC4326" w:rsidRDefault="00EC4326" w:rsidP="00EC4326">
            <w:pPr>
              <w:tabs>
                <w:tab w:val="left" w:pos="192"/>
                <w:tab w:val="center" w:pos="352"/>
              </w:tabs>
              <w:jc w:val="center"/>
              <w:rPr>
                <w:rFonts w:ascii="Arial" w:hAnsi="Arial" w:cs="Arial"/>
                <w:sz w:val="12"/>
                <w:szCs w:val="12"/>
              </w:rPr>
            </w:pPr>
            <w:r w:rsidRPr="00EC4326">
              <w:rPr>
                <w:rFonts w:ascii="Arial" w:hAnsi="Arial" w:cs="Arial"/>
                <w:sz w:val="12"/>
                <w:szCs w:val="12"/>
              </w:rPr>
              <w:t>1.4.1</w:t>
            </w:r>
          </w:p>
        </w:tc>
        <w:tc>
          <w:tcPr>
            <w:tcW w:w="0" w:type="auto"/>
          </w:tcPr>
          <w:p w:rsidR="00EC4326" w:rsidRPr="00EC4326" w:rsidRDefault="00EC4326" w:rsidP="00EC4326">
            <w:pPr>
              <w:rPr>
                <w:rFonts w:ascii="Arial" w:hAnsi="Arial" w:cs="Arial"/>
                <w:sz w:val="12"/>
                <w:szCs w:val="12"/>
              </w:rPr>
            </w:pPr>
            <w:r w:rsidRPr="00EC4326">
              <w:rPr>
                <w:rFonts w:ascii="Arial" w:hAnsi="Arial" w:cs="Arial"/>
                <w:sz w:val="12"/>
                <w:szCs w:val="12"/>
              </w:rPr>
              <w:t>местный бюджет</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13,48</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13,48</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13,48</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13,48</w:t>
            </w:r>
          </w:p>
        </w:tc>
      </w:tr>
      <w:tr w:rsidR="00EC4326" w:rsidRPr="00EC4326" w:rsidTr="00EC4326">
        <w:trPr>
          <w:trHeight w:val="20"/>
        </w:trPr>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1.4.2</w:t>
            </w:r>
          </w:p>
        </w:tc>
        <w:tc>
          <w:tcPr>
            <w:tcW w:w="0" w:type="auto"/>
          </w:tcPr>
          <w:p w:rsidR="00EC4326" w:rsidRPr="00EC4326" w:rsidRDefault="00EC4326" w:rsidP="00EC4326">
            <w:pPr>
              <w:rPr>
                <w:rFonts w:ascii="Arial" w:hAnsi="Arial" w:cs="Arial"/>
                <w:sz w:val="12"/>
                <w:szCs w:val="12"/>
              </w:rPr>
            </w:pPr>
            <w:r w:rsidRPr="00EC4326">
              <w:rPr>
                <w:rFonts w:ascii="Arial" w:hAnsi="Arial" w:cs="Arial"/>
                <w:sz w:val="12"/>
                <w:szCs w:val="12"/>
              </w:rPr>
              <w:t>Проведение районных мероприятий по профилактике экстремизма и по формированию межнациональной и межрелигиозной толерантности среди молодежи</w:t>
            </w:r>
          </w:p>
        </w:tc>
        <w:tc>
          <w:tcPr>
            <w:tcW w:w="0" w:type="auto"/>
          </w:tcPr>
          <w:p w:rsidR="00EC4326" w:rsidRPr="00EC4326" w:rsidRDefault="00EC4326" w:rsidP="00EC4326">
            <w:pPr>
              <w:rPr>
                <w:rFonts w:ascii="Arial" w:hAnsi="Arial" w:cs="Arial"/>
                <w:sz w:val="12"/>
                <w:szCs w:val="12"/>
              </w:rPr>
            </w:pPr>
            <w:r w:rsidRPr="00EC4326">
              <w:rPr>
                <w:rFonts w:ascii="Arial" w:hAnsi="Arial" w:cs="Arial"/>
                <w:sz w:val="12"/>
                <w:szCs w:val="12"/>
              </w:rPr>
              <w:t>отдел по молодежной политике, МАУ «МЦ «Юность» им. Н.И.Филина»</w:t>
            </w:r>
          </w:p>
        </w:tc>
        <w:tc>
          <w:tcPr>
            <w:tcW w:w="0" w:type="auto"/>
          </w:tcPr>
          <w:p w:rsidR="00EC4326" w:rsidRPr="00EC4326" w:rsidRDefault="00EC4326" w:rsidP="00EC4326">
            <w:pPr>
              <w:autoSpaceDE w:val="0"/>
              <w:autoSpaceDN w:val="0"/>
              <w:adjustRightInd w:val="0"/>
              <w:jc w:val="center"/>
              <w:rPr>
                <w:rFonts w:ascii="Arial" w:hAnsi="Arial" w:cs="Arial"/>
                <w:sz w:val="12"/>
                <w:szCs w:val="12"/>
              </w:rPr>
            </w:pPr>
            <w:r w:rsidRPr="00EC4326">
              <w:rPr>
                <w:rFonts w:ascii="Arial" w:hAnsi="Arial" w:cs="Arial"/>
                <w:sz w:val="12"/>
                <w:szCs w:val="12"/>
              </w:rPr>
              <w:t>2023-2026</w:t>
            </w:r>
          </w:p>
        </w:tc>
        <w:tc>
          <w:tcPr>
            <w:tcW w:w="0" w:type="auto"/>
          </w:tcPr>
          <w:p w:rsidR="00EC4326" w:rsidRPr="00EC4326" w:rsidRDefault="00EC4326" w:rsidP="00EC4326">
            <w:pPr>
              <w:tabs>
                <w:tab w:val="left" w:pos="192"/>
                <w:tab w:val="center" w:pos="352"/>
              </w:tabs>
              <w:jc w:val="center"/>
              <w:rPr>
                <w:rFonts w:ascii="Arial" w:hAnsi="Arial" w:cs="Arial"/>
                <w:sz w:val="12"/>
                <w:szCs w:val="12"/>
              </w:rPr>
            </w:pPr>
            <w:r w:rsidRPr="00EC4326">
              <w:rPr>
                <w:rFonts w:ascii="Arial" w:hAnsi="Arial" w:cs="Arial"/>
                <w:sz w:val="12"/>
                <w:szCs w:val="12"/>
              </w:rPr>
              <w:t>1.4.1</w:t>
            </w:r>
          </w:p>
        </w:tc>
        <w:tc>
          <w:tcPr>
            <w:tcW w:w="0" w:type="auto"/>
          </w:tcPr>
          <w:p w:rsidR="00EC4326" w:rsidRPr="00EC4326" w:rsidRDefault="00EC4326" w:rsidP="00EC4326">
            <w:pPr>
              <w:rPr>
                <w:rFonts w:ascii="Arial" w:hAnsi="Arial" w:cs="Arial"/>
                <w:sz w:val="12"/>
                <w:szCs w:val="12"/>
              </w:rPr>
            </w:pPr>
            <w:r w:rsidRPr="00EC4326">
              <w:rPr>
                <w:rFonts w:ascii="Arial" w:hAnsi="Arial" w:cs="Arial"/>
                <w:sz w:val="12"/>
                <w:szCs w:val="12"/>
              </w:rPr>
              <w:t>местный бюджет</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4,0</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4,0</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4,0</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4,0</w:t>
            </w:r>
          </w:p>
        </w:tc>
      </w:tr>
      <w:tr w:rsidR="00EC4326" w:rsidRPr="00EC4326" w:rsidTr="00EC4326">
        <w:trPr>
          <w:trHeight w:val="20"/>
        </w:trPr>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1.5.</w:t>
            </w:r>
          </w:p>
        </w:tc>
        <w:tc>
          <w:tcPr>
            <w:tcW w:w="0" w:type="auto"/>
            <w:gridSpan w:val="9"/>
          </w:tcPr>
          <w:p w:rsidR="00EC4326" w:rsidRPr="00EC4326" w:rsidRDefault="00EC4326" w:rsidP="00EC4326">
            <w:pPr>
              <w:rPr>
                <w:rFonts w:ascii="Arial" w:hAnsi="Arial" w:cs="Arial"/>
                <w:color w:val="000000"/>
                <w:sz w:val="12"/>
                <w:szCs w:val="12"/>
              </w:rPr>
            </w:pPr>
            <w:r w:rsidRPr="00EC4326">
              <w:rPr>
                <w:rFonts w:ascii="Arial" w:hAnsi="Arial" w:cs="Arial"/>
                <w:color w:val="000000"/>
                <w:sz w:val="12"/>
                <w:szCs w:val="12"/>
              </w:rPr>
              <w:t>Задача 5. Выявление, продвижение и поддержка активности молодежи и ее достижений в различных сферах деятельности, в дом числе по волонтерскому движению</w:t>
            </w:r>
          </w:p>
        </w:tc>
      </w:tr>
      <w:tr w:rsidR="00EC4326" w:rsidRPr="00EC4326" w:rsidTr="00EC4326">
        <w:trPr>
          <w:trHeight w:val="20"/>
        </w:trPr>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1.5.1.</w:t>
            </w:r>
          </w:p>
        </w:tc>
        <w:tc>
          <w:tcPr>
            <w:tcW w:w="0" w:type="auto"/>
          </w:tcPr>
          <w:p w:rsidR="00EC4326" w:rsidRPr="00EC4326" w:rsidRDefault="00EC4326" w:rsidP="00EC4326">
            <w:pPr>
              <w:rPr>
                <w:rFonts w:ascii="Arial" w:hAnsi="Arial" w:cs="Arial"/>
                <w:sz w:val="12"/>
                <w:szCs w:val="12"/>
              </w:rPr>
            </w:pPr>
            <w:r w:rsidRPr="00EC4326">
              <w:rPr>
                <w:rFonts w:ascii="Arial" w:hAnsi="Arial" w:cs="Arial"/>
                <w:sz w:val="12"/>
                <w:szCs w:val="12"/>
              </w:rPr>
              <w:t>Организация и проведение конкурсов, конференций, форумов, фестивалей и прочих мероприятий по направлениям государственной молодежной политики</w:t>
            </w:r>
          </w:p>
        </w:tc>
        <w:tc>
          <w:tcPr>
            <w:tcW w:w="0" w:type="auto"/>
          </w:tcPr>
          <w:p w:rsidR="00EC4326" w:rsidRPr="00EC4326" w:rsidRDefault="00EC4326" w:rsidP="00EC4326">
            <w:pPr>
              <w:rPr>
                <w:rFonts w:ascii="Arial" w:hAnsi="Arial" w:cs="Arial"/>
                <w:sz w:val="12"/>
                <w:szCs w:val="12"/>
              </w:rPr>
            </w:pPr>
            <w:r w:rsidRPr="00EC4326">
              <w:rPr>
                <w:rFonts w:ascii="Arial" w:hAnsi="Arial" w:cs="Arial"/>
                <w:sz w:val="12"/>
                <w:szCs w:val="12"/>
              </w:rPr>
              <w:t>отдел по молодежной политике, МАУ «МЦ «Юность» им. Н.И.Филина»</w:t>
            </w:r>
          </w:p>
        </w:tc>
        <w:tc>
          <w:tcPr>
            <w:tcW w:w="0" w:type="auto"/>
          </w:tcPr>
          <w:p w:rsidR="00EC4326" w:rsidRPr="00EC4326" w:rsidRDefault="00EC4326" w:rsidP="00EC4326">
            <w:pPr>
              <w:autoSpaceDE w:val="0"/>
              <w:autoSpaceDN w:val="0"/>
              <w:adjustRightInd w:val="0"/>
              <w:jc w:val="center"/>
              <w:rPr>
                <w:rFonts w:ascii="Arial" w:hAnsi="Arial" w:cs="Arial"/>
                <w:sz w:val="12"/>
                <w:szCs w:val="12"/>
              </w:rPr>
            </w:pPr>
            <w:r w:rsidRPr="00EC4326">
              <w:rPr>
                <w:rFonts w:ascii="Arial" w:hAnsi="Arial" w:cs="Arial"/>
                <w:sz w:val="12"/>
                <w:szCs w:val="12"/>
              </w:rPr>
              <w:t>2023-2026</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1.5.1</w:t>
            </w:r>
          </w:p>
        </w:tc>
        <w:tc>
          <w:tcPr>
            <w:tcW w:w="0" w:type="auto"/>
          </w:tcPr>
          <w:p w:rsidR="00EC4326" w:rsidRPr="00EC4326" w:rsidRDefault="00EC4326" w:rsidP="00EC4326">
            <w:pPr>
              <w:rPr>
                <w:rFonts w:ascii="Arial" w:hAnsi="Arial" w:cs="Arial"/>
                <w:b/>
                <w:sz w:val="12"/>
                <w:szCs w:val="12"/>
              </w:rPr>
            </w:pPr>
            <w:r w:rsidRPr="00EC4326">
              <w:rPr>
                <w:rFonts w:ascii="Arial" w:hAnsi="Arial" w:cs="Arial"/>
                <w:sz w:val="12"/>
                <w:szCs w:val="12"/>
              </w:rPr>
              <w:t>местный бюджет</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27,78</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27,78</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27,78</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27,78</w:t>
            </w:r>
          </w:p>
        </w:tc>
      </w:tr>
      <w:tr w:rsidR="00EC4326" w:rsidRPr="00EC4326" w:rsidTr="00EC4326">
        <w:trPr>
          <w:trHeight w:val="20"/>
        </w:trPr>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1.5.2.</w:t>
            </w:r>
          </w:p>
        </w:tc>
        <w:tc>
          <w:tcPr>
            <w:tcW w:w="0" w:type="auto"/>
          </w:tcPr>
          <w:p w:rsidR="00EC4326" w:rsidRPr="00EC4326" w:rsidRDefault="00EC4326" w:rsidP="00EC4326">
            <w:pPr>
              <w:rPr>
                <w:rFonts w:ascii="Arial" w:hAnsi="Arial" w:cs="Arial"/>
                <w:sz w:val="12"/>
                <w:szCs w:val="12"/>
              </w:rPr>
            </w:pPr>
            <w:r w:rsidRPr="00EC4326">
              <w:rPr>
                <w:rFonts w:ascii="Arial" w:hAnsi="Arial" w:cs="Arial"/>
                <w:sz w:val="12"/>
                <w:szCs w:val="12"/>
              </w:rPr>
              <w:t>Проведение районных мероприятий, участие в областных мероприятиях по развитию волонтерской деятельности</w:t>
            </w:r>
          </w:p>
        </w:tc>
        <w:tc>
          <w:tcPr>
            <w:tcW w:w="0" w:type="auto"/>
          </w:tcPr>
          <w:p w:rsidR="00EC4326" w:rsidRPr="00EC4326" w:rsidRDefault="00EC4326" w:rsidP="00EC4326">
            <w:pPr>
              <w:rPr>
                <w:rFonts w:ascii="Arial" w:hAnsi="Arial" w:cs="Arial"/>
                <w:sz w:val="12"/>
                <w:szCs w:val="12"/>
              </w:rPr>
            </w:pPr>
            <w:r w:rsidRPr="00EC4326">
              <w:rPr>
                <w:rFonts w:ascii="Arial" w:hAnsi="Arial" w:cs="Arial"/>
                <w:sz w:val="12"/>
                <w:szCs w:val="12"/>
              </w:rPr>
              <w:t>МАУ «МЦ «Юность» им. Н.И.Филина»</w:t>
            </w:r>
          </w:p>
        </w:tc>
        <w:tc>
          <w:tcPr>
            <w:tcW w:w="0" w:type="auto"/>
          </w:tcPr>
          <w:p w:rsidR="00EC4326" w:rsidRPr="00EC4326" w:rsidRDefault="00EC4326" w:rsidP="00EC4326">
            <w:pPr>
              <w:autoSpaceDE w:val="0"/>
              <w:autoSpaceDN w:val="0"/>
              <w:adjustRightInd w:val="0"/>
              <w:jc w:val="center"/>
              <w:rPr>
                <w:rFonts w:ascii="Arial" w:hAnsi="Arial" w:cs="Arial"/>
                <w:sz w:val="12"/>
                <w:szCs w:val="12"/>
              </w:rPr>
            </w:pPr>
            <w:r w:rsidRPr="00EC4326">
              <w:rPr>
                <w:rFonts w:ascii="Arial" w:hAnsi="Arial" w:cs="Arial"/>
                <w:sz w:val="12"/>
                <w:szCs w:val="12"/>
              </w:rPr>
              <w:t>2023-2026</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1.5.2</w:t>
            </w:r>
          </w:p>
        </w:tc>
        <w:tc>
          <w:tcPr>
            <w:tcW w:w="0" w:type="auto"/>
          </w:tcPr>
          <w:p w:rsidR="00EC4326" w:rsidRPr="00EC4326" w:rsidRDefault="00EC4326" w:rsidP="00EC4326">
            <w:pPr>
              <w:rPr>
                <w:rFonts w:ascii="Arial" w:hAnsi="Arial" w:cs="Arial"/>
                <w:sz w:val="12"/>
                <w:szCs w:val="12"/>
              </w:rPr>
            </w:pPr>
            <w:r w:rsidRPr="00EC4326">
              <w:rPr>
                <w:rFonts w:ascii="Arial" w:hAnsi="Arial" w:cs="Arial"/>
                <w:sz w:val="12"/>
                <w:szCs w:val="12"/>
              </w:rPr>
              <w:t>местный бюджет</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8,0</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8,0</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8,0</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8,0</w:t>
            </w:r>
          </w:p>
        </w:tc>
      </w:tr>
      <w:tr w:rsidR="00EC4326" w:rsidRPr="00EC4326" w:rsidTr="00EC4326">
        <w:trPr>
          <w:trHeight w:val="20"/>
        </w:trPr>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1.5.3.</w:t>
            </w:r>
          </w:p>
        </w:tc>
        <w:tc>
          <w:tcPr>
            <w:tcW w:w="0" w:type="auto"/>
          </w:tcPr>
          <w:p w:rsidR="00EC4326" w:rsidRPr="00EC4326" w:rsidRDefault="00EC4326" w:rsidP="00EC4326">
            <w:pPr>
              <w:tabs>
                <w:tab w:val="left" w:pos="900"/>
              </w:tabs>
              <w:rPr>
                <w:rFonts w:ascii="Arial" w:hAnsi="Arial" w:cs="Arial"/>
                <w:sz w:val="12"/>
                <w:szCs w:val="12"/>
              </w:rPr>
            </w:pPr>
            <w:r w:rsidRPr="00EC4326">
              <w:rPr>
                <w:rFonts w:ascii="Arial" w:hAnsi="Arial" w:cs="Arial"/>
                <w:sz w:val="12"/>
                <w:szCs w:val="12"/>
              </w:rPr>
              <w:t>Организация участия молодежи в областных, международных, всероссийских и межрегиональных мероприятиях по направлениям государственной молодежной политики; проектах, реализуемых Федеральным агентством по делам молодежи</w:t>
            </w:r>
          </w:p>
        </w:tc>
        <w:tc>
          <w:tcPr>
            <w:tcW w:w="0" w:type="auto"/>
          </w:tcPr>
          <w:p w:rsidR="00EC4326" w:rsidRPr="00EC4326" w:rsidRDefault="00EC4326" w:rsidP="00EC4326">
            <w:pPr>
              <w:rPr>
                <w:rFonts w:ascii="Arial" w:hAnsi="Arial" w:cs="Arial"/>
                <w:sz w:val="12"/>
                <w:szCs w:val="12"/>
              </w:rPr>
            </w:pPr>
            <w:r w:rsidRPr="00EC4326">
              <w:rPr>
                <w:rFonts w:ascii="Arial" w:hAnsi="Arial" w:cs="Arial"/>
                <w:sz w:val="12"/>
                <w:szCs w:val="12"/>
              </w:rPr>
              <w:t>отдел по молодежной политике, МАУ «МЦ «Юность» им. Н.И.Филина»</w:t>
            </w:r>
          </w:p>
        </w:tc>
        <w:tc>
          <w:tcPr>
            <w:tcW w:w="0" w:type="auto"/>
          </w:tcPr>
          <w:p w:rsidR="00EC4326" w:rsidRPr="00EC4326" w:rsidRDefault="00EC4326" w:rsidP="00EC4326">
            <w:pPr>
              <w:autoSpaceDE w:val="0"/>
              <w:autoSpaceDN w:val="0"/>
              <w:adjustRightInd w:val="0"/>
              <w:jc w:val="center"/>
              <w:rPr>
                <w:rFonts w:ascii="Arial" w:hAnsi="Arial" w:cs="Arial"/>
                <w:sz w:val="12"/>
                <w:szCs w:val="12"/>
              </w:rPr>
            </w:pPr>
            <w:r w:rsidRPr="00EC4326">
              <w:rPr>
                <w:rFonts w:ascii="Arial" w:hAnsi="Arial" w:cs="Arial"/>
                <w:sz w:val="12"/>
                <w:szCs w:val="12"/>
              </w:rPr>
              <w:t>2023-2026</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1.5.3</w:t>
            </w:r>
          </w:p>
        </w:tc>
        <w:tc>
          <w:tcPr>
            <w:tcW w:w="0" w:type="auto"/>
          </w:tcPr>
          <w:p w:rsidR="00EC4326" w:rsidRPr="00EC4326" w:rsidRDefault="00EC4326" w:rsidP="00EC4326">
            <w:pPr>
              <w:rPr>
                <w:rFonts w:ascii="Arial" w:hAnsi="Arial" w:cs="Arial"/>
                <w:sz w:val="12"/>
                <w:szCs w:val="12"/>
              </w:rPr>
            </w:pPr>
            <w:r w:rsidRPr="00EC4326">
              <w:rPr>
                <w:rFonts w:ascii="Arial" w:hAnsi="Arial" w:cs="Arial"/>
                <w:sz w:val="12"/>
                <w:szCs w:val="12"/>
              </w:rPr>
              <w:t>местный бюджет</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19,68</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19,68</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19,68</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19,68</w:t>
            </w:r>
          </w:p>
        </w:tc>
      </w:tr>
      <w:tr w:rsidR="00EC4326" w:rsidRPr="00EC4326" w:rsidTr="00EC4326">
        <w:trPr>
          <w:trHeight w:val="20"/>
        </w:trPr>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1.5.4.</w:t>
            </w:r>
          </w:p>
        </w:tc>
        <w:tc>
          <w:tcPr>
            <w:tcW w:w="0" w:type="auto"/>
          </w:tcPr>
          <w:p w:rsidR="00EC4326" w:rsidRPr="00EC4326" w:rsidRDefault="00EC4326" w:rsidP="00EC4326">
            <w:pPr>
              <w:tabs>
                <w:tab w:val="left" w:pos="900"/>
              </w:tabs>
              <w:rPr>
                <w:rFonts w:ascii="Arial" w:hAnsi="Arial" w:cs="Arial"/>
                <w:sz w:val="12"/>
                <w:szCs w:val="12"/>
              </w:rPr>
            </w:pPr>
            <w:r w:rsidRPr="00EC4326">
              <w:rPr>
                <w:rFonts w:ascii="Arial" w:hAnsi="Arial" w:cs="Arial"/>
                <w:sz w:val="12"/>
                <w:szCs w:val="12"/>
              </w:rPr>
              <w:t>Муниципальный конкурс по грантовой поддержке молодежных социальных проектов</w:t>
            </w:r>
          </w:p>
        </w:tc>
        <w:tc>
          <w:tcPr>
            <w:tcW w:w="0" w:type="auto"/>
          </w:tcPr>
          <w:p w:rsidR="00EC4326" w:rsidRPr="00EC4326" w:rsidRDefault="00EC4326" w:rsidP="00EC4326">
            <w:pPr>
              <w:rPr>
                <w:rFonts w:ascii="Arial" w:hAnsi="Arial" w:cs="Arial"/>
                <w:sz w:val="12"/>
                <w:szCs w:val="12"/>
              </w:rPr>
            </w:pPr>
            <w:r w:rsidRPr="00EC4326">
              <w:rPr>
                <w:rFonts w:ascii="Arial" w:hAnsi="Arial" w:cs="Arial"/>
                <w:sz w:val="12"/>
                <w:szCs w:val="12"/>
              </w:rPr>
              <w:t>отдел по молодежной политике</w:t>
            </w:r>
          </w:p>
        </w:tc>
        <w:tc>
          <w:tcPr>
            <w:tcW w:w="0" w:type="auto"/>
          </w:tcPr>
          <w:p w:rsidR="00EC4326" w:rsidRPr="00EC4326" w:rsidRDefault="00EC4326" w:rsidP="00EC4326">
            <w:pPr>
              <w:autoSpaceDE w:val="0"/>
              <w:autoSpaceDN w:val="0"/>
              <w:adjustRightInd w:val="0"/>
              <w:jc w:val="center"/>
              <w:rPr>
                <w:rFonts w:ascii="Arial" w:hAnsi="Arial" w:cs="Arial"/>
                <w:sz w:val="12"/>
                <w:szCs w:val="12"/>
              </w:rPr>
            </w:pPr>
            <w:r w:rsidRPr="00EC4326">
              <w:rPr>
                <w:rFonts w:ascii="Arial" w:hAnsi="Arial" w:cs="Arial"/>
                <w:sz w:val="12"/>
                <w:szCs w:val="12"/>
              </w:rPr>
              <w:t>2023-2026</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1.5.1</w:t>
            </w:r>
          </w:p>
        </w:tc>
        <w:tc>
          <w:tcPr>
            <w:tcW w:w="0" w:type="auto"/>
          </w:tcPr>
          <w:p w:rsidR="00EC4326" w:rsidRPr="00EC4326" w:rsidRDefault="00EC4326" w:rsidP="00EC4326">
            <w:pPr>
              <w:rPr>
                <w:rFonts w:ascii="Arial" w:hAnsi="Arial" w:cs="Arial"/>
                <w:sz w:val="12"/>
                <w:szCs w:val="12"/>
              </w:rPr>
            </w:pPr>
            <w:r w:rsidRPr="00EC4326">
              <w:rPr>
                <w:rFonts w:ascii="Arial" w:hAnsi="Arial" w:cs="Arial"/>
                <w:sz w:val="12"/>
                <w:szCs w:val="12"/>
              </w:rPr>
              <w:t>местный бюджет</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10,5</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10,5</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10,5</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10,5</w:t>
            </w:r>
          </w:p>
        </w:tc>
      </w:tr>
      <w:tr w:rsidR="00EC4326" w:rsidRPr="00EC4326" w:rsidTr="00EC4326">
        <w:trPr>
          <w:trHeight w:val="20"/>
        </w:trPr>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1.5.5.</w:t>
            </w:r>
          </w:p>
        </w:tc>
        <w:tc>
          <w:tcPr>
            <w:tcW w:w="0" w:type="auto"/>
          </w:tcPr>
          <w:p w:rsidR="00EC4326" w:rsidRPr="00EC4326" w:rsidRDefault="00EC4326" w:rsidP="00EC4326">
            <w:pPr>
              <w:tabs>
                <w:tab w:val="left" w:pos="900"/>
              </w:tabs>
              <w:rPr>
                <w:rFonts w:ascii="Arial" w:hAnsi="Arial" w:cs="Arial"/>
                <w:sz w:val="12"/>
                <w:szCs w:val="12"/>
              </w:rPr>
            </w:pPr>
            <w:r w:rsidRPr="00EC4326">
              <w:rPr>
                <w:rFonts w:ascii="Arial" w:hAnsi="Arial" w:cs="Arial"/>
                <w:sz w:val="12"/>
                <w:szCs w:val="12"/>
              </w:rPr>
              <w:t>Содержание муниципального ресурсного центра поддержки добровольчества (волонтерства) «БагоДарю53» на базе МАУ «МЦ «Юность» им. Н.И.Филина»</w:t>
            </w:r>
          </w:p>
        </w:tc>
        <w:tc>
          <w:tcPr>
            <w:tcW w:w="0" w:type="auto"/>
          </w:tcPr>
          <w:p w:rsidR="00EC4326" w:rsidRPr="00EC4326" w:rsidRDefault="00EC4326" w:rsidP="00EC4326">
            <w:pPr>
              <w:rPr>
                <w:rFonts w:ascii="Arial" w:hAnsi="Arial" w:cs="Arial"/>
                <w:sz w:val="12"/>
                <w:szCs w:val="12"/>
              </w:rPr>
            </w:pPr>
            <w:r w:rsidRPr="00EC4326">
              <w:rPr>
                <w:rFonts w:ascii="Arial" w:hAnsi="Arial" w:cs="Arial"/>
                <w:sz w:val="12"/>
                <w:szCs w:val="12"/>
              </w:rPr>
              <w:t>МАУ «МЦ «Юность» им. Н.И.Филина»</w:t>
            </w:r>
          </w:p>
        </w:tc>
        <w:tc>
          <w:tcPr>
            <w:tcW w:w="0" w:type="auto"/>
          </w:tcPr>
          <w:p w:rsidR="00EC4326" w:rsidRPr="00EC4326" w:rsidRDefault="00EC4326" w:rsidP="00EC4326">
            <w:pPr>
              <w:autoSpaceDE w:val="0"/>
              <w:autoSpaceDN w:val="0"/>
              <w:adjustRightInd w:val="0"/>
              <w:jc w:val="center"/>
              <w:rPr>
                <w:rFonts w:ascii="Arial" w:hAnsi="Arial" w:cs="Arial"/>
                <w:sz w:val="12"/>
                <w:szCs w:val="12"/>
              </w:rPr>
            </w:pPr>
            <w:r w:rsidRPr="00EC4326">
              <w:rPr>
                <w:rFonts w:ascii="Arial" w:hAnsi="Arial" w:cs="Arial"/>
                <w:sz w:val="12"/>
                <w:szCs w:val="12"/>
              </w:rPr>
              <w:t>2022-2025</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1.5.1</w:t>
            </w:r>
          </w:p>
        </w:tc>
        <w:tc>
          <w:tcPr>
            <w:tcW w:w="0" w:type="auto"/>
          </w:tcPr>
          <w:p w:rsidR="00EC4326" w:rsidRPr="00EC4326" w:rsidRDefault="00EC4326" w:rsidP="00EC4326">
            <w:pPr>
              <w:rPr>
                <w:rFonts w:ascii="Arial" w:hAnsi="Arial" w:cs="Arial"/>
                <w:sz w:val="12"/>
                <w:szCs w:val="12"/>
              </w:rPr>
            </w:pPr>
            <w:r w:rsidRPr="00EC4326">
              <w:rPr>
                <w:rFonts w:ascii="Arial" w:hAnsi="Arial" w:cs="Arial"/>
                <w:sz w:val="12"/>
                <w:szCs w:val="12"/>
              </w:rPr>
              <w:t>местный бюджет</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350,0</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350,0</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350,0</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0,0</w:t>
            </w:r>
          </w:p>
        </w:tc>
      </w:tr>
      <w:tr w:rsidR="00EC4326" w:rsidRPr="00EC4326" w:rsidTr="00EC4326">
        <w:trPr>
          <w:trHeight w:val="20"/>
        </w:trPr>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1.6.</w:t>
            </w:r>
          </w:p>
        </w:tc>
        <w:tc>
          <w:tcPr>
            <w:tcW w:w="0" w:type="auto"/>
            <w:gridSpan w:val="9"/>
          </w:tcPr>
          <w:p w:rsidR="00EC4326" w:rsidRPr="00EC4326" w:rsidRDefault="00EC4326" w:rsidP="00EC4326">
            <w:pPr>
              <w:rPr>
                <w:rFonts w:ascii="Arial" w:hAnsi="Arial" w:cs="Arial"/>
                <w:sz w:val="12"/>
                <w:szCs w:val="12"/>
              </w:rPr>
            </w:pPr>
            <w:r w:rsidRPr="00EC4326">
              <w:rPr>
                <w:rFonts w:ascii="Arial" w:hAnsi="Arial" w:cs="Arial"/>
                <w:sz w:val="12"/>
                <w:szCs w:val="12"/>
              </w:rPr>
              <w:t>Задача 6. Развитие инфраструктуры учреждений по работе с молодежью</w:t>
            </w:r>
          </w:p>
        </w:tc>
      </w:tr>
      <w:tr w:rsidR="00EC4326" w:rsidRPr="00EC4326" w:rsidTr="00EC4326">
        <w:trPr>
          <w:trHeight w:val="20"/>
        </w:trPr>
        <w:tc>
          <w:tcPr>
            <w:tcW w:w="0" w:type="auto"/>
            <w:vMerge w:val="restart"/>
          </w:tcPr>
          <w:p w:rsidR="00EC4326" w:rsidRPr="00EC4326" w:rsidRDefault="00EC4326" w:rsidP="00EC4326">
            <w:pPr>
              <w:jc w:val="center"/>
              <w:rPr>
                <w:rFonts w:ascii="Arial" w:hAnsi="Arial" w:cs="Arial"/>
                <w:sz w:val="12"/>
                <w:szCs w:val="12"/>
              </w:rPr>
            </w:pPr>
            <w:r w:rsidRPr="00EC4326">
              <w:rPr>
                <w:rFonts w:ascii="Arial" w:hAnsi="Arial" w:cs="Arial"/>
                <w:sz w:val="12"/>
                <w:szCs w:val="12"/>
              </w:rPr>
              <w:t>1.6.1.</w:t>
            </w:r>
          </w:p>
        </w:tc>
        <w:tc>
          <w:tcPr>
            <w:tcW w:w="0" w:type="auto"/>
            <w:vMerge w:val="restart"/>
          </w:tcPr>
          <w:p w:rsidR="00EC4326" w:rsidRPr="00EC4326" w:rsidRDefault="00EC4326" w:rsidP="00EC4326">
            <w:pPr>
              <w:rPr>
                <w:rFonts w:ascii="Arial" w:hAnsi="Arial" w:cs="Arial"/>
                <w:sz w:val="12"/>
                <w:szCs w:val="12"/>
              </w:rPr>
            </w:pPr>
            <w:r w:rsidRPr="00EC4326">
              <w:rPr>
                <w:rFonts w:ascii="Arial" w:hAnsi="Arial" w:cs="Arial"/>
                <w:sz w:val="12"/>
                <w:szCs w:val="12"/>
              </w:rPr>
              <w:t>Обеспечение деятельности МАУ «МЦ «Юность» им. Н.И.Филина»</w:t>
            </w:r>
          </w:p>
        </w:tc>
        <w:tc>
          <w:tcPr>
            <w:tcW w:w="0" w:type="auto"/>
            <w:vMerge w:val="restart"/>
          </w:tcPr>
          <w:p w:rsidR="00EC4326" w:rsidRPr="00EC4326" w:rsidRDefault="00EC4326" w:rsidP="00EC4326">
            <w:pPr>
              <w:rPr>
                <w:rFonts w:ascii="Arial" w:hAnsi="Arial" w:cs="Arial"/>
                <w:sz w:val="12"/>
                <w:szCs w:val="12"/>
              </w:rPr>
            </w:pPr>
            <w:r w:rsidRPr="00EC4326">
              <w:rPr>
                <w:rFonts w:ascii="Arial" w:hAnsi="Arial" w:cs="Arial"/>
                <w:sz w:val="12"/>
                <w:szCs w:val="12"/>
              </w:rPr>
              <w:t>отдел по молодежной политике</w:t>
            </w:r>
          </w:p>
        </w:tc>
        <w:tc>
          <w:tcPr>
            <w:tcW w:w="0" w:type="auto"/>
            <w:vMerge w:val="restart"/>
          </w:tcPr>
          <w:p w:rsidR="00EC4326" w:rsidRPr="00EC4326" w:rsidRDefault="00EC4326" w:rsidP="00EC4326">
            <w:pPr>
              <w:autoSpaceDE w:val="0"/>
              <w:autoSpaceDN w:val="0"/>
              <w:adjustRightInd w:val="0"/>
              <w:jc w:val="center"/>
              <w:rPr>
                <w:rFonts w:ascii="Arial" w:hAnsi="Arial" w:cs="Arial"/>
                <w:sz w:val="12"/>
                <w:szCs w:val="12"/>
              </w:rPr>
            </w:pPr>
            <w:r w:rsidRPr="00EC4326">
              <w:rPr>
                <w:rFonts w:ascii="Arial" w:hAnsi="Arial" w:cs="Arial"/>
                <w:sz w:val="12"/>
                <w:szCs w:val="12"/>
              </w:rPr>
              <w:t>2023-2026</w:t>
            </w:r>
          </w:p>
        </w:tc>
        <w:tc>
          <w:tcPr>
            <w:tcW w:w="0" w:type="auto"/>
            <w:vMerge w:val="restart"/>
          </w:tcPr>
          <w:p w:rsidR="00EC4326" w:rsidRPr="00EC4326" w:rsidRDefault="00EC4326" w:rsidP="00EC4326">
            <w:pPr>
              <w:jc w:val="center"/>
              <w:rPr>
                <w:rFonts w:ascii="Arial" w:hAnsi="Arial" w:cs="Arial"/>
                <w:sz w:val="12"/>
                <w:szCs w:val="12"/>
              </w:rPr>
            </w:pPr>
            <w:r w:rsidRPr="00EC4326">
              <w:rPr>
                <w:rFonts w:ascii="Arial" w:hAnsi="Arial" w:cs="Arial"/>
                <w:sz w:val="12"/>
                <w:szCs w:val="12"/>
              </w:rPr>
              <w:t>1.6.1</w:t>
            </w:r>
          </w:p>
        </w:tc>
        <w:tc>
          <w:tcPr>
            <w:tcW w:w="0" w:type="auto"/>
          </w:tcPr>
          <w:p w:rsidR="00EC4326" w:rsidRPr="00EC4326" w:rsidRDefault="00EC4326" w:rsidP="00EC4326">
            <w:pPr>
              <w:rPr>
                <w:rFonts w:ascii="Arial" w:hAnsi="Arial" w:cs="Arial"/>
                <w:sz w:val="12"/>
                <w:szCs w:val="12"/>
              </w:rPr>
            </w:pPr>
            <w:r w:rsidRPr="00EC4326">
              <w:rPr>
                <w:rFonts w:ascii="Arial" w:hAnsi="Arial" w:cs="Arial"/>
                <w:sz w:val="12"/>
                <w:szCs w:val="12"/>
              </w:rPr>
              <w:t>местный бюджет</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4888,648</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4729,648</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4729,648</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3756,3076</w:t>
            </w:r>
          </w:p>
        </w:tc>
      </w:tr>
      <w:tr w:rsidR="00EC4326" w:rsidRPr="00EC4326" w:rsidTr="00EC4326">
        <w:trPr>
          <w:trHeight w:val="20"/>
        </w:trPr>
        <w:tc>
          <w:tcPr>
            <w:tcW w:w="0" w:type="auto"/>
            <w:vMerge/>
          </w:tcPr>
          <w:p w:rsidR="00EC4326" w:rsidRPr="00EC4326" w:rsidRDefault="00EC4326" w:rsidP="00EC4326">
            <w:pPr>
              <w:jc w:val="center"/>
              <w:rPr>
                <w:rFonts w:ascii="Arial" w:hAnsi="Arial" w:cs="Arial"/>
                <w:sz w:val="12"/>
                <w:szCs w:val="12"/>
              </w:rPr>
            </w:pPr>
          </w:p>
        </w:tc>
        <w:tc>
          <w:tcPr>
            <w:tcW w:w="0" w:type="auto"/>
            <w:vMerge/>
          </w:tcPr>
          <w:p w:rsidR="00EC4326" w:rsidRPr="00EC4326" w:rsidRDefault="00EC4326" w:rsidP="00EC4326">
            <w:pPr>
              <w:rPr>
                <w:rFonts w:ascii="Arial" w:hAnsi="Arial" w:cs="Arial"/>
                <w:sz w:val="12"/>
                <w:szCs w:val="12"/>
              </w:rPr>
            </w:pPr>
          </w:p>
        </w:tc>
        <w:tc>
          <w:tcPr>
            <w:tcW w:w="0" w:type="auto"/>
            <w:vMerge/>
          </w:tcPr>
          <w:p w:rsidR="00EC4326" w:rsidRPr="00EC4326" w:rsidRDefault="00EC4326" w:rsidP="00EC4326">
            <w:pPr>
              <w:rPr>
                <w:rFonts w:ascii="Arial" w:hAnsi="Arial" w:cs="Arial"/>
                <w:sz w:val="12"/>
                <w:szCs w:val="12"/>
              </w:rPr>
            </w:pPr>
          </w:p>
        </w:tc>
        <w:tc>
          <w:tcPr>
            <w:tcW w:w="0" w:type="auto"/>
            <w:vMerge/>
          </w:tcPr>
          <w:p w:rsidR="00EC4326" w:rsidRPr="00EC4326" w:rsidRDefault="00EC4326" w:rsidP="00EC4326">
            <w:pPr>
              <w:autoSpaceDE w:val="0"/>
              <w:autoSpaceDN w:val="0"/>
              <w:adjustRightInd w:val="0"/>
              <w:jc w:val="center"/>
              <w:rPr>
                <w:rFonts w:ascii="Arial" w:hAnsi="Arial" w:cs="Arial"/>
                <w:sz w:val="12"/>
                <w:szCs w:val="12"/>
              </w:rPr>
            </w:pPr>
          </w:p>
        </w:tc>
        <w:tc>
          <w:tcPr>
            <w:tcW w:w="0" w:type="auto"/>
            <w:vMerge/>
          </w:tcPr>
          <w:p w:rsidR="00EC4326" w:rsidRPr="00EC4326" w:rsidRDefault="00EC4326" w:rsidP="00EC4326">
            <w:pPr>
              <w:jc w:val="center"/>
              <w:rPr>
                <w:rFonts w:ascii="Arial" w:hAnsi="Arial" w:cs="Arial"/>
                <w:sz w:val="12"/>
                <w:szCs w:val="12"/>
              </w:rPr>
            </w:pPr>
          </w:p>
        </w:tc>
        <w:tc>
          <w:tcPr>
            <w:tcW w:w="0" w:type="auto"/>
          </w:tcPr>
          <w:p w:rsidR="00EC4326" w:rsidRPr="00EC4326" w:rsidRDefault="00EC4326" w:rsidP="00EC4326">
            <w:pPr>
              <w:rPr>
                <w:rFonts w:ascii="Arial" w:hAnsi="Arial" w:cs="Arial"/>
                <w:sz w:val="12"/>
                <w:szCs w:val="12"/>
              </w:rPr>
            </w:pPr>
            <w:r w:rsidRPr="00EC4326">
              <w:rPr>
                <w:rFonts w:ascii="Arial" w:hAnsi="Arial" w:cs="Arial"/>
                <w:sz w:val="12"/>
                <w:szCs w:val="12"/>
              </w:rPr>
              <w:t>областной бюджет</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635,8</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0,0</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0,0</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0,0</w:t>
            </w:r>
          </w:p>
        </w:tc>
      </w:tr>
      <w:tr w:rsidR="00EC4326" w:rsidRPr="00EC4326" w:rsidTr="00EC4326">
        <w:trPr>
          <w:trHeight w:val="20"/>
        </w:trPr>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2.</w:t>
            </w:r>
          </w:p>
        </w:tc>
        <w:tc>
          <w:tcPr>
            <w:tcW w:w="0" w:type="auto"/>
            <w:gridSpan w:val="9"/>
          </w:tcPr>
          <w:p w:rsidR="00EC4326" w:rsidRPr="00EC4326" w:rsidRDefault="00EC4326" w:rsidP="00EC4326">
            <w:pPr>
              <w:rPr>
                <w:rFonts w:ascii="Arial" w:hAnsi="Arial" w:cs="Arial"/>
                <w:sz w:val="12"/>
                <w:szCs w:val="12"/>
              </w:rPr>
            </w:pPr>
            <w:r w:rsidRPr="00EC4326">
              <w:rPr>
                <w:rFonts w:ascii="Arial" w:hAnsi="Arial" w:cs="Arial"/>
                <w:b/>
                <w:caps/>
                <w:sz w:val="12"/>
                <w:szCs w:val="12"/>
              </w:rPr>
              <w:t>П</w:t>
            </w:r>
            <w:r w:rsidRPr="00EC4326">
              <w:rPr>
                <w:rFonts w:ascii="Arial" w:hAnsi="Arial" w:cs="Arial"/>
                <w:b/>
                <w:sz w:val="12"/>
                <w:szCs w:val="12"/>
              </w:rPr>
              <w:t>одпрограмма</w:t>
            </w:r>
            <w:r w:rsidRPr="00EC4326">
              <w:rPr>
                <w:rFonts w:ascii="Arial" w:hAnsi="Arial" w:cs="Arial"/>
                <w:b/>
                <w:caps/>
                <w:sz w:val="12"/>
                <w:szCs w:val="12"/>
              </w:rPr>
              <w:t xml:space="preserve"> </w:t>
            </w:r>
            <w:r w:rsidRPr="00EC4326">
              <w:rPr>
                <w:rFonts w:ascii="Arial" w:hAnsi="Arial" w:cs="Arial"/>
                <w:b/>
                <w:sz w:val="12"/>
                <w:szCs w:val="12"/>
              </w:rPr>
              <w:t>«Патриотическое воспитание населения Валдайского муниципального района»</w:t>
            </w:r>
          </w:p>
        </w:tc>
      </w:tr>
      <w:tr w:rsidR="00EC4326" w:rsidRPr="00EC4326" w:rsidTr="00EC4326">
        <w:trPr>
          <w:trHeight w:val="20"/>
        </w:trPr>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2.1.</w:t>
            </w:r>
          </w:p>
        </w:tc>
        <w:tc>
          <w:tcPr>
            <w:tcW w:w="0" w:type="auto"/>
            <w:gridSpan w:val="9"/>
          </w:tcPr>
          <w:p w:rsidR="00EC4326" w:rsidRPr="00EC4326" w:rsidRDefault="00EC4326" w:rsidP="00EC4326">
            <w:pPr>
              <w:rPr>
                <w:rFonts w:ascii="Arial" w:hAnsi="Arial" w:cs="Arial"/>
                <w:sz w:val="12"/>
                <w:szCs w:val="12"/>
              </w:rPr>
            </w:pPr>
            <w:r w:rsidRPr="00EC4326">
              <w:rPr>
                <w:rFonts w:ascii="Arial" w:hAnsi="Arial" w:cs="Arial"/>
                <w:sz w:val="12"/>
                <w:szCs w:val="12"/>
              </w:rPr>
              <w:t>Задача 1. Информационно</w:t>
            </w:r>
            <w:r w:rsidRPr="00EC4326">
              <w:rPr>
                <w:rFonts w:ascii="Arial" w:hAnsi="Arial" w:cs="Arial"/>
                <w:spacing w:val="-1"/>
                <w:sz w:val="12"/>
                <w:szCs w:val="12"/>
              </w:rPr>
              <w:t>-методическое сопровождение патриотического воспитания граждан</w:t>
            </w:r>
          </w:p>
        </w:tc>
      </w:tr>
      <w:tr w:rsidR="00EC4326" w:rsidRPr="00EC4326" w:rsidTr="00EC4326">
        <w:trPr>
          <w:trHeight w:val="20"/>
        </w:trPr>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2.1.1.</w:t>
            </w:r>
          </w:p>
        </w:tc>
        <w:tc>
          <w:tcPr>
            <w:tcW w:w="0" w:type="auto"/>
          </w:tcPr>
          <w:p w:rsidR="00EC4326" w:rsidRPr="00EC4326" w:rsidRDefault="00EC4326" w:rsidP="00EC4326">
            <w:pPr>
              <w:rPr>
                <w:rFonts w:ascii="Arial" w:hAnsi="Arial" w:cs="Arial"/>
                <w:sz w:val="12"/>
                <w:szCs w:val="12"/>
              </w:rPr>
            </w:pPr>
            <w:r w:rsidRPr="00EC4326">
              <w:rPr>
                <w:rFonts w:ascii="Arial" w:hAnsi="Arial" w:cs="Arial"/>
                <w:sz w:val="12"/>
                <w:szCs w:val="12"/>
              </w:rPr>
              <w:t>Организация и проведение районных, участие в областных конференциях, семинарах, «круглых столах» по вопросам гражданско-патриотического воспитания населения области и допризывной подготовки молодежи к военной службе</w:t>
            </w:r>
          </w:p>
        </w:tc>
        <w:tc>
          <w:tcPr>
            <w:tcW w:w="0" w:type="auto"/>
          </w:tcPr>
          <w:p w:rsidR="00EC4326" w:rsidRPr="00EC4326" w:rsidRDefault="00EC4326" w:rsidP="00EC4326">
            <w:pPr>
              <w:rPr>
                <w:rFonts w:ascii="Arial" w:hAnsi="Arial" w:cs="Arial"/>
                <w:sz w:val="12"/>
                <w:szCs w:val="12"/>
              </w:rPr>
            </w:pPr>
            <w:r w:rsidRPr="00EC4326">
              <w:rPr>
                <w:rFonts w:ascii="Arial" w:hAnsi="Arial" w:cs="Arial"/>
                <w:sz w:val="12"/>
                <w:szCs w:val="12"/>
              </w:rPr>
              <w:t xml:space="preserve">отдел по молодежной политике, ОМВД, военкомат, </w:t>
            </w:r>
            <w:r w:rsidRPr="00EC4326">
              <w:rPr>
                <w:rFonts w:ascii="Arial" w:hAnsi="Arial" w:cs="Arial"/>
                <w:spacing w:val="-1"/>
                <w:sz w:val="12"/>
                <w:szCs w:val="12"/>
              </w:rPr>
              <w:t>МАУ «</w:t>
            </w:r>
            <w:r w:rsidRPr="00EC4326">
              <w:rPr>
                <w:rFonts w:ascii="Arial" w:hAnsi="Arial" w:cs="Arial"/>
                <w:sz w:val="12"/>
                <w:szCs w:val="12"/>
              </w:rPr>
              <w:t>МЦ «Юность» им. Н.И. Филина»</w:t>
            </w:r>
          </w:p>
        </w:tc>
        <w:tc>
          <w:tcPr>
            <w:tcW w:w="0" w:type="auto"/>
          </w:tcPr>
          <w:p w:rsidR="00EC4326" w:rsidRPr="00EC4326" w:rsidRDefault="00EC4326" w:rsidP="00EC4326">
            <w:pPr>
              <w:autoSpaceDE w:val="0"/>
              <w:autoSpaceDN w:val="0"/>
              <w:adjustRightInd w:val="0"/>
              <w:jc w:val="center"/>
              <w:rPr>
                <w:rFonts w:ascii="Arial" w:hAnsi="Arial" w:cs="Arial"/>
                <w:sz w:val="12"/>
                <w:szCs w:val="12"/>
              </w:rPr>
            </w:pPr>
            <w:r w:rsidRPr="00EC4326">
              <w:rPr>
                <w:rFonts w:ascii="Arial" w:hAnsi="Arial" w:cs="Arial"/>
                <w:sz w:val="12"/>
                <w:szCs w:val="12"/>
              </w:rPr>
              <w:t>2023-2026</w:t>
            </w:r>
          </w:p>
        </w:tc>
        <w:tc>
          <w:tcPr>
            <w:tcW w:w="0" w:type="auto"/>
          </w:tcPr>
          <w:p w:rsidR="00EC4326" w:rsidRPr="00EC4326" w:rsidRDefault="00EC4326" w:rsidP="00EC4326">
            <w:pPr>
              <w:autoSpaceDE w:val="0"/>
              <w:autoSpaceDN w:val="0"/>
              <w:adjustRightInd w:val="0"/>
              <w:jc w:val="center"/>
              <w:rPr>
                <w:rFonts w:ascii="Arial" w:hAnsi="Arial" w:cs="Arial"/>
                <w:sz w:val="12"/>
                <w:szCs w:val="12"/>
              </w:rPr>
            </w:pPr>
            <w:r w:rsidRPr="00EC4326">
              <w:rPr>
                <w:rFonts w:ascii="Arial" w:hAnsi="Arial" w:cs="Arial"/>
                <w:sz w:val="12"/>
                <w:szCs w:val="12"/>
              </w:rPr>
              <w:t>2.1.1, 2.1.3, 2.1.4</w:t>
            </w:r>
          </w:p>
        </w:tc>
        <w:tc>
          <w:tcPr>
            <w:tcW w:w="0" w:type="auto"/>
          </w:tcPr>
          <w:p w:rsidR="00EC4326" w:rsidRPr="00EC4326" w:rsidRDefault="00EC4326" w:rsidP="00EC4326">
            <w:pPr>
              <w:rPr>
                <w:rFonts w:ascii="Arial" w:hAnsi="Arial" w:cs="Arial"/>
                <w:sz w:val="12"/>
                <w:szCs w:val="12"/>
              </w:rPr>
            </w:pPr>
            <w:r w:rsidRPr="00EC4326">
              <w:rPr>
                <w:rFonts w:ascii="Arial" w:hAnsi="Arial" w:cs="Arial"/>
                <w:sz w:val="12"/>
                <w:szCs w:val="12"/>
              </w:rPr>
              <w:t>местный бюджет</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7,0</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7,0</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7,0</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7,0</w:t>
            </w:r>
          </w:p>
        </w:tc>
      </w:tr>
      <w:tr w:rsidR="00EC4326" w:rsidRPr="00EC4326" w:rsidTr="00EC4326">
        <w:trPr>
          <w:trHeight w:val="20"/>
        </w:trPr>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2.1.2.</w:t>
            </w:r>
          </w:p>
        </w:tc>
        <w:tc>
          <w:tcPr>
            <w:tcW w:w="0" w:type="auto"/>
          </w:tcPr>
          <w:p w:rsidR="00EC4326" w:rsidRPr="00EC4326" w:rsidRDefault="00EC4326" w:rsidP="00EC4326">
            <w:pPr>
              <w:autoSpaceDE w:val="0"/>
              <w:autoSpaceDN w:val="0"/>
              <w:adjustRightInd w:val="0"/>
              <w:rPr>
                <w:rFonts w:ascii="Arial" w:hAnsi="Arial" w:cs="Arial"/>
                <w:sz w:val="12"/>
                <w:szCs w:val="12"/>
              </w:rPr>
            </w:pPr>
            <w:r w:rsidRPr="00EC4326">
              <w:rPr>
                <w:rFonts w:ascii="Arial" w:hAnsi="Arial" w:cs="Arial"/>
                <w:sz w:val="12"/>
                <w:szCs w:val="12"/>
              </w:rPr>
              <w:t>Выпуск информационно-методических материалов, буклетов по патриотическому воспитанию населения муниципального района и допризывной подготовке молодежи к воинской службе</w:t>
            </w:r>
          </w:p>
        </w:tc>
        <w:tc>
          <w:tcPr>
            <w:tcW w:w="0" w:type="auto"/>
          </w:tcPr>
          <w:p w:rsidR="00EC4326" w:rsidRPr="00EC4326" w:rsidRDefault="00EC4326" w:rsidP="00EC4326">
            <w:pPr>
              <w:autoSpaceDE w:val="0"/>
              <w:autoSpaceDN w:val="0"/>
              <w:adjustRightInd w:val="0"/>
              <w:rPr>
                <w:rFonts w:ascii="Arial" w:hAnsi="Arial" w:cs="Arial"/>
                <w:sz w:val="12"/>
                <w:szCs w:val="12"/>
              </w:rPr>
            </w:pPr>
            <w:r w:rsidRPr="00EC4326">
              <w:rPr>
                <w:rFonts w:ascii="Arial" w:hAnsi="Arial" w:cs="Arial"/>
                <w:sz w:val="12"/>
                <w:szCs w:val="12"/>
              </w:rPr>
              <w:t xml:space="preserve">отдел по молодежной политике, </w:t>
            </w:r>
            <w:r w:rsidRPr="00EC4326">
              <w:rPr>
                <w:rFonts w:ascii="Arial" w:hAnsi="Arial" w:cs="Arial"/>
                <w:spacing w:val="-1"/>
                <w:sz w:val="12"/>
                <w:szCs w:val="12"/>
              </w:rPr>
              <w:t>МАУ «</w:t>
            </w:r>
            <w:r w:rsidRPr="00EC4326">
              <w:rPr>
                <w:rFonts w:ascii="Arial" w:hAnsi="Arial" w:cs="Arial"/>
                <w:sz w:val="12"/>
                <w:szCs w:val="12"/>
              </w:rPr>
              <w:t>МЦ «Юность» им. Н.И. Филина»</w:t>
            </w:r>
          </w:p>
        </w:tc>
        <w:tc>
          <w:tcPr>
            <w:tcW w:w="0" w:type="auto"/>
          </w:tcPr>
          <w:p w:rsidR="00EC4326" w:rsidRPr="00EC4326" w:rsidRDefault="00EC4326" w:rsidP="00EC4326">
            <w:pPr>
              <w:autoSpaceDE w:val="0"/>
              <w:autoSpaceDN w:val="0"/>
              <w:adjustRightInd w:val="0"/>
              <w:jc w:val="center"/>
              <w:rPr>
                <w:rFonts w:ascii="Arial" w:hAnsi="Arial" w:cs="Arial"/>
                <w:sz w:val="12"/>
                <w:szCs w:val="12"/>
              </w:rPr>
            </w:pPr>
            <w:r w:rsidRPr="00EC4326">
              <w:rPr>
                <w:rFonts w:ascii="Arial" w:hAnsi="Arial" w:cs="Arial"/>
                <w:sz w:val="12"/>
                <w:szCs w:val="12"/>
              </w:rPr>
              <w:t>2023-2026</w:t>
            </w:r>
          </w:p>
        </w:tc>
        <w:tc>
          <w:tcPr>
            <w:tcW w:w="0" w:type="auto"/>
          </w:tcPr>
          <w:p w:rsidR="00EC4326" w:rsidRPr="00EC4326" w:rsidRDefault="00EC4326" w:rsidP="00EC4326">
            <w:pPr>
              <w:autoSpaceDE w:val="0"/>
              <w:autoSpaceDN w:val="0"/>
              <w:adjustRightInd w:val="0"/>
              <w:rPr>
                <w:rFonts w:ascii="Arial" w:hAnsi="Arial" w:cs="Arial"/>
                <w:sz w:val="12"/>
                <w:szCs w:val="12"/>
              </w:rPr>
            </w:pPr>
            <w:r w:rsidRPr="00EC4326">
              <w:rPr>
                <w:rFonts w:ascii="Arial" w:hAnsi="Arial" w:cs="Arial"/>
                <w:sz w:val="12"/>
                <w:szCs w:val="12"/>
              </w:rPr>
              <w:t>2.1.2</w:t>
            </w:r>
          </w:p>
        </w:tc>
        <w:tc>
          <w:tcPr>
            <w:tcW w:w="0" w:type="auto"/>
          </w:tcPr>
          <w:p w:rsidR="00EC4326" w:rsidRPr="00EC4326" w:rsidRDefault="00EC4326" w:rsidP="00EC4326">
            <w:pPr>
              <w:autoSpaceDE w:val="0"/>
              <w:autoSpaceDN w:val="0"/>
              <w:adjustRightInd w:val="0"/>
              <w:rPr>
                <w:rFonts w:ascii="Arial" w:hAnsi="Arial" w:cs="Arial"/>
                <w:spacing w:val="-8"/>
                <w:sz w:val="12"/>
                <w:szCs w:val="12"/>
              </w:rPr>
            </w:pPr>
            <w:r w:rsidRPr="00EC4326">
              <w:rPr>
                <w:rFonts w:ascii="Arial" w:hAnsi="Arial" w:cs="Arial"/>
                <w:sz w:val="12"/>
                <w:szCs w:val="12"/>
              </w:rPr>
              <w:t xml:space="preserve">местный </w:t>
            </w:r>
            <w:r w:rsidRPr="00EC4326">
              <w:rPr>
                <w:rFonts w:ascii="Arial" w:hAnsi="Arial" w:cs="Arial"/>
                <w:spacing w:val="-8"/>
                <w:sz w:val="12"/>
                <w:szCs w:val="12"/>
              </w:rPr>
              <w:t>бюджет</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1,0</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1,0</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1,0</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1,0</w:t>
            </w:r>
          </w:p>
        </w:tc>
      </w:tr>
      <w:tr w:rsidR="00EC4326" w:rsidRPr="00EC4326" w:rsidTr="00EC4326">
        <w:trPr>
          <w:trHeight w:val="20"/>
        </w:trPr>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2.2.</w:t>
            </w:r>
          </w:p>
        </w:tc>
        <w:tc>
          <w:tcPr>
            <w:tcW w:w="0" w:type="auto"/>
            <w:gridSpan w:val="9"/>
          </w:tcPr>
          <w:p w:rsidR="00EC4326" w:rsidRPr="00EC4326" w:rsidRDefault="00EC4326" w:rsidP="00EC4326">
            <w:pPr>
              <w:rPr>
                <w:rFonts w:ascii="Arial" w:hAnsi="Arial" w:cs="Arial"/>
                <w:color w:val="000000"/>
                <w:sz w:val="12"/>
                <w:szCs w:val="12"/>
              </w:rPr>
            </w:pPr>
            <w:r w:rsidRPr="00EC4326">
              <w:rPr>
                <w:rFonts w:ascii="Arial" w:hAnsi="Arial" w:cs="Arial"/>
                <w:color w:val="000000"/>
                <w:sz w:val="12"/>
                <w:szCs w:val="12"/>
              </w:rPr>
              <w:t>Задача 2. С</w:t>
            </w:r>
            <w:r w:rsidRPr="00EC4326">
              <w:rPr>
                <w:rFonts w:ascii="Arial" w:hAnsi="Arial" w:cs="Arial"/>
                <w:color w:val="000000"/>
                <w:spacing w:val="-1"/>
                <w:sz w:val="12"/>
                <w:szCs w:val="12"/>
              </w:rPr>
              <w:t>овершенствование форм и методов работы по патриотическому воспитанию граждан</w:t>
            </w:r>
          </w:p>
        </w:tc>
      </w:tr>
      <w:tr w:rsidR="00EC4326" w:rsidRPr="00EC4326" w:rsidTr="00EC4326">
        <w:trPr>
          <w:trHeight w:val="20"/>
        </w:trPr>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2.2.1.</w:t>
            </w:r>
          </w:p>
        </w:tc>
        <w:tc>
          <w:tcPr>
            <w:tcW w:w="0" w:type="auto"/>
          </w:tcPr>
          <w:p w:rsidR="00EC4326" w:rsidRPr="00EC4326" w:rsidRDefault="00EC4326" w:rsidP="00EC4326">
            <w:pPr>
              <w:autoSpaceDE w:val="0"/>
              <w:autoSpaceDN w:val="0"/>
              <w:adjustRightInd w:val="0"/>
              <w:rPr>
                <w:rFonts w:ascii="Arial" w:hAnsi="Arial" w:cs="Arial"/>
                <w:sz w:val="12"/>
                <w:szCs w:val="12"/>
              </w:rPr>
            </w:pPr>
            <w:r w:rsidRPr="00EC4326">
              <w:rPr>
                <w:rFonts w:ascii="Arial" w:hAnsi="Arial" w:cs="Arial"/>
                <w:sz w:val="12"/>
                <w:szCs w:val="12"/>
              </w:rPr>
              <w:t>Организация различных форм проведения Дней воинской славы, государственных праздников и памятных дат истории России и Новгородской земли</w:t>
            </w:r>
          </w:p>
        </w:tc>
        <w:tc>
          <w:tcPr>
            <w:tcW w:w="0" w:type="auto"/>
          </w:tcPr>
          <w:p w:rsidR="00EC4326" w:rsidRPr="00EC4326" w:rsidRDefault="00EC4326" w:rsidP="00EC4326">
            <w:pPr>
              <w:rPr>
                <w:rFonts w:ascii="Arial" w:hAnsi="Arial" w:cs="Arial"/>
                <w:sz w:val="12"/>
                <w:szCs w:val="12"/>
              </w:rPr>
            </w:pPr>
            <w:r w:rsidRPr="00EC4326">
              <w:rPr>
                <w:rFonts w:ascii="Arial" w:hAnsi="Arial" w:cs="Arial"/>
                <w:sz w:val="12"/>
                <w:szCs w:val="12"/>
              </w:rPr>
              <w:t xml:space="preserve">отдел по молодежной политике, </w:t>
            </w:r>
            <w:r w:rsidRPr="00EC4326">
              <w:rPr>
                <w:rFonts w:ascii="Arial" w:hAnsi="Arial" w:cs="Arial"/>
                <w:spacing w:val="-1"/>
                <w:sz w:val="12"/>
                <w:szCs w:val="12"/>
              </w:rPr>
              <w:t>МАУ «</w:t>
            </w:r>
            <w:r w:rsidRPr="00EC4326">
              <w:rPr>
                <w:rFonts w:ascii="Arial" w:hAnsi="Arial" w:cs="Arial"/>
                <w:sz w:val="12"/>
                <w:szCs w:val="12"/>
              </w:rPr>
              <w:t>МЦ «Юность» им. Н.И. Филина»</w:t>
            </w:r>
          </w:p>
        </w:tc>
        <w:tc>
          <w:tcPr>
            <w:tcW w:w="0" w:type="auto"/>
          </w:tcPr>
          <w:p w:rsidR="00EC4326" w:rsidRPr="00EC4326" w:rsidRDefault="00EC4326" w:rsidP="00EC4326">
            <w:pPr>
              <w:autoSpaceDE w:val="0"/>
              <w:autoSpaceDN w:val="0"/>
              <w:adjustRightInd w:val="0"/>
              <w:jc w:val="center"/>
              <w:rPr>
                <w:rFonts w:ascii="Arial" w:hAnsi="Arial" w:cs="Arial"/>
                <w:sz w:val="12"/>
                <w:szCs w:val="12"/>
              </w:rPr>
            </w:pPr>
            <w:r w:rsidRPr="00EC4326">
              <w:rPr>
                <w:rFonts w:ascii="Arial" w:hAnsi="Arial" w:cs="Arial"/>
                <w:sz w:val="12"/>
                <w:szCs w:val="12"/>
              </w:rPr>
              <w:t>2023-2026</w:t>
            </w:r>
          </w:p>
        </w:tc>
        <w:tc>
          <w:tcPr>
            <w:tcW w:w="0" w:type="auto"/>
          </w:tcPr>
          <w:p w:rsidR="00EC4326" w:rsidRPr="00EC4326" w:rsidRDefault="00EC4326" w:rsidP="00EC4326">
            <w:pPr>
              <w:pStyle w:val="Style7"/>
              <w:widowControl/>
              <w:autoSpaceDE/>
              <w:autoSpaceDN/>
              <w:adjustRightInd/>
              <w:rPr>
                <w:rFonts w:ascii="Arial" w:hAnsi="Arial" w:cs="Arial"/>
                <w:sz w:val="12"/>
                <w:szCs w:val="12"/>
              </w:rPr>
            </w:pPr>
            <w:r w:rsidRPr="00EC4326">
              <w:rPr>
                <w:rFonts w:ascii="Arial" w:hAnsi="Arial" w:cs="Arial"/>
                <w:sz w:val="12"/>
                <w:szCs w:val="12"/>
              </w:rPr>
              <w:t>2.2.1, 2.6.1</w:t>
            </w:r>
          </w:p>
        </w:tc>
        <w:tc>
          <w:tcPr>
            <w:tcW w:w="0" w:type="auto"/>
          </w:tcPr>
          <w:p w:rsidR="00EC4326" w:rsidRPr="00EC4326" w:rsidRDefault="00EC4326" w:rsidP="00EC4326">
            <w:pPr>
              <w:rPr>
                <w:rFonts w:ascii="Arial" w:hAnsi="Arial" w:cs="Arial"/>
                <w:sz w:val="12"/>
                <w:szCs w:val="12"/>
              </w:rPr>
            </w:pPr>
            <w:r w:rsidRPr="00EC4326">
              <w:rPr>
                <w:rFonts w:ascii="Arial" w:hAnsi="Arial" w:cs="Arial"/>
                <w:sz w:val="12"/>
                <w:szCs w:val="12"/>
              </w:rPr>
              <w:t>местный бюджет</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4,4</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4,4</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4,4</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4,4</w:t>
            </w:r>
          </w:p>
        </w:tc>
      </w:tr>
      <w:tr w:rsidR="00EC4326" w:rsidRPr="00EC4326" w:rsidTr="00EC4326">
        <w:trPr>
          <w:trHeight w:val="20"/>
        </w:trPr>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2.2.2.</w:t>
            </w:r>
          </w:p>
        </w:tc>
        <w:tc>
          <w:tcPr>
            <w:tcW w:w="0" w:type="auto"/>
          </w:tcPr>
          <w:p w:rsidR="00EC4326" w:rsidRPr="00EC4326" w:rsidRDefault="00EC4326" w:rsidP="00EC4326">
            <w:pPr>
              <w:pStyle w:val="Style6"/>
              <w:widowControl/>
              <w:autoSpaceDE/>
              <w:autoSpaceDN/>
              <w:adjustRightInd/>
              <w:spacing w:line="240" w:lineRule="auto"/>
              <w:jc w:val="left"/>
              <w:rPr>
                <w:rFonts w:ascii="Arial" w:hAnsi="Arial" w:cs="Arial"/>
                <w:sz w:val="12"/>
                <w:szCs w:val="12"/>
              </w:rPr>
            </w:pPr>
            <w:r w:rsidRPr="00EC4326">
              <w:rPr>
                <w:rFonts w:ascii="Arial" w:hAnsi="Arial" w:cs="Arial"/>
                <w:sz w:val="12"/>
                <w:szCs w:val="12"/>
              </w:rPr>
              <w:t>Организация и проведение акций, направленных на патриотическое воспитание населения муниципального района («Георгиевская ленточка», «Поклонимся великим тем годам» и другие)</w:t>
            </w:r>
          </w:p>
        </w:tc>
        <w:tc>
          <w:tcPr>
            <w:tcW w:w="0" w:type="auto"/>
          </w:tcPr>
          <w:p w:rsidR="00EC4326" w:rsidRPr="00EC4326" w:rsidRDefault="00EC4326" w:rsidP="00EC4326">
            <w:pPr>
              <w:rPr>
                <w:rFonts w:ascii="Arial" w:hAnsi="Arial" w:cs="Arial"/>
                <w:sz w:val="12"/>
                <w:szCs w:val="12"/>
              </w:rPr>
            </w:pPr>
            <w:r w:rsidRPr="00EC4326">
              <w:rPr>
                <w:rFonts w:ascii="Arial" w:hAnsi="Arial" w:cs="Arial"/>
                <w:sz w:val="12"/>
                <w:szCs w:val="12"/>
              </w:rPr>
              <w:t xml:space="preserve">отдел по молодежной политике, </w:t>
            </w:r>
            <w:r w:rsidRPr="00EC4326">
              <w:rPr>
                <w:rFonts w:ascii="Arial" w:hAnsi="Arial" w:cs="Arial"/>
                <w:spacing w:val="-1"/>
                <w:sz w:val="12"/>
                <w:szCs w:val="12"/>
              </w:rPr>
              <w:t>МАУ «</w:t>
            </w:r>
            <w:r w:rsidRPr="00EC4326">
              <w:rPr>
                <w:rFonts w:ascii="Arial" w:hAnsi="Arial" w:cs="Arial"/>
                <w:sz w:val="12"/>
                <w:szCs w:val="12"/>
              </w:rPr>
              <w:t xml:space="preserve">МЦ «Юность» им. Н.И.Филина», </w:t>
            </w:r>
          </w:p>
          <w:p w:rsidR="00EC4326" w:rsidRPr="00EC4326" w:rsidRDefault="00EC4326" w:rsidP="00EC4326">
            <w:pPr>
              <w:rPr>
                <w:rFonts w:ascii="Arial" w:hAnsi="Arial" w:cs="Arial"/>
                <w:sz w:val="12"/>
                <w:szCs w:val="12"/>
              </w:rPr>
            </w:pPr>
            <w:r w:rsidRPr="00EC4326">
              <w:rPr>
                <w:rFonts w:ascii="Arial" w:hAnsi="Arial" w:cs="Arial"/>
                <w:sz w:val="12"/>
                <w:szCs w:val="12"/>
              </w:rPr>
              <w:t>ОУ</w:t>
            </w:r>
          </w:p>
        </w:tc>
        <w:tc>
          <w:tcPr>
            <w:tcW w:w="0" w:type="auto"/>
          </w:tcPr>
          <w:p w:rsidR="00EC4326" w:rsidRPr="00EC4326" w:rsidRDefault="00EC4326" w:rsidP="00EC4326">
            <w:pPr>
              <w:autoSpaceDE w:val="0"/>
              <w:autoSpaceDN w:val="0"/>
              <w:adjustRightInd w:val="0"/>
              <w:jc w:val="center"/>
              <w:rPr>
                <w:rFonts w:ascii="Arial" w:hAnsi="Arial" w:cs="Arial"/>
                <w:sz w:val="12"/>
                <w:szCs w:val="12"/>
              </w:rPr>
            </w:pPr>
            <w:r w:rsidRPr="00EC4326">
              <w:rPr>
                <w:rFonts w:ascii="Arial" w:hAnsi="Arial" w:cs="Arial"/>
                <w:sz w:val="12"/>
                <w:szCs w:val="12"/>
              </w:rPr>
              <w:t>2023-2026</w:t>
            </w:r>
          </w:p>
        </w:tc>
        <w:tc>
          <w:tcPr>
            <w:tcW w:w="0" w:type="auto"/>
          </w:tcPr>
          <w:p w:rsidR="00EC4326" w:rsidRPr="00EC4326" w:rsidRDefault="00EC4326" w:rsidP="00EC4326">
            <w:pPr>
              <w:pStyle w:val="Style7"/>
              <w:widowControl/>
              <w:autoSpaceDE/>
              <w:autoSpaceDN/>
              <w:adjustRightInd/>
              <w:rPr>
                <w:rFonts w:ascii="Arial" w:hAnsi="Arial" w:cs="Arial"/>
                <w:sz w:val="12"/>
                <w:szCs w:val="12"/>
              </w:rPr>
            </w:pPr>
            <w:r w:rsidRPr="00EC4326">
              <w:rPr>
                <w:rFonts w:ascii="Arial" w:hAnsi="Arial" w:cs="Arial"/>
                <w:sz w:val="12"/>
                <w:szCs w:val="12"/>
              </w:rPr>
              <w:t>2.2.1, 2.6.1</w:t>
            </w:r>
          </w:p>
        </w:tc>
        <w:tc>
          <w:tcPr>
            <w:tcW w:w="0" w:type="auto"/>
          </w:tcPr>
          <w:p w:rsidR="00EC4326" w:rsidRPr="00EC4326" w:rsidRDefault="00EC4326" w:rsidP="00EC4326">
            <w:pPr>
              <w:rPr>
                <w:rFonts w:ascii="Arial" w:hAnsi="Arial" w:cs="Arial"/>
                <w:sz w:val="12"/>
                <w:szCs w:val="12"/>
              </w:rPr>
            </w:pPr>
            <w:r w:rsidRPr="00EC4326">
              <w:rPr>
                <w:rFonts w:ascii="Arial" w:hAnsi="Arial" w:cs="Arial"/>
                <w:sz w:val="12"/>
                <w:szCs w:val="12"/>
              </w:rPr>
              <w:t>местный бюджет</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3,7</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3,7</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3,7</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3,7</w:t>
            </w:r>
          </w:p>
        </w:tc>
      </w:tr>
      <w:tr w:rsidR="00EC4326" w:rsidRPr="00EC4326" w:rsidTr="00EC4326">
        <w:trPr>
          <w:trHeight w:val="20"/>
        </w:trPr>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2.2.3.</w:t>
            </w:r>
          </w:p>
        </w:tc>
        <w:tc>
          <w:tcPr>
            <w:tcW w:w="0" w:type="auto"/>
          </w:tcPr>
          <w:p w:rsidR="00EC4326" w:rsidRPr="00EC4326" w:rsidRDefault="00EC4326" w:rsidP="00EC4326">
            <w:pPr>
              <w:rPr>
                <w:rFonts w:ascii="Arial" w:hAnsi="Arial" w:cs="Arial"/>
                <w:sz w:val="12"/>
                <w:szCs w:val="12"/>
              </w:rPr>
            </w:pPr>
            <w:r w:rsidRPr="00EC4326">
              <w:rPr>
                <w:rFonts w:ascii="Arial" w:hAnsi="Arial" w:cs="Arial"/>
                <w:sz w:val="12"/>
                <w:szCs w:val="12"/>
              </w:rPr>
              <w:t>Организация и проведение торжественного вручения паспортов гражданам Российской Федерации, достигшим 14 – летнего возраста</w:t>
            </w:r>
          </w:p>
        </w:tc>
        <w:tc>
          <w:tcPr>
            <w:tcW w:w="0" w:type="auto"/>
          </w:tcPr>
          <w:p w:rsidR="00EC4326" w:rsidRPr="00EC4326" w:rsidRDefault="00EC4326" w:rsidP="00EC4326">
            <w:pPr>
              <w:rPr>
                <w:rFonts w:ascii="Arial" w:hAnsi="Arial" w:cs="Arial"/>
                <w:sz w:val="12"/>
                <w:szCs w:val="12"/>
              </w:rPr>
            </w:pPr>
            <w:r w:rsidRPr="00EC4326">
              <w:rPr>
                <w:rFonts w:ascii="Arial" w:hAnsi="Arial" w:cs="Arial"/>
                <w:sz w:val="12"/>
                <w:szCs w:val="12"/>
              </w:rPr>
              <w:t xml:space="preserve">отдел по молодежной политике, </w:t>
            </w:r>
            <w:r w:rsidRPr="00EC4326">
              <w:rPr>
                <w:rFonts w:ascii="Arial" w:hAnsi="Arial" w:cs="Arial"/>
                <w:spacing w:val="-1"/>
                <w:sz w:val="12"/>
                <w:szCs w:val="12"/>
              </w:rPr>
              <w:t>МАУ «</w:t>
            </w:r>
            <w:r w:rsidRPr="00EC4326">
              <w:rPr>
                <w:rFonts w:ascii="Arial" w:hAnsi="Arial" w:cs="Arial"/>
                <w:sz w:val="12"/>
                <w:szCs w:val="12"/>
              </w:rPr>
              <w:t>МЦ «Юность» им. Н.И.Филина», ОМВД</w:t>
            </w:r>
          </w:p>
        </w:tc>
        <w:tc>
          <w:tcPr>
            <w:tcW w:w="0" w:type="auto"/>
          </w:tcPr>
          <w:p w:rsidR="00EC4326" w:rsidRPr="00EC4326" w:rsidRDefault="00EC4326" w:rsidP="00EC4326">
            <w:pPr>
              <w:autoSpaceDE w:val="0"/>
              <w:autoSpaceDN w:val="0"/>
              <w:adjustRightInd w:val="0"/>
              <w:jc w:val="center"/>
              <w:rPr>
                <w:rFonts w:ascii="Arial" w:hAnsi="Arial" w:cs="Arial"/>
                <w:sz w:val="12"/>
                <w:szCs w:val="12"/>
              </w:rPr>
            </w:pPr>
            <w:r w:rsidRPr="00EC4326">
              <w:rPr>
                <w:rFonts w:ascii="Arial" w:hAnsi="Arial" w:cs="Arial"/>
                <w:sz w:val="12"/>
                <w:szCs w:val="12"/>
              </w:rPr>
              <w:t>2023-2026</w:t>
            </w:r>
          </w:p>
        </w:tc>
        <w:tc>
          <w:tcPr>
            <w:tcW w:w="0" w:type="auto"/>
          </w:tcPr>
          <w:p w:rsidR="00EC4326" w:rsidRPr="00EC4326" w:rsidRDefault="00EC4326" w:rsidP="00EC4326">
            <w:pPr>
              <w:pStyle w:val="Style7"/>
              <w:widowControl/>
              <w:autoSpaceDE/>
              <w:autoSpaceDN/>
              <w:adjustRightInd/>
              <w:jc w:val="center"/>
              <w:rPr>
                <w:rFonts w:ascii="Arial" w:hAnsi="Arial" w:cs="Arial"/>
                <w:sz w:val="12"/>
                <w:szCs w:val="12"/>
              </w:rPr>
            </w:pPr>
            <w:r w:rsidRPr="00EC4326">
              <w:rPr>
                <w:rFonts w:ascii="Arial" w:hAnsi="Arial" w:cs="Arial"/>
                <w:sz w:val="12"/>
                <w:szCs w:val="12"/>
              </w:rPr>
              <w:t>2.2.1, 2.6.1</w:t>
            </w:r>
          </w:p>
        </w:tc>
        <w:tc>
          <w:tcPr>
            <w:tcW w:w="0" w:type="auto"/>
          </w:tcPr>
          <w:p w:rsidR="00EC4326" w:rsidRPr="00EC4326" w:rsidRDefault="00EC4326" w:rsidP="00EC4326">
            <w:pPr>
              <w:rPr>
                <w:rFonts w:ascii="Arial" w:hAnsi="Arial" w:cs="Arial"/>
                <w:sz w:val="12"/>
                <w:szCs w:val="12"/>
              </w:rPr>
            </w:pPr>
            <w:r w:rsidRPr="00EC4326">
              <w:rPr>
                <w:rFonts w:ascii="Arial" w:hAnsi="Arial" w:cs="Arial"/>
                <w:sz w:val="12"/>
                <w:szCs w:val="12"/>
              </w:rPr>
              <w:t>местный бюджет</w:t>
            </w:r>
          </w:p>
        </w:tc>
        <w:tc>
          <w:tcPr>
            <w:tcW w:w="0" w:type="auto"/>
          </w:tcPr>
          <w:p w:rsidR="00EC4326" w:rsidRPr="00EC4326" w:rsidRDefault="00EC4326" w:rsidP="00EC4326">
            <w:pPr>
              <w:autoSpaceDE w:val="0"/>
              <w:autoSpaceDN w:val="0"/>
              <w:adjustRightInd w:val="0"/>
              <w:jc w:val="center"/>
              <w:rPr>
                <w:rFonts w:ascii="Arial" w:hAnsi="Arial" w:cs="Arial"/>
                <w:sz w:val="12"/>
                <w:szCs w:val="12"/>
              </w:rPr>
            </w:pPr>
            <w:r w:rsidRPr="00EC4326">
              <w:rPr>
                <w:rFonts w:ascii="Arial" w:hAnsi="Arial" w:cs="Arial"/>
                <w:sz w:val="12"/>
                <w:szCs w:val="12"/>
              </w:rPr>
              <w:t>4,8</w:t>
            </w:r>
          </w:p>
        </w:tc>
        <w:tc>
          <w:tcPr>
            <w:tcW w:w="0" w:type="auto"/>
          </w:tcPr>
          <w:p w:rsidR="00EC4326" w:rsidRPr="00EC4326" w:rsidRDefault="00EC4326" w:rsidP="00EC4326">
            <w:pPr>
              <w:autoSpaceDE w:val="0"/>
              <w:autoSpaceDN w:val="0"/>
              <w:adjustRightInd w:val="0"/>
              <w:jc w:val="center"/>
              <w:rPr>
                <w:rFonts w:ascii="Arial" w:hAnsi="Arial" w:cs="Arial"/>
                <w:sz w:val="12"/>
                <w:szCs w:val="12"/>
              </w:rPr>
            </w:pPr>
            <w:r w:rsidRPr="00EC4326">
              <w:rPr>
                <w:rFonts w:ascii="Arial" w:hAnsi="Arial" w:cs="Arial"/>
                <w:sz w:val="12"/>
                <w:szCs w:val="12"/>
              </w:rPr>
              <w:t>4,8</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4,8</w:t>
            </w:r>
          </w:p>
        </w:tc>
        <w:tc>
          <w:tcPr>
            <w:tcW w:w="0" w:type="auto"/>
          </w:tcPr>
          <w:p w:rsidR="00EC4326" w:rsidRPr="00EC4326" w:rsidRDefault="00EC4326" w:rsidP="00EC4326">
            <w:pPr>
              <w:autoSpaceDE w:val="0"/>
              <w:autoSpaceDN w:val="0"/>
              <w:adjustRightInd w:val="0"/>
              <w:jc w:val="center"/>
              <w:rPr>
                <w:rFonts w:ascii="Arial" w:hAnsi="Arial" w:cs="Arial"/>
                <w:sz w:val="12"/>
                <w:szCs w:val="12"/>
              </w:rPr>
            </w:pPr>
            <w:r w:rsidRPr="00EC4326">
              <w:rPr>
                <w:rFonts w:ascii="Arial" w:hAnsi="Arial" w:cs="Arial"/>
                <w:sz w:val="12"/>
                <w:szCs w:val="12"/>
              </w:rPr>
              <w:t>4,8</w:t>
            </w:r>
          </w:p>
        </w:tc>
      </w:tr>
      <w:tr w:rsidR="00EC4326" w:rsidRPr="00EC4326" w:rsidTr="00EC4326">
        <w:trPr>
          <w:trHeight w:val="20"/>
        </w:trPr>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2.2.4.</w:t>
            </w:r>
          </w:p>
        </w:tc>
        <w:tc>
          <w:tcPr>
            <w:tcW w:w="0" w:type="auto"/>
          </w:tcPr>
          <w:p w:rsidR="00EC4326" w:rsidRPr="00EC4326" w:rsidRDefault="00EC4326" w:rsidP="00EC4326">
            <w:pPr>
              <w:rPr>
                <w:rFonts w:ascii="Arial" w:hAnsi="Arial" w:cs="Arial"/>
                <w:sz w:val="12"/>
                <w:szCs w:val="12"/>
              </w:rPr>
            </w:pPr>
            <w:r w:rsidRPr="00EC4326">
              <w:rPr>
                <w:rFonts w:ascii="Arial" w:hAnsi="Arial" w:cs="Arial"/>
                <w:sz w:val="12"/>
                <w:szCs w:val="12"/>
              </w:rPr>
              <w:t>Проведение районных смотра-конкурсов, участие в областных смотре-конкурсах среди допризывной молодежи</w:t>
            </w:r>
          </w:p>
        </w:tc>
        <w:tc>
          <w:tcPr>
            <w:tcW w:w="0" w:type="auto"/>
          </w:tcPr>
          <w:p w:rsidR="00EC4326" w:rsidRPr="00EC4326" w:rsidRDefault="00EC4326" w:rsidP="00EC4326">
            <w:pPr>
              <w:rPr>
                <w:rFonts w:ascii="Arial" w:hAnsi="Arial" w:cs="Arial"/>
                <w:sz w:val="12"/>
                <w:szCs w:val="12"/>
              </w:rPr>
            </w:pPr>
            <w:r w:rsidRPr="00EC4326">
              <w:rPr>
                <w:rFonts w:ascii="Arial" w:hAnsi="Arial" w:cs="Arial"/>
                <w:sz w:val="12"/>
                <w:szCs w:val="12"/>
              </w:rPr>
              <w:t>отдел по молодежной политике,</w:t>
            </w:r>
          </w:p>
          <w:p w:rsidR="00EC4326" w:rsidRPr="00EC4326" w:rsidRDefault="00EC4326" w:rsidP="00EC4326">
            <w:pPr>
              <w:rPr>
                <w:rFonts w:ascii="Arial" w:hAnsi="Arial" w:cs="Arial"/>
                <w:sz w:val="12"/>
                <w:szCs w:val="12"/>
              </w:rPr>
            </w:pPr>
            <w:r w:rsidRPr="00EC4326">
              <w:rPr>
                <w:rFonts w:ascii="Arial" w:hAnsi="Arial" w:cs="Arial"/>
                <w:sz w:val="12"/>
                <w:szCs w:val="12"/>
              </w:rPr>
              <w:t xml:space="preserve">отдел по физической культуре и спорту, </w:t>
            </w:r>
          </w:p>
          <w:p w:rsidR="00EC4326" w:rsidRPr="00EC4326" w:rsidRDefault="00EC4326" w:rsidP="00EC4326">
            <w:pPr>
              <w:rPr>
                <w:rFonts w:ascii="Arial" w:hAnsi="Arial" w:cs="Arial"/>
                <w:sz w:val="12"/>
                <w:szCs w:val="12"/>
              </w:rPr>
            </w:pPr>
            <w:r w:rsidRPr="00EC4326">
              <w:rPr>
                <w:rFonts w:ascii="Arial" w:hAnsi="Arial" w:cs="Arial"/>
                <w:spacing w:val="-1"/>
                <w:sz w:val="12"/>
                <w:szCs w:val="12"/>
              </w:rPr>
              <w:t>МАУ «</w:t>
            </w:r>
            <w:r w:rsidRPr="00EC4326">
              <w:rPr>
                <w:rFonts w:ascii="Arial" w:hAnsi="Arial" w:cs="Arial"/>
                <w:sz w:val="12"/>
                <w:szCs w:val="12"/>
              </w:rPr>
              <w:t xml:space="preserve">МЦ «Юность» им. Н.И.Филина», </w:t>
            </w:r>
          </w:p>
          <w:p w:rsidR="00EC4326" w:rsidRPr="00EC4326" w:rsidRDefault="00EC4326" w:rsidP="00EC4326">
            <w:pPr>
              <w:rPr>
                <w:rFonts w:ascii="Arial" w:hAnsi="Arial" w:cs="Arial"/>
                <w:sz w:val="12"/>
                <w:szCs w:val="12"/>
              </w:rPr>
            </w:pPr>
            <w:r w:rsidRPr="00EC4326">
              <w:rPr>
                <w:rFonts w:ascii="Arial" w:hAnsi="Arial" w:cs="Arial"/>
                <w:sz w:val="12"/>
                <w:szCs w:val="12"/>
              </w:rPr>
              <w:t>военкомат</w:t>
            </w:r>
          </w:p>
        </w:tc>
        <w:tc>
          <w:tcPr>
            <w:tcW w:w="0" w:type="auto"/>
          </w:tcPr>
          <w:p w:rsidR="00EC4326" w:rsidRPr="00EC4326" w:rsidRDefault="00EC4326" w:rsidP="00EC4326">
            <w:pPr>
              <w:autoSpaceDE w:val="0"/>
              <w:autoSpaceDN w:val="0"/>
              <w:adjustRightInd w:val="0"/>
              <w:jc w:val="center"/>
              <w:rPr>
                <w:rFonts w:ascii="Arial" w:hAnsi="Arial" w:cs="Arial"/>
                <w:sz w:val="12"/>
                <w:szCs w:val="12"/>
              </w:rPr>
            </w:pPr>
            <w:r w:rsidRPr="00EC4326">
              <w:rPr>
                <w:rFonts w:ascii="Arial" w:hAnsi="Arial" w:cs="Arial"/>
                <w:sz w:val="12"/>
                <w:szCs w:val="12"/>
              </w:rPr>
              <w:t>2023-2026</w:t>
            </w:r>
          </w:p>
        </w:tc>
        <w:tc>
          <w:tcPr>
            <w:tcW w:w="0" w:type="auto"/>
          </w:tcPr>
          <w:p w:rsidR="00EC4326" w:rsidRPr="00EC4326" w:rsidRDefault="00EC4326" w:rsidP="00EC4326">
            <w:pPr>
              <w:pStyle w:val="Style7"/>
              <w:widowControl/>
              <w:autoSpaceDE/>
              <w:autoSpaceDN/>
              <w:adjustRightInd/>
              <w:jc w:val="center"/>
              <w:rPr>
                <w:rFonts w:ascii="Arial" w:hAnsi="Arial" w:cs="Arial"/>
                <w:sz w:val="12"/>
                <w:szCs w:val="12"/>
              </w:rPr>
            </w:pPr>
            <w:r w:rsidRPr="00EC4326">
              <w:rPr>
                <w:rFonts w:ascii="Arial" w:hAnsi="Arial" w:cs="Arial"/>
                <w:sz w:val="12"/>
                <w:szCs w:val="12"/>
              </w:rPr>
              <w:t>2.2.1, 2.6.1</w:t>
            </w:r>
          </w:p>
        </w:tc>
        <w:tc>
          <w:tcPr>
            <w:tcW w:w="0" w:type="auto"/>
          </w:tcPr>
          <w:p w:rsidR="00EC4326" w:rsidRPr="00EC4326" w:rsidRDefault="00EC4326" w:rsidP="00EC4326">
            <w:pPr>
              <w:rPr>
                <w:rFonts w:ascii="Arial" w:hAnsi="Arial" w:cs="Arial"/>
                <w:sz w:val="12"/>
                <w:szCs w:val="12"/>
              </w:rPr>
            </w:pPr>
            <w:r w:rsidRPr="00EC4326">
              <w:rPr>
                <w:rFonts w:ascii="Arial" w:hAnsi="Arial" w:cs="Arial"/>
                <w:sz w:val="12"/>
                <w:szCs w:val="12"/>
              </w:rPr>
              <w:t>местный бюджет</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7,0</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7,0</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7,0</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7,0</w:t>
            </w:r>
          </w:p>
        </w:tc>
      </w:tr>
      <w:tr w:rsidR="00EC4326" w:rsidRPr="00EC4326" w:rsidTr="00EC4326">
        <w:trPr>
          <w:trHeight w:val="20"/>
        </w:trPr>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2.2.5.</w:t>
            </w:r>
          </w:p>
        </w:tc>
        <w:tc>
          <w:tcPr>
            <w:tcW w:w="0" w:type="auto"/>
          </w:tcPr>
          <w:p w:rsidR="00EC4326" w:rsidRPr="00EC4326" w:rsidRDefault="00EC4326" w:rsidP="00EC4326">
            <w:pPr>
              <w:rPr>
                <w:rFonts w:ascii="Arial" w:hAnsi="Arial" w:cs="Arial"/>
                <w:sz w:val="12"/>
                <w:szCs w:val="12"/>
              </w:rPr>
            </w:pPr>
            <w:r w:rsidRPr="00EC4326">
              <w:rPr>
                <w:rFonts w:ascii="Arial" w:hAnsi="Arial" w:cs="Arial"/>
                <w:sz w:val="12"/>
                <w:szCs w:val="12"/>
              </w:rPr>
              <w:t>Проведение районных мероприятий, участие в областных мероприятиях патриотической направленности</w:t>
            </w:r>
          </w:p>
        </w:tc>
        <w:tc>
          <w:tcPr>
            <w:tcW w:w="0" w:type="auto"/>
          </w:tcPr>
          <w:p w:rsidR="00EC4326" w:rsidRPr="00EC4326" w:rsidRDefault="00EC4326" w:rsidP="00EC4326">
            <w:pPr>
              <w:rPr>
                <w:rFonts w:ascii="Arial" w:hAnsi="Arial" w:cs="Arial"/>
                <w:sz w:val="12"/>
                <w:szCs w:val="12"/>
              </w:rPr>
            </w:pPr>
            <w:r w:rsidRPr="00EC4326">
              <w:rPr>
                <w:rFonts w:ascii="Arial" w:hAnsi="Arial" w:cs="Arial"/>
                <w:sz w:val="12"/>
                <w:szCs w:val="12"/>
              </w:rPr>
              <w:t xml:space="preserve">отдел по молодежной политике, </w:t>
            </w:r>
          </w:p>
          <w:p w:rsidR="00EC4326" w:rsidRPr="00EC4326" w:rsidRDefault="00EC4326" w:rsidP="00EC4326">
            <w:pPr>
              <w:rPr>
                <w:rFonts w:ascii="Arial" w:hAnsi="Arial" w:cs="Arial"/>
                <w:sz w:val="12"/>
                <w:szCs w:val="12"/>
              </w:rPr>
            </w:pPr>
            <w:r w:rsidRPr="00EC4326">
              <w:rPr>
                <w:rFonts w:ascii="Arial" w:hAnsi="Arial" w:cs="Arial"/>
                <w:spacing w:val="-1"/>
                <w:sz w:val="12"/>
                <w:szCs w:val="12"/>
              </w:rPr>
              <w:t>МАУ «</w:t>
            </w:r>
            <w:r w:rsidRPr="00EC4326">
              <w:rPr>
                <w:rFonts w:ascii="Arial" w:hAnsi="Arial" w:cs="Arial"/>
                <w:sz w:val="12"/>
                <w:szCs w:val="12"/>
              </w:rPr>
              <w:t>МЦ «Юность» им. Н.И. Филина»</w:t>
            </w:r>
          </w:p>
        </w:tc>
        <w:tc>
          <w:tcPr>
            <w:tcW w:w="0" w:type="auto"/>
          </w:tcPr>
          <w:p w:rsidR="00EC4326" w:rsidRPr="00EC4326" w:rsidRDefault="00EC4326" w:rsidP="00EC4326">
            <w:pPr>
              <w:autoSpaceDE w:val="0"/>
              <w:autoSpaceDN w:val="0"/>
              <w:adjustRightInd w:val="0"/>
              <w:rPr>
                <w:rFonts w:ascii="Arial" w:hAnsi="Arial" w:cs="Arial"/>
                <w:sz w:val="12"/>
                <w:szCs w:val="12"/>
              </w:rPr>
            </w:pPr>
            <w:r w:rsidRPr="00EC4326">
              <w:rPr>
                <w:rFonts w:ascii="Arial" w:hAnsi="Arial" w:cs="Arial"/>
                <w:sz w:val="12"/>
                <w:szCs w:val="12"/>
              </w:rPr>
              <w:t>2023-2026</w:t>
            </w:r>
          </w:p>
        </w:tc>
        <w:tc>
          <w:tcPr>
            <w:tcW w:w="0" w:type="auto"/>
          </w:tcPr>
          <w:p w:rsidR="00EC4326" w:rsidRPr="00EC4326" w:rsidRDefault="00EC4326" w:rsidP="00EC4326">
            <w:pPr>
              <w:pStyle w:val="Style7"/>
              <w:widowControl/>
              <w:autoSpaceDE/>
              <w:autoSpaceDN/>
              <w:adjustRightInd/>
              <w:rPr>
                <w:rFonts w:ascii="Arial" w:hAnsi="Arial" w:cs="Arial"/>
                <w:sz w:val="12"/>
                <w:szCs w:val="12"/>
              </w:rPr>
            </w:pPr>
            <w:r w:rsidRPr="00EC4326">
              <w:rPr>
                <w:rFonts w:ascii="Arial" w:hAnsi="Arial" w:cs="Arial"/>
                <w:sz w:val="12"/>
                <w:szCs w:val="12"/>
              </w:rPr>
              <w:t>2.2.1, 2.6.1</w:t>
            </w:r>
          </w:p>
        </w:tc>
        <w:tc>
          <w:tcPr>
            <w:tcW w:w="0" w:type="auto"/>
          </w:tcPr>
          <w:p w:rsidR="00EC4326" w:rsidRPr="00EC4326" w:rsidRDefault="00EC4326" w:rsidP="00EC4326">
            <w:pPr>
              <w:rPr>
                <w:rFonts w:ascii="Arial" w:hAnsi="Arial" w:cs="Arial"/>
                <w:sz w:val="12"/>
                <w:szCs w:val="12"/>
              </w:rPr>
            </w:pPr>
            <w:r w:rsidRPr="00EC4326">
              <w:rPr>
                <w:rFonts w:ascii="Arial" w:hAnsi="Arial" w:cs="Arial"/>
                <w:sz w:val="12"/>
                <w:szCs w:val="12"/>
              </w:rPr>
              <w:t>местный бюджет</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7,0</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7,0</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7,0</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7,0</w:t>
            </w:r>
          </w:p>
        </w:tc>
      </w:tr>
      <w:tr w:rsidR="00EC4326" w:rsidRPr="00EC4326" w:rsidTr="00EC4326">
        <w:trPr>
          <w:trHeight w:val="20"/>
        </w:trPr>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2.3.</w:t>
            </w:r>
          </w:p>
        </w:tc>
        <w:tc>
          <w:tcPr>
            <w:tcW w:w="0" w:type="auto"/>
            <w:gridSpan w:val="9"/>
          </w:tcPr>
          <w:p w:rsidR="00EC4326" w:rsidRPr="00EC4326" w:rsidRDefault="00EC4326" w:rsidP="00EC4326">
            <w:pPr>
              <w:rPr>
                <w:rFonts w:ascii="Arial" w:hAnsi="Arial" w:cs="Arial"/>
                <w:color w:val="000000"/>
                <w:sz w:val="12"/>
                <w:szCs w:val="12"/>
              </w:rPr>
            </w:pPr>
            <w:r w:rsidRPr="00EC4326">
              <w:rPr>
                <w:rFonts w:ascii="Arial" w:hAnsi="Arial" w:cs="Arial"/>
                <w:color w:val="000000"/>
                <w:sz w:val="12"/>
                <w:szCs w:val="12"/>
              </w:rPr>
              <w:t>Задача 3. В</w:t>
            </w:r>
            <w:r w:rsidRPr="00EC4326">
              <w:rPr>
                <w:rFonts w:ascii="Arial" w:hAnsi="Arial" w:cs="Arial"/>
                <w:color w:val="000000"/>
                <w:spacing w:val="-1"/>
                <w:sz w:val="12"/>
                <w:szCs w:val="12"/>
              </w:rPr>
              <w:t>оенно-патриотическое воспитание детей и молодежи, развитие практики шефства воинских частей над образовательными организациями</w:t>
            </w:r>
          </w:p>
        </w:tc>
      </w:tr>
      <w:tr w:rsidR="00EC4326" w:rsidRPr="00EC4326" w:rsidTr="00EC4326">
        <w:trPr>
          <w:trHeight w:val="20"/>
        </w:trPr>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2.3.1.</w:t>
            </w:r>
          </w:p>
        </w:tc>
        <w:tc>
          <w:tcPr>
            <w:tcW w:w="0" w:type="auto"/>
          </w:tcPr>
          <w:p w:rsidR="00EC4326" w:rsidRPr="00EC4326" w:rsidRDefault="00EC4326" w:rsidP="00EC4326">
            <w:pPr>
              <w:rPr>
                <w:rFonts w:ascii="Arial" w:hAnsi="Arial" w:cs="Arial"/>
                <w:sz w:val="12"/>
                <w:szCs w:val="12"/>
              </w:rPr>
            </w:pPr>
            <w:r w:rsidRPr="00EC4326">
              <w:rPr>
                <w:rFonts w:ascii="Arial" w:hAnsi="Arial" w:cs="Arial"/>
                <w:sz w:val="12"/>
                <w:szCs w:val="12"/>
              </w:rPr>
              <w:t>Участие в областном конкурсе на лучшую организацию деятельности военно-патриотических клубов</w:t>
            </w:r>
          </w:p>
        </w:tc>
        <w:tc>
          <w:tcPr>
            <w:tcW w:w="0" w:type="auto"/>
          </w:tcPr>
          <w:p w:rsidR="00EC4326" w:rsidRPr="00EC4326" w:rsidRDefault="00EC4326" w:rsidP="00EC4326">
            <w:pPr>
              <w:rPr>
                <w:rFonts w:ascii="Arial" w:hAnsi="Arial" w:cs="Arial"/>
                <w:sz w:val="12"/>
                <w:szCs w:val="12"/>
              </w:rPr>
            </w:pPr>
            <w:r w:rsidRPr="00EC4326">
              <w:rPr>
                <w:rFonts w:ascii="Arial" w:hAnsi="Arial" w:cs="Arial"/>
                <w:spacing w:val="-1"/>
                <w:sz w:val="12"/>
                <w:szCs w:val="12"/>
              </w:rPr>
              <w:t>МАУ «</w:t>
            </w:r>
            <w:r w:rsidRPr="00EC4326">
              <w:rPr>
                <w:rFonts w:ascii="Arial" w:hAnsi="Arial" w:cs="Arial"/>
                <w:sz w:val="12"/>
                <w:szCs w:val="12"/>
              </w:rPr>
              <w:t>МЦ «Юность» им. Н.И. Филина»</w:t>
            </w:r>
          </w:p>
        </w:tc>
        <w:tc>
          <w:tcPr>
            <w:tcW w:w="0" w:type="auto"/>
          </w:tcPr>
          <w:p w:rsidR="00EC4326" w:rsidRPr="00EC4326" w:rsidRDefault="00EC4326" w:rsidP="00EC4326">
            <w:pPr>
              <w:autoSpaceDE w:val="0"/>
              <w:autoSpaceDN w:val="0"/>
              <w:adjustRightInd w:val="0"/>
              <w:jc w:val="center"/>
              <w:rPr>
                <w:rFonts w:ascii="Arial" w:hAnsi="Arial" w:cs="Arial"/>
                <w:sz w:val="12"/>
                <w:szCs w:val="12"/>
              </w:rPr>
            </w:pPr>
            <w:r w:rsidRPr="00EC4326">
              <w:rPr>
                <w:rFonts w:ascii="Arial" w:hAnsi="Arial" w:cs="Arial"/>
                <w:sz w:val="12"/>
                <w:szCs w:val="12"/>
              </w:rPr>
              <w:t>2023-2026</w:t>
            </w:r>
          </w:p>
        </w:tc>
        <w:tc>
          <w:tcPr>
            <w:tcW w:w="0" w:type="auto"/>
          </w:tcPr>
          <w:p w:rsidR="00EC4326" w:rsidRPr="00EC4326" w:rsidRDefault="00EC4326" w:rsidP="00EC4326">
            <w:pPr>
              <w:jc w:val="center"/>
              <w:rPr>
                <w:rFonts w:ascii="Arial" w:hAnsi="Arial" w:cs="Arial"/>
                <w:bCs/>
                <w:sz w:val="12"/>
                <w:szCs w:val="12"/>
              </w:rPr>
            </w:pPr>
            <w:r w:rsidRPr="00EC4326">
              <w:rPr>
                <w:rFonts w:ascii="Arial" w:hAnsi="Arial" w:cs="Arial"/>
                <w:bCs/>
                <w:sz w:val="12"/>
                <w:szCs w:val="12"/>
              </w:rPr>
              <w:t>2.3.2</w:t>
            </w:r>
          </w:p>
        </w:tc>
        <w:tc>
          <w:tcPr>
            <w:tcW w:w="0" w:type="auto"/>
          </w:tcPr>
          <w:p w:rsidR="00EC4326" w:rsidRPr="00EC4326" w:rsidRDefault="00EC4326" w:rsidP="00EC4326">
            <w:pPr>
              <w:rPr>
                <w:rFonts w:ascii="Arial" w:hAnsi="Arial" w:cs="Arial"/>
                <w:sz w:val="12"/>
                <w:szCs w:val="12"/>
              </w:rPr>
            </w:pPr>
            <w:r w:rsidRPr="00EC4326">
              <w:rPr>
                <w:rFonts w:ascii="Arial" w:hAnsi="Arial" w:cs="Arial"/>
                <w:sz w:val="12"/>
                <w:szCs w:val="12"/>
              </w:rPr>
              <w:t>местный бюджет</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6,9</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6,9</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6,9</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6,9</w:t>
            </w:r>
          </w:p>
        </w:tc>
      </w:tr>
      <w:tr w:rsidR="00EC4326" w:rsidRPr="00EC4326" w:rsidTr="00EC4326">
        <w:trPr>
          <w:trHeight w:val="20"/>
        </w:trPr>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2.3.2.</w:t>
            </w:r>
          </w:p>
        </w:tc>
        <w:tc>
          <w:tcPr>
            <w:tcW w:w="0" w:type="auto"/>
          </w:tcPr>
          <w:p w:rsidR="00EC4326" w:rsidRPr="00EC4326" w:rsidRDefault="00EC4326" w:rsidP="00EC4326">
            <w:pPr>
              <w:rPr>
                <w:rFonts w:ascii="Arial" w:hAnsi="Arial" w:cs="Arial"/>
                <w:sz w:val="12"/>
                <w:szCs w:val="12"/>
              </w:rPr>
            </w:pPr>
            <w:r w:rsidRPr="00EC4326">
              <w:rPr>
                <w:rFonts w:ascii="Arial" w:hAnsi="Arial" w:cs="Arial"/>
                <w:sz w:val="12"/>
                <w:szCs w:val="12"/>
              </w:rPr>
              <w:t xml:space="preserve">Организация и проведение «дней призывника», «дней открытых дверей» в войсковых частях Валдайского района, </w:t>
            </w:r>
            <w:r w:rsidRPr="00EC4326">
              <w:rPr>
                <w:rFonts w:ascii="Arial" w:hAnsi="Arial" w:cs="Arial"/>
                <w:bCs/>
                <w:sz w:val="12"/>
                <w:szCs w:val="12"/>
              </w:rPr>
              <w:t xml:space="preserve">торжественных церемоний вступления в ряды </w:t>
            </w:r>
            <w:r w:rsidRPr="00EC4326">
              <w:rPr>
                <w:rStyle w:val="apple-style-span"/>
                <w:rFonts w:ascii="Arial" w:hAnsi="Arial" w:cs="Arial"/>
                <w:sz w:val="12"/>
                <w:szCs w:val="12"/>
                <w:shd w:val="clear" w:color="auto" w:fill="FFFFFF"/>
              </w:rPr>
              <w:t>Всероссийского</w:t>
            </w:r>
            <w:r w:rsidRPr="00EC4326">
              <w:rPr>
                <w:rStyle w:val="apple-converted-space"/>
                <w:rFonts w:ascii="Arial" w:eastAsia="Calibri" w:hAnsi="Arial" w:cs="Arial"/>
                <w:sz w:val="12"/>
                <w:szCs w:val="12"/>
                <w:shd w:val="clear" w:color="auto" w:fill="FFFFFF"/>
              </w:rPr>
              <w:t xml:space="preserve"> </w:t>
            </w:r>
            <w:r w:rsidRPr="00EC4326">
              <w:rPr>
                <w:rStyle w:val="apple-style-span"/>
                <w:rFonts w:ascii="Arial" w:hAnsi="Arial" w:cs="Arial"/>
                <w:sz w:val="12"/>
                <w:szCs w:val="12"/>
                <w:shd w:val="clear" w:color="auto" w:fill="FFFFFF"/>
              </w:rPr>
              <w:t>военно-патриотического</w:t>
            </w:r>
            <w:r w:rsidRPr="00EC4326">
              <w:rPr>
                <w:rStyle w:val="apple-converted-space"/>
                <w:rFonts w:ascii="Arial" w:eastAsia="Calibri" w:hAnsi="Arial" w:cs="Arial"/>
                <w:sz w:val="12"/>
                <w:szCs w:val="12"/>
                <w:shd w:val="clear" w:color="auto" w:fill="FFFFFF"/>
              </w:rPr>
              <w:t xml:space="preserve"> </w:t>
            </w:r>
            <w:r w:rsidRPr="00EC4326">
              <w:rPr>
                <w:rFonts w:ascii="Arial" w:hAnsi="Arial" w:cs="Arial"/>
                <w:bCs/>
                <w:sz w:val="12"/>
                <w:szCs w:val="12"/>
                <w:shd w:val="clear" w:color="auto" w:fill="FFFFFF"/>
              </w:rPr>
              <w:t xml:space="preserve">движения </w:t>
            </w:r>
            <w:r w:rsidRPr="00EC4326">
              <w:rPr>
                <w:rStyle w:val="apple-style-span"/>
                <w:rFonts w:ascii="Arial" w:hAnsi="Arial" w:cs="Arial"/>
                <w:sz w:val="12"/>
                <w:szCs w:val="12"/>
                <w:shd w:val="clear" w:color="auto" w:fill="FFFFFF"/>
              </w:rPr>
              <w:t>«</w:t>
            </w:r>
            <w:r w:rsidRPr="00EC4326">
              <w:rPr>
                <w:rFonts w:ascii="Arial" w:hAnsi="Arial" w:cs="Arial"/>
                <w:bCs/>
                <w:sz w:val="12"/>
                <w:szCs w:val="12"/>
                <w:shd w:val="clear" w:color="auto" w:fill="FFFFFF"/>
              </w:rPr>
              <w:t>Юнармия</w:t>
            </w:r>
            <w:r w:rsidRPr="00EC4326">
              <w:rPr>
                <w:rStyle w:val="apple-style-span"/>
                <w:rFonts w:ascii="Arial" w:hAnsi="Arial" w:cs="Arial"/>
                <w:sz w:val="12"/>
                <w:szCs w:val="12"/>
                <w:shd w:val="clear" w:color="auto" w:fill="FFFFFF"/>
              </w:rPr>
              <w:t>»</w:t>
            </w:r>
          </w:p>
        </w:tc>
        <w:tc>
          <w:tcPr>
            <w:tcW w:w="0" w:type="auto"/>
          </w:tcPr>
          <w:p w:rsidR="00EC4326" w:rsidRPr="00EC4326" w:rsidRDefault="00EC4326" w:rsidP="00EC4326">
            <w:pPr>
              <w:rPr>
                <w:rFonts w:ascii="Arial" w:hAnsi="Arial" w:cs="Arial"/>
                <w:sz w:val="12"/>
                <w:szCs w:val="12"/>
              </w:rPr>
            </w:pPr>
            <w:r w:rsidRPr="00EC4326">
              <w:rPr>
                <w:rFonts w:ascii="Arial" w:hAnsi="Arial" w:cs="Arial"/>
                <w:sz w:val="12"/>
                <w:szCs w:val="12"/>
              </w:rPr>
              <w:t xml:space="preserve">отдел по молодежной политике, </w:t>
            </w:r>
            <w:r w:rsidRPr="00EC4326">
              <w:rPr>
                <w:rFonts w:ascii="Arial" w:hAnsi="Arial" w:cs="Arial"/>
                <w:spacing w:val="-1"/>
                <w:sz w:val="12"/>
                <w:szCs w:val="12"/>
              </w:rPr>
              <w:t>МАУ «</w:t>
            </w:r>
            <w:r w:rsidRPr="00EC4326">
              <w:rPr>
                <w:rFonts w:ascii="Arial" w:hAnsi="Arial" w:cs="Arial"/>
                <w:sz w:val="12"/>
                <w:szCs w:val="12"/>
              </w:rPr>
              <w:t>МЦ «Юность» им. Н.И.Филина», военкомат</w:t>
            </w:r>
          </w:p>
        </w:tc>
        <w:tc>
          <w:tcPr>
            <w:tcW w:w="0" w:type="auto"/>
          </w:tcPr>
          <w:p w:rsidR="00EC4326" w:rsidRPr="00EC4326" w:rsidRDefault="00EC4326" w:rsidP="00EC4326">
            <w:pPr>
              <w:autoSpaceDE w:val="0"/>
              <w:autoSpaceDN w:val="0"/>
              <w:adjustRightInd w:val="0"/>
              <w:jc w:val="center"/>
              <w:rPr>
                <w:rFonts w:ascii="Arial" w:hAnsi="Arial" w:cs="Arial"/>
                <w:sz w:val="12"/>
                <w:szCs w:val="12"/>
              </w:rPr>
            </w:pPr>
            <w:r w:rsidRPr="00EC4326">
              <w:rPr>
                <w:rFonts w:ascii="Arial" w:hAnsi="Arial" w:cs="Arial"/>
                <w:sz w:val="12"/>
                <w:szCs w:val="12"/>
              </w:rPr>
              <w:t>2023-2026</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2.3.1,</w:t>
            </w:r>
          </w:p>
          <w:p w:rsidR="00EC4326" w:rsidRPr="00EC4326" w:rsidRDefault="00EC4326" w:rsidP="00EC4326">
            <w:pPr>
              <w:jc w:val="center"/>
              <w:rPr>
                <w:rFonts w:ascii="Arial" w:hAnsi="Arial" w:cs="Arial"/>
                <w:sz w:val="12"/>
                <w:szCs w:val="12"/>
              </w:rPr>
            </w:pPr>
            <w:r w:rsidRPr="00EC4326">
              <w:rPr>
                <w:rFonts w:ascii="Arial" w:hAnsi="Arial" w:cs="Arial"/>
                <w:sz w:val="12"/>
                <w:szCs w:val="12"/>
              </w:rPr>
              <w:t>2.3.2</w:t>
            </w:r>
          </w:p>
        </w:tc>
        <w:tc>
          <w:tcPr>
            <w:tcW w:w="0" w:type="auto"/>
          </w:tcPr>
          <w:p w:rsidR="00EC4326" w:rsidRPr="00EC4326" w:rsidRDefault="00EC4326" w:rsidP="00EC4326">
            <w:pPr>
              <w:rPr>
                <w:rFonts w:ascii="Arial" w:hAnsi="Arial" w:cs="Arial"/>
                <w:bCs/>
                <w:sz w:val="12"/>
                <w:szCs w:val="12"/>
              </w:rPr>
            </w:pPr>
            <w:r w:rsidRPr="00EC4326">
              <w:rPr>
                <w:rFonts w:ascii="Arial" w:hAnsi="Arial" w:cs="Arial"/>
                <w:sz w:val="12"/>
                <w:szCs w:val="12"/>
              </w:rPr>
              <w:t>местный бюджет</w:t>
            </w:r>
          </w:p>
        </w:tc>
        <w:tc>
          <w:tcPr>
            <w:tcW w:w="0" w:type="auto"/>
          </w:tcPr>
          <w:p w:rsidR="00EC4326" w:rsidRPr="00EC4326" w:rsidRDefault="00EC4326" w:rsidP="00EC4326">
            <w:pPr>
              <w:jc w:val="center"/>
              <w:rPr>
                <w:rFonts w:ascii="Arial" w:hAnsi="Arial" w:cs="Arial"/>
                <w:bCs/>
                <w:sz w:val="12"/>
                <w:szCs w:val="12"/>
              </w:rPr>
            </w:pPr>
            <w:r w:rsidRPr="00EC4326">
              <w:rPr>
                <w:rFonts w:ascii="Arial" w:hAnsi="Arial" w:cs="Arial"/>
                <w:bCs/>
                <w:sz w:val="12"/>
                <w:szCs w:val="12"/>
              </w:rPr>
              <w:t>6,2</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bCs/>
                <w:sz w:val="12"/>
                <w:szCs w:val="12"/>
              </w:rPr>
              <w:t>6,2</w:t>
            </w:r>
          </w:p>
        </w:tc>
        <w:tc>
          <w:tcPr>
            <w:tcW w:w="0" w:type="auto"/>
          </w:tcPr>
          <w:p w:rsidR="00EC4326" w:rsidRPr="00EC4326" w:rsidRDefault="00EC4326" w:rsidP="00EC4326">
            <w:pPr>
              <w:jc w:val="center"/>
              <w:rPr>
                <w:rFonts w:ascii="Arial" w:hAnsi="Arial" w:cs="Arial"/>
                <w:bCs/>
                <w:sz w:val="12"/>
                <w:szCs w:val="12"/>
              </w:rPr>
            </w:pPr>
            <w:r w:rsidRPr="00EC4326">
              <w:rPr>
                <w:rFonts w:ascii="Arial" w:hAnsi="Arial" w:cs="Arial"/>
                <w:bCs/>
                <w:sz w:val="12"/>
                <w:szCs w:val="12"/>
              </w:rPr>
              <w:t>6,2</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bCs/>
                <w:sz w:val="12"/>
                <w:szCs w:val="12"/>
              </w:rPr>
              <w:t>6,2</w:t>
            </w:r>
          </w:p>
        </w:tc>
      </w:tr>
      <w:tr w:rsidR="00EC4326" w:rsidRPr="00EC4326" w:rsidTr="00EC4326">
        <w:trPr>
          <w:trHeight w:val="20"/>
        </w:trPr>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2.3.3.</w:t>
            </w:r>
          </w:p>
        </w:tc>
        <w:tc>
          <w:tcPr>
            <w:tcW w:w="0" w:type="auto"/>
          </w:tcPr>
          <w:p w:rsidR="00EC4326" w:rsidRPr="00EC4326" w:rsidRDefault="00EC4326" w:rsidP="00EC4326">
            <w:pPr>
              <w:rPr>
                <w:rFonts w:ascii="Arial" w:hAnsi="Arial" w:cs="Arial"/>
                <w:bCs/>
                <w:sz w:val="12"/>
                <w:szCs w:val="12"/>
              </w:rPr>
            </w:pPr>
            <w:r w:rsidRPr="00EC4326">
              <w:rPr>
                <w:rFonts w:ascii="Arial" w:hAnsi="Arial" w:cs="Arial"/>
                <w:bCs/>
                <w:sz w:val="12"/>
                <w:szCs w:val="12"/>
              </w:rPr>
              <w:t>Оказание содействия в экипировке и</w:t>
            </w:r>
            <w:r w:rsidRPr="00EC4326">
              <w:rPr>
                <w:rFonts w:ascii="Arial" w:hAnsi="Arial" w:cs="Arial"/>
                <w:bCs/>
                <w:color w:val="000000"/>
                <w:sz w:val="12"/>
                <w:szCs w:val="12"/>
              </w:rPr>
              <w:t xml:space="preserve"> оснащении</w:t>
            </w:r>
            <w:r w:rsidRPr="00EC4326">
              <w:rPr>
                <w:rFonts w:ascii="Arial" w:hAnsi="Arial" w:cs="Arial"/>
                <w:bCs/>
                <w:sz w:val="12"/>
                <w:szCs w:val="12"/>
              </w:rPr>
              <w:t xml:space="preserve"> поискового отряда «Память» г. Валдай, </w:t>
            </w:r>
            <w:r w:rsidRPr="00EC4326">
              <w:rPr>
                <w:rFonts w:ascii="Arial" w:hAnsi="Arial" w:cs="Arial"/>
                <w:bCs/>
                <w:color w:val="000000"/>
                <w:sz w:val="12"/>
                <w:szCs w:val="12"/>
              </w:rPr>
              <w:t xml:space="preserve">обеспечении </w:t>
            </w:r>
            <w:r w:rsidRPr="00EC4326">
              <w:rPr>
                <w:rFonts w:ascii="Arial" w:hAnsi="Arial" w:cs="Arial"/>
                <w:bCs/>
                <w:sz w:val="12"/>
                <w:szCs w:val="12"/>
              </w:rPr>
              <w:t xml:space="preserve"> транспортом</w:t>
            </w:r>
          </w:p>
        </w:tc>
        <w:tc>
          <w:tcPr>
            <w:tcW w:w="0" w:type="auto"/>
          </w:tcPr>
          <w:p w:rsidR="00EC4326" w:rsidRPr="00EC4326" w:rsidRDefault="00EC4326" w:rsidP="00EC4326">
            <w:pPr>
              <w:rPr>
                <w:rFonts w:ascii="Arial" w:hAnsi="Arial" w:cs="Arial"/>
                <w:sz w:val="12"/>
                <w:szCs w:val="12"/>
              </w:rPr>
            </w:pPr>
            <w:r w:rsidRPr="00EC4326">
              <w:rPr>
                <w:rFonts w:ascii="Arial" w:hAnsi="Arial" w:cs="Arial"/>
                <w:sz w:val="12"/>
                <w:szCs w:val="12"/>
              </w:rPr>
              <w:t>отдел по молодежной политике</w:t>
            </w:r>
          </w:p>
        </w:tc>
        <w:tc>
          <w:tcPr>
            <w:tcW w:w="0" w:type="auto"/>
          </w:tcPr>
          <w:p w:rsidR="00EC4326" w:rsidRPr="00EC4326" w:rsidRDefault="00EC4326" w:rsidP="00EC4326">
            <w:pPr>
              <w:autoSpaceDE w:val="0"/>
              <w:autoSpaceDN w:val="0"/>
              <w:adjustRightInd w:val="0"/>
              <w:jc w:val="center"/>
              <w:rPr>
                <w:rFonts w:ascii="Arial" w:hAnsi="Arial" w:cs="Arial"/>
                <w:sz w:val="12"/>
                <w:szCs w:val="12"/>
              </w:rPr>
            </w:pPr>
            <w:r w:rsidRPr="00EC4326">
              <w:rPr>
                <w:rFonts w:ascii="Arial" w:hAnsi="Arial" w:cs="Arial"/>
                <w:sz w:val="12"/>
                <w:szCs w:val="12"/>
              </w:rPr>
              <w:t>2023-2026</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2.3.2,</w:t>
            </w:r>
          </w:p>
          <w:p w:rsidR="00EC4326" w:rsidRPr="00EC4326" w:rsidRDefault="00EC4326" w:rsidP="00EC4326">
            <w:pPr>
              <w:jc w:val="center"/>
              <w:rPr>
                <w:rFonts w:ascii="Arial" w:hAnsi="Arial" w:cs="Arial"/>
                <w:sz w:val="12"/>
                <w:szCs w:val="12"/>
              </w:rPr>
            </w:pPr>
            <w:r w:rsidRPr="00EC4326">
              <w:rPr>
                <w:rFonts w:ascii="Arial" w:hAnsi="Arial" w:cs="Arial"/>
                <w:sz w:val="12"/>
                <w:szCs w:val="12"/>
              </w:rPr>
              <w:t>2.4.1</w:t>
            </w:r>
          </w:p>
        </w:tc>
        <w:tc>
          <w:tcPr>
            <w:tcW w:w="0" w:type="auto"/>
          </w:tcPr>
          <w:p w:rsidR="00EC4326" w:rsidRPr="00EC4326" w:rsidRDefault="00EC4326" w:rsidP="00EC4326">
            <w:pPr>
              <w:rPr>
                <w:rFonts w:ascii="Arial" w:hAnsi="Arial" w:cs="Arial"/>
                <w:sz w:val="12"/>
                <w:szCs w:val="12"/>
              </w:rPr>
            </w:pPr>
            <w:r w:rsidRPr="00EC4326">
              <w:rPr>
                <w:rFonts w:ascii="Arial" w:hAnsi="Arial" w:cs="Arial"/>
                <w:sz w:val="12"/>
                <w:szCs w:val="12"/>
              </w:rPr>
              <w:t>местный бюджет</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60,4</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60,4</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60,4</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60,4</w:t>
            </w:r>
          </w:p>
        </w:tc>
      </w:tr>
      <w:tr w:rsidR="00EC4326" w:rsidRPr="00EC4326" w:rsidTr="00EC4326">
        <w:trPr>
          <w:trHeight w:val="20"/>
        </w:trPr>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lastRenderedPageBreak/>
              <w:t>2.</w:t>
            </w:r>
            <w:r w:rsidRPr="00EC4326">
              <w:rPr>
                <w:rFonts w:ascii="Arial" w:hAnsi="Arial" w:cs="Arial"/>
                <w:sz w:val="12"/>
                <w:szCs w:val="12"/>
                <w:lang w:val="en-US"/>
              </w:rPr>
              <w:t>4.</w:t>
            </w:r>
          </w:p>
        </w:tc>
        <w:tc>
          <w:tcPr>
            <w:tcW w:w="0" w:type="auto"/>
            <w:gridSpan w:val="9"/>
          </w:tcPr>
          <w:p w:rsidR="00EC4326" w:rsidRPr="00EC4326" w:rsidRDefault="00EC4326" w:rsidP="00EC4326">
            <w:pPr>
              <w:rPr>
                <w:rFonts w:ascii="Arial" w:hAnsi="Arial" w:cs="Arial"/>
                <w:sz w:val="12"/>
                <w:szCs w:val="12"/>
              </w:rPr>
            </w:pPr>
            <w:r w:rsidRPr="00EC4326">
              <w:rPr>
                <w:rFonts w:ascii="Arial" w:hAnsi="Arial" w:cs="Arial"/>
                <w:sz w:val="12"/>
                <w:szCs w:val="12"/>
              </w:rPr>
              <w:t>Задача 4: 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w:t>
            </w:r>
          </w:p>
        </w:tc>
      </w:tr>
      <w:tr w:rsidR="00EC4326" w:rsidRPr="00EC4326" w:rsidTr="00EC4326">
        <w:trPr>
          <w:trHeight w:val="20"/>
        </w:trPr>
        <w:tc>
          <w:tcPr>
            <w:tcW w:w="0" w:type="auto"/>
          </w:tcPr>
          <w:p w:rsidR="00EC4326" w:rsidRPr="00EC4326" w:rsidRDefault="00EC4326" w:rsidP="00EC4326">
            <w:pPr>
              <w:jc w:val="center"/>
              <w:rPr>
                <w:rFonts w:ascii="Arial" w:hAnsi="Arial" w:cs="Arial"/>
                <w:color w:val="000000"/>
                <w:sz w:val="12"/>
                <w:szCs w:val="12"/>
              </w:rPr>
            </w:pPr>
            <w:r w:rsidRPr="00EC4326">
              <w:rPr>
                <w:rFonts w:ascii="Arial" w:hAnsi="Arial" w:cs="Arial"/>
                <w:color w:val="000000"/>
                <w:sz w:val="12"/>
                <w:szCs w:val="12"/>
              </w:rPr>
              <w:t>2.4.1.</w:t>
            </w:r>
          </w:p>
        </w:tc>
        <w:tc>
          <w:tcPr>
            <w:tcW w:w="0" w:type="auto"/>
          </w:tcPr>
          <w:p w:rsidR="00EC4326" w:rsidRPr="00EC4326" w:rsidRDefault="00EC4326" w:rsidP="00EC4326">
            <w:pPr>
              <w:pStyle w:val="ConsPlusNormal"/>
              <w:ind w:firstLine="0"/>
              <w:rPr>
                <w:color w:val="000000"/>
                <w:sz w:val="12"/>
                <w:szCs w:val="12"/>
                <w:highlight w:val="yellow"/>
              </w:rPr>
            </w:pPr>
            <w:r w:rsidRPr="00EC4326">
              <w:rPr>
                <w:color w:val="000000"/>
                <w:sz w:val="12"/>
                <w:szCs w:val="12"/>
              </w:rPr>
              <w:t>Осуществление отдельных государственных полномочий в области увековечения памяти погибших при защите Отечества</w:t>
            </w:r>
          </w:p>
        </w:tc>
        <w:tc>
          <w:tcPr>
            <w:tcW w:w="0" w:type="auto"/>
          </w:tcPr>
          <w:p w:rsidR="00EC4326" w:rsidRPr="00EC4326" w:rsidRDefault="00EC4326" w:rsidP="00EC4326">
            <w:pPr>
              <w:pStyle w:val="ConsPlusNormal"/>
              <w:ind w:firstLine="0"/>
              <w:rPr>
                <w:sz w:val="12"/>
                <w:szCs w:val="12"/>
              </w:rPr>
            </w:pPr>
            <w:r w:rsidRPr="00EC4326">
              <w:rPr>
                <w:spacing w:val="-1"/>
                <w:sz w:val="12"/>
                <w:szCs w:val="12"/>
              </w:rPr>
              <w:t>МАУ «</w:t>
            </w:r>
            <w:r w:rsidRPr="00EC4326">
              <w:rPr>
                <w:sz w:val="12"/>
                <w:szCs w:val="12"/>
              </w:rPr>
              <w:t>МЦ «Юность» им. Н.И. Филина»</w:t>
            </w:r>
          </w:p>
        </w:tc>
        <w:tc>
          <w:tcPr>
            <w:tcW w:w="0" w:type="auto"/>
          </w:tcPr>
          <w:p w:rsidR="00EC4326" w:rsidRPr="00EC4326" w:rsidRDefault="00EC4326" w:rsidP="00EC4326">
            <w:pPr>
              <w:autoSpaceDE w:val="0"/>
              <w:autoSpaceDN w:val="0"/>
              <w:adjustRightInd w:val="0"/>
              <w:jc w:val="center"/>
              <w:rPr>
                <w:rFonts w:ascii="Arial" w:hAnsi="Arial" w:cs="Arial"/>
                <w:sz w:val="12"/>
                <w:szCs w:val="12"/>
              </w:rPr>
            </w:pPr>
            <w:r w:rsidRPr="00EC4326">
              <w:rPr>
                <w:rFonts w:ascii="Arial" w:hAnsi="Arial" w:cs="Arial"/>
                <w:sz w:val="12"/>
                <w:szCs w:val="12"/>
              </w:rPr>
              <w:t>2023-2025</w:t>
            </w:r>
          </w:p>
        </w:tc>
        <w:tc>
          <w:tcPr>
            <w:tcW w:w="0" w:type="auto"/>
          </w:tcPr>
          <w:p w:rsidR="00EC4326" w:rsidRPr="00EC4326" w:rsidRDefault="00EC4326" w:rsidP="00EC4326">
            <w:pPr>
              <w:jc w:val="center"/>
              <w:rPr>
                <w:rFonts w:ascii="Arial" w:hAnsi="Arial" w:cs="Arial"/>
                <w:b/>
                <w:sz w:val="12"/>
                <w:szCs w:val="12"/>
              </w:rPr>
            </w:pPr>
            <w:r w:rsidRPr="00EC4326">
              <w:rPr>
                <w:rFonts w:ascii="Arial" w:hAnsi="Arial" w:cs="Arial"/>
                <w:sz w:val="12"/>
                <w:szCs w:val="12"/>
              </w:rPr>
              <w:t>2.4.1</w:t>
            </w:r>
          </w:p>
        </w:tc>
        <w:tc>
          <w:tcPr>
            <w:tcW w:w="0" w:type="auto"/>
          </w:tcPr>
          <w:p w:rsidR="00EC4326" w:rsidRPr="00EC4326" w:rsidRDefault="00EC4326" w:rsidP="00EC4326">
            <w:pPr>
              <w:rPr>
                <w:rFonts w:ascii="Arial" w:hAnsi="Arial" w:cs="Arial"/>
                <w:sz w:val="12"/>
                <w:szCs w:val="12"/>
              </w:rPr>
            </w:pPr>
            <w:r w:rsidRPr="00EC4326">
              <w:rPr>
                <w:rFonts w:ascii="Arial" w:hAnsi="Arial" w:cs="Arial"/>
                <w:sz w:val="12"/>
                <w:szCs w:val="12"/>
              </w:rPr>
              <w:t>областной бюджет</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180,0</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180,0</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180,0</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0,0</w:t>
            </w:r>
          </w:p>
        </w:tc>
      </w:tr>
      <w:tr w:rsidR="00EC4326" w:rsidRPr="00EC4326" w:rsidTr="00EC4326">
        <w:trPr>
          <w:trHeight w:val="20"/>
        </w:trPr>
        <w:tc>
          <w:tcPr>
            <w:tcW w:w="0" w:type="auto"/>
          </w:tcPr>
          <w:p w:rsidR="00EC4326" w:rsidRPr="00EC4326" w:rsidRDefault="00EC4326" w:rsidP="00EC4326">
            <w:pPr>
              <w:jc w:val="center"/>
              <w:rPr>
                <w:rFonts w:ascii="Arial" w:hAnsi="Arial" w:cs="Arial"/>
                <w:sz w:val="12"/>
                <w:szCs w:val="12"/>
              </w:rPr>
            </w:pPr>
            <w:r w:rsidRPr="00EC4326">
              <w:rPr>
                <w:rFonts w:ascii="Arial" w:hAnsi="Arial" w:cs="Arial"/>
                <w:spacing w:val="-1"/>
                <w:sz w:val="12"/>
                <w:szCs w:val="12"/>
              </w:rPr>
              <w:t>2.5.</w:t>
            </w:r>
          </w:p>
        </w:tc>
        <w:tc>
          <w:tcPr>
            <w:tcW w:w="0" w:type="auto"/>
            <w:gridSpan w:val="9"/>
          </w:tcPr>
          <w:p w:rsidR="00EC4326" w:rsidRPr="00EC4326" w:rsidRDefault="00EC4326" w:rsidP="00EC4326">
            <w:pPr>
              <w:rPr>
                <w:rFonts w:ascii="Arial" w:hAnsi="Arial" w:cs="Arial"/>
                <w:sz w:val="12"/>
                <w:szCs w:val="12"/>
              </w:rPr>
            </w:pPr>
            <w:r w:rsidRPr="00EC4326">
              <w:rPr>
                <w:rFonts w:ascii="Arial" w:hAnsi="Arial" w:cs="Arial"/>
                <w:spacing w:val="-1"/>
                <w:sz w:val="12"/>
                <w:szCs w:val="12"/>
              </w:rPr>
              <w:t>Задача 5. Развитие волонтерского движения как важного элемента системы патриотического воспитания молодежи</w:t>
            </w:r>
          </w:p>
        </w:tc>
      </w:tr>
      <w:tr w:rsidR="00EC4326" w:rsidRPr="00EC4326" w:rsidTr="00EC4326">
        <w:trPr>
          <w:trHeight w:val="20"/>
        </w:trPr>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2.5.1.</w:t>
            </w:r>
          </w:p>
        </w:tc>
        <w:tc>
          <w:tcPr>
            <w:tcW w:w="0" w:type="auto"/>
          </w:tcPr>
          <w:p w:rsidR="00EC4326" w:rsidRPr="00EC4326" w:rsidRDefault="00EC4326" w:rsidP="00EC4326">
            <w:pPr>
              <w:autoSpaceDE w:val="0"/>
              <w:autoSpaceDN w:val="0"/>
              <w:adjustRightInd w:val="0"/>
              <w:rPr>
                <w:rFonts w:ascii="Arial" w:hAnsi="Arial" w:cs="Arial"/>
                <w:sz w:val="12"/>
                <w:szCs w:val="12"/>
              </w:rPr>
            </w:pPr>
            <w:r w:rsidRPr="00EC4326">
              <w:rPr>
                <w:rFonts w:ascii="Arial" w:hAnsi="Arial" w:cs="Arial"/>
                <w:sz w:val="12"/>
                <w:szCs w:val="12"/>
              </w:rPr>
              <w:t>Выпуск информационно-методических материалов, буклетов по вопросам развития волонтерского движения</w:t>
            </w:r>
          </w:p>
        </w:tc>
        <w:tc>
          <w:tcPr>
            <w:tcW w:w="0" w:type="auto"/>
          </w:tcPr>
          <w:p w:rsidR="00EC4326" w:rsidRPr="00EC4326" w:rsidRDefault="00EC4326" w:rsidP="00EC4326">
            <w:pPr>
              <w:autoSpaceDE w:val="0"/>
              <w:autoSpaceDN w:val="0"/>
              <w:adjustRightInd w:val="0"/>
              <w:rPr>
                <w:rFonts w:ascii="Arial" w:hAnsi="Arial" w:cs="Arial"/>
                <w:spacing w:val="-1"/>
                <w:sz w:val="12"/>
                <w:szCs w:val="12"/>
              </w:rPr>
            </w:pPr>
            <w:r w:rsidRPr="00EC4326">
              <w:rPr>
                <w:rFonts w:ascii="Arial" w:hAnsi="Arial" w:cs="Arial"/>
                <w:sz w:val="12"/>
                <w:szCs w:val="12"/>
              </w:rPr>
              <w:t>отдел по молодежной политике,</w:t>
            </w:r>
            <w:r w:rsidRPr="00EC4326">
              <w:rPr>
                <w:rFonts w:ascii="Arial" w:hAnsi="Arial" w:cs="Arial"/>
                <w:spacing w:val="-1"/>
                <w:sz w:val="12"/>
                <w:szCs w:val="12"/>
              </w:rPr>
              <w:t xml:space="preserve"> </w:t>
            </w:r>
          </w:p>
          <w:p w:rsidR="00EC4326" w:rsidRPr="00EC4326" w:rsidRDefault="00EC4326" w:rsidP="00EC4326">
            <w:pPr>
              <w:autoSpaceDE w:val="0"/>
              <w:autoSpaceDN w:val="0"/>
              <w:adjustRightInd w:val="0"/>
              <w:rPr>
                <w:rFonts w:ascii="Arial" w:hAnsi="Arial" w:cs="Arial"/>
                <w:sz w:val="12"/>
                <w:szCs w:val="12"/>
              </w:rPr>
            </w:pPr>
            <w:r w:rsidRPr="00EC4326">
              <w:rPr>
                <w:rFonts w:ascii="Arial" w:hAnsi="Arial" w:cs="Arial"/>
                <w:spacing w:val="-1"/>
                <w:sz w:val="12"/>
                <w:szCs w:val="12"/>
              </w:rPr>
              <w:t>МАУ «</w:t>
            </w:r>
            <w:r w:rsidRPr="00EC4326">
              <w:rPr>
                <w:rFonts w:ascii="Arial" w:hAnsi="Arial" w:cs="Arial"/>
                <w:sz w:val="12"/>
                <w:szCs w:val="12"/>
              </w:rPr>
              <w:t>МЦ «Юность» им. Н.И. Филина»</w:t>
            </w:r>
          </w:p>
        </w:tc>
        <w:tc>
          <w:tcPr>
            <w:tcW w:w="0" w:type="auto"/>
          </w:tcPr>
          <w:p w:rsidR="00EC4326" w:rsidRPr="00EC4326" w:rsidRDefault="00EC4326" w:rsidP="00EC4326">
            <w:pPr>
              <w:autoSpaceDE w:val="0"/>
              <w:autoSpaceDN w:val="0"/>
              <w:adjustRightInd w:val="0"/>
              <w:jc w:val="center"/>
              <w:rPr>
                <w:rFonts w:ascii="Arial" w:hAnsi="Arial" w:cs="Arial"/>
                <w:sz w:val="12"/>
                <w:szCs w:val="12"/>
              </w:rPr>
            </w:pPr>
            <w:r w:rsidRPr="00EC4326">
              <w:rPr>
                <w:rFonts w:ascii="Arial" w:hAnsi="Arial" w:cs="Arial"/>
                <w:sz w:val="12"/>
                <w:szCs w:val="12"/>
              </w:rPr>
              <w:t>2023-2026</w:t>
            </w:r>
          </w:p>
        </w:tc>
        <w:tc>
          <w:tcPr>
            <w:tcW w:w="0" w:type="auto"/>
          </w:tcPr>
          <w:p w:rsidR="00EC4326" w:rsidRPr="00EC4326" w:rsidRDefault="00EC4326" w:rsidP="00EC4326">
            <w:pPr>
              <w:autoSpaceDE w:val="0"/>
              <w:autoSpaceDN w:val="0"/>
              <w:adjustRightInd w:val="0"/>
              <w:jc w:val="center"/>
              <w:rPr>
                <w:rFonts w:ascii="Arial" w:hAnsi="Arial" w:cs="Arial"/>
                <w:sz w:val="12"/>
                <w:szCs w:val="12"/>
              </w:rPr>
            </w:pPr>
            <w:r w:rsidRPr="00EC4326">
              <w:rPr>
                <w:rFonts w:ascii="Arial" w:hAnsi="Arial" w:cs="Arial"/>
                <w:sz w:val="12"/>
                <w:szCs w:val="12"/>
              </w:rPr>
              <w:t>2.5.1</w:t>
            </w:r>
          </w:p>
        </w:tc>
        <w:tc>
          <w:tcPr>
            <w:tcW w:w="0" w:type="auto"/>
          </w:tcPr>
          <w:p w:rsidR="00EC4326" w:rsidRPr="00EC4326" w:rsidRDefault="00EC4326" w:rsidP="00EC4326">
            <w:pPr>
              <w:autoSpaceDE w:val="0"/>
              <w:autoSpaceDN w:val="0"/>
              <w:adjustRightInd w:val="0"/>
              <w:rPr>
                <w:rFonts w:ascii="Arial" w:hAnsi="Arial" w:cs="Arial"/>
                <w:spacing w:val="-8"/>
                <w:sz w:val="12"/>
                <w:szCs w:val="12"/>
              </w:rPr>
            </w:pPr>
            <w:r w:rsidRPr="00EC4326">
              <w:rPr>
                <w:rFonts w:ascii="Arial" w:hAnsi="Arial" w:cs="Arial"/>
                <w:sz w:val="12"/>
                <w:szCs w:val="12"/>
              </w:rPr>
              <w:t xml:space="preserve">местный </w:t>
            </w:r>
            <w:r w:rsidRPr="00EC4326">
              <w:rPr>
                <w:rFonts w:ascii="Arial" w:hAnsi="Arial" w:cs="Arial"/>
                <w:spacing w:val="-8"/>
                <w:sz w:val="12"/>
                <w:szCs w:val="12"/>
              </w:rPr>
              <w:t>бюджет</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1,0</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1,0</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1,0</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1,0</w:t>
            </w:r>
          </w:p>
        </w:tc>
      </w:tr>
      <w:tr w:rsidR="00EC4326" w:rsidRPr="00EC4326" w:rsidTr="00EC4326">
        <w:trPr>
          <w:trHeight w:val="20"/>
        </w:trPr>
        <w:tc>
          <w:tcPr>
            <w:tcW w:w="0" w:type="auto"/>
          </w:tcPr>
          <w:p w:rsidR="00EC4326" w:rsidRPr="00EC4326" w:rsidRDefault="00EC4326" w:rsidP="00EC4326">
            <w:pPr>
              <w:jc w:val="center"/>
              <w:rPr>
                <w:rFonts w:ascii="Arial" w:hAnsi="Arial" w:cs="Arial"/>
                <w:sz w:val="12"/>
                <w:szCs w:val="12"/>
              </w:rPr>
            </w:pPr>
            <w:r w:rsidRPr="00EC4326">
              <w:rPr>
                <w:rFonts w:ascii="Arial" w:hAnsi="Arial" w:cs="Arial"/>
                <w:spacing w:val="-1"/>
                <w:sz w:val="12"/>
                <w:szCs w:val="12"/>
              </w:rPr>
              <w:t>2.6.</w:t>
            </w:r>
          </w:p>
        </w:tc>
        <w:tc>
          <w:tcPr>
            <w:tcW w:w="0" w:type="auto"/>
            <w:gridSpan w:val="9"/>
          </w:tcPr>
          <w:p w:rsidR="00EC4326" w:rsidRPr="00EC4326" w:rsidRDefault="00EC4326" w:rsidP="00EC4326">
            <w:pPr>
              <w:rPr>
                <w:rFonts w:ascii="Arial" w:hAnsi="Arial" w:cs="Arial"/>
                <w:sz w:val="12"/>
                <w:szCs w:val="12"/>
              </w:rPr>
            </w:pPr>
            <w:r w:rsidRPr="00EC4326">
              <w:rPr>
                <w:rFonts w:ascii="Arial" w:hAnsi="Arial" w:cs="Arial"/>
                <w:spacing w:val="-1"/>
                <w:sz w:val="12"/>
                <w:szCs w:val="12"/>
              </w:rPr>
              <w:t>Задача 6. Информационное обеспечение патриотического воспитания граждан</w:t>
            </w:r>
          </w:p>
        </w:tc>
      </w:tr>
      <w:tr w:rsidR="00EC4326" w:rsidRPr="00EC4326" w:rsidTr="00EC4326">
        <w:trPr>
          <w:trHeight w:val="20"/>
        </w:trPr>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2.6.1.</w:t>
            </w:r>
          </w:p>
        </w:tc>
        <w:tc>
          <w:tcPr>
            <w:tcW w:w="0" w:type="auto"/>
          </w:tcPr>
          <w:p w:rsidR="00EC4326" w:rsidRPr="00EC4326" w:rsidRDefault="00EC4326" w:rsidP="00EC4326">
            <w:pPr>
              <w:rPr>
                <w:rFonts w:ascii="Arial" w:hAnsi="Arial" w:cs="Arial"/>
                <w:sz w:val="12"/>
                <w:szCs w:val="12"/>
              </w:rPr>
            </w:pPr>
            <w:r w:rsidRPr="00EC4326">
              <w:rPr>
                <w:rFonts w:ascii="Arial" w:hAnsi="Arial" w:cs="Arial"/>
                <w:sz w:val="12"/>
                <w:szCs w:val="12"/>
              </w:rPr>
              <w:t>Участие в реализации мероприятий Всероссийского проекта «Слово Победителя»: создание архива видео- и фотоматериалов воспоминаний ветеранов Великой Отечественной войны.</w:t>
            </w:r>
          </w:p>
        </w:tc>
        <w:tc>
          <w:tcPr>
            <w:tcW w:w="0" w:type="auto"/>
          </w:tcPr>
          <w:p w:rsidR="00EC4326" w:rsidRPr="00EC4326" w:rsidRDefault="00EC4326" w:rsidP="00EC4326">
            <w:pPr>
              <w:rPr>
                <w:rFonts w:ascii="Arial" w:hAnsi="Arial" w:cs="Arial"/>
                <w:sz w:val="12"/>
                <w:szCs w:val="12"/>
              </w:rPr>
            </w:pPr>
            <w:r w:rsidRPr="00EC4326">
              <w:rPr>
                <w:rFonts w:ascii="Arial" w:hAnsi="Arial" w:cs="Arial"/>
                <w:sz w:val="12"/>
                <w:szCs w:val="12"/>
              </w:rPr>
              <w:t>отдел по молодежной политике</w:t>
            </w:r>
            <w:r w:rsidRPr="00EC4326">
              <w:rPr>
                <w:rFonts w:ascii="Arial" w:hAnsi="Arial" w:cs="Arial"/>
                <w:spacing w:val="-1"/>
                <w:sz w:val="12"/>
                <w:szCs w:val="12"/>
              </w:rPr>
              <w:t xml:space="preserve"> МАУ «</w:t>
            </w:r>
            <w:r w:rsidRPr="00EC4326">
              <w:rPr>
                <w:rFonts w:ascii="Arial" w:hAnsi="Arial" w:cs="Arial"/>
                <w:sz w:val="12"/>
                <w:szCs w:val="12"/>
              </w:rPr>
              <w:t>МЦ «Юность» им. Н.И. Филина»</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2023-2026</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2.6.1</w:t>
            </w:r>
          </w:p>
        </w:tc>
        <w:tc>
          <w:tcPr>
            <w:tcW w:w="0" w:type="auto"/>
          </w:tcPr>
          <w:p w:rsidR="00EC4326" w:rsidRPr="00EC4326" w:rsidRDefault="00EC4326" w:rsidP="00EC4326">
            <w:pPr>
              <w:rPr>
                <w:rFonts w:ascii="Arial" w:hAnsi="Arial" w:cs="Arial"/>
                <w:sz w:val="12"/>
                <w:szCs w:val="12"/>
              </w:rPr>
            </w:pPr>
            <w:r w:rsidRPr="00EC4326">
              <w:rPr>
                <w:rFonts w:ascii="Arial" w:hAnsi="Arial" w:cs="Arial"/>
                <w:sz w:val="12"/>
                <w:szCs w:val="12"/>
              </w:rPr>
              <w:t>местный бюджет</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3,0</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3,0</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3,0</w:t>
            </w:r>
          </w:p>
        </w:tc>
        <w:tc>
          <w:tcPr>
            <w:tcW w:w="0" w:type="auto"/>
          </w:tcPr>
          <w:p w:rsidR="00EC4326" w:rsidRPr="00EC4326" w:rsidRDefault="00EC4326" w:rsidP="00EC4326">
            <w:pPr>
              <w:jc w:val="center"/>
              <w:rPr>
                <w:rFonts w:ascii="Arial" w:hAnsi="Arial" w:cs="Arial"/>
                <w:sz w:val="12"/>
                <w:szCs w:val="12"/>
              </w:rPr>
            </w:pPr>
            <w:r w:rsidRPr="00EC4326">
              <w:rPr>
                <w:rFonts w:ascii="Arial" w:hAnsi="Arial" w:cs="Arial"/>
                <w:sz w:val="12"/>
                <w:szCs w:val="12"/>
              </w:rPr>
              <w:t>3,0</w:t>
            </w:r>
          </w:p>
        </w:tc>
      </w:tr>
    </w:tbl>
    <w:p w:rsidR="00ED335F" w:rsidRPr="00ED335F" w:rsidRDefault="00ED335F" w:rsidP="00ED335F">
      <w:pPr>
        <w:pStyle w:val="20"/>
        <w:ind w:firstLine="284"/>
        <w:rPr>
          <w:rFonts w:ascii="Arial" w:hAnsi="Arial" w:cs="Arial"/>
          <w:color w:val="000000"/>
          <w:sz w:val="16"/>
          <w:szCs w:val="16"/>
        </w:rPr>
      </w:pPr>
      <w:r w:rsidRPr="00ED335F">
        <w:rPr>
          <w:rFonts w:ascii="Arial" w:hAnsi="Arial" w:cs="Arial"/>
          <w:color w:val="000000"/>
          <w:sz w:val="16"/>
          <w:szCs w:val="16"/>
        </w:rPr>
        <w:t>АДМИНИСТРАЦИЯ ВАЛДАЙСКОГО МУНИЦИПАЛЬНОГО РАЙОНА</w:t>
      </w:r>
    </w:p>
    <w:p w:rsidR="00ED335F" w:rsidRPr="00ED335F" w:rsidRDefault="00ED335F" w:rsidP="00ED335F">
      <w:pPr>
        <w:pStyle w:val="3"/>
        <w:ind w:firstLine="284"/>
        <w:rPr>
          <w:rFonts w:ascii="Arial" w:hAnsi="Arial" w:cs="Arial"/>
          <w:sz w:val="16"/>
          <w:szCs w:val="16"/>
        </w:rPr>
      </w:pPr>
      <w:r w:rsidRPr="00ED335F">
        <w:rPr>
          <w:rFonts w:ascii="Arial" w:hAnsi="Arial" w:cs="Arial"/>
          <w:sz w:val="16"/>
          <w:szCs w:val="16"/>
        </w:rPr>
        <w:t>П О С Т А Н О В Л Е Н И Е</w:t>
      </w:r>
    </w:p>
    <w:p w:rsidR="00ED335F" w:rsidRPr="00ED335F" w:rsidRDefault="00ED335F" w:rsidP="00ED335F">
      <w:pPr>
        <w:ind w:firstLine="284"/>
        <w:jc w:val="center"/>
        <w:rPr>
          <w:rFonts w:ascii="Arial" w:hAnsi="Arial" w:cs="Arial"/>
          <w:sz w:val="16"/>
          <w:szCs w:val="16"/>
        </w:rPr>
      </w:pPr>
      <w:r w:rsidRPr="00ED335F">
        <w:rPr>
          <w:rFonts w:ascii="Arial" w:hAnsi="Arial" w:cs="Arial"/>
          <w:sz w:val="16"/>
          <w:szCs w:val="16"/>
        </w:rPr>
        <w:t>27.01.2023 № 127</w:t>
      </w:r>
    </w:p>
    <w:p w:rsidR="00ED335F" w:rsidRPr="00ED335F" w:rsidRDefault="00ED335F" w:rsidP="00ED335F">
      <w:pPr>
        <w:ind w:firstLine="284"/>
        <w:jc w:val="center"/>
        <w:rPr>
          <w:rFonts w:ascii="Arial" w:hAnsi="Arial" w:cs="Arial"/>
          <w:b/>
          <w:bCs/>
          <w:spacing w:val="-2"/>
          <w:sz w:val="16"/>
          <w:szCs w:val="16"/>
        </w:rPr>
      </w:pPr>
      <w:r w:rsidRPr="00ED335F">
        <w:rPr>
          <w:rFonts w:ascii="Arial" w:hAnsi="Arial" w:cs="Arial"/>
          <w:b/>
          <w:bCs/>
          <w:spacing w:val="-2"/>
          <w:sz w:val="16"/>
          <w:szCs w:val="16"/>
        </w:rPr>
        <w:t xml:space="preserve">О внесении изменений в муниципальную программу </w:t>
      </w:r>
      <w:r w:rsidRPr="00ED335F">
        <w:rPr>
          <w:rFonts w:ascii="Arial" w:hAnsi="Arial" w:cs="Arial"/>
          <w:b/>
          <w:sz w:val="16"/>
          <w:szCs w:val="16"/>
        </w:rPr>
        <w:t>«Совершенствование и содержание дорожного хозяйства на территории Валдайского муниципального района на 2019-2025 годы»</w:t>
      </w:r>
    </w:p>
    <w:p w:rsidR="00ED335F" w:rsidRPr="00ED335F" w:rsidRDefault="00ED335F" w:rsidP="00ED335F">
      <w:pPr>
        <w:shd w:val="clear" w:color="auto" w:fill="FFFFFF"/>
        <w:ind w:firstLine="284"/>
        <w:jc w:val="both"/>
        <w:rPr>
          <w:rFonts w:ascii="Arial" w:hAnsi="Arial" w:cs="Arial"/>
          <w:b/>
          <w:bCs/>
          <w:sz w:val="16"/>
          <w:szCs w:val="16"/>
        </w:rPr>
      </w:pPr>
      <w:r w:rsidRPr="00ED335F">
        <w:rPr>
          <w:rFonts w:ascii="Arial" w:hAnsi="Arial" w:cs="Arial"/>
          <w:sz w:val="16"/>
          <w:szCs w:val="16"/>
        </w:rPr>
        <w:t xml:space="preserve"> В соответствии с постановлением Администрации Валдайского муниципального района от 16.01.2020 № 48 «Об утверждении Порядка принятия решения о разработке муниципальных программ Валдайского муниципального района и Валдайского городского поселения, их формирования, реализации и проведения оценки эффективности» Администрация Валдайского муниципального района </w:t>
      </w:r>
      <w:r w:rsidRPr="00ED335F">
        <w:rPr>
          <w:rFonts w:ascii="Arial" w:hAnsi="Arial" w:cs="Arial"/>
          <w:b/>
          <w:bCs/>
          <w:sz w:val="16"/>
          <w:szCs w:val="16"/>
        </w:rPr>
        <w:t>ПОСТАНОВЛЯЕТ:</w:t>
      </w:r>
    </w:p>
    <w:p w:rsidR="00ED335F" w:rsidRPr="00ED335F" w:rsidRDefault="00ED335F" w:rsidP="00ED335F">
      <w:pPr>
        <w:shd w:val="clear" w:color="auto" w:fill="FFFFFF"/>
        <w:ind w:firstLine="284"/>
        <w:jc w:val="both"/>
        <w:rPr>
          <w:rFonts w:ascii="Arial" w:hAnsi="Arial" w:cs="Arial"/>
          <w:b/>
          <w:bCs/>
          <w:sz w:val="16"/>
          <w:szCs w:val="16"/>
        </w:rPr>
      </w:pPr>
      <w:r w:rsidRPr="00ED335F">
        <w:rPr>
          <w:rFonts w:ascii="Arial" w:hAnsi="Arial" w:cs="Arial"/>
          <w:sz w:val="16"/>
          <w:szCs w:val="16"/>
        </w:rPr>
        <w:t>1.Внести изменения в постановление Администрации Валдайского муниципального района от 30.11.2018 № 1902 «Об утверждении муниципальной программы  «Совершенствование и содержание дорожного хозяйства на территории Валдайского муниципального района на 2019 - 2024 годы»</w:t>
      </w:r>
    </w:p>
    <w:p w:rsidR="00ED335F" w:rsidRPr="00ED335F" w:rsidRDefault="00ED335F" w:rsidP="00ED335F">
      <w:pPr>
        <w:ind w:firstLine="284"/>
        <w:jc w:val="both"/>
        <w:rPr>
          <w:rFonts w:ascii="Arial" w:hAnsi="Arial" w:cs="Arial"/>
          <w:sz w:val="16"/>
          <w:szCs w:val="16"/>
        </w:rPr>
      </w:pPr>
      <w:r w:rsidRPr="00ED335F">
        <w:rPr>
          <w:rFonts w:ascii="Arial" w:hAnsi="Arial" w:cs="Arial"/>
          <w:sz w:val="16"/>
          <w:szCs w:val="16"/>
        </w:rPr>
        <w:t>1.1. Заменить в заголовке к тексту, пункте 1 постановления слова «…на 2019-2024 годы…» на «…на 2019-2025 годы…»;</w:t>
      </w:r>
    </w:p>
    <w:p w:rsidR="00ED335F" w:rsidRPr="00ED335F" w:rsidRDefault="00ED335F" w:rsidP="00ED335F">
      <w:pPr>
        <w:ind w:firstLine="284"/>
        <w:jc w:val="both"/>
        <w:rPr>
          <w:rFonts w:ascii="Arial" w:hAnsi="Arial" w:cs="Arial"/>
          <w:sz w:val="16"/>
          <w:szCs w:val="16"/>
        </w:rPr>
      </w:pPr>
      <w:r w:rsidRPr="00ED335F">
        <w:rPr>
          <w:rFonts w:ascii="Arial" w:hAnsi="Arial" w:cs="Arial"/>
          <w:sz w:val="16"/>
          <w:szCs w:val="16"/>
        </w:rPr>
        <w:t>1.2. Заменить в наименовании программы слова «…на 2019-2024 год.» на «…на 2019-2025 год.»;</w:t>
      </w:r>
    </w:p>
    <w:p w:rsidR="00ED335F" w:rsidRPr="00ED335F" w:rsidRDefault="00ED335F" w:rsidP="00ED335F">
      <w:pPr>
        <w:ind w:firstLine="284"/>
        <w:jc w:val="both"/>
        <w:rPr>
          <w:rFonts w:ascii="Arial" w:hAnsi="Arial" w:cs="Arial"/>
          <w:sz w:val="16"/>
          <w:szCs w:val="16"/>
        </w:rPr>
      </w:pPr>
      <w:r w:rsidRPr="00ED335F">
        <w:rPr>
          <w:rFonts w:ascii="Arial" w:hAnsi="Arial" w:cs="Arial"/>
          <w:sz w:val="16"/>
          <w:szCs w:val="16"/>
        </w:rPr>
        <w:t>1.3.Изложить пункт 7 паспорта муниципальной программы в редакции:</w:t>
      </w:r>
    </w:p>
    <w:p w:rsidR="00ED335F" w:rsidRPr="00ED335F" w:rsidRDefault="00ED335F" w:rsidP="00ED335F">
      <w:pPr>
        <w:ind w:firstLine="284"/>
        <w:jc w:val="both"/>
        <w:rPr>
          <w:rFonts w:ascii="Arial" w:hAnsi="Arial" w:cs="Arial"/>
          <w:color w:val="000000"/>
          <w:sz w:val="16"/>
          <w:szCs w:val="16"/>
        </w:rPr>
      </w:pPr>
      <w:r w:rsidRPr="00ED335F">
        <w:rPr>
          <w:rFonts w:ascii="Arial" w:hAnsi="Arial" w:cs="Arial"/>
          <w:sz w:val="16"/>
          <w:szCs w:val="16"/>
        </w:rPr>
        <w:t>«7.</w:t>
      </w:r>
      <w:r w:rsidRPr="00ED335F">
        <w:rPr>
          <w:rFonts w:ascii="Arial" w:hAnsi="Arial" w:cs="Arial"/>
          <w:color w:val="000000"/>
          <w:sz w:val="16"/>
          <w:szCs w:val="16"/>
        </w:rPr>
        <w:t xml:space="preserve"> </w:t>
      </w:r>
      <w:r w:rsidRPr="00ED335F">
        <w:rPr>
          <w:rFonts w:ascii="Arial" w:hAnsi="Arial" w:cs="Arial"/>
          <w:sz w:val="16"/>
          <w:szCs w:val="16"/>
        </w:rPr>
        <w:t>Объемы и источники финансирования</w:t>
      </w:r>
      <w:r w:rsidRPr="00ED335F">
        <w:rPr>
          <w:rFonts w:ascii="Arial" w:hAnsi="Arial" w:cs="Arial"/>
          <w:color w:val="000000"/>
          <w:sz w:val="16"/>
          <w:szCs w:val="16"/>
        </w:rPr>
        <w:t xml:space="preserve"> муниципальной программы </w:t>
      </w:r>
      <w:r w:rsidRPr="00ED335F">
        <w:rPr>
          <w:rFonts w:ascii="Arial" w:hAnsi="Arial" w:cs="Arial"/>
          <w:sz w:val="16"/>
          <w:szCs w:val="16"/>
        </w:rPr>
        <w:t>«Совершенствование и содержание дорожного хозяйства на территории Валдайского муниципального района на 2019-2025 годы»</w:t>
      </w:r>
      <w:r w:rsidRPr="00ED335F">
        <w:rPr>
          <w:rFonts w:ascii="Arial" w:hAnsi="Arial" w:cs="Arial"/>
          <w:color w:val="000000"/>
          <w:sz w:val="16"/>
          <w:szCs w:val="16"/>
        </w:rPr>
        <w:t xml:space="preserve"> в целом и по годам реализации (тыс. рублей):</w:t>
      </w:r>
    </w:p>
    <w:p w:rsidR="00ED335F" w:rsidRPr="00ED335F" w:rsidRDefault="00ED335F" w:rsidP="00ED335F">
      <w:pPr>
        <w:ind w:firstLine="284"/>
        <w:jc w:val="both"/>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2"/>
        <w:gridCol w:w="1559"/>
        <w:gridCol w:w="1418"/>
        <w:gridCol w:w="1701"/>
        <w:gridCol w:w="2268"/>
        <w:gridCol w:w="2788"/>
      </w:tblGrid>
      <w:tr w:rsidR="00ED335F" w:rsidRPr="00ED335F" w:rsidTr="00ED335F">
        <w:trPr>
          <w:trHeight w:val="20"/>
          <w:jc w:val="center"/>
        </w:trPr>
        <w:tc>
          <w:tcPr>
            <w:tcW w:w="1232" w:type="dxa"/>
            <w:vMerge w:val="restart"/>
            <w:tcBorders>
              <w:top w:val="single" w:sz="4" w:space="0" w:color="auto"/>
              <w:left w:val="single" w:sz="4" w:space="0" w:color="auto"/>
              <w:bottom w:val="single" w:sz="4" w:space="0" w:color="auto"/>
              <w:right w:val="single" w:sz="4" w:space="0" w:color="auto"/>
            </w:tcBorders>
          </w:tcPr>
          <w:p w:rsidR="00ED335F" w:rsidRPr="00ED335F" w:rsidRDefault="00ED335F" w:rsidP="00ED335F">
            <w:pPr>
              <w:ind w:firstLine="284"/>
              <w:jc w:val="center"/>
              <w:rPr>
                <w:rFonts w:ascii="Arial" w:hAnsi="Arial" w:cs="Arial"/>
                <w:b/>
                <w:color w:val="000000"/>
                <w:sz w:val="12"/>
                <w:szCs w:val="12"/>
              </w:rPr>
            </w:pPr>
            <w:r w:rsidRPr="00ED335F">
              <w:rPr>
                <w:rFonts w:ascii="Arial" w:hAnsi="Arial" w:cs="Arial"/>
                <w:b/>
                <w:color w:val="000000"/>
                <w:sz w:val="12"/>
                <w:szCs w:val="12"/>
              </w:rPr>
              <w:t>Год</w:t>
            </w:r>
          </w:p>
          <w:p w:rsidR="00ED335F" w:rsidRPr="00ED335F" w:rsidRDefault="00ED335F" w:rsidP="00ED335F">
            <w:pPr>
              <w:overflowPunct w:val="0"/>
              <w:autoSpaceDE w:val="0"/>
              <w:autoSpaceDN w:val="0"/>
              <w:adjustRightInd w:val="0"/>
              <w:ind w:firstLine="284"/>
              <w:jc w:val="center"/>
              <w:rPr>
                <w:rFonts w:ascii="Arial" w:hAnsi="Arial" w:cs="Arial"/>
                <w:b/>
                <w:color w:val="000000"/>
                <w:sz w:val="12"/>
                <w:szCs w:val="12"/>
              </w:rPr>
            </w:pPr>
          </w:p>
        </w:tc>
        <w:tc>
          <w:tcPr>
            <w:tcW w:w="9734" w:type="dxa"/>
            <w:gridSpan w:val="5"/>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b/>
                <w:color w:val="000000"/>
                <w:sz w:val="12"/>
                <w:szCs w:val="12"/>
              </w:rPr>
            </w:pPr>
            <w:r w:rsidRPr="00ED335F">
              <w:rPr>
                <w:rFonts w:ascii="Arial" w:hAnsi="Arial" w:cs="Arial"/>
                <w:b/>
                <w:color w:val="000000"/>
                <w:sz w:val="12"/>
                <w:szCs w:val="12"/>
              </w:rPr>
              <w:t>Источник финансирования</w:t>
            </w:r>
          </w:p>
        </w:tc>
      </w:tr>
      <w:tr w:rsidR="00ED335F" w:rsidRPr="00ED335F" w:rsidTr="00ED335F">
        <w:trPr>
          <w:trHeight w:val="20"/>
          <w:jc w:val="center"/>
        </w:trPr>
        <w:tc>
          <w:tcPr>
            <w:tcW w:w="1232" w:type="dxa"/>
            <w:vMerge/>
            <w:tcBorders>
              <w:top w:val="single" w:sz="4" w:space="0" w:color="auto"/>
              <w:left w:val="single" w:sz="4" w:space="0" w:color="auto"/>
              <w:bottom w:val="single" w:sz="4" w:space="0" w:color="auto"/>
              <w:right w:val="single" w:sz="4" w:space="0" w:color="auto"/>
            </w:tcBorders>
          </w:tcPr>
          <w:p w:rsidR="00ED335F" w:rsidRPr="00ED335F" w:rsidRDefault="00ED335F" w:rsidP="00ED335F">
            <w:pPr>
              <w:ind w:firstLine="284"/>
              <w:jc w:val="center"/>
              <w:rPr>
                <w:rFonts w:ascii="Arial" w:hAnsi="Arial" w:cs="Arial"/>
                <w:b/>
                <w:color w:val="000000"/>
                <w:sz w:val="12"/>
                <w:szCs w:val="12"/>
              </w:rPr>
            </w:pPr>
          </w:p>
        </w:tc>
        <w:tc>
          <w:tcPr>
            <w:tcW w:w="1559"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jc w:val="center"/>
              <w:rPr>
                <w:rFonts w:ascii="Arial" w:hAnsi="Arial" w:cs="Arial"/>
                <w:b/>
                <w:color w:val="000000"/>
                <w:sz w:val="12"/>
                <w:szCs w:val="12"/>
              </w:rPr>
            </w:pPr>
            <w:r w:rsidRPr="00ED335F">
              <w:rPr>
                <w:rFonts w:ascii="Arial" w:hAnsi="Arial" w:cs="Arial"/>
                <w:b/>
                <w:color w:val="000000"/>
                <w:sz w:val="12"/>
                <w:szCs w:val="12"/>
              </w:rPr>
              <w:t>областной</w:t>
            </w:r>
          </w:p>
          <w:p w:rsidR="00ED335F" w:rsidRPr="00ED335F" w:rsidRDefault="00ED335F" w:rsidP="00ED335F">
            <w:pPr>
              <w:overflowPunct w:val="0"/>
              <w:autoSpaceDE w:val="0"/>
              <w:autoSpaceDN w:val="0"/>
              <w:adjustRightInd w:val="0"/>
              <w:ind w:firstLine="284"/>
              <w:jc w:val="center"/>
              <w:rPr>
                <w:rFonts w:ascii="Arial" w:hAnsi="Arial" w:cs="Arial"/>
                <w:b/>
                <w:color w:val="000000"/>
                <w:sz w:val="12"/>
                <w:szCs w:val="12"/>
              </w:rPr>
            </w:pPr>
            <w:r w:rsidRPr="00ED335F">
              <w:rPr>
                <w:rFonts w:ascii="Arial" w:hAnsi="Arial" w:cs="Arial"/>
                <w:b/>
                <w:color w:val="000000"/>
                <w:sz w:val="12"/>
                <w:szCs w:val="12"/>
              </w:rPr>
              <w:t>бюджет</w:t>
            </w:r>
          </w:p>
        </w:tc>
        <w:tc>
          <w:tcPr>
            <w:tcW w:w="1418"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jc w:val="center"/>
              <w:rPr>
                <w:rFonts w:ascii="Arial" w:hAnsi="Arial" w:cs="Arial"/>
                <w:b/>
                <w:color w:val="000000"/>
                <w:sz w:val="12"/>
                <w:szCs w:val="12"/>
              </w:rPr>
            </w:pPr>
            <w:r w:rsidRPr="00ED335F">
              <w:rPr>
                <w:rFonts w:ascii="Arial" w:hAnsi="Arial" w:cs="Arial"/>
                <w:b/>
                <w:color w:val="000000"/>
                <w:sz w:val="12"/>
                <w:szCs w:val="12"/>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jc w:val="center"/>
              <w:rPr>
                <w:rFonts w:ascii="Arial" w:hAnsi="Arial" w:cs="Arial"/>
                <w:b/>
                <w:color w:val="000000"/>
                <w:sz w:val="12"/>
                <w:szCs w:val="12"/>
              </w:rPr>
            </w:pPr>
            <w:r w:rsidRPr="00ED335F">
              <w:rPr>
                <w:rFonts w:ascii="Arial" w:hAnsi="Arial" w:cs="Arial"/>
                <w:b/>
                <w:color w:val="000000"/>
                <w:sz w:val="12"/>
                <w:szCs w:val="12"/>
              </w:rPr>
              <w:t>бюджет Валдайского муниципального района</w:t>
            </w:r>
          </w:p>
        </w:tc>
        <w:tc>
          <w:tcPr>
            <w:tcW w:w="2268"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b/>
                <w:color w:val="000000"/>
                <w:sz w:val="12"/>
                <w:szCs w:val="12"/>
              </w:rPr>
            </w:pPr>
            <w:r w:rsidRPr="00ED335F">
              <w:rPr>
                <w:rFonts w:ascii="Arial" w:hAnsi="Arial" w:cs="Arial"/>
                <w:b/>
                <w:color w:val="000000"/>
                <w:sz w:val="12"/>
                <w:szCs w:val="12"/>
              </w:rPr>
              <w:t>внебюд</w:t>
            </w:r>
          </w:p>
          <w:p w:rsidR="00ED335F" w:rsidRPr="00ED335F" w:rsidRDefault="00ED335F" w:rsidP="00ED335F">
            <w:pPr>
              <w:overflowPunct w:val="0"/>
              <w:autoSpaceDE w:val="0"/>
              <w:autoSpaceDN w:val="0"/>
              <w:adjustRightInd w:val="0"/>
              <w:ind w:firstLine="284"/>
              <w:jc w:val="center"/>
              <w:rPr>
                <w:rFonts w:ascii="Arial" w:hAnsi="Arial" w:cs="Arial"/>
                <w:b/>
                <w:color w:val="000000"/>
                <w:sz w:val="12"/>
                <w:szCs w:val="12"/>
              </w:rPr>
            </w:pPr>
            <w:r w:rsidRPr="00ED335F">
              <w:rPr>
                <w:rFonts w:ascii="Arial" w:hAnsi="Arial" w:cs="Arial"/>
                <w:b/>
                <w:color w:val="000000"/>
                <w:sz w:val="12"/>
                <w:szCs w:val="12"/>
              </w:rPr>
              <w:t>жетные средства</w:t>
            </w:r>
          </w:p>
        </w:tc>
        <w:tc>
          <w:tcPr>
            <w:tcW w:w="2788"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b/>
                <w:color w:val="000000"/>
                <w:sz w:val="12"/>
                <w:szCs w:val="12"/>
              </w:rPr>
            </w:pPr>
            <w:r w:rsidRPr="00ED335F">
              <w:rPr>
                <w:rFonts w:ascii="Arial" w:hAnsi="Arial" w:cs="Arial"/>
                <w:b/>
                <w:color w:val="000000"/>
                <w:sz w:val="12"/>
                <w:szCs w:val="12"/>
              </w:rPr>
              <w:t>всего</w:t>
            </w:r>
          </w:p>
        </w:tc>
      </w:tr>
      <w:tr w:rsidR="00ED335F" w:rsidRPr="00ED335F" w:rsidTr="00ED335F">
        <w:trPr>
          <w:trHeight w:val="20"/>
          <w:jc w:val="center"/>
        </w:trPr>
        <w:tc>
          <w:tcPr>
            <w:tcW w:w="1232"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color w:val="000000"/>
                <w:sz w:val="12"/>
                <w:szCs w:val="12"/>
              </w:rPr>
            </w:pPr>
            <w:r w:rsidRPr="00ED335F">
              <w:rPr>
                <w:rFonts w:ascii="Arial" w:hAnsi="Arial" w:cs="Arial"/>
                <w:color w:val="000000"/>
                <w:sz w:val="12"/>
                <w:szCs w:val="12"/>
              </w:rPr>
              <w:t>1</w:t>
            </w:r>
          </w:p>
        </w:tc>
        <w:tc>
          <w:tcPr>
            <w:tcW w:w="1559"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color w:val="000000"/>
                <w:sz w:val="12"/>
                <w:szCs w:val="12"/>
              </w:rPr>
            </w:pPr>
            <w:r w:rsidRPr="00ED335F">
              <w:rPr>
                <w:rFonts w:ascii="Arial" w:hAnsi="Arial" w:cs="Arial"/>
                <w:color w:val="000000"/>
                <w:sz w:val="12"/>
                <w:szCs w:val="12"/>
              </w:rPr>
              <w:t>2</w:t>
            </w:r>
          </w:p>
        </w:tc>
        <w:tc>
          <w:tcPr>
            <w:tcW w:w="1418"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color w:val="000000"/>
                <w:sz w:val="12"/>
                <w:szCs w:val="12"/>
              </w:rPr>
            </w:pPr>
            <w:r w:rsidRPr="00ED335F">
              <w:rPr>
                <w:rFonts w:ascii="Arial" w:hAnsi="Arial" w:cs="Arial"/>
                <w:color w:val="000000"/>
                <w:sz w:val="12"/>
                <w:szCs w:val="12"/>
              </w:rPr>
              <w:t>3</w:t>
            </w:r>
          </w:p>
        </w:tc>
        <w:tc>
          <w:tcPr>
            <w:tcW w:w="1701"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color w:val="000000"/>
                <w:sz w:val="12"/>
                <w:szCs w:val="12"/>
              </w:rPr>
            </w:pPr>
            <w:r w:rsidRPr="00ED335F">
              <w:rPr>
                <w:rFonts w:ascii="Arial" w:hAnsi="Arial" w:cs="Arial"/>
                <w:color w:val="000000"/>
                <w:sz w:val="12"/>
                <w:szCs w:val="12"/>
              </w:rPr>
              <w:t>4</w:t>
            </w:r>
          </w:p>
        </w:tc>
        <w:tc>
          <w:tcPr>
            <w:tcW w:w="2268"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color w:val="000000"/>
                <w:sz w:val="12"/>
                <w:szCs w:val="12"/>
              </w:rPr>
            </w:pPr>
            <w:r w:rsidRPr="00ED335F">
              <w:rPr>
                <w:rFonts w:ascii="Arial" w:hAnsi="Arial" w:cs="Arial"/>
                <w:color w:val="000000"/>
                <w:sz w:val="12"/>
                <w:szCs w:val="12"/>
              </w:rPr>
              <w:t>5</w:t>
            </w:r>
          </w:p>
        </w:tc>
        <w:tc>
          <w:tcPr>
            <w:tcW w:w="2788"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color w:val="000000"/>
                <w:sz w:val="12"/>
                <w:szCs w:val="12"/>
              </w:rPr>
            </w:pPr>
            <w:r w:rsidRPr="00ED335F">
              <w:rPr>
                <w:rFonts w:ascii="Arial" w:hAnsi="Arial" w:cs="Arial"/>
                <w:color w:val="000000"/>
                <w:sz w:val="12"/>
                <w:szCs w:val="12"/>
              </w:rPr>
              <w:t>6</w:t>
            </w:r>
          </w:p>
        </w:tc>
      </w:tr>
      <w:tr w:rsidR="00ED335F" w:rsidRPr="00ED335F" w:rsidTr="00ED335F">
        <w:trPr>
          <w:trHeight w:val="20"/>
          <w:jc w:val="center"/>
        </w:trPr>
        <w:tc>
          <w:tcPr>
            <w:tcW w:w="1232"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2019</w:t>
            </w:r>
          </w:p>
        </w:tc>
        <w:tc>
          <w:tcPr>
            <w:tcW w:w="1559"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8 838,5</w:t>
            </w:r>
          </w:p>
        </w:tc>
        <w:tc>
          <w:tcPr>
            <w:tcW w:w="1418"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color w:val="000000"/>
                <w:sz w:val="12"/>
                <w:szCs w:val="12"/>
              </w:rPr>
              <w:t>7 194,33011</w:t>
            </w:r>
          </w:p>
        </w:tc>
        <w:tc>
          <w:tcPr>
            <w:tcW w:w="2268"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w:t>
            </w:r>
          </w:p>
        </w:tc>
        <w:tc>
          <w:tcPr>
            <w:tcW w:w="2788"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color w:val="000000"/>
                <w:sz w:val="12"/>
                <w:szCs w:val="12"/>
              </w:rPr>
              <w:t>16 032,83011</w:t>
            </w:r>
          </w:p>
        </w:tc>
      </w:tr>
      <w:tr w:rsidR="00ED335F" w:rsidRPr="00ED335F" w:rsidTr="00ED335F">
        <w:trPr>
          <w:trHeight w:val="20"/>
          <w:jc w:val="center"/>
        </w:trPr>
        <w:tc>
          <w:tcPr>
            <w:tcW w:w="1232"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2020</w:t>
            </w:r>
          </w:p>
        </w:tc>
        <w:tc>
          <w:tcPr>
            <w:tcW w:w="1559"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11 479,90</w:t>
            </w:r>
          </w:p>
        </w:tc>
        <w:tc>
          <w:tcPr>
            <w:tcW w:w="1418"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7 843,27186</w:t>
            </w:r>
          </w:p>
        </w:tc>
        <w:tc>
          <w:tcPr>
            <w:tcW w:w="2268"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w:t>
            </w:r>
          </w:p>
        </w:tc>
        <w:tc>
          <w:tcPr>
            <w:tcW w:w="2788"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ind w:firstLine="284"/>
              <w:jc w:val="center"/>
              <w:rPr>
                <w:rFonts w:ascii="Arial" w:hAnsi="Arial" w:cs="Arial"/>
                <w:sz w:val="12"/>
                <w:szCs w:val="12"/>
                <w:lang w:val="en-US"/>
              </w:rPr>
            </w:pPr>
            <w:r w:rsidRPr="00ED335F">
              <w:rPr>
                <w:rFonts w:ascii="Arial" w:hAnsi="Arial" w:cs="Arial"/>
                <w:sz w:val="12"/>
                <w:szCs w:val="12"/>
              </w:rPr>
              <w:t>19 323,17</w:t>
            </w:r>
            <w:r w:rsidRPr="00ED335F">
              <w:rPr>
                <w:rFonts w:ascii="Arial" w:hAnsi="Arial" w:cs="Arial"/>
                <w:sz w:val="12"/>
                <w:szCs w:val="12"/>
                <w:lang w:val="en-US"/>
              </w:rPr>
              <w:t>186</w:t>
            </w:r>
          </w:p>
        </w:tc>
      </w:tr>
      <w:tr w:rsidR="00ED335F" w:rsidRPr="00ED335F" w:rsidTr="00ED335F">
        <w:trPr>
          <w:trHeight w:val="20"/>
          <w:jc w:val="center"/>
        </w:trPr>
        <w:tc>
          <w:tcPr>
            <w:tcW w:w="1232"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2021</w:t>
            </w:r>
          </w:p>
        </w:tc>
        <w:tc>
          <w:tcPr>
            <w:tcW w:w="1559"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10 855,90</w:t>
            </w:r>
          </w:p>
        </w:tc>
        <w:tc>
          <w:tcPr>
            <w:tcW w:w="1418"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6 632,90246</w:t>
            </w:r>
          </w:p>
        </w:tc>
        <w:tc>
          <w:tcPr>
            <w:tcW w:w="2268"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w:t>
            </w:r>
          </w:p>
        </w:tc>
        <w:tc>
          <w:tcPr>
            <w:tcW w:w="2788"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ind w:firstLine="284"/>
              <w:jc w:val="center"/>
              <w:rPr>
                <w:rFonts w:ascii="Arial" w:hAnsi="Arial" w:cs="Arial"/>
                <w:sz w:val="12"/>
                <w:szCs w:val="12"/>
              </w:rPr>
            </w:pPr>
            <w:r w:rsidRPr="00ED335F">
              <w:rPr>
                <w:rFonts w:ascii="Arial" w:hAnsi="Arial" w:cs="Arial"/>
                <w:sz w:val="12"/>
                <w:szCs w:val="12"/>
              </w:rPr>
              <w:t>17 488,80246</w:t>
            </w:r>
          </w:p>
        </w:tc>
      </w:tr>
      <w:tr w:rsidR="00ED335F" w:rsidRPr="00ED335F" w:rsidTr="00ED335F">
        <w:trPr>
          <w:trHeight w:val="20"/>
          <w:jc w:val="center"/>
        </w:trPr>
        <w:tc>
          <w:tcPr>
            <w:tcW w:w="1232"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2022</w:t>
            </w:r>
          </w:p>
        </w:tc>
        <w:tc>
          <w:tcPr>
            <w:tcW w:w="1559"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12 487,00</w:t>
            </w:r>
          </w:p>
        </w:tc>
        <w:tc>
          <w:tcPr>
            <w:tcW w:w="1418"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7 418,63122</w:t>
            </w:r>
          </w:p>
        </w:tc>
        <w:tc>
          <w:tcPr>
            <w:tcW w:w="2268"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w:t>
            </w:r>
          </w:p>
        </w:tc>
        <w:tc>
          <w:tcPr>
            <w:tcW w:w="2788"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ind w:firstLine="284"/>
              <w:jc w:val="center"/>
              <w:rPr>
                <w:rFonts w:ascii="Arial" w:hAnsi="Arial" w:cs="Arial"/>
                <w:sz w:val="12"/>
                <w:szCs w:val="12"/>
              </w:rPr>
            </w:pPr>
            <w:r w:rsidRPr="00ED335F">
              <w:rPr>
                <w:rFonts w:ascii="Arial" w:hAnsi="Arial" w:cs="Arial"/>
                <w:sz w:val="12"/>
                <w:szCs w:val="12"/>
              </w:rPr>
              <w:t>19 905,63122</w:t>
            </w:r>
          </w:p>
        </w:tc>
      </w:tr>
      <w:tr w:rsidR="00ED335F" w:rsidRPr="00ED335F" w:rsidTr="00ED335F">
        <w:trPr>
          <w:trHeight w:val="20"/>
          <w:jc w:val="center"/>
        </w:trPr>
        <w:tc>
          <w:tcPr>
            <w:tcW w:w="1232"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2023</w:t>
            </w:r>
          </w:p>
        </w:tc>
        <w:tc>
          <w:tcPr>
            <w:tcW w:w="1559"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21 280,00</w:t>
            </w:r>
          </w:p>
        </w:tc>
        <w:tc>
          <w:tcPr>
            <w:tcW w:w="1418"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6 550,001</w:t>
            </w:r>
          </w:p>
        </w:tc>
        <w:tc>
          <w:tcPr>
            <w:tcW w:w="2268"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w:t>
            </w:r>
          </w:p>
        </w:tc>
        <w:tc>
          <w:tcPr>
            <w:tcW w:w="2788"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ind w:firstLine="284"/>
              <w:jc w:val="center"/>
              <w:rPr>
                <w:rFonts w:ascii="Arial" w:hAnsi="Arial" w:cs="Arial"/>
                <w:sz w:val="12"/>
                <w:szCs w:val="12"/>
              </w:rPr>
            </w:pPr>
            <w:r w:rsidRPr="00ED335F">
              <w:rPr>
                <w:rFonts w:ascii="Arial" w:hAnsi="Arial" w:cs="Arial"/>
                <w:sz w:val="12"/>
                <w:szCs w:val="12"/>
              </w:rPr>
              <w:t>27 830,001</w:t>
            </w:r>
          </w:p>
        </w:tc>
      </w:tr>
      <w:tr w:rsidR="00ED335F" w:rsidRPr="00ED335F" w:rsidTr="00ED335F">
        <w:trPr>
          <w:trHeight w:val="20"/>
          <w:jc w:val="center"/>
        </w:trPr>
        <w:tc>
          <w:tcPr>
            <w:tcW w:w="1232"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2024</w:t>
            </w:r>
          </w:p>
        </w:tc>
        <w:tc>
          <w:tcPr>
            <w:tcW w:w="1559"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14 186,00</w:t>
            </w:r>
          </w:p>
        </w:tc>
        <w:tc>
          <w:tcPr>
            <w:tcW w:w="1418"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6 576,840</w:t>
            </w:r>
          </w:p>
        </w:tc>
        <w:tc>
          <w:tcPr>
            <w:tcW w:w="2268"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w:t>
            </w:r>
          </w:p>
        </w:tc>
        <w:tc>
          <w:tcPr>
            <w:tcW w:w="2788"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ind w:firstLine="284"/>
              <w:jc w:val="center"/>
              <w:rPr>
                <w:rFonts w:ascii="Arial" w:hAnsi="Arial" w:cs="Arial"/>
                <w:sz w:val="12"/>
                <w:szCs w:val="12"/>
              </w:rPr>
            </w:pPr>
            <w:r w:rsidRPr="00ED335F">
              <w:rPr>
                <w:rFonts w:ascii="Arial" w:hAnsi="Arial" w:cs="Arial"/>
                <w:sz w:val="12"/>
                <w:szCs w:val="12"/>
              </w:rPr>
              <w:t>20 762,840</w:t>
            </w:r>
          </w:p>
        </w:tc>
      </w:tr>
      <w:tr w:rsidR="00ED335F" w:rsidRPr="00ED335F" w:rsidTr="00ED335F">
        <w:trPr>
          <w:trHeight w:val="20"/>
          <w:jc w:val="center"/>
        </w:trPr>
        <w:tc>
          <w:tcPr>
            <w:tcW w:w="1232"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2025</w:t>
            </w:r>
          </w:p>
        </w:tc>
        <w:tc>
          <w:tcPr>
            <w:tcW w:w="1559"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14 186,00</w:t>
            </w:r>
          </w:p>
        </w:tc>
        <w:tc>
          <w:tcPr>
            <w:tcW w:w="1418"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7 083,040</w:t>
            </w:r>
          </w:p>
        </w:tc>
        <w:tc>
          <w:tcPr>
            <w:tcW w:w="2268"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w:t>
            </w:r>
          </w:p>
        </w:tc>
        <w:tc>
          <w:tcPr>
            <w:tcW w:w="2788"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ind w:firstLine="284"/>
              <w:jc w:val="center"/>
              <w:rPr>
                <w:rFonts w:ascii="Arial" w:hAnsi="Arial" w:cs="Arial"/>
                <w:sz w:val="12"/>
                <w:szCs w:val="12"/>
              </w:rPr>
            </w:pPr>
            <w:r w:rsidRPr="00ED335F">
              <w:rPr>
                <w:rFonts w:ascii="Arial" w:hAnsi="Arial" w:cs="Arial"/>
                <w:sz w:val="12"/>
                <w:szCs w:val="12"/>
              </w:rPr>
              <w:t>21 269,040</w:t>
            </w:r>
          </w:p>
        </w:tc>
      </w:tr>
      <w:tr w:rsidR="00ED335F" w:rsidRPr="00ED335F" w:rsidTr="00ED335F">
        <w:trPr>
          <w:trHeight w:val="20"/>
          <w:jc w:val="center"/>
        </w:trPr>
        <w:tc>
          <w:tcPr>
            <w:tcW w:w="1232"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rPr>
                <w:rFonts w:ascii="Arial" w:hAnsi="Arial" w:cs="Arial"/>
                <w:b/>
                <w:sz w:val="12"/>
                <w:szCs w:val="12"/>
              </w:rPr>
            </w:pPr>
            <w:r w:rsidRPr="00ED335F">
              <w:rPr>
                <w:rFonts w:ascii="Arial" w:hAnsi="Arial" w:cs="Arial"/>
                <w:b/>
                <w:sz w:val="12"/>
                <w:szCs w:val="12"/>
              </w:rPr>
              <w:t>ВСЕГО</w:t>
            </w:r>
          </w:p>
        </w:tc>
        <w:tc>
          <w:tcPr>
            <w:tcW w:w="1559"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b/>
                <w:sz w:val="12"/>
                <w:szCs w:val="12"/>
              </w:rPr>
            </w:pPr>
            <w:r w:rsidRPr="00ED335F">
              <w:rPr>
                <w:rFonts w:ascii="Arial" w:hAnsi="Arial" w:cs="Arial"/>
                <w:b/>
                <w:sz w:val="12"/>
                <w:szCs w:val="12"/>
              </w:rPr>
              <w:t>93 313,30</w:t>
            </w:r>
          </w:p>
        </w:tc>
        <w:tc>
          <w:tcPr>
            <w:tcW w:w="1418"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b/>
                <w:sz w:val="12"/>
                <w:szCs w:val="12"/>
              </w:rPr>
            </w:pPr>
            <w:r w:rsidRPr="00ED335F">
              <w:rPr>
                <w:rFonts w:ascii="Arial" w:hAnsi="Arial" w:cs="Arial"/>
                <w:b/>
                <w:sz w:val="12"/>
                <w:szCs w:val="12"/>
              </w:rPr>
              <w:t>49 299,01665</w:t>
            </w:r>
          </w:p>
        </w:tc>
        <w:tc>
          <w:tcPr>
            <w:tcW w:w="2268"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w:t>
            </w:r>
          </w:p>
        </w:tc>
        <w:tc>
          <w:tcPr>
            <w:tcW w:w="2788"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b/>
                <w:sz w:val="12"/>
                <w:szCs w:val="12"/>
              </w:rPr>
            </w:pPr>
            <w:r w:rsidRPr="00ED335F">
              <w:rPr>
                <w:rFonts w:ascii="Arial" w:hAnsi="Arial" w:cs="Arial"/>
                <w:b/>
                <w:sz w:val="12"/>
                <w:szCs w:val="12"/>
              </w:rPr>
              <w:t>142 612,31665</w:t>
            </w:r>
          </w:p>
        </w:tc>
      </w:tr>
    </w:tbl>
    <w:p w:rsidR="00ED335F" w:rsidRPr="00ED335F" w:rsidRDefault="00ED335F" w:rsidP="00ED335F">
      <w:pPr>
        <w:ind w:firstLine="284"/>
        <w:rPr>
          <w:rFonts w:ascii="Arial" w:hAnsi="Arial" w:cs="Arial"/>
          <w:sz w:val="16"/>
          <w:szCs w:val="16"/>
        </w:rPr>
      </w:pPr>
      <w:r w:rsidRPr="00ED335F">
        <w:rPr>
          <w:rFonts w:ascii="Arial" w:hAnsi="Arial" w:cs="Arial"/>
          <w:sz w:val="16"/>
          <w:szCs w:val="16"/>
        </w:rPr>
        <w:tab/>
      </w:r>
      <w:r w:rsidRPr="00ED335F">
        <w:rPr>
          <w:rFonts w:ascii="Arial" w:hAnsi="Arial" w:cs="Arial"/>
          <w:sz w:val="16"/>
          <w:szCs w:val="16"/>
        </w:rPr>
        <w:tab/>
      </w:r>
      <w:r w:rsidRPr="00ED335F">
        <w:rPr>
          <w:rFonts w:ascii="Arial" w:hAnsi="Arial" w:cs="Arial"/>
          <w:sz w:val="16"/>
          <w:szCs w:val="16"/>
        </w:rPr>
        <w:tab/>
      </w:r>
      <w:r w:rsidRPr="00ED335F">
        <w:rPr>
          <w:rFonts w:ascii="Arial" w:hAnsi="Arial" w:cs="Arial"/>
          <w:sz w:val="16"/>
          <w:szCs w:val="16"/>
        </w:rPr>
        <w:tab/>
      </w:r>
      <w:r w:rsidRPr="00ED335F">
        <w:rPr>
          <w:rFonts w:ascii="Arial" w:hAnsi="Arial" w:cs="Arial"/>
          <w:sz w:val="16"/>
          <w:szCs w:val="16"/>
        </w:rPr>
        <w:tab/>
      </w:r>
      <w:r w:rsidRPr="00ED335F">
        <w:rPr>
          <w:rFonts w:ascii="Arial" w:hAnsi="Arial" w:cs="Arial"/>
          <w:sz w:val="16"/>
          <w:szCs w:val="16"/>
        </w:rPr>
        <w:tab/>
      </w:r>
      <w:r w:rsidRPr="00ED335F">
        <w:rPr>
          <w:rFonts w:ascii="Arial" w:hAnsi="Arial" w:cs="Arial"/>
          <w:sz w:val="16"/>
          <w:szCs w:val="16"/>
        </w:rPr>
        <w:tab/>
      </w:r>
      <w:r w:rsidRPr="00ED335F">
        <w:rPr>
          <w:rFonts w:ascii="Arial" w:hAnsi="Arial" w:cs="Arial"/>
          <w:sz w:val="16"/>
          <w:szCs w:val="16"/>
        </w:rPr>
        <w:tab/>
      </w:r>
      <w:r w:rsidRPr="00ED335F">
        <w:rPr>
          <w:rFonts w:ascii="Arial" w:hAnsi="Arial" w:cs="Arial"/>
          <w:sz w:val="16"/>
          <w:szCs w:val="16"/>
        </w:rPr>
        <w:tab/>
      </w:r>
      <w:r w:rsidRPr="00ED335F">
        <w:rPr>
          <w:rFonts w:ascii="Arial" w:hAnsi="Arial" w:cs="Arial"/>
          <w:sz w:val="16"/>
          <w:szCs w:val="16"/>
        </w:rPr>
        <w:tab/>
      </w:r>
      <w:r w:rsidRPr="00ED335F">
        <w:rPr>
          <w:rFonts w:ascii="Arial" w:hAnsi="Arial" w:cs="Arial"/>
          <w:sz w:val="16"/>
          <w:szCs w:val="16"/>
        </w:rPr>
        <w:tab/>
      </w:r>
      <w:r w:rsidRPr="00ED335F">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ED335F">
        <w:rPr>
          <w:rFonts w:ascii="Arial" w:hAnsi="Arial" w:cs="Arial"/>
          <w:sz w:val="16"/>
          <w:szCs w:val="16"/>
        </w:rPr>
        <w:t xml:space="preserve">       »;</w:t>
      </w:r>
    </w:p>
    <w:p w:rsidR="00ED335F" w:rsidRPr="00ED335F" w:rsidRDefault="00ED335F" w:rsidP="00ED335F">
      <w:pPr>
        <w:ind w:firstLine="284"/>
        <w:jc w:val="both"/>
        <w:rPr>
          <w:rFonts w:ascii="Arial" w:hAnsi="Arial" w:cs="Arial"/>
          <w:sz w:val="16"/>
          <w:szCs w:val="16"/>
        </w:rPr>
      </w:pPr>
      <w:r w:rsidRPr="00ED335F">
        <w:rPr>
          <w:rFonts w:ascii="Arial" w:hAnsi="Arial" w:cs="Arial"/>
          <w:sz w:val="16"/>
          <w:szCs w:val="16"/>
        </w:rPr>
        <w:t xml:space="preserve">1.4. Изложить пункт 4 паспорта подпрограммы </w:t>
      </w:r>
      <w:r w:rsidRPr="00ED335F">
        <w:rPr>
          <w:rFonts w:ascii="Arial" w:hAnsi="Arial" w:cs="Arial"/>
          <w:color w:val="000000"/>
          <w:sz w:val="16"/>
          <w:szCs w:val="16"/>
        </w:rPr>
        <w:t>«Содержание,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 в редакции:</w:t>
      </w:r>
    </w:p>
    <w:p w:rsidR="00ED335F" w:rsidRPr="00ED335F" w:rsidRDefault="00ED335F" w:rsidP="00ED335F">
      <w:pPr>
        <w:ind w:firstLine="284"/>
        <w:jc w:val="both"/>
        <w:rPr>
          <w:rFonts w:ascii="Arial" w:hAnsi="Arial" w:cs="Arial"/>
          <w:sz w:val="16"/>
          <w:szCs w:val="16"/>
        </w:rPr>
      </w:pPr>
      <w:r w:rsidRPr="00ED335F">
        <w:rPr>
          <w:rFonts w:ascii="Arial" w:hAnsi="Arial" w:cs="Arial"/>
          <w:sz w:val="16"/>
          <w:szCs w:val="16"/>
        </w:rPr>
        <w:t>«4. Объемы и источники финансирования в целом по годам реализации (тыс. рублей):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559"/>
        <w:gridCol w:w="1418"/>
        <w:gridCol w:w="1701"/>
        <w:gridCol w:w="2268"/>
        <w:gridCol w:w="2835"/>
      </w:tblGrid>
      <w:tr w:rsidR="00ED335F" w:rsidRPr="00ED335F" w:rsidTr="00ED335F">
        <w:trPr>
          <w:trHeight w:val="20"/>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ind w:firstLine="284"/>
              <w:jc w:val="center"/>
              <w:rPr>
                <w:rFonts w:ascii="Arial" w:hAnsi="Arial" w:cs="Arial"/>
                <w:b/>
                <w:color w:val="000000"/>
                <w:sz w:val="12"/>
                <w:szCs w:val="12"/>
              </w:rPr>
            </w:pPr>
            <w:r w:rsidRPr="00ED335F">
              <w:rPr>
                <w:rFonts w:ascii="Arial" w:hAnsi="Arial" w:cs="Arial"/>
                <w:b/>
                <w:color w:val="000000"/>
                <w:sz w:val="12"/>
                <w:szCs w:val="12"/>
              </w:rPr>
              <w:t>Год</w:t>
            </w:r>
          </w:p>
          <w:p w:rsidR="00ED335F" w:rsidRPr="00ED335F" w:rsidRDefault="00ED335F" w:rsidP="00ED335F">
            <w:pPr>
              <w:overflowPunct w:val="0"/>
              <w:autoSpaceDE w:val="0"/>
              <w:autoSpaceDN w:val="0"/>
              <w:adjustRightInd w:val="0"/>
              <w:ind w:firstLine="284"/>
              <w:jc w:val="center"/>
              <w:rPr>
                <w:rFonts w:ascii="Arial" w:hAnsi="Arial" w:cs="Arial"/>
                <w:b/>
                <w:color w:val="000000"/>
                <w:sz w:val="12"/>
                <w:szCs w:val="12"/>
              </w:rPr>
            </w:pPr>
          </w:p>
        </w:tc>
        <w:tc>
          <w:tcPr>
            <w:tcW w:w="9781" w:type="dxa"/>
            <w:gridSpan w:val="5"/>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overflowPunct w:val="0"/>
              <w:autoSpaceDE w:val="0"/>
              <w:autoSpaceDN w:val="0"/>
              <w:adjustRightInd w:val="0"/>
              <w:ind w:firstLine="284"/>
              <w:jc w:val="center"/>
              <w:rPr>
                <w:rFonts w:ascii="Arial" w:hAnsi="Arial" w:cs="Arial"/>
                <w:b/>
                <w:color w:val="000000"/>
                <w:sz w:val="12"/>
                <w:szCs w:val="12"/>
              </w:rPr>
            </w:pPr>
            <w:r w:rsidRPr="00ED335F">
              <w:rPr>
                <w:rFonts w:ascii="Arial" w:hAnsi="Arial" w:cs="Arial"/>
                <w:b/>
                <w:color w:val="000000"/>
                <w:sz w:val="12"/>
                <w:szCs w:val="12"/>
              </w:rPr>
              <w:t>Источник финансирования</w:t>
            </w:r>
          </w:p>
        </w:tc>
      </w:tr>
      <w:tr w:rsidR="00ED335F" w:rsidRPr="00ED335F" w:rsidTr="00ED335F">
        <w:trPr>
          <w:trHeight w:val="20"/>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335F" w:rsidRPr="00ED335F" w:rsidRDefault="00ED335F" w:rsidP="00ED335F">
            <w:pPr>
              <w:ind w:firstLine="284"/>
              <w:jc w:val="center"/>
              <w:rPr>
                <w:rFonts w:ascii="Arial" w:hAnsi="Arial" w:cs="Arial"/>
                <w:b/>
                <w:color w:val="000000"/>
                <w:sz w:val="12"/>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ind w:firstLine="284"/>
              <w:jc w:val="center"/>
              <w:rPr>
                <w:rFonts w:ascii="Arial" w:hAnsi="Arial" w:cs="Arial"/>
                <w:b/>
                <w:color w:val="000000"/>
                <w:sz w:val="12"/>
                <w:szCs w:val="12"/>
              </w:rPr>
            </w:pPr>
            <w:r w:rsidRPr="00ED335F">
              <w:rPr>
                <w:rFonts w:ascii="Arial" w:hAnsi="Arial" w:cs="Arial"/>
                <w:b/>
                <w:color w:val="000000"/>
                <w:sz w:val="12"/>
                <w:szCs w:val="12"/>
              </w:rPr>
              <w:t>областной</w:t>
            </w:r>
          </w:p>
          <w:p w:rsidR="00ED335F" w:rsidRPr="00ED335F" w:rsidRDefault="00ED335F" w:rsidP="00ED335F">
            <w:pPr>
              <w:overflowPunct w:val="0"/>
              <w:autoSpaceDE w:val="0"/>
              <w:autoSpaceDN w:val="0"/>
              <w:adjustRightInd w:val="0"/>
              <w:ind w:firstLine="284"/>
              <w:jc w:val="center"/>
              <w:rPr>
                <w:rFonts w:ascii="Arial" w:hAnsi="Arial" w:cs="Arial"/>
                <w:b/>
                <w:color w:val="000000"/>
                <w:sz w:val="12"/>
                <w:szCs w:val="12"/>
              </w:rPr>
            </w:pPr>
            <w:r w:rsidRPr="00ED335F">
              <w:rPr>
                <w:rFonts w:ascii="Arial" w:hAnsi="Arial" w:cs="Arial"/>
                <w:b/>
                <w:color w:val="000000"/>
                <w:sz w:val="12"/>
                <w:szCs w:val="12"/>
              </w:rPr>
              <w:t>бюджет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overflowPunct w:val="0"/>
              <w:autoSpaceDE w:val="0"/>
              <w:autoSpaceDN w:val="0"/>
              <w:adjustRightInd w:val="0"/>
              <w:jc w:val="center"/>
              <w:rPr>
                <w:rFonts w:ascii="Arial" w:hAnsi="Arial" w:cs="Arial"/>
                <w:b/>
                <w:color w:val="000000"/>
                <w:sz w:val="12"/>
                <w:szCs w:val="12"/>
              </w:rPr>
            </w:pPr>
            <w:r w:rsidRPr="00ED335F">
              <w:rPr>
                <w:rFonts w:ascii="Arial" w:hAnsi="Arial" w:cs="Arial"/>
                <w:b/>
                <w:color w:val="000000"/>
                <w:sz w:val="12"/>
                <w:szCs w:val="12"/>
              </w:rPr>
              <w:t>федеральный бюджет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ind w:firstLine="33"/>
              <w:jc w:val="center"/>
              <w:rPr>
                <w:rFonts w:ascii="Arial" w:hAnsi="Arial" w:cs="Arial"/>
                <w:b/>
                <w:color w:val="000000"/>
                <w:sz w:val="12"/>
                <w:szCs w:val="12"/>
              </w:rPr>
            </w:pPr>
            <w:r w:rsidRPr="00ED335F">
              <w:rPr>
                <w:rFonts w:ascii="Arial" w:hAnsi="Arial" w:cs="Arial"/>
                <w:b/>
                <w:color w:val="000000"/>
                <w:sz w:val="12"/>
                <w:szCs w:val="12"/>
              </w:rPr>
              <w:t>бюджет Валдайского муниципального района</w:t>
            </w:r>
          </w:p>
          <w:p w:rsidR="00ED335F" w:rsidRPr="00ED335F" w:rsidRDefault="00ED335F" w:rsidP="00ED335F">
            <w:pPr>
              <w:overflowPunct w:val="0"/>
              <w:autoSpaceDE w:val="0"/>
              <w:autoSpaceDN w:val="0"/>
              <w:adjustRightInd w:val="0"/>
              <w:ind w:firstLine="284"/>
              <w:jc w:val="center"/>
              <w:rPr>
                <w:rFonts w:ascii="Arial" w:hAnsi="Arial" w:cs="Arial"/>
                <w:b/>
                <w:color w:val="000000"/>
                <w:sz w:val="12"/>
                <w:szCs w:val="1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overflowPunct w:val="0"/>
              <w:autoSpaceDE w:val="0"/>
              <w:autoSpaceDN w:val="0"/>
              <w:adjustRightInd w:val="0"/>
              <w:ind w:firstLine="284"/>
              <w:jc w:val="center"/>
              <w:rPr>
                <w:rFonts w:ascii="Arial" w:hAnsi="Arial" w:cs="Arial"/>
                <w:b/>
                <w:color w:val="000000"/>
                <w:sz w:val="12"/>
                <w:szCs w:val="12"/>
              </w:rPr>
            </w:pPr>
            <w:r w:rsidRPr="00ED335F">
              <w:rPr>
                <w:rFonts w:ascii="Arial" w:hAnsi="Arial" w:cs="Arial"/>
                <w:b/>
                <w:color w:val="000000"/>
                <w:sz w:val="12"/>
                <w:szCs w:val="12"/>
              </w:rPr>
              <w:t>внебюджетные средства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overflowPunct w:val="0"/>
              <w:autoSpaceDE w:val="0"/>
              <w:autoSpaceDN w:val="0"/>
              <w:adjustRightInd w:val="0"/>
              <w:ind w:firstLine="284"/>
              <w:jc w:val="center"/>
              <w:rPr>
                <w:rFonts w:ascii="Arial" w:hAnsi="Arial" w:cs="Arial"/>
                <w:b/>
                <w:color w:val="000000"/>
                <w:sz w:val="12"/>
                <w:szCs w:val="12"/>
              </w:rPr>
            </w:pPr>
            <w:r w:rsidRPr="00ED335F">
              <w:rPr>
                <w:rFonts w:ascii="Arial" w:hAnsi="Arial" w:cs="Arial"/>
                <w:b/>
                <w:color w:val="000000"/>
                <w:sz w:val="12"/>
                <w:szCs w:val="12"/>
              </w:rPr>
              <w:t>всего</w:t>
            </w:r>
          </w:p>
        </w:tc>
      </w:tr>
      <w:tr w:rsidR="00ED335F" w:rsidRPr="00ED335F" w:rsidTr="00ED335F">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overflowPunct w:val="0"/>
              <w:autoSpaceDE w:val="0"/>
              <w:autoSpaceDN w:val="0"/>
              <w:adjustRightInd w:val="0"/>
              <w:ind w:firstLine="284"/>
              <w:rPr>
                <w:rFonts w:ascii="Arial" w:hAnsi="Arial" w:cs="Arial"/>
                <w:color w:val="000000"/>
                <w:sz w:val="12"/>
                <w:szCs w:val="12"/>
              </w:rPr>
            </w:pPr>
            <w:r w:rsidRPr="00ED335F">
              <w:rPr>
                <w:rFonts w:ascii="Arial" w:hAnsi="Arial" w:cs="Arial"/>
                <w:color w:val="000000"/>
                <w:sz w:val="12"/>
                <w:szCs w:val="12"/>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overflowPunct w:val="0"/>
              <w:autoSpaceDE w:val="0"/>
              <w:autoSpaceDN w:val="0"/>
              <w:adjustRightInd w:val="0"/>
              <w:ind w:firstLine="284"/>
              <w:rPr>
                <w:rFonts w:ascii="Arial" w:hAnsi="Arial" w:cs="Arial"/>
                <w:color w:val="000000"/>
                <w:sz w:val="12"/>
                <w:szCs w:val="12"/>
              </w:rPr>
            </w:pPr>
            <w:r w:rsidRPr="00ED335F">
              <w:rPr>
                <w:rFonts w:ascii="Arial" w:hAnsi="Arial" w:cs="Arial"/>
                <w:color w:val="000000"/>
                <w:sz w:val="12"/>
                <w:szCs w:val="12"/>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overflowPunct w:val="0"/>
              <w:autoSpaceDE w:val="0"/>
              <w:autoSpaceDN w:val="0"/>
              <w:adjustRightInd w:val="0"/>
              <w:ind w:firstLine="284"/>
              <w:rPr>
                <w:rFonts w:ascii="Arial" w:hAnsi="Arial" w:cs="Arial"/>
                <w:color w:val="000000"/>
                <w:sz w:val="12"/>
                <w:szCs w:val="12"/>
              </w:rPr>
            </w:pPr>
            <w:r w:rsidRPr="00ED335F">
              <w:rPr>
                <w:rFonts w:ascii="Arial" w:hAnsi="Arial" w:cs="Arial"/>
                <w:color w:val="000000"/>
                <w:sz w:val="12"/>
                <w:szCs w:val="12"/>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overflowPunct w:val="0"/>
              <w:autoSpaceDE w:val="0"/>
              <w:autoSpaceDN w:val="0"/>
              <w:adjustRightInd w:val="0"/>
              <w:ind w:firstLine="284"/>
              <w:rPr>
                <w:rFonts w:ascii="Arial" w:hAnsi="Arial" w:cs="Arial"/>
                <w:color w:val="000000"/>
                <w:sz w:val="12"/>
                <w:szCs w:val="12"/>
              </w:rPr>
            </w:pPr>
            <w:r w:rsidRPr="00ED335F">
              <w:rPr>
                <w:rFonts w:ascii="Arial" w:hAnsi="Arial" w:cs="Arial"/>
                <w:color w:val="000000"/>
                <w:sz w:val="12"/>
                <w:szCs w:val="12"/>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overflowPunct w:val="0"/>
              <w:autoSpaceDE w:val="0"/>
              <w:autoSpaceDN w:val="0"/>
              <w:adjustRightInd w:val="0"/>
              <w:ind w:firstLine="284"/>
              <w:rPr>
                <w:rFonts w:ascii="Arial" w:hAnsi="Arial" w:cs="Arial"/>
                <w:color w:val="000000"/>
                <w:sz w:val="12"/>
                <w:szCs w:val="12"/>
              </w:rPr>
            </w:pPr>
            <w:r w:rsidRPr="00ED335F">
              <w:rPr>
                <w:rFonts w:ascii="Arial" w:hAnsi="Arial" w:cs="Arial"/>
                <w:color w:val="000000"/>
                <w:sz w:val="12"/>
                <w:szCs w:val="12"/>
              </w:rPr>
              <w:t>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overflowPunct w:val="0"/>
              <w:autoSpaceDE w:val="0"/>
              <w:autoSpaceDN w:val="0"/>
              <w:adjustRightInd w:val="0"/>
              <w:ind w:firstLine="284"/>
              <w:rPr>
                <w:rFonts w:ascii="Arial" w:hAnsi="Arial" w:cs="Arial"/>
                <w:color w:val="000000"/>
                <w:sz w:val="12"/>
                <w:szCs w:val="12"/>
              </w:rPr>
            </w:pPr>
            <w:r w:rsidRPr="00ED335F">
              <w:rPr>
                <w:rFonts w:ascii="Arial" w:hAnsi="Arial" w:cs="Arial"/>
                <w:color w:val="000000"/>
                <w:sz w:val="12"/>
                <w:szCs w:val="12"/>
              </w:rPr>
              <w:t>7</w:t>
            </w:r>
          </w:p>
        </w:tc>
      </w:tr>
      <w:tr w:rsidR="00ED335F" w:rsidRPr="00ED335F" w:rsidTr="00ED335F">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overflowPunct w:val="0"/>
              <w:autoSpaceDE w:val="0"/>
              <w:autoSpaceDN w:val="0"/>
              <w:adjustRightInd w:val="0"/>
              <w:ind w:firstLine="284"/>
              <w:rPr>
                <w:rFonts w:ascii="Arial" w:hAnsi="Arial" w:cs="Arial"/>
                <w:color w:val="000000"/>
                <w:sz w:val="12"/>
                <w:szCs w:val="12"/>
              </w:rPr>
            </w:pPr>
            <w:r w:rsidRPr="00ED335F">
              <w:rPr>
                <w:rFonts w:ascii="Arial" w:hAnsi="Arial" w:cs="Arial"/>
                <w:color w:val="000000"/>
                <w:sz w:val="12"/>
                <w:szCs w:val="12"/>
              </w:rPr>
              <w:t>2019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8 838,5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7 058,53011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15 897,03011</w:t>
            </w:r>
          </w:p>
        </w:tc>
      </w:tr>
      <w:tr w:rsidR="00ED335F" w:rsidRPr="00ED335F" w:rsidTr="00ED335F">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overflowPunct w:val="0"/>
              <w:autoSpaceDE w:val="0"/>
              <w:autoSpaceDN w:val="0"/>
              <w:adjustRightInd w:val="0"/>
              <w:ind w:firstLine="284"/>
              <w:rPr>
                <w:rFonts w:ascii="Arial" w:hAnsi="Arial" w:cs="Arial"/>
                <w:color w:val="000000"/>
                <w:sz w:val="12"/>
                <w:szCs w:val="12"/>
              </w:rPr>
            </w:pPr>
            <w:r w:rsidRPr="00ED335F">
              <w:rPr>
                <w:rFonts w:ascii="Arial" w:hAnsi="Arial" w:cs="Arial"/>
                <w:color w:val="000000"/>
                <w:sz w:val="12"/>
                <w:szCs w:val="12"/>
              </w:rPr>
              <w:t>2020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11 479,90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ind w:firstLine="284"/>
              <w:jc w:val="center"/>
              <w:rPr>
                <w:rFonts w:ascii="Arial" w:hAnsi="Arial" w:cs="Arial"/>
                <w:sz w:val="12"/>
                <w:szCs w:val="12"/>
              </w:rPr>
            </w:pPr>
            <w:r w:rsidRPr="00ED335F">
              <w:rPr>
                <w:rFonts w:ascii="Arial" w:hAnsi="Arial" w:cs="Arial"/>
                <w:sz w:val="12"/>
                <w:szCs w:val="12"/>
              </w:rPr>
              <w:t>7 729,27186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ind w:firstLine="284"/>
              <w:jc w:val="center"/>
              <w:rPr>
                <w:rFonts w:ascii="Arial" w:hAnsi="Arial" w:cs="Arial"/>
                <w:sz w:val="12"/>
                <w:szCs w:val="12"/>
                <w:lang w:val="en-US"/>
              </w:rPr>
            </w:pPr>
            <w:r w:rsidRPr="00ED335F">
              <w:rPr>
                <w:rFonts w:ascii="Arial" w:hAnsi="Arial" w:cs="Arial"/>
                <w:sz w:val="12"/>
                <w:szCs w:val="12"/>
              </w:rPr>
              <w:t>19 209,17</w:t>
            </w:r>
            <w:r w:rsidRPr="00ED335F">
              <w:rPr>
                <w:rFonts w:ascii="Arial" w:hAnsi="Arial" w:cs="Arial"/>
                <w:sz w:val="12"/>
                <w:szCs w:val="12"/>
                <w:lang w:val="en-US"/>
              </w:rPr>
              <w:t>186</w:t>
            </w:r>
          </w:p>
        </w:tc>
      </w:tr>
      <w:tr w:rsidR="00ED335F" w:rsidRPr="00ED335F" w:rsidTr="00ED335F">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overflowPunct w:val="0"/>
              <w:autoSpaceDE w:val="0"/>
              <w:autoSpaceDN w:val="0"/>
              <w:adjustRightInd w:val="0"/>
              <w:ind w:firstLine="284"/>
              <w:rPr>
                <w:rFonts w:ascii="Arial" w:hAnsi="Arial" w:cs="Arial"/>
                <w:color w:val="000000"/>
                <w:sz w:val="12"/>
                <w:szCs w:val="12"/>
              </w:rPr>
            </w:pPr>
            <w:r w:rsidRPr="00ED335F">
              <w:rPr>
                <w:rFonts w:ascii="Arial" w:hAnsi="Arial" w:cs="Arial"/>
                <w:color w:val="000000"/>
                <w:sz w:val="12"/>
                <w:szCs w:val="12"/>
              </w:rPr>
              <w:t>2021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10 855,90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ind w:firstLine="284"/>
              <w:jc w:val="center"/>
              <w:rPr>
                <w:rFonts w:ascii="Arial" w:hAnsi="Arial" w:cs="Arial"/>
                <w:sz w:val="12"/>
                <w:szCs w:val="12"/>
              </w:rPr>
            </w:pPr>
            <w:r w:rsidRPr="00ED335F">
              <w:rPr>
                <w:rFonts w:ascii="Arial" w:hAnsi="Arial" w:cs="Arial"/>
                <w:sz w:val="12"/>
                <w:szCs w:val="12"/>
              </w:rPr>
              <w:t>6 532,90246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ind w:firstLine="284"/>
              <w:jc w:val="center"/>
              <w:rPr>
                <w:rFonts w:ascii="Arial" w:hAnsi="Arial" w:cs="Arial"/>
                <w:sz w:val="12"/>
                <w:szCs w:val="12"/>
              </w:rPr>
            </w:pPr>
            <w:r w:rsidRPr="00ED335F">
              <w:rPr>
                <w:rFonts w:ascii="Arial" w:hAnsi="Arial" w:cs="Arial"/>
                <w:sz w:val="12"/>
                <w:szCs w:val="12"/>
              </w:rPr>
              <w:t>17 388,80246</w:t>
            </w:r>
          </w:p>
        </w:tc>
      </w:tr>
      <w:tr w:rsidR="00ED335F" w:rsidRPr="00ED335F" w:rsidTr="00ED335F">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overflowPunct w:val="0"/>
              <w:autoSpaceDE w:val="0"/>
              <w:autoSpaceDN w:val="0"/>
              <w:adjustRightInd w:val="0"/>
              <w:ind w:firstLine="284"/>
              <w:rPr>
                <w:rFonts w:ascii="Arial" w:hAnsi="Arial" w:cs="Arial"/>
                <w:color w:val="000000"/>
                <w:sz w:val="12"/>
                <w:szCs w:val="12"/>
              </w:rPr>
            </w:pPr>
            <w:r w:rsidRPr="00ED335F">
              <w:rPr>
                <w:rFonts w:ascii="Arial" w:hAnsi="Arial" w:cs="Arial"/>
                <w:color w:val="000000"/>
                <w:sz w:val="12"/>
                <w:szCs w:val="12"/>
              </w:rPr>
              <w:t>2022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12 487,00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6 986,93622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ind w:firstLine="284"/>
              <w:jc w:val="center"/>
              <w:rPr>
                <w:rFonts w:ascii="Arial" w:hAnsi="Arial" w:cs="Arial"/>
                <w:sz w:val="12"/>
                <w:szCs w:val="12"/>
              </w:rPr>
            </w:pPr>
            <w:r w:rsidRPr="00ED335F">
              <w:rPr>
                <w:rFonts w:ascii="Arial" w:hAnsi="Arial" w:cs="Arial"/>
                <w:sz w:val="12"/>
                <w:szCs w:val="12"/>
              </w:rPr>
              <w:t>19 473,93622</w:t>
            </w:r>
          </w:p>
        </w:tc>
      </w:tr>
      <w:tr w:rsidR="00ED335F" w:rsidRPr="00ED335F" w:rsidTr="00ED335F">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overflowPunct w:val="0"/>
              <w:autoSpaceDE w:val="0"/>
              <w:autoSpaceDN w:val="0"/>
              <w:adjustRightInd w:val="0"/>
              <w:ind w:firstLine="284"/>
              <w:rPr>
                <w:rFonts w:ascii="Arial" w:hAnsi="Arial" w:cs="Arial"/>
                <w:color w:val="000000"/>
                <w:sz w:val="12"/>
                <w:szCs w:val="12"/>
              </w:rPr>
            </w:pPr>
            <w:r w:rsidRPr="00ED335F">
              <w:rPr>
                <w:rFonts w:ascii="Arial" w:hAnsi="Arial" w:cs="Arial"/>
                <w:color w:val="000000"/>
                <w:sz w:val="12"/>
                <w:szCs w:val="12"/>
              </w:rPr>
              <w:t>2023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21 280,00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6 450,001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ind w:firstLine="284"/>
              <w:jc w:val="center"/>
              <w:rPr>
                <w:rFonts w:ascii="Arial" w:hAnsi="Arial" w:cs="Arial"/>
                <w:sz w:val="12"/>
                <w:szCs w:val="12"/>
              </w:rPr>
            </w:pPr>
            <w:r w:rsidRPr="00ED335F">
              <w:rPr>
                <w:rFonts w:ascii="Arial" w:hAnsi="Arial" w:cs="Arial"/>
                <w:sz w:val="12"/>
                <w:szCs w:val="12"/>
              </w:rPr>
              <w:t>27 730,001</w:t>
            </w:r>
          </w:p>
        </w:tc>
      </w:tr>
      <w:tr w:rsidR="00ED335F" w:rsidRPr="00ED335F" w:rsidTr="00ED335F">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overflowPunct w:val="0"/>
              <w:autoSpaceDE w:val="0"/>
              <w:autoSpaceDN w:val="0"/>
              <w:adjustRightInd w:val="0"/>
              <w:ind w:firstLine="284"/>
              <w:rPr>
                <w:rFonts w:ascii="Arial" w:hAnsi="Arial" w:cs="Arial"/>
                <w:color w:val="000000"/>
                <w:sz w:val="12"/>
                <w:szCs w:val="12"/>
              </w:rPr>
            </w:pPr>
            <w:r w:rsidRPr="00ED335F">
              <w:rPr>
                <w:rFonts w:ascii="Arial" w:hAnsi="Arial" w:cs="Arial"/>
                <w:color w:val="000000"/>
                <w:sz w:val="12"/>
                <w:szCs w:val="12"/>
              </w:rPr>
              <w:t>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14 186,00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6 6476,840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ind w:firstLine="284"/>
              <w:jc w:val="center"/>
              <w:rPr>
                <w:rFonts w:ascii="Arial" w:hAnsi="Arial" w:cs="Arial"/>
                <w:sz w:val="12"/>
                <w:szCs w:val="12"/>
              </w:rPr>
            </w:pPr>
            <w:r w:rsidRPr="00ED335F">
              <w:rPr>
                <w:rFonts w:ascii="Arial" w:hAnsi="Arial" w:cs="Arial"/>
                <w:sz w:val="12"/>
                <w:szCs w:val="12"/>
              </w:rPr>
              <w:t>20 662,840</w:t>
            </w:r>
          </w:p>
        </w:tc>
      </w:tr>
      <w:tr w:rsidR="00ED335F" w:rsidRPr="00ED335F" w:rsidTr="00ED335F">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overflowPunct w:val="0"/>
              <w:autoSpaceDE w:val="0"/>
              <w:autoSpaceDN w:val="0"/>
              <w:adjustRightInd w:val="0"/>
              <w:ind w:firstLine="284"/>
              <w:rPr>
                <w:rFonts w:ascii="Arial" w:hAnsi="Arial" w:cs="Arial"/>
                <w:color w:val="000000"/>
                <w:sz w:val="12"/>
                <w:szCs w:val="12"/>
              </w:rPr>
            </w:pPr>
            <w:r w:rsidRPr="00ED335F">
              <w:rPr>
                <w:rFonts w:ascii="Arial" w:hAnsi="Arial" w:cs="Arial"/>
                <w:color w:val="000000"/>
                <w:sz w:val="12"/>
                <w:szCs w:val="12"/>
              </w:rPr>
              <w:t>2025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14 186,00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6 983,040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ind w:firstLine="284"/>
              <w:jc w:val="center"/>
              <w:rPr>
                <w:rFonts w:ascii="Arial" w:hAnsi="Arial" w:cs="Arial"/>
                <w:sz w:val="12"/>
                <w:szCs w:val="12"/>
              </w:rPr>
            </w:pPr>
            <w:r w:rsidRPr="00ED335F">
              <w:rPr>
                <w:rFonts w:ascii="Arial" w:hAnsi="Arial" w:cs="Arial"/>
                <w:sz w:val="12"/>
                <w:szCs w:val="12"/>
              </w:rPr>
              <w:t>21 169,040</w:t>
            </w:r>
          </w:p>
        </w:tc>
      </w:tr>
      <w:tr w:rsidR="00ED335F" w:rsidRPr="00ED335F" w:rsidTr="00ED335F">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overflowPunct w:val="0"/>
              <w:autoSpaceDE w:val="0"/>
              <w:autoSpaceDN w:val="0"/>
              <w:adjustRightInd w:val="0"/>
              <w:rPr>
                <w:rFonts w:ascii="Arial" w:hAnsi="Arial" w:cs="Arial"/>
                <w:sz w:val="12"/>
                <w:szCs w:val="12"/>
              </w:rPr>
            </w:pPr>
            <w:r w:rsidRPr="00ED335F">
              <w:rPr>
                <w:rFonts w:ascii="Arial" w:hAnsi="Arial" w:cs="Arial"/>
                <w:sz w:val="12"/>
                <w:szCs w:val="12"/>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overflowPunct w:val="0"/>
              <w:autoSpaceDE w:val="0"/>
              <w:autoSpaceDN w:val="0"/>
              <w:adjustRightInd w:val="0"/>
              <w:ind w:firstLine="284"/>
              <w:jc w:val="center"/>
              <w:rPr>
                <w:rFonts w:ascii="Arial" w:hAnsi="Arial" w:cs="Arial"/>
                <w:b/>
                <w:sz w:val="12"/>
                <w:szCs w:val="12"/>
              </w:rPr>
            </w:pPr>
            <w:r w:rsidRPr="00ED335F">
              <w:rPr>
                <w:rFonts w:ascii="Arial" w:hAnsi="Arial" w:cs="Arial"/>
                <w:b/>
                <w:sz w:val="12"/>
                <w:szCs w:val="12"/>
              </w:rPr>
              <w:t>93 313,30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overflowPunct w:val="0"/>
              <w:autoSpaceDE w:val="0"/>
              <w:autoSpaceDN w:val="0"/>
              <w:adjustRightInd w:val="0"/>
              <w:ind w:firstLine="284"/>
              <w:jc w:val="center"/>
              <w:rPr>
                <w:rFonts w:ascii="Arial" w:hAnsi="Arial" w:cs="Arial"/>
                <w:b/>
                <w:sz w:val="12"/>
                <w:szCs w:val="12"/>
              </w:rPr>
            </w:pPr>
            <w:r w:rsidRPr="00ED335F">
              <w:rPr>
                <w:rFonts w:ascii="Arial" w:hAnsi="Arial" w:cs="Arial"/>
                <w:b/>
                <w:sz w:val="12"/>
                <w:szCs w:val="1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overflowPunct w:val="0"/>
              <w:autoSpaceDE w:val="0"/>
              <w:autoSpaceDN w:val="0"/>
              <w:adjustRightInd w:val="0"/>
              <w:ind w:firstLine="284"/>
              <w:jc w:val="center"/>
              <w:rPr>
                <w:rFonts w:ascii="Arial" w:hAnsi="Arial" w:cs="Arial"/>
                <w:b/>
                <w:sz w:val="12"/>
                <w:szCs w:val="12"/>
              </w:rPr>
            </w:pPr>
            <w:r w:rsidRPr="00ED335F">
              <w:rPr>
                <w:rFonts w:ascii="Arial" w:hAnsi="Arial" w:cs="Arial"/>
                <w:b/>
                <w:sz w:val="12"/>
                <w:szCs w:val="12"/>
              </w:rPr>
              <w:t>48 217,52165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overflowPunct w:val="0"/>
              <w:autoSpaceDE w:val="0"/>
              <w:autoSpaceDN w:val="0"/>
              <w:adjustRightInd w:val="0"/>
              <w:ind w:firstLine="284"/>
              <w:jc w:val="center"/>
              <w:rPr>
                <w:rFonts w:ascii="Arial" w:hAnsi="Arial" w:cs="Arial"/>
                <w:b/>
                <w:sz w:val="12"/>
                <w:szCs w:val="12"/>
              </w:rPr>
            </w:pPr>
            <w:r w:rsidRPr="00ED335F">
              <w:rPr>
                <w:rFonts w:ascii="Arial" w:hAnsi="Arial" w:cs="Arial"/>
                <w:b/>
                <w:sz w:val="12"/>
                <w:szCs w:val="12"/>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D335F" w:rsidRPr="00ED335F" w:rsidRDefault="00ED335F" w:rsidP="00ED335F">
            <w:pPr>
              <w:overflowPunct w:val="0"/>
              <w:autoSpaceDE w:val="0"/>
              <w:autoSpaceDN w:val="0"/>
              <w:adjustRightInd w:val="0"/>
              <w:ind w:firstLine="284"/>
              <w:jc w:val="center"/>
              <w:rPr>
                <w:rFonts w:ascii="Arial" w:hAnsi="Arial" w:cs="Arial"/>
                <w:b/>
                <w:sz w:val="12"/>
                <w:szCs w:val="12"/>
                <w:lang w:val="en-US"/>
              </w:rPr>
            </w:pPr>
            <w:r w:rsidRPr="00ED335F">
              <w:rPr>
                <w:rFonts w:ascii="Arial" w:hAnsi="Arial" w:cs="Arial"/>
                <w:b/>
                <w:sz w:val="12"/>
                <w:szCs w:val="12"/>
              </w:rPr>
              <w:t>141 530,82165</w:t>
            </w:r>
          </w:p>
        </w:tc>
      </w:tr>
    </w:tbl>
    <w:p w:rsidR="00ED335F" w:rsidRPr="00ED335F" w:rsidRDefault="00ED335F" w:rsidP="00ED335F">
      <w:pPr>
        <w:ind w:firstLine="284"/>
        <w:jc w:val="right"/>
        <w:rPr>
          <w:rFonts w:ascii="Arial" w:hAnsi="Arial" w:cs="Arial"/>
          <w:sz w:val="16"/>
          <w:szCs w:val="16"/>
        </w:rPr>
      </w:pPr>
      <w:r w:rsidRPr="00ED335F">
        <w:rPr>
          <w:rFonts w:ascii="Arial" w:hAnsi="Arial" w:cs="Arial"/>
          <w:sz w:val="16"/>
          <w:szCs w:val="16"/>
        </w:rPr>
        <w:t>»;</w:t>
      </w:r>
    </w:p>
    <w:p w:rsidR="00ED335F" w:rsidRPr="00ED335F" w:rsidRDefault="00ED335F" w:rsidP="00ED335F">
      <w:pPr>
        <w:ind w:firstLine="284"/>
        <w:jc w:val="both"/>
        <w:rPr>
          <w:rFonts w:ascii="Arial" w:hAnsi="Arial" w:cs="Arial"/>
          <w:sz w:val="16"/>
          <w:szCs w:val="16"/>
        </w:rPr>
      </w:pPr>
      <w:r w:rsidRPr="00ED335F">
        <w:rPr>
          <w:rFonts w:ascii="Arial" w:hAnsi="Arial" w:cs="Arial"/>
          <w:sz w:val="16"/>
          <w:szCs w:val="16"/>
        </w:rPr>
        <w:t xml:space="preserve"> 1.5. Изложить пункт 4 паспорта подпрограммы «Обеспечение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 в редакции:</w:t>
      </w:r>
    </w:p>
    <w:p w:rsidR="00ED335F" w:rsidRPr="00ED335F" w:rsidRDefault="00ED335F" w:rsidP="00ED335F">
      <w:pPr>
        <w:ind w:firstLine="284"/>
        <w:jc w:val="both"/>
        <w:rPr>
          <w:rFonts w:ascii="Arial" w:hAnsi="Arial" w:cs="Arial"/>
          <w:sz w:val="16"/>
          <w:szCs w:val="16"/>
        </w:rPr>
      </w:pPr>
      <w:r w:rsidRPr="00ED335F">
        <w:rPr>
          <w:rFonts w:ascii="Arial" w:hAnsi="Arial" w:cs="Arial"/>
          <w:sz w:val="16"/>
          <w:szCs w:val="16"/>
        </w:rPr>
        <w:t>«4. Объемы и источники финансирования подпрограммы с разбивкой по годам реализации (тыс. рублей):</w:t>
      </w:r>
    </w:p>
    <w:tbl>
      <w:tblPr>
        <w:tblW w:w="10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1559"/>
        <w:gridCol w:w="1418"/>
        <w:gridCol w:w="1701"/>
        <w:gridCol w:w="2370"/>
        <w:gridCol w:w="2484"/>
      </w:tblGrid>
      <w:tr w:rsidR="00ED335F" w:rsidRPr="00ED335F" w:rsidTr="00ED335F">
        <w:trPr>
          <w:trHeight w:val="20"/>
          <w:jc w:val="center"/>
        </w:trPr>
        <w:tc>
          <w:tcPr>
            <w:tcW w:w="1030" w:type="dxa"/>
            <w:vMerge w:val="restart"/>
            <w:tcBorders>
              <w:top w:val="single" w:sz="4" w:space="0" w:color="auto"/>
              <w:left w:val="single" w:sz="4" w:space="0" w:color="auto"/>
              <w:bottom w:val="single" w:sz="4" w:space="0" w:color="auto"/>
              <w:right w:val="single" w:sz="4" w:space="0" w:color="auto"/>
            </w:tcBorders>
          </w:tcPr>
          <w:p w:rsidR="00ED335F" w:rsidRPr="00ED335F" w:rsidRDefault="00ED335F" w:rsidP="00ED335F">
            <w:pPr>
              <w:ind w:firstLine="284"/>
              <w:jc w:val="center"/>
              <w:rPr>
                <w:rFonts w:ascii="Arial" w:hAnsi="Arial" w:cs="Arial"/>
                <w:b/>
                <w:color w:val="000000"/>
                <w:sz w:val="12"/>
                <w:szCs w:val="12"/>
              </w:rPr>
            </w:pPr>
            <w:r w:rsidRPr="00ED335F">
              <w:rPr>
                <w:rFonts w:ascii="Arial" w:hAnsi="Arial" w:cs="Arial"/>
                <w:b/>
                <w:color w:val="000000"/>
                <w:sz w:val="12"/>
                <w:szCs w:val="12"/>
              </w:rPr>
              <w:t>Год</w:t>
            </w:r>
          </w:p>
          <w:p w:rsidR="00ED335F" w:rsidRPr="00ED335F" w:rsidRDefault="00ED335F" w:rsidP="00ED335F">
            <w:pPr>
              <w:overflowPunct w:val="0"/>
              <w:autoSpaceDE w:val="0"/>
              <w:autoSpaceDN w:val="0"/>
              <w:adjustRightInd w:val="0"/>
              <w:ind w:firstLine="284"/>
              <w:jc w:val="center"/>
              <w:rPr>
                <w:rFonts w:ascii="Arial" w:hAnsi="Arial" w:cs="Arial"/>
                <w:b/>
                <w:color w:val="000000"/>
                <w:sz w:val="12"/>
                <w:szCs w:val="12"/>
              </w:rPr>
            </w:pPr>
          </w:p>
        </w:tc>
        <w:tc>
          <w:tcPr>
            <w:tcW w:w="9532" w:type="dxa"/>
            <w:gridSpan w:val="5"/>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b/>
                <w:color w:val="000000"/>
                <w:sz w:val="12"/>
                <w:szCs w:val="12"/>
              </w:rPr>
            </w:pPr>
            <w:r w:rsidRPr="00ED335F">
              <w:rPr>
                <w:rFonts w:ascii="Arial" w:hAnsi="Arial" w:cs="Arial"/>
                <w:b/>
                <w:color w:val="000000"/>
                <w:sz w:val="12"/>
                <w:szCs w:val="12"/>
              </w:rPr>
              <w:t>Источник финансирования</w:t>
            </w:r>
          </w:p>
        </w:tc>
      </w:tr>
      <w:tr w:rsidR="00ED335F" w:rsidRPr="00ED335F" w:rsidTr="00ED335F">
        <w:trPr>
          <w:trHeight w:val="20"/>
          <w:jc w:val="center"/>
        </w:trPr>
        <w:tc>
          <w:tcPr>
            <w:tcW w:w="1030" w:type="dxa"/>
            <w:vMerge/>
            <w:tcBorders>
              <w:top w:val="single" w:sz="4" w:space="0" w:color="auto"/>
              <w:left w:val="single" w:sz="4" w:space="0" w:color="auto"/>
              <w:bottom w:val="single" w:sz="4" w:space="0" w:color="auto"/>
              <w:right w:val="single" w:sz="4" w:space="0" w:color="auto"/>
            </w:tcBorders>
          </w:tcPr>
          <w:p w:rsidR="00ED335F" w:rsidRPr="00ED335F" w:rsidRDefault="00ED335F" w:rsidP="00ED335F">
            <w:pPr>
              <w:ind w:firstLine="284"/>
              <w:jc w:val="center"/>
              <w:rPr>
                <w:rFonts w:ascii="Arial" w:hAnsi="Arial" w:cs="Arial"/>
                <w:b/>
                <w:color w:val="000000"/>
                <w:sz w:val="12"/>
                <w:szCs w:val="12"/>
              </w:rPr>
            </w:pPr>
          </w:p>
        </w:tc>
        <w:tc>
          <w:tcPr>
            <w:tcW w:w="1559"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ind w:firstLine="284"/>
              <w:jc w:val="center"/>
              <w:rPr>
                <w:rFonts w:ascii="Arial" w:hAnsi="Arial" w:cs="Arial"/>
                <w:b/>
                <w:color w:val="000000"/>
                <w:sz w:val="12"/>
                <w:szCs w:val="12"/>
              </w:rPr>
            </w:pPr>
            <w:r w:rsidRPr="00ED335F">
              <w:rPr>
                <w:rFonts w:ascii="Arial" w:hAnsi="Arial" w:cs="Arial"/>
                <w:b/>
                <w:color w:val="000000"/>
                <w:sz w:val="12"/>
                <w:szCs w:val="12"/>
              </w:rPr>
              <w:t>областной</w:t>
            </w:r>
          </w:p>
          <w:p w:rsidR="00ED335F" w:rsidRPr="00ED335F" w:rsidRDefault="00ED335F" w:rsidP="00ED335F">
            <w:pPr>
              <w:overflowPunct w:val="0"/>
              <w:autoSpaceDE w:val="0"/>
              <w:autoSpaceDN w:val="0"/>
              <w:adjustRightInd w:val="0"/>
              <w:ind w:firstLine="284"/>
              <w:jc w:val="center"/>
              <w:rPr>
                <w:rFonts w:ascii="Arial" w:hAnsi="Arial" w:cs="Arial"/>
                <w:b/>
                <w:color w:val="000000"/>
                <w:sz w:val="12"/>
                <w:szCs w:val="12"/>
              </w:rPr>
            </w:pPr>
            <w:r w:rsidRPr="00ED335F">
              <w:rPr>
                <w:rFonts w:ascii="Arial" w:hAnsi="Arial" w:cs="Arial"/>
                <w:b/>
                <w:color w:val="000000"/>
                <w:sz w:val="12"/>
                <w:szCs w:val="12"/>
              </w:rPr>
              <w:t>бюджет</w:t>
            </w:r>
          </w:p>
        </w:tc>
        <w:tc>
          <w:tcPr>
            <w:tcW w:w="1418"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b/>
                <w:color w:val="000000"/>
                <w:sz w:val="12"/>
                <w:szCs w:val="12"/>
              </w:rPr>
            </w:pPr>
            <w:r w:rsidRPr="00ED335F">
              <w:rPr>
                <w:rFonts w:ascii="Arial" w:hAnsi="Arial" w:cs="Arial"/>
                <w:b/>
                <w:color w:val="000000"/>
                <w:sz w:val="12"/>
                <w:szCs w:val="12"/>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rPr>
                <w:rFonts w:ascii="Arial" w:hAnsi="Arial" w:cs="Arial"/>
                <w:b/>
                <w:color w:val="000000"/>
                <w:sz w:val="12"/>
                <w:szCs w:val="12"/>
              </w:rPr>
            </w:pPr>
            <w:r w:rsidRPr="00ED335F">
              <w:rPr>
                <w:rFonts w:ascii="Arial" w:hAnsi="Arial" w:cs="Arial"/>
                <w:b/>
                <w:color w:val="000000"/>
                <w:sz w:val="12"/>
                <w:szCs w:val="12"/>
              </w:rPr>
              <w:t>бюджет Валдайского муниципального района</w:t>
            </w:r>
          </w:p>
        </w:tc>
        <w:tc>
          <w:tcPr>
            <w:tcW w:w="2370"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b/>
                <w:color w:val="000000"/>
                <w:sz w:val="12"/>
                <w:szCs w:val="12"/>
              </w:rPr>
            </w:pPr>
            <w:r w:rsidRPr="00ED335F">
              <w:rPr>
                <w:rFonts w:ascii="Arial" w:hAnsi="Arial" w:cs="Arial"/>
                <w:b/>
                <w:color w:val="000000"/>
                <w:sz w:val="12"/>
                <w:szCs w:val="12"/>
              </w:rPr>
              <w:t>внебюджетные средства</w:t>
            </w:r>
          </w:p>
        </w:tc>
        <w:tc>
          <w:tcPr>
            <w:tcW w:w="2484"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b/>
                <w:color w:val="000000"/>
                <w:sz w:val="12"/>
                <w:szCs w:val="12"/>
              </w:rPr>
            </w:pPr>
            <w:r w:rsidRPr="00ED335F">
              <w:rPr>
                <w:rFonts w:ascii="Arial" w:hAnsi="Arial" w:cs="Arial"/>
                <w:b/>
                <w:color w:val="000000"/>
                <w:sz w:val="12"/>
                <w:szCs w:val="12"/>
              </w:rPr>
              <w:t>всего</w:t>
            </w:r>
          </w:p>
        </w:tc>
      </w:tr>
      <w:tr w:rsidR="00ED335F" w:rsidRPr="00ED335F" w:rsidTr="00ED335F">
        <w:trPr>
          <w:trHeight w:val="20"/>
          <w:jc w:val="center"/>
        </w:trPr>
        <w:tc>
          <w:tcPr>
            <w:tcW w:w="1030"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color w:val="000000"/>
                <w:sz w:val="12"/>
                <w:szCs w:val="12"/>
              </w:rPr>
            </w:pPr>
            <w:r w:rsidRPr="00ED335F">
              <w:rPr>
                <w:rFonts w:ascii="Arial" w:hAnsi="Arial" w:cs="Arial"/>
                <w:color w:val="000000"/>
                <w:sz w:val="12"/>
                <w:szCs w:val="12"/>
              </w:rPr>
              <w:t>1</w:t>
            </w:r>
          </w:p>
        </w:tc>
        <w:tc>
          <w:tcPr>
            <w:tcW w:w="1559"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color w:val="000000"/>
                <w:sz w:val="12"/>
                <w:szCs w:val="12"/>
              </w:rPr>
            </w:pPr>
            <w:r w:rsidRPr="00ED335F">
              <w:rPr>
                <w:rFonts w:ascii="Arial" w:hAnsi="Arial" w:cs="Arial"/>
                <w:color w:val="000000"/>
                <w:sz w:val="12"/>
                <w:szCs w:val="12"/>
              </w:rPr>
              <w:t>2</w:t>
            </w:r>
          </w:p>
        </w:tc>
        <w:tc>
          <w:tcPr>
            <w:tcW w:w="1418"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rPr>
                <w:rFonts w:ascii="Arial" w:hAnsi="Arial" w:cs="Arial"/>
                <w:color w:val="000000"/>
                <w:sz w:val="12"/>
                <w:szCs w:val="12"/>
              </w:rPr>
            </w:pPr>
            <w:r w:rsidRPr="00ED335F">
              <w:rPr>
                <w:rFonts w:ascii="Arial" w:hAnsi="Arial" w:cs="Arial"/>
                <w:color w:val="000000"/>
                <w:sz w:val="12"/>
                <w:szCs w:val="12"/>
              </w:rPr>
              <w:t>3</w:t>
            </w:r>
          </w:p>
        </w:tc>
        <w:tc>
          <w:tcPr>
            <w:tcW w:w="1701"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color w:val="000000"/>
                <w:sz w:val="12"/>
                <w:szCs w:val="12"/>
              </w:rPr>
            </w:pPr>
            <w:r w:rsidRPr="00ED335F">
              <w:rPr>
                <w:rFonts w:ascii="Arial" w:hAnsi="Arial" w:cs="Arial"/>
                <w:color w:val="000000"/>
                <w:sz w:val="12"/>
                <w:szCs w:val="12"/>
              </w:rPr>
              <w:t>4</w:t>
            </w:r>
          </w:p>
        </w:tc>
        <w:tc>
          <w:tcPr>
            <w:tcW w:w="2370"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color w:val="000000"/>
                <w:sz w:val="12"/>
                <w:szCs w:val="12"/>
              </w:rPr>
            </w:pPr>
            <w:r w:rsidRPr="00ED335F">
              <w:rPr>
                <w:rFonts w:ascii="Arial" w:hAnsi="Arial" w:cs="Arial"/>
                <w:color w:val="000000"/>
                <w:sz w:val="12"/>
                <w:szCs w:val="12"/>
              </w:rPr>
              <w:t>5</w:t>
            </w:r>
          </w:p>
        </w:tc>
        <w:tc>
          <w:tcPr>
            <w:tcW w:w="2484"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color w:val="000000"/>
                <w:sz w:val="12"/>
                <w:szCs w:val="12"/>
              </w:rPr>
            </w:pPr>
            <w:r w:rsidRPr="00ED335F">
              <w:rPr>
                <w:rFonts w:ascii="Arial" w:hAnsi="Arial" w:cs="Arial"/>
                <w:color w:val="000000"/>
                <w:sz w:val="12"/>
                <w:szCs w:val="12"/>
              </w:rPr>
              <w:t>6</w:t>
            </w:r>
          </w:p>
        </w:tc>
      </w:tr>
      <w:tr w:rsidR="00ED335F" w:rsidRPr="00ED335F" w:rsidTr="00ED335F">
        <w:trPr>
          <w:trHeight w:val="20"/>
          <w:jc w:val="center"/>
        </w:trPr>
        <w:tc>
          <w:tcPr>
            <w:tcW w:w="1030"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2019</w:t>
            </w:r>
          </w:p>
        </w:tc>
        <w:tc>
          <w:tcPr>
            <w:tcW w:w="1559"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w:t>
            </w:r>
          </w:p>
        </w:tc>
        <w:tc>
          <w:tcPr>
            <w:tcW w:w="1418"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rPr>
                <w:rFonts w:ascii="Arial" w:hAnsi="Arial" w:cs="Arial"/>
                <w:sz w:val="12"/>
                <w:szCs w:val="12"/>
              </w:rPr>
            </w:pPr>
            <w:r w:rsidRPr="00ED335F">
              <w:rPr>
                <w:rFonts w:ascii="Arial" w:hAnsi="Arial" w:cs="Arial"/>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135,8</w:t>
            </w:r>
          </w:p>
        </w:tc>
        <w:tc>
          <w:tcPr>
            <w:tcW w:w="2370"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w:t>
            </w:r>
          </w:p>
        </w:tc>
        <w:tc>
          <w:tcPr>
            <w:tcW w:w="2484"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135,8</w:t>
            </w:r>
          </w:p>
        </w:tc>
      </w:tr>
      <w:tr w:rsidR="00ED335F" w:rsidRPr="00ED335F" w:rsidTr="00ED335F">
        <w:trPr>
          <w:trHeight w:val="20"/>
          <w:jc w:val="center"/>
        </w:trPr>
        <w:tc>
          <w:tcPr>
            <w:tcW w:w="1030"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2020</w:t>
            </w:r>
          </w:p>
        </w:tc>
        <w:tc>
          <w:tcPr>
            <w:tcW w:w="1559"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w:t>
            </w:r>
          </w:p>
        </w:tc>
        <w:tc>
          <w:tcPr>
            <w:tcW w:w="1418"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rPr>
                <w:rFonts w:ascii="Arial" w:hAnsi="Arial" w:cs="Arial"/>
                <w:sz w:val="12"/>
                <w:szCs w:val="12"/>
              </w:rPr>
            </w:pPr>
            <w:r w:rsidRPr="00ED335F">
              <w:rPr>
                <w:rFonts w:ascii="Arial" w:hAnsi="Arial" w:cs="Arial"/>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114,0</w:t>
            </w:r>
          </w:p>
        </w:tc>
        <w:tc>
          <w:tcPr>
            <w:tcW w:w="2370"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w:t>
            </w:r>
          </w:p>
        </w:tc>
        <w:tc>
          <w:tcPr>
            <w:tcW w:w="2484"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114,0</w:t>
            </w:r>
          </w:p>
        </w:tc>
      </w:tr>
      <w:tr w:rsidR="00ED335F" w:rsidRPr="00ED335F" w:rsidTr="00ED335F">
        <w:trPr>
          <w:trHeight w:val="20"/>
          <w:jc w:val="center"/>
        </w:trPr>
        <w:tc>
          <w:tcPr>
            <w:tcW w:w="1030"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2021</w:t>
            </w:r>
          </w:p>
        </w:tc>
        <w:tc>
          <w:tcPr>
            <w:tcW w:w="1559"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w:t>
            </w:r>
          </w:p>
        </w:tc>
        <w:tc>
          <w:tcPr>
            <w:tcW w:w="1418"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rPr>
                <w:rFonts w:ascii="Arial" w:hAnsi="Arial" w:cs="Arial"/>
                <w:sz w:val="12"/>
                <w:szCs w:val="12"/>
              </w:rPr>
            </w:pPr>
            <w:r w:rsidRPr="00ED335F">
              <w:rPr>
                <w:rFonts w:ascii="Arial" w:hAnsi="Arial" w:cs="Arial"/>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100,0</w:t>
            </w:r>
          </w:p>
        </w:tc>
        <w:tc>
          <w:tcPr>
            <w:tcW w:w="2370"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w:t>
            </w:r>
          </w:p>
        </w:tc>
        <w:tc>
          <w:tcPr>
            <w:tcW w:w="2484"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100,0</w:t>
            </w:r>
          </w:p>
        </w:tc>
      </w:tr>
      <w:tr w:rsidR="00ED335F" w:rsidRPr="00ED335F" w:rsidTr="00ED335F">
        <w:trPr>
          <w:trHeight w:val="20"/>
          <w:jc w:val="center"/>
        </w:trPr>
        <w:tc>
          <w:tcPr>
            <w:tcW w:w="1030"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2022</w:t>
            </w:r>
          </w:p>
        </w:tc>
        <w:tc>
          <w:tcPr>
            <w:tcW w:w="1559"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w:t>
            </w:r>
          </w:p>
        </w:tc>
        <w:tc>
          <w:tcPr>
            <w:tcW w:w="1418"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rPr>
                <w:rFonts w:ascii="Arial" w:hAnsi="Arial" w:cs="Arial"/>
                <w:sz w:val="12"/>
                <w:szCs w:val="12"/>
              </w:rPr>
            </w:pPr>
            <w:r w:rsidRPr="00ED335F">
              <w:rPr>
                <w:rFonts w:ascii="Arial" w:hAnsi="Arial" w:cs="Arial"/>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431,695</w:t>
            </w:r>
          </w:p>
        </w:tc>
        <w:tc>
          <w:tcPr>
            <w:tcW w:w="2370"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w:t>
            </w:r>
          </w:p>
        </w:tc>
        <w:tc>
          <w:tcPr>
            <w:tcW w:w="2484"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431,695</w:t>
            </w:r>
          </w:p>
        </w:tc>
      </w:tr>
      <w:tr w:rsidR="00ED335F" w:rsidRPr="00ED335F" w:rsidTr="00ED335F">
        <w:trPr>
          <w:trHeight w:val="20"/>
          <w:jc w:val="center"/>
        </w:trPr>
        <w:tc>
          <w:tcPr>
            <w:tcW w:w="1030"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2023</w:t>
            </w:r>
          </w:p>
        </w:tc>
        <w:tc>
          <w:tcPr>
            <w:tcW w:w="1559"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w:t>
            </w:r>
          </w:p>
        </w:tc>
        <w:tc>
          <w:tcPr>
            <w:tcW w:w="1418"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rPr>
                <w:rFonts w:ascii="Arial" w:hAnsi="Arial" w:cs="Arial"/>
                <w:sz w:val="12"/>
                <w:szCs w:val="12"/>
              </w:rPr>
            </w:pPr>
            <w:r w:rsidRPr="00ED335F">
              <w:rPr>
                <w:rFonts w:ascii="Arial" w:hAnsi="Arial" w:cs="Arial"/>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100,0</w:t>
            </w:r>
          </w:p>
        </w:tc>
        <w:tc>
          <w:tcPr>
            <w:tcW w:w="2370"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w:t>
            </w:r>
          </w:p>
        </w:tc>
        <w:tc>
          <w:tcPr>
            <w:tcW w:w="2484"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100,0</w:t>
            </w:r>
          </w:p>
        </w:tc>
      </w:tr>
      <w:tr w:rsidR="00ED335F" w:rsidRPr="00ED335F" w:rsidTr="00ED335F">
        <w:trPr>
          <w:trHeight w:val="20"/>
          <w:jc w:val="center"/>
        </w:trPr>
        <w:tc>
          <w:tcPr>
            <w:tcW w:w="1030"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2024</w:t>
            </w:r>
          </w:p>
        </w:tc>
        <w:tc>
          <w:tcPr>
            <w:tcW w:w="1559"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w:t>
            </w:r>
          </w:p>
        </w:tc>
        <w:tc>
          <w:tcPr>
            <w:tcW w:w="1418"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rPr>
                <w:rFonts w:ascii="Arial" w:hAnsi="Arial" w:cs="Arial"/>
                <w:sz w:val="12"/>
                <w:szCs w:val="12"/>
              </w:rPr>
            </w:pPr>
            <w:r w:rsidRPr="00ED335F">
              <w:rPr>
                <w:rFonts w:ascii="Arial" w:hAnsi="Arial" w:cs="Arial"/>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100,0</w:t>
            </w:r>
          </w:p>
        </w:tc>
        <w:tc>
          <w:tcPr>
            <w:tcW w:w="2370"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w:t>
            </w:r>
          </w:p>
        </w:tc>
        <w:tc>
          <w:tcPr>
            <w:tcW w:w="2484"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100,0</w:t>
            </w:r>
          </w:p>
        </w:tc>
      </w:tr>
      <w:tr w:rsidR="00ED335F" w:rsidRPr="00ED335F" w:rsidTr="00ED335F">
        <w:trPr>
          <w:trHeight w:val="20"/>
          <w:jc w:val="center"/>
        </w:trPr>
        <w:tc>
          <w:tcPr>
            <w:tcW w:w="1030"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2025</w:t>
            </w:r>
          </w:p>
        </w:tc>
        <w:tc>
          <w:tcPr>
            <w:tcW w:w="1559"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w:t>
            </w:r>
          </w:p>
        </w:tc>
        <w:tc>
          <w:tcPr>
            <w:tcW w:w="1418"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rPr>
                <w:rFonts w:ascii="Arial" w:hAnsi="Arial" w:cs="Arial"/>
                <w:sz w:val="12"/>
                <w:szCs w:val="12"/>
              </w:rPr>
            </w:pPr>
            <w:r w:rsidRPr="00ED335F">
              <w:rPr>
                <w:rFonts w:ascii="Arial" w:hAnsi="Arial" w:cs="Arial"/>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100,0</w:t>
            </w:r>
          </w:p>
        </w:tc>
        <w:tc>
          <w:tcPr>
            <w:tcW w:w="2370"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w:t>
            </w:r>
          </w:p>
        </w:tc>
        <w:tc>
          <w:tcPr>
            <w:tcW w:w="2484"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100,0</w:t>
            </w:r>
          </w:p>
        </w:tc>
      </w:tr>
      <w:tr w:rsidR="00ED335F" w:rsidRPr="00ED335F" w:rsidTr="00ED335F">
        <w:trPr>
          <w:trHeight w:val="20"/>
          <w:jc w:val="center"/>
        </w:trPr>
        <w:tc>
          <w:tcPr>
            <w:tcW w:w="1030"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b/>
                <w:sz w:val="12"/>
                <w:szCs w:val="12"/>
              </w:rPr>
            </w:pPr>
            <w:r w:rsidRPr="00ED335F">
              <w:rPr>
                <w:rFonts w:ascii="Arial" w:hAnsi="Arial" w:cs="Arial"/>
                <w:b/>
                <w:sz w:val="12"/>
                <w:szCs w:val="12"/>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ED335F" w:rsidRPr="00ED335F" w:rsidRDefault="00ED335F" w:rsidP="00ED335F">
            <w:pPr>
              <w:overflowPunct w:val="0"/>
              <w:autoSpaceDE w:val="0"/>
              <w:autoSpaceDN w:val="0"/>
              <w:adjustRightInd w:val="0"/>
              <w:ind w:firstLine="284"/>
              <w:jc w:val="center"/>
              <w:rPr>
                <w:rFonts w:ascii="Arial" w:hAnsi="Arial" w:cs="Arial"/>
                <w:b/>
                <w:sz w:val="12"/>
                <w:szCs w:val="12"/>
              </w:rPr>
            </w:pPr>
            <w:r w:rsidRPr="00ED335F">
              <w:rPr>
                <w:rFonts w:ascii="Arial" w:hAnsi="Arial" w:cs="Arial"/>
                <w:b/>
                <w:sz w:val="12"/>
                <w:szCs w:val="12"/>
              </w:rPr>
              <w:t>-</w:t>
            </w:r>
          </w:p>
        </w:tc>
        <w:tc>
          <w:tcPr>
            <w:tcW w:w="1418"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rPr>
                <w:rFonts w:ascii="Arial" w:hAnsi="Arial" w:cs="Arial"/>
                <w:sz w:val="12"/>
                <w:szCs w:val="12"/>
              </w:rPr>
            </w:pPr>
            <w:r w:rsidRPr="00ED335F">
              <w:rPr>
                <w:rFonts w:ascii="Arial" w:hAnsi="Arial" w:cs="Arial"/>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b/>
                <w:sz w:val="12"/>
                <w:szCs w:val="12"/>
              </w:rPr>
            </w:pPr>
            <w:r w:rsidRPr="00ED335F">
              <w:rPr>
                <w:rFonts w:ascii="Arial" w:hAnsi="Arial" w:cs="Arial"/>
                <w:b/>
                <w:sz w:val="12"/>
                <w:szCs w:val="12"/>
              </w:rPr>
              <w:t>945,8</w:t>
            </w:r>
          </w:p>
        </w:tc>
        <w:tc>
          <w:tcPr>
            <w:tcW w:w="2370"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sz w:val="12"/>
                <w:szCs w:val="12"/>
              </w:rPr>
            </w:pPr>
            <w:r w:rsidRPr="00ED335F">
              <w:rPr>
                <w:rFonts w:ascii="Arial" w:hAnsi="Arial" w:cs="Arial"/>
                <w:sz w:val="12"/>
                <w:szCs w:val="12"/>
              </w:rPr>
              <w:t>-</w:t>
            </w:r>
          </w:p>
        </w:tc>
        <w:tc>
          <w:tcPr>
            <w:tcW w:w="2484" w:type="dxa"/>
            <w:tcBorders>
              <w:top w:val="single" w:sz="4" w:space="0" w:color="auto"/>
              <w:left w:val="single" w:sz="4" w:space="0" w:color="auto"/>
              <w:bottom w:val="single" w:sz="4" w:space="0" w:color="auto"/>
              <w:right w:val="single" w:sz="4" w:space="0" w:color="auto"/>
            </w:tcBorders>
          </w:tcPr>
          <w:p w:rsidR="00ED335F" w:rsidRPr="00ED335F" w:rsidRDefault="00ED335F" w:rsidP="00ED335F">
            <w:pPr>
              <w:overflowPunct w:val="0"/>
              <w:autoSpaceDE w:val="0"/>
              <w:autoSpaceDN w:val="0"/>
              <w:adjustRightInd w:val="0"/>
              <w:ind w:firstLine="284"/>
              <w:jc w:val="center"/>
              <w:rPr>
                <w:rFonts w:ascii="Arial" w:hAnsi="Arial" w:cs="Arial"/>
                <w:b/>
                <w:sz w:val="12"/>
                <w:szCs w:val="12"/>
              </w:rPr>
            </w:pPr>
            <w:r w:rsidRPr="00ED335F">
              <w:rPr>
                <w:rFonts w:ascii="Arial" w:hAnsi="Arial" w:cs="Arial"/>
                <w:b/>
                <w:sz w:val="12"/>
                <w:szCs w:val="12"/>
              </w:rPr>
              <w:t>945,8</w:t>
            </w:r>
          </w:p>
        </w:tc>
      </w:tr>
    </w:tbl>
    <w:p w:rsidR="00ED335F" w:rsidRPr="00ED335F" w:rsidRDefault="00ED335F" w:rsidP="00ED335F">
      <w:pPr>
        <w:ind w:firstLine="284"/>
        <w:jc w:val="right"/>
        <w:rPr>
          <w:rFonts w:ascii="Arial" w:hAnsi="Arial" w:cs="Arial"/>
          <w:sz w:val="16"/>
          <w:szCs w:val="16"/>
        </w:rPr>
      </w:pPr>
      <w:r w:rsidRPr="00ED335F">
        <w:rPr>
          <w:rFonts w:ascii="Arial" w:hAnsi="Arial" w:cs="Arial"/>
          <w:sz w:val="16"/>
          <w:szCs w:val="16"/>
        </w:rPr>
        <w:t>»;</w:t>
      </w:r>
    </w:p>
    <w:p w:rsidR="00ED335F" w:rsidRPr="00ED335F" w:rsidRDefault="00ED335F" w:rsidP="00ED335F">
      <w:pPr>
        <w:ind w:firstLine="284"/>
        <w:jc w:val="both"/>
        <w:rPr>
          <w:rFonts w:ascii="Arial" w:hAnsi="Arial" w:cs="Arial"/>
          <w:sz w:val="16"/>
          <w:szCs w:val="16"/>
        </w:rPr>
      </w:pPr>
      <w:r w:rsidRPr="00ED335F">
        <w:rPr>
          <w:rFonts w:ascii="Arial" w:hAnsi="Arial" w:cs="Arial"/>
          <w:sz w:val="16"/>
          <w:szCs w:val="16"/>
        </w:rPr>
        <w:t>1.6. Изложить Мероприятия муниципальной программы в прилагаемой редакции (приложение 1);</w:t>
      </w:r>
    </w:p>
    <w:p w:rsidR="00ED335F" w:rsidRPr="00ED335F" w:rsidRDefault="00ED335F" w:rsidP="00ED335F">
      <w:pPr>
        <w:ind w:firstLine="284"/>
        <w:jc w:val="both"/>
        <w:rPr>
          <w:rFonts w:ascii="Arial" w:hAnsi="Arial" w:cs="Arial"/>
          <w:sz w:val="16"/>
          <w:szCs w:val="16"/>
        </w:rPr>
      </w:pPr>
      <w:r w:rsidRPr="00ED335F">
        <w:rPr>
          <w:rFonts w:ascii="Arial" w:hAnsi="Arial" w:cs="Arial"/>
          <w:sz w:val="16"/>
          <w:szCs w:val="16"/>
        </w:rPr>
        <w:t>1.7. Изложить Перечень объектов муниципальной программы «Совершенствование и содержание дорожного хозяйства на территории Валдайского муниципального района на 2019 - 2025годы» в прилагаемой редакции (приложение 2).</w:t>
      </w:r>
    </w:p>
    <w:p w:rsidR="00ED335F" w:rsidRPr="00ED335F" w:rsidRDefault="00ED335F" w:rsidP="00ED335F">
      <w:pPr>
        <w:ind w:firstLine="284"/>
        <w:jc w:val="both"/>
        <w:rPr>
          <w:rFonts w:ascii="Arial" w:hAnsi="Arial" w:cs="Arial"/>
          <w:sz w:val="16"/>
          <w:szCs w:val="16"/>
        </w:rPr>
      </w:pPr>
      <w:r w:rsidRPr="00ED335F">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ED335F" w:rsidRDefault="00ED335F" w:rsidP="00ED335F">
      <w:pPr>
        <w:jc w:val="both"/>
        <w:rPr>
          <w:rFonts w:ascii="Arial" w:hAnsi="Arial" w:cs="Arial"/>
          <w:b/>
          <w:sz w:val="16"/>
          <w:szCs w:val="16"/>
        </w:rPr>
      </w:pPr>
      <w:r w:rsidRPr="00ED335F">
        <w:rPr>
          <w:rFonts w:ascii="Arial" w:hAnsi="Arial" w:cs="Arial"/>
          <w:b/>
          <w:sz w:val="16"/>
          <w:szCs w:val="16"/>
        </w:rPr>
        <w:t>Глава муниципального района</w:t>
      </w:r>
      <w:r w:rsidRPr="00ED335F">
        <w:rPr>
          <w:rFonts w:ascii="Arial" w:hAnsi="Arial" w:cs="Arial"/>
          <w:b/>
          <w:sz w:val="16"/>
          <w:szCs w:val="16"/>
        </w:rPr>
        <w:tab/>
      </w:r>
      <w:r w:rsidRPr="00ED335F">
        <w:rPr>
          <w:rFonts w:ascii="Arial" w:hAnsi="Arial" w:cs="Arial"/>
          <w:b/>
          <w:sz w:val="16"/>
          <w:szCs w:val="16"/>
        </w:rPr>
        <w:tab/>
        <w:t>Ю.В.Стадэ</w:t>
      </w:r>
    </w:p>
    <w:p w:rsidR="00ED335F" w:rsidRPr="00ED335F" w:rsidRDefault="00ED335F" w:rsidP="00ED335F">
      <w:pPr>
        <w:jc w:val="right"/>
        <w:rPr>
          <w:rFonts w:ascii="Arial" w:hAnsi="Arial" w:cs="Arial"/>
          <w:sz w:val="12"/>
          <w:szCs w:val="12"/>
        </w:rPr>
      </w:pPr>
      <w:r w:rsidRPr="00ED335F">
        <w:rPr>
          <w:rFonts w:ascii="Arial" w:hAnsi="Arial" w:cs="Arial"/>
          <w:sz w:val="12"/>
          <w:szCs w:val="12"/>
        </w:rPr>
        <w:t>Приложение 1</w:t>
      </w:r>
    </w:p>
    <w:p w:rsidR="00ED335F" w:rsidRPr="00ED335F" w:rsidRDefault="00ED335F" w:rsidP="00ED335F">
      <w:pPr>
        <w:jc w:val="right"/>
        <w:rPr>
          <w:rFonts w:ascii="Arial" w:hAnsi="Arial" w:cs="Arial"/>
          <w:sz w:val="12"/>
          <w:szCs w:val="12"/>
        </w:rPr>
      </w:pPr>
      <w:r w:rsidRPr="00ED335F">
        <w:rPr>
          <w:rFonts w:ascii="Arial" w:hAnsi="Arial" w:cs="Arial"/>
          <w:sz w:val="12"/>
          <w:szCs w:val="12"/>
        </w:rPr>
        <w:t>к постановлению Администрации</w:t>
      </w:r>
    </w:p>
    <w:p w:rsidR="00ED335F" w:rsidRPr="00ED335F" w:rsidRDefault="00ED335F" w:rsidP="00ED335F">
      <w:pPr>
        <w:jc w:val="right"/>
        <w:rPr>
          <w:rFonts w:ascii="Arial" w:hAnsi="Arial" w:cs="Arial"/>
          <w:sz w:val="12"/>
          <w:szCs w:val="12"/>
        </w:rPr>
      </w:pPr>
      <w:r w:rsidRPr="00ED335F">
        <w:rPr>
          <w:rFonts w:ascii="Arial" w:hAnsi="Arial" w:cs="Arial"/>
          <w:sz w:val="12"/>
          <w:szCs w:val="12"/>
        </w:rPr>
        <w:t>муниципального района</w:t>
      </w:r>
    </w:p>
    <w:p w:rsidR="00ED335F" w:rsidRPr="00ED335F" w:rsidRDefault="00ED335F" w:rsidP="00ED335F">
      <w:pPr>
        <w:jc w:val="right"/>
        <w:rPr>
          <w:rFonts w:ascii="Arial" w:hAnsi="Arial" w:cs="Arial"/>
          <w:sz w:val="12"/>
          <w:szCs w:val="12"/>
        </w:rPr>
      </w:pPr>
      <w:r w:rsidRPr="00ED335F">
        <w:rPr>
          <w:rFonts w:ascii="Arial" w:hAnsi="Arial" w:cs="Arial"/>
          <w:sz w:val="12"/>
          <w:szCs w:val="12"/>
        </w:rPr>
        <w:t>от 27.01.2023 № 127</w:t>
      </w:r>
    </w:p>
    <w:p w:rsidR="00ED335F" w:rsidRPr="00ED335F" w:rsidRDefault="00ED335F" w:rsidP="00ED335F">
      <w:pPr>
        <w:ind w:left="3400" w:hanging="1800"/>
        <w:jc w:val="center"/>
        <w:rPr>
          <w:rFonts w:ascii="Arial" w:hAnsi="Arial" w:cs="Arial"/>
          <w:b/>
          <w:sz w:val="16"/>
          <w:szCs w:val="16"/>
        </w:rPr>
      </w:pPr>
      <w:r w:rsidRPr="00ED335F">
        <w:rPr>
          <w:rFonts w:ascii="Arial" w:hAnsi="Arial" w:cs="Arial"/>
          <w:b/>
          <w:sz w:val="16"/>
          <w:szCs w:val="16"/>
        </w:rPr>
        <w:t>Мероприятия муниципальной программы</w:t>
      </w:r>
    </w:p>
    <w:tbl>
      <w:tblPr>
        <w:tblpPr w:leftFromText="180" w:rightFromText="180" w:vertAnchor="text" w:horzAnchor="margin" w:tblpX="67" w:tblpY="434"/>
        <w:tblW w:w="1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1"/>
        <w:gridCol w:w="2150"/>
        <w:gridCol w:w="1457"/>
        <w:gridCol w:w="753"/>
        <w:gridCol w:w="714"/>
        <w:gridCol w:w="1220"/>
        <w:gridCol w:w="711"/>
        <w:gridCol w:w="711"/>
        <w:gridCol w:w="356"/>
        <w:gridCol w:w="356"/>
        <w:gridCol w:w="356"/>
        <w:gridCol w:w="356"/>
        <w:gridCol w:w="302"/>
        <w:gridCol w:w="280"/>
        <w:gridCol w:w="290"/>
        <w:gridCol w:w="288"/>
        <w:gridCol w:w="159"/>
        <w:gridCol w:w="578"/>
      </w:tblGrid>
      <w:tr w:rsidR="00ED335F" w:rsidRPr="00ED335F" w:rsidTr="00ED335F">
        <w:trPr>
          <w:trHeight w:val="20"/>
        </w:trPr>
        <w:tc>
          <w:tcPr>
            <w:tcW w:w="0" w:type="auto"/>
            <w:vMerge w:val="restart"/>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w:t>
            </w:r>
            <w:r w:rsidRPr="00ED335F">
              <w:rPr>
                <w:rFonts w:ascii="Arial" w:hAnsi="Arial" w:cs="Arial"/>
                <w:b/>
                <w:sz w:val="12"/>
                <w:szCs w:val="12"/>
              </w:rPr>
              <w:br/>
              <w:t>п/п</w:t>
            </w:r>
          </w:p>
          <w:p w:rsidR="00ED335F" w:rsidRPr="00ED335F" w:rsidRDefault="00ED335F" w:rsidP="00ED335F">
            <w:pPr>
              <w:overflowPunct w:val="0"/>
              <w:autoSpaceDE w:val="0"/>
              <w:autoSpaceDN w:val="0"/>
              <w:adjustRightInd w:val="0"/>
              <w:ind w:left="280"/>
              <w:jc w:val="center"/>
              <w:rPr>
                <w:rFonts w:ascii="Arial" w:hAnsi="Arial" w:cs="Arial"/>
                <w:b/>
                <w:sz w:val="12"/>
                <w:szCs w:val="12"/>
              </w:rPr>
            </w:pPr>
          </w:p>
        </w:tc>
        <w:tc>
          <w:tcPr>
            <w:tcW w:w="0" w:type="auto"/>
            <w:vMerge w:val="restart"/>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Наименование</w:t>
            </w:r>
          </w:p>
          <w:p w:rsidR="00ED335F" w:rsidRPr="00ED335F" w:rsidRDefault="00ED335F" w:rsidP="00ED335F">
            <w:pPr>
              <w:jc w:val="center"/>
              <w:rPr>
                <w:rFonts w:ascii="Arial" w:hAnsi="Arial" w:cs="Arial"/>
                <w:b/>
                <w:sz w:val="12"/>
                <w:szCs w:val="12"/>
              </w:rPr>
            </w:pPr>
            <w:r w:rsidRPr="00ED335F">
              <w:rPr>
                <w:rFonts w:ascii="Arial" w:hAnsi="Arial" w:cs="Arial"/>
                <w:b/>
                <w:sz w:val="12"/>
                <w:szCs w:val="12"/>
              </w:rPr>
              <w:t>мероприятия</w:t>
            </w:r>
          </w:p>
        </w:tc>
        <w:tc>
          <w:tcPr>
            <w:tcW w:w="0" w:type="auto"/>
            <w:vMerge w:val="restart"/>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Исполнитель мероприятия</w:t>
            </w:r>
          </w:p>
          <w:p w:rsidR="00ED335F" w:rsidRPr="00ED335F" w:rsidRDefault="00ED335F" w:rsidP="00ED335F">
            <w:pPr>
              <w:overflowPunct w:val="0"/>
              <w:autoSpaceDE w:val="0"/>
              <w:autoSpaceDN w:val="0"/>
              <w:adjustRightInd w:val="0"/>
              <w:jc w:val="center"/>
              <w:rPr>
                <w:rFonts w:ascii="Arial" w:hAnsi="Arial" w:cs="Arial"/>
                <w:b/>
                <w:sz w:val="12"/>
                <w:szCs w:val="12"/>
              </w:rPr>
            </w:pPr>
          </w:p>
        </w:tc>
        <w:tc>
          <w:tcPr>
            <w:tcW w:w="0" w:type="auto"/>
            <w:vMerge w:val="restart"/>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Срок реализации</w:t>
            </w:r>
          </w:p>
        </w:tc>
        <w:tc>
          <w:tcPr>
            <w:tcW w:w="0" w:type="auto"/>
            <w:vMerge w:val="restart"/>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Целе</w:t>
            </w:r>
          </w:p>
          <w:p w:rsidR="00ED335F" w:rsidRPr="00ED335F" w:rsidRDefault="00ED335F" w:rsidP="00ED335F">
            <w:pPr>
              <w:jc w:val="center"/>
              <w:rPr>
                <w:rFonts w:ascii="Arial" w:hAnsi="Arial" w:cs="Arial"/>
                <w:b/>
                <w:sz w:val="12"/>
                <w:szCs w:val="12"/>
              </w:rPr>
            </w:pPr>
            <w:r w:rsidRPr="00ED335F">
              <w:rPr>
                <w:rFonts w:ascii="Arial" w:hAnsi="Arial" w:cs="Arial"/>
                <w:b/>
                <w:sz w:val="12"/>
                <w:szCs w:val="12"/>
              </w:rPr>
              <w:t>вой показатель</w:t>
            </w:r>
          </w:p>
        </w:tc>
        <w:tc>
          <w:tcPr>
            <w:tcW w:w="0" w:type="auto"/>
            <w:vMerge w:val="restart"/>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Источник финансирования</w:t>
            </w:r>
          </w:p>
          <w:p w:rsidR="00ED335F" w:rsidRPr="00ED335F" w:rsidRDefault="00ED335F" w:rsidP="00ED335F">
            <w:pPr>
              <w:overflowPunct w:val="0"/>
              <w:autoSpaceDE w:val="0"/>
              <w:autoSpaceDN w:val="0"/>
              <w:adjustRightInd w:val="0"/>
              <w:jc w:val="center"/>
              <w:rPr>
                <w:rFonts w:ascii="Arial" w:hAnsi="Arial" w:cs="Arial"/>
                <w:b/>
                <w:sz w:val="12"/>
                <w:szCs w:val="12"/>
              </w:rPr>
            </w:pPr>
          </w:p>
        </w:tc>
        <w:tc>
          <w:tcPr>
            <w:tcW w:w="0" w:type="auto"/>
            <w:gridSpan w:val="12"/>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Объем</w:t>
            </w:r>
            <w:r w:rsidRPr="00ED335F">
              <w:rPr>
                <w:rFonts w:ascii="Arial" w:hAnsi="Arial" w:cs="Arial"/>
                <w:b/>
                <w:sz w:val="12"/>
                <w:szCs w:val="12"/>
              </w:rPr>
              <w:br/>
              <w:t>финансирования по годам,</w:t>
            </w:r>
            <w:r w:rsidRPr="00ED335F">
              <w:rPr>
                <w:rFonts w:ascii="Arial" w:hAnsi="Arial" w:cs="Arial"/>
                <w:b/>
                <w:sz w:val="12"/>
                <w:szCs w:val="12"/>
              </w:rPr>
              <w:br/>
              <w:t>тыс.руб.</w:t>
            </w:r>
          </w:p>
        </w:tc>
      </w:tr>
      <w:tr w:rsidR="00ED335F" w:rsidRPr="00ED335F" w:rsidTr="00ED335F">
        <w:trPr>
          <w:trHeight w:val="20"/>
        </w:trPr>
        <w:tc>
          <w:tcPr>
            <w:tcW w:w="0" w:type="auto"/>
            <w:vMerge/>
            <w:vAlign w:val="center"/>
          </w:tcPr>
          <w:p w:rsidR="00ED335F" w:rsidRPr="00ED335F" w:rsidRDefault="00ED335F" w:rsidP="00ED335F">
            <w:pPr>
              <w:rPr>
                <w:rFonts w:ascii="Arial" w:hAnsi="Arial" w:cs="Arial"/>
                <w:b/>
                <w:sz w:val="12"/>
                <w:szCs w:val="12"/>
              </w:rPr>
            </w:pPr>
          </w:p>
        </w:tc>
        <w:tc>
          <w:tcPr>
            <w:tcW w:w="0" w:type="auto"/>
            <w:vMerge/>
            <w:vAlign w:val="center"/>
          </w:tcPr>
          <w:p w:rsidR="00ED335F" w:rsidRPr="00ED335F" w:rsidRDefault="00ED335F" w:rsidP="00ED335F">
            <w:pPr>
              <w:rPr>
                <w:rFonts w:ascii="Arial" w:hAnsi="Arial" w:cs="Arial"/>
                <w:b/>
                <w:sz w:val="12"/>
                <w:szCs w:val="12"/>
              </w:rPr>
            </w:pPr>
          </w:p>
        </w:tc>
        <w:tc>
          <w:tcPr>
            <w:tcW w:w="0" w:type="auto"/>
            <w:vMerge/>
            <w:vAlign w:val="center"/>
          </w:tcPr>
          <w:p w:rsidR="00ED335F" w:rsidRPr="00ED335F" w:rsidRDefault="00ED335F" w:rsidP="00ED335F">
            <w:pPr>
              <w:rPr>
                <w:rFonts w:ascii="Arial" w:hAnsi="Arial" w:cs="Arial"/>
                <w:b/>
                <w:sz w:val="12"/>
                <w:szCs w:val="12"/>
              </w:rPr>
            </w:pPr>
          </w:p>
        </w:tc>
        <w:tc>
          <w:tcPr>
            <w:tcW w:w="0" w:type="auto"/>
            <w:vMerge/>
            <w:vAlign w:val="center"/>
          </w:tcPr>
          <w:p w:rsidR="00ED335F" w:rsidRPr="00ED335F" w:rsidRDefault="00ED335F" w:rsidP="00ED335F">
            <w:pPr>
              <w:rPr>
                <w:rFonts w:ascii="Arial" w:hAnsi="Arial" w:cs="Arial"/>
                <w:b/>
                <w:sz w:val="12"/>
                <w:szCs w:val="12"/>
              </w:rPr>
            </w:pPr>
          </w:p>
        </w:tc>
        <w:tc>
          <w:tcPr>
            <w:tcW w:w="0" w:type="auto"/>
            <w:vMerge/>
            <w:vAlign w:val="center"/>
          </w:tcPr>
          <w:p w:rsidR="00ED335F" w:rsidRPr="00ED335F" w:rsidRDefault="00ED335F" w:rsidP="00ED335F">
            <w:pPr>
              <w:rPr>
                <w:rFonts w:ascii="Arial" w:hAnsi="Arial" w:cs="Arial"/>
                <w:b/>
                <w:sz w:val="12"/>
                <w:szCs w:val="12"/>
              </w:rPr>
            </w:pPr>
          </w:p>
        </w:tc>
        <w:tc>
          <w:tcPr>
            <w:tcW w:w="0" w:type="auto"/>
            <w:vMerge/>
            <w:vAlign w:val="center"/>
          </w:tcPr>
          <w:p w:rsidR="00ED335F" w:rsidRPr="00ED335F" w:rsidRDefault="00ED335F" w:rsidP="00ED335F">
            <w:pPr>
              <w:rPr>
                <w:rFonts w:ascii="Arial" w:hAnsi="Arial" w:cs="Arial"/>
                <w:b/>
                <w:sz w:val="12"/>
                <w:szCs w:val="12"/>
              </w:rPr>
            </w:pPr>
          </w:p>
        </w:tc>
        <w:tc>
          <w:tcPr>
            <w:tcW w:w="0" w:type="auto"/>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2019</w:t>
            </w:r>
          </w:p>
        </w:tc>
        <w:tc>
          <w:tcPr>
            <w:tcW w:w="0" w:type="auto"/>
          </w:tcPr>
          <w:p w:rsidR="00ED335F" w:rsidRPr="00ED335F" w:rsidRDefault="00ED335F" w:rsidP="00ED335F">
            <w:pPr>
              <w:overflowPunct w:val="0"/>
              <w:autoSpaceDE w:val="0"/>
              <w:autoSpaceDN w:val="0"/>
              <w:adjustRightInd w:val="0"/>
              <w:jc w:val="center"/>
              <w:rPr>
                <w:rFonts w:ascii="Arial" w:hAnsi="Arial" w:cs="Arial"/>
                <w:b/>
                <w:sz w:val="12"/>
                <w:szCs w:val="12"/>
              </w:rPr>
            </w:pPr>
            <w:r w:rsidRPr="00ED335F">
              <w:rPr>
                <w:rFonts w:ascii="Arial" w:hAnsi="Arial" w:cs="Arial"/>
                <w:b/>
                <w:sz w:val="12"/>
                <w:szCs w:val="12"/>
              </w:rPr>
              <w:t>2020</w:t>
            </w:r>
          </w:p>
        </w:tc>
        <w:tc>
          <w:tcPr>
            <w:tcW w:w="0" w:type="auto"/>
            <w:gridSpan w:val="2"/>
          </w:tcPr>
          <w:p w:rsidR="00ED335F" w:rsidRPr="00ED335F" w:rsidRDefault="00ED335F" w:rsidP="00ED335F">
            <w:pPr>
              <w:overflowPunct w:val="0"/>
              <w:autoSpaceDE w:val="0"/>
              <w:autoSpaceDN w:val="0"/>
              <w:adjustRightInd w:val="0"/>
              <w:jc w:val="center"/>
              <w:rPr>
                <w:rFonts w:ascii="Arial" w:hAnsi="Arial" w:cs="Arial"/>
                <w:b/>
                <w:sz w:val="12"/>
                <w:szCs w:val="12"/>
              </w:rPr>
            </w:pPr>
            <w:r w:rsidRPr="00ED335F">
              <w:rPr>
                <w:rFonts w:ascii="Arial" w:hAnsi="Arial" w:cs="Arial"/>
                <w:b/>
                <w:sz w:val="12"/>
                <w:szCs w:val="12"/>
              </w:rPr>
              <w:t>2021</w:t>
            </w:r>
          </w:p>
        </w:tc>
        <w:tc>
          <w:tcPr>
            <w:tcW w:w="0" w:type="auto"/>
            <w:gridSpan w:val="2"/>
          </w:tcPr>
          <w:p w:rsidR="00ED335F" w:rsidRPr="00ED335F" w:rsidRDefault="00ED335F" w:rsidP="00ED335F">
            <w:pPr>
              <w:overflowPunct w:val="0"/>
              <w:autoSpaceDE w:val="0"/>
              <w:autoSpaceDN w:val="0"/>
              <w:adjustRightInd w:val="0"/>
              <w:jc w:val="center"/>
              <w:rPr>
                <w:rFonts w:ascii="Arial" w:hAnsi="Arial" w:cs="Arial"/>
                <w:b/>
                <w:sz w:val="12"/>
                <w:szCs w:val="12"/>
              </w:rPr>
            </w:pPr>
            <w:r w:rsidRPr="00ED335F">
              <w:rPr>
                <w:rFonts w:ascii="Arial" w:hAnsi="Arial" w:cs="Arial"/>
                <w:b/>
                <w:sz w:val="12"/>
                <w:szCs w:val="12"/>
              </w:rPr>
              <w:t>2022</w:t>
            </w:r>
          </w:p>
        </w:tc>
        <w:tc>
          <w:tcPr>
            <w:tcW w:w="0" w:type="auto"/>
            <w:gridSpan w:val="2"/>
          </w:tcPr>
          <w:p w:rsidR="00ED335F" w:rsidRPr="00ED335F" w:rsidRDefault="00ED335F" w:rsidP="00ED335F">
            <w:pPr>
              <w:overflowPunct w:val="0"/>
              <w:autoSpaceDE w:val="0"/>
              <w:autoSpaceDN w:val="0"/>
              <w:adjustRightInd w:val="0"/>
              <w:jc w:val="center"/>
              <w:rPr>
                <w:rFonts w:ascii="Arial" w:hAnsi="Arial" w:cs="Arial"/>
                <w:b/>
                <w:sz w:val="12"/>
                <w:szCs w:val="12"/>
              </w:rPr>
            </w:pPr>
            <w:r w:rsidRPr="00ED335F">
              <w:rPr>
                <w:rFonts w:ascii="Arial" w:hAnsi="Arial" w:cs="Arial"/>
                <w:b/>
                <w:sz w:val="12"/>
                <w:szCs w:val="12"/>
              </w:rPr>
              <w:t>2023</w:t>
            </w:r>
          </w:p>
        </w:tc>
        <w:tc>
          <w:tcPr>
            <w:tcW w:w="0" w:type="auto"/>
            <w:gridSpan w:val="3"/>
          </w:tcPr>
          <w:p w:rsidR="00ED335F" w:rsidRPr="00ED335F" w:rsidRDefault="00ED335F" w:rsidP="00ED335F">
            <w:pPr>
              <w:overflowPunct w:val="0"/>
              <w:autoSpaceDE w:val="0"/>
              <w:autoSpaceDN w:val="0"/>
              <w:adjustRightInd w:val="0"/>
              <w:jc w:val="center"/>
              <w:rPr>
                <w:rFonts w:ascii="Arial" w:hAnsi="Arial" w:cs="Arial"/>
                <w:b/>
                <w:sz w:val="12"/>
                <w:szCs w:val="12"/>
              </w:rPr>
            </w:pPr>
            <w:r w:rsidRPr="00ED335F">
              <w:rPr>
                <w:rFonts w:ascii="Arial" w:hAnsi="Arial" w:cs="Arial"/>
                <w:b/>
                <w:sz w:val="12"/>
                <w:szCs w:val="12"/>
              </w:rPr>
              <w:t>2024</w:t>
            </w:r>
          </w:p>
        </w:tc>
        <w:tc>
          <w:tcPr>
            <w:tcW w:w="0" w:type="auto"/>
            <w:vAlign w:val="center"/>
          </w:tcPr>
          <w:p w:rsidR="00ED335F" w:rsidRPr="00ED335F" w:rsidRDefault="00ED335F" w:rsidP="00ED335F">
            <w:pPr>
              <w:overflowPunct w:val="0"/>
              <w:autoSpaceDE w:val="0"/>
              <w:autoSpaceDN w:val="0"/>
              <w:adjustRightInd w:val="0"/>
              <w:jc w:val="center"/>
              <w:rPr>
                <w:rFonts w:ascii="Arial" w:hAnsi="Arial" w:cs="Arial"/>
                <w:b/>
                <w:sz w:val="12"/>
                <w:szCs w:val="12"/>
              </w:rPr>
            </w:pPr>
            <w:r w:rsidRPr="00ED335F">
              <w:rPr>
                <w:rFonts w:ascii="Arial" w:hAnsi="Arial" w:cs="Arial"/>
                <w:b/>
                <w:sz w:val="12"/>
                <w:szCs w:val="12"/>
              </w:rPr>
              <w:t>2025</w:t>
            </w:r>
          </w:p>
        </w:tc>
      </w:tr>
      <w:tr w:rsidR="00ED335F" w:rsidRPr="00ED335F" w:rsidTr="00ED335F">
        <w:trPr>
          <w:trHeight w:val="20"/>
        </w:trPr>
        <w:tc>
          <w:tcPr>
            <w:tcW w:w="0" w:type="auto"/>
          </w:tcPr>
          <w:p w:rsidR="00ED335F" w:rsidRPr="00ED335F" w:rsidRDefault="00ED335F" w:rsidP="00ED335F">
            <w:pPr>
              <w:jc w:val="center"/>
              <w:rPr>
                <w:rFonts w:ascii="Arial" w:hAnsi="Arial" w:cs="Arial"/>
                <w:sz w:val="12"/>
                <w:szCs w:val="12"/>
              </w:rPr>
            </w:pPr>
            <w:r w:rsidRPr="00ED335F">
              <w:rPr>
                <w:rFonts w:ascii="Arial" w:hAnsi="Arial" w:cs="Arial"/>
                <w:sz w:val="12"/>
                <w:szCs w:val="12"/>
              </w:rPr>
              <w:t>1</w:t>
            </w:r>
          </w:p>
        </w:tc>
        <w:tc>
          <w:tcPr>
            <w:tcW w:w="0" w:type="auto"/>
          </w:tcPr>
          <w:p w:rsidR="00ED335F" w:rsidRPr="00ED335F" w:rsidRDefault="00ED335F" w:rsidP="00ED335F">
            <w:pPr>
              <w:jc w:val="center"/>
              <w:rPr>
                <w:rFonts w:ascii="Arial" w:hAnsi="Arial" w:cs="Arial"/>
                <w:sz w:val="12"/>
                <w:szCs w:val="12"/>
              </w:rPr>
            </w:pPr>
            <w:r w:rsidRPr="00ED335F">
              <w:rPr>
                <w:rFonts w:ascii="Arial" w:hAnsi="Arial" w:cs="Arial"/>
                <w:sz w:val="12"/>
                <w:szCs w:val="12"/>
              </w:rPr>
              <w:t>2</w:t>
            </w:r>
          </w:p>
        </w:tc>
        <w:tc>
          <w:tcPr>
            <w:tcW w:w="0" w:type="auto"/>
          </w:tcPr>
          <w:p w:rsidR="00ED335F" w:rsidRPr="00ED335F" w:rsidRDefault="00ED335F" w:rsidP="00ED335F">
            <w:pPr>
              <w:jc w:val="center"/>
              <w:rPr>
                <w:rFonts w:ascii="Arial" w:hAnsi="Arial" w:cs="Arial"/>
                <w:sz w:val="12"/>
                <w:szCs w:val="12"/>
              </w:rPr>
            </w:pPr>
            <w:r w:rsidRPr="00ED335F">
              <w:rPr>
                <w:rFonts w:ascii="Arial" w:hAnsi="Arial" w:cs="Arial"/>
                <w:sz w:val="12"/>
                <w:szCs w:val="12"/>
              </w:rPr>
              <w:t>3</w:t>
            </w:r>
          </w:p>
        </w:tc>
        <w:tc>
          <w:tcPr>
            <w:tcW w:w="0" w:type="auto"/>
          </w:tcPr>
          <w:p w:rsidR="00ED335F" w:rsidRPr="00ED335F" w:rsidRDefault="00ED335F" w:rsidP="00ED335F">
            <w:pPr>
              <w:jc w:val="center"/>
              <w:rPr>
                <w:rFonts w:ascii="Arial" w:hAnsi="Arial" w:cs="Arial"/>
                <w:sz w:val="12"/>
                <w:szCs w:val="12"/>
              </w:rPr>
            </w:pPr>
            <w:r w:rsidRPr="00ED335F">
              <w:rPr>
                <w:rFonts w:ascii="Arial" w:hAnsi="Arial" w:cs="Arial"/>
                <w:sz w:val="12"/>
                <w:szCs w:val="12"/>
              </w:rPr>
              <w:t>4</w:t>
            </w:r>
          </w:p>
        </w:tc>
        <w:tc>
          <w:tcPr>
            <w:tcW w:w="0" w:type="auto"/>
          </w:tcPr>
          <w:p w:rsidR="00ED335F" w:rsidRPr="00ED335F" w:rsidRDefault="00ED335F" w:rsidP="00ED335F">
            <w:pPr>
              <w:jc w:val="center"/>
              <w:rPr>
                <w:rFonts w:ascii="Arial" w:hAnsi="Arial" w:cs="Arial"/>
                <w:sz w:val="12"/>
                <w:szCs w:val="12"/>
              </w:rPr>
            </w:pPr>
            <w:r w:rsidRPr="00ED335F">
              <w:rPr>
                <w:rFonts w:ascii="Arial" w:hAnsi="Arial" w:cs="Arial"/>
                <w:sz w:val="12"/>
                <w:szCs w:val="12"/>
              </w:rPr>
              <w:t>5</w:t>
            </w:r>
          </w:p>
        </w:tc>
        <w:tc>
          <w:tcPr>
            <w:tcW w:w="0" w:type="auto"/>
          </w:tcPr>
          <w:p w:rsidR="00ED335F" w:rsidRPr="00ED335F" w:rsidRDefault="00ED335F" w:rsidP="00ED335F">
            <w:pPr>
              <w:jc w:val="center"/>
              <w:rPr>
                <w:rFonts w:ascii="Arial" w:hAnsi="Arial" w:cs="Arial"/>
                <w:sz w:val="12"/>
                <w:szCs w:val="12"/>
              </w:rPr>
            </w:pPr>
            <w:r w:rsidRPr="00ED335F">
              <w:rPr>
                <w:rFonts w:ascii="Arial" w:hAnsi="Arial" w:cs="Arial"/>
                <w:sz w:val="12"/>
                <w:szCs w:val="12"/>
              </w:rPr>
              <w:t>6</w:t>
            </w:r>
          </w:p>
        </w:tc>
        <w:tc>
          <w:tcPr>
            <w:tcW w:w="0" w:type="auto"/>
          </w:tcPr>
          <w:p w:rsidR="00ED335F" w:rsidRPr="00ED335F" w:rsidRDefault="00ED335F" w:rsidP="00ED335F">
            <w:pPr>
              <w:jc w:val="center"/>
              <w:rPr>
                <w:rFonts w:ascii="Arial" w:hAnsi="Arial" w:cs="Arial"/>
                <w:sz w:val="12"/>
                <w:szCs w:val="12"/>
              </w:rPr>
            </w:pPr>
            <w:r w:rsidRPr="00ED335F">
              <w:rPr>
                <w:rFonts w:ascii="Arial" w:hAnsi="Arial" w:cs="Arial"/>
                <w:sz w:val="12"/>
                <w:szCs w:val="12"/>
              </w:rPr>
              <w:t>7</w:t>
            </w:r>
          </w:p>
        </w:tc>
        <w:tc>
          <w:tcPr>
            <w:tcW w:w="0" w:type="auto"/>
          </w:tcPr>
          <w:p w:rsidR="00ED335F" w:rsidRPr="00ED335F" w:rsidRDefault="00ED335F" w:rsidP="00ED335F">
            <w:pPr>
              <w:jc w:val="center"/>
              <w:rPr>
                <w:rFonts w:ascii="Arial" w:hAnsi="Arial" w:cs="Arial"/>
                <w:sz w:val="12"/>
                <w:szCs w:val="12"/>
              </w:rPr>
            </w:pPr>
            <w:r w:rsidRPr="00ED335F">
              <w:rPr>
                <w:rFonts w:ascii="Arial" w:hAnsi="Arial" w:cs="Arial"/>
                <w:sz w:val="12"/>
                <w:szCs w:val="12"/>
              </w:rPr>
              <w:t>8</w:t>
            </w:r>
          </w:p>
        </w:tc>
        <w:tc>
          <w:tcPr>
            <w:tcW w:w="0" w:type="auto"/>
            <w:gridSpan w:val="2"/>
          </w:tcPr>
          <w:p w:rsidR="00ED335F" w:rsidRPr="00ED335F" w:rsidRDefault="00ED335F" w:rsidP="00ED335F">
            <w:pPr>
              <w:jc w:val="center"/>
              <w:rPr>
                <w:rFonts w:ascii="Arial" w:hAnsi="Arial" w:cs="Arial"/>
                <w:sz w:val="12"/>
                <w:szCs w:val="12"/>
              </w:rPr>
            </w:pPr>
            <w:r w:rsidRPr="00ED335F">
              <w:rPr>
                <w:rFonts w:ascii="Arial" w:hAnsi="Arial" w:cs="Arial"/>
                <w:sz w:val="12"/>
                <w:szCs w:val="12"/>
              </w:rPr>
              <w:t>9</w:t>
            </w:r>
          </w:p>
        </w:tc>
        <w:tc>
          <w:tcPr>
            <w:tcW w:w="0" w:type="auto"/>
            <w:gridSpan w:val="2"/>
          </w:tcPr>
          <w:p w:rsidR="00ED335F" w:rsidRPr="00ED335F" w:rsidRDefault="00ED335F" w:rsidP="00ED335F">
            <w:pPr>
              <w:jc w:val="center"/>
              <w:rPr>
                <w:rFonts w:ascii="Arial" w:hAnsi="Arial" w:cs="Arial"/>
                <w:sz w:val="12"/>
                <w:szCs w:val="12"/>
              </w:rPr>
            </w:pPr>
            <w:r w:rsidRPr="00ED335F">
              <w:rPr>
                <w:rFonts w:ascii="Arial" w:hAnsi="Arial" w:cs="Arial"/>
                <w:sz w:val="12"/>
                <w:szCs w:val="12"/>
              </w:rPr>
              <w:t>10</w:t>
            </w:r>
          </w:p>
        </w:tc>
        <w:tc>
          <w:tcPr>
            <w:tcW w:w="0" w:type="auto"/>
            <w:gridSpan w:val="2"/>
          </w:tcPr>
          <w:p w:rsidR="00ED335F" w:rsidRPr="00ED335F" w:rsidRDefault="00ED335F" w:rsidP="00ED335F">
            <w:pPr>
              <w:jc w:val="center"/>
              <w:rPr>
                <w:rFonts w:ascii="Arial" w:hAnsi="Arial" w:cs="Arial"/>
                <w:sz w:val="12"/>
                <w:szCs w:val="12"/>
              </w:rPr>
            </w:pPr>
            <w:r w:rsidRPr="00ED335F">
              <w:rPr>
                <w:rFonts w:ascii="Arial" w:hAnsi="Arial" w:cs="Arial"/>
                <w:sz w:val="12"/>
                <w:szCs w:val="12"/>
              </w:rPr>
              <w:t>11</w:t>
            </w:r>
          </w:p>
        </w:tc>
        <w:tc>
          <w:tcPr>
            <w:tcW w:w="0" w:type="auto"/>
            <w:gridSpan w:val="3"/>
          </w:tcPr>
          <w:p w:rsidR="00ED335F" w:rsidRPr="00ED335F" w:rsidRDefault="00ED335F" w:rsidP="00ED335F">
            <w:pPr>
              <w:jc w:val="center"/>
              <w:rPr>
                <w:rFonts w:ascii="Arial" w:hAnsi="Arial" w:cs="Arial"/>
                <w:sz w:val="12"/>
                <w:szCs w:val="12"/>
              </w:rPr>
            </w:pPr>
            <w:r w:rsidRPr="00ED335F">
              <w:rPr>
                <w:rFonts w:ascii="Arial" w:hAnsi="Arial" w:cs="Arial"/>
                <w:sz w:val="12"/>
                <w:szCs w:val="12"/>
              </w:rPr>
              <w:t>12</w:t>
            </w:r>
          </w:p>
        </w:tc>
        <w:tc>
          <w:tcPr>
            <w:tcW w:w="0" w:type="auto"/>
          </w:tcPr>
          <w:p w:rsidR="00ED335F" w:rsidRPr="00ED335F" w:rsidRDefault="00ED335F" w:rsidP="00ED335F">
            <w:pPr>
              <w:jc w:val="center"/>
              <w:rPr>
                <w:rFonts w:ascii="Arial" w:hAnsi="Arial" w:cs="Arial"/>
                <w:sz w:val="12"/>
                <w:szCs w:val="12"/>
              </w:rPr>
            </w:pPr>
            <w:r w:rsidRPr="00ED335F">
              <w:rPr>
                <w:rFonts w:ascii="Arial" w:hAnsi="Arial" w:cs="Arial"/>
                <w:sz w:val="12"/>
                <w:szCs w:val="12"/>
              </w:rPr>
              <w:t>13</w:t>
            </w:r>
          </w:p>
        </w:tc>
      </w:tr>
      <w:tr w:rsidR="00ED335F" w:rsidRPr="00ED335F" w:rsidTr="00ED335F">
        <w:trPr>
          <w:trHeight w:val="20"/>
        </w:trPr>
        <w:tc>
          <w:tcPr>
            <w:tcW w:w="0" w:type="auto"/>
          </w:tcPr>
          <w:p w:rsidR="00ED335F" w:rsidRPr="00ED335F" w:rsidRDefault="00ED335F" w:rsidP="00ED335F">
            <w:pPr>
              <w:jc w:val="center"/>
              <w:rPr>
                <w:rFonts w:ascii="Arial" w:hAnsi="Arial" w:cs="Arial"/>
                <w:sz w:val="12"/>
                <w:szCs w:val="12"/>
              </w:rPr>
            </w:pPr>
            <w:r w:rsidRPr="00ED335F">
              <w:rPr>
                <w:rFonts w:ascii="Arial" w:hAnsi="Arial" w:cs="Arial"/>
                <w:sz w:val="12"/>
                <w:szCs w:val="12"/>
              </w:rPr>
              <w:t>1.</w:t>
            </w:r>
          </w:p>
        </w:tc>
        <w:tc>
          <w:tcPr>
            <w:tcW w:w="0" w:type="auto"/>
            <w:gridSpan w:val="17"/>
          </w:tcPr>
          <w:p w:rsidR="00ED335F" w:rsidRPr="00ED335F" w:rsidRDefault="00ED335F" w:rsidP="00ED335F">
            <w:pPr>
              <w:ind w:left="-1667"/>
              <w:jc w:val="both"/>
              <w:rPr>
                <w:rFonts w:ascii="Arial" w:hAnsi="Arial" w:cs="Arial"/>
                <w:sz w:val="12"/>
                <w:szCs w:val="12"/>
              </w:rPr>
            </w:pPr>
            <w:r w:rsidRPr="00ED335F">
              <w:rPr>
                <w:rFonts w:ascii="Arial" w:hAnsi="Arial" w:cs="Arial"/>
                <w:sz w:val="12"/>
                <w:szCs w:val="12"/>
              </w:rPr>
              <w:t>Подпрограмма «Содержание,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w:t>
            </w:r>
          </w:p>
        </w:tc>
      </w:tr>
      <w:tr w:rsidR="00ED335F" w:rsidRPr="00ED335F" w:rsidTr="00ED335F">
        <w:trPr>
          <w:trHeight w:val="20"/>
        </w:trPr>
        <w:tc>
          <w:tcPr>
            <w:tcW w:w="0" w:type="auto"/>
          </w:tcPr>
          <w:p w:rsidR="00ED335F" w:rsidRPr="00ED335F" w:rsidRDefault="00ED335F" w:rsidP="00ED335F">
            <w:pPr>
              <w:jc w:val="center"/>
              <w:rPr>
                <w:rFonts w:ascii="Arial" w:hAnsi="Arial" w:cs="Arial"/>
                <w:sz w:val="12"/>
                <w:szCs w:val="12"/>
              </w:rPr>
            </w:pPr>
            <w:r w:rsidRPr="00ED335F">
              <w:rPr>
                <w:rFonts w:ascii="Arial" w:hAnsi="Arial" w:cs="Arial"/>
                <w:sz w:val="12"/>
                <w:szCs w:val="12"/>
              </w:rPr>
              <w:t>1.1.</w:t>
            </w:r>
          </w:p>
        </w:tc>
        <w:tc>
          <w:tcPr>
            <w:tcW w:w="0" w:type="auto"/>
            <w:gridSpan w:val="17"/>
          </w:tcPr>
          <w:p w:rsidR="00ED335F" w:rsidRPr="00ED335F" w:rsidRDefault="00ED335F" w:rsidP="00ED335F">
            <w:pPr>
              <w:ind w:left="-1100"/>
              <w:jc w:val="both"/>
              <w:rPr>
                <w:rFonts w:ascii="Arial" w:hAnsi="Arial" w:cs="Arial"/>
                <w:sz w:val="12"/>
                <w:szCs w:val="12"/>
              </w:rPr>
            </w:pPr>
            <w:r w:rsidRPr="00ED335F">
              <w:rPr>
                <w:rFonts w:ascii="Arial" w:hAnsi="Arial" w:cs="Arial"/>
                <w:sz w:val="12"/>
                <w:szCs w:val="12"/>
              </w:rPr>
              <w:t>Задача 1. Обеспечение мероприятий по содержанию, капитальному ремонту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w:t>
            </w:r>
          </w:p>
        </w:tc>
      </w:tr>
      <w:tr w:rsidR="00ED335F" w:rsidRPr="00ED335F" w:rsidTr="00ED335F">
        <w:trPr>
          <w:trHeight w:val="20"/>
        </w:trPr>
        <w:tc>
          <w:tcPr>
            <w:tcW w:w="0" w:type="auto"/>
            <w:vMerge w:val="restart"/>
          </w:tcPr>
          <w:p w:rsidR="00ED335F" w:rsidRPr="00ED335F" w:rsidRDefault="00ED335F" w:rsidP="00ED335F">
            <w:pPr>
              <w:jc w:val="center"/>
              <w:rPr>
                <w:rFonts w:ascii="Arial" w:hAnsi="Arial" w:cs="Arial"/>
                <w:sz w:val="12"/>
                <w:szCs w:val="12"/>
              </w:rPr>
            </w:pPr>
            <w:r w:rsidRPr="00ED335F">
              <w:rPr>
                <w:rFonts w:ascii="Arial" w:hAnsi="Arial" w:cs="Arial"/>
                <w:sz w:val="12"/>
                <w:szCs w:val="12"/>
              </w:rPr>
              <w:t>1.1.1.</w:t>
            </w:r>
          </w:p>
        </w:tc>
        <w:tc>
          <w:tcPr>
            <w:tcW w:w="0" w:type="auto"/>
            <w:vMerge w:val="restart"/>
          </w:tcPr>
          <w:p w:rsidR="00ED335F" w:rsidRPr="00ED335F" w:rsidRDefault="00ED335F" w:rsidP="00ED335F">
            <w:pPr>
              <w:jc w:val="both"/>
              <w:rPr>
                <w:rFonts w:ascii="Arial" w:hAnsi="Arial" w:cs="Arial"/>
                <w:sz w:val="12"/>
                <w:szCs w:val="12"/>
              </w:rPr>
            </w:pPr>
            <w:r w:rsidRPr="00ED335F">
              <w:rPr>
                <w:rFonts w:ascii="Arial" w:hAnsi="Arial" w:cs="Arial"/>
                <w:sz w:val="12"/>
                <w:szCs w:val="12"/>
              </w:rPr>
              <w:t xml:space="preserve">Содержание автомобильных дорог на территории Валдайского </w:t>
            </w:r>
            <w:r w:rsidRPr="00ED335F">
              <w:rPr>
                <w:rFonts w:ascii="Arial" w:hAnsi="Arial" w:cs="Arial"/>
                <w:sz w:val="12"/>
                <w:szCs w:val="12"/>
              </w:rPr>
              <w:lastRenderedPageBreak/>
              <w:t>муниципального района вне границ населенных пунктов, в нормативном состоянии</w:t>
            </w:r>
          </w:p>
        </w:tc>
        <w:tc>
          <w:tcPr>
            <w:tcW w:w="0" w:type="auto"/>
            <w:vMerge w:val="restart"/>
          </w:tcPr>
          <w:p w:rsidR="00ED335F" w:rsidRPr="00ED335F" w:rsidRDefault="00ED335F" w:rsidP="00ED335F">
            <w:pPr>
              <w:jc w:val="both"/>
              <w:rPr>
                <w:rFonts w:ascii="Arial" w:hAnsi="Arial" w:cs="Arial"/>
                <w:sz w:val="12"/>
                <w:szCs w:val="12"/>
              </w:rPr>
            </w:pPr>
            <w:r w:rsidRPr="00ED335F">
              <w:rPr>
                <w:rFonts w:ascii="Arial" w:hAnsi="Arial" w:cs="Arial"/>
                <w:sz w:val="12"/>
                <w:szCs w:val="12"/>
              </w:rPr>
              <w:lastRenderedPageBreak/>
              <w:t xml:space="preserve">комитет жилищно-коммунального и </w:t>
            </w:r>
            <w:r w:rsidRPr="00ED335F">
              <w:rPr>
                <w:rFonts w:ascii="Arial" w:hAnsi="Arial" w:cs="Arial"/>
                <w:sz w:val="12"/>
                <w:szCs w:val="12"/>
              </w:rPr>
              <w:lastRenderedPageBreak/>
              <w:t>дорожного хозяйства Администрации муниципального района</w:t>
            </w:r>
          </w:p>
        </w:tc>
        <w:tc>
          <w:tcPr>
            <w:tcW w:w="0" w:type="auto"/>
            <w:vMerge w:val="restart"/>
          </w:tcPr>
          <w:p w:rsidR="00ED335F" w:rsidRPr="00ED335F" w:rsidRDefault="00ED335F" w:rsidP="00ED335F">
            <w:pPr>
              <w:autoSpaceDN w:val="0"/>
              <w:jc w:val="center"/>
              <w:rPr>
                <w:rFonts w:ascii="Arial" w:hAnsi="Arial" w:cs="Arial"/>
                <w:sz w:val="12"/>
                <w:szCs w:val="12"/>
              </w:rPr>
            </w:pPr>
            <w:r w:rsidRPr="00ED335F">
              <w:rPr>
                <w:rFonts w:ascii="Arial" w:hAnsi="Arial" w:cs="Arial"/>
                <w:sz w:val="12"/>
                <w:szCs w:val="12"/>
              </w:rPr>
              <w:lastRenderedPageBreak/>
              <w:t>2019-</w:t>
            </w:r>
          </w:p>
          <w:p w:rsidR="00ED335F" w:rsidRPr="00ED335F" w:rsidRDefault="00ED335F" w:rsidP="00ED335F">
            <w:pPr>
              <w:jc w:val="center"/>
              <w:rPr>
                <w:rFonts w:ascii="Arial" w:hAnsi="Arial" w:cs="Arial"/>
                <w:sz w:val="12"/>
                <w:szCs w:val="12"/>
              </w:rPr>
            </w:pPr>
            <w:r w:rsidRPr="00ED335F">
              <w:rPr>
                <w:rFonts w:ascii="Arial" w:hAnsi="Arial" w:cs="Arial"/>
                <w:sz w:val="12"/>
                <w:szCs w:val="12"/>
              </w:rPr>
              <w:t xml:space="preserve">2025 </w:t>
            </w:r>
          </w:p>
          <w:p w:rsidR="00ED335F" w:rsidRPr="00ED335F" w:rsidRDefault="00ED335F" w:rsidP="00ED335F">
            <w:pPr>
              <w:jc w:val="center"/>
              <w:rPr>
                <w:rFonts w:ascii="Arial" w:hAnsi="Arial" w:cs="Arial"/>
                <w:sz w:val="12"/>
                <w:szCs w:val="12"/>
              </w:rPr>
            </w:pPr>
            <w:r w:rsidRPr="00ED335F">
              <w:rPr>
                <w:rFonts w:ascii="Arial" w:hAnsi="Arial" w:cs="Arial"/>
                <w:sz w:val="12"/>
                <w:szCs w:val="12"/>
              </w:rPr>
              <w:lastRenderedPageBreak/>
              <w:t>годы</w:t>
            </w:r>
          </w:p>
        </w:tc>
        <w:tc>
          <w:tcPr>
            <w:tcW w:w="0" w:type="auto"/>
            <w:vMerge w:val="restart"/>
          </w:tcPr>
          <w:p w:rsidR="00ED335F" w:rsidRPr="00ED335F" w:rsidRDefault="00ED335F" w:rsidP="00ED335F">
            <w:pPr>
              <w:jc w:val="center"/>
              <w:rPr>
                <w:rFonts w:ascii="Arial" w:hAnsi="Arial" w:cs="Arial"/>
                <w:sz w:val="12"/>
                <w:szCs w:val="12"/>
              </w:rPr>
            </w:pPr>
            <w:r w:rsidRPr="00ED335F">
              <w:rPr>
                <w:rFonts w:ascii="Arial" w:hAnsi="Arial" w:cs="Arial"/>
                <w:sz w:val="12"/>
                <w:szCs w:val="12"/>
              </w:rPr>
              <w:lastRenderedPageBreak/>
              <w:t>1.1</w:t>
            </w:r>
          </w:p>
        </w:tc>
        <w:tc>
          <w:tcPr>
            <w:tcW w:w="0" w:type="auto"/>
          </w:tcPr>
          <w:p w:rsidR="00ED335F" w:rsidRPr="00ED335F" w:rsidRDefault="00ED335F" w:rsidP="00ED335F">
            <w:pPr>
              <w:jc w:val="center"/>
              <w:rPr>
                <w:rFonts w:ascii="Arial" w:hAnsi="Arial" w:cs="Arial"/>
                <w:sz w:val="12"/>
                <w:szCs w:val="12"/>
              </w:rPr>
            </w:pPr>
            <w:r w:rsidRPr="00ED335F">
              <w:rPr>
                <w:rFonts w:ascii="Arial" w:hAnsi="Arial" w:cs="Arial"/>
                <w:sz w:val="12"/>
                <w:szCs w:val="12"/>
              </w:rPr>
              <w:t>бюджет</w:t>
            </w:r>
          </w:p>
          <w:p w:rsidR="00ED335F" w:rsidRPr="00ED335F" w:rsidRDefault="00ED335F" w:rsidP="00ED335F">
            <w:pPr>
              <w:jc w:val="center"/>
              <w:rPr>
                <w:rFonts w:ascii="Arial" w:hAnsi="Arial" w:cs="Arial"/>
                <w:sz w:val="12"/>
                <w:szCs w:val="12"/>
              </w:rPr>
            </w:pPr>
            <w:r w:rsidRPr="00ED335F">
              <w:rPr>
                <w:rFonts w:ascii="Arial" w:hAnsi="Arial" w:cs="Arial"/>
                <w:sz w:val="12"/>
                <w:szCs w:val="12"/>
              </w:rPr>
              <w:t xml:space="preserve">Валдайского </w:t>
            </w:r>
            <w:r w:rsidRPr="00ED335F">
              <w:rPr>
                <w:rFonts w:ascii="Arial" w:hAnsi="Arial" w:cs="Arial"/>
                <w:sz w:val="12"/>
                <w:szCs w:val="12"/>
              </w:rPr>
              <w:lastRenderedPageBreak/>
              <w:t>муниципального района</w:t>
            </w:r>
          </w:p>
        </w:tc>
        <w:tc>
          <w:tcPr>
            <w:tcW w:w="0" w:type="auto"/>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lastRenderedPageBreak/>
              <w:t>4630,312</w:t>
            </w:r>
          </w:p>
        </w:tc>
        <w:tc>
          <w:tcPr>
            <w:tcW w:w="0" w:type="auto"/>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4400,00</w:t>
            </w:r>
          </w:p>
        </w:tc>
        <w:tc>
          <w:tcPr>
            <w:tcW w:w="0" w:type="auto"/>
            <w:gridSpan w:val="2"/>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5 435,545</w:t>
            </w:r>
          </w:p>
        </w:tc>
        <w:tc>
          <w:tcPr>
            <w:tcW w:w="0" w:type="auto"/>
            <w:gridSpan w:val="2"/>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5000,00</w:t>
            </w:r>
          </w:p>
        </w:tc>
        <w:tc>
          <w:tcPr>
            <w:tcW w:w="0" w:type="auto"/>
            <w:gridSpan w:val="2"/>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5 050,00</w:t>
            </w:r>
          </w:p>
        </w:tc>
        <w:tc>
          <w:tcPr>
            <w:tcW w:w="0" w:type="auto"/>
            <w:gridSpan w:val="3"/>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5 500,00</w:t>
            </w:r>
          </w:p>
        </w:tc>
        <w:tc>
          <w:tcPr>
            <w:tcW w:w="0" w:type="auto"/>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5 500,00</w:t>
            </w:r>
          </w:p>
        </w:tc>
      </w:tr>
      <w:tr w:rsidR="00ED335F" w:rsidRPr="00ED335F" w:rsidTr="00ED335F">
        <w:trPr>
          <w:trHeight w:val="20"/>
        </w:trPr>
        <w:tc>
          <w:tcPr>
            <w:tcW w:w="0" w:type="auto"/>
            <w:vMerge/>
          </w:tcPr>
          <w:p w:rsidR="00ED335F" w:rsidRPr="00ED335F" w:rsidRDefault="00ED335F" w:rsidP="00ED335F">
            <w:pPr>
              <w:jc w:val="center"/>
              <w:rPr>
                <w:rFonts w:ascii="Arial" w:hAnsi="Arial" w:cs="Arial"/>
                <w:sz w:val="12"/>
                <w:szCs w:val="12"/>
              </w:rPr>
            </w:pPr>
          </w:p>
        </w:tc>
        <w:tc>
          <w:tcPr>
            <w:tcW w:w="0" w:type="auto"/>
            <w:vMerge/>
          </w:tcPr>
          <w:p w:rsidR="00ED335F" w:rsidRPr="00ED335F" w:rsidRDefault="00ED335F" w:rsidP="00ED335F">
            <w:pPr>
              <w:jc w:val="center"/>
              <w:rPr>
                <w:rFonts w:ascii="Arial" w:hAnsi="Arial" w:cs="Arial"/>
                <w:sz w:val="12"/>
                <w:szCs w:val="12"/>
              </w:rPr>
            </w:pPr>
          </w:p>
        </w:tc>
        <w:tc>
          <w:tcPr>
            <w:tcW w:w="0" w:type="auto"/>
            <w:vMerge/>
          </w:tcPr>
          <w:p w:rsidR="00ED335F" w:rsidRPr="00ED335F" w:rsidRDefault="00ED335F" w:rsidP="00ED335F">
            <w:pPr>
              <w:jc w:val="center"/>
              <w:rPr>
                <w:rFonts w:ascii="Arial" w:hAnsi="Arial" w:cs="Arial"/>
                <w:sz w:val="12"/>
                <w:szCs w:val="12"/>
              </w:rPr>
            </w:pPr>
          </w:p>
        </w:tc>
        <w:tc>
          <w:tcPr>
            <w:tcW w:w="0" w:type="auto"/>
            <w:vMerge/>
          </w:tcPr>
          <w:p w:rsidR="00ED335F" w:rsidRPr="00ED335F" w:rsidRDefault="00ED335F" w:rsidP="00ED335F">
            <w:pPr>
              <w:autoSpaceDN w:val="0"/>
              <w:jc w:val="center"/>
              <w:rPr>
                <w:rFonts w:ascii="Arial" w:hAnsi="Arial" w:cs="Arial"/>
                <w:sz w:val="12"/>
                <w:szCs w:val="12"/>
              </w:rPr>
            </w:pPr>
          </w:p>
        </w:tc>
        <w:tc>
          <w:tcPr>
            <w:tcW w:w="0" w:type="auto"/>
            <w:vMerge/>
          </w:tcPr>
          <w:p w:rsidR="00ED335F" w:rsidRPr="00ED335F" w:rsidRDefault="00ED335F" w:rsidP="00ED335F">
            <w:pPr>
              <w:jc w:val="center"/>
              <w:rPr>
                <w:rFonts w:ascii="Arial" w:hAnsi="Arial" w:cs="Arial"/>
                <w:sz w:val="12"/>
                <w:szCs w:val="12"/>
              </w:rPr>
            </w:pPr>
          </w:p>
        </w:tc>
        <w:tc>
          <w:tcPr>
            <w:tcW w:w="0" w:type="auto"/>
          </w:tcPr>
          <w:p w:rsidR="00ED335F" w:rsidRPr="00ED335F" w:rsidRDefault="00ED335F" w:rsidP="00ED335F">
            <w:pPr>
              <w:jc w:val="center"/>
              <w:rPr>
                <w:rFonts w:ascii="Arial" w:hAnsi="Arial" w:cs="Arial"/>
                <w:sz w:val="12"/>
                <w:szCs w:val="12"/>
              </w:rPr>
            </w:pPr>
            <w:r w:rsidRPr="00ED335F">
              <w:rPr>
                <w:rFonts w:ascii="Arial" w:hAnsi="Arial" w:cs="Arial"/>
                <w:sz w:val="12"/>
                <w:szCs w:val="12"/>
              </w:rPr>
              <w:t>областной бюджет</w:t>
            </w:r>
          </w:p>
        </w:tc>
        <w:tc>
          <w:tcPr>
            <w:tcW w:w="0" w:type="auto"/>
          </w:tcPr>
          <w:p w:rsidR="00ED335F" w:rsidRPr="00ED335F" w:rsidRDefault="00ED335F" w:rsidP="00ED335F">
            <w:pPr>
              <w:jc w:val="center"/>
              <w:rPr>
                <w:rFonts w:ascii="Arial" w:hAnsi="Arial" w:cs="Arial"/>
                <w:sz w:val="12"/>
                <w:szCs w:val="12"/>
              </w:rPr>
            </w:pPr>
            <w:r w:rsidRPr="00ED335F">
              <w:rPr>
                <w:rFonts w:ascii="Arial" w:hAnsi="Arial" w:cs="Arial"/>
                <w:sz w:val="12"/>
                <w:szCs w:val="12"/>
              </w:rPr>
              <w:t>0,00</w:t>
            </w:r>
          </w:p>
        </w:tc>
        <w:tc>
          <w:tcPr>
            <w:tcW w:w="0" w:type="auto"/>
          </w:tcPr>
          <w:p w:rsidR="00ED335F" w:rsidRPr="00ED335F" w:rsidRDefault="00ED335F" w:rsidP="00ED335F">
            <w:pPr>
              <w:jc w:val="center"/>
              <w:rPr>
                <w:rFonts w:ascii="Arial" w:hAnsi="Arial" w:cs="Arial"/>
                <w:sz w:val="12"/>
                <w:szCs w:val="12"/>
              </w:rPr>
            </w:pPr>
            <w:r w:rsidRPr="00ED335F">
              <w:rPr>
                <w:rFonts w:ascii="Arial" w:hAnsi="Arial" w:cs="Arial"/>
                <w:sz w:val="12"/>
                <w:szCs w:val="12"/>
              </w:rPr>
              <w:t>0,00</w:t>
            </w:r>
          </w:p>
        </w:tc>
        <w:tc>
          <w:tcPr>
            <w:tcW w:w="0" w:type="auto"/>
            <w:gridSpan w:val="2"/>
          </w:tcPr>
          <w:p w:rsidR="00ED335F" w:rsidRPr="00ED335F" w:rsidRDefault="00ED335F" w:rsidP="00ED335F">
            <w:pPr>
              <w:jc w:val="center"/>
              <w:rPr>
                <w:rFonts w:ascii="Arial" w:hAnsi="Arial" w:cs="Arial"/>
                <w:sz w:val="12"/>
                <w:szCs w:val="12"/>
              </w:rPr>
            </w:pPr>
            <w:r w:rsidRPr="00ED335F">
              <w:rPr>
                <w:rFonts w:ascii="Arial" w:hAnsi="Arial" w:cs="Arial"/>
                <w:sz w:val="12"/>
                <w:szCs w:val="12"/>
              </w:rPr>
              <w:t>0,00</w:t>
            </w:r>
          </w:p>
        </w:tc>
        <w:tc>
          <w:tcPr>
            <w:tcW w:w="0" w:type="auto"/>
            <w:gridSpan w:val="2"/>
          </w:tcPr>
          <w:p w:rsidR="00ED335F" w:rsidRPr="00ED335F" w:rsidRDefault="00ED335F" w:rsidP="00ED335F">
            <w:pPr>
              <w:jc w:val="center"/>
              <w:rPr>
                <w:rFonts w:ascii="Arial" w:hAnsi="Arial" w:cs="Arial"/>
                <w:sz w:val="12"/>
                <w:szCs w:val="12"/>
              </w:rPr>
            </w:pPr>
            <w:r w:rsidRPr="00ED335F">
              <w:rPr>
                <w:rFonts w:ascii="Arial" w:hAnsi="Arial" w:cs="Arial"/>
                <w:sz w:val="12"/>
                <w:szCs w:val="12"/>
              </w:rPr>
              <w:t>0,00</w:t>
            </w:r>
          </w:p>
        </w:tc>
        <w:tc>
          <w:tcPr>
            <w:tcW w:w="0" w:type="auto"/>
            <w:gridSpan w:val="2"/>
          </w:tcPr>
          <w:p w:rsidR="00ED335F" w:rsidRPr="00ED335F" w:rsidRDefault="00ED335F" w:rsidP="00ED335F">
            <w:pPr>
              <w:jc w:val="center"/>
              <w:rPr>
                <w:rFonts w:ascii="Arial" w:hAnsi="Arial" w:cs="Arial"/>
                <w:sz w:val="12"/>
                <w:szCs w:val="12"/>
              </w:rPr>
            </w:pPr>
            <w:r w:rsidRPr="00ED335F">
              <w:rPr>
                <w:rFonts w:ascii="Arial" w:hAnsi="Arial" w:cs="Arial"/>
                <w:sz w:val="12"/>
                <w:szCs w:val="12"/>
              </w:rPr>
              <w:t>0,00</w:t>
            </w:r>
          </w:p>
        </w:tc>
        <w:tc>
          <w:tcPr>
            <w:tcW w:w="0" w:type="auto"/>
            <w:gridSpan w:val="3"/>
          </w:tcPr>
          <w:p w:rsidR="00ED335F" w:rsidRPr="00ED335F" w:rsidRDefault="00ED335F" w:rsidP="00ED335F">
            <w:pPr>
              <w:jc w:val="center"/>
              <w:rPr>
                <w:rFonts w:ascii="Arial" w:hAnsi="Arial" w:cs="Arial"/>
                <w:sz w:val="12"/>
                <w:szCs w:val="12"/>
              </w:rPr>
            </w:pPr>
            <w:r w:rsidRPr="00ED335F">
              <w:rPr>
                <w:rFonts w:ascii="Arial" w:hAnsi="Arial" w:cs="Arial"/>
                <w:sz w:val="12"/>
                <w:szCs w:val="12"/>
              </w:rPr>
              <w:t>0,00</w:t>
            </w:r>
          </w:p>
        </w:tc>
        <w:tc>
          <w:tcPr>
            <w:tcW w:w="0" w:type="auto"/>
          </w:tcPr>
          <w:p w:rsidR="00ED335F" w:rsidRPr="00ED335F" w:rsidRDefault="00ED335F" w:rsidP="00ED335F">
            <w:pPr>
              <w:jc w:val="center"/>
              <w:rPr>
                <w:rFonts w:ascii="Arial" w:hAnsi="Arial" w:cs="Arial"/>
                <w:sz w:val="12"/>
                <w:szCs w:val="12"/>
              </w:rPr>
            </w:pPr>
            <w:r w:rsidRPr="00ED335F">
              <w:rPr>
                <w:rFonts w:ascii="Arial" w:hAnsi="Arial" w:cs="Arial"/>
                <w:sz w:val="12"/>
                <w:szCs w:val="12"/>
              </w:rPr>
              <w:t>0,00</w:t>
            </w:r>
          </w:p>
        </w:tc>
      </w:tr>
      <w:tr w:rsidR="00ED335F" w:rsidRPr="00ED335F" w:rsidTr="00ED335F">
        <w:trPr>
          <w:trHeight w:val="20"/>
        </w:trPr>
        <w:tc>
          <w:tcPr>
            <w:tcW w:w="0" w:type="auto"/>
            <w:vMerge/>
          </w:tcPr>
          <w:p w:rsidR="00ED335F" w:rsidRPr="00ED335F" w:rsidRDefault="00ED335F" w:rsidP="00ED335F">
            <w:pPr>
              <w:jc w:val="center"/>
              <w:rPr>
                <w:rFonts w:ascii="Arial" w:hAnsi="Arial" w:cs="Arial"/>
                <w:sz w:val="12"/>
                <w:szCs w:val="12"/>
              </w:rPr>
            </w:pPr>
          </w:p>
        </w:tc>
        <w:tc>
          <w:tcPr>
            <w:tcW w:w="0" w:type="auto"/>
            <w:vMerge/>
          </w:tcPr>
          <w:p w:rsidR="00ED335F" w:rsidRPr="00ED335F" w:rsidRDefault="00ED335F" w:rsidP="00ED335F">
            <w:pPr>
              <w:jc w:val="center"/>
              <w:rPr>
                <w:rFonts w:ascii="Arial" w:hAnsi="Arial" w:cs="Arial"/>
                <w:sz w:val="12"/>
                <w:szCs w:val="12"/>
              </w:rPr>
            </w:pPr>
          </w:p>
        </w:tc>
        <w:tc>
          <w:tcPr>
            <w:tcW w:w="0" w:type="auto"/>
            <w:vMerge/>
          </w:tcPr>
          <w:p w:rsidR="00ED335F" w:rsidRPr="00ED335F" w:rsidRDefault="00ED335F" w:rsidP="00ED335F">
            <w:pPr>
              <w:jc w:val="center"/>
              <w:rPr>
                <w:rFonts w:ascii="Arial" w:hAnsi="Arial" w:cs="Arial"/>
                <w:sz w:val="12"/>
                <w:szCs w:val="12"/>
              </w:rPr>
            </w:pPr>
          </w:p>
        </w:tc>
        <w:tc>
          <w:tcPr>
            <w:tcW w:w="0" w:type="auto"/>
            <w:vMerge/>
          </w:tcPr>
          <w:p w:rsidR="00ED335F" w:rsidRPr="00ED335F" w:rsidRDefault="00ED335F" w:rsidP="00ED335F">
            <w:pPr>
              <w:autoSpaceDN w:val="0"/>
              <w:jc w:val="center"/>
              <w:rPr>
                <w:rFonts w:ascii="Arial" w:hAnsi="Arial" w:cs="Arial"/>
                <w:sz w:val="12"/>
                <w:szCs w:val="12"/>
              </w:rPr>
            </w:pPr>
          </w:p>
        </w:tc>
        <w:tc>
          <w:tcPr>
            <w:tcW w:w="0" w:type="auto"/>
            <w:vMerge/>
          </w:tcPr>
          <w:p w:rsidR="00ED335F" w:rsidRPr="00ED335F" w:rsidRDefault="00ED335F" w:rsidP="00ED335F">
            <w:pPr>
              <w:jc w:val="center"/>
              <w:rPr>
                <w:rFonts w:ascii="Arial" w:hAnsi="Arial" w:cs="Arial"/>
                <w:sz w:val="12"/>
                <w:szCs w:val="12"/>
              </w:rPr>
            </w:pPr>
          </w:p>
        </w:tc>
        <w:tc>
          <w:tcPr>
            <w:tcW w:w="0" w:type="auto"/>
          </w:tcPr>
          <w:p w:rsidR="00ED335F" w:rsidRPr="00ED335F" w:rsidRDefault="00ED335F" w:rsidP="00ED335F">
            <w:pPr>
              <w:jc w:val="center"/>
              <w:rPr>
                <w:rFonts w:ascii="Arial" w:hAnsi="Arial" w:cs="Arial"/>
                <w:sz w:val="12"/>
                <w:szCs w:val="12"/>
              </w:rPr>
            </w:pPr>
            <w:r w:rsidRPr="00ED335F">
              <w:rPr>
                <w:rFonts w:ascii="Arial" w:hAnsi="Arial" w:cs="Arial"/>
                <w:sz w:val="12"/>
                <w:szCs w:val="12"/>
              </w:rPr>
              <w:t>итого</w:t>
            </w:r>
          </w:p>
        </w:tc>
        <w:tc>
          <w:tcPr>
            <w:tcW w:w="0" w:type="auto"/>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4630,312</w:t>
            </w:r>
          </w:p>
        </w:tc>
        <w:tc>
          <w:tcPr>
            <w:tcW w:w="0" w:type="auto"/>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4400,00</w:t>
            </w:r>
          </w:p>
        </w:tc>
        <w:tc>
          <w:tcPr>
            <w:tcW w:w="0" w:type="auto"/>
            <w:gridSpan w:val="2"/>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5 435,545</w:t>
            </w:r>
          </w:p>
        </w:tc>
        <w:tc>
          <w:tcPr>
            <w:tcW w:w="0" w:type="auto"/>
            <w:gridSpan w:val="2"/>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5000,00</w:t>
            </w:r>
          </w:p>
        </w:tc>
        <w:tc>
          <w:tcPr>
            <w:tcW w:w="0" w:type="auto"/>
            <w:gridSpan w:val="2"/>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5 050,00</w:t>
            </w:r>
          </w:p>
        </w:tc>
        <w:tc>
          <w:tcPr>
            <w:tcW w:w="0" w:type="auto"/>
            <w:gridSpan w:val="3"/>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5 500,00</w:t>
            </w:r>
          </w:p>
        </w:tc>
        <w:tc>
          <w:tcPr>
            <w:tcW w:w="0" w:type="auto"/>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5 500,00</w:t>
            </w:r>
          </w:p>
        </w:tc>
      </w:tr>
      <w:tr w:rsidR="00ED335F" w:rsidRPr="00ED335F" w:rsidTr="00ED335F">
        <w:trPr>
          <w:trHeight w:val="20"/>
        </w:trPr>
        <w:tc>
          <w:tcPr>
            <w:tcW w:w="0" w:type="auto"/>
            <w:vMerge w:val="restart"/>
          </w:tcPr>
          <w:p w:rsidR="00ED335F" w:rsidRPr="00ED335F" w:rsidRDefault="00ED335F" w:rsidP="00ED335F">
            <w:pPr>
              <w:jc w:val="center"/>
              <w:rPr>
                <w:rFonts w:ascii="Arial" w:hAnsi="Arial" w:cs="Arial"/>
                <w:sz w:val="12"/>
                <w:szCs w:val="12"/>
              </w:rPr>
            </w:pPr>
            <w:r w:rsidRPr="00ED335F">
              <w:rPr>
                <w:rFonts w:ascii="Arial" w:hAnsi="Arial" w:cs="Arial"/>
                <w:sz w:val="12"/>
                <w:szCs w:val="12"/>
              </w:rPr>
              <w:t>1.1.2.</w:t>
            </w:r>
          </w:p>
        </w:tc>
        <w:tc>
          <w:tcPr>
            <w:tcW w:w="0" w:type="auto"/>
            <w:vMerge w:val="restart"/>
          </w:tcPr>
          <w:p w:rsidR="00ED335F" w:rsidRPr="00ED335F" w:rsidRDefault="00ED335F" w:rsidP="00ED335F">
            <w:pPr>
              <w:jc w:val="both"/>
              <w:rPr>
                <w:rFonts w:ascii="Arial" w:hAnsi="Arial" w:cs="Arial"/>
                <w:sz w:val="12"/>
                <w:szCs w:val="12"/>
              </w:rPr>
            </w:pPr>
            <w:r w:rsidRPr="00ED335F">
              <w:rPr>
                <w:rFonts w:ascii="Arial" w:hAnsi="Arial" w:cs="Arial"/>
                <w:sz w:val="12"/>
                <w:szCs w:val="12"/>
              </w:rPr>
              <w:t>Капитальный ремонт автомобильных дорог общего пользования местного значения</w:t>
            </w:r>
          </w:p>
        </w:tc>
        <w:tc>
          <w:tcPr>
            <w:tcW w:w="0" w:type="auto"/>
            <w:vMerge w:val="restart"/>
          </w:tcPr>
          <w:p w:rsidR="00ED335F" w:rsidRPr="00ED335F" w:rsidRDefault="00ED335F" w:rsidP="00ED335F">
            <w:pPr>
              <w:jc w:val="center"/>
              <w:rPr>
                <w:rFonts w:ascii="Arial" w:hAnsi="Arial" w:cs="Arial"/>
                <w:sz w:val="12"/>
                <w:szCs w:val="12"/>
              </w:rPr>
            </w:pPr>
            <w:r w:rsidRPr="00ED335F">
              <w:rPr>
                <w:rFonts w:ascii="Arial" w:hAnsi="Arial" w:cs="Arial"/>
                <w:sz w:val="12"/>
                <w:szCs w:val="12"/>
              </w:rPr>
              <w:t>комитет жилищно-коммунального и дорожного хозяйства Администрации муниципального района</w:t>
            </w:r>
          </w:p>
        </w:tc>
        <w:tc>
          <w:tcPr>
            <w:tcW w:w="0" w:type="auto"/>
            <w:vMerge w:val="restart"/>
          </w:tcPr>
          <w:p w:rsidR="00ED335F" w:rsidRPr="00ED335F" w:rsidRDefault="00ED335F" w:rsidP="00ED335F">
            <w:pPr>
              <w:autoSpaceDN w:val="0"/>
              <w:jc w:val="center"/>
              <w:rPr>
                <w:rFonts w:ascii="Arial" w:hAnsi="Arial" w:cs="Arial"/>
                <w:sz w:val="12"/>
                <w:szCs w:val="12"/>
              </w:rPr>
            </w:pPr>
            <w:r w:rsidRPr="00ED335F">
              <w:rPr>
                <w:rFonts w:ascii="Arial" w:hAnsi="Arial" w:cs="Arial"/>
                <w:sz w:val="12"/>
                <w:szCs w:val="12"/>
              </w:rPr>
              <w:t>2019-</w:t>
            </w:r>
          </w:p>
          <w:p w:rsidR="00ED335F" w:rsidRPr="00ED335F" w:rsidRDefault="00ED335F" w:rsidP="00ED335F">
            <w:pPr>
              <w:autoSpaceDN w:val="0"/>
              <w:jc w:val="center"/>
              <w:rPr>
                <w:rFonts w:ascii="Arial" w:hAnsi="Arial" w:cs="Arial"/>
                <w:sz w:val="12"/>
                <w:szCs w:val="12"/>
              </w:rPr>
            </w:pPr>
            <w:r w:rsidRPr="00ED335F">
              <w:rPr>
                <w:rFonts w:ascii="Arial" w:hAnsi="Arial" w:cs="Arial"/>
                <w:sz w:val="12"/>
                <w:szCs w:val="12"/>
              </w:rPr>
              <w:t xml:space="preserve">2025 </w:t>
            </w:r>
          </w:p>
          <w:p w:rsidR="00ED335F" w:rsidRPr="00ED335F" w:rsidRDefault="00ED335F" w:rsidP="00ED335F">
            <w:pPr>
              <w:autoSpaceDN w:val="0"/>
              <w:jc w:val="center"/>
              <w:rPr>
                <w:rFonts w:ascii="Arial" w:hAnsi="Arial" w:cs="Arial"/>
                <w:sz w:val="12"/>
                <w:szCs w:val="12"/>
              </w:rPr>
            </w:pPr>
            <w:r w:rsidRPr="00ED335F">
              <w:rPr>
                <w:rFonts w:ascii="Arial" w:hAnsi="Arial" w:cs="Arial"/>
                <w:sz w:val="12"/>
                <w:szCs w:val="12"/>
              </w:rPr>
              <w:t>годы</w:t>
            </w:r>
          </w:p>
        </w:tc>
        <w:tc>
          <w:tcPr>
            <w:tcW w:w="0" w:type="auto"/>
            <w:vMerge w:val="restart"/>
          </w:tcPr>
          <w:p w:rsidR="00ED335F" w:rsidRPr="00ED335F" w:rsidRDefault="00ED335F" w:rsidP="00ED335F">
            <w:pPr>
              <w:jc w:val="center"/>
              <w:rPr>
                <w:rFonts w:ascii="Arial" w:hAnsi="Arial" w:cs="Arial"/>
                <w:sz w:val="12"/>
                <w:szCs w:val="12"/>
              </w:rPr>
            </w:pPr>
            <w:r w:rsidRPr="00ED335F">
              <w:rPr>
                <w:rFonts w:ascii="Arial" w:hAnsi="Arial" w:cs="Arial"/>
                <w:sz w:val="12"/>
                <w:szCs w:val="12"/>
              </w:rPr>
              <w:t>1.2</w:t>
            </w:r>
          </w:p>
        </w:tc>
        <w:tc>
          <w:tcPr>
            <w:tcW w:w="0" w:type="auto"/>
          </w:tcPr>
          <w:p w:rsidR="00ED335F" w:rsidRPr="00ED335F" w:rsidRDefault="00ED335F" w:rsidP="00ED335F">
            <w:pPr>
              <w:jc w:val="center"/>
              <w:rPr>
                <w:rFonts w:ascii="Arial" w:hAnsi="Arial" w:cs="Arial"/>
                <w:sz w:val="12"/>
                <w:szCs w:val="12"/>
              </w:rPr>
            </w:pPr>
            <w:r w:rsidRPr="00ED335F">
              <w:rPr>
                <w:rFonts w:ascii="Arial" w:hAnsi="Arial" w:cs="Arial"/>
                <w:sz w:val="12"/>
                <w:szCs w:val="12"/>
              </w:rPr>
              <w:t>бюджет</w:t>
            </w:r>
          </w:p>
          <w:p w:rsidR="00ED335F" w:rsidRPr="00ED335F" w:rsidRDefault="00ED335F" w:rsidP="00ED335F">
            <w:pPr>
              <w:jc w:val="center"/>
              <w:rPr>
                <w:rFonts w:ascii="Arial" w:hAnsi="Arial" w:cs="Arial"/>
                <w:sz w:val="12"/>
                <w:szCs w:val="12"/>
              </w:rPr>
            </w:pPr>
            <w:r w:rsidRPr="00ED335F">
              <w:rPr>
                <w:rFonts w:ascii="Arial" w:hAnsi="Arial" w:cs="Arial"/>
                <w:sz w:val="12"/>
                <w:szCs w:val="12"/>
              </w:rPr>
              <w:t>Валдайского муниципального района</w:t>
            </w:r>
          </w:p>
        </w:tc>
        <w:tc>
          <w:tcPr>
            <w:tcW w:w="0" w:type="auto"/>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236,31531</w:t>
            </w:r>
          </w:p>
        </w:tc>
        <w:tc>
          <w:tcPr>
            <w:tcW w:w="0" w:type="auto"/>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528,92008</w:t>
            </w:r>
          </w:p>
        </w:tc>
        <w:tc>
          <w:tcPr>
            <w:tcW w:w="0" w:type="auto"/>
            <w:gridSpan w:val="2"/>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0,00</w:t>
            </w:r>
          </w:p>
        </w:tc>
        <w:tc>
          <w:tcPr>
            <w:tcW w:w="0" w:type="auto"/>
            <w:gridSpan w:val="2"/>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0,00</w:t>
            </w:r>
          </w:p>
        </w:tc>
        <w:tc>
          <w:tcPr>
            <w:tcW w:w="0" w:type="auto"/>
            <w:gridSpan w:val="2"/>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587,541</w:t>
            </w:r>
          </w:p>
        </w:tc>
        <w:tc>
          <w:tcPr>
            <w:tcW w:w="0" w:type="auto"/>
            <w:gridSpan w:val="3"/>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0,00</w:t>
            </w:r>
          </w:p>
        </w:tc>
        <w:tc>
          <w:tcPr>
            <w:tcW w:w="0" w:type="auto"/>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0,00</w:t>
            </w:r>
          </w:p>
        </w:tc>
      </w:tr>
      <w:tr w:rsidR="00ED335F" w:rsidRPr="00ED335F" w:rsidTr="00ED335F">
        <w:trPr>
          <w:trHeight w:val="20"/>
        </w:trPr>
        <w:tc>
          <w:tcPr>
            <w:tcW w:w="0" w:type="auto"/>
            <w:vMerge/>
          </w:tcPr>
          <w:p w:rsidR="00ED335F" w:rsidRPr="00ED335F" w:rsidRDefault="00ED335F" w:rsidP="00ED335F">
            <w:pPr>
              <w:jc w:val="center"/>
              <w:rPr>
                <w:rFonts w:ascii="Arial" w:hAnsi="Arial" w:cs="Arial"/>
                <w:sz w:val="12"/>
                <w:szCs w:val="12"/>
              </w:rPr>
            </w:pPr>
          </w:p>
        </w:tc>
        <w:tc>
          <w:tcPr>
            <w:tcW w:w="0" w:type="auto"/>
            <w:vMerge/>
          </w:tcPr>
          <w:p w:rsidR="00ED335F" w:rsidRPr="00ED335F" w:rsidRDefault="00ED335F" w:rsidP="00ED335F">
            <w:pPr>
              <w:jc w:val="center"/>
              <w:rPr>
                <w:rFonts w:ascii="Arial" w:hAnsi="Arial" w:cs="Arial"/>
                <w:sz w:val="12"/>
                <w:szCs w:val="12"/>
              </w:rPr>
            </w:pPr>
          </w:p>
        </w:tc>
        <w:tc>
          <w:tcPr>
            <w:tcW w:w="0" w:type="auto"/>
            <w:vMerge/>
          </w:tcPr>
          <w:p w:rsidR="00ED335F" w:rsidRPr="00ED335F" w:rsidRDefault="00ED335F" w:rsidP="00ED335F">
            <w:pPr>
              <w:jc w:val="center"/>
              <w:rPr>
                <w:rFonts w:ascii="Arial" w:hAnsi="Arial" w:cs="Arial"/>
                <w:sz w:val="12"/>
                <w:szCs w:val="12"/>
              </w:rPr>
            </w:pPr>
          </w:p>
        </w:tc>
        <w:tc>
          <w:tcPr>
            <w:tcW w:w="0" w:type="auto"/>
            <w:vMerge/>
          </w:tcPr>
          <w:p w:rsidR="00ED335F" w:rsidRPr="00ED335F" w:rsidRDefault="00ED335F" w:rsidP="00ED335F">
            <w:pPr>
              <w:autoSpaceDN w:val="0"/>
              <w:jc w:val="center"/>
              <w:rPr>
                <w:rFonts w:ascii="Arial" w:hAnsi="Arial" w:cs="Arial"/>
                <w:sz w:val="12"/>
                <w:szCs w:val="12"/>
              </w:rPr>
            </w:pPr>
          </w:p>
        </w:tc>
        <w:tc>
          <w:tcPr>
            <w:tcW w:w="0" w:type="auto"/>
            <w:vMerge/>
          </w:tcPr>
          <w:p w:rsidR="00ED335F" w:rsidRPr="00ED335F" w:rsidRDefault="00ED335F" w:rsidP="00ED335F">
            <w:pPr>
              <w:jc w:val="center"/>
              <w:rPr>
                <w:rFonts w:ascii="Arial" w:hAnsi="Arial" w:cs="Arial"/>
                <w:sz w:val="12"/>
                <w:szCs w:val="12"/>
              </w:rPr>
            </w:pPr>
          </w:p>
        </w:tc>
        <w:tc>
          <w:tcPr>
            <w:tcW w:w="0" w:type="auto"/>
          </w:tcPr>
          <w:p w:rsidR="00ED335F" w:rsidRPr="00ED335F" w:rsidRDefault="00ED335F" w:rsidP="00ED335F">
            <w:pPr>
              <w:jc w:val="center"/>
              <w:rPr>
                <w:rFonts w:ascii="Arial" w:hAnsi="Arial" w:cs="Arial"/>
                <w:sz w:val="12"/>
                <w:szCs w:val="12"/>
              </w:rPr>
            </w:pPr>
            <w:r w:rsidRPr="00ED335F">
              <w:rPr>
                <w:rFonts w:ascii="Arial" w:hAnsi="Arial" w:cs="Arial"/>
                <w:sz w:val="12"/>
                <w:szCs w:val="12"/>
              </w:rPr>
              <w:t>областной бюджет</w:t>
            </w:r>
          </w:p>
        </w:tc>
        <w:tc>
          <w:tcPr>
            <w:tcW w:w="0" w:type="auto"/>
          </w:tcPr>
          <w:p w:rsidR="00ED335F" w:rsidRPr="00ED335F" w:rsidRDefault="00ED335F" w:rsidP="00ED335F">
            <w:pPr>
              <w:jc w:val="center"/>
              <w:rPr>
                <w:rFonts w:ascii="Arial" w:hAnsi="Arial" w:cs="Arial"/>
                <w:sz w:val="12"/>
                <w:szCs w:val="12"/>
              </w:rPr>
            </w:pPr>
            <w:r w:rsidRPr="00ED335F">
              <w:rPr>
                <w:rFonts w:ascii="Arial" w:hAnsi="Arial" w:cs="Arial"/>
                <w:sz w:val="12"/>
                <w:szCs w:val="12"/>
              </w:rPr>
              <w:t>2693,92076</w:t>
            </w:r>
          </w:p>
        </w:tc>
        <w:tc>
          <w:tcPr>
            <w:tcW w:w="0" w:type="auto"/>
          </w:tcPr>
          <w:p w:rsidR="00ED335F" w:rsidRPr="00ED335F" w:rsidRDefault="00ED335F" w:rsidP="00ED335F">
            <w:pPr>
              <w:jc w:val="center"/>
              <w:rPr>
                <w:rFonts w:ascii="Arial" w:hAnsi="Arial" w:cs="Arial"/>
                <w:sz w:val="12"/>
                <w:szCs w:val="12"/>
              </w:rPr>
            </w:pPr>
            <w:r w:rsidRPr="00ED335F">
              <w:rPr>
                <w:rFonts w:ascii="Arial" w:hAnsi="Arial" w:cs="Arial"/>
                <w:sz w:val="12"/>
                <w:szCs w:val="12"/>
              </w:rPr>
              <w:t>4395,84789</w:t>
            </w:r>
          </w:p>
        </w:tc>
        <w:tc>
          <w:tcPr>
            <w:tcW w:w="0" w:type="auto"/>
            <w:gridSpan w:val="2"/>
          </w:tcPr>
          <w:p w:rsidR="00ED335F" w:rsidRPr="00ED335F" w:rsidRDefault="00ED335F" w:rsidP="00ED335F">
            <w:pPr>
              <w:jc w:val="center"/>
              <w:rPr>
                <w:rFonts w:ascii="Arial" w:hAnsi="Arial" w:cs="Arial"/>
                <w:sz w:val="12"/>
                <w:szCs w:val="12"/>
              </w:rPr>
            </w:pPr>
            <w:r w:rsidRPr="00ED335F">
              <w:rPr>
                <w:rFonts w:ascii="Arial" w:hAnsi="Arial" w:cs="Arial"/>
                <w:sz w:val="12"/>
                <w:szCs w:val="12"/>
              </w:rPr>
              <w:t>0,00</w:t>
            </w:r>
          </w:p>
        </w:tc>
        <w:tc>
          <w:tcPr>
            <w:tcW w:w="0" w:type="auto"/>
            <w:gridSpan w:val="2"/>
          </w:tcPr>
          <w:p w:rsidR="00ED335F" w:rsidRPr="00ED335F" w:rsidRDefault="00ED335F" w:rsidP="00ED335F">
            <w:pPr>
              <w:jc w:val="center"/>
              <w:rPr>
                <w:rFonts w:ascii="Arial" w:hAnsi="Arial" w:cs="Arial"/>
                <w:sz w:val="12"/>
                <w:szCs w:val="12"/>
              </w:rPr>
            </w:pPr>
            <w:r w:rsidRPr="00ED335F">
              <w:rPr>
                <w:rFonts w:ascii="Arial" w:hAnsi="Arial" w:cs="Arial"/>
                <w:sz w:val="12"/>
                <w:szCs w:val="12"/>
              </w:rPr>
              <w:t>0,00</w:t>
            </w:r>
          </w:p>
        </w:tc>
        <w:tc>
          <w:tcPr>
            <w:tcW w:w="0" w:type="auto"/>
            <w:gridSpan w:val="2"/>
          </w:tcPr>
          <w:p w:rsidR="00ED335F" w:rsidRPr="00ED335F" w:rsidRDefault="00ED335F" w:rsidP="00ED335F">
            <w:pPr>
              <w:jc w:val="center"/>
              <w:rPr>
                <w:rFonts w:ascii="Arial" w:hAnsi="Arial" w:cs="Arial"/>
                <w:sz w:val="12"/>
                <w:szCs w:val="12"/>
              </w:rPr>
            </w:pPr>
            <w:r w:rsidRPr="00ED335F">
              <w:rPr>
                <w:rFonts w:ascii="Arial" w:hAnsi="Arial" w:cs="Arial"/>
                <w:sz w:val="12"/>
                <w:szCs w:val="12"/>
              </w:rPr>
              <w:t>11 163,269</w:t>
            </w:r>
          </w:p>
        </w:tc>
        <w:tc>
          <w:tcPr>
            <w:tcW w:w="0" w:type="auto"/>
            <w:gridSpan w:val="3"/>
          </w:tcPr>
          <w:p w:rsidR="00ED335F" w:rsidRPr="00ED335F" w:rsidRDefault="00ED335F" w:rsidP="00ED335F">
            <w:pPr>
              <w:jc w:val="center"/>
              <w:rPr>
                <w:rFonts w:ascii="Arial" w:hAnsi="Arial" w:cs="Arial"/>
                <w:sz w:val="12"/>
                <w:szCs w:val="12"/>
              </w:rPr>
            </w:pPr>
            <w:r w:rsidRPr="00ED335F">
              <w:rPr>
                <w:rFonts w:ascii="Arial" w:hAnsi="Arial" w:cs="Arial"/>
                <w:sz w:val="12"/>
                <w:szCs w:val="12"/>
              </w:rPr>
              <w:t>0,00</w:t>
            </w:r>
          </w:p>
        </w:tc>
        <w:tc>
          <w:tcPr>
            <w:tcW w:w="0" w:type="auto"/>
          </w:tcPr>
          <w:p w:rsidR="00ED335F" w:rsidRPr="00ED335F" w:rsidRDefault="00ED335F" w:rsidP="00ED335F">
            <w:pPr>
              <w:jc w:val="center"/>
              <w:rPr>
                <w:rFonts w:ascii="Arial" w:hAnsi="Arial" w:cs="Arial"/>
                <w:sz w:val="12"/>
                <w:szCs w:val="12"/>
              </w:rPr>
            </w:pPr>
            <w:r w:rsidRPr="00ED335F">
              <w:rPr>
                <w:rFonts w:ascii="Arial" w:hAnsi="Arial" w:cs="Arial"/>
                <w:sz w:val="12"/>
                <w:szCs w:val="12"/>
              </w:rPr>
              <w:t>0,00</w:t>
            </w:r>
          </w:p>
        </w:tc>
      </w:tr>
      <w:tr w:rsidR="00ED335F" w:rsidRPr="00ED335F" w:rsidTr="00ED335F">
        <w:trPr>
          <w:trHeight w:val="20"/>
        </w:trPr>
        <w:tc>
          <w:tcPr>
            <w:tcW w:w="0" w:type="auto"/>
            <w:vMerge/>
          </w:tcPr>
          <w:p w:rsidR="00ED335F" w:rsidRPr="00ED335F" w:rsidRDefault="00ED335F" w:rsidP="00ED335F">
            <w:pPr>
              <w:jc w:val="center"/>
              <w:rPr>
                <w:rFonts w:ascii="Arial" w:hAnsi="Arial" w:cs="Arial"/>
                <w:sz w:val="12"/>
                <w:szCs w:val="12"/>
              </w:rPr>
            </w:pPr>
          </w:p>
        </w:tc>
        <w:tc>
          <w:tcPr>
            <w:tcW w:w="0" w:type="auto"/>
            <w:vMerge/>
          </w:tcPr>
          <w:p w:rsidR="00ED335F" w:rsidRPr="00ED335F" w:rsidRDefault="00ED335F" w:rsidP="00ED335F">
            <w:pPr>
              <w:jc w:val="center"/>
              <w:rPr>
                <w:rFonts w:ascii="Arial" w:hAnsi="Arial" w:cs="Arial"/>
                <w:sz w:val="12"/>
                <w:szCs w:val="12"/>
              </w:rPr>
            </w:pPr>
          </w:p>
        </w:tc>
        <w:tc>
          <w:tcPr>
            <w:tcW w:w="0" w:type="auto"/>
            <w:vMerge/>
          </w:tcPr>
          <w:p w:rsidR="00ED335F" w:rsidRPr="00ED335F" w:rsidRDefault="00ED335F" w:rsidP="00ED335F">
            <w:pPr>
              <w:jc w:val="center"/>
              <w:rPr>
                <w:rFonts w:ascii="Arial" w:hAnsi="Arial" w:cs="Arial"/>
                <w:sz w:val="12"/>
                <w:szCs w:val="12"/>
              </w:rPr>
            </w:pPr>
          </w:p>
        </w:tc>
        <w:tc>
          <w:tcPr>
            <w:tcW w:w="0" w:type="auto"/>
            <w:vMerge/>
          </w:tcPr>
          <w:p w:rsidR="00ED335F" w:rsidRPr="00ED335F" w:rsidRDefault="00ED335F" w:rsidP="00ED335F">
            <w:pPr>
              <w:autoSpaceDN w:val="0"/>
              <w:jc w:val="center"/>
              <w:rPr>
                <w:rFonts w:ascii="Arial" w:hAnsi="Arial" w:cs="Arial"/>
                <w:sz w:val="12"/>
                <w:szCs w:val="12"/>
              </w:rPr>
            </w:pPr>
          </w:p>
        </w:tc>
        <w:tc>
          <w:tcPr>
            <w:tcW w:w="0" w:type="auto"/>
            <w:vMerge/>
          </w:tcPr>
          <w:p w:rsidR="00ED335F" w:rsidRPr="00ED335F" w:rsidRDefault="00ED335F" w:rsidP="00ED335F">
            <w:pPr>
              <w:jc w:val="center"/>
              <w:rPr>
                <w:rFonts w:ascii="Arial" w:hAnsi="Arial" w:cs="Arial"/>
                <w:sz w:val="12"/>
                <w:szCs w:val="12"/>
              </w:rPr>
            </w:pPr>
          </w:p>
        </w:tc>
        <w:tc>
          <w:tcPr>
            <w:tcW w:w="0" w:type="auto"/>
          </w:tcPr>
          <w:p w:rsidR="00ED335F" w:rsidRPr="00ED335F" w:rsidRDefault="00ED335F" w:rsidP="00ED335F">
            <w:pPr>
              <w:jc w:val="center"/>
              <w:rPr>
                <w:rFonts w:ascii="Arial" w:hAnsi="Arial" w:cs="Arial"/>
                <w:sz w:val="12"/>
                <w:szCs w:val="12"/>
              </w:rPr>
            </w:pPr>
            <w:r w:rsidRPr="00ED335F">
              <w:rPr>
                <w:rFonts w:ascii="Arial" w:hAnsi="Arial" w:cs="Arial"/>
                <w:sz w:val="12"/>
                <w:szCs w:val="12"/>
              </w:rPr>
              <w:t>итого</w:t>
            </w:r>
          </w:p>
        </w:tc>
        <w:tc>
          <w:tcPr>
            <w:tcW w:w="0" w:type="auto"/>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2930,23607</w:t>
            </w:r>
          </w:p>
        </w:tc>
        <w:tc>
          <w:tcPr>
            <w:tcW w:w="0" w:type="auto"/>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4924,76797</w:t>
            </w:r>
          </w:p>
        </w:tc>
        <w:tc>
          <w:tcPr>
            <w:tcW w:w="0" w:type="auto"/>
            <w:gridSpan w:val="2"/>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0,00</w:t>
            </w:r>
          </w:p>
        </w:tc>
        <w:tc>
          <w:tcPr>
            <w:tcW w:w="0" w:type="auto"/>
            <w:gridSpan w:val="2"/>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0,00</w:t>
            </w:r>
          </w:p>
        </w:tc>
        <w:tc>
          <w:tcPr>
            <w:tcW w:w="0" w:type="auto"/>
            <w:gridSpan w:val="2"/>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11 750,810</w:t>
            </w:r>
          </w:p>
        </w:tc>
        <w:tc>
          <w:tcPr>
            <w:tcW w:w="0" w:type="auto"/>
            <w:gridSpan w:val="3"/>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0,00</w:t>
            </w:r>
          </w:p>
        </w:tc>
        <w:tc>
          <w:tcPr>
            <w:tcW w:w="0" w:type="auto"/>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0,00</w:t>
            </w:r>
          </w:p>
        </w:tc>
      </w:tr>
      <w:tr w:rsidR="00ED335F" w:rsidRPr="00ED335F" w:rsidTr="00ED335F">
        <w:trPr>
          <w:trHeight w:val="20"/>
        </w:trPr>
        <w:tc>
          <w:tcPr>
            <w:tcW w:w="0" w:type="auto"/>
            <w:vMerge w:val="restart"/>
          </w:tcPr>
          <w:p w:rsidR="00ED335F" w:rsidRPr="00ED335F" w:rsidRDefault="00ED335F" w:rsidP="00ED335F">
            <w:pPr>
              <w:jc w:val="center"/>
              <w:rPr>
                <w:rFonts w:ascii="Arial" w:hAnsi="Arial" w:cs="Arial"/>
                <w:sz w:val="12"/>
                <w:szCs w:val="12"/>
              </w:rPr>
            </w:pPr>
            <w:r w:rsidRPr="00ED335F">
              <w:rPr>
                <w:rFonts w:ascii="Arial" w:hAnsi="Arial" w:cs="Arial"/>
                <w:sz w:val="12"/>
                <w:szCs w:val="12"/>
              </w:rPr>
              <w:t>1.1.3.</w:t>
            </w:r>
          </w:p>
        </w:tc>
        <w:tc>
          <w:tcPr>
            <w:tcW w:w="0" w:type="auto"/>
            <w:vMerge w:val="restart"/>
          </w:tcPr>
          <w:p w:rsidR="00ED335F" w:rsidRPr="00ED335F" w:rsidRDefault="00ED335F" w:rsidP="00ED335F">
            <w:pPr>
              <w:jc w:val="both"/>
              <w:rPr>
                <w:rFonts w:ascii="Arial" w:hAnsi="Arial" w:cs="Arial"/>
                <w:sz w:val="12"/>
                <w:szCs w:val="12"/>
              </w:rPr>
            </w:pPr>
            <w:r w:rsidRPr="00ED335F">
              <w:rPr>
                <w:rFonts w:ascii="Arial" w:hAnsi="Arial" w:cs="Arial"/>
                <w:sz w:val="12"/>
                <w:szCs w:val="12"/>
              </w:rPr>
              <w:t>Ремонт автомобильных дорог общего пользов</w:t>
            </w:r>
            <w:r w:rsidRPr="00ED335F">
              <w:rPr>
                <w:rFonts w:ascii="Arial" w:hAnsi="Arial" w:cs="Arial"/>
                <w:color w:val="000000"/>
                <w:sz w:val="12"/>
                <w:szCs w:val="12"/>
              </w:rPr>
              <w:t>а</w:t>
            </w:r>
            <w:r w:rsidRPr="00ED335F">
              <w:rPr>
                <w:rFonts w:ascii="Arial" w:hAnsi="Arial" w:cs="Arial"/>
                <w:sz w:val="12"/>
                <w:szCs w:val="12"/>
              </w:rPr>
              <w:t>ния местного значения</w:t>
            </w:r>
          </w:p>
        </w:tc>
        <w:tc>
          <w:tcPr>
            <w:tcW w:w="0" w:type="auto"/>
            <w:vMerge w:val="restart"/>
          </w:tcPr>
          <w:p w:rsidR="00ED335F" w:rsidRPr="00ED335F" w:rsidRDefault="00ED335F" w:rsidP="00ED335F">
            <w:pPr>
              <w:jc w:val="center"/>
              <w:rPr>
                <w:rFonts w:ascii="Arial" w:hAnsi="Arial" w:cs="Arial"/>
                <w:sz w:val="12"/>
                <w:szCs w:val="12"/>
              </w:rPr>
            </w:pPr>
            <w:r w:rsidRPr="00ED335F">
              <w:rPr>
                <w:rFonts w:ascii="Arial" w:hAnsi="Arial" w:cs="Arial"/>
                <w:color w:val="000000"/>
                <w:sz w:val="12"/>
                <w:szCs w:val="12"/>
              </w:rPr>
              <w:t>комитет жилищно-коммунального</w:t>
            </w:r>
            <w:r w:rsidRPr="00ED335F">
              <w:rPr>
                <w:rFonts w:ascii="Arial" w:hAnsi="Arial" w:cs="Arial"/>
                <w:sz w:val="12"/>
                <w:szCs w:val="12"/>
              </w:rPr>
              <w:t xml:space="preserve"> и </w:t>
            </w:r>
            <w:r w:rsidRPr="00ED335F">
              <w:rPr>
                <w:rFonts w:ascii="Arial" w:hAnsi="Arial" w:cs="Arial"/>
                <w:color w:val="000000"/>
                <w:sz w:val="12"/>
                <w:szCs w:val="12"/>
              </w:rPr>
              <w:t>дорожного хозяйства Администрации муниципального района</w:t>
            </w:r>
          </w:p>
        </w:tc>
        <w:tc>
          <w:tcPr>
            <w:tcW w:w="0" w:type="auto"/>
            <w:vMerge w:val="restart"/>
          </w:tcPr>
          <w:p w:rsidR="00ED335F" w:rsidRPr="00ED335F" w:rsidRDefault="00ED335F" w:rsidP="00ED335F">
            <w:pPr>
              <w:autoSpaceDN w:val="0"/>
              <w:jc w:val="center"/>
              <w:rPr>
                <w:rFonts w:ascii="Arial" w:hAnsi="Arial" w:cs="Arial"/>
                <w:sz w:val="12"/>
                <w:szCs w:val="12"/>
              </w:rPr>
            </w:pPr>
            <w:r w:rsidRPr="00ED335F">
              <w:rPr>
                <w:rFonts w:ascii="Arial" w:hAnsi="Arial" w:cs="Arial"/>
                <w:sz w:val="12"/>
                <w:szCs w:val="12"/>
              </w:rPr>
              <w:t>2019-</w:t>
            </w:r>
          </w:p>
          <w:p w:rsidR="00ED335F" w:rsidRPr="00ED335F" w:rsidRDefault="00ED335F" w:rsidP="00ED335F">
            <w:pPr>
              <w:autoSpaceDN w:val="0"/>
              <w:jc w:val="center"/>
              <w:rPr>
                <w:rFonts w:ascii="Arial" w:hAnsi="Arial" w:cs="Arial"/>
                <w:sz w:val="12"/>
                <w:szCs w:val="12"/>
              </w:rPr>
            </w:pPr>
            <w:r w:rsidRPr="00ED335F">
              <w:rPr>
                <w:rFonts w:ascii="Arial" w:hAnsi="Arial" w:cs="Arial"/>
                <w:sz w:val="12"/>
                <w:szCs w:val="12"/>
              </w:rPr>
              <w:t>2025 годы</w:t>
            </w:r>
          </w:p>
        </w:tc>
        <w:tc>
          <w:tcPr>
            <w:tcW w:w="0" w:type="auto"/>
            <w:vMerge w:val="restart"/>
          </w:tcPr>
          <w:p w:rsidR="00ED335F" w:rsidRPr="00ED335F" w:rsidRDefault="00ED335F" w:rsidP="00ED335F">
            <w:pPr>
              <w:jc w:val="center"/>
              <w:rPr>
                <w:rFonts w:ascii="Arial" w:hAnsi="Arial" w:cs="Arial"/>
                <w:sz w:val="12"/>
                <w:szCs w:val="12"/>
              </w:rPr>
            </w:pPr>
            <w:r w:rsidRPr="00ED335F">
              <w:rPr>
                <w:rFonts w:ascii="Arial" w:hAnsi="Arial" w:cs="Arial"/>
                <w:sz w:val="12"/>
                <w:szCs w:val="12"/>
              </w:rPr>
              <w:t>1.2</w:t>
            </w:r>
          </w:p>
        </w:tc>
        <w:tc>
          <w:tcPr>
            <w:tcW w:w="0" w:type="auto"/>
          </w:tcPr>
          <w:p w:rsidR="00ED335F" w:rsidRPr="00ED335F" w:rsidRDefault="00ED335F" w:rsidP="00ED335F">
            <w:pPr>
              <w:jc w:val="center"/>
              <w:rPr>
                <w:rFonts w:ascii="Arial" w:hAnsi="Arial" w:cs="Arial"/>
                <w:sz w:val="12"/>
                <w:szCs w:val="12"/>
              </w:rPr>
            </w:pPr>
            <w:r w:rsidRPr="00ED335F">
              <w:rPr>
                <w:rFonts w:ascii="Arial" w:hAnsi="Arial" w:cs="Arial"/>
                <w:sz w:val="12"/>
                <w:szCs w:val="12"/>
              </w:rPr>
              <w:t>бюджет Валдайского муниципального района</w:t>
            </w:r>
          </w:p>
        </w:tc>
        <w:tc>
          <w:tcPr>
            <w:tcW w:w="0" w:type="auto"/>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2191,90280</w:t>
            </w:r>
          </w:p>
        </w:tc>
        <w:tc>
          <w:tcPr>
            <w:tcW w:w="0" w:type="auto"/>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2800,35178</w:t>
            </w:r>
          </w:p>
        </w:tc>
        <w:tc>
          <w:tcPr>
            <w:tcW w:w="0" w:type="auto"/>
            <w:gridSpan w:val="2"/>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1033,64746</w:t>
            </w:r>
          </w:p>
        </w:tc>
        <w:tc>
          <w:tcPr>
            <w:tcW w:w="0" w:type="auto"/>
            <w:gridSpan w:val="2"/>
            <w:vAlign w:val="center"/>
          </w:tcPr>
          <w:p w:rsidR="00ED335F" w:rsidRPr="00ED335F" w:rsidRDefault="00ED335F" w:rsidP="00ED335F">
            <w:pPr>
              <w:jc w:val="center"/>
              <w:rPr>
                <w:rFonts w:ascii="Arial" w:hAnsi="Arial" w:cs="Arial"/>
                <w:sz w:val="12"/>
                <w:szCs w:val="12"/>
              </w:rPr>
            </w:pPr>
            <w:r w:rsidRPr="00ED335F">
              <w:rPr>
                <w:rFonts w:ascii="Arial" w:hAnsi="Arial" w:cs="Arial"/>
                <w:color w:val="000000"/>
                <w:sz w:val="12"/>
                <w:szCs w:val="12"/>
              </w:rPr>
              <w:t>1959,43622</w:t>
            </w:r>
          </w:p>
        </w:tc>
        <w:tc>
          <w:tcPr>
            <w:tcW w:w="0" w:type="auto"/>
            <w:gridSpan w:val="2"/>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732,460</w:t>
            </w:r>
          </w:p>
        </w:tc>
        <w:tc>
          <w:tcPr>
            <w:tcW w:w="0" w:type="auto"/>
            <w:gridSpan w:val="3"/>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976,840</w:t>
            </w:r>
          </w:p>
        </w:tc>
        <w:tc>
          <w:tcPr>
            <w:tcW w:w="0" w:type="auto"/>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1483,040</w:t>
            </w:r>
          </w:p>
        </w:tc>
      </w:tr>
      <w:tr w:rsidR="00ED335F" w:rsidRPr="00ED335F" w:rsidTr="00ED335F">
        <w:trPr>
          <w:trHeight w:val="20"/>
        </w:trPr>
        <w:tc>
          <w:tcPr>
            <w:tcW w:w="0" w:type="auto"/>
            <w:vMerge/>
          </w:tcPr>
          <w:p w:rsidR="00ED335F" w:rsidRPr="00ED335F" w:rsidRDefault="00ED335F" w:rsidP="00ED335F">
            <w:pPr>
              <w:jc w:val="center"/>
              <w:rPr>
                <w:rFonts w:ascii="Arial" w:hAnsi="Arial" w:cs="Arial"/>
                <w:sz w:val="12"/>
                <w:szCs w:val="12"/>
              </w:rPr>
            </w:pPr>
          </w:p>
        </w:tc>
        <w:tc>
          <w:tcPr>
            <w:tcW w:w="0" w:type="auto"/>
            <w:vMerge/>
          </w:tcPr>
          <w:p w:rsidR="00ED335F" w:rsidRPr="00ED335F" w:rsidRDefault="00ED335F" w:rsidP="00ED335F">
            <w:pPr>
              <w:jc w:val="center"/>
              <w:rPr>
                <w:rFonts w:ascii="Arial" w:hAnsi="Arial" w:cs="Arial"/>
                <w:sz w:val="12"/>
                <w:szCs w:val="12"/>
              </w:rPr>
            </w:pPr>
          </w:p>
        </w:tc>
        <w:tc>
          <w:tcPr>
            <w:tcW w:w="0" w:type="auto"/>
            <w:vMerge/>
          </w:tcPr>
          <w:p w:rsidR="00ED335F" w:rsidRPr="00ED335F" w:rsidRDefault="00ED335F" w:rsidP="00ED335F">
            <w:pPr>
              <w:jc w:val="center"/>
              <w:rPr>
                <w:rFonts w:ascii="Arial" w:hAnsi="Arial" w:cs="Arial"/>
                <w:sz w:val="12"/>
                <w:szCs w:val="12"/>
              </w:rPr>
            </w:pPr>
          </w:p>
        </w:tc>
        <w:tc>
          <w:tcPr>
            <w:tcW w:w="0" w:type="auto"/>
            <w:vMerge/>
          </w:tcPr>
          <w:p w:rsidR="00ED335F" w:rsidRPr="00ED335F" w:rsidRDefault="00ED335F" w:rsidP="00ED335F">
            <w:pPr>
              <w:autoSpaceDN w:val="0"/>
              <w:jc w:val="center"/>
              <w:rPr>
                <w:rFonts w:ascii="Arial" w:hAnsi="Arial" w:cs="Arial"/>
                <w:sz w:val="12"/>
                <w:szCs w:val="12"/>
              </w:rPr>
            </w:pPr>
          </w:p>
        </w:tc>
        <w:tc>
          <w:tcPr>
            <w:tcW w:w="0" w:type="auto"/>
            <w:vMerge/>
          </w:tcPr>
          <w:p w:rsidR="00ED335F" w:rsidRPr="00ED335F" w:rsidRDefault="00ED335F" w:rsidP="00ED335F">
            <w:pPr>
              <w:jc w:val="center"/>
              <w:rPr>
                <w:rFonts w:ascii="Arial" w:hAnsi="Arial" w:cs="Arial"/>
                <w:sz w:val="12"/>
                <w:szCs w:val="12"/>
              </w:rPr>
            </w:pPr>
          </w:p>
        </w:tc>
        <w:tc>
          <w:tcPr>
            <w:tcW w:w="0" w:type="auto"/>
          </w:tcPr>
          <w:p w:rsidR="00ED335F" w:rsidRPr="00ED335F" w:rsidRDefault="00ED335F" w:rsidP="00ED335F">
            <w:pPr>
              <w:jc w:val="center"/>
              <w:rPr>
                <w:rFonts w:ascii="Arial" w:hAnsi="Arial" w:cs="Arial"/>
                <w:sz w:val="12"/>
                <w:szCs w:val="12"/>
              </w:rPr>
            </w:pPr>
            <w:r w:rsidRPr="00ED335F">
              <w:rPr>
                <w:rFonts w:ascii="Arial" w:hAnsi="Arial" w:cs="Arial"/>
                <w:sz w:val="12"/>
                <w:szCs w:val="12"/>
              </w:rPr>
              <w:t>областной бюджет</w:t>
            </w:r>
          </w:p>
        </w:tc>
        <w:tc>
          <w:tcPr>
            <w:tcW w:w="0" w:type="auto"/>
          </w:tcPr>
          <w:p w:rsidR="00ED335F" w:rsidRPr="00ED335F" w:rsidRDefault="00ED335F" w:rsidP="00ED335F">
            <w:pPr>
              <w:jc w:val="center"/>
              <w:rPr>
                <w:rFonts w:ascii="Arial" w:hAnsi="Arial" w:cs="Arial"/>
                <w:sz w:val="12"/>
                <w:szCs w:val="12"/>
              </w:rPr>
            </w:pPr>
            <w:r w:rsidRPr="00ED335F">
              <w:rPr>
                <w:rFonts w:ascii="Arial" w:hAnsi="Arial" w:cs="Arial"/>
                <w:sz w:val="12"/>
                <w:szCs w:val="12"/>
              </w:rPr>
              <w:t>6144,57924</w:t>
            </w:r>
          </w:p>
        </w:tc>
        <w:tc>
          <w:tcPr>
            <w:tcW w:w="0" w:type="auto"/>
          </w:tcPr>
          <w:p w:rsidR="00ED335F" w:rsidRPr="00ED335F" w:rsidRDefault="00ED335F" w:rsidP="00ED335F">
            <w:pPr>
              <w:jc w:val="center"/>
              <w:rPr>
                <w:rFonts w:ascii="Arial" w:hAnsi="Arial" w:cs="Arial"/>
                <w:sz w:val="12"/>
                <w:szCs w:val="12"/>
              </w:rPr>
            </w:pPr>
            <w:r w:rsidRPr="00ED335F">
              <w:rPr>
                <w:rFonts w:ascii="Arial" w:hAnsi="Arial" w:cs="Arial"/>
                <w:sz w:val="12"/>
                <w:szCs w:val="12"/>
              </w:rPr>
              <w:t>7084,05211</w:t>
            </w:r>
          </w:p>
        </w:tc>
        <w:tc>
          <w:tcPr>
            <w:tcW w:w="0" w:type="auto"/>
            <w:gridSpan w:val="2"/>
          </w:tcPr>
          <w:p w:rsidR="00ED335F" w:rsidRPr="00ED335F" w:rsidRDefault="00ED335F" w:rsidP="00ED335F">
            <w:pPr>
              <w:jc w:val="center"/>
              <w:rPr>
                <w:rFonts w:ascii="Arial" w:hAnsi="Arial" w:cs="Arial"/>
                <w:sz w:val="12"/>
                <w:szCs w:val="12"/>
              </w:rPr>
            </w:pPr>
            <w:r w:rsidRPr="00ED335F">
              <w:rPr>
                <w:rFonts w:ascii="Arial" w:hAnsi="Arial" w:cs="Arial"/>
                <w:sz w:val="12"/>
                <w:szCs w:val="12"/>
              </w:rPr>
              <w:t>10855,82702</w:t>
            </w:r>
          </w:p>
        </w:tc>
        <w:tc>
          <w:tcPr>
            <w:tcW w:w="0" w:type="auto"/>
            <w:gridSpan w:val="2"/>
          </w:tcPr>
          <w:p w:rsidR="00ED335F" w:rsidRPr="00ED335F" w:rsidRDefault="00ED335F" w:rsidP="00ED335F">
            <w:pPr>
              <w:jc w:val="center"/>
              <w:rPr>
                <w:rFonts w:ascii="Arial" w:hAnsi="Arial" w:cs="Arial"/>
                <w:sz w:val="12"/>
                <w:szCs w:val="12"/>
              </w:rPr>
            </w:pPr>
            <w:r w:rsidRPr="00ED335F">
              <w:rPr>
                <w:rFonts w:ascii="Arial" w:hAnsi="Arial" w:cs="Arial"/>
                <w:sz w:val="12"/>
                <w:szCs w:val="12"/>
              </w:rPr>
              <w:t>11964,5</w:t>
            </w:r>
          </w:p>
        </w:tc>
        <w:tc>
          <w:tcPr>
            <w:tcW w:w="0" w:type="auto"/>
            <w:gridSpan w:val="2"/>
          </w:tcPr>
          <w:p w:rsidR="00ED335F" w:rsidRPr="00ED335F" w:rsidRDefault="00ED335F" w:rsidP="00ED335F">
            <w:pPr>
              <w:jc w:val="center"/>
              <w:rPr>
                <w:rFonts w:ascii="Arial" w:hAnsi="Arial" w:cs="Arial"/>
                <w:sz w:val="12"/>
                <w:szCs w:val="12"/>
              </w:rPr>
            </w:pPr>
            <w:r w:rsidRPr="00ED335F">
              <w:rPr>
                <w:rFonts w:ascii="Arial" w:hAnsi="Arial" w:cs="Arial"/>
                <w:sz w:val="12"/>
                <w:szCs w:val="12"/>
              </w:rPr>
              <w:t>8746,731</w:t>
            </w:r>
          </w:p>
        </w:tc>
        <w:tc>
          <w:tcPr>
            <w:tcW w:w="0" w:type="auto"/>
            <w:gridSpan w:val="3"/>
          </w:tcPr>
          <w:p w:rsidR="00ED335F" w:rsidRPr="00ED335F" w:rsidRDefault="00ED335F" w:rsidP="00ED335F">
            <w:pPr>
              <w:ind w:left="-1100"/>
              <w:jc w:val="right"/>
              <w:rPr>
                <w:rFonts w:ascii="Arial" w:hAnsi="Arial" w:cs="Arial"/>
                <w:sz w:val="12"/>
                <w:szCs w:val="12"/>
              </w:rPr>
            </w:pPr>
            <w:r w:rsidRPr="00ED335F">
              <w:rPr>
                <w:rFonts w:ascii="Arial" w:hAnsi="Arial" w:cs="Arial"/>
                <w:sz w:val="12"/>
                <w:szCs w:val="12"/>
              </w:rPr>
              <w:t>14 186,00</w:t>
            </w:r>
          </w:p>
        </w:tc>
        <w:tc>
          <w:tcPr>
            <w:tcW w:w="0" w:type="auto"/>
          </w:tcPr>
          <w:p w:rsidR="00ED335F" w:rsidRPr="00ED335F" w:rsidRDefault="00ED335F" w:rsidP="00ED335F">
            <w:pPr>
              <w:jc w:val="center"/>
              <w:rPr>
                <w:rFonts w:ascii="Arial" w:hAnsi="Arial" w:cs="Arial"/>
                <w:sz w:val="12"/>
                <w:szCs w:val="12"/>
              </w:rPr>
            </w:pPr>
            <w:r w:rsidRPr="00ED335F">
              <w:rPr>
                <w:rFonts w:ascii="Arial" w:hAnsi="Arial" w:cs="Arial"/>
                <w:sz w:val="12"/>
                <w:szCs w:val="12"/>
              </w:rPr>
              <w:t>14186,00</w:t>
            </w:r>
          </w:p>
        </w:tc>
      </w:tr>
      <w:tr w:rsidR="00ED335F" w:rsidRPr="00ED335F" w:rsidTr="00ED335F">
        <w:trPr>
          <w:trHeight w:val="20"/>
        </w:trPr>
        <w:tc>
          <w:tcPr>
            <w:tcW w:w="0" w:type="auto"/>
            <w:vMerge/>
          </w:tcPr>
          <w:p w:rsidR="00ED335F" w:rsidRPr="00ED335F" w:rsidRDefault="00ED335F" w:rsidP="00ED335F">
            <w:pPr>
              <w:jc w:val="center"/>
              <w:rPr>
                <w:rFonts w:ascii="Arial" w:hAnsi="Arial" w:cs="Arial"/>
                <w:sz w:val="12"/>
                <w:szCs w:val="12"/>
              </w:rPr>
            </w:pPr>
          </w:p>
        </w:tc>
        <w:tc>
          <w:tcPr>
            <w:tcW w:w="0" w:type="auto"/>
            <w:vMerge/>
          </w:tcPr>
          <w:p w:rsidR="00ED335F" w:rsidRPr="00ED335F" w:rsidRDefault="00ED335F" w:rsidP="00ED335F">
            <w:pPr>
              <w:jc w:val="center"/>
              <w:rPr>
                <w:rFonts w:ascii="Arial" w:hAnsi="Arial" w:cs="Arial"/>
                <w:sz w:val="12"/>
                <w:szCs w:val="12"/>
              </w:rPr>
            </w:pPr>
          </w:p>
        </w:tc>
        <w:tc>
          <w:tcPr>
            <w:tcW w:w="0" w:type="auto"/>
            <w:vMerge/>
          </w:tcPr>
          <w:p w:rsidR="00ED335F" w:rsidRPr="00ED335F" w:rsidRDefault="00ED335F" w:rsidP="00ED335F">
            <w:pPr>
              <w:jc w:val="center"/>
              <w:rPr>
                <w:rFonts w:ascii="Arial" w:hAnsi="Arial" w:cs="Arial"/>
                <w:sz w:val="12"/>
                <w:szCs w:val="12"/>
              </w:rPr>
            </w:pPr>
          </w:p>
        </w:tc>
        <w:tc>
          <w:tcPr>
            <w:tcW w:w="0" w:type="auto"/>
            <w:vMerge/>
          </w:tcPr>
          <w:p w:rsidR="00ED335F" w:rsidRPr="00ED335F" w:rsidRDefault="00ED335F" w:rsidP="00ED335F">
            <w:pPr>
              <w:autoSpaceDN w:val="0"/>
              <w:jc w:val="center"/>
              <w:rPr>
                <w:rFonts w:ascii="Arial" w:hAnsi="Arial" w:cs="Arial"/>
                <w:sz w:val="12"/>
                <w:szCs w:val="12"/>
              </w:rPr>
            </w:pPr>
          </w:p>
        </w:tc>
        <w:tc>
          <w:tcPr>
            <w:tcW w:w="0" w:type="auto"/>
            <w:vMerge/>
          </w:tcPr>
          <w:p w:rsidR="00ED335F" w:rsidRPr="00ED335F" w:rsidRDefault="00ED335F" w:rsidP="00ED335F">
            <w:pPr>
              <w:jc w:val="center"/>
              <w:rPr>
                <w:rFonts w:ascii="Arial" w:hAnsi="Arial" w:cs="Arial"/>
                <w:sz w:val="12"/>
                <w:szCs w:val="12"/>
              </w:rPr>
            </w:pPr>
          </w:p>
        </w:tc>
        <w:tc>
          <w:tcPr>
            <w:tcW w:w="0" w:type="auto"/>
          </w:tcPr>
          <w:p w:rsidR="00ED335F" w:rsidRPr="00ED335F" w:rsidRDefault="00ED335F" w:rsidP="00ED335F">
            <w:pPr>
              <w:jc w:val="center"/>
              <w:rPr>
                <w:rFonts w:ascii="Arial" w:hAnsi="Arial" w:cs="Arial"/>
                <w:sz w:val="12"/>
                <w:szCs w:val="12"/>
              </w:rPr>
            </w:pPr>
            <w:r w:rsidRPr="00ED335F">
              <w:rPr>
                <w:rFonts w:ascii="Arial" w:hAnsi="Arial" w:cs="Arial"/>
                <w:sz w:val="12"/>
                <w:szCs w:val="12"/>
              </w:rPr>
              <w:t>итого</w:t>
            </w:r>
          </w:p>
        </w:tc>
        <w:tc>
          <w:tcPr>
            <w:tcW w:w="0" w:type="auto"/>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8336,48204</w:t>
            </w:r>
          </w:p>
        </w:tc>
        <w:tc>
          <w:tcPr>
            <w:tcW w:w="0" w:type="auto"/>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9884,40389</w:t>
            </w:r>
          </w:p>
        </w:tc>
        <w:tc>
          <w:tcPr>
            <w:tcW w:w="0" w:type="auto"/>
            <w:gridSpan w:val="2"/>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11889,47448</w:t>
            </w:r>
          </w:p>
        </w:tc>
        <w:tc>
          <w:tcPr>
            <w:tcW w:w="0" w:type="auto"/>
            <w:gridSpan w:val="2"/>
          </w:tcPr>
          <w:p w:rsidR="00ED335F" w:rsidRPr="00ED335F" w:rsidRDefault="00ED335F" w:rsidP="00ED335F">
            <w:pPr>
              <w:jc w:val="center"/>
              <w:rPr>
                <w:rFonts w:ascii="Arial" w:hAnsi="Arial" w:cs="Arial"/>
                <w:b/>
                <w:sz w:val="12"/>
                <w:szCs w:val="12"/>
                <w:lang w:val="en-US"/>
              </w:rPr>
            </w:pPr>
            <w:r w:rsidRPr="00ED335F">
              <w:rPr>
                <w:rFonts w:ascii="Arial" w:hAnsi="Arial" w:cs="Arial"/>
                <w:b/>
                <w:sz w:val="12"/>
                <w:szCs w:val="12"/>
              </w:rPr>
              <w:t>13923,93622</w:t>
            </w:r>
          </w:p>
        </w:tc>
        <w:tc>
          <w:tcPr>
            <w:tcW w:w="0" w:type="auto"/>
            <w:gridSpan w:val="2"/>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9479,191</w:t>
            </w:r>
          </w:p>
        </w:tc>
        <w:tc>
          <w:tcPr>
            <w:tcW w:w="0" w:type="auto"/>
            <w:gridSpan w:val="3"/>
          </w:tcPr>
          <w:p w:rsidR="00ED335F" w:rsidRPr="00ED335F" w:rsidRDefault="00ED335F" w:rsidP="00ED335F">
            <w:pPr>
              <w:ind w:left="-1100"/>
              <w:jc w:val="right"/>
              <w:rPr>
                <w:rFonts w:ascii="Arial" w:hAnsi="Arial" w:cs="Arial"/>
                <w:b/>
                <w:sz w:val="12"/>
                <w:szCs w:val="12"/>
              </w:rPr>
            </w:pPr>
            <w:r w:rsidRPr="00ED335F">
              <w:rPr>
                <w:rFonts w:ascii="Arial" w:hAnsi="Arial" w:cs="Arial"/>
                <w:b/>
                <w:sz w:val="12"/>
                <w:szCs w:val="12"/>
              </w:rPr>
              <w:t>15162,84</w:t>
            </w:r>
          </w:p>
        </w:tc>
        <w:tc>
          <w:tcPr>
            <w:tcW w:w="0" w:type="auto"/>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15669,040</w:t>
            </w:r>
          </w:p>
        </w:tc>
      </w:tr>
      <w:tr w:rsidR="00ED335F" w:rsidRPr="00ED335F" w:rsidTr="00ED335F">
        <w:trPr>
          <w:trHeight w:val="20"/>
        </w:trPr>
        <w:tc>
          <w:tcPr>
            <w:tcW w:w="0" w:type="auto"/>
            <w:vMerge w:val="restart"/>
          </w:tcPr>
          <w:p w:rsidR="00ED335F" w:rsidRPr="00ED335F" w:rsidRDefault="00ED335F" w:rsidP="00ED335F">
            <w:pPr>
              <w:jc w:val="center"/>
              <w:rPr>
                <w:rFonts w:ascii="Arial" w:hAnsi="Arial" w:cs="Arial"/>
                <w:sz w:val="12"/>
                <w:szCs w:val="12"/>
              </w:rPr>
            </w:pPr>
            <w:r w:rsidRPr="00ED335F">
              <w:rPr>
                <w:rFonts w:ascii="Arial" w:hAnsi="Arial" w:cs="Arial"/>
                <w:sz w:val="12"/>
                <w:szCs w:val="12"/>
              </w:rPr>
              <w:t>1.1.4</w:t>
            </w:r>
          </w:p>
          <w:p w:rsidR="00ED335F" w:rsidRPr="00ED335F" w:rsidRDefault="00ED335F" w:rsidP="00ED335F">
            <w:pPr>
              <w:jc w:val="center"/>
              <w:rPr>
                <w:rFonts w:ascii="Arial" w:hAnsi="Arial" w:cs="Arial"/>
                <w:sz w:val="12"/>
                <w:szCs w:val="12"/>
              </w:rPr>
            </w:pPr>
          </w:p>
          <w:p w:rsidR="00ED335F" w:rsidRPr="00ED335F" w:rsidRDefault="00ED335F" w:rsidP="00ED335F">
            <w:pPr>
              <w:jc w:val="center"/>
              <w:rPr>
                <w:rFonts w:ascii="Arial" w:hAnsi="Arial" w:cs="Arial"/>
                <w:sz w:val="12"/>
                <w:szCs w:val="12"/>
              </w:rPr>
            </w:pPr>
          </w:p>
          <w:p w:rsidR="00ED335F" w:rsidRPr="00ED335F" w:rsidRDefault="00ED335F" w:rsidP="00ED335F">
            <w:pPr>
              <w:jc w:val="center"/>
              <w:rPr>
                <w:rFonts w:ascii="Arial" w:hAnsi="Arial" w:cs="Arial"/>
                <w:sz w:val="12"/>
                <w:szCs w:val="12"/>
              </w:rPr>
            </w:pPr>
          </w:p>
          <w:p w:rsidR="00ED335F" w:rsidRPr="00ED335F" w:rsidRDefault="00ED335F" w:rsidP="00ED335F">
            <w:pPr>
              <w:jc w:val="center"/>
              <w:rPr>
                <w:rFonts w:ascii="Arial" w:hAnsi="Arial" w:cs="Arial"/>
                <w:sz w:val="12"/>
                <w:szCs w:val="12"/>
              </w:rPr>
            </w:pPr>
          </w:p>
        </w:tc>
        <w:tc>
          <w:tcPr>
            <w:tcW w:w="0" w:type="auto"/>
            <w:vMerge w:val="restart"/>
          </w:tcPr>
          <w:p w:rsidR="00ED335F" w:rsidRPr="00ED335F" w:rsidRDefault="00ED335F" w:rsidP="00ED335F">
            <w:pPr>
              <w:jc w:val="center"/>
              <w:rPr>
                <w:rFonts w:ascii="Arial" w:hAnsi="Arial" w:cs="Arial"/>
                <w:sz w:val="12"/>
                <w:szCs w:val="12"/>
              </w:rPr>
            </w:pPr>
            <w:r w:rsidRPr="00ED335F">
              <w:rPr>
                <w:rFonts w:ascii="Arial" w:hAnsi="Arial" w:cs="Arial"/>
                <w:sz w:val="12"/>
                <w:szCs w:val="12"/>
              </w:rPr>
              <w:t>Разработка ПСД</w:t>
            </w:r>
          </w:p>
          <w:p w:rsidR="00ED335F" w:rsidRPr="00ED335F" w:rsidRDefault="00ED335F" w:rsidP="00ED335F">
            <w:pPr>
              <w:jc w:val="center"/>
              <w:rPr>
                <w:rFonts w:ascii="Arial" w:hAnsi="Arial" w:cs="Arial"/>
                <w:sz w:val="12"/>
                <w:szCs w:val="12"/>
              </w:rPr>
            </w:pPr>
            <w:r w:rsidRPr="00ED335F">
              <w:rPr>
                <w:rFonts w:ascii="Arial" w:hAnsi="Arial" w:cs="Arial"/>
                <w:sz w:val="12"/>
                <w:szCs w:val="12"/>
              </w:rPr>
              <w:t>«подъезд к д.Лысино»,</w:t>
            </w:r>
          </w:p>
          <w:p w:rsidR="00ED335F" w:rsidRPr="00ED335F" w:rsidRDefault="00ED335F" w:rsidP="00ED335F">
            <w:pPr>
              <w:jc w:val="center"/>
              <w:rPr>
                <w:rFonts w:ascii="Arial" w:hAnsi="Arial" w:cs="Arial"/>
                <w:sz w:val="12"/>
                <w:szCs w:val="12"/>
              </w:rPr>
            </w:pPr>
            <w:r w:rsidRPr="00ED335F">
              <w:rPr>
                <w:rFonts w:ascii="Arial" w:hAnsi="Arial" w:cs="Arial"/>
                <w:sz w:val="12"/>
                <w:szCs w:val="12"/>
              </w:rPr>
              <w:t>Разработка ПСД «Валдай-Демянск»-Княжёво</w:t>
            </w:r>
          </w:p>
        </w:tc>
        <w:tc>
          <w:tcPr>
            <w:tcW w:w="0" w:type="auto"/>
            <w:vMerge w:val="restart"/>
          </w:tcPr>
          <w:p w:rsidR="00ED335F" w:rsidRPr="00ED335F" w:rsidRDefault="00ED335F" w:rsidP="00ED335F">
            <w:pPr>
              <w:jc w:val="center"/>
              <w:rPr>
                <w:rFonts w:ascii="Arial" w:hAnsi="Arial" w:cs="Arial"/>
                <w:sz w:val="12"/>
                <w:szCs w:val="12"/>
              </w:rPr>
            </w:pPr>
            <w:r w:rsidRPr="00ED335F">
              <w:rPr>
                <w:rFonts w:ascii="Arial" w:hAnsi="Arial" w:cs="Arial"/>
                <w:sz w:val="12"/>
                <w:szCs w:val="12"/>
              </w:rPr>
              <w:t>комитет жилищно-коммунального и дорожного хозяйства Администрации муниципального района</w:t>
            </w:r>
          </w:p>
        </w:tc>
        <w:tc>
          <w:tcPr>
            <w:tcW w:w="0" w:type="auto"/>
            <w:vMerge w:val="restart"/>
          </w:tcPr>
          <w:p w:rsidR="00ED335F" w:rsidRPr="00ED335F" w:rsidRDefault="00ED335F" w:rsidP="00ED335F">
            <w:pPr>
              <w:autoSpaceDN w:val="0"/>
              <w:jc w:val="center"/>
              <w:rPr>
                <w:rFonts w:ascii="Arial" w:hAnsi="Arial" w:cs="Arial"/>
                <w:sz w:val="12"/>
                <w:szCs w:val="12"/>
              </w:rPr>
            </w:pPr>
            <w:r w:rsidRPr="00ED335F">
              <w:rPr>
                <w:rFonts w:ascii="Arial" w:hAnsi="Arial" w:cs="Arial"/>
                <w:sz w:val="12"/>
                <w:szCs w:val="12"/>
              </w:rPr>
              <w:t>2019-</w:t>
            </w:r>
          </w:p>
          <w:p w:rsidR="00ED335F" w:rsidRPr="00ED335F" w:rsidRDefault="00ED335F" w:rsidP="00ED335F">
            <w:pPr>
              <w:autoSpaceDN w:val="0"/>
              <w:jc w:val="center"/>
              <w:rPr>
                <w:rFonts w:ascii="Arial" w:hAnsi="Arial" w:cs="Arial"/>
                <w:sz w:val="12"/>
                <w:szCs w:val="12"/>
              </w:rPr>
            </w:pPr>
            <w:r w:rsidRPr="00ED335F">
              <w:rPr>
                <w:rFonts w:ascii="Arial" w:hAnsi="Arial" w:cs="Arial"/>
                <w:sz w:val="12"/>
                <w:szCs w:val="12"/>
              </w:rPr>
              <w:t>2025 годы</w:t>
            </w:r>
          </w:p>
        </w:tc>
        <w:tc>
          <w:tcPr>
            <w:tcW w:w="0" w:type="auto"/>
            <w:vMerge w:val="restart"/>
          </w:tcPr>
          <w:p w:rsidR="00ED335F" w:rsidRPr="00ED335F" w:rsidRDefault="00ED335F" w:rsidP="00ED335F">
            <w:pPr>
              <w:jc w:val="center"/>
              <w:rPr>
                <w:rFonts w:ascii="Arial" w:hAnsi="Arial" w:cs="Arial"/>
                <w:sz w:val="12"/>
                <w:szCs w:val="12"/>
              </w:rPr>
            </w:pPr>
            <w:r w:rsidRPr="00ED335F">
              <w:rPr>
                <w:rFonts w:ascii="Arial" w:hAnsi="Arial" w:cs="Arial"/>
                <w:sz w:val="12"/>
                <w:szCs w:val="12"/>
              </w:rPr>
              <w:t>1.3</w:t>
            </w:r>
          </w:p>
        </w:tc>
        <w:tc>
          <w:tcPr>
            <w:tcW w:w="0" w:type="auto"/>
          </w:tcPr>
          <w:p w:rsidR="00ED335F" w:rsidRPr="00ED335F" w:rsidRDefault="00ED335F" w:rsidP="00ED335F">
            <w:pPr>
              <w:jc w:val="center"/>
              <w:rPr>
                <w:rFonts w:ascii="Arial" w:hAnsi="Arial" w:cs="Arial"/>
                <w:sz w:val="12"/>
                <w:szCs w:val="12"/>
              </w:rPr>
            </w:pPr>
            <w:r w:rsidRPr="00ED335F">
              <w:rPr>
                <w:rFonts w:ascii="Arial" w:hAnsi="Arial" w:cs="Arial"/>
                <w:sz w:val="12"/>
                <w:szCs w:val="12"/>
              </w:rPr>
              <w:t>бюджет</w:t>
            </w:r>
          </w:p>
          <w:p w:rsidR="00ED335F" w:rsidRPr="00ED335F" w:rsidRDefault="00ED335F" w:rsidP="00ED335F">
            <w:pPr>
              <w:jc w:val="center"/>
              <w:rPr>
                <w:rFonts w:ascii="Arial" w:hAnsi="Arial" w:cs="Arial"/>
                <w:sz w:val="12"/>
                <w:szCs w:val="12"/>
              </w:rPr>
            </w:pPr>
            <w:r w:rsidRPr="00ED335F">
              <w:rPr>
                <w:rFonts w:ascii="Arial" w:hAnsi="Arial" w:cs="Arial"/>
                <w:sz w:val="12"/>
                <w:szCs w:val="12"/>
              </w:rPr>
              <w:t>Валдайского муниципального района</w:t>
            </w:r>
          </w:p>
        </w:tc>
        <w:tc>
          <w:tcPr>
            <w:tcW w:w="0" w:type="auto"/>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0</w:t>
            </w:r>
          </w:p>
        </w:tc>
        <w:tc>
          <w:tcPr>
            <w:tcW w:w="0" w:type="auto"/>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0</w:t>
            </w:r>
          </w:p>
        </w:tc>
        <w:tc>
          <w:tcPr>
            <w:tcW w:w="0" w:type="auto"/>
            <w:gridSpan w:val="2"/>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63,710</w:t>
            </w:r>
          </w:p>
        </w:tc>
        <w:tc>
          <w:tcPr>
            <w:tcW w:w="0" w:type="auto"/>
            <w:gridSpan w:val="2"/>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27,5</w:t>
            </w:r>
          </w:p>
        </w:tc>
        <w:tc>
          <w:tcPr>
            <w:tcW w:w="0" w:type="auto"/>
            <w:gridSpan w:val="2"/>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80,0</w:t>
            </w:r>
          </w:p>
        </w:tc>
        <w:tc>
          <w:tcPr>
            <w:tcW w:w="0" w:type="auto"/>
            <w:gridSpan w:val="3"/>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0,00</w:t>
            </w:r>
          </w:p>
        </w:tc>
        <w:tc>
          <w:tcPr>
            <w:tcW w:w="0" w:type="auto"/>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0,00</w:t>
            </w:r>
          </w:p>
        </w:tc>
      </w:tr>
      <w:tr w:rsidR="00ED335F" w:rsidRPr="00ED335F" w:rsidTr="00ED335F">
        <w:trPr>
          <w:trHeight w:val="20"/>
        </w:trPr>
        <w:tc>
          <w:tcPr>
            <w:tcW w:w="0" w:type="auto"/>
            <w:vMerge/>
          </w:tcPr>
          <w:p w:rsidR="00ED335F" w:rsidRPr="00ED335F" w:rsidRDefault="00ED335F" w:rsidP="00ED335F">
            <w:pPr>
              <w:jc w:val="center"/>
              <w:rPr>
                <w:rFonts w:ascii="Arial" w:hAnsi="Arial" w:cs="Arial"/>
                <w:sz w:val="12"/>
                <w:szCs w:val="12"/>
              </w:rPr>
            </w:pPr>
          </w:p>
        </w:tc>
        <w:tc>
          <w:tcPr>
            <w:tcW w:w="0" w:type="auto"/>
            <w:vMerge/>
          </w:tcPr>
          <w:p w:rsidR="00ED335F" w:rsidRPr="00ED335F" w:rsidRDefault="00ED335F" w:rsidP="00ED335F">
            <w:pPr>
              <w:jc w:val="center"/>
              <w:rPr>
                <w:rFonts w:ascii="Arial" w:hAnsi="Arial" w:cs="Arial"/>
                <w:sz w:val="12"/>
                <w:szCs w:val="12"/>
              </w:rPr>
            </w:pPr>
          </w:p>
        </w:tc>
        <w:tc>
          <w:tcPr>
            <w:tcW w:w="0" w:type="auto"/>
            <w:vMerge/>
          </w:tcPr>
          <w:p w:rsidR="00ED335F" w:rsidRPr="00ED335F" w:rsidRDefault="00ED335F" w:rsidP="00ED335F">
            <w:pPr>
              <w:jc w:val="center"/>
              <w:rPr>
                <w:rFonts w:ascii="Arial" w:hAnsi="Arial" w:cs="Arial"/>
                <w:sz w:val="12"/>
                <w:szCs w:val="12"/>
              </w:rPr>
            </w:pPr>
          </w:p>
        </w:tc>
        <w:tc>
          <w:tcPr>
            <w:tcW w:w="0" w:type="auto"/>
            <w:vMerge/>
          </w:tcPr>
          <w:p w:rsidR="00ED335F" w:rsidRPr="00ED335F" w:rsidRDefault="00ED335F" w:rsidP="00ED335F">
            <w:pPr>
              <w:autoSpaceDN w:val="0"/>
              <w:jc w:val="center"/>
              <w:rPr>
                <w:rFonts w:ascii="Arial" w:hAnsi="Arial" w:cs="Arial"/>
                <w:sz w:val="12"/>
                <w:szCs w:val="12"/>
              </w:rPr>
            </w:pPr>
          </w:p>
        </w:tc>
        <w:tc>
          <w:tcPr>
            <w:tcW w:w="0" w:type="auto"/>
            <w:vMerge/>
          </w:tcPr>
          <w:p w:rsidR="00ED335F" w:rsidRPr="00ED335F" w:rsidRDefault="00ED335F" w:rsidP="00ED335F">
            <w:pPr>
              <w:jc w:val="center"/>
              <w:rPr>
                <w:rFonts w:ascii="Arial" w:hAnsi="Arial" w:cs="Arial"/>
                <w:sz w:val="12"/>
                <w:szCs w:val="12"/>
              </w:rPr>
            </w:pPr>
          </w:p>
        </w:tc>
        <w:tc>
          <w:tcPr>
            <w:tcW w:w="0" w:type="auto"/>
          </w:tcPr>
          <w:p w:rsidR="00ED335F" w:rsidRPr="00ED335F" w:rsidRDefault="00ED335F" w:rsidP="00ED335F">
            <w:pPr>
              <w:jc w:val="center"/>
              <w:rPr>
                <w:rFonts w:ascii="Arial" w:hAnsi="Arial" w:cs="Arial"/>
                <w:sz w:val="12"/>
                <w:szCs w:val="12"/>
              </w:rPr>
            </w:pPr>
            <w:r w:rsidRPr="00ED335F">
              <w:rPr>
                <w:rFonts w:ascii="Arial" w:hAnsi="Arial" w:cs="Arial"/>
                <w:sz w:val="12"/>
                <w:szCs w:val="12"/>
              </w:rPr>
              <w:t>областной бюджет</w:t>
            </w:r>
          </w:p>
        </w:tc>
        <w:tc>
          <w:tcPr>
            <w:tcW w:w="0" w:type="auto"/>
          </w:tcPr>
          <w:p w:rsidR="00ED335F" w:rsidRPr="00ED335F" w:rsidRDefault="00ED335F" w:rsidP="00ED335F">
            <w:pPr>
              <w:jc w:val="center"/>
              <w:rPr>
                <w:rFonts w:ascii="Arial" w:hAnsi="Arial" w:cs="Arial"/>
                <w:sz w:val="12"/>
                <w:szCs w:val="12"/>
              </w:rPr>
            </w:pPr>
            <w:r w:rsidRPr="00ED335F">
              <w:rPr>
                <w:rFonts w:ascii="Arial" w:hAnsi="Arial" w:cs="Arial"/>
                <w:sz w:val="12"/>
                <w:szCs w:val="12"/>
              </w:rPr>
              <w:t>0</w:t>
            </w:r>
          </w:p>
        </w:tc>
        <w:tc>
          <w:tcPr>
            <w:tcW w:w="0" w:type="auto"/>
          </w:tcPr>
          <w:p w:rsidR="00ED335F" w:rsidRPr="00ED335F" w:rsidRDefault="00ED335F" w:rsidP="00ED335F">
            <w:pPr>
              <w:jc w:val="center"/>
              <w:rPr>
                <w:rFonts w:ascii="Arial" w:hAnsi="Arial" w:cs="Arial"/>
                <w:sz w:val="12"/>
                <w:szCs w:val="12"/>
              </w:rPr>
            </w:pPr>
            <w:r w:rsidRPr="00ED335F">
              <w:rPr>
                <w:rFonts w:ascii="Arial" w:hAnsi="Arial" w:cs="Arial"/>
                <w:sz w:val="12"/>
                <w:szCs w:val="12"/>
              </w:rPr>
              <w:t>0</w:t>
            </w:r>
          </w:p>
        </w:tc>
        <w:tc>
          <w:tcPr>
            <w:tcW w:w="0" w:type="auto"/>
            <w:gridSpan w:val="2"/>
          </w:tcPr>
          <w:p w:rsidR="00ED335F" w:rsidRPr="00ED335F" w:rsidRDefault="00ED335F" w:rsidP="00ED335F">
            <w:pPr>
              <w:jc w:val="center"/>
              <w:rPr>
                <w:rFonts w:ascii="Arial" w:hAnsi="Arial" w:cs="Arial"/>
                <w:sz w:val="12"/>
                <w:szCs w:val="12"/>
              </w:rPr>
            </w:pPr>
            <w:r w:rsidRPr="00ED335F">
              <w:rPr>
                <w:rFonts w:ascii="Arial" w:hAnsi="Arial" w:cs="Arial"/>
                <w:sz w:val="12"/>
                <w:szCs w:val="12"/>
              </w:rPr>
              <w:t>0,07298</w:t>
            </w:r>
          </w:p>
        </w:tc>
        <w:tc>
          <w:tcPr>
            <w:tcW w:w="0" w:type="auto"/>
            <w:gridSpan w:val="2"/>
          </w:tcPr>
          <w:p w:rsidR="00ED335F" w:rsidRPr="00ED335F" w:rsidRDefault="00ED335F" w:rsidP="00ED335F">
            <w:pPr>
              <w:jc w:val="center"/>
              <w:rPr>
                <w:rFonts w:ascii="Arial" w:hAnsi="Arial" w:cs="Arial"/>
                <w:sz w:val="12"/>
                <w:szCs w:val="12"/>
              </w:rPr>
            </w:pPr>
            <w:r w:rsidRPr="00ED335F">
              <w:rPr>
                <w:rFonts w:ascii="Arial" w:hAnsi="Arial" w:cs="Arial"/>
                <w:sz w:val="12"/>
                <w:szCs w:val="12"/>
              </w:rPr>
              <w:t>522,5</w:t>
            </w:r>
          </w:p>
        </w:tc>
        <w:tc>
          <w:tcPr>
            <w:tcW w:w="0" w:type="auto"/>
            <w:gridSpan w:val="2"/>
          </w:tcPr>
          <w:p w:rsidR="00ED335F" w:rsidRPr="00ED335F" w:rsidRDefault="00ED335F" w:rsidP="00ED335F">
            <w:pPr>
              <w:jc w:val="center"/>
              <w:rPr>
                <w:rFonts w:ascii="Arial" w:hAnsi="Arial" w:cs="Arial"/>
                <w:sz w:val="12"/>
                <w:szCs w:val="12"/>
              </w:rPr>
            </w:pPr>
            <w:r w:rsidRPr="00ED335F">
              <w:rPr>
                <w:rFonts w:ascii="Arial" w:hAnsi="Arial" w:cs="Arial"/>
                <w:sz w:val="12"/>
                <w:szCs w:val="12"/>
              </w:rPr>
              <w:t>1370,0</w:t>
            </w:r>
          </w:p>
        </w:tc>
        <w:tc>
          <w:tcPr>
            <w:tcW w:w="0" w:type="auto"/>
            <w:gridSpan w:val="3"/>
          </w:tcPr>
          <w:p w:rsidR="00ED335F" w:rsidRPr="00ED335F" w:rsidRDefault="00ED335F" w:rsidP="00ED335F">
            <w:pPr>
              <w:jc w:val="center"/>
              <w:rPr>
                <w:rFonts w:ascii="Arial" w:hAnsi="Arial" w:cs="Arial"/>
                <w:sz w:val="12"/>
                <w:szCs w:val="12"/>
              </w:rPr>
            </w:pPr>
            <w:r w:rsidRPr="00ED335F">
              <w:rPr>
                <w:rFonts w:ascii="Arial" w:hAnsi="Arial" w:cs="Arial"/>
                <w:sz w:val="12"/>
                <w:szCs w:val="12"/>
              </w:rPr>
              <w:t>0,0</w:t>
            </w:r>
          </w:p>
        </w:tc>
        <w:tc>
          <w:tcPr>
            <w:tcW w:w="0" w:type="auto"/>
          </w:tcPr>
          <w:p w:rsidR="00ED335F" w:rsidRPr="00ED335F" w:rsidRDefault="00ED335F" w:rsidP="00ED335F">
            <w:pPr>
              <w:jc w:val="center"/>
              <w:rPr>
                <w:rFonts w:ascii="Arial" w:hAnsi="Arial" w:cs="Arial"/>
                <w:sz w:val="12"/>
                <w:szCs w:val="12"/>
              </w:rPr>
            </w:pPr>
            <w:r w:rsidRPr="00ED335F">
              <w:rPr>
                <w:rFonts w:ascii="Arial" w:hAnsi="Arial" w:cs="Arial"/>
                <w:sz w:val="12"/>
                <w:szCs w:val="12"/>
              </w:rPr>
              <w:t>0,0</w:t>
            </w:r>
          </w:p>
        </w:tc>
      </w:tr>
      <w:tr w:rsidR="00ED335F" w:rsidRPr="00ED335F" w:rsidTr="00ED335F">
        <w:trPr>
          <w:trHeight w:val="20"/>
        </w:trPr>
        <w:tc>
          <w:tcPr>
            <w:tcW w:w="0" w:type="auto"/>
            <w:vMerge/>
          </w:tcPr>
          <w:p w:rsidR="00ED335F" w:rsidRPr="00ED335F" w:rsidRDefault="00ED335F" w:rsidP="00ED335F">
            <w:pPr>
              <w:jc w:val="center"/>
              <w:rPr>
                <w:rFonts w:ascii="Arial" w:hAnsi="Arial" w:cs="Arial"/>
                <w:sz w:val="12"/>
                <w:szCs w:val="12"/>
              </w:rPr>
            </w:pPr>
          </w:p>
        </w:tc>
        <w:tc>
          <w:tcPr>
            <w:tcW w:w="0" w:type="auto"/>
            <w:vMerge/>
          </w:tcPr>
          <w:p w:rsidR="00ED335F" w:rsidRPr="00ED335F" w:rsidRDefault="00ED335F" w:rsidP="00ED335F">
            <w:pPr>
              <w:jc w:val="center"/>
              <w:rPr>
                <w:rFonts w:ascii="Arial" w:hAnsi="Arial" w:cs="Arial"/>
                <w:sz w:val="12"/>
                <w:szCs w:val="12"/>
              </w:rPr>
            </w:pPr>
          </w:p>
        </w:tc>
        <w:tc>
          <w:tcPr>
            <w:tcW w:w="0" w:type="auto"/>
            <w:vMerge/>
          </w:tcPr>
          <w:p w:rsidR="00ED335F" w:rsidRPr="00ED335F" w:rsidRDefault="00ED335F" w:rsidP="00ED335F">
            <w:pPr>
              <w:jc w:val="center"/>
              <w:rPr>
                <w:rFonts w:ascii="Arial" w:hAnsi="Arial" w:cs="Arial"/>
                <w:sz w:val="12"/>
                <w:szCs w:val="12"/>
              </w:rPr>
            </w:pPr>
          </w:p>
        </w:tc>
        <w:tc>
          <w:tcPr>
            <w:tcW w:w="0" w:type="auto"/>
            <w:vMerge/>
          </w:tcPr>
          <w:p w:rsidR="00ED335F" w:rsidRPr="00ED335F" w:rsidRDefault="00ED335F" w:rsidP="00ED335F">
            <w:pPr>
              <w:autoSpaceDN w:val="0"/>
              <w:jc w:val="center"/>
              <w:rPr>
                <w:rFonts w:ascii="Arial" w:hAnsi="Arial" w:cs="Arial"/>
                <w:sz w:val="12"/>
                <w:szCs w:val="12"/>
              </w:rPr>
            </w:pPr>
          </w:p>
        </w:tc>
        <w:tc>
          <w:tcPr>
            <w:tcW w:w="0" w:type="auto"/>
            <w:vMerge/>
          </w:tcPr>
          <w:p w:rsidR="00ED335F" w:rsidRPr="00ED335F" w:rsidRDefault="00ED335F" w:rsidP="00ED335F">
            <w:pPr>
              <w:jc w:val="center"/>
              <w:rPr>
                <w:rFonts w:ascii="Arial" w:hAnsi="Arial" w:cs="Arial"/>
                <w:sz w:val="12"/>
                <w:szCs w:val="12"/>
              </w:rPr>
            </w:pPr>
          </w:p>
        </w:tc>
        <w:tc>
          <w:tcPr>
            <w:tcW w:w="0" w:type="auto"/>
          </w:tcPr>
          <w:p w:rsidR="00ED335F" w:rsidRPr="00ED335F" w:rsidRDefault="00ED335F" w:rsidP="00ED335F">
            <w:pPr>
              <w:jc w:val="center"/>
              <w:rPr>
                <w:rFonts w:ascii="Arial" w:hAnsi="Arial" w:cs="Arial"/>
                <w:sz w:val="12"/>
                <w:szCs w:val="12"/>
              </w:rPr>
            </w:pPr>
            <w:r w:rsidRPr="00ED335F">
              <w:rPr>
                <w:rFonts w:ascii="Arial" w:hAnsi="Arial" w:cs="Arial"/>
                <w:sz w:val="12"/>
                <w:szCs w:val="12"/>
              </w:rPr>
              <w:t>итого</w:t>
            </w:r>
          </w:p>
        </w:tc>
        <w:tc>
          <w:tcPr>
            <w:tcW w:w="0" w:type="auto"/>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0</w:t>
            </w:r>
          </w:p>
        </w:tc>
        <w:tc>
          <w:tcPr>
            <w:tcW w:w="0" w:type="auto"/>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0</w:t>
            </w:r>
          </w:p>
        </w:tc>
        <w:tc>
          <w:tcPr>
            <w:tcW w:w="0" w:type="auto"/>
            <w:gridSpan w:val="2"/>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63,78298</w:t>
            </w:r>
          </w:p>
        </w:tc>
        <w:tc>
          <w:tcPr>
            <w:tcW w:w="0" w:type="auto"/>
            <w:gridSpan w:val="2"/>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550,0</w:t>
            </w:r>
          </w:p>
        </w:tc>
        <w:tc>
          <w:tcPr>
            <w:tcW w:w="0" w:type="auto"/>
            <w:gridSpan w:val="2"/>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1450,0</w:t>
            </w:r>
          </w:p>
        </w:tc>
        <w:tc>
          <w:tcPr>
            <w:tcW w:w="0" w:type="auto"/>
            <w:gridSpan w:val="3"/>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0,0</w:t>
            </w:r>
          </w:p>
        </w:tc>
        <w:tc>
          <w:tcPr>
            <w:tcW w:w="0" w:type="auto"/>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0,0</w:t>
            </w:r>
          </w:p>
        </w:tc>
      </w:tr>
      <w:tr w:rsidR="00ED335F" w:rsidRPr="00ED335F" w:rsidTr="00ED335F">
        <w:trPr>
          <w:trHeight w:val="20"/>
        </w:trPr>
        <w:tc>
          <w:tcPr>
            <w:tcW w:w="0" w:type="auto"/>
            <w:gridSpan w:val="5"/>
          </w:tcPr>
          <w:p w:rsidR="00ED335F" w:rsidRPr="00ED335F" w:rsidRDefault="00ED335F" w:rsidP="00ED335F">
            <w:pPr>
              <w:rPr>
                <w:rFonts w:ascii="Arial" w:hAnsi="Arial" w:cs="Arial"/>
                <w:sz w:val="12"/>
                <w:szCs w:val="12"/>
              </w:rPr>
            </w:pPr>
            <w:r w:rsidRPr="00ED335F">
              <w:rPr>
                <w:rFonts w:ascii="Arial" w:hAnsi="Arial" w:cs="Arial"/>
                <w:sz w:val="12"/>
                <w:szCs w:val="12"/>
              </w:rPr>
              <w:t>ИТОГО:</w:t>
            </w:r>
          </w:p>
        </w:tc>
        <w:tc>
          <w:tcPr>
            <w:tcW w:w="0" w:type="auto"/>
          </w:tcPr>
          <w:p w:rsidR="00ED335F" w:rsidRPr="00ED335F" w:rsidRDefault="00ED335F" w:rsidP="00ED335F">
            <w:pPr>
              <w:jc w:val="center"/>
              <w:rPr>
                <w:rFonts w:ascii="Arial" w:hAnsi="Arial" w:cs="Arial"/>
                <w:sz w:val="12"/>
                <w:szCs w:val="12"/>
              </w:rPr>
            </w:pPr>
          </w:p>
        </w:tc>
        <w:tc>
          <w:tcPr>
            <w:tcW w:w="0" w:type="auto"/>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15897,03011</w:t>
            </w:r>
          </w:p>
        </w:tc>
        <w:tc>
          <w:tcPr>
            <w:tcW w:w="0" w:type="auto"/>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19209,17186</w:t>
            </w:r>
          </w:p>
        </w:tc>
        <w:tc>
          <w:tcPr>
            <w:tcW w:w="0" w:type="auto"/>
            <w:gridSpan w:val="2"/>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17388,80246</w:t>
            </w:r>
          </w:p>
        </w:tc>
        <w:tc>
          <w:tcPr>
            <w:tcW w:w="0" w:type="auto"/>
            <w:gridSpan w:val="2"/>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19473,93622</w:t>
            </w:r>
          </w:p>
        </w:tc>
        <w:tc>
          <w:tcPr>
            <w:tcW w:w="0" w:type="auto"/>
            <w:gridSpan w:val="2"/>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27730,001</w:t>
            </w:r>
          </w:p>
        </w:tc>
        <w:tc>
          <w:tcPr>
            <w:tcW w:w="0" w:type="auto"/>
            <w:gridSpan w:val="2"/>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20662,840</w:t>
            </w:r>
          </w:p>
        </w:tc>
        <w:tc>
          <w:tcPr>
            <w:tcW w:w="0" w:type="auto"/>
            <w:gridSpan w:val="2"/>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21169,040</w:t>
            </w:r>
          </w:p>
        </w:tc>
      </w:tr>
      <w:tr w:rsidR="00ED335F" w:rsidRPr="00ED335F" w:rsidTr="00ED335F">
        <w:trPr>
          <w:trHeight w:val="20"/>
        </w:trPr>
        <w:tc>
          <w:tcPr>
            <w:tcW w:w="0" w:type="auto"/>
          </w:tcPr>
          <w:p w:rsidR="00ED335F" w:rsidRPr="00ED335F" w:rsidRDefault="00ED335F" w:rsidP="00ED335F">
            <w:pPr>
              <w:jc w:val="center"/>
              <w:rPr>
                <w:rFonts w:ascii="Arial" w:hAnsi="Arial" w:cs="Arial"/>
                <w:sz w:val="12"/>
                <w:szCs w:val="12"/>
              </w:rPr>
            </w:pPr>
            <w:r w:rsidRPr="00ED335F">
              <w:rPr>
                <w:rFonts w:ascii="Arial" w:hAnsi="Arial" w:cs="Arial"/>
                <w:sz w:val="12"/>
                <w:szCs w:val="12"/>
              </w:rPr>
              <w:t>2.</w:t>
            </w:r>
          </w:p>
        </w:tc>
        <w:tc>
          <w:tcPr>
            <w:tcW w:w="0" w:type="auto"/>
            <w:gridSpan w:val="17"/>
          </w:tcPr>
          <w:p w:rsidR="00ED335F" w:rsidRPr="00ED335F" w:rsidRDefault="00ED335F" w:rsidP="00ED335F">
            <w:pPr>
              <w:jc w:val="both"/>
              <w:rPr>
                <w:rFonts w:ascii="Arial" w:hAnsi="Arial" w:cs="Arial"/>
                <w:sz w:val="12"/>
                <w:szCs w:val="12"/>
              </w:rPr>
            </w:pPr>
            <w:r w:rsidRPr="00ED335F">
              <w:rPr>
                <w:rFonts w:ascii="Arial" w:hAnsi="Arial" w:cs="Arial"/>
                <w:sz w:val="12"/>
                <w:szCs w:val="12"/>
              </w:rPr>
              <w:t>Подпрограмма  «Обеспечение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w:t>
            </w:r>
          </w:p>
        </w:tc>
      </w:tr>
      <w:tr w:rsidR="00ED335F" w:rsidRPr="00ED335F" w:rsidTr="00ED335F">
        <w:trPr>
          <w:trHeight w:val="20"/>
        </w:trPr>
        <w:tc>
          <w:tcPr>
            <w:tcW w:w="0" w:type="auto"/>
          </w:tcPr>
          <w:p w:rsidR="00ED335F" w:rsidRPr="00ED335F" w:rsidRDefault="00ED335F" w:rsidP="00ED335F">
            <w:pPr>
              <w:jc w:val="center"/>
              <w:rPr>
                <w:rFonts w:ascii="Arial" w:hAnsi="Arial" w:cs="Arial"/>
                <w:sz w:val="12"/>
                <w:szCs w:val="12"/>
              </w:rPr>
            </w:pPr>
            <w:r w:rsidRPr="00ED335F">
              <w:rPr>
                <w:rFonts w:ascii="Arial" w:hAnsi="Arial" w:cs="Arial"/>
                <w:sz w:val="12"/>
                <w:szCs w:val="12"/>
              </w:rPr>
              <w:t>2.1.</w:t>
            </w:r>
          </w:p>
        </w:tc>
        <w:tc>
          <w:tcPr>
            <w:tcW w:w="0" w:type="auto"/>
            <w:gridSpan w:val="17"/>
          </w:tcPr>
          <w:p w:rsidR="00ED335F" w:rsidRPr="00ED335F" w:rsidRDefault="00ED335F" w:rsidP="00ED335F">
            <w:pPr>
              <w:jc w:val="both"/>
              <w:rPr>
                <w:rFonts w:ascii="Arial" w:hAnsi="Arial" w:cs="Arial"/>
                <w:sz w:val="12"/>
                <w:szCs w:val="12"/>
              </w:rPr>
            </w:pPr>
            <w:r w:rsidRPr="00ED335F">
              <w:rPr>
                <w:rFonts w:ascii="Arial" w:hAnsi="Arial" w:cs="Arial"/>
                <w:sz w:val="12"/>
                <w:szCs w:val="12"/>
              </w:rPr>
              <w:t>Задача 2.Обеспечение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w:t>
            </w:r>
          </w:p>
        </w:tc>
      </w:tr>
      <w:tr w:rsidR="00ED335F" w:rsidRPr="00ED335F" w:rsidTr="00ED335F">
        <w:trPr>
          <w:trHeight w:val="20"/>
        </w:trPr>
        <w:tc>
          <w:tcPr>
            <w:tcW w:w="0" w:type="auto"/>
            <w:vMerge w:val="restart"/>
          </w:tcPr>
          <w:p w:rsidR="00ED335F" w:rsidRPr="00ED335F" w:rsidRDefault="00ED335F" w:rsidP="00ED335F">
            <w:pPr>
              <w:jc w:val="center"/>
              <w:rPr>
                <w:rFonts w:ascii="Arial" w:hAnsi="Arial" w:cs="Arial"/>
                <w:sz w:val="12"/>
                <w:szCs w:val="12"/>
              </w:rPr>
            </w:pPr>
            <w:r w:rsidRPr="00ED335F">
              <w:rPr>
                <w:rFonts w:ascii="Arial" w:hAnsi="Arial" w:cs="Arial"/>
                <w:sz w:val="12"/>
                <w:szCs w:val="12"/>
              </w:rPr>
              <w:t>2.1.1.</w:t>
            </w:r>
          </w:p>
        </w:tc>
        <w:tc>
          <w:tcPr>
            <w:tcW w:w="0" w:type="auto"/>
            <w:vMerge w:val="restart"/>
          </w:tcPr>
          <w:p w:rsidR="00ED335F" w:rsidRPr="00ED335F" w:rsidRDefault="00ED335F" w:rsidP="00ED335F">
            <w:pPr>
              <w:jc w:val="both"/>
              <w:rPr>
                <w:rFonts w:ascii="Arial" w:hAnsi="Arial" w:cs="Arial"/>
                <w:sz w:val="12"/>
                <w:szCs w:val="12"/>
              </w:rPr>
            </w:pPr>
            <w:r w:rsidRPr="00ED335F">
              <w:rPr>
                <w:rFonts w:ascii="Arial" w:hAnsi="Arial" w:cs="Arial"/>
                <w:sz w:val="12"/>
                <w:szCs w:val="12"/>
              </w:rPr>
              <w:t>Приобретение и установка технических средств организации дорожного движения</w:t>
            </w:r>
          </w:p>
        </w:tc>
        <w:tc>
          <w:tcPr>
            <w:tcW w:w="0" w:type="auto"/>
            <w:vMerge w:val="restart"/>
          </w:tcPr>
          <w:p w:rsidR="00ED335F" w:rsidRPr="00ED335F" w:rsidRDefault="00ED335F" w:rsidP="00ED335F">
            <w:pPr>
              <w:jc w:val="center"/>
              <w:rPr>
                <w:rFonts w:ascii="Arial" w:hAnsi="Arial" w:cs="Arial"/>
                <w:sz w:val="12"/>
                <w:szCs w:val="12"/>
              </w:rPr>
            </w:pPr>
            <w:r w:rsidRPr="00ED335F">
              <w:rPr>
                <w:rFonts w:ascii="Arial" w:hAnsi="Arial" w:cs="Arial"/>
                <w:sz w:val="12"/>
                <w:szCs w:val="12"/>
              </w:rPr>
              <w:t>комитет жилищно-коммунального и дорожного хозяйства Администрации муниципального района</w:t>
            </w:r>
          </w:p>
        </w:tc>
        <w:tc>
          <w:tcPr>
            <w:tcW w:w="0" w:type="auto"/>
            <w:vMerge w:val="restart"/>
          </w:tcPr>
          <w:p w:rsidR="00ED335F" w:rsidRPr="00ED335F" w:rsidRDefault="00ED335F" w:rsidP="00ED335F">
            <w:pPr>
              <w:autoSpaceDN w:val="0"/>
              <w:jc w:val="center"/>
              <w:rPr>
                <w:rFonts w:ascii="Arial" w:hAnsi="Arial" w:cs="Arial"/>
                <w:sz w:val="12"/>
                <w:szCs w:val="12"/>
              </w:rPr>
            </w:pPr>
            <w:r w:rsidRPr="00ED335F">
              <w:rPr>
                <w:rFonts w:ascii="Arial" w:hAnsi="Arial" w:cs="Arial"/>
                <w:sz w:val="12"/>
                <w:szCs w:val="12"/>
              </w:rPr>
              <w:t>2019-2025 годы</w:t>
            </w:r>
          </w:p>
        </w:tc>
        <w:tc>
          <w:tcPr>
            <w:tcW w:w="0" w:type="auto"/>
            <w:vMerge w:val="restart"/>
          </w:tcPr>
          <w:p w:rsidR="00ED335F" w:rsidRPr="00ED335F" w:rsidRDefault="00ED335F" w:rsidP="00ED335F">
            <w:pPr>
              <w:jc w:val="center"/>
              <w:rPr>
                <w:rFonts w:ascii="Arial" w:hAnsi="Arial" w:cs="Arial"/>
                <w:sz w:val="12"/>
                <w:szCs w:val="12"/>
              </w:rPr>
            </w:pPr>
            <w:r w:rsidRPr="00ED335F">
              <w:rPr>
                <w:rFonts w:ascii="Arial" w:hAnsi="Arial" w:cs="Arial"/>
                <w:sz w:val="12"/>
                <w:szCs w:val="12"/>
              </w:rPr>
              <w:t>2.1</w:t>
            </w:r>
          </w:p>
        </w:tc>
        <w:tc>
          <w:tcPr>
            <w:tcW w:w="0" w:type="auto"/>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бюджет</w:t>
            </w:r>
          </w:p>
          <w:p w:rsidR="00ED335F" w:rsidRPr="00ED335F" w:rsidRDefault="00ED335F" w:rsidP="00ED335F">
            <w:pPr>
              <w:jc w:val="center"/>
              <w:rPr>
                <w:rFonts w:ascii="Arial" w:hAnsi="Arial" w:cs="Arial"/>
                <w:sz w:val="12"/>
                <w:szCs w:val="12"/>
              </w:rPr>
            </w:pPr>
            <w:r w:rsidRPr="00ED335F">
              <w:rPr>
                <w:rFonts w:ascii="Arial" w:hAnsi="Arial" w:cs="Arial"/>
                <w:sz w:val="12"/>
                <w:szCs w:val="12"/>
              </w:rPr>
              <w:t>Валдайского муниципального района</w:t>
            </w:r>
          </w:p>
        </w:tc>
        <w:tc>
          <w:tcPr>
            <w:tcW w:w="0" w:type="auto"/>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40,8</w:t>
            </w:r>
          </w:p>
        </w:tc>
        <w:tc>
          <w:tcPr>
            <w:tcW w:w="0" w:type="auto"/>
            <w:gridSpan w:val="2"/>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0</w:t>
            </w:r>
          </w:p>
        </w:tc>
        <w:tc>
          <w:tcPr>
            <w:tcW w:w="0" w:type="auto"/>
            <w:gridSpan w:val="2"/>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50,0</w:t>
            </w:r>
          </w:p>
        </w:tc>
        <w:tc>
          <w:tcPr>
            <w:tcW w:w="0" w:type="auto"/>
            <w:gridSpan w:val="2"/>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80,0</w:t>
            </w:r>
          </w:p>
        </w:tc>
        <w:tc>
          <w:tcPr>
            <w:tcW w:w="0" w:type="auto"/>
            <w:gridSpan w:val="2"/>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10,0</w:t>
            </w:r>
          </w:p>
        </w:tc>
        <w:tc>
          <w:tcPr>
            <w:tcW w:w="0" w:type="auto"/>
            <w:gridSpan w:val="2"/>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50,0</w:t>
            </w:r>
          </w:p>
        </w:tc>
        <w:tc>
          <w:tcPr>
            <w:tcW w:w="0" w:type="auto"/>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50,0</w:t>
            </w:r>
          </w:p>
        </w:tc>
      </w:tr>
      <w:tr w:rsidR="00ED335F" w:rsidRPr="00ED335F" w:rsidTr="00ED335F">
        <w:trPr>
          <w:trHeight w:val="20"/>
        </w:trPr>
        <w:tc>
          <w:tcPr>
            <w:tcW w:w="0" w:type="auto"/>
            <w:vMerge/>
          </w:tcPr>
          <w:p w:rsidR="00ED335F" w:rsidRPr="00ED335F" w:rsidRDefault="00ED335F" w:rsidP="00ED335F">
            <w:pPr>
              <w:jc w:val="center"/>
              <w:rPr>
                <w:rFonts w:ascii="Arial" w:hAnsi="Arial" w:cs="Arial"/>
                <w:sz w:val="12"/>
                <w:szCs w:val="12"/>
              </w:rPr>
            </w:pPr>
          </w:p>
        </w:tc>
        <w:tc>
          <w:tcPr>
            <w:tcW w:w="0" w:type="auto"/>
            <w:vMerge/>
          </w:tcPr>
          <w:p w:rsidR="00ED335F" w:rsidRPr="00ED335F" w:rsidRDefault="00ED335F" w:rsidP="00ED335F">
            <w:pPr>
              <w:jc w:val="center"/>
              <w:rPr>
                <w:rFonts w:ascii="Arial" w:hAnsi="Arial" w:cs="Arial"/>
                <w:sz w:val="12"/>
                <w:szCs w:val="12"/>
              </w:rPr>
            </w:pPr>
          </w:p>
        </w:tc>
        <w:tc>
          <w:tcPr>
            <w:tcW w:w="0" w:type="auto"/>
            <w:vMerge/>
          </w:tcPr>
          <w:p w:rsidR="00ED335F" w:rsidRPr="00ED335F" w:rsidRDefault="00ED335F" w:rsidP="00ED335F">
            <w:pPr>
              <w:jc w:val="center"/>
              <w:rPr>
                <w:rFonts w:ascii="Arial" w:hAnsi="Arial" w:cs="Arial"/>
                <w:sz w:val="12"/>
                <w:szCs w:val="12"/>
              </w:rPr>
            </w:pPr>
          </w:p>
        </w:tc>
        <w:tc>
          <w:tcPr>
            <w:tcW w:w="0" w:type="auto"/>
            <w:vMerge/>
          </w:tcPr>
          <w:p w:rsidR="00ED335F" w:rsidRPr="00ED335F" w:rsidRDefault="00ED335F" w:rsidP="00ED335F">
            <w:pPr>
              <w:autoSpaceDN w:val="0"/>
              <w:jc w:val="center"/>
              <w:rPr>
                <w:rFonts w:ascii="Arial" w:hAnsi="Arial" w:cs="Arial"/>
                <w:sz w:val="12"/>
                <w:szCs w:val="12"/>
              </w:rPr>
            </w:pPr>
          </w:p>
        </w:tc>
        <w:tc>
          <w:tcPr>
            <w:tcW w:w="0" w:type="auto"/>
            <w:vMerge/>
          </w:tcPr>
          <w:p w:rsidR="00ED335F" w:rsidRPr="00ED335F" w:rsidRDefault="00ED335F" w:rsidP="00ED335F">
            <w:pPr>
              <w:jc w:val="center"/>
              <w:rPr>
                <w:rFonts w:ascii="Arial" w:hAnsi="Arial" w:cs="Arial"/>
                <w:sz w:val="12"/>
                <w:szCs w:val="12"/>
              </w:rPr>
            </w:pPr>
          </w:p>
        </w:tc>
        <w:tc>
          <w:tcPr>
            <w:tcW w:w="0" w:type="auto"/>
            <w:vAlign w:val="center"/>
          </w:tcPr>
          <w:p w:rsidR="00ED335F" w:rsidRPr="00ED335F" w:rsidRDefault="00ED335F" w:rsidP="00ED335F">
            <w:pPr>
              <w:autoSpaceDN w:val="0"/>
              <w:jc w:val="center"/>
              <w:rPr>
                <w:rFonts w:ascii="Arial" w:hAnsi="Arial" w:cs="Arial"/>
                <w:sz w:val="12"/>
                <w:szCs w:val="12"/>
              </w:rPr>
            </w:pPr>
            <w:r w:rsidRPr="00ED335F">
              <w:rPr>
                <w:rFonts w:ascii="Arial" w:hAnsi="Arial" w:cs="Arial"/>
                <w:sz w:val="12"/>
                <w:szCs w:val="12"/>
              </w:rPr>
              <w:t>областной бюджет</w:t>
            </w:r>
          </w:p>
        </w:tc>
        <w:tc>
          <w:tcPr>
            <w:tcW w:w="0" w:type="auto"/>
          </w:tcPr>
          <w:p w:rsidR="00ED335F" w:rsidRPr="00ED335F" w:rsidRDefault="00ED335F" w:rsidP="00ED335F">
            <w:pPr>
              <w:jc w:val="center"/>
              <w:rPr>
                <w:rFonts w:ascii="Arial" w:hAnsi="Arial" w:cs="Arial"/>
                <w:sz w:val="12"/>
                <w:szCs w:val="12"/>
              </w:rPr>
            </w:pPr>
            <w:r w:rsidRPr="00ED335F">
              <w:rPr>
                <w:rFonts w:ascii="Arial" w:hAnsi="Arial" w:cs="Arial"/>
                <w:sz w:val="12"/>
                <w:szCs w:val="12"/>
              </w:rPr>
              <w:t>0,0</w:t>
            </w:r>
          </w:p>
        </w:tc>
        <w:tc>
          <w:tcPr>
            <w:tcW w:w="0" w:type="auto"/>
            <w:gridSpan w:val="2"/>
          </w:tcPr>
          <w:p w:rsidR="00ED335F" w:rsidRPr="00ED335F" w:rsidRDefault="00ED335F" w:rsidP="00ED335F">
            <w:pPr>
              <w:jc w:val="center"/>
              <w:rPr>
                <w:rFonts w:ascii="Arial" w:hAnsi="Arial" w:cs="Arial"/>
                <w:sz w:val="12"/>
                <w:szCs w:val="12"/>
              </w:rPr>
            </w:pPr>
            <w:r w:rsidRPr="00ED335F">
              <w:rPr>
                <w:rFonts w:ascii="Arial" w:hAnsi="Arial" w:cs="Arial"/>
                <w:sz w:val="12"/>
                <w:szCs w:val="12"/>
              </w:rPr>
              <w:t>0,0</w:t>
            </w:r>
          </w:p>
        </w:tc>
        <w:tc>
          <w:tcPr>
            <w:tcW w:w="0" w:type="auto"/>
            <w:gridSpan w:val="2"/>
          </w:tcPr>
          <w:p w:rsidR="00ED335F" w:rsidRPr="00ED335F" w:rsidRDefault="00ED335F" w:rsidP="00ED335F">
            <w:pPr>
              <w:jc w:val="center"/>
              <w:rPr>
                <w:rFonts w:ascii="Arial" w:hAnsi="Arial" w:cs="Arial"/>
                <w:sz w:val="12"/>
                <w:szCs w:val="12"/>
              </w:rPr>
            </w:pPr>
            <w:r w:rsidRPr="00ED335F">
              <w:rPr>
                <w:rFonts w:ascii="Arial" w:hAnsi="Arial" w:cs="Arial"/>
                <w:sz w:val="12"/>
                <w:szCs w:val="12"/>
              </w:rPr>
              <w:t>0,0</w:t>
            </w:r>
          </w:p>
        </w:tc>
        <w:tc>
          <w:tcPr>
            <w:tcW w:w="0" w:type="auto"/>
            <w:gridSpan w:val="2"/>
          </w:tcPr>
          <w:p w:rsidR="00ED335F" w:rsidRPr="00ED335F" w:rsidRDefault="00ED335F" w:rsidP="00ED335F">
            <w:pPr>
              <w:jc w:val="center"/>
              <w:rPr>
                <w:rFonts w:ascii="Arial" w:hAnsi="Arial" w:cs="Arial"/>
                <w:sz w:val="12"/>
                <w:szCs w:val="12"/>
              </w:rPr>
            </w:pPr>
            <w:r w:rsidRPr="00ED335F">
              <w:rPr>
                <w:rFonts w:ascii="Arial" w:hAnsi="Arial" w:cs="Arial"/>
                <w:sz w:val="12"/>
                <w:szCs w:val="12"/>
              </w:rPr>
              <w:t>0,0</w:t>
            </w:r>
          </w:p>
        </w:tc>
        <w:tc>
          <w:tcPr>
            <w:tcW w:w="0" w:type="auto"/>
            <w:gridSpan w:val="2"/>
          </w:tcPr>
          <w:p w:rsidR="00ED335F" w:rsidRPr="00ED335F" w:rsidRDefault="00ED335F" w:rsidP="00ED335F">
            <w:pPr>
              <w:jc w:val="center"/>
              <w:rPr>
                <w:rFonts w:ascii="Arial" w:hAnsi="Arial" w:cs="Arial"/>
                <w:sz w:val="12"/>
                <w:szCs w:val="12"/>
              </w:rPr>
            </w:pPr>
            <w:r w:rsidRPr="00ED335F">
              <w:rPr>
                <w:rFonts w:ascii="Arial" w:hAnsi="Arial" w:cs="Arial"/>
                <w:sz w:val="12"/>
                <w:szCs w:val="12"/>
              </w:rPr>
              <w:t>0,0</w:t>
            </w:r>
          </w:p>
        </w:tc>
        <w:tc>
          <w:tcPr>
            <w:tcW w:w="0" w:type="auto"/>
            <w:gridSpan w:val="2"/>
          </w:tcPr>
          <w:p w:rsidR="00ED335F" w:rsidRPr="00ED335F" w:rsidRDefault="00ED335F" w:rsidP="00ED335F">
            <w:pPr>
              <w:jc w:val="center"/>
              <w:rPr>
                <w:rFonts w:ascii="Arial" w:hAnsi="Arial" w:cs="Arial"/>
                <w:sz w:val="12"/>
                <w:szCs w:val="12"/>
              </w:rPr>
            </w:pPr>
            <w:r w:rsidRPr="00ED335F">
              <w:rPr>
                <w:rFonts w:ascii="Arial" w:hAnsi="Arial" w:cs="Arial"/>
                <w:sz w:val="12"/>
                <w:szCs w:val="12"/>
              </w:rPr>
              <w:t>0,0</w:t>
            </w:r>
          </w:p>
        </w:tc>
        <w:tc>
          <w:tcPr>
            <w:tcW w:w="0" w:type="auto"/>
          </w:tcPr>
          <w:p w:rsidR="00ED335F" w:rsidRPr="00ED335F" w:rsidRDefault="00ED335F" w:rsidP="00ED335F">
            <w:pPr>
              <w:jc w:val="center"/>
              <w:rPr>
                <w:rFonts w:ascii="Arial" w:hAnsi="Arial" w:cs="Arial"/>
                <w:sz w:val="12"/>
                <w:szCs w:val="12"/>
              </w:rPr>
            </w:pPr>
            <w:r w:rsidRPr="00ED335F">
              <w:rPr>
                <w:rFonts w:ascii="Arial" w:hAnsi="Arial" w:cs="Arial"/>
                <w:sz w:val="12"/>
                <w:szCs w:val="12"/>
              </w:rPr>
              <w:t>0,0</w:t>
            </w:r>
          </w:p>
        </w:tc>
      </w:tr>
      <w:tr w:rsidR="00ED335F" w:rsidRPr="00ED335F" w:rsidTr="00ED335F">
        <w:trPr>
          <w:trHeight w:val="20"/>
        </w:trPr>
        <w:tc>
          <w:tcPr>
            <w:tcW w:w="0" w:type="auto"/>
            <w:vMerge/>
          </w:tcPr>
          <w:p w:rsidR="00ED335F" w:rsidRPr="00ED335F" w:rsidRDefault="00ED335F" w:rsidP="00ED335F">
            <w:pPr>
              <w:jc w:val="center"/>
              <w:rPr>
                <w:rFonts w:ascii="Arial" w:hAnsi="Arial" w:cs="Arial"/>
                <w:sz w:val="12"/>
                <w:szCs w:val="12"/>
              </w:rPr>
            </w:pPr>
          </w:p>
        </w:tc>
        <w:tc>
          <w:tcPr>
            <w:tcW w:w="0" w:type="auto"/>
            <w:vMerge/>
          </w:tcPr>
          <w:p w:rsidR="00ED335F" w:rsidRPr="00ED335F" w:rsidRDefault="00ED335F" w:rsidP="00ED335F">
            <w:pPr>
              <w:jc w:val="center"/>
              <w:rPr>
                <w:rFonts w:ascii="Arial" w:hAnsi="Arial" w:cs="Arial"/>
                <w:sz w:val="12"/>
                <w:szCs w:val="12"/>
              </w:rPr>
            </w:pPr>
          </w:p>
        </w:tc>
        <w:tc>
          <w:tcPr>
            <w:tcW w:w="0" w:type="auto"/>
            <w:vMerge/>
          </w:tcPr>
          <w:p w:rsidR="00ED335F" w:rsidRPr="00ED335F" w:rsidRDefault="00ED335F" w:rsidP="00ED335F">
            <w:pPr>
              <w:jc w:val="center"/>
              <w:rPr>
                <w:rFonts w:ascii="Arial" w:hAnsi="Arial" w:cs="Arial"/>
                <w:sz w:val="12"/>
                <w:szCs w:val="12"/>
              </w:rPr>
            </w:pPr>
          </w:p>
        </w:tc>
        <w:tc>
          <w:tcPr>
            <w:tcW w:w="0" w:type="auto"/>
            <w:vMerge/>
          </w:tcPr>
          <w:p w:rsidR="00ED335F" w:rsidRPr="00ED335F" w:rsidRDefault="00ED335F" w:rsidP="00ED335F">
            <w:pPr>
              <w:autoSpaceDN w:val="0"/>
              <w:jc w:val="center"/>
              <w:rPr>
                <w:rFonts w:ascii="Arial" w:hAnsi="Arial" w:cs="Arial"/>
                <w:sz w:val="12"/>
                <w:szCs w:val="12"/>
              </w:rPr>
            </w:pPr>
          </w:p>
        </w:tc>
        <w:tc>
          <w:tcPr>
            <w:tcW w:w="0" w:type="auto"/>
            <w:vMerge/>
          </w:tcPr>
          <w:p w:rsidR="00ED335F" w:rsidRPr="00ED335F" w:rsidRDefault="00ED335F" w:rsidP="00ED335F">
            <w:pPr>
              <w:jc w:val="center"/>
              <w:rPr>
                <w:rFonts w:ascii="Arial" w:hAnsi="Arial" w:cs="Arial"/>
                <w:sz w:val="12"/>
                <w:szCs w:val="12"/>
              </w:rPr>
            </w:pPr>
          </w:p>
        </w:tc>
        <w:tc>
          <w:tcPr>
            <w:tcW w:w="0" w:type="auto"/>
            <w:vAlign w:val="center"/>
          </w:tcPr>
          <w:p w:rsidR="00ED335F" w:rsidRPr="00ED335F" w:rsidRDefault="00ED335F" w:rsidP="00ED335F">
            <w:pPr>
              <w:autoSpaceDN w:val="0"/>
              <w:jc w:val="center"/>
              <w:rPr>
                <w:rFonts w:ascii="Arial" w:hAnsi="Arial" w:cs="Arial"/>
                <w:sz w:val="12"/>
                <w:szCs w:val="12"/>
              </w:rPr>
            </w:pPr>
            <w:r w:rsidRPr="00ED335F">
              <w:rPr>
                <w:rFonts w:ascii="Arial" w:hAnsi="Arial" w:cs="Arial"/>
                <w:sz w:val="12"/>
                <w:szCs w:val="12"/>
              </w:rPr>
              <w:t>итого</w:t>
            </w:r>
          </w:p>
        </w:tc>
        <w:tc>
          <w:tcPr>
            <w:tcW w:w="0" w:type="auto"/>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40,8</w:t>
            </w:r>
          </w:p>
        </w:tc>
        <w:tc>
          <w:tcPr>
            <w:tcW w:w="0" w:type="auto"/>
            <w:gridSpan w:val="2"/>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0</w:t>
            </w:r>
          </w:p>
        </w:tc>
        <w:tc>
          <w:tcPr>
            <w:tcW w:w="0" w:type="auto"/>
            <w:gridSpan w:val="2"/>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50,0</w:t>
            </w:r>
          </w:p>
        </w:tc>
        <w:tc>
          <w:tcPr>
            <w:tcW w:w="0" w:type="auto"/>
            <w:gridSpan w:val="2"/>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80,0</w:t>
            </w:r>
          </w:p>
        </w:tc>
        <w:tc>
          <w:tcPr>
            <w:tcW w:w="0" w:type="auto"/>
            <w:gridSpan w:val="2"/>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10,00</w:t>
            </w:r>
          </w:p>
        </w:tc>
        <w:tc>
          <w:tcPr>
            <w:tcW w:w="0" w:type="auto"/>
            <w:gridSpan w:val="2"/>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50,00</w:t>
            </w:r>
          </w:p>
        </w:tc>
        <w:tc>
          <w:tcPr>
            <w:tcW w:w="0" w:type="auto"/>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50,0</w:t>
            </w:r>
          </w:p>
        </w:tc>
      </w:tr>
      <w:tr w:rsidR="00ED335F" w:rsidRPr="00ED335F" w:rsidTr="00ED335F">
        <w:trPr>
          <w:trHeight w:val="20"/>
        </w:trPr>
        <w:tc>
          <w:tcPr>
            <w:tcW w:w="0" w:type="auto"/>
            <w:vMerge w:val="restart"/>
          </w:tcPr>
          <w:p w:rsidR="00ED335F" w:rsidRPr="00ED335F" w:rsidRDefault="00ED335F" w:rsidP="00ED335F">
            <w:pPr>
              <w:jc w:val="center"/>
              <w:rPr>
                <w:rFonts w:ascii="Arial" w:hAnsi="Arial" w:cs="Arial"/>
                <w:sz w:val="12"/>
                <w:szCs w:val="12"/>
              </w:rPr>
            </w:pPr>
            <w:r w:rsidRPr="00ED335F">
              <w:rPr>
                <w:rFonts w:ascii="Arial" w:hAnsi="Arial" w:cs="Arial"/>
                <w:sz w:val="12"/>
                <w:szCs w:val="12"/>
              </w:rPr>
              <w:t>2.1.2.</w:t>
            </w:r>
          </w:p>
        </w:tc>
        <w:tc>
          <w:tcPr>
            <w:tcW w:w="0" w:type="auto"/>
            <w:vMerge w:val="restart"/>
          </w:tcPr>
          <w:p w:rsidR="00ED335F" w:rsidRPr="00ED335F" w:rsidRDefault="00ED335F" w:rsidP="00ED335F">
            <w:pPr>
              <w:jc w:val="center"/>
              <w:rPr>
                <w:rFonts w:ascii="Arial" w:hAnsi="Arial" w:cs="Arial"/>
                <w:sz w:val="12"/>
                <w:szCs w:val="12"/>
              </w:rPr>
            </w:pPr>
            <w:r w:rsidRPr="00ED335F">
              <w:rPr>
                <w:rFonts w:ascii="Arial" w:hAnsi="Arial" w:cs="Arial"/>
                <w:sz w:val="12"/>
                <w:szCs w:val="12"/>
              </w:rPr>
              <w:t>Паспортизация автомобильных дорог общего пользования местного значения</w:t>
            </w:r>
          </w:p>
        </w:tc>
        <w:tc>
          <w:tcPr>
            <w:tcW w:w="0" w:type="auto"/>
            <w:vMerge w:val="restart"/>
          </w:tcPr>
          <w:p w:rsidR="00ED335F" w:rsidRPr="00ED335F" w:rsidRDefault="00ED335F" w:rsidP="00ED335F">
            <w:pPr>
              <w:jc w:val="center"/>
              <w:rPr>
                <w:rFonts w:ascii="Arial" w:hAnsi="Arial" w:cs="Arial"/>
                <w:sz w:val="12"/>
                <w:szCs w:val="12"/>
              </w:rPr>
            </w:pPr>
            <w:r w:rsidRPr="00ED335F">
              <w:rPr>
                <w:rFonts w:ascii="Arial" w:hAnsi="Arial" w:cs="Arial"/>
                <w:sz w:val="12"/>
                <w:szCs w:val="12"/>
              </w:rPr>
              <w:t>комитет жилищно-коммунального и дорожного хозяйства Администрации муниципального района</w:t>
            </w:r>
          </w:p>
        </w:tc>
        <w:tc>
          <w:tcPr>
            <w:tcW w:w="0" w:type="auto"/>
            <w:vMerge w:val="restart"/>
          </w:tcPr>
          <w:p w:rsidR="00ED335F" w:rsidRPr="00ED335F" w:rsidRDefault="00ED335F" w:rsidP="00ED335F">
            <w:pPr>
              <w:autoSpaceDN w:val="0"/>
              <w:jc w:val="center"/>
              <w:rPr>
                <w:rFonts w:ascii="Arial" w:hAnsi="Arial" w:cs="Arial"/>
                <w:sz w:val="12"/>
                <w:szCs w:val="12"/>
              </w:rPr>
            </w:pPr>
            <w:r w:rsidRPr="00ED335F">
              <w:rPr>
                <w:rFonts w:ascii="Arial" w:hAnsi="Arial" w:cs="Arial"/>
                <w:sz w:val="12"/>
                <w:szCs w:val="12"/>
              </w:rPr>
              <w:t>2019-</w:t>
            </w:r>
          </w:p>
          <w:p w:rsidR="00ED335F" w:rsidRPr="00ED335F" w:rsidRDefault="00ED335F" w:rsidP="00ED335F">
            <w:pPr>
              <w:autoSpaceDN w:val="0"/>
              <w:jc w:val="center"/>
              <w:rPr>
                <w:rFonts w:ascii="Arial" w:hAnsi="Arial" w:cs="Arial"/>
                <w:sz w:val="12"/>
                <w:szCs w:val="12"/>
              </w:rPr>
            </w:pPr>
            <w:r w:rsidRPr="00ED335F">
              <w:rPr>
                <w:rFonts w:ascii="Arial" w:hAnsi="Arial" w:cs="Arial"/>
                <w:sz w:val="12"/>
                <w:szCs w:val="12"/>
              </w:rPr>
              <w:t>2025 годы</w:t>
            </w:r>
          </w:p>
        </w:tc>
        <w:tc>
          <w:tcPr>
            <w:tcW w:w="0" w:type="auto"/>
            <w:vMerge w:val="restart"/>
          </w:tcPr>
          <w:p w:rsidR="00ED335F" w:rsidRPr="00ED335F" w:rsidRDefault="00ED335F" w:rsidP="00ED335F">
            <w:pPr>
              <w:jc w:val="center"/>
              <w:rPr>
                <w:rFonts w:ascii="Arial" w:hAnsi="Arial" w:cs="Arial"/>
                <w:sz w:val="12"/>
                <w:szCs w:val="12"/>
              </w:rPr>
            </w:pPr>
            <w:r w:rsidRPr="00ED335F">
              <w:rPr>
                <w:rFonts w:ascii="Arial" w:hAnsi="Arial" w:cs="Arial"/>
                <w:sz w:val="12"/>
                <w:szCs w:val="12"/>
              </w:rPr>
              <w:t>2.2</w:t>
            </w:r>
          </w:p>
        </w:tc>
        <w:tc>
          <w:tcPr>
            <w:tcW w:w="0" w:type="auto"/>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бюджет</w:t>
            </w:r>
          </w:p>
          <w:p w:rsidR="00ED335F" w:rsidRPr="00ED335F" w:rsidRDefault="00ED335F" w:rsidP="00ED335F">
            <w:pPr>
              <w:jc w:val="center"/>
              <w:rPr>
                <w:rFonts w:ascii="Arial" w:hAnsi="Arial" w:cs="Arial"/>
                <w:sz w:val="12"/>
                <w:szCs w:val="12"/>
              </w:rPr>
            </w:pPr>
            <w:r w:rsidRPr="00ED335F">
              <w:rPr>
                <w:rFonts w:ascii="Arial" w:hAnsi="Arial" w:cs="Arial"/>
                <w:sz w:val="12"/>
                <w:szCs w:val="12"/>
              </w:rPr>
              <w:t xml:space="preserve">Валдайского муниципального района </w:t>
            </w:r>
          </w:p>
        </w:tc>
        <w:tc>
          <w:tcPr>
            <w:tcW w:w="0" w:type="auto"/>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80,0</w:t>
            </w:r>
          </w:p>
        </w:tc>
        <w:tc>
          <w:tcPr>
            <w:tcW w:w="0" w:type="auto"/>
            <w:gridSpan w:val="2"/>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114,00</w:t>
            </w:r>
          </w:p>
        </w:tc>
        <w:tc>
          <w:tcPr>
            <w:tcW w:w="0" w:type="auto"/>
            <w:gridSpan w:val="2"/>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50,0</w:t>
            </w:r>
          </w:p>
        </w:tc>
        <w:tc>
          <w:tcPr>
            <w:tcW w:w="0" w:type="auto"/>
            <w:gridSpan w:val="2"/>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20,0</w:t>
            </w:r>
          </w:p>
        </w:tc>
        <w:tc>
          <w:tcPr>
            <w:tcW w:w="0" w:type="auto"/>
            <w:gridSpan w:val="2"/>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90,0</w:t>
            </w:r>
          </w:p>
        </w:tc>
        <w:tc>
          <w:tcPr>
            <w:tcW w:w="0" w:type="auto"/>
            <w:gridSpan w:val="2"/>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50,0</w:t>
            </w:r>
          </w:p>
        </w:tc>
        <w:tc>
          <w:tcPr>
            <w:tcW w:w="0" w:type="auto"/>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50,0</w:t>
            </w:r>
          </w:p>
        </w:tc>
      </w:tr>
      <w:tr w:rsidR="00ED335F" w:rsidRPr="00ED335F" w:rsidTr="00ED335F">
        <w:trPr>
          <w:trHeight w:val="20"/>
        </w:trPr>
        <w:tc>
          <w:tcPr>
            <w:tcW w:w="0" w:type="auto"/>
            <w:vMerge/>
          </w:tcPr>
          <w:p w:rsidR="00ED335F" w:rsidRPr="00ED335F" w:rsidRDefault="00ED335F" w:rsidP="00ED335F">
            <w:pPr>
              <w:jc w:val="center"/>
              <w:rPr>
                <w:rFonts w:ascii="Arial" w:hAnsi="Arial" w:cs="Arial"/>
                <w:sz w:val="12"/>
                <w:szCs w:val="12"/>
              </w:rPr>
            </w:pPr>
          </w:p>
        </w:tc>
        <w:tc>
          <w:tcPr>
            <w:tcW w:w="0" w:type="auto"/>
            <w:vMerge/>
          </w:tcPr>
          <w:p w:rsidR="00ED335F" w:rsidRPr="00ED335F" w:rsidRDefault="00ED335F" w:rsidP="00ED335F">
            <w:pPr>
              <w:jc w:val="center"/>
              <w:rPr>
                <w:rFonts w:ascii="Arial" w:hAnsi="Arial" w:cs="Arial"/>
                <w:sz w:val="12"/>
                <w:szCs w:val="12"/>
              </w:rPr>
            </w:pPr>
          </w:p>
        </w:tc>
        <w:tc>
          <w:tcPr>
            <w:tcW w:w="0" w:type="auto"/>
            <w:vMerge/>
          </w:tcPr>
          <w:p w:rsidR="00ED335F" w:rsidRPr="00ED335F" w:rsidRDefault="00ED335F" w:rsidP="00ED335F">
            <w:pPr>
              <w:jc w:val="center"/>
              <w:rPr>
                <w:rFonts w:ascii="Arial" w:hAnsi="Arial" w:cs="Arial"/>
                <w:sz w:val="12"/>
                <w:szCs w:val="12"/>
              </w:rPr>
            </w:pPr>
          </w:p>
        </w:tc>
        <w:tc>
          <w:tcPr>
            <w:tcW w:w="0" w:type="auto"/>
            <w:vMerge/>
          </w:tcPr>
          <w:p w:rsidR="00ED335F" w:rsidRPr="00ED335F" w:rsidRDefault="00ED335F" w:rsidP="00ED335F">
            <w:pPr>
              <w:autoSpaceDN w:val="0"/>
              <w:jc w:val="center"/>
              <w:rPr>
                <w:rFonts w:ascii="Arial" w:hAnsi="Arial" w:cs="Arial"/>
                <w:sz w:val="12"/>
                <w:szCs w:val="12"/>
              </w:rPr>
            </w:pPr>
          </w:p>
        </w:tc>
        <w:tc>
          <w:tcPr>
            <w:tcW w:w="0" w:type="auto"/>
            <w:vMerge/>
          </w:tcPr>
          <w:p w:rsidR="00ED335F" w:rsidRPr="00ED335F" w:rsidRDefault="00ED335F" w:rsidP="00ED335F">
            <w:pPr>
              <w:jc w:val="center"/>
              <w:rPr>
                <w:rFonts w:ascii="Arial" w:hAnsi="Arial" w:cs="Arial"/>
                <w:sz w:val="12"/>
                <w:szCs w:val="12"/>
              </w:rPr>
            </w:pPr>
          </w:p>
        </w:tc>
        <w:tc>
          <w:tcPr>
            <w:tcW w:w="0" w:type="auto"/>
            <w:vAlign w:val="center"/>
          </w:tcPr>
          <w:p w:rsidR="00ED335F" w:rsidRPr="00ED335F" w:rsidRDefault="00ED335F" w:rsidP="00ED335F">
            <w:pPr>
              <w:autoSpaceDN w:val="0"/>
              <w:jc w:val="center"/>
              <w:rPr>
                <w:rFonts w:ascii="Arial" w:hAnsi="Arial" w:cs="Arial"/>
                <w:sz w:val="12"/>
                <w:szCs w:val="12"/>
              </w:rPr>
            </w:pPr>
            <w:r w:rsidRPr="00ED335F">
              <w:rPr>
                <w:rFonts w:ascii="Arial" w:hAnsi="Arial" w:cs="Arial"/>
                <w:sz w:val="12"/>
                <w:szCs w:val="12"/>
              </w:rPr>
              <w:t>областной бюджет</w:t>
            </w:r>
          </w:p>
        </w:tc>
        <w:tc>
          <w:tcPr>
            <w:tcW w:w="0" w:type="auto"/>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0,0</w:t>
            </w:r>
          </w:p>
        </w:tc>
        <w:tc>
          <w:tcPr>
            <w:tcW w:w="0" w:type="auto"/>
            <w:gridSpan w:val="2"/>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0,0</w:t>
            </w:r>
          </w:p>
        </w:tc>
        <w:tc>
          <w:tcPr>
            <w:tcW w:w="0" w:type="auto"/>
            <w:gridSpan w:val="2"/>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0,0</w:t>
            </w:r>
          </w:p>
        </w:tc>
        <w:tc>
          <w:tcPr>
            <w:tcW w:w="0" w:type="auto"/>
            <w:gridSpan w:val="2"/>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0,0</w:t>
            </w:r>
          </w:p>
        </w:tc>
        <w:tc>
          <w:tcPr>
            <w:tcW w:w="0" w:type="auto"/>
            <w:gridSpan w:val="2"/>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0,0</w:t>
            </w:r>
          </w:p>
          <w:p w:rsidR="00ED335F" w:rsidRPr="00ED335F" w:rsidRDefault="00ED335F" w:rsidP="00ED335F">
            <w:pPr>
              <w:jc w:val="center"/>
              <w:rPr>
                <w:rFonts w:ascii="Arial" w:hAnsi="Arial" w:cs="Arial"/>
                <w:sz w:val="12"/>
                <w:szCs w:val="12"/>
              </w:rPr>
            </w:pPr>
          </w:p>
        </w:tc>
        <w:tc>
          <w:tcPr>
            <w:tcW w:w="0" w:type="auto"/>
            <w:gridSpan w:val="2"/>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0,0</w:t>
            </w:r>
          </w:p>
        </w:tc>
        <w:tc>
          <w:tcPr>
            <w:tcW w:w="0" w:type="auto"/>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0,0</w:t>
            </w:r>
          </w:p>
        </w:tc>
      </w:tr>
      <w:tr w:rsidR="00ED335F" w:rsidRPr="00ED335F" w:rsidTr="00ED335F">
        <w:trPr>
          <w:trHeight w:val="20"/>
        </w:trPr>
        <w:tc>
          <w:tcPr>
            <w:tcW w:w="0" w:type="auto"/>
            <w:vMerge/>
          </w:tcPr>
          <w:p w:rsidR="00ED335F" w:rsidRPr="00ED335F" w:rsidRDefault="00ED335F" w:rsidP="00ED335F">
            <w:pPr>
              <w:jc w:val="center"/>
              <w:rPr>
                <w:rFonts w:ascii="Arial" w:hAnsi="Arial" w:cs="Arial"/>
                <w:sz w:val="12"/>
                <w:szCs w:val="12"/>
              </w:rPr>
            </w:pPr>
          </w:p>
        </w:tc>
        <w:tc>
          <w:tcPr>
            <w:tcW w:w="0" w:type="auto"/>
            <w:vMerge/>
          </w:tcPr>
          <w:p w:rsidR="00ED335F" w:rsidRPr="00ED335F" w:rsidRDefault="00ED335F" w:rsidP="00ED335F">
            <w:pPr>
              <w:jc w:val="center"/>
              <w:rPr>
                <w:rFonts w:ascii="Arial" w:hAnsi="Arial" w:cs="Arial"/>
                <w:sz w:val="12"/>
                <w:szCs w:val="12"/>
              </w:rPr>
            </w:pPr>
          </w:p>
        </w:tc>
        <w:tc>
          <w:tcPr>
            <w:tcW w:w="0" w:type="auto"/>
            <w:vMerge/>
          </w:tcPr>
          <w:p w:rsidR="00ED335F" w:rsidRPr="00ED335F" w:rsidRDefault="00ED335F" w:rsidP="00ED335F">
            <w:pPr>
              <w:jc w:val="center"/>
              <w:rPr>
                <w:rFonts w:ascii="Arial" w:hAnsi="Arial" w:cs="Arial"/>
                <w:sz w:val="12"/>
                <w:szCs w:val="12"/>
              </w:rPr>
            </w:pPr>
          </w:p>
        </w:tc>
        <w:tc>
          <w:tcPr>
            <w:tcW w:w="0" w:type="auto"/>
            <w:vMerge/>
          </w:tcPr>
          <w:p w:rsidR="00ED335F" w:rsidRPr="00ED335F" w:rsidRDefault="00ED335F" w:rsidP="00ED335F">
            <w:pPr>
              <w:autoSpaceDN w:val="0"/>
              <w:jc w:val="center"/>
              <w:rPr>
                <w:rFonts w:ascii="Arial" w:hAnsi="Arial" w:cs="Arial"/>
                <w:sz w:val="12"/>
                <w:szCs w:val="12"/>
              </w:rPr>
            </w:pPr>
          </w:p>
        </w:tc>
        <w:tc>
          <w:tcPr>
            <w:tcW w:w="0" w:type="auto"/>
            <w:vMerge/>
          </w:tcPr>
          <w:p w:rsidR="00ED335F" w:rsidRPr="00ED335F" w:rsidRDefault="00ED335F" w:rsidP="00ED335F">
            <w:pPr>
              <w:jc w:val="center"/>
              <w:rPr>
                <w:rFonts w:ascii="Arial" w:hAnsi="Arial" w:cs="Arial"/>
                <w:sz w:val="12"/>
                <w:szCs w:val="12"/>
              </w:rPr>
            </w:pPr>
          </w:p>
        </w:tc>
        <w:tc>
          <w:tcPr>
            <w:tcW w:w="0" w:type="auto"/>
            <w:vAlign w:val="center"/>
          </w:tcPr>
          <w:p w:rsidR="00ED335F" w:rsidRPr="00ED335F" w:rsidRDefault="00ED335F" w:rsidP="00ED335F">
            <w:pPr>
              <w:autoSpaceDN w:val="0"/>
              <w:jc w:val="center"/>
              <w:rPr>
                <w:rFonts w:ascii="Arial" w:hAnsi="Arial" w:cs="Arial"/>
                <w:sz w:val="12"/>
                <w:szCs w:val="12"/>
              </w:rPr>
            </w:pPr>
            <w:r w:rsidRPr="00ED335F">
              <w:rPr>
                <w:rFonts w:ascii="Arial" w:hAnsi="Arial" w:cs="Arial"/>
                <w:sz w:val="12"/>
                <w:szCs w:val="12"/>
              </w:rPr>
              <w:t>итого</w:t>
            </w:r>
          </w:p>
        </w:tc>
        <w:tc>
          <w:tcPr>
            <w:tcW w:w="0" w:type="auto"/>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80,0</w:t>
            </w:r>
          </w:p>
        </w:tc>
        <w:tc>
          <w:tcPr>
            <w:tcW w:w="0" w:type="auto"/>
            <w:gridSpan w:val="2"/>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114,00</w:t>
            </w:r>
          </w:p>
        </w:tc>
        <w:tc>
          <w:tcPr>
            <w:tcW w:w="0" w:type="auto"/>
            <w:gridSpan w:val="2"/>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50,0</w:t>
            </w:r>
          </w:p>
        </w:tc>
        <w:tc>
          <w:tcPr>
            <w:tcW w:w="0" w:type="auto"/>
            <w:gridSpan w:val="2"/>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20,0</w:t>
            </w:r>
          </w:p>
        </w:tc>
        <w:tc>
          <w:tcPr>
            <w:tcW w:w="0" w:type="auto"/>
            <w:gridSpan w:val="2"/>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90,00</w:t>
            </w:r>
          </w:p>
        </w:tc>
        <w:tc>
          <w:tcPr>
            <w:tcW w:w="0" w:type="auto"/>
            <w:gridSpan w:val="2"/>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50,0</w:t>
            </w:r>
          </w:p>
        </w:tc>
        <w:tc>
          <w:tcPr>
            <w:tcW w:w="0" w:type="auto"/>
          </w:tcPr>
          <w:p w:rsidR="00ED335F" w:rsidRPr="00ED335F" w:rsidRDefault="00ED335F" w:rsidP="00ED335F">
            <w:pPr>
              <w:tabs>
                <w:tab w:val="right" w:pos="1096"/>
              </w:tabs>
              <w:jc w:val="center"/>
              <w:rPr>
                <w:rFonts w:ascii="Arial" w:hAnsi="Arial" w:cs="Arial"/>
                <w:b/>
                <w:sz w:val="12"/>
                <w:szCs w:val="12"/>
              </w:rPr>
            </w:pPr>
            <w:r w:rsidRPr="00ED335F">
              <w:rPr>
                <w:rFonts w:ascii="Arial" w:hAnsi="Arial" w:cs="Arial"/>
                <w:b/>
                <w:sz w:val="12"/>
                <w:szCs w:val="12"/>
              </w:rPr>
              <w:t>50,0</w:t>
            </w:r>
          </w:p>
        </w:tc>
      </w:tr>
      <w:tr w:rsidR="00ED335F" w:rsidRPr="00ED335F" w:rsidTr="00ED335F">
        <w:trPr>
          <w:trHeight w:val="20"/>
        </w:trPr>
        <w:tc>
          <w:tcPr>
            <w:tcW w:w="0" w:type="auto"/>
            <w:vMerge w:val="restart"/>
          </w:tcPr>
          <w:p w:rsidR="00ED335F" w:rsidRPr="00ED335F" w:rsidRDefault="00ED335F" w:rsidP="00ED335F">
            <w:pPr>
              <w:jc w:val="center"/>
              <w:rPr>
                <w:rFonts w:ascii="Arial" w:hAnsi="Arial" w:cs="Arial"/>
                <w:sz w:val="12"/>
                <w:szCs w:val="12"/>
              </w:rPr>
            </w:pPr>
            <w:r w:rsidRPr="00ED335F">
              <w:rPr>
                <w:rFonts w:ascii="Arial" w:hAnsi="Arial" w:cs="Arial"/>
                <w:sz w:val="12"/>
                <w:szCs w:val="12"/>
              </w:rPr>
              <w:t>2.1.3</w:t>
            </w:r>
          </w:p>
        </w:tc>
        <w:tc>
          <w:tcPr>
            <w:tcW w:w="0" w:type="auto"/>
            <w:vMerge w:val="restart"/>
          </w:tcPr>
          <w:p w:rsidR="00ED335F" w:rsidRPr="00ED335F" w:rsidRDefault="00ED335F" w:rsidP="00ED335F">
            <w:pPr>
              <w:jc w:val="center"/>
              <w:rPr>
                <w:rFonts w:ascii="Arial" w:hAnsi="Arial" w:cs="Arial"/>
                <w:sz w:val="12"/>
                <w:szCs w:val="12"/>
              </w:rPr>
            </w:pPr>
            <w:r w:rsidRPr="00ED335F">
              <w:rPr>
                <w:rFonts w:ascii="Arial" w:hAnsi="Arial" w:cs="Arial"/>
                <w:sz w:val="12"/>
                <w:szCs w:val="12"/>
              </w:rPr>
              <w:t xml:space="preserve">Обследования моста через реку Полометь, расположенном на автомобильной дороге общего пользования местного значения «д.Моисеевичи-д.Ельники» Валдайского района </w:t>
            </w:r>
          </w:p>
        </w:tc>
        <w:tc>
          <w:tcPr>
            <w:tcW w:w="0" w:type="auto"/>
            <w:vMerge w:val="restart"/>
          </w:tcPr>
          <w:p w:rsidR="00ED335F" w:rsidRPr="00ED335F" w:rsidRDefault="00ED335F" w:rsidP="00ED335F">
            <w:pPr>
              <w:jc w:val="center"/>
              <w:rPr>
                <w:rFonts w:ascii="Arial" w:hAnsi="Arial" w:cs="Arial"/>
                <w:sz w:val="12"/>
                <w:szCs w:val="12"/>
              </w:rPr>
            </w:pPr>
            <w:r w:rsidRPr="00ED335F">
              <w:rPr>
                <w:rFonts w:ascii="Arial" w:hAnsi="Arial" w:cs="Arial"/>
                <w:sz w:val="12"/>
                <w:szCs w:val="12"/>
              </w:rPr>
              <w:t>комитет жилищно-коммунального и дорожного хозяйства Администрации муниципального района</w:t>
            </w:r>
          </w:p>
        </w:tc>
        <w:tc>
          <w:tcPr>
            <w:tcW w:w="0" w:type="auto"/>
            <w:vMerge w:val="restart"/>
          </w:tcPr>
          <w:p w:rsidR="00ED335F" w:rsidRPr="00ED335F" w:rsidRDefault="00ED335F" w:rsidP="00ED335F">
            <w:pPr>
              <w:autoSpaceDN w:val="0"/>
              <w:jc w:val="center"/>
              <w:rPr>
                <w:rFonts w:ascii="Arial" w:hAnsi="Arial" w:cs="Arial"/>
                <w:sz w:val="12"/>
                <w:szCs w:val="12"/>
              </w:rPr>
            </w:pPr>
            <w:r w:rsidRPr="00ED335F">
              <w:rPr>
                <w:rFonts w:ascii="Arial" w:hAnsi="Arial" w:cs="Arial"/>
                <w:sz w:val="12"/>
                <w:szCs w:val="12"/>
              </w:rPr>
              <w:t>2019-</w:t>
            </w:r>
          </w:p>
          <w:p w:rsidR="00ED335F" w:rsidRPr="00ED335F" w:rsidRDefault="00ED335F" w:rsidP="00ED335F">
            <w:pPr>
              <w:autoSpaceDN w:val="0"/>
              <w:jc w:val="center"/>
              <w:rPr>
                <w:rFonts w:ascii="Arial" w:hAnsi="Arial" w:cs="Arial"/>
                <w:sz w:val="12"/>
                <w:szCs w:val="12"/>
              </w:rPr>
            </w:pPr>
            <w:r w:rsidRPr="00ED335F">
              <w:rPr>
                <w:rFonts w:ascii="Arial" w:hAnsi="Arial" w:cs="Arial"/>
                <w:sz w:val="12"/>
                <w:szCs w:val="12"/>
              </w:rPr>
              <w:t>2025 годы</w:t>
            </w:r>
          </w:p>
        </w:tc>
        <w:tc>
          <w:tcPr>
            <w:tcW w:w="0" w:type="auto"/>
            <w:vMerge w:val="restart"/>
          </w:tcPr>
          <w:p w:rsidR="00ED335F" w:rsidRPr="00ED335F" w:rsidRDefault="00ED335F" w:rsidP="00ED335F">
            <w:pPr>
              <w:jc w:val="center"/>
              <w:rPr>
                <w:rFonts w:ascii="Arial" w:hAnsi="Arial" w:cs="Arial"/>
                <w:sz w:val="12"/>
                <w:szCs w:val="12"/>
              </w:rPr>
            </w:pPr>
          </w:p>
        </w:tc>
        <w:tc>
          <w:tcPr>
            <w:tcW w:w="0" w:type="auto"/>
            <w:vAlign w:val="center"/>
          </w:tcPr>
          <w:p w:rsidR="00ED335F" w:rsidRPr="00ED335F" w:rsidRDefault="00ED335F" w:rsidP="00ED335F">
            <w:pPr>
              <w:autoSpaceDN w:val="0"/>
              <w:jc w:val="center"/>
              <w:rPr>
                <w:rFonts w:ascii="Arial" w:hAnsi="Arial" w:cs="Arial"/>
                <w:sz w:val="12"/>
                <w:szCs w:val="12"/>
              </w:rPr>
            </w:pPr>
            <w:r w:rsidRPr="00ED335F">
              <w:rPr>
                <w:rFonts w:ascii="Arial" w:hAnsi="Arial" w:cs="Arial"/>
                <w:sz w:val="12"/>
                <w:szCs w:val="12"/>
              </w:rPr>
              <w:t xml:space="preserve">бюджет Валдайского муниципального района </w:t>
            </w:r>
          </w:p>
        </w:tc>
        <w:tc>
          <w:tcPr>
            <w:tcW w:w="0" w:type="auto"/>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0,0</w:t>
            </w:r>
          </w:p>
        </w:tc>
        <w:tc>
          <w:tcPr>
            <w:tcW w:w="0" w:type="auto"/>
            <w:gridSpan w:val="2"/>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0,0</w:t>
            </w:r>
          </w:p>
        </w:tc>
        <w:tc>
          <w:tcPr>
            <w:tcW w:w="0" w:type="auto"/>
            <w:gridSpan w:val="2"/>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0,0</w:t>
            </w:r>
          </w:p>
        </w:tc>
        <w:tc>
          <w:tcPr>
            <w:tcW w:w="0" w:type="auto"/>
            <w:gridSpan w:val="2"/>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196,0</w:t>
            </w:r>
          </w:p>
        </w:tc>
        <w:tc>
          <w:tcPr>
            <w:tcW w:w="0" w:type="auto"/>
            <w:gridSpan w:val="2"/>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0,0</w:t>
            </w:r>
          </w:p>
        </w:tc>
        <w:tc>
          <w:tcPr>
            <w:tcW w:w="0" w:type="auto"/>
            <w:gridSpan w:val="2"/>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0,0</w:t>
            </w:r>
          </w:p>
        </w:tc>
        <w:tc>
          <w:tcPr>
            <w:tcW w:w="0" w:type="auto"/>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0,0</w:t>
            </w:r>
          </w:p>
        </w:tc>
      </w:tr>
      <w:tr w:rsidR="00ED335F" w:rsidRPr="00ED335F" w:rsidTr="00ED335F">
        <w:trPr>
          <w:trHeight w:val="20"/>
        </w:trPr>
        <w:tc>
          <w:tcPr>
            <w:tcW w:w="0" w:type="auto"/>
            <w:vMerge/>
          </w:tcPr>
          <w:p w:rsidR="00ED335F" w:rsidRPr="00ED335F" w:rsidRDefault="00ED335F" w:rsidP="00ED335F">
            <w:pPr>
              <w:jc w:val="center"/>
              <w:rPr>
                <w:rFonts w:ascii="Arial" w:hAnsi="Arial" w:cs="Arial"/>
                <w:sz w:val="12"/>
                <w:szCs w:val="12"/>
              </w:rPr>
            </w:pPr>
          </w:p>
        </w:tc>
        <w:tc>
          <w:tcPr>
            <w:tcW w:w="0" w:type="auto"/>
            <w:vMerge/>
          </w:tcPr>
          <w:p w:rsidR="00ED335F" w:rsidRPr="00ED335F" w:rsidRDefault="00ED335F" w:rsidP="00ED335F">
            <w:pPr>
              <w:jc w:val="center"/>
              <w:rPr>
                <w:rFonts w:ascii="Arial" w:hAnsi="Arial" w:cs="Arial"/>
                <w:sz w:val="12"/>
                <w:szCs w:val="12"/>
              </w:rPr>
            </w:pPr>
          </w:p>
        </w:tc>
        <w:tc>
          <w:tcPr>
            <w:tcW w:w="0" w:type="auto"/>
            <w:vMerge/>
          </w:tcPr>
          <w:p w:rsidR="00ED335F" w:rsidRPr="00ED335F" w:rsidRDefault="00ED335F" w:rsidP="00ED335F">
            <w:pPr>
              <w:jc w:val="center"/>
              <w:rPr>
                <w:rFonts w:ascii="Arial" w:hAnsi="Arial" w:cs="Arial"/>
                <w:sz w:val="12"/>
                <w:szCs w:val="12"/>
              </w:rPr>
            </w:pPr>
          </w:p>
        </w:tc>
        <w:tc>
          <w:tcPr>
            <w:tcW w:w="0" w:type="auto"/>
            <w:vMerge/>
          </w:tcPr>
          <w:p w:rsidR="00ED335F" w:rsidRPr="00ED335F" w:rsidRDefault="00ED335F" w:rsidP="00ED335F">
            <w:pPr>
              <w:autoSpaceDN w:val="0"/>
              <w:jc w:val="center"/>
              <w:rPr>
                <w:rFonts w:ascii="Arial" w:hAnsi="Arial" w:cs="Arial"/>
                <w:sz w:val="12"/>
                <w:szCs w:val="12"/>
              </w:rPr>
            </w:pPr>
          </w:p>
        </w:tc>
        <w:tc>
          <w:tcPr>
            <w:tcW w:w="0" w:type="auto"/>
            <w:vMerge/>
          </w:tcPr>
          <w:p w:rsidR="00ED335F" w:rsidRPr="00ED335F" w:rsidRDefault="00ED335F" w:rsidP="00ED335F">
            <w:pPr>
              <w:jc w:val="center"/>
              <w:rPr>
                <w:rFonts w:ascii="Arial" w:hAnsi="Arial" w:cs="Arial"/>
                <w:sz w:val="12"/>
                <w:szCs w:val="12"/>
              </w:rPr>
            </w:pPr>
          </w:p>
        </w:tc>
        <w:tc>
          <w:tcPr>
            <w:tcW w:w="0" w:type="auto"/>
            <w:vAlign w:val="center"/>
          </w:tcPr>
          <w:p w:rsidR="00ED335F" w:rsidRPr="00ED335F" w:rsidRDefault="00ED335F" w:rsidP="00ED335F">
            <w:pPr>
              <w:autoSpaceDN w:val="0"/>
              <w:jc w:val="center"/>
              <w:rPr>
                <w:rFonts w:ascii="Arial" w:hAnsi="Arial" w:cs="Arial"/>
                <w:sz w:val="12"/>
                <w:szCs w:val="12"/>
              </w:rPr>
            </w:pPr>
            <w:r w:rsidRPr="00ED335F">
              <w:rPr>
                <w:rFonts w:ascii="Arial" w:hAnsi="Arial" w:cs="Arial"/>
                <w:sz w:val="12"/>
                <w:szCs w:val="12"/>
              </w:rPr>
              <w:t>областной бюджет</w:t>
            </w:r>
          </w:p>
        </w:tc>
        <w:tc>
          <w:tcPr>
            <w:tcW w:w="0" w:type="auto"/>
          </w:tcPr>
          <w:p w:rsidR="00ED335F" w:rsidRPr="00ED335F" w:rsidRDefault="00ED335F" w:rsidP="00ED335F">
            <w:pPr>
              <w:jc w:val="center"/>
              <w:rPr>
                <w:rFonts w:ascii="Arial" w:hAnsi="Arial" w:cs="Arial"/>
                <w:sz w:val="12"/>
                <w:szCs w:val="12"/>
              </w:rPr>
            </w:pPr>
            <w:r w:rsidRPr="00ED335F">
              <w:rPr>
                <w:rFonts w:ascii="Arial" w:hAnsi="Arial" w:cs="Arial"/>
                <w:sz w:val="12"/>
                <w:szCs w:val="12"/>
              </w:rPr>
              <w:t>0,0</w:t>
            </w:r>
          </w:p>
        </w:tc>
        <w:tc>
          <w:tcPr>
            <w:tcW w:w="0" w:type="auto"/>
            <w:gridSpan w:val="2"/>
          </w:tcPr>
          <w:p w:rsidR="00ED335F" w:rsidRPr="00ED335F" w:rsidRDefault="00ED335F" w:rsidP="00ED335F">
            <w:pPr>
              <w:jc w:val="center"/>
              <w:rPr>
                <w:rFonts w:ascii="Arial" w:hAnsi="Arial" w:cs="Arial"/>
                <w:sz w:val="12"/>
                <w:szCs w:val="12"/>
              </w:rPr>
            </w:pPr>
            <w:r w:rsidRPr="00ED335F">
              <w:rPr>
                <w:rFonts w:ascii="Arial" w:hAnsi="Arial" w:cs="Arial"/>
                <w:sz w:val="12"/>
                <w:szCs w:val="12"/>
              </w:rPr>
              <w:t>0,0</w:t>
            </w:r>
          </w:p>
        </w:tc>
        <w:tc>
          <w:tcPr>
            <w:tcW w:w="0" w:type="auto"/>
            <w:gridSpan w:val="2"/>
          </w:tcPr>
          <w:p w:rsidR="00ED335F" w:rsidRPr="00ED335F" w:rsidRDefault="00ED335F" w:rsidP="00ED335F">
            <w:pPr>
              <w:jc w:val="center"/>
              <w:rPr>
                <w:rFonts w:ascii="Arial" w:hAnsi="Arial" w:cs="Arial"/>
                <w:sz w:val="12"/>
                <w:szCs w:val="12"/>
              </w:rPr>
            </w:pPr>
            <w:r w:rsidRPr="00ED335F">
              <w:rPr>
                <w:rFonts w:ascii="Arial" w:hAnsi="Arial" w:cs="Arial"/>
                <w:sz w:val="12"/>
                <w:szCs w:val="12"/>
              </w:rPr>
              <w:t>0,0</w:t>
            </w:r>
          </w:p>
        </w:tc>
        <w:tc>
          <w:tcPr>
            <w:tcW w:w="0" w:type="auto"/>
            <w:gridSpan w:val="2"/>
          </w:tcPr>
          <w:p w:rsidR="00ED335F" w:rsidRPr="00ED335F" w:rsidRDefault="00ED335F" w:rsidP="00ED335F">
            <w:pPr>
              <w:jc w:val="center"/>
              <w:rPr>
                <w:rFonts w:ascii="Arial" w:hAnsi="Arial" w:cs="Arial"/>
                <w:sz w:val="12"/>
                <w:szCs w:val="12"/>
              </w:rPr>
            </w:pPr>
            <w:r w:rsidRPr="00ED335F">
              <w:rPr>
                <w:rFonts w:ascii="Arial" w:hAnsi="Arial" w:cs="Arial"/>
                <w:sz w:val="12"/>
                <w:szCs w:val="12"/>
              </w:rPr>
              <w:t>0,0</w:t>
            </w:r>
          </w:p>
        </w:tc>
        <w:tc>
          <w:tcPr>
            <w:tcW w:w="0" w:type="auto"/>
            <w:gridSpan w:val="2"/>
          </w:tcPr>
          <w:p w:rsidR="00ED335F" w:rsidRPr="00ED335F" w:rsidRDefault="00ED335F" w:rsidP="00ED335F">
            <w:pPr>
              <w:jc w:val="center"/>
              <w:rPr>
                <w:rFonts w:ascii="Arial" w:hAnsi="Arial" w:cs="Arial"/>
                <w:sz w:val="12"/>
                <w:szCs w:val="12"/>
              </w:rPr>
            </w:pPr>
            <w:r w:rsidRPr="00ED335F">
              <w:rPr>
                <w:rFonts w:ascii="Arial" w:hAnsi="Arial" w:cs="Arial"/>
                <w:sz w:val="12"/>
                <w:szCs w:val="12"/>
              </w:rPr>
              <w:t>0,0</w:t>
            </w:r>
          </w:p>
        </w:tc>
        <w:tc>
          <w:tcPr>
            <w:tcW w:w="0" w:type="auto"/>
            <w:gridSpan w:val="2"/>
          </w:tcPr>
          <w:p w:rsidR="00ED335F" w:rsidRPr="00ED335F" w:rsidRDefault="00ED335F" w:rsidP="00ED335F">
            <w:pPr>
              <w:tabs>
                <w:tab w:val="center" w:pos="-45"/>
              </w:tabs>
              <w:jc w:val="center"/>
              <w:rPr>
                <w:rFonts w:ascii="Arial" w:hAnsi="Arial" w:cs="Arial"/>
                <w:sz w:val="12"/>
                <w:szCs w:val="12"/>
              </w:rPr>
            </w:pPr>
            <w:r w:rsidRPr="00ED335F">
              <w:rPr>
                <w:rFonts w:ascii="Arial" w:hAnsi="Arial" w:cs="Arial"/>
                <w:sz w:val="12"/>
                <w:szCs w:val="12"/>
              </w:rPr>
              <w:t>0,0</w:t>
            </w:r>
          </w:p>
        </w:tc>
        <w:tc>
          <w:tcPr>
            <w:tcW w:w="0" w:type="auto"/>
          </w:tcPr>
          <w:p w:rsidR="00ED335F" w:rsidRPr="00ED335F" w:rsidRDefault="00ED335F" w:rsidP="00ED335F">
            <w:pPr>
              <w:jc w:val="center"/>
              <w:rPr>
                <w:rFonts w:ascii="Arial" w:hAnsi="Arial" w:cs="Arial"/>
                <w:sz w:val="12"/>
                <w:szCs w:val="12"/>
              </w:rPr>
            </w:pPr>
            <w:r w:rsidRPr="00ED335F">
              <w:rPr>
                <w:rFonts w:ascii="Arial" w:hAnsi="Arial" w:cs="Arial"/>
                <w:sz w:val="12"/>
                <w:szCs w:val="12"/>
              </w:rPr>
              <w:t>0,0</w:t>
            </w:r>
          </w:p>
        </w:tc>
      </w:tr>
      <w:tr w:rsidR="00ED335F" w:rsidRPr="00ED335F" w:rsidTr="00ED335F">
        <w:trPr>
          <w:trHeight w:val="20"/>
        </w:trPr>
        <w:tc>
          <w:tcPr>
            <w:tcW w:w="0" w:type="auto"/>
            <w:vMerge/>
          </w:tcPr>
          <w:p w:rsidR="00ED335F" w:rsidRPr="00ED335F" w:rsidRDefault="00ED335F" w:rsidP="00ED335F">
            <w:pPr>
              <w:jc w:val="center"/>
              <w:rPr>
                <w:rFonts w:ascii="Arial" w:hAnsi="Arial" w:cs="Arial"/>
                <w:sz w:val="12"/>
                <w:szCs w:val="12"/>
              </w:rPr>
            </w:pPr>
          </w:p>
        </w:tc>
        <w:tc>
          <w:tcPr>
            <w:tcW w:w="0" w:type="auto"/>
            <w:vMerge/>
          </w:tcPr>
          <w:p w:rsidR="00ED335F" w:rsidRPr="00ED335F" w:rsidRDefault="00ED335F" w:rsidP="00ED335F">
            <w:pPr>
              <w:jc w:val="center"/>
              <w:rPr>
                <w:rFonts w:ascii="Arial" w:hAnsi="Arial" w:cs="Arial"/>
                <w:sz w:val="12"/>
                <w:szCs w:val="12"/>
              </w:rPr>
            </w:pPr>
          </w:p>
        </w:tc>
        <w:tc>
          <w:tcPr>
            <w:tcW w:w="0" w:type="auto"/>
            <w:vMerge/>
          </w:tcPr>
          <w:p w:rsidR="00ED335F" w:rsidRPr="00ED335F" w:rsidRDefault="00ED335F" w:rsidP="00ED335F">
            <w:pPr>
              <w:jc w:val="center"/>
              <w:rPr>
                <w:rFonts w:ascii="Arial" w:hAnsi="Arial" w:cs="Arial"/>
                <w:sz w:val="12"/>
                <w:szCs w:val="12"/>
              </w:rPr>
            </w:pPr>
          </w:p>
        </w:tc>
        <w:tc>
          <w:tcPr>
            <w:tcW w:w="0" w:type="auto"/>
            <w:vMerge/>
          </w:tcPr>
          <w:p w:rsidR="00ED335F" w:rsidRPr="00ED335F" w:rsidRDefault="00ED335F" w:rsidP="00ED335F">
            <w:pPr>
              <w:autoSpaceDN w:val="0"/>
              <w:jc w:val="center"/>
              <w:rPr>
                <w:rFonts w:ascii="Arial" w:hAnsi="Arial" w:cs="Arial"/>
                <w:sz w:val="12"/>
                <w:szCs w:val="12"/>
              </w:rPr>
            </w:pPr>
          </w:p>
        </w:tc>
        <w:tc>
          <w:tcPr>
            <w:tcW w:w="0" w:type="auto"/>
            <w:vMerge/>
          </w:tcPr>
          <w:p w:rsidR="00ED335F" w:rsidRPr="00ED335F" w:rsidRDefault="00ED335F" w:rsidP="00ED335F">
            <w:pPr>
              <w:jc w:val="center"/>
              <w:rPr>
                <w:rFonts w:ascii="Arial" w:hAnsi="Arial" w:cs="Arial"/>
                <w:sz w:val="12"/>
                <w:szCs w:val="12"/>
              </w:rPr>
            </w:pPr>
          </w:p>
        </w:tc>
        <w:tc>
          <w:tcPr>
            <w:tcW w:w="0" w:type="auto"/>
            <w:vAlign w:val="center"/>
          </w:tcPr>
          <w:p w:rsidR="00ED335F" w:rsidRPr="00ED335F" w:rsidRDefault="00ED335F" w:rsidP="00ED335F">
            <w:pPr>
              <w:autoSpaceDN w:val="0"/>
              <w:jc w:val="center"/>
              <w:rPr>
                <w:rFonts w:ascii="Arial" w:hAnsi="Arial" w:cs="Arial"/>
                <w:sz w:val="12"/>
                <w:szCs w:val="12"/>
              </w:rPr>
            </w:pPr>
            <w:r w:rsidRPr="00ED335F">
              <w:rPr>
                <w:rFonts w:ascii="Arial" w:hAnsi="Arial" w:cs="Arial"/>
                <w:sz w:val="12"/>
                <w:szCs w:val="12"/>
              </w:rPr>
              <w:t>итого</w:t>
            </w:r>
          </w:p>
        </w:tc>
        <w:tc>
          <w:tcPr>
            <w:tcW w:w="0" w:type="auto"/>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0,0</w:t>
            </w:r>
          </w:p>
        </w:tc>
        <w:tc>
          <w:tcPr>
            <w:tcW w:w="0" w:type="auto"/>
            <w:gridSpan w:val="2"/>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0,0</w:t>
            </w:r>
          </w:p>
        </w:tc>
        <w:tc>
          <w:tcPr>
            <w:tcW w:w="0" w:type="auto"/>
            <w:gridSpan w:val="2"/>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0,0</w:t>
            </w:r>
          </w:p>
        </w:tc>
        <w:tc>
          <w:tcPr>
            <w:tcW w:w="0" w:type="auto"/>
            <w:gridSpan w:val="2"/>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196,0</w:t>
            </w:r>
          </w:p>
        </w:tc>
        <w:tc>
          <w:tcPr>
            <w:tcW w:w="0" w:type="auto"/>
            <w:gridSpan w:val="2"/>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0,0</w:t>
            </w:r>
          </w:p>
        </w:tc>
        <w:tc>
          <w:tcPr>
            <w:tcW w:w="0" w:type="auto"/>
            <w:gridSpan w:val="2"/>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0,0</w:t>
            </w:r>
          </w:p>
        </w:tc>
        <w:tc>
          <w:tcPr>
            <w:tcW w:w="0" w:type="auto"/>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0,0</w:t>
            </w:r>
          </w:p>
        </w:tc>
      </w:tr>
      <w:tr w:rsidR="00ED335F" w:rsidRPr="00ED335F" w:rsidTr="00ED335F">
        <w:trPr>
          <w:trHeight w:val="20"/>
        </w:trPr>
        <w:tc>
          <w:tcPr>
            <w:tcW w:w="0" w:type="auto"/>
            <w:vMerge w:val="restart"/>
          </w:tcPr>
          <w:p w:rsidR="00ED335F" w:rsidRPr="00ED335F" w:rsidRDefault="00ED335F" w:rsidP="00ED335F">
            <w:pPr>
              <w:jc w:val="center"/>
              <w:rPr>
                <w:rFonts w:ascii="Arial" w:hAnsi="Arial" w:cs="Arial"/>
                <w:sz w:val="12"/>
                <w:szCs w:val="12"/>
              </w:rPr>
            </w:pPr>
            <w:r w:rsidRPr="00ED335F">
              <w:rPr>
                <w:rFonts w:ascii="Arial" w:hAnsi="Arial" w:cs="Arial"/>
                <w:sz w:val="12"/>
                <w:szCs w:val="12"/>
              </w:rPr>
              <w:t>2.1.4</w:t>
            </w:r>
          </w:p>
        </w:tc>
        <w:tc>
          <w:tcPr>
            <w:tcW w:w="0" w:type="auto"/>
            <w:vMerge w:val="restart"/>
          </w:tcPr>
          <w:p w:rsidR="00ED335F" w:rsidRPr="00ED335F" w:rsidRDefault="00ED335F" w:rsidP="00ED335F">
            <w:pPr>
              <w:jc w:val="center"/>
              <w:rPr>
                <w:rFonts w:ascii="Arial" w:hAnsi="Arial" w:cs="Arial"/>
                <w:sz w:val="12"/>
                <w:szCs w:val="12"/>
              </w:rPr>
            </w:pPr>
            <w:r w:rsidRPr="00ED335F">
              <w:rPr>
                <w:rFonts w:ascii="Arial" w:hAnsi="Arial" w:cs="Arial"/>
                <w:sz w:val="12"/>
                <w:szCs w:val="12"/>
              </w:rPr>
              <w:t xml:space="preserve">Устройство мостового ограждения на мостовом сооружении расположенном на автомобильной дороге «д.Моисеевичи-д.Ельники» через реку Полометь на территории Валдайского муниципального района </w:t>
            </w:r>
          </w:p>
        </w:tc>
        <w:tc>
          <w:tcPr>
            <w:tcW w:w="0" w:type="auto"/>
            <w:vMerge w:val="restart"/>
          </w:tcPr>
          <w:p w:rsidR="00ED335F" w:rsidRPr="00ED335F" w:rsidRDefault="00ED335F" w:rsidP="00ED335F">
            <w:pPr>
              <w:jc w:val="center"/>
              <w:rPr>
                <w:rFonts w:ascii="Arial" w:hAnsi="Arial" w:cs="Arial"/>
                <w:sz w:val="12"/>
                <w:szCs w:val="12"/>
              </w:rPr>
            </w:pPr>
            <w:r w:rsidRPr="00ED335F">
              <w:rPr>
                <w:rFonts w:ascii="Arial" w:hAnsi="Arial" w:cs="Arial"/>
                <w:sz w:val="12"/>
                <w:szCs w:val="12"/>
              </w:rPr>
              <w:t>комитет жилищно-коммунального и дорожного хозяйства Администрации муниципального района</w:t>
            </w:r>
          </w:p>
        </w:tc>
        <w:tc>
          <w:tcPr>
            <w:tcW w:w="0" w:type="auto"/>
            <w:vMerge w:val="restart"/>
          </w:tcPr>
          <w:p w:rsidR="00ED335F" w:rsidRPr="00ED335F" w:rsidRDefault="00ED335F" w:rsidP="00ED335F">
            <w:pPr>
              <w:autoSpaceDN w:val="0"/>
              <w:jc w:val="center"/>
              <w:rPr>
                <w:rFonts w:ascii="Arial" w:hAnsi="Arial" w:cs="Arial"/>
                <w:sz w:val="12"/>
                <w:szCs w:val="12"/>
              </w:rPr>
            </w:pPr>
            <w:r w:rsidRPr="00ED335F">
              <w:rPr>
                <w:rFonts w:ascii="Arial" w:hAnsi="Arial" w:cs="Arial"/>
                <w:sz w:val="12"/>
                <w:szCs w:val="12"/>
              </w:rPr>
              <w:t>2019-</w:t>
            </w:r>
          </w:p>
          <w:p w:rsidR="00ED335F" w:rsidRPr="00ED335F" w:rsidRDefault="00ED335F" w:rsidP="00ED335F">
            <w:pPr>
              <w:autoSpaceDN w:val="0"/>
              <w:jc w:val="center"/>
              <w:rPr>
                <w:rFonts w:ascii="Arial" w:hAnsi="Arial" w:cs="Arial"/>
                <w:sz w:val="12"/>
                <w:szCs w:val="12"/>
              </w:rPr>
            </w:pPr>
            <w:r w:rsidRPr="00ED335F">
              <w:rPr>
                <w:rFonts w:ascii="Arial" w:hAnsi="Arial" w:cs="Arial"/>
                <w:sz w:val="12"/>
                <w:szCs w:val="12"/>
              </w:rPr>
              <w:t xml:space="preserve">2025 </w:t>
            </w:r>
          </w:p>
          <w:p w:rsidR="00ED335F" w:rsidRPr="00ED335F" w:rsidRDefault="00ED335F" w:rsidP="00ED335F">
            <w:pPr>
              <w:autoSpaceDN w:val="0"/>
              <w:jc w:val="center"/>
              <w:rPr>
                <w:rFonts w:ascii="Arial" w:hAnsi="Arial" w:cs="Arial"/>
                <w:sz w:val="12"/>
                <w:szCs w:val="12"/>
              </w:rPr>
            </w:pPr>
            <w:r w:rsidRPr="00ED335F">
              <w:rPr>
                <w:rFonts w:ascii="Arial" w:hAnsi="Arial" w:cs="Arial"/>
                <w:sz w:val="12"/>
                <w:szCs w:val="12"/>
              </w:rPr>
              <w:t>годы</w:t>
            </w:r>
          </w:p>
        </w:tc>
        <w:tc>
          <w:tcPr>
            <w:tcW w:w="0" w:type="auto"/>
            <w:vMerge w:val="restart"/>
          </w:tcPr>
          <w:p w:rsidR="00ED335F" w:rsidRPr="00ED335F" w:rsidRDefault="00ED335F" w:rsidP="00ED335F">
            <w:pPr>
              <w:jc w:val="center"/>
              <w:rPr>
                <w:rFonts w:ascii="Arial" w:hAnsi="Arial" w:cs="Arial"/>
                <w:sz w:val="12"/>
                <w:szCs w:val="12"/>
              </w:rPr>
            </w:pPr>
          </w:p>
        </w:tc>
        <w:tc>
          <w:tcPr>
            <w:tcW w:w="0" w:type="auto"/>
            <w:vAlign w:val="center"/>
          </w:tcPr>
          <w:p w:rsidR="00ED335F" w:rsidRPr="00ED335F" w:rsidRDefault="00ED335F" w:rsidP="00ED335F">
            <w:pPr>
              <w:autoSpaceDN w:val="0"/>
              <w:jc w:val="center"/>
              <w:rPr>
                <w:rFonts w:ascii="Arial" w:hAnsi="Arial" w:cs="Arial"/>
                <w:sz w:val="12"/>
                <w:szCs w:val="12"/>
              </w:rPr>
            </w:pPr>
            <w:r w:rsidRPr="00ED335F">
              <w:rPr>
                <w:rFonts w:ascii="Arial" w:hAnsi="Arial" w:cs="Arial"/>
                <w:sz w:val="12"/>
                <w:szCs w:val="12"/>
              </w:rPr>
              <w:t>бюджет</w:t>
            </w:r>
          </w:p>
          <w:p w:rsidR="00ED335F" w:rsidRPr="00ED335F" w:rsidRDefault="00ED335F" w:rsidP="00ED335F">
            <w:pPr>
              <w:autoSpaceDN w:val="0"/>
              <w:jc w:val="center"/>
              <w:rPr>
                <w:rFonts w:ascii="Arial" w:hAnsi="Arial" w:cs="Arial"/>
                <w:sz w:val="12"/>
                <w:szCs w:val="12"/>
              </w:rPr>
            </w:pPr>
            <w:r w:rsidRPr="00ED335F">
              <w:rPr>
                <w:rFonts w:ascii="Arial" w:hAnsi="Arial" w:cs="Arial"/>
                <w:sz w:val="12"/>
                <w:szCs w:val="12"/>
              </w:rPr>
              <w:t xml:space="preserve">Валдайского муниципального района  </w:t>
            </w:r>
          </w:p>
        </w:tc>
        <w:tc>
          <w:tcPr>
            <w:tcW w:w="0" w:type="auto"/>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0,0</w:t>
            </w:r>
          </w:p>
        </w:tc>
        <w:tc>
          <w:tcPr>
            <w:tcW w:w="0" w:type="auto"/>
            <w:gridSpan w:val="2"/>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0,0</w:t>
            </w:r>
          </w:p>
        </w:tc>
        <w:tc>
          <w:tcPr>
            <w:tcW w:w="0" w:type="auto"/>
            <w:gridSpan w:val="2"/>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0,0</w:t>
            </w:r>
          </w:p>
        </w:tc>
        <w:tc>
          <w:tcPr>
            <w:tcW w:w="0" w:type="auto"/>
            <w:gridSpan w:val="2"/>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135,695</w:t>
            </w:r>
          </w:p>
        </w:tc>
        <w:tc>
          <w:tcPr>
            <w:tcW w:w="0" w:type="auto"/>
            <w:gridSpan w:val="2"/>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0,0</w:t>
            </w:r>
          </w:p>
        </w:tc>
        <w:tc>
          <w:tcPr>
            <w:tcW w:w="0" w:type="auto"/>
            <w:gridSpan w:val="2"/>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0,0</w:t>
            </w:r>
          </w:p>
        </w:tc>
        <w:tc>
          <w:tcPr>
            <w:tcW w:w="0" w:type="auto"/>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0,0</w:t>
            </w:r>
          </w:p>
        </w:tc>
      </w:tr>
      <w:tr w:rsidR="00ED335F" w:rsidRPr="00ED335F" w:rsidTr="00ED335F">
        <w:trPr>
          <w:trHeight w:val="20"/>
        </w:trPr>
        <w:tc>
          <w:tcPr>
            <w:tcW w:w="0" w:type="auto"/>
            <w:vMerge/>
          </w:tcPr>
          <w:p w:rsidR="00ED335F" w:rsidRPr="00ED335F" w:rsidRDefault="00ED335F" w:rsidP="00ED335F">
            <w:pPr>
              <w:jc w:val="center"/>
              <w:rPr>
                <w:rFonts w:ascii="Arial" w:hAnsi="Arial" w:cs="Arial"/>
                <w:sz w:val="12"/>
                <w:szCs w:val="12"/>
              </w:rPr>
            </w:pPr>
          </w:p>
        </w:tc>
        <w:tc>
          <w:tcPr>
            <w:tcW w:w="0" w:type="auto"/>
            <w:vMerge/>
          </w:tcPr>
          <w:p w:rsidR="00ED335F" w:rsidRPr="00ED335F" w:rsidRDefault="00ED335F" w:rsidP="00ED335F">
            <w:pPr>
              <w:jc w:val="center"/>
              <w:rPr>
                <w:rFonts w:ascii="Arial" w:hAnsi="Arial" w:cs="Arial"/>
                <w:sz w:val="12"/>
                <w:szCs w:val="12"/>
              </w:rPr>
            </w:pPr>
          </w:p>
        </w:tc>
        <w:tc>
          <w:tcPr>
            <w:tcW w:w="0" w:type="auto"/>
            <w:vMerge/>
          </w:tcPr>
          <w:p w:rsidR="00ED335F" w:rsidRPr="00ED335F" w:rsidRDefault="00ED335F" w:rsidP="00ED335F">
            <w:pPr>
              <w:jc w:val="center"/>
              <w:rPr>
                <w:rFonts w:ascii="Arial" w:hAnsi="Arial" w:cs="Arial"/>
                <w:sz w:val="12"/>
                <w:szCs w:val="12"/>
              </w:rPr>
            </w:pPr>
          </w:p>
        </w:tc>
        <w:tc>
          <w:tcPr>
            <w:tcW w:w="0" w:type="auto"/>
            <w:vMerge/>
          </w:tcPr>
          <w:p w:rsidR="00ED335F" w:rsidRPr="00ED335F" w:rsidRDefault="00ED335F" w:rsidP="00ED335F">
            <w:pPr>
              <w:autoSpaceDN w:val="0"/>
              <w:jc w:val="center"/>
              <w:rPr>
                <w:rFonts w:ascii="Arial" w:hAnsi="Arial" w:cs="Arial"/>
                <w:sz w:val="12"/>
                <w:szCs w:val="12"/>
              </w:rPr>
            </w:pPr>
          </w:p>
        </w:tc>
        <w:tc>
          <w:tcPr>
            <w:tcW w:w="0" w:type="auto"/>
            <w:vMerge/>
          </w:tcPr>
          <w:p w:rsidR="00ED335F" w:rsidRPr="00ED335F" w:rsidRDefault="00ED335F" w:rsidP="00ED335F">
            <w:pPr>
              <w:jc w:val="center"/>
              <w:rPr>
                <w:rFonts w:ascii="Arial" w:hAnsi="Arial" w:cs="Arial"/>
                <w:sz w:val="12"/>
                <w:szCs w:val="12"/>
              </w:rPr>
            </w:pPr>
          </w:p>
        </w:tc>
        <w:tc>
          <w:tcPr>
            <w:tcW w:w="0" w:type="auto"/>
            <w:vAlign w:val="center"/>
          </w:tcPr>
          <w:p w:rsidR="00ED335F" w:rsidRPr="00ED335F" w:rsidRDefault="00ED335F" w:rsidP="00ED335F">
            <w:pPr>
              <w:autoSpaceDN w:val="0"/>
              <w:jc w:val="center"/>
              <w:rPr>
                <w:rFonts w:ascii="Arial" w:hAnsi="Arial" w:cs="Arial"/>
                <w:sz w:val="12"/>
                <w:szCs w:val="12"/>
              </w:rPr>
            </w:pPr>
            <w:r w:rsidRPr="00ED335F">
              <w:rPr>
                <w:rFonts w:ascii="Arial" w:hAnsi="Arial" w:cs="Arial"/>
                <w:sz w:val="12"/>
                <w:szCs w:val="12"/>
              </w:rPr>
              <w:t>областной бюджет</w:t>
            </w:r>
          </w:p>
        </w:tc>
        <w:tc>
          <w:tcPr>
            <w:tcW w:w="0" w:type="auto"/>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0,0</w:t>
            </w:r>
          </w:p>
        </w:tc>
        <w:tc>
          <w:tcPr>
            <w:tcW w:w="0" w:type="auto"/>
            <w:gridSpan w:val="2"/>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0,0</w:t>
            </w:r>
          </w:p>
        </w:tc>
        <w:tc>
          <w:tcPr>
            <w:tcW w:w="0" w:type="auto"/>
            <w:gridSpan w:val="2"/>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0,0</w:t>
            </w:r>
          </w:p>
        </w:tc>
        <w:tc>
          <w:tcPr>
            <w:tcW w:w="0" w:type="auto"/>
            <w:gridSpan w:val="2"/>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0,0</w:t>
            </w:r>
          </w:p>
        </w:tc>
        <w:tc>
          <w:tcPr>
            <w:tcW w:w="0" w:type="auto"/>
            <w:gridSpan w:val="2"/>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0,0</w:t>
            </w:r>
          </w:p>
        </w:tc>
        <w:tc>
          <w:tcPr>
            <w:tcW w:w="0" w:type="auto"/>
            <w:gridSpan w:val="2"/>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0,0</w:t>
            </w:r>
          </w:p>
        </w:tc>
        <w:tc>
          <w:tcPr>
            <w:tcW w:w="0" w:type="auto"/>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0,0</w:t>
            </w:r>
          </w:p>
        </w:tc>
      </w:tr>
      <w:tr w:rsidR="00ED335F" w:rsidRPr="00ED335F" w:rsidTr="00ED335F">
        <w:trPr>
          <w:trHeight w:val="20"/>
        </w:trPr>
        <w:tc>
          <w:tcPr>
            <w:tcW w:w="0" w:type="auto"/>
            <w:vMerge/>
          </w:tcPr>
          <w:p w:rsidR="00ED335F" w:rsidRPr="00ED335F" w:rsidRDefault="00ED335F" w:rsidP="00ED335F">
            <w:pPr>
              <w:jc w:val="center"/>
              <w:rPr>
                <w:rFonts w:ascii="Arial" w:hAnsi="Arial" w:cs="Arial"/>
                <w:sz w:val="12"/>
                <w:szCs w:val="12"/>
              </w:rPr>
            </w:pPr>
          </w:p>
        </w:tc>
        <w:tc>
          <w:tcPr>
            <w:tcW w:w="0" w:type="auto"/>
            <w:vMerge/>
          </w:tcPr>
          <w:p w:rsidR="00ED335F" w:rsidRPr="00ED335F" w:rsidRDefault="00ED335F" w:rsidP="00ED335F">
            <w:pPr>
              <w:jc w:val="center"/>
              <w:rPr>
                <w:rFonts w:ascii="Arial" w:hAnsi="Arial" w:cs="Arial"/>
                <w:sz w:val="12"/>
                <w:szCs w:val="12"/>
              </w:rPr>
            </w:pPr>
          </w:p>
        </w:tc>
        <w:tc>
          <w:tcPr>
            <w:tcW w:w="0" w:type="auto"/>
            <w:vMerge/>
          </w:tcPr>
          <w:p w:rsidR="00ED335F" w:rsidRPr="00ED335F" w:rsidRDefault="00ED335F" w:rsidP="00ED335F">
            <w:pPr>
              <w:jc w:val="center"/>
              <w:rPr>
                <w:rFonts w:ascii="Arial" w:hAnsi="Arial" w:cs="Arial"/>
                <w:sz w:val="12"/>
                <w:szCs w:val="12"/>
              </w:rPr>
            </w:pPr>
          </w:p>
        </w:tc>
        <w:tc>
          <w:tcPr>
            <w:tcW w:w="0" w:type="auto"/>
            <w:vMerge/>
          </w:tcPr>
          <w:p w:rsidR="00ED335F" w:rsidRPr="00ED335F" w:rsidRDefault="00ED335F" w:rsidP="00ED335F">
            <w:pPr>
              <w:autoSpaceDN w:val="0"/>
              <w:jc w:val="center"/>
              <w:rPr>
                <w:rFonts w:ascii="Arial" w:hAnsi="Arial" w:cs="Arial"/>
                <w:sz w:val="12"/>
                <w:szCs w:val="12"/>
              </w:rPr>
            </w:pPr>
          </w:p>
        </w:tc>
        <w:tc>
          <w:tcPr>
            <w:tcW w:w="0" w:type="auto"/>
            <w:vMerge/>
          </w:tcPr>
          <w:p w:rsidR="00ED335F" w:rsidRPr="00ED335F" w:rsidRDefault="00ED335F" w:rsidP="00ED335F">
            <w:pPr>
              <w:jc w:val="center"/>
              <w:rPr>
                <w:rFonts w:ascii="Arial" w:hAnsi="Arial" w:cs="Arial"/>
                <w:sz w:val="12"/>
                <w:szCs w:val="12"/>
              </w:rPr>
            </w:pPr>
          </w:p>
        </w:tc>
        <w:tc>
          <w:tcPr>
            <w:tcW w:w="0" w:type="auto"/>
            <w:vAlign w:val="center"/>
          </w:tcPr>
          <w:p w:rsidR="00ED335F" w:rsidRPr="00ED335F" w:rsidRDefault="00ED335F" w:rsidP="00ED335F">
            <w:pPr>
              <w:autoSpaceDN w:val="0"/>
              <w:jc w:val="center"/>
              <w:rPr>
                <w:rFonts w:ascii="Arial" w:hAnsi="Arial" w:cs="Arial"/>
                <w:sz w:val="12"/>
                <w:szCs w:val="12"/>
              </w:rPr>
            </w:pPr>
            <w:r w:rsidRPr="00ED335F">
              <w:rPr>
                <w:rFonts w:ascii="Arial" w:hAnsi="Arial" w:cs="Arial"/>
                <w:sz w:val="12"/>
                <w:szCs w:val="12"/>
              </w:rPr>
              <w:t>итого</w:t>
            </w:r>
          </w:p>
        </w:tc>
        <w:tc>
          <w:tcPr>
            <w:tcW w:w="0" w:type="auto"/>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0,0</w:t>
            </w:r>
          </w:p>
        </w:tc>
        <w:tc>
          <w:tcPr>
            <w:tcW w:w="0" w:type="auto"/>
            <w:gridSpan w:val="2"/>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0,0</w:t>
            </w:r>
          </w:p>
        </w:tc>
        <w:tc>
          <w:tcPr>
            <w:tcW w:w="0" w:type="auto"/>
            <w:gridSpan w:val="2"/>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0,0</w:t>
            </w:r>
          </w:p>
        </w:tc>
        <w:tc>
          <w:tcPr>
            <w:tcW w:w="0" w:type="auto"/>
            <w:gridSpan w:val="2"/>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135,695</w:t>
            </w:r>
          </w:p>
        </w:tc>
        <w:tc>
          <w:tcPr>
            <w:tcW w:w="0" w:type="auto"/>
            <w:gridSpan w:val="2"/>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0,0</w:t>
            </w:r>
          </w:p>
        </w:tc>
        <w:tc>
          <w:tcPr>
            <w:tcW w:w="0" w:type="auto"/>
            <w:gridSpan w:val="2"/>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0,0</w:t>
            </w:r>
          </w:p>
        </w:tc>
        <w:tc>
          <w:tcPr>
            <w:tcW w:w="0" w:type="auto"/>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0,0</w:t>
            </w:r>
          </w:p>
        </w:tc>
      </w:tr>
      <w:tr w:rsidR="00ED335F" w:rsidRPr="00ED335F" w:rsidTr="00ED335F">
        <w:trPr>
          <w:trHeight w:val="20"/>
        </w:trPr>
        <w:tc>
          <w:tcPr>
            <w:tcW w:w="0" w:type="auto"/>
            <w:vMerge w:val="restart"/>
          </w:tcPr>
          <w:p w:rsidR="00ED335F" w:rsidRPr="00ED335F" w:rsidRDefault="00ED335F" w:rsidP="00ED335F">
            <w:pPr>
              <w:jc w:val="center"/>
              <w:rPr>
                <w:rFonts w:ascii="Arial" w:hAnsi="Arial" w:cs="Arial"/>
                <w:sz w:val="12"/>
                <w:szCs w:val="12"/>
              </w:rPr>
            </w:pPr>
            <w:r w:rsidRPr="00ED335F">
              <w:rPr>
                <w:rFonts w:ascii="Arial" w:hAnsi="Arial" w:cs="Arial"/>
                <w:sz w:val="12"/>
                <w:szCs w:val="12"/>
              </w:rPr>
              <w:t>2.1.5</w:t>
            </w:r>
          </w:p>
        </w:tc>
        <w:tc>
          <w:tcPr>
            <w:tcW w:w="0" w:type="auto"/>
            <w:vMerge w:val="restart"/>
          </w:tcPr>
          <w:p w:rsidR="00ED335F" w:rsidRPr="00ED335F" w:rsidRDefault="00ED335F" w:rsidP="00ED335F">
            <w:pPr>
              <w:rPr>
                <w:rFonts w:ascii="Arial" w:hAnsi="Arial" w:cs="Arial"/>
                <w:sz w:val="12"/>
                <w:szCs w:val="12"/>
              </w:rPr>
            </w:pPr>
            <w:r w:rsidRPr="00ED335F">
              <w:rPr>
                <w:rFonts w:ascii="Arial" w:hAnsi="Arial" w:cs="Arial"/>
                <w:sz w:val="12"/>
                <w:szCs w:val="12"/>
              </w:rPr>
              <w:t>Поверка ППВК</w:t>
            </w:r>
          </w:p>
        </w:tc>
        <w:tc>
          <w:tcPr>
            <w:tcW w:w="0" w:type="auto"/>
            <w:vMerge w:val="restart"/>
          </w:tcPr>
          <w:p w:rsidR="00ED335F" w:rsidRPr="00ED335F" w:rsidRDefault="00ED335F" w:rsidP="00ED335F">
            <w:pPr>
              <w:autoSpaceDN w:val="0"/>
              <w:jc w:val="center"/>
              <w:rPr>
                <w:rFonts w:ascii="Arial" w:hAnsi="Arial" w:cs="Arial"/>
                <w:sz w:val="12"/>
                <w:szCs w:val="12"/>
              </w:rPr>
            </w:pPr>
            <w:r w:rsidRPr="00ED335F">
              <w:rPr>
                <w:rFonts w:ascii="Arial" w:hAnsi="Arial" w:cs="Arial"/>
                <w:sz w:val="12"/>
                <w:szCs w:val="12"/>
              </w:rPr>
              <w:t>комитет жилищно-коммунального и дорожного хозяйства Администрации муниципального района</w:t>
            </w:r>
          </w:p>
        </w:tc>
        <w:tc>
          <w:tcPr>
            <w:tcW w:w="0" w:type="auto"/>
            <w:vMerge w:val="restart"/>
          </w:tcPr>
          <w:p w:rsidR="00ED335F" w:rsidRPr="00ED335F" w:rsidRDefault="00ED335F" w:rsidP="00ED335F">
            <w:pPr>
              <w:autoSpaceDN w:val="0"/>
              <w:jc w:val="center"/>
              <w:rPr>
                <w:rFonts w:ascii="Arial" w:hAnsi="Arial" w:cs="Arial"/>
                <w:sz w:val="12"/>
                <w:szCs w:val="12"/>
              </w:rPr>
            </w:pPr>
            <w:r w:rsidRPr="00ED335F">
              <w:rPr>
                <w:rFonts w:ascii="Arial" w:hAnsi="Arial" w:cs="Arial"/>
                <w:sz w:val="12"/>
                <w:szCs w:val="12"/>
              </w:rPr>
              <w:t>2019-</w:t>
            </w:r>
          </w:p>
          <w:p w:rsidR="00ED335F" w:rsidRPr="00ED335F" w:rsidRDefault="00ED335F" w:rsidP="00ED335F">
            <w:pPr>
              <w:autoSpaceDN w:val="0"/>
              <w:jc w:val="center"/>
              <w:rPr>
                <w:rFonts w:ascii="Arial" w:hAnsi="Arial" w:cs="Arial"/>
                <w:sz w:val="12"/>
                <w:szCs w:val="12"/>
              </w:rPr>
            </w:pPr>
            <w:r w:rsidRPr="00ED335F">
              <w:rPr>
                <w:rFonts w:ascii="Arial" w:hAnsi="Arial" w:cs="Arial"/>
                <w:sz w:val="12"/>
                <w:szCs w:val="12"/>
              </w:rPr>
              <w:t>2025</w:t>
            </w:r>
          </w:p>
          <w:p w:rsidR="00ED335F" w:rsidRPr="00ED335F" w:rsidRDefault="00ED335F" w:rsidP="00ED335F">
            <w:pPr>
              <w:autoSpaceDN w:val="0"/>
              <w:jc w:val="center"/>
              <w:rPr>
                <w:rFonts w:ascii="Arial" w:hAnsi="Arial" w:cs="Arial"/>
                <w:sz w:val="12"/>
                <w:szCs w:val="12"/>
              </w:rPr>
            </w:pPr>
            <w:r w:rsidRPr="00ED335F">
              <w:rPr>
                <w:rFonts w:ascii="Arial" w:hAnsi="Arial" w:cs="Arial"/>
                <w:sz w:val="12"/>
                <w:szCs w:val="12"/>
              </w:rPr>
              <w:t xml:space="preserve"> годы</w:t>
            </w:r>
          </w:p>
        </w:tc>
        <w:tc>
          <w:tcPr>
            <w:tcW w:w="0" w:type="auto"/>
            <w:vMerge w:val="restart"/>
          </w:tcPr>
          <w:p w:rsidR="00ED335F" w:rsidRPr="00ED335F" w:rsidRDefault="00ED335F" w:rsidP="00ED335F">
            <w:pPr>
              <w:rPr>
                <w:rFonts w:ascii="Arial" w:hAnsi="Arial" w:cs="Arial"/>
                <w:sz w:val="12"/>
                <w:szCs w:val="12"/>
              </w:rPr>
            </w:pPr>
            <w:r w:rsidRPr="00ED335F">
              <w:rPr>
                <w:rFonts w:ascii="Arial" w:hAnsi="Arial" w:cs="Arial"/>
                <w:sz w:val="12"/>
                <w:szCs w:val="12"/>
              </w:rPr>
              <w:t>1.2.3</w:t>
            </w:r>
          </w:p>
        </w:tc>
        <w:tc>
          <w:tcPr>
            <w:tcW w:w="0" w:type="auto"/>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бюджет</w:t>
            </w:r>
          </w:p>
          <w:p w:rsidR="00ED335F" w:rsidRPr="00ED335F" w:rsidRDefault="00ED335F" w:rsidP="00ED335F">
            <w:pPr>
              <w:jc w:val="center"/>
              <w:rPr>
                <w:rFonts w:ascii="Arial" w:hAnsi="Arial" w:cs="Arial"/>
                <w:sz w:val="12"/>
                <w:szCs w:val="12"/>
              </w:rPr>
            </w:pPr>
            <w:r w:rsidRPr="00ED335F">
              <w:rPr>
                <w:rFonts w:ascii="Arial" w:hAnsi="Arial" w:cs="Arial"/>
                <w:sz w:val="12"/>
                <w:szCs w:val="12"/>
              </w:rPr>
              <w:t>Валдайского муниципального района</w:t>
            </w:r>
          </w:p>
        </w:tc>
        <w:tc>
          <w:tcPr>
            <w:tcW w:w="0" w:type="auto"/>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15,0</w:t>
            </w:r>
          </w:p>
        </w:tc>
        <w:tc>
          <w:tcPr>
            <w:tcW w:w="0" w:type="auto"/>
            <w:gridSpan w:val="2"/>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0,0</w:t>
            </w:r>
          </w:p>
        </w:tc>
        <w:tc>
          <w:tcPr>
            <w:tcW w:w="0" w:type="auto"/>
            <w:gridSpan w:val="2"/>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0,0</w:t>
            </w:r>
          </w:p>
        </w:tc>
        <w:tc>
          <w:tcPr>
            <w:tcW w:w="0" w:type="auto"/>
            <w:gridSpan w:val="2"/>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0,0</w:t>
            </w:r>
          </w:p>
        </w:tc>
        <w:tc>
          <w:tcPr>
            <w:tcW w:w="0" w:type="auto"/>
            <w:gridSpan w:val="2"/>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0,0</w:t>
            </w:r>
          </w:p>
        </w:tc>
        <w:tc>
          <w:tcPr>
            <w:tcW w:w="0" w:type="auto"/>
            <w:gridSpan w:val="2"/>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0,0</w:t>
            </w:r>
          </w:p>
        </w:tc>
        <w:tc>
          <w:tcPr>
            <w:tcW w:w="0" w:type="auto"/>
          </w:tcPr>
          <w:p w:rsidR="00ED335F" w:rsidRPr="00ED335F" w:rsidRDefault="00ED335F" w:rsidP="00ED335F">
            <w:pPr>
              <w:ind w:left="-1100"/>
              <w:jc w:val="right"/>
              <w:rPr>
                <w:rFonts w:ascii="Arial" w:hAnsi="Arial" w:cs="Arial"/>
                <w:sz w:val="12"/>
                <w:szCs w:val="12"/>
              </w:rPr>
            </w:pPr>
          </w:p>
          <w:p w:rsidR="00ED335F" w:rsidRPr="00ED335F" w:rsidRDefault="00ED335F" w:rsidP="00ED335F">
            <w:pPr>
              <w:jc w:val="center"/>
              <w:rPr>
                <w:rFonts w:ascii="Arial" w:hAnsi="Arial" w:cs="Arial"/>
                <w:sz w:val="12"/>
                <w:szCs w:val="12"/>
              </w:rPr>
            </w:pPr>
            <w:r w:rsidRPr="00ED335F">
              <w:rPr>
                <w:rFonts w:ascii="Arial" w:hAnsi="Arial" w:cs="Arial"/>
                <w:sz w:val="12"/>
                <w:szCs w:val="12"/>
              </w:rPr>
              <w:t>0,0</w:t>
            </w:r>
          </w:p>
        </w:tc>
      </w:tr>
      <w:tr w:rsidR="00ED335F" w:rsidRPr="00ED335F" w:rsidTr="00ED335F">
        <w:trPr>
          <w:trHeight w:val="20"/>
        </w:trPr>
        <w:tc>
          <w:tcPr>
            <w:tcW w:w="0" w:type="auto"/>
            <w:vMerge/>
          </w:tcPr>
          <w:p w:rsidR="00ED335F" w:rsidRPr="00ED335F" w:rsidRDefault="00ED335F" w:rsidP="00ED335F">
            <w:pPr>
              <w:jc w:val="center"/>
              <w:rPr>
                <w:rFonts w:ascii="Arial" w:hAnsi="Arial" w:cs="Arial"/>
                <w:sz w:val="12"/>
                <w:szCs w:val="12"/>
              </w:rPr>
            </w:pPr>
          </w:p>
        </w:tc>
        <w:tc>
          <w:tcPr>
            <w:tcW w:w="0" w:type="auto"/>
            <w:vMerge/>
          </w:tcPr>
          <w:p w:rsidR="00ED335F" w:rsidRPr="00ED335F" w:rsidRDefault="00ED335F" w:rsidP="00ED335F">
            <w:pPr>
              <w:jc w:val="center"/>
              <w:rPr>
                <w:rFonts w:ascii="Arial" w:hAnsi="Arial" w:cs="Arial"/>
                <w:sz w:val="12"/>
                <w:szCs w:val="12"/>
              </w:rPr>
            </w:pPr>
          </w:p>
        </w:tc>
        <w:tc>
          <w:tcPr>
            <w:tcW w:w="0" w:type="auto"/>
            <w:vMerge/>
          </w:tcPr>
          <w:p w:rsidR="00ED335F" w:rsidRPr="00ED335F" w:rsidRDefault="00ED335F" w:rsidP="00ED335F">
            <w:pPr>
              <w:jc w:val="center"/>
              <w:rPr>
                <w:rFonts w:ascii="Arial" w:hAnsi="Arial" w:cs="Arial"/>
                <w:sz w:val="12"/>
                <w:szCs w:val="12"/>
              </w:rPr>
            </w:pPr>
          </w:p>
        </w:tc>
        <w:tc>
          <w:tcPr>
            <w:tcW w:w="0" w:type="auto"/>
            <w:vMerge/>
          </w:tcPr>
          <w:p w:rsidR="00ED335F" w:rsidRPr="00ED335F" w:rsidRDefault="00ED335F" w:rsidP="00ED335F">
            <w:pPr>
              <w:autoSpaceDN w:val="0"/>
              <w:jc w:val="center"/>
              <w:rPr>
                <w:rFonts w:ascii="Arial" w:hAnsi="Arial" w:cs="Arial"/>
                <w:sz w:val="12"/>
                <w:szCs w:val="12"/>
              </w:rPr>
            </w:pPr>
          </w:p>
        </w:tc>
        <w:tc>
          <w:tcPr>
            <w:tcW w:w="0" w:type="auto"/>
            <w:vMerge/>
          </w:tcPr>
          <w:p w:rsidR="00ED335F" w:rsidRPr="00ED335F" w:rsidRDefault="00ED335F" w:rsidP="00ED335F">
            <w:pPr>
              <w:jc w:val="center"/>
              <w:rPr>
                <w:rFonts w:ascii="Arial" w:hAnsi="Arial" w:cs="Arial"/>
                <w:sz w:val="12"/>
                <w:szCs w:val="12"/>
              </w:rPr>
            </w:pPr>
          </w:p>
        </w:tc>
        <w:tc>
          <w:tcPr>
            <w:tcW w:w="0" w:type="auto"/>
            <w:vAlign w:val="center"/>
          </w:tcPr>
          <w:p w:rsidR="00ED335F" w:rsidRPr="00ED335F" w:rsidRDefault="00ED335F" w:rsidP="00ED335F">
            <w:pPr>
              <w:autoSpaceDN w:val="0"/>
              <w:jc w:val="center"/>
              <w:rPr>
                <w:rFonts w:ascii="Arial" w:hAnsi="Arial" w:cs="Arial"/>
                <w:sz w:val="12"/>
                <w:szCs w:val="12"/>
              </w:rPr>
            </w:pPr>
            <w:r w:rsidRPr="00ED335F">
              <w:rPr>
                <w:rFonts w:ascii="Arial" w:hAnsi="Arial" w:cs="Arial"/>
                <w:sz w:val="12"/>
                <w:szCs w:val="12"/>
              </w:rPr>
              <w:t>областной бюджет</w:t>
            </w:r>
          </w:p>
        </w:tc>
        <w:tc>
          <w:tcPr>
            <w:tcW w:w="0" w:type="auto"/>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0,0</w:t>
            </w:r>
          </w:p>
        </w:tc>
        <w:tc>
          <w:tcPr>
            <w:tcW w:w="0" w:type="auto"/>
            <w:gridSpan w:val="2"/>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0,0</w:t>
            </w:r>
          </w:p>
        </w:tc>
        <w:tc>
          <w:tcPr>
            <w:tcW w:w="0" w:type="auto"/>
            <w:gridSpan w:val="2"/>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0,0</w:t>
            </w:r>
          </w:p>
        </w:tc>
        <w:tc>
          <w:tcPr>
            <w:tcW w:w="0" w:type="auto"/>
            <w:gridSpan w:val="2"/>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0,0</w:t>
            </w:r>
          </w:p>
        </w:tc>
        <w:tc>
          <w:tcPr>
            <w:tcW w:w="0" w:type="auto"/>
            <w:gridSpan w:val="2"/>
            <w:vAlign w:val="center"/>
          </w:tcPr>
          <w:p w:rsidR="00ED335F" w:rsidRPr="00ED335F" w:rsidRDefault="00ED335F" w:rsidP="00ED335F">
            <w:pPr>
              <w:jc w:val="center"/>
              <w:rPr>
                <w:rFonts w:ascii="Arial" w:hAnsi="Arial" w:cs="Arial"/>
                <w:sz w:val="12"/>
                <w:szCs w:val="12"/>
              </w:rPr>
            </w:pPr>
            <w:r w:rsidRPr="00ED335F">
              <w:rPr>
                <w:rFonts w:ascii="Arial" w:hAnsi="Arial" w:cs="Arial"/>
                <w:sz w:val="12"/>
                <w:szCs w:val="12"/>
              </w:rPr>
              <w:t>0,0</w:t>
            </w:r>
          </w:p>
        </w:tc>
        <w:tc>
          <w:tcPr>
            <w:tcW w:w="0" w:type="auto"/>
            <w:gridSpan w:val="2"/>
          </w:tcPr>
          <w:p w:rsidR="00ED335F" w:rsidRPr="00ED335F" w:rsidRDefault="00ED335F" w:rsidP="00ED335F">
            <w:pPr>
              <w:jc w:val="center"/>
              <w:rPr>
                <w:rFonts w:ascii="Arial" w:hAnsi="Arial" w:cs="Arial"/>
                <w:sz w:val="12"/>
                <w:szCs w:val="12"/>
              </w:rPr>
            </w:pPr>
            <w:r w:rsidRPr="00ED335F">
              <w:rPr>
                <w:rFonts w:ascii="Arial" w:hAnsi="Arial" w:cs="Arial"/>
                <w:sz w:val="12"/>
                <w:szCs w:val="12"/>
              </w:rPr>
              <w:t>0,0</w:t>
            </w:r>
          </w:p>
        </w:tc>
        <w:tc>
          <w:tcPr>
            <w:tcW w:w="0" w:type="auto"/>
          </w:tcPr>
          <w:p w:rsidR="00ED335F" w:rsidRPr="00ED335F" w:rsidRDefault="00ED335F" w:rsidP="00ED335F">
            <w:pPr>
              <w:jc w:val="center"/>
              <w:rPr>
                <w:rFonts w:ascii="Arial" w:hAnsi="Arial" w:cs="Arial"/>
                <w:sz w:val="12"/>
                <w:szCs w:val="12"/>
              </w:rPr>
            </w:pPr>
            <w:r w:rsidRPr="00ED335F">
              <w:rPr>
                <w:rFonts w:ascii="Arial" w:hAnsi="Arial" w:cs="Arial"/>
                <w:sz w:val="12"/>
                <w:szCs w:val="12"/>
              </w:rPr>
              <w:t>0,0</w:t>
            </w:r>
          </w:p>
        </w:tc>
      </w:tr>
      <w:tr w:rsidR="00ED335F" w:rsidRPr="00ED335F" w:rsidTr="00ED335F">
        <w:trPr>
          <w:trHeight w:val="20"/>
        </w:trPr>
        <w:tc>
          <w:tcPr>
            <w:tcW w:w="0" w:type="auto"/>
            <w:vMerge/>
          </w:tcPr>
          <w:p w:rsidR="00ED335F" w:rsidRPr="00ED335F" w:rsidRDefault="00ED335F" w:rsidP="00ED335F">
            <w:pPr>
              <w:jc w:val="center"/>
              <w:rPr>
                <w:rFonts w:ascii="Arial" w:hAnsi="Arial" w:cs="Arial"/>
                <w:sz w:val="12"/>
                <w:szCs w:val="12"/>
              </w:rPr>
            </w:pPr>
          </w:p>
        </w:tc>
        <w:tc>
          <w:tcPr>
            <w:tcW w:w="0" w:type="auto"/>
            <w:vMerge/>
          </w:tcPr>
          <w:p w:rsidR="00ED335F" w:rsidRPr="00ED335F" w:rsidRDefault="00ED335F" w:rsidP="00ED335F">
            <w:pPr>
              <w:jc w:val="center"/>
              <w:rPr>
                <w:rFonts w:ascii="Arial" w:hAnsi="Arial" w:cs="Arial"/>
                <w:sz w:val="12"/>
                <w:szCs w:val="12"/>
              </w:rPr>
            </w:pPr>
          </w:p>
        </w:tc>
        <w:tc>
          <w:tcPr>
            <w:tcW w:w="0" w:type="auto"/>
            <w:vMerge/>
          </w:tcPr>
          <w:p w:rsidR="00ED335F" w:rsidRPr="00ED335F" w:rsidRDefault="00ED335F" w:rsidP="00ED335F">
            <w:pPr>
              <w:jc w:val="center"/>
              <w:rPr>
                <w:rFonts w:ascii="Arial" w:hAnsi="Arial" w:cs="Arial"/>
                <w:sz w:val="12"/>
                <w:szCs w:val="12"/>
              </w:rPr>
            </w:pPr>
          </w:p>
        </w:tc>
        <w:tc>
          <w:tcPr>
            <w:tcW w:w="0" w:type="auto"/>
            <w:vMerge/>
          </w:tcPr>
          <w:p w:rsidR="00ED335F" w:rsidRPr="00ED335F" w:rsidRDefault="00ED335F" w:rsidP="00ED335F">
            <w:pPr>
              <w:autoSpaceDN w:val="0"/>
              <w:jc w:val="center"/>
              <w:rPr>
                <w:rFonts w:ascii="Arial" w:hAnsi="Arial" w:cs="Arial"/>
                <w:sz w:val="12"/>
                <w:szCs w:val="12"/>
              </w:rPr>
            </w:pPr>
          </w:p>
        </w:tc>
        <w:tc>
          <w:tcPr>
            <w:tcW w:w="0" w:type="auto"/>
            <w:vMerge/>
          </w:tcPr>
          <w:p w:rsidR="00ED335F" w:rsidRPr="00ED335F" w:rsidRDefault="00ED335F" w:rsidP="00ED335F">
            <w:pPr>
              <w:jc w:val="center"/>
              <w:rPr>
                <w:rFonts w:ascii="Arial" w:hAnsi="Arial" w:cs="Arial"/>
                <w:sz w:val="12"/>
                <w:szCs w:val="12"/>
              </w:rPr>
            </w:pPr>
          </w:p>
        </w:tc>
        <w:tc>
          <w:tcPr>
            <w:tcW w:w="0" w:type="auto"/>
            <w:vAlign w:val="center"/>
          </w:tcPr>
          <w:p w:rsidR="00ED335F" w:rsidRPr="00ED335F" w:rsidRDefault="00ED335F" w:rsidP="00ED335F">
            <w:pPr>
              <w:autoSpaceDN w:val="0"/>
              <w:jc w:val="center"/>
              <w:rPr>
                <w:rFonts w:ascii="Arial" w:hAnsi="Arial" w:cs="Arial"/>
                <w:sz w:val="12"/>
                <w:szCs w:val="12"/>
              </w:rPr>
            </w:pPr>
            <w:r w:rsidRPr="00ED335F">
              <w:rPr>
                <w:rFonts w:ascii="Arial" w:hAnsi="Arial" w:cs="Arial"/>
                <w:sz w:val="12"/>
                <w:szCs w:val="12"/>
              </w:rPr>
              <w:t>итого</w:t>
            </w:r>
          </w:p>
        </w:tc>
        <w:tc>
          <w:tcPr>
            <w:tcW w:w="0" w:type="auto"/>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15,0</w:t>
            </w:r>
          </w:p>
        </w:tc>
        <w:tc>
          <w:tcPr>
            <w:tcW w:w="0" w:type="auto"/>
            <w:gridSpan w:val="2"/>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0,0</w:t>
            </w:r>
          </w:p>
        </w:tc>
        <w:tc>
          <w:tcPr>
            <w:tcW w:w="0" w:type="auto"/>
            <w:gridSpan w:val="2"/>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0,0</w:t>
            </w:r>
          </w:p>
        </w:tc>
        <w:tc>
          <w:tcPr>
            <w:tcW w:w="0" w:type="auto"/>
            <w:gridSpan w:val="2"/>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0,0</w:t>
            </w:r>
          </w:p>
        </w:tc>
        <w:tc>
          <w:tcPr>
            <w:tcW w:w="0" w:type="auto"/>
            <w:gridSpan w:val="2"/>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0,0</w:t>
            </w:r>
          </w:p>
        </w:tc>
        <w:tc>
          <w:tcPr>
            <w:tcW w:w="0" w:type="auto"/>
            <w:gridSpan w:val="2"/>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0,0</w:t>
            </w:r>
          </w:p>
        </w:tc>
        <w:tc>
          <w:tcPr>
            <w:tcW w:w="0" w:type="auto"/>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0,0</w:t>
            </w:r>
          </w:p>
        </w:tc>
      </w:tr>
      <w:tr w:rsidR="00ED335F" w:rsidRPr="00ED335F" w:rsidTr="00ED335F">
        <w:trPr>
          <w:trHeight w:val="20"/>
        </w:trPr>
        <w:tc>
          <w:tcPr>
            <w:tcW w:w="0" w:type="auto"/>
            <w:gridSpan w:val="5"/>
          </w:tcPr>
          <w:p w:rsidR="00ED335F" w:rsidRPr="00ED335F" w:rsidRDefault="00ED335F" w:rsidP="00ED335F">
            <w:pPr>
              <w:rPr>
                <w:rFonts w:ascii="Arial" w:hAnsi="Arial" w:cs="Arial"/>
                <w:sz w:val="12"/>
                <w:szCs w:val="12"/>
              </w:rPr>
            </w:pPr>
            <w:r w:rsidRPr="00ED335F">
              <w:rPr>
                <w:rFonts w:ascii="Arial" w:hAnsi="Arial" w:cs="Arial"/>
                <w:sz w:val="12"/>
                <w:szCs w:val="12"/>
              </w:rPr>
              <w:t>ИТОГО:</w:t>
            </w:r>
          </w:p>
        </w:tc>
        <w:tc>
          <w:tcPr>
            <w:tcW w:w="0" w:type="auto"/>
            <w:vAlign w:val="center"/>
          </w:tcPr>
          <w:p w:rsidR="00ED335F" w:rsidRPr="00ED335F" w:rsidRDefault="00ED335F" w:rsidP="00ED335F">
            <w:pPr>
              <w:autoSpaceDN w:val="0"/>
              <w:jc w:val="center"/>
              <w:rPr>
                <w:rFonts w:ascii="Arial" w:hAnsi="Arial" w:cs="Arial"/>
                <w:sz w:val="12"/>
                <w:szCs w:val="12"/>
              </w:rPr>
            </w:pPr>
          </w:p>
        </w:tc>
        <w:tc>
          <w:tcPr>
            <w:tcW w:w="0" w:type="auto"/>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135,8</w:t>
            </w:r>
          </w:p>
        </w:tc>
        <w:tc>
          <w:tcPr>
            <w:tcW w:w="0" w:type="auto"/>
            <w:gridSpan w:val="2"/>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114,00</w:t>
            </w:r>
          </w:p>
        </w:tc>
        <w:tc>
          <w:tcPr>
            <w:tcW w:w="0" w:type="auto"/>
            <w:gridSpan w:val="2"/>
            <w:vAlign w:val="center"/>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100,0</w:t>
            </w:r>
          </w:p>
        </w:tc>
        <w:tc>
          <w:tcPr>
            <w:tcW w:w="0" w:type="auto"/>
            <w:gridSpan w:val="2"/>
            <w:vAlign w:val="center"/>
          </w:tcPr>
          <w:p w:rsidR="00ED335F" w:rsidRPr="00ED335F" w:rsidRDefault="00ED335F" w:rsidP="00ED335F">
            <w:pPr>
              <w:jc w:val="center"/>
              <w:rPr>
                <w:rFonts w:ascii="Arial" w:hAnsi="Arial" w:cs="Arial"/>
                <w:b/>
                <w:sz w:val="12"/>
                <w:szCs w:val="12"/>
                <w:highlight w:val="yellow"/>
              </w:rPr>
            </w:pPr>
            <w:r w:rsidRPr="00ED335F">
              <w:rPr>
                <w:rFonts w:ascii="Arial" w:hAnsi="Arial" w:cs="Arial"/>
                <w:b/>
                <w:sz w:val="12"/>
                <w:szCs w:val="12"/>
              </w:rPr>
              <w:t>431,695</w:t>
            </w:r>
          </w:p>
        </w:tc>
        <w:tc>
          <w:tcPr>
            <w:tcW w:w="0" w:type="auto"/>
            <w:gridSpan w:val="2"/>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100,00</w:t>
            </w:r>
          </w:p>
        </w:tc>
        <w:tc>
          <w:tcPr>
            <w:tcW w:w="0" w:type="auto"/>
            <w:gridSpan w:val="2"/>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100,00</w:t>
            </w:r>
          </w:p>
        </w:tc>
        <w:tc>
          <w:tcPr>
            <w:tcW w:w="0" w:type="auto"/>
          </w:tcPr>
          <w:p w:rsidR="00ED335F" w:rsidRPr="00ED335F" w:rsidRDefault="00ED335F" w:rsidP="00ED335F">
            <w:pPr>
              <w:jc w:val="center"/>
              <w:rPr>
                <w:rFonts w:ascii="Arial" w:hAnsi="Arial" w:cs="Arial"/>
                <w:b/>
                <w:sz w:val="12"/>
                <w:szCs w:val="12"/>
              </w:rPr>
            </w:pPr>
            <w:r w:rsidRPr="00ED335F">
              <w:rPr>
                <w:rFonts w:ascii="Arial" w:hAnsi="Arial" w:cs="Arial"/>
                <w:b/>
                <w:sz w:val="12"/>
                <w:szCs w:val="12"/>
              </w:rPr>
              <w:t>100,00</w:t>
            </w:r>
          </w:p>
        </w:tc>
      </w:tr>
    </w:tbl>
    <w:p w:rsidR="00AB0F9F" w:rsidRDefault="00AB0F9F" w:rsidP="0017024F">
      <w:pPr>
        <w:jc w:val="right"/>
        <w:rPr>
          <w:rFonts w:ascii="Arial" w:hAnsi="Arial" w:cs="Arial"/>
          <w:sz w:val="12"/>
          <w:szCs w:val="12"/>
        </w:rPr>
      </w:pPr>
    </w:p>
    <w:p w:rsidR="0017024F" w:rsidRPr="00ED335F" w:rsidRDefault="0017024F" w:rsidP="0017024F">
      <w:pPr>
        <w:jc w:val="right"/>
        <w:rPr>
          <w:rFonts w:ascii="Arial" w:hAnsi="Arial" w:cs="Arial"/>
          <w:sz w:val="12"/>
          <w:szCs w:val="12"/>
        </w:rPr>
      </w:pPr>
      <w:r w:rsidRPr="00ED335F">
        <w:rPr>
          <w:rFonts w:ascii="Arial" w:hAnsi="Arial" w:cs="Arial"/>
          <w:sz w:val="12"/>
          <w:szCs w:val="12"/>
        </w:rPr>
        <w:t xml:space="preserve">Приложение </w:t>
      </w:r>
      <w:r>
        <w:rPr>
          <w:rFonts w:ascii="Arial" w:hAnsi="Arial" w:cs="Arial"/>
          <w:sz w:val="12"/>
          <w:szCs w:val="12"/>
        </w:rPr>
        <w:t>2</w:t>
      </w:r>
    </w:p>
    <w:p w:rsidR="0017024F" w:rsidRPr="00ED335F" w:rsidRDefault="0017024F" w:rsidP="0017024F">
      <w:pPr>
        <w:jc w:val="right"/>
        <w:rPr>
          <w:rFonts w:ascii="Arial" w:hAnsi="Arial" w:cs="Arial"/>
          <w:sz w:val="12"/>
          <w:szCs w:val="12"/>
        </w:rPr>
      </w:pPr>
      <w:r w:rsidRPr="00ED335F">
        <w:rPr>
          <w:rFonts w:ascii="Arial" w:hAnsi="Arial" w:cs="Arial"/>
          <w:sz w:val="12"/>
          <w:szCs w:val="12"/>
        </w:rPr>
        <w:t>к постановлению Администрации</w:t>
      </w:r>
    </w:p>
    <w:p w:rsidR="0017024F" w:rsidRPr="00ED335F" w:rsidRDefault="0017024F" w:rsidP="0017024F">
      <w:pPr>
        <w:jc w:val="right"/>
        <w:rPr>
          <w:rFonts w:ascii="Arial" w:hAnsi="Arial" w:cs="Arial"/>
          <w:sz w:val="12"/>
          <w:szCs w:val="12"/>
        </w:rPr>
      </w:pPr>
      <w:r w:rsidRPr="00ED335F">
        <w:rPr>
          <w:rFonts w:ascii="Arial" w:hAnsi="Arial" w:cs="Arial"/>
          <w:sz w:val="12"/>
          <w:szCs w:val="12"/>
        </w:rPr>
        <w:t>муниципального района</w:t>
      </w:r>
    </w:p>
    <w:p w:rsidR="0017024F" w:rsidRPr="00ED335F" w:rsidRDefault="0017024F" w:rsidP="0017024F">
      <w:pPr>
        <w:jc w:val="right"/>
        <w:rPr>
          <w:rFonts w:ascii="Arial" w:hAnsi="Arial" w:cs="Arial"/>
          <w:sz w:val="12"/>
          <w:szCs w:val="12"/>
        </w:rPr>
      </w:pPr>
      <w:r w:rsidRPr="00ED335F">
        <w:rPr>
          <w:rFonts w:ascii="Arial" w:hAnsi="Arial" w:cs="Arial"/>
          <w:sz w:val="12"/>
          <w:szCs w:val="12"/>
        </w:rPr>
        <w:t>от 27.01.2023 № 127</w:t>
      </w:r>
    </w:p>
    <w:p w:rsidR="0017024F" w:rsidRPr="0017024F" w:rsidRDefault="0017024F" w:rsidP="0017024F">
      <w:pPr>
        <w:jc w:val="center"/>
        <w:rPr>
          <w:rFonts w:ascii="Arial" w:hAnsi="Arial" w:cs="Arial"/>
          <w:sz w:val="16"/>
          <w:szCs w:val="16"/>
        </w:rPr>
      </w:pPr>
      <w:r w:rsidRPr="0017024F">
        <w:rPr>
          <w:rFonts w:ascii="Arial" w:hAnsi="Arial" w:cs="Arial"/>
          <w:sz w:val="16"/>
          <w:szCs w:val="16"/>
        </w:rPr>
        <w:t>Перечень объектов</w:t>
      </w:r>
    </w:p>
    <w:p w:rsidR="0017024F" w:rsidRDefault="0017024F" w:rsidP="0017024F">
      <w:pPr>
        <w:autoSpaceDE w:val="0"/>
        <w:autoSpaceDN w:val="0"/>
        <w:adjustRightInd w:val="0"/>
        <w:jc w:val="center"/>
        <w:rPr>
          <w:rFonts w:ascii="Arial" w:hAnsi="Arial" w:cs="Arial"/>
          <w:sz w:val="16"/>
          <w:szCs w:val="16"/>
        </w:rPr>
      </w:pPr>
      <w:r w:rsidRPr="0017024F">
        <w:rPr>
          <w:rFonts w:ascii="Arial" w:hAnsi="Arial" w:cs="Arial"/>
          <w:sz w:val="16"/>
          <w:szCs w:val="16"/>
        </w:rPr>
        <w:t>подлежащих капитальному ремонту, ремонту с объемами финансирования согласно  мероприятиям подпрограммы «Содержание, капитальный ремонт и ремонт автомобильных дорог общего пользования местного значения на территории Валдайского</w:t>
      </w:r>
      <w:r w:rsidRPr="0017024F">
        <w:rPr>
          <w:rFonts w:ascii="Arial" w:hAnsi="Arial" w:cs="Arial"/>
          <w:b/>
          <w:sz w:val="16"/>
          <w:szCs w:val="16"/>
        </w:rPr>
        <w:t xml:space="preserve"> </w:t>
      </w:r>
      <w:r w:rsidRPr="0017024F">
        <w:rPr>
          <w:rFonts w:ascii="Arial" w:hAnsi="Arial" w:cs="Arial"/>
          <w:sz w:val="16"/>
          <w:szCs w:val="16"/>
        </w:rPr>
        <w:t>муниципального района за счет средств областного бюджета и бюджета Валдайского</w:t>
      </w:r>
      <w:r w:rsidRPr="0017024F">
        <w:rPr>
          <w:rFonts w:ascii="Arial" w:hAnsi="Arial" w:cs="Arial"/>
          <w:b/>
          <w:sz w:val="16"/>
          <w:szCs w:val="16"/>
        </w:rPr>
        <w:t xml:space="preserve"> </w:t>
      </w:r>
      <w:r w:rsidRPr="0017024F">
        <w:rPr>
          <w:rFonts w:ascii="Arial" w:hAnsi="Arial" w:cs="Arial"/>
          <w:sz w:val="16"/>
          <w:szCs w:val="16"/>
        </w:rPr>
        <w:t>муниципального района» муниципальной программы «Совершенствование и содержание дорожного хозяйства на территории Валдайского муниципального района на 2019-2025 годы» на 2023 год</w:t>
      </w:r>
    </w:p>
    <w:tbl>
      <w:tblPr>
        <w:tblW w:w="0" w:type="auto"/>
        <w:tblInd w:w="93" w:type="dxa"/>
        <w:tblLayout w:type="fixed"/>
        <w:tblCellMar>
          <w:left w:w="0" w:type="dxa"/>
          <w:right w:w="0" w:type="dxa"/>
        </w:tblCellMar>
        <w:tblLook w:val="04A0" w:firstRow="1" w:lastRow="0" w:firstColumn="1" w:lastColumn="0" w:noHBand="0" w:noVBand="1"/>
      </w:tblPr>
      <w:tblGrid>
        <w:gridCol w:w="6256"/>
        <w:gridCol w:w="756"/>
        <w:gridCol w:w="1264"/>
        <w:gridCol w:w="1275"/>
        <w:gridCol w:w="1029"/>
        <w:gridCol w:w="675"/>
      </w:tblGrid>
      <w:tr w:rsidR="0017024F" w:rsidRPr="0017024F" w:rsidTr="0017024F">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hideMark/>
          </w:tcPr>
          <w:p w:rsidR="0017024F" w:rsidRPr="0017024F" w:rsidRDefault="0017024F" w:rsidP="0017024F">
            <w:pPr>
              <w:jc w:val="center"/>
              <w:rPr>
                <w:rFonts w:ascii="Arial" w:hAnsi="Arial" w:cs="Arial"/>
                <w:sz w:val="12"/>
                <w:szCs w:val="12"/>
              </w:rPr>
            </w:pPr>
            <w:r w:rsidRPr="0017024F">
              <w:rPr>
                <w:rFonts w:ascii="Arial" w:hAnsi="Arial" w:cs="Arial"/>
                <w:sz w:val="12"/>
                <w:szCs w:val="12"/>
              </w:rPr>
              <w:t>Наименование мероприятия</w:t>
            </w:r>
          </w:p>
        </w:tc>
        <w:tc>
          <w:tcPr>
            <w:tcW w:w="756" w:type="dxa"/>
            <w:tcBorders>
              <w:top w:val="single" w:sz="4" w:space="0" w:color="auto"/>
              <w:left w:val="nil"/>
              <w:bottom w:val="single" w:sz="4" w:space="0" w:color="auto"/>
              <w:right w:val="single" w:sz="4" w:space="0" w:color="auto"/>
            </w:tcBorders>
            <w:shd w:val="clear" w:color="auto" w:fill="auto"/>
            <w:noWrap/>
            <w:hideMark/>
          </w:tcPr>
          <w:p w:rsidR="0017024F" w:rsidRPr="0017024F" w:rsidRDefault="0017024F" w:rsidP="0017024F">
            <w:pPr>
              <w:jc w:val="center"/>
              <w:rPr>
                <w:rFonts w:ascii="Arial" w:hAnsi="Arial" w:cs="Arial"/>
                <w:sz w:val="12"/>
                <w:szCs w:val="12"/>
              </w:rPr>
            </w:pPr>
            <w:r w:rsidRPr="0017024F">
              <w:rPr>
                <w:rFonts w:ascii="Arial" w:hAnsi="Arial" w:cs="Arial"/>
                <w:sz w:val="12"/>
                <w:szCs w:val="12"/>
              </w:rPr>
              <w:t>Срок реализации</w:t>
            </w:r>
          </w:p>
        </w:tc>
        <w:tc>
          <w:tcPr>
            <w:tcW w:w="1264" w:type="dxa"/>
            <w:tcBorders>
              <w:top w:val="single" w:sz="4" w:space="0" w:color="auto"/>
              <w:left w:val="nil"/>
              <w:bottom w:val="single" w:sz="4" w:space="0" w:color="auto"/>
              <w:right w:val="single" w:sz="4" w:space="0" w:color="auto"/>
            </w:tcBorders>
            <w:shd w:val="clear" w:color="auto" w:fill="auto"/>
            <w:noWrap/>
            <w:hideMark/>
          </w:tcPr>
          <w:p w:rsidR="0017024F" w:rsidRPr="0017024F" w:rsidRDefault="0017024F" w:rsidP="0017024F">
            <w:pPr>
              <w:jc w:val="center"/>
              <w:rPr>
                <w:rFonts w:ascii="Arial" w:hAnsi="Arial" w:cs="Arial"/>
                <w:bCs/>
                <w:sz w:val="12"/>
                <w:szCs w:val="12"/>
              </w:rPr>
            </w:pPr>
            <w:r w:rsidRPr="0017024F">
              <w:rPr>
                <w:rFonts w:ascii="Arial" w:hAnsi="Arial" w:cs="Arial"/>
                <w:bCs/>
                <w:sz w:val="12"/>
                <w:szCs w:val="12"/>
              </w:rPr>
              <w:t>Бюджет</w:t>
            </w:r>
          </w:p>
          <w:p w:rsidR="0017024F" w:rsidRPr="0017024F" w:rsidRDefault="0017024F" w:rsidP="0017024F">
            <w:pPr>
              <w:jc w:val="center"/>
              <w:rPr>
                <w:rFonts w:ascii="Arial" w:hAnsi="Arial" w:cs="Arial"/>
                <w:bCs/>
                <w:sz w:val="12"/>
                <w:szCs w:val="12"/>
              </w:rPr>
            </w:pPr>
            <w:r w:rsidRPr="0017024F">
              <w:rPr>
                <w:rFonts w:ascii="Arial" w:hAnsi="Arial" w:cs="Arial"/>
                <w:bCs/>
                <w:sz w:val="12"/>
                <w:szCs w:val="12"/>
              </w:rPr>
              <w:t>Валдайского муниципального района</w:t>
            </w:r>
          </w:p>
        </w:tc>
        <w:tc>
          <w:tcPr>
            <w:tcW w:w="1275" w:type="dxa"/>
            <w:tcBorders>
              <w:top w:val="single" w:sz="4" w:space="0" w:color="auto"/>
              <w:left w:val="nil"/>
              <w:bottom w:val="single" w:sz="4" w:space="0" w:color="auto"/>
              <w:right w:val="single" w:sz="4" w:space="0" w:color="auto"/>
            </w:tcBorders>
            <w:shd w:val="clear" w:color="auto" w:fill="auto"/>
            <w:noWrap/>
            <w:hideMark/>
          </w:tcPr>
          <w:p w:rsidR="0017024F" w:rsidRPr="0017024F" w:rsidRDefault="0017024F" w:rsidP="0017024F">
            <w:pPr>
              <w:jc w:val="center"/>
              <w:rPr>
                <w:rFonts w:ascii="Arial" w:hAnsi="Arial" w:cs="Arial"/>
                <w:bCs/>
                <w:sz w:val="12"/>
                <w:szCs w:val="12"/>
              </w:rPr>
            </w:pPr>
            <w:r w:rsidRPr="0017024F">
              <w:rPr>
                <w:rFonts w:ascii="Arial" w:hAnsi="Arial" w:cs="Arial"/>
                <w:bCs/>
                <w:sz w:val="12"/>
                <w:szCs w:val="12"/>
              </w:rPr>
              <w:t>Бюджет Новгородской области</w:t>
            </w:r>
          </w:p>
        </w:tc>
        <w:tc>
          <w:tcPr>
            <w:tcW w:w="1029" w:type="dxa"/>
            <w:tcBorders>
              <w:top w:val="single" w:sz="4" w:space="0" w:color="auto"/>
              <w:left w:val="nil"/>
              <w:bottom w:val="single" w:sz="4" w:space="0" w:color="auto"/>
              <w:right w:val="single" w:sz="4" w:space="0" w:color="auto"/>
            </w:tcBorders>
            <w:shd w:val="clear" w:color="auto" w:fill="auto"/>
            <w:noWrap/>
            <w:hideMark/>
          </w:tcPr>
          <w:p w:rsidR="0017024F" w:rsidRPr="0017024F" w:rsidRDefault="0017024F" w:rsidP="0017024F">
            <w:pPr>
              <w:jc w:val="center"/>
              <w:rPr>
                <w:rFonts w:ascii="Arial" w:hAnsi="Arial" w:cs="Arial"/>
                <w:sz w:val="12"/>
                <w:szCs w:val="12"/>
              </w:rPr>
            </w:pPr>
            <w:r w:rsidRPr="0017024F">
              <w:rPr>
                <w:rFonts w:ascii="Arial" w:hAnsi="Arial" w:cs="Arial"/>
                <w:sz w:val="12"/>
                <w:szCs w:val="12"/>
              </w:rPr>
              <w:t>Объем</w:t>
            </w:r>
          </w:p>
          <w:p w:rsidR="0017024F" w:rsidRPr="0017024F" w:rsidRDefault="0017024F" w:rsidP="0017024F">
            <w:pPr>
              <w:jc w:val="center"/>
              <w:rPr>
                <w:rFonts w:ascii="Arial" w:hAnsi="Arial" w:cs="Arial"/>
                <w:sz w:val="12"/>
                <w:szCs w:val="12"/>
              </w:rPr>
            </w:pPr>
            <w:r w:rsidRPr="0017024F">
              <w:rPr>
                <w:rFonts w:ascii="Arial" w:hAnsi="Arial" w:cs="Arial"/>
                <w:sz w:val="12"/>
                <w:szCs w:val="12"/>
              </w:rPr>
              <w:t>финансирова</w:t>
            </w:r>
          </w:p>
          <w:p w:rsidR="0017024F" w:rsidRPr="0017024F" w:rsidRDefault="0017024F" w:rsidP="0017024F">
            <w:pPr>
              <w:jc w:val="center"/>
              <w:rPr>
                <w:rFonts w:ascii="Arial" w:hAnsi="Arial" w:cs="Arial"/>
                <w:bCs/>
                <w:sz w:val="12"/>
                <w:szCs w:val="12"/>
              </w:rPr>
            </w:pPr>
            <w:r w:rsidRPr="0017024F">
              <w:rPr>
                <w:rFonts w:ascii="Arial" w:hAnsi="Arial" w:cs="Arial"/>
                <w:sz w:val="12"/>
                <w:szCs w:val="12"/>
              </w:rPr>
              <w:t>ния</w:t>
            </w:r>
          </w:p>
        </w:tc>
        <w:tc>
          <w:tcPr>
            <w:tcW w:w="675" w:type="dxa"/>
            <w:tcBorders>
              <w:top w:val="single" w:sz="4" w:space="0" w:color="auto"/>
              <w:left w:val="nil"/>
              <w:bottom w:val="single" w:sz="4" w:space="0" w:color="auto"/>
              <w:right w:val="single" w:sz="4" w:space="0" w:color="auto"/>
            </w:tcBorders>
          </w:tcPr>
          <w:p w:rsidR="0017024F" w:rsidRPr="0017024F" w:rsidRDefault="0017024F" w:rsidP="0017024F">
            <w:pPr>
              <w:jc w:val="center"/>
              <w:rPr>
                <w:rFonts w:ascii="Arial" w:hAnsi="Arial" w:cs="Arial"/>
                <w:sz w:val="12"/>
                <w:szCs w:val="12"/>
              </w:rPr>
            </w:pPr>
            <w:r w:rsidRPr="0017024F">
              <w:rPr>
                <w:rFonts w:ascii="Arial" w:hAnsi="Arial" w:cs="Arial"/>
                <w:sz w:val="12"/>
                <w:szCs w:val="12"/>
              </w:rPr>
              <w:t>Протяженность в км</w:t>
            </w:r>
          </w:p>
        </w:tc>
      </w:tr>
      <w:tr w:rsidR="0017024F" w:rsidRPr="0017024F" w:rsidTr="0017024F">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024F" w:rsidRPr="0017024F" w:rsidRDefault="0017024F" w:rsidP="0017024F">
            <w:pPr>
              <w:rPr>
                <w:rFonts w:ascii="Arial" w:hAnsi="Arial" w:cs="Arial"/>
                <w:b/>
                <w:sz w:val="12"/>
                <w:szCs w:val="12"/>
              </w:rPr>
            </w:pPr>
            <w:r w:rsidRPr="0017024F">
              <w:rPr>
                <w:rFonts w:ascii="Arial" w:hAnsi="Arial" w:cs="Arial"/>
                <w:b/>
                <w:sz w:val="12"/>
                <w:szCs w:val="12"/>
              </w:rPr>
              <w:t>Ремонт автомобильной дороги</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17024F" w:rsidRPr="0017024F" w:rsidRDefault="0017024F" w:rsidP="0017024F">
            <w:pPr>
              <w:jc w:val="center"/>
              <w:rPr>
                <w:rFonts w:ascii="Arial" w:hAnsi="Arial" w:cs="Arial"/>
                <w:sz w:val="12"/>
                <w:szCs w:val="12"/>
              </w:rPr>
            </w:pP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rsidR="0017024F" w:rsidRPr="0017024F" w:rsidRDefault="0017024F" w:rsidP="0017024F">
            <w:pPr>
              <w:jc w:val="center"/>
              <w:rPr>
                <w:rFonts w:ascii="Arial" w:hAnsi="Arial" w:cs="Arial"/>
                <w:bCs/>
                <w:sz w:val="12"/>
                <w:szCs w:val="12"/>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17024F" w:rsidRPr="0017024F" w:rsidRDefault="0017024F" w:rsidP="0017024F">
            <w:pPr>
              <w:jc w:val="center"/>
              <w:rPr>
                <w:rFonts w:ascii="Arial" w:hAnsi="Arial" w:cs="Arial"/>
                <w:bCs/>
                <w:sz w:val="12"/>
                <w:szCs w:val="12"/>
              </w:rPr>
            </w:pP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rsidR="0017024F" w:rsidRPr="0017024F" w:rsidRDefault="0017024F" w:rsidP="0017024F">
            <w:pPr>
              <w:jc w:val="center"/>
              <w:rPr>
                <w:rFonts w:ascii="Arial" w:hAnsi="Arial" w:cs="Arial"/>
                <w:sz w:val="12"/>
                <w:szCs w:val="12"/>
              </w:rPr>
            </w:pPr>
          </w:p>
        </w:tc>
        <w:tc>
          <w:tcPr>
            <w:tcW w:w="675" w:type="dxa"/>
            <w:tcBorders>
              <w:top w:val="single" w:sz="4" w:space="0" w:color="auto"/>
              <w:left w:val="nil"/>
              <w:bottom w:val="single" w:sz="4" w:space="0" w:color="auto"/>
              <w:right w:val="single" w:sz="4" w:space="0" w:color="auto"/>
            </w:tcBorders>
          </w:tcPr>
          <w:p w:rsidR="0017024F" w:rsidRPr="0017024F" w:rsidRDefault="0017024F" w:rsidP="0017024F">
            <w:pPr>
              <w:jc w:val="center"/>
              <w:rPr>
                <w:rFonts w:ascii="Arial" w:hAnsi="Arial" w:cs="Arial"/>
                <w:sz w:val="12"/>
                <w:szCs w:val="12"/>
              </w:rPr>
            </w:pPr>
          </w:p>
        </w:tc>
      </w:tr>
      <w:tr w:rsidR="0017024F" w:rsidRPr="0017024F" w:rsidTr="0017024F">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024F" w:rsidRPr="0017024F" w:rsidRDefault="0017024F" w:rsidP="0017024F">
            <w:pPr>
              <w:rPr>
                <w:rFonts w:ascii="Arial" w:hAnsi="Arial" w:cs="Arial"/>
                <w:sz w:val="12"/>
                <w:szCs w:val="12"/>
              </w:rPr>
            </w:pPr>
            <w:r w:rsidRPr="0017024F">
              <w:rPr>
                <w:rFonts w:ascii="Arial" w:hAnsi="Arial" w:cs="Arial"/>
                <w:color w:val="000000"/>
                <w:sz w:val="12"/>
                <w:szCs w:val="12"/>
                <w:shd w:val="clear" w:color="auto" w:fill="FFFFFF"/>
              </w:rPr>
              <w:t>подъезд к д. Лысино (от ПК0+00 до ПК15+00 и от ПК 16+00 до ПК 34+45)</w:t>
            </w:r>
            <w:r w:rsidRPr="0017024F">
              <w:rPr>
                <w:rFonts w:ascii="Arial" w:hAnsi="Arial" w:cs="Arial"/>
                <w:sz w:val="12"/>
                <w:szCs w:val="12"/>
              </w:rPr>
              <w:t xml:space="preserve"> </w:t>
            </w:r>
            <w:r w:rsidRPr="0017024F">
              <w:rPr>
                <w:rFonts w:ascii="Arial" w:hAnsi="Arial" w:cs="Arial"/>
                <w:color w:val="000000"/>
                <w:sz w:val="12"/>
                <w:szCs w:val="12"/>
                <w:shd w:val="clear" w:color="auto" w:fill="FFFFFF"/>
              </w:rPr>
              <w:t>( дорога к Дому)</w:t>
            </w:r>
            <w:r w:rsidRPr="0017024F">
              <w:rPr>
                <w:rFonts w:ascii="Arial" w:hAnsi="Arial" w:cs="Arial"/>
                <w:sz w:val="12"/>
                <w:szCs w:val="12"/>
              </w:rPr>
              <w:t xml:space="preserve"> (в том числе строительный контроль)</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17024F" w:rsidRPr="0017024F" w:rsidRDefault="0017024F" w:rsidP="0017024F">
            <w:pPr>
              <w:jc w:val="center"/>
              <w:rPr>
                <w:rFonts w:ascii="Arial" w:hAnsi="Arial" w:cs="Arial"/>
                <w:sz w:val="12"/>
                <w:szCs w:val="12"/>
              </w:rPr>
            </w:pPr>
            <w:r w:rsidRPr="0017024F">
              <w:rPr>
                <w:rFonts w:ascii="Arial" w:hAnsi="Arial" w:cs="Arial"/>
                <w:sz w:val="12"/>
                <w:szCs w:val="12"/>
              </w:rPr>
              <w:t>2023</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17024F" w:rsidRPr="0017024F" w:rsidRDefault="0017024F" w:rsidP="0017024F">
            <w:pPr>
              <w:jc w:val="center"/>
              <w:rPr>
                <w:rFonts w:ascii="Arial" w:hAnsi="Arial" w:cs="Arial"/>
                <w:bCs/>
                <w:sz w:val="12"/>
                <w:szCs w:val="12"/>
              </w:rPr>
            </w:pPr>
            <w:r w:rsidRPr="0017024F">
              <w:rPr>
                <w:rFonts w:ascii="Arial" w:hAnsi="Arial" w:cs="Arial"/>
                <w:bCs/>
                <w:sz w:val="12"/>
                <w:szCs w:val="12"/>
              </w:rPr>
              <w:t>210 755,00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7024F" w:rsidRPr="0017024F" w:rsidRDefault="0017024F" w:rsidP="0017024F">
            <w:pPr>
              <w:jc w:val="center"/>
              <w:rPr>
                <w:rFonts w:ascii="Arial" w:hAnsi="Arial" w:cs="Arial"/>
                <w:bCs/>
                <w:sz w:val="12"/>
                <w:szCs w:val="12"/>
              </w:rPr>
            </w:pPr>
            <w:r w:rsidRPr="0017024F">
              <w:rPr>
                <w:rFonts w:ascii="Arial" w:hAnsi="Arial" w:cs="Arial"/>
                <w:bCs/>
                <w:sz w:val="12"/>
                <w:szCs w:val="12"/>
              </w:rPr>
              <w:t>4 002 371,24</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17024F" w:rsidRPr="0017024F" w:rsidRDefault="0017024F" w:rsidP="0017024F">
            <w:pPr>
              <w:jc w:val="center"/>
              <w:rPr>
                <w:rFonts w:ascii="Arial" w:hAnsi="Arial" w:cs="Arial"/>
                <w:sz w:val="12"/>
                <w:szCs w:val="12"/>
              </w:rPr>
            </w:pPr>
            <w:r w:rsidRPr="0017024F">
              <w:rPr>
                <w:rFonts w:ascii="Arial" w:hAnsi="Arial" w:cs="Arial"/>
                <w:sz w:val="12"/>
                <w:szCs w:val="12"/>
              </w:rPr>
              <w:t>4 213 126,24</w:t>
            </w:r>
          </w:p>
        </w:tc>
        <w:tc>
          <w:tcPr>
            <w:tcW w:w="675" w:type="dxa"/>
            <w:tcBorders>
              <w:top w:val="single" w:sz="4" w:space="0" w:color="auto"/>
              <w:left w:val="nil"/>
              <w:bottom w:val="single" w:sz="4" w:space="0" w:color="auto"/>
              <w:right w:val="single" w:sz="4" w:space="0" w:color="auto"/>
            </w:tcBorders>
            <w:vAlign w:val="center"/>
          </w:tcPr>
          <w:p w:rsidR="0017024F" w:rsidRPr="0017024F" w:rsidRDefault="0017024F" w:rsidP="0017024F">
            <w:pPr>
              <w:jc w:val="center"/>
              <w:rPr>
                <w:rFonts w:ascii="Arial" w:hAnsi="Arial" w:cs="Arial"/>
                <w:sz w:val="12"/>
                <w:szCs w:val="12"/>
              </w:rPr>
            </w:pPr>
          </w:p>
        </w:tc>
      </w:tr>
      <w:tr w:rsidR="0017024F" w:rsidRPr="0017024F" w:rsidTr="0017024F">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024F" w:rsidRPr="0017024F" w:rsidRDefault="0017024F" w:rsidP="0017024F">
            <w:pPr>
              <w:rPr>
                <w:rFonts w:ascii="Arial" w:hAnsi="Arial" w:cs="Arial"/>
                <w:b/>
                <w:color w:val="000000"/>
                <w:sz w:val="12"/>
                <w:szCs w:val="12"/>
                <w:shd w:val="clear" w:color="auto" w:fill="FFFFFF"/>
              </w:rPr>
            </w:pPr>
            <w:r w:rsidRPr="0017024F">
              <w:rPr>
                <w:rFonts w:ascii="Arial" w:hAnsi="Arial" w:cs="Arial"/>
                <w:sz w:val="12"/>
                <w:szCs w:val="12"/>
              </w:rPr>
              <w:t>п. Выскодно -д.Миронушка -д. Ельчино (от ПК 0+00 до ПК 17+06) (в том числе строительный контроль)</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17024F" w:rsidRPr="0017024F" w:rsidRDefault="0017024F" w:rsidP="0017024F">
            <w:pPr>
              <w:jc w:val="center"/>
              <w:rPr>
                <w:rFonts w:ascii="Arial" w:hAnsi="Arial" w:cs="Arial"/>
                <w:sz w:val="12"/>
                <w:szCs w:val="12"/>
              </w:rPr>
            </w:pPr>
            <w:r w:rsidRPr="0017024F">
              <w:rPr>
                <w:rFonts w:ascii="Arial" w:hAnsi="Arial" w:cs="Arial"/>
                <w:sz w:val="12"/>
                <w:szCs w:val="12"/>
              </w:rPr>
              <w:t>2023</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17024F" w:rsidRPr="0017024F" w:rsidRDefault="0017024F" w:rsidP="0017024F">
            <w:pPr>
              <w:jc w:val="center"/>
              <w:rPr>
                <w:rFonts w:ascii="Arial" w:hAnsi="Arial" w:cs="Arial"/>
                <w:bCs/>
                <w:sz w:val="12"/>
                <w:szCs w:val="12"/>
              </w:rPr>
            </w:pPr>
            <w:r w:rsidRPr="0017024F">
              <w:rPr>
                <w:rFonts w:ascii="Arial" w:hAnsi="Arial" w:cs="Arial"/>
                <w:bCs/>
                <w:sz w:val="12"/>
                <w:szCs w:val="12"/>
              </w:rPr>
              <w:t>250 000,23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7024F" w:rsidRPr="0017024F" w:rsidRDefault="0017024F" w:rsidP="0017024F">
            <w:pPr>
              <w:jc w:val="center"/>
              <w:rPr>
                <w:rFonts w:ascii="Arial" w:hAnsi="Arial" w:cs="Arial"/>
                <w:bCs/>
                <w:sz w:val="12"/>
                <w:szCs w:val="12"/>
              </w:rPr>
            </w:pPr>
            <w:r w:rsidRPr="0017024F">
              <w:rPr>
                <w:rFonts w:ascii="Arial" w:hAnsi="Arial" w:cs="Arial"/>
                <w:bCs/>
                <w:sz w:val="12"/>
                <w:szCs w:val="12"/>
              </w:rPr>
              <w:t>4 744 359,76</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17024F" w:rsidRPr="0017024F" w:rsidRDefault="0017024F" w:rsidP="0017024F">
            <w:pPr>
              <w:jc w:val="center"/>
              <w:rPr>
                <w:rFonts w:ascii="Arial" w:hAnsi="Arial" w:cs="Arial"/>
                <w:sz w:val="12"/>
                <w:szCs w:val="12"/>
              </w:rPr>
            </w:pPr>
            <w:r w:rsidRPr="0017024F">
              <w:rPr>
                <w:rFonts w:ascii="Arial" w:hAnsi="Arial" w:cs="Arial"/>
                <w:sz w:val="12"/>
                <w:szCs w:val="12"/>
              </w:rPr>
              <w:t>4 994 359,99</w:t>
            </w:r>
          </w:p>
        </w:tc>
        <w:tc>
          <w:tcPr>
            <w:tcW w:w="675" w:type="dxa"/>
            <w:tcBorders>
              <w:top w:val="single" w:sz="4" w:space="0" w:color="auto"/>
              <w:left w:val="nil"/>
              <w:bottom w:val="single" w:sz="4" w:space="0" w:color="auto"/>
              <w:right w:val="single" w:sz="4" w:space="0" w:color="auto"/>
            </w:tcBorders>
            <w:vAlign w:val="center"/>
          </w:tcPr>
          <w:p w:rsidR="0017024F" w:rsidRPr="0017024F" w:rsidRDefault="0017024F" w:rsidP="0017024F">
            <w:pPr>
              <w:jc w:val="center"/>
              <w:rPr>
                <w:rFonts w:ascii="Arial" w:hAnsi="Arial" w:cs="Arial"/>
                <w:sz w:val="12"/>
                <w:szCs w:val="12"/>
              </w:rPr>
            </w:pPr>
          </w:p>
        </w:tc>
      </w:tr>
      <w:tr w:rsidR="0017024F" w:rsidRPr="0017024F" w:rsidTr="0017024F">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024F" w:rsidRPr="0017024F" w:rsidRDefault="0017024F" w:rsidP="0017024F">
            <w:pPr>
              <w:rPr>
                <w:rFonts w:ascii="Arial" w:hAnsi="Arial" w:cs="Arial"/>
                <w:color w:val="000000"/>
                <w:sz w:val="12"/>
                <w:szCs w:val="12"/>
                <w:shd w:val="clear" w:color="auto" w:fill="FFFFFF"/>
              </w:rPr>
            </w:pPr>
            <w:r w:rsidRPr="0017024F">
              <w:rPr>
                <w:rFonts w:ascii="Arial" w:hAnsi="Arial" w:cs="Arial"/>
                <w:color w:val="000000"/>
                <w:sz w:val="12"/>
                <w:szCs w:val="12"/>
                <w:shd w:val="clear" w:color="auto" w:fill="FFFFFF"/>
              </w:rPr>
              <w:t>Прочие мероприятия</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17024F" w:rsidRPr="0017024F" w:rsidRDefault="0017024F" w:rsidP="0017024F">
            <w:pPr>
              <w:jc w:val="center"/>
              <w:rPr>
                <w:rFonts w:ascii="Arial" w:hAnsi="Arial" w:cs="Arial"/>
                <w:sz w:val="12"/>
                <w:szCs w:val="12"/>
              </w:rPr>
            </w:pP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17024F" w:rsidRPr="0017024F" w:rsidRDefault="0017024F" w:rsidP="0017024F">
            <w:pPr>
              <w:jc w:val="center"/>
              <w:rPr>
                <w:rFonts w:ascii="Arial" w:hAnsi="Arial" w:cs="Arial"/>
                <w:bCs/>
                <w:sz w:val="12"/>
                <w:szCs w:val="12"/>
              </w:rPr>
            </w:pPr>
            <w:r w:rsidRPr="0017024F">
              <w:rPr>
                <w:rFonts w:ascii="Arial" w:hAnsi="Arial" w:cs="Arial"/>
                <w:bCs/>
                <w:sz w:val="12"/>
                <w:szCs w:val="12"/>
              </w:rPr>
              <w:t>271 704,77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7024F" w:rsidRPr="0017024F" w:rsidRDefault="0017024F" w:rsidP="0017024F">
            <w:pPr>
              <w:jc w:val="center"/>
              <w:rPr>
                <w:rFonts w:ascii="Arial" w:hAnsi="Arial" w:cs="Arial"/>
                <w:bCs/>
                <w:sz w:val="12"/>
                <w:szCs w:val="12"/>
              </w:rPr>
            </w:pP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17024F" w:rsidRPr="0017024F" w:rsidRDefault="0017024F" w:rsidP="0017024F">
            <w:pPr>
              <w:jc w:val="center"/>
              <w:rPr>
                <w:rFonts w:ascii="Arial" w:hAnsi="Arial" w:cs="Arial"/>
                <w:sz w:val="12"/>
                <w:szCs w:val="12"/>
              </w:rPr>
            </w:pPr>
            <w:r w:rsidRPr="0017024F">
              <w:rPr>
                <w:rFonts w:ascii="Arial" w:hAnsi="Arial" w:cs="Arial"/>
                <w:bCs/>
                <w:sz w:val="12"/>
                <w:szCs w:val="12"/>
              </w:rPr>
              <w:t>271 704,77</w:t>
            </w:r>
          </w:p>
        </w:tc>
        <w:tc>
          <w:tcPr>
            <w:tcW w:w="675" w:type="dxa"/>
            <w:tcBorders>
              <w:top w:val="single" w:sz="4" w:space="0" w:color="auto"/>
              <w:left w:val="nil"/>
              <w:bottom w:val="single" w:sz="4" w:space="0" w:color="auto"/>
              <w:right w:val="single" w:sz="4" w:space="0" w:color="auto"/>
            </w:tcBorders>
            <w:vAlign w:val="center"/>
          </w:tcPr>
          <w:p w:rsidR="0017024F" w:rsidRPr="0017024F" w:rsidRDefault="0017024F" w:rsidP="0017024F">
            <w:pPr>
              <w:jc w:val="center"/>
              <w:rPr>
                <w:rFonts w:ascii="Arial" w:hAnsi="Arial" w:cs="Arial"/>
                <w:sz w:val="12"/>
                <w:szCs w:val="12"/>
              </w:rPr>
            </w:pPr>
          </w:p>
        </w:tc>
      </w:tr>
      <w:tr w:rsidR="0017024F" w:rsidRPr="0017024F" w:rsidTr="0017024F">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024F" w:rsidRPr="0017024F" w:rsidRDefault="0017024F" w:rsidP="0017024F">
            <w:pPr>
              <w:rPr>
                <w:rFonts w:ascii="Arial" w:hAnsi="Arial" w:cs="Arial"/>
                <w:color w:val="000000"/>
                <w:sz w:val="12"/>
                <w:szCs w:val="12"/>
                <w:shd w:val="clear" w:color="auto" w:fill="FFFFFF"/>
              </w:rPr>
            </w:pPr>
            <w:r w:rsidRPr="0017024F">
              <w:rPr>
                <w:rFonts w:ascii="Arial" w:hAnsi="Arial" w:cs="Arial"/>
                <w:color w:val="000000"/>
                <w:sz w:val="12"/>
                <w:szCs w:val="12"/>
                <w:shd w:val="clear" w:color="auto" w:fill="FFFFFF"/>
              </w:rPr>
              <w:t>Всего по ремонту</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17024F" w:rsidRPr="0017024F" w:rsidRDefault="0017024F" w:rsidP="0017024F">
            <w:pPr>
              <w:jc w:val="center"/>
              <w:rPr>
                <w:rFonts w:ascii="Arial" w:hAnsi="Arial" w:cs="Arial"/>
                <w:sz w:val="12"/>
                <w:szCs w:val="12"/>
              </w:rPr>
            </w:pP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17024F" w:rsidRPr="0017024F" w:rsidRDefault="0017024F" w:rsidP="0017024F">
            <w:pPr>
              <w:jc w:val="center"/>
              <w:rPr>
                <w:rFonts w:ascii="Arial" w:hAnsi="Arial" w:cs="Arial"/>
                <w:b/>
                <w:bCs/>
                <w:sz w:val="12"/>
                <w:szCs w:val="12"/>
              </w:rPr>
            </w:pPr>
            <w:r w:rsidRPr="0017024F">
              <w:rPr>
                <w:rFonts w:ascii="Arial" w:hAnsi="Arial" w:cs="Arial"/>
                <w:b/>
                <w:bCs/>
                <w:sz w:val="12"/>
                <w:szCs w:val="12"/>
              </w:rPr>
              <w:t>732 460,00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7024F" w:rsidRPr="0017024F" w:rsidRDefault="0017024F" w:rsidP="0017024F">
            <w:pPr>
              <w:jc w:val="center"/>
              <w:rPr>
                <w:rFonts w:ascii="Arial" w:hAnsi="Arial" w:cs="Arial"/>
                <w:b/>
                <w:bCs/>
                <w:sz w:val="12"/>
                <w:szCs w:val="12"/>
              </w:rPr>
            </w:pPr>
            <w:r w:rsidRPr="0017024F">
              <w:rPr>
                <w:rFonts w:ascii="Arial" w:hAnsi="Arial" w:cs="Arial"/>
                <w:b/>
                <w:bCs/>
                <w:sz w:val="12"/>
                <w:szCs w:val="12"/>
              </w:rPr>
              <w:t>8 746 731,00</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17024F" w:rsidRPr="0017024F" w:rsidRDefault="0017024F" w:rsidP="0017024F">
            <w:pPr>
              <w:jc w:val="center"/>
              <w:rPr>
                <w:rFonts w:ascii="Arial" w:hAnsi="Arial" w:cs="Arial"/>
                <w:b/>
                <w:sz w:val="12"/>
                <w:szCs w:val="12"/>
              </w:rPr>
            </w:pPr>
            <w:r w:rsidRPr="0017024F">
              <w:rPr>
                <w:rFonts w:ascii="Arial" w:hAnsi="Arial" w:cs="Arial"/>
                <w:b/>
                <w:sz w:val="12"/>
                <w:szCs w:val="12"/>
              </w:rPr>
              <w:t>9 479 191,0</w:t>
            </w:r>
          </w:p>
        </w:tc>
        <w:tc>
          <w:tcPr>
            <w:tcW w:w="675" w:type="dxa"/>
            <w:tcBorders>
              <w:top w:val="single" w:sz="4" w:space="0" w:color="auto"/>
              <w:left w:val="nil"/>
              <w:bottom w:val="single" w:sz="4" w:space="0" w:color="auto"/>
              <w:right w:val="single" w:sz="4" w:space="0" w:color="auto"/>
            </w:tcBorders>
            <w:vAlign w:val="center"/>
          </w:tcPr>
          <w:p w:rsidR="0017024F" w:rsidRPr="0017024F" w:rsidRDefault="0017024F" w:rsidP="0017024F">
            <w:pPr>
              <w:jc w:val="center"/>
              <w:rPr>
                <w:rFonts w:ascii="Arial" w:hAnsi="Arial" w:cs="Arial"/>
                <w:sz w:val="12"/>
                <w:szCs w:val="12"/>
              </w:rPr>
            </w:pPr>
          </w:p>
        </w:tc>
      </w:tr>
      <w:tr w:rsidR="0017024F" w:rsidRPr="0017024F" w:rsidTr="0017024F">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024F" w:rsidRPr="0017024F" w:rsidRDefault="0017024F" w:rsidP="0017024F">
            <w:pPr>
              <w:rPr>
                <w:rFonts w:ascii="Arial" w:hAnsi="Arial" w:cs="Arial"/>
                <w:b/>
                <w:sz w:val="12"/>
                <w:szCs w:val="12"/>
              </w:rPr>
            </w:pPr>
            <w:r w:rsidRPr="0017024F">
              <w:rPr>
                <w:rFonts w:ascii="Arial" w:hAnsi="Arial" w:cs="Arial"/>
                <w:b/>
                <w:sz w:val="12"/>
                <w:szCs w:val="12"/>
              </w:rPr>
              <w:t>Капитальный ремонт</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17024F" w:rsidRPr="0017024F" w:rsidRDefault="0017024F" w:rsidP="0017024F">
            <w:pPr>
              <w:jc w:val="center"/>
              <w:rPr>
                <w:rFonts w:ascii="Arial" w:hAnsi="Arial" w:cs="Arial"/>
                <w:sz w:val="12"/>
                <w:szCs w:val="12"/>
              </w:rPr>
            </w:pP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17024F" w:rsidRPr="0017024F" w:rsidRDefault="0017024F" w:rsidP="0017024F">
            <w:pPr>
              <w:jc w:val="center"/>
              <w:rPr>
                <w:rFonts w:ascii="Arial" w:hAnsi="Arial" w:cs="Arial"/>
                <w:bCs/>
                <w:sz w:val="12"/>
                <w:szCs w:val="12"/>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7024F" w:rsidRPr="0017024F" w:rsidRDefault="0017024F" w:rsidP="0017024F">
            <w:pPr>
              <w:jc w:val="center"/>
              <w:rPr>
                <w:rFonts w:ascii="Arial" w:hAnsi="Arial" w:cs="Arial"/>
                <w:bCs/>
                <w:sz w:val="12"/>
                <w:szCs w:val="12"/>
              </w:rPr>
            </w:pP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17024F" w:rsidRPr="0017024F" w:rsidRDefault="0017024F" w:rsidP="0017024F">
            <w:pPr>
              <w:jc w:val="center"/>
              <w:rPr>
                <w:rFonts w:ascii="Arial" w:hAnsi="Arial" w:cs="Arial"/>
                <w:sz w:val="12"/>
                <w:szCs w:val="12"/>
              </w:rPr>
            </w:pPr>
          </w:p>
        </w:tc>
        <w:tc>
          <w:tcPr>
            <w:tcW w:w="675" w:type="dxa"/>
            <w:tcBorders>
              <w:top w:val="single" w:sz="4" w:space="0" w:color="auto"/>
              <w:left w:val="nil"/>
              <w:bottom w:val="single" w:sz="4" w:space="0" w:color="auto"/>
              <w:right w:val="single" w:sz="4" w:space="0" w:color="auto"/>
            </w:tcBorders>
            <w:vAlign w:val="center"/>
          </w:tcPr>
          <w:p w:rsidR="0017024F" w:rsidRPr="0017024F" w:rsidRDefault="0017024F" w:rsidP="0017024F">
            <w:pPr>
              <w:jc w:val="center"/>
              <w:rPr>
                <w:rFonts w:ascii="Arial" w:hAnsi="Arial" w:cs="Arial"/>
                <w:sz w:val="12"/>
                <w:szCs w:val="12"/>
              </w:rPr>
            </w:pPr>
          </w:p>
        </w:tc>
      </w:tr>
      <w:tr w:rsidR="0017024F" w:rsidRPr="0017024F" w:rsidTr="0017024F">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024F" w:rsidRPr="0017024F" w:rsidRDefault="0017024F" w:rsidP="0017024F">
            <w:pPr>
              <w:rPr>
                <w:rFonts w:ascii="Arial" w:hAnsi="Arial" w:cs="Arial"/>
                <w:sz w:val="12"/>
                <w:szCs w:val="12"/>
              </w:rPr>
            </w:pPr>
            <w:r w:rsidRPr="0017024F">
              <w:rPr>
                <w:rFonts w:ascii="Arial" w:hAnsi="Arial" w:cs="Arial"/>
                <w:sz w:val="12"/>
                <w:szCs w:val="12"/>
              </w:rPr>
              <w:t>Капитальный ремонт участка ПК15-ПК16 автомобильной дороги общего пользования местного значения «подъезд к д.Лысино» ( дорога к Дому)</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17024F" w:rsidRPr="0017024F" w:rsidRDefault="0017024F" w:rsidP="0017024F">
            <w:pPr>
              <w:jc w:val="center"/>
              <w:rPr>
                <w:rFonts w:ascii="Arial" w:hAnsi="Arial" w:cs="Arial"/>
                <w:sz w:val="12"/>
                <w:szCs w:val="12"/>
              </w:rPr>
            </w:pPr>
            <w:r w:rsidRPr="0017024F">
              <w:rPr>
                <w:rFonts w:ascii="Arial" w:hAnsi="Arial" w:cs="Arial"/>
                <w:sz w:val="12"/>
                <w:szCs w:val="12"/>
              </w:rPr>
              <w:t>2023</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17024F" w:rsidRPr="0017024F" w:rsidRDefault="0017024F" w:rsidP="0017024F">
            <w:pPr>
              <w:jc w:val="center"/>
              <w:rPr>
                <w:rFonts w:ascii="Arial" w:hAnsi="Arial" w:cs="Arial"/>
                <w:bCs/>
                <w:sz w:val="12"/>
                <w:szCs w:val="12"/>
              </w:rPr>
            </w:pPr>
            <w:r w:rsidRPr="0017024F">
              <w:rPr>
                <w:rFonts w:ascii="Arial" w:hAnsi="Arial" w:cs="Arial"/>
                <w:bCs/>
                <w:sz w:val="12"/>
                <w:szCs w:val="12"/>
              </w:rPr>
              <w:t>587 541,00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7024F" w:rsidRPr="0017024F" w:rsidRDefault="0017024F" w:rsidP="0017024F">
            <w:pPr>
              <w:jc w:val="center"/>
              <w:rPr>
                <w:rFonts w:ascii="Arial" w:hAnsi="Arial" w:cs="Arial"/>
                <w:bCs/>
                <w:sz w:val="12"/>
                <w:szCs w:val="12"/>
              </w:rPr>
            </w:pPr>
            <w:r w:rsidRPr="0017024F">
              <w:rPr>
                <w:rFonts w:ascii="Arial" w:hAnsi="Arial" w:cs="Arial"/>
                <w:bCs/>
                <w:sz w:val="12"/>
                <w:szCs w:val="12"/>
              </w:rPr>
              <w:t>11 163 269,00</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17024F" w:rsidRPr="0017024F" w:rsidRDefault="0017024F" w:rsidP="0017024F">
            <w:pPr>
              <w:jc w:val="center"/>
              <w:rPr>
                <w:rFonts w:ascii="Arial" w:hAnsi="Arial" w:cs="Arial"/>
                <w:sz w:val="12"/>
                <w:szCs w:val="12"/>
              </w:rPr>
            </w:pPr>
            <w:r w:rsidRPr="0017024F">
              <w:rPr>
                <w:rFonts w:ascii="Arial" w:hAnsi="Arial" w:cs="Arial"/>
                <w:sz w:val="12"/>
                <w:szCs w:val="12"/>
              </w:rPr>
              <w:t>11 750 810,0</w:t>
            </w:r>
          </w:p>
        </w:tc>
        <w:tc>
          <w:tcPr>
            <w:tcW w:w="675" w:type="dxa"/>
            <w:tcBorders>
              <w:top w:val="single" w:sz="4" w:space="0" w:color="auto"/>
              <w:left w:val="nil"/>
              <w:bottom w:val="single" w:sz="4" w:space="0" w:color="auto"/>
              <w:right w:val="single" w:sz="4" w:space="0" w:color="auto"/>
            </w:tcBorders>
            <w:vAlign w:val="center"/>
          </w:tcPr>
          <w:p w:rsidR="0017024F" w:rsidRPr="0017024F" w:rsidRDefault="0017024F" w:rsidP="0017024F">
            <w:pPr>
              <w:jc w:val="center"/>
              <w:rPr>
                <w:rFonts w:ascii="Arial" w:hAnsi="Arial" w:cs="Arial"/>
                <w:sz w:val="12"/>
                <w:szCs w:val="12"/>
              </w:rPr>
            </w:pPr>
          </w:p>
        </w:tc>
      </w:tr>
      <w:tr w:rsidR="0017024F" w:rsidRPr="0017024F" w:rsidTr="0017024F">
        <w:trPr>
          <w:trHeight w:val="20"/>
        </w:trPr>
        <w:tc>
          <w:tcPr>
            <w:tcW w:w="6256" w:type="dxa"/>
            <w:tcBorders>
              <w:top w:val="nil"/>
              <w:left w:val="single" w:sz="4" w:space="0" w:color="auto"/>
              <w:bottom w:val="single" w:sz="4" w:space="0" w:color="auto"/>
              <w:right w:val="single" w:sz="4" w:space="0" w:color="auto"/>
            </w:tcBorders>
            <w:shd w:val="clear" w:color="auto" w:fill="auto"/>
            <w:vAlign w:val="bottom"/>
            <w:hideMark/>
          </w:tcPr>
          <w:p w:rsidR="0017024F" w:rsidRPr="0017024F" w:rsidRDefault="0017024F" w:rsidP="0017024F">
            <w:pPr>
              <w:rPr>
                <w:rFonts w:ascii="Arial" w:hAnsi="Arial" w:cs="Arial"/>
                <w:b/>
                <w:sz w:val="12"/>
                <w:szCs w:val="12"/>
              </w:rPr>
            </w:pPr>
            <w:r w:rsidRPr="0017024F">
              <w:rPr>
                <w:rFonts w:ascii="Arial" w:hAnsi="Arial" w:cs="Arial"/>
                <w:b/>
                <w:sz w:val="12"/>
                <w:szCs w:val="12"/>
              </w:rPr>
              <w:t>Разработка ПСД</w:t>
            </w:r>
          </w:p>
        </w:tc>
        <w:tc>
          <w:tcPr>
            <w:tcW w:w="756" w:type="dxa"/>
            <w:tcBorders>
              <w:top w:val="nil"/>
              <w:left w:val="nil"/>
              <w:bottom w:val="single" w:sz="4" w:space="0" w:color="auto"/>
              <w:right w:val="single" w:sz="4" w:space="0" w:color="auto"/>
            </w:tcBorders>
            <w:shd w:val="clear" w:color="auto" w:fill="auto"/>
            <w:vAlign w:val="center"/>
            <w:hideMark/>
          </w:tcPr>
          <w:p w:rsidR="0017024F" w:rsidRPr="0017024F" w:rsidRDefault="0017024F" w:rsidP="0017024F">
            <w:pPr>
              <w:jc w:val="center"/>
              <w:rPr>
                <w:rFonts w:ascii="Arial" w:hAnsi="Arial" w:cs="Arial"/>
                <w:sz w:val="12"/>
                <w:szCs w:val="12"/>
              </w:rPr>
            </w:pPr>
          </w:p>
        </w:tc>
        <w:tc>
          <w:tcPr>
            <w:tcW w:w="1264" w:type="dxa"/>
            <w:tcBorders>
              <w:top w:val="nil"/>
              <w:left w:val="nil"/>
              <w:bottom w:val="single" w:sz="4" w:space="0" w:color="auto"/>
              <w:right w:val="single" w:sz="4" w:space="0" w:color="auto"/>
            </w:tcBorders>
            <w:shd w:val="clear" w:color="auto" w:fill="auto"/>
            <w:noWrap/>
            <w:vAlign w:val="center"/>
            <w:hideMark/>
          </w:tcPr>
          <w:p w:rsidR="0017024F" w:rsidRPr="0017024F" w:rsidRDefault="0017024F" w:rsidP="0017024F">
            <w:pPr>
              <w:jc w:val="center"/>
              <w:rPr>
                <w:rFonts w:ascii="Arial" w:hAnsi="Arial" w:cs="Arial"/>
                <w:b/>
                <w:bCs/>
                <w:sz w:val="12"/>
                <w:szCs w:val="12"/>
              </w:rPr>
            </w:pPr>
          </w:p>
        </w:tc>
        <w:tc>
          <w:tcPr>
            <w:tcW w:w="1275" w:type="dxa"/>
            <w:tcBorders>
              <w:top w:val="nil"/>
              <w:left w:val="nil"/>
              <w:bottom w:val="single" w:sz="4" w:space="0" w:color="auto"/>
              <w:right w:val="single" w:sz="4" w:space="0" w:color="auto"/>
            </w:tcBorders>
            <w:shd w:val="clear" w:color="auto" w:fill="auto"/>
            <w:noWrap/>
            <w:vAlign w:val="center"/>
            <w:hideMark/>
          </w:tcPr>
          <w:p w:rsidR="0017024F" w:rsidRPr="0017024F" w:rsidRDefault="0017024F" w:rsidP="0017024F">
            <w:pPr>
              <w:jc w:val="center"/>
              <w:rPr>
                <w:rFonts w:ascii="Arial" w:hAnsi="Arial" w:cs="Arial"/>
                <w:b/>
                <w:bCs/>
                <w:sz w:val="12"/>
                <w:szCs w:val="12"/>
              </w:rPr>
            </w:pPr>
          </w:p>
        </w:tc>
        <w:tc>
          <w:tcPr>
            <w:tcW w:w="1029" w:type="dxa"/>
            <w:tcBorders>
              <w:top w:val="nil"/>
              <w:left w:val="nil"/>
              <w:bottom w:val="single" w:sz="4" w:space="0" w:color="auto"/>
              <w:right w:val="single" w:sz="4" w:space="0" w:color="auto"/>
            </w:tcBorders>
            <w:shd w:val="clear" w:color="auto" w:fill="auto"/>
            <w:noWrap/>
            <w:vAlign w:val="center"/>
            <w:hideMark/>
          </w:tcPr>
          <w:p w:rsidR="0017024F" w:rsidRPr="0017024F" w:rsidRDefault="0017024F" w:rsidP="0017024F">
            <w:pPr>
              <w:jc w:val="center"/>
              <w:rPr>
                <w:rFonts w:ascii="Arial" w:hAnsi="Arial" w:cs="Arial"/>
                <w:b/>
                <w:bCs/>
                <w:sz w:val="12"/>
                <w:szCs w:val="12"/>
              </w:rPr>
            </w:pPr>
          </w:p>
        </w:tc>
        <w:tc>
          <w:tcPr>
            <w:tcW w:w="675" w:type="dxa"/>
            <w:tcBorders>
              <w:top w:val="nil"/>
              <w:left w:val="nil"/>
              <w:bottom w:val="single" w:sz="4" w:space="0" w:color="auto"/>
              <w:right w:val="single" w:sz="4" w:space="0" w:color="auto"/>
            </w:tcBorders>
            <w:vAlign w:val="center"/>
          </w:tcPr>
          <w:p w:rsidR="0017024F" w:rsidRPr="0017024F" w:rsidRDefault="0017024F" w:rsidP="0017024F">
            <w:pPr>
              <w:jc w:val="center"/>
              <w:rPr>
                <w:rFonts w:ascii="Arial" w:hAnsi="Arial" w:cs="Arial"/>
                <w:bCs/>
                <w:sz w:val="12"/>
                <w:szCs w:val="12"/>
              </w:rPr>
            </w:pPr>
          </w:p>
        </w:tc>
      </w:tr>
      <w:tr w:rsidR="0017024F" w:rsidRPr="0017024F" w:rsidTr="0017024F">
        <w:trPr>
          <w:trHeight w:val="20"/>
        </w:trPr>
        <w:tc>
          <w:tcPr>
            <w:tcW w:w="6256" w:type="dxa"/>
            <w:tcBorders>
              <w:top w:val="nil"/>
              <w:left w:val="single" w:sz="4" w:space="0" w:color="auto"/>
              <w:bottom w:val="single" w:sz="4" w:space="0" w:color="auto"/>
              <w:right w:val="single" w:sz="4" w:space="0" w:color="auto"/>
            </w:tcBorders>
            <w:shd w:val="clear" w:color="auto" w:fill="auto"/>
            <w:vAlign w:val="bottom"/>
            <w:hideMark/>
          </w:tcPr>
          <w:p w:rsidR="0017024F" w:rsidRPr="0017024F" w:rsidRDefault="0017024F" w:rsidP="0017024F">
            <w:pPr>
              <w:rPr>
                <w:rFonts w:ascii="Arial" w:hAnsi="Arial" w:cs="Arial"/>
                <w:sz w:val="12"/>
                <w:szCs w:val="12"/>
              </w:rPr>
            </w:pPr>
            <w:r w:rsidRPr="0017024F">
              <w:rPr>
                <w:rFonts w:ascii="Arial" w:hAnsi="Arial" w:cs="Arial"/>
                <w:sz w:val="12"/>
                <w:szCs w:val="12"/>
              </w:rPr>
              <w:t>Разработка ПСД «Валдай-Демянск»-Княжёво</w:t>
            </w:r>
          </w:p>
        </w:tc>
        <w:tc>
          <w:tcPr>
            <w:tcW w:w="756" w:type="dxa"/>
            <w:tcBorders>
              <w:top w:val="nil"/>
              <w:left w:val="nil"/>
              <w:bottom w:val="single" w:sz="4" w:space="0" w:color="auto"/>
              <w:right w:val="single" w:sz="4" w:space="0" w:color="auto"/>
            </w:tcBorders>
            <w:shd w:val="clear" w:color="auto" w:fill="auto"/>
            <w:vAlign w:val="center"/>
            <w:hideMark/>
          </w:tcPr>
          <w:p w:rsidR="0017024F" w:rsidRPr="0017024F" w:rsidRDefault="0017024F" w:rsidP="0017024F">
            <w:pPr>
              <w:jc w:val="center"/>
              <w:rPr>
                <w:rFonts w:ascii="Arial" w:hAnsi="Arial" w:cs="Arial"/>
                <w:sz w:val="12"/>
                <w:szCs w:val="12"/>
              </w:rPr>
            </w:pPr>
            <w:r w:rsidRPr="0017024F">
              <w:rPr>
                <w:rFonts w:ascii="Arial" w:hAnsi="Arial" w:cs="Arial"/>
                <w:sz w:val="12"/>
                <w:szCs w:val="12"/>
              </w:rPr>
              <w:t>2023</w:t>
            </w:r>
          </w:p>
        </w:tc>
        <w:tc>
          <w:tcPr>
            <w:tcW w:w="1264" w:type="dxa"/>
            <w:tcBorders>
              <w:top w:val="nil"/>
              <w:left w:val="nil"/>
              <w:bottom w:val="single" w:sz="4" w:space="0" w:color="auto"/>
              <w:right w:val="single" w:sz="4" w:space="0" w:color="auto"/>
            </w:tcBorders>
            <w:shd w:val="clear" w:color="auto" w:fill="auto"/>
            <w:noWrap/>
            <w:vAlign w:val="center"/>
            <w:hideMark/>
          </w:tcPr>
          <w:p w:rsidR="0017024F" w:rsidRPr="0017024F" w:rsidRDefault="0017024F" w:rsidP="0017024F">
            <w:pPr>
              <w:jc w:val="center"/>
              <w:rPr>
                <w:rFonts w:ascii="Arial" w:hAnsi="Arial" w:cs="Arial"/>
                <w:color w:val="000000"/>
                <w:sz w:val="12"/>
                <w:szCs w:val="12"/>
              </w:rPr>
            </w:pPr>
            <w:r w:rsidRPr="0017024F">
              <w:rPr>
                <w:rFonts w:ascii="Arial" w:hAnsi="Arial" w:cs="Arial"/>
                <w:color w:val="000000"/>
                <w:sz w:val="12"/>
                <w:szCs w:val="12"/>
              </w:rPr>
              <w:t>80 000,00</w:t>
            </w:r>
          </w:p>
        </w:tc>
        <w:tc>
          <w:tcPr>
            <w:tcW w:w="1275" w:type="dxa"/>
            <w:tcBorders>
              <w:top w:val="nil"/>
              <w:left w:val="nil"/>
              <w:bottom w:val="single" w:sz="4" w:space="0" w:color="auto"/>
              <w:right w:val="single" w:sz="4" w:space="0" w:color="auto"/>
            </w:tcBorders>
            <w:shd w:val="clear" w:color="auto" w:fill="auto"/>
            <w:noWrap/>
            <w:vAlign w:val="center"/>
            <w:hideMark/>
          </w:tcPr>
          <w:p w:rsidR="0017024F" w:rsidRPr="0017024F" w:rsidRDefault="0017024F" w:rsidP="0017024F">
            <w:pPr>
              <w:jc w:val="center"/>
              <w:rPr>
                <w:rFonts w:ascii="Arial" w:hAnsi="Arial" w:cs="Arial"/>
                <w:color w:val="000000"/>
                <w:sz w:val="12"/>
                <w:szCs w:val="12"/>
              </w:rPr>
            </w:pPr>
            <w:r w:rsidRPr="0017024F">
              <w:rPr>
                <w:rFonts w:ascii="Arial" w:hAnsi="Arial" w:cs="Arial"/>
                <w:color w:val="000000"/>
                <w:sz w:val="12"/>
                <w:szCs w:val="12"/>
              </w:rPr>
              <w:t>1 370 000,00</w:t>
            </w:r>
          </w:p>
        </w:tc>
        <w:tc>
          <w:tcPr>
            <w:tcW w:w="1029" w:type="dxa"/>
            <w:tcBorders>
              <w:top w:val="nil"/>
              <w:left w:val="nil"/>
              <w:bottom w:val="single" w:sz="4" w:space="0" w:color="auto"/>
              <w:right w:val="single" w:sz="4" w:space="0" w:color="auto"/>
            </w:tcBorders>
            <w:shd w:val="clear" w:color="auto" w:fill="auto"/>
            <w:noWrap/>
            <w:vAlign w:val="center"/>
            <w:hideMark/>
          </w:tcPr>
          <w:p w:rsidR="0017024F" w:rsidRPr="0017024F" w:rsidRDefault="0017024F" w:rsidP="0017024F">
            <w:pPr>
              <w:jc w:val="center"/>
              <w:rPr>
                <w:rFonts w:ascii="Arial" w:hAnsi="Arial" w:cs="Arial"/>
                <w:color w:val="000000"/>
                <w:sz w:val="12"/>
                <w:szCs w:val="12"/>
              </w:rPr>
            </w:pPr>
            <w:r w:rsidRPr="0017024F">
              <w:rPr>
                <w:rFonts w:ascii="Arial" w:hAnsi="Arial" w:cs="Arial"/>
                <w:color w:val="000000"/>
                <w:sz w:val="12"/>
                <w:szCs w:val="12"/>
              </w:rPr>
              <w:t>1 450 000,00</w:t>
            </w:r>
          </w:p>
        </w:tc>
        <w:tc>
          <w:tcPr>
            <w:tcW w:w="675" w:type="dxa"/>
            <w:tcBorders>
              <w:top w:val="nil"/>
              <w:left w:val="nil"/>
              <w:bottom w:val="single" w:sz="4" w:space="0" w:color="auto"/>
              <w:right w:val="single" w:sz="4" w:space="0" w:color="auto"/>
            </w:tcBorders>
            <w:vAlign w:val="center"/>
          </w:tcPr>
          <w:p w:rsidR="0017024F" w:rsidRPr="0017024F" w:rsidRDefault="0017024F" w:rsidP="0017024F">
            <w:pPr>
              <w:jc w:val="center"/>
              <w:rPr>
                <w:rFonts w:ascii="Arial" w:hAnsi="Arial" w:cs="Arial"/>
                <w:bCs/>
                <w:sz w:val="12"/>
                <w:szCs w:val="12"/>
              </w:rPr>
            </w:pPr>
          </w:p>
        </w:tc>
      </w:tr>
      <w:tr w:rsidR="0017024F" w:rsidRPr="0017024F" w:rsidTr="0017024F">
        <w:trPr>
          <w:trHeight w:val="20"/>
        </w:trPr>
        <w:tc>
          <w:tcPr>
            <w:tcW w:w="6256" w:type="dxa"/>
            <w:tcBorders>
              <w:top w:val="nil"/>
              <w:left w:val="single" w:sz="4" w:space="0" w:color="auto"/>
              <w:bottom w:val="single" w:sz="4" w:space="0" w:color="auto"/>
              <w:right w:val="single" w:sz="4" w:space="0" w:color="auto"/>
            </w:tcBorders>
            <w:shd w:val="clear" w:color="auto" w:fill="auto"/>
            <w:vAlign w:val="bottom"/>
            <w:hideMark/>
          </w:tcPr>
          <w:p w:rsidR="0017024F" w:rsidRPr="0017024F" w:rsidRDefault="0017024F" w:rsidP="0017024F">
            <w:pPr>
              <w:rPr>
                <w:rFonts w:ascii="Arial" w:hAnsi="Arial" w:cs="Arial"/>
                <w:b/>
                <w:sz w:val="12"/>
                <w:szCs w:val="12"/>
              </w:rPr>
            </w:pPr>
            <w:r w:rsidRPr="0017024F">
              <w:rPr>
                <w:rFonts w:ascii="Arial" w:hAnsi="Arial" w:cs="Arial"/>
                <w:b/>
                <w:sz w:val="12"/>
                <w:szCs w:val="12"/>
              </w:rPr>
              <w:t>ВСЕГО</w:t>
            </w:r>
          </w:p>
        </w:tc>
        <w:tc>
          <w:tcPr>
            <w:tcW w:w="756" w:type="dxa"/>
            <w:tcBorders>
              <w:top w:val="nil"/>
              <w:left w:val="nil"/>
              <w:bottom w:val="single" w:sz="4" w:space="0" w:color="auto"/>
              <w:right w:val="single" w:sz="4" w:space="0" w:color="auto"/>
            </w:tcBorders>
            <w:shd w:val="clear" w:color="auto" w:fill="auto"/>
            <w:vAlign w:val="center"/>
            <w:hideMark/>
          </w:tcPr>
          <w:p w:rsidR="0017024F" w:rsidRPr="0017024F" w:rsidRDefault="0017024F" w:rsidP="0017024F">
            <w:pPr>
              <w:jc w:val="center"/>
              <w:rPr>
                <w:rFonts w:ascii="Arial" w:hAnsi="Arial" w:cs="Arial"/>
                <w:sz w:val="12"/>
                <w:szCs w:val="12"/>
              </w:rPr>
            </w:pPr>
          </w:p>
        </w:tc>
        <w:tc>
          <w:tcPr>
            <w:tcW w:w="1264" w:type="dxa"/>
            <w:tcBorders>
              <w:top w:val="nil"/>
              <w:left w:val="nil"/>
              <w:bottom w:val="single" w:sz="4" w:space="0" w:color="auto"/>
              <w:right w:val="single" w:sz="4" w:space="0" w:color="auto"/>
            </w:tcBorders>
            <w:shd w:val="clear" w:color="auto" w:fill="auto"/>
            <w:noWrap/>
            <w:vAlign w:val="center"/>
            <w:hideMark/>
          </w:tcPr>
          <w:p w:rsidR="0017024F" w:rsidRPr="0017024F" w:rsidRDefault="0017024F" w:rsidP="0017024F">
            <w:pPr>
              <w:jc w:val="center"/>
              <w:rPr>
                <w:rFonts w:ascii="Arial" w:hAnsi="Arial" w:cs="Arial"/>
                <w:color w:val="000000"/>
                <w:sz w:val="12"/>
                <w:szCs w:val="12"/>
              </w:rPr>
            </w:pPr>
            <w:r w:rsidRPr="0017024F">
              <w:rPr>
                <w:rFonts w:ascii="Arial" w:hAnsi="Arial" w:cs="Arial"/>
                <w:color w:val="000000"/>
                <w:sz w:val="12"/>
                <w:szCs w:val="12"/>
              </w:rPr>
              <w:t>6 450 001,00</w:t>
            </w:r>
          </w:p>
        </w:tc>
        <w:tc>
          <w:tcPr>
            <w:tcW w:w="1275" w:type="dxa"/>
            <w:tcBorders>
              <w:top w:val="nil"/>
              <w:left w:val="nil"/>
              <w:bottom w:val="single" w:sz="4" w:space="0" w:color="auto"/>
              <w:right w:val="single" w:sz="4" w:space="0" w:color="auto"/>
            </w:tcBorders>
            <w:shd w:val="clear" w:color="auto" w:fill="auto"/>
            <w:noWrap/>
            <w:vAlign w:val="center"/>
            <w:hideMark/>
          </w:tcPr>
          <w:p w:rsidR="0017024F" w:rsidRPr="0017024F" w:rsidRDefault="0017024F" w:rsidP="0017024F">
            <w:pPr>
              <w:jc w:val="center"/>
              <w:rPr>
                <w:rFonts w:ascii="Arial" w:hAnsi="Arial" w:cs="Arial"/>
                <w:color w:val="000000"/>
                <w:sz w:val="12"/>
                <w:szCs w:val="12"/>
              </w:rPr>
            </w:pPr>
            <w:r w:rsidRPr="0017024F">
              <w:rPr>
                <w:rFonts w:ascii="Arial" w:hAnsi="Arial" w:cs="Arial"/>
                <w:color w:val="000000"/>
                <w:sz w:val="12"/>
                <w:szCs w:val="12"/>
              </w:rPr>
              <w:t>21 280 000,00</w:t>
            </w:r>
          </w:p>
        </w:tc>
        <w:tc>
          <w:tcPr>
            <w:tcW w:w="1029" w:type="dxa"/>
            <w:tcBorders>
              <w:top w:val="nil"/>
              <w:left w:val="nil"/>
              <w:bottom w:val="single" w:sz="4" w:space="0" w:color="auto"/>
              <w:right w:val="single" w:sz="4" w:space="0" w:color="auto"/>
            </w:tcBorders>
            <w:shd w:val="clear" w:color="auto" w:fill="auto"/>
            <w:noWrap/>
            <w:vAlign w:val="center"/>
            <w:hideMark/>
          </w:tcPr>
          <w:p w:rsidR="0017024F" w:rsidRPr="0017024F" w:rsidRDefault="0017024F" w:rsidP="0017024F">
            <w:pPr>
              <w:jc w:val="center"/>
              <w:rPr>
                <w:rFonts w:ascii="Arial" w:hAnsi="Arial" w:cs="Arial"/>
                <w:color w:val="000000"/>
                <w:sz w:val="12"/>
                <w:szCs w:val="12"/>
              </w:rPr>
            </w:pPr>
            <w:r w:rsidRPr="0017024F">
              <w:rPr>
                <w:rFonts w:ascii="Arial" w:hAnsi="Arial" w:cs="Arial"/>
                <w:color w:val="000000"/>
                <w:sz w:val="12"/>
                <w:szCs w:val="12"/>
              </w:rPr>
              <w:t>27 730 001</w:t>
            </w:r>
          </w:p>
        </w:tc>
        <w:tc>
          <w:tcPr>
            <w:tcW w:w="675" w:type="dxa"/>
            <w:tcBorders>
              <w:top w:val="nil"/>
              <w:left w:val="nil"/>
              <w:bottom w:val="single" w:sz="4" w:space="0" w:color="auto"/>
              <w:right w:val="single" w:sz="4" w:space="0" w:color="auto"/>
            </w:tcBorders>
            <w:vAlign w:val="center"/>
          </w:tcPr>
          <w:p w:rsidR="0017024F" w:rsidRPr="0017024F" w:rsidRDefault="0017024F" w:rsidP="0017024F">
            <w:pPr>
              <w:jc w:val="center"/>
              <w:rPr>
                <w:rFonts w:ascii="Arial" w:hAnsi="Arial" w:cs="Arial"/>
                <w:bCs/>
                <w:sz w:val="12"/>
                <w:szCs w:val="12"/>
              </w:rPr>
            </w:pPr>
          </w:p>
        </w:tc>
      </w:tr>
    </w:tbl>
    <w:p w:rsidR="0017024F" w:rsidRPr="0017024F" w:rsidRDefault="0017024F" w:rsidP="0017024F">
      <w:pPr>
        <w:autoSpaceDE w:val="0"/>
        <w:autoSpaceDN w:val="0"/>
        <w:adjustRightInd w:val="0"/>
        <w:jc w:val="center"/>
        <w:rPr>
          <w:rFonts w:ascii="Arial" w:hAnsi="Arial" w:cs="Arial"/>
          <w:sz w:val="16"/>
          <w:szCs w:val="16"/>
        </w:rPr>
      </w:pPr>
    </w:p>
    <w:p w:rsidR="0017024F" w:rsidRPr="0017024F" w:rsidRDefault="0017024F" w:rsidP="0017024F">
      <w:pPr>
        <w:pStyle w:val="20"/>
        <w:rPr>
          <w:rFonts w:ascii="Arial" w:hAnsi="Arial" w:cs="Arial"/>
          <w:color w:val="000000"/>
          <w:sz w:val="16"/>
          <w:szCs w:val="16"/>
        </w:rPr>
      </w:pPr>
      <w:r w:rsidRPr="0017024F">
        <w:rPr>
          <w:rFonts w:ascii="Arial" w:hAnsi="Arial" w:cs="Arial"/>
          <w:color w:val="000000"/>
          <w:sz w:val="16"/>
          <w:szCs w:val="16"/>
        </w:rPr>
        <w:t>АДМИНИСТРАЦИЯ ВАЛДАЙСКОГО МУНИЦИПАЛЬНОГО РАЙОНА</w:t>
      </w:r>
    </w:p>
    <w:p w:rsidR="0017024F" w:rsidRPr="0017024F" w:rsidRDefault="0017024F" w:rsidP="0017024F">
      <w:pPr>
        <w:pStyle w:val="3"/>
        <w:rPr>
          <w:rFonts w:ascii="Arial" w:hAnsi="Arial" w:cs="Arial"/>
          <w:sz w:val="16"/>
          <w:szCs w:val="16"/>
        </w:rPr>
      </w:pPr>
      <w:r w:rsidRPr="0017024F">
        <w:rPr>
          <w:rFonts w:ascii="Arial" w:hAnsi="Arial" w:cs="Arial"/>
          <w:sz w:val="16"/>
          <w:szCs w:val="16"/>
        </w:rPr>
        <w:t>П О С Т А Н О В Л Е Н И Е</w:t>
      </w:r>
    </w:p>
    <w:p w:rsidR="0017024F" w:rsidRPr="0017024F" w:rsidRDefault="0017024F" w:rsidP="0017024F">
      <w:pPr>
        <w:jc w:val="center"/>
        <w:rPr>
          <w:rFonts w:ascii="Arial" w:hAnsi="Arial" w:cs="Arial"/>
          <w:sz w:val="16"/>
          <w:szCs w:val="16"/>
        </w:rPr>
      </w:pPr>
      <w:r w:rsidRPr="0017024F">
        <w:rPr>
          <w:rFonts w:ascii="Arial" w:hAnsi="Arial" w:cs="Arial"/>
          <w:sz w:val="16"/>
          <w:szCs w:val="16"/>
        </w:rPr>
        <w:t>30.01.2023 № 129</w:t>
      </w:r>
    </w:p>
    <w:p w:rsidR="0017024F" w:rsidRPr="0017024F" w:rsidRDefault="0017024F" w:rsidP="0017024F">
      <w:pPr>
        <w:shd w:val="clear" w:color="auto" w:fill="FFFFFF"/>
        <w:tabs>
          <w:tab w:val="left" w:pos="1418"/>
        </w:tabs>
        <w:ind w:firstLine="709"/>
        <w:jc w:val="center"/>
        <w:rPr>
          <w:rFonts w:ascii="Arial" w:hAnsi="Arial" w:cs="Arial"/>
          <w:b/>
          <w:sz w:val="16"/>
          <w:szCs w:val="16"/>
        </w:rPr>
      </w:pPr>
      <w:r w:rsidRPr="0017024F">
        <w:rPr>
          <w:rFonts w:ascii="Arial" w:hAnsi="Arial" w:cs="Arial"/>
          <w:b/>
          <w:sz w:val="16"/>
          <w:szCs w:val="16"/>
        </w:rPr>
        <w:t>О проведении открытого конкурса</w:t>
      </w:r>
    </w:p>
    <w:p w:rsidR="0017024F" w:rsidRPr="0017024F" w:rsidRDefault="0017024F" w:rsidP="0017024F">
      <w:pPr>
        <w:autoSpaceDE w:val="0"/>
        <w:autoSpaceDN w:val="0"/>
        <w:adjustRightInd w:val="0"/>
        <w:ind w:firstLine="284"/>
        <w:jc w:val="both"/>
        <w:rPr>
          <w:rFonts w:ascii="Arial" w:hAnsi="Arial" w:cs="Arial"/>
          <w:sz w:val="16"/>
          <w:szCs w:val="16"/>
        </w:rPr>
      </w:pPr>
      <w:r w:rsidRPr="0017024F">
        <w:rPr>
          <w:rFonts w:ascii="Arial" w:hAnsi="Arial" w:cs="Arial"/>
          <w:sz w:val="16"/>
          <w:szCs w:val="16"/>
        </w:rPr>
        <w:t xml:space="preserve">В соответствии с Жилищным кодексом Российской Федерации,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Валдайского муниципального района </w:t>
      </w:r>
      <w:r w:rsidRPr="0017024F">
        <w:rPr>
          <w:rFonts w:ascii="Arial" w:hAnsi="Arial" w:cs="Arial"/>
          <w:b/>
          <w:sz w:val="16"/>
          <w:szCs w:val="16"/>
        </w:rPr>
        <w:t>ПОСТАНОВЛЯЕТ:</w:t>
      </w:r>
    </w:p>
    <w:p w:rsidR="0017024F" w:rsidRPr="0017024F" w:rsidRDefault="0017024F" w:rsidP="0017024F">
      <w:pPr>
        <w:ind w:firstLine="284"/>
        <w:jc w:val="both"/>
        <w:rPr>
          <w:rFonts w:ascii="Arial" w:hAnsi="Arial" w:cs="Arial"/>
          <w:sz w:val="16"/>
          <w:szCs w:val="16"/>
        </w:rPr>
      </w:pPr>
      <w:r w:rsidRPr="0017024F">
        <w:rPr>
          <w:rFonts w:ascii="Arial" w:hAnsi="Arial" w:cs="Arial"/>
          <w:sz w:val="16"/>
          <w:szCs w:val="16"/>
        </w:rPr>
        <w:t>1. Провести открытый конкурс по отбору управляющей организации для управления многоквартирными жилыми домами, расположенными по адресам: Новгородская область, Валдайский район, г. Валдай, ул. Энергетиков, д.9; ул. Победы, д.43; ул. Ленина, д.8; ул. Студгородок, д.11; ул. Железнодорожная, д.5а; пр. Советский, д.10.</w:t>
      </w:r>
    </w:p>
    <w:p w:rsidR="0017024F" w:rsidRPr="0017024F" w:rsidRDefault="0017024F" w:rsidP="0017024F">
      <w:pPr>
        <w:ind w:firstLine="284"/>
        <w:jc w:val="both"/>
        <w:rPr>
          <w:rFonts w:ascii="Arial" w:hAnsi="Arial" w:cs="Arial"/>
          <w:sz w:val="16"/>
          <w:szCs w:val="16"/>
        </w:rPr>
      </w:pPr>
      <w:r w:rsidRPr="0017024F">
        <w:rPr>
          <w:rFonts w:ascii="Arial" w:hAnsi="Arial" w:cs="Arial"/>
          <w:sz w:val="16"/>
          <w:szCs w:val="16"/>
        </w:rPr>
        <w:t xml:space="preserve">2. Утвердить конкурсную документацию по отбору управляющей организации для управления многоквартирными домами, расположенными по адресам: Новгородская область, Валдайский район, г. Валдай, ул. Энергетиков, д.9; ул. Победы, д.43; ул. Ленина, д.8; ул. Студгородок, д.11; ул. Железнодорожная, д.5а; пр. Советский, д.10. </w:t>
      </w:r>
    </w:p>
    <w:p w:rsidR="0017024F" w:rsidRPr="0017024F" w:rsidRDefault="0017024F" w:rsidP="0017024F">
      <w:pPr>
        <w:ind w:firstLine="284"/>
        <w:jc w:val="both"/>
        <w:rPr>
          <w:rFonts w:ascii="Arial" w:hAnsi="Arial" w:cs="Arial"/>
          <w:sz w:val="16"/>
          <w:szCs w:val="16"/>
        </w:rPr>
      </w:pPr>
      <w:r w:rsidRPr="0017024F">
        <w:rPr>
          <w:rFonts w:ascii="Arial" w:hAnsi="Arial" w:cs="Arial"/>
          <w:sz w:val="16"/>
          <w:szCs w:val="16"/>
        </w:rPr>
        <w:t>3. Информацию о проведении конкурса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w:t>
      </w:r>
    </w:p>
    <w:p w:rsidR="0017024F" w:rsidRPr="0017024F" w:rsidRDefault="0017024F" w:rsidP="0017024F">
      <w:pPr>
        <w:ind w:firstLine="284"/>
        <w:jc w:val="both"/>
        <w:rPr>
          <w:rFonts w:ascii="Arial" w:hAnsi="Arial" w:cs="Arial"/>
          <w:sz w:val="16"/>
          <w:szCs w:val="16"/>
        </w:rPr>
      </w:pPr>
      <w:r w:rsidRPr="0017024F">
        <w:rPr>
          <w:rFonts w:ascii="Arial" w:hAnsi="Arial" w:cs="Arial"/>
          <w:sz w:val="16"/>
          <w:szCs w:val="16"/>
        </w:rPr>
        <w:t>4.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17024F" w:rsidRDefault="0017024F" w:rsidP="00665994">
      <w:pPr>
        <w:jc w:val="both"/>
        <w:rPr>
          <w:rFonts w:ascii="Arial" w:hAnsi="Arial" w:cs="Arial"/>
          <w:b/>
          <w:sz w:val="16"/>
          <w:szCs w:val="16"/>
        </w:rPr>
      </w:pPr>
      <w:r w:rsidRPr="0017024F">
        <w:rPr>
          <w:rFonts w:ascii="Arial" w:hAnsi="Arial" w:cs="Arial"/>
          <w:b/>
          <w:sz w:val="16"/>
          <w:szCs w:val="16"/>
        </w:rPr>
        <w:t>Глава муниципального района</w:t>
      </w:r>
      <w:r w:rsidRPr="0017024F">
        <w:rPr>
          <w:rFonts w:ascii="Arial" w:hAnsi="Arial" w:cs="Arial"/>
          <w:b/>
          <w:sz w:val="16"/>
          <w:szCs w:val="16"/>
        </w:rPr>
        <w:tab/>
      </w:r>
      <w:r w:rsidRPr="0017024F">
        <w:rPr>
          <w:rFonts w:ascii="Arial" w:hAnsi="Arial" w:cs="Arial"/>
          <w:b/>
          <w:sz w:val="16"/>
          <w:szCs w:val="16"/>
        </w:rPr>
        <w:tab/>
        <w:t>Ю.В.Стадэ</w:t>
      </w:r>
    </w:p>
    <w:p w:rsidR="0017024F" w:rsidRDefault="0017024F" w:rsidP="0017024F">
      <w:pPr>
        <w:pStyle w:val="20"/>
        <w:rPr>
          <w:rFonts w:ascii="Arial" w:hAnsi="Arial" w:cs="Arial"/>
          <w:color w:val="000000"/>
          <w:sz w:val="16"/>
          <w:szCs w:val="16"/>
        </w:rPr>
      </w:pPr>
    </w:p>
    <w:p w:rsidR="0017024F" w:rsidRPr="0017024F" w:rsidRDefault="0017024F" w:rsidP="0017024F">
      <w:pPr>
        <w:pStyle w:val="20"/>
        <w:rPr>
          <w:rFonts w:ascii="Arial" w:hAnsi="Arial" w:cs="Arial"/>
          <w:color w:val="000000"/>
          <w:sz w:val="16"/>
          <w:szCs w:val="16"/>
        </w:rPr>
      </w:pPr>
      <w:r w:rsidRPr="0017024F">
        <w:rPr>
          <w:rFonts w:ascii="Arial" w:hAnsi="Arial" w:cs="Arial"/>
          <w:color w:val="000000"/>
          <w:sz w:val="16"/>
          <w:szCs w:val="16"/>
        </w:rPr>
        <w:t>АДМИНИСТРАЦИЯ ВАЛДАЙСКОГО МУНИЦИПАЛЬНОГО РАЙОНА</w:t>
      </w:r>
    </w:p>
    <w:p w:rsidR="0017024F" w:rsidRPr="0017024F" w:rsidRDefault="0017024F" w:rsidP="0017024F">
      <w:pPr>
        <w:spacing w:line="80" w:lineRule="exact"/>
        <w:rPr>
          <w:rFonts w:ascii="Arial" w:hAnsi="Arial" w:cs="Arial"/>
          <w:sz w:val="16"/>
          <w:szCs w:val="16"/>
        </w:rPr>
      </w:pPr>
    </w:p>
    <w:p w:rsidR="0017024F" w:rsidRPr="0017024F" w:rsidRDefault="0017024F" w:rsidP="0017024F">
      <w:pPr>
        <w:pStyle w:val="3"/>
        <w:rPr>
          <w:rFonts w:ascii="Arial" w:hAnsi="Arial" w:cs="Arial"/>
          <w:sz w:val="16"/>
          <w:szCs w:val="16"/>
        </w:rPr>
      </w:pPr>
      <w:r w:rsidRPr="0017024F">
        <w:rPr>
          <w:rFonts w:ascii="Arial" w:hAnsi="Arial" w:cs="Arial"/>
          <w:sz w:val="16"/>
          <w:szCs w:val="16"/>
        </w:rPr>
        <w:t>П О С Т А Н О В Л Е Н И Е</w:t>
      </w:r>
    </w:p>
    <w:p w:rsidR="0017024F" w:rsidRPr="0017024F" w:rsidRDefault="0017024F" w:rsidP="0017024F">
      <w:pPr>
        <w:jc w:val="center"/>
        <w:rPr>
          <w:rFonts w:ascii="Arial" w:hAnsi="Arial" w:cs="Arial"/>
          <w:sz w:val="16"/>
          <w:szCs w:val="16"/>
        </w:rPr>
      </w:pPr>
      <w:r w:rsidRPr="0017024F">
        <w:rPr>
          <w:rFonts w:ascii="Arial" w:hAnsi="Arial" w:cs="Arial"/>
          <w:sz w:val="16"/>
          <w:szCs w:val="16"/>
        </w:rPr>
        <w:t>30.01.2023 № 132</w:t>
      </w:r>
    </w:p>
    <w:p w:rsidR="0017024F" w:rsidRPr="0017024F" w:rsidRDefault="0017024F" w:rsidP="0017024F">
      <w:pPr>
        <w:spacing w:line="240" w:lineRule="exact"/>
        <w:jc w:val="center"/>
        <w:rPr>
          <w:rFonts w:ascii="Arial" w:eastAsia="A" w:hAnsi="Arial" w:cs="Arial"/>
          <w:b/>
          <w:sz w:val="16"/>
          <w:szCs w:val="16"/>
        </w:rPr>
      </w:pPr>
      <w:r w:rsidRPr="0017024F">
        <w:rPr>
          <w:rFonts w:ascii="Arial" w:eastAsia="A" w:hAnsi="Arial" w:cs="Arial"/>
          <w:b/>
          <w:sz w:val="16"/>
          <w:szCs w:val="16"/>
        </w:rPr>
        <w:t>О внесении изменений в состав</w:t>
      </w:r>
      <w:r>
        <w:rPr>
          <w:rFonts w:ascii="Arial" w:eastAsia="A" w:hAnsi="Arial" w:cs="Arial"/>
          <w:b/>
          <w:sz w:val="16"/>
          <w:szCs w:val="16"/>
        </w:rPr>
        <w:t xml:space="preserve"> </w:t>
      </w:r>
      <w:r w:rsidRPr="0017024F">
        <w:rPr>
          <w:rFonts w:ascii="Arial" w:eastAsia="A" w:hAnsi="Arial" w:cs="Arial"/>
          <w:b/>
          <w:sz w:val="16"/>
          <w:szCs w:val="16"/>
        </w:rPr>
        <w:t>районной межведомственной</w:t>
      </w:r>
      <w:r>
        <w:rPr>
          <w:rFonts w:ascii="Arial" w:eastAsia="A" w:hAnsi="Arial" w:cs="Arial"/>
          <w:b/>
          <w:sz w:val="16"/>
          <w:szCs w:val="16"/>
        </w:rPr>
        <w:t xml:space="preserve"> </w:t>
      </w:r>
      <w:r w:rsidRPr="0017024F">
        <w:rPr>
          <w:rFonts w:ascii="Arial" w:eastAsia="A" w:hAnsi="Arial" w:cs="Arial"/>
          <w:b/>
          <w:sz w:val="16"/>
          <w:szCs w:val="16"/>
        </w:rPr>
        <w:t>комиссии по обеспечению прав детей</w:t>
      </w:r>
      <w:r>
        <w:rPr>
          <w:rFonts w:ascii="Arial" w:eastAsia="A" w:hAnsi="Arial" w:cs="Arial"/>
          <w:b/>
          <w:sz w:val="16"/>
          <w:szCs w:val="16"/>
        </w:rPr>
        <w:t xml:space="preserve"> </w:t>
      </w:r>
      <w:r w:rsidRPr="0017024F">
        <w:rPr>
          <w:rFonts w:ascii="Arial" w:eastAsia="A" w:hAnsi="Arial" w:cs="Arial"/>
          <w:b/>
          <w:sz w:val="16"/>
          <w:szCs w:val="16"/>
        </w:rPr>
        <w:t>на отдых и оздоровление</w:t>
      </w:r>
    </w:p>
    <w:p w:rsidR="0017024F" w:rsidRPr="0017024F" w:rsidRDefault="0017024F" w:rsidP="0017024F">
      <w:pPr>
        <w:ind w:firstLine="284"/>
        <w:jc w:val="both"/>
        <w:rPr>
          <w:rFonts w:ascii="Arial" w:hAnsi="Arial" w:cs="Arial"/>
          <w:sz w:val="16"/>
          <w:szCs w:val="16"/>
        </w:rPr>
      </w:pPr>
      <w:r w:rsidRPr="0017024F">
        <w:rPr>
          <w:rFonts w:ascii="Arial" w:hAnsi="Arial" w:cs="Arial"/>
          <w:sz w:val="16"/>
          <w:szCs w:val="16"/>
        </w:rPr>
        <w:t>На основании Решения Думы от 27.10.2022 № 172 «</w:t>
      </w:r>
      <w:r w:rsidRPr="0017024F">
        <w:rPr>
          <w:rFonts w:ascii="Arial" w:hAnsi="Arial" w:cs="Arial"/>
          <w:sz w:val="16"/>
          <w:szCs w:val="16"/>
          <w:shd w:val="clear" w:color="auto" w:fill="FFFFFF"/>
        </w:rPr>
        <w:t>О внесении</w:t>
      </w:r>
      <w:r w:rsidRPr="0017024F">
        <w:rPr>
          <w:rFonts w:ascii="Arial" w:hAnsi="Arial" w:cs="Arial"/>
          <w:sz w:val="16"/>
          <w:szCs w:val="16"/>
        </w:rPr>
        <w:t xml:space="preserve"> изменений в решение Думы Валдайского муниципального района от 13.10.2022 № 165» Администрация Валдайского муниципального района </w:t>
      </w:r>
      <w:r w:rsidRPr="0017024F">
        <w:rPr>
          <w:rFonts w:ascii="Arial" w:hAnsi="Arial" w:cs="Arial"/>
          <w:b/>
          <w:sz w:val="16"/>
          <w:szCs w:val="16"/>
        </w:rPr>
        <w:t>ПОСТАНОВЛЯЕТ:</w:t>
      </w:r>
    </w:p>
    <w:p w:rsidR="0017024F" w:rsidRPr="0017024F" w:rsidRDefault="0017024F" w:rsidP="0017024F">
      <w:pPr>
        <w:shd w:val="clear" w:color="auto" w:fill="FFFFFF"/>
        <w:ind w:firstLine="284"/>
        <w:jc w:val="both"/>
        <w:rPr>
          <w:rFonts w:ascii="Arial" w:hAnsi="Arial" w:cs="Arial"/>
          <w:sz w:val="16"/>
          <w:szCs w:val="16"/>
        </w:rPr>
      </w:pPr>
      <w:r w:rsidRPr="0017024F">
        <w:rPr>
          <w:rFonts w:ascii="Arial" w:hAnsi="Arial" w:cs="Arial"/>
          <w:sz w:val="16"/>
          <w:szCs w:val="16"/>
        </w:rPr>
        <w:t xml:space="preserve">1. Внести изменения в состав районной межведомственной комиссии по обеспечению </w:t>
      </w:r>
      <w:r w:rsidRPr="0017024F">
        <w:rPr>
          <w:rFonts w:ascii="Arial" w:eastAsia="A" w:hAnsi="Arial" w:cs="Arial"/>
          <w:sz w:val="16"/>
          <w:szCs w:val="16"/>
        </w:rPr>
        <w:t>прав детей на отдых и оздоровление (далее – комиссия), утвержденный постановлением Администрации Валдайского муниципального района от</w:t>
      </w:r>
      <w:r w:rsidRPr="0017024F">
        <w:rPr>
          <w:rFonts w:ascii="Arial" w:hAnsi="Arial" w:cs="Arial"/>
          <w:sz w:val="16"/>
          <w:szCs w:val="16"/>
        </w:rPr>
        <w:t xml:space="preserve"> 25.05.2011 №800.</w:t>
      </w:r>
    </w:p>
    <w:p w:rsidR="0017024F" w:rsidRPr="0017024F" w:rsidRDefault="0017024F" w:rsidP="0017024F">
      <w:pPr>
        <w:shd w:val="clear" w:color="auto" w:fill="FFFFFF"/>
        <w:ind w:firstLine="284"/>
        <w:jc w:val="both"/>
        <w:rPr>
          <w:rFonts w:ascii="Arial" w:hAnsi="Arial" w:cs="Arial"/>
          <w:sz w:val="16"/>
          <w:szCs w:val="16"/>
        </w:rPr>
      </w:pPr>
      <w:r w:rsidRPr="0017024F">
        <w:rPr>
          <w:rFonts w:ascii="Arial" w:hAnsi="Arial" w:cs="Arial"/>
          <w:sz w:val="16"/>
          <w:szCs w:val="16"/>
        </w:rPr>
        <w:t xml:space="preserve">1.1.Включить в качестве членов комиссии: </w:t>
      </w:r>
    </w:p>
    <w:p w:rsidR="0017024F" w:rsidRPr="0017024F" w:rsidRDefault="0017024F" w:rsidP="0017024F">
      <w:pPr>
        <w:shd w:val="clear" w:color="auto" w:fill="FFFFFF"/>
        <w:ind w:firstLine="284"/>
        <w:jc w:val="both"/>
        <w:rPr>
          <w:rFonts w:ascii="Arial" w:hAnsi="Arial" w:cs="Arial"/>
          <w:sz w:val="16"/>
          <w:szCs w:val="16"/>
        </w:rPr>
      </w:pPr>
      <w:r w:rsidRPr="0017024F">
        <w:rPr>
          <w:rFonts w:ascii="Arial" w:hAnsi="Arial" w:cs="Arial"/>
          <w:sz w:val="16"/>
          <w:szCs w:val="16"/>
        </w:rPr>
        <w:t xml:space="preserve">Шевченко В.В, и.о. районного педиатра Государственного областного бюджетного учреждения здравоохранения Валдайской центральной районной больницы, исключив </w:t>
      </w:r>
      <w:r w:rsidRPr="0017024F">
        <w:rPr>
          <w:rFonts w:ascii="Arial" w:eastAsia="A" w:hAnsi="Arial" w:cs="Arial"/>
          <w:sz w:val="16"/>
          <w:szCs w:val="16"/>
        </w:rPr>
        <w:t>Филиппова И.М.</w:t>
      </w:r>
      <w:r w:rsidRPr="0017024F">
        <w:rPr>
          <w:rFonts w:ascii="Arial" w:hAnsi="Arial" w:cs="Arial"/>
          <w:sz w:val="16"/>
          <w:szCs w:val="16"/>
        </w:rPr>
        <w:t xml:space="preserve">; </w:t>
      </w:r>
    </w:p>
    <w:p w:rsidR="0017024F" w:rsidRPr="0017024F" w:rsidRDefault="0017024F" w:rsidP="0017024F">
      <w:pPr>
        <w:shd w:val="clear" w:color="auto" w:fill="FFFFFF"/>
        <w:ind w:firstLine="284"/>
        <w:jc w:val="both"/>
        <w:rPr>
          <w:rFonts w:ascii="Arial" w:eastAsia="A" w:hAnsi="Arial" w:cs="Arial"/>
          <w:sz w:val="16"/>
          <w:szCs w:val="16"/>
        </w:rPr>
      </w:pPr>
      <w:r w:rsidRPr="0017024F">
        <w:rPr>
          <w:rFonts w:ascii="Arial" w:eastAsia="A" w:hAnsi="Arial" w:cs="Arial"/>
          <w:sz w:val="16"/>
          <w:szCs w:val="16"/>
        </w:rPr>
        <w:t xml:space="preserve"> Михалеву В.О., директора муниципального автономного учреждения дополнительного образования «Центр «Пульс» г. Валдай., исключив Петрова В.В.;</w:t>
      </w:r>
    </w:p>
    <w:p w:rsidR="0017024F" w:rsidRPr="0017024F" w:rsidRDefault="0017024F" w:rsidP="0017024F">
      <w:pPr>
        <w:shd w:val="clear" w:color="auto" w:fill="FFFFFF"/>
        <w:ind w:firstLine="284"/>
        <w:jc w:val="both"/>
        <w:rPr>
          <w:rFonts w:ascii="Arial" w:hAnsi="Arial" w:cs="Arial"/>
          <w:sz w:val="16"/>
          <w:szCs w:val="16"/>
        </w:rPr>
      </w:pPr>
      <w:r w:rsidRPr="0017024F">
        <w:rPr>
          <w:rFonts w:ascii="Arial" w:hAnsi="Arial" w:cs="Arial"/>
          <w:sz w:val="16"/>
          <w:szCs w:val="16"/>
        </w:rPr>
        <w:t>Тинкул Н.Н.,</w:t>
      </w:r>
      <w:r w:rsidRPr="0017024F">
        <w:rPr>
          <w:rFonts w:ascii="Arial" w:eastAsia="A" w:hAnsi="Arial" w:cs="Arial"/>
          <w:sz w:val="16"/>
          <w:szCs w:val="16"/>
        </w:rPr>
        <w:t xml:space="preserve"> </w:t>
      </w:r>
      <w:r w:rsidRPr="0017024F">
        <w:rPr>
          <w:rFonts w:ascii="Arial" w:hAnsi="Arial" w:cs="Arial"/>
          <w:sz w:val="16"/>
          <w:szCs w:val="16"/>
        </w:rPr>
        <w:t xml:space="preserve">ведущего специалиста </w:t>
      </w:r>
      <w:r w:rsidRPr="0017024F">
        <w:rPr>
          <w:rFonts w:ascii="Arial" w:eastAsia="A" w:hAnsi="Arial" w:cs="Arial"/>
          <w:sz w:val="16"/>
          <w:szCs w:val="16"/>
        </w:rPr>
        <w:t xml:space="preserve">муниципального бюджетного учреждения «Центр обеспечения муниципальной системы образования», в качестве секретаря комиссии, исключив </w:t>
      </w:r>
      <w:r w:rsidRPr="0017024F">
        <w:rPr>
          <w:rFonts w:ascii="Arial" w:hAnsi="Arial" w:cs="Arial"/>
          <w:sz w:val="16"/>
          <w:szCs w:val="16"/>
        </w:rPr>
        <w:t>Егорову Е.А.</w:t>
      </w:r>
    </w:p>
    <w:p w:rsidR="0017024F" w:rsidRPr="0017024F" w:rsidRDefault="0017024F" w:rsidP="0017024F">
      <w:pPr>
        <w:shd w:val="clear" w:color="auto" w:fill="FFFFFF"/>
        <w:ind w:firstLine="284"/>
        <w:jc w:val="both"/>
        <w:rPr>
          <w:rFonts w:ascii="Arial" w:eastAsia="A" w:hAnsi="Arial" w:cs="Arial"/>
          <w:sz w:val="16"/>
          <w:szCs w:val="16"/>
        </w:rPr>
      </w:pPr>
      <w:r w:rsidRPr="0017024F">
        <w:rPr>
          <w:rFonts w:ascii="Arial" w:eastAsia="A" w:hAnsi="Arial" w:cs="Arial"/>
          <w:sz w:val="16"/>
          <w:szCs w:val="16"/>
        </w:rPr>
        <w:t>1.2.Считать:</w:t>
      </w:r>
    </w:p>
    <w:p w:rsidR="0017024F" w:rsidRPr="0017024F" w:rsidRDefault="0017024F" w:rsidP="0017024F">
      <w:pPr>
        <w:shd w:val="clear" w:color="auto" w:fill="FFFFFF"/>
        <w:ind w:firstLine="284"/>
        <w:jc w:val="both"/>
        <w:rPr>
          <w:rFonts w:ascii="Arial" w:eastAsia="A" w:hAnsi="Arial" w:cs="Arial"/>
          <w:sz w:val="16"/>
          <w:szCs w:val="16"/>
        </w:rPr>
      </w:pPr>
      <w:r w:rsidRPr="0017024F">
        <w:rPr>
          <w:rFonts w:ascii="Arial" w:eastAsia="A" w:hAnsi="Arial" w:cs="Arial"/>
          <w:sz w:val="16"/>
          <w:szCs w:val="16"/>
        </w:rPr>
        <w:t>Иленкив Е.Д. – заведующим отделом по молодежной политике Администрации муниципального района.</w:t>
      </w:r>
    </w:p>
    <w:p w:rsidR="0017024F" w:rsidRPr="0017024F" w:rsidRDefault="0017024F" w:rsidP="0017024F">
      <w:pPr>
        <w:shd w:val="clear" w:color="auto" w:fill="FFFFFF"/>
        <w:ind w:firstLine="284"/>
        <w:jc w:val="both"/>
        <w:rPr>
          <w:rFonts w:ascii="Arial" w:hAnsi="Arial" w:cs="Arial"/>
          <w:sz w:val="16"/>
          <w:szCs w:val="16"/>
        </w:rPr>
      </w:pPr>
      <w:r w:rsidRPr="0017024F">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17024F" w:rsidRDefault="0017024F" w:rsidP="0017024F">
      <w:pPr>
        <w:jc w:val="both"/>
        <w:rPr>
          <w:rFonts w:ascii="Arial" w:hAnsi="Arial" w:cs="Arial"/>
          <w:b/>
          <w:sz w:val="16"/>
          <w:szCs w:val="16"/>
        </w:rPr>
      </w:pPr>
      <w:r w:rsidRPr="0017024F">
        <w:rPr>
          <w:rFonts w:ascii="Arial" w:hAnsi="Arial" w:cs="Arial"/>
          <w:b/>
          <w:sz w:val="16"/>
          <w:szCs w:val="16"/>
        </w:rPr>
        <w:t>Глава муниципального района</w:t>
      </w:r>
      <w:r w:rsidRPr="0017024F">
        <w:rPr>
          <w:rFonts w:ascii="Arial" w:hAnsi="Arial" w:cs="Arial"/>
          <w:b/>
          <w:sz w:val="16"/>
          <w:szCs w:val="16"/>
        </w:rPr>
        <w:tab/>
      </w:r>
      <w:r w:rsidRPr="0017024F">
        <w:rPr>
          <w:rFonts w:ascii="Arial" w:hAnsi="Arial" w:cs="Arial"/>
          <w:b/>
          <w:sz w:val="16"/>
          <w:szCs w:val="16"/>
        </w:rPr>
        <w:tab/>
        <w:t>Ю.В.Стадэ</w:t>
      </w:r>
    </w:p>
    <w:p w:rsidR="0088506A" w:rsidRDefault="0088506A" w:rsidP="0017024F">
      <w:pPr>
        <w:jc w:val="both"/>
        <w:rPr>
          <w:rFonts w:ascii="Arial" w:hAnsi="Arial" w:cs="Arial"/>
          <w:b/>
          <w:sz w:val="16"/>
          <w:szCs w:val="16"/>
        </w:rPr>
      </w:pPr>
    </w:p>
    <w:p w:rsidR="0088506A" w:rsidRPr="0088506A" w:rsidRDefault="0088506A" w:rsidP="0088506A">
      <w:pPr>
        <w:pStyle w:val="20"/>
        <w:rPr>
          <w:rFonts w:ascii="Arial" w:hAnsi="Arial" w:cs="Arial"/>
          <w:color w:val="000000"/>
          <w:sz w:val="16"/>
          <w:szCs w:val="16"/>
        </w:rPr>
      </w:pPr>
      <w:r w:rsidRPr="0088506A">
        <w:rPr>
          <w:rFonts w:ascii="Arial" w:hAnsi="Arial" w:cs="Arial"/>
          <w:color w:val="000000"/>
          <w:sz w:val="16"/>
          <w:szCs w:val="16"/>
        </w:rPr>
        <w:t>АДМИНИСТРАЦИЯ ВАЛДАЙСКОГО МУНИЦИПАЛЬНОГО РАЙОНА</w:t>
      </w:r>
    </w:p>
    <w:p w:rsidR="0088506A" w:rsidRPr="0088506A" w:rsidRDefault="0088506A" w:rsidP="0088506A">
      <w:pPr>
        <w:pStyle w:val="3"/>
        <w:rPr>
          <w:rFonts w:ascii="Arial" w:hAnsi="Arial" w:cs="Arial"/>
          <w:sz w:val="16"/>
          <w:szCs w:val="16"/>
        </w:rPr>
      </w:pPr>
      <w:r w:rsidRPr="0088506A">
        <w:rPr>
          <w:rFonts w:ascii="Arial" w:hAnsi="Arial" w:cs="Arial"/>
          <w:sz w:val="16"/>
          <w:szCs w:val="16"/>
        </w:rPr>
        <w:t>П О С Т А Н О В Л Е Н И Е</w:t>
      </w:r>
    </w:p>
    <w:p w:rsidR="0088506A" w:rsidRPr="0088506A" w:rsidRDefault="0088506A" w:rsidP="0088506A">
      <w:pPr>
        <w:jc w:val="center"/>
        <w:rPr>
          <w:rFonts w:ascii="Arial" w:hAnsi="Arial" w:cs="Arial"/>
          <w:sz w:val="16"/>
          <w:szCs w:val="16"/>
        </w:rPr>
      </w:pPr>
      <w:r w:rsidRPr="0088506A">
        <w:rPr>
          <w:rFonts w:ascii="Arial" w:hAnsi="Arial" w:cs="Arial"/>
          <w:sz w:val="16"/>
          <w:szCs w:val="16"/>
        </w:rPr>
        <w:t>30.01.2023 № 133</w:t>
      </w:r>
    </w:p>
    <w:p w:rsidR="0088506A" w:rsidRPr="0088506A" w:rsidRDefault="0088506A" w:rsidP="0088506A">
      <w:pPr>
        <w:tabs>
          <w:tab w:val="left" w:pos="3600"/>
          <w:tab w:val="left" w:pos="9355"/>
        </w:tabs>
        <w:jc w:val="center"/>
        <w:rPr>
          <w:rFonts w:ascii="Arial" w:hAnsi="Arial" w:cs="Arial"/>
          <w:b/>
          <w:bCs/>
          <w:spacing w:val="-2"/>
          <w:sz w:val="16"/>
          <w:szCs w:val="16"/>
        </w:rPr>
      </w:pPr>
      <w:r w:rsidRPr="0088506A">
        <w:rPr>
          <w:rFonts w:ascii="Arial" w:hAnsi="Arial" w:cs="Arial"/>
          <w:b/>
          <w:bCs/>
          <w:spacing w:val="-2"/>
          <w:sz w:val="16"/>
          <w:szCs w:val="16"/>
        </w:rPr>
        <w:t>О внесении изменений в муниципальную программу</w:t>
      </w:r>
      <w:r>
        <w:rPr>
          <w:rFonts w:ascii="Arial" w:hAnsi="Arial" w:cs="Arial"/>
          <w:b/>
          <w:bCs/>
          <w:spacing w:val="-2"/>
          <w:sz w:val="16"/>
          <w:szCs w:val="16"/>
        </w:rPr>
        <w:t xml:space="preserve"> </w:t>
      </w:r>
      <w:r w:rsidRPr="0088506A">
        <w:rPr>
          <w:rFonts w:ascii="Arial" w:hAnsi="Arial" w:cs="Arial"/>
          <w:b/>
          <w:sz w:val="16"/>
          <w:szCs w:val="16"/>
        </w:rPr>
        <w:t>«Обеспечение жильем молодых семей на территории</w:t>
      </w:r>
    </w:p>
    <w:p w:rsidR="0088506A" w:rsidRPr="0088506A" w:rsidRDefault="0088506A" w:rsidP="0088506A">
      <w:pPr>
        <w:tabs>
          <w:tab w:val="left" w:pos="3600"/>
          <w:tab w:val="left" w:pos="9355"/>
        </w:tabs>
        <w:jc w:val="center"/>
        <w:rPr>
          <w:rFonts w:ascii="Arial" w:hAnsi="Arial" w:cs="Arial"/>
          <w:b/>
          <w:sz w:val="16"/>
          <w:szCs w:val="16"/>
        </w:rPr>
      </w:pPr>
      <w:r w:rsidRPr="0088506A">
        <w:rPr>
          <w:rFonts w:ascii="Arial" w:hAnsi="Arial" w:cs="Arial"/>
          <w:b/>
          <w:sz w:val="16"/>
          <w:szCs w:val="16"/>
        </w:rPr>
        <w:t>Валдайского муниципального района</w:t>
      </w:r>
      <w:r>
        <w:rPr>
          <w:rFonts w:ascii="Arial" w:hAnsi="Arial" w:cs="Arial"/>
          <w:b/>
          <w:sz w:val="16"/>
          <w:szCs w:val="16"/>
        </w:rPr>
        <w:t xml:space="preserve"> </w:t>
      </w:r>
      <w:r w:rsidRPr="0088506A">
        <w:rPr>
          <w:rFonts w:ascii="Arial" w:hAnsi="Arial" w:cs="Arial"/>
          <w:b/>
          <w:sz w:val="16"/>
          <w:szCs w:val="16"/>
        </w:rPr>
        <w:t>на 2016 - 2025 годы»</w:t>
      </w:r>
    </w:p>
    <w:p w:rsidR="0088506A" w:rsidRPr="0088506A" w:rsidRDefault="0088506A" w:rsidP="0088506A">
      <w:pPr>
        <w:shd w:val="clear" w:color="auto" w:fill="FFFFFF"/>
        <w:tabs>
          <w:tab w:val="left" w:pos="851"/>
        </w:tabs>
        <w:ind w:firstLine="284"/>
        <w:jc w:val="both"/>
        <w:rPr>
          <w:rFonts w:ascii="Arial" w:hAnsi="Arial" w:cs="Arial"/>
          <w:b/>
          <w:bCs/>
          <w:sz w:val="16"/>
          <w:szCs w:val="16"/>
        </w:rPr>
      </w:pPr>
      <w:r w:rsidRPr="0088506A">
        <w:rPr>
          <w:rFonts w:ascii="Arial" w:hAnsi="Arial" w:cs="Arial"/>
          <w:sz w:val="16"/>
          <w:szCs w:val="16"/>
        </w:rPr>
        <w:t xml:space="preserve">В соответствии с постановлением Администрации Валдайского муниципального района от 16.01.2020 № 48 «Об утверждении Порядка принятия решений о разработке муниципальных программ Валдайского муниципального района и Валдайского городского поселения, их формирования, реализации и проведения оценки эффективности» Администрация Валдайского муниципального района </w:t>
      </w:r>
      <w:r w:rsidRPr="0088506A">
        <w:rPr>
          <w:rFonts w:ascii="Arial" w:hAnsi="Arial" w:cs="Arial"/>
          <w:b/>
          <w:bCs/>
          <w:sz w:val="16"/>
          <w:szCs w:val="16"/>
        </w:rPr>
        <w:t>ПОСТАНОВЛЯЕТ:</w:t>
      </w:r>
    </w:p>
    <w:p w:rsidR="0088506A" w:rsidRPr="0088506A" w:rsidRDefault="0088506A" w:rsidP="0088506A">
      <w:pPr>
        <w:shd w:val="clear" w:color="auto" w:fill="FFFFFF"/>
        <w:tabs>
          <w:tab w:val="left" w:pos="851"/>
        </w:tabs>
        <w:ind w:firstLine="284"/>
        <w:jc w:val="both"/>
        <w:rPr>
          <w:rFonts w:ascii="Arial" w:hAnsi="Arial" w:cs="Arial"/>
          <w:b/>
          <w:bCs/>
          <w:sz w:val="16"/>
          <w:szCs w:val="16"/>
        </w:rPr>
      </w:pPr>
      <w:r w:rsidRPr="0088506A">
        <w:rPr>
          <w:rFonts w:ascii="Arial" w:hAnsi="Arial" w:cs="Arial"/>
          <w:sz w:val="16"/>
          <w:szCs w:val="16"/>
        </w:rPr>
        <w:t>1. Внести изменения в</w:t>
      </w:r>
      <w:r w:rsidRPr="0088506A">
        <w:rPr>
          <w:rFonts w:ascii="Arial" w:hAnsi="Arial" w:cs="Arial"/>
          <w:bCs/>
          <w:spacing w:val="-2"/>
          <w:sz w:val="16"/>
          <w:szCs w:val="16"/>
        </w:rPr>
        <w:t xml:space="preserve"> муниципальную программу </w:t>
      </w:r>
      <w:r w:rsidRPr="0088506A">
        <w:rPr>
          <w:rFonts w:ascii="Arial" w:hAnsi="Arial" w:cs="Arial"/>
          <w:sz w:val="16"/>
          <w:szCs w:val="16"/>
        </w:rPr>
        <w:t>«Обеспечение жильем молодых семей на территории Валдайского муниципального района на 2016 - 2025 годы», утвержденную постановлением Администрации Валдайского муниципального района от 18.08.2015 № 1231 (далее – муниципальная программа):</w:t>
      </w:r>
    </w:p>
    <w:p w:rsidR="0088506A" w:rsidRPr="0088506A" w:rsidRDefault="0088506A" w:rsidP="0088506A">
      <w:pPr>
        <w:pStyle w:val="ConsPlusTitle"/>
        <w:tabs>
          <w:tab w:val="left" w:pos="851"/>
        </w:tabs>
        <w:ind w:firstLine="284"/>
        <w:jc w:val="both"/>
        <w:rPr>
          <w:rFonts w:ascii="Arial" w:hAnsi="Arial" w:cs="Arial"/>
          <w:b w:val="0"/>
          <w:sz w:val="16"/>
          <w:szCs w:val="16"/>
        </w:rPr>
      </w:pPr>
      <w:r w:rsidRPr="0088506A">
        <w:rPr>
          <w:rFonts w:ascii="Arial" w:hAnsi="Arial" w:cs="Arial"/>
          <w:b w:val="0"/>
          <w:bCs w:val="0"/>
          <w:sz w:val="16"/>
          <w:szCs w:val="16"/>
        </w:rPr>
        <w:t xml:space="preserve">1.1. Изложить пункт 6 </w:t>
      </w:r>
      <w:r w:rsidRPr="0088506A">
        <w:rPr>
          <w:rFonts w:ascii="Arial" w:hAnsi="Arial" w:cs="Arial"/>
          <w:b w:val="0"/>
          <w:sz w:val="16"/>
          <w:szCs w:val="16"/>
        </w:rPr>
        <w:t>Паспорта муниципальной программы в прилагаемой редакции:</w:t>
      </w:r>
    </w:p>
    <w:p w:rsidR="0088506A" w:rsidRPr="0088506A" w:rsidRDefault="0088506A" w:rsidP="0088506A">
      <w:pPr>
        <w:pStyle w:val="ConsPlusTitle"/>
        <w:tabs>
          <w:tab w:val="left" w:pos="851"/>
        </w:tabs>
        <w:ind w:firstLine="284"/>
        <w:jc w:val="both"/>
        <w:rPr>
          <w:rFonts w:ascii="Arial" w:hAnsi="Arial" w:cs="Arial"/>
          <w:b w:val="0"/>
          <w:sz w:val="16"/>
          <w:szCs w:val="16"/>
        </w:rPr>
      </w:pPr>
      <w:r w:rsidRPr="0088506A">
        <w:rPr>
          <w:rFonts w:ascii="Arial" w:hAnsi="Arial" w:cs="Arial"/>
          <w:b w:val="0"/>
          <w:sz w:val="16"/>
          <w:szCs w:val="16"/>
        </w:rPr>
        <w:t>«6. Объемы и источники финансирования муниципальной программы в целом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4"/>
        <w:gridCol w:w="1260"/>
        <w:gridCol w:w="1476"/>
        <w:gridCol w:w="1836"/>
        <w:gridCol w:w="1382"/>
        <w:gridCol w:w="1417"/>
        <w:gridCol w:w="3260"/>
      </w:tblGrid>
      <w:tr w:rsidR="0088506A" w:rsidRPr="0088506A" w:rsidTr="0088506A">
        <w:trPr>
          <w:trHeight w:val="20"/>
        </w:trPr>
        <w:tc>
          <w:tcPr>
            <w:tcW w:w="714" w:type="dxa"/>
            <w:vMerge w:val="restart"/>
            <w:vAlign w:val="center"/>
          </w:tcPr>
          <w:p w:rsidR="0088506A" w:rsidRPr="0088506A" w:rsidRDefault="0088506A" w:rsidP="0088506A">
            <w:pPr>
              <w:pStyle w:val="ConsPlusCell"/>
              <w:jc w:val="center"/>
              <w:rPr>
                <w:b/>
                <w:sz w:val="12"/>
                <w:szCs w:val="12"/>
              </w:rPr>
            </w:pPr>
            <w:r w:rsidRPr="0088506A">
              <w:rPr>
                <w:b/>
                <w:sz w:val="12"/>
                <w:szCs w:val="12"/>
              </w:rPr>
              <w:t>Год</w:t>
            </w:r>
          </w:p>
        </w:tc>
        <w:tc>
          <w:tcPr>
            <w:tcW w:w="10631" w:type="dxa"/>
            <w:gridSpan w:val="6"/>
            <w:vAlign w:val="center"/>
          </w:tcPr>
          <w:p w:rsidR="0088506A" w:rsidRPr="0088506A" w:rsidRDefault="0088506A" w:rsidP="0088506A">
            <w:pPr>
              <w:pStyle w:val="ConsPlusCell"/>
              <w:jc w:val="center"/>
              <w:rPr>
                <w:b/>
                <w:sz w:val="12"/>
                <w:szCs w:val="12"/>
              </w:rPr>
            </w:pPr>
            <w:r w:rsidRPr="0088506A">
              <w:rPr>
                <w:b/>
                <w:sz w:val="12"/>
                <w:szCs w:val="12"/>
              </w:rPr>
              <w:t>Источник финансирования</w:t>
            </w:r>
          </w:p>
        </w:tc>
      </w:tr>
      <w:tr w:rsidR="0088506A" w:rsidRPr="0088506A" w:rsidTr="0088506A">
        <w:trPr>
          <w:trHeight w:val="20"/>
        </w:trPr>
        <w:tc>
          <w:tcPr>
            <w:tcW w:w="714" w:type="dxa"/>
            <w:vMerge/>
            <w:vAlign w:val="center"/>
          </w:tcPr>
          <w:p w:rsidR="0088506A" w:rsidRPr="0088506A" w:rsidRDefault="0088506A" w:rsidP="0088506A">
            <w:pPr>
              <w:jc w:val="center"/>
              <w:rPr>
                <w:rFonts w:ascii="Arial" w:hAnsi="Arial" w:cs="Arial"/>
                <w:b/>
                <w:sz w:val="12"/>
                <w:szCs w:val="12"/>
              </w:rPr>
            </w:pPr>
          </w:p>
        </w:tc>
        <w:tc>
          <w:tcPr>
            <w:tcW w:w="1260" w:type="dxa"/>
            <w:vAlign w:val="center"/>
          </w:tcPr>
          <w:p w:rsidR="0088506A" w:rsidRPr="0088506A" w:rsidRDefault="0088506A" w:rsidP="0088506A">
            <w:pPr>
              <w:pStyle w:val="ConsPlusCell"/>
              <w:jc w:val="center"/>
              <w:rPr>
                <w:b/>
                <w:sz w:val="12"/>
                <w:szCs w:val="12"/>
              </w:rPr>
            </w:pPr>
            <w:r w:rsidRPr="0088506A">
              <w:rPr>
                <w:b/>
                <w:sz w:val="12"/>
                <w:szCs w:val="12"/>
              </w:rPr>
              <w:t xml:space="preserve">областной  </w:t>
            </w:r>
            <w:r w:rsidRPr="0088506A">
              <w:rPr>
                <w:b/>
                <w:sz w:val="12"/>
                <w:szCs w:val="12"/>
              </w:rPr>
              <w:br/>
              <w:t xml:space="preserve"> бюджет</w:t>
            </w:r>
          </w:p>
        </w:tc>
        <w:tc>
          <w:tcPr>
            <w:tcW w:w="1476" w:type="dxa"/>
            <w:vAlign w:val="center"/>
          </w:tcPr>
          <w:p w:rsidR="0088506A" w:rsidRPr="0088506A" w:rsidRDefault="0088506A" w:rsidP="0088506A">
            <w:pPr>
              <w:pStyle w:val="ConsPlusCell"/>
              <w:jc w:val="center"/>
              <w:rPr>
                <w:b/>
                <w:sz w:val="12"/>
                <w:szCs w:val="12"/>
              </w:rPr>
            </w:pPr>
            <w:r w:rsidRPr="0088506A">
              <w:rPr>
                <w:b/>
                <w:sz w:val="12"/>
                <w:szCs w:val="12"/>
              </w:rPr>
              <w:t>федераль-ный бюджет</w:t>
            </w:r>
          </w:p>
        </w:tc>
        <w:tc>
          <w:tcPr>
            <w:tcW w:w="1836" w:type="dxa"/>
            <w:vAlign w:val="center"/>
          </w:tcPr>
          <w:p w:rsidR="0088506A" w:rsidRPr="0088506A" w:rsidRDefault="0088506A" w:rsidP="0088506A">
            <w:pPr>
              <w:pStyle w:val="ConsPlusCell"/>
              <w:jc w:val="center"/>
              <w:rPr>
                <w:b/>
                <w:sz w:val="12"/>
                <w:szCs w:val="12"/>
              </w:rPr>
            </w:pPr>
            <w:r w:rsidRPr="0088506A">
              <w:rPr>
                <w:b/>
                <w:sz w:val="12"/>
                <w:szCs w:val="12"/>
              </w:rPr>
              <w:t>бюджет муниципаль-ного района</w:t>
            </w:r>
          </w:p>
        </w:tc>
        <w:tc>
          <w:tcPr>
            <w:tcW w:w="1382" w:type="dxa"/>
            <w:vAlign w:val="center"/>
          </w:tcPr>
          <w:p w:rsidR="0088506A" w:rsidRPr="0088506A" w:rsidRDefault="0088506A" w:rsidP="0088506A">
            <w:pPr>
              <w:pStyle w:val="ConsPlusCell"/>
              <w:jc w:val="center"/>
              <w:rPr>
                <w:b/>
                <w:sz w:val="12"/>
                <w:szCs w:val="12"/>
              </w:rPr>
            </w:pPr>
            <w:r w:rsidRPr="0088506A">
              <w:rPr>
                <w:b/>
                <w:sz w:val="12"/>
                <w:szCs w:val="12"/>
              </w:rPr>
              <w:t>внебюджетные средства</w:t>
            </w:r>
          </w:p>
        </w:tc>
        <w:tc>
          <w:tcPr>
            <w:tcW w:w="1417" w:type="dxa"/>
            <w:vAlign w:val="center"/>
          </w:tcPr>
          <w:p w:rsidR="0088506A" w:rsidRPr="0088506A" w:rsidRDefault="0088506A" w:rsidP="0088506A">
            <w:pPr>
              <w:jc w:val="center"/>
              <w:rPr>
                <w:rFonts w:ascii="Arial" w:hAnsi="Arial" w:cs="Arial"/>
                <w:b/>
                <w:sz w:val="12"/>
                <w:szCs w:val="12"/>
              </w:rPr>
            </w:pPr>
            <w:r w:rsidRPr="0088506A">
              <w:rPr>
                <w:rFonts w:ascii="Arial" w:hAnsi="Arial" w:cs="Arial"/>
                <w:b/>
                <w:sz w:val="12"/>
                <w:szCs w:val="12"/>
              </w:rPr>
              <w:t>бюджет городского поселения</w:t>
            </w:r>
          </w:p>
        </w:tc>
        <w:tc>
          <w:tcPr>
            <w:tcW w:w="3260" w:type="dxa"/>
            <w:vAlign w:val="center"/>
          </w:tcPr>
          <w:p w:rsidR="0088506A" w:rsidRPr="0088506A" w:rsidRDefault="0088506A" w:rsidP="0088506A">
            <w:pPr>
              <w:pStyle w:val="ConsPlusCell"/>
              <w:jc w:val="center"/>
              <w:rPr>
                <w:b/>
                <w:sz w:val="12"/>
                <w:szCs w:val="12"/>
              </w:rPr>
            </w:pPr>
            <w:r w:rsidRPr="0088506A">
              <w:rPr>
                <w:b/>
                <w:sz w:val="12"/>
                <w:szCs w:val="12"/>
              </w:rPr>
              <w:t>всего</w:t>
            </w:r>
          </w:p>
        </w:tc>
      </w:tr>
      <w:tr w:rsidR="0088506A" w:rsidRPr="0088506A" w:rsidTr="0088506A">
        <w:trPr>
          <w:trHeight w:val="20"/>
        </w:trPr>
        <w:tc>
          <w:tcPr>
            <w:tcW w:w="714" w:type="dxa"/>
            <w:vAlign w:val="center"/>
          </w:tcPr>
          <w:p w:rsidR="0088506A" w:rsidRPr="0088506A" w:rsidRDefault="0088506A" w:rsidP="0088506A">
            <w:pPr>
              <w:pStyle w:val="ConsPlusCell"/>
              <w:jc w:val="center"/>
              <w:rPr>
                <w:sz w:val="12"/>
                <w:szCs w:val="12"/>
              </w:rPr>
            </w:pPr>
            <w:r w:rsidRPr="0088506A">
              <w:rPr>
                <w:sz w:val="12"/>
                <w:szCs w:val="12"/>
              </w:rPr>
              <w:t>1</w:t>
            </w:r>
          </w:p>
        </w:tc>
        <w:tc>
          <w:tcPr>
            <w:tcW w:w="1260" w:type="dxa"/>
            <w:vAlign w:val="center"/>
          </w:tcPr>
          <w:p w:rsidR="0088506A" w:rsidRPr="0088506A" w:rsidRDefault="0088506A" w:rsidP="0088506A">
            <w:pPr>
              <w:pStyle w:val="ConsPlusCell"/>
              <w:jc w:val="center"/>
              <w:rPr>
                <w:sz w:val="12"/>
                <w:szCs w:val="12"/>
              </w:rPr>
            </w:pPr>
            <w:r w:rsidRPr="0088506A">
              <w:rPr>
                <w:sz w:val="12"/>
                <w:szCs w:val="12"/>
              </w:rPr>
              <w:t>2</w:t>
            </w:r>
          </w:p>
        </w:tc>
        <w:tc>
          <w:tcPr>
            <w:tcW w:w="1476" w:type="dxa"/>
            <w:vAlign w:val="center"/>
          </w:tcPr>
          <w:p w:rsidR="0088506A" w:rsidRPr="0088506A" w:rsidRDefault="0088506A" w:rsidP="0088506A">
            <w:pPr>
              <w:pStyle w:val="ConsPlusCell"/>
              <w:jc w:val="center"/>
              <w:rPr>
                <w:sz w:val="12"/>
                <w:szCs w:val="12"/>
              </w:rPr>
            </w:pPr>
            <w:r w:rsidRPr="0088506A">
              <w:rPr>
                <w:sz w:val="12"/>
                <w:szCs w:val="12"/>
              </w:rPr>
              <w:t>3</w:t>
            </w:r>
          </w:p>
        </w:tc>
        <w:tc>
          <w:tcPr>
            <w:tcW w:w="1836" w:type="dxa"/>
            <w:vAlign w:val="center"/>
          </w:tcPr>
          <w:p w:rsidR="0088506A" w:rsidRPr="0088506A" w:rsidRDefault="0088506A" w:rsidP="0088506A">
            <w:pPr>
              <w:pStyle w:val="ConsPlusCell"/>
              <w:jc w:val="center"/>
              <w:rPr>
                <w:sz w:val="12"/>
                <w:szCs w:val="12"/>
              </w:rPr>
            </w:pPr>
            <w:r w:rsidRPr="0088506A">
              <w:rPr>
                <w:sz w:val="12"/>
                <w:szCs w:val="12"/>
              </w:rPr>
              <w:t>4</w:t>
            </w:r>
          </w:p>
        </w:tc>
        <w:tc>
          <w:tcPr>
            <w:tcW w:w="1382" w:type="dxa"/>
            <w:vAlign w:val="center"/>
          </w:tcPr>
          <w:p w:rsidR="0088506A" w:rsidRPr="0088506A" w:rsidRDefault="0088506A" w:rsidP="0088506A">
            <w:pPr>
              <w:pStyle w:val="ConsPlusCell"/>
              <w:jc w:val="center"/>
              <w:rPr>
                <w:sz w:val="12"/>
                <w:szCs w:val="12"/>
              </w:rPr>
            </w:pPr>
            <w:r w:rsidRPr="0088506A">
              <w:rPr>
                <w:sz w:val="12"/>
                <w:szCs w:val="12"/>
              </w:rPr>
              <w:t>5</w:t>
            </w:r>
          </w:p>
        </w:tc>
        <w:tc>
          <w:tcPr>
            <w:tcW w:w="1417" w:type="dxa"/>
            <w:vAlign w:val="center"/>
          </w:tcPr>
          <w:p w:rsidR="0088506A" w:rsidRPr="0088506A" w:rsidRDefault="0088506A" w:rsidP="0088506A">
            <w:pPr>
              <w:pStyle w:val="ConsPlusCell"/>
              <w:jc w:val="center"/>
              <w:rPr>
                <w:sz w:val="12"/>
                <w:szCs w:val="12"/>
              </w:rPr>
            </w:pPr>
            <w:r w:rsidRPr="0088506A">
              <w:rPr>
                <w:sz w:val="12"/>
                <w:szCs w:val="12"/>
              </w:rPr>
              <w:t>6</w:t>
            </w:r>
          </w:p>
        </w:tc>
        <w:tc>
          <w:tcPr>
            <w:tcW w:w="3260" w:type="dxa"/>
            <w:vAlign w:val="center"/>
          </w:tcPr>
          <w:p w:rsidR="0088506A" w:rsidRPr="0088506A" w:rsidRDefault="0088506A" w:rsidP="0088506A">
            <w:pPr>
              <w:pStyle w:val="ConsPlusCell"/>
              <w:jc w:val="center"/>
              <w:rPr>
                <w:sz w:val="12"/>
                <w:szCs w:val="12"/>
              </w:rPr>
            </w:pPr>
            <w:r w:rsidRPr="0088506A">
              <w:rPr>
                <w:sz w:val="12"/>
                <w:szCs w:val="12"/>
              </w:rPr>
              <w:t>7</w:t>
            </w:r>
          </w:p>
        </w:tc>
      </w:tr>
      <w:tr w:rsidR="0088506A" w:rsidRPr="0088506A" w:rsidTr="0088506A">
        <w:trPr>
          <w:trHeight w:val="20"/>
        </w:trPr>
        <w:tc>
          <w:tcPr>
            <w:tcW w:w="714" w:type="dxa"/>
            <w:vAlign w:val="center"/>
          </w:tcPr>
          <w:p w:rsidR="0088506A" w:rsidRPr="0088506A" w:rsidRDefault="0088506A" w:rsidP="0088506A">
            <w:pPr>
              <w:pStyle w:val="ConsPlusCell"/>
              <w:jc w:val="center"/>
              <w:rPr>
                <w:sz w:val="12"/>
                <w:szCs w:val="12"/>
              </w:rPr>
            </w:pPr>
            <w:r w:rsidRPr="0088506A">
              <w:rPr>
                <w:sz w:val="12"/>
                <w:szCs w:val="12"/>
              </w:rPr>
              <w:t>2016</w:t>
            </w:r>
          </w:p>
        </w:tc>
        <w:tc>
          <w:tcPr>
            <w:tcW w:w="1260"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1204,515</w:t>
            </w:r>
          </w:p>
        </w:tc>
        <w:tc>
          <w:tcPr>
            <w:tcW w:w="1476"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752,67</w:t>
            </w:r>
          </w:p>
        </w:tc>
        <w:tc>
          <w:tcPr>
            <w:tcW w:w="1836"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501,18</w:t>
            </w:r>
          </w:p>
        </w:tc>
        <w:tc>
          <w:tcPr>
            <w:tcW w:w="1382"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2305</w:t>
            </w:r>
          </w:p>
        </w:tc>
        <w:tc>
          <w:tcPr>
            <w:tcW w:w="1417"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0</w:t>
            </w:r>
          </w:p>
        </w:tc>
        <w:tc>
          <w:tcPr>
            <w:tcW w:w="3260"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4763,365</w:t>
            </w:r>
          </w:p>
        </w:tc>
      </w:tr>
      <w:tr w:rsidR="0088506A" w:rsidRPr="0088506A" w:rsidTr="0088506A">
        <w:trPr>
          <w:trHeight w:val="20"/>
        </w:trPr>
        <w:tc>
          <w:tcPr>
            <w:tcW w:w="714" w:type="dxa"/>
            <w:vAlign w:val="center"/>
          </w:tcPr>
          <w:p w:rsidR="0088506A" w:rsidRPr="0088506A" w:rsidRDefault="0088506A" w:rsidP="0088506A">
            <w:pPr>
              <w:pStyle w:val="ConsPlusCell"/>
              <w:jc w:val="center"/>
              <w:rPr>
                <w:sz w:val="12"/>
                <w:szCs w:val="12"/>
              </w:rPr>
            </w:pPr>
            <w:r w:rsidRPr="0088506A">
              <w:rPr>
                <w:sz w:val="12"/>
                <w:szCs w:val="12"/>
              </w:rPr>
              <w:t>2017</w:t>
            </w:r>
          </w:p>
        </w:tc>
        <w:tc>
          <w:tcPr>
            <w:tcW w:w="1260"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680,74</w:t>
            </w:r>
          </w:p>
        </w:tc>
        <w:tc>
          <w:tcPr>
            <w:tcW w:w="1476"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477,13</w:t>
            </w:r>
          </w:p>
        </w:tc>
        <w:tc>
          <w:tcPr>
            <w:tcW w:w="1836"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260,89</w:t>
            </w:r>
          </w:p>
        </w:tc>
        <w:tc>
          <w:tcPr>
            <w:tcW w:w="1382"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2634,84</w:t>
            </w:r>
          </w:p>
        </w:tc>
        <w:tc>
          <w:tcPr>
            <w:tcW w:w="1417"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0</w:t>
            </w:r>
          </w:p>
        </w:tc>
        <w:tc>
          <w:tcPr>
            <w:tcW w:w="3260"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4053,6</w:t>
            </w:r>
          </w:p>
        </w:tc>
      </w:tr>
      <w:tr w:rsidR="0088506A" w:rsidRPr="0088506A" w:rsidTr="0088506A">
        <w:trPr>
          <w:trHeight w:val="20"/>
        </w:trPr>
        <w:tc>
          <w:tcPr>
            <w:tcW w:w="714" w:type="dxa"/>
            <w:vAlign w:val="center"/>
          </w:tcPr>
          <w:p w:rsidR="0088506A" w:rsidRPr="0088506A" w:rsidRDefault="0088506A" w:rsidP="0088506A">
            <w:pPr>
              <w:pStyle w:val="ConsPlusCell"/>
              <w:jc w:val="center"/>
              <w:rPr>
                <w:sz w:val="12"/>
                <w:szCs w:val="12"/>
              </w:rPr>
            </w:pPr>
            <w:r w:rsidRPr="0088506A">
              <w:rPr>
                <w:sz w:val="12"/>
                <w:szCs w:val="12"/>
              </w:rPr>
              <w:t>2018</w:t>
            </w:r>
          </w:p>
        </w:tc>
        <w:tc>
          <w:tcPr>
            <w:tcW w:w="1260"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0</w:t>
            </w:r>
          </w:p>
        </w:tc>
        <w:tc>
          <w:tcPr>
            <w:tcW w:w="1476"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699,27135</w:t>
            </w:r>
          </w:p>
        </w:tc>
        <w:tc>
          <w:tcPr>
            <w:tcW w:w="1836"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187,45365</w:t>
            </w:r>
          </w:p>
        </w:tc>
        <w:tc>
          <w:tcPr>
            <w:tcW w:w="1382"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1317,42</w:t>
            </w:r>
          </w:p>
        </w:tc>
        <w:tc>
          <w:tcPr>
            <w:tcW w:w="1417"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0</w:t>
            </w:r>
          </w:p>
        </w:tc>
        <w:tc>
          <w:tcPr>
            <w:tcW w:w="3260"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2204,145</w:t>
            </w:r>
          </w:p>
        </w:tc>
      </w:tr>
      <w:tr w:rsidR="0088506A" w:rsidRPr="0088506A" w:rsidTr="0088506A">
        <w:trPr>
          <w:trHeight w:val="20"/>
        </w:trPr>
        <w:tc>
          <w:tcPr>
            <w:tcW w:w="714" w:type="dxa"/>
            <w:vAlign w:val="center"/>
          </w:tcPr>
          <w:p w:rsidR="0088506A" w:rsidRPr="0088506A" w:rsidRDefault="0088506A" w:rsidP="0088506A">
            <w:pPr>
              <w:pStyle w:val="ConsPlusCell"/>
              <w:jc w:val="center"/>
              <w:rPr>
                <w:sz w:val="12"/>
                <w:szCs w:val="12"/>
              </w:rPr>
            </w:pPr>
            <w:r w:rsidRPr="0088506A">
              <w:rPr>
                <w:sz w:val="12"/>
                <w:szCs w:val="12"/>
              </w:rPr>
              <w:t>2019</w:t>
            </w:r>
          </w:p>
        </w:tc>
        <w:tc>
          <w:tcPr>
            <w:tcW w:w="1260"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656,12391</w:t>
            </w:r>
          </w:p>
        </w:tc>
        <w:tc>
          <w:tcPr>
            <w:tcW w:w="1476"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360,26614</w:t>
            </w:r>
          </w:p>
        </w:tc>
        <w:tc>
          <w:tcPr>
            <w:tcW w:w="1836"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287,00645</w:t>
            </w:r>
          </w:p>
        </w:tc>
        <w:tc>
          <w:tcPr>
            <w:tcW w:w="1382"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3073,98</w:t>
            </w:r>
          </w:p>
        </w:tc>
        <w:tc>
          <w:tcPr>
            <w:tcW w:w="1417"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0</w:t>
            </w:r>
          </w:p>
        </w:tc>
        <w:tc>
          <w:tcPr>
            <w:tcW w:w="3260"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4377,3765</w:t>
            </w:r>
          </w:p>
        </w:tc>
      </w:tr>
      <w:tr w:rsidR="0088506A" w:rsidRPr="0088506A" w:rsidTr="0088506A">
        <w:trPr>
          <w:trHeight w:val="20"/>
        </w:trPr>
        <w:tc>
          <w:tcPr>
            <w:tcW w:w="714" w:type="dxa"/>
            <w:vAlign w:val="center"/>
          </w:tcPr>
          <w:p w:rsidR="0088506A" w:rsidRPr="0088506A" w:rsidRDefault="0088506A" w:rsidP="0088506A">
            <w:pPr>
              <w:pStyle w:val="ConsPlusCell"/>
              <w:jc w:val="center"/>
              <w:rPr>
                <w:sz w:val="12"/>
                <w:szCs w:val="12"/>
              </w:rPr>
            </w:pPr>
            <w:r w:rsidRPr="0088506A">
              <w:rPr>
                <w:sz w:val="12"/>
                <w:szCs w:val="12"/>
              </w:rPr>
              <w:t>2020</w:t>
            </w:r>
          </w:p>
        </w:tc>
        <w:tc>
          <w:tcPr>
            <w:tcW w:w="1260"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793,01045</w:t>
            </w:r>
          </w:p>
        </w:tc>
        <w:tc>
          <w:tcPr>
            <w:tcW w:w="1476"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476,23629</w:t>
            </w:r>
          </w:p>
        </w:tc>
        <w:tc>
          <w:tcPr>
            <w:tcW w:w="1836"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385,97326</w:t>
            </w:r>
          </w:p>
        </w:tc>
        <w:tc>
          <w:tcPr>
            <w:tcW w:w="1382"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0</w:t>
            </w:r>
          </w:p>
        </w:tc>
        <w:tc>
          <w:tcPr>
            <w:tcW w:w="1417"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0</w:t>
            </w:r>
          </w:p>
        </w:tc>
        <w:tc>
          <w:tcPr>
            <w:tcW w:w="3260"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1655,22</w:t>
            </w:r>
          </w:p>
        </w:tc>
      </w:tr>
      <w:tr w:rsidR="0088506A" w:rsidRPr="0088506A" w:rsidTr="0088506A">
        <w:trPr>
          <w:trHeight w:val="20"/>
        </w:trPr>
        <w:tc>
          <w:tcPr>
            <w:tcW w:w="714" w:type="dxa"/>
            <w:vAlign w:val="center"/>
          </w:tcPr>
          <w:p w:rsidR="0088506A" w:rsidRPr="0088506A" w:rsidRDefault="0088506A" w:rsidP="0088506A">
            <w:pPr>
              <w:pStyle w:val="ConsPlusCell"/>
              <w:jc w:val="center"/>
              <w:rPr>
                <w:sz w:val="12"/>
                <w:szCs w:val="12"/>
              </w:rPr>
            </w:pPr>
            <w:r w:rsidRPr="0088506A">
              <w:rPr>
                <w:sz w:val="12"/>
                <w:szCs w:val="12"/>
              </w:rPr>
              <w:t>2021</w:t>
            </w:r>
          </w:p>
        </w:tc>
        <w:tc>
          <w:tcPr>
            <w:tcW w:w="1260"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709,04185</w:t>
            </w:r>
          </w:p>
        </w:tc>
        <w:tc>
          <w:tcPr>
            <w:tcW w:w="1476"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404,43441</w:t>
            </w:r>
          </w:p>
        </w:tc>
        <w:tc>
          <w:tcPr>
            <w:tcW w:w="1836"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305,28374</w:t>
            </w:r>
          </w:p>
        </w:tc>
        <w:tc>
          <w:tcPr>
            <w:tcW w:w="1382"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2634,84</w:t>
            </w:r>
          </w:p>
        </w:tc>
        <w:tc>
          <w:tcPr>
            <w:tcW w:w="1417"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0</w:t>
            </w:r>
          </w:p>
        </w:tc>
        <w:tc>
          <w:tcPr>
            <w:tcW w:w="3260"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4053,6</w:t>
            </w:r>
          </w:p>
        </w:tc>
      </w:tr>
      <w:tr w:rsidR="0088506A" w:rsidRPr="0088506A" w:rsidTr="0088506A">
        <w:trPr>
          <w:trHeight w:val="20"/>
        </w:trPr>
        <w:tc>
          <w:tcPr>
            <w:tcW w:w="714" w:type="dxa"/>
            <w:vAlign w:val="center"/>
          </w:tcPr>
          <w:p w:rsidR="0088506A" w:rsidRPr="0088506A" w:rsidRDefault="0088506A" w:rsidP="0088506A">
            <w:pPr>
              <w:pStyle w:val="ConsPlusCell"/>
              <w:jc w:val="center"/>
              <w:rPr>
                <w:sz w:val="12"/>
                <w:szCs w:val="12"/>
              </w:rPr>
            </w:pPr>
            <w:r w:rsidRPr="0088506A">
              <w:rPr>
                <w:sz w:val="12"/>
                <w:szCs w:val="12"/>
              </w:rPr>
              <w:t>2022</w:t>
            </w:r>
          </w:p>
        </w:tc>
        <w:tc>
          <w:tcPr>
            <w:tcW w:w="1260"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600,17776</w:t>
            </w:r>
          </w:p>
        </w:tc>
        <w:tc>
          <w:tcPr>
            <w:tcW w:w="1476"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376,88635</w:t>
            </w:r>
          </w:p>
        </w:tc>
        <w:tc>
          <w:tcPr>
            <w:tcW w:w="1836"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264,35089</w:t>
            </w:r>
          </w:p>
        </w:tc>
        <w:tc>
          <w:tcPr>
            <w:tcW w:w="1382"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2305,485</w:t>
            </w:r>
          </w:p>
        </w:tc>
        <w:tc>
          <w:tcPr>
            <w:tcW w:w="1417"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0</w:t>
            </w:r>
          </w:p>
        </w:tc>
        <w:tc>
          <w:tcPr>
            <w:tcW w:w="3260"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3546,9</w:t>
            </w:r>
          </w:p>
        </w:tc>
      </w:tr>
      <w:tr w:rsidR="0088506A" w:rsidRPr="0088506A" w:rsidTr="0088506A">
        <w:trPr>
          <w:trHeight w:val="20"/>
        </w:trPr>
        <w:tc>
          <w:tcPr>
            <w:tcW w:w="714" w:type="dxa"/>
            <w:vAlign w:val="center"/>
          </w:tcPr>
          <w:p w:rsidR="0088506A" w:rsidRPr="0088506A" w:rsidRDefault="0088506A" w:rsidP="0088506A">
            <w:pPr>
              <w:pStyle w:val="ConsPlusCell"/>
              <w:jc w:val="center"/>
              <w:rPr>
                <w:sz w:val="12"/>
                <w:szCs w:val="12"/>
              </w:rPr>
            </w:pPr>
            <w:r w:rsidRPr="0088506A">
              <w:rPr>
                <w:sz w:val="12"/>
                <w:szCs w:val="12"/>
              </w:rPr>
              <w:t>2023</w:t>
            </w:r>
          </w:p>
        </w:tc>
        <w:tc>
          <w:tcPr>
            <w:tcW w:w="1260"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863,95708</w:t>
            </w:r>
          </w:p>
        </w:tc>
        <w:tc>
          <w:tcPr>
            <w:tcW w:w="1476"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660,94805</w:t>
            </w:r>
          </w:p>
        </w:tc>
        <w:tc>
          <w:tcPr>
            <w:tcW w:w="1836"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425,88987</w:t>
            </w:r>
          </w:p>
        </w:tc>
        <w:tc>
          <w:tcPr>
            <w:tcW w:w="1382"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0</w:t>
            </w:r>
          </w:p>
        </w:tc>
        <w:tc>
          <w:tcPr>
            <w:tcW w:w="1417"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0</w:t>
            </w:r>
          </w:p>
        </w:tc>
        <w:tc>
          <w:tcPr>
            <w:tcW w:w="3260"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1950,795</w:t>
            </w:r>
          </w:p>
        </w:tc>
      </w:tr>
      <w:tr w:rsidR="0088506A" w:rsidRPr="0088506A" w:rsidTr="0088506A">
        <w:trPr>
          <w:trHeight w:val="20"/>
        </w:trPr>
        <w:tc>
          <w:tcPr>
            <w:tcW w:w="714" w:type="dxa"/>
            <w:vAlign w:val="center"/>
          </w:tcPr>
          <w:p w:rsidR="0088506A" w:rsidRPr="0088506A" w:rsidRDefault="0088506A" w:rsidP="0088506A">
            <w:pPr>
              <w:pStyle w:val="ConsPlusCell"/>
              <w:jc w:val="center"/>
              <w:rPr>
                <w:sz w:val="12"/>
                <w:szCs w:val="12"/>
              </w:rPr>
            </w:pPr>
            <w:r w:rsidRPr="0088506A">
              <w:rPr>
                <w:sz w:val="12"/>
                <w:szCs w:val="12"/>
              </w:rPr>
              <w:t>2024</w:t>
            </w:r>
          </w:p>
        </w:tc>
        <w:tc>
          <w:tcPr>
            <w:tcW w:w="1260"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877,91058</w:t>
            </w:r>
          </w:p>
        </w:tc>
        <w:tc>
          <w:tcPr>
            <w:tcW w:w="1476"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695,71887</w:t>
            </w:r>
          </w:p>
        </w:tc>
        <w:tc>
          <w:tcPr>
            <w:tcW w:w="1836"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377,16555</w:t>
            </w:r>
          </w:p>
        </w:tc>
        <w:tc>
          <w:tcPr>
            <w:tcW w:w="1382"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0</w:t>
            </w:r>
          </w:p>
        </w:tc>
        <w:tc>
          <w:tcPr>
            <w:tcW w:w="1417"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0</w:t>
            </w:r>
          </w:p>
        </w:tc>
        <w:tc>
          <w:tcPr>
            <w:tcW w:w="3260"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1950,795</w:t>
            </w:r>
          </w:p>
        </w:tc>
      </w:tr>
      <w:tr w:rsidR="0088506A" w:rsidRPr="0088506A" w:rsidTr="0088506A">
        <w:trPr>
          <w:trHeight w:val="20"/>
        </w:trPr>
        <w:tc>
          <w:tcPr>
            <w:tcW w:w="714" w:type="dxa"/>
            <w:vAlign w:val="center"/>
          </w:tcPr>
          <w:p w:rsidR="0088506A" w:rsidRPr="0088506A" w:rsidRDefault="0088506A" w:rsidP="0088506A">
            <w:pPr>
              <w:pStyle w:val="ConsPlusCell"/>
              <w:jc w:val="center"/>
              <w:rPr>
                <w:sz w:val="12"/>
                <w:szCs w:val="12"/>
              </w:rPr>
            </w:pPr>
            <w:r w:rsidRPr="0088506A">
              <w:rPr>
                <w:sz w:val="12"/>
                <w:szCs w:val="12"/>
              </w:rPr>
              <w:t>2025</w:t>
            </w:r>
          </w:p>
        </w:tc>
        <w:tc>
          <w:tcPr>
            <w:tcW w:w="1260"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877,91058</w:t>
            </w:r>
          </w:p>
        </w:tc>
        <w:tc>
          <w:tcPr>
            <w:tcW w:w="1476"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728,95660</w:t>
            </w:r>
          </w:p>
        </w:tc>
        <w:tc>
          <w:tcPr>
            <w:tcW w:w="1836"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388,03135</w:t>
            </w:r>
          </w:p>
        </w:tc>
        <w:tc>
          <w:tcPr>
            <w:tcW w:w="1382"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0</w:t>
            </w:r>
          </w:p>
        </w:tc>
        <w:tc>
          <w:tcPr>
            <w:tcW w:w="1417"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0</w:t>
            </w:r>
          </w:p>
        </w:tc>
        <w:tc>
          <w:tcPr>
            <w:tcW w:w="3260" w:type="dxa"/>
            <w:vAlign w:val="center"/>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1994,89853</w:t>
            </w:r>
          </w:p>
        </w:tc>
      </w:tr>
      <w:tr w:rsidR="0088506A" w:rsidRPr="0088506A" w:rsidTr="0088506A">
        <w:trPr>
          <w:trHeight w:val="20"/>
        </w:trPr>
        <w:tc>
          <w:tcPr>
            <w:tcW w:w="714" w:type="dxa"/>
            <w:vAlign w:val="center"/>
          </w:tcPr>
          <w:p w:rsidR="0088506A" w:rsidRPr="0088506A" w:rsidRDefault="0088506A" w:rsidP="0088506A">
            <w:pPr>
              <w:pStyle w:val="ConsPlusCell"/>
              <w:jc w:val="center"/>
              <w:rPr>
                <w:b/>
                <w:sz w:val="12"/>
                <w:szCs w:val="12"/>
              </w:rPr>
            </w:pPr>
            <w:r w:rsidRPr="0088506A">
              <w:rPr>
                <w:b/>
                <w:sz w:val="12"/>
                <w:szCs w:val="12"/>
              </w:rPr>
              <w:t>Всего</w:t>
            </w:r>
          </w:p>
        </w:tc>
        <w:tc>
          <w:tcPr>
            <w:tcW w:w="1260" w:type="dxa"/>
            <w:vAlign w:val="center"/>
          </w:tcPr>
          <w:p w:rsidR="0088506A" w:rsidRPr="0088506A" w:rsidRDefault="0088506A" w:rsidP="0088506A">
            <w:pPr>
              <w:jc w:val="center"/>
              <w:rPr>
                <w:rFonts w:ascii="Arial" w:hAnsi="Arial" w:cs="Arial"/>
                <w:b/>
                <w:color w:val="000000"/>
                <w:sz w:val="12"/>
                <w:szCs w:val="12"/>
              </w:rPr>
            </w:pPr>
            <w:r w:rsidRPr="0088506A">
              <w:rPr>
                <w:rFonts w:ascii="Arial" w:hAnsi="Arial" w:cs="Arial"/>
                <w:b/>
                <w:color w:val="000000"/>
                <w:sz w:val="12"/>
                <w:szCs w:val="12"/>
              </w:rPr>
              <w:t>7263,38721</w:t>
            </w:r>
          </w:p>
        </w:tc>
        <w:tc>
          <w:tcPr>
            <w:tcW w:w="1476" w:type="dxa"/>
            <w:vAlign w:val="center"/>
          </w:tcPr>
          <w:p w:rsidR="0088506A" w:rsidRPr="0088506A" w:rsidRDefault="0088506A" w:rsidP="0088506A">
            <w:pPr>
              <w:jc w:val="center"/>
              <w:rPr>
                <w:rFonts w:ascii="Arial" w:hAnsi="Arial" w:cs="Arial"/>
                <w:b/>
                <w:color w:val="000000"/>
                <w:sz w:val="12"/>
                <w:szCs w:val="12"/>
              </w:rPr>
            </w:pPr>
            <w:r w:rsidRPr="0088506A">
              <w:rPr>
                <w:rFonts w:ascii="Arial" w:hAnsi="Arial" w:cs="Arial"/>
                <w:b/>
                <w:color w:val="000000"/>
                <w:sz w:val="12"/>
                <w:szCs w:val="12"/>
              </w:rPr>
              <w:t>5632,51806</w:t>
            </w:r>
          </w:p>
        </w:tc>
        <w:tc>
          <w:tcPr>
            <w:tcW w:w="1836" w:type="dxa"/>
            <w:vAlign w:val="center"/>
          </w:tcPr>
          <w:p w:rsidR="0088506A" w:rsidRPr="0088506A" w:rsidRDefault="0088506A" w:rsidP="0088506A">
            <w:pPr>
              <w:jc w:val="center"/>
              <w:rPr>
                <w:rFonts w:ascii="Arial" w:hAnsi="Arial" w:cs="Arial"/>
                <w:b/>
                <w:color w:val="000000"/>
                <w:sz w:val="12"/>
                <w:szCs w:val="12"/>
              </w:rPr>
            </w:pPr>
            <w:r w:rsidRPr="0088506A">
              <w:rPr>
                <w:rFonts w:ascii="Arial" w:hAnsi="Arial" w:cs="Arial"/>
                <w:b/>
                <w:color w:val="000000"/>
                <w:sz w:val="12"/>
                <w:szCs w:val="12"/>
              </w:rPr>
              <w:t>3383,22476</w:t>
            </w:r>
          </w:p>
        </w:tc>
        <w:tc>
          <w:tcPr>
            <w:tcW w:w="1382" w:type="dxa"/>
            <w:vAlign w:val="center"/>
          </w:tcPr>
          <w:p w:rsidR="0088506A" w:rsidRPr="0088506A" w:rsidRDefault="0088506A" w:rsidP="0088506A">
            <w:pPr>
              <w:jc w:val="center"/>
              <w:rPr>
                <w:rFonts w:ascii="Arial" w:hAnsi="Arial" w:cs="Arial"/>
                <w:b/>
                <w:color w:val="000000"/>
                <w:sz w:val="12"/>
                <w:szCs w:val="12"/>
              </w:rPr>
            </w:pPr>
            <w:r w:rsidRPr="0088506A">
              <w:rPr>
                <w:rFonts w:ascii="Arial" w:hAnsi="Arial" w:cs="Arial"/>
                <w:b/>
                <w:color w:val="000000"/>
                <w:sz w:val="12"/>
                <w:szCs w:val="12"/>
              </w:rPr>
              <w:t>14271,565</w:t>
            </w:r>
          </w:p>
        </w:tc>
        <w:tc>
          <w:tcPr>
            <w:tcW w:w="1417" w:type="dxa"/>
            <w:vAlign w:val="center"/>
          </w:tcPr>
          <w:p w:rsidR="0088506A" w:rsidRPr="0088506A" w:rsidRDefault="0088506A" w:rsidP="0088506A">
            <w:pPr>
              <w:jc w:val="center"/>
              <w:rPr>
                <w:rFonts w:ascii="Arial" w:hAnsi="Arial" w:cs="Arial"/>
                <w:b/>
                <w:color w:val="000000"/>
                <w:sz w:val="12"/>
                <w:szCs w:val="12"/>
              </w:rPr>
            </w:pPr>
            <w:r w:rsidRPr="0088506A">
              <w:rPr>
                <w:rFonts w:ascii="Arial" w:hAnsi="Arial" w:cs="Arial"/>
                <w:b/>
                <w:color w:val="000000"/>
                <w:sz w:val="12"/>
                <w:szCs w:val="12"/>
              </w:rPr>
              <w:t>0</w:t>
            </w:r>
          </w:p>
        </w:tc>
        <w:tc>
          <w:tcPr>
            <w:tcW w:w="3260" w:type="dxa"/>
            <w:vAlign w:val="center"/>
          </w:tcPr>
          <w:p w:rsidR="0088506A" w:rsidRPr="0088506A" w:rsidRDefault="0088506A" w:rsidP="0088506A">
            <w:pPr>
              <w:jc w:val="center"/>
              <w:rPr>
                <w:rFonts w:ascii="Arial" w:hAnsi="Arial" w:cs="Arial"/>
                <w:b/>
                <w:color w:val="000000"/>
                <w:sz w:val="12"/>
                <w:szCs w:val="12"/>
              </w:rPr>
            </w:pPr>
            <w:r w:rsidRPr="0088506A">
              <w:rPr>
                <w:rFonts w:ascii="Arial" w:hAnsi="Arial" w:cs="Arial"/>
                <w:b/>
                <w:color w:val="000000"/>
                <w:sz w:val="12"/>
                <w:szCs w:val="12"/>
              </w:rPr>
              <w:t>30550,69503</w:t>
            </w:r>
          </w:p>
        </w:tc>
      </w:tr>
    </w:tbl>
    <w:p w:rsidR="0088506A" w:rsidRPr="0088506A" w:rsidRDefault="0088506A" w:rsidP="0088506A">
      <w:pPr>
        <w:tabs>
          <w:tab w:val="left" w:pos="567"/>
        </w:tabs>
        <w:ind w:firstLine="709"/>
        <w:jc w:val="right"/>
        <w:rPr>
          <w:rFonts w:ascii="Arial" w:hAnsi="Arial" w:cs="Arial"/>
          <w:sz w:val="16"/>
          <w:szCs w:val="16"/>
        </w:rPr>
      </w:pPr>
      <w:r w:rsidRPr="0088506A">
        <w:rPr>
          <w:rFonts w:ascii="Arial" w:hAnsi="Arial" w:cs="Arial"/>
          <w:sz w:val="16"/>
          <w:szCs w:val="16"/>
        </w:rPr>
        <w:t>»;</w:t>
      </w:r>
    </w:p>
    <w:p w:rsidR="0088506A" w:rsidRPr="0088506A" w:rsidRDefault="0088506A" w:rsidP="0088506A">
      <w:pPr>
        <w:tabs>
          <w:tab w:val="left" w:pos="567"/>
        </w:tabs>
        <w:ind w:firstLine="284"/>
        <w:jc w:val="both"/>
        <w:rPr>
          <w:rFonts w:ascii="Arial" w:hAnsi="Arial" w:cs="Arial"/>
          <w:sz w:val="16"/>
          <w:szCs w:val="16"/>
        </w:rPr>
      </w:pPr>
      <w:r w:rsidRPr="0088506A">
        <w:rPr>
          <w:rFonts w:ascii="Arial" w:hAnsi="Arial" w:cs="Arial"/>
          <w:sz w:val="16"/>
          <w:szCs w:val="16"/>
        </w:rPr>
        <w:t>1.2. Изложить Мероприятия муниципальной программы в прилагаемой редакции (приложение 1);</w:t>
      </w:r>
    </w:p>
    <w:p w:rsidR="0088506A" w:rsidRPr="0088506A" w:rsidRDefault="0088506A" w:rsidP="0088506A">
      <w:pPr>
        <w:tabs>
          <w:tab w:val="left" w:pos="567"/>
        </w:tabs>
        <w:ind w:firstLine="284"/>
        <w:jc w:val="both"/>
        <w:rPr>
          <w:rFonts w:ascii="Arial" w:hAnsi="Arial" w:cs="Arial"/>
          <w:sz w:val="16"/>
          <w:szCs w:val="16"/>
        </w:rPr>
      </w:pPr>
      <w:r w:rsidRPr="0088506A">
        <w:rPr>
          <w:rFonts w:ascii="Arial" w:hAnsi="Arial" w:cs="Arial"/>
          <w:sz w:val="16"/>
          <w:szCs w:val="16"/>
        </w:rPr>
        <w:t>1.3. Изложить Перечень целевых показателей муниципальной программы в прилагаемой редакции (приложение 2).</w:t>
      </w:r>
    </w:p>
    <w:p w:rsidR="0088506A" w:rsidRPr="0088506A" w:rsidRDefault="0088506A" w:rsidP="0088506A">
      <w:pPr>
        <w:ind w:firstLine="284"/>
        <w:jc w:val="both"/>
        <w:rPr>
          <w:rFonts w:ascii="Arial" w:hAnsi="Arial" w:cs="Arial"/>
          <w:sz w:val="16"/>
          <w:szCs w:val="16"/>
        </w:rPr>
      </w:pPr>
      <w:r w:rsidRPr="0088506A">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88506A" w:rsidRDefault="0088506A" w:rsidP="00665994">
      <w:pPr>
        <w:jc w:val="both"/>
        <w:rPr>
          <w:rFonts w:ascii="Arial" w:hAnsi="Arial" w:cs="Arial"/>
          <w:b/>
          <w:sz w:val="16"/>
          <w:szCs w:val="16"/>
        </w:rPr>
      </w:pPr>
      <w:r w:rsidRPr="0088506A">
        <w:rPr>
          <w:rFonts w:ascii="Arial" w:hAnsi="Arial" w:cs="Arial"/>
          <w:b/>
          <w:sz w:val="16"/>
          <w:szCs w:val="16"/>
        </w:rPr>
        <w:t>Глава муниципального района</w:t>
      </w:r>
      <w:r w:rsidRPr="0088506A">
        <w:rPr>
          <w:rFonts w:ascii="Arial" w:hAnsi="Arial" w:cs="Arial"/>
          <w:b/>
          <w:sz w:val="16"/>
          <w:szCs w:val="16"/>
        </w:rPr>
        <w:tab/>
      </w:r>
      <w:r w:rsidRPr="0088506A">
        <w:rPr>
          <w:rFonts w:ascii="Arial" w:hAnsi="Arial" w:cs="Arial"/>
          <w:b/>
          <w:sz w:val="16"/>
          <w:szCs w:val="16"/>
        </w:rPr>
        <w:tab/>
        <w:t>Ю.В.Стадэ</w:t>
      </w:r>
    </w:p>
    <w:p w:rsidR="0088506A" w:rsidRPr="0088506A" w:rsidRDefault="0088506A" w:rsidP="0088506A">
      <w:pPr>
        <w:ind w:hanging="2268"/>
        <w:jc w:val="right"/>
        <w:rPr>
          <w:rFonts w:ascii="Arial" w:hAnsi="Arial" w:cs="Arial"/>
          <w:sz w:val="12"/>
          <w:szCs w:val="12"/>
        </w:rPr>
      </w:pPr>
      <w:r w:rsidRPr="0088506A">
        <w:rPr>
          <w:rFonts w:ascii="Arial" w:hAnsi="Arial" w:cs="Arial"/>
          <w:sz w:val="12"/>
          <w:szCs w:val="12"/>
        </w:rPr>
        <w:t>Приложение 1</w:t>
      </w:r>
    </w:p>
    <w:p w:rsidR="0088506A" w:rsidRPr="0088506A" w:rsidRDefault="0088506A" w:rsidP="0088506A">
      <w:pPr>
        <w:ind w:firstLine="1843"/>
        <w:jc w:val="right"/>
        <w:rPr>
          <w:rFonts w:ascii="Arial" w:hAnsi="Arial" w:cs="Arial"/>
          <w:sz w:val="12"/>
          <w:szCs w:val="12"/>
        </w:rPr>
      </w:pPr>
      <w:r w:rsidRPr="0088506A">
        <w:rPr>
          <w:rFonts w:ascii="Arial" w:hAnsi="Arial" w:cs="Arial"/>
          <w:sz w:val="12"/>
          <w:szCs w:val="12"/>
        </w:rPr>
        <w:t>к постановлению Администрации</w:t>
      </w:r>
    </w:p>
    <w:p w:rsidR="0088506A" w:rsidRPr="0088506A" w:rsidRDefault="0088506A" w:rsidP="0088506A">
      <w:pPr>
        <w:ind w:firstLine="1843"/>
        <w:jc w:val="right"/>
        <w:rPr>
          <w:rFonts w:ascii="Arial" w:hAnsi="Arial" w:cs="Arial"/>
          <w:sz w:val="12"/>
          <w:szCs w:val="12"/>
        </w:rPr>
      </w:pPr>
      <w:r w:rsidRPr="0088506A">
        <w:rPr>
          <w:rFonts w:ascii="Arial" w:hAnsi="Arial" w:cs="Arial"/>
          <w:sz w:val="12"/>
          <w:szCs w:val="12"/>
        </w:rPr>
        <w:t xml:space="preserve">муниципального района </w:t>
      </w:r>
    </w:p>
    <w:p w:rsidR="0088506A" w:rsidRPr="0088506A" w:rsidRDefault="0088506A" w:rsidP="0088506A">
      <w:pPr>
        <w:ind w:firstLine="1843"/>
        <w:jc w:val="right"/>
        <w:rPr>
          <w:b/>
        </w:rPr>
      </w:pPr>
      <w:r w:rsidRPr="0088506A">
        <w:rPr>
          <w:rFonts w:ascii="Arial" w:hAnsi="Arial" w:cs="Arial"/>
          <w:sz w:val="12"/>
          <w:szCs w:val="12"/>
        </w:rPr>
        <w:t>от 30.01.2023 № 133</w:t>
      </w:r>
    </w:p>
    <w:p w:rsidR="0088506A" w:rsidRDefault="0088506A" w:rsidP="0088506A">
      <w:pPr>
        <w:widowControl w:val="0"/>
        <w:autoSpaceDE w:val="0"/>
        <w:autoSpaceDN w:val="0"/>
        <w:jc w:val="center"/>
        <w:rPr>
          <w:rFonts w:ascii="Arial" w:hAnsi="Arial" w:cs="Arial"/>
          <w:b/>
          <w:sz w:val="16"/>
          <w:szCs w:val="16"/>
        </w:rPr>
      </w:pPr>
      <w:r w:rsidRPr="0088506A">
        <w:rPr>
          <w:rFonts w:ascii="Arial" w:hAnsi="Arial" w:cs="Arial"/>
          <w:b/>
          <w:sz w:val="16"/>
          <w:szCs w:val="16"/>
        </w:rPr>
        <w:t>Мероприятия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1"/>
        <w:gridCol w:w="2455"/>
        <w:gridCol w:w="737"/>
        <w:gridCol w:w="533"/>
        <w:gridCol w:w="711"/>
        <w:gridCol w:w="840"/>
        <w:gridCol w:w="511"/>
        <w:gridCol w:w="444"/>
        <w:gridCol w:w="578"/>
        <w:gridCol w:w="578"/>
        <w:gridCol w:w="578"/>
        <w:gridCol w:w="578"/>
        <w:gridCol w:w="578"/>
        <w:gridCol w:w="644"/>
        <w:gridCol w:w="644"/>
        <w:gridCol w:w="644"/>
        <w:gridCol w:w="16"/>
      </w:tblGrid>
      <w:tr w:rsidR="0088506A" w:rsidRPr="0088506A" w:rsidTr="0088506A">
        <w:trPr>
          <w:gridAfter w:val="1"/>
          <w:trHeight w:val="20"/>
        </w:trPr>
        <w:tc>
          <w:tcPr>
            <w:tcW w:w="0" w:type="auto"/>
            <w:vMerge w:val="restart"/>
            <w:vAlign w:val="center"/>
          </w:tcPr>
          <w:p w:rsidR="0088506A" w:rsidRPr="0088506A" w:rsidRDefault="0088506A" w:rsidP="0088506A">
            <w:pPr>
              <w:autoSpaceDE w:val="0"/>
              <w:autoSpaceDN w:val="0"/>
              <w:adjustRightInd w:val="0"/>
              <w:jc w:val="center"/>
              <w:rPr>
                <w:rFonts w:ascii="Arial" w:hAnsi="Arial" w:cs="Arial"/>
                <w:b/>
                <w:sz w:val="12"/>
                <w:szCs w:val="12"/>
              </w:rPr>
            </w:pPr>
            <w:r w:rsidRPr="0088506A">
              <w:rPr>
                <w:rFonts w:ascii="Arial" w:hAnsi="Arial" w:cs="Arial"/>
                <w:b/>
                <w:sz w:val="12"/>
                <w:szCs w:val="12"/>
              </w:rPr>
              <w:t>№ п/п</w:t>
            </w:r>
          </w:p>
        </w:tc>
        <w:tc>
          <w:tcPr>
            <w:tcW w:w="0" w:type="auto"/>
            <w:vMerge w:val="restart"/>
            <w:vAlign w:val="center"/>
          </w:tcPr>
          <w:p w:rsidR="0088506A" w:rsidRPr="0088506A" w:rsidRDefault="0088506A" w:rsidP="0088506A">
            <w:pPr>
              <w:autoSpaceDE w:val="0"/>
              <w:autoSpaceDN w:val="0"/>
              <w:adjustRightInd w:val="0"/>
              <w:jc w:val="center"/>
              <w:rPr>
                <w:rFonts w:ascii="Arial" w:hAnsi="Arial" w:cs="Arial"/>
                <w:b/>
                <w:sz w:val="12"/>
                <w:szCs w:val="12"/>
              </w:rPr>
            </w:pPr>
            <w:r w:rsidRPr="0088506A">
              <w:rPr>
                <w:rFonts w:ascii="Arial" w:hAnsi="Arial" w:cs="Arial"/>
                <w:b/>
                <w:sz w:val="12"/>
                <w:szCs w:val="12"/>
              </w:rPr>
              <w:t>Наименование мероприятия</w:t>
            </w:r>
          </w:p>
        </w:tc>
        <w:tc>
          <w:tcPr>
            <w:tcW w:w="0" w:type="auto"/>
            <w:vMerge w:val="restart"/>
            <w:vAlign w:val="center"/>
          </w:tcPr>
          <w:p w:rsidR="0088506A" w:rsidRPr="0088506A" w:rsidRDefault="0088506A" w:rsidP="0088506A">
            <w:pPr>
              <w:autoSpaceDE w:val="0"/>
              <w:autoSpaceDN w:val="0"/>
              <w:adjustRightInd w:val="0"/>
              <w:jc w:val="center"/>
              <w:rPr>
                <w:rFonts w:ascii="Arial" w:hAnsi="Arial" w:cs="Arial"/>
                <w:b/>
                <w:sz w:val="12"/>
                <w:szCs w:val="12"/>
              </w:rPr>
            </w:pPr>
            <w:r w:rsidRPr="0088506A">
              <w:rPr>
                <w:rFonts w:ascii="Arial" w:hAnsi="Arial" w:cs="Arial"/>
                <w:b/>
                <w:sz w:val="12"/>
                <w:szCs w:val="12"/>
              </w:rPr>
              <w:t>Исполни-тель</w:t>
            </w:r>
          </w:p>
        </w:tc>
        <w:tc>
          <w:tcPr>
            <w:tcW w:w="0" w:type="auto"/>
            <w:vMerge w:val="restart"/>
            <w:vAlign w:val="center"/>
          </w:tcPr>
          <w:p w:rsidR="0088506A" w:rsidRPr="0088506A" w:rsidRDefault="0088506A" w:rsidP="0088506A">
            <w:pPr>
              <w:autoSpaceDE w:val="0"/>
              <w:autoSpaceDN w:val="0"/>
              <w:adjustRightInd w:val="0"/>
              <w:jc w:val="center"/>
              <w:rPr>
                <w:rFonts w:ascii="Arial" w:hAnsi="Arial" w:cs="Arial"/>
                <w:b/>
                <w:sz w:val="12"/>
                <w:szCs w:val="12"/>
              </w:rPr>
            </w:pPr>
            <w:r w:rsidRPr="0088506A">
              <w:rPr>
                <w:rFonts w:ascii="Arial" w:hAnsi="Arial" w:cs="Arial"/>
                <w:b/>
                <w:sz w:val="12"/>
                <w:szCs w:val="12"/>
              </w:rPr>
              <w:t>Срок реа-лизации</w:t>
            </w:r>
          </w:p>
        </w:tc>
        <w:tc>
          <w:tcPr>
            <w:tcW w:w="0" w:type="auto"/>
            <w:vMerge w:val="restart"/>
            <w:vAlign w:val="center"/>
          </w:tcPr>
          <w:p w:rsidR="0088506A" w:rsidRPr="0088506A" w:rsidRDefault="0088506A" w:rsidP="0088506A">
            <w:pPr>
              <w:autoSpaceDE w:val="0"/>
              <w:autoSpaceDN w:val="0"/>
              <w:adjustRightInd w:val="0"/>
              <w:jc w:val="center"/>
              <w:rPr>
                <w:rFonts w:ascii="Arial" w:hAnsi="Arial" w:cs="Arial"/>
                <w:b/>
                <w:sz w:val="12"/>
                <w:szCs w:val="12"/>
              </w:rPr>
            </w:pPr>
            <w:r w:rsidRPr="0088506A">
              <w:rPr>
                <w:rFonts w:ascii="Arial" w:hAnsi="Arial" w:cs="Arial"/>
                <w:b/>
                <w:sz w:val="12"/>
                <w:szCs w:val="12"/>
              </w:rPr>
              <w:t>Целе-вой показатель</w:t>
            </w:r>
          </w:p>
        </w:tc>
        <w:tc>
          <w:tcPr>
            <w:tcW w:w="0" w:type="auto"/>
            <w:vMerge w:val="restart"/>
            <w:vAlign w:val="center"/>
          </w:tcPr>
          <w:p w:rsidR="0088506A" w:rsidRPr="0088506A" w:rsidRDefault="0088506A" w:rsidP="0088506A">
            <w:pPr>
              <w:autoSpaceDE w:val="0"/>
              <w:autoSpaceDN w:val="0"/>
              <w:adjustRightInd w:val="0"/>
              <w:jc w:val="center"/>
              <w:rPr>
                <w:rFonts w:ascii="Arial" w:hAnsi="Arial" w:cs="Arial"/>
                <w:b/>
                <w:sz w:val="12"/>
                <w:szCs w:val="12"/>
              </w:rPr>
            </w:pPr>
            <w:r w:rsidRPr="0088506A">
              <w:rPr>
                <w:rFonts w:ascii="Arial" w:hAnsi="Arial" w:cs="Arial"/>
                <w:b/>
                <w:sz w:val="12"/>
                <w:szCs w:val="12"/>
              </w:rPr>
              <w:t>Источ-ник финан-сиро-вания</w:t>
            </w:r>
          </w:p>
        </w:tc>
        <w:tc>
          <w:tcPr>
            <w:tcW w:w="0" w:type="auto"/>
            <w:gridSpan w:val="10"/>
            <w:vAlign w:val="center"/>
          </w:tcPr>
          <w:p w:rsidR="0088506A" w:rsidRPr="0088506A" w:rsidRDefault="0088506A" w:rsidP="0088506A">
            <w:pPr>
              <w:autoSpaceDE w:val="0"/>
              <w:autoSpaceDN w:val="0"/>
              <w:adjustRightInd w:val="0"/>
              <w:jc w:val="center"/>
              <w:rPr>
                <w:rFonts w:ascii="Arial" w:hAnsi="Arial" w:cs="Arial"/>
                <w:b/>
                <w:sz w:val="12"/>
                <w:szCs w:val="12"/>
              </w:rPr>
            </w:pPr>
            <w:r w:rsidRPr="0088506A">
              <w:rPr>
                <w:rFonts w:ascii="Arial" w:hAnsi="Arial" w:cs="Arial"/>
                <w:b/>
                <w:sz w:val="12"/>
                <w:szCs w:val="12"/>
              </w:rPr>
              <w:t>Объем финансирования по годам (тыс. руб.)</w:t>
            </w:r>
          </w:p>
        </w:tc>
      </w:tr>
      <w:tr w:rsidR="0088506A" w:rsidRPr="0088506A" w:rsidTr="0088506A">
        <w:trPr>
          <w:gridAfter w:val="1"/>
          <w:trHeight w:val="20"/>
        </w:trPr>
        <w:tc>
          <w:tcPr>
            <w:tcW w:w="0" w:type="auto"/>
            <w:vMerge/>
            <w:vAlign w:val="center"/>
          </w:tcPr>
          <w:p w:rsidR="0088506A" w:rsidRPr="0088506A" w:rsidRDefault="0088506A" w:rsidP="0088506A">
            <w:pPr>
              <w:autoSpaceDE w:val="0"/>
              <w:autoSpaceDN w:val="0"/>
              <w:adjustRightInd w:val="0"/>
              <w:jc w:val="center"/>
              <w:rPr>
                <w:rFonts w:ascii="Arial" w:hAnsi="Arial" w:cs="Arial"/>
                <w:b/>
                <w:sz w:val="12"/>
                <w:szCs w:val="12"/>
              </w:rPr>
            </w:pPr>
          </w:p>
        </w:tc>
        <w:tc>
          <w:tcPr>
            <w:tcW w:w="0" w:type="auto"/>
            <w:vMerge/>
            <w:vAlign w:val="center"/>
          </w:tcPr>
          <w:p w:rsidR="0088506A" w:rsidRPr="0088506A" w:rsidRDefault="0088506A" w:rsidP="0088506A">
            <w:pPr>
              <w:autoSpaceDE w:val="0"/>
              <w:autoSpaceDN w:val="0"/>
              <w:adjustRightInd w:val="0"/>
              <w:jc w:val="center"/>
              <w:rPr>
                <w:rFonts w:ascii="Arial" w:hAnsi="Arial" w:cs="Arial"/>
                <w:b/>
                <w:sz w:val="12"/>
                <w:szCs w:val="12"/>
              </w:rPr>
            </w:pPr>
          </w:p>
        </w:tc>
        <w:tc>
          <w:tcPr>
            <w:tcW w:w="0" w:type="auto"/>
            <w:vMerge/>
            <w:vAlign w:val="center"/>
          </w:tcPr>
          <w:p w:rsidR="0088506A" w:rsidRPr="0088506A" w:rsidRDefault="0088506A" w:rsidP="0088506A">
            <w:pPr>
              <w:autoSpaceDE w:val="0"/>
              <w:autoSpaceDN w:val="0"/>
              <w:adjustRightInd w:val="0"/>
              <w:jc w:val="center"/>
              <w:rPr>
                <w:rFonts w:ascii="Arial" w:hAnsi="Arial" w:cs="Arial"/>
                <w:b/>
                <w:sz w:val="12"/>
                <w:szCs w:val="12"/>
              </w:rPr>
            </w:pPr>
          </w:p>
        </w:tc>
        <w:tc>
          <w:tcPr>
            <w:tcW w:w="0" w:type="auto"/>
            <w:vMerge/>
            <w:vAlign w:val="center"/>
          </w:tcPr>
          <w:p w:rsidR="0088506A" w:rsidRPr="0088506A" w:rsidRDefault="0088506A" w:rsidP="0088506A">
            <w:pPr>
              <w:autoSpaceDE w:val="0"/>
              <w:autoSpaceDN w:val="0"/>
              <w:adjustRightInd w:val="0"/>
              <w:jc w:val="center"/>
              <w:rPr>
                <w:rFonts w:ascii="Arial" w:hAnsi="Arial" w:cs="Arial"/>
                <w:b/>
                <w:sz w:val="12"/>
                <w:szCs w:val="12"/>
              </w:rPr>
            </w:pPr>
          </w:p>
        </w:tc>
        <w:tc>
          <w:tcPr>
            <w:tcW w:w="0" w:type="auto"/>
            <w:vMerge/>
            <w:vAlign w:val="center"/>
          </w:tcPr>
          <w:p w:rsidR="0088506A" w:rsidRPr="0088506A" w:rsidRDefault="0088506A" w:rsidP="0088506A">
            <w:pPr>
              <w:autoSpaceDE w:val="0"/>
              <w:autoSpaceDN w:val="0"/>
              <w:adjustRightInd w:val="0"/>
              <w:jc w:val="center"/>
              <w:rPr>
                <w:rFonts w:ascii="Arial" w:hAnsi="Arial" w:cs="Arial"/>
                <w:b/>
                <w:sz w:val="12"/>
                <w:szCs w:val="12"/>
              </w:rPr>
            </w:pPr>
          </w:p>
        </w:tc>
        <w:tc>
          <w:tcPr>
            <w:tcW w:w="0" w:type="auto"/>
            <w:vMerge/>
            <w:vAlign w:val="center"/>
          </w:tcPr>
          <w:p w:rsidR="0088506A" w:rsidRPr="0088506A" w:rsidRDefault="0088506A" w:rsidP="0088506A">
            <w:pPr>
              <w:autoSpaceDE w:val="0"/>
              <w:autoSpaceDN w:val="0"/>
              <w:adjustRightInd w:val="0"/>
              <w:jc w:val="center"/>
              <w:rPr>
                <w:rFonts w:ascii="Arial" w:hAnsi="Arial" w:cs="Arial"/>
                <w:b/>
                <w:sz w:val="12"/>
                <w:szCs w:val="12"/>
              </w:rPr>
            </w:pPr>
          </w:p>
        </w:tc>
        <w:tc>
          <w:tcPr>
            <w:tcW w:w="0" w:type="auto"/>
            <w:vAlign w:val="center"/>
          </w:tcPr>
          <w:p w:rsidR="0088506A" w:rsidRPr="0088506A" w:rsidRDefault="0088506A" w:rsidP="0088506A">
            <w:pPr>
              <w:autoSpaceDE w:val="0"/>
              <w:autoSpaceDN w:val="0"/>
              <w:adjustRightInd w:val="0"/>
              <w:jc w:val="center"/>
              <w:rPr>
                <w:rFonts w:ascii="Arial" w:hAnsi="Arial" w:cs="Arial"/>
                <w:b/>
                <w:sz w:val="12"/>
                <w:szCs w:val="12"/>
              </w:rPr>
            </w:pPr>
            <w:r w:rsidRPr="0088506A">
              <w:rPr>
                <w:rFonts w:ascii="Arial" w:hAnsi="Arial" w:cs="Arial"/>
                <w:b/>
                <w:sz w:val="12"/>
                <w:szCs w:val="12"/>
              </w:rPr>
              <w:t>2016</w:t>
            </w:r>
          </w:p>
        </w:tc>
        <w:tc>
          <w:tcPr>
            <w:tcW w:w="0" w:type="auto"/>
            <w:vAlign w:val="center"/>
          </w:tcPr>
          <w:p w:rsidR="0088506A" w:rsidRPr="0088506A" w:rsidRDefault="0088506A" w:rsidP="0088506A">
            <w:pPr>
              <w:autoSpaceDE w:val="0"/>
              <w:autoSpaceDN w:val="0"/>
              <w:adjustRightInd w:val="0"/>
              <w:jc w:val="center"/>
              <w:rPr>
                <w:rFonts w:ascii="Arial" w:hAnsi="Arial" w:cs="Arial"/>
                <w:b/>
                <w:sz w:val="12"/>
                <w:szCs w:val="12"/>
              </w:rPr>
            </w:pPr>
            <w:r w:rsidRPr="0088506A">
              <w:rPr>
                <w:rFonts w:ascii="Arial" w:hAnsi="Arial" w:cs="Arial"/>
                <w:b/>
                <w:sz w:val="12"/>
                <w:szCs w:val="12"/>
              </w:rPr>
              <w:t>2017</w:t>
            </w:r>
          </w:p>
        </w:tc>
        <w:tc>
          <w:tcPr>
            <w:tcW w:w="0" w:type="auto"/>
            <w:vAlign w:val="center"/>
          </w:tcPr>
          <w:p w:rsidR="0088506A" w:rsidRPr="0088506A" w:rsidRDefault="0088506A" w:rsidP="0088506A">
            <w:pPr>
              <w:autoSpaceDE w:val="0"/>
              <w:autoSpaceDN w:val="0"/>
              <w:adjustRightInd w:val="0"/>
              <w:jc w:val="center"/>
              <w:rPr>
                <w:rFonts w:ascii="Arial" w:hAnsi="Arial" w:cs="Arial"/>
                <w:b/>
                <w:sz w:val="12"/>
                <w:szCs w:val="12"/>
              </w:rPr>
            </w:pPr>
            <w:r w:rsidRPr="0088506A">
              <w:rPr>
                <w:rFonts w:ascii="Arial" w:hAnsi="Arial" w:cs="Arial"/>
                <w:b/>
                <w:sz w:val="12"/>
                <w:szCs w:val="12"/>
              </w:rPr>
              <w:t>2018</w:t>
            </w:r>
          </w:p>
        </w:tc>
        <w:tc>
          <w:tcPr>
            <w:tcW w:w="0" w:type="auto"/>
            <w:vAlign w:val="center"/>
          </w:tcPr>
          <w:p w:rsidR="0088506A" w:rsidRPr="0088506A" w:rsidRDefault="0088506A" w:rsidP="0088506A">
            <w:pPr>
              <w:autoSpaceDE w:val="0"/>
              <w:autoSpaceDN w:val="0"/>
              <w:adjustRightInd w:val="0"/>
              <w:jc w:val="center"/>
              <w:rPr>
                <w:rFonts w:ascii="Arial" w:hAnsi="Arial" w:cs="Arial"/>
                <w:b/>
                <w:sz w:val="12"/>
                <w:szCs w:val="12"/>
              </w:rPr>
            </w:pPr>
            <w:r w:rsidRPr="0088506A">
              <w:rPr>
                <w:rFonts w:ascii="Arial" w:hAnsi="Arial" w:cs="Arial"/>
                <w:b/>
                <w:sz w:val="12"/>
                <w:szCs w:val="12"/>
              </w:rPr>
              <w:t>2019</w:t>
            </w:r>
          </w:p>
        </w:tc>
        <w:tc>
          <w:tcPr>
            <w:tcW w:w="0" w:type="auto"/>
            <w:vAlign w:val="center"/>
          </w:tcPr>
          <w:p w:rsidR="0088506A" w:rsidRPr="0088506A" w:rsidRDefault="0088506A" w:rsidP="0088506A">
            <w:pPr>
              <w:autoSpaceDE w:val="0"/>
              <w:autoSpaceDN w:val="0"/>
              <w:adjustRightInd w:val="0"/>
              <w:jc w:val="center"/>
              <w:rPr>
                <w:rFonts w:ascii="Arial" w:hAnsi="Arial" w:cs="Arial"/>
                <w:b/>
                <w:sz w:val="12"/>
                <w:szCs w:val="12"/>
              </w:rPr>
            </w:pPr>
            <w:r w:rsidRPr="0088506A">
              <w:rPr>
                <w:rFonts w:ascii="Arial" w:hAnsi="Arial" w:cs="Arial"/>
                <w:b/>
                <w:sz w:val="12"/>
                <w:szCs w:val="12"/>
              </w:rPr>
              <w:t>2020</w:t>
            </w:r>
          </w:p>
        </w:tc>
        <w:tc>
          <w:tcPr>
            <w:tcW w:w="0" w:type="auto"/>
            <w:vAlign w:val="center"/>
          </w:tcPr>
          <w:p w:rsidR="0088506A" w:rsidRPr="0088506A" w:rsidRDefault="0088506A" w:rsidP="0088506A">
            <w:pPr>
              <w:autoSpaceDE w:val="0"/>
              <w:autoSpaceDN w:val="0"/>
              <w:adjustRightInd w:val="0"/>
              <w:jc w:val="center"/>
              <w:rPr>
                <w:rFonts w:ascii="Arial" w:hAnsi="Arial" w:cs="Arial"/>
                <w:b/>
                <w:sz w:val="12"/>
                <w:szCs w:val="12"/>
              </w:rPr>
            </w:pPr>
            <w:r w:rsidRPr="0088506A">
              <w:rPr>
                <w:rFonts w:ascii="Arial" w:hAnsi="Arial" w:cs="Arial"/>
                <w:b/>
                <w:sz w:val="12"/>
                <w:szCs w:val="12"/>
              </w:rPr>
              <w:t>2021</w:t>
            </w:r>
          </w:p>
        </w:tc>
        <w:tc>
          <w:tcPr>
            <w:tcW w:w="0" w:type="auto"/>
            <w:vAlign w:val="center"/>
          </w:tcPr>
          <w:p w:rsidR="0088506A" w:rsidRPr="0088506A" w:rsidRDefault="0088506A" w:rsidP="0088506A">
            <w:pPr>
              <w:autoSpaceDE w:val="0"/>
              <w:autoSpaceDN w:val="0"/>
              <w:adjustRightInd w:val="0"/>
              <w:jc w:val="center"/>
              <w:rPr>
                <w:rFonts w:ascii="Arial" w:hAnsi="Arial" w:cs="Arial"/>
                <w:b/>
                <w:sz w:val="12"/>
                <w:szCs w:val="12"/>
              </w:rPr>
            </w:pPr>
            <w:r w:rsidRPr="0088506A">
              <w:rPr>
                <w:rFonts w:ascii="Arial" w:hAnsi="Arial" w:cs="Arial"/>
                <w:b/>
                <w:sz w:val="12"/>
                <w:szCs w:val="12"/>
              </w:rPr>
              <w:t>2022</w:t>
            </w:r>
          </w:p>
        </w:tc>
        <w:tc>
          <w:tcPr>
            <w:tcW w:w="0" w:type="auto"/>
            <w:vAlign w:val="center"/>
          </w:tcPr>
          <w:p w:rsidR="0088506A" w:rsidRPr="0088506A" w:rsidRDefault="0088506A" w:rsidP="0088506A">
            <w:pPr>
              <w:autoSpaceDE w:val="0"/>
              <w:autoSpaceDN w:val="0"/>
              <w:adjustRightInd w:val="0"/>
              <w:jc w:val="center"/>
              <w:rPr>
                <w:rFonts w:ascii="Arial" w:hAnsi="Arial" w:cs="Arial"/>
                <w:b/>
                <w:sz w:val="12"/>
                <w:szCs w:val="12"/>
              </w:rPr>
            </w:pPr>
            <w:r w:rsidRPr="0088506A">
              <w:rPr>
                <w:rFonts w:ascii="Arial" w:hAnsi="Arial" w:cs="Arial"/>
                <w:b/>
                <w:sz w:val="12"/>
                <w:szCs w:val="12"/>
              </w:rPr>
              <w:t>2023</w:t>
            </w:r>
          </w:p>
        </w:tc>
        <w:tc>
          <w:tcPr>
            <w:tcW w:w="0" w:type="auto"/>
            <w:vAlign w:val="center"/>
          </w:tcPr>
          <w:p w:rsidR="0088506A" w:rsidRPr="0088506A" w:rsidRDefault="0088506A" w:rsidP="0088506A">
            <w:pPr>
              <w:autoSpaceDE w:val="0"/>
              <w:autoSpaceDN w:val="0"/>
              <w:adjustRightInd w:val="0"/>
              <w:jc w:val="center"/>
              <w:rPr>
                <w:rFonts w:ascii="Arial" w:hAnsi="Arial" w:cs="Arial"/>
                <w:b/>
                <w:sz w:val="12"/>
                <w:szCs w:val="12"/>
              </w:rPr>
            </w:pPr>
            <w:r w:rsidRPr="0088506A">
              <w:rPr>
                <w:rFonts w:ascii="Arial" w:hAnsi="Arial" w:cs="Arial"/>
                <w:b/>
                <w:sz w:val="12"/>
                <w:szCs w:val="12"/>
              </w:rPr>
              <w:t>2024</w:t>
            </w:r>
          </w:p>
        </w:tc>
        <w:tc>
          <w:tcPr>
            <w:tcW w:w="0" w:type="auto"/>
            <w:vAlign w:val="center"/>
          </w:tcPr>
          <w:p w:rsidR="0088506A" w:rsidRPr="0088506A" w:rsidRDefault="0088506A" w:rsidP="0088506A">
            <w:pPr>
              <w:autoSpaceDE w:val="0"/>
              <w:autoSpaceDN w:val="0"/>
              <w:adjustRightInd w:val="0"/>
              <w:jc w:val="center"/>
              <w:rPr>
                <w:rFonts w:ascii="Arial" w:hAnsi="Arial" w:cs="Arial"/>
                <w:b/>
                <w:sz w:val="12"/>
                <w:szCs w:val="12"/>
              </w:rPr>
            </w:pPr>
            <w:r w:rsidRPr="0088506A">
              <w:rPr>
                <w:rFonts w:ascii="Arial" w:hAnsi="Arial" w:cs="Arial"/>
                <w:b/>
                <w:sz w:val="12"/>
                <w:szCs w:val="12"/>
              </w:rPr>
              <w:t>2025</w:t>
            </w:r>
          </w:p>
        </w:tc>
      </w:tr>
      <w:tr w:rsidR="0088506A" w:rsidRPr="0088506A" w:rsidTr="0088506A">
        <w:trPr>
          <w:gridAfter w:val="1"/>
          <w:trHeight w:val="20"/>
        </w:trPr>
        <w:tc>
          <w:tcPr>
            <w:tcW w:w="0" w:type="auto"/>
            <w:vAlign w:val="center"/>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1</w:t>
            </w:r>
          </w:p>
        </w:tc>
        <w:tc>
          <w:tcPr>
            <w:tcW w:w="0" w:type="auto"/>
            <w:vAlign w:val="center"/>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2</w:t>
            </w:r>
          </w:p>
        </w:tc>
        <w:tc>
          <w:tcPr>
            <w:tcW w:w="0" w:type="auto"/>
            <w:vAlign w:val="center"/>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3</w:t>
            </w:r>
          </w:p>
        </w:tc>
        <w:tc>
          <w:tcPr>
            <w:tcW w:w="0" w:type="auto"/>
            <w:vAlign w:val="center"/>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4</w:t>
            </w:r>
          </w:p>
        </w:tc>
        <w:tc>
          <w:tcPr>
            <w:tcW w:w="0" w:type="auto"/>
            <w:vAlign w:val="center"/>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5</w:t>
            </w:r>
          </w:p>
        </w:tc>
        <w:tc>
          <w:tcPr>
            <w:tcW w:w="0" w:type="auto"/>
            <w:vAlign w:val="center"/>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6</w:t>
            </w:r>
          </w:p>
        </w:tc>
        <w:tc>
          <w:tcPr>
            <w:tcW w:w="0" w:type="auto"/>
            <w:vAlign w:val="center"/>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7</w:t>
            </w:r>
          </w:p>
        </w:tc>
        <w:tc>
          <w:tcPr>
            <w:tcW w:w="0" w:type="auto"/>
            <w:vAlign w:val="center"/>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8</w:t>
            </w:r>
          </w:p>
        </w:tc>
        <w:tc>
          <w:tcPr>
            <w:tcW w:w="0" w:type="auto"/>
            <w:vAlign w:val="center"/>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9</w:t>
            </w:r>
          </w:p>
        </w:tc>
        <w:tc>
          <w:tcPr>
            <w:tcW w:w="0" w:type="auto"/>
            <w:vAlign w:val="center"/>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10</w:t>
            </w:r>
          </w:p>
        </w:tc>
        <w:tc>
          <w:tcPr>
            <w:tcW w:w="0" w:type="auto"/>
            <w:vAlign w:val="center"/>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11</w:t>
            </w:r>
          </w:p>
        </w:tc>
        <w:tc>
          <w:tcPr>
            <w:tcW w:w="0" w:type="auto"/>
            <w:vAlign w:val="center"/>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12</w:t>
            </w:r>
          </w:p>
        </w:tc>
        <w:tc>
          <w:tcPr>
            <w:tcW w:w="0" w:type="auto"/>
            <w:vAlign w:val="center"/>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13</w:t>
            </w:r>
          </w:p>
        </w:tc>
        <w:tc>
          <w:tcPr>
            <w:tcW w:w="0" w:type="auto"/>
            <w:vAlign w:val="center"/>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14</w:t>
            </w:r>
          </w:p>
        </w:tc>
        <w:tc>
          <w:tcPr>
            <w:tcW w:w="0" w:type="auto"/>
            <w:vAlign w:val="center"/>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15</w:t>
            </w:r>
          </w:p>
        </w:tc>
        <w:tc>
          <w:tcPr>
            <w:tcW w:w="0" w:type="auto"/>
            <w:vAlign w:val="center"/>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16</w:t>
            </w:r>
          </w:p>
        </w:tc>
      </w:tr>
      <w:tr w:rsidR="0088506A" w:rsidRPr="0088506A" w:rsidTr="0088506A">
        <w:trPr>
          <w:gridAfter w:val="1"/>
          <w:trHeight w:val="20"/>
        </w:trPr>
        <w:tc>
          <w:tcPr>
            <w:tcW w:w="0" w:type="auto"/>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1.</w:t>
            </w:r>
          </w:p>
        </w:tc>
        <w:tc>
          <w:tcPr>
            <w:tcW w:w="0" w:type="auto"/>
            <w:gridSpan w:val="15"/>
          </w:tcPr>
          <w:p w:rsidR="0088506A" w:rsidRPr="0088506A" w:rsidRDefault="0088506A" w:rsidP="0088506A">
            <w:pPr>
              <w:autoSpaceDE w:val="0"/>
              <w:autoSpaceDN w:val="0"/>
              <w:adjustRightInd w:val="0"/>
              <w:rPr>
                <w:rFonts w:ascii="Arial" w:hAnsi="Arial" w:cs="Arial"/>
                <w:sz w:val="12"/>
                <w:szCs w:val="12"/>
              </w:rPr>
            </w:pPr>
            <w:r w:rsidRPr="0088506A">
              <w:rPr>
                <w:rFonts w:ascii="Arial" w:hAnsi="Arial" w:cs="Arial"/>
                <w:sz w:val="12"/>
                <w:szCs w:val="12"/>
              </w:rPr>
              <w:t>Муниципальная программа «Обеспечение жильем молодых семей на территории Валдайского муниципального района на 2016 - 2025 годы»</w:t>
            </w:r>
          </w:p>
        </w:tc>
      </w:tr>
      <w:tr w:rsidR="0088506A" w:rsidRPr="0088506A" w:rsidTr="0088506A">
        <w:trPr>
          <w:gridAfter w:val="1"/>
          <w:trHeight w:val="20"/>
        </w:trPr>
        <w:tc>
          <w:tcPr>
            <w:tcW w:w="0" w:type="auto"/>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1.1.</w:t>
            </w:r>
          </w:p>
        </w:tc>
        <w:tc>
          <w:tcPr>
            <w:tcW w:w="0" w:type="auto"/>
            <w:gridSpan w:val="15"/>
          </w:tcPr>
          <w:p w:rsidR="0088506A" w:rsidRPr="0088506A" w:rsidRDefault="0088506A" w:rsidP="0088506A">
            <w:pPr>
              <w:autoSpaceDE w:val="0"/>
              <w:autoSpaceDN w:val="0"/>
              <w:adjustRightInd w:val="0"/>
              <w:rPr>
                <w:rFonts w:ascii="Arial" w:hAnsi="Arial" w:cs="Arial"/>
                <w:sz w:val="12"/>
                <w:szCs w:val="12"/>
              </w:rPr>
            </w:pPr>
            <w:r w:rsidRPr="0088506A">
              <w:rPr>
                <w:rFonts w:ascii="Arial" w:hAnsi="Arial" w:cs="Arial"/>
                <w:sz w:val="12"/>
                <w:szCs w:val="12"/>
              </w:rPr>
              <w:t>Задача 1. 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r>
      <w:tr w:rsidR="0088506A" w:rsidRPr="0088506A" w:rsidTr="0088506A">
        <w:trPr>
          <w:gridAfter w:val="1"/>
          <w:trHeight w:val="20"/>
        </w:trPr>
        <w:tc>
          <w:tcPr>
            <w:tcW w:w="0" w:type="auto"/>
          </w:tcPr>
          <w:p w:rsidR="0088506A" w:rsidRPr="0088506A" w:rsidRDefault="0088506A" w:rsidP="0088506A">
            <w:pPr>
              <w:pStyle w:val="ConsPlusNormal"/>
              <w:ind w:firstLine="0"/>
              <w:jc w:val="center"/>
              <w:rPr>
                <w:sz w:val="12"/>
                <w:szCs w:val="12"/>
              </w:rPr>
            </w:pPr>
            <w:r w:rsidRPr="0088506A">
              <w:rPr>
                <w:sz w:val="12"/>
                <w:szCs w:val="12"/>
              </w:rPr>
              <w:t>1.1.</w:t>
            </w:r>
          </w:p>
        </w:tc>
        <w:tc>
          <w:tcPr>
            <w:tcW w:w="0" w:type="auto"/>
          </w:tcPr>
          <w:p w:rsidR="0088506A" w:rsidRPr="0088506A" w:rsidRDefault="0088506A" w:rsidP="0088506A">
            <w:pPr>
              <w:pStyle w:val="ConsPlusNormal"/>
              <w:ind w:firstLine="0"/>
              <w:rPr>
                <w:sz w:val="12"/>
                <w:szCs w:val="12"/>
              </w:rPr>
            </w:pPr>
            <w:r w:rsidRPr="0088506A">
              <w:rPr>
                <w:sz w:val="12"/>
                <w:szCs w:val="12"/>
              </w:rPr>
              <w:t>Нормативное правовое обеспечение реализации муниципальной программы</w:t>
            </w:r>
          </w:p>
        </w:tc>
        <w:tc>
          <w:tcPr>
            <w:tcW w:w="0" w:type="auto"/>
          </w:tcPr>
          <w:p w:rsidR="0088506A" w:rsidRPr="0088506A" w:rsidRDefault="0088506A" w:rsidP="0088506A">
            <w:pPr>
              <w:pStyle w:val="ConsPlusNormal"/>
              <w:ind w:firstLine="0"/>
              <w:jc w:val="center"/>
              <w:rPr>
                <w:sz w:val="12"/>
                <w:szCs w:val="12"/>
              </w:rPr>
            </w:pPr>
          </w:p>
        </w:tc>
        <w:tc>
          <w:tcPr>
            <w:tcW w:w="0" w:type="auto"/>
          </w:tcPr>
          <w:p w:rsidR="0088506A" w:rsidRPr="0088506A" w:rsidRDefault="0088506A" w:rsidP="0088506A">
            <w:pPr>
              <w:pStyle w:val="ConsPlusNormal"/>
              <w:ind w:firstLine="0"/>
              <w:jc w:val="center"/>
              <w:rPr>
                <w:sz w:val="12"/>
                <w:szCs w:val="12"/>
              </w:rPr>
            </w:pPr>
          </w:p>
        </w:tc>
        <w:tc>
          <w:tcPr>
            <w:tcW w:w="0" w:type="auto"/>
          </w:tcPr>
          <w:p w:rsidR="0088506A" w:rsidRPr="0088506A" w:rsidRDefault="0088506A" w:rsidP="0088506A">
            <w:pPr>
              <w:pStyle w:val="ConsPlusNormal"/>
              <w:ind w:firstLine="0"/>
              <w:jc w:val="center"/>
              <w:rPr>
                <w:sz w:val="12"/>
                <w:szCs w:val="12"/>
              </w:rPr>
            </w:pPr>
            <w:r w:rsidRPr="0088506A">
              <w:rPr>
                <w:sz w:val="12"/>
                <w:szCs w:val="12"/>
              </w:rPr>
              <w:t>1.1.1</w:t>
            </w: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r>
      <w:tr w:rsidR="0088506A" w:rsidRPr="0088506A" w:rsidTr="0088506A">
        <w:trPr>
          <w:gridAfter w:val="1"/>
          <w:trHeight w:val="20"/>
        </w:trPr>
        <w:tc>
          <w:tcPr>
            <w:tcW w:w="0" w:type="auto"/>
          </w:tcPr>
          <w:p w:rsidR="0088506A" w:rsidRPr="0088506A" w:rsidRDefault="0088506A" w:rsidP="0088506A">
            <w:pPr>
              <w:pStyle w:val="ConsPlusNormal"/>
              <w:ind w:firstLine="0"/>
              <w:jc w:val="center"/>
              <w:rPr>
                <w:sz w:val="12"/>
                <w:szCs w:val="12"/>
              </w:rPr>
            </w:pPr>
            <w:r w:rsidRPr="0088506A">
              <w:rPr>
                <w:sz w:val="12"/>
                <w:szCs w:val="12"/>
              </w:rPr>
              <w:t>1.1.1</w:t>
            </w:r>
          </w:p>
        </w:tc>
        <w:tc>
          <w:tcPr>
            <w:tcW w:w="0" w:type="auto"/>
          </w:tcPr>
          <w:p w:rsidR="0088506A" w:rsidRPr="0088506A" w:rsidRDefault="0088506A" w:rsidP="0088506A">
            <w:pPr>
              <w:pStyle w:val="ConsPlusNormal"/>
              <w:ind w:firstLine="0"/>
              <w:rPr>
                <w:sz w:val="12"/>
                <w:szCs w:val="12"/>
              </w:rPr>
            </w:pPr>
            <w:r w:rsidRPr="0088506A">
              <w:rPr>
                <w:sz w:val="12"/>
                <w:szCs w:val="12"/>
              </w:rPr>
              <w:t>Разработка нормативных правовых актов, связанных с совершенствованием механизма реалиизации мероприятий муниципальной программы, в том числе внесение изменений в действующие правовые акты по мере необходимости</w:t>
            </w:r>
          </w:p>
        </w:tc>
        <w:tc>
          <w:tcPr>
            <w:tcW w:w="0" w:type="auto"/>
          </w:tcPr>
          <w:p w:rsidR="0088506A" w:rsidRPr="0088506A" w:rsidRDefault="0088506A" w:rsidP="0088506A">
            <w:pPr>
              <w:pStyle w:val="ConsPlusNormal"/>
              <w:ind w:firstLine="0"/>
              <w:jc w:val="center"/>
              <w:rPr>
                <w:sz w:val="12"/>
                <w:szCs w:val="12"/>
              </w:rPr>
            </w:pPr>
            <w:r w:rsidRPr="0088506A">
              <w:rPr>
                <w:sz w:val="12"/>
                <w:szCs w:val="12"/>
              </w:rPr>
              <w:t>комитет жилищно-комму-нального хозяйства</w:t>
            </w:r>
          </w:p>
        </w:tc>
        <w:tc>
          <w:tcPr>
            <w:tcW w:w="0" w:type="auto"/>
          </w:tcPr>
          <w:p w:rsidR="0088506A" w:rsidRPr="0088506A" w:rsidRDefault="0088506A" w:rsidP="0088506A">
            <w:pPr>
              <w:pStyle w:val="ConsPlusNormal"/>
              <w:ind w:firstLine="0"/>
              <w:jc w:val="center"/>
              <w:rPr>
                <w:sz w:val="12"/>
                <w:szCs w:val="12"/>
              </w:rPr>
            </w:pPr>
            <w:r w:rsidRPr="0088506A">
              <w:rPr>
                <w:sz w:val="12"/>
                <w:szCs w:val="12"/>
              </w:rPr>
              <w:t>2016-2025 годы</w:t>
            </w:r>
          </w:p>
        </w:tc>
        <w:tc>
          <w:tcPr>
            <w:tcW w:w="0" w:type="auto"/>
          </w:tcPr>
          <w:p w:rsidR="0088506A" w:rsidRPr="0088506A" w:rsidRDefault="0088506A" w:rsidP="0088506A">
            <w:pPr>
              <w:jc w:val="center"/>
              <w:rPr>
                <w:rFonts w:ascii="Arial" w:hAnsi="Arial" w:cs="Arial"/>
                <w:sz w:val="12"/>
                <w:szCs w:val="12"/>
              </w:rPr>
            </w:pPr>
            <w:r w:rsidRPr="0088506A">
              <w:rPr>
                <w:rFonts w:ascii="Arial" w:hAnsi="Arial" w:cs="Arial"/>
                <w:sz w:val="12"/>
                <w:szCs w:val="12"/>
              </w:rPr>
              <w:t>1.1.1</w:t>
            </w: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r>
      <w:tr w:rsidR="0088506A" w:rsidRPr="0088506A" w:rsidTr="0088506A">
        <w:trPr>
          <w:gridAfter w:val="1"/>
          <w:trHeight w:val="20"/>
        </w:trPr>
        <w:tc>
          <w:tcPr>
            <w:tcW w:w="0" w:type="auto"/>
          </w:tcPr>
          <w:p w:rsidR="0088506A" w:rsidRPr="0088506A" w:rsidRDefault="0088506A" w:rsidP="0088506A">
            <w:pPr>
              <w:pStyle w:val="ConsPlusNormal"/>
              <w:ind w:firstLine="0"/>
              <w:jc w:val="center"/>
              <w:rPr>
                <w:sz w:val="12"/>
                <w:szCs w:val="12"/>
              </w:rPr>
            </w:pPr>
            <w:r w:rsidRPr="0088506A">
              <w:rPr>
                <w:sz w:val="12"/>
                <w:szCs w:val="12"/>
              </w:rPr>
              <w:t>1.2.</w:t>
            </w:r>
          </w:p>
        </w:tc>
        <w:tc>
          <w:tcPr>
            <w:tcW w:w="0" w:type="auto"/>
          </w:tcPr>
          <w:p w:rsidR="0088506A" w:rsidRPr="0088506A" w:rsidRDefault="0088506A" w:rsidP="0088506A">
            <w:pPr>
              <w:pStyle w:val="ConsPlusNormal"/>
              <w:ind w:firstLine="0"/>
              <w:rPr>
                <w:sz w:val="12"/>
                <w:szCs w:val="12"/>
              </w:rPr>
            </w:pPr>
            <w:r w:rsidRPr="0088506A">
              <w:rPr>
                <w:sz w:val="12"/>
                <w:szCs w:val="12"/>
              </w:rPr>
              <w:t>Организационное обеспечение реализации муниципальной программы</w:t>
            </w:r>
          </w:p>
        </w:tc>
        <w:tc>
          <w:tcPr>
            <w:tcW w:w="0" w:type="auto"/>
          </w:tcPr>
          <w:p w:rsidR="0088506A" w:rsidRPr="0088506A" w:rsidRDefault="0088506A" w:rsidP="0088506A">
            <w:pPr>
              <w:pStyle w:val="ConsPlusNormal"/>
              <w:ind w:firstLine="0"/>
              <w:jc w:val="center"/>
              <w:rPr>
                <w:sz w:val="12"/>
                <w:szCs w:val="12"/>
              </w:rPr>
            </w:pPr>
          </w:p>
        </w:tc>
        <w:tc>
          <w:tcPr>
            <w:tcW w:w="0" w:type="auto"/>
          </w:tcPr>
          <w:p w:rsidR="0088506A" w:rsidRPr="0088506A" w:rsidRDefault="0088506A" w:rsidP="0088506A">
            <w:pPr>
              <w:pStyle w:val="ConsPlusNormal"/>
              <w:ind w:firstLine="0"/>
              <w:jc w:val="center"/>
              <w:rPr>
                <w:sz w:val="12"/>
                <w:szCs w:val="12"/>
              </w:rPr>
            </w:pPr>
          </w:p>
        </w:tc>
        <w:tc>
          <w:tcPr>
            <w:tcW w:w="0" w:type="auto"/>
          </w:tcPr>
          <w:p w:rsidR="0088506A" w:rsidRPr="0088506A" w:rsidRDefault="0088506A" w:rsidP="0088506A">
            <w:pPr>
              <w:pStyle w:val="ConsPlusNormal"/>
              <w:ind w:firstLine="0"/>
              <w:jc w:val="center"/>
              <w:rPr>
                <w:sz w:val="12"/>
                <w:szCs w:val="12"/>
              </w:rPr>
            </w:pPr>
          </w:p>
        </w:tc>
        <w:tc>
          <w:tcPr>
            <w:tcW w:w="0" w:type="auto"/>
          </w:tcPr>
          <w:p w:rsidR="0088506A" w:rsidRPr="0088506A" w:rsidRDefault="0088506A" w:rsidP="0088506A">
            <w:pPr>
              <w:pStyle w:val="ConsPlusNormal"/>
              <w:ind w:firstLine="0"/>
              <w:jc w:val="center"/>
              <w:rPr>
                <w:sz w:val="12"/>
                <w:szCs w:val="12"/>
              </w:rPr>
            </w:pPr>
          </w:p>
        </w:tc>
        <w:tc>
          <w:tcPr>
            <w:tcW w:w="0" w:type="auto"/>
          </w:tcPr>
          <w:p w:rsidR="0088506A" w:rsidRPr="0088506A" w:rsidRDefault="0088506A" w:rsidP="0088506A">
            <w:pPr>
              <w:pStyle w:val="ConsPlusNormal"/>
              <w:ind w:firstLine="0"/>
              <w:jc w:val="center"/>
              <w:rPr>
                <w:sz w:val="12"/>
                <w:szCs w:val="12"/>
              </w:rPr>
            </w:pPr>
          </w:p>
        </w:tc>
        <w:tc>
          <w:tcPr>
            <w:tcW w:w="0" w:type="auto"/>
          </w:tcPr>
          <w:p w:rsidR="0088506A" w:rsidRPr="0088506A" w:rsidRDefault="0088506A" w:rsidP="0088506A">
            <w:pPr>
              <w:pStyle w:val="ConsPlusNormal"/>
              <w:ind w:firstLine="0"/>
              <w:jc w:val="center"/>
              <w:rPr>
                <w:sz w:val="12"/>
                <w:szCs w:val="12"/>
              </w:rPr>
            </w:pPr>
          </w:p>
        </w:tc>
        <w:tc>
          <w:tcPr>
            <w:tcW w:w="0" w:type="auto"/>
          </w:tcPr>
          <w:p w:rsidR="0088506A" w:rsidRPr="0088506A" w:rsidRDefault="0088506A" w:rsidP="0088506A">
            <w:pPr>
              <w:pStyle w:val="ConsPlusNormal"/>
              <w:ind w:firstLine="0"/>
              <w:jc w:val="center"/>
              <w:rPr>
                <w:sz w:val="12"/>
                <w:szCs w:val="12"/>
              </w:rPr>
            </w:pPr>
          </w:p>
        </w:tc>
        <w:tc>
          <w:tcPr>
            <w:tcW w:w="0" w:type="auto"/>
          </w:tcPr>
          <w:p w:rsidR="0088506A" w:rsidRPr="0088506A" w:rsidRDefault="0088506A" w:rsidP="0088506A">
            <w:pPr>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r>
      <w:tr w:rsidR="0088506A" w:rsidRPr="0088506A" w:rsidTr="0088506A">
        <w:trPr>
          <w:gridAfter w:val="1"/>
          <w:trHeight w:val="20"/>
        </w:trPr>
        <w:tc>
          <w:tcPr>
            <w:tcW w:w="0" w:type="auto"/>
          </w:tcPr>
          <w:p w:rsidR="0088506A" w:rsidRPr="0088506A" w:rsidRDefault="0088506A" w:rsidP="0088506A">
            <w:pPr>
              <w:pStyle w:val="ConsPlusNormal"/>
              <w:ind w:firstLine="0"/>
              <w:jc w:val="center"/>
              <w:rPr>
                <w:sz w:val="12"/>
                <w:szCs w:val="12"/>
              </w:rPr>
            </w:pPr>
            <w:r w:rsidRPr="0088506A">
              <w:rPr>
                <w:sz w:val="12"/>
                <w:szCs w:val="12"/>
              </w:rPr>
              <w:t>1.2.1</w:t>
            </w:r>
          </w:p>
        </w:tc>
        <w:tc>
          <w:tcPr>
            <w:tcW w:w="0" w:type="auto"/>
          </w:tcPr>
          <w:p w:rsidR="0088506A" w:rsidRPr="0088506A" w:rsidRDefault="0088506A" w:rsidP="0088506A">
            <w:pPr>
              <w:pStyle w:val="ConsPlusNormal"/>
              <w:ind w:firstLine="0"/>
              <w:rPr>
                <w:sz w:val="12"/>
                <w:szCs w:val="12"/>
              </w:rPr>
            </w:pPr>
            <w:r w:rsidRPr="0088506A">
              <w:rPr>
                <w:sz w:val="12"/>
                <w:szCs w:val="12"/>
              </w:rPr>
              <w:t>Информационное обеспечение муниципальной программы в средствах массовой информации</w:t>
            </w:r>
          </w:p>
        </w:tc>
        <w:tc>
          <w:tcPr>
            <w:tcW w:w="0" w:type="auto"/>
          </w:tcPr>
          <w:p w:rsidR="0088506A" w:rsidRPr="0088506A" w:rsidRDefault="0088506A" w:rsidP="0088506A">
            <w:pPr>
              <w:pStyle w:val="ConsPlusNormal"/>
              <w:ind w:firstLine="0"/>
              <w:jc w:val="center"/>
              <w:rPr>
                <w:sz w:val="12"/>
                <w:szCs w:val="12"/>
              </w:rPr>
            </w:pPr>
            <w:r w:rsidRPr="0088506A">
              <w:rPr>
                <w:sz w:val="12"/>
                <w:szCs w:val="12"/>
              </w:rPr>
              <w:t>комитет жилищно-комму-нального хозяйства</w:t>
            </w:r>
          </w:p>
        </w:tc>
        <w:tc>
          <w:tcPr>
            <w:tcW w:w="0" w:type="auto"/>
          </w:tcPr>
          <w:p w:rsidR="0088506A" w:rsidRPr="0088506A" w:rsidRDefault="0088506A" w:rsidP="0088506A">
            <w:pPr>
              <w:pStyle w:val="ConsPlusNormal"/>
              <w:ind w:firstLine="0"/>
              <w:jc w:val="center"/>
              <w:rPr>
                <w:sz w:val="12"/>
                <w:szCs w:val="12"/>
              </w:rPr>
            </w:pPr>
            <w:r w:rsidRPr="0088506A">
              <w:rPr>
                <w:sz w:val="12"/>
                <w:szCs w:val="12"/>
              </w:rPr>
              <w:t>2016-2025 годы</w:t>
            </w:r>
          </w:p>
        </w:tc>
        <w:tc>
          <w:tcPr>
            <w:tcW w:w="0" w:type="auto"/>
          </w:tcPr>
          <w:p w:rsidR="0088506A" w:rsidRPr="0088506A" w:rsidRDefault="0088506A" w:rsidP="0088506A">
            <w:pPr>
              <w:pStyle w:val="ConsPlusNormal"/>
              <w:ind w:firstLine="0"/>
              <w:jc w:val="center"/>
              <w:rPr>
                <w:sz w:val="12"/>
                <w:szCs w:val="12"/>
              </w:rPr>
            </w:pPr>
            <w:r w:rsidRPr="0088506A">
              <w:rPr>
                <w:sz w:val="12"/>
                <w:szCs w:val="12"/>
              </w:rPr>
              <w:t>1.1.1</w:t>
            </w:r>
          </w:p>
        </w:tc>
        <w:tc>
          <w:tcPr>
            <w:tcW w:w="0" w:type="auto"/>
          </w:tcPr>
          <w:p w:rsidR="0088506A" w:rsidRPr="0088506A" w:rsidRDefault="0088506A" w:rsidP="0088506A">
            <w:pPr>
              <w:pStyle w:val="ConsPlusNormal"/>
              <w:ind w:firstLine="0"/>
              <w:jc w:val="center"/>
              <w:rPr>
                <w:sz w:val="12"/>
                <w:szCs w:val="12"/>
              </w:rPr>
            </w:pPr>
            <w:r w:rsidRPr="0088506A">
              <w:rPr>
                <w:sz w:val="12"/>
                <w:szCs w:val="12"/>
              </w:rPr>
              <w:t>-</w:t>
            </w:r>
          </w:p>
        </w:tc>
        <w:tc>
          <w:tcPr>
            <w:tcW w:w="0" w:type="auto"/>
          </w:tcPr>
          <w:p w:rsidR="0088506A" w:rsidRPr="0088506A" w:rsidRDefault="0088506A" w:rsidP="0088506A">
            <w:pPr>
              <w:pStyle w:val="ConsPlusNormal"/>
              <w:ind w:firstLine="0"/>
              <w:jc w:val="center"/>
              <w:rPr>
                <w:sz w:val="12"/>
                <w:szCs w:val="12"/>
              </w:rPr>
            </w:pPr>
            <w:r w:rsidRPr="0088506A">
              <w:rPr>
                <w:sz w:val="12"/>
                <w:szCs w:val="12"/>
              </w:rPr>
              <w:t>-</w:t>
            </w:r>
          </w:p>
        </w:tc>
        <w:tc>
          <w:tcPr>
            <w:tcW w:w="0" w:type="auto"/>
          </w:tcPr>
          <w:p w:rsidR="0088506A" w:rsidRPr="0088506A" w:rsidRDefault="0088506A" w:rsidP="0088506A">
            <w:pPr>
              <w:pStyle w:val="ConsPlusNormal"/>
              <w:ind w:firstLine="0"/>
              <w:jc w:val="center"/>
              <w:rPr>
                <w:sz w:val="12"/>
                <w:szCs w:val="12"/>
              </w:rPr>
            </w:pPr>
            <w:r w:rsidRPr="0088506A">
              <w:rPr>
                <w:sz w:val="12"/>
                <w:szCs w:val="12"/>
              </w:rPr>
              <w:t>-</w:t>
            </w:r>
          </w:p>
        </w:tc>
        <w:tc>
          <w:tcPr>
            <w:tcW w:w="0" w:type="auto"/>
          </w:tcPr>
          <w:p w:rsidR="0088506A" w:rsidRPr="0088506A" w:rsidRDefault="0088506A" w:rsidP="0088506A">
            <w:pPr>
              <w:pStyle w:val="ConsPlusNormal"/>
              <w:ind w:firstLine="0"/>
              <w:jc w:val="center"/>
              <w:rPr>
                <w:sz w:val="12"/>
                <w:szCs w:val="12"/>
              </w:rPr>
            </w:pPr>
          </w:p>
        </w:tc>
        <w:tc>
          <w:tcPr>
            <w:tcW w:w="0" w:type="auto"/>
          </w:tcPr>
          <w:p w:rsidR="0088506A" w:rsidRPr="0088506A" w:rsidRDefault="0088506A" w:rsidP="0088506A">
            <w:pPr>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r>
      <w:tr w:rsidR="0088506A" w:rsidRPr="0088506A" w:rsidTr="0088506A">
        <w:trPr>
          <w:gridAfter w:val="1"/>
          <w:trHeight w:val="20"/>
        </w:trPr>
        <w:tc>
          <w:tcPr>
            <w:tcW w:w="0" w:type="auto"/>
          </w:tcPr>
          <w:p w:rsidR="0088506A" w:rsidRPr="0088506A" w:rsidRDefault="0088506A" w:rsidP="0088506A">
            <w:pPr>
              <w:pStyle w:val="ConsPlusNormal"/>
              <w:ind w:firstLine="0"/>
              <w:jc w:val="center"/>
              <w:rPr>
                <w:sz w:val="12"/>
                <w:szCs w:val="12"/>
              </w:rPr>
            </w:pPr>
            <w:r w:rsidRPr="0088506A">
              <w:rPr>
                <w:sz w:val="12"/>
                <w:szCs w:val="12"/>
              </w:rPr>
              <w:t>1.2.2</w:t>
            </w:r>
          </w:p>
        </w:tc>
        <w:tc>
          <w:tcPr>
            <w:tcW w:w="0" w:type="auto"/>
          </w:tcPr>
          <w:p w:rsidR="0088506A" w:rsidRPr="0088506A" w:rsidRDefault="0088506A" w:rsidP="0088506A">
            <w:pPr>
              <w:pStyle w:val="ConsPlusNormal"/>
              <w:ind w:firstLine="0"/>
              <w:rPr>
                <w:sz w:val="12"/>
                <w:szCs w:val="12"/>
              </w:rPr>
            </w:pPr>
            <w:r w:rsidRPr="0088506A">
              <w:rPr>
                <w:sz w:val="12"/>
                <w:szCs w:val="12"/>
              </w:rPr>
              <w:t>Признание молодых семей нуждающимися в жилом помещении</w:t>
            </w:r>
          </w:p>
        </w:tc>
        <w:tc>
          <w:tcPr>
            <w:tcW w:w="0" w:type="auto"/>
          </w:tcPr>
          <w:p w:rsidR="0088506A" w:rsidRPr="0088506A" w:rsidRDefault="0088506A" w:rsidP="0088506A">
            <w:pPr>
              <w:pStyle w:val="ConsPlusNormal"/>
              <w:ind w:firstLine="0"/>
              <w:jc w:val="center"/>
              <w:rPr>
                <w:sz w:val="12"/>
                <w:szCs w:val="12"/>
              </w:rPr>
            </w:pPr>
            <w:r w:rsidRPr="0088506A">
              <w:rPr>
                <w:sz w:val="12"/>
                <w:szCs w:val="12"/>
              </w:rPr>
              <w:t>комитет жилищно-комму-нального хозяйства</w:t>
            </w:r>
          </w:p>
        </w:tc>
        <w:tc>
          <w:tcPr>
            <w:tcW w:w="0" w:type="auto"/>
          </w:tcPr>
          <w:p w:rsidR="0088506A" w:rsidRPr="0088506A" w:rsidRDefault="0088506A" w:rsidP="0088506A">
            <w:pPr>
              <w:pStyle w:val="ConsPlusNormal"/>
              <w:ind w:firstLine="0"/>
              <w:jc w:val="center"/>
              <w:rPr>
                <w:sz w:val="12"/>
                <w:szCs w:val="12"/>
              </w:rPr>
            </w:pPr>
            <w:r w:rsidRPr="0088506A">
              <w:rPr>
                <w:sz w:val="12"/>
                <w:szCs w:val="12"/>
              </w:rPr>
              <w:t>2016-2025 годы</w:t>
            </w:r>
          </w:p>
        </w:tc>
        <w:tc>
          <w:tcPr>
            <w:tcW w:w="0" w:type="auto"/>
          </w:tcPr>
          <w:p w:rsidR="0088506A" w:rsidRPr="0088506A" w:rsidRDefault="0088506A" w:rsidP="0088506A">
            <w:pPr>
              <w:pStyle w:val="ConsPlusNormal"/>
              <w:ind w:firstLine="0"/>
              <w:jc w:val="center"/>
              <w:rPr>
                <w:sz w:val="12"/>
                <w:szCs w:val="12"/>
              </w:rPr>
            </w:pPr>
            <w:r w:rsidRPr="0088506A">
              <w:rPr>
                <w:sz w:val="12"/>
                <w:szCs w:val="12"/>
              </w:rPr>
              <w:t>1.1.1</w:t>
            </w:r>
          </w:p>
        </w:tc>
        <w:tc>
          <w:tcPr>
            <w:tcW w:w="0" w:type="auto"/>
          </w:tcPr>
          <w:p w:rsidR="0088506A" w:rsidRPr="0088506A" w:rsidRDefault="0088506A" w:rsidP="0088506A">
            <w:pPr>
              <w:pStyle w:val="ConsPlusNormal"/>
              <w:ind w:firstLine="0"/>
              <w:jc w:val="center"/>
              <w:rPr>
                <w:sz w:val="12"/>
                <w:szCs w:val="12"/>
              </w:rPr>
            </w:pPr>
          </w:p>
        </w:tc>
        <w:tc>
          <w:tcPr>
            <w:tcW w:w="0" w:type="auto"/>
          </w:tcPr>
          <w:p w:rsidR="0088506A" w:rsidRPr="0088506A" w:rsidRDefault="0088506A" w:rsidP="0088506A">
            <w:pPr>
              <w:pStyle w:val="ConsPlusNormal"/>
              <w:ind w:firstLine="0"/>
              <w:jc w:val="center"/>
              <w:rPr>
                <w:sz w:val="12"/>
                <w:szCs w:val="12"/>
              </w:rPr>
            </w:pPr>
          </w:p>
        </w:tc>
        <w:tc>
          <w:tcPr>
            <w:tcW w:w="0" w:type="auto"/>
          </w:tcPr>
          <w:p w:rsidR="0088506A" w:rsidRPr="0088506A" w:rsidRDefault="0088506A" w:rsidP="0088506A">
            <w:pPr>
              <w:pStyle w:val="ConsPlusNormal"/>
              <w:ind w:firstLine="0"/>
              <w:jc w:val="center"/>
              <w:rPr>
                <w:sz w:val="12"/>
                <w:szCs w:val="12"/>
              </w:rPr>
            </w:pPr>
          </w:p>
        </w:tc>
        <w:tc>
          <w:tcPr>
            <w:tcW w:w="0" w:type="auto"/>
          </w:tcPr>
          <w:p w:rsidR="0088506A" w:rsidRPr="0088506A" w:rsidRDefault="0088506A" w:rsidP="0088506A">
            <w:pPr>
              <w:pStyle w:val="ConsPlusNormal"/>
              <w:ind w:firstLine="0"/>
              <w:jc w:val="center"/>
              <w:rPr>
                <w:sz w:val="12"/>
                <w:szCs w:val="12"/>
              </w:rPr>
            </w:pPr>
          </w:p>
        </w:tc>
        <w:tc>
          <w:tcPr>
            <w:tcW w:w="0" w:type="auto"/>
          </w:tcPr>
          <w:p w:rsidR="0088506A" w:rsidRPr="0088506A" w:rsidRDefault="0088506A" w:rsidP="0088506A">
            <w:pPr>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r>
      <w:tr w:rsidR="0088506A" w:rsidRPr="0088506A" w:rsidTr="0088506A">
        <w:trPr>
          <w:gridAfter w:val="1"/>
          <w:trHeight w:val="20"/>
        </w:trPr>
        <w:tc>
          <w:tcPr>
            <w:tcW w:w="0" w:type="auto"/>
          </w:tcPr>
          <w:p w:rsidR="0088506A" w:rsidRPr="0088506A" w:rsidRDefault="0088506A" w:rsidP="0088506A">
            <w:pPr>
              <w:pStyle w:val="ConsPlusNormal"/>
              <w:ind w:firstLine="0"/>
              <w:jc w:val="center"/>
              <w:rPr>
                <w:sz w:val="12"/>
                <w:szCs w:val="12"/>
              </w:rPr>
            </w:pPr>
            <w:r w:rsidRPr="0088506A">
              <w:rPr>
                <w:sz w:val="12"/>
                <w:szCs w:val="12"/>
              </w:rPr>
              <w:t>1.2.3</w:t>
            </w:r>
          </w:p>
        </w:tc>
        <w:tc>
          <w:tcPr>
            <w:tcW w:w="0" w:type="auto"/>
          </w:tcPr>
          <w:p w:rsidR="0088506A" w:rsidRPr="0088506A" w:rsidRDefault="0088506A" w:rsidP="0088506A">
            <w:pPr>
              <w:pStyle w:val="ConsPlusNormal"/>
              <w:ind w:firstLine="0"/>
              <w:rPr>
                <w:sz w:val="12"/>
                <w:szCs w:val="12"/>
              </w:rPr>
            </w:pPr>
            <w:r w:rsidRPr="0088506A">
              <w:rPr>
                <w:sz w:val="12"/>
                <w:szCs w:val="12"/>
              </w:rPr>
              <w:t>Признание молодых семей, имеющими достаточные доходы, денежные средства или возможность их привлечения для оплаты расчетной стоимости жилья в части, превышаю-щей размер предоставляемой социальной выплаты</w:t>
            </w:r>
          </w:p>
        </w:tc>
        <w:tc>
          <w:tcPr>
            <w:tcW w:w="0" w:type="auto"/>
          </w:tcPr>
          <w:p w:rsidR="0088506A" w:rsidRPr="0088506A" w:rsidRDefault="0088506A" w:rsidP="0088506A">
            <w:pPr>
              <w:pStyle w:val="ConsPlusNormal"/>
              <w:ind w:firstLine="0"/>
              <w:jc w:val="center"/>
              <w:rPr>
                <w:sz w:val="12"/>
                <w:szCs w:val="12"/>
              </w:rPr>
            </w:pPr>
            <w:r w:rsidRPr="0088506A">
              <w:rPr>
                <w:sz w:val="12"/>
                <w:szCs w:val="12"/>
              </w:rPr>
              <w:t>комитет жилищно-комму-нального хозяйства</w:t>
            </w:r>
          </w:p>
        </w:tc>
        <w:tc>
          <w:tcPr>
            <w:tcW w:w="0" w:type="auto"/>
          </w:tcPr>
          <w:p w:rsidR="0088506A" w:rsidRPr="0088506A" w:rsidRDefault="0088506A" w:rsidP="0088506A">
            <w:pPr>
              <w:pStyle w:val="ConsPlusNormal"/>
              <w:ind w:firstLine="0"/>
              <w:jc w:val="center"/>
              <w:rPr>
                <w:sz w:val="12"/>
                <w:szCs w:val="12"/>
              </w:rPr>
            </w:pPr>
            <w:r w:rsidRPr="0088506A">
              <w:rPr>
                <w:sz w:val="12"/>
                <w:szCs w:val="12"/>
              </w:rPr>
              <w:t>2016-2025 годы</w:t>
            </w:r>
          </w:p>
        </w:tc>
        <w:tc>
          <w:tcPr>
            <w:tcW w:w="0" w:type="auto"/>
          </w:tcPr>
          <w:p w:rsidR="0088506A" w:rsidRPr="0088506A" w:rsidRDefault="0088506A" w:rsidP="0088506A">
            <w:pPr>
              <w:pStyle w:val="ConsPlusNormal"/>
              <w:ind w:firstLine="0"/>
              <w:jc w:val="center"/>
              <w:rPr>
                <w:sz w:val="12"/>
                <w:szCs w:val="12"/>
              </w:rPr>
            </w:pPr>
            <w:r w:rsidRPr="0088506A">
              <w:rPr>
                <w:sz w:val="12"/>
                <w:szCs w:val="12"/>
              </w:rPr>
              <w:t>1.1.1</w:t>
            </w:r>
          </w:p>
        </w:tc>
        <w:tc>
          <w:tcPr>
            <w:tcW w:w="0" w:type="auto"/>
          </w:tcPr>
          <w:p w:rsidR="0088506A" w:rsidRPr="0088506A" w:rsidRDefault="0088506A" w:rsidP="0088506A">
            <w:pPr>
              <w:pStyle w:val="ConsPlusNormal"/>
              <w:ind w:firstLine="0"/>
              <w:jc w:val="center"/>
              <w:rPr>
                <w:sz w:val="12"/>
                <w:szCs w:val="12"/>
              </w:rPr>
            </w:pPr>
            <w:r w:rsidRPr="0088506A">
              <w:rPr>
                <w:sz w:val="12"/>
                <w:szCs w:val="12"/>
              </w:rPr>
              <w:t>-</w:t>
            </w:r>
          </w:p>
        </w:tc>
        <w:tc>
          <w:tcPr>
            <w:tcW w:w="0" w:type="auto"/>
          </w:tcPr>
          <w:p w:rsidR="0088506A" w:rsidRPr="0088506A" w:rsidRDefault="0088506A" w:rsidP="0088506A">
            <w:pPr>
              <w:pStyle w:val="ConsPlusNormal"/>
              <w:ind w:firstLine="0"/>
              <w:jc w:val="center"/>
              <w:rPr>
                <w:sz w:val="12"/>
                <w:szCs w:val="12"/>
              </w:rPr>
            </w:pPr>
            <w:r w:rsidRPr="0088506A">
              <w:rPr>
                <w:sz w:val="12"/>
                <w:szCs w:val="12"/>
              </w:rPr>
              <w:t>-</w:t>
            </w:r>
          </w:p>
        </w:tc>
        <w:tc>
          <w:tcPr>
            <w:tcW w:w="0" w:type="auto"/>
          </w:tcPr>
          <w:p w:rsidR="0088506A" w:rsidRPr="0088506A" w:rsidRDefault="0088506A" w:rsidP="0088506A">
            <w:pPr>
              <w:pStyle w:val="ConsPlusNormal"/>
              <w:ind w:firstLine="0"/>
              <w:jc w:val="center"/>
              <w:rPr>
                <w:sz w:val="12"/>
                <w:szCs w:val="12"/>
              </w:rPr>
            </w:pPr>
            <w:r w:rsidRPr="0088506A">
              <w:rPr>
                <w:sz w:val="12"/>
                <w:szCs w:val="12"/>
              </w:rPr>
              <w:t>-</w:t>
            </w:r>
          </w:p>
        </w:tc>
        <w:tc>
          <w:tcPr>
            <w:tcW w:w="0" w:type="auto"/>
          </w:tcPr>
          <w:p w:rsidR="0088506A" w:rsidRPr="0088506A" w:rsidRDefault="0088506A" w:rsidP="0088506A">
            <w:pPr>
              <w:pStyle w:val="ConsPlusNormal"/>
              <w:ind w:firstLine="0"/>
              <w:jc w:val="center"/>
              <w:rPr>
                <w:sz w:val="12"/>
                <w:szCs w:val="12"/>
              </w:rPr>
            </w:pPr>
          </w:p>
        </w:tc>
        <w:tc>
          <w:tcPr>
            <w:tcW w:w="0" w:type="auto"/>
          </w:tcPr>
          <w:p w:rsidR="0088506A" w:rsidRPr="0088506A" w:rsidRDefault="0088506A" w:rsidP="0088506A">
            <w:pPr>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r>
      <w:tr w:rsidR="0088506A" w:rsidRPr="0088506A" w:rsidTr="0088506A">
        <w:trPr>
          <w:gridAfter w:val="1"/>
          <w:trHeight w:val="20"/>
        </w:trPr>
        <w:tc>
          <w:tcPr>
            <w:tcW w:w="0" w:type="auto"/>
          </w:tcPr>
          <w:p w:rsidR="0088506A" w:rsidRPr="0088506A" w:rsidRDefault="0088506A" w:rsidP="0088506A">
            <w:pPr>
              <w:pStyle w:val="ConsPlusNormal"/>
              <w:ind w:firstLine="0"/>
              <w:jc w:val="center"/>
              <w:rPr>
                <w:sz w:val="12"/>
                <w:szCs w:val="12"/>
              </w:rPr>
            </w:pPr>
            <w:r w:rsidRPr="0088506A">
              <w:rPr>
                <w:sz w:val="12"/>
                <w:szCs w:val="12"/>
              </w:rPr>
              <w:t>1.2.4</w:t>
            </w:r>
          </w:p>
        </w:tc>
        <w:tc>
          <w:tcPr>
            <w:tcW w:w="0" w:type="auto"/>
          </w:tcPr>
          <w:p w:rsidR="0088506A" w:rsidRPr="0088506A" w:rsidRDefault="0088506A" w:rsidP="0088506A">
            <w:pPr>
              <w:pStyle w:val="ConsPlusNormal"/>
              <w:ind w:firstLine="0"/>
              <w:rPr>
                <w:sz w:val="12"/>
                <w:szCs w:val="12"/>
              </w:rPr>
            </w:pPr>
            <w:r w:rsidRPr="0088506A">
              <w:rPr>
                <w:sz w:val="12"/>
                <w:szCs w:val="12"/>
              </w:rPr>
              <w:t>Проверка сведений, содержащихся в документах, поданных молодыми семьями</w:t>
            </w:r>
          </w:p>
        </w:tc>
        <w:tc>
          <w:tcPr>
            <w:tcW w:w="0" w:type="auto"/>
          </w:tcPr>
          <w:p w:rsidR="0088506A" w:rsidRPr="0088506A" w:rsidRDefault="0088506A" w:rsidP="0088506A">
            <w:pPr>
              <w:pStyle w:val="ConsPlusNormal"/>
              <w:ind w:firstLine="0"/>
              <w:jc w:val="center"/>
              <w:rPr>
                <w:sz w:val="12"/>
                <w:szCs w:val="12"/>
              </w:rPr>
            </w:pPr>
            <w:r w:rsidRPr="0088506A">
              <w:rPr>
                <w:sz w:val="12"/>
                <w:szCs w:val="12"/>
              </w:rPr>
              <w:t xml:space="preserve">комитет жилищно-комму-нального </w:t>
            </w:r>
            <w:r w:rsidRPr="0088506A">
              <w:rPr>
                <w:sz w:val="12"/>
                <w:szCs w:val="12"/>
              </w:rPr>
              <w:lastRenderedPageBreak/>
              <w:t>хозяйства</w:t>
            </w:r>
          </w:p>
        </w:tc>
        <w:tc>
          <w:tcPr>
            <w:tcW w:w="0" w:type="auto"/>
          </w:tcPr>
          <w:p w:rsidR="0088506A" w:rsidRPr="0088506A" w:rsidRDefault="0088506A" w:rsidP="0088506A">
            <w:pPr>
              <w:pStyle w:val="ConsPlusNormal"/>
              <w:ind w:firstLine="0"/>
              <w:jc w:val="center"/>
              <w:rPr>
                <w:sz w:val="12"/>
                <w:szCs w:val="12"/>
              </w:rPr>
            </w:pPr>
            <w:r w:rsidRPr="0088506A">
              <w:rPr>
                <w:sz w:val="12"/>
                <w:szCs w:val="12"/>
              </w:rPr>
              <w:lastRenderedPageBreak/>
              <w:t>2016-2025 годы</w:t>
            </w:r>
          </w:p>
        </w:tc>
        <w:tc>
          <w:tcPr>
            <w:tcW w:w="0" w:type="auto"/>
          </w:tcPr>
          <w:p w:rsidR="0088506A" w:rsidRPr="0088506A" w:rsidRDefault="0088506A" w:rsidP="0088506A">
            <w:pPr>
              <w:pStyle w:val="ConsPlusNormal"/>
              <w:ind w:firstLine="0"/>
              <w:jc w:val="center"/>
              <w:rPr>
                <w:sz w:val="12"/>
                <w:szCs w:val="12"/>
              </w:rPr>
            </w:pPr>
            <w:r w:rsidRPr="0088506A">
              <w:rPr>
                <w:sz w:val="12"/>
                <w:szCs w:val="12"/>
              </w:rPr>
              <w:t>1.1.1</w:t>
            </w:r>
          </w:p>
        </w:tc>
        <w:tc>
          <w:tcPr>
            <w:tcW w:w="0" w:type="auto"/>
          </w:tcPr>
          <w:p w:rsidR="0088506A" w:rsidRPr="0088506A" w:rsidRDefault="0088506A" w:rsidP="0088506A">
            <w:pPr>
              <w:pStyle w:val="ConsPlusNormal"/>
              <w:ind w:firstLine="0"/>
              <w:jc w:val="center"/>
              <w:rPr>
                <w:sz w:val="12"/>
                <w:szCs w:val="12"/>
              </w:rPr>
            </w:pPr>
            <w:r w:rsidRPr="0088506A">
              <w:rPr>
                <w:sz w:val="12"/>
                <w:szCs w:val="12"/>
              </w:rPr>
              <w:t>-</w:t>
            </w:r>
          </w:p>
        </w:tc>
        <w:tc>
          <w:tcPr>
            <w:tcW w:w="0" w:type="auto"/>
          </w:tcPr>
          <w:p w:rsidR="0088506A" w:rsidRPr="0088506A" w:rsidRDefault="0088506A" w:rsidP="0088506A">
            <w:pPr>
              <w:pStyle w:val="ConsPlusNormal"/>
              <w:ind w:firstLine="0"/>
              <w:jc w:val="center"/>
              <w:rPr>
                <w:sz w:val="12"/>
                <w:szCs w:val="12"/>
              </w:rPr>
            </w:pPr>
            <w:r w:rsidRPr="0088506A">
              <w:rPr>
                <w:sz w:val="12"/>
                <w:szCs w:val="12"/>
              </w:rPr>
              <w:t>-</w:t>
            </w:r>
          </w:p>
        </w:tc>
        <w:tc>
          <w:tcPr>
            <w:tcW w:w="0" w:type="auto"/>
          </w:tcPr>
          <w:p w:rsidR="0088506A" w:rsidRPr="0088506A" w:rsidRDefault="0088506A" w:rsidP="0088506A">
            <w:pPr>
              <w:pStyle w:val="ConsPlusNormal"/>
              <w:ind w:firstLine="0"/>
              <w:jc w:val="center"/>
              <w:rPr>
                <w:sz w:val="12"/>
                <w:szCs w:val="12"/>
              </w:rPr>
            </w:pPr>
            <w:r w:rsidRPr="0088506A">
              <w:rPr>
                <w:sz w:val="12"/>
                <w:szCs w:val="12"/>
              </w:rPr>
              <w:t>-</w:t>
            </w:r>
          </w:p>
        </w:tc>
        <w:tc>
          <w:tcPr>
            <w:tcW w:w="0" w:type="auto"/>
          </w:tcPr>
          <w:p w:rsidR="0088506A" w:rsidRPr="0088506A" w:rsidRDefault="0088506A" w:rsidP="0088506A">
            <w:pPr>
              <w:pStyle w:val="ConsPlusNormal"/>
              <w:ind w:firstLine="0"/>
              <w:jc w:val="center"/>
              <w:rPr>
                <w:sz w:val="12"/>
                <w:szCs w:val="12"/>
              </w:rPr>
            </w:pPr>
          </w:p>
        </w:tc>
        <w:tc>
          <w:tcPr>
            <w:tcW w:w="0" w:type="auto"/>
          </w:tcPr>
          <w:p w:rsidR="0088506A" w:rsidRPr="0088506A" w:rsidRDefault="0088506A" w:rsidP="0088506A">
            <w:pPr>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r>
      <w:tr w:rsidR="0088506A" w:rsidRPr="0088506A" w:rsidTr="0088506A">
        <w:trPr>
          <w:gridAfter w:val="1"/>
          <w:trHeight w:val="20"/>
        </w:trPr>
        <w:tc>
          <w:tcPr>
            <w:tcW w:w="0" w:type="auto"/>
          </w:tcPr>
          <w:p w:rsidR="0088506A" w:rsidRPr="0088506A" w:rsidRDefault="0088506A" w:rsidP="0088506A">
            <w:pPr>
              <w:pStyle w:val="ConsPlusNormal"/>
              <w:ind w:firstLine="0"/>
              <w:jc w:val="center"/>
              <w:rPr>
                <w:sz w:val="12"/>
                <w:szCs w:val="12"/>
              </w:rPr>
            </w:pPr>
            <w:r w:rsidRPr="0088506A">
              <w:rPr>
                <w:sz w:val="12"/>
                <w:szCs w:val="12"/>
              </w:rPr>
              <w:t>1.2.5</w:t>
            </w:r>
          </w:p>
        </w:tc>
        <w:tc>
          <w:tcPr>
            <w:tcW w:w="0" w:type="auto"/>
          </w:tcPr>
          <w:p w:rsidR="0088506A" w:rsidRPr="0088506A" w:rsidRDefault="0088506A" w:rsidP="0088506A">
            <w:pPr>
              <w:pStyle w:val="ConsPlusNormal"/>
              <w:ind w:firstLine="0"/>
              <w:rPr>
                <w:sz w:val="12"/>
                <w:szCs w:val="12"/>
              </w:rPr>
            </w:pPr>
            <w:r w:rsidRPr="0088506A">
              <w:rPr>
                <w:sz w:val="12"/>
                <w:szCs w:val="12"/>
              </w:rPr>
              <w:t>Уведомление молодых семей, включенных в список участников муниципальной программы</w:t>
            </w:r>
          </w:p>
        </w:tc>
        <w:tc>
          <w:tcPr>
            <w:tcW w:w="0" w:type="auto"/>
          </w:tcPr>
          <w:p w:rsidR="0088506A" w:rsidRPr="0088506A" w:rsidRDefault="0088506A" w:rsidP="0088506A">
            <w:pPr>
              <w:pStyle w:val="ConsPlusNormal"/>
              <w:ind w:firstLine="0"/>
              <w:jc w:val="center"/>
              <w:rPr>
                <w:sz w:val="12"/>
                <w:szCs w:val="12"/>
              </w:rPr>
            </w:pPr>
            <w:r w:rsidRPr="0088506A">
              <w:rPr>
                <w:sz w:val="12"/>
                <w:szCs w:val="12"/>
              </w:rPr>
              <w:t>комитет жилищно-комму-нального хозяйства</w:t>
            </w:r>
          </w:p>
        </w:tc>
        <w:tc>
          <w:tcPr>
            <w:tcW w:w="0" w:type="auto"/>
          </w:tcPr>
          <w:p w:rsidR="0088506A" w:rsidRPr="0088506A" w:rsidRDefault="0088506A" w:rsidP="0088506A">
            <w:pPr>
              <w:pStyle w:val="ConsPlusNormal"/>
              <w:ind w:firstLine="0"/>
              <w:jc w:val="center"/>
              <w:rPr>
                <w:sz w:val="12"/>
                <w:szCs w:val="12"/>
              </w:rPr>
            </w:pPr>
            <w:r w:rsidRPr="0088506A">
              <w:rPr>
                <w:sz w:val="12"/>
                <w:szCs w:val="12"/>
              </w:rPr>
              <w:t>2016-2025 годы</w:t>
            </w:r>
          </w:p>
        </w:tc>
        <w:tc>
          <w:tcPr>
            <w:tcW w:w="0" w:type="auto"/>
          </w:tcPr>
          <w:p w:rsidR="0088506A" w:rsidRPr="0088506A" w:rsidRDefault="0088506A" w:rsidP="0088506A">
            <w:pPr>
              <w:pStyle w:val="ConsPlusNormal"/>
              <w:ind w:firstLine="0"/>
              <w:jc w:val="center"/>
              <w:rPr>
                <w:sz w:val="12"/>
                <w:szCs w:val="12"/>
              </w:rPr>
            </w:pPr>
            <w:r w:rsidRPr="0088506A">
              <w:rPr>
                <w:sz w:val="12"/>
                <w:szCs w:val="12"/>
              </w:rPr>
              <w:t>1.1.1</w:t>
            </w:r>
          </w:p>
        </w:tc>
        <w:tc>
          <w:tcPr>
            <w:tcW w:w="0" w:type="auto"/>
          </w:tcPr>
          <w:p w:rsidR="0088506A" w:rsidRPr="0088506A" w:rsidRDefault="0088506A" w:rsidP="0088506A">
            <w:pPr>
              <w:pStyle w:val="ConsPlusNormal"/>
              <w:ind w:firstLine="0"/>
              <w:jc w:val="center"/>
              <w:rPr>
                <w:sz w:val="12"/>
                <w:szCs w:val="12"/>
              </w:rPr>
            </w:pPr>
            <w:r w:rsidRPr="0088506A">
              <w:rPr>
                <w:sz w:val="12"/>
                <w:szCs w:val="12"/>
              </w:rPr>
              <w:t>-</w:t>
            </w:r>
          </w:p>
        </w:tc>
        <w:tc>
          <w:tcPr>
            <w:tcW w:w="0" w:type="auto"/>
          </w:tcPr>
          <w:p w:rsidR="0088506A" w:rsidRPr="0088506A" w:rsidRDefault="0088506A" w:rsidP="0088506A">
            <w:pPr>
              <w:pStyle w:val="ConsPlusNormal"/>
              <w:ind w:firstLine="0"/>
              <w:jc w:val="center"/>
              <w:rPr>
                <w:sz w:val="12"/>
                <w:szCs w:val="12"/>
              </w:rPr>
            </w:pPr>
            <w:r w:rsidRPr="0088506A">
              <w:rPr>
                <w:sz w:val="12"/>
                <w:szCs w:val="12"/>
              </w:rPr>
              <w:t>-</w:t>
            </w:r>
          </w:p>
        </w:tc>
        <w:tc>
          <w:tcPr>
            <w:tcW w:w="0" w:type="auto"/>
          </w:tcPr>
          <w:p w:rsidR="0088506A" w:rsidRPr="0088506A" w:rsidRDefault="0088506A" w:rsidP="0088506A">
            <w:pPr>
              <w:pStyle w:val="ConsPlusNormal"/>
              <w:ind w:firstLine="0"/>
              <w:jc w:val="center"/>
              <w:rPr>
                <w:sz w:val="12"/>
                <w:szCs w:val="12"/>
              </w:rPr>
            </w:pPr>
            <w:r w:rsidRPr="0088506A">
              <w:rPr>
                <w:sz w:val="12"/>
                <w:szCs w:val="12"/>
              </w:rPr>
              <w:t>-</w:t>
            </w:r>
          </w:p>
        </w:tc>
        <w:tc>
          <w:tcPr>
            <w:tcW w:w="0" w:type="auto"/>
          </w:tcPr>
          <w:p w:rsidR="0088506A" w:rsidRPr="0088506A" w:rsidRDefault="0088506A" w:rsidP="0088506A">
            <w:pPr>
              <w:pStyle w:val="ConsPlusNormal"/>
              <w:ind w:firstLine="0"/>
              <w:jc w:val="center"/>
              <w:rPr>
                <w:sz w:val="12"/>
                <w:szCs w:val="12"/>
              </w:rPr>
            </w:pPr>
          </w:p>
        </w:tc>
        <w:tc>
          <w:tcPr>
            <w:tcW w:w="0" w:type="auto"/>
          </w:tcPr>
          <w:p w:rsidR="0088506A" w:rsidRPr="0088506A" w:rsidRDefault="0088506A" w:rsidP="0088506A">
            <w:pPr>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r>
      <w:tr w:rsidR="0088506A" w:rsidRPr="0088506A" w:rsidTr="0088506A">
        <w:trPr>
          <w:gridAfter w:val="1"/>
          <w:trHeight w:val="20"/>
        </w:trPr>
        <w:tc>
          <w:tcPr>
            <w:tcW w:w="0" w:type="auto"/>
          </w:tcPr>
          <w:p w:rsidR="0088506A" w:rsidRPr="0088506A" w:rsidRDefault="0088506A" w:rsidP="0088506A">
            <w:pPr>
              <w:pStyle w:val="ConsPlusNormal"/>
              <w:ind w:firstLine="0"/>
              <w:jc w:val="center"/>
              <w:rPr>
                <w:sz w:val="12"/>
                <w:szCs w:val="12"/>
              </w:rPr>
            </w:pPr>
            <w:r w:rsidRPr="0088506A">
              <w:rPr>
                <w:sz w:val="12"/>
                <w:szCs w:val="12"/>
              </w:rPr>
              <w:t>1.2.6</w:t>
            </w:r>
          </w:p>
        </w:tc>
        <w:tc>
          <w:tcPr>
            <w:tcW w:w="0" w:type="auto"/>
          </w:tcPr>
          <w:p w:rsidR="0088506A" w:rsidRPr="0088506A" w:rsidRDefault="0088506A" w:rsidP="0088506A">
            <w:pPr>
              <w:pStyle w:val="ConsPlusNormal"/>
              <w:ind w:firstLine="0"/>
              <w:rPr>
                <w:sz w:val="12"/>
                <w:szCs w:val="12"/>
              </w:rPr>
            </w:pPr>
            <w:r w:rsidRPr="0088506A">
              <w:rPr>
                <w:sz w:val="12"/>
                <w:szCs w:val="12"/>
              </w:rPr>
              <w:t>Формирование списка молодых семей - участников муниципальной программы</w:t>
            </w:r>
          </w:p>
        </w:tc>
        <w:tc>
          <w:tcPr>
            <w:tcW w:w="0" w:type="auto"/>
          </w:tcPr>
          <w:p w:rsidR="0088506A" w:rsidRPr="0088506A" w:rsidRDefault="0088506A" w:rsidP="0088506A">
            <w:pPr>
              <w:pStyle w:val="ConsPlusNormal"/>
              <w:ind w:firstLine="0"/>
              <w:jc w:val="center"/>
              <w:rPr>
                <w:sz w:val="12"/>
                <w:szCs w:val="12"/>
              </w:rPr>
            </w:pPr>
            <w:r w:rsidRPr="0088506A">
              <w:rPr>
                <w:sz w:val="12"/>
                <w:szCs w:val="12"/>
              </w:rPr>
              <w:t>комитет жилищно-комму-нального хозяйства</w:t>
            </w:r>
          </w:p>
        </w:tc>
        <w:tc>
          <w:tcPr>
            <w:tcW w:w="0" w:type="auto"/>
          </w:tcPr>
          <w:p w:rsidR="0088506A" w:rsidRPr="0088506A" w:rsidRDefault="0088506A" w:rsidP="0088506A">
            <w:pPr>
              <w:jc w:val="center"/>
              <w:rPr>
                <w:rFonts w:ascii="Arial" w:hAnsi="Arial" w:cs="Arial"/>
                <w:sz w:val="12"/>
                <w:szCs w:val="12"/>
              </w:rPr>
            </w:pPr>
            <w:r w:rsidRPr="0088506A">
              <w:rPr>
                <w:rFonts w:ascii="Arial" w:hAnsi="Arial" w:cs="Arial"/>
                <w:sz w:val="12"/>
                <w:szCs w:val="12"/>
              </w:rPr>
              <w:t xml:space="preserve">еже-годно до </w:t>
            </w:r>
          </w:p>
          <w:p w:rsidR="0088506A" w:rsidRPr="0088506A" w:rsidRDefault="0088506A" w:rsidP="0088506A">
            <w:pPr>
              <w:jc w:val="center"/>
              <w:rPr>
                <w:rFonts w:ascii="Arial" w:hAnsi="Arial" w:cs="Arial"/>
                <w:sz w:val="12"/>
                <w:szCs w:val="12"/>
              </w:rPr>
            </w:pPr>
            <w:r w:rsidRPr="0088506A">
              <w:rPr>
                <w:rFonts w:ascii="Arial" w:hAnsi="Arial" w:cs="Arial"/>
                <w:sz w:val="12"/>
                <w:szCs w:val="12"/>
              </w:rPr>
              <w:t>1 мая</w:t>
            </w:r>
          </w:p>
        </w:tc>
        <w:tc>
          <w:tcPr>
            <w:tcW w:w="0" w:type="auto"/>
          </w:tcPr>
          <w:p w:rsidR="0088506A" w:rsidRPr="0088506A" w:rsidRDefault="0088506A" w:rsidP="0088506A">
            <w:pPr>
              <w:jc w:val="center"/>
              <w:rPr>
                <w:rFonts w:ascii="Arial" w:hAnsi="Arial" w:cs="Arial"/>
                <w:sz w:val="12"/>
                <w:szCs w:val="12"/>
              </w:rPr>
            </w:pPr>
            <w:r w:rsidRPr="0088506A">
              <w:rPr>
                <w:rFonts w:ascii="Arial" w:hAnsi="Arial" w:cs="Arial"/>
                <w:sz w:val="12"/>
                <w:szCs w:val="12"/>
              </w:rPr>
              <w:t>1.1.1</w:t>
            </w:r>
          </w:p>
        </w:tc>
        <w:tc>
          <w:tcPr>
            <w:tcW w:w="0" w:type="auto"/>
          </w:tcPr>
          <w:p w:rsidR="0088506A" w:rsidRPr="0088506A" w:rsidRDefault="0088506A" w:rsidP="0088506A">
            <w:pPr>
              <w:jc w:val="center"/>
              <w:rPr>
                <w:rFonts w:ascii="Arial" w:hAnsi="Arial" w:cs="Arial"/>
                <w:sz w:val="12"/>
                <w:szCs w:val="12"/>
              </w:rPr>
            </w:pPr>
            <w:r w:rsidRPr="0088506A">
              <w:rPr>
                <w:rFonts w:ascii="Arial" w:hAnsi="Arial" w:cs="Arial"/>
                <w:sz w:val="12"/>
                <w:szCs w:val="12"/>
              </w:rPr>
              <w:t>-</w:t>
            </w:r>
          </w:p>
        </w:tc>
        <w:tc>
          <w:tcPr>
            <w:tcW w:w="0" w:type="auto"/>
          </w:tcPr>
          <w:p w:rsidR="0088506A" w:rsidRPr="0088506A" w:rsidRDefault="0088506A" w:rsidP="0088506A">
            <w:pPr>
              <w:jc w:val="center"/>
              <w:rPr>
                <w:rFonts w:ascii="Arial" w:hAnsi="Arial" w:cs="Arial"/>
                <w:sz w:val="12"/>
                <w:szCs w:val="12"/>
              </w:rPr>
            </w:pPr>
            <w:r w:rsidRPr="0088506A">
              <w:rPr>
                <w:rFonts w:ascii="Arial" w:hAnsi="Arial" w:cs="Arial"/>
                <w:sz w:val="12"/>
                <w:szCs w:val="12"/>
              </w:rPr>
              <w:t>-</w:t>
            </w:r>
          </w:p>
        </w:tc>
        <w:tc>
          <w:tcPr>
            <w:tcW w:w="0" w:type="auto"/>
          </w:tcPr>
          <w:p w:rsidR="0088506A" w:rsidRPr="0088506A" w:rsidRDefault="0088506A" w:rsidP="0088506A">
            <w:pPr>
              <w:jc w:val="center"/>
              <w:rPr>
                <w:rFonts w:ascii="Arial" w:hAnsi="Arial" w:cs="Arial"/>
                <w:sz w:val="12"/>
                <w:szCs w:val="12"/>
              </w:rPr>
            </w:pPr>
            <w:r w:rsidRPr="0088506A">
              <w:rPr>
                <w:rFonts w:ascii="Arial" w:hAnsi="Arial" w:cs="Arial"/>
                <w:sz w:val="12"/>
                <w:szCs w:val="12"/>
              </w:rPr>
              <w:t>-</w:t>
            </w:r>
          </w:p>
        </w:tc>
        <w:tc>
          <w:tcPr>
            <w:tcW w:w="0" w:type="auto"/>
          </w:tcPr>
          <w:p w:rsidR="0088506A" w:rsidRPr="0088506A" w:rsidRDefault="0088506A" w:rsidP="0088506A">
            <w:pPr>
              <w:jc w:val="center"/>
              <w:rPr>
                <w:rFonts w:ascii="Arial" w:hAnsi="Arial" w:cs="Arial"/>
                <w:sz w:val="12"/>
                <w:szCs w:val="12"/>
              </w:rPr>
            </w:pPr>
          </w:p>
        </w:tc>
        <w:tc>
          <w:tcPr>
            <w:tcW w:w="0" w:type="auto"/>
          </w:tcPr>
          <w:p w:rsidR="0088506A" w:rsidRPr="0088506A" w:rsidRDefault="0088506A" w:rsidP="0088506A">
            <w:pPr>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r>
      <w:tr w:rsidR="0088506A" w:rsidRPr="0088506A" w:rsidTr="0088506A">
        <w:trPr>
          <w:gridAfter w:val="1"/>
          <w:trHeight w:val="20"/>
        </w:trPr>
        <w:tc>
          <w:tcPr>
            <w:tcW w:w="0" w:type="auto"/>
          </w:tcPr>
          <w:p w:rsidR="0088506A" w:rsidRPr="0088506A" w:rsidRDefault="0088506A" w:rsidP="0088506A">
            <w:pPr>
              <w:pStyle w:val="ConsPlusNormal"/>
              <w:ind w:firstLine="0"/>
              <w:jc w:val="center"/>
              <w:rPr>
                <w:sz w:val="12"/>
                <w:szCs w:val="12"/>
              </w:rPr>
            </w:pPr>
            <w:r w:rsidRPr="0088506A">
              <w:rPr>
                <w:sz w:val="12"/>
                <w:szCs w:val="12"/>
              </w:rPr>
              <w:t>1.2.7</w:t>
            </w:r>
          </w:p>
        </w:tc>
        <w:tc>
          <w:tcPr>
            <w:tcW w:w="0" w:type="auto"/>
          </w:tcPr>
          <w:p w:rsidR="0088506A" w:rsidRPr="0088506A" w:rsidRDefault="0088506A" w:rsidP="0088506A">
            <w:pPr>
              <w:pStyle w:val="ConsPlusNormal"/>
              <w:ind w:firstLine="0"/>
              <w:rPr>
                <w:sz w:val="12"/>
                <w:szCs w:val="12"/>
              </w:rPr>
            </w:pPr>
            <w:r w:rsidRPr="0088506A">
              <w:rPr>
                <w:sz w:val="12"/>
                <w:szCs w:val="12"/>
              </w:rPr>
              <w:t>Формирование заявки на участие муниципального района в конкурсном отборе муници-пальных образова-ний для участия в подпрограмме «Обеспечение жильем молодых семей»</w:t>
            </w:r>
          </w:p>
        </w:tc>
        <w:tc>
          <w:tcPr>
            <w:tcW w:w="0" w:type="auto"/>
          </w:tcPr>
          <w:p w:rsidR="0088506A" w:rsidRPr="0088506A" w:rsidRDefault="0088506A" w:rsidP="0088506A">
            <w:pPr>
              <w:pStyle w:val="ConsPlusNormal"/>
              <w:ind w:firstLine="0"/>
              <w:jc w:val="center"/>
              <w:rPr>
                <w:sz w:val="12"/>
                <w:szCs w:val="12"/>
              </w:rPr>
            </w:pPr>
            <w:r w:rsidRPr="0088506A">
              <w:rPr>
                <w:sz w:val="12"/>
                <w:szCs w:val="12"/>
              </w:rPr>
              <w:t>комитет жилищно-комму-нального хозяйства</w:t>
            </w:r>
          </w:p>
        </w:tc>
        <w:tc>
          <w:tcPr>
            <w:tcW w:w="0" w:type="auto"/>
          </w:tcPr>
          <w:p w:rsidR="0088506A" w:rsidRPr="0088506A" w:rsidRDefault="0088506A" w:rsidP="0088506A">
            <w:pPr>
              <w:pStyle w:val="ConsPlusNormal"/>
              <w:ind w:firstLine="0"/>
              <w:jc w:val="center"/>
              <w:rPr>
                <w:sz w:val="12"/>
                <w:szCs w:val="12"/>
              </w:rPr>
            </w:pPr>
            <w:r w:rsidRPr="0088506A">
              <w:rPr>
                <w:sz w:val="12"/>
                <w:szCs w:val="12"/>
              </w:rPr>
              <w:t>2016-2025 годы</w:t>
            </w:r>
          </w:p>
        </w:tc>
        <w:tc>
          <w:tcPr>
            <w:tcW w:w="0" w:type="auto"/>
          </w:tcPr>
          <w:p w:rsidR="0088506A" w:rsidRPr="0088506A" w:rsidRDefault="0088506A" w:rsidP="0088506A">
            <w:pPr>
              <w:pStyle w:val="ConsPlusNormal"/>
              <w:ind w:firstLine="0"/>
              <w:jc w:val="center"/>
              <w:rPr>
                <w:sz w:val="12"/>
                <w:szCs w:val="12"/>
              </w:rPr>
            </w:pPr>
            <w:r w:rsidRPr="0088506A">
              <w:rPr>
                <w:sz w:val="12"/>
                <w:szCs w:val="12"/>
              </w:rPr>
              <w:t>1.1.1</w:t>
            </w:r>
          </w:p>
        </w:tc>
        <w:tc>
          <w:tcPr>
            <w:tcW w:w="0" w:type="auto"/>
          </w:tcPr>
          <w:p w:rsidR="0088506A" w:rsidRPr="0088506A" w:rsidRDefault="0088506A" w:rsidP="0088506A">
            <w:pPr>
              <w:pStyle w:val="ConsPlusNormal"/>
              <w:ind w:firstLine="0"/>
              <w:jc w:val="center"/>
              <w:rPr>
                <w:sz w:val="12"/>
                <w:szCs w:val="12"/>
              </w:rPr>
            </w:pPr>
            <w:r w:rsidRPr="0088506A">
              <w:rPr>
                <w:sz w:val="12"/>
                <w:szCs w:val="12"/>
              </w:rPr>
              <w:t>-</w:t>
            </w:r>
          </w:p>
        </w:tc>
        <w:tc>
          <w:tcPr>
            <w:tcW w:w="0" w:type="auto"/>
          </w:tcPr>
          <w:p w:rsidR="0088506A" w:rsidRPr="0088506A" w:rsidRDefault="0088506A" w:rsidP="0088506A">
            <w:pPr>
              <w:pStyle w:val="ConsPlusNormal"/>
              <w:ind w:firstLine="0"/>
              <w:jc w:val="center"/>
              <w:rPr>
                <w:sz w:val="12"/>
                <w:szCs w:val="12"/>
              </w:rPr>
            </w:pPr>
            <w:r w:rsidRPr="0088506A">
              <w:rPr>
                <w:sz w:val="12"/>
                <w:szCs w:val="12"/>
              </w:rPr>
              <w:t>-</w:t>
            </w: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r>
      <w:tr w:rsidR="0088506A" w:rsidRPr="0088506A" w:rsidTr="0088506A">
        <w:trPr>
          <w:gridAfter w:val="1"/>
          <w:trHeight w:val="20"/>
        </w:trPr>
        <w:tc>
          <w:tcPr>
            <w:tcW w:w="0" w:type="auto"/>
          </w:tcPr>
          <w:p w:rsidR="0088506A" w:rsidRPr="0088506A" w:rsidRDefault="0088506A" w:rsidP="0088506A">
            <w:pPr>
              <w:pStyle w:val="ConsPlusNormal"/>
              <w:ind w:firstLine="0"/>
              <w:jc w:val="center"/>
              <w:rPr>
                <w:sz w:val="12"/>
                <w:szCs w:val="12"/>
              </w:rPr>
            </w:pPr>
            <w:r w:rsidRPr="0088506A">
              <w:rPr>
                <w:sz w:val="12"/>
                <w:szCs w:val="12"/>
              </w:rPr>
              <w:t>1.2.8</w:t>
            </w:r>
          </w:p>
        </w:tc>
        <w:tc>
          <w:tcPr>
            <w:tcW w:w="0" w:type="auto"/>
          </w:tcPr>
          <w:p w:rsidR="0088506A" w:rsidRPr="0088506A" w:rsidRDefault="0088506A" w:rsidP="0088506A">
            <w:pPr>
              <w:pStyle w:val="ConsPlusNormal"/>
              <w:ind w:firstLine="0"/>
              <w:rPr>
                <w:sz w:val="12"/>
                <w:szCs w:val="12"/>
              </w:rPr>
            </w:pPr>
            <w:r w:rsidRPr="0088506A">
              <w:rPr>
                <w:sz w:val="12"/>
                <w:szCs w:val="12"/>
              </w:rPr>
              <w:t>Выдача свидетельств на получение социальной выплаты для приобретения жилого помещения или строительства индивидуального жилого дома</w:t>
            </w:r>
          </w:p>
        </w:tc>
        <w:tc>
          <w:tcPr>
            <w:tcW w:w="0" w:type="auto"/>
          </w:tcPr>
          <w:p w:rsidR="0088506A" w:rsidRPr="0088506A" w:rsidRDefault="0088506A" w:rsidP="0088506A">
            <w:pPr>
              <w:pStyle w:val="ConsPlusNormal"/>
              <w:ind w:firstLine="0"/>
              <w:jc w:val="center"/>
              <w:rPr>
                <w:sz w:val="12"/>
                <w:szCs w:val="12"/>
              </w:rPr>
            </w:pPr>
            <w:r w:rsidRPr="0088506A">
              <w:rPr>
                <w:sz w:val="12"/>
                <w:szCs w:val="12"/>
              </w:rPr>
              <w:t>комитет жилищно-комму-нального хозяйства</w:t>
            </w:r>
          </w:p>
        </w:tc>
        <w:tc>
          <w:tcPr>
            <w:tcW w:w="0" w:type="auto"/>
          </w:tcPr>
          <w:p w:rsidR="0088506A" w:rsidRPr="0088506A" w:rsidRDefault="0088506A" w:rsidP="0088506A">
            <w:pPr>
              <w:pStyle w:val="ConsPlusNormal"/>
              <w:ind w:firstLine="0"/>
              <w:jc w:val="center"/>
              <w:rPr>
                <w:sz w:val="12"/>
                <w:szCs w:val="12"/>
              </w:rPr>
            </w:pPr>
            <w:r w:rsidRPr="0088506A">
              <w:rPr>
                <w:sz w:val="12"/>
                <w:szCs w:val="12"/>
              </w:rPr>
              <w:t>2016-2025 годы</w:t>
            </w:r>
          </w:p>
        </w:tc>
        <w:tc>
          <w:tcPr>
            <w:tcW w:w="0" w:type="auto"/>
          </w:tcPr>
          <w:p w:rsidR="0088506A" w:rsidRPr="0088506A" w:rsidRDefault="0088506A" w:rsidP="0088506A">
            <w:pPr>
              <w:pStyle w:val="ConsPlusNormal"/>
              <w:ind w:firstLine="0"/>
              <w:jc w:val="center"/>
              <w:rPr>
                <w:sz w:val="12"/>
                <w:szCs w:val="12"/>
              </w:rPr>
            </w:pPr>
            <w:r w:rsidRPr="0088506A">
              <w:rPr>
                <w:sz w:val="12"/>
                <w:szCs w:val="12"/>
              </w:rPr>
              <w:t>1.1.1</w:t>
            </w:r>
          </w:p>
        </w:tc>
        <w:tc>
          <w:tcPr>
            <w:tcW w:w="0" w:type="auto"/>
          </w:tcPr>
          <w:p w:rsidR="0088506A" w:rsidRPr="0088506A" w:rsidRDefault="0088506A" w:rsidP="0088506A">
            <w:pPr>
              <w:pStyle w:val="ConsPlusNormal"/>
              <w:ind w:firstLine="0"/>
              <w:jc w:val="center"/>
              <w:rPr>
                <w:sz w:val="12"/>
                <w:szCs w:val="12"/>
              </w:rPr>
            </w:pPr>
            <w:r w:rsidRPr="0088506A">
              <w:rPr>
                <w:sz w:val="12"/>
                <w:szCs w:val="12"/>
              </w:rPr>
              <w:t>-</w:t>
            </w:r>
          </w:p>
        </w:tc>
        <w:tc>
          <w:tcPr>
            <w:tcW w:w="0" w:type="auto"/>
          </w:tcPr>
          <w:p w:rsidR="0088506A" w:rsidRPr="0088506A" w:rsidRDefault="0088506A" w:rsidP="0088506A">
            <w:pPr>
              <w:pStyle w:val="ConsPlusNormal"/>
              <w:ind w:firstLine="0"/>
              <w:jc w:val="center"/>
              <w:rPr>
                <w:sz w:val="12"/>
                <w:szCs w:val="12"/>
              </w:rPr>
            </w:pPr>
            <w:r w:rsidRPr="0088506A">
              <w:rPr>
                <w:sz w:val="12"/>
                <w:szCs w:val="12"/>
              </w:rPr>
              <w:t>-</w:t>
            </w: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r>
      <w:tr w:rsidR="0088506A" w:rsidRPr="0088506A" w:rsidTr="0088506A">
        <w:trPr>
          <w:gridAfter w:val="1"/>
          <w:trHeight w:val="20"/>
        </w:trPr>
        <w:tc>
          <w:tcPr>
            <w:tcW w:w="0" w:type="auto"/>
          </w:tcPr>
          <w:p w:rsidR="0088506A" w:rsidRPr="0088506A" w:rsidRDefault="0088506A" w:rsidP="0088506A">
            <w:pPr>
              <w:pStyle w:val="ConsPlusNormal"/>
              <w:ind w:firstLine="0"/>
              <w:jc w:val="center"/>
              <w:rPr>
                <w:sz w:val="12"/>
                <w:szCs w:val="12"/>
              </w:rPr>
            </w:pPr>
            <w:r w:rsidRPr="0088506A">
              <w:rPr>
                <w:sz w:val="12"/>
                <w:szCs w:val="12"/>
              </w:rPr>
              <w:t>1.2.9</w:t>
            </w:r>
          </w:p>
        </w:tc>
        <w:tc>
          <w:tcPr>
            <w:tcW w:w="0" w:type="auto"/>
          </w:tcPr>
          <w:p w:rsidR="0088506A" w:rsidRPr="0088506A" w:rsidRDefault="0088506A" w:rsidP="0088506A">
            <w:pPr>
              <w:pStyle w:val="ConsPlusNormal"/>
              <w:ind w:firstLine="0"/>
              <w:rPr>
                <w:sz w:val="12"/>
                <w:szCs w:val="12"/>
              </w:rPr>
            </w:pPr>
            <w:r w:rsidRPr="0088506A">
              <w:rPr>
                <w:sz w:val="12"/>
                <w:szCs w:val="12"/>
              </w:rPr>
              <w:t>Проведение мониторинга реализации муниципальной программы</w:t>
            </w:r>
          </w:p>
        </w:tc>
        <w:tc>
          <w:tcPr>
            <w:tcW w:w="0" w:type="auto"/>
          </w:tcPr>
          <w:p w:rsidR="0088506A" w:rsidRPr="0088506A" w:rsidRDefault="0088506A" w:rsidP="0088506A">
            <w:pPr>
              <w:pStyle w:val="ConsPlusNormal"/>
              <w:ind w:firstLine="0"/>
              <w:jc w:val="center"/>
              <w:rPr>
                <w:sz w:val="12"/>
                <w:szCs w:val="12"/>
              </w:rPr>
            </w:pPr>
            <w:r w:rsidRPr="0088506A">
              <w:rPr>
                <w:sz w:val="12"/>
                <w:szCs w:val="12"/>
              </w:rPr>
              <w:t>комитет жилищно-комму-нального хозяйства</w:t>
            </w:r>
          </w:p>
        </w:tc>
        <w:tc>
          <w:tcPr>
            <w:tcW w:w="0" w:type="auto"/>
          </w:tcPr>
          <w:p w:rsidR="0088506A" w:rsidRPr="0088506A" w:rsidRDefault="0088506A" w:rsidP="0088506A">
            <w:pPr>
              <w:pStyle w:val="ConsPlusNormal"/>
              <w:ind w:firstLine="0"/>
              <w:jc w:val="center"/>
              <w:rPr>
                <w:sz w:val="12"/>
                <w:szCs w:val="12"/>
              </w:rPr>
            </w:pPr>
            <w:r w:rsidRPr="0088506A">
              <w:rPr>
                <w:sz w:val="12"/>
                <w:szCs w:val="12"/>
              </w:rPr>
              <w:t>2016-2025 годы</w:t>
            </w:r>
          </w:p>
        </w:tc>
        <w:tc>
          <w:tcPr>
            <w:tcW w:w="0" w:type="auto"/>
          </w:tcPr>
          <w:p w:rsidR="0088506A" w:rsidRPr="0088506A" w:rsidRDefault="0088506A" w:rsidP="0088506A">
            <w:pPr>
              <w:pStyle w:val="ConsPlusNormal"/>
              <w:ind w:firstLine="0"/>
              <w:jc w:val="center"/>
              <w:rPr>
                <w:sz w:val="12"/>
                <w:szCs w:val="12"/>
              </w:rPr>
            </w:pPr>
            <w:r w:rsidRPr="0088506A">
              <w:rPr>
                <w:sz w:val="12"/>
                <w:szCs w:val="12"/>
              </w:rPr>
              <w:t>1.1.1</w:t>
            </w:r>
          </w:p>
        </w:tc>
        <w:tc>
          <w:tcPr>
            <w:tcW w:w="0" w:type="auto"/>
          </w:tcPr>
          <w:p w:rsidR="0088506A" w:rsidRPr="0088506A" w:rsidRDefault="0088506A" w:rsidP="0088506A">
            <w:pPr>
              <w:pStyle w:val="ConsPlusNormal"/>
              <w:ind w:firstLine="0"/>
              <w:jc w:val="center"/>
              <w:rPr>
                <w:sz w:val="12"/>
                <w:szCs w:val="12"/>
              </w:rPr>
            </w:pPr>
            <w:r w:rsidRPr="0088506A">
              <w:rPr>
                <w:sz w:val="12"/>
                <w:szCs w:val="12"/>
              </w:rPr>
              <w:t>-</w:t>
            </w:r>
          </w:p>
        </w:tc>
        <w:tc>
          <w:tcPr>
            <w:tcW w:w="0" w:type="auto"/>
          </w:tcPr>
          <w:p w:rsidR="0088506A" w:rsidRPr="0088506A" w:rsidRDefault="0088506A" w:rsidP="0088506A">
            <w:pPr>
              <w:pStyle w:val="ConsPlusNormal"/>
              <w:ind w:firstLine="0"/>
              <w:jc w:val="center"/>
              <w:rPr>
                <w:sz w:val="12"/>
                <w:szCs w:val="12"/>
              </w:rPr>
            </w:pPr>
            <w:r w:rsidRPr="0088506A">
              <w:rPr>
                <w:sz w:val="12"/>
                <w:szCs w:val="12"/>
              </w:rPr>
              <w:t>-</w:t>
            </w: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r>
      <w:tr w:rsidR="0088506A" w:rsidRPr="0088506A" w:rsidTr="0088506A">
        <w:trPr>
          <w:gridAfter w:val="1"/>
          <w:trHeight w:val="20"/>
        </w:trPr>
        <w:tc>
          <w:tcPr>
            <w:tcW w:w="0" w:type="auto"/>
          </w:tcPr>
          <w:p w:rsidR="0088506A" w:rsidRPr="0088506A" w:rsidRDefault="0088506A" w:rsidP="0088506A">
            <w:pPr>
              <w:pStyle w:val="ConsPlusNormal"/>
              <w:ind w:firstLine="0"/>
              <w:jc w:val="center"/>
              <w:rPr>
                <w:sz w:val="12"/>
                <w:szCs w:val="12"/>
              </w:rPr>
            </w:pPr>
            <w:r w:rsidRPr="0088506A">
              <w:rPr>
                <w:sz w:val="12"/>
                <w:szCs w:val="12"/>
              </w:rPr>
              <w:t>1.3.</w:t>
            </w:r>
          </w:p>
        </w:tc>
        <w:tc>
          <w:tcPr>
            <w:tcW w:w="0" w:type="auto"/>
          </w:tcPr>
          <w:p w:rsidR="0088506A" w:rsidRPr="0088506A" w:rsidRDefault="0088506A" w:rsidP="0088506A">
            <w:pPr>
              <w:rPr>
                <w:rFonts w:ascii="Arial" w:hAnsi="Arial" w:cs="Arial"/>
                <w:sz w:val="12"/>
                <w:szCs w:val="12"/>
              </w:rPr>
            </w:pPr>
            <w:r w:rsidRPr="0088506A">
              <w:rPr>
                <w:rFonts w:ascii="Arial" w:hAnsi="Arial" w:cs="Arial"/>
                <w:sz w:val="12"/>
                <w:szCs w:val="12"/>
              </w:rPr>
              <w:t>Финансовое обеспечение муниципальной программы</w:t>
            </w:r>
          </w:p>
        </w:tc>
        <w:tc>
          <w:tcPr>
            <w:tcW w:w="0" w:type="auto"/>
          </w:tcPr>
          <w:p w:rsidR="0088506A" w:rsidRPr="0088506A" w:rsidRDefault="0088506A" w:rsidP="0088506A">
            <w:pPr>
              <w:jc w:val="center"/>
              <w:rPr>
                <w:rFonts w:ascii="Arial" w:hAnsi="Arial" w:cs="Arial"/>
                <w:sz w:val="12"/>
                <w:szCs w:val="12"/>
              </w:rPr>
            </w:pPr>
          </w:p>
        </w:tc>
        <w:tc>
          <w:tcPr>
            <w:tcW w:w="0" w:type="auto"/>
          </w:tcPr>
          <w:p w:rsidR="0088506A" w:rsidRPr="0088506A" w:rsidRDefault="0088506A" w:rsidP="0088506A">
            <w:pPr>
              <w:jc w:val="center"/>
              <w:rPr>
                <w:rFonts w:ascii="Arial" w:hAnsi="Arial" w:cs="Arial"/>
                <w:sz w:val="12"/>
                <w:szCs w:val="12"/>
              </w:rPr>
            </w:pPr>
          </w:p>
        </w:tc>
        <w:tc>
          <w:tcPr>
            <w:tcW w:w="0" w:type="auto"/>
          </w:tcPr>
          <w:p w:rsidR="0088506A" w:rsidRPr="0088506A" w:rsidRDefault="0088506A" w:rsidP="0088506A">
            <w:pPr>
              <w:jc w:val="center"/>
              <w:rPr>
                <w:rFonts w:ascii="Arial" w:hAnsi="Arial" w:cs="Arial"/>
                <w:sz w:val="12"/>
                <w:szCs w:val="12"/>
              </w:rPr>
            </w:pPr>
            <w:r w:rsidRPr="0088506A">
              <w:rPr>
                <w:rFonts w:ascii="Arial" w:hAnsi="Arial" w:cs="Arial"/>
                <w:sz w:val="12"/>
                <w:szCs w:val="12"/>
              </w:rPr>
              <w:t>1.1.1</w:t>
            </w:r>
          </w:p>
        </w:tc>
        <w:tc>
          <w:tcPr>
            <w:tcW w:w="0" w:type="auto"/>
          </w:tcPr>
          <w:p w:rsidR="0088506A" w:rsidRPr="0088506A" w:rsidRDefault="0088506A" w:rsidP="0088506A">
            <w:pPr>
              <w:jc w:val="center"/>
              <w:rPr>
                <w:rFonts w:ascii="Arial" w:hAnsi="Arial" w:cs="Arial"/>
                <w:sz w:val="12"/>
                <w:szCs w:val="12"/>
              </w:rPr>
            </w:pPr>
          </w:p>
        </w:tc>
        <w:tc>
          <w:tcPr>
            <w:tcW w:w="0" w:type="auto"/>
          </w:tcPr>
          <w:p w:rsidR="0088506A" w:rsidRPr="0088506A" w:rsidRDefault="0088506A" w:rsidP="0088506A">
            <w:pPr>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sz w:val="12"/>
                <w:szCs w:val="12"/>
              </w:rPr>
            </w:pPr>
          </w:p>
        </w:tc>
      </w:tr>
      <w:tr w:rsidR="0088506A" w:rsidRPr="0088506A" w:rsidTr="0088506A">
        <w:trPr>
          <w:gridAfter w:val="1"/>
          <w:trHeight w:val="20"/>
        </w:trPr>
        <w:tc>
          <w:tcPr>
            <w:tcW w:w="0" w:type="auto"/>
            <w:vMerge w:val="restart"/>
          </w:tcPr>
          <w:p w:rsidR="0088506A" w:rsidRPr="0088506A" w:rsidRDefault="0088506A" w:rsidP="0088506A">
            <w:pPr>
              <w:jc w:val="center"/>
              <w:rPr>
                <w:rFonts w:ascii="Arial" w:hAnsi="Arial" w:cs="Arial"/>
                <w:sz w:val="12"/>
                <w:szCs w:val="12"/>
              </w:rPr>
            </w:pPr>
            <w:r w:rsidRPr="0088506A">
              <w:rPr>
                <w:rFonts w:ascii="Arial" w:hAnsi="Arial" w:cs="Arial"/>
                <w:sz w:val="12"/>
                <w:szCs w:val="12"/>
              </w:rPr>
              <w:t>1.3.1</w:t>
            </w:r>
          </w:p>
        </w:tc>
        <w:tc>
          <w:tcPr>
            <w:tcW w:w="0" w:type="auto"/>
            <w:vMerge w:val="restart"/>
          </w:tcPr>
          <w:p w:rsidR="0088506A" w:rsidRPr="0088506A" w:rsidRDefault="0088506A" w:rsidP="0088506A">
            <w:pPr>
              <w:rPr>
                <w:rFonts w:ascii="Arial" w:hAnsi="Arial" w:cs="Arial"/>
                <w:sz w:val="12"/>
                <w:szCs w:val="12"/>
              </w:rPr>
            </w:pPr>
            <w:r w:rsidRPr="0088506A">
              <w:rPr>
                <w:rFonts w:ascii="Arial" w:hAnsi="Arial" w:cs="Arial"/>
                <w:sz w:val="12"/>
                <w:szCs w:val="12"/>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0" w:type="auto"/>
            <w:vMerge w:val="restart"/>
          </w:tcPr>
          <w:p w:rsidR="0088506A" w:rsidRPr="0088506A" w:rsidRDefault="0088506A" w:rsidP="0088506A">
            <w:pPr>
              <w:jc w:val="center"/>
              <w:rPr>
                <w:rFonts w:ascii="Arial" w:hAnsi="Arial" w:cs="Arial"/>
                <w:sz w:val="12"/>
                <w:szCs w:val="12"/>
              </w:rPr>
            </w:pPr>
            <w:r w:rsidRPr="0088506A">
              <w:rPr>
                <w:rFonts w:ascii="Arial" w:hAnsi="Arial" w:cs="Arial"/>
                <w:sz w:val="12"/>
                <w:szCs w:val="12"/>
              </w:rPr>
              <w:t>комитет жилищно-комму-нального хозяйства, комитет финансов</w:t>
            </w:r>
          </w:p>
        </w:tc>
        <w:tc>
          <w:tcPr>
            <w:tcW w:w="0" w:type="auto"/>
            <w:vMerge w:val="restart"/>
          </w:tcPr>
          <w:p w:rsidR="0088506A" w:rsidRPr="0088506A" w:rsidRDefault="0088506A" w:rsidP="0088506A">
            <w:pPr>
              <w:jc w:val="center"/>
              <w:rPr>
                <w:rFonts w:ascii="Arial" w:hAnsi="Arial" w:cs="Arial"/>
                <w:sz w:val="12"/>
                <w:szCs w:val="12"/>
              </w:rPr>
            </w:pPr>
            <w:r w:rsidRPr="0088506A">
              <w:rPr>
                <w:rFonts w:ascii="Arial" w:hAnsi="Arial" w:cs="Arial"/>
                <w:sz w:val="12"/>
                <w:szCs w:val="12"/>
              </w:rPr>
              <w:t>2016-2025 годы</w:t>
            </w:r>
          </w:p>
        </w:tc>
        <w:tc>
          <w:tcPr>
            <w:tcW w:w="0" w:type="auto"/>
            <w:vMerge w:val="restart"/>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pStyle w:val="ConsPlusNormal"/>
              <w:ind w:firstLine="0"/>
              <w:jc w:val="center"/>
              <w:rPr>
                <w:sz w:val="12"/>
                <w:szCs w:val="12"/>
              </w:rPr>
            </w:pPr>
            <w:r w:rsidRPr="0088506A">
              <w:rPr>
                <w:sz w:val="12"/>
                <w:szCs w:val="12"/>
              </w:rPr>
              <w:t>федеральный бюджет</w:t>
            </w:r>
          </w:p>
        </w:tc>
        <w:tc>
          <w:tcPr>
            <w:tcW w:w="0" w:type="auto"/>
          </w:tcPr>
          <w:p w:rsidR="0088506A" w:rsidRPr="0088506A" w:rsidRDefault="0088506A" w:rsidP="0088506A">
            <w:pPr>
              <w:jc w:val="center"/>
              <w:rPr>
                <w:rFonts w:ascii="Arial" w:hAnsi="Arial" w:cs="Arial"/>
                <w:sz w:val="12"/>
                <w:szCs w:val="12"/>
              </w:rPr>
            </w:pPr>
            <w:r w:rsidRPr="0088506A">
              <w:rPr>
                <w:rFonts w:ascii="Arial" w:hAnsi="Arial" w:cs="Arial"/>
                <w:sz w:val="12"/>
                <w:szCs w:val="12"/>
              </w:rPr>
              <w:t>752,670</w:t>
            </w:r>
          </w:p>
        </w:tc>
        <w:tc>
          <w:tcPr>
            <w:tcW w:w="0" w:type="auto"/>
          </w:tcPr>
          <w:p w:rsidR="0088506A" w:rsidRPr="0088506A" w:rsidRDefault="0088506A" w:rsidP="0088506A">
            <w:pPr>
              <w:jc w:val="center"/>
              <w:rPr>
                <w:rFonts w:ascii="Arial" w:hAnsi="Arial" w:cs="Arial"/>
                <w:sz w:val="12"/>
                <w:szCs w:val="12"/>
              </w:rPr>
            </w:pPr>
            <w:r w:rsidRPr="0088506A">
              <w:rPr>
                <w:rFonts w:ascii="Arial" w:hAnsi="Arial" w:cs="Arial"/>
                <w:sz w:val="12"/>
                <w:szCs w:val="12"/>
              </w:rPr>
              <w:t>477,130</w:t>
            </w:r>
          </w:p>
        </w:tc>
        <w:tc>
          <w:tcPr>
            <w:tcW w:w="0" w:type="auto"/>
          </w:tcPr>
          <w:p w:rsidR="0088506A" w:rsidRPr="0088506A" w:rsidRDefault="0088506A" w:rsidP="0088506A">
            <w:pPr>
              <w:jc w:val="center"/>
              <w:rPr>
                <w:rFonts w:ascii="Arial" w:hAnsi="Arial" w:cs="Arial"/>
                <w:sz w:val="12"/>
                <w:szCs w:val="12"/>
              </w:rPr>
            </w:pPr>
            <w:r w:rsidRPr="0088506A">
              <w:rPr>
                <w:rFonts w:ascii="Arial" w:hAnsi="Arial" w:cs="Arial"/>
                <w:sz w:val="12"/>
                <w:szCs w:val="12"/>
              </w:rPr>
              <w:t>699,27135</w:t>
            </w:r>
          </w:p>
        </w:tc>
        <w:tc>
          <w:tcPr>
            <w:tcW w:w="0" w:type="auto"/>
          </w:tcPr>
          <w:p w:rsidR="0088506A" w:rsidRPr="0088506A" w:rsidRDefault="0088506A" w:rsidP="0088506A">
            <w:pPr>
              <w:jc w:val="center"/>
              <w:rPr>
                <w:rFonts w:ascii="Arial" w:hAnsi="Arial" w:cs="Arial"/>
                <w:sz w:val="12"/>
                <w:szCs w:val="12"/>
              </w:rPr>
            </w:pPr>
            <w:r w:rsidRPr="0088506A">
              <w:rPr>
                <w:rFonts w:ascii="Arial" w:hAnsi="Arial" w:cs="Arial"/>
                <w:sz w:val="12"/>
                <w:szCs w:val="12"/>
              </w:rPr>
              <w:t>360,26614</w:t>
            </w:r>
          </w:p>
        </w:tc>
        <w:tc>
          <w:tcPr>
            <w:tcW w:w="0" w:type="auto"/>
          </w:tcPr>
          <w:p w:rsidR="0088506A" w:rsidRPr="0088506A" w:rsidRDefault="0088506A" w:rsidP="0088506A">
            <w:pPr>
              <w:jc w:val="center"/>
              <w:rPr>
                <w:rFonts w:ascii="Arial" w:hAnsi="Arial" w:cs="Arial"/>
                <w:sz w:val="12"/>
                <w:szCs w:val="12"/>
              </w:rPr>
            </w:pPr>
            <w:r w:rsidRPr="0088506A">
              <w:rPr>
                <w:rFonts w:ascii="Arial" w:hAnsi="Arial" w:cs="Arial"/>
                <w:sz w:val="12"/>
                <w:szCs w:val="12"/>
              </w:rPr>
              <w:t>476,23629</w:t>
            </w:r>
          </w:p>
        </w:tc>
        <w:tc>
          <w:tcPr>
            <w:tcW w:w="0" w:type="auto"/>
          </w:tcPr>
          <w:p w:rsidR="0088506A" w:rsidRPr="0088506A" w:rsidRDefault="0088506A" w:rsidP="0088506A">
            <w:pPr>
              <w:pStyle w:val="ConsPlusNormal"/>
              <w:ind w:firstLine="0"/>
              <w:jc w:val="center"/>
              <w:rPr>
                <w:sz w:val="12"/>
                <w:szCs w:val="12"/>
              </w:rPr>
            </w:pPr>
            <w:r w:rsidRPr="0088506A">
              <w:rPr>
                <w:sz w:val="12"/>
                <w:szCs w:val="12"/>
              </w:rPr>
              <w:t>404,43441</w:t>
            </w:r>
          </w:p>
        </w:tc>
        <w:tc>
          <w:tcPr>
            <w:tcW w:w="0" w:type="auto"/>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376,88635</w:t>
            </w:r>
          </w:p>
        </w:tc>
        <w:tc>
          <w:tcPr>
            <w:tcW w:w="0" w:type="auto"/>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660,94805</w:t>
            </w:r>
          </w:p>
        </w:tc>
        <w:tc>
          <w:tcPr>
            <w:tcW w:w="0" w:type="auto"/>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695,71887</w:t>
            </w:r>
          </w:p>
        </w:tc>
        <w:tc>
          <w:tcPr>
            <w:tcW w:w="0" w:type="auto"/>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728,95660</w:t>
            </w:r>
          </w:p>
        </w:tc>
      </w:tr>
      <w:tr w:rsidR="0088506A" w:rsidRPr="0088506A" w:rsidTr="0088506A">
        <w:trPr>
          <w:gridAfter w:val="1"/>
          <w:trHeight w:val="20"/>
        </w:trPr>
        <w:tc>
          <w:tcPr>
            <w:tcW w:w="0" w:type="auto"/>
            <w:vMerge/>
          </w:tcPr>
          <w:p w:rsidR="0088506A" w:rsidRPr="0088506A" w:rsidRDefault="0088506A" w:rsidP="0088506A">
            <w:pPr>
              <w:autoSpaceDE w:val="0"/>
              <w:autoSpaceDN w:val="0"/>
              <w:adjustRightInd w:val="0"/>
              <w:jc w:val="center"/>
              <w:rPr>
                <w:rFonts w:ascii="Arial" w:hAnsi="Arial" w:cs="Arial"/>
                <w:sz w:val="12"/>
                <w:szCs w:val="12"/>
              </w:rPr>
            </w:pPr>
          </w:p>
        </w:tc>
        <w:tc>
          <w:tcPr>
            <w:tcW w:w="0" w:type="auto"/>
            <w:vMerge/>
          </w:tcPr>
          <w:p w:rsidR="0088506A" w:rsidRPr="0088506A" w:rsidRDefault="0088506A" w:rsidP="0088506A">
            <w:pPr>
              <w:autoSpaceDE w:val="0"/>
              <w:autoSpaceDN w:val="0"/>
              <w:adjustRightInd w:val="0"/>
              <w:jc w:val="center"/>
              <w:rPr>
                <w:rFonts w:ascii="Arial" w:hAnsi="Arial" w:cs="Arial"/>
                <w:sz w:val="12"/>
                <w:szCs w:val="12"/>
              </w:rPr>
            </w:pPr>
          </w:p>
        </w:tc>
        <w:tc>
          <w:tcPr>
            <w:tcW w:w="0" w:type="auto"/>
            <w:vMerge/>
          </w:tcPr>
          <w:p w:rsidR="0088506A" w:rsidRPr="0088506A" w:rsidRDefault="0088506A" w:rsidP="0088506A">
            <w:pPr>
              <w:autoSpaceDE w:val="0"/>
              <w:autoSpaceDN w:val="0"/>
              <w:adjustRightInd w:val="0"/>
              <w:jc w:val="center"/>
              <w:rPr>
                <w:rFonts w:ascii="Arial" w:hAnsi="Arial" w:cs="Arial"/>
                <w:sz w:val="12"/>
                <w:szCs w:val="12"/>
              </w:rPr>
            </w:pPr>
          </w:p>
        </w:tc>
        <w:tc>
          <w:tcPr>
            <w:tcW w:w="0" w:type="auto"/>
            <w:vMerge/>
          </w:tcPr>
          <w:p w:rsidR="0088506A" w:rsidRPr="0088506A" w:rsidRDefault="0088506A" w:rsidP="0088506A">
            <w:pPr>
              <w:autoSpaceDE w:val="0"/>
              <w:autoSpaceDN w:val="0"/>
              <w:adjustRightInd w:val="0"/>
              <w:jc w:val="center"/>
              <w:rPr>
                <w:rFonts w:ascii="Arial" w:hAnsi="Arial" w:cs="Arial"/>
                <w:sz w:val="12"/>
                <w:szCs w:val="12"/>
              </w:rPr>
            </w:pPr>
          </w:p>
        </w:tc>
        <w:tc>
          <w:tcPr>
            <w:tcW w:w="0" w:type="auto"/>
            <w:vMerge/>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jc w:val="center"/>
              <w:rPr>
                <w:rFonts w:ascii="Arial" w:hAnsi="Arial" w:cs="Arial"/>
                <w:sz w:val="12"/>
                <w:szCs w:val="12"/>
              </w:rPr>
            </w:pPr>
            <w:r w:rsidRPr="0088506A">
              <w:rPr>
                <w:rFonts w:ascii="Arial" w:hAnsi="Arial" w:cs="Arial"/>
                <w:sz w:val="12"/>
                <w:szCs w:val="12"/>
              </w:rPr>
              <w:t>областной бюджет</w:t>
            </w:r>
          </w:p>
        </w:tc>
        <w:tc>
          <w:tcPr>
            <w:tcW w:w="0" w:type="auto"/>
          </w:tcPr>
          <w:p w:rsidR="0088506A" w:rsidRPr="0088506A" w:rsidRDefault="0088506A" w:rsidP="0088506A">
            <w:pPr>
              <w:jc w:val="center"/>
              <w:rPr>
                <w:rFonts w:ascii="Arial" w:hAnsi="Arial" w:cs="Arial"/>
                <w:sz w:val="12"/>
                <w:szCs w:val="12"/>
              </w:rPr>
            </w:pPr>
            <w:r w:rsidRPr="0088506A">
              <w:rPr>
                <w:rFonts w:ascii="Arial" w:hAnsi="Arial" w:cs="Arial"/>
                <w:sz w:val="12"/>
                <w:szCs w:val="12"/>
              </w:rPr>
              <w:t>1204,515</w:t>
            </w:r>
          </w:p>
        </w:tc>
        <w:tc>
          <w:tcPr>
            <w:tcW w:w="0" w:type="auto"/>
          </w:tcPr>
          <w:p w:rsidR="0088506A" w:rsidRPr="0088506A" w:rsidRDefault="0088506A" w:rsidP="0088506A">
            <w:pPr>
              <w:jc w:val="center"/>
              <w:rPr>
                <w:rFonts w:ascii="Arial" w:hAnsi="Arial" w:cs="Arial"/>
                <w:sz w:val="12"/>
                <w:szCs w:val="12"/>
              </w:rPr>
            </w:pPr>
            <w:r w:rsidRPr="0088506A">
              <w:rPr>
                <w:rFonts w:ascii="Arial" w:hAnsi="Arial" w:cs="Arial"/>
                <w:sz w:val="12"/>
                <w:szCs w:val="12"/>
              </w:rPr>
              <w:t>680,740</w:t>
            </w:r>
          </w:p>
        </w:tc>
        <w:tc>
          <w:tcPr>
            <w:tcW w:w="0" w:type="auto"/>
          </w:tcPr>
          <w:p w:rsidR="0088506A" w:rsidRPr="0088506A" w:rsidRDefault="0088506A" w:rsidP="0088506A">
            <w:pPr>
              <w:pStyle w:val="ad"/>
              <w:jc w:val="center"/>
              <w:rPr>
                <w:rFonts w:ascii="Arial" w:hAnsi="Arial" w:cs="Arial"/>
                <w:sz w:val="12"/>
                <w:szCs w:val="12"/>
              </w:rPr>
            </w:pPr>
            <w:r w:rsidRPr="0088506A">
              <w:rPr>
                <w:rFonts w:ascii="Arial" w:hAnsi="Arial" w:cs="Arial"/>
                <w:sz w:val="12"/>
                <w:szCs w:val="12"/>
              </w:rPr>
              <w:t>0</w:t>
            </w:r>
          </w:p>
        </w:tc>
        <w:tc>
          <w:tcPr>
            <w:tcW w:w="0" w:type="auto"/>
          </w:tcPr>
          <w:p w:rsidR="0088506A" w:rsidRPr="0088506A" w:rsidRDefault="0088506A" w:rsidP="0088506A">
            <w:pPr>
              <w:jc w:val="center"/>
              <w:rPr>
                <w:rFonts w:ascii="Arial" w:hAnsi="Arial" w:cs="Arial"/>
                <w:sz w:val="12"/>
                <w:szCs w:val="12"/>
              </w:rPr>
            </w:pPr>
            <w:r w:rsidRPr="0088506A">
              <w:rPr>
                <w:rFonts w:ascii="Arial" w:hAnsi="Arial" w:cs="Arial"/>
                <w:sz w:val="12"/>
                <w:szCs w:val="12"/>
              </w:rPr>
              <w:t>656,12391</w:t>
            </w:r>
          </w:p>
        </w:tc>
        <w:tc>
          <w:tcPr>
            <w:tcW w:w="0" w:type="auto"/>
          </w:tcPr>
          <w:p w:rsidR="0088506A" w:rsidRPr="0088506A" w:rsidRDefault="0088506A" w:rsidP="0088506A">
            <w:pPr>
              <w:jc w:val="center"/>
              <w:rPr>
                <w:rFonts w:ascii="Arial" w:hAnsi="Arial" w:cs="Arial"/>
                <w:sz w:val="12"/>
                <w:szCs w:val="12"/>
              </w:rPr>
            </w:pPr>
            <w:r w:rsidRPr="0088506A">
              <w:rPr>
                <w:rFonts w:ascii="Arial" w:hAnsi="Arial" w:cs="Arial"/>
                <w:sz w:val="12"/>
                <w:szCs w:val="12"/>
              </w:rPr>
              <w:t>793,01045</w:t>
            </w:r>
          </w:p>
        </w:tc>
        <w:tc>
          <w:tcPr>
            <w:tcW w:w="0" w:type="auto"/>
          </w:tcPr>
          <w:p w:rsidR="0088506A" w:rsidRPr="0088506A" w:rsidRDefault="0088506A" w:rsidP="0088506A">
            <w:pPr>
              <w:jc w:val="center"/>
              <w:rPr>
                <w:rFonts w:ascii="Arial" w:hAnsi="Arial" w:cs="Arial"/>
                <w:sz w:val="12"/>
                <w:szCs w:val="12"/>
              </w:rPr>
            </w:pPr>
            <w:r w:rsidRPr="0088506A">
              <w:rPr>
                <w:rFonts w:ascii="Arial" w:hAnsi="Arial" w:cs="Arial"/>
                <w:sz w:val="12"/>
                <w:szCs w:val="12"/>
              </w:rPr>
              <w:t>709,04185</w:t>
            </w:r>
          </w:p>
        </w:tc>
        <w:tc>
          <w:tcPr>
            <w:tcW w:w="0" w:type="auto"/>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600,17776</w:t>
            </w:r>
          </w:p>
        </w:tc>
        <w:tc>
          <w:tcPr>
            <w:tcW w:w="0" w:type="auto"/>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863,957088</w:t>
            </w:r>
          </w:p>
        </w:tc>
        <w:tc>
          <w:tcPr>
            <w:tcW w:w="0" w:type="auto"/>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877,91058</w:t>
            </w:r>
          </w:p>
        </w:tc>
        <w:tc>
          <w:tcPr>
            <w:tcW w:w="0" w:type="auto"/>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877,91058</w:t>
            </w:r>
          </w:p>
        </w:tc>
      </w:tr>
      <w:tr w:rsidR="0088506A" w:rsidRPr="0088506A" w:rsidTr="0088506A">
        <w:trPr>
          <w:gridAfter w:val="1"/>
          <w:trHeight w:val="20"/>
        </w:trPr>
        <w:tc>
          <w:tcPr>
            <w:tcW w:w="0" w:type="auto"/>
            <w:vMerge/>
          </w:tcPr>
          <w:p w:rsidR="0088506A" w:rsidRPr="0088506A" w:rsidRDefault="0088506A" w:rsidP="0088506A">
            <w:pPr>
              <w:autoSpaceDE w:val="0"/>
              <w:autoSpaceDN w:val="0"/>
              <w:adjustRightInd w:val="0"/>
              <w:jc w:val="center"/>
              <w:rPr>
                <w:rFonts w:ascii="Arial" w:hAnsi="Arial" w:cs="Arial"/>
                <w:sz w:val="12"/>
                <w:szCs w:val="12"/>
              </w:rPr>
            </w:pPr>
          </w:p>
        </w:tc>
        <w:tc>
          <w:tcPr>
            <w:tcW w:w="0" w:type="auto"/>
            <w:vMerge/>
          </w:tcPr>
          <w:p w:rsidR="0088506A" w:rsidRPr="0088506A" w:rsidRDefault="0088506A" w:rsidP="0088506A">
            <w:pPr>
              <w:autoSpaceDE w:val="0"/>
              <w:autoSpaceDN w:val="0"/>
              <w:adjustRightInd w:val="0"/>
              <w:jc w:val="center"/>
              <w:rPr>
                <w:rFonts w:ascii="Arial" w:hAnsi="Arial" w:cs="Arial"/>
                <w:sz w:val="12"/>
                <w:szCs w:val="12"/>
              </w:rPr>
            </w:pPr>
          </w:p>
        </w:tc>
        <w:tc>
          <w:tcPr>
            <w:tcW w:w="0" w:type="auto"/>
            <w:vMerge/>
          </w:tcPr>
          <w:p w:rsidR="0088506A" w:rsidRPr="0088506A" w:rsidRDefault="0088506A" w:rsidP="0088506A">
            <w:pPr>
              <w:autoSpaceDE w:val="0"/>
              <w:autoSpaceDN w:val="0"/>
              <w:adjustRightInd w:val="0"/>
              <w:jc w:val="center"/>
              <w:rPr>
                <w:rFonts w:ascii="Arial" w:hAnsi="Arial" w:cs="Arial"/>
                <w:sz w:val="12"/>
                <w:szCs w:val="12"/>
              </w:rPr>
            </w:pPr>
          </w:p>
        </w:tc>
        <w:tc>
          <w:tcPr>
            <w:tcW w:w="0" w:type="auto"/>
            <w:vMerge/>
          </w:tcPr>
          <w:p w:rsidR="0088506A" w:rsidRPr="0088506A" w:rsidRDefault="0088506A" w:rsidP="0088506A">
            <w:pPr>
              <w:autoSpaceDE w:val="0"/>
              <w:autoSpaceDN w:val="0"/>
              <w:adjustRightInd w:val="0"/>
              <w:jc w:val="center"/>
              <w:rPr>
                <w:rFonts w:ascii="Arial" w:hAnsi="Arial" w:cs="Arial"/>
                <w:sz w:val="12"/>
                <w:szCs w:val="12"/>
              </w:rPr>
            </w:pPr>
          </w:p>
        </w:tc>
        <w:tc>
          <w:tcPr>
            <w:tcW w:w="0" w:type="auto"/>
            <w:vMerge/>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jc w:val="center"/>
              <w:rPr>
                <w:rFonts w:ascii="Arial" w:hAnsi="Arial" w:cs="Arial"/>
                <w:sz w:val="12"/>
                <w:szCs w:val="12"/>
              </w:rPr>
            </w:pPr>
            <w:r w:rsidRPr="0088506A">
              <w:rPr>
                <w:rFonts w:ascii="Arial" w:hAnsi="Arial" w:cs="Arial"/>
                <w:sz w:val="12"/>
                <w:szCs w:val="12"/>
              </w:rPr>
              <w:t>муници-пальный бюджет</w:t>
            </w:r>
          </w:p>
        </w:tc>
        <w:tc>
          <w:tcPr>
            <w:tcW w:w="0" w:type="auto"/>
          </w:tcPr>
          <w:p w:rsidR="0088506A" w:rsidRPr="0088506A" w:rsidRDefault="0088506A" w:rsidP="0088506A">
            <w:pPr>
              <w:jc w:val="center"/>
              <w:rPr>
                <w:rFonts w:ascii="Arial" w:hAnsi="Arial" w:cs="Arial"/>
                <w:sz w:val="12"/>
                <w:szCs w:val="12"/>
              </w:rPr>
            </w:pPr>
            <w:r w:rsidRPr="0088506A">
              <w:rPr>
                <w:rFonts w:ascii="Arial" w:hAnsi="Arial" w:cs="Arial"/>
                <w:sz w:val="12"/>
                <w:szCs w:val="12"/>
              </w:rPr>
              <w:t>501,180</w:t>
            </w:r>
          </w:p>
        </w:tc>
        <w:tc>
          <w:tcPr>
            <w:tcW w:w="0" w:type="auto"/>
          </w:tcPr>
          <w:p w:rsidR="0088506A" w:rsidRPr="0088506A" w:rsidRDefault="0088506A" w:rsidP="0088506A">
            <w:pPr>
              <w:jc w:val="center"/>
              <w:rPr>
                <w:rFonts w:ascii="Arial" w:hAnsi="Arial" w:cs="Arial"/>
                <w:sz w:val="12"/>
                <w:szCs w:val="12"/>
              </w:rPr>
            </w:pPr>
            <w:r w:rsidRPr="0088506A">
              <w:rPr>
                <w:rFonts w:ascii="Arial" w:hAnsi="Arial" w:cs="Arial"/>
                <w:sz w:val="12"/>
                <w:szCs w:val="12"/>
              </w:rPr>
              <w:t>260,890</w:t>
            </w:r>
          </w:p>
        </w:tc>
        <w:tc>
          <w:tcPr>
            <w:tcW w:w="0" w:type="auto"/>
          </w:tcPr>
          <w:p w:rsidR="0088506A" w:rsidRPr="0088506A" w:rsidRDefault="0088506A" w:rsidP="0088506A">
            <w:pPr>
              <w:pStyle w:val="ad"/>
              <w:jc w:val="center"/>
              <w:rPr>
                <w:rFonts w:ascii="Arial" w:hAnsi="Arial" w:cs="Arial"/>
                <w:sz w:val="12"/>
                <w:szCs w:val="12"/>
              </w:rPr>
            </w:pPr>
            <w:r w:rsidRPr="0088506A">
              <w:rPr>
                <w:rFonts w:ascii="Arial" w:hAnsi="Arial" w:cs="Arial"/>
                <w:sz w:val="12"/>
                <w:szCs w:val="12"/>
              </w:rPr>
              <w:t>187,45365</w:t>
            </w:r>
          </w:p>
        </w:tc>
        <w:tc>
          <w:tcPr>
            <w:tcW w:w="0" w:type="auto"/>
          </w:tcPr>
          <w:p w:rsidR="0088506A" w:rsidRPr="0088506A" w:rsidRDefault="0088506A" w:rsidP="0088506A">
            <w:pPr>
              <w:jc w:val="center"/>
              <w:rPr>
                <w:rFonts w:ascii="Arial" w:hAnsi="Arial" w:cs="Arial"/>
                <w:sz w:val="12"/>
                <w:szCs w:val="12"/>
              </w:rPr>
            </w:pPr>
            <w:r w:rsidRPr="0088506A">
              <w:rPr>
                <w:rFonts w:ascii="Arial" w:hAnsi="Arial" w:cs="Arial"/>
                <w:sz w:val="12"/>
                <w:szCs w:val="12"/>
              </w:rPr>
              <w:t>287,00645</w:t>
            </w:r>
          </w:p>
        </w:tc>
        <w:tc>
          <w:tcPr>
            <w:tcW w:w="0" w:type="auto"/>
          </w:tcPr>
          <w:p w:rsidR="0088506A" w:rsidRPr="0088506A" w:rsidRDefault="0088506A" w:rsidP="0088506A">
            <w:pPr>
              <w:jc w:val="center"/>
              <w:rPr>
                <w:rFonts w:ascii="Arial" w:hAnsi="Arial" w:cs="Arial"/>
                <w:sz w:val="12"/>
                <w:szCs w:val="12"/>
              </w:rPr>
            </w:pPr>
            <w:r w:rsidRPr="0088506A">
              <w:rPr>
                <w:rFonts w:ascii="Arial" w:hAnsi="Arial" w:cs="Arial"/>
                <w:sz w:val="12"/>
                <w:szCs w:val="12"/>
              </w:rPr>
              <w:t>385,97326</w:t>
            </w:r>
          </w:p>
        </w:tc>
        <w:tc>
          <w:tcPr>
            <w:tcW w:w="0" w:type="auto"/>
          </w:tcPr>
          <w:p w:rsidR="0088506A" w:rsidRPr="0088506A" w:rsidRDefault="0088506A" w:rsidP="0088506A">
            <w:pPr>
              <w:jc w:val="center"/>
              <w:rPr>
                <w:rFonts w:ascii="Arial" w:hAnsi="Arial" w:cs="Arial"/>
                <w:sz w:val="12"/>
                <w:szCs w:val="12"/>
              </w:rPr>
            </w:pPr>
            <w:r w:rsidRPr="0088506A">
              <w:rPr>
                <w:rFonts w:ascii="Arial" w:hAnsi="Arial" w:cs="Arial"/>
                <w:sz w:val="12"/>
                <w:szCs w:val="12"/>
              </w:rPr>
              <w:t>305,28374</w:t>
            </w:r>
          </w:p>
        </w:tc>
        <w:tc>
          <w:tcPr>
            <w:tcW w:w="0" w:type="auto"/>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264,35089</w:t>
            </w:r>
          </w:p>
        </w:tc>
        <w:tc>
          <w:tcPr>
            <w:tcW w:w="0" w:type="auto"/>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425,88987</w:t>
            </w:r>
          </w:p>
        </w:tc>
        <w:tc>
          <w:tcPr>
            <w:tcW w:w="0" w:type="auto"/>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377,16555</w:t>
            </w:r>
          </w:p>
        </w:tc>
        <w:tc>
          <w:tcPr>
            <w:tcW w:w="0" w:type="auto"/>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388,03135</w:t>
            </w:r>
          </w:p>
        </w:tc>
      </w:tr>
      <w:tr w:rsidR="0088506A" w:rsidRPr="0088506A" w:rsidTr="0088506A">
        <w:trPr>
          <w:gridAfter w:val="1"/>
          <w:trHeight w:val="20"/>
        </w:trPr>
        <w:tc>
          <w:tcPr>
            <w:tcW w:w="0" w:type="auto"/>
            <w:vMerge/>
          </w:tcPr>
          <w:p w:rsidR="0088506A" w:rsidRPr="0088506A" w:rsidRDefault="0088506A" w:rsidP="0088506A">
            <w:pPr>
              <w:autoSpaceDE w:val="0"/>
              <w:autoSpaceDN w:val="0"/>
              <w:adjustRightInd w:val="0"/>
              <w:jc w:val="center"/>
              <w:rPr>
                <w:rFonts w:ascii="Arial" w:hAnsi="Arial" w:cs="Arial"/>
                <w:sz w:val="12"/>
                <w:szCs w:val="12"/>
              </w:rPr>
            </w:pPr>
          </w:p>
        </w:tc>
        <w:tc>
          <w:tcPr>
            <w:tcW w:w="0" w:type="auto"/>
            <w:vMerge/>
          </w:tcPr>
          <w:p w:rsidR="0088506A" w:rsidRPr="0088506A" w:rsidRDefault="0088506A" w:rsidP="0088506A">
            <w:pPr>
              <w:autoSpaceDE w:val="0"/>
              <w:autoSpaceDN w:val="0"/>
              <w:adjustRightInd w:val="0"/>
              <w:jc w:val="center"/>
              <w:rPr>
                <w:rFonts w:ascii="Arial" w:hAnsi="Arial" w:cs="Arial"/>
                <w:sz w:val="12"/>
                <w:szCs w:val="12"/>
              </w:rPr>
            </w:pPr>
          </w:p>
        </w:tc>
        <w:tc>
          <w:tcPr>
            <w:tcW w:w="0" w:type="auto"/>
            <w:vMerge/>
          </w:tcPr>
          <w:p w:rsidR="0088506A" w:rsidRPr="0088506A" w:rsidRDefault="0088506A" w:rsidP="0088506A">
            <w:pPr>
              <w:autoSpaceDE w:val="0"/>
              <w:autoSpaceDN w:val="0"/>
              <w:adjustRightInd w:val="0"/>
              <w:jc w:val="center"/>
              <w:rPr>
                <w:rFonts w:ascii="Arial" w:hAnsi="Arial" w:cs="Arial"/>
                <w:sz w:val="12"/>
                <w:szCs w:val="12"/>
              </w:rPr>
            </w:pPr>
          </w:p>
        </w:tc>
        <w:tc>
          <w:tcPr>
            <w:tcW w:w="0" w:type="auto"/>
            <w:vMerge/>
          </w:tcPr>
          <w:p w:rsidR="0088506A" w:rsidRPr="0088506A" w:rsidRDefault="0088506A" w:rsidP="0088506A">
            <w:pPr>
              <w:autoSpaceDE w:val="0"/>
              <w:autoSpaceDN w:val="0"/>
              <w:adjustRightInd w:val="0"/>
              <w:jc w:val="center"/>
              <w:rPr>
                <w:rFonts w:ascii="Arial" w:hAnsi="Arial" w:cs="Arial"/>
                <w:sz w:val="12"/>
                <w:szCs w:val="12"/>
              </w:rPr>
            </w:pPr>
          </w:p>
        </w:tc>
        <w:tc>
          <w:tcPr>
            <w:tcW w:w="0" w:type="auto"/>
            <w:vMerge/>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jc w:val="center"/>
              <w:rPr>
                <w:rFonts w:ascii="Arial" w:hAnsi="Arial" w:cs="Arial"/>
                <w:sz w:val="12"/>
                <w:szCs w:val="12"/>
              </w:rPr>
            </w:pPr>
            <w:r w:rsidRPr="0088506A">
              <w:rPr>
                <w:rFonts w:ascii="Arial" w:hAnsi="Arial" w:cs="Arial"/>
                <w:sz w:val="12"/>
                <w:szCs w:val="12"/>
              </w:rPr>
              <w:t>внебюд-жетные средства</w:t>
            </w:r>
          </w:p>
        </w:tc>
        <w:tc>
          <w:tcPr>
            <w:tcW w:w="0" w:type="auto"/>
          </w:tcPr>
          <w:p w:rsidR="0088506A" w:rsidRPr="0088506A" w:rsidRDefault="0088506A" w:rsidP="0088506A">
            <w:pPr>
              <w:jc w:val="center"/>
              <w:rPr>
                <w:rFonts w:ascii="Arial" w:hAnsi="Arial" w:cs="Arial"/>
                <w:sz w:val="12"/>
                <w:szCs w:val="12"/>
              </w:rPr>
            </w:pPr>
            <w:r w:rsidRPr="0088506A">
              <w:rPr>
                <w:rFonts w:ascii="Arial" w:hAnsi="Arial" w:cs="Arial"/>
                <w:sz w:val="12"/>
                <w:szCs w:val="12"/>
              </w:rPr>
              <w:t>2305</w:t>
            </w:r>
          </w:p>
        </w:tc>
        <w:tc>
          <w:tcPr>
            <w:tcW w:w="0" w:type="auto"/>
          </w:tcPr>
          <w:p w:rsidR="0088506A" w:rsidRPr="0088506A" w:rsidRDefault="0088506A" w:rsidP="0088506A">
            <w:pPr>
              <w:jc w:val="center"/>
              <w:rPr>
                <w:rFonts w:ascii="Arial" w:hAnsi="Arial" w:cs="Arial"/>
                <w:sz w:val="12"/>
                <w:szCs w:val="12"/>
              </w:rPr>
            </w:pPr>
            <w:r w:rsidRPr="0088506A">
              <w:rPr>
                <w:rFonts w:ascii="Arial" w:hAnsi="Arial" w:cs="Arial"/>
                <w:sz w:val="12"/>
                <w:szCs w:val="12"/>
              </w:rPr>
              <w:t>2634,80</w:t>
            </w:r>
          </w:p>
        </w:tc>
        <w:tc>
          <w:tcPr>
            <w:tcW w:w="0" w:type="auto"/>
          </w:tcPr>
          <w:p w:rsidR="0088506A" w:rsidRPr="0088506A" w:rsidRDefault="0088506A" w:rsidP="0088506A">
            <w:pPr>
              <w:pStyle w:val="ad"/>
              <w:jc w:val="center"/>
              <w:rPr>
                <w:rFonts w:ascii="Arial" w:hAnsi="Arial" w:cs="Arial"/>
                <w:sz w:val="12"/>
                <w:szCs w:val="12"/>
              </w:rPr>
            </w:pPr>
            <w:r w:rsidRPr="0088506A">
              <w:rPr>
                <w:rFonts w:ascii="Arial" w:hAnsi="Arial" w:cs="Arial"/>
                <w:sz w:val="12"/>
                <w:szCs w:val="12"/>
              </w:rPr>
              <w:t>1317,42</w:t>
            </w:r>
          </w:p>
        </w:tc>
        <w:tc>
          <w:tcPr>
            <w:tcW w:w="0" w:type="auto"/>
          </w:tcPr>
          <w:p w:rsidR="0088506A" w:rsidRPr="0088506A" w:rsidRDefault="0088506A" w:rsidP="0088506A">
            <w:pPr>
              <w:jc w:val="center"/>
              <w:rPr>
                <w:rFonts w:ascii="Arial" w:hAnsi="Arial" w:cs="Arial"/>
                <w:sz w:val="12"/>
                <w:szCs w:val="12"/>
              </w:rPr>
            </w:pPr>
            <w:r w:rsidRPr="0088506A">
              <w:rPr>
                <w:rFonts w:ascii="Arial" w:hAnsi="Arial" w:cs="Arial"/>
                <w:sz w:val="12"/>
                <w:szCs w:val="12"/>
              </w:rPr>
              <w:t>3073,98</w:t>
            </w:r>
          </w:p>
        </w:tc>
        <w:tc>
          <w:tcPr>
            <w:tcW w:w="0" w:type="auto"/>
          </w:tcPr>
          <w:p w:rsidR="0088506A" w:rsidRPr="0088506A" w:rsidRDefault="0088506A" w:rsidP="0088506A">
            <w:pPr>
              <w:jc w:val="center"/>
              <w:rPr>
                <w:rFonts w:ascii="Arial" w:hAnsi="Arial" w:cs="Arial"/>
                <w:sz w:val="12"/>
                <w:szCs w:val="12"/>
              </w:rPr>
            </w:pPr>
            <w:r w:rsidRPr="0088506A">
              <w:rPr>
                <w:rFonts w:ascii="Arial" w:hAnsi="Arial" w:cs="Arial"/>
                <w:sz w:val="12"/>
                <w:szCs w:val="12"/>
              </w:rPr>
              <w:t>0</w:t>
            </w:r>
          </w:p>
        </w:tc>
        <w:tc>
          <w:tcPr>
            <w:tcW w:w="0" w:type="auto"/>
          </w:tcPr>
          <w:p w:rsidR="0088506A" w:rsidRPr="0088506A" w:rsidRDefault="0088506A" w:rsidP="0088506A">
            <w:pPr>
              <w:jc w:val="center"/>
              <w:rPr>
                <w:rFonts w:ascii="Arial" w:hAnsi="Arial" w:cs="Arial"/>
                <w:sz w:val="12"/>
                <w:szCs w:val="12"/>
              </w:rPr>
            </w:pPr>
            <w:r w:rsidRPr="0088506A">
              <w:rPr>
                <w:rFonts w:ascii="Arial" w:hAnsi="Arial" w:cs="Arial"/>
                <w:sz w:val="12"/>
                <w:szCs w:val="12"/>
              </w:rPr>
              <w:t>3431,24</w:t>
            </w:r>
          </w:p>
        </w:tc>
        <w:tc>
          <w:tcPr>
            <w:tcW w:w="0" w:type="auto"/>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2305,485</w:t>
            </w:r>
          </w:p>
        </w:tc>
        <w:tc>
          <w:tcPr>
            <w:tcW w:w="0" w:type="auto"/>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0</w:t>
            </w:r>
          </w:p>
        </w:tc>
        <w:tc>
          <w:tcPr>
            <w:tcW w:w="0" w:type="auto"/>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0</w:t>
            </w:r>
          </w:p>
        </w:tc>
        <w:tc>
          <w:tcPr>
            <w:tcW w:w="0" w:type="auto"/>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0</w:t>
            </w:r>
          </w:p>
        </w:tc>
      </w:tr>
      <w:tr w:rsidR="0088506A" w:rsidRPr="0088506A" w:rsidTr="0088506A">
        <w:trPr>
          <w:trHeight w:val="20"/>
        </w:trPr>
        <w:tc>
          <w:tcPr>
            <w:tcW w:w="0" w:type="auto"/>
            <w:gridSpan w:val="5"/>
          </w:tcPr>
          <w:p w:rsidR="0088506A" w:rsidRPr="0088506A" w:rsidRDefault="0088506A" w:rsidP="0088506A">
            <w:pPr>
              <w:autoSpaceDE w:val="0"/>
              <w:autoSpaceDN w:val="0"/>
              <w:adjustRightInd w:val="0"/>
              <w:jc w:val="center"/>
              <w:rPr>
                <w:rFonts w:ascii="Arial" w:hAnsi="Arial" w:cs="Arial"/>
                <w:sz w:val="12"/>
                <w:szCs w:val="12"/>
              </w:rPr>
            </w:pPr>
          </w:p>
        </w:tc>
        <w:tc>
          <w:tcPr>
            <w:tcW w:w="0" w:type="auto"/>
          </w:tcPr>
          <w:p w:rsidR="0088506A" w:rsidRPr="0088506A" w:rsidRDefault="0088506A" w:rsidP="0088506A">
            <w:pPr>
              <w:autoSpaceDE w:val="0"/>
              <w:autoSpaceDN w:val="0"/>
              <w:adjustRightInd w:val="0"/>
              <w:jc w:val="center"/>
              <w:rPr>
                <w:rFonts w:ascii="Arial" w:hAnsi="Arial" w:cs="Arial"/>
                <w:b/>
                <w:sz w:val="12"/>
                <w:szCs w:val="12"/>
              </w:rPr>
            </w:pPr>
            <w:r w:rsidRPr="0088506A">
              <w:rPr>
                <w:rFonts w:ascii="Arial" w:hAnsi="Arial" w:cs="Arial"/>
                <w:b/>
                <w:sz w:val="12"/>
                <w:szCs w:val="12"/>
              </w:rPr>
              <w:t>Всего:</w:t>
            </w:r>
          </w:p>
        </w:tc>
        <w:tc>
          <w:tcPr>
            <w:tcW w:w="0" w:type="auto"/>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4763,365</w:t>
            </w:r>
          </w:p>
        </w:tc>
        <w:tc>
          <w:tcPr>
            <w:tcW w:w="0" w:type="auto"/>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4053,56</w:t>
            </w:r>
          </w:p>
        </w:tc>
        <w:tc>
          <w:tcPr>
            <w:tcW w:w="0" w:type="auto"/>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2204.145</w:t>
            </w:r>
          </w:p>
        </w:tc>
        <w:tc>
          <w:tcPr>
            <w:tcW w:w="0" w:type="auto"/>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4377,3765</w:t>
            </w:r>
          </w:p>
        </w:tc>
        <w:tc>
          <w:tcPr>
            <w:tcW w:w="0" w:type="auto"/>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1655,22</w:t>
            </w:r>
          </w:p>
        </w:tc>
        <w:tc>
          <w:tcPr>
            <w:tcW w:w="0" w:type="auto"/>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4850</w:t>
            </w:r>
          </w:p>
        </w:tc>
        <w:tc>
          <w:tcPr>
            <w:tcW w:w="0" w:type="auto"/>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3546,9</w:t>
            </w:r>
          </w:p>
        </w:tc>
        <w:tc>
          <w:tcPr>
            <w:tcW w:w="0" w:type="auto"/>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1950,79500</w:t>
            </w:r>
          </w:p>
        </w:tc>
        <w:tc>
          <w:tcPr>
            <w:tcW w:w="0" w:type="auto"/>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1950,79500</w:t>
            </w:r>
          </w:p>
        </w:tc>
        <w:tc>
          <w:tcPr>
            <w:tcW w:w="0" w:type="auto"/>
          </w:tcPr>
          <w:p w:rsidR="0088506A" w:rsidRPr="0088506A" w:rsidRDefault="0088506A" w:rsidP="0088506A">
            <w:pPr>
              <w:jc w:val="center"/>
              <w:rPr>
                <w:rFonts w:ascii="Arial" w:hAnsi="Arial" w:cs="Arial"/>
                <w:color w:val="000000"/>
                <w:sz w:val="12"/>
                <w:szCs w:val="12"/>
              </w:rPr>
            </w:pPr>
            <w:r w:rsidRPr="0088506A">
              <w:rPr>
                <w:rFonts w:ascii="Arial" w:hAnsi="Arial" w:cs="Arial"/>
                <w:color w:val="000000"/>
                <w:sz w:val="12"/>
                <w:szCs w:val="12"/>
              </w:rPr>
              <w:t>1994,89853</w:t>
            </w:r>
          </w:p>
        </w:tc>
        <w:tc>
          <w:tcPr>
            <w:tcW w:w="0" w:type="auto"/>
          </w:tcPr>
          <w:p w:rsidR="0088506A" w:rsidRPr="0088506A" w:rsidRDefault="0088506A" w:rsidP="0088506A">
            <w:pPr>
              <w:autoSpaceDE w:val="0"/>
              <w:autoSpaceDN w:val="0"/>
              <w:adjustRightInd w:val="0"/>
              <w:jc w:val="center"/>
              <w:rPr>
                <w:rFonts w:ascii="Arial" w:hAnsi="Arial" w:cs="Arial"/>
                <w:b/>
                <w:sz w:val="12"/>
                <w:szCs w:val="12"/>
              </w:rPr>
            </w:pPr>
          </w:p>
        </w:tc>
      </w:tr>
    </w:tbl>
    <w:p w:rsidR="0088506A" w:rsidRPr="0088506A" w:rsidRDefault="0088506A" w:rsidP="0088506A">
      <w:pPr>
        <w:ind w:hanging="2268"/>
        <w:jc w:val="right"/>
        <w:rPr>
          <w:rFonts w:ascii="Arial" w:hAnsi="Arial" w:cs="Arial"/>
          <w:sz w:val="12"/>
          <w:szCs w:val="12"/>
        </w:rPr>
      </w:pPr>
      <w:r w:rsidRPr="0088506A">
        <w:rPr>
          <w:rFonts w:ascii="Arial" w:hAnsi="Arial" w:cs="Arial"/>
          <w:sz w:val="12"/>
          <w:szCs w:val="12"/>
        </w:rPr>
        <w:t xml:space="preserve">Приложение </w:t>
      </w:r>
      <w:r>
        <w:rPr>
          <w:rFonts w:ascii="Arial" w:hAnsi="Arial" w:cs="Arial"/>
          <w:sz w:val="12"/>
          <w:szCs w:val="12"/>
        </w:rPr>
        <w:t>2</w:t>
      </w:r>
    </w:p>
    <w:p w:rsidR="0088506A" w:rsidRPr="0088506A" w:rsidRDefault="0088506A" w:rsidP="0088506A">
      <w:pPr>
        <w:ind w:firstLine="1843"/>
        <w:jc w:val="right"/>
        <w:rPr>
          <w:rFonts w:ascii="Arial" w:hAnsi="Arial" w:cs="Arial"/>
          <w:sz w:val="12"/>
          <w:szCs w:val="12"/>
        </w:rPr>
      </w:pPr>
      <w:r w:rsidRPr="0088506A">
        <w:rPr>
          <w:rFonts w:ascii="Arial" w:hAnsi="Arial" w:cs="Arial"/>
          <w:sz w:val="12"/>
          <w:szCs w:val="12"/>
        </w:rPr>
        <w:t>к постановлению Администрации</w:t>
      </w:r>
    </w:p>
    <w:p w:rsidR="0088506A" w:rsidRPr="0088506A" w:rsidRDefault="0088506A" w:rsidP="0088506A">
      <w:pPr>
        <w:ind w:firstLine="1843"/>
        <w:jc w:val="right"/>
        <w:rPr>
          <w:rFonts w:ascii="Arial" w:hAnsi="Arial" w:cs="Arial"/>
          <w:sz w:val="12"/>
          <w:szCs w:val="12"/>
        </w:rPr>
      </w:pPr>
      <w:r w:rsidRPr="0088506A">
        <w:rPr>
          <w:rFonts w:ascii="Arial" w:hAnsi="Arial" w:cs="Arial"/>
          <w:sz w:val="12"/>
          <w:szCs w:val="12"/>
        </w:rPr>
        <w:t xml:space="preserve">муниципального района </w:t>
      </w:r>
    </w:p>
    <w:p w:rsidR="0088506A" w:rsidRDefault="0088506A" w:rsidP="0088506A">
      <w:pPr>
        <w:ind w:firstLine="1843"/>
        <w:jc w:val="right"/>
        <w:rPr>
          <w:b/>
        </w:rPr>
      </w:pPr>
      <w:r w:rsidRPr="0088506A">
        <w:rPr>
          <w:rFonts w:ascii="Arial" w:hAnsi="Arial" w:cs="Arial"/>
          <w:sz w:val="12"/>
          <w:szCs w:val="12"/>
        </w:rPr>
        <w:t>от 30.01.2023 № 133</w:t>
      </w:r>
    </w:p>
    <w:p w:rsidR="0088506A" w:rsidRPr="0088506A" w:rsidRDefault="0088506A" w:rsidP="0088506A">
      <w:pPr>
        <w:autoSpaceDE w:val="0"/>
        <w:autoSpaceDN w:val="0"/>
        <w:adjustRightInd w:val="0"/>
        <w:jc w:val="center"/>
        <w:rPr>
          <w:rFonts w:ascii="Arial" w:hAnsi="Arial" w:cs="Arial"/>
          <w:b/>
          <w:sz w:val="16"/>
          <w:szCs w:val="16"/>
        </w:rPr>
      </w:pPr>
      <w:r w:rsidRPr="0088506A">
        <w:rPr>
          <w:rFonts w:ascii="Arial" w:hAnsi="Arial" w:cs="Arial"/>
          <w:b/>
          <w:sz w:val="16"/>
          <w:szCs w:val="16"/>
        </w:rPr>
        <w:t>ПЕРЕЧЕНЬ</w:t>
      </w:r>
    </w:p>
    <w:p w:rsidR="0088506A" w:rsidRPr="0088506A" w:rsidRDefault="0088506A" w:rsidP="0088506A">
      <w:pPr>
        <w:autoSpaceDE w:val="0"/>
        <w:autoSpaceDN w:val="0"/>
        <w:adjustRightInd w:val="0"/>
        <w:jc w:val="center"/>
        <w:rPr>
          <w:rFonts w:ascii="Arial" w:hAnsi="Arial" w:cs="Arial"/>
          <w:b/>
          <w:sz w:val="16"/>
          <w:szCs w:val="16"/>
        </w:rPr>
      </w:pPr>
      <w:r w:rsidRPr="0088506A">
        <w:rPr>
          <w:rFonts w:ascii="Arial" w:hAnsi="Arial" w:cs="Arial"/>
          <w:b/>
          <w:sz w:val="16"/>
          <w:szCs w:val="16"/>
        </w:rPr>
        <w:t>целевых показателей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3"/>
        <w:gridCol w:w="1864"/>
        <w:gridCol w:w="858"/>
        <w:gridCol w:w="1283"/>
        <w:gridCol w:w="663"/>
        <w:gridCol w:w="681"/>
        <w:gridCol w:w="681"/>
        <w:gridCol w:w="681"/>
        <w:gridCol w:w="681"/>
        <w:gridCol w:w="681"/>
        <w:gridCol w:w="681"/>
        <w:gridCol w:w="681"/>
        <w:gridCol w:w="681"/>
        <w:gridCol w:w="781"/>
      </w:tblGrid>
      <w:tr w:rsidR="0088506A" w:rsidRPr="0088506A" w:rsidTr="0088506A">
        <w:trPr>
          <w:trHeight w:val="20"/>
        </w:trPr>
        <w:tc>
          <w:tcPr>
            <w:tcW w:w="200" w:type="pct"/>
            <w:vMerge w:val="restart"/>
            <w:vAlign w:val="center"/>
          </w:tcPr>
          <w:p w:rsidR="0088506A" w:rsidRPr="0088506A" w:rsidRDefault="0088506A" w:rsidP="0088506A">
            <w:pPr>
              <w:autoSpaceDE w:val="0"/>
              <w:autoSpaceDN w:val="0"/>
              <w:adjustRightInd w:val="0"/>
              <w:jc w:val="center"/>
              <w:rPr>
                <w:rFonts w:ascii="Arial" w:hAnsi="Arial" w:cs="Arial"/>
                <w:b/>
                <w:sz w:val="12"/>
                <w:szCs w:val="12"/>
              </w:rPr>
            </w:pPr>
            <w:r w:rsidRPr="0088506A">
              <w:rPr>
                <w:rFonts w:ascii="Arial" w:hAnsi="Arial" w:cs="Arial"/>
                <w:b/>
                <w:sz w:val="12"/>
                <w:szCs w:val="12"/>
              </w:rPr>
              <w:t>№ п/п</w:t>
            </w:r>
          </w:p>
        </w:tc>
        <w:tc>
          <w:tcPr>
            <w:tcW w:w="821" w:type="pct"/>
            <w:vMerge w:val="restart"/>
            <w:vAlign w:val="center"/>
          </w:tcPr>
          <w:p w:rsidR="0088506A" w:rsidRPr="0088506A" w:rsidRDefault="0088506A" w:rsidP="0088506A">
            <w:pPr>
              <w:autoSpaceDE w:val="0"/>
              <w:autoSpaceDN w:val="0"/>
              <w:adjustRightInd w:val="0"/>
              <w:jc w:val="center"/>
              <w:rPr>
                <w:rFonts w:ascii="Arial" w:hAnsi="Arial" w:cs="Arial"/>
                <w:b/>
                <w:sz w:val="12"/>
                <w:szCs w:val="12"/>
              </w:rPr>
            </w:pPr>
            <w:r w:rsidRPr="0088506A">
              <w:rPr>
                <w:rFonts w:ascii="Arial" w:hAnsi="Arial" w:cs="Arial"/>
                <w:b/>
                <w:sz w:val="12"/>
                <w:szCs w:val="12"/>
              </w:rPr>
              <w:t>Наименование целевого показателя</w:t>
            </w:r>
          </w:p>
        </w:tc>
        <w:tc>
          <w:tcPr>
            <w:tcW w:w="378" w:type="pct"/>
            <w:vMerge w:val="restart"/>
            <w:vAlign w:val="center"/>
          </w:tcPr>
          <w:p w:rsidR="0088506A" w:rsidRPr="0088506A" w:rsidRDefault="0088506A" w:rsidP="0088506A">
            <w:pPr>
              <w:autoSpaceDE w:val="0"/>
              <w:autoSpaceDN w:val="0"/>
              <w:adjustRightInd w:val="0"/>
              <w:jc w:val="center"/>
              <w:rPr>
                <w:rFonts w:ascii="Arial" w:hAnsi="Arial" w:cs="Arial"/>
                <w:b/>
                <w:sz w:val="12"/>
                <w:szCs w:val="12"/>
              </w:rPr>
            </w:pPr>
            <w:r w:rsidRPr="0088506A">
              <w:rPr>
                <w:rFonts w:ascii="Arial" w:hAnsi="Arial" w:cs="Arial"/>
                <w:b/>
                <w:sz w:val="12"/>
                <w:szCs w:val="12"/>
              </w:rPr>
              <w:t>Единица измерения</w:t>
            </w:r>
          </w:p>
        </w:tc>
        <w:tc>
          <w:tcPr>
            <w:tcW w:w="565" w:type="pct"/>
            <w:vMerge w:val="restart"/>
            <w:vAlign w:val="center"/>
          </w:tcPr>
          <w:p w:rsidR="0088506A" w:rsidRPr="0088506A" w:rsidRDefault="0088506A" w:rsidP="0088506A">
            <w:pPr>
              <w:autoSpaceDE w:val="0"/>
              <w:autoSpaceDN w:val="0"/>
              <w:adjustRightInd w:val="0"/>
              <w:jc w:val="center"/>
              <w:rPr>
                <w:rFonts w:ascii="Arial" w:hAnsi="Arial" w:cs="Arial"/>
                <w:b/>
                <w:sz w:val="12"/>
                <w:szCs w:val="12"/>
              </w:rPr>
            </w:pPr>
            <w:r w:rsidRPr="0088506A">
              <w:rPr>
                <w:rFonts w:ascii="Arial" w:hAnsi="Arial" w:cs="Arial"/>
                <w:b/>
                <w:sz w:val="12"/>
                <w:szCs w:val="12"/>
              </w:rPr>
              <w:t>Базовое значение целевого показателя</w:t>
            </w:r>
          </w:p>
        </w:tc>
        <w:tc>
          <w:tcPr>
            <w:tcW w:w="3036" w:type="pct"/>
            <w:gridSpan w:val="10"/>
            <w:vAlign w:val="center"/>
          </w:tcPr>
          <w:p w:rsidR="0088506A" w:rsidRPr="0088506A" w:rsidRDefault="0088506A" w:rsidP="0088506A">
            <w:pPr>
              <w:autoSpaceDE w:val="0"/>
              <w:autoSpaceDN w:val="0"/>
              <w:adjustRightInd w:val="0"/>
              <w:jc w:val="center"/>
              <w:rPr>
                <w:rFonts w:ascii="Arial" w:hAnsi="Arial" w:cs="Arial"/>
                <w:b/>
                <w:sz w:val="12"/>
                <w:szCs w:val="12"/>
              </w:rPr>
            </w:pPr>
            <w:r w:rsidRPr="0088506A">
              <w:rPr>
                <w:rFonts w:ascii="Arial" w:hAnsi="Arial" w:cs="Arial"/>
                <w:b/>
                <w:sz w:val="12"/>
                <w:szCs w:val="12"/>
              </w:rPr>
              <w:t>Значение целевого показателя по годам</w:t>
            </w:r>
          </w:p>
        </w:tc>
      </w:tr>
      <w:tr w:rsidR="0088506A" w:rsidRPr="0088506A" w:rsidTr="0088506A">
        <w:trPr>
          <w:trHeight w:val="20"/>
        </w:trPr>
        <w:tc>
          <w:tcPr>
            <w:tcW w:w="200" w:type="pct"/>
            <w:vMerge/>
            <w:vAlign w:val="center"/>
          </w:tcPr>
          <w:p w:rsidR="0088506A" w:rsidRPr="0088506A" w:rsidRDefault="0088506A" w:rsidP="0088506A">
            <w:pPr>
              <w:autoSpaceDE w:val="0"/>
              <w:autoSpaceDN w:val="0"/>
              <w:adjustRightInd w:val="0"/>
              <w:jc w:val="center"/>
              <w:rPr>
                <w:rFonts w:ascii="Arial" w:hAnsi="Arial" w:cs="Arial"/>
                <w:b/>
                <w:sz w:val="12"/>
                <w:szCs w:val="12"/>
              </w:rPr>
            </w:pPr>
          </w:p>
        </w:tc>
        <w:tc>
          <w:tcPr>
            <w:tcW w:w="821" w:type="pct"/>
            <w:vMerge/>
            <w:vAlign w:val="center"/>
          </w:tcPr>
          <w:p w:rsidR="0088506A" w:rsidRPr="0088506A" w:rsidRDefault="0088506A" w:rsidP="0088506A">
            <w:pPr>
              <w:autoSpaceDE w:val="0"/>
              <w:autoSpaceDN w:val="0"/>
              <w:adjustRightInd w:val="0"/>
              <w:jc w:val="center"/>
              <w:rPr>
                <w:rFonts w:ascii="Arial" w:hAnsi="Arial" w:cs="Arial"/>
                <w:b/>
                <w:sz w:val="12"/>
                <w:szCs w:val="12"/>
              </w:rPr>
            </w:pPr>
          </w:p>
        </w:tc>
        <w:tc>
          <w:tcPr>
            <w:tcW w:w="378" w:type="pct"/>
            <w:vMerge/>
            <w:vAlign w:val="center"/>
          </w:tcPr>
          <w:p w:rsidR="0088506A" w:rsidRPr="0088506A" w:rsidRDefault="0088506A" w:rsidP="0088506A">
            <w:pPr>
              <w:autoSpaceDE w:val="0"/>
              <w:autoSpaceDN w:val="0"/>
              <w:adjustRightInd w:val="0"/>
              <w:jc w:val="center"/>
              <w:rPr>
                <w:rFonts w:ascii="Arial" w:hAnsi="Arial" w:cs="Arial"/>
                <w:b/>
                <w:sz w:val="12"/>
                <w:szCs w:val="12"/>
              </w:rPr>
            </w:pPr>
          </w:p>
        </w:tc>
        <w:tc>
          <w:tcPr>
            <w:tcW w:w="565" w:type="pct"/>
            <w:vMerge/>
            <w:vAlign w:val="center"/>
          </w:tcPr>
          <w:p w:rsidR="0088506A" w:rsidRPr="0088506A" w:rsidRDefault="0088506A" w:rsidP="0088506A">
            <w:pPr>
              <w:autoSpaceDE w:val="0"/>
              <w:autoSpaceDN w:val="0"/>
              <w:adjustRightInd w:val="0"/>
              <w:jc w:val="center"/>
              <w:rPr>
                <w:rFonts w:ascii="Arial" w:hAnsi="Arial" w:cs="Arial"/>
                <w:b/>
                <w:sz w:val="12"/>
                <w:szCs w:val="12"/>
              </w:rPr>
            </w:pPr>
          </w:p>
        </w:tc>
        <w:tc>
          <w:tcPr>
            <w:tcW w:w="292" w:type="pct"/>
            <w:vAlign w:val="center"/>
          </w:tcPr>
          <w:p w:rsidR="0088506A" w:rsidRPr="0088506A" w:rsidRDefault="0088506A" w:rsidP="0088506A">
            <w:pPr>
              <w:autoSpaceDE w:val="0"/>
              <w:autoSpaceDN w:val="0"/>
              <w:adjustRightInd w:val="0"/>
              <w:jc w:val="center"/>
              <w:rPr>
                <w:rFonts w:ascii="Arial" w:hAnsi="Arial" w:cs="Arial"/>
                <w:b/>
                <w:sz w:val="12"/>
                <w:szCs w:val="12"/>
              </w:rPr>
            </w:pPr>
            <w:r w:rsidRPr="0088506A">
              <w:rPr>
                <w:rFonts w:ascii="Arial" w:hAnsi="Arial" w:cs="Arial"/>
                <w:b/>
                <w:sz w:val="12"/>
                <w:szCs w:val="12"/>
              </w:rPr>
              <w:t>2016</w:t>
            </w:r>
          </w:p>
        </w:tc>
        <w:tc>
          <w:tcPr>
            <w:tcW w:w="300" w:type="pct"/>
            <w:vAlign w:val="center"/>
          </w:tcPr>
          <w:p w:rsidR="0088506A" w:rsidRPr="0088506A" w:rsidRDefault="0088506A" w:rsidP="0088506A">
            <w:pPr>
              <w:autoSpaceDE w:val="0"/>
              <w:autoSpaceDN w:val="0"/>
              <w:adjustRightInd w:val="0"/>
              <w:jc w:val="center"/>
              <w:rPr>
                <w:rFonts w:ascii="Arial" w:hAnsi="Arial" w:cs="Arial"/>
                <w:b/>
                <w:sz w:val="12"/>
                <w:szCs w:val="12"/>
              </w:rPr>
            </w:pPr>
            <w:r w:rsidRPr="0088506A">
              <w:rPr>
                <w:rFonts w:ascii="Arial" w:hAnsi="Arial" w:cs="Arial"/>
                <w:b/>
                <w:sz w:val="12"/>
                <w:szCs w:val="12"/>
              </w:rPr>
              <w:t>2017</w:t>
            </w:r>
          </w:p>
        </w:tc>
        <w:tc>
          <w:tcPr>
            <w:tcW w:w="300" w:type="pct"/>
            <w:vAlign w:val="center"/>
          </w:tcPr>
          <w:p w:rsidR="0088506A" w:rsidRPr="0088506A" w:rsidRDefault="0088506A" w:rsidP="0088506A">
            <w:pPr>
              <w:autoSpaceDE w:val="0"/>
              <w:autoSpaceDN w:val="0"/>
              <w:adjustRightInd w:val="0"/>
              <w:jc w:val="center"/>
              <w:rPr>
                <w:rFonts w:ascii="Arial" w:hAnsi="Arial" w:cs="Arial"/>
                <w:b/>
                <w:sz w:val="12"/>
                <w:szCs w:val="12"/>
              </w:rPr>
            </w:pPr>
            <w:r w:rsidRPr="0088506A">
              <w:rPr>
                <w:rFonts w:ascii="Arial" w:hAnsi="Arial" w:cs="Arial"/>
                <w:b/>
                <w:sz w:val="12"/>
                <w:szCs w:val="12"/>
              </w:rPr>
              <w:t>2018</w:t>
            </w:r>
          </w:p>
        </w:tc>
        <w:tc>
          <w:tcPr>
            <w:tcW w:w="300" w:type="pct"/>
            <w:vAlign w:val="center"/>
          </w:tcPr>
          <w:p w:rsidR="0088506A" w:rsidRPr="0088506A" w:rsidRDefault="0088506A" w:rsidP="0088506A">
            <w:pPr>
              <w:autoSpaceDE w:val="0"/>
              <w:autoSpaceDN w:val="0"/>
              <w:adjustRightInd w:val="0"/>
              <w:jc w:val="center"/>
              <w:rPr>
                <w:rFonts w:ascii="Arial" w:hAnsi="Arial" w:cs="Arial"/>
                <w:b/>
                <w:sz w:val="12"/>
                <w:szCs w:val="12"/>
              </w:rPr>
            </w:pPr>
            <w:r w:rsidRPr="0088506A">
              <w:rPr>
                <w:rFonts w:ascii="Arial" w:hAnsi="Arial" w:cs="Arial"/>
                <w:b/>
                <w:sz w:val="12"/>
                <w:szCs w:val="12"/>
              </w:rPr>
              <w:t>2019</w:t>
            </w:r>
          </w:p>
        </w:tc>
        <w:tc>
          <w:tcPr>
            <w:tcW w:w="300" w:type="pct"/>
            <w:vAlign w:val="center"/>
          </w:tcPr>
          <w:p w:rsidR="0088506A" w:rsidRPr="0088506A" w:rsidRDefault="0088506A" w:rsidP="0088506A">
            <w:pPr>
              <w:autoSpaceDE w:val="0"/>
              <w:autoSpaceDN w:val="0"/>
              <w:adjustRightInd w:val="0"/>
              <w:jc w:val="center"/>
              <w:rPr>
                <w:rFonts w:ascii="Arial" w:hAnsi="Arial" w:cs="Arial"/>
                <w:b/>
                <w:sz w:val="12"/>
                <w:szCs w:val="12"/>
              </w:rPr>
            </w:pPr>
            <w:r w:rsidRPr="0088506A">
              <w:rPr>
                <w:rFonts w:ascii="Arial" w:hAnsi="Arial" w:cs="Arial"/>
                <w:b/>
                <w:sz w:val="12"/>
                <w:szCs w:val="12"/>
              </w:rPr>
              <w:t>2020</w:t>
            </w:r>
          </w:p>
        </w:tc>
        <w:tc>
          <w:tcPr>
            <w:tcW w:w="300" w:type="pct"/>
            <w:vAlign w:val="center"/>
          </w:tcPr>
          <w:p w:rsidR="0088506A" w:rsidRPr="0088506A" w:rsidRDefault="0088506A" w:rsidP="0088506A">
            <w:pPr>
              <w:autoSpaceDE w:val="0"/>
              <w:autoSpaceDN w:val="0"/>
              <w:adjustRightInd w:val="0"/>
              <w:jc w:val="center"/>
              <w:rPr>
                <w:rFonts w:ascii="Arial" w:hAnsi="Arial" w:cs="Arial"/>
                <w:b/>
                <w:sz w:val="12"/>
                <w:szCs w:val="12"/>
              </w:rPr>
            </w:pPr>
            <w:r w:rsidRPr="0088506A">
              <w:rPr>
                <w:rFonts w:ascii="Arial" w:hAnsi="Arial" w:cs="Arial"/>
                <w:b/>
                <w:sz w:val="12"/>
                <w:szCs w:val="12"/>
              </w:rPr>
              <w:t>2021</w:t>
            </w:r>
          </w:p>
        </w:tc>
        <w:tc>
          <w:tcPr>
            <w:tcW w:w="300" w:type="pct"/>
            <w:vAlign w:val="center"/>
          </w:tcPr>
          <w:p w:rsidR="0088506A" w:rsidRPr="0088506A" w:rsidRDefault="0088506A" w:rsidP="0088506A">
            <w:pPr>
              <w:autoSpaceDE w:val="0"/>
              <w:autoSpaceDN w:val="0"/>
              <w:adjustRightInd w:val="0"/>
              <w:jc w:val="center"/>
              <w:rPr>
                <w:rFonts w:ascii="Arial" w:hAnsi="Arial" w:cs="Arial"/>
                <w:b/>
                <w:sz w:val="12"/>
                <w:szCs w:val="12"/>
              </w:rPr>
            </w:pPr>
            <w:r w:rsidRPr="0088506A">
              <w:rPr>
                <w:rFonts w:ascii="Arial" w:hAnsi="Arial" w:cs="Arial"/>
                <w:b/>
                <w:sz w:val="12"/>
                <w:szCs w:val="12"/>
              </w:rPr>
              <w:t>2022</w:t>
            </w:r>
          </w:p>
        </w:tc>
        <w:tc>
          <w:tcPr>
            <w:tcW w:w="300" w:type="pct"/>
            <w:vAlign w:val="center"/>
          </w:tcPr>
          <w:p w:rsidR="0088506A" w:rsidRPr="0088506A" w:rsidRDefault="0088506A" w:rsidP="0088506A">
            <w:pPr>
              <w:autoSpaceDE w:val="0"/>
              <w:autoSpaceDN w:val="0"/>
              <w:adjustRightInd w:val="0"/>
              <w:jc w:val="center"/>
              <w:rPr>
                <w:rFonts w:ascii="Arial" w:hAnsi="Arial" w:cs="Arial"/>
                <w:b/>
                <w:sz w:val="12"/>
                <w:szCs w:val="12"/>
              </w:rPr>
            </w:pPr>
            <w:r w:rsidRPr="0088506A">
              <w:rPr>
                <w:rFonts w:ascii="Arial" w:hAnsi="Arial" w:cs="Arial"/>
                <w:b/>
                <w:sz w:val="12"/>
                <w:szCs w:val="12"/>
              </w:rPr>
              <w:t>2023</w:t>
            </w:r>
          </w:p>
        </w:tc>
        <w:tc>
          <w:tcPr>
            <w:tcW w:w="300" w:type="pct"/>
            <w:vAlign w:val="center"/>
          </w:tcPr>
          <w:p w:rsidR="0088506A" w:rsidRPr="0088506A" w:rsidRDefault="0088506A" w:rsidP="0088506A">
            <w:pPr>
              <w:autoSpaceDE w:val="0"/>
              <w:autoSpaceDN w:val="0"/>
              <w:adjustRightInd w:val="0"/>
              <w:jc w:val="center"/>
              <w:rPr>
                <w:rFonts w:ascii="Arial" w:hAnsi="Arial" w:cs="Arial"/>
                <w:b/>
                <w:sz w:val="12"/>
                <w:szCs w:val="12"/>
              </w:rPr>
            </w:pPr>
            <w:r w:rsidRPr="0088506A">
              <w:rPr>
                <w:rFonts w:ascii="Arial" w:hAnsi="Arial" w:cs="Arial"/>
                <w:b/>
                <w:sz w:val="12"/>
                <w:szCs w:val="12"/>
              </w:rPr>
              <w:t>2024</w:t>
            </w:r>
          </w:p>
        </w:tc>
        <w:tc>
          <w:tcPr>
            <w:tcW w:w="342" w:type="pct"/>
            <w:vAlign w:val="center"/>
          </w:tcPr>
          <w:p w:rsidR="0088506A" w:rsidRPr="0088506A" w:rsidRDefault="0088506A" w:rsidP="0088506A">
            <w:pPr>
              <w:autoSpaceDE w:val="0"/>
              <w:autoSpaceDN w:val="0"/>
              <w:adjustRightInd w:val="0"/>
              <w:jc w:val="center"/>
              <w:rPr>
                <w:rFonts w:ascii="Arial" w:hAnsi="Arial" w:cs="Arial"/>
                <w:b/>
                <w:sz w:val="12"/>
                <w:szCs w:val="12"/>
              </w:rPr>
            </w:pPr>
            <w:r w:rsidRPr="0088506A">
              <w:rPr>
                <w:rFonts w:ascii="Arial" w:hAnsi="Arial" w:cs="Arial"/>
                <w:b/>
                <w:sz w:val="12"/>
                <w:szCs w:val="12"/>
              </w:rPr>
              <w:t>2025</w:t>
            </w:r>
          </w:p>
        </w:tc>
      </w:tr>
      <w:tr w:rsidR="0088506A" w:rsidRPr="0088506A" w:rsidTr="0088506A">
        <w:trPr>
          <w:trHeight w:val="20"/>
        </w:trPr>
        <w:tc>
          <w:tcPr>
            <w:tcW w:w="200" w:type="pct"/>
            <w:vAlign w:val="center"/>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1</w:t>
            </w:r>
          </w:p>
        </w:tc>
        <w:tc>
          <w:tcPr>
            <w:tcW w:w="821" w:type="pct"/>
            <w:vAlign w:val="center"/>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2</w:t>
            </w:r>
          </w:p>
        </w:tc>
        <w:tc>
          <w:tcPr>
            <w:tcW w:w="378" w:type="pct"/>
            <w:vAlign w:val="center"/>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3</w:t>
            </w:r>
          </w:p>
        </w:tc>
        <w:tc>
          <w:tcPr>
            <w:tcW w:w="565" w:type="pct"/>
            <w:vAlign w:val="center"/>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4</w:t>
            </w:r>
          </w:p>
        </w:tc>
        <w:tc>
          <w:tcPr>
            <w:tcW w:w="292" w:type="pct"/>
            <w:vAlign w:val="center"/>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5</w:t>
            </w:r>
          </w:p>
        </w:tc>
        <w:tc>
          <w:tcPr>
            <w:tcW w:w="300" w:type="pct"/>
            <w:vAlign w:val="center"/>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6</w:t>
            </w:r>
          </w:p>
        </w:tc>
        <w:tc>
          <w:tcPr>
            <w:tcW w:w="300" w:type="pct"/>
            <w:vAlign w:val="center"/>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7</w:t>
            </w:r>
          </w:p>
        </w:tc>
        <w:tc>
          <w:tcPr>
            <w:tcW w:w="300" w:type="pct"/>
            <w:vAlign w:val="center"/>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8</w:t>
            </w:r>
          </w:p>
        </w:tc>
        <w:tc>
          <w:tcPr>
            <w:tcW w:w="300" w:type="pct"/>
            <w:vAlign w:val="center"/>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9</w:t>
            </w:r>
          </w:p>
        </w:tc>
        <w:tc>
          <w:tcPr>
            <w:tcW w:w="300" w:type="pct"/>
            <w:vAlign w:val="center"/>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10</w:t>
            </w:r>
          </w:p>
        </w:tc>
        <w:tc>
          <w:tcPr>
            <w:tcW w:w="300" w:type="pct"/>
            <w:vAlign w:val="center"/>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11</w:t>
            </w:r>
          </w:p>
        </w:tc>
        <w:tc>
          <w:tcPr>
            <w:tcW w:w="300" w:type="pct"/>
            <w:vAlign w:val="center"/>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12</w:t>
            </w:r>
          </w:p>
        </w:tc>
        <w:tc>
          <w:tcPr>
            <w:tcW w:w="300" w:type="pct"/>
            <w:vAlign w:val="center"/>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13</w:t>
            </w:r>
          </w:p>
        </w:tc>
        <w:tc>
          <w:tcPr>
            <w:tcW w:w="342" w:type="pct"/>
            <w:vAlign w:val="center"/>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14</w:t>
            </w:r>
          </w:p>
        </w:tc>
      </w:tr>
      <w:tr w:rsidR="0088506A" w:rsidRPr="0088506A" w:rsidTr="0088506A">
        <w:trPr>
          <w:trHeight w:val="20"/>
        </w:trPr>
        <w:tc>
          <w:tcPr>
            <w:tcW w:w="200" w:type="pct"/>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1.</w:t>
            </w:r>
          </w:p>
        </w:tc>
        <w:tc>
          <w:tcPr>
            <w:tcW w:w="4800" w:type="pct"/>
            <w:gridSpan w:val="13"/>
          </w:tcPr>
          <w:p w:rsidR="0088506A" w:rsidRPr="0088506A" w:rsidRDefault="0088506A" w:rsidP="0088506A">
            <w:pPr>
              <w:autoSpaceDE w:val="0"/>
              <w:autoSpaceDN w:val="0"/>
              <w:adjustRightInd w:val="0"/>
              <w:rPr>
                <w:rFonts w:ascii="Arial" w:hAnsi="Arial" w:cs="Arial"/>
                <w:sz w:val="12"/>
                <w:szCs w:val="12"/>
              </w:rPr>
            </w:pPr>
            <w:r w:rsidRPr="0088506A">
              <w:rPr>
                <w:rFonts w:ascii="Arial" w:hAnsi="Arial" w:cs="Arial"/>
                <w:sz w:val="12"/>
                <w:szCs w:val="12"/>
              </w:rPr>
              <w:t>Муниципальная программа «Обеспечение жильем молодых семей на территории Валдайского муниципального района на 2016 - 2025 годы»</w:t>
            </w:r>
          </w:p>
        </w:tc>
      </w:tr>
      <w:tr w:rsidR="0088506A" w:rsidRPr="0088506A" w:rsidTr="0088506A">
        <w:trPr>
          <w:trHeight w:val="20"/>
        </w:trPr>
        <w:tc>
          <w:tcPr>
            <w:tcW w:w="200" w:type="pct"/>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1.1.</w:t>
            </w:r>
          </w:p>
        </w:tc>
        <w:tc>
          <w:tcPr>
            <w:tcW w:w="821" w:type="pct"/>
          </w:tcPr>
          <w:p w:rsidR="0088506A" w:rsidRPr="0088506A" w:rsidRDefault="0088506A" w:rsidP="0088506A">
            <w:pPr>
              <w:autoSpaceDE w:val="0"/>
              <w:autoSpaceDN w:val="0"/>
              <w:adjustRightInd w:val="0"/>
              <w:rPr>
                <w:rFonts w:ascii="Arial" w:hAnsi="Arial" w:cs="Arial"/>
                <w:sz w:val="12"/>
                <w:szCs w:val="12"/>
              </w:rPr>
            </w:pPr>
            <w:r w:rsidRPr="0088506A">
              <w:rPr>
                <w:rFonts w:ascii="Arial" w:hAnsi="Arial" w:cs="Arial"/>
                <w:sz w:val="12"/>
                <w:szCs w:val="12"/>
              </w:rPr>
              <w:t>Количество молодых семей, получивших свидетельства о праве на получение социальной выплаты на приобретение жилого помещения или строительство индивидуального жилого дома и улучшивших жилищные условия (ед.)</w:t>
            </w:r>
          </w:p>
        </w:tc>
        <w:tc>
          <w:tcPr>
            <w:tcW w:w="378" w:type="pct"/>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ед.</w:t>
            </w:r>
          </w:p>
        </w:tc>
        <w:tc>
          <w:tcPr>
            <w:tcW w:w="565" w:type="pct"/>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1</w:t>
            </w:r>
          </w:p>
        </w:tc>
        <w:tc>
          <w:tcPr>
            <w:tcW w:w="292" w:type="pct"/>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2</w:t>
            </w:r>
          </w:p>
        </w:tc>
        <w:tc>
          <w:tcPr>
            <w:tcW w:w="300" w:type="pct"/>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2</w:t>
            </w:r>
          </w:p>
        </w:tc>
        <w:tc>
          <w:tcPr>
            <w:tcW w:w="300" w:type="pct"/>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1</w:t>
            </w:r>
          </w:p>
        </w:tc>
        <w:tc>
          <w:tcPr>
            <w:tcW w:w="300" w:type="pct"/>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3</w:t>
            </w:r>
          </w:p>
        </w:tc>
        <w:tc>
          <w:tcPr>
            <w:tcW w:w="300" w:type="pct"/>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3</w:t>
            </w:r>
          </w:p>
        </w:tc>
        <w:tc>
          <w:tcPr>
            <w:tcW w:w="300" w:type="pct"/>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2</w:t>
            </w:r>
          </w:p>
        </w:tc>
        <w:tc>
          <w:tcPr>
            <w:tcW w:w="300" w:type="pct"/>
          </w:tcPr>
          <w:p w:rsidR="0088506A" w:rsidRPr="0088506A" w:rsidRDefault="0088506A" w:rsidP="0088506A">
            <w:pPr>
              <w:autoSpaceDE w:val="0"/>
              <w:autoSpaceDN w:val="0"/>
              <w:adjustRightInd w:val="0"/>
              <w:jc w:val="center"/>
              <w:rPr>
                <w:rFonts w:ascii="Arial" w:hAnsi="Arial" w:cs="Arial"/>
                <w:sz w:val="12"/>
                <w:szCs w:val="12"/>
              </w:rPr>
            </w:pPr>
            <w:r w:rsidRPr="0088506A">
              <w:rPr>
                <w:rFonts w:ascii="Arial" w:hAnsi="Arial" w:cs="Arial"/>
                <w:sz w:val="12"/>
                <w:szCs w:val="12"/>
              </w:rPr>
              <w:t>2</w:t>
            </w:r>
          </w:p>
        </w:tc>
        <w:tc>
          <w:tcPr>
            <w:tcW w:w="300" w:type="pct"/>
          </w:tcPr>
          <w:p w:rsidR="0088506A" w:rsidRPr="0088506A" w:rsidRDefault="0088506A" w:rsidP="0088506A">
            <w:pPr>
              <w:autoSpaceDE w:val="0"/>
              <w:autoSpaceDN w:val="0"/>
              <w:adjustRightInd w:val="0"/>
              <w:jc w:val="center"/>
              <w:rPr>
                <w:rFonts w:ascii="Arial" w:hAnsi="Arial" w:cs="Arial"/>
                <w:sz w:val="12"/>
                <w:szCs w:val="12"/>
              </w:rPr>
            </w:pPr>
          </w:p>
        </w:tc>
        <w:tc>
          <w:tcPr>
            <w:tcW w:w="300" w:type="pct"/>
          </w:tcPr>
          <w:p w:rsidR="0088506A" w:rsidRPr="0088506A" w:rsidRDefault="0088506A" w:rsidP="0088506A">
            <w:pPr>
              <w:autoSpaceDE w:val="0"/>
              <w:autoSpaceDN w:val="0"/>
              <w:adjustRightInd w:val="0"/>
              <w:jc w:val="center"/>
              <w:rPr>
                <w:rFonts w:ascii="Arial" w:hAnsi="Arial" w:cs="Arial"/>
                <w:sz w:val="12"/>
                <w:szCs w:val="12"/>
              </w:rPr>
            </w:pPr>
          </w:p>
        </w:tc>
        <w:tc>
          <w:tcPr>
            <w:tcW w:w="342" w:type="pct"/>
          </w:tcPr>
          <w:p w:rsidR="0088506A" w:rsidRPr="0088506A" w:rsidRDefault="0088506A" w:rsidP="0088506A">
            <w:pPr>
              <w:autoSpaceDE w:val="0"/>
              <w:autoSpaceDN w:val="0"/>
              <w:adjustRightInd w:val="0"/>
              <w:jc w:val="center"/>
              <w:rPr>
                <w:rFonts w:ascii="Arial" w:hAnsi="Arial" w:cs="Arial"/>
                <w:sz w:val="12"/>
                <w:szCs w:val="12"/>
              </w:rPr>
            </w:pPr>
          </w:p>
        </w:tc>
      </w:tr>
    </w:tbl>
    <w:p w:rsidR="0088506A" w:rsidRPr="0088506A" w:rsidRDefault="0088506A" w:rsidP="0088506A">
      <w:pPr>
        <w:widowControl w:val="0"/>
        <w:autoSpaceDE w:val="0"/>
        <w:autoSpaceDN w:val="0"/>
        <w:jc w:val="center"/>
        <w:rPr>
          <w:rFonts w:ascii="Arial" w:hAnsi="Arial" w:cs="Arial"/>
          <w:b/>
          <w:sz w:val="16"/>
          <w:szCs w:val="16"/>
        </w:rPr>
      </w:pPr>
    </w:p>
    <w:p w:rsidR="0088506A" w:rsidRDefault="0088506A" w:rsidP="0017024F">
      <w:pPr>
        <w:jc w:val="both"/>
        <w:rPr>
          <w:rFonts w:ascii="Arial" w:hAnsi="Arial" w:cs="Arial"/>
          <w:b/>
          <w:sz w:val="16"/>
          <w:szCs w:val="16"/>
        </w:rPr>
      </w:pPr>
    </w:p>
    <w:p w:rsidR="0088506A" w:rsidRPr="0088506A" w:rsidRDefault="0088506A" w:rsidP="0088506A">
      <w:pPr>
        <w:pStyle w:val="20"/>
        <w:ind w:firstLine="284"/>
        <w:rPr>
          <w:rFonts w:ascii="Arial" w:hAnsi="Arial" w:cs="Arial"/>
          <w:color w:val="000000"/>
          <w:sz w:val="16"/>
          <w:szCs w:val="16"/>
        </w:rPr>
      </w:pPr>
      <w:r w:rsidRPr="0088506A">
        <w:rPr>
          <w:rFonts w:ascii="Arial" w:hAnsi="Arial" w:cs="Arial"/>
          <w:color w:val="000000"/>
          <w:sz w:val="16"/>
          <w:szCs w:val="16"/>
        </w:rPr>
        <w:t>АДМИНИСТРАЦИЯ ВАЛДАЙСКОГО МУНИЦИПАЛЬНОГО РАЙОНА</w:t>
      </w:r>
    </w:p>
    <w:p w:rsidR="0088506A" w:rsidRPr="0088506A" w:rsidRDefault="0088506A" w:rsidP="0088506A">
      <w:pPr>
        <w:pStyle w:val="3"/>
        <w:ind w:firstLine="284"/>
        <w:rPr>
          <w:rFonts w:ascii="Arial" w:hAnsi="Arial" w:cs="Arial"/>
          <w:sz w:val="16"/>
          <w:szCs w:val="16"/>
        </w:rPr>
      </w:pPr>
      <w:r w:rsidRPr="0088506A">
        <w:rPr>
          <w:rFonts w:ascii="Arial" w:hAnsi="Arial" w:cs="Arial"/>
          <w:sz w:val="16"/>
          <w:szCs w:val="16"/>
        </w:rPr>
        <w:t>П О С Т А Н О В Л Е Н И Е</w:t>
      </w:r>
    </w:p>
    <w:p w:rsidR="0088506A" w:rsidRPr="0088506A" w:rsidRDefault="0088506A" w:rsidP="0088506A">
      <w:pPr>
        <w:ind w:firstLine="284"/>
        <w:jc w:val="center"/>
        <w:rPr>
          <w:rFonts w:ascii="Arial" w:hAnsi="Arial" w:cs="Arial"/>
          <w:sz w:val="16"/>
          <w:szCs w:val="16"/>
        </w:rPr>
      </w:pPr>
      <w:r w:rsidRPr="0088506A">
        <w:rPr>
          <w:rFonts w:ascii="Arial" w:hAnsi="Arial" w:cs="Arial"/>
          <w:sz w:val="16"/>
          <w:szCs w:val="16"/>
        </w:rPr>
        <w:t>30.01.2023 № 134</w:t>
      </w:r>
    </w:p>
    <w:p w:rsidR="0088506A" w:rsidRPr="0088506A" w:rsidRDefault="0088506A" w:rsidP="0088506A">
      <w:pPr>
        <w:ind w:firstLine="284"/>
        <w:jc w:val="center"/>
        <w:rPr>
          <w:rFonts w:ascii="Arial" w:hAnsi="Arial" w:cs="Arial"/>
          <w:b/>
          <w:sz w:val="16"/>
          <w:szCs w:val="16"/>
        </w:rPr>
      </w:pPr>
      <w:r w:rsidRPr="0088506A">
        <w:rPr>
          <w:rFonts w:ascii="Arial" w:hAnsi="Arial" w:cs="Arial"/>
          <w:b/>
          <w:sz w:val="16"/>
          <w:szCs w:val="16"/>
        </w:rPr>
        <w:t xml:space="preserve">О назначении должностных лиц, уполномоченных на составление протоколов об административных правонарушениях, предусмотренных статьями 2-1, 3-1 – 3-14, 3-16, 3-18, 3-19 областного закона от 01.02.2016 № 914-ОЗ «Об административных </w:t>
      </w:r>
    </w:p>
    <w:p w:rsidR="0088506A" w:rsidRPr="0088506A" w:rsidRDefault="0088506A" w:rsidP="0088506A">
      <w:pPr>
        <w:ind w:firstLine="284"/>
        <w:jc w:val="center"/>
        <w:rPr>
          <w:rFonts w:ascii="Arial" w:hAnsi="Arial" w:cs="Arial"/>
          <w:sz w:val="16"/>
          <w:szCs w:val="16"/>
        </w:rPr>
      </w:pPr>
      <w:r w:rsidRPr="0088506A">
        <w:rPr>
          <w:rFonts w:ascii="Arial" w:hAnsi="Arial" w:cs="Arial"/>
          <w:b/>
          <w:sz w:val="16"/>
          <w:szCs w:val="16"/>
        </w:rPr>
        <w:t>правонарушениях»</w:t>
      </w:r>
    </w:p>
    <w:p w:rsidR="0088506A" w:rsidRPr="0088506A" w:rsidRDefault="0088506A" w:rsidP="0088506A">
      <w:pPr>
        <w:autoSpaceDE w:val="0"/>
        <w:autoSpaceDN w:val="0"/>
        <w:adjustRightInd w:val="0"/>
        <w:ind w:firstLine="284"/>
        <w:jc w:val="both"/>
        <w:rPr>
          <w:rFonts w:ascii="Arial" w:hAnsi="Arial" w:cs="Arial"/>
          <w:b/>
          <w:sz w:val="16"/>
          <w:szCs w:val="16"/>
        </w:rPr>
      </w:pPr>
      <w:r w:rsidRPr="0088506A">
        <w:rPr>
          <w:rFonts w:ascii="Arial" w:hAnsi="Arial" w:cs="Arial"/>
          <w:sz w:val="16"/>
          <w:szCs w:val="1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областными законами от 01.02.2016 № 914-ОЗ «Об административных правонарушениях», от 31.03.2014 № 524-ОЗ «О наделении органов местного самоуправления муниципальных образований Новгородской области отдельными государственными полномочиями Новгородской области в сфере административных правоотношений» Администрация Валдайского муниципального района </w:t>
      </w:r>
      <w:r w:rsidRPr="0088506A">
        <w:rPr>
          <w:rFonts w:ascii="Arial" w:hAnsi="Arial" w:cs="Arial"/>
          <w:b/>
          <w:sz w:val="16"/>
          <w:szCs w:val="16"/>
        </w:rPr>
        <w:t>ПОСТАНОВЛЯЕТ:</w:t>
      </w:r>
    </w:p>
    <w:p w:rsidR="0088506A" w:rsidRPr="0088506A" w:rsidRDefault="0088506A" w:rsidP="0088506A">
      <w:pPr>
        <w:autoSpaceDE w:val="0"/>
        <w:autoSpaceDN w:val="0"/>
        <w:adjustRightInd w:val="0"/>
        <w:ind w:firstLine="284"/>
        <w:jc w:val="both"/>
        <w:rPr>
          <w:rFonts w:ascii="Arial" w:hAnsi="Arial" w:cs="Arial"/>
          <w:bCs/>
          <w:sz w:val="16"/>
          <w:szCs w:val="16"/>
        </w:rPr>
      </w:pPr>
      <w:r w:rsidRPr="0088506A">
        <w:rPr>
          <w:rFonts w:ascii="Arial" w:hAnsi="Arial" w:cs="Arial"/>
          <w:sz w:val="16"/>
          <w:szCs w:val="16"/>
        </w:rPr>
        <w:t xml:space="preserve">1. </w:t>
      </w:r>
      <w:r w:rsidRPr="0088506A">
        <w:rPr>
          <w:rFonts w:ascii="Arial" w:hAnsi="Arial" w:cs="Arial"/>
          <w:bCs/>
          <w:sz w:val="16"/>
          <w:szCs w:val="16"/>
        </w:rPr>
        <w:t xml:space="preserve">Назначить заведующего отделом по муниципальному контролю, главного специалиста отдела по муниципальному контролю - должностными лицами Администрации Валдайского муниципального района, уполномоченными на составление протоколов об административных правонарушениях, предусмотренных статьями 2-1, </w:t>
      </w:r>
      <w:r w:rsidRPr="0088506A">
        <w:rPr>
          <w:rFonts w:ascii="Arial" w:hAnsi="Arial" w:cs="Arial"/>
          <w:sz w:val="16"/>
          <w:szCs w:val="16"/>
        </w:rPr>
        <w:t>3-1 – 3-14, 3-16, 3-18, 3-19</w:t>
      </w:r>
      <w:r w:rsidRPr="0088506A">
        <w:rPr>
          <w:rFonts w:ascii="Arial" w:hAnsi="Arial" w:cs="Arial"/>
          <w:b/>
          <w:sz w:val="16"/>
          <w:szCs w:val="16"/>
        </w:rPr>
        <w:t xml:space="preserve"> о</w:t>
      </w:r>
      <w:r w:rsidRPr="0088506A">
        <w:rPr>
          <w:rFonts w:ascii="Arial" w:hAnsi="Arial" w:cs="Arial"/>
          <w:bCs/>
          <w:sz w:val="16"/>
          <w:szCs w:val="16"/>
        </w:rPr>
        <w:t xml:space="preserve">бластного закона от 01.02.2016 № 914-ОЗ «Об административных правонарушениях». </w:t>
      </w:r>
    </w:p>
    <w:p w:rsidR="0088506A" w:rsidRPr="0088506A" w:rsidRDefault="0088506A" w:rsidP="0088506A">
      <w:pPr>
        <w:ind w:firstLine="284"/>
        <w:jc w:val="both"/>
        <w:rPr>
          <w:rFonts w:ascii="Arial" w:hAnsi="Arial" w:cs="Arial"/>
          <w:sz w:val="16"/>
          <w:szCs w:val="16"/>
        </w:rPr>
      </w:pPr>
      <w:r w:rsidRPr="0088506A">
        <w:rPr>
          <w:rFonts w:ascii="Arial" w:hAnsi="Arial" w:cs="Arial"/>
          <w:sz w:val="16"/>
          <w:szCs w:val="16"/>
        </w:rPr>
        <w:t>2. Признать утратившими силу пункты 1,2 постановления Администрации Валдайского муниципального района от 18.05.2022 № 899 «Об утверждении Перечня должностных лиц Администрации Валдайского муниципального района, уполномоченных составлять протоколы об административных правонарушениях, предусмотренных статьями 2-1, 3-1 –3-14, 3-16, 3-18, 3-19 областного закона от 01.02.2016 № 914-ОЗ «Об административных правонарушениях».</w:t>
      </w:r>
    </w:p>
    <w:p w:rsidR="0088506A" w:rsidRPr="0088506A" w:rsidRDefault="0088506A" w:rsidP="0088506A">
      <w:pPr>
        <w:tabs>
          <w:tab w:val="left" w:pos="3560"/>
        </w:tabs>
        <w:ind w:firstLine="284"/>
        <w:jc w:val="both"/>
        <w:rPr>
          <w:rFonts w:ascii="Arial" w:hAnsi="Arial" w:cs="Arial"/>
          <w:sz w:val="16"/>
          <w:szCs w:val="16"/>
        </w:rPr>
      </w:pPr>
      <w:r w:rsidRPr="0088506A">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88506A" w:rsidRDefault="0088506A" w:rsidP="00665994">
      <w:pPr>
        <w:jc w:val="both"/>
        <w:rPr>
          <w:rFonts w:ascii="Arial" w:hAnsi="Arial" w:cs="Arial"/>
          <w:b/>
          <w:sz w:val="16"/>
          <w:szCs w:val="16"/>
        </w:rPr>
      </w:pPr>
      <w:r w:rsidRPr="0088506A">
        <w:rPr>
          <w:rFonts w:ascii="Arial" w:hAnsi="Arial" w:cs="Arial"/>
          <w:b/>
          <w:sz w:val="16"/>
          <w:szCs w:val="16"/>
        </w:rPr>
        <w:t>Глава муниципального района</w:t>
      </w:r>
      <w:r w:rsidRPr="0088506A">
        <w:rPr>
          <w:rFonts w:ascii="Arial" w:hAnsi="Arial" w:cs="Arial"/>
          <w:b/>
          <w:sz w:val="16"/>
          <w:szCs w:val="16"/>
        </w:rPr>
        <w:tab/>
      </w:r>
      <w:r w:rsidRPr="0088506A">
        <w:rPr>
          <w:rFonts w:ascii="Arial" w:hAnsi="Arial" w:cs="Arial"/>
          <w:b/>
          <w:sz w:val="16"/>
          <w:szCs w:val="16"/>
        </w:rPr>
        <w:tab/>
        <w:t>Ю.В.Стадэ</w:t>
      </w:r>
    </w:p>
    <w:p w:rsidR="0088506A" w:rsidRPr="00D940D4" w:rsidRDefault="0088506A" w:rsidP="0088506A">
      <w:pPr>
        <w:ind w:firstLine="284"/>
        <w:jc w:val="both"/>
        <w:rPr>
          <w:rFonts w:ascii="Arial" w:hAnsi="Arial" w:cs="Arial"/>
          <w:b/>
          <w:sz w:val="16"/>
          <w:szCs w:val="16"/>
        </w:rPr>
      </w:pPr>
    </w:p>
    <w:p w:rsidR="00D940D4" w:rsidRPr="00D940D4" w:rsidRDefault="00D940D4" w:rsidP="00D940D4">
      <w:pPr>
        <w:pStyle w:val="20"/>
        <w:rPr>
          <w:rFonts w:ascii="Arial" w:hAnsi="Arial" w:cs="Arial"/>
          <w:color w:val="000000"/>
          <w:sz w:val="16"/>
          <w:szCs w:val="16"/>
        </w:rPr>
      </w:pPr>
      <w:r w:rsidRPr="00D940D4">
        <w:rPr>
          <w:rFonts w:ascii="Arial" w:hAnsi="Arial" w:cs="Arial"/>
          <w:color w:val="000000"/>
          <w:sz w:val="16"/>
          <w:szCs w:val="16"/>
        </w:rPr>
        <w:t>АДМИНИСТРАЦИЯ ВАЛДАЙСКОГО МУНИЦИПАЛЬНОГО РАЙОНА</w:t>
      </w:r>
    </w:p>
    <w:p w:rsidR="00D940D4" w:rsidRPr="00D940D4" w:rsidRDefault="00D940D4" w:rsidP="00D940D4">
      <w:pPr>
        <w:pStyle w:val="3"/>
        <w:rPr>
          <w:rFonts w:ascii="Arial" w:hAnsi="Arial" w:cs="Arial"/>
          <w:sz w:val="16"/>
          <w:szCs w:val="16"/>
        </w:rPr>
      </w:pPr>
      <w:r w:rsidRPr="00D940D4">
        <w:rPr>
          <w:rFonts w:ascii="Arial" w:hAnsi="Arial" w:cs="Arial"/>
          <w:sz w:val="16"/>
          <w:szCs w:val="16"/>
        </w:rPr>
        <w:t>П О С Т А Н О В Л Е Н И Е</w:t>
      </w:r>
    </w:p>
    <w:p w:rsidR="00D940D4" w:rsidRPr="00D940D4" w:rsidRDefault="00D940D4" w:rsidP="00D940D4">
      <w:pPr>
        <w:jc w:val="center"/>
        <w:rPr>
          <w:rFonts w:ascii="Arial" w:hAnsi="Arial" w:cs="Arial"/>
          <w:sz w:val="16"/>
          <w:szCs w:val="16"/>
        </w:rPr>
      </w:pPr>
      <w:r w:rsidRPr="00D940D4">
        <w:rPr>
          <w:rFonts w:ascii="Arial" w:hAnsi="Arial" w:cs="Arial"/>
          <w:sz w:val="16"/>
          <w:szCs w:val="16"/>
        </w:rPr>
        <w:t>30.01.2023 № 140</w:t>
      </w:r>
    </w:p>
    <w:p w:rsidR="00D940D4" w:rsidRPr="00D940D4" w:rsidRDefault="00D940D4" w:rsidP="00D940D4">
      <w:pPr>
        <w:tabs>
          <w:tab w:val="left" w:pos="709"/>
        </w:tabs>
        <w:spacing w:line="240" w:lineRule="exact"/>
        <w:jc w:val="center"/>
        <w:rPr>
          <w:rFonts w:ascii="Arial" w:hAnsi="Arial" w:cs="Arial"/>
          <w:b/>
          <w:color w:val="000000"/>
          <w:sz w:val="16"/>
          <w:szCs w:val="16"/>
        </w:rPr>
      </w:pPr>
      <w:r w:rsidRPr="00D940D4">
        <w:rPr>
          <w:rFonts w:ascii="Arial" w:hAnsi="Arial" w:cs="Arial"/>
          <w:b/>
          <w:color w:val="000000"/>
          <w:sz w:val="16"/>
          <w:szCs w:val="16"/>
        </w:rPr>
        <w:t>О внесении изменения в состав комиссии по установлению должностных окладов руководителям муниципальных учреждений</w:t>
      </w:r>
    </w:p>
    <w:p w:rsidR="00D940D4" w:rsidRPr="00D940D4" w:rsidRDefault="00D940D4" w:rsidP="00D940D4">
      <w:pPr>
        <w:ind w:firstLine="284"/>
        <w:jc w:val="both"/>
        <w:rPr>
          <w:rFonts w:ascii="Arial" w:hAnsi="Arial" w:cs="Arial"/>
          <w:sz w:val="16"/>
          <w:szCs w:val="16"/>
        </w:rPr>
      </w:pPr>
      <w:r w:rsidRPr="00D940D4">
        <w:rPr>
          <w:rFonts w:ascii="Arial" w:hAnsi="Arial" w:cs="Arial"/>
          <w:sz w:val="16"/>
          <w:szCs w:val="16"/>
        </w:rPr>
        <w:t xml:space="preserve">Администрация Валдайского муниципального района </w:t>
      </w:r>
      <w:r w:rsidRPr="00D940D4">
        <w:rPr>
          <w:rFonts w:ascii="Arial" w:hAnsi="Arial" w:cs="Arial"/>
          <w:b/>
          <w:sz w:val="16"/>
          <w:szCs w:val="16"/>
        </w:rPr>
        <w:t>ПОСТАНОВЛЯЕТ:</w:t>
      </w:r>
    </w:p>
    <w:p w:rsidR="00D940D4" w:rsidRPr="00D940D4" w:rsidRDefault="00D940D4" w:rsidP="00D940D4">
      <w:pPr>
        <w:ind w:firstLine="284"/>
        <w:jc w:val="both"/>
        <w:rPr>
          <w:rFonts w:ascii="Arial" w:hAnsi="Arial" w:cs="Arial"/>
          <w:color w:val="000000"/>
          <w:sz w:val="16"/>
          <w:szCs w:val="16"/>
        </w:rPr>
      </w:pPr>
      <w:r w:rsidRPr="00D940D4">
        <w:rPr>
          <w:rFonts w:ascii="Arial" w:hAnsi="Arial" w:cs="Arial"/>
          <w:sz w:val="16"/>
          <w:szCs w:val="16"/>
        </w:rPr>
        <w:t>1. Внести изменение в</w:t>
      </w:r>
      <w:r w:rsidRPr="00D940D4">
        <w:rPr>
          <w:rFonts w:ascii="Arial" w:hAnsi="Arial" w:cs="Arial"/>
          <w:color w:val="000000"/>
          <w:sz w:val="16"/>
          <w:szCs w:val="16"/>
        </w:rPr>
        <w:t xml:space="preserve"> состав комиссии по установлению должностных окладов руководителям муниципальных учреждений, утверждённый постановлением Администрации Валдайского муниципального района от 17.09.2014 №1912, изложив его в редакции:</w:t>
      </w:r>
    </w:p>
    <w:p w:rsidR="00D940D4" w:rsidRPr="00D940D4" w:rsidRDefault="00D940D4" w:rsidP="00D940D4">
      <w:pPr>
        <w:ind w:firstLine="709"/>
        <w:jc w:val="center"/>
        <w:rPr>
          <w:rFonts w:ascii="Arial" w:hAnsi="Arial" w:cs="Arial"/>
          <w:color w:val="000000"/>
          <w:sz w:val="16"/>
          <w:szCs w:val="16"/>
        </w:rPr>
      </w:pPr>
      <w:r w:rsidRPr="00D940D4">
        <w:rPr>
          <w:rFonts w:ascii="Arial" w:hAnsi="Arial" w:cs="Arial"/>
          <w:color w:val="000000"/>
          <w:sz w:val="16"/>
          <w:szCs w:val="16"/>
        </w:rPr>
        <w:t>«</w:t>
      </w:r>
      <w:r w:rsidRPr="00D940D4">
        <w:rPr>
          <w:rFonts w:ascii="Arial" w:hAnsi="Arial" w:cs="Arial"/>
          <w:b/>
          <w:color w:val="000000"/>
          <w:sz w:val="16"/>
          <w:szCs w:val="16"/>
        </w:rPr>
        <w:t>СОСТАВ</w:t>
      </w:r>
    </w:p>
    <w:p w:rsidR="00D940D4" w:rsidRPr="00D940D4" w:rsidRDefault="00D940D4" w:rsidP="00D940D4">
      <w:pPr>
        <w:ind w:firstLine="709"/>
        <w:jc w:val="center"/>
        <w:rPr>
          <w:rFonts w:ascii="Arial" w:hAnsi="Arial" w:cs="Arial"/>
          <w:b/>
          <w:color w:val="000000"/>
          <w:sz w:val="16"/>
          <w:szCs w:val="16"/>
        </w:rPr>
      </w:pPr>
      <w:r w:rsidRPr="00D940D4">
        <w:rPr>
          <w:rFonts w:ascii="Arial" w:hAnsi="Arial" w:cs="Arial"/>
          <w:b/>
          <w:color w:val="000000"/>
          <w:sz w:val="16"/>
          <w:szCs w:val="16"/>
        </w:rPr>
        <w:t xml:space="preserve">комиссии по установлению должностных окладов руководителям </w:t>
      </w:r>
    </w:p>
    <w:p w:rsidR="00D940D4" w:rsidRPr="00D940D4" w:rsidRDefault="00D940D4" w:rsidP="00D940D4">
      <w:pPr>
        <w:ind w:firstLine="709"/>
        <w:jc w:val="center"/>
        <w:rPr>
          <w:rFonts w:ascii="Arial" w:hAnsi="Arial" w:cs="Arial"/>
          <w:b/>
          <w:color w:val="000000"/>
          <w:sz w:val="16"/>
          <w:szCs w:val="16"/>
        </w:rPr>
      </w:pPr>
      <w:r w:rsidRPr="00D940D4">
        <w:rPr>
          <w:rFonts w:ascii="Arial" w:hAnsi="Arial" w:cs="Arial"/>
          <w:b/>
          <w:color w:val="000000"/>
          <w:sz w:val="16"/>
          <w:szCs w:val="16"/>
        </w:rPr>
        <w:t>муниципальных учреждений</w:t>
      </w:r>
    </w:p>
    <w:p w:rsidR="00D940D4" w:rsidRPr="00D940D4" w:rsidRDefault="00D940D4" w:rsidP="00D940D4">
      <w:pPr>
        <w:ind w:firstLine="709"/>
        <w:jc w:val="both"/>
        <w:rPr>
          <w:rFonts w:ascii="Arial" w:hAnsi="Arial" w:cs="Arial"/>
          <w:color w:val="000000"/>
          <w:sz w:val="16"/>
          <w:szCs w:val="16"/>
        </w:rPr>
      </w:pPr>
      <w:r w:rsidRPr="00D940D4">
        <w:rPr>
          <w:rFonts w:ascii="Arial" w:hAnsi="Arial" w:cs="Arial"/>
          <w:color w:val="000000"/>
          <w:sz w:val="16"/>
          <w:szCs w:val="16"/>
        </w:rPr>
        <w:t>Никулина И.В. – заместитель Главы администрации муниципального района, председатель комиссии;</w:t>
      </w:r>
    </w:p>
    <w:p w:rsidR="00D940D4" w:rsidRPr="00D940D4" w:rsidRDefault="00D940D4" w:rsidP="00D940D4">
      <w:pPr>
        <w:ind w:firstLine="709"/>
        <w:jc w:val="both"/>
        <w:rPr>
          <w:rFonts w:ascii="Arial" w:hAnsi="Arial" w:cs="Arial"/>
          <w:color w:val="000000"/>
          <w:sz w:val="16"/>
          <w:szCs w:val="16"/>
        </w:rPr>
      </w:pPr>
      <w:r w:rsidRPr="00D940D4">
        <w:rPr>
          <w:rFonts w:ascii="Arial" w:hAnsi="Arial" w:cs="Arial"/>
          <w:color w:val="000000"/>
          <w:sz w:val="16"/>
          <w:szCs w:val="16"/>
        </w:rPr>
        <w:t>Никифорова Т.В. – председатель комитета финансов Администрации муниципального района;</w:t>
      </w:r>
    </w:p>
    <w:p w:rsidR="00D940D4" w:rsidRPr="00D940D4" w:rsidRDefault="00D940D4" w:rsidP="00D940D4">
      <w:pPr>
        <w:ind w:firstLine="709"/>
        <w:jc w:val="both"/>
        <w:rPr>
          <w:rFonts w:ascii="Arial" w:hAnsi="Arial" w:cs="Arial"/>
          <w:color w:val="000000"/>
          <w:sz w:val="16"/>
          <w:szCs w:val="16"/>
        </w:rPr>
      </w:pPr>
      <w:r w:rsidRPr="00D940D4">
        <w:rPr>
          <w:rFonts w:ascii="Arial" w:hAnsi="Arial" w:cs="Arial"/>
          <w:color w:val="000000"/>
          <w:sz w:val="16"/>
          <w:szCs w:val="16"/>
        </w:rPr>
        <w:t>Гусева Э.Ю. – заместитель председателя комитета экономического развития Администрации муниципального района, секретарь комиссии.</w:t>
      </w:r>
    </w:p>
    <w:p w:rsidR="00D940D4" w:rsidRPr="00D940D4" w:rsidRDefault="00D940D4" w:rsidP="00D940D4">
      <w:pPr>
        <w:ind w:firstLine="709"/>
        <w:jc w:val="both"/>
        <w:rPr>
          <w:rFonts w:ascii="Arial" w:hAnsi="Arial" w:cs="Arial"/>
          <w:color w:val="000000"/>
          <w:sz w:val="16"/>
          <w:szCs w:val="16"/>
        </w:rPr>
      </w:pPr>
      <w:r w:rsidRPr="00D940D4">
        <w:rPr>
          <w:rFonts w:ascii="Arial" w:hAnsi="Arial" w:cs="Arial"/>
          <w:color w:val="000000"/>
          <w:sz w:val="16"/>
          <w:szCs w:val="16"/>
        </w:rPr>
        <w:t>Члены комиссии:</w:t>
      </w:r>
    </w:p>
    <w:p w:rsidR="00D940D4" w:rsidRPr="00D940D4" w:rsidRDefault="00D940D4" w:rsidP="00D940D4">
      <w:pPr>
        <w:ind w:firstLine="709"/>
        <w:jc w:val="both"/>
        <w:rPr>
          <w:rFonts w:ascii="Arial" w:hAnsi="Arial" w:cs="Arial"/>
          <w:color w:val="000000"/>
          <w:sz w:val="16"/>
          <w:szCs w:val="16"/>
        </w:rPr>
      </w:pPr>
      <w:r w:rsidRPr="00D940D4">
        <w:rPr>
          <w:rFonts w:ascii="Arial" w:hAnsi="Arial" w:cs="Arial"/>
          <w:color w:val="000000"/>
          <w:sz w:val="16"/>
          <w:szCs w:val="16"/>
        </w:rPr>
        <w:t>Быстрова М.В. – заведующий отделом правового регулирования Администрации муниципального района;</w:t>
      </w:r>
    </w:p>
    <w:p w:rsidR="00D940D4" w:rsidRPr="00D940D4" w:rsidRDefault="00D940D4" w:rsidP="00D940D4">
      <w:pPr>
        <w:ind w:firstLine="709"/>
        <w:jc w:val="both"/>
        <w:rPr>
          <w:rFonts w:ascii="Arial" w:hAnsi="Arial" w:cs="Arial"/>
          <w:color w:val="000000"/>
          <w:sz w:val="16"/>
          <w:szCs w:val="16"/>
        </w:rPr>
      </w:pPr>
      <w:r w:rsidRPr="00D940D4">
        <w:rPr>
          <w:rFonts w:ascii="Arial" w:hAnsi="Arial" w:cs="Arial"/>
          <w:color w:val="000000"/>
          <w:sz w:val="16"/>
          <w:szCs w:val="16"/>
        </w:rPr>
        <w:t>Ганькова Т.В. – главный специалист отдела по физической культуре и спорту Администрации муниципального района;</w:t>
      </w:r>
    </w:p>
    <w:p w:rsidR="00D940D4" w:rsidRPr="00D940D4" w:rsidRDefault="00D940D4" w:rsidP="00D940D4">
      <w:pPr>
        <w:ind w:firstLine="709"/>
        <w:jc w:val="both"/>
        <w:rPr>
          <w:rFonts w:ascii="Arial" w:hAnsi="Arial" w:cs="Arial"/>
          <w:color w:val="000000"/>
          <w:sz w:val="16"/>
          <w:szCs w:val="16"/>
        </w:rPr>
      </w:pPr>
      <w:r w:rsidRPr="00D940D4">
        <w:rPr>
          <w:rFonts w:ascii="Arial" w:hAnsi="Arial" w:cs="Arial"/>
          <w:color w:val="000000"/>
          <w:sz w:val="16"/>
          <w:szCs w:val="16"/>
        </w:rPr>
        <w:t>Иленькив Е.Д. – заведующий отделом по молодежной политике администрации муниципального района;</w:t>
      </w:r>
    </w:p>
    <w:p w:rsidR="00D940D4" w:rsidRPr="00D940D4" w:rsidRDefault="00D940D4" w:rsidP="00D940D4">
      <w:pPr>
        <w:ind w:firstLine="709"/>
        <w:jc w:val="both"/>
        <w:rPr>
          <w:rFonts w:ascii="Arial" w:hAnsi="Arial" w:cs="Arial"/>
          <w:color w:val="000000"/>
          <w:sz w:val="16"/>
          <w:szCs w:val="16"/>
        </w:rPr>
      </w:pPr>
      <w:r w:rsidRPr="00D940D4">
        <w:rPr>
          <w:rFonts w:ascii="Arial" w:hAnsi="Arial" w:cs="Arial"/>
          <w:color w:val="000000"/>
          <w:sz w:val="16"/>
          <w:szCs w:val="16"/>
        </w:rPr>
        <w:lastRenderedPageBreak/>
        <w:t>Михайлова Ю.В. – заместитель Главы администрации муниципального района;</w:t>
      </w:r>
    </w:p>
    <w:p w:rsidR="00D940D4" w:rsidRPr="00D940D4" w:rsidRDefault="00D940D4" w:rsidP="00D940D4">
      <w:pPr>
        <w:ind w:firstLine="709"/>
        <w:jc w:val="both"/>
        <w:rPr>
          <w:rFonts w:ascii="Arial" w:hAnsi="Arial" w:cs="Arial"/>
          <w:color w:val="000000"/>
          <w:sz w:val="16"/>
          <w:szCs w:val="16"/>
        </w:rPr>
      </w:pPr>
      <w:r w:rsidRPr="00D940D4">
        <w:rPr>
          <w:rFonts w:ascii="Arial" w:hAnsi="Arial" w:cs="Arial"/>
          <w:color w:val="000000"/>
          <w:sz w:val="16"/>
          <w:szCs w:val="16"/>
        </w:rPr>
        <w:t>Хрусталева Е.С. – главный специалист комитета экономического развития Администрации муниципального района.</w:t>
      </w:r>
    </w:p>
    <w:p w:rsidR="00D940D4" w:rsidRPr="000D50D0" w:rsidRDefault="00D940D4" w:rsidP="000D50D0">
      <w:pPr>
        <w:pStyle w:val="ConsPlusTitle"/>
        <w:suppressAutoHyphens/>
        <w:ind w:firstLine="284"/>
        <w:jc w:val="both"/>
        <w:rPr>
          <w:rFonts w:ascii="Arial" w:hAnsi="Arial" w:cs="Arial"/>
          <w:b w:val="0"/>
          <w:sz w:val="16"/>
          <w:szCs w:val="16"/>
        </w:rPr>
      </w:pPr>
      <w:r w:rsidRPr="00D940D4">
        <w:rPr>
          <w:rFonts w:ascii="Arial" w:hAnsi="Arial" w:cs="Arial"/>
          <w:b w:val="0"/>
          <w:sz w:val="16"/>
          <w:szCs w:val="16"/>
        </w:rPr>
        <w:t>2. Опубликовать постановление в информационном бюллетене «Валдайский Вестник» и разместить постановление на официальном сайте Администрации Валдайского муниципального района в сети «Интернет».</w:t>
      </w:r>
    </w:p>
    <w:p w:rsidR="00D940D4" w:rsidRPr="00D940D4" w:rsidRDefault="00D940D4" w:rsidP="00D940D4">
      <w:pPr>
        <w:jc w:val="both"/>
        <w:rPr>
          <w:rFonts w:ascii="Arial" w:hAnsi="Arial" w:cs="Arial"/>
          <w:sz w:val="16"/>
          <w:szCs w:val="16"/>
        </w:rPr>
      </w:pPr>
      <w:r w:rsidRPr="00D940D4">
        <w:rPr>
          <w:rFonts w:ascii="Arial" w:hAnsi="Arial" w:cs="Arial"/>
          <w:b/>
          <w:sz w:val="16"/>
          <w:szCs w:val="16"/>
        </w:rPr>
        <w:t>Глава муниципального района</w:t>
      </w:r>
      <w:r w:rsidRPr="00D940D4">
        <w:rPr>
          <w:rFonts w:ascii="Arial" w:hAnsi="Arial" w:cs="Arial"/>
          <w:b/>
          <w:sz w:val="16"/>
          <w:szCs w:val="16"/>
        </w:rPr>
        <w:tab/>
      </w:r>
      <w:r w:rsidRPr="00D940D4">
        <w:rPr>
          <w:rFonts w:ascii="Arial" w:hAnsi="Arial" w:cs="Arial"/>
          <w:b/>
          <w:sz w:val="16"/>
          <w:szCs w:val="16"/>
        </w:rPr>
        <w:tab/>
        <w:t>Ю.В.Стадэ</w:t>
      </w:r>
    </w:p>
    <w:p w:rsidR="0088506A" w:rsidRPr="0088506A" w:rsidRDefault="0088506A" w:rsidP="0088506A">
      <w:pPr>
        <w:ind w:firstLine="284"/>
        <w:jc w:val="both"/>
        <w:rPr>
          <w:rFonts w:ascii="Arial" w:hAnsi="Arial" w:cs="Arial"/>
          <w:sz w:val="16"/>
          <w:szCs w:val="16"/>
        </w:rPr>
      </w:pPr>
    </w:p>
    <w:p w:rsidR="000D50D0" w:rsidRPr="000D50D0" w:rsidRDefault="000D50D0" w:rsidP="000D50D0">
      <w:pPr>
        <w:pStyle w:val="20"/>
        <w:rPr>
          <w:rFonts w:ascii="Arial" w:hAnsi="Arial" w:cs="Arial"/>
          <w:color w:val="000000"/>
          <w:sz w:val="16"/>
          <w:szCs w:val="16"/>
        </w:rPr>
      </w:pPr>
      <w:r w:rsidRPr="00862B80">
        <w:rPr>
          <w:rFonts w:ascii="Arial" w:hAnsi="Arial" w:cs="Arial"/>
          <w:color w:val="000000"/>
          <w:sz w:val="16"/>
          <w:szCs w:val="16"/>
        </w:rPr>
        <w:t>АДМИНИСТРАЦИЯ ВАЛДАЙСКОГО МУНИЦИПАЛЬНОГО РАЙОНА</w:t>
      </w:r>
    </w:p>
    <w:p w:rsidR="000D50D0" w:rsidRPr="000D50D0" w:rsidRDefault="000D50D0" w:rsidP="000D50D0">
      <w:pPr>
        <w:pStyle w:val="3"/>
        <w:rPr>
          <w:rFonts w:ascii="Arial" w:hAnsi="Arial" w:cs="Arial"/>
          <w:sz w:val="16"/>
          <w:szCs w:val="16"/>
        </w:rPr>
      </w:pPr>
      <w:r w:rsidRPr="00862B80">
        <w:rPr>
          <w:rFonts w:ascii="Arial" w:hAnsi="Arial" w:cs="Arial"/>
          <w:sz w:val="16"/>
          <w:szCs w:val="16"/>
        </w:rPr>
        <w:t>П О С Т А Н О В Л Е Н И Е</w:t>
      </w:r>
    </w:p>
    <w:p w:rsidR="000D50D0" w:rsidRPr="00862B80" w:rsidRDefault="000D50D0" w:rsidP="000D50D0">
      <w:pPr>
        <w:jc w:val="center"/>
        <w:rPr>
          <w:rFonts w:ascii="Arial" w:hAnsi="Arial" w:cs="Arial"/>
          <w:sz w:val="16"/>
          <w:szCs w:val="16"/>
        </w:rPr>
      </w:pPr>
      <w:r w:rsidRPr="00862B80">
        <w:rPr>
          <w:rFonts w:ascii="Arial" w:hAnsi="Arial" w:cs="Arial"/>
          <w:sz w:val="16"/>
          <w:szCs w:val="16"/>
        </w:rPr>
        <w:t>30.01.2023 № 141</w:t>
      </w:r>
    </w:p>
    <w:p w:rsidR="000D50D0" w:rsidRPr="000D50D0" w:rsidRDefault="000D50D0" w:rsidP="000D50D0">
      <w:pPr>
        <w:tabs>
          <w:tab w:val="left" w:pos="3560"/>
        </w:tabs>
        <w:jc w:val="center"/>
        <w:rPr>
          <w:rFonts w:ascii="Arial" w:hAnsi="Arial" w:cs="Arial"/>
          <w:b/>
          <w:color w:val="000000"/>
          <w:sz w:val="16"/>
          <w:szCs w:val="16"/>
        </w:rPr>
      </w:pPr>
      <w:r w:rsidRPr="00862B80">
        <w:rPr>
          <w:rFonts w:ascii="Arial" w:hAnsi="Arial" w:cs="Arial"/>
          <w:b/>
          <w:sz w:val="16"/>
          <w:szCs w:val="16"/>
        </w:rPr>
        <w:t xml:space="preserve">О внесении изменений в </w:t>
      </w:r>
      <w:r w:rsidRPr="00862B80">
        <w:rPr>
          <w:rFonts w:ascii="Arial" w:hAnsi="Arial" w:cs="Arial"/>
          <w:b/>
          <w:color w:val="000000"/>
          <w:sz w:val="16"/>
          <w:szCs w:val="16"/>
        </w:rPr>
        <w:t>муниципальную</w:t>
      </w:r>
      <w:r>
        <w:rPr>
          <w:rFonts w:ascii="Arial" w:hAnsi="Arial" w:cs="Arial"/>
          <w:b/>
          <w:color w:val="000000"/>
          <w:sz w:val="16"/>
          <w:szCs w:val="16"/>
        </w:rPr>
        <w:t xml:space="preserve"> </w:t>
      </w:r>
      <w:r w:rsidRPr="00862B80">
        <w:rPr>
          <w:rFonts w:ascii="Arial" w:hAnsi="Arial" w:cs="Arial"/>
          <w:b/>
          <w:color w:val="000000"/>
          <w:sz w:val="16"/>
          <w:szCs w:val="16"/>
        </w:rPr>
        <w:t>программу «Благоустройство территории Валдайского городского поселения в 2023 - 2025 годах»</w:t>
      </w:r>
    </w:p>
    <w:p w:rsidR="000D50D0" w:rsidRPr="00862B80" w:rsidRDefault="000D50D0" w:rsidP="000D50D0">
      <w:pPr>
        <w:ind w:firstLine="284"/>
        <w:jc w:val="both"/>
        <w:rPr>
          <w:rFonts w:ascii="Arial" w:hAnsi="Arial" w:cs="Arial"/>
          <w:sz w:val="16"/>
          <w:szCs w:val="16"/>
        </w:rPr>
      </w:pPr>
      <w:r w:rsidRPr="00862B80">
        <w:rPr>
          <w:rFonts w:ascii="Arial" w:hAnsi="Arial" w:cs="Arial"/>
          <w:sz w:val="16"/>
          <w:szCs w:val="16"/>
        </w:rPr>
        <w:t xml:space="preserve">Администрация Валдайского муниципального района </w:t>
      </w:r>
      <w:r w:rsidRPr="00862B80">
        <w:rPr>
          <w:rFonts w:ascii="Arial" w:hAnsi="Arial" w:cs="Arial"/>
          <w:b/>
          <w:sz w:val="16"/>
          <w:szCs w:val="16"/>
        </w:rPr>
        <w:t>ПОСТАНОВ-ЛЯЕТ:</w:t>
      </w:r>
    </w:p>
    <w:p w:rsidR="000D50D0" w:rsidRPr="00862B80" w:rsidRDefault="000D50D0" w:rsidP="000D50D0">
      <w:pPr>
        <w:ind w:firstLine="284"/>
        <w:jc w:val="both"/>
        <w:rPr>
          <w:rFonts w:ascii="Arial" w:hAnsi="Arial" w:cs="Arial"/>
          <w:sz w:val="16"/>
          <w:szCs w:val="16"/>
        </w:rPr>
      </w:pPr>
      <w:r w:rsidRPr="00862B80">
        <w:rPr>
          <w:rFonts w:ascii="Arial" w:hAnsi="Arial" w:cs="Arial"/>
          <w:sz w:val="16"/>
          <w:szCs w:val="16"/>
        </w:rPr>
        <w:t>1. Внести изменения в муниципальную программу «Благоустройство территории Валдайского городского поселения в 2023 - 2025 годах», утвержденную постановлением Администрации Валдайского муниципального района от 19.01.2023 № 54 (далее – муниципальная программа):</w:t>
      </w:r>
    </w:p>
    <w:p w:rsidR="000D50D0" w:rsidRPr="00862B80" w:rsidRDefault="000D50D0" w:rsidP="000D50D0">
      <w:pPr>
        <w:widowControl w:val="0"/>
        <w:tabs>
          <w:tab w:val="left" w:pos="142"/>
        </w:tabs>
        <w:ind w:firstLine="284"/>
        <w:jc w:val="both"/>
        <w:rPr>
          <w:rFonts w:ascii="Arial" w:hAnsi="Arial" w:cs="Arial"/>
          <w:sz w:val="16"/>
          <w:szCs w:val="16"/>
        </w:rPr>
      </w:pPr>
      <w:r w:rsidRPr="00862B80">
        <w:rPr>
          <w:rFonts w:ascii="Arial" w:hAnsi="Arial" w:cs="Arial"/>
          <w:sz w:val="16"/>
          <w:szCs w:val="16"/>
        </w:rPr>
        <w:t>1.1. Изложить пункт 2 Паспорта муниципальной программы в редакции:</w:t>
      </w:r>
    </w:p>
    <w:p w:rsidR="000D50D0" w:rsidRPr="00862B80" w:rsidRDefault="000D50D0" w:rsidP="000D50D0">
      <w:pPr>
        <w:widowControl w:val="0"/>
        <w:tabs>
          <w:tab w:val="left" w:pos="142"/>
        </w:tabs>
        <w:ind w:firstLine="284"/>
        <w:jc w:val="both"/>
        <w:rPr>
          <w:rFonts w:ascii="Arial" w:hAnsi="Arial" w:cs="Arial"/>
          <w:sz w:val="16"/>
          <w:szCs w:val="16"/>
        </w:rPr>
      </w:pPr>
      <w:r w:rsidRPr="00862B80">
        <w:rPr>
          <w:rFonts w:ascii="Arial" w:hAnsi="Arial" w:cs="Arial"/>
          <w:sz w:val="16"/>
          <w:szCs w:val="16"/>
        </w:rPr>
        <w:t>«2.2. Соисполнители муниципальной программы: комитет по организационным и общим вопросам Администрации Валдайского муниципального района».</w:t>
      </w:r>
    </w:p>
    <w:p w:rsidR="000D50D0" w:rsidRPr="00862B80" w:rsidRDefault="000D50D0" w:rsidP="000D50D0">
      <w:pPr>
        <w:widowControl w:val="0"/>
        <w:tabs>
          <w:tab w:val="left" w:pos="142"/>
        </w:tabs>
        <w:ind w:firstLine="284"/>
        <w:jc w:val="both"/>
        <w:rPr>
          <w:rFonts w:ascii="Arial" w:hAnsi="Arial" w:cs="Arial"/>
          <w:sz w:val="16"/>
          <w:szCs w:val="16"/>
        </w:rPr>
      </w:pPr>
      <w:r w:rsidRPr="00862B80">
        <w:rPr>
          <w:rFonts w:ascii="Arial" w:hAnsi="Arial" w:cs="Arial"/>
          <w:sz w:val="16"/>
          <w:szCs w:val="16"/>
        </w:rPr>
        <w:t>1.2. Дополнить пункт 5 Паспорта муниципальной программы абзацем следующего содержания:</w:t>
      </w:r>
    </w:p>
    <w:p w:rsidR="000D50D0" w:rsidRPr="00862B80" w:rsidRDefault="000D50D0" w:rsidP="000D50D0">
      <w:pPr>
        <w:widowControl w:val="0"/>
        <w:tabs>
          <w:tab w:val="left" w:pos="142"/>
        </w:tabs>
        <w:ind w:firstLine="284"/>
        <w:jc w:val="both"/>
        <w:rPr>
          <w:rFonts w:ascii="Arial" w:hAnsi="Arial" w:cs="Arial"/>
          <w:sz w:val="16"/>
          <w:szCs w:val="16"/>
        </w:rPr>
      </w:pPr>
      <w:r w:rsidRPr="00862B80">
        <w:rPr>
          <w:rFonts w:ascii="Arial" w:hAnsi="Arial" w:cs="Arial"/>
          <w:sz w:val="16"/>
          <w:szCs w:val="16"/>
        </w:rPr>
        <w:t>«Реализация проектов территориальных общественных самоуправлений и проектов поддержки местных инициатив».</w:t>
      </w:r>
    </w:p>
    <w:p w:rsidR="000D50D0" w:rsidRPr="00862B80" w:rsidRDefault="000D50D0" w:rsidP="000D50D0">
      <w:pPr>
        <w:widowControl w:val="0"/>
        <w:tabs>
          <w:tab w:val="left" w:pos="142"/>
        </w:tabs>
        <w:ind w:firstLine="284"/>
        <w:jc w:val="both"/>
        <w:rPr>
          <w:rFonts w:ascii="Arial" w:hAnsi="Arial" w:cs="Arial"/>
          <w:sz w:val="16"/>
          <w:szCs w:val="16"/>
        </w:rPr>
      </w:pPr>
      <w:r w:rsidRPr="00862B80">
        <w:rPr>
          <w:rFonts w:ascii="Arial" w:hAnsi="Arial" w:cs="Arial"/>
          <w:sz w:val="16"/>
          <w:szCs w:val="16"/>
        </w:rPr>
        <w:t>1.3. Изложить пункт 7 Паспорта муниципальной программы в редакции:</w:t>
      </w:r>
    </w:p>
    <w:p w:rsidR="000D50D0" w:rsidRPr="00862B80" w:rsidRDefault="000D50D0" w:rsidP="00665994">
      <w:pPr>
        <w:widowControl w:val="0"/>
        <w:tabs>
          <w:tab w:val="left" w:pos="142"/>
        </w:tabs>
        <w:ind w:firstLine="284"/>
        <w:jc w:val="both"/>
        <w:rPr>
          <w:rFonts w:ascii="Arial" w:hAnsi="Arial" w:cs="Arial"/>
          <w:sz w:val="16"/>
          <w:szCs w:val="16"/>
        </w:rPr>
      </w:pPr>
      <w:r w:rsidRPr="00862B80">
        <w:rPr>
          <w:rFonts w:ascii="Arial" w:hAnsi="Arial" w:cs="Arial"/>
          <w:sz w:val="16"/>
          <w:szCs w:val="16"/>
        </w:rPr>
        <w:t>«7. Объемы и источники финансирования муниципальной программы в целом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61"/>
        <w:gridCol w:w="3137"/>
        <w:gridCol w:w="1352"/>
        <w:gridCol w:w="1610"/>
        <w:gridCol w:w="1787"/>
        <w:gridCol w:w="3100"/>
      </w:tblGrid>
      <w:tr w:rsidR="000D50D0" w:rsidRPr="000D50D0" w:rsidTr="000D50D0">
        <w:trPr>
          <w:trHeight w:val="20"/>
        </w:trPr>
        <w:tc>
          <w:tcPr>
            <w:tcW w:w="0" w:type="auto"/>
            <w:vMerge w:val="restart"/>
            <w:vAlign w:val="center"/>
          </w:tcPr>
          <w:p w:rsidR="000D50D0" w:rsidRPr="000D50D0" w:rsidRDefault="000D50D0" w:rsidP="000D50D0">
            <w:pPr>
              <w:widowControl w:val="0"/>
              <w:jc w:val="center"/>
              <w:rPr>
                <w:rFonts w:ascii="Arial" w:hAnsi="Arial" w:cs="Arial"/>
                <w:b/>
                <w:sz w:val="12"/>
                <w:szCs w:val="12"/>
              </w:rPr>
            </w:pPr>
            <w:r w:rsidRPr="000D50D0">
              <w:rPr>
                <w:rFonts w:ascii="Arial" w:hAnsi="Arial" w:cs="Arial"/>
                <w:b/>
                <w:sz w:val="12"/>
                <w:szCs w:val="12"/>
              </w:rPr>
              <w:t>Год</w:t>
            </w:r>
          </w:p>
        </w:tc>
        <w:tc>
          <w:tcPr>
            <w:tcW w:w="10986" w:type="dxa"/>
            <w:gridSpan w:val="5"/>
            <w:vAlign w:val="center"/>
          </w:tcPr>
          <w:p w:rsidR="000D50D0" w:rsidRPr="000D50D0" w:rsidRDefault="000D50D0" w:rsidP="000D50D0">
            <w:pPr>
              <w:widowControl w:val="0"/>
              <w:jc w:val="center"/>
              <w:rPr>
                <w:rFonts w:ascii="Arial" w:hAnsi="Arial" w:cs="Arial"/>
                <w:b/>
                <w:sz w:val="12"/>
                <w:szCs w:val="12"/>
              </w:rPr>
            </w:pPr>
            <w:r w:rsidRPr="000D50D0">
              <w:rPr>
                <w:rFonts w:ascii="Arial" w:hAnsi="Arial" w:cs="Arial"/>
                <w:b/>
                <w:sz w:val="12"/>
                <w:szCs w:val="12"/>
              </w:rPr>
              <w:t>Источник финансирования</w:t>
            </w:r>
          </w:p>
        </w:tc>
      </w:tr>
      <w:tr w:rsidR="000D50D0" w:rsidRPr="000D50D0" w:rsidTr="000D50D0">
        <w:trPr>
          <w:trHeight w:val="20"/>
        </w:trPr>
        <w:tc>
          <w:tcPr>
            <w:tcW w:w="0" w:type="auto"/>
            <w:vMerge/>
            <w:vAlign w:val="center"/>
          </w:tcPr>
          <w:p w:rsidR="000D50D0" w:rsidRPr="000D50D0" w:rsidRDefault="000D50D0" w:rsidP="000D50D0">
            <w:pPr>
              <w:widowControl w:val="0"/>
              <w:jc w:val="center"/>
              <w:rPr>
                <w:rFonts w:ascii="Arial" w:hAnsi="Arial" w:cs="Arial"/>
                <w:b/>
                <w:sz w:val="12"/>
                <w:szCs w:val="12"/>
              </w:rPr>
            </w:pPr>
          </w:p>
        </w:tc>
        <w:tc>
          <w:tcPr>
            <w:tcW w:w="0" w:type="auto"/>
            <w:vAlign w:val="center"/>
          </w:tcPr>
          <w:p w:rsidR="000D50D0" w:rsidRPr="000D50D0" w:rsidRDefault="000D50D0" w:rsidP="000D50D0">
            <w:pPr>
              <w:widowControl w:val="0"/>
              <w:jc w:val="center"/>
              <w:rPr>
                <w:rFonts w:ascii="Arial" w:hAnsi="Arial" w:cs="Arial"/>
                <w:b/>
                <w:sz w:val="12"/>
                <w:szCs w:val="12"/>
              </w:rPr>
            </w:pPr>
            <w:r w:rsidRPr="000D50D0">
              <w:rPr>
                <w:rFonts w:ascii="Arial" w:hAnsi="Arial" w:cs="Arial"/>
                <w:b/>
                <w:sz w:val="12"/>
                <w:szCs w:val="12"/>
              </w:rPr>
              <w:t>бюджет Валдайского городского поселения</w:t>
            </w:r>
          </w:p>
        </w:tc>
        <w:tc>
          <w:tcPr>
            <w:tcW w:w="0" w:type="auto"/>
            <w:vAlign w:val="center"/>
          </w:tcPr>
          <w:p w:rsidR="000D50D0" w:rsidRPr="000D50D0" w:rsidRDefault="000D50D0" w:rsidP="000D50D0">
            <w:pPr>
              <w:widowControl w:val="0"/>
              <w:jc w:val="center"/>
              <w:rPr>
                <w:rFonts w:ascii="Arial" w:hAnsi="Arial" w:cs="Arial"/>
                <w:b/>
                <w:sz w:val="12"/>
                <w:szCs w:val="12"/>
              </w:rPr>
            </w:pPr>
            <w:r w:rsidRPr="000D50D0">
              <w:rPr>
                <w:rFonts w:ascii="Arial" w:hAnsi="Arial" w:cs="Arial"/>
                <w:b/>
                <w:sz w:val="12"/>
                <w:szCs w:val="12"/>
              </w:rPr>
              <w:t>областной бюджет</w:t>
            </w:r>
          </w:p>
        </w:tc>
        <w:tc>
          <w:tcPr>
            <w:tcW w:w="0" w:type="auto"/>
            <w:vAlign w:val="center"/>
          </w:tcPr>
          <w:p w:rsidR="000D50D0" w:rsidRPr="000D50D0" w:rsidRDefault="000D50D0" w:rsidP="000D50D0">
            <w:pPr>
              <w:widowControl w:val="0"/>
              <w:jc w:val="center"/>
              <w:rPr>
                <w:rFonts w:ascii="Arial" w:hAnsi="Arial" w:cs="Arial"/>
                <w:b/>
                <w:sz w:val="12"/>
                <w:szCs w:val="12"/>
              </w:rPr>
            </w:pPr>
            <w:r w:rsidRPr="000D50D0">
              <w:rPr>
                <w:rFonts w:ascii="Arial" w:hAnsi="Arial" w:cs="Arial"/>
                <w:b/>
                <w:sz w:val="12"/>
                <w:szCs w:val="12"/>
              </w:rPr>
              <w:t>федеральный бюджет</w:t>
            </w:r>
          </w:p>
        </w:tc>
        <w:tc>
          <w:tcPr>
            <w:tcW w:w="0" w:type="auto"/>
            <w:vAlign w:val="center"/>
          </w:tcPr>
          <w:p w:rsidR="000D50D0" w:rsidRPr="000D50D0" w:rsidRDefault="000D50D0" w:rsidP="000D50D0">
            <w:pPr>
              <w:widowControl w:val="0"/>
              <w:jc w:val="center"/>
              <w:rPr>
                <w:rFonts w:ascii="Arial" w:hAnsi="Arial" w:cs="Arial"/>
                <w:b/>
                <w:sz w:val="12"/>
                <w:szCs w:val="12"/>
              </w:rPr>
            </w:pPr>
            <w:r w:rsidRPr="000D50D0">
              <w:rPr>
                <w:rFonts w:ascii="Arial" w:hAnsi="Arial" w:cs="Arial"/>
                <w:b/>
                <w:sz w:val="12"/>
                <w:szCs w:val="12"/>
              </w:rPr>
              <w:t>внебюджетные средства</w:t>
            </w:r>
          </w:p>
        </w:tc>
        <w:tc>
          <w:tcPr>
            <w:tcW w:w="2621" w:type="dxa"/>
            <w:vAlign w:val="center"/>
          </w:tcPr>
          <w:p w:rsidR="000D50D0" w:rsidRPr="000D50D0" w:rsidRDefault="000D50D0" w:rsidP="000D50D0">
            <w:pPr>
              <w:widowControl w:val="0"/>
              <w:jc w:val="center"/>
              <w:rPr>
                <w:rFonts w:ascii="Arial" w:hAnsi="Arial" w:cs="Arial"/>
                <w:b/>
                <w:sz w:val="12"/>
                <w:szCs w:val="12"/>
              </w:rPr>
            </w:pPr>
            <w:r w:rsidRPr="000D50D0">
              <w:rPr>
                <w:rFonts w:ascii="Arial" w:hAnsi="Arial" w:cs="Arial"/>
                <w:b/>
                <w:sz w:val="12"/>
                <w:szCs w:val="12"/>
              </w:rPr>
              <w:t>всего</w:t>
            </w:r>
          </w:p>
        </w:tc>
      </w:tr>
      <w:tr w:rsidR="000D50D0" w:rsidRPr="000D50D0" w:rsidTr="000D50D0">
        <w:trPr>
          <w:trHeight w:val="20"/>
        </w:trPr>
        <w:tc>
          <w:tcPr>
            <w:tcW w:w="0" w:type="auto"/>
            <w:vAlign w:val="center"/>
          </w:tcPr>
          <w:p w:rsidR="000D50D0" w:rsidRPr="000D50D0" w:rsidRDefault="000D50D0" w:rsidP="000D50D0">
            <w:pPr>
              <w:widowControl w:val="0"/>
              <w:jc w:val="center"/>
              <w:rPr>
                <w:rFonts w:ascii="Arial" w:hAnsi="Arial" w:cs="Arial"/>
                <w:sz w:val="12"/>
                <w:szCs w:val="12"/>
              </w:rPr>
            </w:pPr>
            <w:r w:rsidRPr="000D50D0">
              <w:rPr>
                <w:rFonts w:ascii="Arial" w:hAnsi="Arial" w:cs="Arial"/>
                <w:sz w:val="12"/>
                <w:szCs w:val="12"/>
              </w:rPr>
              <w:t>2023</w:t>
            </w:r>
          </w:p>
        </w:tc>
        <w:tc>
          <w:tcPr>
            <w:tcW w:w="0" w:type="auto"/>
            <w:vAlign w:val="center"/>
          </w:tcPr>
          <w:p w:rsidR="000D50D0" w:rsidRPr="000D50D0" w:rsidRDefault="000D50D0" w:rsidP="000D50D0">
            <w:pPr>
              <w:jc w:val="center"/>
              <w:rPr>
                <w:rFonts w:ascii="Arial" w:hAnsi="Arial" w:cs="Arial"/>
                <w:sz w:val="12"/>
                <w:szCs w:val="12"/>
              </w:rPr>
            </w:pPr>
            <w:r w:rsidRPr="000D50D0">
              <w:rPr>
                <w:rFonts w:ascii="Arial" w:hAnsi="Arial" w:cs="Arial"/>
                <w:sz w:val="12"/>
                <w:szCs w:val="12"/>
              </w:rPr>
              <w:t>17 821,85465</w:t>
            </w:r>
          </w:p>
        </w:tc>
        <w:tc>
          <w:tcPr>
            <w:tcW w:w="0" w:type="auto"/>
            <w:vAlign w:val="center"/>
          </w:tcPr>
          <w:p w:rsidR="000D50D0" w:rsidRPr="000D50D0" w:rsidRDefault="000D50D0" w:rsidP="000D50D0">
            <w:pPr>
              <w:jc w:val="center"/>
              <w:rPr>
                <w:rFonts w:ascii="Arial" w:hAnsi="Arial" w:cs="Arial"/>
                <w:sz w:val="12"/>
                <w:szCs w:val="12"/>
              </w:rPr>
            </w:pPr>
          </w:p>
        </w:tc>
        <w:tc>
          <w:tcPr>
            <w:tcW w:w="0" w:type="auto"/>
            <w:vAlign w:val="center"/>
          </w:tcPr>
          <w:p w:rsidR="000D50D0" w:rsidRPr="000D50D0" w:rsidRDefault="000D50D0" w:rsidP="000D50D0">
            <w:pPr>
              <w:jc w:val="center"/>
              <w:rPr>
                <w:rFonts w:ascii="Arial" w:hAnsi="Arial" w:cs="Arial"/>
                <w:sz w:val="12"/>
                <w:szCs w:val="12"/>
              </w:rPr>
            </w:pPr>
          </w:p>
        </w:tc>
        <w:tc>
          <w:tcPr>
            <w:tcW w:w="0" w:type="auto"/>
            <w:vAlign w:val="center"/>
          </w:tcPr>
          <w:p w:rsidR="000D50D0" w:rsidRPr="000D50D0" w:rsidRDefault="000D50D0" w:rsidP="000D50D0">
            <w:pPr>
              <w:jc w:val="center"/>
              <w:rPr>
                <w:rFonts w:ascii="Arial" w:hAnsi="Arial" w:cs="Arial"/>
                <w:sz w:val="12"/>
                <w:szCs w:val="12"/>
              </w:rPr>
            </w:pPr>
          </w:p>
        </w:tc>
        <w:tc>
          <w:tcPr>
            <w:tcW w:w="2621" w:type="dxa"/>
            <w:vAlign w:val="center"/>
          </w:tcPr>
          <w:p w:rsidR="000D50D0" w:rsidRPr="000D50D0" w:rsidRDefault="000D50D0" w:rsidP="000D50D0">
            <w:pPr>
              <w:jc w:val="center"/>
              <w:rPr>
                <w:rFonts w:ascii="Arial" w:hAnsi="Arial" w:cs="Arial"/>
                <w:sz w:val="12"/>
                <w:szCs w:val="12"/>
              </w:rPr>
            </w:pPr>
            <w:r w:rsidRPr="000D50D0">
              <w:rPr>
                <w:rFonts w:ascii="Arial" w:hAnsi="Arial" w:cs="Arial"/>
                <w:sz w:val="12"/>
                <w:szCs w:val="12"/>
              </w:rPr>
              <w:t>17 821,85465</w:t>
            </w:r>
          </w:p>
        </w:tc>
      </w:tr>
      <w:tr w:rsidR="000D50D0" w:rsidRPr="000D50D0" w:rsidTr="000D50D0">
        <w:trPr>
          <w:trHeight w:val="20"/>
        </w:trPr>
        <w:tc>
          <w:tcPr>
            <w:tcW w:w="0" w:type="auto"/>
            <w:vAlign w:val="center"/>
          </w:tcPr>
          <w:p w:rsidR="000D50D0" w:rsidRPr="000D50D0" w:rsidRDefault="000D50D0" w:rsidP="000D50D0">
            <w:pPr>
              <w:widowControl w:val="0"/>
              <w:jc w:val="center"/>
              <w:rPr>
                <w:rFonts w:ascii="Arial" w:hAnsi="Arial" w:cs="Arial"/>
                <w:sz w:val="12"/>
                <w:szCs w:val="12"/>
              </w:rPr>
            </w:pPr>
            <w:r w:rsidRPr="000D50D0">
              <w:rPr>
                <w:rFonts w:ascii="Arial" w:hAnsi="Arial" w:cs="Arial"/>
                <w:sz w:val="12"/>
                <w:szCs w:val="12"/>
              </w:rPr>
              <w:t>2024</w:t>
            </w:r>
          </w:p>
        </w:tc>
        <w:tc>
          <w:tcPr>
            <w:tcW w:w="0" w:type="auto"/>
            <w:vAlign w:val="center"/>
          </w:tcPr>
          <w:p w:rsidR="000D50D0" w:rsidRPr="000D50D0" w:rsidRDefault="000D50D0" w:rsidP="000D50D0">
            <w:pPr>
              <w:jc w:val="center"/>
              <w:rPr>
                <w:rFonts w:ascii="Arial" w:hAnsi="Arial" w:cs="Arial"/>
                <w:sz w:val="12"/>
                <w:szCs w:val="12"/>
              </w:rPr>
            </w:pPr>
            <w:r w:rsidRPr="000D50D0">
              <w:rPr>
                <w:rFonts w:ascii="Arial" w:hAnsi="Arial" w:cs="Arial"/>
                <w:sz w:val="12"/>
                <w:szCs w:val="12"/>
              </w:rPr>
              <w:t>25 031,98002</w:t>
            </w:r>
          </w:p>
        </w:tc>
        <w:tc>
          <w:tcPr>
            <w:tcW w:w="0" w:type="auto"/>
            <w:vAlign w:val="center"/>
          </w:tcPr>
          <w:p w:rsidR="000D50D0" w:rsidRPr="000D50D0" w:rsidRDefault="000D50D0" w:rsidP="000D50D0">
            <w:pPr>
              <w:jc w:val="center"/>
              <w:rPr>
                <w:rFonts w:ascii="Arial" w:hAnsi="Arial" w:cs="Arial"/>
                <w:sz w:val="12"/>
                <w:szCs w:val="12"/>
              </w:rPr>
            </w:pPr>
          </w:p>
        </w:tc>
        <w:tc>
          <w:tcPr>
            <w:tcW w:w="0" w:type="auto"/>
            <w:vAlign w:val="center"/>
          </w:tcPr>
          <w:p w:rsidR="000D50D0" w:rsidRPr="000D50D0" w:rsidRDefault="000D50D0" w:rsidP="000D50D0">
            <w:pPr>
              <w:jc w:val="center"/>
              <w:rPr>
                <w:rFonts w:ascii="Arial" w:hAnsi="Arial" w:cs="Arial"/>
                <w:sz w:val="12"/>
                <w:szCs w:val="12"/>
              </w:rPr>
            </w:pPr>
          </w:p>
        </w:tc>
        <w:tc>
          <w:tcPr>
            <w:tcW w:w="0" w:type="auto"/>
            <w:vAlign w:val="center"/>
          </w:tcPr>
          <w:p w:rsidR="000D50D0" w:rsidRPr="000D50D0" w:rsidRDefault="000D50D0" w:rsidP="000D50D0">
            <w:pPr>
              <w:jc w:val="center"/>
              <w:rPr>
                <w:rFonts w:ascii="Arial" w:hAnsi="Arial" w:cs="Arial"/>
                <w:sz w:val="12"/>
                <w:szCs w:val="12"/>
              </w:rPr>
            </w:pPr>
          </w:p>
        </w:tc>
        <w:tc>
          <w:tcPr>
            <w:tcW w:w="2621" w:type="dxa"/>
            <w:vAlign w:val="center"/>
          </w:tcPr>
          <w:p w:rsidR="000D50D0" w:rsidRPr="000D50D0" w:rsidRDefault="000D50D0" w:rsidP="000D50D0">
            <w:pPr>
              <w:jc w:val="center"/>
              <w:rPr>
                <w:rFonts w:ascii="Arial" w:hAnsi="Arial" w:cs="Arial"/>
                <w:sz w:val="12"/>
                <w:szCs w:val="12"/>
              </w:rPr>
            </w:pPr>
            <w:r w:rsidRPr="000D50D0">
              <w:rPr>
                <w:rFonts w:ascii="Arial" w:hAnsi="Arial" w:cs="Arial"/>
                <w:sz w:val="12"/>
                <w:szCs w:val="12"/>
              </w:rPr>
              <w:t>25 031,98002</w:t>
            </w:r>
          </w:p>
        </w:tc>
      </w:tr>
      <w:tr w:rsidR="000D50D0" w:rsidRPr="000D50D0" w:rsidTr="000D50D0">
        <w:trPr>
          <w:trHeight w:val="20"/>
        </w:trPr>
        <w:tc>
          <w:tcPr>
            <w:tcW w:w="0" w:type="auto"/>
            <w:vAlign w:val="center"/>
          </w:tcPr>
          <w:p w:rsidR="000D50D0" w:rsidRPr="000D50D0" w:rsidRDefault="000D50D0" w:rsidP="000D50D0">
            <w:pPr>
              <w:widowControl w:val="0"/>
              <w:jc w:val="center"/>
              <w:rPr>
                <w:rFonts w:ascii="Arial" w:hAnsi="Arial" w:cs="Arial"/>
                <w:sz w:val="12"/>
                <w:szCs w:val="12"/>
              </w:rPr>
            </w:pPr>
            <w:r w:rsidRPr="000D50D0">
              <w:rPr>
                <w:rFonts w:ascii="Arial" w:hAnsi="Arial" w:cs="Arial"/>
                <w:sz w:val="12"/>
                <w:szCs w:val="12"/>
              </w:rPr>
              <w:t>2025</w:t>
            </w:r>
          </w:p>
        </w:tc>
        <w:tc>
          <w:tcPr>
            <w:tcW w:w="0" w:type="auto"/>
            <w:vAlign w:val="center"/>
          </w:tcPr>
          <w:p w:rsidR="000D50D0" w:rsidRPr="000D50D0" w:rsidRDefault="000D50D0" w:rsidP="000D50D0">
            <w:pPr>
              <w:jc w:val="center"/>
              <w:rPr>
                <w:rFonts w:ascii="Arial" w:hAnsi="Arial" w:cs="Arial"/>
                <w:sz w:val="12"/>
                <w:szCs w:val="12"/>
              </w:rPr>
            </w:pPr>
            <w:r w:rsidRPr="000D50D0">
              <w:rPr>
                <w:rFonts w:ascii="Arial" w:hAnsi="Arial" w:cs="Arial"/>
                <w:sz w:val="12"/>
                <w:szCs w:val="12"/>
              </w:rPr>
              <w:t>13 745,86002</w:t>
            </w:r>
          </w:p>
        </w:tc>
        <w:tc>
          <w:tcPr>
            <w:tcW w:w="0" w:type="auto"/>
            <w:vAlign w:val="center"/>
          </w:tcPr>
          <w:p w:rsidR="000D50D0" w:rsidRPr="000D50D0" w:rsidRDefault="000D50D0" w:rsidP="000D50D0">
            <w:pPr>
              <w:jc w:val="center"/>
              <w:rPr>
                <w:rFonts w:ascii="Arial" w:hAnsi="Arial" w:cs="Arial"/>
                <w:sz w:val="12"/>
                <w:szCs w:val="12"/>
              </w:rPr>
            </w:pPr>
          </w:p>
        </w:tc>
        <w:tc>
          <w:tcPr>
            <w:tcW w:w="0" w:type="auto"/>
            <w:vAlign w:val="center"/>
          </w:tcPr>
          <w:p w:rsidR="000D50D0" w:rsidRPr="000D50D0" w:rsidRDefault="000D50D0" w:rsidP="000D50D0">
            <w:pPr>
              <w:jc w:val="center"/>
              <w:rPr>
                <w:rFonts w:ascii="Arial" w:hAnsi="Arial" w:cs="Arial"/>
                <w:sz w:val="12"/>
                <w:szCs w:val="12"/>
              </w:rPr>
            </w:pPr>
          </w:p>
        </w:tc>
        <w:tc>
          <w:tcPr>
            <w:tcW w:w="0" w:type="auto"/>
            <w:vAlign w:val="center"/>
          </w:tcPr>
          <w:p w:rsidR="000D50D0" w:rsidRPr="000D50D0" w:rsidRDefault="000D50D0" w:rsidP="000D50D0">
            <w:pPr>
              <w:jc w:val="center"/>
              <w:rPr>
                <w:rFonts w:ascii="Arial" w:hAnsi="Arial" w:cs="Arial"/>
                <w:sz w:val="12"/>
                <w:szCs w:val="12"/>
              </w:rPr>
            </w:pPr>
          </w:p>
        </w:tc>
        <w:tc>
          <w:tcPr>
            <w:tcW w:w="2621" w:type="dxa"/>
            <w:vAlign w:val="center"/>
          </w:tcPr>
          <w:p w:rsidR="000D50D0" w:rsidRPr="000D50D0" w:rsidRDefault="000D50D0" w:rsidP="000D50D0">
            <w:pPr>
              <w:jc w:val="center"/>
              <w:rPr>
                <w:rFonts w:ascii="Arial" w:hAnsi="Arial" w:cs="Arial"/>
                <w:sz w:val="12"/>
                <w:szCs w:val="12"/>
              </w:rPr>
            </w:pPr>
            <w:r w:rsidRPr="000D50D0">
              <w:rPr>
                <w:rFonts w:ascii="Arial" w:hAnsi="Arial" w:cs="Arial"/>
                <w:sz w:val="12"/>
                <w:szCs w:val="12"/>
              </w:rPr>
              <w:t>13 745,86002</w:t>
            </w:r>
          </w:p>
        </w:tc>
      </w:tr>
      <w:tr w:rsidR="000D50D0" w:rsidRPr="000D50D0" w:rsidTr="000D50D0">
        <w:trPr>
          <w:trHeight w:val="20"/>
        </w:trPr>
        <w:tc>
          <w:tcPr>
            <w:tcW w:w="0" w:type="auto"/>
            <w:vAlign w:val="center"/>
          </w:tcPr>
          <w:p w:rsidR="000D50D0" w:rsidRPr="000D50D0" w:rsidRDefault="000D50D0" w:rsidP="000D50D0">
            <w:pPr>
              <w:widowControl w:val="0"/>
              <w:jc w:val="center"/>
              <w:rPr>
                <w:rFonts w:ascii="Arial" w:hAnsi="Arial" w:cs="Arial"/>
                <w:sz w:val="12"/>
                <w:szCs w:val="12"/>
              </w:rPr>
            </w:pPr>
            <w:r w:rsidRPr="000D50D0">
              <w:rPr>
                <w:rFonts w:ascii="Arial" w:hAnsi="Arial" w:cs="Arial"/>
                <w:sz w:val="12"/>
                <w:szCs w:val="12"/>
              </w:rPr>
              <w:t>Всего:</w:t>
            </w:r>
          </w:p>
        </w:tc>
        <w:tc>
          <w:tcPr>
            <w:tcW w:w="0" w:type="auto"/>
            <w:vAlign w:val="center"/>
          </w:tcPr>
          <w:p w:rsidR="000D50D0" w:rsidRPr="000D50D0" w:rsidRDefault="000D50D0" w:rsidP="000D50D0">
            <w:pPr>
              <w:jc w:val="center"/>
              <w:rPr>
                <w:rFonts w:ascii="Arial" w:hAnsi="Arial" w:cs="Arial"/>
                <w:b/>
                <w:bCs/>
                <w:sz w:val="12"/>
                <w:szCs w:val="12"/>
              </w:rPr>
            </w:pPr>
            <w:r w:rsidRPr="000D50D0">
              <w:rPr>
                <w:rFonts w:ascii="Arial" w:hAnsi="Arial" w:cs="Arial"/>
                <w:b/>
                <w:bCs/>
                <w:sz w:val="12"/>
                <w:szCs w:val="12"/>
              </w:rPr>
              <w:t>55 599,69469</w:t>
            </w:r>
          </w:p>
        </w:tc>
        <w:tc>
          <w:tcPr>
            <w:tcW w:w="0" w:type="auto"/>
            <w:vAlign w:val="center"/>
          </w:tcPr>
          <w:p w:rsidR="000D50D0" w:rsidRPr="000D50D0" w:rsidRDefault="000D50D0" w:rsidP="000D50D0">
            <w:pPr>
              <w:jc w:val="center"/>
              <w:rPr>
                <w:rFonts w:ascii="Arial" w:hAnsi="Arial" w:cs="Arial"/>
                <w:b/>
                <w:bCs/>
                <w:sz w:val="12"/>
                <w:szCs w:val="12"/>
              </w:rPr>
            </w:pPr>
          </w:p>
        </w:tc>
        <w:tc>
          <w:tcPr>
            <w:tcW w:w="0" w:type="auto"/>
            <w:vAlign w:val="center"/>
          </w:tcPr>
          <w:p w:rsidR="000D50D0" w:rsidRPr="000D50D0" w:rsidRDefault="000D50D0" w:rsidP="000D50D0">
            <w:pPr>
              <w:jc w:val="center"/>
              <w:rPr>
                <w:rFonts w:ascii="Arial" w:hAnsi="Arial" w:cs="Arial"/>
                <w:b/>
                <w:bCs/>
                <w:sz w:val="12"/>
                <w:szCs w:val="12"/>
              </w:rPr>
            </w:pPr>
          </w:p>
        </w:tc>
        <w:tc>
          <w:tcPr>
            <w:tcW w:w="0" w:type="auto"/>
            <w:vAlign w:val="center"/>
          </w:tcPr>
          <w:p w:rsidR="000D50D0" w:rsidRPr="000D50D0" w:rsidRDefault="000D50D0" w:rsidP="000D50D0">
            <w:pPr>
              <w:jc w:val="center"/>
              <w:rPr>
                <w:rFonts w:ascii="Arial" w:hAnsi="Arial" w:cs="Arial"/>
                <w:b/>
                <w:bCs/>
                <w:sz w:val="12"/>
                <w:szCs w:val="12"/>
              </w:rPr>
            </w:pPr>
          </w:p>
        </w:tc>
        <w:tc>
          <w:tcPr>
            <w:tcW w:w="2621" w:type="dxa"/>
            <w:vAlign w:val="center"/>
          </w:tcPr>
          <w:p w:rsidR="000D50D0" w:rsidRPr="000D50D0" w:rsidRDefault="000D50D0" w:rsidP="000D50D0">
            <w:pPr>
              <w:jc w:val="center"/>
              <w:rPr>
                <w:rFonts w:ascii="Arial" w:hAnsi="Arial" w:cs="Arial"/>
                <w:b/>
                <w:bCs/>
                <w:sz w:val="12"/>
                <w:szCs w:val="12"/>
              </w:rPr>
            </w:pPr>
            <w:r w:rsidRPr="000D50D0">
              <w:rPr>
                <w:rFonts w:ascii="Arial" w:hAnsi="Arial" w:cs="Arial"/>
                <w:b/>
                <w:bCs/>
                <w:sz w:val="12"/>
                <w:szCs w:val="12"/>
              </w:rPr>
              <w:t>55 599,69469</w:t>
            </w:r>
          </w:p>
        </w:tc>
      </w:tr>
    </w:tbl>
    <w:p w:rsidR="000D50D0" w:rsidRPr="00862B80" w:rsidRDefault="000D50D0" w:rsidP="000D50D0">
      <w:pPr>
        <w:ind w:firstLine="709"/>
        <w:jc w:val="right"/>
        <w:rPr>
          <w:rFonts w:ascii="Arial" w:hAnsi="Arial" w:cs="Arial"/>
          <w:sz w:val="16"/>
          <w:szCs w:val="16"/>
        </w:rPr>
      </w:pPr>
      <w:bookmarkStart w:id="1" w:name="OLE_LINK1"/>
      <w:r w:rsidRPr="00862B80">
        <w:rPr>
          <w:rFonts w:ascii="Arial" w:hAnsi="Arial" w:cs="Arial"/>
          <w:sz w:val="16"/>
          <w:szCs w:val="16"/>
        </w:rPr>
        <w:t>»;</w:t>
      </w:r>
    </w:p>
    <w:p w:rsidR="000D50D0" w:rsidRPr="00862B80" w:rsidRDefault="000D50D0" w:rsidP="000D50D0">
      <w:pPr>
        <w:ind w:firstLine="284"/>
        <w:jc w:val="both"/>
        <w:rPr>
          <w:rFonts w:ascii="Arial" w:hAnsi="Arial" w:cs="Arial"/>
          <w:sz w:val="16"/>
          <w:szCs w:val="16"/>
        </w:rPr>
      </w:pPr>
      <w:r w:rsidRPr="00862B80">
        <w:rPr>
          <w:rFonts w:ascii="Arial" w:hAnsi="Arial" w:cs="Arial"/>
          <w:sz w:val="16"/>
          <w:szCs w:val="16"/>
        </w:rPr>
        <w:t>1.4. Дополнить Муниципальную программу паспортом подпрограммы «Реализация проектов территориальных общественных самоуправлений и проектов поддержки местных инициатив» в редакции:</w:t>
      </w:r>
    </w:p>
    <w:p w:rsidR="000D50D0" w:rsidRPr="00862B80" w:rsidRDefault="000D50D0" w:rsidP="000D50D0">
      <w:pPr>
        <w:pStyle w:val="ConsPlusNormal"/>
        <w:spacing w:line="240" w:lineRule="exact"/>
        <w:ind w:firstLine="0"/>
        <w:jc w:val="center"/>
        <w:outlineLvl w:val="1"/>
        <w:rPr>
          <w:b/>
          <w:sz w:val="16"/>
          <w:szCs w:val="16"/>
        </w:rPr>
      </w:pPr>
      <w:r w:rsidRPr="00862B80">
        <w:rPr>
          <w:b/>
          <w:sz w:val="16"/>
          <w:szCs w:val="16"/>
        </w:rPr>
        <w:t>«ПАСПОРТ</w:t>
      </w:r>
    </w:p>
    <w:p w:rsidR="000D50D0" w:rsidRPr="00862B80" w:rsidRDefault="000D50D0" w:rsidP="000D50D0">
      <w:pPr>
        <w:spacing w:line="240" w:lineRule="exact"/>
        <w:jc w:val="center"/>
        <w:rPr>
          <w:rFonts w:ascii="Arial" w:hAnsi="Arial" w:cs="Arial"/>
          <w:b/>
          <w:sz w:val="16"/>
          <w:szCs w:val="16"/>
        </w:rPr>
      </w:pPr>
      <w:r w:rsidRPr="00862B80">
        <w:rPr>
          <w:rFonts w:ascii="Arial" w:hAnsi="Arial" w:cs="Arial"/>
          <w:b/>
          <w:sz w:val="16"/>
          <w:szCs w:val="16"/>
        </w:rPr>
        <w:t>Подпрограммы «Реализация проектов территориальных общественных самоуправлений и проектов поддержки местных инициатив»</w:t>
      </w:r>
    </w:p>
    <w:p w:rsidR="000D50D0" w:rsidRPr="00862B80" w:rsidRDefault="000D50D0" w:rsidP="000D50D0">
      <w:pPr>
        <w:pStyle w:val="afe"/>
        <w:ind w:firstLine="284"/>
        <w:jc w:val="both"/>
        <w:rPr>
          <w:rFonts w:ascii="Arial" w:hAnsi="Arial" w:cs="Arial"/>
          <w:sz w:val="16"/>
          <w:szCs w:val="16"/>
        </w:rPr>
      </w:pPr>
      <w:r w:rsidRPr="00862B80">
        <w:rPr>
          <w:rFonts w:ascii="Arial" w:hAnsi="Arial" w:cs="Arial"/>
          <w:sz w:val="16"/>
          <w:szCs w:val="16"/>
        </w:rPr>
        <w:t>1. Исполнители подпрограммы: комитет по организационным и общим вопросам Администрации Валдайского муниципального района, комитет жилищно-коммунального и дорожного хозяйства Администрации Валдайского муниципального района.</w:t>
      </w:r>
    </w:p>
    <w:p w:rsidR="000D50D0" w:rsidRPr="00862B80" w:rsidRDefault="000D50D0" w:rsidP="000D50D0">
      <w:pPr>
        <w:pStyle w:val="afe"/>
        <w:ind w:firstLine="284"/>
        <w:jc w:val="both"/>
        <w:rPr>
          <w:rFonts w:ascii="Arial" w:hAnsi="Arial" w:cs="Arial"/>
          <w:sz w:val="16"/>
          <w:szCs w:val="16"/>
        </w:rPr>
      </w:pPr>
      <w:r w:rsidRPr="00862B80">
        <w:rPr>
          <w:rFonts w:ascii="Arial" w:hAnsi="Arial" w:cs="Arial"/>
          <w:sz w:val="16"/>
          <w:szCs w:val="16"/>
        </w:rPr>
        <w:t>2. Задачи подпрограммы: реализация проектов территориальных общественных самоуправлений и проектов поддержки местных инициатив на территории Валдайского городского поселения</w:t>
      </w:r>
    </w:p>
    <w:p w:rsidR="000D50D0" w:rsidRPr="00862B80" w:rsidRDefault="000D50D0" w:rsidP="000D50D0">
      <w:pPr>
        <w:pStyle w:val="afe"/>
        <w:ind w:firstLine="284"/>
        <w:jc w:val="both"/>
        <w:rPr>
          <w:rFonts w:ascii="Arial" w:hAnsi="Arial" w:cs="Arial"/>
          <w:sz w:val="16"/>
          <w:szCs w:val="16"/>
        </w:rPr>
      </w:pPr>
      <w:r w:rsidRPr="00862B80">
        <w:rPr>
          <w:rFonts w:ascii="Arial" w:hAnsi="Arial" w:cs="Arial"/>
          <w:sz w:val="16"/>
          <w:szCs w:val="16"/>
        </w:rPr>
        <w:t>3. Сроки реализации подпрограммы: 2023 год.</w:t>
      </w:r>
    </w:p>
    <w:p w:rsidR="000D50D0" w:rsidRPr="00862B80" w:rsidRDefault="000D50D0" w:rsidP="00665994">
      <w:pPr>
        <w:pStyle w:val="afe"/>
        <w:ind w:firstLine="284"/>
        <w:jc w:val="both"/>
        <w:rPr>
          <w:rFonts w:ascii="Arial" w:hAnsi="Arial" w:cs="Arial"/>
          <w:sz w:val="16"/>
          <w:szCs w:val="16"/>
        </w:rPr>
      </w:pPr>
      <w:r w:rsidRPr="00862B80">
        <w:rPr>
          <w:rFonts w:ascii="Arial" w:hAnsi="Arial" w:cs="Arial"/>
          <w:sz w:val="16"/>
          <w:szCs w:val="16"/>
        </w:rPr>
        <w:t>4. Объемы и источники финансирования подпрограммы с разбивкой по годам реализации: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78"/>
        <w:gridCol w:w="2651"/>
        <w:gridCol w:w="1143"/>
        <w:gridCol w:w="1361"/>
        <w:gridCol w:w="1511"/>
        <w:gridCol w:w="2867"/>
      </w:tblGrid>
      <w:tr w:rsidR="000D50D0" w:rsidRPr="000D50D0" w:rsidTr="000D50D0">
        <w:trPr>
          <w:trHeight w:val="20"/>
          <w:jc w:val="center"/>
        </w:trPr>
        <w:tc>
          <w:tcPr>
            <w:tcW w:w="1678" w:type="dxa"/>
            <w:vMerge w:val="restart"/>
            <w:tcBorders>
              <w:top w:val="single" w:sz="4" w:space="0" w:color="auto"/>
              <w:left w:val="single" w:sz="4" w:space="0" w:color="auto"/>
              <w:bottom w:val="single" w:sz="4" w:space="0" w:color="auto"/>
              <w:right w:val="single" w:sz="4" w:space="0" w:color="auto"/>
            </w:tcBorders>
            <w:vAlign w:val="center"/>
          </w:tcPr>
          <w:p w:rsidR="000D50D0" w:rsidRPr="000D50D0" w:rsidRDefault="000D50D0" w:rsidP="000D50D0">
            <w:pPr>
              <w:pStyle w:val="ConsPlusCell"/>
              <w:ind w:firstLine="284"/>
              <w:jc w:val="center"/>
              <w:rPr>
                <w:b/>
                <w:sz w:val="12"/>
                <w:szCs w:val="12"/>
              </w:rPr>
            </w:pPr>
            <w:r w:rsidRPr="000D50D0">
              <w:rPr>
                <w:b/>
                <w:sz w:val="12"/>
                <w:szCs w:val="12"/>
              </w:rPr>
              <w:t>Год</w:t>
            </w:r>
          </w:p>
        </w:tc>
        <w:tc>
          <w:tcPr>
            <w:tcW w:w="9533" w:type="dxa"/>
            <w:gridSpan w:val="5"/>
            <w:tcBorders>
              <w:top w:val="single" w:sz="4" w:space="0" w:color="auto"/>
              <w:left w:val="single" w:sz="4" w:space="0" w:color="auto"/>
              <w:bottom w:val="single" w:sz="4" w:space="0" w:color="auto"/>
              <w:right w:val="single" w:sz="4" w:space="0" w:color="auto"/>
            </w:tcBorders>
            <w:vAlign w:val="center"/>
          </w:tcPr>
          <w:p w:rsidR="000D50D0" w:rsidRPr="000D50D0" w:rsidRDefault="000D50D0" w:rsidP="000D50D0">
            <w:pPr>
              <w:pStyle w:val="ConsPlusCell"/>
              <w:ind w:firstLine="284"/>
              <w:jc w:val="center"/>
              <w:rPr>
                <w:b/>
                <w:sz w:val="12"/>
                <w:szCs w:val="12"/>
              </w:rPr>
            </w:pPr>
            <w:r w:rsidRPr="000D50D0">
              <w:rPr>
                <w:b/>
                <w:sz w:val="12"/>
                <w:szCs w:val="12"/>
              </w:rPr>
              <w:t>Источник финансирования</w:t>
            </w:r>
          </w:p>
        </w:tc>
      </w:tr>
      <w:tr w:rsidR="000D50D0" w:rsidRPr="000D50D0" w:rsidTr="000D50D0">
        <w:trPr>
          <w:trHeight w:val="20"/>
          <w:jc w:val="center"/>
        </w:trPr>
        <w:tc>
          <w:tcPr>
            <w:tcW w:w="1678" w:type="dxa"/>
            <w:vMerge/>
            <w:tcBorders>
              <w:top w:val="single" w:sz="4" w:space="0" w:color="auto"/>
              <w:left w:val="single" w:sz="4" w:space="0" w:color="auto"/>
              <w:bottom w:val="single" w:sz="4" w:space="0" w:color="auto"/>
              <w:right w:val="single" w:sz="4" w:space="0" w:color="auto"/>
            </w:tcBorders>
            <w:vAlign w:val="center"/>
          </w:tcPr>
          <w:p w:rsidR="000D50D0" w:rsidRPr="000D50D0" w:rsidRDefault="000D50D0" w:rsidP="000D50D0">
            <w:pPr>
              <w:ind w:firstLine="284"/>
              <w:jc w:val="center"/>
              <w:rPr>
                <w:rFonts w:ascii="Arial" w:hAnsi="Arial" w:cs="Arial"/>
                <w:b/>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0D50D0" w:rsidRPr="000D50D0" w:rsidRDefault="000D50D0" w:rsidP="000D50D0">
            <w:pPr>
              <w:pStyle w:val="ConsPlusCell"/>
              <w:ind w:firstLine="284"/>
              <w:jc w:val="center"/>
              <w:rPr>
                <w:b/>
                <w:sz w:val="12"/>
                <w:szCs w:val="12"/>
              </w:rPr>
            </w:pPr>
            <w:r w:rsidRPr="000D50D0">
              <w:rPr>
                <w:b/>
                <w:sz w:val="12"/>
                <w:szCs w:val="12"/>
              </w:rPr>
              <w:t>бюджет Валдайского городского поселения</w:t>
            </w:r>
          </w:p>
        </w:tc>
        <w:tc>
          <w:tcPr>
            <w:tcW w:w="0" w:type="auto"/>
            <w:tcBorders>
              <w:top w:val="single" w:sz="4" w:space="0" w:color="auto"/>
              <w:left w:val="single" w:sz="4" w:space="0" w:color="auto"/>
              <w:bottom w:val="single" w:sz="4" w:space="0" w:color="auto"/>
              <w:right w:val="single" w:sz="4" w:space="0" w:color="auto"/>
            </w:tcBorders>
            <w:vAlign w:val="center"/>
          </w:tcPr>
          <w:p w:rsidR="000D50D0" w:rsidRPr="000D50D0" w:rsidRDefault="000D50D0" w:rsidP="000D50D0">
            <w:pPr>
              <w:pStyle w:val="ConsPlusCell"/>
              <w:ind w:firstLine="284"/>
              <w:jc w:val="center"/>
              <w:rPr>
                <w:b/>
                <w:sz w:val="12"/>
                <w:szCs w:val="12"/>
              </w:rPr>
            </w:pPr>
            <w:r w:rsidRPr="000D50D0">
              <w:rPr>
                <w:b/>
                <w:sz w:val="12"/>
                <w:szCs w:val="12"/>
              </w:rPr>
              <w:t>областной бюджет</w:t>
            </w:r>
          </w:p>
        </w:tc>
        <w:tc>
          <w:tcPr>
            <w:tcW w:w="0" w:type="auto"/>
            <w:tcBorders>
              <w:top w:val="single" w:sz="4" w:space="0" w:color="auto"/>
              <w:left w:val="single" w:sz="4" w:space="0" w:color="auto"/>
              <w:bottom w:val="single" w:sz="4" w:space="0" w:color="auto"/>
              <w:right w:val="single" w:sz="4" w:space="0" w:color="auto"/>
            </w:tcBorders>
            <w:vAlign w:val="center"/>
          </w:tcPr>
          <w:p w:rsidR="000D50D0" w:rsidRPr="000D50D0" w:rsidRDefault="000D50D0" w:rsidP="000D50D0">
            <w:pPr>
              <w:pStyle w:val="ConsPlusCell"/>
              <w:ind w:firstLine="284"/>
              <w:jc w:val="center"/>
              <w:rPr>
                <w:b/>
                <w:sz w:val="12"/>
                <w:szCs w:val="12"/>
              </w:rPr>
            </w:pPr>
            <w:r w:rsidRPr="000D50D0">
              <w:rPr>
                <w:b/>
                <w:sz w:val="12"/>
                <w:szCs w:val="12"/>
              </w:rPr>
              <w:t>федеральный бюджет</w:t>
            </w:r>
          </w:p>
        </w:tc>
        <w:tc>
          <w:tcPr>
            <w:tcW w:w="0" w:type="auto"/>
            <w:tcBorders>
              <w:top w:val="single" w:sz="4" w:space="0" w:color="auto"/>
              <w:left w:val="single" w:sz="4" w:space="0" w:color="auto"/>
              <w:bottom w:val="single" w:sz="4" w:space="0" w:color="auto"/>
              <w:right w:val="single" w:sz="4" w:space="0" w:color="auto"/>
            </w:tcBorders>
            <w:vAlign w:val="center"/>
          </w:tcPr>
          <w:p w:rsidR="000D50D0" w:rsidRPr="000D50D0" w:rsidRDefault="000D50D0" w:rsidP="000D50D0">
            <w:pPr>
              <w:pStyle w:val="ConsPlusCell"/>
              <w:ind w:firstLine="284"/>
              <w:jc w:val="center"/>
              <w:rPr>
                <w:b/>
                <w:sz w:val="12"/>
                <w:szCs w:val="12"/>
              </w:rPr>
            </w:pPr>
            <w:r w:rsidRPr="000D50D0">
              <w:rPr>
                <w:b/>
                <w:sz w:val="12"/>
                <w:szCs w:val="12"/>
              </w:rPr>
              <w:t>внебюджетные средства</w:t>
            </w:r>
          </w:p>
        </w:tc>
        <w:tc>
          <w:tcPr>
            <w:tcW w:w="2867" w:type="dxa"/>
            <w:tcBorders>
              <w:top w:val="single" w:sz="4" w:space="0" w:color="auto"/>
              <w:left w:val="single" w:sz="4" w:space="0" w:color="auto"/>
              <w:bottom w:val="single" w:sz="4" w:space="0" w:color="auto"/>
              <w:right w:val="single" w:sz="4" w:space="0" w:color="auto"/>
            </w:tcBorders>
            <w:vAlign w:val="center"/>
          </w:tcPr>
          <w:p w:rsidR="000D50D0" w:rsidRPr="000D50D0" w:rsidRDefault="000D50D0" w:rsidP="000D50D0">
            <w:pPr>
              <w:pStyle w:val="ConsPlusCell"/>
              <w:ind w:firstLine="284"/>
              <w:jc w:val="center"/>
              <w:rPr>
                <w:b/>
                <w:sz w:val="12"/>
                <w:szCs w:val="12"/>
              </w:rPr>
            </w:pPr>
            <w:r w:rsidRPr="000D50D0">
              <w:rPr>
                <w:b/>
                <w:sz w:val="12"/>
                <w:szCs w:val="12"/>
              </w:rPr>
              <w:t>всего</w:t>
            </w:r>
          </w:p>
        </w:tc>
      </w:tr>
      <w:tr w:rsidR="000D50D0" w:rsidRPr="000D50D0" w:rsidTr="000D50D0">
        <w:trPr>
          <w:trHeight w:val="20"/>
          <w:jc w:val="center"/>
        </w:trPr>
        <w:tc>
          <w:tcPr>
            <w:tcW w:w="1678" w:type="dxa"/>
            <w:tcBorders>
              <w:top w:val="single" w:sz="4" w:space="0" w:color="auto"/>
              <w:left w:val="single" w:sz="4" w:space="0" w:color="auto"/>
              <w:bottom w:val="single" w:sz="4" w:space="0" w:color="auto"/>
              <w:right w:val="single" w:sz="4" w:space="0" w:color="auto"/>
            </w:tcBorders>
            <w:vAlign w:val="center"/>
          </w:tcPr>
          <w:p w:rsidR="000D50D0" w:rsidRPr="000D50D0" w:rsidRDefault="000D50D0" w:rsidP="000D50D0">
            <w:pPr>
              <w:pStyle w:val="ConsPlusCell"/>
              <w:ind w:firstLine="284"/>
              <w:jc w:val="center"/>
              <w:rPr>
                <w:sz w:val="12"/>
                <w:szCs w:val="12"/>
              </w:rPr>
            </w:pPr>
            <w:r w:rsidRPr="000D50D0">
              <w:rPr>
                <w:sz w:val="12"/>
                <w:szCs w:val="12"/>
              </w:rPr>
              <w:t>2023</w:t>
            </w:r>
          </w:p>
        </w:tc>
        <w:tc>
          <w:tcPr>
            <w:tcW w:w="0" w:type="auto"/>
            <w:tcBorders>
              <w:top w:val="single" w:sz="4" w:space="0" w:color="auto"/>
              <w:left w:val="single" w:sz="4" w:space="0" w:color="auto"/>
              <w:bottom w:val="single" w:sz="4" w:space="0" w:color="auto"/>
              <w:right w:val="single" w:sz="4" w:space="0" w:color="auto"/>
            </w:tcBorders>
            <w:vAlign w:val="center"/>
          </w:tcPr>
          <w:p w:rsidR="000D50D0" w:rsidRPr="000D50D0" w:rsidRDefault="000D50D0" w:rsidP="000D50D0">
            <w:pPr>
              <w:pStyle w:val="ConsPlusCell"/>
              <w:ind w:firstLine="284"/>
              <w:jc w:val="center"/>
              <w:rPr>
                <w:sz w:val="12"/>
                <w:szCs w:val="12"/>
              </w:rPr>
            </w:pPr>
            <w:r w:rsidRPr="000D50D0">
              <w:rPr>
                <w:sz w:val="12"/>
                <w:szCs w:val="12"/>
              </w:rPr>
              <w:t>750,00</w:t>
            </w:r>
          </w:p>
        </w:tc>
        <w:tc>
          <w:tcPr>
            <w:tcW w:w="0" w:type="auto"/>
            <w:tcBorders>
              <w:top w:val="single" w:sz="4" w:space="0" w:color="auto"/>
              <w:left w:val="single" w:sz="4" w:space="0" w:color="auto"/>
              <w:bottom w:val="single" w:sz="4" w:space="0" w:color="auto"/>
              <w:right w:val="single" w:sz="4" w:space="0" w:color="auto"/>
            </w:tcBorders>
            <w:vAlign w:val="center"/>
          </w:tcPr>
          <w:p w:rsidR="000D50D0" w:rsidRPr="000D50D0" w:rsidRDefault="000D50D0" w:rsidP="000D50D0">
            <w:pPr>
              <w:pStyle w:val="ConsPlusCell"/>
              <w:ind w:firstLine="284"/>
              <w:jc w:val="center"/>
              <w:rPr>
                <w:sz w:val="12"/>
                <w:szCs w:val="12"/>
              </w:rPr>
            </w:pPr>
            <w:r w:rsidRPr="000D50D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tcPr>
          <w:p w:rsidR="000D50D0" w:rsidRPr="000D50D0" w:rsidRDefault="000D50D0" w:rsidP="000D50D0">
            <w:pPr>
              <w:pStyle w:val="ConsPlusCell"/>
              <w:ind w:firstLine="284"/>
              <w:jc w:val="center"/>
              <w:rPr>
                <w:sz w:val="12"/>
                <w:szCs w:val="12"/>
              </w:rPr>
            </w:pPr>
            <w:r w:rsidRPr="000D50D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tcPr>
          <w:p w:rsidR="000D50D0" w:rsidRPr="000D50D0" w:rsidRDefault="000D50D0" w:rsidP="000D50D0">
            <w:pPr>
              <w:pStyle w:val="ConsPlusCell"/>
              <w:ind w:firstLine="284"/>
              <w:jc w:val="center"/>
              <w:rPr>
                <w:sz w:val="12"/>
                <w:szCs w:val="12"/>
              </w:rPr>
            </w:pPr>
            <w:r w:rsidRPr="000D50D0">
              <w:rPr>
                <w:sz w:val="12"/>
                <w:szCs w:val="12"/>
              </w:rPr>
              <w:t>-</w:t>
            </w:r>
          </w:p>
        </w:tc>
        <w:tc>
          <w:tcPr>
            <w:tcW w:w="2867" w:type="dxa"/>
            <w:tcBorders>
              <w:top w:val="single" w:sz="4" w:space="0" w:color="auto"/>
              <w:left w:val="single" w:sz="4" w:space="0" w:color="auto"/>
              <w:bottom w:val="single" w:sz="4" w:space="0" w:color="auto"/>
              <w:right w:val="single" w:sz="4" w:space="0" w:color="auto"/>
            </w:tcBorders>
            <w:vAlign w:val="center"/>
          </w:tcPr>
          <w:p w:rsidR="000D50D0" w:rsidRPr="000D50D0" w:rsidRDefault="000D50D0" w:rsidP="000D50D0">
            <w:pPr>
              <w:pStyle w:val="ConsPlusCell"/>
              <w:ind w:firstLine="284"/>
              <w:jc w:val="center"/>
              <w:rPr>
                <w:sz w:val="12"/>
                <w:szCs w:val="12"/>
              </w:rPr>
            </w:pPr>
            <w:r w:rsidRPr="000D50D0">
              <w:rPr>
                <w:sz w:val="12"/>
                <w:szCs w:val="12"/>
              </w:rPr>
              <w:t>750,00</w:t>
            </w:r>
          </w:p>
        </w:tc>
      </w:tr>
      <w:tr w:rsidR="000D50D0" w:rsidRPr="000D50D0" w:rsidTr="000D50D0">
        <w:trPr>
          <w:trHeight w:val="20"/>
          <w:jc w:val="center"/>
        </w:trPr>
        <w:tc>
          <w:tcPr>
            <w:tcW w:w="1678" w:type="dxa"/>
            <w:tcBorders>
              <w:top w:val="single" w:sz="4" w:space="0" w:color="auto"/>
              <w:left w:val="single" w:sz="4" w:space="0" w:color="auto"/>
              <w:bottom w:val="single" w:sz="4" w:space="0" w:color="auto"/>
              <w:right w:val="single" w:sz="4" w:space="0" w:color="auto"/>
            </w:tcBorders>
            <w:vAlign w:val="center"/>
          </w:tcPr>
          <w:p w:rsidR="000D50D0" w:rsidRPr="000D50D0" w:rsidRDefault="000D50D0" w:rsidP="000D50D0">
            <w:pPr>
              <w:pStyle w:val="ConsPlusCell"/>
              <w:ind w:firstLine="284"/>
              <w:jc w:val="center"/>
              <w:rPr>
                <w:sz w:val="12"/>
                <w:szCs w:val="12"/>
              </w:rPr>
            </w:pPr>
            <w:r w:rsidRPr="000D50D0">
              <w:rPr>
                <w:sz w:val="12"/>
                <w:szCs w:val="12"/>
              </w:rPr>
              <w:t>2024</w:t>
            </w:r>
          </w:p>
        </w:tc>
        <w:tc>
          <w:tcPr>
            <w:tcW w:w="0" w:type="auto"/>
            <w:tcBorders>
              <w:top w:val="single" w:sz="4" w:space="0" w:color="auto"/>
              <w:left w:val="single" w:sz="4" w:space="0" w:color="auto"/>
              <w:bottom w:val="single" w:sz="4" w:space="0" w:color="auto"/>
              <w:right w:val="single" w:sz="4" w:space="0" w:color="auto"/>
            </w:tcBorders>
            <w:vAlign w:val="center"/>
          </w:tcPr>
          <w:p w:rsidR="000D50D0" w:rsidRPr="000D50D0" w:rsidRDefault="000D50D0" w:rsidP="000D50D0">
            <w:pPr>
              <w:pStyle w:val="ConsPlusCell"/>
              <w:ind w:firstLine="284"/>
              <w:jc w:val="center"/>
              <w:rPr>
                <w:sz w:val="12"/>
                <w:szCs w:val="12"/>
              </w:rPr>
            </w:pPr>
            <w:r w:rsidRPr="000D50D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tcPr>
          <w:p w:rsidR="000D50D0" w:rsidRPr="000D50D0" w:rsidRDefault="000D50D0" w:rsidP="000D50D0">
            <w:pPr>
              <w:pStyle w:val="ConsPlusCell"/>
              <w:ind w:firstLine="284"/>
              <w:jc w:val="center"/>
              <w:rPr>
                <w:sz w:val="12"/>
                <w:szCs w:val="12"/>
              </w:rPr>
            </w:pPr>
            <w:r w:rsidRPr="000D50D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tcPr>
          <w:p w:rsidR="000D50D0" w:rsidRPr="000D50D0" w:rsidRDefault="000D50D0" w:rsidP="000D50D0">
            <w:pPr>
              <w:pStyle w:val="ConsPlusCell"/>
              <w:ind w:firstLine="284"/>
              <w:jc w:val="center"/>
              <w:rPr>
                <w:sz w:val="12"/>
                <w:szCs w:val="12"/>
              </w:rPr>
            </w:pPr>
            <w:r w:rsidRPr="000D50D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tcPr>
          <w:p w:rsidR="000D50D0" w:rsidRPr="000D50D0" w:rsidRDefault="000D50D0" w:rsidP="000D50D0">
            <w:pPr>
              <w:pStyle w:val="ConsPlusCell"/>
              <w:ind w:firstLine="284"/>
              <w:jc w:val="center"/>
              <w:rPr>
                <w:sz w:val="12"/>
                <w:szCs w:val="12"/>
              </w:rPr>
            </w:pPr>
            <w:r w:rsidRPr="000D50D0">
              <w:rPr>
                <w:sz w:val="12"/>
                <w:szCs w:val="12"/>
              </w:rPr>
              <w:t>-</w:t>
            </w:r>
          </w:p>
        </w:tc>
        <w:tc>
          <w:tcPr>
            <w:tcW w:w="2867" w:type="dxa"/>
            <w:tcBorders>
              <w:top w:val="single" w:sz="4" w:space="0" w:color="auto"/>
              <w:left w:val="single" w:sz="4" w:space="0" w:color="auto"/>
              <w:bottom w:val="single" w:sz="4" w:space="0" w:color="auto"/>
              <w:right w:val="single" w:sz="4" w:space="0" w:color="auto"/>
            </w:tcBorders>
            <w:vAlign w:val="center"/>
          </w:tcPr>
          <w:p w:rsidR="000D50D0" w:rsidRPr="000D50D0" w:rsidRDefault="000D50D0" w:rsidP="000D50D0">
            <w:pPr>
              <w:pStyle w:val="ConsPlusCell"/>
              <w:ind w:firstLine="284"/>
              <w:jc w:val="center"/>
              <w:rPr>
                <w:sz w:val="12"/>
                <w:szCs w:val="12"/>
              </w:rPr>
            </w:pPr>
            <w:r w:rsidRPr="000D50D0">
              <w:rPr>
                <w:sz w:val="12"/>
                <w:szCs w:val="12"/>
              </w:rPr>
              <w:t>-</w:t>
            </w:r>
          </w:p>
        </w:tc>
      </w:tr>
      <w:tr w:rsidR="000D50D0" w:rsidRPr="000D50D0" w:rsidTr="000D50D0">
        <w:trPr>
          <w:trHeight w:val="20"/>
          <w:jc w:val="center"/>
        </w:trPr>
        <w:tc>
          <w:tcPr>
            <w:tcW w:w="1678" w:type="dxa"/>
            <w:tcBorders>
              <w:top w:val="single" w:sz="4" w:space="0" w:color="auto"/>
              <w:left w:val="single" w:sz="4" w:space="0" w:color="auto"/>
              <w:bottom w:val="single" w:sz="4" w:space="0" w:color="auto"/>
              <w:right w:val="single" w:sz="4" w:space="0" w:color="auto"/>
            </w:tcBorders>
            <w:vAlign w:val="center"/>
          </w:tcPr>
          <w:p w:rsidR="000D50D0" w:rsidRPr="000D50D0" w:rsidRDefault="000D50D0" w:rsidP="000D50D0">
            <w:pPr>
              <w:pStyle w:val="ConsPlusCell"/>
              <w:ind w:firstLine="284"/>
              <w:jc w:val="center"/>
              <w:rPr>
                <w:sz w:val="12"/>
                <w:szCs w:val="12"/>
              </w:rPr>
            </w:pPr>
            <w:r w:rsidRPr="000D50D0">
              <w:rPr>
                <w:sz w:val="12"/>
                <w:szCs w:val="12"/>
              </w:rPr>
              <w:t>2025</w:t>
            </w:r>
          </w:p>
        </w:tc>
        <w:tc>
          <w:tcPr>
            <w:tcW w:w="0" w:type="auto"/>
            <w:tcBorders>
              <w:top w:val="single" w:sz="4" w:space="0" w:color="auto"/>
              <w:left w:val="single" w:sz="4" w:space="0" w:color="auto"/>
              <w:bottom w:val="single" w:sz="4" w:space="0" w:color="auto"/>
              <w:right w:val="single" w:sz="4" w:space="0" w:color="auto"/>
            </w:tcBorders>
            <w:vAlign w:val="center"/>
          </w:tcPr>
          <w:p w:rsidR="000D50D0" w:rsidRPr="000D50D0" w:rsidRDefault="000D50D0" w:rsidP="000D50D0">
            <w:pPr>
              <w:pStyle w:val="ConsPlusCell"/>
              <w:ind w:firstLine="284"/>
              <w:jc w:val="center"/>
              <w:rPr>
                <w:sz w:val="12"/>
                <w:szCs w:val="12"/>
              </w:rPr>
            </w:pPr>
            <w:r w:rsidRPr="000D50D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tcPr>
          <w:p w:rsidR="000D50D0" w:rsidRPr="000D50D0" w:rsidRDefault="000D50D0" w:rsidP="000D50D0">
            <w:pPr>
              <w:pStyle w:val="ConsPlusCell"/>
              <w:ind w:firstLine="284"/>
              <w:jc w:val="center"/>
              <w:rPr>
                <w:sz w:val="12"/>
                <w:szCs w:val="12"/>
              </w:rPr>
            </w:pPr>
            <w:r w:rsidRPr="000D50D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tcPr>
          <w:p w:rsidR="000D50D0" w:rsidRPr="000D50D0" w:rsidRDefault="000D50D0" w:rsidP="000D50D0">
            <w:pPr>
              <w:pStyle w:val="ConsPlusCell"/>
              <w:ind w:firstLine="284"/>
              <w:jc w:val="center"/>
              <w:rPr>
                <w:sz w:val="12"/>
                <w:szCs w:val="12"/>
              </w:rPr>
            </w:pPr>
            <w:r w:rsidRPr="000D50D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tcPr>
          <w:p w:rsidR="000D50D0" w:rsidRPr="000D50D0" w:rsidRDefault="000D50D0" w:rsidP="000D50D0">
            <w:pPr>
              <w:pStyle w:val="ConsPlusCell"/>
              <w:ind w:firstLine="284"/>
              <w:jc w:val="center"/>
              <w:rPr>
                <w:sz w:val="12"/>
                <w:szCs w:val="12"/>
              </w:rPr>
            </w:pPr>
            <w:r w:rsidRPr="000D50D0">
              <w:rPr>
                <w:sz w:val="12"/>
                <w:szCs w:val="12"/>
              </w:rPr>
              <w:t>-</w:t>
            </w:r>
          </w:p>
        </w:tc>
        <w:tc>
          <w:tcPr>
            <w:tcW w:w="2867" w:type="dxa"/>
            <w:tcBorders>
              <w:top w:val="single" w:sz="4" w:space="0" w:color="auto"/>
              <w:left w:val="single" w:sz="4" w:space="0" w:color="auto"/>
              <w:bottom w:val="single" w:sz="4" w:space="0" w:color="auto"/>
              <w:right w:val="single" w:sz="4" w:space="0" w:color="auto"/>
            </w:tcBorders>
            <w:vAlign w:val="center"/>
          </w:tcPr>
          <w:p w:rsidR="000D50D0" w:rsidRPr="000D50D0" w:rsidRDefault="000D50D0" w:rsidP="000D50D0">
            <w:pPr>
              <w:pStyle w:val="ConsPlusCell"/>
              <w:ind w:firstLine="284"/>
              <w:jc w:val="center"/>
              <w:rPr>
                <w:sz w:val="12"/>
                <w:szCs w:val="12"/>
              </w:rPr>
            </w:pPr>
            <w:r w:rsidRPr="000D50D0">
              <w:rPr>
                <w:sz w:val="12"/>
                <w:szCs w:val="12"/>
              </w:rPr>
              <w:t>-</w:t>
            </w:r>
          </w:p>
        </w:tc>
      </w:tr>
      <w:tr w:rsidR="000D50D0" w:rsidRPr="000D50D0" w:rsidTr="000D50D0">
        <w:trPr>
          <w:trHeight w:val="20"/>
          <w:jc w:val="center"/>
        </w:trPr>
        <w:tc>
          <w:tcPr>
            <w:tcW w:w="1678" w:type="dxa"/>
            <w:tcBorders>
              <w:top w:val="single" w:sz="4" w:space="0" w:color="auto"/>
              <w:left w:val="single" w:sz="4" w:space="0" w:color="auto"/>
              <w:bottom w:val="single" w:sz="4" w:space="0" w:color="auto"/>
              <w:right w:val="single" w:sz="4" w:space="0" w:color="auto"/>
            </w:tcBorders>
            <w:vAlign w:val="center"/>
          </w:tcPr>
          <w:p w:rsidR="000D50D0" w:rsidRPr="000D50D0" w:rsidRDefault="000D50D0" w:rsidP="000D50D0">
            <w:pPr>
              <w:pStyle w:val="ConsPlusCell"/>
              <w:ind w:firstLine="284"/>
              <w:jc w:val="center"/>
              <w:rPr>
                <w:sz w:val="12"/>
                <w:szCs w:val="12"/>
              </w:rPr>
            </w:pPr>
            <w:r w:rsidRPr="000D50D0">
              <w:rPr>
                <w:sz w:val="12"/>
                <w:szCs w:val="12"/>
              </w:rPr>
              <w:t>Всего:</w:t>
            </w:r>
          </w:p>
        </w:tc>
        <w:tc>
          <w:tcPr>
            <w:tcW w:w="0" w:type="auto"/>
            <w:tcBorders>
              <w:top w:val="single" w:sz="4" w:space="0" w:color="auto"/>
              <w:left w:val="single" w:sz="4" w:space="0" w:color="auto"/>
              <w:bottom w:val="single" w:sz="4" w:space="0" w:color="auto"/>
              <w:right w:val="single" w:sz="4" w:space="0" w:color="auto"/>
            </w:tcBorders>
            <w:vAlign w:val="center"/>
          </w:tcPr>
          <w:p w:rsidR="000D50D0" w:rsidRPr="000D50D0" w:rsidRDefault="000D50D0" w:rsidP="000D50D0">
            <w:pPr>
              <w:pStyle w:val="ConsPlusCell"/>
              <w:ind w:firstLine="284"/>
              <w:jc w:val="center"/>
              <w:rPr>
                <w:sz w:val="12"/>
                <w:szCs w:val="12"/>
              </w:rPr>
            </w:pPr>
            <w:r w:rsidRPr="000D50D0">
              <w:rPr>
                <w:sz w:val="12"/>
                <w:szCs w:val="12"/>
              </w:rPr>
              <w:t>750,00</w:t>
            </w:r>
          </w:p>
        </w:tc>
        <w:tc>
          <w:tcPr>
            <w:tcW w:w="0" w:type="auto"/>
            <w:tcBorders>
              <w:top w:val="single" w:sz="4" w:space="0" w:color="auto"/>
              <w:left w:val="single" w:sz="4" w:space="0" w:color="auto"/>
              <w:bottom w:val="single" w:sz="4" w:space="0" w:color="auto"/>
              <w:right w:val="single" w:sz="4" w:space="0" w:color="auto"/>
            </w:tcBorders>
            <w:vAlign w:val="center"/>
          </w:tcPr>
          <w:p w:rsidR="000D50D0" w:rsidRPr="000D50D0" w:rsidRDefault="000D50D0" w:rsidP="000D50D0">
            <w:pPr>
              <w:pStyle w:val="ConsPlusCell"/>
              <w:ind w:firstLine="284"/>
              <w:jc w:val="center"/>
              <w:rPr>
                <w:sz w:val="12"/>
                <w:szCs w:val="12"/>
              </w:rPr>
            </w:pPr>
            <w:r w:rsidRPr="000D50D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tcPr>
          <w:p w:rsidR="000D50D0" w:rsidRPr="000D50D0" w:rsidRDefault="000D50D0" w:rsidP="000D50D0">
            <w:pPr>
              <w:pStyle w:val="ConsPlusCell"/>
              <w:ind w:firstLine="284"/>
              <w:jc w:val="center"/>
              <w:rPr>
                <w:sz w:val="12"/>
                <w:szCs w:val="12"/>
              </w:rPr>
            </w:pPr>
            <w:r w:rsidRPr="000D50D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tcPr>
          <w:p w:rsidR="000D50D0" w:rsidRPr="000D50D0" w:rsidRDefault="000D50D0" w:rsidP="000D50D0">
            <w:pPr>
              <w:pStyle w:val="ConsPlusCell"/>
              <w:ind w:firstLine="284"/>
              <w:jc w:val="center"/>
              <w:rPr>
                <w:sz w:val="12"/>
                <w:szCs w:val="12"/>
              </w:rPr>
            </w:pPr>
            <w:r w:rsidRPr="000D50D0">
              <w:rPr>
                <w:sz w:val="12"/>
                <w:szCs w:val="12"/>
              </w:rPr>
              <w:t>-</w:t>
            </w:r>
          </w:p>
        </w:tc>
        <w:tc>
          <w:tcPr>
            <w:tcW w:w="2867" w:type="dxa"/>
            <w:tcBorders>
              <w:top w:val="single" w:sz="4" w:space="0" w:color="auto"/>
              <w:left w:val="single" w:sz="4" w:space="0" w:color="auto"/>
              <w:bottom w:val="single" w:sz="4" w:space="0" w:color="auto"/>
              <w:right w:val="single" w:sz="4" w:space="0" w:color="auto"/>
            </w:tcBorders>
            <w:vAlign w:val="center"/>
          </w:tcPr>
          <w:p w:rsidR="000D50D0" w:rsidRPr="000D50D0" w:rsidRDefault="000D50D0" w:rsidP="000D50D0">
            <w:pPr>
              <w:pStyle w:val="ConsPlusCell"/>
              <w:ind w:firstLine="284"/>
              <w:jc w:val="center"/>
              <w:rPr>
                <w:sz w:val="12"/>
                <w:szCs w:val="12"/>
              </w:rPr>
            </w:pPr>
            <w:r w:rsidRPr="000D50D0">
              <w:rPr>
                <w:sz w:val="12"/>
                <w:szCs w:val="12"/>
              </w:rPr>
              <w:t>750,00</w:t>
            </w:r>
          </w:p>
        </w:tc>
      </w:tr>
    </w:tbl>
    <w:p w:rsidR="000D50D0" w:rsidRPr="00862B80" w:rsidRDefault="000D50D0" w:rsidP="000D50D0">
      <w:pPr>
        <w:jc w:val="both"/>
        <w:rPr>
          <w:rFonts w:ascii="Arial" w:hAnsi="Arial" w:cs="Arial"/>
          <w:sz w:val="16"/>
          <w:szCs w:val="16"/>
        </w:rPr>
      </w:pPr>
    </w:p>
    <w:p w:rsidR="000D50D0" w:rsidRPr="00862B80" w:rsidRDefault="000D50D0" w:rsidP="000D50D0">
      <w:pPr>
        <w:ind w:firstLine="284"/>
        <w:jc w:val="both"/>
        <w:rPr>
          <w:rFonts w:ascii="Arial" w:hAnsi="Arial" w:cs="Arial"/>
          <w:sz w:val="16"/>
          <w:szCs w:val="16"/>
        </w:rPr>
      </w:pPr>
      <w:r w:rsidRPr="00862B80">
        <w:rPr>
          <w:rFonts w:ascii="Arial" w:hAnsi="Arial" w:cs="Arial"/>
          <w:sz w:val="16"/>
          <w:szCs w:val="16"/>
        </w:rPr>
        <w:t>5. Ожидаемые конечные результаты по реализации подпрограммы:</w:t>
      </w:r>
    </w:p>
    <w:p w:rsidR="000D50D0" w:rsidRPr="00862B80" w:rsidRDefault="000D50D0" w:rsidP="000D50D0">
      <w:pPr>
        <w:pStyle w:val="ConsPlusCell"/>
        <w:ind w:firstLine="284"/>
        <w:jc w:val="both"/>
        <w:rPr>
          <w:sz w:val="16"/>
          <w:szCs w:val="16"/>
        </w:rPr>
      </w:pPr>
      <w:r w:rsidRPr="00862B80">
        <w:rPr>
          <w:sz w:val="16"/>
          <w:szCs w:val="16"/>
        </w:rPr>
        <w:t>выполнение мероприятий по благоустройству территории ТОС в рамках Государственной программы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w:t>
      </w:r>
    </w:p>
    <w:bookmarkEnd w:id="1"/>
    <w:p w:rsidR="000D50D0" w:rsidRPr="00862B80" w:rsidRDefault="000D50D0" w:rsidP="000D50D0">
      <w:pPr>
        <w:ind w:firstLine="284"/>
        <w:jc w:val="both"/>
        <w:rPr>
          <w:rFonts w:ascii="Arial" w:hAnsi="Arial" w:cs="Arial"/>
          <w:sz w:val="16"/>
          <w:szCs w:val="16"/>
        </w:rPr>
      </w:pPr>
      <w:r w:rsidRPr="00862B80">
        <w:rPr>
          <w:rFonts w:ascii="Arial" w:hAnsi="Arial" w:cs="Arial"/>
          <w:sz w:val="16"/>
          <w:szCs w:val="16"/>
        </w:rPr>
        <w:t>1.5. Дополнить «Перечень целевых показателей муниципальной программы» строками 6 и 6.1. в прилагаемой редакции (Приложение 1);</w:t>
      </w:r>
    </w:p>
    <w:p w:rsidR="000D50D0" w:rsidRPr="00862B80" w:rsidRDefault="000D50D0" w:rsidP="000D50D0">
      <w:pPr>
        <w:ind w:firstLine="284"/>
        <w:jc w:val="both"/>
        <w:rPr>
          <w:rFonts w:ascii="Arial" w:hAnsi="Arial" w:cs="Arial"/>
          <w:sz w:val="16"/>
          <w:szCs w:val="16"/>
        </w:rPr>
      </w:pPr>
      <w:r w:rsidRPr="00862B80">
        <w:rPr>
          <w:rFonts w:ascii="Arial" w:hAnsi="Arial" w:cs="Arial"/>
          <w:sz w:val="16"/>
          <w:szCs w:val="16"/>
        </w:rPr>
        <w:t>1.6. Изложить «Мероприятия муниципальной программы» в прилагаемой редакции (Приложение 2).</w:t>
      </w:r>
    </w:p>
    <w:p w:rsidR="000D50D0" w:rsidRPr="000D50D0" w:rsidRDefault="000D50D0" w:rsidP="000D50D0">
      <w:pPr>
        <w:shd w:val="clear" w:color="auto" w:fill="FFFFFF"/>
        <w:ind w:firstLine="284"/>
        <w:jc w:val="both"/>
        <w:rPr>
          <w:rFonts w:ascii="Arial" w:eastAsia="Calibri" w:hAnsi="Arial" w:cs="Arial"/>
          <w:sz w:val="16"/>
          <w:szCs w:val="16"/>
          <w:lang w:eastAsia="en-US"/>
        </w:rPr>
      </w:pPr>
      <w:r w:rsidRPr="00862B80">
        <w:rPr>
          <w:rFonts w:ascii="Arial" w:hAnsi="Arial" w:cs="Arial"/>
          <w:spacing w:val="-2"/>
          <w:sz w:val="16"/>
          <w:szCs w:val="16"/>
        </w:rPr>
        <w:t xml:space="preserve">2. </w:t>
      </w:r>
      <w:r w:rsidRPr="00862B80">
        <w:rPr>
          <w:rFonts w:ascii="Arial" w:hAnsi="Arial" w:cs="Arial"/>
          <w:sz w:val="16"/>
          <w:szCs w:val="16"/>
        </w:rPr>
        <w:t>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0D50D0" w:rsidRDefault="000D50D0" w:rsidP="000D50D0">
      <w:pPr>
        <w:jc w:val="both"/>
        <w:rPr>
          <w:rFonts w:ascii="Arial" w:hAnsi="Arial" w:cs="Arial"/>
          <w:b/>
          <w:sz w:val="16"/>
          <w:szCs w:val="16"/>
        </w:rPr>
      </w:pPr>
      <w:r w:rsidRPr="00862B80">
        <w:rPr>
          <w:rFonts w:ascii="Arial" w:hAnsi="Arial" w:cs="Arial"/>
          <w:b/>
          <w:sz w:val="16"/>
          <w:szCs w:val="16"/>
        </w:rPr>
        <w:t>Глава муниципального района</w:t>
      </w:r>
      <w:r w:rsidRPr="00862B80">
        <w:rPr>
          <w:rFonts w:ascii="Arial" w:hAnsi="Arial" w:cs="Arial"/>
          <w:b/>
          <w:sz w:val="16"/>
          <w:szCs w:val="16"/>
        </w:rPr>
        <w:tab/>
      </w:r>
      <w:r w:rsidRPr="00862B80">
        <w:rPr>
          <w:rFonts w:ascii="Arial" w:hAnsi="Arial" w:cs="Arial"/>
          <w:b/>
          <w:sz w:val="16"/>
          <w:szCs w:val="16"/>
        </w:rPr>
        <w:tab/>
        <w:t>Ю.В.Стадэ</w:t>
      </w:r>
    </w:p>
    <w:p w:rsidR="000D50D0" w:rsidRPr="000D50D0" w:rsidRDefault="000D50D0" w:rsidP="000D50D0">
      <w:pPr>
        <w:jc w:val="right"/>
        <w:rPr>
          <w:rFonts w:ascii="Arial" w:hAnsi="Arial" w:cs="Arial"/>
          <w:sz w:val="12"/>
          <w:szCs w:val="12"/>
        </w:rPr>
      </w:pPr>
      <w:r w:rsidRPr="000D50D0">
        <w:rPr>
          <w:rFonts w:ascii="Arial" w:hAnsi="Arial" w:cs="Arial"/>
          <w:sz w:val="12"/>
          <w:szCs w:val="12"/>
        </w:rPr>
        <w:t>Приложение 1</w:t>
      </w:r>
    </w:p>
    <w:p w:rsidR="000D50D0" w:rsidRPr="000D50D0" w:rsidRDefault="000D50D0" w:rsidP="000D50D0">
      <w:pPr>
        <w:jc w:val="right"/>
        <w:rPr>
          <w:rFonts w:ascii="Arial" w:hAnsi="Arial" w:cs="Arial"/>
          <w:sz w:val="12"/>
          <w:szCs w:val="12"/>
        </w:rPr>
      </w:pPr>
      <w:r w:rsidRPr="000D50D0">
        <w:rPr>
          <w:rFonts w:ascii="Arial" w:hAnsi="Arial" w:cs="Arial"/>
          <w:sz w:val="12"/>
          <w:szCs w:val="12"/>
        </w:rPr>
        <w:t>к постановлению Администрации</w:t>
      </w:r>
    </w:p>
    <w:p w:rsidR="000D50D0" w:rsidRPr="000D50D0" w:rsidRDefault="000D50D0" w:rsidP="000D50D0">
      <w:pPr>
        <w:jc w:val="right"/>
        <w:rPr>
          <w:rFonts w:ascii="Arial" w:hAnsi="Arial" w:cs="Arial"/>
          <w:sz w:val="12"/>
          <w:szCs w:val="12"/>
        </w:rPr>
      </w:pPr>
      <w:r w:rsidRPr="000D50D0">
        <w:rPr>
          <w:rFonts w:ascii="Arial" w:hAnsi="Arial" w:cs="Arial"/>
          <w:sz w:val="12"/>
          <w:szCs w:val="12"/>
        </w:rPr>
        <w:t>муниципального района</w:t>
      </w:r>
    </w:p>
    <w:p w:rsidR="000D50D0" w:rsidRDefault="000D50D0" w:rsidP="000D50D0">
      <w:pPr>
        <w:jc w:val="right"/>
        <w:rPr>
          <w:rFonts w:ascii="Arial" w:hAnsi="Arial" w:cs="Arial"/>
          <w:sz w:val="12"/>
          <w:szCs w:val="12"/>
        </w:rPr>
      </w:pPr>
      <w:r w:rsidRPr="000D50D0">
        <w:rPr>
          <w:rFonts w:ascii="Arial" w:hAnsi="Arial" w:cs="Arial"/>
          <w:sz w:val="12"/>
          <w:szCs w:val="12"/>
        </w:rPr>
        <w:t>от 30.01.2023 № 141</w:t>
      </w:r>
    </w:p>
    <w:p w:rsidR="000D50D0" w:rsidRPr="000D50D0" w:rsidRDefault="000D50D0" w:rsidP="000D50D0">
      <w:pPr>
        <w:autoSpaceDE w:val="0"/>
        <w:autoSpaceDN w:val="0"/>
        <w:adjustRightInd w:val="0"/>
        <w:jc w:val="center"/>
        <w:rPr>
          <w:rFonts w:ascii="Arial" w:hAnsi="Arial" w:cs="Arial"/>
          <w:b/>
          <w:sz w:val="16"/>
          <w:szCs w:val="16"/>
        </w:rPr>
      </w:pPr>
      <w:r>
        <w:rPr>
          <w:rFonts w:ascii="Arial" w:hAnsi="Arial" w:cs="Arial"/>
          <w:sz w:val="12"/>
          <w:szCs w:val="12"/>
        </w:rPr>
        <w:tab/>
      </w:r>
      <w:r w:rsidRPr="000D50D0">
        <w:rPr>
          <w:rFonts w:ascii="Arial" w:hAnsi="Arial" w:cs="Arial"/>
          <w:b/>
          <w:sz w:val="16"/>
          <w:szCs w:val="16"/>
        </w:rPr>
        <w:t>ПЕРЕЧЕНЬ</w:t>
      </w:r>
    </w:p>
    <w:p w:rsidR="000D50D0" w:rsidRPr="00665994" w:rsidRDefault="000D50D0" w:rsidP="00665994">
      <w:pPr>
        <w:autoSpaceDE w:val="0"/>
        <w:autoSpaceDN w:val="0"/>
        <w:adjustRightInd w:val="0"/>
        <w:jc w:val="center"/>
        <w:rPr>
          <w:rFonts w:ascii="Arial" w:hAnsi="Arial" w:cs="Arial"/>
          <w:b/>
          <w:sz w:val="16"/>
          <w:szCs w:val="16"/>
        </w:rPr>
      </w:pPr>
      <w:r w:rsidRPr="000D50D0">
        <w:rPr>
          <w:rFonts w:ascii="Arial" w:hAnsi="Arial" w:cs="Arial"/>
          <w:b/>
          <w:sz w:val="16"/>
          <w:szCs w:val="16"/>
        </w:rPr>
        <w:t>целевых показателей муниципальной программы</w:t>
      </w:r>
      <w:r>
        <w:rPr>
          <w:rFonts w:ascii="Arial" w:hAnsi="Arial" w:cs="Arial"/>
          <w:b/>
          <w:sz w:val="16"/>
          <w:szCs w:val="16"/>
        </w:rPr>
        <w:t xml:space="preserve"> </w:t>
      </w:r>
      <w:r w:rsidRPr="000D50D0">
        <w:rPr>
          <w:rFonts w:ascii="Arial" w:hAnsi="Arial" w:cs="Arial"/>
          <w:b/>
          <w:sz w:val="16"/>
          <w:szCs w:val="16"/>
        </w:rPr>
        <w:t>«Благоустройство территории Валдайского городского поселения в 2023-2025 годах»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0"/>
        <w:gridCol w:w="3021"/>
        <w:gridCol w:w="1364"/>
        <w:gridCol w:w="43"/>
        <w:gridCol w:w="1630"/>
        <w:gridCol w:w="1612"/>
        <w:gridCol w:w="1541"/>
        <w:gridCol w:w="1539"/>
      </w:tblGrid>
      <w:tr w:rsidR="000D50D0" w:rsidRPr="000D50D0" w:rsidTr="000D50D0">
        <w:trPr>
          <w:trHeight w:val="20"/>
        </w:trPr>
        <w:tc>
          <w:tcPr>
            <w:tcW w:w="264" w:type="pct"/>
            <w:vMerge w:val="restart"/>
            <w:vAlign w:val="center"/>
          </w:tcPr>
          <w:p w:rsidR="000D50D0" w:rsidRPr="000D50D0" w:rsidRDefault="000D50D0" w:rsidP="000D50D0">
            <w:pPr>
              <w:autoSpaceDE w:val="0"/>
              <w:autoSpaceDN w:val="0"/>
              <w:adjustRightInd w:val="0"/>
              <w:jc w:val="center"/>
              <w:rPr>
                <w:rFonts w:ascii="Arial" w:hAnsi="Arial" w:cs="Arial"/>
                <w:b/>
                <w:sz w:val="12"/>
                <w:szCs w:val="12"/>
              </w:rPr>
            </w:pPr>
            <w:r w:rsidRPr="000D50D0">
              <w:rPr>
                <w:rFonts w:ascii="Arial" w:hAnsi="Arial" w:cs="Arial"/>
                <w:b/>
                <w:sz w:val="12"/>
                <w:szCs w:val="12"/>
              </w:rPr>
              <w:t>№ п/п</w:t>
            </w:r>
          </w:p>
        </w:tc>
        <w:tc>
          <w:tcPr>
            <w:tcW w:w="1331" w:type="pct"/>
            <w:vMerge w:val="restart"/>
            <w:vAlign w:val="center"/>
          </w:tcPr>
          <w:p w:rsidR="000D50D0" w:rsidRPr="000D50D0" w:rsidRDefault="000D50D0" w:rsidP="000D50D0">
            <w:pPr>
              <w:autoSpaceDE w:val="0"/>
              <w:autoSpaceDN w:val="0"/>
              <w:adjustRightInd w:val="0"/>
              <w:jc w:val="center"/>
              <w:rPr>
                <w:rFonts w:ascii="Arial" w:hAnsi="Arial" w:cs="Arial"/>
                <w:b/>
                <w:sz w:val="12"/>
                <w:szCs w:val="12"/>
              </w:rPr>
            </w:pPr>
            <w:r w:rsidRPr="000D50D0">
              <w:rPr>
                <w:rFonts w:ascii="Arial" w:hAnsi="Arial" w:cs="Arial"/>
                <w:b/>
                <w:sz w:val="12"/>
                <w:szCs w:val="12"/>
              </w:rPr>
              <w:t>Наименование целевого показателя</w:t>
            </w:r>
          </w:p>
        </w:tc>
        <w:tc>
          <w:tcPr>
            <w:tcW w:w="620" w:type="pct"/>
            <w:gridSpan w:val="2"/>
            <w:vMerge w:val="restart"/>
            <w:vAlign w:val="center"/>
          </w:tcPr>
          <w:p w:rsidR="000D50D0" w:rsidRPr="000D50D0" w:rsidRDefault="000D50D0" w:rsidP="000D50D0">
            <w:pPr>
              <w:autoSpaceDE w:val="0"/>
              <w:autoSpaceDN w:val="0"/>
              <w:adjustRightInd w:val="0"/>
              <w:jc w:val="center"/>
              <w:rPr>
                <w:rFonts w:ascii="Arial" w:hAnsi="Arial" w:cs="Arial"/>
                <w:b/>
                <w:sz w:val="12"/>
                <w:szCs w:val="12"/>
              </w:rPr>
            </w:pPr>
            <w:r w:rsidRPr="000D50D0">
              <w:rPr>
                <w:rFonts w:ascii="Arial" w:hAnsi="Arial" w:cs="Arial"/>
                <w:b/>
                <w:sz w:val="12"/>
                <w:szCs w:val="12"/>
              </w:rPr>
              <w:t>Единица измерения</w:t>
            </w:r>
          </w:p>
        </w:tc>
        <w:tc>
          <w:tcPr>
            <w:tcW w:w="718" w:type="pct"/>
            <w:vMerge w:val="restart"/>
            <w:vAlign w:val="center"/>
          </w:tcPr>
          <w:p w:rsidR="000D50D0" w:rsidRPr="000D50D0" w:rsidRDefault="000D50D0" w:rsidP="000D50D0">
            <w:pPr>
              <w:autoSpaceDE w:val="0"/>
              <w:autoSpaceDN w:val="0"/>
              <w:adjustRightInd w:val="0"/>
              <w:jc w:val="center"/>
              <w:rPr>
                <w:rFonts w:ascii="Arial" w:hAnsi="Arial" w:cs="Arial"/>
                <w:b/>
                <w:sz w:val="12"/>
                <w:szCs w:val="12"/>
              </w:rPr>
            </w:pPr>
            <w:r w:rsidRPr="000D50D0">
              <w:rPr>
                <w:rFonts w:ascii="Arial" w:hAnsi="Arial" w:cs="Arial"/>
                <w:b/>
                <w:sz w:val="12"/>
                <w:szCs w:val="12"/>
              </w:rPr>
              <w:t>Базовое значение целевого показателя (2022 год)</w:t>
            </w:r>
          </w:p>
        </w:tc>
        <w:tc>
          <w:tcPr>
            <w:tcW w:w="2067" w:type="pct"/>
            <w:gridSpan w:val="3"/>
            <w:vAlign w:val="center"/>
          </w:tcPr>
          <w:p w:rsidR="000D50D0" w:rsidRPr="000D50D0" w:rsidRDefault="000D50D0" w:rsidP="000D50D0">
            <w:pPr>
              <w:autoSpaceDE w:val="0"/>
              <w:autoSpaceDN w:val="0"/>
              <w:adjustRightInd w:val="0"/>
              <w:jc w:val="center"/>
              <w:rPr>
                <w:rFonts w:ascii="Arial" w:hAnsi="Arial" w:cs="Arial"/>
                <w:b/>
                <w:sz w:val="12"/>
                <w:szCs w:val="12"/>
              </w:rPr>
            </w:pPr>
            <w:r w:rsidRPr="000D50D0">
              <w:rPr>
                <w:rFonts w:ascii="Arial" w:hAnsi="Arial" w:cs="Arial"/>
                <w:b/>
                <w:sz w:val="12"/>
                <w:szCs w:val="12"/>
              </w:rPr>
              <w:t>Значение целевого показателя по годам</w:t>
            </w:r>
          </w:p>
        </w:tc>
      </w:tr>
      <w:tr w:rsidR="000D50D0" w:rsidRPr="000D50D0" w:rsidTr="000D50D0">
        <w:trPr>
          <w:trHeight w:val="20"/>
        </w:trPr>
        <w:tc>
          <w:tcPr>
            <w:tcW w:w="264" w:type="pct"/>
            <w:vMerge/>
            <w:vAlign w:val="center"/>
          </w:tcPr>
          <w:p w:rsidR="000D50D0" w:rsidRPr="000D50D0" w:rsidRDefault="000D50D0" w:rsidP="000D50D0">
            <w:pPr>
              <w:autoSpaceDE w:val="0"/>
              <w:autoSpaceDN w:val="0"/>
              <w:adjustRightInd w:val="0"/>
              <w:jc w:val="center"/>
              <w:rPr>
                <w:rFonts w:ascii="Arial" w:hAnsi="Arial" w:cs="Arial"/>
                <w:b/>
                <w:sz w:val="12"/>
                <w:szCs w:val="12"/>
              </w:rPr>
            </w:pPr>
          </w:p>
        </w:tc>
        <w:tc>
          <w:tcPr>
            <w:tcW w:w="1331" w:type="pct"/>
            <w:vMerge/>
            <w:vAlign w:val="center"/>
          </w:tcPr>
          <w:p w:rsidR="000D50D0" w:rsidRPr="000D50D0" w:rsidRDefault="000D50D0" w:rsidP="000D50D0">
            <w:pPr>
              <w:autoSpaceDE w:val="0"/>
              <w:autoSpaceDN w:val="0"/>
              <w:adjustRightInd w:val="0"/>
              <w:jc w:val="center"/>
              <w:rPr>
                <w:rFonts w:ascii="Arial" w:hAnsi="Arial" w:cs="Arial"/>
                <w:b/>
                <w:sz w:val="12"/>
                <w:szCs w:val="12"/>
              </w:rPr>
            </w:pPr>
          </w:p>
        </w:tc>
        <w:tc>
          <w:tcPr>
            <w:tcW w:w="620" w:type="pct"/>
            <w:gridSpan w:val="2"/>
            <w:vMerge/>
            <w:vAlign w:val="center"/>
          </w:tcPr>
          <w:p w:rsidR="000D50D0" w:rsidRPr="000D50D0" w:rsidRDefault="000D50D0" w:rsidP="000D50D0">
            <w:pPr>
              <w:autoSpaceDE w:val="0"/>
              <w:autoSpaceDN w:val="0"/>
              <w:adjustRightInd w:val="0"/>
              <w:jc w:val="center"/>
              <w:rPr>
                <w:rFonts w:ascii="Arial" w:hAnsi="Arial" w:cs="Arial"/>
                <w:b/>
                <w:sz w:val="12"/>
                <w:szCs w:val="12"/>
              </w:rPr>
            </w:pPr>
          </w:p>
        </w:tc>
        <w:tc>
          <w:tcPr>
            <w:tcW w:w="718" w:type="pct"/>
            <w:vMerge/>
            <w:vAlign w:val="center"/>
          </w:tcPr>
          <w:p w:rsidR="000D50D0" w:rsidRPr="000D50D0" w:rsidRDefault="000D50D0" w:rsidP="000D50D0">
            <w:pPr>
              <w:autoSpaceDE w:val="0"/>
              <w:autoSpaceDN w:val="0"/>
              <w:adjustRightInd w:val="0"/>
              <w:jc w:val="center"/>
              <w:rPr>
                <w:rFonts w:ascii="Arial" w:hAnsi="Arial" w:cs="Arial"/>
                <w:b/>
                <w:sz w:val="12"/>
                <w:szCs w:val="12"/>
              </w:rPr>
            </w:pPr>
          </w:p>
        </w:tc>
        <w:tc>
          <w:tcPr>
            <w:tcW w:w="710" w:type="pct"/>
            <w:vAlign w:val="center"/>
          </w:tcPr>
          <w:p w:rsidR="000D50D0" w:rsidRPr="000D50D0" w:rsidRDefault="000D50D0" w:rsidP="000D50D0">
            <w:pPr>
              <w:autoSpaceDE w:val="0"/>
              <w:autoSpaceDN w:val="0"/>
              <w:adjustRightInd w:val="0"/>
              <w:jc w:val="center"/>
              <w:rPr>
                <w:rFonts w:ascii="Arial" w:hAnsi="Arial" w:cs="Arial"/>
                <w:b/>
                <w:sz w:val="12"/>
                <w:szCs w:val="12"/>
              </w:rPr>
            </w:pPr>
            <w:r w:rsidRPr="000D50D0">
              <w:rPr>
                <w:rFonts w:ascii="Arial" w:hAnsi="Arial" w:cs="Arial"/>
                <w:b/>
                <w:sz w:val="12"/>
                <w:szCs w:val="12"/>
              </w:rPr>
              <w:t>2023</w:t>
            </w:r>
          </w:p>
        </w:tc>
        <w:tc>
          <w:tcPr>
            <w:tcW w:w="679" w:type="pct"/>
            <w:vAlign w:val="center"/>
          </w:tcPr>
          <w:p w:rsidR="000D50D0" w:rsidRPr="000D50D0" w:rsidRDefault="000D50D0" w:rsidP="000D50D0">
            <w:pPr>
              <w:autoSpaceDE w:val="0"/>
              <w:autoSpaceDN w:val="0"/>
              <w:adjustRightInd w:val="0"/>
              <w:jc w:val="center"/>
              <w:rPr>
                <w:rFonts w:ascii="Arial" w:hAnsi="Arial" w:cs="Arial"/>
                <w:b/>
                <w:sz w:val="12"/>
                <w:szCs w:val="12"/>
              </w:rPr>
            </w:pPr>
            <w:r w:rsidRPr="000D50D0">
              <w:rPr>
                <w:rFonts w:ascii="Arial" w:hAnsi="Arial" w:cs="Arial"/>
                <w:b/>
                <w:sz w:val="12"/>
                <w:szCs w:val="12"/>
              </w:rPr>
              <w:t>2024</w:t>
            </w:r>
          </w:p>
        </w:tc>
        <w:tc>
          <w:tcPr>
            <w:tcW w:w="679" w:type="pct"/>
            <w:vAlign w:val="center"/>
          </w:tcPr>
          <w:p w:rsidR="000D50D0" w:rsidRPr="000D50D0" w:rsidRDefault="000D50D0" w:rsidP="000D50D0">
            <w:pPr>
              <w:autoSpaceDE w:val="0"/>
              <w:autoSpaceDN w:val="0"/>
              <w:adjustRightInd w:val="0"/>
              <w:jc w:val="center"/>
              <w:rPr>
                <w:rFonts w:ascii="Arial" w:hAnsi="Arial" w:cs="Arial"/>
                <w:b/>
                <w:sz w:val="12"/>
                <w:szCs w:val="12"/>
              </w:rPr>
            </w:pPr>
            <w:r w:rsidRPr="000D50D0">
              <w:rPr>
                <w:rFonts w:ascii="Arial" w:hAnsi="Arial" w:cs="Arial"/>
                <w:b/>
                <w:sz w:val="12"/>
                <w:szCs w:val="12"/>
              </w:rPr>
              <w:t>2025</w:t>
            </w:r>
          </w:p>
        </w:tc>
      </w:tr>
      <w:tr w:rsidR="000D50D0" w:rsidRPr="000D50D0" w:rsidTr="000D50D0">
        <w:trPr>
          <w:trHeight w:val="20"/>
        </w:trPr>
        <w:tc>
          <w:tcPr>
            <w:tcW w:w="264" w:type="pct"/>
          </w:tcPr>
          <w:p w:rsidR="000D50D0" w:rsidRPr="000D50D0" w:rsidRDefault="000D50D0" w:rsidP="000D50D0">
            <w:pPr>
              <w:autoSpaceDE w:val="0"/>
              <w:autoSpaceDN w:val="0"/>
              <w:adjustRightInd w:val="0"/>
              <w:jc w:val="center"/>
              <w:rPr>
                <w:rFonts w:ascii="Arial" w:hAnsi="Arial" w:cs="Arial"/>
                <w:sz w:val="12"/>
                <w:szCs w:val="12"/>
              </w:rPr>
            </w:pPr>
            <w:r w:rsidRPr="000D50D0">
              <w:rPr>
                <w:rFonts w:ascii="Arial" w:hAnsi="Arial" w:cs="Arial"/>
                <w:sz w:val="12"/>
                <w:szCs w:val="12"/>
              </w:rPr>
              <w:t>1</w:t>
            </w:r>
          </w:p>
        </w:tc>
        <w:tc>
          <w:tcPr>
            <w:tcW w:w="1331" w:type="pct"/>
          </w:tcPr>
          <w:p w:rsidR="000D50D0" w:rsidRPr="000D50D0" w:rsidRDefault="000D50D0" w:rsidP="000D50D0">
            <w:pPr>
              <w:autoSpaceDE w:val="0"/>
              <w:autoSpaceDN w:val="0"/>
              <w:adjustRightInd w:val="0"/>
              <w:jc w:val="center"/>
              <w:rPr>
                <w:rFonts w:ascii="Arial" w:hAnsi="Arial" w:cs="Arial"/>
                <w:sz w:val="12"/>
                <w:szCs w:val="12"/>
              </w:rPr>
            </w:pPr>
            <w:r w:rsidRPr="000D50D0">
              <w:rPr>
                <w:rFonts w:ascii="Arial" w:hAnsi="Arial" w:cs="Arial"/>
                <w:sz w:val="12"/>
                <w:szCs w:val="12"/>
              </w:rPr>
              <w:t>2</w:t>
            </w:r>
          </w:p>
        </w:tc>
        <w:tc>
          <w:tcPr>
            <w:tcW w:w="620" w:type="pct"/>
            <w:gridSpan w:val="2"/>
          </w:tcPr>
          <w:p w:rsidR="000D50D0" w:rsidRPr="000D50D0" w:rsidRDefault="000D50D0" w:rsidP="000D50D0">
            <w:pPr>
              <w:autoSpaceDE w:val="0"/>
              <w:autoSpaceDN w:val="0"/>
              <w:adjustRightInd w:val="0"/>
              <w:jc w:val="center"/>
              <w:rPr>
                <w:rFonts w:ascii="Arial" w:hAnsi="Arial" w:cs="Arial"/>
                <w:sz w:val="12"/>
                <w:szCs w:val="12"/>
              </w:rPr>
            </w:pPr>
            <w:r w:rsidRPr="000D50D0">
              <w:rPr>
                <w:rFonts w:ascii="Arial" w:hAnsi="Arial" w:cs="Arial"/>
                <w:sz w:val="12"/>
                <w:szCs w:val="12"/>
              </w:rPr>
              <w:t>3</w:t>
            </w:r>
          </w:p>
        </w:tc>
        <w:tc>
          <w:tcPr>
            <w:tcW w:w="718" w:type="pct"/>
          </w:tcPr>
          <w:p w:rsidR="000D50D0" w:rsidRPr="000D50D0" w:rsidRDefault="000D50D0" w:rsidP="000D50D0">
            <w:pPr>
              <w:autoSpaceDE w:val="0"/>
              <w:autoSpaceDN w:val="0"/>
              <w:adjustRightInd w:val="0"/>
              <w:jc w:val="center"/>
              <w:rPr>
                <w:rFonts w:ascii="Arial" w:hAnsi="Arial" w:cs="Arial"/>
                <w:sz w:val="12"/>
                <w:szCs w:val="12"/>
              </w:rPr>
            </w:pPr>
            <w:r w:rsidRPr="000D50D0">
              <w:rPr>
                <w:rFonts w:ascii="Arial" w:hAnsi="Arial" w:cs="Arial"/>
                <w:sz w:val="12"/>
                <w:szCs w:val="12"/>
              </w:rPr>
              <w:t>4</w:t>
            </w:r>
          </w:p>
        </w:tc>
        <w:tc>
          <w:tcPr>
            <w:tcW w:w="710" w:type="pct"/>
          </w:tcPr>
          <w:p w:rsidR="000D50D0" w:rsidRPr="000D50D0" w:rsidRDefault="000D50D0" w:rsidP="000D50D0">
            <w:pPr>
              <w:autoSpaceDE w:val="0"/>
              <w:autoSpaceDN w:val="0"/>
              <w:adjustRightInd w:val="0"/>
              <w:jc w:val="center"/>
              <w:rPr>
                <w:rFonts w:ascii="Arial" w:hAnsi="Arial" w:cs="Arial"/>
                <w:sz w:val="12"/>
                <w:szCs w:val="12"/>
              </w:rPr>
            </w:pPr>
            <w:r w:rsidRPr="000D50D0">
              <w:rPr>
                <w:rFonts w:ascii="Arial" w:hAnsi="Arial" w:cs="Arial"/>
                <w:sz w:val="12"/>
                <w:szCs w:val="12"/>
              </w:rPr>
              <w:t>5</w:t>
            </w:r>
          </w:p>
        </w:tc>
        <w:tc>
          <w:tcPr>
            <w:tcW w:w="679" w:type="pct"/>
          </w:tcPr>
          <w:p w:rsidR="000D50D0" w:rsidRPr="000D50D0" w:rsidRDefault="000D50D0" w:rsidP="000D50D0">
            <w:pPr>
              <w:autoSpaceDE w:val="0"/>
              <w:autoSpaceDN w:val="0"/>
              <w:adjustRightInd w:val="0"/>
              <w:jc w:val="center"/>
              <w:rPr>
                <w:rFonts w:ascii="Arial" w:hAnsi="Arial" w:cs="Arial"/>
                <w:sz w:val="12"/>
                <w:szCs w:val="12"/>
              </w:rPr>
            </w:pPr>
            <w:r w:rsidRPr="000D50D0">
              <w:rPr>
                <w:rFonts w:ascii="Arial" w:hAnsi="Arial" w:cs="Arial"/>
                <w:sz w:val="12"/>
                <w:szCs w:val="12"/>
              </w:rPr>
              <w:t>6</w:t>
            </w:r>
          </w:p>
        </w:tc>
        <w:tc>
          <w:tcPr>
            <w:tcW w:w="679" w:type="pct"/>
          </w:tcPr>
          <w:p w:rsidR="000D50D0" w:rsidRPr="000D50D0" w:rsidRDefault="000D50D0" w:rsidP="000D50D0">
            <w:pPr>
              <w:autoSpaceDE w:val="0"/>
              <w:autoSpaceDN w:val="0"/>
              <w:adjustRightInd w:val="0"/>
              <w:jc w:val="center"/>
              <w:rPr>
                <w:rFonts w:ascii="Arial" w:hAnsi="Arial" w:cs="Arial"/>
                <w:sz w:val="12"/>
                <w:szCs w:val="12"/>
              </w:rPr>
            </w:pPr>
            <w:r w:rsidRPr="000D50D0">
              <w:rPr>
                <w:rFonts w:ascii="Arial" w:hAnsi="Arial" w:cs="Arial"/>
                <w:sz w:val="12"/>
                <w:szCs w:val="12"/>
              </w:rPr>
              <w:t>7</w:t>
            </w:r>
          </w:p>
        </w:tc>
      </w:tr>
      <w:tr w:rsidR="000D50D0" w:rsidRPr="000D50D0" w:rsidTr="000D50D0">
        <w:trPr>
          <w:trHeight w:val="20"/>
        </w:trPr>
        <w:tc>
          <w:tcPr>
            <w:tcW w:w="264" w:type="pct"/>
          </w:tcPr>
          <w:p w:rsidR="000D50D0" w:rsidRPr="000D50D0" w:rsidRDefault="000D50D0" w:rsidP="000D50D0">
            <w:pPr>
              <w:autoSpaceDE w:val="0"/>
              <w:autoSpaceDN w:val="0"/>
              <w:adjustRightInd w:val="0"/>
              <w:rPr>
                <w:rFonts w:ascii="Arial" w:hAnsi="Arial" w:cs="Arial"/>
                <w:sz w:val="12"/>
                <w:szCs w:val="12"/>
              </w:rPr>
            </w:pPr>
            <w:r w:rsidRPr="000D50D0">
              <w:rPr>
                <w:rFonts w:ascii="Arial" w:hAnsi="Arial" w:cs="Arial"/>
                <w:sz w:val="12"/>
                <w:szCs w:val="12"/>
              </w:rPr>
              <w:t>1.</w:t>
            </w:r>
          </w:p>
        </w:tc>
        <w:tc>
          <w:tcPr>
            <w:tcW w:w="4736" w:type="pct"/>
            <w:gridSpan w:val="7"/>
          </w:tcPr>
          <w:p w:rsidR="000D50D0" w:rsidRPr="000D50D0" w:rsidRDefault="000D50D0" w:rsidP="000D50D0">
            <w:pPr>
              <w:autoSpaceDE w:val="0"/>
              <w:autoSpaceDN w:val="0"/>
              <w:adjustRightInd w:val="0"/>
              <w:rPr>
                <w:rFonts w:ascii="Arial" w:hAnsi="Arial" w:cs="Arial"/>
                <w:sz w:val="12"/>
                <w:szCs w:val="12"/>
              </w:rPr>
            </w:pPr>
            <w:r w:rsidRPr="000D50D0">
              <w:rPr>
                <w:rFonts w:ascii="Arial" w:hAnsi="Arial" w:cs="Arial"/>
                <w:sz w:val="12"/>
                <w:szCs w:val="12"/>
              </w:rPr>
              <w:t>Подпрограмма «Реализация проектов территориальных общественных самоуправлений и проектов поддержки местных инициатив»</w:t>
            </w:r>
          </w:p>
        </w:tc>
      </w:tr>
      <w:tr w:rsidR="000D50D0" w:rsidRPr="000D50D0" w:rsidTr="000D50D0">
        <w:trPr>
          <w:trHeight w:val="20"/>
        </w:trPr>
        <w:tc>
          <w:tcPr>
            <w:tcW w:w="264" w:type="pct"/>
          </w:tcPr>
          <w:p w:rsidR="000D50D0" w:rsidRPr="000D50D0" w:rsidRDefault="000D50D0" w:rsidP="000D50D0">
            <w:pPr>
              <w:autoSpaceDE w:val="0"/>
              <w:autoSpaceDN w:val="0"/>
              <w:adjustRightInd w:val="0"/>
              <w:rPr>
                <w:rFonts w:ascii="Arial" w:hAnsi="Arial" w:cs="Arial"/>
                <w:sz w:val="12"/>
                <w:szCs w:val="12"/>
              </w:rPr>
            </w:pPr>
            <w:r w:rsidRPr="000D50D0">
              <w:rPr>
                <w:rFonts w:ascii="Arial" w:hAnsi="Arial" w:cs="Arial"/>
                <w:sz w:val="12"/>
                <w:szCs w:val="12"/>
              </w:rPr>
              <w:t>1.1.</w:t>
            </w:r>
          </w:p>
        </w:tc>
        <w:tc>
          <w:tcPr>
            <w:tcW w:w="1331" w:type="pct"/>
          </w:tcPr>
          <w:p w:rsidR="000D50D0" w:rsidRPr="000D50D0" w:rsidRDefault="000D50D0" w:rsidP="000D50D0">
            <w:pPr>
              <w:autoSpaceDE w:val="0"/>
              <w:autoSpaceDN w:val="0"/>
              <w:adjustRightInd w:val="0"/>
              <w:rPr>
                <w:rFonts w:ascii="Arial" w:hAnsi="Arial" w:cs="Arial"/>
                <w:sz w:val="12"/>
                <w:szCs w:val="12"/>
              </w:rPr>
            </w:pPr>
            <w:r w:rsidRPr="000D50D0">
              <w:rPr>
                <w:rFonts w:ascii="Arial" w:hAnsi="Arial" w:cs="Arial"/>
                <w:sz w:val="12"/>
                <w:szCs w:val="12"/>
              </w:rPr>
              <w:t xml:space="preserve">Количество реализованных проектов </w:t>
            </w:r>
          </w:p>
        </w:tc>
        <w:tc>
          <w:tcPr>
            <w:tcW w:w="601" w:type="pct"/>
          </w:tcPr>
          <w:p w:rsidR="000D50D0" w:rsidRPr="000D50D0" w:rsidRDefault="000D50D0" w:rsidP="000D50D0">
            <w:pPr>
              <w:autoSpaceDE w:val="0"/>
              <w:autoSpaceDN w:val="0"/>
              <w:adjustRightInd w:val="0"/>
              <w:jc w:val="center"/>
              <w:rPr>
                <w:rFonts w:ascii="Arial" w:hAnsi="Arial" w:cs="Arial"/>
                <w:sz w:val="12"/>
                <w:szCs w:val="12"/>
              </w:rPr>
            </w:pPr>
            <w:r w:rsidRPr="000D50D0">
              <w:rPr>
                <w:rFonts w:ascii="Arial" w:hAnsi="Arial" w:cs="Arial"/>
                <w:sz w:val="12"/>
                <w:szCs w:val="12"/>
              </w:rPr>
              <w:t>ед.</w:t>
            </w:r>
          </w:p>
        </w:tc>
        <w:tc>
          <w:tcPr>
            <w:tcW w:w="737" w:type="pct"/>
            <w:gridSpan w:val="2"/>
          </w:tcPr>
          <w:p w:rsidR="000D50D0" w:rsidRPr="000D50D0" w:rsidRDefault="000D50D0" w:rsidP="000D50D0">
            <w:pPr>
              <w:jc w:val="center"/>
              <w:rPr>
                <w:rFonts w:ascii="Arial" w:hAnsi="Arial" w:cs="Arial"/>
                <w:sz w:val="12"/>
                <w:szCs w:val="12"/>
              </w:rPr>
            </w:pPr>
            <w:r w:rsidRPr="000D50D0">
              <w:rPr>
                <w:rFonts w:ascii="Arial" w:hAnsi="Arial" w:cs="Arial"/>
                <w:sz w:val="12"/>
                <w:szCs w:val="12"/>
              </w:rPr>
              <w:t>1</w:t>
            </w:r>
          </w:p>
        </w:tc>
        <w:tc>
          <w:tcPr>
            <w:tcW w:w="710" w:type="pct"/>
          </w:tcPr>
          <w:p w:rsidR="000D50D0" w:rsidRPr="000D50D0" w:rsidRDefault="000D50D0" w:rsidP="000D50D0">
            <w:pPr>
              <w:jc w:val="center"/>
              <w:rPr>
                <w:rFonts w:ascii="Arial" w:hAnsi="Arial" w:cs="Arial"/>
                <w:sz w:val="12"/>
                <w:szCs w:val="12"/>
              </w:rPr>
            </w:pPr>
            <w:r w:rsidRPr="000D50D0">
              <w:rPr>
                <w:rFonts w:ascii="Arial" w:hAnsi="Arial" w:cs="Arial"/>
                <w:sz w:val="12"/>
                <w:szCs w:val="12"/>
              </w:rPr>
              <w:t>1</w:t>
            </w:r>
          </w:p>
        </w:tc>
        <w:tc>
          <w:tcPr>
            <w:tcW w:w="679" w:type="pct"/>
          </w:tcPr>
          <w:p w:rsidR="000D50D0" w:rsidRPr="000D50D0" w:rsidRDefault="000D50D0" w:rsidP="000D50D0">
            <w:pPr>
              <w:jc w:val="center"/>
              <w:rPr>
                <w:rFonts w:ascii="Arial" w:hAnsi="Arial" w:cs="Arial"/>
                <w:sz w:val="12"/>
                <w:szCs w:val="12"/>
              </w:rPr>
            </w:pPr>
            <w:r w:rsidRPr="000D50D0">
              <w:rPr>
                <w:rFonts w:ascii="Arial" w:hAnsi="Arial" w:cs="Arial"/>
                <w:sz w:val="12"/>
                <w:szCs w:val="12"/>
              </w:rPr>
              <w:t>-</w:t>
            </w:r>
          </w:p>
        </w:tc>
        <w:tc>
          <w:tcPr>
            <w:tcW w:w="679" w:type="pct"/>
          </w:tcPr>
          <w:p w:rsidR="000D50D0" w:rsidRPr="000D50D0" w:rsidRDefault="000D50D0" w:rsidP="000D50D0">
            <w:pPr>
              <w:jc w:val="center"/>
              <w:rPr>
                <w:rFonts w:ascii="Arial" w:hAnsi="Arial" w:cs="Arial"/>
                <w:sz w:val="12"/>
                <w:szCs w:val="12"/>
              </w:rPr>
            </w:pPr>
            <w:r w:rsidRPr="000D50D0">
              <w:rPr>
                <w:rFonts w:ascii="Arial" w:hAnsi="Arial" w:cs="Arial"/>
                <w:sz w:val="12"/>
                <w:szCs w:val="12"/>
              </w:rPr>
              <w:t>-</w:t>
            </w:r>
          </w:p>
        </w:tc>
      </w:tr>
    </w:tbl>
    <w:p w:rsidR="000D50D0" w:rsidRPr="000D50D0" w:rsidRDefault="000D50D0" w:rsidP="000D50D0">
      <w:pPr>
        <w:jc w:val="right"/>
        <w:rPr>
          <w:rFonts w:ascii="Arial" w:hAnsi="Arial" w:cs="Arial"/>
          <w:sz w:val="12"/>
          <w:szCs w:val="12"/>
        </w:rPr>
      </w:pPr>
      <w:r>
        <w:rPr>
          <w:rFonts w:ascii="Arial" w:hAnsi="Arial" w:cs="Arial"/>
          <w:b/>
          <w:sz w:val="16"/>
          <w:szCs w:val="16"/>
        </w:rPr>
        <w:tab/>
      </w:r>
      <w:r w:rsidRPr="000D50D0">
        <w:rPr>
          <w:rFonts w:ascii="Arial" w:hAnsi="Arial" w:cs="Arial"/>
          <w:sz w:val="12"/>
          <w:szCs w:val="12"/>
        </w:rPr>
        <w:t xml:space="preserve">Приложение </w:t>
      </w:r>
      <w:r>
        <w:rPr>
          <w:rFonts w:ascii="Arial" w:hAnsi="Arial" w:cs="Arial"/>
          <w:sz w:val="12"/>
          <w:szCs w:val="12"/>
        </w:rPr>
        <w:t>2</w:t>
      </w:r>
    </w:p>
    <w:p w:rsidR="000D50D0" w:rsidRPr="000D50D0" w:rsidRDefault="000D50D0" w:rsidP="000D50D0">
      <w:pPr>
        <w:jc w:val="right"/>
        <w:rPr>
          <w:rFonts w:ascii="Arial" w:hAnsi="Arial" w:cs="Arial"/>
          <w:sz w:val="12"/>
          <w:szCs w:val="12"/>
        </w:rPr>
      </w:pPr>
      <w:r w:rsidRPr="000D50D0">
        <w:rPr>
          <w:rFonts w:ascii="Arial" w:hAnsi="Arial" w:cs="Arial"/>
          <w:sz w:val="12"/>
          <w:szCs w:val="12"/>
        </w:rPr>
        <w:t>к постановлению Администрации</w:t>
      </w:r>
    </w:p>
    <w:p w:rsidR="000D50D0" w:rsidRPr="000D50D0" w:rsidRDefault="000D50D0" w:rsidP="000D50D0">
      <w:pPr>
        <w:jc w:val="right"/>
        <w:rPr>
          <w:rFonts w:ascii="Arial" w:hAnsi="Arial" w:cs="Arial"/>
          <w:sz w:val="12"/>
          <w:szCs w:val="12"/>
        </w:rPr>
      </w:pPr>
      <w:r w:rsidRPr="000D50D0">
        <w:rPr>
          <w:rFonts w:ascii="Arial" w:hAnsi="Arial" w:cs="Arial"/>
          <w:sz w:val="12"/>
          <w:szCs w:val="12"/>
        </w:rPr>
        <w:t>муниципального района</w:t>
      </w:r>
    </w:p>
    <w:p w:rsidR="000D50D0" w:rsidRDefault="000D50D0" w:rsidP="000D50D0">
      <w:pPr>
        <w:jc w:val="right"/>
        <w:rPr>
          <w:rFonts w:ascii="Arial" w:hAnsi="Arial" w:cs="Arial"/>
          <w:sz w:val="12"/>
          <w:szCs w:val="12"/>
        </w:rPr>
      </w:pPr>
      <w:r w:rsidRPr="000D50D0">
        <w:rPr>
          <w:rFonts w:ascii="Arial" w:hAnsi="Arial" w:cs="Arial"/>
          <w:sz w:val="12"/>
          <w:szCs w:val="12"/>
        </w:rPr>
        <w:t>от 30.01.2023 № 141</w:t>
      </w:r>
    </w:p>
    <w:p w:rsidR="000D50D0" w:rsidRPr="00862B80" w:rsidRDefault="000D50D0" w:rsidP="000D50D0">
      <w:pPr>
        <w:tabs>
          <w:tab w:val="left" w:pos="9676"/>
        </w:tabs>
        <w:jc w:val="both"/>
        <w:rPr>
          <w:rFonts w:ascii="Arial" w:hAnsi="Arial" w:cs="Arial"/>
          <w:b/>
          <w:sz w:val="16"/>
          <w:szCs w:val="16"/>
        </w:rPr>
      </w:pPr>
    </w:p>
    <w:p w:rsidR="000D50D0" w:rsidRPr="000D50D0" w:rsidRDefault="000D50D0" w:rsidP="000D50D0">
      <w:pPr>
        <w:widowControl w:val="0"/>
        <w:autoSpaceDE w:val="0"/>
        <w:autoSpaceDN w:val="0"/>
        <w:jc w:val="center"/>
        <w:rPr>
          <w:rFonts w:ascii="Arial" w:hAnsi="Arial" w:cs="Arial"/>
          <w:b/>
          <w:sz w:val="16"/>
          <w:szCs w:val="16"/>
        </w:rPr>
      </w:pPr>
      <w:r w:rsidRPr="000D50D0">
        <w:rPr>
          <w:rFonts w:ascii="Arial" w:hAnsi="Arial" w:cs="Arial"/>
          <w:b/>
          <w:sz w:val="16"/>
          <w:szCs w:val="16"/>
        </w:rPr>
        <w:t>Мероприятия муниципальной программы</w:t>
      </w:r>
    </w:p>
    <w:p w:rsidR="000D50D0" w:rsidRPr="000D50D0" w:rsidRDefault="000D50D0" w:rsidP="000D50D0">
      <w:pPr>
        <w:jc w:val="center"/>
        <w:rPr>
          <w:rFonts w:ascii="Arial" w:hAnsi="Arial" w:cs="Arial"/>
          <w:b/>
          <w:sz w:val="16"/>
          <w:szCs w:val="16"/>
        </w:rPr>
      </w:pPr>
      <w:r w:rsidRPr="000D50D0">
        <w:rPr>
          <w:rFonts w:ascii="Arial" w:hAnsi="Arial" w:cs="Arial"/>
          <w:b/>
          <w:bCs/>
          <w:sz w:val="16"/>
          <w:szCs w:val="16"/>
        </w:rPr>
        <w:t>«</w:t>
      </w:r>
      <w:r w:rsidRPr="000D50D0">
        <w:rPr>
          <w:rFonts w:ascii="Arial" w:hAnsi="Arial" w:cs="Arial"/>
          <w:b/>
          <w:sz w:val="16"/>
          <w:szCs w:val="16"/>
        </w:rPr>
        <w:t>Благоустройство территории Валдайского городского поселения в 2023 - 2025 годах»</w:t>
      </w:r>
    </w:p>
    <w:p w:rsidR="0088506A" w:rsidRPr="000D50D0" w:rsidRDefault="000D50D0" w:rsidP="000D50D0">
      <w:pPr>
        <w:tabs>
          <w:tab w:val="left" w:pos="10067"/>
        </w:tabs>
        <w:jc w:val="both"/>
        <w:rPr>
          <w:rFonts w:ascii="Arial" w:hAnsi="Arial" w:cs="Arial"/>
          <w:b/>
          <w:sz w:val="16"/>
          <w:szCs w:val="16"/>
        </w:rPr>
      </w:pPr>
      <w:r w:rsidRPr="000D50D0">
        <w:rPr>
          <w:rFonts w:ascii="Arial" w:hAnsi="Arial" w:cs="Arial"/>
          <w:b/>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2"/>
        <w:gridCol w:w="3619"/>
        <w:gridCol w:w="2120"/>
        <w:gridCol w:w="787"/>
        <w:gridCol w:w="807"/>
        <w:gridCol w:w="1355"/>
        <w:gridCol w:w="780"/>
        <w:gridCol w:w="780"/>
        <w:gridCol w:w="780"/>
      </w:tblGrid>
      <w:tr w:rsidR="000D50D0" w:rsidRPr="00862B80" w:rsidTr="000D50D0">
        <w:trPr>
          <w:trHeight w:val="20"/>
        </w:trPr>
        <w:tc>
          <w:tcPr>
            <w:tcW w:w="0" w:type="auto"/>
            <w:vMerge w:val="restart"/>
            <w:vAlign w:val="center"/>
          </w:tcPr>
          <w:p w:rsidR="000D50D0" w:rsidRPr="00862B80" w:rsidRDefault="000D50D0" w:rsidP="000D50D0">
            <w:pPr>
              <w:autoSpaceDE w:val="0"/>
              <w:autoSpaceDN w:val="0"/>
              <w:adjustRightInd w:val="0"/>
              <w:spacing w:line="240" w:lineRule="exact"/>
              <w:jc w:val="center"/>
              <w:rPr>
                <w:rFonts w:ascii="Arial" w:hAnsi="Arial" w:cs="Arial"/>
                <w:b/>
                <w:sz w:val="12"/>
                <w:szCs w:val="12"/>
              </w:rPr>
            </w:pPr>
            <w:r w:rsidRPr="00862B80">
              <w:rPr>
                <w:rFonts w:ascii="Arial" w:hAnsi="Arial" w:cs="Arial"/>
                <w:b/>
                <w:sz w:val="12"/>
                <w:szCs w:val="12"/>
              </w:rPr>
              <w:t>№ п/п</w:t>
            </w:r>
          </w:p>
        </w:tc>
        <w:tc>
          <w:tcPr>
            <w:tcW w:w="0" w:type="auto"/>
            <w:vMerge w:val="restart"/>
            <w:vAlign w:val="center"/>
          </w:tcPr>
          <w:p w:rsidR="000D50D0" w:rsidRPr="00862B80" w:rsidRDefault="000D50D0" w:rsidP="000D50D0">
            <w:pPr>
              <w:autoSpaceDE w:val="0"/>
              <w:autoSpaceDN w:val="0"/>
              <w:adjustRightInd w:val="0"/>
              <w:spacing w:line="240" w:lineRule="exact"/>
              <w:jc w:val="center"/>
              <w:rPr>
                <w:rFonts w:ascii="Arial" w:hAnsi="Arial" w:cs="Arial"/>
                <w:b/>
                <w:sz w:val="12"/>
                <w:szCs w:val="12"/>
              </w:rPr>
            </w:pPr>
            <w:r w:rsidRPr="00862B80">
              <w:rPr>
                <w:rFonts w:ascii="Arial" w:hAnsi="Arial" w:cs="Arial"/>
                <w:b/>
                <w:sz w:val="12"/>
                <w:szCs w:val="12"/>
              </w:rPr>
              <w:t>Наименование мероприятия</w:t>
            </w:r>
          </w:p>
        </w:tc>
        <w:tc>
          <w:tcPr>
            <w:tcW w:w="0" w:type="auto"/>
            <w:vMerge w:val="restart"/>
            <w:vAlign w:val="center"/>
          </w:tcPr>
          <w:p w:rsidR="000D50D0" w:rsidRPr="00862B80" w:rsidRDefault="000D50D0" w:rsidP="000D50D0">
            <w:pPr>
              <w:autoSpaceDE w:val="0"/>
              <w:autoSpaceDN w:val="0"/>
              <w:adjustRightInd w:val="0"/>
              <w:spacing w:line="240" w:lineRule="exact"/>
              <w:jc w:val="center"/>
              <w:rPr>
                <w:rFonts w:ascii="Arial" w:hAnsi="Arial" w:cs="Arial"/>
                <w:b/>
                <w:sz w:val="12"/>
                <w:szCs w:val="12"/>
              </w:rPr>
            </w:pPr>
            <w:r w:rsidRPr="00862B80">
              <w:rPr>
                <w:rFonts w:ascii="Arial" w:hAnsi="Arial" w:cs="Arial"/>
                <w:b/>
                <w:sz w:val="12"/>
                <w:szCs w:val="12"/>
              </w:rPr>
              <w:t>Исполнитель</w:t>
            </w:r>
          </w:p>
        </w:tc>
        <w:tc>
          <w:tcPr>
            <w:tcW w:w="0" w:type="auto"/>
            <w:vMerge w:val="restart"/>
            <w:vAlign w:val="center"/>
          </w:tcPr>
          <w:p w:rsidR="000D50D0" w:rsidRPr="00862B80" w:rsidRDefault="000D50D0" w:rsidP="000D50D0">
            <w:pPr>
              <w:autoSpaceDE w:val="0"/>
              <w:autoSpaceDN w:val="0"/>
              <w:adjustRightInd w:val="0"/>
              <w:spacing w:line="240" w:lineRule="exact"/>
              <w:jc w:val="center"/>
              <w:rPr>
                <w:rFonts w:ascii="Arial" w:hAnsi="Arial" w:cs="Arial"/>
                <w:b/>
                <w:sz w:val="12"/>
                <w:szCs w:val="12"/>
              </w:rPr>
            </w:pPr>
            <w:r w:rsidRPr="00862B80">
              <w:rPr>
                <w:rFonts w:ascii="Arial" w:hAnsi="Arial" w:cs="Arial"/>
                <w:b/>
                <w:sz w:val="12"/>
                <w:szCs w:val="12"/>
              </w:rPr>
              <w:t>Срок реализации</w:t>
            </w:r>
          </w:p>
        </w:tc>
        <w:tc>
          <w:tcPr>
            <w:tcW w:w="0" w:type="auto"/>
            <w:vMerge w:val="restart"/>
            <w:vAlign w:val="center"/>
          </w:tcPr>
          <w:p w:rsidR="000D50D0" w:rsidRPr="00862B80" w:rsidRDefault="000D50D0" w:rsidP="000D50D0">
            <w:pPr>
              <w:autoSpaceDE w:val="0"/>
              <w:autoSpaceDN w:val="0"/>
              <w:adjustRightInd w:val="0"/>
              <w:spacing w:line="240" w:lineRule="exact"/>
              <w:jc w:val="center"/>
              <w:rPr>
                <w:rFonts w:ascii="Arial" w:hAnsi="Arial" w:cs="Arial"/>
                <w:b/>
                <w:sz w:val="12"/>
                <w:szCs w:val="12"/>
              </w:rPr>
            </w:pPr>
            <w:r w:rsidRPr="00862B80">
              <w:rPr>
                <w:rFonts w:ascii="Arial" w:hAnsi="Arial" w:cs="Arial"/>
                <w:b/>
                <w:sz w:val="12"/>
                <w:szCs w:val="12"/>
              </w:rPr>
              <w:t>Целевой показатель</w:t>
            </w:r>
          </w:p>
        </w:tc>
        <w:tc>
          <w:tcPr>
            <w:tcW w:w="0" w:type="auto"/>
            <w:vMerge w:val="restart"/>
            <w:vAlign w:val="center"/>
          </w:tcPr>
          <w:p w:rsidR="000D50D0" w:rsidRPr="00862B80" w:rsidRDefault="000D50D0" w:rsidP="000D50D0">
            <w:pPr>
              <w:autoSpaceDE w:val="0"/>
              <w:autoSpaceDN w:val="0"/>
              <w:adjustRightInd w:val="0"/>
              <w:spacing w:line="240" w:lineRule="exact"/>
              <w:jc w:val="center"/>
              <w:rPr>
                <w:rFonts w:ascii="Arial" w:hAnsi="Arial" w:cs="Arial"/>
                <w:b/>
                <w:sz w:val="12"/>
                <w:szCs w:val="12"/>
              </w:rPr>
            </w:pPr>
            <w:r w:rsidRPr="00862B80">
              <w:rPr>
                <w:rFonts w:ascii="Arial" w:hAnsi="Arial" w:cs="Arial"/>
                <w:b/>
                <w:sz w:val="12"/>
                <w:szCs w:val="12"/>
              </w:rPr>
              <w:t>Источник финансирования</w:t>
            </w:r>
          </w:p>
        </w:tc>
        <w:tc>
          <w:tcPr>
            <w:tcW w:w="0" w:type="auto"/>
            <w:gridSpan w:val="3"/>
            <w:vAlign w:val="center"/>
          </w:tcPr>
          <w:p w:rsidR="000D50D0" w:rsidRPr="00862B80" w:rsidRDefault="000D50D0" w:rsidP="000D50D0">
            <w:pPr>
              <w:autoSpaceDE w:val="0"/>
              <w:autoSpaceDN w:val="0"/>
              <w:adjustRightInd w:val="0"/>
              <w:spacing w:line="240" w:lineRule="exact"/>
              <w:jc w:val="center"/>
              <w:rPr>
                <w:rFonts w:ascii="Arial" w:hAnsi="Arial" w:cs="Arial"/>
                <w:b/>
                <w:sz w:val="12"/>
                <w:szCs w:val="12"/>
              </w:rPr>
            </w:pPr>
            <w:r w:rsidRPr="00862B80">
              <w:rPr>
                <w:rFonts w:ascii="Arial" w:hAnsi="Arial" w:cs="Arial"/>
                <w:b/>
                <w:sz w:val="12"/>
                <w:szCs w:val="12"/>
              </w:rPr>
              <w:t>Объем финансирования по годам (тыс. руб.)</w:t>
            </w:r>
          </w:p>
        </w:tc>
      </w:tr>
      <w:tr w:rsidR="000D50D0" w:rsidRPr="00862B80" w:rsidTr="000D50D0">
        <w:trPr>
          <w:trHeight w:val="20"/>
        </w:trPr>
        <w:tc>
          <w:tcPr>
            <w:tcW w:w="0" w:type="auto"/>
            <w:vMerge/>
            <w:vAlign w:val="center"/>
          </w:tcPr>
          <w:p w:rsidR="000D50D0" w:rsidRPr="00862B80" w:rsidRDefault="000D50D0" w:rsidP="000D50D0">
            <w:pPr>
              <w:autoSpaceDE w:val="0"/>
              <w:autoSpaceDN w:val="0"/>
              <w:adjustRightInd w:val="0"/>
              <w:spacing w:line="240" w:lineRule="exact"/>
              <w:jc w:val="center"/>
              <w:rPr>
                <w:rFonts w:ascii="Arial" w:hAnsi="Arial" w:cs="Arial"/>
                <w:b/>
                <w:sz w:val="12"/>
                <w:szCs w:val="12"/>
              </w:rPr>
            </w:pPr>
          </w:p>
        </w:tc>
        <w:tc>
          <w:tcPr>
            <w:tcW w:w="0" w:type="auto"/>
            <w:vMerge/>
            <w:vAlign w:val="center"/>
          </w:tcPr>
          <w:p w:rsidR="000D50D0" w:rsidRPr="00862B80" w:rsidRDefault="000D50D0" w:rsidP="000D50D0">
            <w:pPr>
              <w:autoSpaceDE w:val="0"/>
              <w:autoSpaceDN w:val="0"/>
              <w:adjustRightInd w:val="0"/>
              <w:spacing w:line="240" w:lineRule="exact"/>
              <w:jc w:val="center"/>
              <w:rPr>
                <w:rFonts w:ascii="Arial" w:hAnsi="Arial" w:cs="Arial"/>
                <w:b/>
                <w:sz w:val="12"/>
                <w:szCs w:val="12"/>
              </w:rPr>
            </w:pPr>
          </w:p>
        </w:tc>
        <w:tc>
          <w:tcPr>
            <w:tcW w:w="0" w:type="auto"/>
            <w:vMerge/>
            <w:vAlign w:val="center"/>
          </w:tcPr>
          <w:p w:rsidR="000D50D0" w:rsidRPr="00862B80" w:rsidRDefault="000D50D0" w:rsidP="000D50D0">
            <w:pPr>
              <w:autoSpaceDE w:val="0"/>
              <w:autoSpaceDN w:val="0"/>
              <w:adjustRightInd w:val="0"/>
              <w:spacing w:line="240" w:lineRule="exact"/>
              <w:jc w:val="center"/>
              <w:rPr>
                <w:rFonts w:ascii="Arial" w:hAnsi="Arial" w:cs="Arial"/>
                <w:b/>
                <w:sz w:val="12"/>
                <w:szCs w:val="12"/>
              </w:rPr>
            </w:pPr>
          </w:p>
        </w:tc>
        <w:tc>
          <w:tcPr>
            <w:tcW w:w="0" w:type="auto"/>
            <w:vMerge/>
            <w:vAlign w:val="center"/>
          </w:tcPr>
          <w:p w:rsidR="000D50D0" w:rsidRPr="00862B80" w:rsidRDefault="000D50D0" w:rsidP="000D50D0">
            <w:pPr>
              <w:autoSpaceDE w:val="0"/>
              <w:autoSpaceDN w:val="0"/>
              <w:adjustRightInd w:val="0"/>
              <w:spacing w:line="240" w:lineRule="exact"/>
              <w:jc w:val="center"/>
              <w:rPr>
                <w:rFonts w:ascii="Arial" w:hAnsi="Arial" w:cs="Arial"/>
                <w:b/>
                <w:sz w:val="12"/>
                <w:szCs w:val="12"/>
              </w:rPr>
            </w:pPr>
          </w:p>
        </w:tc>
        <w:tc>
          <w:tcPr>
            <w:tcW w:w="0" w:type="auto"/>
            <w:vMerge/>
            <w:vAlign w:val="center"/>
          </w:tcPr>
          <w:p w:rsidR="000D50D0" w:rsidRPr="00862B80" w:rsidRDefault="000D50D0" w:rsidP="000D50D0">
            <w:pPr>
              <w:autoSpaceDE w:val="0"/>
              <w:autoSpaceDN w:val="0"/>
              <w:adjustRightInd w:val="0"/>
              <w:spacing w:line="240" w:lineRule="exact"/>
              <w:jc w:val="center"/>
              <w:rPr>
                <w:rFonts w:ascii="Arial" w:hAnsi="Arial" w:cs="Arial"/>
                <w:b/>
                <w:sz w:val="12"/>
                <w:szCs w:val="12"/>
              </w:rPr>
            </w:pPr>
          </w:p>
        </w:tc>
        <w:tc>
          <w:tcPr>
            <w:tcW w:w="0" w:type="auto"/>
            <w:vMerge/>
            <w:vAlign w:val="center"/>
          </w:tcPr>
          <w:p w:rsidR="000D50D0" w:rsidRPr="00862B80" w:rsidRDefault="000D50D0" w:rsidP="000D50D0">
            <w:pPr>
              <w:autoSpaceDE w:val="0"/>
              <w:autoSpaceDN w:val="0"/>
              <w:adjustRightInd w:val="0"/>
              <w:spacing w:line="240" w:lineRule="exact"/>
              <w:jc w:val="center"/>
              <w:rPr>
                <w:rFonts w:ascii="Arial" w:hAnsi="Arial" w:cs="Arial"/>
                <w:b/>
                <w:sz w:val="12"/>
                <w:szCs w:val="12"/>
              </w:rPr>
            </w:pPr>
          </w:p>
        </w:tc>
        <w:tc>
          <w:tcPr>
            <w:tcW w:w="0" w:type="auto"/>
            <w:vAlign w:val="center"/>
          </w:tcPr>
          <w:p w:rsidR="000D50D0" w:rsidRPr="00862B80" w:rsidRDefault="000D50D0" w:rsidP="000D50D0">
            <w:pPr>
              <w:autoSpaceDE w:val="0"/>
              <w:autoSpaceDN w:val="0"/>
              <w:adjustRightInd w:val="0"/>
              <w:spacing w:line="240" w:lineRule="exact"/>
              <w:jc w:val="center"/>
              <w:rPr>
                <w:rFonts w:ascii="Arial" w:hAnsi="Arial" w:cs="Arial"/>
                <w:b/>
                <w:sz w:val="12"/>
                <w:szCs w:val="12"/>
              </w:rPr>
            </w:pPr>
            <w:r w:rsidRPr="00862B80">
              <w:rPr>
                <w:rFonts w:ascii="Arial" w:hAnsi="Arial" w:cs="Arial"/>
                <w:b/>
                <w:sz w:val="12"/>
                <w:szCs w:val="12"/>
              </w:rPr>
              <w:t>2023</w:t>
            </w:r>
          </w:p>
        </w:tc>
        <w:tc>
          <w:tcPr>
            <w:tcW w:w="0" w:type="auto"/>
            <w:vAlign w:val="center"/>
          </w:tcPr>
          <w:p w:rsidR="000D50D0" w:rsidRPr="00862B80" w:rsidRDefault="000D50D0" w:rsidP="000D50D0">
            <w:pPr>
              <w:autoSpaceDE w:val="0"/>
              <w:autoSpaceDN w:val="0"/>
              <w:adjustRightInd w:val="0"/>
              <w:spacing w:line="240" w:lineRule="exact"/>
              <w:jc w:val="center"/>
              <w:rPr>
                <w:rFonts w:ascii="Arial" w:hAnsi="Arial" w:cs="Arial"/>
                <w:b/>
                <w:sz w:val="12"/>
                <w:szCs w:val="12"/>
              </w:rPr>
            </w:pPr>
            <w:r w:rsidRPr="00862B80">
              <w:rPr>
                <w:rFonts w:ascii="Arial" w:hAnsi="Arial" w:cs="Arial"/>
                <w:b/>
                <w:sz w:val="12"/>
                <w:szCs w:val="12"/>
              </w:rPr>
              <w:t>2024</w:t>
            </w:r>
          </w:p>
        </w:tc>
        <w:tc>
          <w:tcPr>
            <w:tcW w:w="0" w:type="auto"/>
            <w:vAlign w:val="center"/>
          </w:tcPr>
          <w:p w:rsidR="000D50D0" w:rsidRPr="00862B80" w:rsidRDefault="000D50D0" w:rsidP="000D50D0">
            <w:pPr>
              <w:autoSpaceDE w:val="0"/>
              <w:autoSpaceDN w:val="0"/>
              <w:adjustRightInd w:val="0"/>
              <w:spacing w:line="240" w:lineRule="exact"/>
              <w:jc w:val="center"/>
              <w:rPr>
                <w:rFonts w:ascii="Arial" w:hAnsi="Arial" w:cs="Arial"/>
                <w:b/>
                <w:sz w:val="12"/>
                <w:szCs w:val="12"/>
              </w:rPr>
            </w:pPr>
            <w:r w:rsidRPr="00862B80">
              <w:rPr>
                <w:rFonts w:ascii="Arial" w:hAnsi="Arial" w:cs="Arial"/>
                <w:b/>
                <w:sz w:val="12"/>
                <w:szCs w:val="12"/>
              </w:rPr>
              <w:t>2025</w:t>
            </w:r>
          </w:p>
        </w:tc>
      </w:tr>
      <w:tr w:rsidR="000D50D0" w:rsidRPr="00862B80" w:rsidTr="000D50D0">
        <w:trPr>
          <w:trHeight w:val="20"/>
        </w:trPr>
        <w:tc>
          <w:tcPr>
            <w:tcW w:w="0" w:type="auto"/>
            <w:vAlign w:val="center"/>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1</w:t>
            </w:r>
          </w:p>
        </w:tc>
        <w:tc>
          <w:tcPr>
            <w:tcW w:w="0" w:type="auto"/>
            <w:vAlign w:val="center"/>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2</w:t>
            </w:r>
          </w:p>
        </w:tc>
        <w:tc>
          <w:tcPr>
            <w:tcW w:w="0" w:type="auto"/>
            <w:vAlign w:val="center"/>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3</w:t>
            </w:r>
          </w:p>
        </w:tc>
        <w:tc>
          <w:tcPr>
            <w:tcW w:w="0" w:type="auto"/>
            <w:vAlign w:val="center"/>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4</w:t>
            </w:r>
          </w:p>
        </w:tc>
        <w:tc>
          <w:tcPr>
            <w:tcW w:w="0" w:type="auto"/>
            <w:vAlign w:val="center"/>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5</w:t>
            </w:r>
          </w:p>
        </w:tc>
        <w:tc>
          <w:tcPr>
            <w:tcW w:w="0" w:type="auto"/>
            <w:vAlign w:val="center"/>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6</w:t>
            </w:r>
          </w:p>
        </w:tc>
        <w:tc>
          <w:tcPr>
            <w:tcW w:w="0" w:type="auto"/>
            <w:vAlign w:val="center"/>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7</w:t>
            </w:r>
          </w:p>
        </w:tc>
        <w:tc>
          <w:tcPr>
            <w:tcW w:w="0" w:type="auto"/>
            <w:vAlign w:val="center"/>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8</w:t>
            </w:r>
          </w:p>
        </w:tc>
        <w:tc>
          <w:tcPr>
            <w:tcW w:w="0" w:type="auto"/>
            <w:vAlign w:val="center"/>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9</w:t>
            </w:r>
          </w:p>
        </w:tc>
      </w:tr>
      <w:tr w:rsidR="000D50D0" w:rsidRPr="00862B80" w:rsidTr="000D50D0">
        <w:trPr>
          <w:trHeight w:val="20"/>
        </w:trPr>
        <w:tc>
          <w:tcPr>
            <w:tcW w:w="0" w:type="auto"/>
          </w:tcPr>
          <w:p w:rsidR="000D50D0" w:rsidRPr="00862B80" w:rsidRDefault="000D50D0" w:rsidP="000D50D0">
            <w:pPr>
              <w:autoSpaceDE w:val="0"/>
              <w:autoSpaceDN w:val="0"/>
              <w:adjustRightInd w:val="0"/>
              <w:jc w:val="center"/>
              <w:rPr>
                <w:rFonts w:ascii="Arial" w:hAnsi="Arial" w:cs="Arial"/>
                <w:b/>
                <w:sz w:val="12"/>
                <w:szCs w:val="12"/>
              </w:rPr>
            </w:pPr>
            <w:r w:rsidRPr="00862B80">
              <w:rPr>
                <w:rFonts w:ascii="Arial" w:hAnsi="Arial" w:cs="Arial"/>
                <w:b/>
                <w:sz w:val="12"/>
                <w:szCs w:val="12"/>
              </w:rPr>
              <w:t>1.</w:t>
            </w:r>
          </w:p>
        </w:tc>
        <w:tc>
          <w:tcPr>
            <w:tcW w:w="0" w:type="auto"/>
            <w:gridSpan w:val="8"/>
          </w:tcPr>
          <w:p w:rsidR="000D50D0" w:rsidRPr="00862B80" w:rsidRDefault="000D50D0" w:rsidP="000D50D0">
            <w:pPr>
              <w:autoSpaceDE w:val="0"/>
              <w:autoSpaceDN w:val="0"/>
              <w:adjustRightInd w:val="0"/>
              <w:rPr>
                <w:rFonts w:ascii="Arial" w:hAnsi="Arial" w:cs="Arial"/>
                <w:b/>
                <w:sz w:val="12"/>
                <w:szCs w:val="12"/>
              </w:rPr>
            </w:pPr>
            <w:r w:rsidRPr="00862B80">
              <w:rPr>
                <w:rFonts w:ascii="Arial" w:hAnsi="Arial" w:cs="Arial"/>
                <w:b/>
                <w:sz w:val="12"/>
                <w:szCs w:val="12"/>
              </w:rPr>
              <w:t>Подпрограмма «Обеспечение уличного освещения».</w:t>
            </w:r>
          </w:p>
        </w:tc>
      </w:tr>
      <w:tr w:rsidR="000D50D0" w:rsidRPr="00862B80" w:rsidTr="000D50D0">
        <w:trPr>
          <w:trHeight w:val="20"/>
        </w:trPr>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1.1.</w:t>
            </w:r>
          </w:p>
        </w:tc>
        <w:tc>
          <w:tcPr>
            <w:tcW w:w="0" w:type="auto"/>
            <w:gridSpan w:val="8"/>
          </w:tcPr>
          <w:p w:rsidR="000D50D0" w:rsidRPr="00862B80" w:rsidRDefault="000D50D0" w:rsidP="000D50D0">
            <w:pPr>
              <w:autoSpaceDE w:val="0"/>
              <w:autoSpaceDN w:val="0"/>
              <w:adjustRightInd w:val="0"/>
              <w:rPr>
                <w:rFonts w:ascii="Arial" w:hAnsi="Arial" w:cs="Arial"/>
                <w:sz w:val="12"/>
                <w:szCs w:val="12"/>
              </w:rPr>
            </w:pPr>
            <w:r w:rsidRPr="00862B80">
              <w:rPr>
                <w:rFonts w:ascii="Arial" w:hAnsi="Arial" w:cs="Arial"/>
                <w:sz w:val="12"/>
                <w:szCs w:val="12"/>
              </w:rPr>
              <w:t>Задача 1. Обеспечение уличного освещения на территории Валдайского городского поселения</w:t>
            </w:r>
          </w:p>
        </w:tc>
      </w:tr>
      <w:tr w:rsidR="000D50D0" w:rsidRPr="00862B80" w:rsidTr="000D50D0">
        <w:trPr>
          <w:trHeight w:val="20"/>
        </w:trPr>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1.1.1.</w:t>
            </w:r>
          </w:p>
        </w:tc>
        <w:tc>
          <w:tcPr>
            <w:tcW w:w="0" w:type="auto"/>
          </w:tcPr>
          <w:p w:rsidR="000D50D0" w:rsidRPr="00862B80" w:rsidRDefault="000D50D0" w:rsidP="000D50D0">
            <w:pPr>
              <w:overflowPunct w:val="0"/>
              <w:autoSpaceDE w:val="0"/>
              <w:autoSpaceDN w:val="0"/>
              <w:adjustRightInd w:val="0"/>
              <w:rPr>
                <w:rFonts w:ascii="Arial" w:hAnsi="Arial" w:cs="Arial"/>
                <w:sz w:val="12"/>
                <w:szCs w:val="12"/>
              </w:rPr>
            </w:pPr>
            <w:r w:rsidRPr="00862B80">
              <w:rPr>
                <w:rFonts w:ascii="Arial" w:hAnsi="Arial" w:cs="Arial"/>
                <w:sz w:val="12"/>
                <w:szCs w:val="12"/>
              </w:rPr>
              <w:t>Содержание сетей уличного освещения, реализация прочих мероприятий по обеспечению уличного освещения</w:t>
            </w:r>
          </w:p>
        </w:tc>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комитет жилищно-коммунального и дорожного хозяйства</w:t>
            </w:r>
          </w:p>
        </w:tc>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2023-2025</w:t>
            </w:r>
          </w:p>
        </w:tc>
        <w:tc>
          <w:tcPr>
            <w:tcW w:w="0" w:type="auto"/>
          </w:tcPr>
          <w:p w:rsidR="000D50D0" w:rsidRPr="00862B80" w:rsidRDefault="000D50D0" w:rsidP="000D50D0">
            <w:pPr>
              <w:autoSpaceDE w:val="0"/>
              <w:autoSpaceDN w:val="0"/>
              <w:adjustRightInd w:val="0"/>
              <w:spacing w:line="240" w:lineRule="exact"/>
              <w:jc w:val="center"/>
              <w:rPr>
                <w:rFonts w:ascii="Arial" w:hAnsi="Arial" w:cs="Arial"/>
                <w:sz w:val="12"/>
                <w:szCs w:val="12"/>
              </w:rPr>
            </w:pPr>
            <w:r w:rsidRPr="00862B80">
              <w:rPr>
                <w:rFonts w:ascii="Arial" w:hAnsi="Arial" w:cs="Arial"/>
                <w:sz w:val="12"/>
                <w:szCs w:val="12"/>
              </w:rPr>
              <w:t>1.1.</w:t>
            </w:r>
          </w:p>
        </w:tc>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бюджет Валдайского городского поселения</w:t>
            </w:r>
          </w:p>
        </w:tc>
        <w:tc>
          <w:tcPr>
            <w:tcW w:w="0" w:type="auto"/>
          </w:tcPr>
          <w:p w:rsidR="000D50D0" w:rsidRPr="00862B80" w:rsidRDefault="000D50D0" w:rsidP="000D50D0">
            <w:pPr>
              <w:overflowPunct w:val="0"/>
              <w:autoSpaceDE w:val="0"/>
              <w:autoSpaceDN w:val="0"/>
              <w:adjustRightInd w:val="0"/>
              <w:jc w:val="center"/>
              <w:rPr>
                <w:rFonts w:ascii="Arial" w:hAnsi="Arial" w:cs="Arial"/>
                <w:sz w:val="12"/>
                <w:szCs w:val="12"/>
              </w:rPr>
            </w:pPr>
            <w:r w:rsidRPr="00862B80">
              <w:rPr>
                <w:rFonts w:ascii="Arial" w:hAnsi="Arial" w:cs="Arial"/>
                <w:sz w:val="12"/>
                <w:szCs w:val="12"/>
              </w:rPr>
              <w:t>3 712,01189</w:t>
            </w:r>
          </w:p>
        </w:tc>
        <w:tc>
          <w:tcPr>
            <w:tcW w:w="0" w:type="auto"/>
          </w:tcPr>
          <w:p w:rsidR="000D50D0" w:rsidRPr="00862B80" w:rsidRDefault="000D50D0" w:rsidP="000D50D0">
            <w:pPr>
              <w:overflowPunct w:val="0"/>
              <w:autoSpaceDE w:val="0"/>
              <w:autoSpaceDN w:val="0"/>
              <w:adjustRightInd w:val="0"/>
              <w:jc w:val="center"/>
              <w:rPr>
                <w:rFonts w:ascii="Arial" w:hAnsi="Arial" w:cs="Arial"/>
                <w:sz w:val="12"/>
                <w:szCs w:val="12"/>
              </w:rPr>
            </w:pPr>
            <w:r w:rsidRPr="00862B80">
              <w:rPr>
                <w:rFonts w:ascii="Arial" w:hAnsi="Arial" w:cs="Arial"/>
                <w:sz w:val="12"/>
                <w:szCs w:val="12"/>
              </w:rPr>
              <w:t>3 712,01189</w:t>
            </w:r>
          </w:p>
        </w:tc>
        <w:tc>
          <w:tcPr>
            <w:tcW w:w="0" w:type="auto"/>
          </w:tcPr>
          <w:p w:rsidR="000D50D0" w:rsidRPr="00862B80" w:rsidRDefault="000D50D0" w:rsidP="000D50D0">
            <w:pPr>
              <w:overflowPunct w:val="0"/>
              <w:autoSpaceDE w:val="0"/>
              <w:autoSpaceDN w:val="0"/>
              <w:adjustRightInd w:val="0"/>
              <w:jc w:val="center"/>
              <w:rPr>
                <w:rFonts w:ascii="Arial" w:hAnsi="Arial" w:cs="Arial"/>
                <w:sz w:val="12"/>
                <w:szCs w:val="12"/>
              </w:rPr>
            </w:pPr>
            <w:r w:rsidRPr="00862B80">
              <w:rPr>
                <w:rFonts w:ascii="Arial" w:hAnsi="Arial" w:cs="Arial"/>
                <w:sz w:val="12"/>
                <w:szCs w:val="12"/>
              </w:rPr>
              <w:t>3 712,01189</w:t>
            </w:r>
          </w:p>
        </w:tc>
      </w:tr>
      <w:tr w:rsidR="000D50D0" w:rsidRPr="00862B80" w:rsidTr="000D50D0">
        <w:trPr>
          <w:trHeight w:val="20"/>
        </w:trPr>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1.1.2.</w:t>
            </w:r>
          </w:p>
        </w:tc>
        <w:tc>
          <w:tcPr>
            <w:tcW w:w="0" w:type="auto"/>
          </w:tcPr>
          <w:p w:rsidR="000D50D0" w:rsidRPr="00862B80" w:rsidRDefault="000D50D0" w:rsidP="000D50D0">
            <w:pPr>
              <w:overflowPunct w:val="0"/>
              <w:autoSpaceDE w:val="0"/>
              <w:autoSpaceDN w:val="0"/>
              <w:adjustRightInd w:val="0"/>
              <w:rPr>
                <w:rFonts w:ascii="Arial" w:hAnsi="Arial" w:cs="Arial"/>
                <w:sz w:val="12"/>
                <w:szCs w:val="12"/>
              </w:rPr>
            </w:pPr>
            <w:r w:rsidRPr="00862B80">
              <w:rPr>
                <w:rFonts w:ascii="Arial" w:hAnsi="Arial" w:cs="Arial"/>
                <w:sz w:val="12"/>
                <w:szCs w:val="12"/>
              </w:rPr>
              <w:t>Оплата потребленной электроэнергии в целях обеспечения уличного освещения, функционирования светофоров и камер наружного видеонаблюдения</w:t>
            </w:r>
          </w:p>
        </w:tc>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комитет жилищно-коммунального и дорожного хозяйства</w:t>
            </w:r>
          </w:p>
        </w:tc>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2023-2025</w:t>
            </w:r>
          </w:p>
        </w:tc>
        <w:tc>
          <w:tcPr>
            <w:tcW w:w="0" w:type="auto"/>
          </w:tcPr>
          <w:p w:rsidR="000D50D0" w:rsidRPr="00862B80" w:rsidRDefault="000D50D0" w:rsidP="000D50D0">
            <w:pPr>
              <w:autoSpaceDE w:val="0"/>
              <w:autoSpaceDN w:val="0"/>
              <w:adjustRightInd w:val="0"/>
              <w:spacing w:line="240" w:lineRule="exact"/>
              <w:jc w:val="center"/>
              <w:rPr>
                <w:rFonts w:ascii="Arial" w:hAnsi="Arial" w:cs="Arial"/>
                <w:sz w:val="12"/>
                <w:szCs w:val="12"/>
              </w:rPr>
            </w:pPr>
            <w:r w:rsidRPr="00862B80">
              <w:rPr>
                <w:rFonts w:ascii="Arial" w:hAnsi="Arial" w:cs="Arial"/>
                <w:sz w:val="12"/>
                <w:szCs w:val="12"/>
              </w:rPr>
              <w:t>1.1.</w:t>
            </w:r>
          </w:p>
        </w:tc>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бюджет Валдайского городского поселения</w:t>
            </w:r>
          </w:p>
        </w:tc>
        <w:tc>
          <w:tcPr>
            <w:tcW w:w="0" w:type="auto"/>
          </w:tcPr>
          <w:p w:rsidR="000D50D0" w:rsidRPr="00862B80" w:rsidRDefault="000D50D0" w:rsidP="000D50D0">
            <w:pPr>
              <w:overflowPunct w:val="0"/>
              <w:autoSpaceDE w:val="0"/>
              <w:autoSpaceDN w:val="0"/>
              <w:adjustRightInd w:val="0"/>
              <w:jc w:val="center"/>
              <w:rPr>
                <w:rFonts w:ascii="Arial" w:hAnsi="Arial" w:cs="Arial"/>
                <w:sz w:val="12"/>
                <w:szCs w:val="12"/>
              </w:rPr>
            </w:pPr>
            <w:r w:rsidRPr="00862B80">
              <w:rPr>
                <w:rFonts w:ascii="Arial" w:hAnsi="Arial" w:cs="Arial"/>
                <w:sz w:val="12"/>
                <w:szCs w:val="12"/>
              </w:rPr>
              <w:t>4 334,86039</w:t>
            </w:r>
          </w:p>
        </w:tc>
        <w:tc>
          <w:tcPr>
            <w:tcW w:w="0" w:type="auto"/>
          </w:tcPr>
          <w:p w:rsidR="000D50D0" w:rsidRPr="00862B80" w:rsidRDefault="000D50D0" w:rsidP="000D50D0">
            <w:pPr>
              <w:overflowPunct w:val="0"/>
              <w:autoSpaceDE w:val="0"/>
              <w:autoSpaceDN w:val="0"/>
              <w:adjustRightInd w:val="0"/>
              <w:jc w:val="center"/>
              <w:rPr>
                <w:rFonts w:ascii="Arial" w:hAnsi="Arial" w:cs="Arial"/>
                <w:sz w:val="12"/>
                <w:szCs w:val="12"/>
              </w:rPr>
            </w:pPr>
            <w:r w:rsidRPr="00862B80">
              <w:rPr>
                <w:rFonts w:ascii="Arial" w:hAnsi="Arial" w:cs="Arial"/>
                <w:sz w:val="12"/>
                <w:szCs w:val="12"/>
              </w:rPr>
              <w:t>4 334,86039</w:t>
            </w:r>
          </w:p>
        </w:tc>
        <w:tc>
          <w:tcPr>
            <w:tcW w:w="0" w:type="auto"/>
          </w:tcPr>
          <w:p w:rsidR="000D50D0" w:rsidRPr="00862B80" w:rsidRDefault="000D50D0" w:rsidP="000D50D0">
            <w:pPr>
              <w:overflowPunct w:val="0"/>
              <w:autoSpaceDE w:val="0"/>
              <w:autoSpaceDN w:val="0"/>
              <w:adjustRightInd w:val="0"/>
              <w:jc w:val="center"/>
              <w:rPr>
                <w:rFonts w:ascii="Arial" w:hAnsi="Arial" w:cs="Arial"/>
                <w:sz w:val="12"/>
                <w:szCs w:val="12"/>
              </w:rPr>
            </w:pPr>
            <w:r w:rsidRPr="00862B80">
              <w:rPr>
                <w:rFonts w:ascii="Arial" w:hAnsi="Arial" w:cs="Arial"/>
                <w:sz w:val="12"/>
                <w:szCs w:val="12"/>
              </w:rPr>
              <w:t>4 334,86039</w:t>
            </w:r>
          </w:p>
        </w:tc>
      </w:tr>
      <w:tr w:rsidR="000D50D0" w:rsidRPr="00862B80" w:rsidTr="000D50D0">
        <w:trPr>
          <w:trHeight w:val="20"/>
        </w:trPr>
        <w:tc>
          <w:tcPr>
            <w:tcW w:w="0" w:type="auto"/>
            <w:gridSpan w:val="6"/>
          </w:tcPr>
          <w:p w:rsidR="000D50D0" w:rsidRPr="00862B80" w:rsidRDefault="000D50D0" w:rsidP="000D50D0">
            <w:pPr>
              <w:autoSpaceDE w:val="0"/>
              <w:autoSpaceDN w:val="0"/>
              <w:adjustRightInd w:val="0"/>
              <w:rPr>
                <w:rFonts w:ascii="Arial" w:hAnsi="Arial" w:cs="Arial"/>
                <w:b/>
                <w:sz w:val="12"/>
                <w:szCs w:val="12"/>
              </w:rPr>
            </w:pPr>
            <w:r w:rsidRPr="00862B80">
              <w:rPr>
                <w:rFonts w:ascii="Arial" w:hAnsi="Arial" w:cs="Arial"/>
                <w:b/>
                <w:sz w:val="12"/>
                <w:szCs w:val="12"/>
              </w:rPr>
              <w:t>Итого:</w:t>
            </w:r>
          </w:p>
        </w:tc>
        <w:tc>
          <w:tcPr>
            <w:tcW w:w="0" w:type="auto"/>
          </w:tcPr>
          <w:p w:rsidR="000D50D0" w:rsidRPr="00862B80" w:rsidRDefault="000D50D0" w:rsidP="000D50D0">
            <w:pPr>
              <w:autoSpaceDE w:val="0"/>
              <w:autoSpaceDN w:val="0"/>
              <w:adjustRightInd w:val="0"/>
              <w:jc w:val="center"/>
              <w:rPr>
                <w:rFonts w:ascii="Arial" w:hAnsi="Arial" w:cs="Arial"/>
                <w:b/>
                <w:sz w:val="12"/>
                <w:szCs w:val="12"/>
              </w:rPr>
            </w:pPr>
            <w:r w:rsidRPr="00862B80">
              <w:rPr>
                <w:rFonts w:ascii="Arial" w:hAnsi="Arial" w:cs="Arial"/>
                <w:b/>
                <w:sz w:val="12"/>
                <w:szCs w:val="12"/>
              </w:rPr>
              <w:t>8 046,87228</w:t>
            </w:r>
          </w:p>
        </w:tc>
        <w:tc>
          <w:tcPr>
            <w:tcW w:w="0" w:type="auto"/>
          </w:tcPr>
          <w:p w:rsidR="000D50D0" w:rsidRPr="00862B80" w:rsidRDefault="000D50D0" w:rsidP="000D50D0">
            <w:pPr>
              <w:overflowPunct w:val="0"/>
              <w:autoSpaceDE w:val="0"/>
              <w:autoSpaceDN w:val="0"/>
              <w:adjustRightInd w:val="0"/>
              <w:jc w:val="center"/>
              <w:rPr>
                <w:rFonts w:ascii="Arial" w:hAnsi="Arial" w:cs="Arial"/>
                <w:b/>
                <w:sz w:val="12"/>
                <w:szCs w:val="12"/>
              </w:rPr>
            </w:pPr>
            <w:r w:rsidRPr="00862B80">
              <w:rPr>
                <w:rFonts w:ascii="Arial" w:hAnsi="Arial" w:cs="Arial"/>
                <w:b/>
                <w:sz w:val="12"/>
                <w:szCs w:val="12"/>
              </w:rPr>
              <w:t>8 046,87228</w:t>
            </w:r>
          </w:p>
        </w:tc>
        <w:tc>
          <w:tcPr>
            <w:tcW w:w="0" w:type="auto"/>
          </w:tcPr>
          <w:p w:rsidR="000D50D0" w:rsidRPr="00862B80" w:rsidRDefault="000D50D0" w:rsidP="000D50D0">
            <w:pPr>
              <w:overflowPunct w:val="0"/>
              <w:autoSpaceDE w:val="0"/>
              <w:autoSpaceDN w:val="0"/>
              <w:adjustRightInd w:val="0"/>
              <w:jc w:val="center"/>
              <w:rPr>
                <w:rFonts w:ascii="Arial" w:hAnsi="Arial" w:cs="Arial"/>
                <w:b/>
                <w:sz w:val="12"/>
                <w:szCs w:val="12"/>
              </w:rPr>
            </w:pPr>
            <w:r w:rsidRPr="00862B80">
              <w:rPr>
                <w:rFonts w:ascii="Arial" w:hAnsi="Arial" w:cs="Arial"/>
                <w:b/>
                <w:sz w:val="12"/>
                <w:szCs w:val="12"/>
              </w:rPr>
              <w:t>8 046,87228</w:t>
            </w:r>
          </w:p>
        </w:tc>
      </w:tr>
      <w:tr w:rsidR="000D50D0" w:rsidRPr="00862B80" w:rsidTr="000D50D0">
        <w:trPr>
          <w:trHeight w:val="20"/>
        </w:trPr>
        <w:tc>
          <w:tcPr>
            <w:tcW w:w="0" w:type="auto"/>
          </w:tcPr>
          <w:p w:rsidR="000D50D0" w:rsidRPr="00862B80" w:rsidRDefault="000D50D0" w:rsidP="000D50D0">
            <w:pPr>
              <w:autoSpaceDE w:val="0"/>
              <w:autoSpaceDN w:val="0"/>
              <w:adjustRightInd w:val="0"/>
              <w:jc w:val="center"/>
              <w:rPr>
                <w:rFonts w:ascii="Arial" w:hAnsi="Arial" w:cs="Arial"/>
                <w:b/>
                <w:sz w:val="12"/>
                <w:szCs w:val="12"/>
              </w:rPr>
            </w:pPr>
            <w:r w:rsidRPr="00862B80">
              <w:rPr>
                <w:rFonts w:ascii="Arial" w:hAnsi="Arial" w:cs="Arial"/>
                <w:b/>
                <w:sz w:val="12"/>
                <w:szCs w:val="12"/>
              </w:rPr>
              <w:t>2.</w:t>
            </w:r>
          </w:p>
        </w:tc>
        <w:tc>
          <w:tcPr>
            <w:tcW w:w="0" w:type="auto"/>
            <w:gridSpan w:val="8"/>
          </w:tcPr>
          <w:p w:rsidR="000D50D0" w:rsidRPr="00862B80" w:rsidRDefault="000D50D0" w:rsidP="000D50D0">
            <w:pPr>
              <w:rPr>
                <w:rFonts w:ascii="Arial" w:hAnsi="Arial" w:cs="Arial"/>
                <w:b/>
                <w:sz w:val="12"/>
                <w:szCs w:val="12"/>
              </w:rPr>
            </w:pPr>
            <w:r w:rsidRPr="00862B80">
              <w:rPr>
                <w:rFonts w:ascii="Arial" w:hAnsi="Arial" w:cs="Arial"/>
                <w:b/>
                <w:sz w:val="12"/>
                <w:szCs w:val="12"/>
              </w:rPr>
              <w:t>Подпрограмма «Организация озеленения на территории Валдайского городского поселения»</w:t>
            </w:r>
          </w:p>
        </w:tc>
      </w:tr>
      <w:tr w:rsidR="000D50D0" w:rsidRPr="00862B80" w:rsidTr="000D50D0">
        <w:trPr>
          <w:trHeight w:val="20"/>
        </w:trPr>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2.1.</w:t>
            </w:r>
          </w:p>
        </w:tc>
        <w:tc>
          <w:tcPr>
            <w:tcW w:w="0" w:type="auto"/>
            <w:gridSpan w:val="8"/>
          </w:tcPr>
          <w:p w:rsidR="000D50D0" w:rsidRPr="00862B80" w:rsidRDefault="000D50D0" w:rsidP="000D50D0">
            <w:pPr>
              <w:autoSpaceDE w:val="0"/>
              <w:autoSpaceDN w:val="0"/>
              <w:adjustRightInd w:val="0"/>
              <w:rPr>
                <w:rFonts w:ascii="Arial" w:hAnsi="Arial" w:cs="Arial"/>
                <w:sz w:val="12"/>
                <w:szCs w:val="12"/>
              </w:rPr>
            </w:pPr>
            <w:r w:rsidRPr="00862B80">
              <w:rPr>
                <w:rFonts w:ascii="Arial" w:hAnsi="Arial" w:cs="Arial"/>
                <w:sz w:val="12"/>
                <w:szCs w:val="12"/>
              </w:rPr>
              <w:t>Задача 1. Организация озеленения территории Валдайского городского поселения</w:t>
            </w:r>
          </w:p>
        </w:tc>
      </w:tr>
      <w:tr w:rsidR="000D50D0" w:rsidRPr="00862B80" w:rsidTr="000D50D0">
        <w:trPr>
          <w:trHeight w:val="20"/>
        </w:trPr>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2.1.1.</w:t>
            </w:r>
          </w:p>
        </w:tc>
        <w:tc>
          <w:tcPr>
            <w:tcW w:w="0" w:type="auto"/>
          </w:tcPr>
          <w:p w:rsidR="000D50D0" w:rsidRPr="00862B80" w:rsidRDefault="000D50D0" w:rsidP="000D50D0">
            <w:pPr>
              <w:overflowPunct w:val="0"/>
              <w:autoSpaceDE w:val="0"/>
              <w:autoSpaceDN w:val="0"/>
              <w:adjustRightInd w:val="0"/>
              <w:rPr>
                <w:rFonts w:ascii="Arial" w:hAnsi="Arial" w:cs="Arial"/>
                <w:sz w:val="12"/>
                <w:szCs w:val="12"/>
              </w:rPr>
            </w:pPr>
            <w:r w:rsidRPr="00862B80">
              <w:rPr>
                <w:rFonts w:ascii="Arial" w:hAnsi="Arial" w:cs="Arial"/>
                <w:sz w:val="12"/>
                <w:szCs w:val="12"/>
              </w:rPr>
              <w:t>Содержание газонов на территории Валдайского городского поселения</w:t>
            </w:r>
          </w:p>
        </w:tc>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комитет жилищно-коммунального и дорожного хозяйства</w:t>
            </w:r>
          </w:p>
        </w:tc>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2023-2025</w:t>
            </w:r>
          </w:p>
        </w:tc>
        <w:tc>
          <w:tcPr>
            <w:tcW w:w="0" w:type="auto"/>
          </w:tcPr>
          <w:p w:rsidR="000D50D0" w:rsidRPr="00862B80" w:rsidRDefault="000D50D0" w:rsidP="000D50D0">
            <w:pPr>
              <w:autoSpaceDE w:val="0"/>
              <w:autoSpaceDN w:val="0"/>
              <w:adjustRightInd w:val="0"/>
              <w:spacing w:line="240" w:lineRule="exact"/>
              <w:jc w:val="center"/>
              <w:rPr>
                <w:rFonts w:ascii="Arial" w:hAnsi="Arial" w:cs="Arial"/>
                <w:sz w:val="12"/>
                <w:szCs w:val="12"/>
              </w:rPr>
            </w:pPr>
            <w:r w:rsidRPr="00862B80">
              <w:rPr>
                <w:rFonts w:ascii="Arial" w:hAnsi="Arial" w:cs="Arial"/>
                <w:sz w:val="12"/>
                <w:szCs w:val="12"/>
              </w:rPr>
              <w:t>2.1.</w:t>
            </w:r>
          </w:p>
        </w:tc>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бюджет Валдайского городского поселения</w:t>
            </w:r>
          </w:p>
        </w:tc>
        <w:tc>
          <w:tcPr>
            <w:tcW w:w="0" w:type="auto"/>
          </w:tcPr>
          <w:p w:rsidR="000D50D0" w:rsidRPr="00862B80" w:rsidRDefault="000D50D0" w:rsidP="000D50D0">
            <w:pPr>
              <w:overflowPunct w:val="0"/>
              <w:autoSpaceDE w:val="0"/>
              <w:autoSpaceDN w:val="0"/>
              <w:adjustRightInd w:val="0"/>
              <w:ind w:left="-101" w:right="-51"/>
              <w:jc w:val="center"/>
              <w:rPr>
                <w:rFonts w:ascii="Arial" w:hAnsi="Arial" w:cs="Arial"/>
                <w:sz w:val="12"/>
                <w:szCs w:val="12"/>
              </w:rPr>
            </w:pPr>
            <w:r w:rsidRPr="00862B80">
              <w:rPr>
                <w:rFonts w:ascii="Arial" w:hAnsi="Arial" w:cs="Arial"/>
                <w:sz w:val="12"/>
                <w:szCs w:val="12"/>
              </w:rPr>
              <w:t>771,66464</w:t>
            </w:r>
          </w:p>
        </w:tc>
        <w:tc>
          <w:tcPr>
            <w:tcW w:w="0" w:type="auto"/>
          </w:tcPr>
          <w:p w:rsidR="000D50D0" w:rsidRPr="00862B80" w:rsidRDefault="000D50D0" w:rsidP="000D50D0">
            <w:pPr>
              <w:overflowPunct w:val="0"/>
              <w:autoSpaceDE w:val="0"/>
              <w:autoSpaceDN w:val="0"/>
              <w:adjustRightInd w:val="0"/>
              <w:ind w:left="-101" w:right="-51"/>
              <w:jc w:val="center"/>
              <w:rPr>
                <w:rFonts w:ascii="Arial" w:hAnsi="Arial" w:cs="Arial"/>
                <w:sz w:val="12"/>
                <w:szCs w:val="12"/>
              </w:rPr>
            </w:pPr>
            <w:r w:rsidRPr="00862B80">
              <w:rPr>
                <w:rFonts w:ascii="Arial" w:hAnsi="Arial" w:cs="Arial"/>
                <w:sz w:val="12"/>
                <w:szCs w:val="12"/>
              </w:rPr>
              <w:t>771,66464</w:t>
            </w:r>
          </w:p>
        </w:tc>
        <w:tc>
          <w:tcPr>
            <w:tcW w:w="0" w:type="auto"/>
          </w:tcPr>
          <w:p w:rsidR="000D50D0" w:rsidRPr="00862B80" w:rsidRDefault="000D50D0" w:rsidP="000D50D0">
            <w:pPr>
              <w:overflowPunct w:val="0"/>
              <w:autoSpaceDE w:val="0"/>
              <w:autoSpaceDN w:val="0"/>
              <w:adjustRightInd w:val="0"/>
              <w:ind w:left="-101" w:right="-51"/>
              <w:jc w:val="center"/>
              <w:rPr>
                <w:rFonts w:ascii="Arial" w:hAnsi="Arial" w:cs="Arial"/>
                <w:sz w:val="12"/>
                <w:szCs w:val="12"/>
              </w:rPr>
            </w:pPr>
            <w:r w:rsidRPr="00862B80">
              <w:rPr>
                <w:rFonts w:ascii="Arial" w:hAnsi="Arial" w:cs="Arial"/>
                <w:sz w:val="12"/>
                <w:szCs w:val="12"/>
              </w:rPr>
              <w:t>771,66464</w:t>
            </w:r>
          </w:p>
        </w:tc>
      </w:tr>
      <w:tr w:rsidR="000D50D0" w:rsidRPr="00862B80" w:rsidTr="000D50D0">
        <w:trPr>
          <w:trHeight w:val="20"/>
        </w:trPr>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2.1.2.</w:t>
            </w:r>
          </w:p>
        </w:tc>
        <w:tc>
          <w:tcPr>
            <w:tcW w:w="0" w:type="auto"/>
          </w:tcPr>
          <w:p w:rsidR="000D50D0" w:rsidRPr="00862B80" w:rsidRDefault="000D50D0" w:rsidP="000D50D0">
            <w:pPr>
              <w:overflowPunct w:val="0"/>
              <w:autoSpaceDE w:val="0"/>
              <w:autoSpaceDN w:val="0"/>
              <w:adjustRightInd w:val="0"/>
              <w:rPr>
                <w:rFonts w:ascii="Arial" w:hAnsi="Arial" w:cs="Arial"/>
                <w:sz w:val="12"/>
                <w:szCs w:val="12"/>
              </w:rPr>
            </w:pPr>
            <w:r w:rsidRPr="00862B80">
              <w:rPr>
                <w:rFonts w:ascii="Arial" w:hAnsi="Arial" w:cs="Arial"/>
                <w:sz w:val="12"/>
                <w:szCs w:val="12"/>
              </w:rPr>
              <w:t>Содержание цветников на территории Валдайского городского поселения</w:t>
            </w:r>
          </w:p>
        </w:tc>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комитет жилищно-коммунального и дорожного хозяйства</w:t>
            </w:r>
          </w:p>
        </w:tc>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2023-2025</w:t>
            </w:r>
          </w:p>
        </w:tc>
        <w:tc>
          <w:tcPr>
            <w:tcW w:w="0" w:type="auto"/>
          </w:tcPr>
          <w:p w:rsidR="000D50D0" w:rsidRPr="00862B80" w:rsidRDefault="000D50D0" w:rsidP="000D50D0">
            <w:pPr>
              <w:autoSpaceDE w:val="0"/>
              <w:autoSpaceDN w:val="0"/>
              <w:adjustRightInd w:val="0"/>
              <w:spacing w:line="240" w:lineRule="exact"/>
              <w:jc w:val="center"/>
              <w:rPr>
                <w:rFonts w:ascii="Arial" w:hAnsi="Arial" w:cs="Arial"/>
                <w:sz w:val="12"/>
                <w:szCs w:val="12"/>
              </w:rPr>
            </w:pPr>
            <w:r w:rsidRPr="00862B80">
              <w:rPr>
                <w:rFonts w:ascii="Arial" w:hAnsi="Arial" w:cs="Arial"/>
                <w:sz w:val="12"/>
                <w:szCs w:val="12"/>
              </w:rPr>
              <w:t>2.2.</w:t>
            </w:r>
          </w:p>
        </w:tc>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бюджет Валдайского городского поселения</w:t>
            </w:r>
          </w:p>
        </w:tc>
        <w:tc>
          <w:tcPr>
            <w:tcW w:w="0" w:type="auto"/>
          </w:tcPr>
          <w:p w:rsidR="000D50D0" w:rsidRPr="00862B80" w:rsidRDefault="000D50D0" w:rsidP="000D50D0">
            <w:pPr>
              <w:overflowPunct w:val="0"/>
              <w:autoSpaceDE w:val="0"/>
              <w:autoSpaceDN w:val="0"/>
              <w:adjustRightInd w:val="0"/>
              <w:ind w:left="-101" w:right="-51"/>
              <w:jc w:val="center"/>
              <w:rPr>
                <w:rFonts w:ascii="Arial" w:hAnsi="Arial" w:cs="Arial"/>
                <w:sz w:val="12"/>
                <w:szCs w:val="12"/>
              </w:rPr>
            </w:pPr>
            <w:r w:rsidRPr="00862B80">
              <w:rPr>
                <w:rFonts w:ascii="Arial" w:hAnsi="Arial" w:cs="Arial"/>
                <w:sz w:val="12"/>
                <w:szCs w:val="12"/>
              </w:rPr>
              <w:t>1 950,00</w:t>
            </w:r>
          </w:p>
        </w:tc>
        <w:tc>
          <w:tcPr>
            <w:tcW w:w="0" w:type="auto"/>
          </w:tcPr>
          <w:p w:rsidR="000D50D0" w:rsidRPr="00862B80" w:rsidRDefault="000D50D0" w:rsidP="000D50D0">
            <w:pPr>
              <w:overflowPunct w:val="0"/>
              <w:autoSpaceDE w:val="0"/>
              <w:autoSpaceDN w:val="0"/>
              <w:adjustRightInd w:val="0"/>
              <w:ind w:left="-101" w:right="-51"/>
              <w:jc w:val="center"/>
              <w:rPr>
                <w:rFonts w:ascii="Arial" w:hAnsi="Arial" w:cs="Arial"/>
                <w:sz w:val="12"/>
                <w:szCs w:val="12"/>
              </w:rPr>
            </w:pPr>
            <w:r w:rsidRPr="00862B80">
              <w:rPr>
                <w:rFonts w:ascii="Arial" w:hAnsi="Arial" w:cs="Arial"/>
                <w:sz w:val="12"/>
                <w:szCs w:val="12"/>
              </w:rPr>
              <w:t>1 950,00</w:t>
            </w:r>
          </w:p>
        </w:tc>
        <w:tc>
          <w:tcPr>
            <w:tcW w:w="0" w:type="auto"/>
          </w:tcPr>
          <w:p w:rsidR="000D50D0" w:rsidRPr="00862B80" w:rsidRDefault="000D50D0" w:rsidP="000D50D0">
            <w:pPr>
              <w:overflowPunct w:val="0"/>
              <w:autoSpaceDE w:val="0"/>
              <w:autoSpaceDN w:val="0"/>
              <w:adjustRightInd w:val="0"/>
              <w:ind w:left="-101" w:right="-51"/>
              <w:jc w:val="center"/>
              <w:rPr>
                <w:rFonts w:ascii="Arial" w:hAnsi="Arial" w:cs="Arial"/>
                <w:sz w:val="12"/>
                <w:szCs w:val="12"/>
              </w:rPr>
            </w:pPr>
            <w:r w:rsidRPr="00862B80">
              <w:rPr>
                <w:rFonts w:ascii="Arial" w:hAnsi="Arial" w:cs="Arial"/>
                <w:sz w:val="12"/>
                <w:szCs w:val="12"/>
              </w:rPr>
              <w:t>1 950,00</w:t>
            </w:r>
          </w:p>
        </w:tc>
      </w:tr>
      <w:tr w:rsidR="000D50D0" w:rsidRPr="00862B80" w:rsidTr="000D50D0">
        <w:trPr>
          <w:trHeight w:val="20"/>
        </w:trPr>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2.1.3.</w:t>
            </w:r>
          </w:p>
        </w:tc>
        <w:tc>
          <w:tcPr>
            <w:tcW w:w="0" w:type="auto"/>
          </w:tcPr>
          <w:p w:rsidR="000D50D0" w:rsidRPr="00862B80" w:rsidRDefault="000D50D0" w:rsidP="000D50D0">
            <w:pPr>
              <w:overflowPunct w:val="0"/>
              <w:autoSpaceDE w:val="0"/>
              <w:autoSpaceDN w:val="0"/>
              <w:adjustRightInd w:val="0"/>
              <w:rPr>
                <w:rFonts w:ascii="Arial" w:hAnsi="Arial" w:cs="Arial"/>
                <w:sz w:val="12"/>
                <w:szCs w:val="12"/>
              </w:rPr>
            </w:pPr>
            <w:r w:rsidRPr="00862B80">
              <w:rPr>
                <w:rFonts w:ascii="Arial" w:hAnsi="Arial" w:cs="Arial"/>
                <w:sz w:val="12"/>
                <w:szCs w:val="12"/>
              </w:rPr>
              <w:t>Спил, кронирование, побелка  деревьев, обрезка кустарников, посадка деревьев.</w:t>
            </w:r>
          </w:p>
        </w:tc>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комитет жилищно-коммунального и дорожного хозяйства</w:t>
            </w:r>
          </w:p>
        </w:tc>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2023-2025</w:t>
            </w:r>
          </w:p>
        </w:tc>
        <w:tc>
          <w:tcPr>
            <w:tcW w:w="0" w:type="auto"/>
          </w:tcPr>
          <w:p w:rsidR="000D50D0" w:rsidRPr="00862B80" w:rsidRDefault="000D50D0" w:rsidP="000D50D0">
            <w:pPr>
              <w:autoSpaceDE w:val="0"/>
              <w:autoSpaceDN w:val="0"/>
              <w:adjustRightInd w:val="0"/>
              <w:spacing w:line="240" w:lineRule="exact"/>
              <w:jc w:val="center"/>
              <w:rPr>
                <w:rFonts w:ascii="Arial" w:hAnsi="Arial" w:cs="Arial"/>
                <w:sz w:val="12"/>
                <w:szCs w:val="12"/>
              </w:rPr>
            </w:pPr>
            <w:r w:rsidRPr="00862B80">
              <w:rPr>
                <w:rFonts w:ascii="Arial" w:hAnsi="Arial" w:cs="Arial"/>
                <w:sz w:val="12"/>
                <w:szCs w:val="12"/>
              </w:rPr>
              <w:t>2.3.</w:t>
            </w:r>
          </w:p>
        </w:tc>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бюджет Валдайского городского поселения</w:t>
            </w:r>
          </w:p>
        </w:tc>
        <w:tc>
          <w:tcPr>
            <w:tcW w:w="0" w:type="auto"/>
          </w:tcPr>
          <w:p w:rsidR="000D50D0" w:rsidRPr="00862B80" w:rsidRDefault="000D50D0" w:rsidP="000D50D0">
            <w:pPr>
              <w:overflowPunct w:val="0"/>
              <w:autoSpaceDE w:val="0"/>
              <w:autoSpaceDN w:val="0"/>
              <w:adjustRightInd w:val="0"/>
              <w:ind w:left="-101" w:right="-51"/>
              <w:jc w:val="center"/>
              <w:rPr>
                <w:rFonts w:ascii="Arial" w:hAnsi="Arial" w:cs="Arial"/>
                <w:sz w:val="12"/>
                <w:szCs w:val="12"/>
              </w:rPr>
            </w:pPr>
            <w:r w:rsidRPr="00862B80">
              <w:rPr>
                <w:rFonts w:ascii="Arial" w:hAnsi="Arial" w:cs="Arial"/>
                <w:sz w:val="12"/>
                <w:szCs w:val="12"/>
              </w:rPr>
              <w:t>1 074,15952</w:t>
            </w:r>
          </w:p>
        </w:tc>
        <w:tc>
          <w:tcPr>
            <w:tcW w:w="0" w:type="auto"/>
          </w:tcPr>
          <w:p w:rsidR="000D50D0" w:rsidRPr="00862B80" w:rsidRDefault="000D50D0" w:rsidP="000D50D0">
            <w:pPr>
              <w:overflowPunct w:val="0"/>
              <w:autoSpaceDE w:val="0"/>
              <w:autoSpaceDN w:val="0"/>
              <w:adjustRightInd w:val="0"/>
              <w:ind w:left="-101" w:right="-51"/>
              <w:jc w:val="center"/>
              <w:rPr>
                <w:rFonts w:ascii="Arial" w:hAnsi="Arial" w:cs="Arial"/>
                <w:sz w:val="12"/>
                <w:szCs w:val="12"/>
              </w:rPr>
            </w:pPr>
            <w:r w:rsidRPr="00862B80">
              <w:rPr>
                <w:rFonts w:ascii="Arial" w:hAnsi="Arial" w:cs="Arial"/>
                <w:sz w:val="12"/>
                <w:szCs w:val="12"/>
              </w:rPr>
              <w:t>1 074,15952</w:t>
            </w:r>
          </w:p>
        </w:tc>
        <w:tc>
          <w:tcPr>
            <w:tcW w:w="0" w:type="auto"/>
          </w:tcPr>
          <w:p w:rsidR="000D50D0" w:rsidRPr="00862B80" w:rsidRDefault="000D50D0" w:rsidP="000D50D0">
            <w:pPr>
              <w:overflowPunct w:val="0"/>
              <w:autoSpaceDE w:val="0"/>
              <w:autoSpaceDN w:val="0"/>
              <w:adjustRightInd w:val="0"/>
              <w:ind w:left="-101" w:right="-51"/>
              <w:jc w:val="center"/>
              <w:rPr>
                <w:rFonts w:ascii="Arial" w:hAnsi="Arial" w:cs="Arial"/>
                <w:sz w:val="12"/>
                <w:szCs w:val="12"/>
              </w:rPr>
            </w:pPr>
            <w:r w:rsidRPr="00862B80">
              <w:rPr>
                <w:rFonts w:ascii="Arial" w:hAnsi="Arial" w:cs="Arial"/>
                <w:sz w:val="12"/>
                <w:szCs w:val="12"/>
              </w:rPr>
              <w:t>1 074,15952</w:t>
            </w:r>
          </w:p>
        </w:tc>
      </w:tr>
      <w:tr w:rsidR="000D50D0" w:rsidRPr="00862B80" w:rsidTr="000D50D0">
        <w:trPr>
          <w:trHeight w:val="20"/>
        </w:trPr>
        <w:tc>
          <w:tcPr>
            <w:tcW w:w="0" w:type="auto"/>
            <w:gridSpan w:val="6"/>
          </w:tcPr>
          <w:p w:rsidR="000D50D0" w:rsidRPr="00862B80" w:rsidRDefault="000D50D0" w:rsidP="000D50D0">
            <w:pPr>
              <w:autoSpaceDE w:val="0"/>
              <w:autoSpaceDN w:val="0"/>
              <w:adjustRightInd w:val="0"/>
              <w:rPr>
                <w:rFonts w:ascii="Arial" w:hAnsi="Arial" w:cs="Arial"/>
                <w:b/>
                <w:sz w:val="12"/>
                <w:szCs w:val="12"/>
              </w:rPr>
            </w:pPr>
            <w:r w:rsidRPr="00862B80">
              <w:rPr>
                <w:rFonts w:ascii="Arial" w:hAnsi="Arial" w:cs="Arial"/>
                <w:b/>
                <w:sz w:val="12"/>
                <w:szCs w:val="12"/>
              </w:rPr>
              <w:t>Итого:</w:t>
            </w:r>
          </w:p>
        </w:tc>
        <w:tc>
          <w:tcPr>
            <w:tcW w:w="0" w:type="auto"/>
          </w:tcPr>
          <w:p w:rsidR="000D50D0" w:rsidRPr="00862B80" w:rsidRDefault="000D50D0" w:rsidP="000D50D0">
            <w:pPr>
              <w:autoSpaceDE w:val="0"/>
              <w:autoSpaceDN w:val="0"/>
              <w:adjustRightInd w:val="0"/>
              <w:jc w:val="center"/>
              <w:rPr>
                <w:rFonts w:ascii="Arial" w:hAnsi="Arial" w:cs="Arial"/>
                <w:b/>
                <w:sz w:val="12"/>
                <w:szCs w:val="12"/>
              </w:rPr>
            </w:pPr>
            <w:r w:rsidRPr="00862B80">
              <w:rPr>
                <w:rFonts w:ascii="Arial" w:hAnsi="Arial" w:cs="Arial"/>
                <w:b/>
                <w:sz w:val="12"/>
                <w:szCs w:val="12"/>
              </w:rPr>
              <w:t>3 795,82416</w:t>
            </w:r>
          </w:p>
        </w:tc>
        <w:tc>
          <w:tcPr>
            <w:tcW w:w="0" w:type="auto"/>
          </w:tcPr>
          <w:p w:rsidR="000D50D0" w:rsidRPr="00862B80" w:rsidRDefault="000D50D0" w:rsidP="000D50D0">
            <w:pPr>
              <w:autoSpaceDE w:val="0"/>
              <w:autoSpaceDN w:val="0"/>
              <w:adjustRightInd w:val="0"/>
              <w:jc w:val="center"/>
              <w:rPr>
                <w:rFonts w:ascii="Arial" w:hAnsi="Arial" w:cs="Arial"/>
                <w:b/>
                <w:sz w:val="12"/>
                <w:szCs w:val="12"/>
              </w:rPr>
            </w:pPr>
            <w:r w:rsidRPr="00862B80">
              <w:rPr>
                <w:rFonts w:ascii="Arial" w:hAnsi="Arial" w:cs="Arial"/>
                <w:b/>
                <w:sz w:val="12"/>
                <w:szCs w:val="12"/>
              </w:rPr>
              <w:t>3 795,82416</w:t>
            </w:r>
          </w:p>
        </w:tc>
        <w:tc>
          <w:tcPr>
            <w:tcW w:w="0" w:type="auto"/>
          </w:tcPr>
          <w:p w:rsidR="000D50D0" w:rsidRPr="00862B80" w:rsidRDefault="000D50D0" w:rsidP="000D50D0">
            <w:pPr>
              <w:autoSpaceDE w:val="0"/>
              <w:autoSpaceDN w:val="0"/>
              <w:adjustRightInd w:val="0"/>
              <w:jc w:val="center"/>
              <w:rPr>
                <w:rFonts w:ascii="Arial" w:hAnsi="Arial" w:cs="Arial"/>
                <w:b/>
                <w:sz w:val="12"/>
                <w:szCs w:val="12"/>
              </w:rPr>
            </w:pPr>
            <w:r w:rsidRPr="00862B80">
              <w:rPr>
                <w:rFonts w:ascii="Arial" w:hAnsi="Arial" w:cs="Arial"/>
                <w:b/>
                <w:sz w:val="12"/>
                <w:szCs w:val="12"/>
              </w:rPr>
              <w:t>3 795,82416</w:t>
            </w:r>
          </w:p>
        </w:tc>
      </w:tr>
      <w:tr w:rsidR="000D50D0" w:rsidRPr="00862B80" w:rsidTr="000D50D0">
        <w:trPr>
          <w:trHeight w:val="20"/>
        </w:trPr>
        <w:tc>
          <w:tcPr>
            <w:tcW w:w="0" w:type="auto"/>
          </w:tcPr>
          <w:p w:rsidR="000D50D0" w:rsidRPr="00862B80" w:rsidRDefault="000D50D0" w:rsidP="000D50D0">
            <w:pPr>
              <w:autoSpaceDE w:val="0"/>
              <w:autoSpaceDN w:val="0"/>
              <w:adjustRightInd w:val="0"/>
              <w:jc w:val="center"/>
              <w:rPr>
                <w:rFonts w:ascii="Arial" w:hAnsi="Arial" w:cs="Arial"/>
                <w:b/>
                <w:sz w:val="12"/>
                <w:szCs w:val="12"/>
              </w:rPr>
            </w:pPr>
            <w:r w:rsidRPr="00862B80">
              <w:rPr>
                <w:rFonts w:ascii="Arial" w:hAnsi="Arial" w:cs="Arial"/>
                <w:b/>
                <w:sz w:val="12"/>
                <w:szCs w:val="12"/>
              </w:rPr>
              <w:lastRenderedPageBreak/>
              <w:t>3.</w:t>
            </w:r>
          </w:p>
        </w:tc>
        <w:tc>
          <w:tcPr>
            <w:tcW w:w="0" w:type="auto"/>
            <w:gridSpan w:val="8"/>
          </w:tcPr>
          <w:p w:rsidR="000D50D0" w:rsidRPr="00862B80" w:rsidRDefault="000D50D0" w:rsidP="000D50D0">
            <w:pPr>
              <w:autoSpaceDE w:val="0"/>
              <w:autoSpaceDN w:val="0"/>
              <w:adjustRightInd w:val="0"/>
              <w:rPr>
                <w:rFonts w:ascii="Arial" w:hAnsi="Arial" w:cs="Arial"/>
                <w:b/>
                <w:sz w:val="12"/>
                <w:szCs w:val="12"/>
              </w:rPr>
            </w:pPr>
            <w:r w:rsidRPr="00862B80">
              <w:rPr>
                <w:rFonts w:ascii="Arial" w:hAnsi="Arial" w:cs="Arial"/>
                <w:b/>
                <w:sz w:val="12"/>
                <w:szCs w:val="12"/>
              </w:rPr>
              <w:t>Подпрограмма «Организация содержания мест захоронения»</w:t>
            </w:r>
          </w:p>
        </w:tc>
      </w:tr>
      <w:tr w:rsidR="000D50D0" w:rsidRPr="00862B80" w:rsidTr="000D50D0">
        <w:trPr>
          <w:trHeight w:val="20"/>
        </w:trPr>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3.1.</w:t>
            </w:r>
          </w:p>
        </w:tc>
        <w:tc>
          <w:tcPr>
            <w:tcW w:w="0" w:type="auto"/>
            <w:gridSpan w:val="8"/>
          </w:tcPr>
          <w:p w:rsidR="000D50D0" w:rsidRPr="00862B80" w:rsidRDefault="000D50D0" w:rsidP="000D50D0">
            <w:pPr>
              <w:autoSpaceDE w:val="0"/>
              <w:autoSpaceDN w:val="0"/>
              <w:adjustRightInd w:val="0"/>
              <w:rPr>
                <w:rFonts w:ascii="Arial" w:hAnsi="Arial" w:cs="Arial"/>
                <w:sz w:val="12"/>
                <w:szCs w:val="12"/>
              </w:rPr>
            </w:pPr>
            <w:r w:rsidRPr="00862B80">
              <w:rPr>
                <w:rFonts w:ascii="Arial" w:hAnsi="Arial" w:cs="Arial"/>
                <w:sz w:val="12"/>
                <w:szCs w:val="12"/>
              </w:rPr>
              <w:t>Задача 1. Организация содержания мест захоронения</w:t>
            </w:r>
          </w:p>
        </w:tc>
      </w:tr>
      <w:tr w:rsidR="000D50D0" w:rsidRPr="00862B80" w:rsidTr="000D50D0">
        <w:trPr>
          <w:trHeight w:val="20"/>
        </w:trPr>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3.1.1.</w:t>
            </w:r>
          </w:p>
        </w:tc>
        <w:tc>
          <w:tcPr>
            <w:tcW w:w="0" w:type="auto"/>
          </w:tcPr>
          <w:p w:rsidR="000D50D0" w:rsidRPr="00862B80" w:rsidRDefault="000D50D0" w:rsidP="000D50D0">
            <w:pPr>
              <w:autoSpaceDE w:val="0"/>
              <w:autoSpaceDN w:val="0"/>
              <w:adjustRightInd w:val="0"/>
              <w:rPr>
                <w:rFonts w:ascii="Arial" w:hAnsi="Arial" w:cs="Arial"/>
                <w:sz w:val="12"/>
                <w:szCs w:val="12"/>
              </w:rPr>
            </w:pPr>
            <w:r w:rsidRPr="00862B80">
              <w:rPr>
                <w:rFonts w:ascii="Arial" w:hAnsi="Arial" w:cs="Arial"/>
                <w:sz w:val="12"/>
                <w:szCs w:val="12"/>
              </w:rPr>
              <w:t>Содержание муниципальных кладбищ</w:t>
            </w:r>
          </w:p>
        </w:tc>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комитет жилищно-коммунального и дорожного хозяйства</w:t>
            </w:r>
          </w:p>
        </w:tc>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2023-2025</w:t>
            </w:r>
          </w:p>
        </w:tc>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3.1.</w:t>
            </w:r>
          </w:p>
        </w:tc>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бюджет Валдайского городского поселения</w:t>
            </w:r>
          </w:p>
        </w:tc>
        <w:tc>
          <w:tcPr>
            <w:tcW w:w="0" w:type="auto"/>
          </w:tcPr>
          <w:p w:rsidR="000D50D0" w:rsidRPr="00862B80" w:rsidRDefault="000D50D0" w:rsidP="000D50D0">
            <w:pPr>
              <w:overflowPunct w:val="0"/>
              <w:autoSpaceDE w:val="0"/>
              <w:autoSpaceDN w:val="0"/>
              <w:adjustRightInd w:val="0"/>
              <w:jc w:val="center"/>
              <w:rPr>
                <w:rFonts w:ascii="Arial" w:hAnsi="Arial" w:cs="Arial"/>
                <w:sz w:val="12"/>
                <w:szCs w:val="12"/>
              </w:rPr>
            </w:pPr>
            <w:r w:rsidRPr="00862B80">
              <w:rPr>
                <w:rFonts w:ascii="Arial" w:hAnsi="Arial" w:cs="Arial"/>
                <w:sz w:val="12"/>
                <w:szCs w:val="12"/>
                <w:lang w:val="en-US"/>
              </w:rPr>
              <w:t>620</w:t>
            </w:r>
            <w:r w:rsidRPr="00862B80">
              <w:rPr>
                <w:rFonts w:ascii="Arial" w:hAnsi="Arial" w:cs="Arial"/>
                <w:sz w:val="12"/>
                <w:szCs w:val="12"/>
              </w:rPr>
              <w:t>,00</w:t>
            </w:r>
          </w:p>
        </w:tc>
        <w:tc>
          <w:tcPr>
            <w:tcW w:w="0" w:type="auto"/>
          </w:tcPr>
          <w:p w:rsidR="000D50D0" w:rsidRPr="00862B80" w:rsidRDefault="000D50D0" w:rsidP="000D50D0">
            <w:pPr>
              <w:overflowPunct w:val="0"/>
              <w:autoSpaceDE w:val="0"/>
              <w:autoSpaceDN w:val="0"/>
              <w:adjustRightInd w:val="0"/>
              <w:jc w:val="center"/>
              <w:rPr>
                <w:rFonts w:ascii="Arial" w:hAnsi="Arial" w:cs="Arial"/>
                <w:sz w:val="12"/>
                <w:szCs w:val="12"/>
              </w:rPr>
            </w:pPr>
            <w:r w:rsidRPr="00862B80">
              <w:rPr>
                <w:rFonts w:ascii="Arial" w:hAnsi="Arial" w:cs="Arial"/>
                <w:sz w:val="12"/>
                <w:szCs w:val="12"/>
                <w:lang w:val="en-US"/>
              </w:rPr>
              <w:t>620</w:t>
            </w:r>
            <w:r w:rsidRPr="00862B80">
              <w:rPr>
                <w:rFonts w:ascii="Arial" w:hAnsi="Arial" w:cs="Arial"/>
                <w:sz w:val="12"/>
                <w:szCs w:val="12"/>
              </w:rPr>
              <w:t>,00</w:t>
            </w:r>
          </w:p>
        </w:tc>
        <w:tc>
          <w:tcPr>
            <w:tcW w:w="0" w:type="auto"/>
          </w:tcPr>
          <w:p w:rsidR="000D50D0" w:rsidRPr="00862B80" w:rsidRDefault="000D50D0" w:rsidP="000D50D0">
            <w:pPr>
              <w:overflowPunct w:val="0"/>
              <w:autoSpaceDE w:val="0"/>
              <w:autoSpaceDN w:val="0"/>
              <w:adjustRightInd w:val="0"/>
              <w:jc w:val="center"/>
              <w:rPr>
                <w:rFonts w:ascii="Arial" w:hAnsi="Arial" w:cs="Arial"/>
                <w:sz w:val="12"/>
                <w:szCs w:val="12"/>
              </w:rPr>
            </w:pPr>
            <w:r w:rsidRPr="00862B80">
              <w:rPr>
                <w:rFonts w:ascii="Arial" w:hAnsi="Arial" w:cs="Arial"/>
                <w:sz w:val="12"/>
                <w:szCs w:val="12"/>
                <w:lang w:val="en-US"/>
              </w:rPr>
              <w:t>620</w:t>
            </w:r>
            <w:r w:rsidRPr="00862B80">
              <w:rPr>
                <w:rFonts w:ascii="Arial" w:hAnsi="Arial" w:cs="Arial"/>
                <w:sz w:val="12"/>
                <w:szCs w:val="12"/>
              </w:rPr>
              <w:t>,00</w:t>
            </w:r>
          </w:p>
        </w:tc>
      </w:tr>
      <w:tr w:rsidR="000D50D0" w:rsidRPr="00862B80" w:rsidTr="000D50D0">
        <w:trPr>
          <w:trHeight w:val="20"/>
        </w:trPr>
        <w:tc>
          <w:tcPr>
            <w:tcW w:w="0" w:type="auto"/>
            <w:gridSpan w:val="6"/>
          </w:tcPr>
          <w:p w:rsidR="000D50D0" w:rsidRPr="00862B80" w:rsidRDefault="000D50D0" w:rsidP="000D50D0">
            <w:pPr>
              <w:autoSpaceDE w:val="0"/>
              <w:autoSpaceDN w:val="0"/>
              <w:adjustRightInd w:val="0"/>
              <w:rPr>
                <w:rFonts w:ascii="Arial" w:hAnsi="Arial" w:cs="Arial"/>
                <w:b/>
                <w:sz w:val="12"/>
                <w:szCs w:val="12"/>
              </w:rPr>
            </w:pPr>
            <w:r w:rsidRPr="00862B80">
              <w:rPr>
                <w:rFonts w:ascii="Arial" w:hAnsi="Arial" w:cs="Arial"/>
                <w:b/>
                <w:sz w:val="12"/>
                <w:szCs w:val="12"/>
              </w:rPr>
              <w:t>Итого:</w:t>
            </w:r>
          </w:p>
        </w:tc>
        <w:tc>
          <w:tcPr>
            <w:tcW w:w="0" w:type="auto"/>
          </w:tcPr>
          <w:p w:rsidR="000D50D0" w:rsidRPr="00862B80" w:rsidRDefault="000D50D0" w:rsidP="000D50D0">
            <w:pPr>
              <w:overflowPunct w:val="0"/>
              <w:autoSpaceDE w:val="0"/>
              <w:autoSpaceDN w:val="0"/>
              <w:adjustRightInd w:val="0"/>
              <w:jc w:val="center"/>
              <w:rPr>
                <w:rFonts w:ascii="Arial" w:hAnsi="Arial" w:cs="Arial"/>
                <w:b/>
                <w:sz w:val="12"/>
                <w:szCs w:val="12"/>
              </w:rPr>
            </w:pPr>
            <w:r w:rsidRPr="00862B80">
              <w:rPr>
                <w:rFonts w:ascii="Arial" w:hAnsi="Arial" w:cs="Arial"/>
                <w:b/>
                <w:sz w:val="12"/>
                <w:szCs w:val="12"/>
                <w:lang w:val="en-US"/>
              </w:rPr>
              <w:t>620</w:t>
            </w:r>
            <w:r w:rsidRPr="00862B80">
              <w:rPr>
                <w:rFonts w:ascii="Arial" w:hAnsi="Arial" w:cs="Arial"/>
                <w:b/>
                <w:sz w:val="12"/>
                <w:szCs w:val="12"/>
              </w:rPr>
              <w:t>,00</w:t>
            </w:r>
          </w:p>
        </w:tc>
        <w:tc>
          <w:tcPr>
            <w:tcW w:w="0" w:type="auto"/>
          </w:tcPr>
          <w:p w:rsidR="000D50D0" w:rsidRPr="00862B80" w:rsidRDefault="000D50D0" w:rsidP="000D50D0">
            <w:pPr>
              <w:overflowPunct w:val="0"/>
              <w:autoSpaceDE w:val="0"/>
              <w:autoSpaceDN w:val="0"/>
              <w:adjustRightInd w:val="0"/>
              <w:jc w:val="center"/>
              <w:rPr>
                <w:rFonts w:ascii="Arial" w:hAnsi="Arial" w:cs="Arial"/>
                <w:b/>
                <w:sz w:val="12"/>
                <w:szCs w:val="12"/>
              </w:rPr>
            </w:pPr>
            <w:r w:rsidRPr="00862B80">
              <w:rPr>
                <w:rFonts w:ascii="Arial" w:hAnsi="Arial" w:cs="Arial"/>
                <w:b/>
                <w:sz w:val="12"/>
                <w:szCs w:val="12"/>
                <w:lang w:val="en-US"/>
              </w:rPr>
              <w:t>620</w:t>
            </w:r>
            <w:r w:rsidRPr="00862B80">
              <w:rPr>
                <w:rFonts w:ascii="Arial" w:hAnsi="Arial" w:cs="Arial"/>
                <w:b/>
                <w:sz w:val="12"/>
                <w:szCs w:val="12"/>
              </w:rPr>
              <w:t>,00</w:t>
            </w:r>
          </w:p>
        </w:tc>
        <w:tc>
          <w:tcPr>
            <w:tcW w:w="0" w:type="auto"/>
          </w:tcPr>
          <w:p w:rsidR="000D50D0" w:rsidRPr="00862B80" w:rsidRDefault="000D50D0" w:rsidP="000D50D0">
            <w:pPr>
              <w:overflowPunct w:val="0"/>
              <w:autoSpaceDE w:val="0"/>
              <w:autoSpaceDN w:val="0"/>
              <w:adjustRightInd w:val="0"/>
              <w:jc w:val="center"/>
              <w:rPr>
                <w:rFonts w:ascii="Arial" w:hAnsi="Arial" w:cs="Arial"/>
                <w:b/>
                <w:sz w:val="12"/>
                <w:szCs w:val="12"/>
              </w:rPr>
            </w:pPr>
            <w:r w:rsidRPr="00862B80">
              <w:rPr>
                <w:rFonts w:ascii="Arial" w:hAnsi="Arial" w:cs="Arial"/>
                <w:b/>
                <w:sz w:val="12"/>
                <w:szCs w:val="12"/>
                <w:lang w:val="en-US"/>
              </w:rPr>
              <w:t>620</w:t>
            </w:r>
            <w:r w:rsidRPr="00862B80">
              <w:rPr>
                <w:rFonts w:ascii="Arial" w:hAnsi="Arial" w:cs="Arial"/>
                <w:b/>
                <w:sz w:val="12"/>
                <w:szCs w:val="12"/>
              </w:rPr>
              <w:t>,00</w:t>
            </w:r>
          </w:p>
        </w:tc>
      </w:tr>
      <w:tr w:rsidR="000D50D0" w:rsidRPr="00862B80" w:rsidTr="000D50D0">
        <w:trPr>
          <w:trHeight w:val="20"/>
        </w:trPr>
        <w:tc>
          <w:tcPr>
            <w:tcW w:w="0" w:type="auto"/>
          </w:tcPr>
          <w:p w:rsidR="000D50D0" w:rsidRPr="00862B80" w:rsidRDefault="000D50D0" w:rsidP="000D50D0">
            <w:pPr>
              <w:autoSpaceDE w:val="0"/>
              <w:autoSpaceDN w:val="0"/>
              <w:adjustRightInd w:val="0"/>
              <w:jc w:val="center"/>
              <w:rPr>
                <w:rFonts w:ascii="Arial" w:hAnsi="Arial" w:cs="Arial"/>
                <w:b/>
                <w:sz w:val="12"/>
                <w:szCs w:val="12"/>
              </w:rPr>
            </w:pPr>
            <w:r w:rsidRPr="00862B80">
              <w:rPr>
                <w:rFonts w:ascii="Arial" w:hAnsi="Arial" w:cs="Arial"/>
                <w:b/>
                <w:sz w:val="12"/>
                <w:szCs w:val="12"/>
              </w:rPr>
              <w:t>4.</w:t>
            </w:r>
          </w:p>
        </w:tc>
        <w:tc>
          <w:tcPr>
            <w:tcW w:w="0" w:type="auto"/>
            <w:gridSpan w:val="8"/>
          </w:tcPr>
          <w:p w:rsidR="000D50D0" w:rsidRPr="00862B80" w:rsidRDefault="000D50D0" w:rsidP="000D50D0">
            <w:pPr>
              <w:autoSpaceDE w:val="0"/>
              <w:autoSpaceDN w:val="0"/>
              <w:adjustRightInd w:val="0"/>
              <w:rPr>
                <w:rFonts w:ascii="Arial" w:hAnsi="Arial" w:cs="Arial"/>
                <w:b/>
                <w:sz w:val="12"/>
                <w:szCs w:val="12"/>
              </w:rPr>
            </w:pPr>
            <w:r w:rsidRPr="00862B80">
              <w:rPr>
                <w:rFonts w:ascii="Arial" w:hAnsi="Arial" w:cs="Arial"/>
                <w:b/>
                <w:sz w:val="12"/>
                <w:szCs w:val="12"/>
              </w:rPr>
              <w:t>Подпрограмма «Прочие мероприятия по благоустройству»</w:t>
            </w:r>
          </w:p>
        </w:tc>
      </w:tr>
      <w:tr w:rsidR="000D50D0" w:rsidRPr="00862B80" w:rsidTr="000D50D0">
        <w:trPr>
          <w:trHeight w:val="20"/>
        </w:trPr>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4.1.</w:t>
            </w:r>
          </w:p>
        </w:tc>
        <w:tc>
          <w:tcPr>
            <w:tcW w:w="0" w:type="auto"/>
            <w:gridSpan w:val="8"/>
          </w:tcPr>
          <w:p w:rsidR="000D50D0" w:rsidRPr="00862B80" w:rsidRDefault="000D50D0" w:rsidP="000D50D0">
            <w:pPr>
              <w:pStyle w:val="afe"/>
              <w:rPr>
                <w:rFonts w:ascii="Arial" w:hAnsi="Arial" w:cs="Arial"/>
                <w:sz w:val="12"/>
                <w:szCs w:val="12"/>
              </w:rPr>
            </w:pPr>
            <w:r w:rsidRPr="00862B80">
              <w:rPr>
                <w:rFonts w:ascii="Arial" w:hAnsi="Arial" w:cs="Arial"/>
                <w:sz w:val="12"/>
                <w:szCs w:val="12"/>
              </w:rPr>
              <w:t>Задача 1. Обеспечение организации прочих мероприятий по благоустройству</w:t>
            </w:r>
          </w:p>
        </w:tc>
      </w:tr>
      <w:tr w:rsidR="000D50D0" w:rsidRPr="00862B80" w:rsidTr="000D50D0">
        <w:trPr>
          <w:trHeight w:val="20"/>
        </w:trPr>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4.1.1.</w:t>
            </w:r>
          </w:p>
        </w:tc>
        <w:tc>
          <w:tcPr>
            <w:tcW w:w="0" w:type="auto"/>
          </w:tcPr>
          <w:p w:rsidR="000D50D0" w:rsidRPr="00862B80" w:rsidRDefault="000D50D0" w:rsidP="000D50D0">
            <w:pPr>
              <w:overflowPunct w:val="0"/>
              <w:autoSpaceDE w:val="0"/>
              <w:autoSpaceDN w:val="0"/>
              <w:adjustRightInd w:val="0"/>
              <w:rPr>
                <w:rFonts w:ascii="Arial" w:hAnsi="Arial" w:cs="Arial"/>
                <w:sz w:val="12"/>
                <w:szCs w:val="12"/>
              </w:rPr>
            </w:pPr>
            <w:r w:rsidRPr="00862B80">
              <w:rPr>
                <w:rFonts w:ascii="Arial" w:hAnsi="Arial" w:cs="Arial"/>
                <w:sz w:val="12"/>
                <w:szCs w:val="12"/>
              </w:rPr>
              <w:t>Организация скашивания и обработки гербицидным раствором Борщевика Сосновского</w:t>
            </w:r>
          </w:p>
        </w:tc>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комитет жилищно-коммунального и дорожного хозяйства</w:t>
            </w:r>
          </w:p>
        </w:tc>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2020-2023</w:t>
            </w:r>
          </w:p>
        </w:tc>
        <w:tc>
          <w:tcPr>
            <w:tcW w:w="0" w:type="auto"/>
          </w:tcPr>
          <w:p w:rsidR="000D50D0" w:rsidRPr="00862B80" w:rsidRDefault="000D50D0" w:rsidP="000D50D0">
            <w:pPr>
              <w:autoSpaceDE w:val="0"/>
              <w:autoSpaceDN w:val="0"/>
              <w:adjustRightInd w:val="0"/>
              <w:spacing w:line="240" w:lineRule="exact"/>
              <w:jc w:val="center"/>
              <w:rPr>
                <w:rFonts w:ascii="Arial" w:hAnsi="Arial" w:cs="Arial"/>
                <w:sz w:val="12"/>
                <w:szCs w:val="12"/>
              </w:rPr>
            </w:pPr>
            <w:r w:rsidRPr="00862B80">
              <w:rPr>
                <w:rFonts w:ascii="Arial" w:hAnsi="Arial" w:cs="Arial"/>
                <w:sz w:val="12"/>
                <w:szCs w:val="12"/>
              </w:rPr>
              <w:t>4.1.</w:t>
            </w:r>
          </w:p>
        </w:tc>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бюджет Валдайского городского поселения</w:t>
            </w:r>
          </w:p>
        </w:tc>
        <w:tc>
          <w:tcPr>
            <w:tcW w:w="0" w:type="auto"/>
          </w:tcPr>
          <w:p w:rsidR="000D50D0" w:rsidRPr="00862B80" w:rsidRDefault="000D50D0" w:rsidP="000D50D0">
            <w:pPr>
              <w:overflowPunct w:val="0"/>
              <w:autoSpaceDE w:val="0"/>
              <w:autoSpaceDN w:val="0"/>
              <w:adjustRightInd w:val="0"/>
              <w:ind w:left="-95" w:right="-62"/>
              <w:jc w:val="center"/>
              <w:rPr>
                <w:rFonts w:ascii="Arial" w:hAnsi="Arial" w:cs="Arial"/>
                <w:sz w:val="12"/>
                <w:szCs w:val="12"/>
              </w:rPr>
            </w:pPr>
            <w:r w:rsidRPr="00862B80">
              <w:rPr>
                <w:rFonts w:ascii="Arial" w:hAnsi="Arial" w:cs="Arial"/>
                <w:sz w:val="12"/>
                <w:szCs w:val="12"/>
              </w:rPr>
              <w:t>375,375</w:t>
            </w:r>
          </w:p>
        </w:tc>
        <w:tc>
          <w:tcPr>
            <w:tcW w:w="0" w:type="auto"/>
          </w:tcPr>
          <w:p w:rsidR="000D50D0" w:rsidRPr="00862B80" w:rsidRDefault="000D50D0" w:rsidP="000D50D0">
            <w:pPr>
              <w:overflowPunct w:val="0"/>
              <w:autoSpaceDE w:val="0"/>
              <w:autoSpaceDN w:val="0"/>
              <w:adjustRightInd w:val="0"/>
              <w:ind w:left="-108" w:firstLine="108"/>
              <w:jc w:val="center"/>
              <w:rPr>
                <w:rFonts w:ascii="Arial" w:hAnsi="Arial" w:cs="Arial"/>
                <w:sz w:val="12"/>
                <w:szCs w:val="12"/>
              </w:rPr>
            </w:pPr>
            <w:r w:rsidRPr="00862B80">
              <w:rPr>
                <w:rFonts w:ascii="Arial" w:hAnsi="Arial" w:cs="Arial"/>
                <w:sz w:val="12"/>
                <w:szCs w:val="12"/>
              </w:rPr>
              <w:t>375,375</w:t>
            </w:r>
          </w:p>
        </w:tc>
        <w:tc>
          <w:tcPr>
            <w:tcW w:w="0" w:type="auto"/>
          </w:tcPr>
          <w:p w:rsidR="000D50D0" w:rsidRPr="00862B80" w:rsidRDefault="000D50D0" w:rsidP="000D50D0">
            <w:pPr>
              <w:overflowPunct w:val="0"/>
              <w:autoSpaceDE w:val="0"/>
              <w:autoSpaceDN w:val="0"/>
              <w:adjustRightInd w:val="0"/>
              <w:jc w:val="center"/>
              <w:rPr>
                <w:rFonts w:ascii="Arial" w:hAnsi="Arial" w:cs="Arial"/>
                <w:sz w:val="12"/>
                <w:szCs w:val="12"/>
              </w:rPr>
            </w:pPr>
            <w:r w:rsidRPr="00862B80">
              <w:rPr>
                <w:rFonts w:ascii="Arial" w:hAnsi="Arial" w:cs="Arial"/>
                <w:sz w:val="12"/>
                <w:szCs w:val="12"/>
              </w:rPr>
              <w:t>375,375</w:t>
            </w:r>
          </w:p>
        </w:tc>
      </w:tr>
      <w:tr w:rsidR="000D50D0" w:rsidRPr="00862B80" w:rsidTr="000D50D0">
        <w:trPr>
          <w:trHeight w:val="20"/>
        </w:trPr>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4.1.2.</w:t>
            </w:r>
          </w:p>
        </w:tc>
        <w:tc>
          <w:tcPr>
            <w:tcW w:w="0" w:type="auto"/>
          </w:tcPr>
          <w:p w:rsidR="000D50D0" w:rsidRPr="00862B80" w:rsidRDefault="000D50D0" w:rsidP="000D50D0">
            <w:pPr>
              <w:overflowPunct w:val="0"/>
              <w:autoSpaceDE w:val="0"/>
              <w:autoSpaceDN w:val="0"/>
              <w:adjustRightInd w:val="0"/>
              <w:rPr>
                <w:rFonts w:ascii="Arial" w:hAnsi="Arial" w:cs="Arial"/>
                <w:sz w:val="12"/>
                <w:szCs w:val="12"/>
              </w:rPr>
            </w:pPr>
            <w:r w:rsidRPr="00862B80">
              <w:rPr>
                <w:rFonts w:ascii="Arial" w:hAnsi="Arial" w:cs="Arial"/>
                <w:sz w:val="12"/>
                <w:szCs w:val="12"/>
              </w:rPr>
              <w:t>Организация комплексно обработки открытых территорий от насекомых (комары, клещи и др.)</w:t>
            </w:r>
          </w:p>
        </w:tc>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комитет жилищно-коммунального и дорожного хозяйства</w:t>
            </w:r>
          </w:p>
        </w:tc>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2020-2023</w:t>
            </w:r>
          </w:p>
        </w:tc>
        <w:tc>
          <w:tcPr>
            <w:tcW w:w="0" w:type="auto"/>
          </w:tcPr>
          <w:p w:rsidR="000D50D0" w:rsidRPr="00862B80" w:rsidRDefault="000D50D0" w:rsidP="000D50D0">
            <w:pPr>
              <w:autoSpaceDE w:val="0"/>
              <w:autoSpaceDN w:val="0"/>
              <w:adjustRightInd w:val="0"/>
              <w:spacing w:line="240" w:lineRule="exact"/>
              <w:jc w:val="center"/>
              <w:rPr>
                <w:rFonts w:ascii="Arial" w:hAnsi="Arial" w:cs="Arial"/>
                <w:sz w:val="12"/>
                <w:szCs w:val="12"/>
              </w:rPr>
            </w:pPr>
            <w:r w:rsidRPr="00862B80">
              <w:rPr>
                <w:rFonts w:ascii="Arial" w:hAnsi="Arial" w:cs="Arial"/>
                <w:sz w:val="12"/>
                <w:szCs w:val="12"/>
              </w:rPr>
              <w:t>4.2.</w:t>
            </w:r>
          </w:p>
        </w:tc>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бюджет Валдайского городского поселения</w:t>
            </w:r>
          </w:p>
        </w:tc>
        <w:tc>
          <w:tcPr>
            <w:tcW w:w="0" w:type="auto"/>
          </w:tcPr>
          <w:p w:rsidR="000D50D0" w:rsidRPr="00862B80" w:rsidRDefault="000D50D0" w:rsidP="000D50D0">
            <w:pPr>
              <w:overflowPunct w:val="0"/>
              <w:autoSpaceDE w:val="0"/>
              <w:autoSpaceDN w:val="0"/>
              <w:adjustRightInd w:val="0"/>
              <w:ind w:left="-95" w:right="-62"/>
              <w:jc w:val="center"/>
              <w:rPr>
                <w:rFonts w:ascii="Arial" w:hAnsi="Arial" w:cs="Arial"/>
                <w:sz w:val="12"/>
                <w:szCs w:val="12"/>
              </w:rPr>
            </w:pPr>
            <w:r w:rsidRPr="00862B80">
              <w:rPr>
                <w:rFonts w:ascii="Arial" w:hAnsi="Arial" w:cs="Arial"/>
                <w:sz w:val="12"/>
                <w:szCs w:val="12"/>
              </w:rPr>
              <w:t>78,00</w:t>
            </w:r>
          </w:p>
        </w:tc>
        <w:tc>
          <w:tcPr>
            <w:tcW w:w="0" w:type="auto"/>
          </w:tcPr>
          <w:p w:rsidR="000D50D0" w:rsidRPr="00862B80" w:rsidRDefault="000D50D0" w:rsidP="000D50D0">
            <w:pPr>
              <w:overflowPunct w:val="0"/>
              <w:autoSpaceDE w:val="0"/>
              <w:autoSpaceDN w:val="0"/>
              <w:adjustRightInd w:val="0"/>
              <w:ind w:left="-108" w:firstLine="108"/>
              <w:jc w:val="center"/>
              <w:rPr>
                <w:rFonts w:ascii="Arial" w:hAnsi="Arial" w:cs="Arial"/>
                <w:sz w:val="12"/>
                <w:szCs w:val="12"/>
              </w:rPr>
            </w:pPr>
            <w:r w:rsidRPr="00862B80">
              <w:rPr>
                <w:rFonts w:ascii="Arial" w:hAnsi="Arial" w:cs="Arial"/>
                <w:sz w:val="12"/>
                <w:szCs w:val="12"/>
              </w:rPr>
              <w:t>78,00</w:t>
            </w:r>
          </w:p>
        </w:tc>
        <w:tc>
          <w:tcPr>
            <w:tcW w:w="0" w:type="auto"/>
          </w:tcPr>
          <w:p w:rsidR="000D50D0" w:rsidRPr="00862B80" w:rsidRDefault="000D50D0" w:rsidP="000D50D0">
            <w:pPr>
              <w:overflowPunct w:val="0"/>
              <w:autoSpaceDE w:val="0"/>
              <w:autoSpaceDN w:val="0"/>
              <w:adjustRightInd w:val="0"/>
              <w:jc w:val="center"/>
              <w:rPr>
                <w:rFonts w:ascii="Arial" w:hAnsi="Arial" w:cs="Arial"/>
                <w:sz w:val="12"/>
                <w:szCs w:val="12"/>
              </w:rPr>
            </w:pPr>
            <w:r w:rsidRPr="00862B80">
              <w:rPr>
                <w:rFonts w:ascii="Arial" w:hAnsi="Arial" w:cs="Arial"/>
                <w:sz w:val="12"/>
                <w:szCs w:val="12"/>
              </w:rPr>
              <w:t>78,00</w:t>
            </w:r>
          </w:p>
        </w:tc>
      </w:tr>
      <w:tr w:rsidR="000D50D0" w:rsidRPr="00862B80" w:rsidTr="000D50D0">
        <w:trPr>
          <w:trHeight w:val="20"/>
        </w:trPr>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4.1.3.</w:t>
            </w:r>
          </w:p>
        </w:tc>
        <w:tc>
          <w:tcPr>
            <w:tcW w:w="0" w:type="auto"/>
          </w:tcPr>
          <w:p w:rsidR="000D50D0" w:rsidRPr="00862B80" w:rsidRDefault="000D50D0" w:rsidP="000D50D0">
            <w:pPr>
              <w:overflowPunct w:val="0"/>
              <w:autoSpaceDE w:val="0"/>
              <w:autoSpaceDN w:val="0"/>
              <w:adjustRightInd w:val="0"/>
              <w:rPr>
                <w:rFonts w:ascii="Arial" w:hAnsi="Arial" w:cs="Arial"/>
                <w:sz w:val="12"/>
                <w:szCs w:val="12"/>
              </w:rPr>
            </w:pPr>
            <w:r w:rsidRPr="00862B80">
              <w:rPr>
                <w:rFonts w:ascii="Arial" w:hAnsi="Arial" w:cs="Arial"/>
                <w:sz w:val="12"/>
                <w:szCs w:val="12"/>
              </w:rPr>
              <w:t>Поставка газа к мемориалу «Вечный огонь»</w:t>
            </w:r>
          </w:p>
        </w:tc>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комитет жилищно-коммунального и дорожного хозяйства</w:t>
            </w:r>
          </w:p>
        </w:tc>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2020-2023</w:t>
            </w:r>
          </w:p>
        </w:tc>
        <w:tc>
          <w:tcPr>
            <w:tcW w:w="0" w:type="auto"/>
          </w:tcPr>
          <w:p w:rsidR="000D50D0" w:rsidRPr="00862B80" w:rsidRDefault="000D50D0" w:rsidP="000D50D0">
            <w:pPr>
              <w:autoSpaceDE w:val="0"/>
              <w:autoSpaceDN w:val="0"/>
              <w:adjustRightInd w:val="0"/>
              <w:spacing w:line="240" w:lineRule="exact"/>
              <w:jc w:val="center"/>
              <w:rPr>
                <w:rFonts w:ascii="Arial" w:hAnsi="Arial" w:cs="Arial"/>
                <w:sz w:val="12"/>
                <w:szCs w:val="12"/>
              </w:rPr>
            </w:pPr>
            <w:r w:rsidRPr="00862B80">
              <w:rPr>
                <w:rFonts w:ascii="Arial" w:hAnsi="Arial" w:cs="Arial"/>
                <w:sz w:val="12"/>
                <w:szCs w:val="12"/>
              </w:rPr>
              <w:t>4.3.</w:t>
            </w:r>
          </w:p>
        </w:tc>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бюджет Валдайского городского поселения</w:t>
            </w:r>
          </w:p>
        </w:tc>
        <w:tc>
          <w:tcPr>
            <w:tcW w:w="0" w:type="auto"/>
          </w:tcPr>
          <w:p w:rsidR="000D50D0" w:rsidRPr="00862B80" w:rsidRDefault="000D50D0" w:rsidP="000D50D0">
            <w:pPr>
              <w:overflowPunct w:val="0"/>
              <w:autoSpaceDE w:val="0"/>
              <w:autoSpaceDN w:val="0"/>
              <w:adjustRightInd w:val="0"/>
              <w:ind w:left="-95" w:right="-62"/>
              <w:jc w:val="center"/>
              <w:rPr>
                <w:rFonts w:ascii="Arial" w:hAnsi="Arial" w:cs="Arial"/>
                <w:sz w:val="12"/>
                <w:szCs w:val="12"/>
              </w:rPr>
            </w:pPr>
            <w:r w:rsidRPr="00862B80">
              <w:rPr>
                <w:rFonts w:ascii="Arial" w:hAnsi="Arial" w:cs="Arial"/>
                <w:sz w:val="12"/>
                <w:szCs w:val="12"/>
              </w:rPr>
              <w:t>0,00</w:t>
            </w:r>
          </w:p>
        </w:tc>
        <w:tc>
          <w:tcPr>
            <w:tcW w:w="0" w:type="auto"/>
          </w:tcPr>
          <w:p w:rsidR="000D50D0" w:rsidRPr="00862B80" w:rsidRDefault="000D50D0" w:rsidP="000D50D0">
            <w:pPr>
              <w:overflowPunct w:val="0"/>
              <w:autoSpaceDE w:val="0"/>
              <w:autoSpaceDN w:val="0"/>
              <w:adjustRightInd w:val="0"/>
              <w:ind w:left="-108" w:firstLine="108"/>
              <w:jc w:val="center"/>
              <w:rPr>
                <w:rFonts w:ascii="Arial" w:hAnsi="Arial" w:cs="Arial"/>
                <w:sz w:val="12"/>
                <w:szCs w:val="12"/>
              </w:rPr>
            </w:pPr>
            <w:r w:rsidRPr="00862B80">
              <w:rPr>
                <w:rFonts w:ascii="Arial" w:hAnsi="Arial" w:cs="Arial"/>
                <w:sz w:val="12"/>
                <w:szCs w:val="12"/>
              </w:rPr>
              <w:t>122,42248</w:t>
            </w:r>
          </w:p>
        </w:tc>
        <w:tc>
          <w:tcPr>
            <w:tcW w:w="0" w:type="auto"/>
          </w:tcPr>
          <w:p w:rsidR="000D50D0" w:rsidRPr="00862B80" w:rsidRDefault="000D50D0" w:rsidP="000D50D0">
            <w:pPr>
              <w:overflowPunct w:val="0"/>
              <w:autoSpaceDE w:val="0"/>
              <w:autoSpaceDN w:val="0"/>
              <w:adjustRightInd w:val="0"/>
              <w:jc w:val="center"/>
              <w:rPr>
                <w:rFonts w:ascii="Arial" w:hAnsi="Arial" w:cs="Arial"/>
                <w:sz w:val="12"/>
                <w:szCs w:val="12"/>
              </w:rPr>
            </w:pPr>
            <w:r w:rsidRPr="00862B80">
              <w:rPr>
                <w:rFonts w:ascii="Arial" w:hAnsi="Arial" w:cs="Arial"/>
                <w:sz w:val="12"/>
                <w:szCs w:val="12"/>
              </w:rPr>
              <w:t>122,42248</w:t>
            </w:r>
          </w:p>
        </w:tc>
      </w:tr>
      <w:tr w:rsidR="000D50D0" w:rsidRPr="00862B80" w:rsidTr="000D50D0">
        <w:trPr>
          <w:trHeight w:val="20"/>
        </w:trPr>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4.1.4.</w:t>
            </w:r>
          </w:p>
        </w:tc>
        <w:tc>
          <w:tcPr>
            <w:tcW w:w="0" w:type="auto"/>
          </w:tcPr>
          <w:p w:rsidR="000D50D0" w:rsidRPr="00862B80" w:rsidRDefault="000D50D0" w:rsidP="000D50D0">
            <w:pPr>
              <w:overflowPunct w:val="0"/>
              <w:autoSpaceDE w:val="0"/>
              <w:autoSpaceDN w:val="0"/>
              <w:adjustRightInd w:val="0"/>
              <w:rPr>
                <w:rFonts w:ascii="Arial" w:hAnsi="Arial" w:cs="Arial"/>
                <w:sz w:val="12"/>
                <w:szCs w:val="12"/>
              </w:rPr>
            </w:pPr>
            <w:r w:rsidRPr="00862B80">
              <w:rPr>
                <w:rFonts w:ascii="Arial" w:hAnsi="Arial" w:cs="Arial"/>
                <w:sz w:val="12"/>
                <w:szCs w:val="12"/>
              </w:rPr>
              <w:t>Организация мест массового отдыха на водных объектах</w:t>
            </w:r>
          </w:p>
        </w:tc>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комитет жилищно-коммунального и дорожного хозяйства</w:t>
            </w:r>
          </w:p>
        </w:tc>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2020-2023</w:t>
            </w:r>
          </w:p>
        </w:tc>
        <w:tc>
          <w:tcPr>
            <w:tcW w:w="0" w:type="auto"/>
          </w:tcPr>
          <w:p w:rsidR="000D50D0" w:rsidRPr="00862B80" w:rsidRDefault="000D50D0" w:rsidP="000D50D0">
            <w:pPr>
              <w:autoSpaceDE w:val="0"/>
              <w:autoSpaceDN w:val="0"/>
              <w:adjustRightInd w:val="0"/>
              <w:spacing w:line="240" w:lineRule="exact"/>
              <w:jc w:val="center"/>
              <w:rPr>
                <w:rFonts w:ascii="Arial" w:hAnsi="Arial" w:cs="Arial"/>
                <w:sz w:val="12"/>
                <w:szCs w:val="12"/>
              </w:rPr>
            </w:pPr>
            <w:r w:rsidRPr="00862B80">
              <w:rPr>
                <w:rFonts w:ascii="Arial" w:hAnsi="Arial" w:cs="Arial"/>
                <w:sz w:val="12"/>
                <w:szCs w:val="12"/>
              </w:rPr>
              <w:t>4.4.</w:t>
            </w:r>
          </w:p>
        </w:tc>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бюджет Валдайского городского поселения</w:t>
            </w:r>
          </w:p>
        </w:tc>
        <w:tc>
          <w:tcPr>
            <w:tcW w:w="0" w:type="auto"/>
          </w:tcPr>
          <w:p w:rsidR="000D50D0" w:rsidRPr="00862B80" w:rsidRDefault="000D50D0" w:rsidP="000D50D0">
            <w:pPr>
              <w:overflowPunct w:val="0"/>
              <w:autoSpaceDE w:val="0"/>
              <w:autoSpaceDN w:val="0"/>
              <w:adjustRightInd w:val="0"/>
              <w:ind w:left="-95" w:right="-62"/>
              <w:jc w:val="center"/>
              <w:rPr>
                <w:rFonts w:ascii="Arial" w:hAnsi="Arial" w:cs="Arial"/>
                <w:sz w:val="12"/>
                <w:szCs w:val="12"/>
              </w:rPr>
            </w:pPr>
            <w:r w:rsidRPr="00862B80">
              <w:rPr>
                <w:rFonts w:ascii="Arial" w:hAnsi="Arial" w:cs="Arial"/>
                <w:sz w:val="12"/>
                <w:szCs w:val="12"/>
              </w:rPr>
              <w:t>122,500</w:t>
            </w:r>
          </w:p>
        </w:tc>
        <w:tc>
          <w:tcPr>
            <w:tcW w:w="0" w:type="auto"/>
          </w:tcPr>
          <w:p w:rsidR="000D50D0" w:rsidRPr="00862B80" w:rsidRDefault="000D50D0" w:rsidP="000D50D0">
            <w:pPr>
              <w:overflowPunct w:val="0"/>
              <w:autoSpaceDE w:val="0"/>
              <w:autoSpaceDN w:val="0"/>
              <w:adjustRightInd w:val="0"/>
              <w:ind w:left="-108" w:firstLine="108"/>
              <w:jc w:val="center"/>
              <w:rPr>
                <w:rFonts w:ascii="Arial" w:hAnsi="Arial" w:cs="Arial"/>
                <w:sz w:val="12"/>
                <w:szCs w:val="12"/>
              </w:rPr>
            </w:pPr>
            <w:r w:rsidRPr="00862B80">
              <w:rPr>
                <w:rFonts w:ascii="Arial" w:hAnsi="Arial" w:cs="Arial"/>
                <w:sz w:val="12"/>
                <w:szCs w:val="12"/>
              </w:rPr>
              <w:t>122,500</w:t>
            </w:r>
          </w:p>
        </w:tc>
        <w:tc>
          <w:tcPr>
            <w:tcW w:w="0" w:type="auto"/>
          </w:tcPr>
          <w:p w:rsidR="000D50D0" w:rsidRPr="00862B80" w:rsidRDefault="000D50D0" w:rsidP="000D50D0">
            <w:pPr>
              <w:overflowPunct w:val="0"/>
              <w:autoSpaceDE w:val="0"/>
              <w:autoSpaceDN w:val="0"/>
              <w:adjustRightInd w:val="0"/>
              <w:jc w:val="center"/>
              <w:rPr>
                <w:rFonts w:ascii="Arial" w:hAnsi="Arial" w:cs="Arial"/>
                <w:sz w:val="12"/>
                <w:szCs w:val="12"/>
              </w:rPr>
            </w:pPr>
            <w:r w:rsidRPr="00862B80">
              <w:rPr>
                <w:rFonts w:ascii="Arial" w:hAnsi="Arial" w:cs="Arial"/>
                <w:sz w:val="12"/>
                <w:szCs w:val="12"/>
              </w:rPr>
              <w:t>122,500</w:t>
            </w:r>
          </w:p>
        </w:tc>
      </w:tr>
      <w:tr w:rsidR="000D50D0" w:rsidRPr="00862B80" w:rsidTr="000D50D0">
        <w:trPr>
          <w:trHeight w:val="20"/>
        </w:trPr>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4.1.5.</w:t>
            </w:r>
          </w:p>
        </w:tc>
        <w:tc>
          <w:tcPr>
            <w:tcW w:w="0" w:type="auto"/>
          </w:tcPr>
          <w:p w:rsidR="000D50D0" w:rsidRPr="00862B80" w:rsidRDefault="000D50D0" w:rsidP="000D50D0">
            <w:pPr>
              <w:overflowPunct w:val="0"/>
              <w:autoSpaceDE w:val="0"/>
              <w:autoSpaceDN w:val="0"/>
              <w:adjustRightInd w:val="0"/>
              <w:rPr>
                <w:rFonts w:ascii="Arial" w:hAnsi="Arial" w:cs="Arial"/>
                <w:sz w:val="12"/>
                <w:szCs w:val="12"/>
              </w:rPr>
            </w:pPr>
            <w:r w:rsidRPr="00862B80">
              <w:rPr>
                <w:rFonts w:ascii="Arial" w:hAnsi="Arial" w:cs="Arial"/>
                <w:sz w:val="12"/>
                <w:szCs w:val="12"/>
              </w:rPr>
              <w:t>Строительство пешеходного мостика через ручей Архиерейский, включая разработку проектно-сметной документации</w:t>
            </w:r>
          </w:p>
        </w:tc>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комитет жилищно-коммунального и дорожного хозяйства</w:t>
            </w:r>
          </w:p>
        </w:tc>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2023-2024</w:t>
            </w:r>
          </w:p>
        </w:tc>
        <w:tc>
          <w:tcPr>
            <w:tcW w:w="0" w:type="auto"/>
          </w:tcPr>
          <w:p w:rsidR="000D50D0" w:rsidRPr="00862B80" w:rsidRDefault="000D50D0" w:rsidP="000D50D0">
            <w:pPr>
              <w:autoSpaceDE w:val="0"/>
              <w:autoSpaceDN w:val="0"/>
              <w:adjustRightInd w:val="0"/>
              <w:spacing w:line="240" w:lineRule="exact"/>
              <w:jc w:val="center"/>
              <w:rPr>
                <w:rFonts w:ascii="Arial" w:hAnsi="Arial" w:cs="Arial"/>
                <w:sz w:val="12"/>
                <w:szCs w:val="12"/>
              </w:rPr>
            </w:pPr>
            <w:r w:rsidRPr="00862B80">
              <w:rPr>
                <w:rFonts w:ascii="Arial" w:hAnsi="Arial" w:cs="Arial"/>
                <w:sz w:val="12"/>
                <w:szCs w:val="12"/>
              </w:rPr>
              <w:t>4.5.</w:t>
            </w:r>
          </w:p>
        </w:tc>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бюджет Валдайского городского поселения</w:t>
            </w:r>
          </w:p>
        </w:tc>
        <w:tc>
          <w:tcPr>
            <w:tcW w:w="0" w:type="auto"/>
          </w:tcPr>
          <w:p w:rsidR="000D50D0" w:rsidRPr="00862B80" w:rsidRDefault="000D50D0" w:rsidP="000D50D0">
            <w:pPr>
              <w:overflowPunct w:val="0"/>
              <w:autoSpaceDE w:val="0"/>
              <w:autoSpaceDN w:val="0"/>
              <w:adjustRightInd w:val="0"/>
              <w:ind w:left="-95" w:right="-62"/>
              <w:jc w:val="center"/>
              <w:rPr>
                <w:rFonts w:ascii="Arial" w:hAnsi="Arial" w:cs="Arial"/>
                <w:sz w:val="12"/>
                <w:szCs w:val="12"/>
              </w:rPr>
            </w:pPr>
            <w:r w:rsidRPr="00862B80">
              <w:rPr>
                <w:rFonts w:ascii="Arial" w:hAnsi="Arial" w:cs="Arial"/>
                <w:sz w:val="12"/>
                <w:szCs w:val="12"/>
              </w:rPr>
              <w:t>3 400,00</w:t>
            </w:r>
          </w:p>
        </w:tc>
        <w:tc>
          <w:tcPr>
            <w:tcW w:w="0" w:type="auto"/>
          </w:tcPr>
          <w:p w:rsidR="000D50D0" w:rsidRPr="00862B80" w:rsidRDefault="000D50D0" w:rsidP="000D50D0">
            <w:pPr>
              <w:overflowPunct w:val="0"/>
              <w:autoSpaceDE w:val="0"/>
              <w:autoSpaceDN w:val="0"/>
              <w:adjustRightInd w:val="0"/>
              <w:ind w:left="-95" w:right="-62"/>
              <w:jc w:val="center"/>
              <w:rPr>
                <w:rFonts w:ascii="Arial" w:hAnsi="Arial" w:cs="Arial"/>
                <w:sz w:val="12"/>
                <w:szCs w:val="12"/>
              </w:rPr>
            </w:pPr>
            <w:r w:rsidRPr="00862B80">
              <w:rPr>
                <w:rFonts w:ascii="Arial" w:hAnsi="Arial" w:cs="Arial"/>
                <w:sz w:val="12"/>
                <w:szCs w:val="12"/>
              </w:rPr>
              <w:t>11 286,120</w:t>
            </w:r>
          </w:p>
        </w:tc>
        <w:tc>
          <w:tcPr>
            <w:tcW w:w="0" w:type="auto"/>
          </w:tcPr>
          <w:p w:rsidR="000D50D0" w:rsidRPr="00862B80" w:rsidRDefault="000D50D0" w:rsidP="000D50D0">
            <w:pPr>
              <w:overflowPunct w:val="0"/>
              <w:autoSpaceDE w:val="0"/>
              <w:autoSpaceDN w:val="0"/>
              <w:adjustRightInd w:val="0"/>
              <w:ind w:left="-95" w:right="-62"/>
              <w:jc w:val="center"/>
              <w:rPr>
                <w:rFonts w:ascii="Arial" w:hAnsi="Arial" w:cs="Arial"/>
                <w:sz w:val="12"/>
                <w:szCs w:val="12"/>
              </w:rPr>
            </w:pPr>
            <w:r w:rsidRPr="00862B80">
              <w:rPr>
                <w:rFonts w:ascii="Arial" w:hAnsi="Arial" w:cs="Arial"/>
                <w:sz w:val="12"/>
                <w:szCs w:val="12"/>
              </w:rPr>
              <w:t>0,00</w:t>
            </w:r>
          </w:p>
        </w:tc>
      </w:tr>
      <w:tr w:rsidR="000D50D0" w:rsidRPr="00862B80" w:rsidTr="000D50D0">
        <w:trPr>
          <w:trHeight w:val="20"/>
        </w:trPr>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4.1.6.</w:t>
            </w:r>
          </w:p>
        </w:tc>
        <w:tc>
          <w:tcPr>
            <w:tcW w:w="0" w:type="auto"/>
          </w:tcPr>
          <w:p w:rsidR="000D50D0" w:rsidRPr="00862B80" w:rsidRDefault="000D50D0" w:rsidP="000D50D0">
            <w:pPr>
              <w:overflowPunct w:val="0"/>
              <w:autoSpaceDE w:val="0"/>
              <w:autoSpaceDN w:val="0"/>
              <w:adjustRightInd w:val="0"/>
              <w:rPr>
                <w:rFonts w:ascii="Arial" w:hAnsi="Arial" w:cs="Arial"/>
                <w:sz w:val="12"/>
                <w:szCs w:val="12"/>
              </w:rPr>
            </w:pPr>
            <w:r w:rsidRPr="00862B80">
              <w:rPr>
                <w:rFonts w:ascii="Arial" w:hAnsi="Arial" w:cs="Arial"/>
                <w:sz w:val="12"/>
                <w:szCs w:val="12"/>
              </w:rPr>
              <w:t>Прочие мероприятия по благоустройству</w:t>
            </w:r>
          </w:p>
        </w:tc>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комитет жилищно-коммунального и дорожного хозяйства</w:t>
            </w:r>
          </w:p>
        </w:tc>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2020-2023</w:t>
            </w:r>
          </w:p>
        </w:tc>
        <w:tc>
          <w:tcPr>
            <w:tcW w:w="0" w:type="auto"/>
          </w:tcPr>
          <w:p w:rsidR="000D50D0" w:rsidRPr="00862B80" w:rsidRDefault="000D50D0" w:rsidP="000D50D0">
            <w:pPr>
              <w:autoSpaceDE w:val="0"/>
              <w:autoSpaceDN w:val="0"/>
              <w:adjustRightInd w:val="0"/>
              <w:spacing w:line="240" w:lineRule="exact"/>
              <w:jc w:val="center"/>
              <w:rPr>
                <w:rFonts w:ascii="Arial" w:hAnsi="Arial" w:cs="Arial"/>
                <w:sz w:val="12"/>
                <w:szCs w:val="12"/>
              </w:rPr>
            </w:pPr>
            <w:r w:rsidRPr="00862B80">
              <w:rPr>
                <w:rFonts w:ascii="Arial" w:hAnsi="Arial" w:cs="Arial"/>
                <w:sz w:val="12"/>
                <w:szCs w:val="12"/>
              </w:rPr>
              <w:t>4.6.</w:t>
            </w:r>
          </w:p>
        </w:tc>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бюджет Валдайского городского поселения</w:t>
            </w:r>
          </w:p>
        </w:tc>
        <w:tc>
          <w:tcPr>
            <w:tcW w:w="0" w:type="auto"/>
          </w:tcPr>
          <w:p w:rsidR="000D50D0" w:rsidRPr="00862B80" w:rsidRDefault="000D50D0" w:rsidP="000D50D0">
            <w:pPr>
              <w:overflowPunct w:val="0"/>
              <w:autoSpaceDE w:val="0"/>
              <w:autoSpaceDN w:val="0"/>
              <w:adjustRightInd w:val="0"/>
              <w:ind w:left="-95" w:right="-62"/>
              <w:jc w:val="center"/>
              <w:rPr>
                <w:rFonts w:ascii="Arial" w:hAnsi="Arial" w:cs="Arial"/>
                <w:sz w:val="12"/>
                <w:szCs w:val="12"/>
              </w:rPr>
            </w:pPr>
            <w:r w:rsidRPr="00862B80">
              <w:rPr>
                <w:rFonts w:ascii="Arial" w:hAnsi="Arial" w:cs="Arial"/>
                <w:sz w:val="12"/>
                <w:szCs w:val="12"/>
              </w:rPr>
              <w:t>574,00045</w:t>
            </w:r>
          </w:p>
        </w:tc>
        <w:tc>
          <w:tcPr>
            <w:tcW w:w="0" w:type="auto"/>
          </w:tcPr>
          <w:p w:rsidR="000D50D0" w:rsidRPr="00862B80" w:rsidRDefault="000D50D0" w:rsidP="000D50D0">
            <w:pPr>
              <w:overflowPunct w:val="0"/>
              <w:autoSpaceDE w:val="0"/>
              <w:autoSpaceDN w:val="0"/>
              <w:adjustRightInd w:val="0"/>
              <w:ind w:left="-95" w:right="-62"/>
              <w:jc w:val="center"/>
              <w:rPr>
                <w:rFonts w:ascii="Arial" w:hAnsi="Arial" w:cs="Arial"/>
                <w:sz w:val="12"/>
                <w:szCs w:val="12"/>
              </w:rPr>
            </w:pPr>
            <w:r w:rsidRPr="00862B80">
              <w:rPr>
                <w:rFonts w:ascii="Arial" w:hAnsi="Arial" w:cs="Arial"/>
                <w:sz w:val="12"/>
                <w:szCs w:val="12"/>
              </w:rPr>
              <w:t>525,58344</w:t>
            </w:r>
          </w:p>
        </w:tc>
        <w:tc>
          <w:tcPr>
            <w:tcW w:w="0" w:type="auto"/>
          </w:tcPr>
          <w:p w:rsidR="000D50D0" w:rsidRPr="00862B80" w:rsidRDefault="000D50D0" w:rsidP="000D50D0">
            <w:pPr>
              <w:overflowPunct w:val="0"/>
              <w:autoSpaceDE w:val="0"/>
              <w:autoSpaceDN w:val="0"/>
              <w:adjustRightInd w:val="0"/>
              <w:ind w:left="-95" w:right="-62"/>
              <w:jc w:val="center"/>
              <w:rPr>
                <w:rFonts w:ascii="Arial" w:hAnsi="Arial" w:cs="Arial"/>
                <w:sz w:val="12"/>
                <w:szCs w:val="12"/>
              </w:rPr>
            </w:pPr>
            <w:r w:rsidRPr="00862B80">
              <w:rPr>
                <w:rFonts w:ascii="Arial" w:hAnsi="Arial" w:cs="Arial"/>
                <w:sz w:val="12"/>
                <w:szCs w:val="12"/>
              </w:rPr>
              <w:t>525,58344</w:t>
            </w:r>
          </w:p>
        </w:tc>
      </w:tr>
      <w:tr w:rsidR="000D50D0" w:rsidRPr="00862B80" w:rsidTr="000D50D0">
        <w:trPr>
          <w:trHeight w:val="20"/>
        </w:trPr>
        <w:tc>
          <w:tcPr>
            <w:tcW w:w="0" w:type="auto"/>
            <w:gridSpan w:val="6"/>
          </w:tcPr>
          <w:p w:rsidR="000D50D0" w:rsidRPr="00862B80" w:rsidRDefault="000D50D0" w:rsidP="000D50D0">
            <w:pPr>
              <w:autoSpaceDE w:val="0"/>
              <w:autoSpaceDN w:val="0"/>
              <w:adjustRightInd w:val="0"/>
              <w:rPr>
                <w:rFonts w:ascii="Arial" w:hAnsi="Arial" w:cs="Arial"/>
                <w:sz w:val="12"/>
                <w:szCs w:val="12"/>
              </w:rPr>
            </w:pPr>
            <w:r w:rsidRPr="00862B80">
              <w:rPr>
                <w:rFonts w:ascii="Arial" w:hAnsi="Arial" w:cs="Arial"/>
                <w:b/>
                <w:sz w:val="12"/>
                <w:szCs w:val="12"/>
              </w:rPr>
              <w:t>Итого:</w:t>
            </w:r>
          </w:p>
        </w:tc>
        <w:tc>
          <w:tcPr>
            <w:tcW w:w="0" w:type="auto"/>
          </w:tcPr>
          <w:p w:rsidR="000D50D0" w:rsidRPr="00862B80" w:rsidRDefault="000D50D0" w:rsidP="000D50D0">
            <w:pPr>
              <w:overflowPunct w:val="0"/>
              <w:autoSpaceDE w:val="0"/>
              <w:autoSpaceDN w:val="0"/>
              <w:adjustRightInd w:val="0"/>
              <w:ind w:left="-95" w:right="-62"/>
              <w:jc w:val="center"/>
              <w:rPr>
                <w:rFonts w:ascii="Arial" w:hAnsi="Arial" w:cs="Arial"/>
                <w:b/>
                <w:sz w:val="12"/>
                <w:szCs w:val="12"/>
              </w:rPr>
            </w:pPr>
            <w:r w:rsidRPr="00862B80">
              <w:rPr>
                <w:rFonts w:ascii="Arial" w:hAnsi="Arial" w:cs="Arial"/>
                <w:b/>
                <w:sz w:val="12"/>
                <w:szCs w:val="12"/>
              </w:rPr>
              <w:t>4 549,87545</w:t>
            </w:r>
          </w:p>
        </w:tc>
        <w:tc>
          <w:tcPr>
            <w:tcW w:w="0" w:type="auto"/>
          </w:tcPr>
          <w:p w:rsidR="000D50D0" w:rsidRPr="00862B80" w:rsidRDefault="000D50D0" w:rsidP="000D50D0">
            <w:pPr>
              <w:overflowPunct w:val="0"/>
              <w:autoSpaceDE w:val="0"/>
              <w:autoSpaceDN w:val="0"/>
              <w:adjustRightInd w:val="0"/>
              <w:ind w:left="-95" w:right="-62"/>
              <w:jc w:val="center"/>
              <w:rPr>
                <w:rFonts w:ascii="Arial" w:hAnsi="Arial" w:cs="Arial"/>
                <w:b/>
                <w:sz w:val="12"/>
                <w:szCs w:val="12"/>
              </w:rPr>
            </w:pPr>
            <w:r w:rsidRPr="00862B80">
              <w:rPr>
                <w:rFonts w:ascii="Arial" w:hAnsi="Arial" w:cs="Arial"/>
                <w:b/>
                <w:sz w:val="12"/>
                <w:szCs w:val="12"/>
              </w:rPr>
              <w:t>12 510,00082</w:t>
            </w:r>
          </w:p>
        </w:tc>
        <w:tc>
          <w:tcPr>
            <w:tcW w:w="0" w:type="auto"/>
          </w:tcPr>
          <w:p w:rsidR="000D50D0" w:rsidRPr="00862B80" w:rsidRDefault="000D50D0" w:rsidP="000D50D0">
            <w:pPr>
              <w:overflowPunct w:val="0"/>
              <w:autoSpaceDE w:val="0"/>
              <w:autoSpaceDN w:val="0"/>
              <w:adjustRightInd w:val="0"/>
              <w:ind w:left="-95" w:right="-62"/>
              <w:jc w:val="center"/>
              <w:rPr>
                <w:rFonts w:ascii="Arial" w:hAnsi="Arial" w:cs="Arial"/>
                <w:b/>
                <w:sz w:val="12"/>
                <w:szCs w:val="12"/>
              </w:rPr>
            </w:pPr>
            <w:r w:rsidRPr="00862B80">
              <w:rPr>
                <w:rFonts w:ascii="Arial" w:hAnsi="Arial" w:cs="Arial"/>
                <w:b/>
                <w:sz w:val="12"/>
                <w:szCs w:val="12"/>
              </w:rPr>
              <w:t>1 223,88082</w:t>
            </w:r>
          </w:p>
        </w:tc>
      </w:tr>
      <w:tr w:rsidR="000D50D0" w:rsidRPr="00862B80" w:rsidTr="000D50D0">
        <w:trPr>
          <w:trHeight w:val="20"/>
        </w:trPr>
        <w:tc>
          <w:tcPr>
            <w:tcW w:w="0" w:type="auto"/>
          </w:tcPr>
          <w:p w:rsidR="000D50D0" w:rsidRPr="00862B80" w:rsidRDefault="000D50D0" w:rsidP="000D50D0">
            <w:pPr>
              <w:autoSpaceDE w:val="0"/>
              <w:autoSpaceDN w:val="0"/>
              <w:adjustRightInd w:val="0"/>
              <w:jc w:val="center"/>
              <w:rPr>
                <w:rFonts w:ascii="Arial" w:hAnsi="Arial" w:cs="Arial"/>
                <w:b/>
                <w:sz w:val="12"/>
                <w:szCs w:val="12"/>
              </w:rPr>
            </w:pPr>
            <w:r w:rsidRPr="00862B80">
              <w:rPr>
                <w:rFonts w:ascii="Arial" w:hAnsi="Arial" w:cs="Arial"/>
                <w:b/>
                <w:sz w:val="12"/>
                <w:szCs w:val="12"/>
              </w:rPr>
              <w:t>5.</w:t>
            </w:r>
          </w:p>
        </w:tc>
        <w:tc>
          <w:tcPr>
            <w:tcW w:w="0" w:type="auto"/>
            <w:gridSpan w:val="8"/>
          </w:tcPr>
          <w:p w:rsidR="000D50D0" w:rsidRPr="00862B80" w:rsidRDefault="000D50D0" w:rsidP="000D50D0">
            <w:pPr>
              <w:rPr>
                <w:rFonts w:ascii="Arial" w:hAnsi="Arial" w:cs="Arial"/>
                <w:b/>
                <w:sz w:val="12"/>
                <w:szCs w:val="12"/>
              </w:rPr>
            </w:pPr>
            <w:r w:rsidRPr="00862B80">
              <w:rPr>
                <w:rFonts w:ascii="Arial" w:hAnsi="Arial" w:cs="Arial"/>
                <w:b/>
                <w:sz w:val="12"/>
                <w:szCs w:val="12"/>
              </w:rPr>
              <w:t>Подпрограмма «Организация благоустройства и содержания общественных территорий»</w:t>
            </w:r>
          </w:p>
        </w:tc>
      </w:tr>
      <w:tr w:rsidR="000D50D0" w:rsidRPr="00862B80" w:rsidTr="000D50D0">
        <w:trPr>
          <w:trHeight w:val="20"/>
        </w:trPr>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5.1.</w:t>
            </w:r>
          </w:p>
        </w:tc>
        <w:tc>
          <w:tcPr>
            <w:tcW w:w="0" w:type="auto"/>
            <w:gridSpan w:val="8"/>
          </w:tcPr>
          <w:p w:rsidR="000D50D0" w:rsidRPr="00862B80" w:rsidRDefault="000D50D0" w:rsidP="000D50D0">
            <w:pPr>
              <w:autoSpaceDE w:val="0"/>
              <w:autoSpaceDN w:val="0"/>
              <w:adjustRightInd w:val="0"/>
              <w:rPr>
                <w:rFonts w:ascii="Arial" w:hAnsi="Arial" w:cs="Arial"/>
                <w:sz w:val="12"/>
                <w:szCs w:val="12"/>
              </w:rPr>
            </w:pPr>
            <w:r w:rsidRPr="00862B80">
              <w:rPr>
                <w:rFonts w:ascii="Arial" w:hAnsi="Arial" w:cs="Arial"/>
                <w:sz w:val="12"/>
                <w:szCs w:val="12"/>
              </w:rPr>
              <w:t>Задача 1. Содержание общественных территорий</w:t>
            </w:r>
          </w:p>
        </w:tc>
      </w:tr>
      <w:tr w:rsidR="000D50D0" w:rsidRPr="00862B80" w:rsidTr="000D50D0">
        <w:trPr>
          <w:trHeight w:val="20"/>
        </w:trPr>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5.1.1.</w:t>
            </w:r>
          </w:p>
        </w:tc>
        <w:tc>
          <w:tcPr>
            <w:tcW w:w="0" w:type="auto"/>
          </w:tcPr>
          <w:p w:rsidR="000D50D0" w:rsidRPr="00862B80" w:rsidRDefault="000D50D0" w:rsidP="000D50D0">
            <w:pPr>
              <w:overflowPunct w:val="0"/>
              <w:autoSpaceDE w:val="0"/>
              <w:autoSpaceDN w:val="0"/>
              <w:adjustRightInd w:val="0"/>
              <w:rPr>
                <w:rFonts w:ascii="Arial" w:hAnsi="Arial" w:cs="Arial"/>
                <w:sz w:val="12"/>
                <w:szCs w:val="12"/>
                <w:lang w:val="en-US"/>
              </w:rPr>
            </w:pPr>
            <w:r w:rsidRPr="00862B80">
              <w:rPr>
                <w:rFonts w:ascii="Arial" w:hAnsi="Arial" w:cs="Arial"/>
                <w:sz w:val="12"/>
                <w:szCs w:val="12"/>
              </w:rPr>
              <w:t>Выполнение работ по контролю качества природной воды, морфометрических показателей, ведение наблюдений за водоохраной зоной (Набережная оз. Валдайское).</w:t>
            </w:r>
          </w:p>
        </w:tc>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комитет жилищно-коммунального и дорожного хозяйства</w:t>
            </w:r>
          </w:p>
        </w:tc>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2023-2025</w:t>
            </w:r>
          </w:p>
        </w:tc>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5.1</w:t>
            </w:r>
          </w:p>
        </w:tc>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бюджет Валдайского городского поселения</w:t>
            </w:r>
          </w:p>
        </w:tc>
        <w:tc>
          <w:tcPr>
            <w:tcW w:w="0" w:type="auto"/>
          </w:tcPr>
          <w:p w:rsidR="000D50D0" w:rsidRPr="00862B80" w:rsidRDefault="000D50D0" w:rsidP="000D50D0">
            <w:pPr>
              <w:overflowPunct w:val="0"/>
              <w:autoSpaceDE w:val="0"/>
              <w:autoSpaceDN w:val="0"/>
              <w:adjustRightInd w:val="0"/>
              <w:jc w:val="center"/>
              <w:rPr>
                <w:rFonts w:ascii="Arial" w:hAnsi="Arial" w:cs="Arial"/>
                <w:sz w:val="12"/>
                <w:szCs w:val="12"/>
              </w:rPr>
            </w:pPr>
            <w:r w:rsidRPr="00862B80">
              <w:rPr>
                <w:rFonts w:ascii="Arial" w:hAnsi="Arial" w:cs="Arial"/>
                <w:sz w:val="12"/>
                <w:szCs w:val="12"/>
              </w:rPr>
              <w:t>58,69356</w:t>
            </w:r>
          </w:p>
        </w:tc>
        <w:tc>
          <w:tcPr>
            <w:tcW w:w="0" w:type="auto"/>
          </w:tcPr>
          <w:p w:rsidR="000D50D0" w:rsidRPr="00862B80" w:rsidRDefault="000D50D0" w:rsidP="000D50D0">
            <w:pPr>
              <w:overflowPunct w:val="0"/>
              <w:autoSpaceDE w:val="0"/>
              <w:autoSpaceDN w:val="0"/>
              <w:adjustRightInd w:val="0"/>
              <w:jc w:val="center"/>
              <w:rPr>
                <w:rFonts w:ascii="Arial" w:hAnsi="Arial" w:cs="Arial"/>
                <w:sz w:val="12"/>
                <w:szCs w:val="12"/>
              </w:rPr>
            </w:pPr>
            <w:r w:rsidRPr="00862B80">
              <w:rPr>
                <w:rFonts w:ascii="Arial" w:hAnsi="Arial" w:cs="Arial"/>
                <w:sz w:val="12"/>
                <w:szCs w:val="12"/>
              </w:rPr>
              <w:t>58,69356</w:t>
            </w:r>
          </w:p>
        </w:tc>
        <w:tc>
          <w:tcPr>
            <w:tcW w:w="0" w:type="auto"/>
          </w:tcPr>
          <w:p w:rsidR="000D50D0" w:rsidRPr="00862B80" w:rsidRDefault="000D50D0" w:rsidP="000D50D0">
            <w:pPr>
              <w:overflowPunct w:val="0"/>
              <w:autoSpaceDE w:val="0"/>
              <w:autoSpaceDN w:val="0"/>
              <w:adjustRightInd w:val="0"/>
              <w:jc w:val="center"/>
              <w:rPr>
                <w:rFonts w:ascii="Arial" w:hAnsi="Arial" w:cs="Arial"/>
                <w:sz w:val="12"/>
                <w:szCs w:val="12"/>
              </w:rPr>
            </w:pPr>
            <w:r w:rsidRPr="00862B80">
              <w:rPr>
                <w:rFonts w:ascii="Arial" w:hAnsi="Arial" w:cs="Arial"/>
                <w:sz w:val="12"/>
                <w:szCs w:val="12"/>
              </w:rPr>
              <w:t>58,69356</w:t>
            </w:r>
          </w:p>
        </w:tc>
      </w:tr>
      <w:tr w:rsidR="000D50D0" w:rsidRPr="00862B80" w:rsidTr="000D50D0">
        <w:trPr>
          <w:trHeight w:val="20"/>
        </w:trPr>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5.1.2.</w:t>
            </w:r>
          </w:p>
        </w:tc>
        <w:tc>
          <w:tcPr>
            <w:tcW w:w="0" w:type="auto"/>
          </w:tcPr>
          <w:p w:rsidR="000D50D0" w:rsidRPr="00862B80" w:rsidRDefault="000D50D0" w:rsidP="000D50D0">
            <w:pPr>
              <w:overflowPunct w:val="0"/>
              <w:autoSpaceDE w:val="0"/>
              <w:autoSpaceDN w:val="0"/>
              <w:adjustRightInd w:val="0"/>
              <w:rPr>
                <w:rFonts w:ascii="Arial" w:hAnsi="Arial" w:cs="Arial"/>
                <w:sz w:val="12"/>
                <w:szCs w:val="12"/>
              </w:rPr>
            </w:pPr>
            <w:r w:rsidRPr="00862B80">
              <w:rPr>
                <w:rFonts w:ascii="Arial" w:hAnsi="Arial" w:cs="Arial"/>
                <w:sz w:val="12"/>
                <w:szCs w:val="12"/>
              </w:rPr>
              <w:t>Плата за совместное использование акватории водного объекта (участок акватории оз. Валдайское)</w:t>
            </w:r>
          </w:p>
        </w:tc>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комитет жилищно-коммунального и дорожного хозяйства</w:t>
            </w:r>
          </w:p>
        </w:tc>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2023-2025</w:t>
            </w:r>
          </w:p>
        </w:tc>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5.1</w:t>
            </w:r>
          </w:p>
        </w:tc>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бюджет Валдайского городского поселения</w:t>
            </w:r>
          </w:p>
        </w:tc>
        <w:tc>
          <w:tcPr>
            <w:tcW w:w="0" w:type="auto"/>
          </w:tcPr>
          <w:p w:rsidR="000D50D0" w:rsidRPr="00862B80" w:rsidRDefault="000D50D0" w:rsidP="000D50D0">
            <w:pPr>
              <w:overflowPunct w:val="0"/>
              <w:autoSpaceDE w:val="0"/>
              <w:autoSpaceDN w:val="0"/>
              <w:adjustRightInd w:val="0"/>
              <w:jc w:val="center"/>
              <w:rPr>
                <w:rFonts w:ascii="Arial" w:hAnsi="Arial" w:cs="Arial"/>
                <w:sz w:val="12"/>
                <w:szCs w:val="12"/>
              </w:rPr>
            </w:pPr>
            <w:r w:rsidRPr="00862B80">
              <w:rPr>
                <w:rFonts w:ascii="Arial" w:hAnsi="Arial" w:cs="Arial"/>
                <w:sz w:val="12"/>
                <w:szCs w:val="12"/>
              </w:rPr>
              <w:t>0,5892</w:t>
            </w:r>
          </w:p>
        </w:tc>
        <w:tc>
          <w:tcPr>
            <w:tcW w:w="0" w:type="auto"/>
          </w:tcPr>
          <w:p w:rsidR="000D50D0" w:rsidRPr="00862B80" w:rsidRDefault="000D50D0" w:rsidP="000D50D0">
            <w:pPr>
              <w:overflowPunct w:val="0"/>
              <w:autoSpaceDE w:val="0"/>
              <w:autoSpaceDN w:val="0"/>
              <w:adjustRightInd w:val="0"/>
              <w:jc w:val="center"/>
              <w:rPr>
                <w:rFonts w:ascii="Arial" w:hAnsi="Arial" w:cs="Arial"/>
                <w:sz w:val="12"/>
                <w:szCs w:val="12"/>
              </w:rPr>
            </w:pPr>
            <w:r w:rsidRPr="00862B80">
              <w:rPr>
                <w:rFonts w:ascii="Arial" w:hAnsi="Arial" w:cs="Arial"/>
                <w:sz w:val="12"/>
                <w:szCs w:val="12"/>
              </w:rPr>
              <w:t>0,5892</w:t>
            </w:r>
          </w:p>
        </w:tc>
        <w:tc>
          <w:tcPr>
            <w:tcW w:w="0" w:type="auto"/>
          </w:tcPr>
          <w:p w:rsidR="000D50D0" w:rsidRPr="00862B80" w:rsidRDefault="000D50D0" w:rsidP="000D50D0">
            <w:pPr>
              <w:overflowPunct w:val="0"/>
              <w:autoSpaceDE w:val="0"/>
              <w:autoSpaceDN w:val="0"/>
              <w:adjustRightInd w:val="0"/>
              <w:jc w:val="center"/>
              <w:rPr>
                <w:rFonts w:ascii="Arial" w:hAnsi="Arial" w:cs="Arial"/>
                <w:sz w:val="12"/>
                <w:szCs w:val="12"/>
              </w:rPr>
            </w:pPr>
            <w:r w:rsidRPr="00862B80">
              <w:rPr>
                <w:rFonts w:ascii="Arial" w:hAnsi="Arial" w:cs="Arial"/>
                <w:sz w:val="12"/>
                <w:szCs w:val="12"/>
              </w:rPr>
              <w:t>0,5892</w:t>
            </w:r>
          </w:p>
        </w:tc>
      </w:tr>
      <w:tr w:rsidR="000D50D0" w:rsidRPr="00862B80" w:rsidTr="000D50D0">
        <w:trPr>
          <w:trHeight w:val="20"/>
        </w:trPr>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5.2.</w:t>
            </w:r>
          </w:p>
        </w:tc>
        <w:tc>
          <w:tcPr>
            <w:tcW w:w="0" w:type="auto"/>
            <w:gridSpan w:val="8"/>
          </w:tcPr>
          <w:p w:rsidR="000D50D0" w:rsidRPr="00862B80" w:rsidRDefault="000D50D0" w:rsidP="000D50D0">
            <w:pPr>
              <w:overflowPunct w:val="0"/>
              <w:autoSpaceDE w:val="0"/>
              <w:autoSpaceDN w:val="0"/>
              <w:adjustRightInd w:val="0"/>
              <w:rPr>
                <w:rFonts w:ascii="Arial" w:hAnsi="Arial" w:cs="Arial"/>
                <w:sz w:val="12"/>
                <w:szCs w:val="12"/>
              </w:rPr>
            </w:pPr>
            <w:r w:rsidRPr="00862B80">
              <w:rPr>
                <w:rFonts w:ascii="Arial" w:hAnsi="Arial" w:cs="Arial"/>
                <w:sz w:val="12"/>
                <w:szCs w:val="12"/>
              </w:rPr>
              <w:t>Задача 1. Благоустройство территорий</w:t>
            </w:r>
          </w:p>
        </w:tc>
      </w:tr>
      <w:tr w:rsidR="000D50D0" w:rsidRPr="00862B80" w:rsidTr="000D50D0">
        <w:trPr>
          <w:trHeight w:val="20"/>
        </w:trPr>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5.2.1.</w:t>
            </w:r>
          </w:p>
        </w:tc>
        <w:tc>
          <w:tcPr>
            <w:tcW w:w="0" w:type="auto"/>
          </w:tcPr>
          <w:p w:rsidR="000D50D0" w:rsidRPr="00862B80" w:rsidRDefault="000D50D0" w:rsidP="000D50D0">
            <w:pPr>
              <w:overflowPunct w:val="0"/>
              <w:autoSpaceDE w:val="0"/>
              <w:autoSpaceDN w:val="0"/>
              <w:adjustRightInd w:val="0"/>
              <w:rPr>
                <w:rFonts w:ascii="Arial" w:hAnsi="Arial" w:cs="Arial"/>
                <w:sz w:val="12"/>
                <w:szCs w:val="12"/>
              </w:rPr>
            </w:pPr>
            <w:r w:rsidRPr="00862B80">
              <w:rPr>
                <w:rFonts w:ascii="Arial" w:hAnsi="Arial" w:cs="Arial"/>
                <w:sz w:val="12"/>
                <w:szCs w:val="12"/>
              </w:rPr>
              <w:t>Комплексное благоустройство общественных территорий</w:t>
            </w:r>
          </w:p>
        </w:tc>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комитет жилищно-коммунального и дорожного хозяйства</w:t>
            </w:r>
          </w:p>
        </w:tc>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2023-2025</w:t>
            </w:r>
          </w:p>
        </w:tc>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5.2</w:t>
            </w:r>
          </w:p>
        </w:tc>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бюджет Валдайского городского поселения</w:t>
            </w:r>
          </w:p>
        </w:tc>
        <w:tc>
          <w:tcPr>
            <w:tcW w:w="0" w:type="auto"/>
          </w:tcPr>
          <w:p w:rsidR="000D50D0" w:rsidRPr="00862B80" w:rsidRDefault="000D50D0" w:rsidP="000D50D0">
            <w:pPr>
              <w:overflowPunct w:val="0"/>
              <w:autoSpaceDE w:val="0"/>
              <w:autoSpaceDN w:val="0"/>
              <w:adjustRightInd w:val="0"/>
              <w:jc w:val="center"/>
              <w:rPr>
                <w:rFonts w:ascii="Arial" w:hAnsi="Arial" w:cs="Arial"/>
                <w:sz w:val="12"/>
                <w:szCs w:val="12"/>
              </w:rPr>
            </w:pPr>
            <w:r w:rsidRPr="00862B80">
              <w:rPr>
                <w:rFonts w:ascii="Arial" w:hAnsi="Arial" w:cs="Arial"/>
                <w:sz w:val="12"/>
                <w:szCs w:val="12"/>
              </w:rPr>
              <w:t>0,00</w:t>
            </w:r>
          </w:p>
        </w:tc>
        <w:tc>
          <w:tcPr>
            <w:tcW w:w="0" w:type="auto"/>
          </w:tcPr>
          <w:p w:rsidR="000D50D0" w:rsidRPr="00862B80" w:rsidRDefault="000D50D0" w:rsidP="000D50D0">
            <w:pPr>
              <w:overflowPunct w:val="0"/>
              <w:autoSpaceDE w:val="0"/>
              <w:autoSpaceDN w:val="0"/>
              <w:adjustRightInd w:val="0"/>
              <w:jc w:val="center"/>
              <w:rPr>
                <w:rFonts w:ascii="Arial" w:hAnsi="Arial" w:cs="Arial"/>
                <w:sz w:val="12"/>
                <w:szCs w:val="12"/>
              </w:rPr>
            </w:pPr>
            <w:r w:rsidRPr="00862B80">
              <w:rPr>
                <w:rFonts w:ascii="Arial" w:hAnsi="Arial" w:cs="Arial"/>
                <w:sz w:val="12"/>
                <w:szCs w:val="12"/>
              </w:rPr>
              <w:t>0,00</w:t>
            </w:r>
          </w:p>
        </w:tc>
        <w:tc>
          <w:tcPr>
            <w:tcW w:w="0" w:type="auto"/>
          </w:tcPr>
          <w:p w:rsidR="000D50D0" w:rsidRPr="00862B80" w:rsidRDefault="000D50D0" w:rsidP="000D50D0">
            <w:pPr>
              <w:overflowPunct w:val="0"/>
              <w:autoSpaceDE w:val="0"/>
              <w:autoSpaceDN w:val="0"/>
              <w:adjustRightInd w:val="0"/>
              <w:jc w:val="center"/>
              <w:rPr>
                <w:rFonts w:ascii="Arial" w:hAnsi="Arial" w:cs="Arial"/>
                <w:sz w:val="12"/>
                <w:szCs w:val="12"/>
              </w:rPr>
            </w:pPr>
            <w:r w:rsidRPr="00862B80">
              <w:rPr>
                <w:rFonts w:ascii="Arial" w:hAnsi="Arial" w:cs="Arial"/>
                <w:sz w:val="12"/>
                <w:szCs w:val="12"/>
              </w:rPr>
              <w:t>0,00</w:t>
            </w:r>
          </w:p>
        </w:tc>
      </w:tr>
      <w:tr w:rsidR="000D50D0" w:rsidRPr="00862B80" w:rsidTr="000D50D0">
        <w:trPr>
          <w:trHeight w:val="20"/>
        </w:trPr>
        <w:tc>
          <w:tcPr>
            <w:tcW w:w="0" w:type="auto"/>
            <w:gridSpan w:val="6"/>
          </w:tcPr>
          <w:p w:rsidR="000D50D0" w:rsidRPr="00862B80" w:rsidRDefault="000D50D0" w:rsidP="000D50D0">
            <w:pPr>
              <w:autoSpaceDE w:val="0"/>
              <w:autoSpaceDN w:val="0"/>
              <w:adjustRightInd w:val="0"/>
              <w:rPr>
                <w:rFonts w:ascii="Arial" w:hAnsi="Arial" w:cs="Arial"/>
                <w:b/>
                <w:sz w:val="12"/>
                <w:szCs w:val="12"/>
              </w:rPr>
            </w:pPr>
            <w:r w:rsidRPr="00862B80">
              <w:rPr>
                <w:rFonts w:ascii="Arial" w:hAnsi="Arial" w:cs="Arial"/>
                <w:b/>
                <w:sz w:val="12"/>
                <w:szCs w:val="12"/>
              </w:rPr>
              <w:t>Итого:</w:t>
            </w:r>
          </w:p>
        </w:tc>
        <w:tc>
          <w:tcPr>
            <w:tcW w:w="0" w:type="auto"/>
          </w:tcPr>
          <w:p w:rsidR="000D50D0" w:rsidRPr="00862B80" w:rsidRDefault="000D50D0" w:rsidP="000D50D0">
            <w:pPr>
              <w:overflowPunct w:val="0"/>
              <w:autoSpaceDE w:val="0"/>
              <w:autoSpaceDN w:val="0"/>
              <w:adjustRightInd w:val="0"/>
              <w:jc w:val="center"/>
              <w:rPr>
                <w:rFonts w:ascii="Arial" w:hAnsi="Arial" w:cs="Arial"/>
                <w:b/>
                <w:sz w:val="12"/>
                <w:szCs w:val="12"/>
              </w:rPr>
            </w:pPr>
            <w:r w:rsidRPr="00862B80">
              <w:rPr>
                <w:rFonts w:ascii="Arial" w:hAnsi="Arial" w:cs="Arial"/>
                <w:b/>
                <w:sz w:val="12"/>
                <w:szCs w:val="12"/>
              </w:rPr>
              <w:t>59,28276</w:t>
            </w:r>
          </w:p>
        </w:tc>
        <w:tc>
          <w:tcPr>
            <w:tcW w:w="0" w:type="auto"/>
          </w:tcPr>
          <w:p w:rsidR="000D50D0" w:rsidRPr="00862B80" w:rsidRDefault="000D50D0" w:rsidP="000D50D0">
            <w:pPr>
              <w:overflowPunct w:val="0"/>
              <w:autoSpaceDE w:val="0"/>
              <w:autoSpaceDN w:val="0"/>
              <w:adjustRightInd w:val="0"/>
              <w:jc w:val="center"/>
              <w:rPr>
                <w:rFonts w:ascii="Arial" w:hAnsi="Arial" w:cs="Arial"/>
                <w:b/>
                <w:sz w:val="12"/>
                <w:szCs w:val="12"/>
              </w:rPr>
            </w:pPr>
            <w:r w:rsidRPr="00862B80">
              <w:rPr>
                <w:rFonts w:ascii="Arial" w:hAnsi="Arial" w:cs="Arial"/>
                <w:b/>
                <w:sz w:val="12"/>
                <w:szCs w:val="12"/>
              </w:rPr>
              <w:t>59,28276</w:t>
            </w:r>
          </w:p>
        </w:tc>
        <w:tc>
          <w:tcPr>
            <w:tcW w:w="0" w:type="auto"/>
          </w:tcPr>
          <w:p w:rsidR="000D50D0" w:rsidRPr="00862B80" w:rsidRDefault="000D50D0" w:rsidP="000D50D0">
            <w:pPr>
              <w:overflowPunct w:val="0"/>
              <w:autoSpaceDE w:val="0"/>
              <w:autoSpaceDN w:val="0"/>
              <w:adjustRightInd w:val="0"/>
              <w:jc w:val="center"/>
              <w:rPr>
                <w:rFonts w:ascii="Arial" w:hAnsi="Arial" w:cs="Arial"/>
                <w:b/>
                <w:sz w:val="12"/>
                <w:szCs w:val="12"/>
              </w:rPr>
            </w:pPr>
            <w:r w:rsidRPr="00862B80">
              <w:rPr>
                <w:rFonts w:ascii="Arial" w:hAnsi="Arial" w:cs="Arial"/>
                <w:b/>
                <w:sz w:val="12"/>
                <w:szCs w:val="12"/>
              </w:rPr>
              <w:t>59,28276</w:t>
            </w:r>
          </w:p>
        </w:tc>
      </w:tr>
      <w:tr w:rsidR="000D50D0" w:rsidRPr="00862B80" w:rsidTr="000D50D0">
        <w:trPr>
          <w:trHeight w:val="20"/>
        </w:trPr>
        <w:tc>
          <w:tcPr>
            <w:tcW w:w="0" w:type="auto"/>
          </w:tcPr>
          <w:p w:rsidR="000D50D0" w:rsidRPr="00862B80" w:rsidRDefault="000D50D0" w:rsidP="000D50D0">
            <w:pPr>
              <w:autoSpaceDE w:val="0"/>
              <w:autoSpaceDN w:val="0"/>
              <w:adjustRightInd w:val="0"/>
              <w:jc w:val="center"/>
              <w:rPr>
                <w:rFonts w:ascii="Arial" w:hAnsi="Arial" w:cs="Arial"/>
                <w:b/>
                <w:sz w:val="12"/>
                <w:szCs w:val="12"/>
              </w:rPr>
            </w:pPr>
            <w:r w:rsidRPr="00862B80">
              <w:rPr>
                <w:rFonts w:ascii="Arial" w:hAnsi="Arial" w:cs="Arial"/>
                <w:b/>
                <w:sz w:val="12"/>
                <w:szCs w:val="12"/>
              </w:rPr>
              <w:t>6.</w:t>
            </w:r>
          </w:p>
        </w:tc>
        <w:tc>
          <w:tcPr>
            <w:tcW w:w="0" w:type="auto"/>
            <w:gridSpan w:val="8"/>
          </w:tcPr>
          <w:p w:rsidR="000D50D0" w:rsidRPr="00862B80" w:rsidRDefault="000D50D0" w:rsidP="000D50D0">
            <w:pPr>
              <w:widowControl w:val="0"/>
              <w:rPr>
                <w:rFonts w:ascii="Arial" w:hAnsi="Arial" w:cs="Arial"/>
                <w:b/>
                <w:sz w:val="12"/>
                <w:szCs w:val="12"/>
              </w:rPr>
            </w:pPr>
            <w:r w:rsidRPr="00862B80">
              <w:rPr>
                <w:rFonts w:ascii="Arial" w:hAnsi="Arial" w:cs="Arial"/>
                <w:b/>
                <w:sz w:val="12"/>
                <w:szCs w:val="12"/>
              </w:rPr>
              <w:t>Подпрограмма «Реализация проектов территориальных общественных самоуправлений и проектов поддержки местных инициатив»</w:t>
            </w:r>
          </w:p>
        </w:tc>
      </w:tr>
      <w:tr w:rsidR="000D50D0" w:rsidRPr="00862B80" w:rsidTr="000D50D0">
        <w:trPr>
          <w:trHeight w:val="20"/>
        </w:trPr>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6.1.</w:t>
            </w:r>
          </w:p>
        </w:tc>
        <w:tc>
          <w:tcPr>
            <w:tcW w:w="0" w:type="auto"/>
            <w:gridSpan w:val="8"/>
          </w:tcPr>
          <w:p w:rsidR="000D50D0" w:rsidRPr="00862B80" w:rsidRDefault="000D50D0" w:rsidP="000D50D0">
            <w:pPr>
              <w:widowControl w:val="0"/>
              <w:rPr>
                <w:rFonts w:ascii="Arial" w:hAnsi="Arial" w:cs="Arial"/>
                <w:sz w:val="12"/>
                <w:szCs w:val="12"/>
              </w:rPr>
            </w:pPr>
            <w:r w:rsidRPr="00862B80">
              <w:rPr>
                <w:rFonts w:ascii="Arial" w:hAnsi="Arial" w:cs="Arial"/>
                <w:sz w:val="12"/>
                <w:szCs w:val="12"/>
              </w:rPr>
              <w:t>Задача 1. Реализация проектов территориальных общественных самоуправлений и проектов поддержки местных инициатив</w:t>
            </w:r>
          </w:p>
        </w:tc>
      </w:tr>
      <w:tr w:rsidR="000D50D0" w:rsidRPr="00862B80" w:rsidTr="000D50D0">
        <w:trPr>
          <w:trHeight w:val="20"/>
        </w:trPr>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6.1.1.</w:t>
            </w:r>
          </w:p>
        </w:tc>
        <w:tc>
          <w:tcPr>
            <w:tcW w:w="0" w:type="auto"/>
          </w:tcPr>
          <w:p w:rsidR="000D50D0" w:rsidRPr="00862B80" w:rsidRDefault="000D50D0" w:rsidP="000D50D0">
            <w:pPr>
              <w:autoSpaceDE w:val="0"/>
              <w:autoSpaceDN w:val="0"/>
              <w:adjustRightInd w:val="0"/>
              <w:rPr>
                <w:rFonts w:ascii="Arial" w:hAnsi="Arial" w:cs="Arial"/>
                <w:sz w:val="12"/>
                <w:szCs w:val="12"/>
              </w:rPr>
            </w:pPr>
            <w:r w:rsidRPr="00862B80">
              <w:rPr>
                <w:rFonts w:ascii="Arial" w:hAnsi="Arial" w:cs="Arial"/>
                <w:sz w:val="12"/>
                <w:szCs w:val="12"/>
              </w:rPr>
              <w:t>Благоустройство территории гражданского кладбища у Церкви святых первоверховных апостолов Петра и Павла, г. Валдай, ул. Луначарского в рамках регионального приоритетного проекта поддержки местных инцииатив</w:t>
            </w:r>
          </w:p>
        </w:tc>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комитет жилищно-коммунального и дорожного хозяйства, комитет по организационным и общим вопросам</w:t>
            </w:r>
          </w:p>
        </w:tc>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2023</w:t>
            </w:r>
          </w:p>
        </w:tc>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6.1</w:t>
            </w:r>
          </w:p>
        </w:tc>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бюджет Валдайского городского поселения</w:t>
            </w:r>
          </w:p>
        </w:tc>
        <w:tc>
          <w:tcPr>
            <w:tcW w:w="0" w:type="auto"/>
          </w:tcPr>
          <w:p w:rsidR="000D50D0" w:rsidRPr="00862B80" w:rsidRDefault="000D50D0" w:rsidP="000D50D0">
            <w:pPr>
              <w:overflowPunct w:val="0"/>
              <w:autoSpaceDE w:val="0"/>
              <w:autoSpaceDN w:val="0"/>
              <w:adjustRightInd w:val="0"/>
              <w:jc w:val="center"/>
              <w:rPr>
                <w:rFonts w:ascii="Arial" w:hAnsi="Arial" w:cs="Arial"/>
                <w:sz w:val="12"/>
                <w:szCs w:val="12"/>
              </w:rPr>
            </w:pPr>
            <w:r w:rsidRPr="00862B80">
              <w:rPr>
                <w:rFonts w:ascii="Arial" w:hAnsi="Arial" w:cs="Arial"/>
                <w:sz w:val="12"/>
                <w:szCs w:val="12"/>
              </w:rPr>
              <w:t>750,00</w:t>
            </w:r>
          </w:p>
        </w:tc>
        <w:tc>
          <w:tcPr>
            <w:tcW w:w="0" w:type="auto"/>
          </w:tcPr>
          <w:p w:rsidR="000D50D0" w:rsidRPr="00862B80" w:rsidRDefault="000D50D0" w:rsidP="000D50D0">
            <w:pPr>
              <w:widowControl w:val="0"/>
              <w:jc w:val="center"/>
              <w:rPr>
                <w:rFonts w:ascii="Arial" w:hAnsi="Arial" w:cs="Arial"/>
                <w:sz w:val="12"/>
                <w:szCs w:val="12"/>
              </w:rPr>
            </w:pPr>
            <w:r w:rsidRPr="00862B80">
              <w:rPr>
                <w:rFonts w:ascii="Arial" w:hAnsi="Arial" w:cs="Arial"/>
                <w:sz w:val="12"/>
                <w:szCs w:val="12"/>
              </w:rPr>
              <w:t>0</w:t>
            </w:r>
          </w:p>
        </w:tc>
        <w:tc>
          <w:tcPr>
            <w:tcW w:w="0" w:type="auto"/>
          </w:tcPr>
          <w:p w:rsidR="000D50D0" w:rsidRPr="00862B80" w:rsidRDefault="000D50D0" w:rsidP="000D50D0">
            <w:pPr>
              <w:widowControl w:val="0"/>
              <w:jc w:val="center"/>
              <w:rPr>
                <w:rFonts w:ascii="Arial" w:hAnsi="Arial" w:cs="Arial"/>
                <w:sz w:val="12"/>
                <w:szCs w:val="12"/>
              </w:rPr>
            </w:pPr>
            <w:r w:rsidRPr="00862B80">
              <w:rPr>
                <w:rFonts w:ascii="Arial" w:hAnsi="Arial" w:cs="Arial"/>
                <w:sz w:val="12"/>
                <w:szCs w:val="12"/>
              </w:rPr>
              <w:t>0</w:t>
            </w:r>
          </w:p>
        </w:tc>
      </w:tr>
      <w:tr w:rsidR="000D50D0" w:rsidRPr="00862B80" w:rsidTr="000D50D0">
        <w:trPr>
          <w:trHeight w:val="20"/>
        </w:trPr>
        <w:tc>
          <w:tcPr>
            <w:tcW w:w="0" w:type="auto"/>
            <w:gridSpan w:val="6"/>
          </w:tcPr>
          <w:p w:rsidR="000D50D0" w:rsidRPr="00862B80" w:rsidRDefault="000D50D0" w:rsidP="000D50D0">
            <w:pPr>
              <w:autoSpaceDE w:val="0"/>
              <w:autoSpaceDN w:val="0"/>
              <w:adjustRightInd w:val="0"/>
              <w:rPr>
                <w:rFonts w:ascii="Arial" w:hAnsi="Arial" w:cs="Arial"/>
                <w:sz w:val="12"/>
                <w:szCs w:val="12"/>
              </w:rPr>
            </w:pPr>
            <w:r w:rsidRPr="00862B80">
              <w:rPr>
                <w:rFonts w:ascii="Arial" w:hAnsi="Arial" w:cs="Arial"/>
                <w:b/>
                <w:sz w:val="12"/>
                <w:szCs w:val="12"/>
              </w:rPr>
              <w:t>Итого:</w:t>
            </w:r>
          </w:p>
        </w:tc>
        <w:tc>
          <w:tcPr>
            <w:tcW w:w="0" w:type="auto"/>
          </w:tcPr>
          <w:p w:rsidR="000D50D0" w:rsidRPr="00862B80" w:rsidRDefault="000D50D0" w:rsidP="000D50D0">
            <w:pPr>
              <w:overflowPunct w:val="0"/>
              <w:autoSpaceDE w:val="0"/>
              <w:autoSpaceDN w:val="0"/>
              <w:adjustRightInd w:val="0"/>
              <w:jc w:val="center"/>
              <w:rPr>
                <w:rFonts w:ascii="Arial" w:hAnsi="Arial" w:cs="Arial"/>
                <w:b/>
                <w:sz w:val="12"/>
                <w:szCs w:val="12"/>
              </w:rPr>
            </w:pPr>
            <w:r w:rsidRPr="00862B80">
              <w:rPr>
                <w:rFonts w:ascii="Arial" w:hAnsi="Arial" w:cs="Arial"/>
                <w:b/>
                <w:sz w:val="12"/>
                <w:szCs w:val="12"/>
              </w:rPr>
              <w:t>750,00</w:t>
            </w:r>
          </w:p>
        </w:tc>
        <w:tc>
          <w:tcPr>
            <w:tcW w:w="0" w:type="auto"/>
          </w:tcPr>
          <w:p w:rsidR="000D50D0" w:rsidRPr="00862B80" w:rsidRDefault="000D50D0" w:rsidP="000D50D0">
            <w:pPr>
              <w:widowControl w:val="0"/>
              <w:jc w:val="center"/>
              <w:rPr>
                <w:rFonts w:ascii="Arial" w:hAnsi="Arial" w:cs="Arial"/>
                <w:b/>
                <w:sz w:val="12"/>
                <w:szCs w:val="12"/>
              </w:rPr>
            </w:pPr>
            <w:r w:rsidRPr="00862B80">
              <w:rPr>
                <w:rFonts w:ascii="Arial" w:hAnsi="Arial" w:cs="Arial"/>
                <w:b/>
                <w:sz w:val="12"/>
                <w:szCs w:val="12"/>
              </w:rPr>
              <w:t>0</w:t>
            </w:r>
          </w:p>
        </w:tc>
        <w:tc>
          <w:tcPr>
            <w:tcW w:w="0" w:type="auto"/>
          </w:tcPr>
          <w:p w:rsidR="000D50D0" w:rsidRPr="00862B80" w:rsidRDefault="000D50D0" w:rsidP="000D50D0">
            <w:pPr>
              <w:widowControl w:val="0"/>
              <w:jc w:val="center"/>
              <w:rPr>
                <w:rFonts w:ascii="Arial" w:hAnsi="Arial" w:cs="Arial"/>
                <w:b/>
                <w:sz w:val="12"/>
                <w:szCs w:val="12"/>
              </w:rPr>
            </w:pPr>
            <w:r w:rsidRPr="00862B80">
              <w:rPr>
                <w:rFonts w:ascii="Arial" w:hAnsi="Arial" w:cs="Arial"/>
                <w:b/>
                <w:sz w:val="12"/>
                <w:szCs w:val="12"/>
              </w:rPr>
              <w:t>0</w:t>
            </w:r>
          </w:p>
        </w:tc>
      </w:tr>
      <w:tr w:rsidR="000D50D0" w:rsidRPr="00862B80" w:rsidTr="000D50D0">
        <w:trPr>
          <w:trHeight w:val="20"/>
        </w:trPr>
        <w:tc>
          <w:tcPr>
            <w:tcW w:w="0" w:type="auto"/>
            <w:gridSpan w:val="5"/>
          </w:tcPr>
          <w:p w:rsidR="000D50D0" w:rsidRPr="00862B80" w:rsidRDefault="000D50D0" w:rsidP="000D50D0">
            <w:pPr>
              <w:autoSpaceDE w:val="0"/>
              <w:autoSpaceDN w:val="0"/>
              <w:adjustRightInd w:val="0"/>
              <w:rPr>
                <w:rFonts w:ascii="Arial" w:hAnsi="Arial" w:cs="Arial"/>
                <w:b/>
                <w:sz w:val="12"/>
                <w:szCs w:val="12"/>
              </w:rPr>
            </w:pPr>
            <w:r w:rsidRPr="00862B80">
              <w:rPr>
                <w:rFonts w:ascii="Arial" w:hAnsi="Arial" w:cs="Arial"/>
                <w:b/>
                <w:sz w:val="12"/>
                <w:szCs w:val="12"/>
              </w:rPr>
              <w:t>Всего по муниципальной программе:</w:t>
            </w:r>
          </w:p>
        </w:tc>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бюджет Валдайского городского поселения</w:t>
            </w:r>
          </w:p>
        </w:tc>
        <w:tc>
          <w:tcPr>
            <w:tcW w:w="0" w:type="auto"/>
          </w:tcPr>
          <w:p w:rsidR="000D50D0" w:rsidRPr="00862B80" w:rsidRDefault="000D50D0" w:rsidP="000D50D0">
            <w:pPr>
              <w:overflowPunct w:val="0"/>
              <w:autoSpaceDE w:val="0"/>
              <w:autoSpaceDN w:val="0"/>
              <w:adjustRightInd w:val="0"/>
              <w:jc w:val="center"/>
              <w:rPr>
                <w:rFonts w:ascii="Arial" w:hAnsi="Arial" w:cs="Arial"/>
                <w:b/>
                <w:sz w:val="12"/>
                <w:szCs w:val="12"/>
              </w:rPr>
            </w:pPr>
            <w:r w:rsidRPr="00862B80">
              <w:rPr>
                <w:rFonts w:ascii="Arial" w:hAnsi="Arial" w:cs="Arial"/>
                <w:b/>
                <w:sz w:val="12"/>
                <w:szCs w:val="12"/>
              </w:rPr>
              <w:t>17 821,85465</w:t>
            </w:r>
          </w:p>
        </w:tc>
        <w:tc>
          <w:tcPr>
            <w:tcW w:w="0" w:type="auto"/>
          </w:tcPr>
          <w:p w:rsidR="000D50D0" w:rsidRPr="00862B80" w:rsidRDefault="000D50D0" w:rsidP="000D50D0">
            <w:pPr>
              <w:widowControl w:val="0"/>
              <w:jc w:val="center"/>
              <w:rPr>
                <w:rFonts w:ascii="Arial" w:hAnsi="Arial" w:cs="Arial"/>
                <w:b/>
                <w:sz w:val="12"/>
                <w:szCs w:val="12"/>
              </w:rPr>
            </w:pPr>
            <w:r w:rsidRPr="00862B80">
              <w:rPr>
                <w:rFonts w:ascii="Arial" w:hAnsi="Arial" w:cs="Arial"/>
                <w:b/>
                <w:sz w:val="12"/>
                <w:szCs w:val="12"/>
              </w:rPr>
              <w:t>25 031,98002</w:t>
            </w:r>
          </w:p>
        </w:tc>
        <w:tc>
          <w:tcPr>
            <w:tcW w:w="0" w:type="auto"/>
          </w:tcPr>
          <w:p w:rsidR="000D50D0" w:rsidRPr="00862B80" w:rsidRDefault="000D50D0" w:rsidP="000D50D0">
            <w:pPr>
              <w:widowControl w:val="0"/>
              <w:jc w:val="center"/>
              <w:rPr>
                <w:rFonts w:ascii="Arial" w:hAnsi="Arial" w:cs="Arial"/>
                <w:b/>
                <w:sz w:val="12"/>
                <w:szCs w:val="12"/>
              </w:rPr>
            </w:pPr>
            <w:r w:rsidRPr="00862B80">
              <w:rPr>
                <w:rFonts w:ascii="Arial" w:hAnsi="Arial" w:cs="Arial"/>
                <w:b/>
                <w:sz w:val="12"/>
                <w:szCs w:val="12"/>
              </w:rPr>
              <w:t>13 745,86002</w:t>
            </w:r>
          </w:p>
        </w:tc>
      </w:tr>
      <w:tr w:rsidR="000D50D0" w:rsidRPr="00862B80" w:rsidTr="000D50D0">
        <w:trPr>
          <w:trHeight w:val="20"/>
        </w:trPr>
        <w:tc>
          <w:tcPr>
            <w:tcW w:w="0" w:type="auto"/>
            <w:gridSpan w:val="5"/>
          </w:tcPr>
          <w:p w:rsidR="000D50D0" w:rsidRPr="00862B80" w:rsidRDefault="000D50D0" w:rsidP="000D50D0">
            <w:pPr>
              <w:autoSpaceDE w:val="0"/>
              <w:autoSpaceDN w:val="0"/>
              <w:adjustRightInd w:val="0"/>
              <w:jc w:val="center"/>
              <w:rPr>
                <w:rFonts w:ascii="Arial" w:hAnsi="Arial" w:cs="Arial"/>
                <w:b/>
                <w:sz w:val="12"/>
                <w:szCs w:val="12"/>
              </w:rPr>
            </w:pPr>
          </w:p>
        </w:tc>
        <w:tc>
          <w:tcPr>
            <w:tcW w:w="0" w:type="auto"/>
          </w:tcPr>
          <w:p w:rsidR="000D50D0" w:rsidRPr="00862B80" w:rsidRDefault="000D50D0" w:rsidP="000D50D0">
            <w:pPr>
              <w:autoSpaceDE w:val="0"/>
              <w:autoSpaceDN w:val="0"/>
              <w:adjustRightInd w:val="0"/>
              <w:jc w:val="center"/>
              <w:rPr>
                <w:rFonts w:ascii="Arial" w:hAnsi="Arial" w:cs="Arial"/>
                <w:sz w:val="12"/>
                <w:szCs w:val="12"/>
              </w:rPr>
            </w:pPr>
            <w:r w:rsidRPr="00862B80">
              <w:rPr>
                <w:rFonts w:ascii="Arial" w:hAnsi="Arial" w:cs="Arial"/>
                <w:sz w:val="12"/>
                <w:szCs w:val="12"/>
              </w:rPr>
              <w:t>областной бюджет</w:t>
            </w:r>
          </w:p>
        </w:tc>
        <w:tc>
          <w:tcPr>
            <w:tcW w:w="0" w:type="auto"/>
          </w:tcPr>
          <w:p w:rsidR="000D50D0" w:rsidRPr="00862B80" w:rsidRDefault="000D50D0" w:rsidP="000D50D0">
            <w:pPr>
              <w:overflowPunct w:val="0"/>
              <w:autoSpaceDE w:val="0"/>
              <w:autoSpaceDN w:val="0"/>
              <w:adjustRightInd w:val="0"/>
              <w:jc w:val="center"/>
              <w:rPr>
                <w:rFonts w:ascii="Arial" w:hAnsi="Arial" w:cs="Arial"/>
                <w:b/>
                <w:sz w:val="12"/>
                <w:szCs w:val="12"/>
              </w:rPr>
            </w:pPr>
            <w:r w:rsidRPr="00862B80">
              <w:rPr>
                <w:rFonts w:ascii="Arial" w:hAnsi="Arial" w:cs="Arial"/>
                <w:b/>
                <w:sz w:val="12"/>
                <w:szCs w:val="12"/>
              </w:rPr>
              <w:t>-</w:t>
            </w:r>
          </w:p>
        </w:tc>
        <w:tc>
          <w:tcPr>
            <w:tcW w:w="0" w:type="auto"/>
          </w:tcPr>
          <w:p w:rsidR="000D50D0" w:rsidRPr="00862B80" w:rsidRDefault="000D50D0" w:rsidP="000D50D0">
            <w:pPr>
              <w:widowControl w:val="0"/>
              <w:jc w:val="center"/>
              <w:rPr>
                <w:rFonts w:ascii="Arial" w:hAnsi="Arial" w:cs="Arial"/>
                <w:b/>
                <w:sz w:val="12"/>
                <w:szCs w:val="12"/>
              </w:rPr>
            </w:pPr>
            <w:r w:rsidRPr="00862B80">
              <w:rPr>
                <w:rFonts w:ascii="Arial" w:hAnsi="Arial" w:cs="Arial"/>
                <w:b/>
                <w:sz w:val="12"/>
                <w:szCs w:val="12"/>
              </w:rPr>
              <w:t>-</w:t>
            </w:r>
          </w:p>
        </w:tc>
        <w:tc>
          <w:tcPr>
            <w:tcW w:w="0" w:type="auto"/>
          </w:tcPr>
          <w:p w:rsidR="000D50D0" w:rsidRPr="00862B80" w:rsidRDefault="000D50D0" w:rsidP="000D50D0">
            <w:pPr>
              <w:widowControl w:val="0"/>
              <w:jc w:val="center"/>
              <w:rPr>
                <w:rFonts w:ascii="Arial" w:hAnsi="Arial" w:cs="Arial"/>
                <w:b/>
                <w:sz w:val="12"/>
                <w:szCs w:val="12"/>
              </w:rPr>
            </w:pPr>
            <w:r w:rsidRPr="00862B80">
              <w:rPr>
                <w:rFonts w:ascii="Arial" w:hAnsi="Arial" w:cs="Arial"/>
                <w:b/>
                <w:sz w:val="12"/>
                <w:szCs w:val="12"/>
              </w:rPr>
              <w:t>-</w:t>
            </w:r>
          </w:p>
        </w:tc>
      </w:tr>
      <w:tr w:rsidR="000D50D0" w:rsidRPr="00862B80" w:rsidTr="000D50D0">
        <w:trPr>
          <w:trHeight w:val="20"/>
        </w:trPr>
        <w:tc>
          <w:tcPr>
            <w:tcW w:w="0" w:type="auto"/>
            <w:gridSpan w:val="6"/>
          </w:tcPr>
          <w:p w:rsidR="000D50D0" w:rsidRPr="00862B80" w:rsidRDefault="000D50D0" w:rsidP="000D50D0">
            <w:pPr>
              <w:autoSpaceDE w:val="0"/>
              <w:autoSpaceDN w:val="0"/>
              <w:adjustRightInd w:val="0"/>
              <w:rPr>
                <w:rFonts w:ascii="Arial" w:hAnsi="Arial" w:cs="Arial"/>
                <w:sz w:val="12"/>
                <w:szCs w:val="12"/>
              </w:rPr>
            </w:pPr>
            <w:r w:rsidRPr="00862B80">
              <w:rPr>
                <w:rFonts w:ascii="Arial" w:hAnsi="Arial" w:cs="Arial"/>
                <w:b/>
                <w:sz w:val="12"/>
                <w:szCs w:val="12"/>
              </w:rPr>
              <w:t>Итого:</w:t>
            </w:r>
          </w:p>
        </w:tc>
        <w:tc>
          <w:tcPr>
            <w:tcW w:w="0" w:type="auto"/>
          </w:tcPr>
          <w:p w:rsidR="000D50D0" w:rsidRPr="00862B80" w:rsidRDefault="000D50D0" w:rsidP="000D50D0">
            <w:pPr>
              <w:overflowPunct w:val="0"/>
              <w:autoSpaceDE w:val="0"/>
              <w:autoSpaceDN w:val="0"/>
              <w:adjustRightInd w:val="0"/>
              <w:jc w:val="center"/>
              <w:rPr>
                <w:rFonts w:ascii="Arial" w:hAnsi="Arial" w:cs="Arial"/>
                <w:b/>
                <w:sz w:val="12"/>
                <w:szCs w:val="12"/>
              </w:rPr>
            </w:pPr>
            <w:r w:rsidRPr="00862B80">
              <w:rPr>
                <w:rFonts w:ascii="Arial" w:hAnsi="Arial" w:cs="Arial"/>
                <w:b/>
                <w:sz w:val="12"/>
                <w:szCs w:val="12"/>
              </w:rPr>
              <w:t>17 821,85465</w:t>
            </w:r>
          </w:p>
        </w:tc>
        <w:tc>
          <w:tcPr>
            <w:tcW w:w="0" w:type="auto"/>
          </w:tcPr>
          <w:p w:rsidR="000D50D0" w:rsidRPr="00862B80" w:rsidRDefault="000D50D0" w:rsidP="000D50D0">
            <w:pPr>
              <w:widowControl w:val="0"/>
              <w:jc w:val="center"/>
              <w:rPr>
                <w:rFonts w:ascii="Arial" w:hAnsi="Arial" w:cs="Arial"/>
                <w:b/>
                <w:sz w:val="12"/>
                <w:szCs w:val="12"/>
              </w:rPr>
            </w:pPr>
            <w:r w:rsidRPr="00862B80">
              <w:rPr>
                <w:rFonts w:ascii="Arial" w:hAnsi="Arial" w:cs="Arial"/>
                <w:b/>
                <w:sz w:val="12"/>
                <w:szCs w:val="12"/>
              </w:rPr>
              <w:t>25 031,98002</w:t>
            </w:r>
          </w:p>
        </w:tc>
        <w:tc>
          <w:tcPr>
            <w:tcW w:w="0" w:type="auto"/>
          </w:tcPr>
          <w:p w:rsidR="000D50D0" w:rsidRPr="00862B80" w:rsidRDefault="000D50D0" w:rsidP="000D50D0">
            <w:pPr>
              <w:widowControl w:val="0"/>
              <w:jc w:val="center"/>
              <w:rPr>
                <w:rFonts w:ascii="Arial" w:hAnsi="Arial" w:cs="Arial"/>
                <w:b/>
                <w:sz w:val="12"/>
                <w:szCs w:val="12"/>
              </w:rPr>
            </w:pPr>
            <w:r w:rsidRPr="00862B80">
              <w:rPr>
                <w:rFonts w:ascii="Arial" w:hAnsi="Arial" w:cs="Arial"/>
                <w:b/>
                <w:sz w:val="12"/>
                <w:szCs w:val="12"/>
              </w:rPr>
              <w:t>13 745,86002</w:t>
            </w:r>
          </w:p>
        </w:tc>
      </w:tr>
    </w:tbl>
    <w:p w:rsidR="0017024F" w:rsidRPr="0017024F" w:rsidRDefault="0017024F" w:rsidP="0017024F">
      <w:pPr>
        <w:ind w:firstLine="284"/>
        <w:jc w:val="both"/>
        <w:rPr>
          <w:rFonts w:ascii="Arial" w:hAnsi="Arial" w:cs="Arial"/>
          <w:sz w:val="16"/>
          <w:szCs w:val="16"/>
        </w:rPr>
      </w:pPr>
    </w:p>
    <w:p w:rsidR="000D50D0" w:rsidRPr="000D50D0" w:rsidRDefault="000D50D0" w:rsidP="000D50D0">
      <w:pPr>
        <w:pStyle w:val="20"/>
        <w:rPr>
          <w:rFonts w:ascii="Arial" w:hAnsi="Arial" w:cs="Arial"/>
          <w:color w:val="000000"/>
          <w:sz w:val="16"/>
          <w:szCs w:val="16"/>
        </w:rPr>
      </w:pPr>
      <w:r>
        <w:rPr>
          <w:sz w:val="28"/>
          <w:szCs w:val="28"/>
        </w:rPr>
        <w:tab/>
      </w:r>
      <w:r w:rsidRPr="004A3D50">
        <w:rPr>
          <w:rFonts w:ascii="Arial" w:hAnsi="Arial" w:cs="Arial"/>
          <w:color w:val="000000"/>
          <w:sz w:val="16"/>
          <w:szCs w:val="16"/>
        </w:rPr>
        <w:t>АДМИНИСТРАЦИЯ ВАЛДАЙСКОГО МУНИЦИПАЛЬНОГО РАЙОНА</w:t>
      </w:r>
    </w:p>
    <w:p w:rsidR="000D50D0" w:rsidRPr="000D50D0" w:rsidRDefault="000D50D0" w:rsidP="000D50D0">
      <w:pPr>
        <w:pStyle w:val="3"/>
        <w:rPr>
          <w:rFonts w:ascii="Arial" w:hAnsi="Arial" w:cs="Arial"/>
          <w:sz w:val="16"/>
          <w:szCs w:val="16"/>
        </w:rPr>
      </w:pPr>
      <w:r w:rsidRPr="004A3D50">
        <w:rPr>
          <w:rFonts w:ascii="Arial" w:hAnsi="Arial" w:cs="Arial"/>
          <w:sz w:val="16"/>
          <w:szCs w:val="16"/>
        </w:rPr>
        <w:t>П О С Т А Н О В Л Е Н И Е</w:t>
      </w:r>
    </w:p>
    <w:p w:rsidR="000D50D0" w:rsidRPr="004A3D50" w:rsidRDefault="000D50D0" w:rsidP="000D50D0">
      <w:pPr>
        <w:jc w:val="center"/>
        <w:rPr>
          <w:rFonts w:ascii="Arial" w:hAnsi="Arial" w:cs="Arial"/>
          <w:sz w:val="16"/>
          <w:szCs w:val="16"/>
        </w:rPr>
      </w:pPr>
      <w:r w:rsidRPr="004A3D50">
        <w:rPr>
          <w:rFonts w:ascii="Arial" w:hAnsi="Arial" w:cs="Arial"/>
          <w:sz w:val="16"/>
          <w:szCs w:val="16"/>
        </w:rPr>
        <w:t>30.01</w:t>
      </w:r>
      <w:r>
        <w:rPr>
          <w:rFonts w:ascii="Arial" w:hAnsi="Arial" w:cs="Arial"/>
          <w:sz w:val="16"/>
          <w:szCs w:val="16"/>
        </w:rPr>
        <w:t>.</w:t>
      </w:r>
      <w:r w:rsidRPr="004A3D50">
        <w:rPr>
          <w:rFonts w:ascii="Arial" w:hAnsi="Arial" w:cs="Arial"/>
          <w:sz w:val="16"/>
          <w:szCs w:val="16"/>
        </w:rPr>
        <w:t xml:space="preserve">2023 № 146 </w:t>
      </w:r>
    </w:p>
    <w:p w:rsidR="000D50D0" w:rsidRPr="000D50D0" w:rsidRDefault="000D50D0" w:rsidP="000D50D0">
      <w:pPr>
        <w:spacing w:line="240" w:lineRule="exact"/>
        <w:jc w:val="center"/>
        <w:rPr>
          <w:rFonts w:ascii="Arial" w:eastAsia="A" w:hAnsi="Arial" w:cs="Arial"/>
          <w:b/>
          <w:sz w:val="16"/>
          <w:szCs w:val="16"/>
        </w:rPr>
      </w:pPr>
      <w:r w:rsidRPr="004A3D50">
        <w:rPr>
          <w:rFonts w:ascii="Arial" w:eastAsia="A" w:hAnsi="Arial" w:cs="Arial"/>
          <w:b/>
          <w:sz w:val="16"/>
          <w:szCs w:val="16"/>
        </w:rPr>
        <w:t>О закреплении территорий муниципального района за муниципальными общеобразовательными учреждениями в 2023 году</w:t>
      </w:r>
    </w:p>
    <w:p w:rsidR="000D50D0" w:rsidRPr="004A3D50" w:rsidRDefault="000D50D0" w:rsidP="000D50D0">
      <w:pPr>
        <w:widowControl w:val="0"/>
        <w:ind w:firstLine="284"/>
        <w:jc w:val="both"/>
        <w:rPr>
          <w:rFonts w:ascii="Arial" w:hAnsi="Arial" w:cs="Arial"/>
          <w:sz w:val="16"/>
          <w:szCs w:val="16"/>
        </w:rPr>
      </w:pPr>
      <w:r w:rsidRPr="004A3D50">
        <w:rPr>
          <w:rFonts w:ascii="Arial" w:eastAsia="A" w:hAnsi="Arial" w:cs="Arial"/>
          <w:sz w:val="16"/>
          <w:szCs w:val="16"/>
        </w:rPr>
        <w:t xml:space="preserve">В соответствии с пунктом 3 статьи 67 Федерального закона от 29 декабря 2012 года №273-ФЗ «Об образовании в Российской Федерации» </w:t>
      </w:r>
      <w:r w:rsidRPr="004A3D50">
        <w:rPr>
          <w:rFonts w:ascii="Arial" w:hAnsi="Arial" w:cs="Arial"/>
          <w:sz w:val="16"/>
          <w:szCs w:val="16"/>
        </w:rPr>
        <w:t xml:space="preserve">Администрация Валдайского муниципального района </w:t>
      </w:r>
      <w:r w:rsidRPr="004A3D50">
        <w:rPr>
          <w:rFonts w:ascii="Arial" w:hAnsi="Arial" w:cs="Arial"/>
          <w:b/>
          <w:sz w:val="16"/>
          <w:szCs w:val="16"/>
        </w:rPr>
        <w:t>ПОСТАНОВЛЯЕТ:</w:t>
      </w:r>
    </w:p>
    <w:p w:rsidR="000D50D0" w:rsidRPr="004A3D50" w:rsidRDefault="000D50D0" w:rsidP="000D50D0">
      <w:pPr>
        <w:ind w:firstLine="284"/>
        <w:jc w:val="both"/>
        <w:rPr>
          <w:rFonts w:ascii="Arial" w:eastAsia="A" w:hAnsi="Arial" w:cs="Arial"/>
          <w:sz w:val="16"/>
          <w:szCs w:val="16"/>
        </w:rPr>
      </w:pPr>
      <w:r w:rsidRPr="004A3D50">
        <w:rPr>
          <w:rFonts w:ascii="Arial" w:hAnsi="Arial" w:cs="Arial"/>
          <w:sz w:val="16"/>
          <w:szCs w:val="16"/>
        </w:rPr>
        <w:t xml:space="preserve">1. </w:t>
      </w:r>
      <w:r w:rsidRPr="004A3D50">
        <w:rPr>
          <w:rFonts w:ascii="Arial" w:eastAsia="A" w:hAnsi="Arial" w:cs="Arial"/>
          <w:sz w:val="16"/>
          <w:szCs w:val="16"/>
        </w:rPr>
        <w:t xml:space="preserve">Закрепить в 2023 году следующие территории Валдайского муниципального района за муниципальными общеобразовательными учреждениями </w:t>
      </w:r>
      <w:r w:rsidRPr="004A3D50">
        <w:rPr>
          <w:rFonts w:ascii="Arial" w:hAnsi="Arial" w:cs="Arial"/>
          <w:sz w:val="16"/>
          <w:szCs w:val="16"/>
        </w:rPr>
        <w:t>для осуществления приема обучающихся в общеобразовательные учреждения, реализующие основные общеобразовательные программы начального общего, основного общего, среднего общего образования</w:t>
      </w:r>
      <w:r w:rsidRPr="004A3D50">
        <w:rPr>
          <w:rFonts w:ascii="Arial" w:eastAsia="A" w:hAnsi="Arial" w:cs="Arial"/>
          <w:sz w:val="16"/>
          <w:szCs w:val="16"/>
        </w:rPr>
        <w:t>:</w:t>
      </w:r>
    </w:p>
    <w:p w:rsidR="000D50D0" w:rsidRPr="004A3D50" w:rsidRDefault="000D50D0" w:rsidP="000D50D0">
      <w:pPr>
        <w:ind w:firstLine="284"/>
        <w:jc w:val="both"/>
        <w:rPr>
          <w:rFonts w:ascii="Arial" w:hAnsi="Arial" w:cs="Arial"/>
          <w:sz w:val="16"/>
          <w:szCs w:val="16"/>
        </w:rPr>
      </w:pPr>
      <w:r w:rsidRPr="004A3D50">
        <w:rPr>
          <w:rFonts w:ascii="Arial" w:eastAsia="A" w:hAnsi="Arial" w:cs="Arial"/>
          <w:sz w:val="16"/>
          <w:szCs w:val="16"/>
        </w:rPr>
        <w:t>1.1. З</w:t>
      </w:r>
      <w:r w:rsidRPr="004A3D50">
        <w:rPr>
          <w:rFonts w:ascii="Arial" w:hAnsi="Arial" w:cs="Arial"/>
          <w:sz w:val="16"/>
          <w:szCs w:val="16"/>
        </w:rPr>
        <w:t>а муниципальным автономным общеобразовательным учреждением «Средняя школа № 1 им.М.Аверинаг.Валдай»:</w:t>
      </w:r>
    </w:p>
    <w:p w:rsidR="000D50D0" w:rsidRPr="004A3D50" w:rsidRDefault="000D50D0" w:rsidP="000D50D0">
      <w:pPr>
        <w:ind w:firstLine="284"/>
        <w:jc w:val="both"/>
        <w:rPr>
          <w:rFonts w:ascii="Arial" w:hAnsi="Arial" w:cs="Arial"/>
          <w:sz w:val="16"/>
          <w:szCs w:val="16"/>
        </w:rPr>
      </w:pPr>
      <w:r w:rsidRPr="004A3D50">
        <w:rPr>
          <w:rFonts w:ascii="Arial" w:hAnsi="Arial" w:cs="Arial"/>
          <w:sz w:val="16"/>
          <w:szCs w:val="16"/>
        </w:rPr>
        <w:t xml:space="preserve">Базовый переулок, ул.Береговая, Выскодно, Выскодно-1, Выскодно-2, ул.Гагарина (нечетная сторона), ул.Георгиевская, ул.Германа, ул.Гостинопольская, Гостинопольский проезд, ул.Горького, ул.Декабристов, ул.Дворцовая, ул.Железнодорожная, ул.Зеленая, ул.Зимогорская, ул.Карла Маркса, ул.Кузьмина, Кузнечная площадь, ул.Луначарского, пер.Луначарского, ул.Марии Уткиной, пер.Марии Уткиной, ул.Молотковская, ул.Народная, ул.Некрасова, ул.Новгородская, ул.Озёрная, ул.Октябрьская, пер.Октябрьский, ул.Павлова, ул.Подгорная, Подгорный переулок, ул.Полевая, Приозерный переулок, ул.Пролетарская, </w:t>
      </w:r>
      <w:r w:rsidRPr="004A3D50">
        <w:rPr>
          <w:rFonts w:ascii="Arial" w:eastAsia="A" w:hAnsi="Arial" w:cs="Arial"/>
          <w:sz w:val="16"/>
          <w:szCs w:val="16"/>
        </w:rPr>
        <w:t>ул.</w:t>
      </w:r>
      <w:r w:rsidRPr="004A3D50">
        <w:rPr>
          <w:rFonts w:ascii="Arial" w:hAnsi="Arial" w:cs="Arial"/>
          <w:sz w:val="16"/>
          <w:szCs w:val="16"/>
        </w:rPr>
        <w:t>Радищева (до ул.Гагарина)</w:t>
      </w:r>
      <w:r w:rsidRPr="004A3D50">
        <w:rPr>
          <w:rFonts w:ascii="Arial" w:eastAsia="A" w:hAnsi="Arial" w:cs="Arial"/>
          <w:sz w:val="16"/>
          <w:szCs w:val="16"/>
        </w:rPr>
        <w:t xml:space="preserve">, </w:t>
      </w:r>
      <w:r w:rsidRPr="004A3D50">
        <w:rPr>
          <w:rFonts w:ascii="Arial" w:hAnsi="Arial" w:cs="Arial"/>
          <w:sz w:val="16"/>
          <w:szCs w:val="16"/>
        </w:rPr>
        <w:t xml:space="preserve">ул.Ручьевская, ул.Садовая, пл.Свободы, пер.Светлый, пр.Советский, Суворовский переулок, ул.Суворова, пер.Суворова, ул.Станционная, </w:t>
      </w:r>
      <w:r w:rsidRPr="004A3D50">
        <w:rPr>
          <w:rFonts w:ascii="Arial" w:eastAsia="A" w:hAnsi="Arial" w:cs="Arial"/>
          <w:sz w:val="16"/>
          <w:szCs w:val="16"/>
        </w:rPr>
        <w:t>ул.</w:t>
      </w:r>
      <w:r w:rsidRPr="004A3D50">
        <w:rPr>
          <w:rFonts w:ascii="Arial" w:hAnsi="Arial" w:cs="Arial"/>
          <w:sz w:val="16"/>
          <w:szCs w:val="16"/>
        </w:rPr>
        <w:t>Труда (до ул.Гагарина</w:t>
      </w:r>
      <w:r w:rsidRPr="004A3D50">
        <w:rPr>
          <w:rFonts w:ascii="Arial" w:eastAsia="A" w:hAnsi="Arial" w:cs="Arial"/>
          <w:sz w:val="16"/>
          <w:szCs w:val="16"/>
        </w:rPr>
        <w:t>)</w:t>
      </w:r>
      <w:r w:rsidRPr="004A3D50">
        <w:rPr>
          <w:rFonts w:ascii="Arial" w:hAnsi="Arial" w:cs="Arial"/>
          <w:sz w:val="16"/>
          <w:szCs w:val="16"/>
        </w:rPr>
        <w:t>, ул.Февральская (до ул.Гагарина), ул.Чернышевского, пер.Чернышевского, ул.Энергетиков, пер.Энергетиков, п.Короцко, д.Короцко, п.Зимогорье, Поломять, д.Байнево, д.Бор, д.Гагрино, д.Горка, д.Едно, д.Ельчино, д.Закидово, д.Ключи, д.Нелюшка, д.Плотично, д.Полосы, д.Середея, д.Терехово, д.Шуя, остров Иверский монастырь;</w:t>
      </w:r>
    </w:p>
    <w:p w:rsidR="000D50D0" w:rsidRPr="004A3D50" w:rsidRDefault="000D50D0" w:rsidP="000D50D0">
      <w:pPr>
        <w:tabs>
          <w:tab w:val="left" w:pos="-240"/>
          <w:tab w:val="left" w:pos="-120"/>
          <w:tab w:val="left" w:pos="709"/>
          <w:tab w:val="left" w:pos="9600"/>
        </w:tabs>
        <w:ind w:firstLine="284"/>
        <w:jc w:val="both"/>
        <w:rPr>
          <w:rFonts w:ascii="Arial" w:hAnsi="Arial" w:cs="Arial"/>
          <w:bCs/>
          <w:sz w:val="16"/>
          <w:szCs w:val="16"/>
        </w:rPr>
      </w:pPr>
      <w:r w:rsidRPr="004A3D50">
        <w:rPr>
          <w:rFonts w:ascii="Arial" w:hAnsi="Arial" w:cs="Arial"/>
          <w:sz w:val="16"/>
          <w:szCs w:val="16"/>
        </w:rPr>
        <w:t>1.2. За филиалом муниципального автономного общеобразовательного учреждения «Средняя школа № 1 им.М.Аверинаг.Валдай»</w:t>
      </w:r>
      <w:r w:rsidRPr="004A3D50">
        <w:rPr>
          <w:rFonts w:ascii="Arial" w:hAnsi="Arial" w:cs="Arial"/>
          <w:bCs/>
          <w:sz w:val="16"/>
          <w:szCs w:val="16"/>
        </w:rPr>
        <w:t>в с.Едрово:</w:t>
      </w:r>
    </w:p>
    <w:p w:rsidR="000D50D0" w:rsidRPr="004A3D50" w:rsidRDefault="000D50D0" w:rsidP="000D50D0">
      <w:pPr>
        <w:tabs>
          <w:tab w:val="left" w:pos="-240"/>
          <w:tab w:val="left" w:pos="-120"/>
          <w:tab w:val="left" w:pos="709"/>
          <w:tab w:val="left" w:pos="9600"/>
        </w:tabs>
        <w:ind w:firstLine="284"/>
        <w:jc w:val="both"/>
        <w:rPr>
          <w:rFonts w:ascii="Arial" w:eastAsia="A" w:hAnsi="Arial" w:cs="Arial"/>
          <w:sz w:val="16"/>
          <w:szCs w:val="16"/>
        </w:rPr>
      </w:pPr>
      <w:r w:rsidRPr="004A3D50">
        <w:rPr>
          <w:rFonts w:ascii="Arial" w:eastAsia="A" w:hAnsi="Arial" w:cs="Arial"/>
          <w:sz w:val="16"/>
          <w:szCs w:val="16"/>
        </w:rPr>
        <w:t>с.Едрово, д.БольшоеНосакино, д.Добывалово, д.Зеленая Роща, д.НоваяСитенка, д.СреднееНосакино, д.СтараяСитенка, д.Бель, д.Ванютино, д.Красилово, д.Марково, д.Новинка, д.Плав, д.Речка, д.Семенова Гора, д.Старово, д.Яконово, д.Афанасово, д.Гвоздки, д.Костелево, д.Макушино, д.Наволок, д.Рядчино, д.Селище, д.Старина, д.Труфаново, д.Харитониха;</w:t>
      </w:r>
    </w:p>
    <w:p w:rsidR="000D50D0" w:rsidRPr="004A3D50" w:rsidRDefault="000D50D0" w:rsidP="000D50D0">
      <w:pPr>
        <w:tabs>
          <w:tab w:val="left" w:pos="-240"/>
          <w:tab w:val="left" w:pos="-120"/>
          <w:tab w:val="left" w:pos="709"/>
          <w:tab w:val="left" w:pos="9600"/>
        </w:tabs>
        <w:ind w:firstLine="284"/>
        <w:jc w:val="both"/>
        <w:rPr>
          <w:rFonts w:ascii="Arial" w:hAnsi="Arial" w:cs="Arial"/>
          <w:sz w:val="16"/>
          <w:szCs w:val="16"/>
        </w:rPr>
      </w:pPr>
      <w:r w:rsidRPr="004A3D50">
        <w:rPr>
          <w:rFonts w:ascii="Arial" w:eastAsia="A" w:hAnsi="Arial" w:cs="Arial"/>
          <w:sz w:val="16"/>
          <w:szCs w:val="16"/>
        </w:rPr>
        <w:t>1.3. З</w:t>
      </w:r>
      <w:r w:rsidRPr="004A3D50">
        <w:rPr>
          <w:rFonts w:ascii="Arial" w:hAnsi="Arial" w:cs="Arial"/>
          <w:sz w:val="16"/>
          <w:szCs w:val="16"/>
        </w:rPr>
        <w:t xml:space="preserve">а муниципальным автономным общеобразовательным учреждением «Средняя школа № </w:t>
      </w:r>
      <w:smartTag w:uri="urn:schemas-microsoft-com:office:smarttags" w:element="metricconverter">
        <w:smartTagPr>
          <w:attr w:name="ProductID" w:val="2 г"/>
        </w:smartTagPr>
        <w:r w:rsidRPr="004A3D50">
          <w:rPr>
            <w:rFonts w:ascii="Arial" w:hAnsi="Arial" w:cs="Arial"/>
            <w:sz w:val="16"/>
            <w:szCs w:val="16"/>
          </w:rPr>
          <w:t>2 г</w:t>
        </w:r>
      </w:smartTag>
      <w:r w:rsidRPr="004A3D50">
        <w:rPr>
          <w:rFonts w:ascii="Arial" w:hAnsi="Arial" w:cs="Arial"/>
          <w:sz w:val="16"/>
          <w:szCs w:val="16"/>
        </w:rPr>
        <w:t>.Валдай»:</w:t>
      </w:r>
    </w:p>
    <w:p w:rsidR="000D50D0" w:rsidRPr="004A3D50" w:rsidRDefault="000D50D0" w:rsidP="000D50D0">
      <w:pPr>
        <w:tabs>
          <w:tab w:val="left" w:pos="-240"/>
          <w:tab w:val="left" w:pos="-120"/>
          <w:tab w:val="left" w:pos="709"/>
          <w:tab w:val="left" w:pos="9600"/>
        </w:tabs>
        <w:ind w:firstLine="284"/>
        <w:jc w:val="both"/>
        <w:rPr>
          <w:rFonts w:ascii="Arial" w:eastAsia="A" w:hAnsi="Arial" w:cs="Arial"/>
          <w:sz w:val="16"/>
          <w:szCs w:val="16"/>
        </w:rPr>
      </w:pPr>
      <w:r w:rsidRPr="004A3D50">
        <w:rPr>
          <w:rFonts w:ascii="Arial" w:hAnsi="Arial" w:cs="Arial"/>
          <w:sz w:val="16"/>
          <w:szCs w:val="16"/>
        </w:rPr>
        <w:t xml:space="preserve">ул.Белова, ул.Гагарина (четная сторона), ул.Гоголя, Дворецкий переезд, ул.Кирова, пер. Кирова, Комсомольский проспект, проезд Крестецкий, ул.Крупской (до ул.Совхозной), ул.Ленина (до ул.Совхозной), ул.Лесная, ул.Ломоносова, ул.Нахимова, ул.Победы, ул.Пушкина, </w:t>
      </w:r>
      <w:r w:rsidRPr="004A3D50">
        <w:rPr>
          <w:rFonts w:ascii="Arial" w:eastAsia="A" w:hAnsi="Arial" w:cs="Arial"/>
          <w:sz w:val="16"/>
          <w:szCs w:val="16"/>
        </w:rPr>
        <w:t xml:space="preserve">пер.Пушкинский, </w:t>
      </w:r>
      <w:r w:rsidRPr="004A3D50">
        <w:rPr>
          <w:rFonts w:ascii="Arial" w:hAnsi="Arial" w:cs="Arial"/>
          <w:sz w:val="16"/>
          <w:szCs w:val="16"/>
        </w:rPr>
        <w:t xml:space="preserve">ул.Радищева(от ул.Гагарина),  ул.Труда(от ул.Гагарина), </w:t>
      </w:r>
      <w:r w:rsidRPr="004A3D50">
        <w:rPr>
          <w:rFonts w:ascii="Arial" w:eastAsia="A" w:hAnsi="Arial" w:cs="Arial"/>
          <w:sz w:val="16"/>
          <w:szCs w:val="16"/>
        </w:rPr>
        <w:t xml:space="preserve">Тракторный проезд, </w:t>
      </w:r>
      <w:r w:rsidRPr="004A3D50">
        <w:rPr>
          <w:rFonts w:ascii="Arial" w:hAnsi="Arial" w:cs="Arial"/>
          <w:sz w:val="16"/>
          <w:szCs w:val="16"/>
        </w:rPr>
        <w:t>ул.Февральская (от ул.Гагарина до ул. Совхозная), ул.Чехова;</w:t>
      </w:r>
    </w:p>
    <w:p w:rsidR="000D50D0" w:rsidRPr="004A3D50" w:rsidRDefault="000D50D0" w:rsidP="000D50D0">
      <w:pPr>
        <w:tabs>
          <w:tab w:val="left" w:pos="709"/>
        </w:tabs>
        <w:ind w:firstLine="284"/>
        <w:jc w:val="both"/>
        <w:rPr>
          <w:rFonts w:ascii="Arial" w:eastAsia="A" w:hAnsi="Arial" w:cs="Arial"/>
          <w:sz w:val="16"/>
          <w:szCs w:val="16"/>
        </w:rPr>
      </w:pPr>
      <w:r w:rsidRPr="004A3D50">
        <w:rPr>
          <w:rFonts w:ascii="Arial" w:eastAsia="A" w:hAnsi="Arial" w:cs="Arial"/>
          <w:sz w:val="16"/>
          <w:szCs w:val="16"/>
        </w:rPr>
        <w:t xml:space="preserve">1.4. За филиалом муниципального автономного общеобразовательного учреждения «Средняя школа № </w:t>
      </w:r>
      <w:smartTag w:uri="urn:schemas-microsoft-com:office:smarttags" w:element="metricconverter">
        <w:smartTagPr>
          <w:attr w:name="ProductID" w:val="2 г"/>
        </w:smartTagPr>
        <w:r w:rsidRPr="004A3D50">
          <w:rPr>
            <w:rFonts w:ascii="Arial" w:eastAsia="A" w:hAnsi="Arial" w:cs="Arial"/>
            <w:sz w:val="16"/>
            <w:szCs w:val="16"/>
          </w:rPr>
          <w:t>2 г</w:t>
        </w:r>
      </w:smartTag>
      <w:r w:rsidRPr="004A3D50">
        <w:rPr>
          <w:rFonts w:ascii="Arial" w:eastAsia="A" w:hAnsi="Arial" w:cs="Arial"/>
          <w:sz w:val="16"/>
          <w:szCs w:val="16"/>
        </w:rPr>
        <w:t>.Валдай»</w:t>
      </w:r>
      <w:r w:rsidRPr="004A3D50">
        <w:rPr>
          <w:rFonts w:ascii="Arial" w:eastAsia="A" w:hAnsi="Arial" w:cs="Arial"/>
          <w:bCs/>
          <w:sz w:val="16"/>
          <w:szCs w:val="16"/>
        </w:rPr>
        <w:t xml:space="preserve"> в п. Рощино:</w:t>
      </w:r>
    </w:p>
    <w:p w:rsidR="000D50D0" w:rsidRPr="004A3D50" w:rsidRDefault="000D50D0" w:rsidP="000D50D0">
      <w:pPr>
        <w:tabs>
          <w:tab w:val="left" w:pos="-240"/>
          <w:tab w:val="left" w:pos="-120"/>
          <w:tab w:val="left" w:pos="709"/>
          <w:tab w:val="left" w:pos="9600"/>
        </w:tabs>
        <w:ind w:firstLine="284"/>
        <w:jc w:val="both"/>
        <w:rPr>
          <w:rFonts w:ascii="Arial" w:eastAsia="A" w:hAnsi="Arial" w:cs="Arial"/>
          <w:sz w:val="16"/>
          <w:szCs w:val="16"/>
        </w:rPr>
      </w:pPr>
      <w:r w:rsidRPr="004A3D50">
        <w:rPr>
          <w:rFonts w:ascii="Arial" w:eastAsia="A" w:hAnsi="Arial" w:cs="Arial"/>
          <w:sz w:val="16"/>
          <w:szCs w:val="16"/>
        </w:rPr>
        <w:t>д.Борисово, д.Долгие Бороды, д.Новая, д.Новотроицы, п.Рощино, д.Станки, д.Усадье, д.Ужин, д.Ящерово;</w:t>
      </w:r>
    </w:p>
    <w:p w:rsidR="000D50D0" w:rsidRPr="004A3D50" w:rsidRDefault="000D50D0" w:rsidP="000D50D0">
      <w:pPr>
        <w:tabs>
          <w:tab w:val="left" w:pos="709"/>
        </w:tabs>
        <w:ind w:firstLine="284"/>
        <w:jc w:val="both"/>
        <w:rPr>
          <w:rFonts w:ascii="Arial" w:hAnsi="Arial" w:cs="Arial"/>
          <w:sz w:val="16"/>
          <w:szCs w:val="16"/>
        </w:rPr>
      </w:pPr>
      <w:r w:rsidRPr="004A3D50">
        <w:rPr>
          <w:rFonts w:ascii="Arial" w:eastAsia="A" w:hAnsi="Arial" w:cs="Arial"/>
          <w:sz w:val="16"/>
          <w:szCs w:val="16"/>
        </w:rPr>
        <w:t>1.5. З</w:t>
      </w:r>
      <w:r w:rsidRPr="004A3D50">
        <w:rPr>
          <w:rFonts w:ascii="Arial" w:hAnsi="Arial" w:cs="Arial"/>
          <w:sz w:val="16"/>
          <w:szCs w:val="16"/>
        </w:rPr>
        <w:t xml:space="preserve">а муниципальным автономным общеобразовательным учреждением «Гимназия» г.Валдай: </w:t>
      </w:r>
    </w:p>
    <w:p w:rsidR="000D50D0" w:rsidRPr="004A3D50" w:rsidRDefault="000D50D0" w:rsidP="000D50D0">
      <w:pPr>
        <w:tabs>
          <w:tab w:val="left" w:pos="709"/>
        </w:tabs>
        <w:ind w:firstLine="284"/>
        <w:jc w:val="both"/>
        <w:rPr>
          <w:rFonts w:ascii="Arial" w:eastAsia="A" w:hAnsi="Arial" w:cs="Arial"/>
          <w:bCs/>
          <w:sz w:val="16"/>
          <w:szCs w:val="16"/>
        </w:rPr>
      </w:pPr>
      <w:r w:rsidRPr="004A3D50">
        <w:rPr>
          <w:rFonts w:ascii="Arial" w:eastAsia="A" w:hAnsi="Arial" w:cs="Arial"/>
          <w:sz w:val="16"/>
          <w:szCs w:val="16"/>
        </w:rPr>
        <w:t xml:space="preserve">ул.Братская, </w:t>
      </w:r>
      <w:r w:rsidRPr="004A3D50">
        <w:rPr>
          <w:rFonts w:ascii="Arial" w:hAnsi="Arial" w:cs="Arial"/>
          <w:sz w:val="16"/>
          <w:szCs w:val="16"/>
        </w:rPr>
        <w:t>ул.1-ая Братская, ул.2-ая Братская</w:t>
      </w:r>
      <w:r w:rsidRPr="004A3D50">
        <w:rPr>
          <w:rFonts w:ascii="Arial" w:eastAsia="A" w:hAnsi="Arial" w:cs="Arial"/>
          <w:sz w:val="16"/>
          <w:szCs w:val="16"/>
        </w:rPr>
        <w:t xml:space="preserve">, ул.АлександраБулина, ул.Ветеранов, ул.Дорожная, ул.Дружбы, переулок Дружбы, ул.Екатерининская, ул.Якова Зимина, пер.Якова Зимина, ул.Лесхозная,ул.Алексея Маресьева, пер.Алексея Маресьева, ул.Александра Михайлова, </w:t>
      </w:r>
      <w:r w:rsidRPr="004A3D50">
        <w:rPr>
          <w:rFonts w:ascii="Arial" w:hAnsi="Arial" w:cs="Arial"/>
          <w:sz w:val="16"/>
          <w:szCs w:val="16"/>
        </w:rPr>
        <w:t xml:space="preserve">ул.Молодежная, переулок Молодежный, пер. Кооператоров, ул.Колхозная, ул.Крупской (от ул.Совхозной), ул.Ленина (от ул. Совхозная), </w:t>
      </w:r>
      <w:r w:rsidRPr="004A3D50">
        <w:rPr>
          <w:rFonts w:ascii="Arial" w:eastAsia="A" w:hAnsi="Arial" w:cs="Arial"/>
          <w:sz w:val="16"/>
          <w:szCs w:val="16"/>
        </w:rPr>
        <w:t>ул.Новая, пер.Новый,</w:t>
      </w:r>
      <w:r w:rsidRPr="004A3D50">
        <w:rPr>
          <w:rFonts w:ascii="Arial" w:hAnsi="Arial" w:cs="Arial"/>
          <w:sz w:val="16"/>
          <w:szCs w:val="16"/>
        </w:rPr>
        <w:t>ул.Парковая, ул.Песчаная</w:t>
      </w:r>
      <w:r w:rsidRPr="004A3D50">
        <w:rPr>
          <w:rFonts w:ascii="Arial" w:eastAsia="A" w:hAnsi="Arial" w:cs="Arial"/>
          <w:sz w:val="16"/>
          <w:szCs w:val="16"/>
        </w:rPr>
        <w:t xml:space="preserve">, ул.Александра Петрова, </w:t>
      </w:r>
      <w:r w:rsidRPr="004A3D50">
        <w:rPr>
          <w:rFonts w:ascii="Arial" w:hAnsi="Arial" w:cs="Arial"/>
          <w:sz w:val="16"/>
          <w:szCs w:val="16"/>
        </w:rPr>
        <w:t xml:space="preserve">ул.Первомайская, ул.Совхозная, ул.Тракторная, пр.Васильева, ул.Матусовского, ул.Мелиораторов, ул.Механизаторов, Студгородок, </w:t>
      </w:r>
      <w:r w:rsidRPr="004A3D50">
        <w:rPr>
          <w:rFonts w:ascii="Arial" w:eastAsia="A" w:hAnsi="Arial" w:cs="Arial"/>
          <w:sz w:val="16"/>
          <w:szCs w:val="16"/>
        </w:rPr>
        <w:t>ул.Реченская, пер.Рощинский, ул.Северная, ул.Санкт-Петербургская, ул.Сосновая, ул.Станковская, пер.Станковский, ул.Студенческая, ул.Строителей, пер.Строителей, ул.Николая Терехина, ул.Учхоз, ул.Февральская (от ул.Совхозная), ул.ИванаФошина, ул.Юпитерская, Юпитерский переулок, ул.Энтузиастов;</w:t>
      </w:r>
    </w:p>
    <w:p w:rsidR="000D50D0" w:rsidRPr="004A3D50" w:rsidRDefault="000D50D0" w:rsidP="000D50D0">
      <w:pPr>
        <w:ind w:firstLine="284"/>
        <w:jc w:val="both"/>
        <w:rPr>
          <w:rFonts w:ascii="Arial" w:hAnsi="Arial" w:cs="Arial"/>
          <w:sz w:val="16"/>
          <w:szCs w:val="16"/>
        </w:rPr>
      </w:pPr>
      <w:r w:rsidRPr="004A3D50">
        <w:rPr>
          <w:rFonts w:ascii="Arial" w:eastAsia="A" w:hAnsi="Arial" w:cs="Arial"/>
          <w:bCs/>
          <w:sz w:val="16"/>
          <w:szCs w:val="16"/>
        </w:rPr>
        <w:t>1.6. З</w:t>
      </w:r>
      <w:r w:rsidRPr="004A3D50">
        <w:rPr>
          <w:rFonts w:ascii="Arial" w:hAnsi="Arial" w:cs="Arial"/>
          <w:bCs/>
          <w:sz w:val="16"/>
          <w:szCs w:val="16"/>
        </w:rPr>
        <w:t xml:space="preserve">а муниципальным автономным общеобразовательным учреждением «Средняя школа № 4 с.Яжелбицы»: </w:t>
      </w:r>
    </w:p>
    <w:p w:rsidR="000D50D0" w:rsidRPr="004A3D50" w:rsidRDefault="000D50D0" w:rsidP="000D50D0">
      <w:pPr>
        <w:ind w:firstLine="284"/>
        <w:jc w:val="both"/>
        <w:rPr>
          <w:rFonts w:ascii="Arial" w:eastAsia="A" w:hAnsi="Arial" w:cs="Arial"/>
          <w:bCs/>
          <w:sz w:val="16"/>
          <w:szCs w:val="16"/>
        </w:rPr>
      </w:pPr>
      <w:r w:rsidRPr="004A3D50">
        <w:rPr>
          <w:rFonts w:ascii="Arial" w:hAnsi="Arial" w:cs="Arial"/>
          <w:sz w:val="16"/>
          <w:szCs w:val="16"/>
        </w:rPr>
        <w:t>с.Яжелбицы, д.Борцово, д.Варницы, д.Великий Двор, д.Горушки, д.Ижицы, г.Валдай-4, д.Киселевка, д.Княжово, д.Кузнецовка, д.Миронеги, д.Миронушка, д.Немчинова Гора, д.Объездно, д.Овинчище, д.Почеп, д.Шугино, д.Чавницы, д.Поломять, д.Быково, д.Брод, д.Буданово, д.Ватцы, д.Дерганиха, д.Еглино, д.Ильюшкино, д.Костково, д. Лысино, д.Лучки, д.Мыза, д.Некрасовичи, п.Приозерный</w:t>
      </w:r>
      <w:r w:rsidRPr="004A3D50">
        <w:rPr>
          <w:rFonts w:ascii="Arial" w:eastAsia="A" w:hAnsi="Arial" w:cs="Arial"/>
          <w:sz w:val="16"/>
          <w:szCs w:val="16"/>
        </w:rPr>
        <w:t>,</w:t>
      </w:r>
      <w:r w:rsidRPr="004A3D50">
        <w:rPr>
          <w:rFonts w:ascii="Arial" w:hAnsi="Arial" w:cs="Arial"/>
          <w:sz w:val="16"/>
          <w:szCs w:val="16"/>
        </w:rPr>
        <w:t xml:space="preserve"> ПНИ «Приозерный», п.Рыбный, д.Серганиха, д.Сельско, д.Соколово, д.Сопки, д.Стекляницы, д.Теребень, д.Усиха, д.Усторонье, г.Валдай-3, д.Аксентьево, д.Дворец, д.Долгие Горы, д.Ельники, д.Крестовая, д.Моисеевичи, д.Мосолино, д.Паршино,  д.Рябиновка, д.Рябки, д.Еремина Гора, д.Пестово, д.Угриво, д.Загорье;</w:t>
      </w:r>
    </w:p>
    <w:p w:rsidR="000D50D0" w:rsidRPr="004A3D50" w:rsidRDefault="000D50D0" w:rsidP="000D50D0">
      <w:pPr>
        <w:ind w:firstLine="284"/>
        <w:jc w:val="both"/>
        <w:rPr>
          <w:rFonts w:ascii="Arial" w:eastAsia="A" w:hAnsi="Arial" w:cs="Arial"/>
          <w:bCs/>
          <w:sz w:val="16"/>
          <w:szCs w:val="16"/>
        </w:rPr>
      </w:pPr>
      <w:r w:rsidRPr="004A3D50">
        <w:rPr>
          <w:rFonts w:ascii="Arial" w:eastAsia="A" w:hAnsi="Arial" w:cs="Arial"/>
          <w:bCs/>
          <w:sz w:val="16"/>
          <w:szCs w:val="16"/>
        </w:rPr>
        <w:t>1.7. За филиалом муниципального автономного общеобразовательного учреждения «Средняя школа № 4 с.Яжелбицы» в д. Любница:</w:t>
      </w:r>
    </w:p>
    <w:p w:rsidR="000D50D0" w:rsidRPr="004A3D50" w:rsidRDefault="000D50D0" w:rsidP="000D50D0">
      <w:pPr>
        <w:ind w:firstLine="284"/>
        <w:jc w:val="both"/>
        <w:rPr>
          <w:rFonts w:ascii="Arial" w:eastAsia="A" w:hAnsi="Arial" w:cs="Arial"/>
          <w:bCs/>
          <w:sz w:val="16"/>
          <w:szCs w:val="16"/>
        </w:rPr>
      </w:pPr>
      <w:r w:rsidRPr="004A3D50">
        <w:rPr>
          <w:rFonts w:ascii="Arial" w:eastAsia="A" w:hAnsi="Arial" w:cs="Arial"/>
          <w:bCs/>
          <w:sz w:val="16"/>
          <w:szCs w:val="16"/>
        </w:rPr>
        <w:t>д.Любница, д.Гостевщина, д.Горки, д.Дубровка, д.Ермошкино, д.Жерновка, д.Корытенка, д.Кстечки, д.НовыеУдрицы, д.СтарыеУдрицы, д.Углы, д.Ямница; д.Лутовенка, д.Быльчино, д.Высокуша, д.Долматово, д.Карнаухово, д.Кувизино, д.Милятино, д.Падбережье, д.Петрово-Сосницы, д.Селилово, д.Сиротино, д.Сосницы;</w:t>
      </w:r>
    </w:p>
    <w:p w:rsidR="000D50D0" w:rsidRPr="004A3D50" w:rsidRDefault="000D50D0" w:rsidP="000D50D0">
      <w:pPr>
        <w:ind w:firstLine="284"/>
        <w:jc w:val="both"/>
        <w:rPr>
          <w:rFonts w:ascii="Arial" w:eastAsia="A" w:hAnsi="Arial" w:cs="Arial"/>
          <w:bCs/>
          <w:sz w:val="16"/>
          <w:szCs w:val="16"/>
        </w:rPr>
      </w:pPr>
      <w:r w:rsidRPr="004A3D50">
        <w:rPr>
          <w:rFonts w:ascii="Arial" w:eastAsia="A" w:hAnsi="Arial" w:cs="Arial"/>
          <w:bCs/>
          <w:sz w:val="16"/>
          <w:szCs w:val="16"/>
        </w:rPr>
        <w:t xml:space="preserve">1.8. За филиалом муниципального автономного общеобразовательного учреждения «Средняя школа № 4 с.Яжелбицы» д.Семеновщина: </w:t>
      </w:r>
    </w:p>
    <w:p w:rsidR="000D50D0" w:rsidRPr="004A3D50" w:rsidRDefault="000D50D0" w:rsidP="000D50D0">
      <w:pPr>
        <w:ind w:firstLine="284"/>
        <w:jc w:val="both"/>
        <w:rPr>
          <w:rFonts w:ascii="Arial" w:eastAsia="A" w:hAnsi="Arial" w:cs="Arial"/>
          <w:bCs/>
          <w:sz w:val="16"/>
          <w:szCs w:val="16"/>
        </w:rPr>
      </w:pPr>
      <w:r w:rsidRPr="004A3D50">
        <w:rPr>
          <w:rFonts w:ascii="Arial" w:eastAsia="A" w:hAnsi="Arial" w:cs="Arial"/>
          <w:bCs/>
          <w:sz w:val="16"/>
          <w:szCs w:val="16"/>
        </w:rPr>
        <w:t>д.Бояры, д.Житно, д.Зехово, д.Злодари, д.Красивицы, д.Копейник, д.Куяны, д.Котяты, д.Макуши, д.Подольская, д.Пойвищи, д.Ручьи, д.Семеновщина, д.Сосницы, д.Сухая Нива, д.Фишуки, д.Холмы, д.Яблонка, д.Язвищи. д.Большое Замошье, д.Добрилово, д.Домаши, д.Заборовье, д.Карпея, д.Кирилловщина, д.Мирохны, д.Рыжоха, д.Соснино;</w:t>
      </w:r>
    </w:p>
    <w:p w:rsidR="000D50D0" w:rsidRPr="004A3D50" w:rsidRDefault="000D50D0" w:rsidP="000D50D0">
      <w:pPr>
        <w:ind w:firstLine="284"/>
        <w:jc w:val="both"/>
        <w:rPr>
          <w:rFonts w:ascii="Arial" w:hAnsi="Arial" w:cs="Arial"/>
          <w:sz w:val="16"/>
          <w:szCs w:val="16"/>
        </w:rPr>
      </w:pPr>
      <w:r w:rsidRPr="004A3D50">
        <w:rPr>
          <w:rFonts w:ascii="Arial" w:eastAsia="A" w:hAnsi="Arial" w:cs="Arial"/>
          <w:bCs/>
          <w:sz w:val="16"/>
          <w:szCs w:val="16"/>
        </w:rPr>
        <w:t xml:space="preserve">1.9. </w:t>
      </w:r>
      <w:r w:rsidRPr="004A3D50">
        <w:rPr>
          <w:rFonts w:ascii="Arial" w:hAnsi="Arial" w:cs="Arial"/>
          <w:bCs/>
          <w:sz w:val="16"/>
          <w:szCs w:val="16"/>
        </w:rPr>
        <w:t>За муниципальным автономным общеобразовательным учреждением «Средняя школа № 7 д.Ивантеево»:</w:t>
      </w:r>
    </w:p>
    <w:p w:rsidR="000D50D0" w:rsidRPr="004A3D50" w:rsidRDefault="000D50D0" w:rsidP="000D50D0">
      <w:pPr>
        <w:ind w:firstLine="284"/>
        <w:jc w:val="both"/>
        <w:rPr>
          <w:rFonts w:ascii="Arial" w:eastAsia="A" w:hAnsi="Arial" w:cs="Arial"/>
          <w:sz w:val="16"/>
          <w:szCs w:val="16"/>
        </w:rPr>
      </w:pPr>
      <w:r w:rsidRPr="004A3D50">
        <w:rPr>
          <w:rFonts w:ascii="Arial" w:hAnsi="Arial" w:cs="Arial"/>
          <w:sz w:val="16"/>
          <w:szCs w:val="16"/>
        </w:rPr>
        <w:lastRenderedPageBreak/>
        <w:t>д.Ивантеево, д.БольшоеГородно, д.БольшоеУклейно, д.Буяково, д.Вишневка, д.Козлово, д.Княжово, д.МалоеУклейно, д.МалоеГородно, д.Миробудицы, д.Мысловичи, д.Новая Ивановка, д.Новинка, д.Русские Новики, д.Савкино, д.Симаниха, д.Сухая Ветошь.</w:t>
      </w:r>
    </w:p>
    <w:p w:rsidR="000D50D0" w:rsidRPr="004A3D50" w:rsidRDefault="000D50D0" w:rsidP="000D50D0">
      <w:pPr>
        <w:ind w:firstLine="284"/>
        <w:jc w:val="both"/>
        <w:rPr>
          <w:rFonts w:ascii="Arial" w:eastAsia="A" w:hAnsi="Arial" w:cs="Arial"/>
          <w:sz w:val="16"/>
          <w:szCs w:val="16"/>
        </w:rPr>
      </w:pPr>
      <w:r w:rsidRPr="004A3D50">
        <w:rPr>
          <w:rFonts w:ascii="Arial" w:eastAsia="A" w:hAnsi="Arial" w:cs="Arial"/>
          <w:sz w:val="16"/>
          <w:szCs w:val="16"/>
        </w:rPr>
        <w:t>2. Установить сроки подачи заявлений в первые классы общеобразовательных учреждений, реализующих образовательные программы начального общего, основного общего и среднего общего образования, по следующим категориям:</w:t>
      </w:r>
    </w:p>
    <w:p w:rsidR="000D50D0" w:rsidRPr="004A3D50" w:rsidRDefault="000D50D0" w:rsidP="000D50D0">
      <w:pPr>
        <w:ind w:firstLine="284"/>
        <w:jc w:val="both"/>
        <w:rPr>
          <w:rFonts w:ascii="Arial" w:eastAsia="A" w:hAnsi="Arial" w:cs="Arial"/>
          <w:sz w:val="16"/>
          <w:szCs w:val="16"/>
        </w:rPr>
      </w:pPr>
      <w:r w:rsidRPr="004A3D50">
        <w:rPr>
          <w:rFonts w:ascii="Arial" w:eastAsia="A" w:hAnsi="Arial" w:cs="Arial"/>
          <w:sz w:val="16"/>
          <w:szCs w:val="16"/>
        </w:rPr>
        <w:t xml:space="preserve">для детей, проживающих на закрепленной территории, с 01 апреля 2023 года по 30 июня 2023 года; </w:t>
      </w:r>
    </w:p>
    <w:p w:rsidR="000D50D0" w:rsidRPr="004A3D50" w:rsidRDefault="000D50D0" w:rsidP="000D50D0">
      <w:pPr>
        <w:ind w:firstLine="284"/>
        <w:jc w:val="both"/>
        <w:rPr>
          <w:rFonts w:ascii="Arial" w:eastAsia="A" w:hAnsi="Arial" w:cs="Arial"/>
          <w:sz w:val="16"/>
          <w:szCs w:val="16"/>
        </w:rPr>
      </w:pPr>
      <w:r w:rsidRPr="004A3D50">
        <w:rPr>
          <w:rFonts w:ascii="Arial" w:eastAsia="A" w:hAnsi="Arial" w:cs="Arial"/>
          <w:sz w:val="16"/>
          <w:szCs w:val="16"/>
        </w:rPr>
        <w:t>для детей, не проживающих на закрепленной территории, с 06 июля 2023 года до момента заполнения свободных мест, но не позднее 05 сентября 2023 года.</w:t>
      </w:r>
    </w:p>
    <w:p w:rsidR="000D50D0" w:rsidRPr="004A3D50" w:rsidRDefault="000D50D0" w:rsidP="000D50D0">
      <w:pPr>
        <w:ind w:firstLine="284"/>
        <w:jc w:val="both"/>
        <w:rPr>
          <w:rFonts w:ascii="Arial" w:eastAsia="A" w:hAnsi="Arial" w:cs="Arial"/>
          <w:sz w:val="16"/>
          <w:szCs w:val="16"/>
        </w:rPr>
      </w:pPr>
      <w:r w:rsidRPr="004A3D50">
        <w:rPr>
          <w:rFonts w:ascii="Arial" w:eastAsia="A" w:hAnsi="Arial" w:cs="Arial"/>
          <w:sz w:val="16"/>
          <w:szCs w:val="16"/>
        </w:rPr>
        <w:t xml:space="preserve">3. Руководителям муниципальных общеобразовательных учреждений: </w:t>
      </w:r>
    </w:p>
    <w:p w:rsidR="000D50D0" w:rsidRPr="004A3D50" w:rsidRDefault="000D50D0" w:rsidP="000D50D0">
      <w:pPr>
        <w:ind w:firstLine="284"/>
        <w:jc w:val="both"/>
        <w:rPr>
          <w:rFonts w:ascii="Arial" w:eastAsia="A" w:hAnsi="Arial" w:cs="Arial"/>
          <w:sz w:val="16"/>
          <w:szCs w:val="16"/>
        </w:rPr>
      </w:pPr>
      <w:r w:rsidRPr="004A3D50">
        <w:rPr>
          <w:rFonts w:ascii="Arial" w:eastAsia="A" w:hAnsi="Arial" w:cs="Arial"/>
          <w:sz w:val="16"/>
          <w:szCs w:val="16"/>
        </w:rPr>
        <w:t>3.1. Обеспечить информирование граждан о правилах приема детей на обучение в общеобразовательные учреждения для обучения по основным общеобразовательным программам начального общего, основного общего и среднего общего образования, сроках подачи заявлений в первые классы на официальных сайтах общеобразовательных учреждений;</w:t>
      </w:r>
    </w:p>
    <w:p w:rsidR="000D50D0" w:rsidRPr="004A3D50" w:rsidRDefault="000D50D0" w:rsidP="000D50D0">
      <w:pPr>
        <w:ind w:firstLine="284"/>
        <w:jc w:val="both"/>
        <w:rPr>
          <w:rFonts w:ascii="Arial" w:eastAsia="A" w:hAnsi="Arial" w:cs="Arial"/>
          <w:sz w:val="16"/>
          <w:szCs w:val="16"/>
        </w:rPr>
      </w:pPr>
      <w:r w:rsidRPr="004A3D50">
        <w:rPr>
          <w:rFonts w:ascii="Arial" w:eastAsia="A" w:hAnsi="Arial" w:cs="Arial"/>
          <w:sz w:val="16"/>
          <w:szCs w:val="16"/>
        </w:rPr>
        <w:t>3.2. Разместить на официальных сайтах общеобразовательных учреждений информацию:</w:t>
      </w:r>
    </w:p>
    <w:p w:rsidR="000D50D0" w:rsidRPr="004A3D50" w:rsidRDefault="000D50D0" w:rsidP="000D50D0">
      <w:pPr>
        <w:ind w:firstLine="284"/>
        <w:jc w:val="both"/>
        <w:rPr>
          <w:rFonts w:ascii="Arial" w:eastAsia="A" w:hAnsi="Arial" w:cs="Arial"/>
          <w:sz w:val="16"/>
          <w:szCs w:val="16"/>
        </w:rPr>
      </w:pPr>
      <w:r w:rsidRPr="004A3D50">
        <w:rPr>
          <w:rFonts w:ascii="Arial" w:eastAsia="A" w:hAnsi="Arial" w:cs="Arial"/>
          <w:sz w:val="16"/>
          <w:szCs w:val="16"/>
        </w:rPr>
        <w:t>о количестве мест в первых классах не позднее 10 календарных дней с момента издания постановления;</w:t>
      </w:r>
    </w:p>
    <w:p w:rsidR="000D50D0" w:rsidRPr="004A3D50" w:rsidRDefault="000D50D0" w:rsidP="000D50D0">
      <w:pPr>
        <w:ind w:firstLine="284"/>
        <w:jc w:val="both"/>
        <w:rPr>
          <w:rFonts w:ascii="Arial" w:eastAsia="A" w:hAnsi="Arial" w:cs="Arial"/>
          <w:sz w:val="16"/>
          <w:szCs w:val="16"/>
        </w:rPr>
      </w:pPr>
      <w:r w:rsidRPr="004A3D50">
        <w:rPr>
          <w:rFonts w:ascii="Arial" w:eastAsia="A" w:hAnsi="Arial" w:cs="Arial"/>
          <w:sz w:val="16"/>
          <w:szCs w:val="16"/>
        </w:rPr>
        <w:t>о наличии свободных мест в первых классах для приема детей, не проживающих на закрепленной территории, не позднее 5 июля текущего года.</w:t>
      </w:r>
    </w:p>
    <w:p w:rsidR="000D50D0" w:rsidRPr="004A3D50" w:rsidRDefault="000D50D0" w:rsidP="000D50D0">
      <w:pPr>
        <w:ind w:firstLine="284"/>
        <w:jc w:val="both"/>
        <w:rPr>
          <w:rFonts w:ascii="Arial" w:eastAsia="A" w:hAnsi="Arial" w:cs="Arial"/>
          <w:sz w:val="16"/>
          <w:szCs w:val="16"/>
        </w:rPr>
      </w:pPr>
      <w:r w:rsidRPr="004A3D50">
        <w:rPr>
          <w:rFonts w:ascii="Arial" w:eastAsia="A" w:hAnsi="Arial" w:cs="Arial"/>
          <w:sz w:val="16"/>
          <w:szCs w:val="16"/>
        </w:rPr>
        <w:t>3.3. Информировать родителей (законных представителей) детей о возможности их обращения в комитет образования администрации муниципального района для получения разрешения о приеме в первый класс ребенка до достижения им возраста шести лет и шести месяцев или после достижения им возраста восьми лет;</w:t>
      </w:r>
    </w:p>
    <w:p w:rsidR="000D50D0" w:rsidRPr="004A3D50" w:rsidRDefault="000D50D0" w:rsidP="000D50D0">
      <w:pPr>
        <w:ind w:firstLine="284"/>
        <w:jc w:val="both"/>
        <w:rPr>
          <w:rFonts w:ascii="Arial" w:hAnsi="Arial" w:cs="Arial"/>
          <w:sz w:val="16"/>
          <w:szCs w:val="16"/>
        </w:rPr>
      </w:pPr>
      <w:r w:rsidRPr="004A3D50">
        <w:rPr>
          <w:rFonts w:ascii="Arial" w:eastAsia="A" w:hAnsi="Arial" w:cs="Arial"/>
          <w:sz w:val="16"/>
          <w:szCs w:val="16"/>
        </w:rPr>
        <w:t>3.4. Осуществлять контроль за соблюдением законодательства по вопросу приема в первые классы общеобразовательных учреждений.</w:t>
      </w:r>
    </w:p>
    <w:p w:rsidR="000D50D0" w:rsidRPr="004A3D50" w:rsidRDefault="000D50D0" w:rsidP="00665994">
      <w:pPr>
        <w:tabs>
          <w:tab w:val="left" w:pos="3560"/>
        </w:tabs>
        <w:ind w:firstLine="284"/>
        <w:jc w:val="both"/>
        <w:rPr>
          <w:rFonts w:ascii="Arial" w:hAnsi="Arial" w:cs="Arial"/>
          <w:sz w:val="16"/>
          <w:szCs w:val="16"/>
        </w:rPr>
      </w:pPr>
      <w:r w:rsidRPr="004A3D50">
        <w:rPr>
          <w:rFonts w:ascii="Arial" w:hAnsi="Arial" w:cs="Arial"/>
          <w:sz w:val="16"/>
          <w:szCs w:val="16"/>
        </w:rPr>
        <w:t>4. Опубликовать постановление в бюллетене «Валдайский вестник», разместить постановление на официальном сайте администрации муниципального района в сети «Интернет».</w:t>
      </w:r>
    </w:p>
    <w:p w:rsidR="000D50D0" w:rsidRDefault="000D50D0" w:rsidP="000D50D0">
      <w:pPr>
        <w:jc w:val="both"/>
        <w:rPr>
          <w:rFonts w:ascii="Arial" w:hAnsi="Arial" w:cs="Arial"/>
          <w:b/>
          <w:sz w:val="16"/>
          <w:szCs w:val="16"/>
        </w:rPr>
      </w:pPr>
      <w:r w:rsidRPr="004A3D50">
        <w:rPr>
          <w:rFonts w:ascii="Arial" w:hAnsi="Arial" w:cs="Arial"/>
          <w:b/>
          <w:sz w:val="16"/>
          <w:szCs w:val="16"/>
        </w:rPr>
        <w:t>Глава муниципального района</w:t>
      </w:r>
      <w:r w:rsidRPr="004A3D50">
        <w:rPr>
          <w:rFonts w:ascii="Arial" w:hAnsi="Arial" w:cs="Arial"/>
          <w:b/>
          <w:sz w:val="16"/>
          <w:szCs w:val="16"/>
        </w:rPr>
        <w:tab/>
      </w:r>
      <w:r w:rsidRPr="004A3D50">
        <w:rPr>
          <w:rFonts w:ascii="Arial" w:hAnsi="Arial" w:cs="Arial"/>
          <w:b/>
          <w:sz w:val="16"/>
          <w:szCs w:val="16"/>
        </w:rPr>
        <w:tab/>
        <w:t>Ю.В.Стадэ</w:t>
      </w:r>
    </w:p>
    <w:p w:rsidR="00C210B1" w:rsidRDefault="00C210B1" w:rsidP="000D50D0">
      <w:pPr>
        <w:jc w:val="both"/>
        <w:rPr>
          <w:rFonts w:ascii="Arial" w:hAnsi="Arial" w:cs="Arial"/>
          <w:b/>
          <w:sz w:val="16"/>
          <w:szCs w:val="16"/>
        </w:rPr>
      </w:pPr>
    </w:p>
    <w:p w:rsidR="00C210B1" w:rsidRPr="00C210B1" w:rsidRDefault="00C210B1" w:rsidP="00C210B1">
      <w:pPr>
        <w:pStyle w:val="20"/>
        <w:rPr>
          <w:rFonts w:ascii="Arial" w:hAnsi="Arial" w:cs="Arial"/>
          <w:color w:val="000000"/>
          <w:sz w:val="16"/>
          <w:szCs w:val="16"/>
        </w:rPr>
      </w:pPr>
      <w:r w:rsidRPr="00C210B1">
        <w:rPr>
          <w:rFonts w:ascii="Arial" w:hAnsi="Arial" w:cs="Arial"/>
          <w:color w:val="000000"/>
          <w:sz w:val="16"/>
          <w:szCs w:val="16"/>
        </w:rPr>
        <w:t>АДМИНИСТРАЦИЯ ВАЛДАЙСКОГО МУНИЦИПАЛЬНОГО РАЙОНА</w:t>
      </w:r>
    </w:p>
    <w:p w:rsidR="00C210B1" w:rsidRPr="00C210B1" w:rsidRDefault="00C210B1" w:rsidP="00C210B1">
      <w:pPr>
        <w:pStyle w:val="3"/>
        <w:rPr>
          <w:rFonts w:ascii="Arial" w:hAnsi="Arial" w:cs="Arial"/>
          <w:sz w:val="16"/>
          <w:szCs w:val="16"/>
        </w:rPr>
      </w:pPr>
      <w:r w:rsidRPr="00C210B1">
        <w:rPr>
          <w:rFonts w:ascii="Arial" w:hAnsi="Arial" w:cs="Arial"/>
          <w:sz w:val="16"/>
          <w:szCs w:val="16"/>
        </w:rPr>
        <w:t>П О С Т А Н О В Л Е Н И Е</w:t>
      </w:r>
    </w:p>
    <w:p w:rsidR="00C210B1" w:rsidRPr="00C210B1" w:rsidRDefault="00C210B1" w:rsidP="00C210B1">
      <w:pPr>
        <w:jc w:val="center"/>
        <w:rPr>
          <w:rFonts w:ascii="Arial" w:hAnsi="Arial" w:cs="Arial"/>
          <w:sz w:val="16"/>
          <w:szCs w:val="16"/>
        </w:rPr>
      </w:pPr>
      <w:r w:rsidRPr="00C210B1">
        <w:rPr>
          <w:rFonts w:ascii="Arial" w:hAnsi="Arial" w:cs="Arial"/>
          <w:sz w:val="16"/>
          <w:szCs w:val="16"/>
        </w:rPr>
        <w:t>30.01.2023 № 147</w:t>
      </w:r>
    </w:p>
    <w:p w:rsidR="00C210B1" w:rsidRPr="00C210B1" w:rsidRDefault="00C210B1" w:rsidP="00C210B1">
      <w:pPr>
        <w:autoSpaceDE w:val="0"/>
        <w:jc w:val="center"/>
        <w:rPr>
          <w:rFonts w:ascii="Arial" w:hAnsi="Arial" w:cs="Arial"/>
          <w:b/>
          <w:bCs/>
          <w:sz w:val="16"/>
          <w:szCs w:val="16"/>
        </w:rPr>
      </w:pPr>
      <w:r w:rsidRPr="00C210B1">
        <w:rPr>
          <w:rFonts w:ascii="Arial" w:hAnsi="Arial" w:cs="Arial"/>
          <w:b/>
          <w:bCs/>
          <w:sz w:val="16"/>
          <w:szCs w:val="16"/>
        </w:rPr>
        <w:t>О</w:t>
      </w:r>
      <w:r w:rsidRPr="00C210B1">
        <w:rPr>
          <w:rFonts w:ascii="Arial" w:eastAsia="A" w:hAnsi="Arial" w:cs="Arial"/>
          <w:b/>
          <w:bCs/>
          <w:sz w:val="16"/>
          <w:szCs w:val="16"/>
        </w:rPr>
        <w:t xml:space="preserve"> внесении изменений в</w:t>
      </w:r>
      <w:r w:rsidRPr="00C210B1">
        <w:rPr>
          <w:rFonts w:ascii="Arial" w:hAnsi="Arial" w:cs="Arial"/>
          <w:b/>
          <w:bCs/>
          <w:sz w:val="16"/>
          <w:szCs w:val="16"/>
        </w:rPr>
        <w:t xml:space="preserve"> административн</w:t>
      </w:r>
      <w:r w:rsidRPr="00C210B1">
        <w:rPr>
          <w:rFonts w:ascii="Arial" w:eastAsia="A" w:hAnsi="Arial" w:cs="Arial"/>
          <w:b/>
          <w:bCs/>
          <w:sz w:val="16"/>
          <w:szCs w:val="16"/>
        </w:rPr>
        <w:t xml:space="preserve">ый </w:t>
      </w:r>
      <w:r w:rsidRPr="00C210B1">
        <w:rPr>
          <w:rFonts w:ascii="Arial" w:hAnsi="Arial" w:cs="Arial"/>
          <w:b/>
          <w:bCs/>
          <w:sz w:val="16"/>
          <w:szCs w:val="16"/>
        </w:rPr>
        <w:t xml:space="preserve">регламент </w:t>
      </w:r>
      <w:r w:rsidRPr="00C210B1">
        <w:rPr>
          <w:rFonts w:ascii="Arial" w:hAnsi="Arial" w:cs="Arial"/>
          <w:b/>
          <w:bCs/>
          <w:iCs/>
          <w:sz w:val="16"/>
          <w:szCs w:val="16"/>
        </w:rPr>
        <w:t xml:space="preserve">предоставления муниципальной </w:t>
      </w:r>
      <w:r w:rsidRPr="00C210B1">
        <w:rPr>
          <w:rFonts w:ascii="Arial" w:eastAsia="A" w:hAnsi="Arial" w:cs="Arial"/>
          <w:b/>
          <w:bCs/>
          <w:iCs/>
          <w:sz w:val="16"/>
          <w:szCs w:val="16"/>
        </w:rPr>
        <w:t>услуги</w:t>
      </w:r>
      <w:r w:rsidRPr="00C210B1">
        <w:rPr>
          <w:rFonts w:ascii="Arial" w:hAnsi="Arial" w:cs="Arial"/>
          <w:b/>
          <w:bCs/>
          <w:iCs/>
          <w:sz w:val="16"/>
          <w:szCs w:val="16"/>
        </w:rPr>
        <w:t xml:space="preserve"> </w:t>
      </w:r>
      <w:bookmarkStart w:id="2" w:name="_Hlk70587257"/>
      <w:r w:rsidRPr="00C210B1">
        <w:rPr>
          <w:rFonts w:ascii="Arial" w:hAnsi="Arial" w:cs="Arial"/>
          <w:b/>
          <w:bCs/>
          <w:iCs/>
          <w:sz w:val="16"/>
          <w:szCs w:val="16"/>
        </w:rPr>
        <w:t>«Зачисление в образовательное учреждение»</w:t>
      </w:r>
      <w:bookmarkEnd w:id="2"/>
    </w:p>
    <w:p w:rsidR="00C210B1" w:rsidRPr="00C210B1" w:rsidRDefault="00C210B1" w:rsidP="00C210B1">
      <w:pPr>
        <w:autoSpaceDE w:val="0"/>
        <w:ind w:firstLine="284"/>
        <w:jc w:val="both"/>
        <w:rPr>
          <w:rFonts w:ascii="Arial" w:hAnsi="Arial" w:cs="Arial"/>
          <w:sz w:val="16"/>
          <w:szCs w:val="16"/>
        </w:rPr>
      </w:pPr>
      <w:r w:rsidRPr="00C210B1">
        <w:rPr>
          <w:rFonts w:ascii="Arial" w:hAnsi="Arial" w:cs="Arial"/>
          <w:sz w:val="16"/>
          <w:szCs w:val="16"/>
        </w:rPr>
        <w:t xml:space="preserve">Администрация Валдайского муниципального района </w:t>
      </w:r>
      <w:r w:rsidRPr="00C210B1">
        <w:rPr>
          <w:rFonts w:ascii="Arial" w:hAnsi="Arial" w:cs="Arial"/>
          <w:b/>
          <w:bCs/>
          <w:sz w:val="16"/>
          <w:szCs w:val="16"/>
        </w:rPr>
        <w:t>ПОСТАНОВЛЯЕТ:</w:t>
      </w:r>
    </w:p>
    <w:p w:rsidR="00C210B1" w:rsidRPr="00C210B1" w:rsidRDefault="00C210B1" w:rsidP="00C210B1">
      <w:pPr>
        <w:pStyle w:val="ConsPlusTitle"/>
        <w:widowControl/>
        <w:ind w:firstLine="284"/>
        <w:jc w:val="both"/>
        <w:rPr>
          <w:rFonts w:ascii="Arial" w:eastAsia="A" w:hAnsi="Arial" w:cs="Arial"/>
          <w:b w:val="0"/>
          <w:sz w:val="16"/>
          <w:szCs w:val="16"/>
        </w:rPr>
      </w:pPr>
      <w:r w:rsidRPr="00C210B1">
        <w:rPr>
          <w:rFonts w:ascii="Arial" w:hAnsi="Arial" w:cs="Arial"/>
          <w:b w:val="0"/>
          <w:sz w:val="16"/>
          <w:szCs w:val="16"/>
        </w:rPr>
        <w:t xml:space="preserve">1.Внести изменения в административный регламент предоставления </w:t>
      </w:r>
      <w:bookmarkStart w:id="3" w:name="_Hlk66269809"/>
      <w:r w:rsidRPr="00C210B1">
        <w:rPr>
          <w:rFonts w:ascii="Arial" w:hAnsi="Arial" w:cs="Arial"/>
          <w:b w:val="0"/>
          <w:sz w:val="16"/>
          <w:szCs w:val="16"/>
        </w:rPr>
        <w:t xml:space="preserve">муниципальной услуги </w:t>
      </w:r>
      <w:bookmarkStart w:id="4" w:name="_Hlk70587768"/>
      <w:bookmarkEnd w:id="3"/>
      <w:r w:rsidRPr="00C210B1">
        <w:rPr>
          <w:rFonts w:ascii="Arial" w:hAnsi="Arial" w:cs="Arial"/>
          <w:b w:val="0"/>
          <w:bCs w:val="0"/>
          <w:iCs/>
          <w:spacing w:val="-4"/>
          <w:sz w:val="16"/>
          <w:szCs w:val="16"/>
        </w:rPr>
        <w:t>«Зачисление в образовательное учреждение»</w:t>
      </w:r>
      <w:r w:rsidRPr="00C210B1">
        <w:rPr>
          <w:rFonts w:ascii="Arial" w:hAnsi="Arial" w:cs="Arial"/>
          <w:b w:val="0"/>
          <w:bCs w:val="0"/>
          <w:sz w:val="16"/>
          <w:szCs w:val="16"/>
        </w:rPr>
        <w:t>,</w:t>
      </w:r>
      <w:r w:rsidRPr="00C210B1">
        <w:rPr>
          <w:rFonts w:ascii="Arial" w:hAnsi="Arial" w:cs="Arial"/>
          <w:b w:val="0"/>
          <w:sz w:val="16"/>
          <w:szCs w:val="16"/>
        </w:rPr>
        <w:t xml:space="preserve"> утвержденный постановлением Администрации муниципального района от 24</w:t>
      </w:r>
      <w:r w:rsidRPr="00C210B1">
        <w:rPr>
          <w:rFonts w:ascii="Arial" w:eastAsia="A" w:hAnsi="Arial" w:cs="Arial"/>
          <w:b w:val="0"/>
          <w:sz w:val="16"/>
          <w:szCs w:val="16"/>
        </w:rPr>
        <w:t xml:space="preserve">.02.2021 </w:t>
      </w:r>
      <w:r w:rsidRPr="00C210B1">
        <w:rPr>
          <w:rFonts w:ascii="Arial" w:hAnsi="Arial" w:cs="Arial"/>
          <w:b w:val="0"/>
          <w:sz w:val="16"/>
          <w:szCs w:val="16"/>
        </w:rPr>
        <w:t>№ 263</w:t>
      </w:r>
      <w:bookmarkEnd w:id="4"/>
      <w:r w:rsidRPr="00C210B1">
        <w:rPr>
          <w:rFonts w:ascii="Arial" w:hAnsi="Arial" w:cs="Arial"/>
          <w:b w:val="0"/>
          <w:sz w:val="16"/>
          <w:szCs w:val="16"/>
        </w:rPr>
        <w:t>, д</w:t>
      </w:r>
      <w:r w:rsidRPr="00C210B1">
        <w:rPr>
          <w:rFonts w:ascii="Arial" w:eastAsia="A" w:hAnsi="Arial" w:cs="Arial"/>
          <w:b w:val="0"/>
          <w:sz w:val="16"/>
          <w:szCs w:val="16"/>
        </w:rPr>
        <w:t>ополнив пункт 1.1. подпунктом 1.1.21. следующего содержания:</w:t>
      </w:r>
    </w:p>
    <w:p w:rsidR="00C210B1" w:rsidRPr="00C210B1" w:rsidRDefault="00C210B1" w:rsidP="00C210B1">
      <w:pPr>
        <w:pStyle w:val="afe"/>
        <w:ind w:firstLine="284"/>
        <w:jc w:val="both"/>
        <w:rPr>
          <w:rFonts w:ascii="Arial" w:hAnsi="Arial" w:cs="Arial"/>
          <w:sz w:val="16"/>
          <w:szCs w:val="16"/>
        </w:rPr>
      </w:pPr>
      <w:r w:rsidRPr="00C210B1">
        <w:rPr>
          <w:rFonts w:ascii="Arial" w:eastAsia="A" w:hAnsi="Arial" w:cs="Arial"/>
          <w:sz w:val="16"/>
          <w:szCs w:val="16"/>
        </w:rPr>
        <w:t>«</w:t>
      </w:r>
      <w:bookmarkStart w:id="5" w:name="_Hlk122957919"/>
      <w:r w:rsidRPr="00C210B1">
        <w:rPr>
          <w:rFonts w:ascii="Arial" w:eastAsia="A" w:hAnsi="Arial" w:cs="Arial"/>
          <w:sz w:val="16"/>
          <w:szCs w:val="16"/>
        </w:rPr>
        <w:t xml:space="preserve">1.1.21. </w:t>
      </w:r>
      <w:r w:rsidRPr="00C210B1">
        <w:rPr>
          <w:rFonts w:ascii="Arial" w:hAnsi="Arial" w:cs="Arial"/>
          <w:sz w:val="16"/>
          <w:szCs w:val="16"/>
        </w:rPr>
        <w:t xml:space="preserve">Ребенок, в том числе усыновленный (удочеренный) или находящийся под опекой или попечительством в семье, включая приемную семью,  имеет право преимущественного приема на обучение по основным общеобразовательным программам в муниципальное образовательное учреждение,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w:t>
      </w:r>
      <w:bookmarkStart w:id="6" w:name="_Hlk122958068"/>
      <w:r w:rsidRPr="00C210B1">
        <w:rPr>
          <w:rFonts w:ascii="Arial" w:hAnsi="Arial" w:cs="Arial"/>
          <w:sz w:val="16"/>
          <w:szCs w:val="16"/>
        </w:rPr>
        <w:t>за исключением при приеме или переводе для получения основного общего и среднего общего образования с углубленным изучением отдельных учебных предметов или для профильного обучения.».</w:t>
      </w:r>
      <w:bookmarkEnd w:id="5"/>
    </w:p>
    <w:bookmarkEnd w:id="6"/>
    <w:p w:rsidR="00C210B1" w:rsidRPr="00C210B1" w:rsidRDefault="00C210B1" w:rsidP="00C210B1">
      <w:pPr>
        <w:autoSpaceDE w:val="0"/>
        <w:ind w:firstLine="284"/>
        <w:jc w:val="both"/>
        <w:rPr>
          <w:rFonts w:ascii="Arial" w:eastAsia="A" w:hAnsi="Arial" w:cs="Arial"/>
          <w:sz w:val="16"/>
          <w:szCs w:val="16"/>
        </w:rPr>
      </w:pPr>
      <w:r w:rsidRPr="00C210B1">
        <w:rPr>
          <w:rFonts w:ascii="Arial" w:eastAsia="A" w:hAnsi="Arial" w:cs="Arial"/>
          <w:sz w:val="16"/>
          <w:szCs w:val="16"/>
        </w:rPr>
        <w:t>2. Опубликовать постановление в бюллетене «Валдайский Вестник» и разместить на официальном сайте Администрации муниципального района в сети «Интернет».</w:t>
      </w:r>
    </w:p>
    <w:p w:rsidR="00C210B1" w:rsidRPr="00C210B1" w:rsidRDefault="00C210B1" w:rsidP="00C210B1">
      <w:pPr>
        <w:jc w:val="both"/>
        <w:rPr>
          <w:rFonts w:ascii="Arial" w:hAnsi="Arial" w:cs="Arial"/>
          <w:sz w:val="16"/>
          <w:szCs w:val="16"/>
        </w:rPr>
      </w:pPr>
      <w:r w:rsidRPr="00C210B1">
        <w:rPr>
          <w:rFonts w:ascii="Arial" w:hAnsi="Arial" w:cs="Arial"/>
          <w:b/>
          <w:sz w:val="16"/>
          <w:szCs w:val="16"/>
        </w:rPr>
        <w:t>Глава муниципального района</w:t>
      </w:r>
      <w:r w:rsidRPr="00C210B1">
        <w:rPr>
          <w:rFonts w:ascii="Arial" w:hAnsi="Arial" w:cs="Arial"/>
          <w:b/>
          <w:sz w:val="16"/>
          <w:szCs w:val="16"/>
        </w:rPr>
        <w:tab/>
      </w:r>
      <w:r w:rsidRPr="00C210B1">
        <w:rPr>
          <w:rFonts w:ascii="Arial" w:hAnsi="Arial" w:cs="Arial"/>
          <w:b/>
          <w:sz w:val="16"/>
          <w:szCs w:val="16"/>
        </w:rPr>
        <w:tab/>
        <w:t>Ю.В.Стадэ</w:t>
      </w:r>
    </w:p>
    <w:p w:rsidR="000D50D0" w:rsidRPr="004A3D50" w:rsidRDefault="000D50D0" w:rsidP="000D50D0">
      <w:pPr>
        <w:jc w:val="right"/>
        <w:rPr>
          <w:rFonts w:ascii="Arial" w:hAnsi="Arial" w:cs="Arial"/>
          <w:sz w:val="16"/>
          <w:szCs w:val="16"/>
        </w:rPr>
      </w:pPr>
    </w:p>
    <w:p w:rsidR="00C210B1" w:rsidRPr="00C210B1" w:rsidRDefault="00C210B1" w:rsidP="00C210B1">
      <w:pPr>
        <w:pStyle w:val="20"/>
        <w:ind w:firstLine="284"/>
        <w:rPr>
          <w:rFonts w:ascii="Arial" w:hAnsi="Arial" w:cs="Arial"/>
          <w:color w:val="000000"/>
          <w:sz w:val="16"/>
          <w:szCs w:val="16"/>
        </w:rPr>
      </w:pPr>
      <w:r w:rsidRPr="00405B9D">
        <w:rPr>
          <w:rFonts w:ascii="Arial" w:hAnsi="Arial" w:cs="Arial"/>
          <w:color w:val="000000"/>
          <w:sz w:val="16"/>
          <w:szCs w:val="16"/>
        </w:rPr>
        <w:t>АДМИНИСТРАЦИЯ ВАЛДАЙСКОГО МУНИЦИПАЛЬНОГО РАЙОНА</w:t>
      </w:r>
    </w:p>
    <w:p w:rsidR="00C210B1" w:rsidRPr="00C210B1" w:rsidRDefault="00C210B1" w:rsidP="00C210B1">
      <w:pPr>
        <w:pStyle w:val="3"/>
        <w:ind w:firstLine="284"/>
        <w:rPr>
          <w:rFonts w:ascii="Arial" w:hAnsi="Arial" w:cs="Arial"/>
          <w:sz w:val="16"/>
          <w:szCs w:val="16"/>
        </w:rPr>
      </w:pPr>
      <w:r w:rsidRPr="00405B9D">
        <w:rPr>
          <w:rFonts w:ascii="Arial" w:hAnsi="Arial" w:cs="Arial"/>
          <w:sz w:val="16"/>
          <w:szCs w:val="16"/>
        </w:rPr>
        <w:t>П О С Т А Н О В Л Е Н И Е</w:t>
      </w:r>
    </w:p>
    <w:p w:rsidR="00C210B1" w:rsidRPr="00405B9D" w:rsidRDefault="00C210B1" w:rsidP="00C210B1">
      <w:pPr>
        <w:ind w:firstLine="284"/>
        <w:jc w:val="center"/>
        <w:rPr>
          <w:rFonts w:ascii="Arial" w:hAnsi="Arial" w:cs="Arial"/>
          <w:sz w:val="16"/>
          <w:szCs w:val="16"/>
        </w:rPr>
      </w:pPr>
      <w:r w:rsidRPr="00405B9D">
        <w:rPr>
          <w:rFonts w:ascii="Arial" w:hAnsi="Arial" w:cs="Arial"/>
          <w:sz w:val="16"/>
          <w:szCs w:val="16"/>
        </w:rPr>
        <w:t>30.01.2023 № 148</w:t>
      </w:r>
    </w:p>
    <w:p w:rsidR="00C210B1" w:rsidRPr="00C210B1" w:rsidRDefault="00C210B1" w:rsidP="00C210B1">
      <w:pPr>
        <w:pStyle w:val="a5"/>
        <w:tabs>
          <w:tab w:val="left" w:pos="720"/>
        </w:tabs>
        <w:ind w:firstLine="284"/>
        <w:jc w:val="center"/>
        <w:rPr>
          <w:rFonts w:ascii="Arial" w:hAnsi="Arial" w:cs="Arial"/>
          <w:b/>
          <w:sz w:val="16"/>
          <w:szCs w:val="16"/>
        </w:rPr>
      </w:pPr>
      <w:r w:rsidRPr="00405B9D">
        <w:rPr>
          <w:rFonts w:ascii="Arial" w:hAnsi="Arial" w:cs="Arial"/>
          <w:b/>
          <w:sz w:val="16"/>
          <w:szCs w:val="16"/>
        </w:rPr>
        <w:t>О присвоении звания «Лучший по профессии Валдайского района 2022 года»</w:t>
      </w:r>
    </w:p>
    <w:p w:rsidR="00C210B1" w:rsidRPr="00405B9D" w:rsidRDefault="00C210B1" w:rsidP="00C210B1">
      <w:pPr>
        <w:pStyle w:val="a5"/>
        <w:tabs>
          <w:tab w:val="left" w:pos="720"/>
        </w:tabs>
        <w:ind w:firstLine="284"/>
        <w:jc w:val="both"/>
        <w:rPr>
          <w:rFonts w:ascii="Arial" w:hAnsi="Arial" w:cs="Arial"/>
          <w:b/>
          <w:sz w:val="16"/>
          <w:szCs w:val="16"/>
        </w:rPr>
      </w:pPr>
      <w:r w:rsidRPr="00405B9D">
        <w:rPr>
          <w:rFonts w:ascii="Arial" w:hAnsi="Arial" w:cs="Arial"/>
          <w:sz w:val="16"/>
          <w:szCs w:val="16"/>
        </w:rPr>
        <w:t xml:space="preserve">За большой вклад в развитие экономики района, добросовестный труд и творческий подход к делу Администрация Валдайского муниципального района </w:t>
      </w:r>
      <w:r w:rsidRPr="00405B9D">
        <w:rPr>
          <w:rFonts w:ascii="Arial" w:hAnsi="Arial" w:cs="Arial"/>
          <w:b/>
          <w:sz w:val="16"/>
          <w:szCs w:val="16"/>
        </w:rPr>
        <w:t>ПОСТАНОВЛЯЕТ:</w:t>
      </w:r>
    </w:p>
    <w:p w:rsidR="00C210B1" w:rsidRPr="00405B9D" w:rsidRDefault="00C210B1" w:rsidP="00C210B1">
      <w:pPr>
        <w:pStyle w:val="a5"/>
        <w:tabs>
          <w:tab w:val="left" w:pos="0"/>
        </w:tabs>
        <w:ind w:firstLine="284"/>
        <w:jc w:val="both"/>
        <w:rPr>
          <w:rFonts w:ascii="Arial" w:hAnsi="Arial" w:cs="Arial"/>
          <w:sz w:val="16"/>
          <w:szCs w:val="16"/>
        </w:rPr>
      </w:pPr>
      <w:r w:rsidRPr="00405B9D">
        <w:rPr>
          <w:rFonts w:ascii="Arial" w:hAnsi="Arial" w:cs="Arial"/>
          <w:sz w:val="16"/>
          <w:szCs w:val="16"/>
        </w:rPr>
        <w:t>1. Присвоить звание «Лучший по профессии Валдайского района 2022 года»:</w:t>
      </w:r>
    </w:p>
    <w:p w:rsidR="00C210B1" w:rsidRPr="00405B9D" w:rsidRDefault="00C210B1" w:rsidP="00C210B1">
      <w:pPr>
        <w:ind w:firstLine="284"/>
        <w:jc w:val="both"/>
        <w:rPr>
          <w:rFonts w:ascii="Arial" w:hAnsi="Arial" w:cs="Arial"/>
          <w:sz w:val="16"/>
          <w:szCs w:val="16"/>
        </w:rPr>
      </w:pPr>
      <w:r w:rsidRPr="00405B9D">
        <w:rPr>
          <w:rFonts w:ascii="Arial" w:hAnsi="Arial" w:cs="Arial"/>
          <w:sz w:val="16"/>
          <w:szCs w:val="16"/>
        </w:rPr>
        <w:t>Аминову Петру Камилевичу, главному механику общества с ограниченной ответственностью «Валдайдорстрой»;</w:t>
      </w:r>
    </w:p>
    <w:p w:rsidR="00C210B1" w:rsidRPr="00405B9D" w:rsidRDefault="00C210B1" w:rsidP="00C210B1">
      <w:pPr>
        <w:ind w:firstLine="284"/>
        <w:jc w:val="both"/>
        <w:rPr>
          <w:rFonts w:ascii="Arial" w:hAnsi="Arial" w:cs="Arial"/>
          <w:sz w:val="16"/>
          <w:szCs w:val="16"/>
        </w:rPr>
      </w:pPr>
      <w:r w:rsidRPr="00405B9D">
        <w:rPr>
          <w:rFonts w:ascii="Arial" w:hAnsi="Arial" w:cs="Arial"/>
          <w:sz w:val="16"/>
          <w:szCs w:val="16"/>
        </w:rPr>
        <w:t>Андреевой Марине Валентиновне, заведующей отделом социокультурной и выставочной деятельности муниципального бюджетного учреждения культуры «Валдайский Дом народного творчества»;</w:t>
      </w:r>
    </w:p>
    <w:p w:rsidR="00C210B1" w:rsidRPr="00405B9D" w:rsidRDefault="00C210B1" w:rsidP="00C210B1">
      <w:pPr>
        <w:ind w:firstLine="284"/>
        <w:jc w:val="both"/>
        <w:rPr>
          <w:rFonts w:ascii="Arial" w:hAnsi="Arial" w:cs="Arial"/>
          <w:sz w:val="16"/>
          <w:szCs w:val="16"/>
        </w:rPr>
      </w:pPr>
      <w:r w:rsidRPr="00405B9D">
        <w:rPr>
          <w:rFonts w:ascii="Arial" w:hAnsi="Arial" w:cs="Arial"/>
          <w:sz w:val="16"/>
          <w:szCs w:val="16"/>
        </w:rPr>
        <w:t>Афанасьеву Игорю Вадимовичу, директору муниципального автономного учреждения «Физкультурно-спортивный центр»;</w:t>
      </w:r>
    </w:p>
    <w:p w:rsidR="00C210B1" w:rsidRPr="00405B9D" w:rsidRDefault="00C210B1" w:rsidP="00C210B1">
      <w:pPr>
        <w:ind w:firstLine="284"/>
        <w:jc w:val="both"/>
        <w:rPr>
          <w:rFonts w:ascii="Arial" w:hAnsi="Arial" w:cs="Arial"/>
          <w:sz w:val="16"/>
          <w:szCs w:val="16"/>
        </w:rPr>
      </w:pPr>
      <w:r w:rsidRPr="00405B9D">
        <w:rPr>
          <w:rFonts w:ascii="Arial" w:hAnsi="Arial" w:cs="Arial"/>
          <w:sz w:val="16"/>
          <w:szCs w:val="16"/>
        </w:rPr>
        <w:t>Бутакову Александру Владимировичу, трактористу общества с ограниченной ответственностью «Домоуправление»;</w:t>
      </w:r>
    </w:p>
    <w:p w:rsidR="00C210B1" w:rsidRPr="00405B9D" w:rsidRDefault="00C210B1" w:rsidP="00C210B1">
      <w:pPr>
        <w:ind w:firstLine="284"/>
        <w:jc w:val="both"/>
        <w:rPr>
          <w:rFonts w:ascii="Arial" w:hAnsi="Arial" w:cs="Arial"/>
          <w:sz w:val="16"/>
          <w:szCs w:val="16"/>
        </w:rPr>
      </w:pPr>
      <w:r w:rsidRPr="00405B9D">
        <w:rPr>
          <w:rFonts w:ascii="Arial" w:hAnsi="Arial" w:cs="Arial"/>
          <w:sz w:val="16"/>
          <w:szCs w:val="16"/>
        </w:rPr>
        <w:t>Гельдыеву Ивану Леонидовичу, старшему участковому уполномоченному отделения участковых уполномоченных полиции и по делам несовершеннолетних отдела Министерства внутренних дел России по Валдайскому району Новгородской области;</w:t>
      </w:r>
    </w:p>
    <w:p w:rsidR="00C210B1" w:rsidRPr="00405B9D" w:rsidRDefault="00C210B1" w:rsidP="00C210B1">
      <w:pPr>
        <w:ind w:firstLine="284"/>
        <w:jc w:val="both"/>
        <w:rPr>
          <w:rFonts w:ascii="Arial" w:eastAsia="Calibri" w:hAnsi="Arial" w:cs="Arial"/>
          <w:color w:val="000000"/>
          <w:sz w:val="16"/>
          <w:szCs w:val="16"/>
        </w:rPr>
      </w:pPr>
      <w:r w:rsidRPr="00405B9D">
        <w:rPr>
          <w:rFonts w:ascii="Arial" w:hAnsi="Arial" w:cs="Arial"/>
          <w:sz w:val="16"/>
          <w:szCs w:val="16"/>
        </w:rPr>
        <w:t xml:space="preserve">Григорьевой Наталье Анатольевне, директору муниципального бюджетного учреждения «Центр </w:t>
      </w:r>
      <w:r w:rsidRPr="00405B9D">
        <w:rPr>
          <w:rFonts w:ascii="Arial" w:eastAsia="Calibri" w:hAnsi="Arial" w:cs="Arial"/>
          <w:color w:val="000000"/>
          <w:sz w:val="16"/>
          <w:szCs w:val="16"/>
        </w:rPr>
        <w:t>обеспечения муниципальной системы образования</w:t>
      </w:r>
      <w:r w:rsidRPr="00405B9D">
        <w:rPr>
          <w:rFonts w:ascii="Arial" w:hAnsi="Arial" w:cs="Arial"/>
          <w:color w:val="000000"/>
          <w:sz w:val="16"/>
          <w:szCs w:val="16"/>
        </w:rPr>
        <w:t>»</w:t>
      </w:r>
      <w:r w:rsidRPr="00405B9D">
        <w:rPr>
          <w:rFonts w:ascii="Arial" w:eastAsia="Calibri" w:hAnsi="Arial" w:cs="Arial"/>
          <w:color w:val="000000"/>
          <w:sz w:val="16"/>
          <w:szCs w:val="16"/>
        </w:rPr>
        <w:t>;</w:t>
      </w:r>
    </w:p>
    <w:p w:rsidR="00C210B1" w:rsidRPr="00405B9D" w:rsidRDefault="00C210B1" w:rsidP="00C210B1">
      <w:pPr>
        <w:ind w:firstLine="284"/>
        <w:jc w:val="both"/>
        <w:rPr>
          <w:rFonts w:ascii="Arial" w:hAnsi="Arial" w:cs="Arial"/>
          <w:sz w:val="16"/>
          <w:szCs w:val="16"/>
        </w:rPr>
      </w:pPr>
      <w:r w:rsidRPr="00405B9D">
        <w:rPr>
          <w:rFonts w:ascii="Arial" w:hAnsi="Arial" w:cs="Arial"/>
          <w:sz w:val="16"/>
          <w:szCs w:val="16"/>
        </w:rPr>
        <w:t>Дёминову Анатолию Ивановичу, техническому редактору районной газеты «Валдай» автономной некоммерческой организации по распространению информации «Валдай Медиа»;</w:t>
      </w:r>
    </w:p>
    <w:p w:rsidR="00C210B1" w:rsidRPr="00405B9D" w:rsidRDefault="00C210B1" w:rsidP="00C210B1">
      <w:pPr>
        <w:ind w:firstLine="284"/>
        <w:jc w:val="both"/>
        <w:rPr>
          <w:rFonts w:ascii="Arial" w:hAnsi="Arial" w:cs="Arial"/>
          <w:sz w:val="16"/>
          <w:szCs w:val="16"/>
        </w:rPr>
      </w:pPr>
      <w:r w:rsidRPr="00405B9D">
        <w:rPr>
          <w:rFonts w:ascii="Arial" w:hAnsi="Arial" w:cs="Arial"/>
          <w:sz w:val="16"/>
          <w:szCs w:val="16"/>
        </w:rPr>
        <w:t>Зайцеву Вячеславу Анатольевичу, индивидуальному предпринимателю;</w:t>
      </w:r>
    </w:p>
    <w:p w:rsidR="00C210B1" w:rsidRPr="00405B9D" w:rsidRDefault="00C210B1" w:rsidP="00C210B1">
      <w:pPr>
        <w:ind w:firstLine="284"/>
        <w:jc w:val="both"/>
        <w:rPr>
          <w:rFonts w:ascii="Arial" w:hAnsi="Arial" w:cs="Arial"/>
          <w:sz w:val="16"/>
          <w:szCs w:val="16"/>
        </w:rPr>
      </w:pPr>
      <w:r w:rsidRPr="00405B9D">
        <w:rPr>
          <w:rFonts w:ascii="Arial" w:eastAsia="Calibri" w:hAnsi="Arial" w:cs="Arial"/>
          <w:sz w:val="16"/>
          <w:szCs w:val="16"/>
        </w:rPr>
        <w:t>Ивановой Татьяне Николаевне</w:t>
      </w:r>
      <w:r w:rsidRPr="00405B9D">
        <w:rPr>
          <w:rFonts w:ascii="Arial" w:hAnsi="Arial" w:cs="Arial"/>
          <w:sz w:val="16"/>
          <w:szCs w:val="16"/>
        </w:rPr>
        <w:t>, специалисту</w:t>
      </w:r>
      <w:r w:rsidRPr="00405B9D">
        <w:rPr>
          <w:rFonts w:ascii="Arial" w:eastAsia="Calibri" w:hAnsi="Arial" w:cs="Arial"/>
          <w:sz w:val="16"/>
          <w:szCs w:val="16"/>
        </w:rPr>
        <w:t xml:space="preserve"> по экологическому просвещению</w:t>
      </w:r>
      <w:r w:rsidRPr="00405B9D">
        <w:rPr>
          <w:rFonts w:ascii="Arial" w:hAnsi="Arial" w:cs="Arial"/>
          <w:sz w:val="16"/>
          <w:szCs w:val="16"/>
        </w:rPr>
        <w:t xml:space="preserve"> </w:t>
      </w:r>
      <w:r w:rsidRPr="00405B9D">
        <w:rPr>
          <w:rFonts w:ascii="Arial" w:eastAsia="Calibri" w:hAnsi="Arial" w:cs="Arial"/>
          <w:sz w:val="16"/>
          <w:szCs w:val="16"/>
        </w:rPr>
        <w:t>федерального государственного бюджетного учреждения «Национальный парк «Валдайский»;</w:t>
      </w:r>
    </w:p>
    <w:p w:rsidR="00C210B1" w:rsidRPr="00405B9D" w:rsidRDefault="00C210B1" w:rsidP="00C210B1">
      <w:pPr>
        <w:ind w:firstLine="284"/>
        <w:jc w:val="both"/>
        <w:rPr>
          <w:rFonts w:ascii="Arial" w:hAnsi="Arial" w:cs="Arial"/>
          <w:color w:val="000000"/>
          <w:sz w:val="16"/>
          <w:szCs w:val="16"/>
        </w:rPr>
      </w:pPr>
      <w:r w:rsidRPr="00405B9D">
        <w:rPr>
          <w:rFonts w:ascii="Arial" w:eastAsia="Calibri" w:hAnsi="Arial" w:cs="Arial"/>
          <w:color w:val="000000"/>
          <w:sz w:val="16"/>
          <w:szCs w:val="16"/>
        </w:rPr>
        <w:t xml:space="preserve">Калиновой Елене Петровне, учителю начальных классов </w:t>
      </w:r>
      <w:r w:rsidRPr="00405B9D">
        <w:rPr>
          <w:rFonts w:ascii="Arial" w:hAnsi="Arial" w:cs="Arial"/>
          <w:color w:val="000000"/>
          <w:sz w:val="16"/>
          <w:szCs w:val="16"/>
        </w:rPr>
        <w:t>муниципального автономного учреждения образования «Средняя школа</w:t>
      </w:r>
      <w:r w:rsidRPr="00405B9D">
        <w:rPr>
          <w:rFonts w:ascii="Arial" w:eastAsia="Calibri" w:hAnsi="Arial" w:cs="Arial"/>
          <w:color w:val="000000"/>
          <w:sz w:val="16"/>
          <w:szCs w:val="16"/>
        </w:rPr>
        <w:t xml:space="preserve"> №2 г.Валдай</w:t>
      </w:r>
      <w:r w:rsidRPr="00405B9D">
        <w:rPr>
          <w:rFonts w:ascii="Arial" w:hAnsi="Arial" w:cs="Arial"/>
          <w:color w:val="000000"/>
          <w:sz w:val="16"/>
          <w:szCs w:val="16"/>
        </w:rPr>
        <w:t>»;</w:t>
      </w:r>
    </w:p>
    <w:p w:rsidR="00C210B1" w:rsidRPr="00405B9D" w:rsidRDefault="00C210B1" w:rsidP="00C210B1">
      <w:pPr>
        <w:ind w:firstLine="284"/>
        <w:jc w:val="both"/>
        <w:rPr>
          <w:rFonts w:ascii="Arial" w:hAnsi="Arial" w:cs="Arial"/>
          <w:sz w:val="16"/>
          <w:szCs w:val="16"/>
        </w:rPr>
      </w:pPr>
      <w:r w:rsidRPr="00405B9D">
        <w:rPr>
          <w:rFonts w:ascii="Arial" w:hAnsi="Arial" w:cs="Arial"/>
          <w:sz w:val="16"/>
          <w:szCs w:val="16"/>
        </w:rPr>
        <w:t>Коротковой Ольге Эдуардовне, директору Зимогорского сельского дома культуры филиала муниципального бюджетного учреждения культуры Валдайская централизованная клубная система;</w:t>
      </w:r>
    </w:p>
    <w:p w:rsidR="00C210B1" w:rsidRPr="00405B9D" w:rsidRDefault="00C210B1" w:rsidP="00C210B1">
      <w:pPr>
        <w:ind w:firstLine="284"/>
        <w:jc w:val="both"/>
        <w:rPr>
          <w:rFonts w:ascii="Arial" w:hAnsi="Arial" w:cs="Arial"/>
          <w:sz w:val="16"/>
          <w:szCs w:val="16"/>
        </w:rPr>
      </w:pPr>
      <w:r w:rsidRPr="00405B9D">
        <w:rPr>
          <w:rFonts w:ascii="Arial" w:hAnsi="Arial" w:cs="Arial"/>
          <w:sz w:val="16"/>
          <w:szCs w:val="16"/>
        </w:rPr>
        <w:t>Медведевой Светлане Геннадьевне, главному бухгалтеру муниципального автономного учреждения «Расчетно-информационный центр»;</w:t>
      </w:r>
    </w:p>
    <w:p w:rsidR="00C210B1" w:rsidRPr="00405B9D" w:rsidRDefault="00C210B1" w:rsidP="00C210B1">
      <w:pPr>
        <w:ind w:firstLine="284"/>
        <w:jc w:val="both"/>
        <w:rPr>
          <w:rFonts w:ascii="Arial" w:hAnsi="Arial" w:cs="Arial"/>
          <w:sz w:val="16"/>
          <w:szCs w:val="16"/>
        </w:rPr>
      </w:pPr>
      <w:r w:rsidRPr="00405B9D">
        <w:rPr>
          <w:rFonts w:ascii="Arial" w:hAnsi="Arial" w:cs="Arial"/>
          <w:sz w:val="16"/>
          <w:szCs w:val="16"/>
        </w:rPr>
        <w:t>Морозовой Ирине Арсентьевне, медицинской сестре по массажу отделения профилактики безнадзорности и социальной помощи семье и детям областного автономного учреждения социального обслуживания «Валдайский комплексный центр социального обслуживания»;</w:t>
      </w:r>
    </w:p>
    <w:p w:rsidR="00C210B1" w:rsidRPr="00405B9D" w:rsidRDefault="00C210B1" w:rsidP="00C210B1">
      <w:pPr>
        <w:ind w:firstLine="284"/>
        <w:jc w:val="both"/>
        <w:rPr>
          <w:rFonts w:ascii="Arial" w:eastAsia="Calibri" w:hAnsi="Arial" w:cs="Arial"/>
          <w:sz w:val="16"/>
          <w:szCs w:val="16"/>
        </w:rPr>
      </w:pPr>
      <w:r w:rsidRPr="00405B9D">
        <w:rPr>
          <w:rFonts w:ascii="Arial" w:hAnsi="Arial" w:cs="Arial"/>
          <w:sz w:val="16"/>
          <w:szCs w:val="16"/>
        </w:rPr>
        <w:t>Парамонову Сергею Николаевичу, заведующему</w:t>
      </w:r>
      <w:r w:rsidRPr="00405B9D">
        <w:rPr>
          <w:rFonts w:ascii="Arial" w:eastAsia="Calibri" w:hAnsi="Arial" w:cs="Arial"/>
          <w:sz w:val="16"/>
          <w:szCs w:val="16"/>
        </w:rPr>
        <w:t xml:space="preserve"> Физкультурно-оздоровительного комплекса «Кристалл»</w:t>
      </w:r>
      <w:r w:rsidRPr="00405B9D">
        <w:rPr>
          <w:rFonts w:ascii="Arial" w:hAnsi="Arial" w:cs="Arial"/>
          <w:sz w:val="16"/>
          <w:szCs w:val="16"/>
        </w:rPr>
        <w:t xml:space="preserve"> </w:t>
      </w:r>
      <w:r w:rsidRPr="00405B9D">
        <w:rPr>
          <w:rFonts w:ascii="Arial" w:eastAsia="Calibri" w:hAnsi="Arial" w:cs="Arial"/>
          <w:sz w:val="16"/>
          <w:szCs w:val="16"/>
        </w:rPr>
        <w:t>филиала «ООО Газпром трансгаз Санкт-Петербург» - Валдайское линейно-производственное управление магистральных газопроводов;</w:t>
      </w:r>
    </w:p>
    <w:p w:rsidR="00C210B1" w:rsidRPr="00405B9D" w:rsidRDefault="00C210B1" w:rsidP="00C210B1">
      <w:pPr>
        <w:ind w:firstLine="284"/>
        <w:jc w:val="both"/>
        <w:rPr>
          <w:rFonts w:ascii="Arial" w:hAnsi="Arial" w:cs="Arial"/>
          <w:sz w:val="16"/>
          <w:szCs w:val="16"/>
        </w:rPr>
      </w:pPr>
      <w:r w:rsidRPr="00405B9D">
        <w:rPr>
          <w:rFonts w:ascii="Arial" w:hAnsi="Arial" w:cs="Arial"/>
          <w:sz w:val="16"/>
          <w:szCs w:val="16"/>
        </w:rPr>
        <w:t>Ратниковой Ларисе Евгеньевне, инженеру (материально-технического снабжения) Администрации Валдайского района теплоснабжения общества с ограниченной ответственностью «Тепловая компания «Новгородская»;</w:t>
      </w:r>
    </w:p>
    <w:p w:rsidR="00C210B1" w:rsidRPr="00405B9D" w:rsidRDefault="00C210B1" w:rsidP="00C210B1">
      <w:pPr>
        <w:ind w:firstLine="284"/>
        <w:jc w:val="both"/>
        <w:rPr>
          <w:rFonts w:ascii="Arial" w:hAnsi="Arial" w:cs="Arial"/>
          <w:sz w:val="16"/>
          <w:szCs w:val="16"/>
          <w:shd w:val="clear" w:color="auto" w:fill="FFFFFF"/>
        </w:rPr>
      </w:pPr>
      <w:r w:rsidRPr="00405B9D">
        <w:rPr>
          <w:rFonts w:ascii="Arial" w:eastAsia="Calibri" w:hAnsi="Arial" w:cs="Arial"/>
          <w:sz w:val="16"/>
          <w:szCs w:val="16"/>
          <w:shd w:val="clear" w:color="auto" w:fill="FFFFFF"/>
        </w:rPr>
        <w:t>Силантьевой Ирине Викторовне</w:t>
      </w:r>
      <w:r w:rsidRPr="00405B9D">
        <w:rPr>
          <w:rFonts w:ascii="Arial" w:hAnsi="Arial" w:cs="Arial"/>
          <w:sz w:val="16"/>
          <w:szCs w:val="16"/>
          <w:shd w:val="clear" w:color="auto" w:fill="FFFFFF"/>
        </w:rPr>
        <w:t>, заместителю генерального директора общества с ограниченной ответственностью «Валдайский механический завод»;</w:t>
      </w:r>
    </w:p>
    <w:p w:rsidR="00C210B1" w:rsidRPr="00405B9D" w:rsidRDefault="00C210B1" w:rsidP="00C210B1">
      <w:pPr>
        <w:ind w:firstLine="284"/>
        <w:jc w:val="both"/>
        <w:rPr>
          <w:rFonts w:ascii="Arial" w:hAnsi="Arial" w:cs="Arial"/>
          <w:sz w:val="16"/>
          <w:szCs w:val="16"/>
        </w:rPr>
      </w:pPr>
      <w:r w:rsidRPr="00405B9D">
        <w:rPr>
          <w:rFonts w:ascii="Arial" w:hAnsi="Arial" w:cs="Arial"/>
          <w:sz w:val="16"/>
          <w:szCs w:val="16"/>
        </w:rPr>
        <w:t>Соколовой Тамаре Юрьевне, медицинской сестре областного автономного учреждения здравоохранения «Валдайский областной санаторий «Загорье»;</w:t>
      </w:r>
    </w:p>
    <w:p w:rsidR="00C210B1" w:rsidRPr="00405B9D" w:rsidRDefault="00C210B1" w:rsidP="00C210B1">
      <w:pPr>
        <w:ind w:firstLine="284"/>
        <w:jc w:val="both"/>
        <w:rPr>
          <w:rFonts w:ascii="Arial" w:hAnsi="Arial" w:cs="Arial"/>
          <w:sz w:val="16"/>
          <w:szCs w:val="16"/>
        </w:rPr>
      </w:pPr>
      <w:r w:rsidRPr="00405B9D">
        <w:rPr>
          <w:rFonts w:ascii="Arial" w:hAnsi="Arial" w:cs="Arial"/>
          <w:sz w:val="16"/>
          <w:szCs w:val="16"/>
        </w:rPr>
        <w:t>Соловьевой Валентине Николаевне, старшему мастеру леса акционерного общества «Едрово»;</w:t>
      </w:r>
    </w:p>
    <w:p w:rsidR="00C210B1" w:rsidRPr="00405B9D" w:rsidRDefault="00C210B1" w:rsidP="00C210B1">
      <w:pPr>
        <w:ind w:firstLine="284"/>
        <w:jc w:val="both"/>
        <w:rPr>
          <w:rFonts w:ascii="Arial" w:hAnsi="Arial" w:cs="Arial"/>
          <w:sz w:val="16"/>
          <w:szCs w:val="16"/>
        </w:rPr>
      </w:pPr>
      <w:r w:rsidRPr="00405B9D">
        <w:rPr>
          <w:rFonts w:ascii="Arial" w:hAnsi="Arial" w:cs="Arial"/>
          <w:sz w:val="16"/>
          <w:szCs w:val="16"/>
        </w:rPr>
        <w:t>Сукиасяну Гарнику Рубеновичу, главному рыболову, заместителю генерального директора общества с ограниченной ответственность «Яжелбицкий рыбхоз»;</w:t>
      </w:r>
    </w:p>
    <w:p w:rsidR="00C210B1" w:rsidRPr="00405B9D" w:rsidRDefault="00C210B1" w:rsidP="00C210B1">
      <w:pPr>
        <w:ind w:firstLine="284"/>
        <w:jc w:val="both"/>
        <w:rPr>
          <w:rFonts w:ascii="Arial" w:hAnsi="Arial" w:cs="Arial"/>
          <w:sz w:val="16"/>
          <w:szCs w:val="16"/>
        </w:rPr>
      </w:pPr>
      <w:r w:rsidRPr="00405B9D">
        <w:rPr>
          <w:rFonts w:ascii="Arial" w:hAnsi="Arial" w:cs="Arial"/>
          <w:sz w:val="16"/>
          <w:szCs w:val="16"/>
        </w:rPr>
        <w:t>Цветковой Ларисе Александровне, индивидуальному предпринимателю.</w:t>
      </w:r>
    </w:p>
    <w:p w:rsidR="00C210B1" w:rsidRPr="00405B9D" w:rsidRDefault="00C210B1" w:rsidP="00C210B1">
      <w:pPr>
        <w:pStyle w:val="a5"/>
        <w:tabs>
          <w:tab w:val="left" w:pos="720"/>
        </w:tabs>
        <w:ind w:firstLine="284"/>
        <w:jc w:val="both"/>
        <w:rPr>
          <w:rFonts w:ascii="Arial" w:hAnsi="Arial" w:cs="Arial"/>
          <w:sz w:val="16"/>
          <w:szCs w:val="16"/>
        </w:rPr>
      </w:pPr>
      <w:r w:rsidRPr="00405B9D">
        <w:rPr>
          <w:rFonts w:ascii="Arial" w:hAnsi="Arial" w:cs="Arial"/>
          <w:sz w:val="16"/>
          <w:szCs w:val="16"/>
        </w:rPr>
        <w:t>3. Наградить лиц, удостоенных звания «Лучший по профессии Валдайского района 2022 года», нагрудными знаками с вручением Благодарственных писем Главы Валдайского муниципального района.</w:t>
      </w:r>
    </w:p>
    <w:p w:rsidR="00C210B1" w:rsidRPr="00C210B1" w:rsidRDefault="00C210B1" w:rsidP="00C210B1">
      <w:pPr>
        <w:ind w:firstLine="284"/>
        <w:jc w:val="both"/>
        <w:rPr>
          <w:rFonts w:ascii="Arial" w:hAnsi="Arial" w:cs="Arial"/>
          <w:bCs/>
          <w:sz w:val="16"/>
          <w:szCs w:val="16"/>
        </w:rPr>
      </w:pPr>
      <w:r w:rsidRPr="00405B9D">
        <w:rPr>
          <w:rFonts w:ascii="Arial" w:hAnsi="Arial" w:cs="Arial"/>
          <w:sz w:val="16"/>
          <w:szCs w:val="16"/>
        </w:rPr>
        <w:t>4.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C210B1" w:rsidRDefault="00C210B1" w:rsidP="00C210B1">
      <w:pPr>
        <w:jc w:val="both"/>
        <w:rPr>
          <w:rFonts w:ascii="Arial" w:hAnsi="Arial" w:cs="Arial"/>
          <w:b/>
          <w:sz w:val="16"/>
          <w:szCs w:val="16"/>
        </w:rPr>
      </w:pPr>
      <w:r w:rsidRPr="00405B9D">
        <w:rPr>
          <w:rFonts w:ascii="Arial" w:hAnsi="Arial" w:cs="Arial"/>
          <w:b/>
          <w:sz w:val="16"/>
          <w:szCs w:val="16"/>
        </w:rPr>
        <w:t>Глава муниципального района</w:t>
      </w:r>
      <w:r w:rsidRPr="00405B9D">
        <w:rPr>
          <w:rFonts w:ascii="Arial" w:hAnsi="Arial" w:cs="Arial"/>
          <w:b/>
          <w:sz w:val="16"/>
          <w:szCs w:val="16"/>
        </w:rPr>
        <w:tab/>
      </w:r>
      <w:r w:rsidRPr="00405B9D">
        <w:rPr>
          <w:rFonts w:ascii="Arial" w:hAnsi="Arial" w:cs="Arial"/>
          <w:b/>
          <w:sz w:val="16"/>
          <w:szCs w:val="16"/>
        </w:rPr>
        <w:tab/>
        <w:t xml:space="preserve">                                            Ю.В.Стадэ</w:t>
      </w:r>
    </w:p>
    <w:p w:rsidR="00C210B1" w:rsidRDefault="00C210B1" w:rsidP="00C210B1">
      <w:pPr>
        <w:jc w:val="both"/>
        <w:rPr>
          <w:rFonts w:ascii="Arial" w:hAnsi="Arial" w:cs="Arial"/>
          <w:b/>
          <w:sz w:val="16"/>
          <w:szCs w:val="16"/>
        </w:rPr>
      </w:pPr>
    </w:p>
    <w:p w:rsidR="00C210B1" w:rsidRPr="00C210B1" w:rsidRDefault="00C210B1" w:rsidP="00C210B1">
      <w:pPr>
        <w:pStyle w:val="20"/>
        <w:ind w:firstLine="284"/>
        <w:rPr>
          <w:rFonts w:ascii="Arial" w:hAnsi="Arial" w:cs="Arial"/>
          <w:color w:val="000000"/>
          <w:sz w:val="16"/>
          <w:szCs w:val="16"/>
        </w:rPr>
      </w:pPr>
      <w:r w:rsidRPr="009E03DC">
        <w:rPr>
          <w:rFonts w:ascii="Arial" w:hAnsi="Arial" w:cs="Arial"/>
          <w:color w:val="000000"/>
          <w:sz w:val="16"/>
          <w:szCs w:val="16"/>
        </w:rPr>
        <w:lastRenderedPageBreak/>
        <w:t>АДМИНИСТРАЦИЯ ВАЛДАЙСКОГО МУНИЦИПАЛЬНОГО РАЙОНА</w:t>
      </w:r>
    </w:p>
    <w:p w:rsidR="00C210B1" w:rsidRPr="00C210B1" w:rsidRDefault="00C210B1" w:rsidP="00C210B1">
      <w:pPr>
        <w:pStyle w:val="3"/>
        <w:ind w:firstLine="284"/>
        <w:rPr>
          <w:rFonts w:ascii="Arial" w:hAnsi="Arial" w:cs="Arial"/>
          <w:sz w:val="16"/>
          <w:szCs w:val="16"/>
        </w:rPr>
      </w:pPr>
      <w:r w:rsidRPr="009E03DC">
        <w:rPr>
          <w:rFonts w:ascii="Arial" w:hAnsi="Arial" w:cs="Arial"/>
          <w:sz w:val="16"/>
          <w:szCs w:val="16"/>
        </w:rPr>
        <w:t>П О С Т А Н О В Л Е Н И Е</w:t>
      </w:r>
    </w:p>
    <w:p w:rsidR="00C210B1" w:rsidRPr="009E03DC" w:rsidRDefault="00C210B1" w:rsidP="00C210B1">
      <w:pPr>
        <w:ind w:firstLine="284"/>
        <w:jc w:val="center"/>
        <w:rPr>
          <w:rFonts w:ascii="Arial" w:hAnsi="Arial" w:cs="Arial"/>
          <w:sz w:val="16"/>
          <w:szCs w:val="16"/>
        </w:rPr>
      </w:pPr>
      <w:r w:rsidRPr="009E03DC">
        <w:rPr>
          <w:rFonts w:ascii="Arial" w:hAnsi="Arial" w:cs="Arial"/>
          <w:sz w:val="16"/>
          <w:szCs w:val="16"/>
        </w:rPr>
        <w:t>30.01.2023 № 149</w:t>
      </w:r>
    </w:p>
    <w:p w:rsidR="00C210B1" w:rsidRPr="00C210B1" w:rsidRDefault="00C210B1" w:rsidP="00C210B1">
      <w:pPr>
        <w:pStyle w:val="a5"/>
        <w:tabs>
          <w:tab w:val="left" w:pos="720"/>
        </w:tabs>
        <w:ind w:firstLine="284"/>
        <w:jc w:val="center"/>
        <w:rPr>
          <w:rFonts w:ascii="Arial" w:hAnsi="Arial" w:cs="Arial"/>
          <w:b/>
          <w:sz w:val="16"/>
          <w:szCs w:val="16"/>
        </w:rPr>
      </w:pPr>
      <w:r w:rsidRPr="009E03DC">
        <w:rPr>
          <w:rFonts w:ascii="Arial" w:hAnsi="Arial" w:cs="Arial"/>
          <w:b/>
          <w:sz w:val="16"/>
          <w:szCs w:val="16"/>
        </w:rPr>
        <w:t>О присвоении звания «Лучший трудовой коллектив Валдайского района 2022 года»</w:t>
      </w:r>
    </w:p>
    <w:p w:rsidR="00C210B1" w:rsidRPr="009E03DC" w:rsidRDefault="00C210B1" w:rsidP="00C210B1">
      <w:pPr>
        <w:pStyle w:val="a5"/>
        <w:tabs>
          <w:tab w:val="left" w:pos="720"/>
        </w:tabs>
        <w:ind w:firstLine="284"/>
        <w:jc w:val="both"/>
        <w:rPr>
          <w:rFonts w:ascii="Arial" w:hAnsi="Arial" w:cs="Arial"/>
          <w:b/>
          <w:sz w:val="16"/>
          <w:szCs w:val="16"/>
        </w:rPr>
      </w:pPr>
      <w:r w:rsidRPr="009E03DC">
        <w:rPr>
          <w:rFonts w:ascii="Arial" w:hAnsi="Arial" w:cs="Arial"/>
          <w:sz w:val="16"/>
          <w:szCs w:val="16"/>
        </w:rPr>
        <w:t>За достижение высоких результатов в экономическом развитии по итогам 2022 года и активное участие в общественной жизни района</w:t>
      </w:r>
      <w:r w:rsidRPr="009E03DC">
        <w:rPr>
          <w:rFonts w:ascii="Arial" w:hAnsi="Arial" w:cs="Arial"/>
          <w:b/>
          <w:sz w:val="16"/>
          <w:szCs w:val="16"/>
        </w:rPr>
        <w:t xml:space="preserve"> </w:t>
      </w:r>
      <w:r w:rsidRPr="009E03DC">
        <w:rPr>
          <w:rFonts w:ascii="Arial" w:hAnsi="Arial" w:cs="Arial"/>
          <w:sz w:val="16"/>
          <w:szCs w:val="16"/>
        </w:rPr>
        <w:t>Администрация Валдайского муниципального района</w:t>
      </w:r>
      <w:r w:rsidRPr="009E03DC">
        <w:rPr>
          <w:rFonts w:ascii="Arial" w:hAnsi="Arial" w:cs="Arial"/>
          <w:b/>
          <w:sz w:val="16"/>
          <w:szCs w:val="16"/>
        </w:rPr>
        <w:t xml:space="preserve"> ПОСТАНОВЛЯЕТ:</w:t>
      </w:r>
    </w:p>
    <w:p w:rsidR="00C210B1" w:rsidRPr="009E03DC" w:rsidRDefault="00C210B1" w:rsidP="00C210B1">
      <w:pPr>
        <w:pStyle w:val="a5"/>
        <w:tabs>
          <w:tab w:val="left" w:pos="720"/>
        </w:tabs>
        <w:ind w:firstLine="284"/>
        <w:jc w:val="both"/>
        <w:rPr>
          <w:rFonts w:ascii="Arial" w:hAnsi="Arial" w:cs="Arial"/>
          <w:sz w:val="16"/>
          <w:szCs w:val="16"/>
        </w:rPr>
      </w:pPr>
      <w:r w:rsidRPr="009E03DC">
        <w:rPr>
          <w:rFonts w:ascii="Arial" w:hAnsi="Arial" w:cs="Arial"/>
          <w:sz w:val="16"/>
          <w:szCs w:val="16"/>
        </w:rPr>
        <w:t>1. Присвоить звание «Лучший трудовой коллектив Валдайского района 2022 года»:</w:t>
      </w:r>
    </w:p>
    <w:p w:rsidR="00C210B1" w:rsidRPr="009E03DC" w:rsidRDefault="00C210B1" w:rsidP="00C210B1">
      <w:pPr>
        <w:ind w:firstLine="284"/>
        <w:jc w:val="both"/>
        <w:rPr>
          <w:rFonts w:ascii="Arial" w:hAnsi="Arial" w:cs="Arial"/>
          <w:sz w:val="16"/>
          <w:szCs w:val="16"/>
        </w:rPr>
      </w:pPr>
      <w:r w:rsidRPr="009E03DC">
        <w:rPr>
          <w:rFonts w:ascii="Arial" w:hAnsi="Arial" w:cs="Arial"/>
          <w:sz w:val="16"/>
          <w:szCs w:val="16"/>
        </w:rPr>
        <w:t>в промышленности – закрытому акционерному обществу «Завод «Юпитер», генеральный директор Климкин Николай Алексеевич;</w:t>
      </w:r>
    </w:p>
    <w:p w:rsidR="00C210B1" w:rsidRPr="009E03DC" w:rsidRDefault="00C210B1" w:rsidP="00C210B1">
      <w:pPr>
        <w:pStyle w:val="a5"/>
        <w:tabs>
          <w:tab w:val="left" w:pos="720"/>
        </w:tabs>
        <w:ind w:firstLine="284"/>
        <w:jc w:val="both"/>
        <w:rPr>
          <w:rFonts w:ascii="Arial" w:hAnsi="Arial" w:cs="Arial"/>
          <w:sz w:val="16"/>
          <w:szCs w:val="16"/>
        </w:rPr>
      </w:pPr>
      <w:r w:rsidRPr="009E03DC">
        <w:rPr>
          <w:rFonts w:ascii="Arial" w:hAnsi="Arial" w:cs="Arial"/>
          <w:sz w:val="16"/>
          <w:szCs w:val="16"/>
        </w:rPr>
        <w:t>в сфере малого бизнеса – компании «Ермил», руководитель индивидуальный предприниматель Ермилова Анастасия Сергеевна;</w:t>
      </w:r>
    </w:p>
    <w:p w:rsidR="00C210B1" w:rsidRPr="009E03DC" w:rsidRDefault="00C210B1" w:rsidP="00C210B1">
      <w:pPr>
        <w:ind w:firstLine="284"/>
        <w:jc w:val="both"/>
        <w:rPr>
          <w:rFonts w:ascii="Arial" w:hAnsi="Arial" w:cs="Arial"/>
          <w:sz w:val="16"/>
          <w:szCs w:val="16"/>
        </w:rPr>
      </w:pPr>
      <w:r w:rsidRPr="009E03DC">
        <w:rPr>
          <w:rFonts w:ascii="Arial" w:hAnsi="Arial" w:cs="Arial"/>
          <w:sz w:val="16"/>
          <w:szCs w:val="16"/>
        </w:rPr>
        <w:t>в сфере сельскохозяйственного производства – сельскохозяйственному производственному кооперативу «Любница», председатель кооператива Киселев Денис Сергеевич;</w:t>
      </w:r>
    </w:p>
    <w:p w:rsidR="00C210B1" w:rsidRPr="009E03DC" w:rsidRDefault="00C210B1" w:rsidP="00C210B1">
      <w:pPr>
        <w:ind w:firstLine="284"/>
        <w:jc w:val="both"/>
        <w:rPr>
          <w:rFonts w:ascii="Arial" w:hAnsi="Arial" w:cs="Arial"/>
          <w:sz w:val="16"/>
          <w:szCs w:val="16"/>
        </w:rPr>
      </w:pPr>
      <w:r w:rsidRPr="009E03DC">
        <w:rPr>
          <w:rFonts w:ascii="Arial" w:hAnsi="Arial" w:cs="Arial"/>
          <w:sz w:val="16"/>
          <w:szCs w:val="16"/>
        </w:rPr>
        <w:t>в сфере дорожного хозяйства – обществу с ограниченной ответственностью «Мелиодорстрой», генеральный директор Родькин Эдуард Васильевич;</w:t>
      </w:r>
    </w:p>
    <w:p w:rsidR="00C210B1" w:rsidRPr="009E03DC" w:rsidRDefault="00C210B1" w:rsidP="00C210B1">
      <w:pPr>
        <w:ind w:firstLine="284"/>
        <w:jc w:val="both"/>
        <w:rPr>
          <w:rFonts w:ascii="Arial" w:hAnsi="Arial" w:cs="Arial"/>
          <w:sz w:val="16"/>
          <w:szCs w:val="16"/>
        </w:rPr>
      </w:pPr>
      <w:r w:rsidRPr="009E03DC">
        <w:rPr>
          <w:rFonts w:ascii="Arial" w:hAnsi="Arial" w:cs="Arial"/>
          <w:sz w:val="16"/>
          <w:szCs w:val="16"/>
        </w:rPr>
        <w:t>в сфере культуры – муниципальному бюджетному учреждению культуры «Межпоселенческая библиотека имени Б.С. Романова Валдайского муниципального района», директор Емельянова Елена Викторовна;</w:t>
      </w:r>
    </w:p>
    <w:p w:rsidR="00C210B1" w:rsidRPr="009E03DC" w:rsidRDefault="00C210B1" w:rsidP="00C210B1">
      <w:pPr>
        <w:ind w:firstLine="284"/>
        <w:jc w:val="both"/>
        <w:rPr>
          <w:rFonts w:ascii="Arial" w:hAnsi="Arial" w:cs="Arial"/>
          <w:sz w:val="16"/>
          <w:szCs w:val="16"/>
        </w:rPr>
      </w:pPr>
      <w:r w:rsidRPr="009E03DC">
        <w:rPr>
          <w:rFonts w:ascii="Arial" w:hAnsi="Arial" w:cs="Arial"/>
          <w:sz w:val="16"/>
          <w:szCs w:val="16"/>
        </w:rPr>
        <w:t>в сфере образования – муниципальному автономному учреждению «Молодёжный центр «Юность» им.Н.И.Филина», директор Петров Владимир Викторович.</w:t>
      </w:r>
    </w:p>
    <w:p w:rsidR="00C210B1" w:rsidRPr="009E03DC" w:rsidRDefault="00C210B1" w:rsidP="00C210B1">
      <w:pPr>
        <w:pStyle w:val="a5"/>
        <w:tabs>
          <w:tab w:val="left" w:pos="720"/>
        </w:tabs>
        <w:ind w:firstLine="284"/>
        <w:jc w:val="both"/>
        <w:rPr>
          <w:rFonts w:ascii="Arial" w:hAnsi="Arial" w:cs="Arial"/>
          <w:sz w:val="16"/>
          <w:szCs w:val="16"/>
        </w:rPr>
      </w:pPr>
      <w:r w:rsidRPr="009E03DC">
        <w:rPr>
          <w:rFonts w:ascii="Arial" w:hAnsi="Arial" w:cs="Arial"/>
          <w:sz w:val="16"/>
          <w:szCs w:val="16"/>
        </w:rPr>
        <w:t>2. Наградить названные трудовые коллективы памятной плакеткой.</w:t>
      </w:r>
    </w:p>
    <w:p w:rsidR="00C210B1" w:rsidRPr="009E03DC" w:rsidRDefault="00C210B1" w:rsidP="00C210B1">
      <w:pPr>
        <w:ind w:firstLine="284"/>
        <w:jc w:val="both"/>
        <w:rPr>
          <w:rFonts w:ascii="Arial" w:hAnsi="Arial" w:cs="Arial"/>
          <w:sz w:val="16"/>
          <w:szCs w:val="16"/>
        </w:rPr>
      </w:pPr>
      <w:r w:rsidRPr="009E03DC">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C210B1" w:rsidRDefault="00C210B1" w:rsidP="00C210B1">
      <w:pPr>
        <w:jc w:val="both"/>
        <w:rPr>
          <w:rFonts w:ascii="Arial" w:hAnsi="Arial" w:cs="Arial"/>
          <w:b/>
          <w:sz w:val="16"/>
          <w:szCs w:val="16"/>
        </w:rPr>
      </w:pPr>
      <w:r w:rsidRPr="009E03DC">
        <w:rPr>
          <w:rFonts w:ascii="Arial" w:hAnsi="Arial" w:cs="Arial"/>
          <w:b/>
          <w:sz w:val="16"/>
          <w:szCs w:val="16"/>
        </w:rPr>
        <w:t>Глава муниципального района</w:t>
      </w:r>
      <w:r w:rsidRPr="009E03DC">
        <w:rPr>
          <w:rFonts w:ascii="Arial" w:hAnsi="Arial" w:cs="Arial"/>
          <w:b/>
          <w:sz w:val="16"/>
          <w:szCs w:val="16"/>
        </w:rPr>
        <w:tab/>
      </w:r>
      <w:r w:rsidRPr="009E03DC">
        <w:rPr>
          <w:rFonts w:ascii="Arial" w:hAnsi="Arial" w:cs="Arial"/>
          <w:b/>
          <w:sz w:val="16"/>
          <w:szCs w:val="16"/>
        </w:rPr>
        <w:tab/>
        <w:t>Ю.В.Стадэ</w:t>
      </w:r>
    </w:p>
    <w:p w:rsidR="00C210B1" w:rsidRDefault="00C210B1" w:rsidP="00C210B1">
      <w:pPr>
        <w:jc w:val="both"/>
        <w:rPr>
          <w:rFonts w:ascii="Arial" w:hAnsi="Arial" w:cs="Arial"/>
          <w:b/>
          <w:sz w:val="16"/>
          <w:szCs w:val="16"/>
        </w:rPr>
      </w:pPr>
    </w:p>
    <w:p w:rsidR="00C210B1" w:rsidRPr="00C210B1" w:rsidRDefault="00C210B1" w:rsidP="00C210B1">
      <w:pPr>
        <w:pStyle w:val="20"/>
        <w:ind w:firstLine="284"/>
        <w:rPr>
          <w:rFonts w:ascii="Arial" w:hAnsi="Arial" w:cs="Arial"/>
          <w:color w:val="000000"/>
          <w:sz w:val="16"/>
          <w:szCs w:val="16"/>
        </w:rPr>
      </w:pPr>
      <w:r w:rsidRPr="002D49C1">
        <w:rPr>
          <w:rFonts w:ascii="Arial" w:hAnsi="Arial" w:cs="Arial"/>
          <w:color w:val="000000"/>
          <w:sz w:val="16"/>
          <w:szCs w:val="16"/>
        </w:rPr>
        <w:t>АДМИНИСТРАЦИЯ ВАЛДАЙСКОГО МУНИЦИПАЛЬНОГО РАЙОНА</w:t>
      </w:r>
    </w:p>
    <w:p w:rsidR="00C210B1" w:rsidRPr="00C210B1" w:rsidRDefault="00C210B1" w:rsidP="00C210B1">
      <w:pPr>
        <w:pStyle w:val="3"/>
        <w:ind w:firstLine="284"/>
        <w:rPr>
          <w:rFonts w:ascii="Arial" w:hAnsi="Arial" w:cs="Arial"/>
          <w:sz w:val="16"/>
          <w:szCs w:val="16"/>
        </w:rPr>
      </w:pPr>
      <w:r w:rsidRPr="002D49C1">
        <w:rPr>
          <w:rFonts w:ascii="Arial" w:hAnsi="Arial" w:cs="Arial"/>
          <w:sz w:val="16"/>
          <w:szCs w:val="16"/>
        </w:rPr>
        <w:t>П О С Т А Н О В Л Е Н И Е</w:t>
      </w:r>
    </w:p>
    <w:p w:rsidR="00C210B1" w:rsidRPr="002D49C1" w:rsidRDefault="00C210B1" w:rsidP="00C210B1">
      <w:pPr>
        <w:ind w:firstLine="284"/>
        <w:jc w:val="center"/>
        <w:rPr>
          <w:rFonts w:ascii="Arial" w:hAnsi="Arial" w:cs="Arial"/>
          <w:sz w:val="16"/>
          <w:szCs w:val="16"/>
        </w:rPr>
      </w:pPr>
      <w:r w:rsidRPr="002D49C1">
        <w:rPr>
          <w:rFonts w:ascii="Arial" w:hAnsi="Arial" w:cs="Arial"/>
          <w:sz w:val="16"/>
          <w:szCs w:val="16"/>
        </w:rPr>
        <w:t>30.01.2023 № 151</w:t>
      </w:r>
    </w:p>
    <w:p w:rsidR="00C210B1" w:rsidRPr="00C210B1" w:rsidRDefault="00C210B1" w:rsidP="00C210B1">
      <w:pPr>
        <w:ind w:firstLine="284"/>
        <w:jc w:val="center"/>
        <w:rPr>
          <w:rFonts w:ascii="Arial" w:hAnsi="Arial" w:cs="Arial"/>
          <w:b/>
          <w:sz w:val="16"/>
          <w:szCs w:val="16"/>
        </w:rPr>
      </w:pPr>
      <w:r w:rsidRPr="002D49C1">
        <w:rPr>
          <w:rFonts w:ascii="Arial" w:hAnsi="Arial" w:cs="Arial"/>
          <w:b/>
          <w:sz w:val="16"/>
          <w:szCs w:val="16"/>
        </w:rPr>
        <w:t>Об утверждении Положения о единойдежурно-диспетчерской службе Валдайского</w:t>
      </w:r>
      <w:r>
        <w:rPr>
          <w:rFonts w:ascii="Arial" w:hAnsi="Arial" w:cs="Arial"/>
          <w:b/>
          <w:sz w:val="16"/>
          <w:szCs w:val="16"/>
        </w:rPr>
        <w:t xml:space="preserve"> </w:t>
      </w:r>
      <w:r w:rsidRPr="002D49C1">
        <w:rPr>
          <w:rFonts w:ascii="Arial" w:hAnsi="Arial" w:cs="Arial"/>
          <w:b/>
          <w:sz w:val="16"/>
          <w:szCs w:val="16"/>
        </w:rPr>
        <w:t>муниципального</w:t>
      </w:r>
      <w:r w:rsidRPr="002D49C1">
        <w:rPr>
          <w:rFonts w:ascii="Arial" w:hAnsi="Arial" w:cs="Arial"/>
          <w:sz w:val="16"/>
          <w:szCs w:val="16"/>
        </w:rPr>
        <w:t xml:space="preserve"> </w:t>
      </w:r>
      <w:r w:rsidRPr="002D49C1">
        <w:rPr>
          <w:rFonts w:ascii="Arial" w:hAnsi="Arial" w:cs="Arial"/>
          <w:b/>
          <w:sz w:val="16"/>
          <w:szCs w:val="16"/>
        </w:rPr>
        <w:t>района</w:t>
      </w:r>
    </w:p>
    <w:p w:rsidR="00C210B1" w:rsidRPr="002D49C1" w:rsidRDefault="00C210B1" w:rsidP="00C210B1">
      <w:pPr>
        <w:shd w:val="clear" w:color="auto" w:fill="FFFFFF"/>
        <w:ind w:firstLine="284"/>
        <w:jc w:val="both"/>
        <w:rPr>
          <w:rFonts w:ascii="Arial" w:hAnsi="Arial" w:cs="Arial"/>
          <w:sz w:val="16"/>
          <w:szCs w:val="16"/>
        </w:rPr>
      </w:pPr>
      <w:r w:rsidRPr="002D49C1">
        <w:rPr>
          <w:rFonts w:ascii="Arial" w:hAnsi="Arial" w:cs="Arial"/>
          <w:sz w:val="16"/>
          <w:szCs w:val="16"/>
        </w:rPr>
        <w:t xml:space="preserve">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на территории Российской Федерации», постановлением Правительства Российской Федерации от 21.11.2011 № 958 «О системе обеспечения вызова экстренных оперативных служб по единому номеру «112», решением Правительственной комиссии по предупреждению и ликвидации чрезвычайных ситуаций и обеспечению пожарной безопасности от 28.08.2015 № 7, ГОСТом Р 22.7.01-2021 «Безопасность в чрезвычайных ситуациях. Единая дежурно-диспетчерская служба. Основные положения» Администрация Валдайского муниципального района </w:t>
      </w:r>
      <w:r w:rsidRPr="002D49C1">
        <w:rPr>
          <w:rFonts w:ascii="Arial" w:hAnsi="Arial" w:cs="Arial"/>
          <w:b/>
          <w:bCs/>
          <w:sz w:val="16"/>
          <w:szCs w:val="16"/>
        </w:rPr>
        <w:t>ПОСТАНОВЛЯЕТ:</w:t>
      </w:r>
    </w:p>
    <w:p w:rsidR="00C210B1" w:rsidRPr="002D49C1" w:rsidRDefault="00C210B1" w:rsidP="00C210B1">
      <w:pPr>
        <w:ind w:firstLine="284"/>
        <w:jc w:val="both"/>
        <w:rPr>
          <w:rFonts w:ascii="Arial" w:hAnsi="Arial" w:cs="Arial"/>
          <w:sz w:val="16"/>
          <w:szCs w:val="16"/>
        </w:rPr>
      </w:pPr>
      <w:r w:rsidRPr="002D49C1">
        <w:rPr>
          <w:rFonts w:ascii="Arial" w:hAnsi="Arial" w:cs="Arial"/>
          <w:bCs/>
          <w:sz w:val="16"/>
          <w:szCs w:val="16"/>
        </w:rPr>
        <w:t xml:space="preserve">1. </w:t>
      </w:r>
      <w:r w:rsidRPr="002D49C1">
        <w:rPr>
          <w:rFonts w:ascii="Arial" w:hAnsi="Arial" w:cs="Arial"/>
          <w:color w:val="FFFFFF"/>
          <w:sz w:val="16"/>
          <w:szCs w:val="16"/>
        </w:rPr>
        <w:t>.</w:t>
      </w:r>
      <w:r w:rsidRPr="002D49C1">
        <w:rPr>
          <w:rFonts w:ascii="Arial" w:hAnsi="Arial" w:cs="Arial"/>
          <w:sz w:val="16"/>
          <w:szCs w:val="16"/>
        </w:rPr>
        <w:t xml:space="preserve">Утвердить прилагаемое Положение о единой дежурно-диспетчерской службе Валдайского муниципального района (далее Положение). </w:t>
      </w:r>
    </w:p>
    <w:p w:rsidR="00C210B1" w:rsidRPr="002D49C1" w:rsidRDefault="00C210B1" w:rsidP="00C210B1">
      <w:pPr>
        <w:ind w:firstLine="284"/>
        <w:jc w:val="both"/>
        <w:rPr>
          <w:rFonts w:ascii="Arial" w:hAnsi="Arial" w:cs="Arial"/>
          <w:sz w:val="16"/>
          <w:szCs w:val="16"/>
        </w:rPr>
      </w:pPr>
      <w:r w:rsidRPr="002D49C1">
        <w:rPr>
          <w:rFonts w:ascii="Arial" w:hAnsi="Arial" w:cs="Arial"/>
          <w:bCs/>
          <w:sz w:val="16"/>
          <w:szCs w:val="16"/>
        </w:rPr>
        <w:t xml:space="preserve">2. </w:t>
      </w:r>
      <w:r w:rsidRPr="002D49C1">
        <w:rPr>
          <w:rFonts w:ascii="Arial" w:hAnsi="Arial" w:cs="Arial"/>
          <w:sz w:val="16"/>
          <w:szCs w:val="16"/>
        </w:rPr>
        <w:t>Признать утратившими силу пункт 1 постановления Администрации Валдайского муниципального района от 07.02.2018 № 247 «Об утверждении Положения о единой дежурно-диспетчерской службы Валдайского муниципального района », постановление Администрации Валдайского муниципального района от 23.11.2018 № 1852 «О внесении изменения в Положение о единой дежурно-диспетчерской службе Валдайского муниципального района».</w:t>
      </w:r>
    </w:p>
    <w:p w:rsidR="00C210B1" w:rsidRPr="002D49C1" w:rsidRDefault="00C210B1" w:rsidP="00C210B1">
      <w:pPr>
        <w:ind w:firstLine="284"/>
        <w:jc w:val="both"/>
        <w:rPr>
          <w:rFonts w:ascii="Arial" w:hAnsi="Arial" w:cs="Arial"/>
          <w:sz w:val="16"/>
          <w:szCs w:val="16"/>
        </w:rPr>
      </w:pPr>
      <w:r w:rsidRPr="002D49C1">
        <w:rPr>
          <w:rFonts w:ascii="Arial" w:hAnsi="Arial" w:cs="Arial"/>
          <w:bCs/>
          <w:sz w:val="16"/>
          <w:szCs w:val="16"/>
        </w:rPr>
        <w:t xml:space="preserve">3. </w:t>
      </w:r>
      <w:r w:rsidRPr="002D49C1">
        <w:rPr>
          <w:rFonts w:ascii="Arial" w:hAnsi="Arial" w:cs="Arial"/>
          <w:sz w:val="16"/>
          <w:szCs w:val="16"/>
        </w:rPr>
        <w:t>Начальнику ЕДДС Валдайского муниципального района (далее ЕДДС) В.Ф. Воздвиженскому организовать работу ЕДДС в соответствии с данным Положением.</w:t>
      </w:r>
    </w:p>
    <w:p w:rsidR="00C210B1" w:rsidRPr="002D49C1" w:rsidRDefault="00C210B1" w:rsidP="00C210B1">
      <w:pPr>
        <w:shd w:val="clear" w:color="auto" w:fill="FFFFFF"/>
        <w:ind w:firstLine="284"/>
        <w:jc w:val="both"/>
        <w:rPr>
          <w:rFonts w:ascii="Arial" w:hAnsi="Arial" w:cs="Arial"/>
          <w:bCs/>
          <w:sz w:val="16"/>
          <w:szCs w:val="16"/>
        </w:rPr>
      </w:pPr>
      <w:r w:rsidRPr="002D49C1">
        <w:rPr>
          <w:rFonts w:ascii="Arial" w:hAnsi="Arial" w:cs="Arial"/>
          <w:bCs/>
          <w:sz w:val="16"/>
          <w:szCs w:val="16"/>
        </w:rPr>
        <w:t>4. Контроль за выполнением постановления возложить на заместителя Главы администрации муниципального района Кокорину Ю.Ю.</w:t>
      </w:r>
    </w:p>
    <w:p w:rsidR="00C210B1" w:rsidRPr="00C210B1" w:rsidRDefault="00C210B1" w:rsidP="00C210B1">
      <w:pPr>
        <w:shd w:val="clear" w:color="auto" w:fill="FFFFFF"/>
        <w:ind w:firstLine="284"/>
        <w:jc w:val="both"/>
        <w:rPr>
          <w:rFonts w:ascii="Arial" w:hAnsi="Arial" w:cs="Arial"/>
          <w:bCs/>
          <w:sz w:val="16"/>
          <w:szCs w:val="16"/>
        </w:rPr>
      </w:pPr>
      <w:r w:rsidRPr="002D49C1">
        <w:rPr>
          <w:rFonts w:ascii="Arial" w:hAnsi="Arial" w:cs="Arial"/>
          <w:bCs/>
          <w:sz w:val="16"/>
          <w:szCs w:val="16"/>
        </w:rPr>
        <w:t xml:space="preserve">5. Опубликовать постановление в бюллетене «Валдайский Вестник» и разместить на официальном сайте Администрации </w:t>
      </w:r>
      <w:r w:rsidRPr="002D49C1">
        <w:rPr>
          <w:rFonts w:ascii="Arial" w:hAnsi="Arial" w:cs="Arial"/>
          <w:sz w:val="16"/>
          <w:szCs w:val="16"/>
        </w:rPr>
        <w:t>Валдайского муниципального района</w:t>
      </w:r>
      <w:r w:rsidRPr="002D49C1">
        <w:rPr>
          <w:rFonts w:ascii="Arial" w:hAnsi="Arial" w:cs="Arial"/>
          <w:bCs/>
          <w:sz w:val="16"/>
          <w:szCs w:val="16"/>
        </w:rPr>
        <w:t xml:space="preserve"> в сети «Интернет».</w:t>
      </w:r>
    </w:p>
    <w:p w:rsidR="00C210B1" w:rsidRPr="002D49C1" w:rsidRDefault="00C210B1" w:rsidP="00C210B1">
      <w:pPr>
        <w:jc w:val="both"/>
        <w:rPr>
          <w:rFonts w:ascii="Arial" w:hAnsi="Arial" w:cs="Arial"/>
          <w:b/>
          <w:sz w:val="16"/>
          <w:szCs w:val="16"/>
        </w:rPr>
      </w:pPr>
      <w:r w:rsidRPr="002D49C1">
        <w:rPr>
          <w:rFonts w:ascii="Arial" w:hAnsi="Arial" w:cs="Arial"/>
          <w:b/>
          <w:sz w:val="16"/>
          <w:szCs w:val="16"/>
        </w:rPr>
        <w:t>Глава муниципального района</w:t>
      </w:r>
      <w:r w:rsidRPr="002D49C1">
        <w:rPr>
          <w:rFonts w:ascii="Arial" w:hAnsi="Arial" w:cs="Arial"/>
          <w:b/>
          <w:sz w:val="16"/>
          <w:szCs w:val="16"/>
        </w:rPr>
        <w:tab/>
      </w:r>
      <w:r w:rsidRPr="002D49C1">
        <w:rPr>
          <w:rFonts w:ascii="Arial" w:hAnsi="Arial" w:cs="Arial"/>
          <w:b/>
          <w:sz w:val="16"/>
          <w:szCs w:val="16"/>
        </w:rPr>
        <w:tab/>
        <w:t>Ю.В.Стадэ</w:t>
      </w:r>
    </w:p>
    <w:p w:rsidR="00C210B1" w:rsidRPr="00C210B1" w:rsidRDefault="00C210B1" w:rsidP="00C210B1">
      <w:pPr>
        <w:ind w:firstLine="284"/>
        <w:jc w:val="right"/>
        <w:rPr>
          <w:rFonts w:ascii="Arial" w:hAnsi="Arial" w:cs="Arial"/>
          <w:sz w:val="12"/>
          <w:szCs w:val="12"/>
        </w:rPr>
      </w:pPr>
      <w:r w:rsidRPr="00C210B1">
        <w:rPr>
          <w:rFonts w:ascii="Arial" w:hAnsi="Arial" w:cs="Arial"/>
          <w:sz w:val="12"/>
          <w:szCs w:val="12"/>
        </w:rPr>
        <w:t>УТВЕРЖДЕНО</w:t>
      </w:r>
    </w:p>
    <w:p w:rsidR="00C210B1" w:rsidRPr="00C210B1" w:rsidRDefault="00C210B1" w:rsidP="00C210B1">
      <w:pPr>
        <w:ind w:firstLine="284"/>
        <w:jc w:val="right"/>
        <w:rPr>
          <w:rFonts w:ascii="Arial" w:hAnsi="Arial" w:cs="Arial"/>
          <w:sz w:val="12"/>
          <w:szCs w:val="12"/>
        </w:rPr>
      </w:pPr>
      <w:r w:rsidRPr="00C210B1">
        <w:rPr>
          <w:rFonts w:ascii="Arial" w:hAnsi="Arial" w:cs="Arial"/>
          <w:sz w:val="12"/>
          <w:szCs w:val="12"/>
        </w:rPr>
        <w:t>постановлением Администрации</w:t>
      </w:r>
    </w:p>
    <w:p w:rsidR="00C210B1" w:rsidRPr="00C210B1" w:rsidRDefault="00C210B1" w:rsidP="00C210B1">
      <w:pPr>
        <w:ind w:firstLine="284"/>
        <w:jc w:val="right"/>
        <w:rPr>
          <w:rFonts w:ascii="Arial" w:hAnsi="Arial" w:cs="Arial"/>
          <w:sz w:val="12"/>
          <w:szCs w:val="12"/>
        </w:rPr>
      </w:pPr>
      <w:r w:rsidRPr="00C210B1">
        <w:rPr>
          <w:rFonts w:ascii="Arial" w:hAnsi="Arial" w:cs="Arial"/>
          <w:sz w:val="12"/>
          <w:szCs w:val="12"/>
        </w:rPr>
        <w:t xml:space="preserve">муниципального района </w:t>
      </w:r>
    </w:p>
    <w:p w:rsidR="00C210B1" w:rsidRPr="00C210B1" w:rsidRDefault="00C210B1" w:rsidP="00C210B1">
      <w:pPr>
        <w:ind w:firstLine="284"/>
        <w:jc w:val="right"/>
        <w:rPr>
          <w:rFonts w:ascii="Arial" w:hAnsi="Arial" w:cs="Arial"/>
          <w:sz w:val="12"/>
          <w:szCs w:val="12"/>
        </w:rPr>
      </w:pPr>
      <w:r w:rsidRPr="00C210B1">
        <w:rPr>
          <w:rFonts w:ascii="Arial" w:hAnsi="Arial" w:cs="Arial"/>
          <w:sz w:val="12"/>
          <w:szCs w:val="12"/>
        </w:rPr>
        <w:t>от 30.01.2023 № 151</w:t>
      </w:r>
    </w:p>
    <w:p w:rsidR="00C210B1" w:rsidRPr="002D49C1" w:rsidRDefault="00C210B1" w:rsidP="00C210B1">
      <w:pPr>
        <w:pStyle w:val="ConsPlusTitle"/>
        <w:ind w:firstLine="284"/>
        <w:jc w:val="center"/>
        <w:rPr>
          <w:rFonts w:ascii="Arial" w:hAnsi="Arial" w:cs="Arial"/>
          <w:sz w:val="16"/>
          <w:szCs w:val="16"/>
        </w:rPr>
      </w:pPr>
    </w:p>
    <w:p w:rsidR="00C210B1" w:rsidRPr="002D49C1" w:rsidRDefault="00C210B1" w:rsidP="00C210B1">
      <w:pPr>
        <w:pStyle w:val="ConsPlusTitle"/>
        <w:ind w:firstLine="284"/>
        <w:jc w:val="center"/>
        <w:rPr>
          <w:rFonts w:ascii="Arial" w:hAnsi="Arial" w:cs="Arial"/>
          <w:sz w:val="16"/>
          <w:szCs w:val="16"/>
        </w:rPr>
      </w:pPr>
      <w:r w:rsidRPr="002D49C1">
        <w:rPr>
          <w:rFonts w:ascii="Arial" w:hAnsi="Arial" w:cs="Arial"/>
          <w:sz w:val="16"/>
          <w:szCs w:val="16"/>
        </w:rPr>
        <w:t>ПОЛОЖЕНИЕ</w:t>
      </w:r>
    </w:p>
    <w:p w:rsidR="00C210B1" w:rsidRPr="002D49C1" w:rsidRDefault="00C210B1" w:rsidP="00C210B1">
      <w:pPr>
        <w:pStyle w:val="ConsPlusTitle"/>
        <w:ind w:firstLine="284"/>
        <w:jc w:val="center"/>
        <w:rPr>
          <w:rFonts w:ascii="Arial" w:hAnsi="Arial" w:cs="Arial"/>
          <w:sz w:val="16"/>
          <w:szCs w:val="16"/>
        </w:rPr>
      </w:pPr>
      <w:r w:rsidRPr="002D49C1">
        <w:rPr>
          <w:rFonts w:ascii="Arial" w:hAnsi="Arial" w:cs="Arial"/>
          <w:sz w:val="16"/>
          <w:szCs w:val="16"/>
        </w:rPr>
        <w:t>о единой дежурно-диспетчерской службе Валдайского муниципального района Новгородской области</w:t>
      </w:r>
    </w:p>
    <w:p w:rsidR="00C210B1" w:rsidRPr="00C210B1" w:rsidRDefault="00C210B1" w:rsidP="00C210B1">
      <w:pPr>
        <w:pStyle w:val="ConsPlusTitle"/>
        <w:numPr>
          <w:ilvl w:val="0"/>
          <w:numId w:val="9"/>
        </w:numPr>
        <w:suppressAutoHyphens/>
        <w:autoSpaceDE/>
        <w:autoSpaceDN/>
        <w:adjustRightInd/>
        <w:ind w:left="0" w:firstLine="284"/>
        <w:jc w:val="center"/>
        <w:rPr>
          <w:rFonts w:ascii="Arial" w:hAnsi="Arial" w:cs="Arial"/>
          <w:sz w:val="16"/>
          <w:szCs w:val="16"/>
        </w:rPr>
      </w:pPr>
      <w:r w:rsidRPr="002D49C1">
        <w:rPr>
          <w:rFonts w:ascii="Arial" w:hAnsi="Arial" w:cs="Arial"/>
          <w:sz w:val="16"/>
          <w:szCs w:val="16"/>
        </w:rPr>
        <w:t>Термины, определения и сокращения</w:t>
      </w:r>
    </w:p>
    <w:p w:rsidR="00C210B1" w:rsidRPr="002D49C1" w:rsidRDefault="00C210B1" w:rsidP="00C210B1">
      <w:pPr>
        <w:pStyle w:val="ConsPlusNormal"/>
        <w:ind w:firstLine="284"/>
        <w:jc w:val="both"/>
        <w:rPr>
          <w:sz w:val="16"/>
          <w:szCs w:val="16"/>
        </w:rPr>
      </w:pPr>
      <w:r w:rsidRPr="002D49C1">
        <w:rPr>
          <w:sz w:val="16"/>
          <w:szCs w:val="16"/>
        </w:rPr>
        <w:t>1.1. В настоящем Положении о единой дежурно-диспетчерской службе муниципального образования применены следующие сокращения:</w:t>
      </w:r>
    </w:p>
    <w:p w:rsidR="00C210B1" w:rsidRPr="002D49C1" w:rsidRDefault="00C210B1" w:rsidP="00C210B1">
      <w:pPr>
        <w:pStyle w:val="ConsPlusTitle"/>
        <w:ind w:firstLine="284"/>
        <w:jc w:val="both"/>
        <w:rPr>
          <w:rFonts w:ascii="Arial" w:hAnsi="Arial" w:cs="Arial"/>
          <w:b w:val="0"/>
          <w:sz w:val="16"/>
          <w:szCs w:val="16"/>
        </w:rPr>
      </w:pPr>
      <w:r w:rsidRPr="002D49C1">
        <w:rPr>
          <w:rFonts w:ascii="Arial" w:hAnsi="Arial" w:cs="Arial"/>
          <w:b w:val="0"/>
          <w:sz w:val="16"/>
          <w:szCs w:val="16"/>
        </w:rPr>
        <w:t>АИУС РСЧС – автоматизированная информационно-управляющая система единой государственной системы предупреждения и ликвидации чрезвычайных ситуаций;</w:t>
      </w:r>
    </w:p>
    <w:p w:rsidR="00C210B1" w:rsidRPr="002D49C1" w:rsidRDefault="00C210B1" w:rsidP="00C210B1">
      <w:pPr>
        <w:pStyle w:val="ConsPlusTitle"/>
        <w:ind w:firstLine="284"/>
        <w:jc w:val="both"/>
        <w:rPr>
          <w:rFonts w:ascii="Arial" w:hAnsi="Arial" w:cs="Arial"/>
          <w:b w:val="0"/>
          <w:sz w:val="16"/>
          <w:szCs w:val="16"/>
        </w:rPr>
      </w:pPr>
      <w:r w:rsidRPr="002D49C1">
        <w:rPr>
          <w:rFonts w:ascii="Arial" w:hAnsi="Arial" w:cs="Arial"/>
          <w:b w:val="0"/>
          <w:sz w:val="16"/>
          <w:szCs w:val="16"/>
        </w:rPr>
        <w:t xml:space="preserve">АПК «Безопасный город» </w:t>
      </w:r>
      <w:r w:rsidRPr="002D49C1">
        <w:rPr>
          <w:rFonts w:ascii="Arial" w:hAnsi="Arial" w:cs="Arial"/>
          <w:sz w:val="16"/>
          <w:szCs w:val="16"/>
        </w:rPr>
        <w:t>–</w:t>
      </w:r>
      <w:r w:rsidRPr="002D49C1">
        <w:rPr>
          <w:rFonts w:ascii="Arial" w:hAnsi="Arial" w:cs="Arial"/>
          <w:b w:val="0"/>
          <w:sz w:val="16"/>
          <w:szCs w:val="16"/>
        </w:rPr>
        <w:t xml:space="preserve"> аппаратно-программный комплекс «Безопасный город»; </w:t>
      </w:r>
    </w:p>
    <w:p w:rsidR="00C210B1" w:rsidRPr="002D49C1" w:rsidRDefault="00C210B1" w:rsidP="00C210B1">
      <w:pPr>
        <w:pStyle w:val="ConsPlusTitle"/>
        <w:ind w:firstLine="284"/>
        <w:jc w:val="both"/>
        <w:rPr>
          <w:rFonts w:ascii="Arial" w:hAnsi="Arial" w:cs="Arial"/>
          <w:b w:val="0"/>
          <w:sz w:val="16"/>
          <w:szCs w:val="16"/>
        </w:rPr>
      </w:pPr>
      <w:r w:rsidRPr="002D49C1">
        <w:rPr>
          <w:rFonts w:ascii="Arial" w:hAnsi="Arial" w:cs="Arial"/>
          <w:b w:val="0"/>
          <w:sz w:val="16"/>
          <w:szCs w:val="16"/>
        </w:rPr>
        <w:t xml:space="preserve">АРМ – автоматизированное рабочее место; </w:t>
      </w:r>
    </w:p>
    <w:p w:rsidR="00C210B1" w:rsidRPr="002D49C1" w:rsidRDefault="00C210B1" w:rsidP="00C210B1">
      <w:pPr>
        <w:pStyle w:val="ConsPlusTitle"/>
        <w:ind w:firstLine="284"/>
        <w:jc w:val="both"/>
        <w:rPr>
          <w:rFonts w:ascii="Arial" w:hAnsi="Arial" w:cs="Arial"/>
          <w:b w:val="0"/>
          <w:sz w:val="16"/>
          <w:szCs w:val="16"/>
        </w:rPr>
      </w:pPr>
      <w:r w:rsidRPr="002D49C1">
        <w:rPr>
          <w:rFonts w:ascii="Arial" w:hAnsi="Arial" w:cs="Arial"/>
          <w:b w:val="0"/>
          <w:sz w:val="16"/>
          <w:szCs w:val="16"/>
        </w:rPr>
        <w:t>АТС – автоматическая телефонная станция;</w:t>
      </w:r>
    </w:p>
    <w:p w:rsidR="00C210B1" w:rsidRPr="002D49C1" w:rsidRDefault="00C210B1" w:rsidP="00C210B1">
      <w:pPr>
        <w:pStyle w:val="ConsPlusTitle"/>
        <w:ind w:firstLine="284"/>
        <w:jc w:val="both"/>
        <w:rPr>
          <w:rFonts w:ascii="Arial" w:hAnsi="Arial" w:cs="Arial"/>
          <w:b w:val="0"/>
          <w:sz w:val="16"/>
          <w:szCs w:val="16"/>
        </w:rPr>
      </w:pPr>
      <w:r w:rsidRPr="002D49C1">
        <w:rPr>
          <w:rFonts w:ascii="Arial" w:hAnsi="Arial" w:cs="Arial"/>
          <w:b w:val="0"/>
          <w:sz w:val="16"/>
          <w:szCs w:val="16"/>
        </w:rPr>
        <w:t xml:space="preserve">ГЛОНАСС – глобальная навигационная спутниковая система; </w:t>
      </w:r>
    </w:p>
    <w:p w:rsidR="00C210B1" w:rsidRPr="002D49C1" w:rsidRDefault="00C210B1" w:rsidP="00C210B1">
      <w:pPr>
        <w:pStyle w:val="ConsPlusTitle"/>
        <w:ind w:firstLine="284"/>
        <w:jc w:val="both"/>
        <w:rPr>
          <w:rFonts w:ascii="Arial" w:hAnsi="Arial" w:cs="Arial"/>
          <w:b w:val="0"/>
          <w:sz w:val="16"/>
          <w:szCs w:val="16"/>
        </w:rPr>
      </w:pPr>
      <w:r w:rsidRPr="002D49C1">
        <w:rPr>
          <w:rFonts w:ascii="Arial" w:hAnsi="Arial" w:cs="Arial"/>
          <w:b w:val="0"/>
          <w:sz w:val="16"/>
          <w:szCs w:val="16"/>
        </w:rPr>
        <w:t xml:space="preserve">ГО – гражданская оборона; </w:t>
      </w:r>
    </w:p>
    <w:p w:rsidR="00C210B1" w:rsidRPr="002D49C1" w:rsidRDefault="00C210B1" w:rsidP="00C210B1">
      <w:pPr>
        <w:pStyle w:val="ConsPlusTitle"/>
        <w:ind w:firstLine="284"/>
        <w:jc w:val="both"/>
        <w:rPr>
          <w:rFonts w:ascii="Arial" w:hAnsi="Arial" w:cs="Arial"/>
          <w:b w:val="0"/>
          <w:sz w:val="16"/>
          <w:szCs w:val="16"/>
        </w:rPr>
      </w:pPr>
      <w:r w:rsidRPr="002D49C1">
        <w:rPr>
          <w:rFonts w:ascii="Arial" w:hAnsi="Arial" w:cs="Arial"/>
          <w:b w:val="0"/>
          <w:sz w:val="16"/>
          <w:szCs w:val="16"/>
        </w:rPr>
        <w:t>ГУ– Главное управление;</w:t>
      </w:r>
    </w:p>
    <w:p w:rsidR="00C210B1" w:rsidRPr="002D49C1" w:rsidRDefault="00C210B1" w:rsidP="00C210B1">
      <w:pPr>
        <w:pStyle w:val="ConsPlusTitle"/>
        <w:ind w:firstLine="284"/>
        <w:jc w:val="both"/>
        <w:rPr>
          <w:rFonts w:ascii="Arial" w:hAnsi="Arial" w:cs="Arial"/>
          <w:b w:val="0"/>
          <w:sz w:val="16"/>
          <w:szCs w:val="16"/>
        </w:rPr>
      </w:pPr>
      <w:r w:rsidRPr="002D49C1">
        <w:rPr>
          <w:rFonts w:ascii="Arial" w:hAnsi="Arial" w:cs="Arial"/>
          <w:b w:val="0"/>
          <w:sz w:val="16"/>
          <w:szCs w:val="16"/>
        </w:rPr>
        <w:t>ДДС – дежурно-диспетчерская служба;</w:t>
      </w:r>
    </w:p>
    <w:p w:rsidR="00C210B1" w:rsidRPr="002D49C1" w:rsidRDefault="00C210B1" w:rsidP="00C210B1">
      <w:pPr>
        <w:pStyle w:val="ConsPlusTitle"/>
        <w:ind w:firstLine="284"/>
        <w:jc w:val="both"/>
        <w:rPr>
          <w:rFonts w:ascii="Arial" w:hAnsi="Arial" w:cs="Arial"/>
          <w:b w:val="0"/>
          <w:sz w:val="16"/>
          <w:szCs w:val="16"/>
        </w:rPr>
      </w:pPr>
      <w:r w:rsidRPr="002D49C1">
        <w:rPr>
          <w:rFonts w:ascii="Arial" w:hAnsi="Arial" w:cs="Arial"/>
          <w:b w:val="0"/>
          <w:sz w:val="16"/>
          <w:szCs w:val="16"/>
        </w:rPr>
        <w:t>ЕДДС – единая дежурно-диспетчерская служба муниципального образования;</w:t>
      </w:r>
    </w:p>
    <w:p w:rsidR="00C210B1" w:rsidRPr="002D49C1" w:rsidRDefault="00C210B1" w:rsidP="00C210B1">
      <w:pPr>
        <w:pStyle w:val="ConsPlusTitle"/>
        <w:ind w:firstLine="284"/>
        <w:jc w:val="both"/>
        <w:rPr>
          <w:rFonts w:ascii="Arial" w:hAnsi="Arial" w:cs="Arial"/>
          <w:b w:val="0"/>
          <w:sz w:val="16"/>
          <w:szCs w:val="16"/>
        </w:rPr>
      </w:pPr>
      <w:r w:rsidRPr="002D49C1">
        <w:rPr>
          <w:rFonts w:ascii="Arial" w:hAnsi="Arial" w:cs="Arial"/>
          <w:b w:val="0"/>
          <w:sz w:val="16"/>
          <w:szCs w:val="16"/>
        </w:rPr>
        <w:t>ИС «Атлас опасностей и рисков»</w:t>
      </w:r>
      <w:r w:rsidRPr="002D49C1">
        <w:rPr>
          <w:rFonts w:ascii="Arial" w:hAnsi="Arial" w:cs="Arial"/>
          <w:sz w:val="16"/>
          <w:szCs w:val="16"/>
        </w:rPr>
        <w:t xml:space="preserve"> </w:t>
      </w:r>
      <w:r w:rsidRPr="002D49C1">
        <w:rPr>
          <w:rFonts w:ascii="Arial" w:hAnsi="Arial" w:cs="Arial"/>
          <w:b w:val="0"/>
          <w:sz w:val="16"/>
          <w:szCs w:val="16"/>
        </w:rPr>
        <w:t>– информационная система «Атлас опасностей и рисков», сегмент АИУС РСЧС;</w:t>
      </w:r>
    </w:p>
    <w:p w:rsidR="00C210B1" w:rsidRPr="002D49C1" w:rsidRDefault="00C210B1" w:rsidP="00C210B1">
      <w:pPr>
        <w:ind w:firstLine="284"/>
        <w:jc w:val="both"/>
        <w:rPr>
          <w:rFonts w:ascii="Arial" w:hAnsi="Arial" w:cs="Arial"/>
          <w:sz w:val="16"/>
          <w:szCs w:val="16"/>
        </w:rPr>
      </w:pPr>
      <w:r w:rsidRPr="002D49C1">
        <w:rPr>
          <w:rFonts w:ascii="Arial" w:hAnsi="Arial" w:cs="Arial"/>
          <w:sz w:val="16"/>
          <w:szCs w:val="16"/>
        </w:rPr>
        <w:t>ИСДМ-Рослесхоз – информационная система дистанционного мониторинга лесных пожаров Федерального агентства лесного хозяйства;</w:t>
      </w:r>
    </w:p>
    <w:p w:rsidR="00C210B1" w:rsidRPr="002D49C1" w:rsidRDefault="00C210B1" w:rsidP="00C210B1">
      <w:pPr>
        <w:pStyle w:val="ConsPlusTitle"/>
        <w:ind w:firstLine="284"/>
        <w:jc w:val="both"/>
        <w:rPr>
          <w:rFonts w:ascii="Arial" w:hAnsi="Arial" w:cs="Arial"/>
          <w:b w:val="0"/>
          <w:sz w:val="16"/>
          <w:szCs w:val="16"/>
        </w:rPr>
      </w:pPr>
      <w:r w:rsidRPr="002D49C1">
        <w:rPr>
          <w:rFonts w:ascii="Arial" w:hAnsi="Arial" w:cs="Arial"/>
          <w:b w:val="0"/>
          <w:sz w:val="16"/>
          <w:szCs w:val="16"/>
        </w:rPr>
        <w:t>КСА – комплекс средств автоматизации;</w:t>
      </w:r>
    </w:p>
    <w:p w:rsidR="00C210B1" w:rsidRPr="002D49C1" w:rsidRDefault="00C210B1" w:rsidP="00C210B1">
      <w:pPr>
        <w:pStyle w:val="ConsPlusTitle"/>
        <w:ind w:firstLine="284"/>
        <w:jc w:val="both"/>
        <w:rPr>
          <w:rFonts w:ascii="Arial" w:hAnsi="Arial" w:cs="Arial"/>
          <w:b w:val="0"/>
          <w:sz w:val="16"/>
          <w:szCs w:val="16"/>
        </w:rPr>
      </w:pPr>
      <w:r w:rsidRPr="002D49C1">
        <w:rPr>
          <w:rFonts w:ascii="Arial" w:hAnsi="Arial" w:cs="Arial"/>
          <w:b w:val="0"/>
          <w:sz w:val="16"/>
          <w:szCs w:val="16"/>
        </w:rPr>
        <w:t>КЧС и ОПБ – комиссия по предупреждению и ликвидации чрезвычайных ситуаций и обеспечению пожарной безопасности;</w:t>
      </w:r>
    </w:p>
    <w:p w:rsidR="00C210B1" w:rsidRPr="002D49C1" w:rsidRDefault="00C210B1" w:rsidP="00C210B1">
      <w:pPr>
        <w:pStyle w:val="ConsPlusTitle"/>
        <w:ind w:firstLine="284"/>
        <w:jc w:val="both"/>
        <w:rPr>
          <w:rFonts w:ascii="Arial" w:hAnsi="Arial" w:cs="Arial"/>
          <w:b w:val="0"/>
          <w:sz w:val="16"/>
          <w:szCs w:val="16"/>
        </w:rPr>
      </w:pPr>
      <w:r w:rsidRPr="002D49C1">
        <w:rPr>
          <w:rFonts w:ascii="Arial" w:hAnsi="Arial" w:cs="Arial"/>
          <w:b w:val="0"/>
          <w:sz w:val="16"/>
          <w:szCs w:val="16"/>
        </w:rPr>
        <w:t>ЛВС – локальная вычислительная сеть;</w:t>
      </w:r>
    </w:p>
    <w:p w:rsidR="00C210B1" w:rsidRPr="002D49C1" w:rsidRDefault="00C210B1" w:rsidP="00C210B1">
      <w:pPr>
        <w:pStyle w:val="ConsPlusTitle"/>
        <w:ind w:firstLine="284"/>
        <w:jc w:val="both"/>
        <w:rPr>
          <w:rFonts w:ascii="Arial" w:hAnsi="Arial" w:cs="Arial"/>
          <w:b w:val="0"/>
          <w:sz w:val="16"/>
          <w:szCs w:val="16"/>
        </w:rPr>
      </w:pPr>
      <w:r w:rsidRPr="002D49C1">
        <w:rPr>
          <w:rFonts w:ascii="Arial" w:hAnsi="Arial" w:cs="Arial"/>
          <w:b w:val="0"/>
          <w:sz w:val="16"/>
          <w:szCs w:val="16"/>
        </w:rPr>
        <w:t>МКА ЖКХ – федеральная система мониторинга и контроля устранения аварий и инцидентов на объектах жилищно-коммунального хозяйства;</w:t>
      </w:r>
    </w:p>
    <w:p w:rsidR="00C210B1" w:rsidRPr="002D49C1" w:rsidRDefault="00C210B1" w:rsidP="00C210B1">
      <w:pPr>
        <w:pStyle w:val="ConsPlusTitle"/>
        <w:ind w:firstLine="284"/>
        <w:jc w:val="both"/>
        <w:rPr>
          <w:rFonts w:ascii="Arial" w:hAnsi="Arial" w:cs="Arial"/>
          <w:b w:val="0"/>
          <w:sz w:val="16"/>
          <w:szCs w:val="16"/>
        </w:rPr>
      </w:pPr>
      <w:r w:rsidRPr="002D49C1">
        <w:rPr>
          <w:rFonts w:ascii="Arial" w:hAnsi="Arial" w:cs="Arial"/>
          <w:b w:val="0"/>
          <w:sz w:val="16"/>
          <w:szCs w:val="16"/>
        </w:rPr>
        <w:t xml:space="preserve">МП «Термические точки» </w:t>
      </w:r>
      <w:r w:rsidRPr="002D49C1">
        <w:rPr>
          <w:rFonts w:ascii="Arial" w:hAnsi="Arial" w:cs="Arial"/>
          <w:sz w:val="16"/>
          <w:szCs w:val="16"/>
        </w:rPr>
        <w:t>–</w:t>
      </w:r>
      <w:r w:rsidRPr="002D49C1">
        <w:rPr>
          <w:rFonts w:ascii="Arial" w:hAnsi="Arial" w:cs="Arial"/>
          <w:b w:val="0"/>
          <w:sz w:val="16"/>
          <w:szCs w:val="16"/>
        </w:rPr>
        <w:t xml:space="preserve"> мобильное приложение «Термические точки»;</w:t>
      </w:r>
    </w:p>
    <w:p w:rsidR="00C210B1" w:rsidRPr="002D49C1" w:rsidRDefault="00C210B1" w:rsidP="00C210B1">
      <w:pPr>
        <w:pStyle w:val="ConsPlusNormal"/>
        <w:ind w:firstLine="284"/>
        <w:jc w:val="both"/>
        <w:rPr>
          <w:sz w:val="16"/>
          <w:szCs w:val="16"/>
          <w:highlight w:val="yellow"/>
        </w:rPr>
      </w:pPr>
      <w:r w:rsidRPr="002D49C1">
        <w:rPr>
          <w:sz w:val="16"/>
          <w:szCs w:val="16"/>
        </w:rPr>
        <w:t>МФУ – многофункциональное устройство;</w:t>
      </w:r>
    </w:p>
    <w:p w:rsidR="00C210B1" w:rsidRPr="002D49C1" w:rsidRDefault="00C210B1" w:rsidP="00C210B1">
      <w:pPr>
        <w:pStyle w:val="ConsPlusTitle"/>
        <w:ind w:firstLine="284"/>
        <w:jc w:val="both"/>
        <w:rPr>
          <w:rFonts w:ascii="Arial" w:hAnsi="Arial" w:cs="Arial"/>
          <w:b w:val="0"/>
          <w:sz w:val="16"/>
          <w:szCs w:val="16"/>
        </w:rPr>
      </w:pPr>
      <w:r w:rsidRPr="002D49C1">
        <w:rPr>
          <w:rFonts w:ascii="Arial" w:hAnsi="Arial" w:cs="Arial"/>
          <w:b w:val="0"/>
          <w:sz w:val="16"/>
          <w:szCs w:val="16"/>
        </w:rPr>
        <w:t>МЧС России – Министерство Российской Федерации по делам гражданской обороны, чрезвычайным ситуациям и ликвидации последствий стихийных бедствий;</w:t>
      </w:r>
    </w:p>
    <w:p w:rsidR="00C210B1" w:rsidRPr="002D49C1" w:rsidRDefault="00C210B1" w:rsidP="00C210B1">
      <w:pPr>
        <w:pStyle w:val="ConsPlusTitle"/>
        <w:ind w:firstLine="284"/>
        <w:jc w:val="both"/>
        <w:rPr>
          <w:rFonts w:ascii="Arial" w:hAnsi="Arial" w:cs="Arial"/>
          <w:b w:val="0"/>
          <w:sz w:val="16"/>
          <w:szCs w:val="16"/>
        </w:rPr>
      </w:pPr>
      <w:r w:rsidRPr="002D49C1">
        <w:rPr>
          <w:rFonts w:ascii="Arial" w:hAnsi="Arial" w:cs="Arial"/>
          <w:b w:val="0"/>
          <w:sz w:val="16"/>
          <w:szCs w:val="16"/>
        </w:rPr>
        <w:t>ОДС – оперативная дежурная смена;</w:t>
      </w:r>
    </w:p>
    <w:p w:rsidR="00C210B1" w:rsidRPr="002D49C1" w:rsidRDefault="00C210B1" w:rsidP="00C210B1">
      <w:pPr>
        <w:pStyle w:val="ConsPlusTitle"/>
        <w:ind w:firstLine="284"/>
        <w:jc w:val="both"/>
        <w:rPr>
          <w:rFonts w:ascii="Arial" w:hAnsi="Arial" w:cs="Arial"/>
          <w:b w:val="0"/>
          <w:sz w:val="16"/>
          <w:szCs w:val="16"/>
        </w:rPr>
      </w:pPr>
      <w:r w:rsidRPr="002D49C1">
        <w:rPr>
          <w:rFonts w:ascii="Arial" w:hAnsi="Arial" w:cs="Arial"/>
          <w:b w:val="0"/>
          <w:sz w:val="16"/>
          <w:szCs w:val="16"/>
        </w:rPr>
        <w:t>ОИВС – орган исполнительной власти субъекта Российской Федерации;</w:t>
      </w:r>
    </w:p>
    <w:p w:rsidR="00C210B1" w:rsidRPr="002D49C1" w:rsidRDefault="00C210B1" w:rsidP="00C210B1">
      <w:pPr>
        <w:pStyle w:val="ConsPlusTitle"/>
        <w:ind w:firstLine="284"/>
        <w:jc w:val="both"/>
        <w:rPr>
          <w:rFonts w:ascii="Arial" w:hAnsi="Arial" w:cs="Arial"/>
          <w:b w:val="0"/>
          <w:sz w:val="16"/>
          <w:szCs w:val="16"/>
        </w:rPr>
      </w:pPr>
      <w:r w:rsidRPr="002D49C1">
        <w:rPr>
          <w:rFonts w:ascii="Arial" w:hAnsi="Arial" w:cs="Arial"/>
          <w:b w:val="0"/>
          <w:sz w:val="16"/>
          <w:szCs w:val="16"/>
        </w:rPr>
        <w:t>ОМСУ– орган местного самоуправления;</w:t>
      </w:r>
    </w:p>
    <w:p w:rsidR="00C210B1" w:rsidRPr="002D49C1" w:rsidRDefault="00C210B1" w:rsidP="00C210B1">
      <w:pPr>
        <w:pStyle w:val="ConsPlusTitle"/>
        <w:ind w:firstLine="284"/>
        <w:jc w:val="both"/>
        <w:rPr>
          <w:rFonts w:ascii="Arial" w:hAnsi="Arial" w:cs="Arial"/>
          <w:b w:val="0"/>
          <w:sz w:val="16"/>
          <w:szCs w:val="16"/>
        </w:rPr>
      </w:pPr>
      <w:r w:rsidRPr="002D49C1">
        <w:rPr>
          <w:rFonts w:ascii="Arial" w:hAnsi="Arial" w:cs="Arial"/>
          <w:b w:val="0"/>
          <w:sz w:val="16"/>
          <w:szCs w:val="16"/>
        </w:rPr>
        <w:t>ПОО – потенциально опасные объекты;</w:t>
      </w:r>
    </w:p>
    <w:p w:rsidR="00C210B1" w:rsidRPr="002D49C1" w:rsidRDefault="00C210B1" w:rsidP="00C210B1">
      <w:pPr>
        <w:pStyle w:val="ConsPlusTitle"/>
        <w:ind w:firstLine="284"/>
        <w:jc w:val="both"/>
        <w:rPr>
          <w:rFonts w:ascii="Arial" w:hAnsi="Arial" w:cs="Arial"/>
          <w:b w:val="0"/>
          <w:sz w:val="16"/>
          <w:szCs w:val="16"/>
        </w:rPr>
      </w:pPr>
      <w:r w:rsidRPr="002D49C1">
        <w:rPr>
          <w:rFonts w:ascii="Arial" w:hAnsi="Arial" w:cs="Arial"/>
          <w:b w:val="0"/>
          <w:sz w:val="16"/>
          <w:szCs w:val="16"/>
        </w:rPr>
        <w:t>РСЧС – единая государственная система предупреждения и ликвидации чрезвычайных ситуаций;</w:t>
      </w:r>
    </w:p>
    <w:p w:rsidR="00C210B1" w:rsidRPr="002D49C1" w:rsidRDefault="00C210B1" w:rsidP="00C210B1">
      <w:pPr>
        <w:ind w:firstLine="284"/>
        <w:jc w:val="both"/>
        <w:rPr>
          <w:rFonts w:ascii="Arial" w:hAnsi="Arial" w:cs="Arial"/>
          <w:sz w:val="16"/>
          <w:szCs w:val="16"/>
        </w:rPr>
      </w:pPr>
      <w:r w:rsidRPr="002D49C1">
        <w:rPr>
          <w:rFonts w:ascii="Arial" w:hAnsi="Arial" w:cs="Arial"/>
          <w:sz w:val="16"/>
          <w:szCs w:val="16"/>
        </w:rPr>
        <w:t xml:space="preserve">система-112 </w:t>
      </w:r>
      <w:r w:rsidRPr="002D49C1">
        <w:rPr>
          <w:rFonts w:ascii="Arial" w:hAnsi="Arial" w:cs="Arial"/>
          <w:b/>
          <w:sz w:val="16"/>
          <w:szCs w:val="16"/>
        </w:rPr>
        <w:t xml:space="preserve">– </w:t>
      </w:r>
      <w:r w:rsidRPr="002D49C1">
        <w:rPr>
          <w:rFonts w:ascii="Arial" w:hAnsi="Arial" w:cs="Arial"/>
          <w:sz w:val="16"/>
          <w:szCs w:val="16"/>
        </w:rPr>
        <w:t>система обеспечения вызова экстренных оперативных служб по единому номеру «112»;</w:t>
      </w:r>
    </w:p>
    <w:p w:rsidR="00C210B1" w:rsidRPr="002D49C1" w:rsidRDefault="00C210B1" w:rsidP="00C210B1">
      <w:pPr>
        <w:pStyle w:val="ConsPlusNormal"/>
        <w:ind w:firstLine="284"/>
        <w:jc w:val="both"/>
        <w:rPr>
          <w:sz w:val="16"/>
          <w:szCs w:val="16"/>
        </w:rPr>
      </w:pPr>
      <w:r w:rsidRPr="002D49C1">
        <w:rPr>
          <w:sz w:val="16"/>
          <w:szCs w:val="16"/>
        </w:rPr>
        <w:t>УКВ/КВ – ультракороткие волны/короткие волны;</w:t>
      </w:r>
    </w:p>
    <w:p w:rsidR="00C210B1" w:rsidRPr="002D49C1" w:rsidRDefault="00C210B1" w:rsidP="00C210B1">
      <w:pPr>
        <w:pStyle w:val="ConsPlusTitle"/>
        <w:ind w:firstLine="284"/>
        <w:jc w:val="both"/>
        <w:rPr>
          <w:rFonts w:ascii="Arial" w:hAnsi="Arial" w:cs="Arial"/>
          <w:b w:val="0"/>
          <w:sz w:val="16"/>
          <w:szCs w:val="16"/>
        </w:rPr>
      </w:pPr>
      <w:r w:rsidRPr="002D49C1">
        <w:rPr>
          <w:rFonts w:ascii="Arial" w:hAnsi="Arial" w:cs="Arial"/>
          <w:b w:val="0"/>
          <w:sz w:val="16"/>
          <w:szCs w:val="16"/>
        </w:rPr>
        <w:t>ФОИВ –  федеральный орган исполнительной власти Российской Федерации;</w:t>
      </w:r>
    </w:p>
    <w:p w:rsidR="00C210B1" w:rsidRPr="002D49C1" w:rsidRDefault="00C210B1" w:rsidP="00C210B1">
      <w:pPr>
        <w:pStyle w:val="ConsPlusTitle"/>
        <w:ind w:firstLine="284"/>
        <w:jc w:val="both"/>
        <w:rPr>
          <w:rFonts w:ascii="Arial" w:hAnsi="Arial" w:cs="Arial"/>
          <w:b w:val="0"/>
          <w:sz w:val="16"/>
          <w:szCs w:val="16"/>
        </w:rPr>
      </w:pPr>
      <w:r w:rsidRPr="002D49C1">
        <w:rPr>
          <w:rFonts w:ascii="Arial" w:hAnsi="Arial" w:cs="Arial"/>
          <w:b w:val="0"/>
          <w:sz w:val="16"/>
          <w:szCs w:val="16"/>
        </w:rPr>
        <w:t>ЦУКС – Центр управления в кризисных ситуациях;</w:t>
      </w:r>
    </w:p>
    <w:p w:rsidR="00C210B1" w:rsidRPr="002D49C1" w:rsidRDefault="00C210B1" w:rsidP="00C210B1">
      <w:pPr>
        <w:pStyle w:val="ConsPlusTitle"/>
        <w:ind w:firstLine="284"/>
        <w:jc w:val="both"/>
        <w:rPr>
          <w:rFonts w:ascii="Arial" w:hAnsi="Arial" w:cs="Arial"/>
          <w:b w:val="0"/>
          <w:sz w:val="16"/>
          <w:szCs w:val="16"/>
        </w:rPr>
      </w:pPr>
      <w:r w:rsidRPr="002D49C1">
        <w:rPr>
          <w:rFonts w:ascii="Arial" w:hAnsi="Arial" w:cs="Arial"/>
          <w:b w:val="0"/>
          <w:sz w:val="16"/>
          <w:szCs w:val="16"/>
        </w:rPr>
        <w:t>ЭОС – экстренные оперативные службы;</w:t>
      </w:r>
    </w:p>
    <w:p w:rsidR="00C210B1" w:rsidRPr="002D49C1" w:rsidRDefault="00C210B1" w:rsidP="00C210B1">
      <w:pPr>
        <w:pStyle w:val="ConsPlusTitle"/>
        <w:ind w:firstLine="284"/>
        <w:jc w:val="both"/>
        <w:rPr>
          <w:rFonts w:ascii="Arial" w:hAnsi="Arial" w:cs="Arial"/>
          <w:b w:val="0"/>
          <w:sz w:val="16"/>
          <w:szCs w:val="16"/>
        </w:rPr>
      </w:pPr>
      <w:r w:rsidRPr="002D49C1">
        <w:rPr>
          <w:rFonts w:ascii="Arial" w:hAnsi="Arial" w:cs="Arial"/>
          <w:b w:val="0"/>
          <w:sz w:val="16"/>
          <w:szCs w:val="16"/>
        </w:rPr>
        <w:t>ЧС – чрезвычайная ситуация.</w:t>
      </w:r>
    </w:p>
    <w:p w:rsidR="00C210B1" w:rsidRPr="002D49C1" w:rsidRDefault="00C210B1" w:rsidP="00C210B1">
      <w:pPr>
        <w:pStyle w:val="ConsPlusNormal"/>
        <w:ind w:firstLine="284"/>
        <w:jc w:val="both"/>
        <w:rPr>
          <w:sz w:val="16"/>
          <w:szCs w:val="16"/>
        </w:rPr>
      </w:pPr>
      <w:r w:rsidRPr="002D49C1">
        <w:rPr>
          <w:sz w:val="16"/>
          <w:szCs w:val="16"/>
        </w:rPr>
        <w:t>1.2. В настоящем Положении о ЕДДС определены следующие термины с соответствующими определениями:</w:t>
      </w:r>
    </w:p>
    <w:p w:rsidR="00C210B1" w:rsidRPr="002D49C1" w:rsidRDefault="00C210B1" w:rsidP="00C210B1">
      <w:pPr>
        <w:pStyle w:val="ConsPlusTitle"/>
        <w:ind w:firstLine="284"/>
        <w:jc w:val="both"/>
        <w:rPr>
          <w:rFonts w:ascii="Arial" w:hAnsi="Arial" w:cs="Arial"/>
          <w:b w:val="0"/>
          <w:sz w:val="16"/>
          <w:szCs w:val="16"/>
        </w:rPr>
      </w:pPr>
      <w:r w:rsidRPr="002D49C1">
        <w:rPr>
          <w:rFonts w:ascii="Arial" w:hAnsi="Arial" w:cs="Arial"/>
          <w:b w:val="0"/>
          <w:sz w:val="16"/>
          <w:szCs w:val="16"/>
        </w:rPr>
        <w:t xml:space="preserve">гражданская оборона </w:t>
      </w:r>
      <w:r w:rsidRPr="002D49C1">
        <w:rPr>
          <w:rFonts w:ascii="Arial" w:hAnsi="Arial" w:cs="Arial"/>
          <w:sz w:val="16"/>
          <w:szCs w:val="16"/>
        </w:rPr>
        <w:t>–</w:t>
      </w:r>
      <w:r w:rsidRPr="002D49C1">
        <w:rPr>
          <w:rFonts w:ascii="Arial" w:hAnsi="Arial" w:cs="Arial"/>
          <w:b w:val="0"/>
          <w:sz w:val="16"/>
          <w:szCs w:val="16"/>
        </w:rPr>
        <w:t xml:space="preserve"> это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C210B1" w:rsidRPr="002D49C1" w:rsidRDefault="00C210B1" w:rsidP="00C210B1">
      <w:pPr>
        <w:ind w:firstLine="284"/>
        <w:jc w:val="both"/>
        <w:rPr>
          <w:rFonts w:ascii="Arial" w:hAnsi="Arial" w:cs="Arial"/>
          <w:sz w:val="16"/>
          <w:szCs w:val="16"/>
        </w:rPr>
      </w:pPr>
      <w:r w:rsidRPr="002D49C1">
        <w:rPr>
          <w:rFonts w:ascii="Arial" w:hAnsi="Arial" w:cs="Arial"/>
          <w:sz w:val="16"/>
          <w:szCs w:val="16"/>
        </w:rPr>
        <w:lastRenderedPageBreak/>
        <w:t xml:space="preserve">информирование населения о чрезвычайных ситуациях </w:t>
      </w:r>
      <w:r w:rsidRPr="002D49C1">
        <w:rPr>
          <w:rFonts w:ascii="Arial" w:hAnsi="Arial" w:cs="Arial"/>
          <w:b/>
          <w:sz w:val="16"/>
          <w:szCs w:val="16"/>
        </w:rPr>
        <w:t xml:space="preserve">– </w:t>
      </w:r>
      <w:r w:rsidRPr="002D49C1">
        <w:rPr>
          <w:rFonts w:ascii="Arial" w:hAnsi="Arial" w:cs="Arial"/>
          <w:sz w:val="16"/>
          <w:szCs w:val="16"/>
        </w:rPr>
        <w:t>это доведение до населения через средства массовой информации и по иным каналам информации о прогнозируемых и возникших чрезвычайных ситуациях, принимаемых мерах по обеспечению безопасности населения и территорий, приемах и способах защиты, а также проведение пропаганды знаний в области гражданской обороны, защиты населения и территорий от чрезвычайных ситуаций, в том числе обеспечения безопасности людей на водных объектах, и обеспечения пожарной безопасности;</w:t>
      </w:r>
    </w:p>
    <w:p w:rsidR="00C210B1" w:rsidRPr="002D49C1" w:rsidRDefault="00C210B1" w:rsidP="00C210B1">
      <w:pPr>
        <w:ind w:firstLine="284"/>
        <w:jc w:val="both"/>
        <w:rPr>
          <w:rFonts w:ascii="Arial" w:hAnsi="Arial" w:cs="Arial"/>
          <w:sz w:val="16"/>
          <w:szCs w:val="16"/>
        </w:rPr>
      </w:pPr>
      <w:r w:rsidRPr="002D49C1">
        <w:rPr>
          <w:rFonts w:ascii="Arial" w:hAnsi="Arial" w:cs="Arial"/>
          <w:sz w:val="16"/>
          <w:szCs w:val="16"/>
        </w:rPr>
        <w:t>«Личный кабинет ЕДДС» – инструмент (раздел) ИС «Атлас опасностей и рисков», который позволяет автоматизировать обмен оперативной и плановой информацией в области защиты населения и территорий от ЧС (происшествий) между органами повседневного управления муниципального, регионального и федерального уровней;</w:t>
      </w:r>
    </w:p>
    <w:p w:rsidR="00C210B1" w:rsidRPr="002D49C1" w:rsidRDefault="00C210B1" w:rsidP="00C210B1">
      <w:pPr>
        <w:pStyle w:val="ConsPlusTitle"/>
        <w:ind w:firstLine="284"/>
        <w:jc w:val="both"/>
        <w:rPr>
          <w:rFonts w:ascii="Arial" w:hAnsi="Arial" w:cs="Arial"/>
          <w:b w:val="0"/>
          <w:sz w:val="16"/>
          <w:szCs w:val="16"/>
        </w:rPr>
      </w:pPr>
      <w:r w:rsidRPr="002D49C1">
        <w:rPr>
          <w:rFonts w:ascii="Arial" w:hAnsi="Arial" w:cs="Arial"/>
          <w:b w:val="0"/>
          <w:sz w:val="16"/>
          <w:szCs w:val="16"/>
        </w:rPr>
        <w:t xml:space="preserve">МП «Термические точки» </w:t>
      </w:r>
      <w:r w:rsidRPr="002D49C1">
        <w:rPr>
          <w:rFonts w:ascii="Arial" w:hAnsi="Arial" w:cs="Arial"/>
          <w:sz w:val="16"/>
          <w:szCs w:val="16"/>
        </w:rPr>
        <w:t xml:space="preserve">– </w:t>
      </w:r>
      <w:r w:rsidRPr="002D49C1">
        <w:rPr>
          <w:rFonts w:ascii="Arial" w:hAnsi="Arial" w:cs="Arial"/>
          <w:b w:val="0"/>
          <w:sz w:val="16"/>
          <w:szCs w:val="16"/>
        </w:rPr>
        <w:t>платформа для визуального отображения данных, полученных с применением системы космического мониторинга чрезвычайных ситуаций МЧС России, система осуществляет раннее обнаружение очагов природных пожаров;</w:t>
      </w:r>
    </w:p>
    <w:p w:rsidR="00C210B1" w:rsidRPr="002D49C1" w:rsidRDefault="00C210B1" w:rsidP="00C210B1">
      <w:pPr>
        <w:ind w:firstLine="284"/>
        <w:jc w:val="both"/>
        <w:rPr>
          <w:rFonts w:ascii="Arial" w:hAnsi="Arial" w:cs="Arial"/>
          <w:sz w:val="16"/>
          <w:szCs w:val="16"/>
        </w:rPr>
      </w:pPr>
      <w:r w:rsidRPr="002D49C1">
        <w:rPr>
          <w:rFonts w:ascii="Arial" w:hAnsi="Arial" w:cs="Arial"/>
          <w:sz w:val="16"/>
          <w:szCs w:val="16"/>
        </w:rPr>
        <w:t xml:space="preserve">оповещение населения о чрезвычайных ситуациях </w:t>
      </w:r>
      <w:r w:rsidRPr="002D49C1">
        <w:rPr>
          <w:rFonts w:ascii="Arial" w:hAnsi="Arial" w:cs="Arial"/>
          <w:b/>
          <w:sz w:val="16"/>
          <w:szCs w:val="16"/>
        </w:rPr>
        <w:t>–</w:t>
      </w:r>
      <w:r w:rsidRPr="002D49C1">
        <w:rPr>
          <w:rFonts w:ascii="Arial" w:hAnsi="Arial" w:cs="Arial"/>
          <w:sz w:val="16"/>
          <w:szCs w:val="16"/>
        </w:rPr>
        <w:t xml:space="preserve">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w:t>
      </w:r>
    </w:p>
    <w:p w:rsidR="00C210B1" w:rsidRPr="002D49C1" w:rsidRDefault="00C210B1" w:rsidP="00C210B1">
      <w:pPr>
        <w:ind w:firstLine="284"/>
        <w:jc w:val="both"/>
        <w:rPr>
          <w:rFonts w:ascii="Arial" w:hAnsi="Arial" w:cs="Arial"/>
          <w:sz w:val="16"/>
          <w:szCs w:val="16"/>
        </w:rPr>
      </w:pPr>
      <w:r w:rsidRPr="002D49C1">
        <w:rPr>
          <w:rFonts w:ascii="Arial" w:hAnsi="Arial" w:cs="Arial"/>
          <w:sz w:val="16"/>
          <w:szCs w:val="16"/>
        </w:rPr>
        <w:t xml:space="preserve">сигнал оповещения </w:t>
      </w:r>
      <w:r w:rsidRPr="002D49C1">
        <w:rPr>
          <w:rFonts w:ascii="Arial" w:hAnsi="Arial" w:cs="Arial"/>
          <w:b/>
          <w:sz w:val="16"/>
          <w:szCs w:val="16"/>
        </w:rPr>
        <w:t>–</w:t>
      </w:r>
      <w:r w:rsidRPr="002D49C1">
        <w:rPr>
          <w:rFonts w:ascii="Arial" w:hAnsi="Arial" w:cs="Arial"/>
          <w:sz w:val="16"/>
          <w:szCs w:val="16"/>
        </w:rPr>
        <w:t xml:space="preserve">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 а также для применения населением средств и способов защиты;</w:t>
      </w:r>
    </w:p>
    <w:p w:rsidR="00C210B1" w:rsidRPr="002D49C1" w:rsidRDefault="00C210B1" w:rsidP="00C210B1">
      <w:pPr>
        <w:pStyle w:val="ConsPlusTitle"/>
        <w:ind w:firstLine="284"/>
        <w:jc w:val="both"/>
        <w:rPr>
          <w:rFonts w:ascii="Arial" w:hAnsi="Arial" w:cs="Arial"/>
          <w:b w:val="0"/>
          <w:sz w:val="16"/>
          <w:szCs w:val="16"/>
        </w:rPr>
      </w:pPr>
      <w:r w:rsidRPr="002D49C1">
        <w:rPr>
          <w:rFonts w:ascii="Arial" w:hAnsi="Arial" w:cs="Arial"/>
          <w:b w:val="0"/>
          <w:sz w:val="16"/>
          <w:szCs w:val="16"/>
        </w:rPr>
        <w:t xml:space="preserve">экстренные оперативные службы </w:t>
      </w:r>
      <w:r w:rsidRPr="002D49C1">
        <w:rPr>
          <w:rFonts w:ascii="Arial" w:hAnsi="Arial" w:cs="Arial"/>
          <w:sz w:val="16"/>
          <w:szCs w:val="16"/>
        </w:rPr>
        <w:t>–</w:t>
      </w:r>
      <w:r w:rsidRPr="002D49C1">
        <w:rPr>
          <w:rFonts w:ascii="Arial" w:hAnsi="Arial" w:cs="Arial"/>
          <w:b w:val="0"/>
          <w:sz w:val="16"/>
          <w:szCs w:val="16"/>
        </w:rPr>
        <w:t xml:space="preserve"> служба пожарной охраны, служба реагирования в чрезвычайных ситуациях, полиция, служба скорой медицинской помощи, аварийная служба газовой сети, служба «Антитеррор».</w:t>
      </w:r>
    </w:p>
    <w:p w:rsidR="00C210B1" w:rsidRPr="00C210B1" w:rsidRDefault="00C210B1" w:rsidP="00C210B1">
      <w:pPr>
        <w:pStyle w:val="ConsPlusTitle"/>
        <w:ind w:firstLine="284"/>
        <w:jc w:val="center"/>
        <w:outlineLvl w:val="1"/>
        <w:rPr>
          <w:rFonts w:ascii="Arial" w:hAnsi="Arial" w:cs="Arial"/>
          <w:sz w:val="16"/>
          <w:szCs w:val="16"/>
        </w:rPr>
      </w:pPr>
      <w:r w:rsidRPr="002D49C1">
        <w:rPr>
          <w:rFonts w:ascii="Arial" w:hAnsi="Arial" w:cs="Arial"/>
          <w:sz w:val="16"/>
          <w:szCs w:val="16"/>
        </w:rPr>
        <w:t>2. Общие положения</w:t>
      </w:r>
    </w:p>
    <w:p w:rsidR="00C210B1" w:rsidRPr="002D49C1" w:rsidRDefault="00C210B1" w:rsidP="00C210B1">
      <w:pPr>
        <w:pStyle w:val="ConsPlusNormal"/>
        <w:ind w:firstLine="284"/>
        <w:jc w:val="both"/>
        <w:rPr>
          <w:sz w:val="16"/>
          <w:szCs w:val="16"/>
        </w:rPr>
      </w:pPr>
      <w:r w:rsidRPr="002D49C1">
        <w:rPr>
          <w:sz w:val="16"/>
          <w:szCs w:val="16"/>
        </w:rPr>
        <w:t>2.1. Настоящее Положение о ЕДДС определяет основные задачи, функции, порядок работы, состав и структуру, требования к руководству и дежурно-диспетчерскому персоналу, комплектованию и подготовке кадров, помещениям, оборудованию, финансированию ЕДДС.</w:t>
      </w:r>
    </w:p>
    <w:p w:rsidR="00C210B1" w:rsidRPr="002D49C1" w:rsidRDefault="00C210B1" w:rsidP="00C210B1">
      <w:pPr>
        <w:pStyle w:val="ConsPlusNormal"/>
        <w:ind w:firstLine="284"/>
        <w:jc w:val="both"/>
        <w:rPr>
          <w:sz w:val="16"/>
          <w:szCs w:val="16"/>
        </w:rPr>
      </w:pPr>
      <w:r w:rsidRPr="002D49C1">
        <w:rPr>
          <w:sz w:val="16"/>
          <w:szCs w:val="16"/>
        </w:rPr>
        <w:t>2.2. ЕДДС осуществляет обеспечение деятельности ОМСУ в области:</w:t>
      </w:r>
    </w:p>
    <w:p w:rsidR="00C210B1" w:rsidRPr="002D49C1" w:rsidRDefault="00C210B1" w:rsidP="00C210B1">
      <w:pPr>
        <w:pStyle w:val="ConsPlusNormal"/>
        <w:ind w:firstLine="284"/>
        <w:jc w:val="both"/>
        <w:rPr>
          <w:sz w:val="16"/>
          <w:szCs w:val="16"/>
        </w:rPr>
      </w:pPr>
      <w:r w:rsidRPr="002D49C1">
        <w:rPr>
          <w:sz w:val="16"/>
          <w:szCs w:val="16"/>
        </w:rPr>
        <w:t>защиты населения и территории от ЧС;</w:t>
      </w:r>
    </w:p>
    <w:p w:rsidR="00C210B1" w:rsidRPr="002D49C1" w:rsidRDefault="00C210B1" w:rsidP="00C210B1">
      <w:pPr>
        <w:pStyle w:val="ConsPlusNormal"/>
        <w:ind w:firstLine="284"/>
        <w:jc w:val="both"/>
        <w:rPr>
          <w:sz w:val="16"/>
          <w:szCs w:val="16"/>
        </w:rPr>
      </w:pPr>
      <w:r w:rsidRPr="002D49C1">
        <w:rPr>
          <w:sz w:val="16"/>
          <w:szCs w:val="16"/>
        </w:rPr>
        <w:t>управления силами и средствами РСЧС, предназначенными и привлекаемыми для предупреждения и ликвидации ЧС, а также в условиях ведения ГО;</w:t>
      </w:r>
    </w:p>
    <w:p w:rsidR="00C210B1" w:rsidRPr="002D49C1" w:rsidRDefault="00C210B1" w:rsidP="00C210B1">
      <w:pPr>
        <w:pStyle w:val="ConsPlusNormal"/>
        <w:ind w:firstLine="284"/>
        <w:jc w:val="both"/>
        <w:rPr>
          <w:sz w:val="16"/>
          <w:szCs w:val="16"/>
        </w:rPr>
      </w:pPr>
      <w:r w:rsidRPr="002D49C1">
        <w:rPr>
          <w:sz w:val="16"/>
          <w:szCs w:val="16"/>
        </w:rPr>
        <w:t>организации информационного взаимодействия ФОИВ, ОИВС, ОМСУ и организаций при осуществлении мер информационной поддержки принятия решений и при решении задач в области защиты населения и территории от ЧС и ГО;</w:t>
      </w:r>
    </w:p>
    <w:p w:rsidR="00C210B1" w:rsidRPr="002D49C1" w:rsidRDefault="00C210B1" w:rsidP="00C210B1">
      <w:pPr>
        <w:pStyle w:val="ConsPlusNormal"/>
        <w:ind w:firstLine="284"/>
        <w:jc w:val="both"/>
        <w:rPr>
          <w:sz w:val="16"/>
          <w:szCs w:val="16"/>
        </w:rPr>
      </w:pPr>
      <w:r w:rsidRPr="002D49C1">
        <w:rPr>
          <w:sz w:val="16"/>
          <w:szCs w:val="16"/>
        </w:rPr>
        <w:t>оповещения и информирования населения о ЧС;</w:t>
      </w:r>
    </w:p>
    <w:p w:rsidR="00C210B1" w:rsidRPr="002D49C1" w:rsidRDefault="00C210B1" w:rsidP="00C210B1">
      <w:pPr>
        <w:pStyle w:val="ConsPlusNormal"/>
        <w:ind w:firstLine="284"/>
        <w:jc w:val="both"/>
        <w:rPr>
          <w:sz w:val="16"/>
          <w:szCs w:val="16"/>
        </w:rPr>
      </w:pPr>
      <w:r w:rsidRPr="002D49C1">
        <w:rPr>
          <w:sz w:val="16"/>
          <w:szCs w:val="16"/>
        </w:rPr>
        <w:t>координации деятельности органов повседневного управления РСЧС муниципального уровня.</w:t>
      </w:r>
    </w:p>
    <w:p w:rsidR="00C210B1" w:rsidRPr="002D49C1" w:rsidRDefault="00C210B1" w:rsidP="00C210B1">
      <w:pPr>
        <w:pStyle w:val="ConsPlusNormal"/>
        <w:ind w:firstLine="284"/>
        <w:jc w:val="both"/>
        <w:rPr>
          <w:sz w:val="16"/>
          <w:szCs w:val="16"/>
        </w:rPr>
      </w:pPr>
      <w:r w:rsidRPr="002D49C1">
        <w:rPr>
          <w:sz w:val="16"/>
          <w:szCs w:val="16"/>
        </w:rPr>
        <w:t>2.3. ЕДДС Валдайского муниципального района осуществляет свою деятельность в штате  соответствующего юридического лица Муниципальное бюджетное учреждение «Административно-хозяйственное управление ».</w:t>
      </w:r>
    </w:p>
    <w:p w:rsidR="00C210B1" w:rsidRPr="002D49C1" w:rsidRDefault="00C210B1" w:rsidP="00C210B1">
      <w:pPr>
        <w:pStyle w:val="ConsPlusNormal"/>
        <w:ind w:firstLine="284"/>
        <w:jc w:val="both"/>
        <w:rPr>
          <w:sz w:val="16"/>
          <w:szCs w:val="16"/>
        </w:rPr>
      </w:pPr>
      <w:r w:rsidRPr="002D49C1">
        <w:rPr>
          <w:sz w:val="16"/>
          <w:szCs w:val="16"/>
        </w:rPr>
        <w:t>Организационная структура и численность персонала зависят от категории ЕДДС и характеристик муниципального образования, определяются нормативным правовым актом Главы Валдайского района.</w:t>
      </w:r>
    </w:p>
    <w:p w:rsidR="00C210B1" w:rsidRPr="002D49C1" w:rsidRDefault="00C210B1" w:rsidP="00C210B1">
      <w:pPr>
        <w:pStyle w:val="ConsPlusNormal"/>
        <w:ind w:firstLine="284"/>
        <w:jc w:val="both"/>
        <w:rPr>
          <w:sz w:val="16"/>
          <w:szCs w:val="16"/>
        </w:rPr>
      </w:pPr>
      <w:r w:rsidRPr="002D49C1">
        <w:rPr>
          <w:sz w:val="16"/>
          <w:szCs w:val="16"/>
        </w:rPr>
        <w:t>Общее руководство ЕДДС Валдайского района осуществляет Глава Валдайского района, непосредственное – начальник ЕДДС.</w:t>
      </w:r>
    </w:p>
    <w:p w:rsidR="00C210B1" w:rsidRPr="002D49C1" w:rsidRDefault="00C210B1" w:rsidP="00C210B1">
      <w:pPr>
        <w:pStyle w:val="ConsPlusNormal"/>
        <w:ind w:firstLine="284"/>
        <w:jc w:val="both"/>
        <w:rPr>
          <w:sz w:val="16"/>
          <w:szCs w:val="16"/>
        </w:rPr>
      </w:pPr>
      <w:r w:rsidRPr="002D49C1">
        <w:rPr>
          <w:sz w:val="16"/>
          <w:szCs w:val="16"/>
        </w:rPr>
        <w:t>Координацию деятельности ЕДДС в области ГО и защиты населения и территорий от ЧС природного и техногенного характера</w:t>
      </w:r>
      <w:r w:rsidRPr="002D49C1">
        <w:rPr>
          <w:i/>
          <w:sz w:val="16"/>
          <w:szCs w:val="16"/>
        </w:rPr>
        <w:t xml:space="preserve"> </w:t>
      </w:r>
      <w:r w:rsidRPr="002D49C1">
        <w:rPr>
          <w:sz w:val="16"/>
          <w:szCs w:val="16"/>
        </w:rPr>
        <w:t>осуществляет ЦУКС ГУ МЧС России по Новгородской области.</w:t>
      </w:r>
    </w:p>
    <w:p w:rsidR="00C210B1" w:rsidRPr="002D49C1" w:rsidRDefault="00C210B1" w:rsidP="00C210B1">
      <w:pPr>
        <w:pStyle w:val="ConsPlusNormal"/>
        <w:ind w:firstLine="284"/>
        <w:jc w:val="both"/>
        <w:rPr>
          <w:sz w:val="16"/>
          <w:szCs w:val="16"/>
        </w:rPr>
      </w:pPr>
      <w:r w:rsidRPr="002D49C1">
        <w:rPr>
          <w:sz w:val="16"/>
          <w:szCs w:val="16"/>
        </w:rPr>
        <w:t>2.4. ЕДДС обеспечивает координацию всех ДДС муниципального звена территориальной подсистемы РСЧС независимо от их ведомственной принадлежности и форм собственности по вопросам сбора, обработки, анализа и обмена информацией об угрозе и возникновении ЧС (происшествий), а также является координирующим органом по вопросам совместных действий ДДС в ЧС и при реагировании на ЧС (происшествия).</w:t>
      </w:r>
    </w:p>
    <w:p w:rsidR="00C210B1" w:rsidRPr="002D49C1" w:rsidRDefault="00C210B1" w:rsidP="00C210B1">
      <w:pPr>
        <w:pStyle w:val="ConsPlusNormal"/>
        <w:ind w:firstLine="284"/>
        <w:jc w:val="both"/>
        <w:rPr>
          <w:sz w:val="16"/>
          <w:szCs w:val="16"/>
        </w:rPr>
      </w:pPr>
      <w:r w:rsidRPr="002D49C1">
        <w:rPr>
          <w:sz w:val="16"/>
          <w:szCs w:val="16"/>
        </w:rPr>
        <w:t>2.5. ЕДДС осуществляет свою деятельность во взаимодействии с постоянно действующими органами и органами повседневного управления РСЧС регионального, муниципального и объектового уровня, организациями (подразделениями) ОИВС, обеспечивающими деятельность этих органов в области защиты населения и территорий от ЧС (происшествий), ДДС действующими на территории муниципального образования и ЕДДС соседних муниципальных образований.</w:t>
      </w:r>
    </w:p>
    <w:p w:rsidR="00C210B1" w:rsidRPr="002D49C1" w:rsidRDefault="00C210B1" w:rsidP="00C210B1">
      <w:pPr>
        <w:pStyle w:val="1fffa"/>
        <w:ind w:firstLine="284"/>
        <w:rPr>
          <w:rFonts w:ascii="Arial" w:hAnsi="Arial" w:cs="Arial"/>
          <w:sz w:val="16"/>
          <w:szCs w:val="16"/>
        </w:rPr>
      </w:pPr>
      <w:r w:rsidRPr="002D49C1">
        <w:rPr>
          <w:rFonts w:ascii="Arial" w:hAnsi="Arial" w:cs="Arial"/>
          <w:sz w:val="16"/>
          <w:szCs w:val="16"/>
        </w:rPr>
        <w:t xml:space="preserve">Порядок взаимодействия регулируется в соответствии с постановлением Правительства Российской Федерации от 24.03.1997 №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w:t>
      </w:r>
      <w:r w:rsidRPr="002D49C1">
        <w:rPr>
          <w:rFonts w:ascii="Arial" w:eastAsia="Times New Roman" w:hAnsi="Arial" w:cs="Arial"/>
          <w:sz w:val="16"/>
          <w:szCs w:val="16"/>
        </w:rPr>
        <w:t>постановлением Правительства Российской Федерации от 28.12.2020 № 2322 «О Порядке взаимодействия федеральных органов исполнительной власти, органов исполнительной власти субъекта Российской Федерации, органов местного самоуправления с операторами связи и редакциями средств массовой информации в целях оповещения населения о возникающих опасностях»</w:t>
      </w:r>
      <w:r w:rsidRPr="002D49C1">
        <w:rPr>
          <w:rFonts w:ascii="Arial" w:hAnsi="Arial" w:cs="Arial"/>
          <w:sz w:val="16"/>
          <w:szCs w:val="16"/>
        </w:rPr>
        <w:t>, приказом МЧС России от 26.08.2009 № 496 «Об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 (зарегистрирован в Минюсте России 15.10.2009 № 15039),  приказом МЧС России от 05.07.2021 № 429 «Об установлении критериев информации о чрезвычайных ситуациях природного и техногенного характера» (зарегистрирован в Минюсте России 16.09.2021 № 65025), приказом МЧС России от 05.07.2021 № 430 «Об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 организации информационного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на межрегиональном и региональном уровнях» (зарегистрирован в Минюсте России 27.09.2021 № 65150), приказом МЧС России от 11.01.2021 № 2 «Об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 (зарегистрирован в Минюсте России 15.03.2021 № 62744), о</w:t>
      </w:r>
      <w:r w:rsidRPr="002D49C1">
        <w:rPr>
          <w:rFonts w:ascii="Arial" w:hAnsi="Arial" w:cs="Arial"/>
          <w:color w:val="000000"/>
          <w:sz w:val="16"/>
          <w:szCs w:val="16"/>
        </w:rPr>
        <w:t xml:space="preserve">бластным законом Новгородской области от </w:t>
      </w:r>
      <w:r w:rsidRPr="002D49C1">
        <w:rPr>
          <w:rFonts w:ascii="Arial" w:hAnsi="Arial" w:cs="Arial"/>
          <w:i/>
          <w:color w:val="000000"/>
          <w:sz w:val="16"/>
          <w:szCs w:val="16"/>
        </w:rPr>
        <w:t>0</w:t>
      </w:r>
      <w:r w:rsidRPr="002D49C1">
        <w:rPr>
          <w:rStyle w:val="affffff6"/>
          <w:rFonts w:ascii="Arial" w:hAnsi="Arial" w:cs="Arial"/>
          <w:i w:val="0"/>
          <w:color w:val="000000"/>
          <w:sz w:val="16"/>
          <w:szCs w:val="16"/>
        </w:rPr>
        <w:t>8.02.1996</w:t>
      </w:r>
      <w:r w:rsidRPr="002D49C1">
        <w:rPr>
          <w:rStyle w:val="affffff6"/>
          <w:rFonts w:ascii="Arial" w:hAnsi="Arial" w:cs="Arial"/>
          <w:color w:val="000000"/>
          <w:sz w:val="16"/>
          <w:szCs w:val="16"/>
        </w:rPr>
        <w:t xml:space="preserve"> </w:t>
      </w:r>
      <w:r w:rsidRPr="002D49C1">
        <w:rPr>
          <w:rFonts w:ascii="Arial" w:hAnsi="Arial" w:cs="Arial"/>
          <w:color w:val="000000"/>
          <w:sz w:val="16"/>
          <w:szCs w:val="16"/>
        </w:rPr>
        <w:t xml:space="preserve">№ </w:t>
      </w:r>
      <w:hyperlink r:id="rId13" w:anchor="/document/16503105/paragraph/19518/doclist/621/0/0/0/JTVCJTdCJTIybmVlZF9jb3JyZWN0aW9uJTIyJTNBZmFsc2UlMkMlMjJjb250ZXh0JTIyJTNBJTIyJTVDdTA0MzclNUN1MDQzMCU1Q3UwNDNhJTVDdTA0M2UlNUN1MDQzZCUyMCU1Q3UyMTE2JTIwMzYlMjAlNUN1MDQzZSU1Q3UwNDQyJTIwOCUyMCU1Q3UwNDQ0JTVDdT" w:history="1">
        <w:r w:rsidRPr="002D49C1">
          <w:rPr>
            <w:rFonts w:ascii="Arial" w:hAnsi="Arial" w:cs="Arial"/>
            <w:color w:val="000000"/>
            <w:sz w:val="16"/>
            <w:szCs w:val="16"/>
          </w:rPr>
          <w:t>36</w:t>
        </w:r>
      </w:hyperlink>
      <w:hyperlink r:id="rId14" w:anchor="/document/16503105/paragraph/19518/doclist/621/0/0/0/JTVCJTdCJTIybmVlZF9jb3JyZWN0aW9uJTIyJTNBZmFsc2UlMkMlMjJjb250ZXh0JTIyJTNBJTIyJTVDdTA0MzclNUN1MDQzMCU1Q3UwNDNhJTVDdTA0M2UlNUN1MDQzZCUyMCU1Q3UyMTE2JTIwMzYlMjAlNUN1MDQzZSU1Q3UwNDQyJTIwOCUyMCU1Q3UwNDQ0JTVDdT" w:history="1">
        <w:r w:rsidRPr="002D49C1">
          <w:rPr>
            <w:rFonts w:ascii="Arial" w:hAnsi="Arial" w:cs="Arial"/>
            <w:color w:val="000000"/>
            <w:sz w:val="16"/>
            <w:szCs w:val="16"/>
          </w:rPr>
          <w:t>-ОЗ «О защите населения и территорий от чрезвычайных ситуаций природного и техногенного характера»</w:t>
        </w:r>
      </w:hyperlink>
      <w:r w:rsidRPr="002D49C1">
        <w:rPr>
          <w:rFonts w:ascii="Arial" w:hAnsi="Arial" w:cs="Arial"/>
          <w:color w:val="000000"/>
          <w:sz w:val="16"/>
          <w:szCs w:val="16"/>
        </w:rPr>
        <w:t xml:space="preserve">, </w:t>
      </w:r>
      <w:bookmarkStart w:id="7" w:name="p_31193"/>
      <w:bookmarkStart w:id="8" w:name="ext-gen2005"/>
      <w:bookmarkEnd w:id="7"/>
      <w:bookmarkEnd w:id="8"/>
      <w:r w:rsidRPr="002D49C1">
        <w:rPr>
          <w:rFonts w:ascii="Arial" w:hAnsi="Arial" w:cs="Arial"/>
          <w:i/>
          <w:color w:val="000000"/>
          <w:sz w:val="16"/>
          <w:szCs w:val="16"/>
        </w:rPr>
        <w:t>п</w:t>
      </w:r>
      <w:r w:rsidRPr="002D49C1">
        <w:rPr>
          <w:rStyle w:val="affffff6"/>
          <w:rFonts w:ascii="Arial" w:hAnsi="Arial" w:cs="Arial"/>
          <w:i w:val="0"/>
          <w:color w:val="000000"/>
          <w:sz w:val="16"/>
          <w:szCs w:val="16"/>
        </w:rPr>
        <w:t>остановлением Администрации Новгородской области от 02.07.1998</w:t>
      </w:r>
      <w:r w:rsidRPr="002D49C1">
        <w:rPr>
          <w:rFonts w:ascii="Arial" w:hAnsi="Arial" w:cs="Arial"/>
          <w:i/>
          <w:color w:val="000000"/>
          <w:sz w:val="16"/>
          <w:szCs w:val="16"/>
        </w:rPr>
        <w:t xml:space="preserve"> </w:t>
      </w:r>
      <w:r w:rsidRPr="002D49C1">
        <w:rPr>
          <w:rFonts w:ascii="Arial" w:hAnsi="Arial" w:cs="Arial"/>
          <w:color w:val="000000"/>
          <w:sz w:val="16"/>
          <w:szCs w:val="16"/>
        </w:rPr>
        <w:t>№</w:t>
      </w:r>
      <w:r w:rsidRPr="002D49C1">
        <w:rPr>
          <w:rFonts w:ascii="Arial" w:hAnsi="Arial" w:cs="Arial"/>
          <w:i/>
          <w:color w:val="000000"/>
          <w:sz w:val="16"/>
          <w:szCs w:val="16"/>
        </w:rPr>
        <w:t> </w:t>
      </w:r>
      <w:r w:rsidRPr="002D49C1">
        <w:rPr>
          <w:rStyle w:val="affffff6"/>
          <w:rFonts w:ascii="Arial" w:hAnsi="Arial" w:cs="Arial"/>
          <w:i w:val="0"/>
          <w:color w:val="000000"/>
          <w:sz w:val="16"/>
          <w:szCs w:val="16"/>
        </w:rPr>
        <w:t>269</w:t>
      </w:r>
      <w:r w:rsidRPr="002D49C1">
        <w:rPr>
          <w:rStyle w:val="affffff6"/>
          <w:rFonts w:ascii="Arial" w:hAnsi="Arial" w:cs="Arial"/>
          <w:color w:val="000000"/>
          <w:sz w:val="16"/>
          <w:szCs w:val="16"/>
        </w:rPr>
        <w:t xml:space="preserve"> «</w:t>
      </w:r>
      <w:r w:rsidRPr="002D49C1">
        <w:rPr>
          <w:rFonts w:ascii="Arial" w:hAnsi="Arial" w:cs="Arial"/>
          <w:color w:val="000000"/>
          <w:sz w:val="16"/>
          <w:szCs w:val="16"/>
        </w:rPr>
        <w:t>О порядке сбора, обмена и учета информации в области защиты населения и территорий от чрезвычайных ситуаций природного и техногенного характера на территории области»,</w:t>
      </w:r>
      <w:bookmarkStart w:id="9" w:name="ext-gen2599"/>
      <w:bookmarkEnd w:id="9"/>
      <w:r w:rsidRPr="002D49C1">
        <w:rPr>
          <w:rFonts w:ascii="Arial" w:hAnsi="Arial" w:cs="Arial"/>
          <w:color w:val="000000"/>
          <w:sz w:val="16"/>
          <w:szCs w:val="16"/>
        </w:rPr>
        <w:t xml:space="preserve"> п</w:t>
      </w:r>
      <w:r w:rsidRPr="002D49C1">
        <w:rPr>
          <w:rStyle w:val="affffff6"/>
          <w:rFonts w:ascii="Arial" w:hAnsi="Arial" w:cs="Arial"/>
          <w:i w:val="0"/>
          <w:color w:val="22272F"/>
          <w:sz w:val="16"/>
          <w:szCs w:val="16"/>
        </w:rPr>
        <w:t xml:space="preserve">остановлением </w:t>
      </w:r>
      <w:r w:rsidRPr="002D49C1">
        <w:rPr>
          <w:rFonts w:ascii="Arial" w:hAnsi="Arial" w:cs="Arial"/>
          <w:color w:val="22272F"/>
          <w:sz w:val="16"/>
          <w:szCs w:val="16"/>
        </w:rPr>
        <w:t xml:space="preserve">Правительства </w:t>
      </w:r>
      <w:r w:rsidRPr="002D49C1">
        <w:rPr>
          <w:rStyle w:val="affffff6"/>
          <w:rFonts w:ascii="Arial" w:hAnsi="Arial" w:cs="Arial"/>
          <w:i w:val="0"/>
          <w:color w:val="22272F"/>
          <w:sz w:val="16"/>
          <w:szCs w:val="16"/>
        </w:rPr>
        <w:t>Новгородской области</w:t>
      </w:r>
      <w:r w:rsidRPr="002D49C1">
        <w:rPr>
          <w:rStyle w:val="affffff6"/>
          <w:rFonts w:ascii="Arial" w:hAnsi="Arial" w:cs="Arial"/>
          <w:color w:val="000000"/>
          <w:sz w:val="16"/>
          <w:szCs w:val="16"/>
        </w:rPr>
        <w:t xml:space="preserve"> </w:t>
      </w:r>
      <w:r w:rsidRPr="002D49C1">
        <w:rPr>
          <w:rFonts w:ascii="Arial" w:hAnsi="Arial" w:cs="Arial"/>
          <w:color w:val="22272F"/>
          <w:sz w:val="16"/>
          <w:szCs w:val="16"/>
        </w:rPr>
        <w:t>от 09.03.2022 № </w:t>
      </w:r>
      <w:r w:rsidRPr="002D49C1">
        <w:rPr>
          <w:rStyle w:val="affffff6"/>
          <w:rFonts w:ascii="Arial" w:hAnsi="Arial" w:cs="Arial"/>
          <w:i w:val="0"/>
          <w:color w:val="22272F"/>
          <w:sz w:val="16"/>
          <w:szCs w:val="16"/>
        </w:rPr>
        <w:t xml:space="preserve">100 </w:t>
      </w:r>
      <w:r w:rsidRPr="002D49C1">
        <w:rPr>
          <w:rStyle w:val="affffff6"/>
          <w:rFonts w:ascii="Arial" w:hAnsi="Arial" w:cs="Arial"/>
          <w:color w:val="22272F"/>
          <w:sz w:val="16"/>
          <w:szCs w:val="16"/>
        </w:rPr>
        <w:t>«</w:t>
      </w:r>
      <w:r w:rsidRPr="002D49C1">
        <w:rPr>
          <w:rFonts w:ascii="Arial" w:hAnsi="Arial" w:cs="Arial"/>
          <w:color w:val="22272F"/>
          <w:sz w:val="16"/>
          <w:szCs w:val="16"/>
        </w:rPr>
        <w:t>Об утверждении Порядка обеспечения едиными дежурно-диспетчерскими службами муниципальных образований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 организации информационного взаимодействия федеральных органов исполнительной власти, органов исполнительной власти Новгородской области,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на муниципальном уровне</w:t>
      </w:r>
      <w:r w:rsidRPr="002D49C1">
        <w:rPr>
          <w:rFonts w:ascii="Arial" w:hAnsi="Arial" w:cs="Arial"/>
          <w:sz w:val="16"/>
          <w:szCs w:val="16"/>
        </w:rPr>
        <w:t>» и другими нормативными документами в области информационного взаимодействия, а также соглашениями и регламентами об информационном взаимодействии, подписанными в установленном порядке.</w:t>
      </w:r>
    </w:p>
    <w:p w:rsidR="00C210B1" w:rsidRPr="002D49C1" w:rsidRDefault="00C210B1" w:rsidP="00C210B1">
      <w:pPr>
        <w:pStyle w:val="ConsPlusNormal"/>
        <w:ind w:firstLine="284"/>
        <w:jc w:val="both"/>
        <w:rPr>
          <w:sz w:val="16"/>
          <w:szCs w:val="16"/>
        </w:rPr>
      </w:pPr>
      <w:r w:rsidRPr="002D49C1">
        <w:rPr>
          <w:sz w:val="16"/>
          <w:szCs w:val="16"/>
        </w:rPr>
        <w:t xml:space="preserve">2.6. ЕДДС в своей деятельности руководствуется </w:t>
      </w:r>
      <w:hyperlink r:id="rId15" w:tgtFrame="&quot;Конституция Российской Федерации">
        <w:r w:rsidRPr="002D49C1">
          <w:rPr>
            <w:sz w:val="16"/>
            <w:szCs w:val="16"/>
          </w:rPr>
          <w:t>Конституцией</w:t>
        </w:r>
      </w:hyperlink>
      <w:r w:rsidRPr="002D49C1">
        <w:rPr>
          <w:sz w:val="16"/>
          <w:szCs w:val="16"/>
        </w:rPr>
        <w:t xml:space="preserve">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 также нормативными правовыми актами органов государственной власти субъектов Российской Федерации, определяющими порядок и объем обмена информацией при взаимодействии с ДДС, в установленном порядке нормативными правовыми актами МЧС России, законодательством Новгородской области, настоящим Положением о ЕДДС, а также соответствующими муниципальными правовыми актами.</w:t>
      </w:r>
    </w:p>
    <w:p w:rsidR="00C210B1" w:rsidRPr="00C210B1" w:rsidRDefault="00C210B1" w:rsidP="00C210B1">
      <w:pPr>
        <w:pStyle w:val="ConsPlusTitle"/>
        <w:ind w:firstLine="284"/>
        <w:jc w:val="center"/>
        <w:outlineLvl w:val="1"/>
        <w:rPr>
          <w:rFonts w:ascii="Arial" w:hAnsi="Arial" w:cs="Arial"/>
          <w:sz w:val="16"/>
          <w:szCs w:val="16"/>
        </w:rPr>
      </w:pPr>
      <w:r w:rsidRPr="002D49C1">
        <w:rPr>
          <w:rFonts w:ascii="Arial" w:hAnsi="Arial" w:cs="Arial"/>
          <w:sz w:val="16"/>
          <w:szCs w:val="16"/>
        </w:rPr>
        <w:t xml:space="preserve">3. Основные задачи ЕДДС </w:t>
      </w:r>
    </w:p>
    <w:p w:rsidR="00C210B1" w:rsidRPr="002D49C1" w:rsidRDefault="00C210B1" w:rsidP="00C210B1">
      <w:pPr>
        <w:pStyle w:val="ConsPlusNormal"/>
        <w:ind w:firstLine="284"/>
        <w:jc w:val="both"/>
        <w:rPr>
          <w:sz w:val="16"/>
          <w:szCs w:val="16"/>
        </w:rPr>
      </w:pPr>
      <w:r w:rsidRPr="002D49C1">
        <w:rPr>
          <w:sz w:val="16"/>
          <w:szCs w:val="16"/>
        </w:rPr>
        <w:t>ЕДДС выполняет следующие основные задачи:</w:t>
      </w:r>
    </w:p>
    <w:p w:rsidR="00C210B1" w:rsidRPr="002D49C1" w:rsidRDefault="00C210B1" w:rsidP="00C210B1">
      <w:pPr>
        <w:pStyle w:val="ConsPlusNormal"/>
        <w:ind w:firstLine="284"/>
        <w:jc w:val="both"/>
        <w:rPr>
          <w:sz w:val="16"/>
          <w:szCs w:val="16"/>
          <w:lang w:bidi="ru-RU"/>
        </w:rPr>
      </w:pPr>
      <w:r w:rsidRPr="002D49C1">
        <w:rPr>
          <w:sz w:val="16"/>
          <w:szCs w:val="16"/>
          <w:lang w:bidi="ru-RU"/>
        </w:rPr>
        <w:t>обеспечение координации сил и средств РСЧС и ГО, их совместных действий, расположенных на территории муниципального образования, доведение до них задач при подготовке и выполнении мероприятий по ГО, угрозе или возникновении ЧС (происшествий), а также по локализации и ликвидации последствий пожаров, аварий, стихийных бедствий и других ЧС (происшествий), доведение информации о принятии необходимых экстренных мер и решений в соответствии с Планом действий по предупреждению и ликвидации ЧС муниципального образования, Планом гражданской обороны и защиты населения муниципального образования;</w:t>
      </w:r>
    </w:p>
    <w:p w:rsidR="00C210B1" w:rsidRPr="002D49C1" w:rsidRDefault="00C210B1" w:rsidP="00C210B1">
      <w:pPr>
        <w:pStyle w:val="ConsPlusNormal"/>
        <w:ind w:firstLine="284"/>
        <w:jc w:val="both"/>
        <w:rPr>
          <w:sz w:val="16"/>
          <w:szCs w:val="16"/>
        </w:rPr>
      </w:pPr>
      <w:r w:rsidRPr="002D49C1">
        <w:rPr>
          <w:sz w:val="16"/>
          <w:szCs w:val="16"/>
        </w:rPr>
        <w:t>обеспечение организации информационного взаимодействия при решении задач в области защиты населения и территорий от ЧС и ГО, а также при осуществлении мер информационной поддержки принятия решений в области защиты населения и территорий от ЧС и ГО, с использованием информационных систем, в том числе АИУС РСЧС (через «Личный кабинет ЕДДС»);</w:t>
      </w:r>
    </w:p>
    <w:p w:rsidR="00C210B1" w:rsidRPr="002D49C1" w:rsidRDefault="00C210B1" w:rsidP="00C210B1">
      <w:pPr>
        <w:ind w:firstLine="284"/>
        <w:jc w:val="both"/>
        <w:rPr>
          <w:rFonts w:ascii="Arial" w:hAnsi="Arial" w:cs="Arial"/>
          <w:sz w:val="16"/>
          <w:szCs w:val="16"/>
        </w:rPr>
      </w:pPr>
      <w:r w:rsidRPr="002D49C1">
        <w:rPr>
          <w:rFonts w:ascii="Arial" w:hAnsi="Arial" w:cs="Arial"/>
          <w:sz w:val="16"/>
          <w:szCs w:val="16"/>
        </w:rPr>
        <w:t>прием и передача сигналов оповещения и экстренной информации, сигналов (распоряжений) на изменение режимов функционирования органов управления и сил муниципального звена территориальной подсистемы РСЧС;</w:t>
      </w:r>
    </w:p>
    <w:p w:rsidR="00C210B1" w:rsidRPr="002D49C1" w:rsidRDefault="00C210B1" w:rsidP="00C210B1">
      <w:pPr>
        <w:pStyle w:val="ConsPlusNormal"/>
        <w:ind w:firstLine="284"/>
        <w:jc w:val="both"/>
        <w:rPr>
          <w:sz w:val="16"/>
          <w:szCs w:val="16"/>
        </w:rPr>
      </w:pPr>
      <w:r w:rsidRPr="002D49C1">
        <w:rPr>
          <w:sz w:val="16"/>
          <w:szCs w:val="16"/>
        </w:rPr>
        <w:t xml:space="preserve">прием от населения, организаций, технических систем или иных источников информации об угрозе возникновения или о возникновении ЧС </w:t>
      </w:r>
      <w:r w:rsidRPr="002D49C1">
        <w:rPr>
          <w:sz w:val="16"/>
          <w:szCs w:val="16"/>
        </w:rPr>
        <w:lastRenderedPageBreak/>
        <w:t>(происшествия), анализ и оценка достоверности поступившей информации, доведение ее до ДДС, в компетенцию которой входит реагирование на принятое сообщение;</w:t>
      </w:r>
    </w:p>
    <w:p w:rsidR="00C210B1" w:rsidRPr="002D49C1" w:rsidRDefault="00C210B1" w:rsidP="00C210B1">
      <w:pPr>
        <w:pStyle w:val="ConsPlusNormal"/>
        <w:ind w:firstLine="284"/>
        <w:jc w:val="both"/>
        <w:rPr>
          <w:sz w:val="16"/>
          <w:szCs w:val="16"/>
        </w:rPr>
      </w:pPr>
      <w:r w:rsidRPr="002D49C1">
        <w:rPr>
          <w:sz w:val="16"/>
          <w:szCs w:val="16"/>
        </w:rPr>
        <w:t>оповещение и информирование руководящего состава ОМСУ, органов управления и сил РСЧС муниципального уровня, ДДС о ЧС (происшествии);</w:t>
      </w:r>
    </w:p>
    <w:p w:rsidR="00C210B1" w:rsidRPr="002D49C1" w:rsidRDefault="00C210B1" w:rsidP="00C210B1">
      <w:pPr>
        <w:pStyle w:val="ConsPlusNormal"/>
        <w:ind w:firstLine="284"/>
        <w:jc w:val="both"/>
        <w:rPr>
          <w:sz w:val="16"/>
          <w:szCs w:val="16"/>
        </w:rPr>
      </w:pPr>
      <w:r w:rsidRPr="002D49C1">
        <w:rPr>
          <w:sz w:val="16"/>
          <w:szCs w:val="16"/>
        </w:rPr>
        <w:t>обеспечение оповещения и информирования населения о ЧС (происшествии);</w:t>
      </w:r>
    </w:p>
    <w:p w:rsidR="00C210B1" w:rsidRPr="002D49C1" w:rsidRDefault="00C210B1" w:rsidP="00C210B1">
      <w:pPr>
        <w:pStyle w:val="ConsPlusNormal"/>
        <w:ind w:firstLine="284"/>
        <w:jc w:val="both"/>
        <w:rPr>
          <w:sz w:val="16"/>
          <w:szCs w:val="16"/>
        </w:rPr>
      </w:pPr>
      <w:r w:rsidRPr="002D49C1">
        <w:rPr>
          <w:sz w:val="16"/>
          <w:szCs w:val="16"/>
        </w:rPr>
        <w:t>организация взаимодействия в установленном порядке в целях оперативного реагирования на ЧС (происшествия) с органами управления РСЧС, ОМСУ и ДДС, а также с органами управления ГО при подготовке к ведению и ведении ГО;</w:t>
      </w:r>
    </w:p>
    <w:p w:rsidR="00C210B1" w:rsidRPr="002D49C1" w:rsidRDefault="00C210B1" w:rsidP="00C210B1">
      <w:pPr>
        <w:pStyle w:val="ConsPlusNormal"/>
        <w:ind w:firstLine="284"/>
        <w:jc w:val="both"/>
        <w:rPr>
          <w:sz w:val="16"/>
          <w:szCs w:val="16"/>
        </w:rPr>
      </w:pPr>
      <w:r w:rsidRPr="002D49C1">
        <w:rPr>
          <w:sz w:val="16"/>
          <w:szCs w:val="16"/>
        </w:rPr>
        <w:t>информирование ДДС, сил РСЧС, привлекаемых к предупреждению ЧС, а также ликвидации ЧС (происшествия), об обстановке, принятых и рекомендуемых мерах;</w:t>
      </w:r>
    </w:p>
    <w:p w:rsidR="00C210B1" w:rsidRPr="002D49C1" w:rsidRDefault="00C210B1" w:rsidP="00C210B1">
      <w:pPr>
        <w:pStyle w:val="ConsPlusNormal"/>
        <w:ind w:firstLine="284"/>
        <w:jc w:val="both"/>
        <w:rPr>
          <w:sz w:val="16"/>
          <w:szCs w:val="16"/>
        </w:rPr>
      </w:pPr>
      <w:r w:rsidRPr="002D49C1">
        <w:rPr>
          <w:sz w:val="16"/>
          <w:szCs w:val="16"/>
        </w:rPr>
        <w:t>сбор и обработка данных, необходимых для подготовки и принятия управленческих решений по предупреждению и ликвидации ЧС (происшествий)</w:t>
      </w:r>
      <w:r w:rsidRPr="002D49C1">
        <w:rPr>
          <w:i/>
          <w:sz w:val="16"/>
          <w:szCs w:val="16"/>
        </w:rPr>
        <w:t xml:space="preserve">, </w:t>
      </w:r>
      <w:r w:rsidRPr="002D49C1">
        <w:rPr>
          <w:sz w:val="16"/>
          <w:szCs w:val="16"/>
        </w:rPr>
        <w:t>а также контроль их исполнения;</w:t>
      </w:r>
    </w:p>
    <w:p w:rsidR="00C210B1" w:rsidRPr="002D49C1" w:rsidRDefault="00C210B1" w:rsidP="00C210B1">
      <w:pPr>
        <w:pStyle w:val="ConsPlusNormal"/>
        <w:ind w:firstLine="284"/>
        <w:jc w:val="both"/>
        <w:rPr>
          <w:sz w:val="16"/>
          <w:szCs w:val="16"/>
        </w:rPr>
      </w:pPr>
      <w:r w:rsidRPr="002D49C1">
        <w:rPr>
          <w:sz w:val="16"/>
          <w:szCs w:val="16"/>
        </w:rPr>
        <w:t>мониторинг, анализ, прогнозирование, оценка и контроль сложившейся обстановки на основе информации, поступающей от различных информационных систем и оконечных устройств, в пределах своих полномочий;</w:t>
      </w:r>
    </w:p>
    <w:p w:rsidR="00C210B1" w:rsidRPr="002D49C1" w:rsidRDefault="00C210B1" w:rsidP="00C210B1">
      <w:pPr>
        <w:pStyle w:val="ConsPlusNormal"/>
        <w:ind w:firstLine="284"/>
        <w:jc w:val="both"/>
        <w:rPr>
          <w:sz w:val="16"/>
          <w:szCs w:val="16"/>
        </w:rPr>
      </w:pPr>
      <w:r w:rsidRPr="002D49C1">
        <w:rPr>
          <w:sz w:val="16"/>
          <w:szCs w:val="16"/>
        </w:rPr>
        <w:t>регистрация и документирование всех входящих и исходящих сообщений и вызовов, обобщение информации о произошедших ЧС (происшествиях) (за сутки дежурства), ходе работ по их ликвидации и представление соответствующих донесений (докладов) по подчиненности, формирование отчетов по поступившей информации;</w:t>
      </w:r>
    </w:p>
    <w:p w:rsidR="00C210B1" w:rsidRPr="002D49C1" w:rsidRDefault="00C210B1" w:rsidP="00C210B1">
      <w:pPr>
        <w:pStyle w:val="ConsPlusNormal"/>
        <w:ind w:firstLine="284"/>
        <w:jc w:val="both"/>
        <w:rPr>
          <w:sz w:val="16"/>
          <w:szCs w:val="16"/>
        </w:rPr>
      </w:pPr>
      <w:r w:rsidRPr="002D49C1">
        <w:rPr>
          <w:sz w:val="16"/>
          <w:szCs w:val="16"/>
        </w:rPr>
        <w:t>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w:t>
      </w:r>
    </w:p>
    <w:p w:rsidR="00C210B1" w:rsidRPr="002D49C1" w:rsidRDefault="00C210B1" w:rsidP="00C210B1">
      <w:pPr>
        <w:pStyle w:val="ConsPlusNormal"/>
        <w:ind w:firstLine="284"/>
        <w:jc w:val="both"/>
        <w:rPr>
          <w:sz w:val="16"/>
          <w:szCs w:val="16"/>
        </w:rPr>
      </w:pPr>
      <w:r w:rsidRPr="002D49C1">
        <w:rPr>
          <w:sz w:val="16"/>
          <w:szCs w:val="16"/>
        </w:rPr>
        <w:t>организация реагирования на вызовы (сообщения о происшествиях), поступающих по всем имеющимся видам и каналам связи, в том числе через систему - 112 и контроля результатов реагирования;</w:t>
      </w:r>
    </w:p>
    <w:p w:rsidR="00C210B1" w:rsidRPr="002D49C1" w:rsidRDefault="00C210B1" w:rsidP="00C210B1">
      <w:pPr>
        <w:pStyle w:val="ConsPlusNormal"/>
        <w:ind w:firstLine="284"/>
        <w:jc w:val="both"/>
        <w:rPr>
          <w:sz w:val="16"/>
          <w:szCs w:val="16"/>
        </w:rPr>
      </w:pPr>
      <w:r w:rsidRPr="002D49C1">
        <w:rPr>
          <w:sz w:val="16"/>
          <w:szCs w:val="16"/>
        </w:rPr>
        <w:t>взаимодействие в зоне своей ответственности с дежурными службами территориального и местных гарнизонов для оперативного предупреждения об угрозах возникновения или возникновении ЧС природного и техногенного характера.</w:t>
      </w:r>
    </w:p>
    <w:p w:rsidR="00C210B1" w:rsidRPr="00C210B1" w:rsidRDefault="00C210B1" w:rsidP="00C210B1">
      <w:pPr>
        <w:pStyle w:val="ConsPlusTitle"/>
        <w:ind w:firstLine="284"/>
        <w:jc w:val="center"/>
        <w:outlineLvl w:val="1"/>
        <w:rPr>
          <w:rFonts w:ascii="Arial" w:hAnsi="Arial" w:cs="Arial"/>
          <w:sz w:val="16"/>
          <w:szCs w:val="16"/>
        </w:rPr>
      </w:pPr>
      <w:r w:rsidRPr="002D49C1">
        <w:rPr>
          <w:rFonts w:ascii="Arial" w:hAnsi="Arial" w:cs="Arial"/>
          <w:sz w:val="16"/>
          <w:szCs w:val="16"/>
        </w:rPr>
        <w:t>4. Основные функции ЕДДС</w:t>
      </w:r>
    </w:p>
    <w:p w:rsidR="00C210B1" w:rsidRPr="002D49C1" w:rsidRDefault="00C210B1" w:rsidP="00C210B1">
      <w:pPr>
        <w:pStyle w:val="ConsPlusNormal"/>
        <w:ind w:firstLine="284"/>
        <w:jc w:val="both"/>
        <w:rPr>
          <w:sz w:val="16"/>
          <w:szCs w:val="16"/>
        </w:rPr>
      </w:pPr>
      <w:r w:rsidRPr="002D49C1">
        <w:rPr>
          <w:sz w:val="16"/>
          <w:szCs w:val="16"/>
        </w:rPr>
        <w:t>На ЕДДС возлагаются следующие основные функции:</w:t>
      </w:r>
    </w:p>
    <w:p w:rsidR="00C210B1" w:rsidRPr="002D49C1" w:rsidRDefault="00C210B1" w:rsidP="00C210B1">
      <w:pPr>
        <w:ind w:firstLine="284"/>
        <w:jc w:val="both"/>
        <w:rPr>
          <w:rFonts w:ascii="Arial" w:hAnsi="Arial" w:cs="Arial"/>
          <w:sz w:val="16"/>
          <w:szCs w:val="16"/>
        </w:rPr>
      </w:pPr>
      <w:r w:rsidRPr="002D49C1">
        <w:rPr>
          <w:rFonts w:ascii="Arial" w:hAnsi="Arial" w:cs="Arial"/>
          <w:sz w:val="16"/>
          <w:szCs w:val="16"/>
        </w:rPr>
        <w:t>прием и передача сигналов оповещения и экстренной информации;</w:t>
      </w:r>
    </w:p>
    <w:p w:rsidR="00C210B1" w:rsidRPr="002D49C1" w:rsidRDefault="00C210B1" w:rsidP="00C210B1">
      <w:pPr>
        <w:pStyle w:val="ConsPlusNormal"/>
        <w:ind w:firstLine="284"/>
        <w:jc w:val="both"/>
        <w:rPr>
          <w:sz w:val="16"/>
          <w:szCs w:val="16"/>
        </w:rPr>
      </w:pPr>
      <w:r w:rsidRPr="002D49C1">
        <w:rPr>
          <w:sz w:val="16"/>
          <w:szCs w:val="16"/>
        </w:rPr>
        <w:t xml:space="preserve">прием, регистрация и документирование всех входящих и исходящих сообщений и вызовов; </w:t>
      </w:r>
    </w:p>
    <w:p w:rsidR="00C210B1" w:rsidRPr="002D49C1" w:rsidRDefault="00C210B1" w:rsidP="00C210B1">
      <w:pPr>
        <w:pStyle w:val="ConsPlusNormal"/>
        <w:ind w:firstLine="284"/>
        <w:jc w:val="both"/>
        <w:rPr>
          <w:sz w:val="16"/>
          <w:szCs w:val="16"/>
        </w:rPr>
      </w:pPr>
      <w:r w:rsidRPr="002D49C1">
        <w:rPr>
          <w:sz w:val="16"/>
          <w:szCs w:val="16"/>
        </w:rPr>
        <w:t>анализ и оценка достоверности поступившей информации, доведение ее до ДДС, в компетенцию которых входит реагирование на принятое сообщение;</w:t>
      </w:r>
    </w:p>
    <w:p w:rsidR="00C210B1" w:rsidRPr="002D49C1" w:rsidRDefault="00C210B1" w:rsidP="00C210B1">
      <w:pPr>
        <w:pStyle w:val="ConsPlusNormal"/>
        <w:ind w:firstLine="284"/>
        <w:jc w:val="both"/>
        <w:rPr>
          <w:sz w:val="16"/>
          <w:szCs w:val="16"/>
          <w:highlight w:val="yellow"/>
        </w:rPr>
      </w:pPr>
      <w:r w:rsidRPr="002D49C1">
        <w:rPr>
          <w:sz w:val="16"/>
          <w:szCs w:val="16"/>
        </w:rPr>
        <w:t>сбор от ДДС, действующих на территории муниципального образования, сети наблюдения и лабораторного контроля ГО и защиты населения информации об угрозе или факте возникновения ЧС (происшествия), сложившейся обстановке и действиях сил и средств по ликвидации ЧС (происшествия) и доведения ее до реагирующих служб;</w:t>
      </w:r>
    </w:p>
    <w:p w:rsidR="00C210B1" w:rsidRPr="002D49C1" w:rsidRDefault="00C210B1" w:rsidP="00C210B1">
      <w:pPr>
        <w:pStyle w:val="ConsPlusNormal"/>
        <w:ind w:firstLine="284"/>
        <w:jc w:val="both"/>
        <w:rPr>
          <w:sz w:val="16"/>
          <w:szCs w:val="16"/>
        </w:rPr>
      </w:pPr>
      <w:r w:rsidRPr="002D49C1">
        <w:rPr>
          <w:sz w:val="16"/>
          <w:szCs w:val="16"/>
        </w:rPr>
        <w:t>обработка и анализ данных о ЧС (происшествии), определение ее масштаба и уточнение состава сил и средств, привлекаемых для реагирования на ЧС (происшествие), их оповещение о переводе в соответствующие режимы функционирования;</w:t>
      </w:r>
    </w:p>
    <w:p w:rsidR="00C210B1" w:rsidRPr="002D49C1" w:rsidRDefault="00C210B1" w:rsidP="00C210B1">
      <w:pPr>
        <w:pStyle w:val="ConsPlusNormal"/>
        <w:ind w:firstLine="284"/>
        <w:jc w:val="both"/>
        <w:rPr>
          <w:sz w:val="16"/>
          <w:szCs w:val="16"/>
        </w:rPr>
      </w:pPr>
      <w:r w:rsidRPr="002D49C1">
        <w:rPr>
          <w:sz w:val="16"/>
          <w:szCs w:val="16"/>
        </w:rPr>
        <w:t>обобщение, оценка и контроль данных обстановки, принятых мер по ликвидации ЧС (происшествия), подготовка и корректировка заблаговременно разработанных и согласованных со службами муниципального образования вариантов управленческих решений по ликвидации ЧС (происшествии);</w:t>
      </w:r>
    </w:p>
    <w:p w:rsidR="00C210B1" w:rsidRPr="002D49C1" w:rsidRDefault="00C210B1" w:rsidP="00C210B1">
      <w:pPr>
        <w:pStyle w:val="ConsPlusNormal"/>
        <w:ind w:firstLine="284"/>
        <w:jc w:val="both"/>
        <w:rPr>
          <w:sz w:val="16"/>
          <w:szCs w:val="16"/>
        </w:rPr>
      </w:pPr>
      <w:r w:rsidRPr="002D49C1">
        <w:rPr>
          <w:sz w:val="16"/>
          <w:szCs w:val="16"/>
        </w:rPr>
        <w:t>самостоятельное принятие необходимых решений по защите и спасению людей (в рамках своих полномочий);</w:t>
      </w:r>
    </w:p>
    <w:p w:rsidR="00C210B1" w:rsidRPr="002D49C1" w:rsidRDefault="00C210B1" w:rsidP="00C210B1">
      <w:pPr>
        <w:pStyle w:val="ConsPlusNormal"/>
        <w:ind w:firstLine="284"/>
        <w:jc w:val="both"/>
        <w:rPr>
          <w:sz w:val="16"/>
          <w:szCs w:val="16"/>
        </w:rPr>
      </w:pPr>
      <w:r w:rsidRPr="002D49C1">
        <w:rPr>
          <w:sz w:val="16"/>
          <w:szCs w:val="16"/>
        </w:rPr>
        <w:t>оповещение руководящего состава ОМСУ, органов управления и сил ГО и РСЧС муниципального уровня, ДДС о ЧС (происшествии);</w:t>
      </w:r>
    </w:p>
    <w:p w:rsidR="00C210B1" w:rsidRPr="002D49C1" w:rsidRDefault="00C210B1" w:rsidP="00C210B1">
      <w:pPr>
        <w:pStyle w:val="ConsPlusNormal"/>
        <w:ind w:firstLine="284"/>
        <w:jc w:val="both"/>
        <w:rPr>
          <w:sz w:val="16"/>
          <w:szCs w:val="16"/>
        </w:rPr>
      </w:pPr>
      <w:r w:rsidRPr="002D49C1">
        <w:rPr>
          <w:sz w:val="16"/>
          <w:szCs w:val="16"/>
        </w:rPr>
        <w:t>информирование ДДС и сил РСЧС, привлекаемых к ликвидации ЧС (происшествия), об обстановке, принятых и рекомендуемых мерах;</w:t>
      </w:r>
    </w:p>
    <w:p w:rsidR="00C210B1" w:rsidRPr="002D49C1" w:rsidRDefault="00C210B1" w:rsidP="00C210B1">
      <w:pPr>
        <w:pStyle w:val="ConsPlusNormal"/>
        <w:ind w:firstLine="284"/>
        <w:jc w:val="both"/>
        <w:rPr>
          <w:sz w:val="16"/>
          <w:szCs w:val="16"/>
        </w:rPr>
      </w:pPr>
      <w:r w:rsidRPr="002D49C1">
        <w:rPr>
          <w:sz w:val="16"/>
          <w:szCs w:val="16"/>
        </w:rPr>
        <w:t>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(происшествий);</w:t>
      </w:r>
    </w:p>
    <w:p w:rsidR="00C210B1" w:rsidRPr="002D49C1" w:rsidRDefault="00C210B1" w:rsidP="00C210B1">
      <w:pPr>
        <w:pStyle w:val="ConsPlusNormal"/>
        <w:ind w:firstLine="284"/>
        <w:jc w:val="both"/>
        <w:rPr>
          <w:sz w:val="16"/>
          <w:szCs w:val="16"/>
        </w:rPr>
      </w:pPr>
      <w:r w:rsidRPr="002D49C1">
        <w:rPr>
          <w:sz w:val="16"/>
          <w:szCs w:val="16"/>
        </w:rPr>
        <w:t xml:space="preserve">обеспечение своевременного оповещения и информирования населения о ЧС по решению Главы Валдайского района (председателя КЧС и ОПБ); </w:t>
      </w:r>
    </w:p>
    <w:p w:rsidR="00C210B1" w:rsidRPr="002D49C1" w:rsidRDefault="00C210B1" w:rsidP="00C210B1">
      <w:pPr>
        <w:pStyle w:val="ConsPlusNormal"/>
        <w:ind w:firstLine="284"/>
        <w:jc w:val="both"/>
        <w:rPr>
          <w:sz w:val="16"/>
          <w:szCs w:val="16"/>
        </w:rPr>
      </w:pPr>
      <w:r w:rsidRPr="002D49C1">
        <w:rPr>
          <w:sz w:val="16"/>
          <w:szCs w:val="16"/>
        </w:rPr>
        <w:t>представление докладов (донесений) об угрозе или возникновении ЧС (происшествий), сложившейся обстановке, возможных вариантах решений и действиях по ликвидации ЧС (происшествий) в соответствии с приказом</w:t>
      </w:r>
      <w:r w:rsidRPr="002D49C1">
        <w:rPr>
          <w:sz w:val="16"/>
          <w:szCs w:val="16"/>
        </w:rPr>
        <w:br/>
        <w:t xml:space="preserve">МЧС России от 11.01.2021 № 2 «Об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 (зарегистрирован в Минюсте России 15.03.2021 № 62744); </w:t>
      </w:r>
    </w:p>
    <w:p w:rsidR="00C210B1" w:rsidRPr="002D49C1" w:rsidRDefault="00C210B1" w:rsidP="00C210B1">
      <w:pPr>
        <w:pStyle w:val="ConsPlusNormal"/>
        <w:ind w:firstLine="284"/>
        <w:jc w:val="both"/>
        <w:rPr>
          <w:sz w:val="16"/>
          <w:szCs w:val="16"/>
        </w:rPr>
      </w:pPr>
      <w:r w:rsidRPr="002D49C1">
        <w:rPr>
          <w:sz w:val="16"/>
          <w:szCs w:val="16"/>
        </w:rPr>
        <w:t>предоставление оперативной информации о произошедших ЧС (происшествиях), ходе работ по их ликвидации и представление соответствующих докладов по подчиненности, в установленном порядке;</w:t>
      </w:r>
    </w:p>
    <w:p w:rsidR="00C210B1" w:rsidRPr="002D49C1" w:rsidRDefault="00C210B1" w:rsidP="00C210B1">
      <w:pPr>
        <w:pStyle w:val="ConsPlusNormal"/>
        <w:ind w:firstLine="284"/>
        <w:jc w:val="both"/>
        <w:rPr>
          <w:sz w:val="16"/>
          <w:szCs w:val="16"/>
        </w:rPr>
      </w:pPr>
      <w:r w:rsidRPr="002D49C1">
        <w:rPr>
          <w:sz w:val="16"/>
          <w:szCs w:val="16"/>
        </w:rPr>
        <w:t>уточнение и координация действий, привлеченных ДДС по их совместному реагированию на вызовы (сообщения о происшествиях), поступающих по всем имеющимся видам и каналам связи, в том числе по системе-112;</w:t>
      </w:r>
    </w:p>
    <w:p w:rsidR="00C210B1" w:rsidRPr="002D49C1" w:rsidRDefault="00C210B1" w:rsidP="00C210B1">
      <w:pPr>
        <w:pStyle w:val="ConsPlusNormal"/>
        <w:ind w:firstLine="284"/>
        <w:jc w:val="both"/>
        <w:rPr>
          <w:sz w:val="16"/>
          <w:szCs w:val="16"/>
        </w:rPr>
      </w:pPr>
      <w:r w:rsidRPr="002D49C1">
        <w:rPr>
          <w:sz w:val="16"/>
          <w:szCs w:val="16"/>
        </w:rPr>
        <w:t>контроль результатов реагирования на вызовы (сообщения о происшествиях), поступающих по всем имеющимся видам и каналам связи, в том числе по системе-112;</w:t>
      </w:r>
    </w:p>
    <w:p w:rsidR="00C210B1" w:rsidRPr="002D49C1" w:rsidRDefault="00C210B1" w:rsidP="00C210B1">
      <w:pPr>
        <w:pStyle w:val="ConsPlusNormal"/>
        <w:ind w:firstLine="284"/>
        <w:jc w:val="both"/>
        <w:rPr>
          <w:sz w:val="16"/>
          <w:szCs w:val="16"/>
        </w:rPr>
      </w:pPr>
      <w:r w:rsidRPr="002D49C1">
        <w:rPr>
          <w:sz w:val="16"/>
          <w:szCs w:val="16"/>
        </w:rPr>
        <w:t>фиксация в оперативном режиме информации о возникающих аварийных ситуациях на объектах жилищно-коммунального хозяйства муниципального образования и обеспечение контроля устранения аварийных ситуаций на объектах жилищно-коммунального хозяйства муниципального образования посредством МКА ЖКХ;</w:t>
      </w:r>
    </w:p>
    <w:p w:rsidR="00C210B1" w:rsidRPr="002D49C1" w:rsidRDefault="00C210B1" w:rsidP="00C210B1">
      <w:pPr>
        <w:pStyle w:val="ConsPlusNormal"/>
        <w:ind w:firstLine="284"/>
        <w:jc w:val="both"/>
        <w:rPr>
          <w:sz w:val="16"/>
          <w:szCs w:val="16"/>
        </w:rPr>
      </w:pPr>
      <w:r w:rsidRPr="002D49C1">
        <w:rPr>
          <w:sz w:val="16"/>
          <w:szCs w:val="16"/>
        </w:rPr>
        <w:t>мониторинг, анализ, прогнозирование, оценка и контроль сложившейся обстановки на основе информации, поступающей от различных информационных систем и оконечных устройств;</w:t>
      </w:r>
    </w:p>
    <w:p w:rsidR="00C210B1" w:rsidRPr="002D49C1" w:rsidRDefault="00C210B1" w:rsidP="00C210B1">
      <w:pPr>
        <w:pStyle w:val="ConsPlusNormal"/>
        <w:ind w:firstLine="284"/>
        <w:jc w:val="both"/>
        <w:rPr>
          <w:sz w:val="16"/>
          <w:szCs w:val="16"/>
        </w:rPr>
      </w:pPr>
      <w:r w:rsidRPr="002D49C1">
        <w:rPr>
          <w:sz w:val="16"/>
          <w:szCs w:val="16"/>
        </w:rPr>
        <w:t>информационное обеспечение КЧС и ОПБ  Валдайского района;</w:t>
      </w:r>
    </w:p>
    <w:p w:rsidR="00C210B1" w:rsidRPr="002D49C1" w:rsidRDefault="00C210B1" w:rsidP="00C210B1">
      <w:pPr>
        <w:pStyle w:val="ConsPlusNormal"/>
        <w:ind w:firstLine="284"/>
        <w:jc w:val="both"/>
        <w:rPr>
          <w:sz w:val="16"/>
          <w:szCs w:val="16"/>
        </w:rPr>
      </w:pPr>
      <w:r w:rsidRPr="002D49C1">
        <w:rPr>
          <w:sz w:val="16"/>
          <w:szCs w:val="16"/>
        </w:rPr>
        <w:t>накопление и обновление социально-экономических, природно-географических, демографических и других данных о муниципальном образовании, органах управления на территории Валдайского района (в том числе их ДДС), силах и средствах ГО и РСЧС на территории Валдайского района, ПОО, критически важных объектах, объектах транспортной инфраструктуры и среды обитания, возможных и планируемых мероприятиях по предупреждению и ликвидации ЧС (происшествий), в том числе с использованием АИУС РСЧС через «Личный кабинет ЕДДС»;</w:t>
      </w:r>
    </w:p>
    <w:p w:rsidR="00C210B1" w:rsidRPr="002D49C1" w:rsidRDefault="00C210B1" w:rsidP="00C210B1">
      <w:pPr>
        <w:pStyle w:val="ConsPlusNormal"/>
        <w:ind w:firstLine="284"/>
        <w:jc w:val="both"/>
        <w:rPr>
          <w:sz w:val="16"/>
          <w:szCs w:val="16"/>
        </w:rPr>
      </w:pPr>
      <w:r w:rsidRPr="002D49C1">
        <w:rPr>
          <w:sz w:val="16"/>
          <w:szCs w:val="16"/>
          <w:lang w:bidi="ru-RU"/>
        </w:rPr>
        <w:t>мониторинг состояния комплексной безопасности объектов социального назначения, здравоохранения и образования с круглосуточным пребыванием людей;</w:t>
      </w:r>
    </w:p>
    <w:p w:rsidR="00C210B1" w:rsidRPr="002D49C1" w:rsidRDefault="00C210B1" w:rsidP="00C210B1">
      <w:pPr>
        <w:pStyle w:val="ConsPlusNormal"/>
        <w:ind w:firstLine="284"/>
        <w:jc w:val="both"/>
        <w:rPr>
          <w:sz w:val="16"/>
          <w:szCs w:val="16"/>
        </w:rPr>
      </w:pPr>
      <w:r w:rsidRPr="002D49C1">
        <w:rPr>
          <w:sz w:val="16"/>
          <w:szCs w:val="16"/>
        </w:rPr>
        <w:t>контроль и принятие мер по обеспечению готовности к задействованию муниципальной автоматизированной системы централизованного оповещения населения, в том числе комплексной системы экстренного оповещения населения (при ее наличии), а также обеспечение устойчивого и непрерывного функционирования системы управления и средств автоматизации;</w:t>
      </w:r>
    </w:p>
    <w:p w:rsidR="00C210B1" w:rsidRPr="002D49C1" w:rsidRDefault="00C210B1" w:rsidP="00C210B1">
      <w:pPr>
        <w:pStyle w:val="ConsPlusNormal"/>
        <w:ind w:firstLine="284"/>
        <w:jc w:val="both"/>
        <w:rPr>
          <w:sz w:val="16"/>
          <w:szCs w:val="16"/>
        </w:rPr>
      </w:pPr>
      <w:r w:rsidRPr="002D49C1">
        <w:rPr>
          <w:sz w:val="16"/>
          <w:szCs w:val="16"/>
        </w:rPr>
        <w:t>организация профессиональной подготовки, профессиональной переподготовки и повышения квалификации специалистов ЕДДС для несения оперативного дежурства на муниципальном уровне РСЧС;</w:t>
      </w:r>
    </w:p>
    <w:p w:rsidR="00C210B1" w:rsidRPr="002D49C1" w:rsidRDefault="00C210B1" w:rsidP="00C210B1">
      <w:pPr>
        <w:pStyle w:val="ConsPlusNormal"/>
        <w:ind w:firstLine="284"/>
        <w:jc w:val="both"/>
        <w:rPr>
          <w:strike/>
          <w:sz w:val="16"/>
          <w:szCs w:val="16"/>
        </w:rPr>
      </w:pPr>
      <w:r w:rsidRPr="002D49C1">
        <w:rPr>
          <w:sz w:val="16"/>
          <w:szCs w:val="16"/>
        </w:rPr>
        <w:t xml:space="preserve">осуществление информационного обмена по оперативной обстановке с органами повседневного управления РСЧС, в том числе с использованием АИУС РСЧС через «Личный кабинет ЕДДС» и АПК «Безопасный город»(при его наличии); </w:t>
      </w:r>
    </w:p>
    <w:p w:rsidR="00C210B1" w:rsidRPr="002D49C1" w:rsidRDefault="00C210B1" w:rsidP="00C210B1">
      <w:pPr>
        <w:pStyle w:val="ConsPlusNormal"/>
        <w:ind w:firstLine="284"/>
        <w:jc w:val="both"/>
        <w:rPr>
          <w:sz w:val="16"/>
          <w:szCs w:val="16"/>
        </w:rPr>
      </w:pPr>
      <w:r w:rsidRPr="002D49C1">
        <w:rPr>
          <w:sz w:val="16"/>
          <w:szCs w:val="16"/>
        </w:rPr>
        <w:t>представление в ЦУКС ГУ МЧС России по Новгородской области отчета о проведенных превентивных мероприятиях в соответствии с полученным прогнозом возможных ЧС (происшествий) или оперативным предупреждением о прохождении комплекса опасных и неблагоприятных метеорологических явлений;</w:t>
      </w:r>
    </w:p>
    <w:p w:rsidR="00C210B1" w:rsidRPr="002D49C1" w:rsidRDefault="00C210B1" w:rsidP="00C210B1">
      <w:pPr>
        <w:pStyle w:val="ConsPlusNormal"/>
        <w:ind w:firstLine="284"/>
        <w:jc w:val="both"/>
        <w:rPr>
          <w:sz w:val="16"/>
          <w:szCs w:val="16"/>
        </w:rPr>
      </w:pPr>
      <w:r w:rsidRPr="002D49C1">
        <w:rPr>
          <w:sz w:val="16"/>
          <w:szCs w:val="16"/>
        </w:rPr>
        <w:t>доведение экстренных предупреждений об угрозе возникновения или о возникновении ЧС (происшествий), об опасных (неблагоприятных) метеорологических явлениях, моделях возможного развития обстановки, рекомендаций по снижению рисков до руководящего состава ОМСУ, ДДС, глав сельских поселений (старост населенных пунктов), организаторов мероприятий с массовым пребыванием людей, туристических групп на территории Валдайского района;</w:t>
      </w:r>
    </w:p>
    <w:p w:rsidR="00C210B1" w:rsidRPr="00C210B1" w:rsidRDefault="00C210B1" w:rsidP="00C210B1">
      <w:pPr>
        <w:pStyle w:val="ConsPlusNormal"/>
        <w:ind w:firstLine="284"/>
        <w:jc w:val="both"/>
        <w:rPr>
          <w:sz w:val="16"/>
          <w:szCs w:val="16"/>
        </w:rPr>
      </w:pPr>
      <w:r w:rsidRPr="002D49C1">
        <w:rPr>
          <w:sz w:val="16"/>
          <w:szCs w:val="16"/>
        </w:rPr>
        <w:t>участие в проведении учений и тренировок с органами повседневного управления РСЧС и органами управления ГО по выполнению возложенных на них задач.</w:t>
      </w:r>
    </w:p>
    <w:p w:rsidR="00C210B1" w:rsidRPr="00C210B1" w:rsidRDefault="00C210B1" w:rsidP="00C210B1">
      <w:pPr>
        <w:pStyle w:val="ConsPlusTitle"/>
        <w:ind w:firstLine="284"/>
        <w:jc w:val="center"/>
        <w:outlineLvl w:val="1"/>
        <w:rPr>
          <w:rFonts w:ascii="Arial" w:hAnsi="Arial" w:cs="Arial"/>
          <w:sz w:val="16"/>
          <w:szCs w:val="16"/>
        </w:rPr>
      </w:pPr>
      <w:r w:rsidRPr="002D49C1">
        <w:rPr>
          <w:rFonts w:ascii="Arial" w:hAnsi="Arial" w:cs="Arial"/>
          <w:sz w:val="16"/>
          <w:szCs w:val="16"/>
        </w:rPr>
        <w:t>5. Порядок работы ЕДДС</w:t>
      </w:r>
    </w:p>
    <w:p w:rsidR="00C210B1" w:rsidRPr="002D49C1" w:rsidRDefault="00C210B1" w:rsidP="00C210B1">
      <w:pPr>
        <w:pStyle w:val="ConsPlusNormal"/>
        <w:ind w:firstLine="284"/>
        <w:jc w:val="both"/>
        <w:rPr>
          <w:sz w:val="16"/>
          <w:szCs w:val="16"/>
        </w:rPr>
      </w:pPr>
      <w:r w:rsidRPr="002D49C1">
        <w:rPr>
          <w:sz w:val="16"/>
          <w:szCs w:val="16"/>
        </w:rPr>
        <w:t>5.1. Для обеспечения своевременного и эффективного реагирования на угрозы возникновения и возникновение ЧС (происшествий) в ЕДДС организуется круглосуточное дежурство оперативной дежурной смены.</w:t>
      </w:r>
    </w:p>
    <w:p w:rsidR="00C210B1" w:rsidRPr="002D49C1" w:rsidRDefault="00C210B1" w:rsidP="00C210B1">
      <w:pPr>
        <w:pStyle w:val="ConsPlusNormal"/>
        <w:ind w:firstLine="284"/>
        <w:jc w:val="both"/>
        <w:rPr>
          <w:sz w:val="16"/>
          <w:szCs w:val="16"/>
        </w:rPr>
      </w:pPr>
      <w:r w:rsidRPr="002D49C1">
        <w:rPr>
          <w:sz w:val="16"/>
          <w:szCs w:val="16"/>
        </w:rPr>
        <w:t xml:space="preserve">5.2. К несению дежурства в составе ОДС ЕДДС допускается дежурно-диспетчерский персонал, прошедший стажировку на рабочем месте и допущенный в установленном порядке к несению дежурства. </w:t>
      </w:r>
    </w:p>
    <w:p w:rsidR="00C210B1" w:rsidRPr="002D49C1" w:rsidRDefault="00C210B1" w:rsidP="00C210B1">
      <w:pPr>
        <w:pStyle w:val="ConsPlusNormal"/>
        <w:ind w:firstLine="284"/>
        <w:jc w:val="both"/>
        <w:rPr>
          <w:sz w:val="16"/>
          <w:szCs w:val="16"/>
        </w:rPr>
      </w:pPr>
      <w:r w:rsidRPr="002D49C1">
        <w:rPr>
          <w:sz w:val="16"/>
          <w:szCs w:val="16"/>
        </w:rPr>
        <w:t xml:space="preserve">Специалисты ЕДДС должны получать дополнительное профессиональное образование по соответствующим программам подготовки в </w:t>
      </w:r>
      <w:r w:rsidRPr="002D49C1">
        <w:rPr>
          <w:sz w:val="16"/>
          <w:szCs w:val="16"/>
        </w:rPr>
        <w:lastRenderedPageBreak/>
        <w:t>образовательных учреждениях, имеющих лицензию на осуществление дополнительного профессионального образования, в течение первого года со дня назначения на должность и не реже одного раза в пять лет.</w:t>
      </w:r>
    </w:p>
    <w:p w:rsidR="00C210B1" w:rsidRPr="002D49C1" w:rsidRDefault="00C210B1" w:rsidP="00C210B1">
      <w:pPr>
        <w:pStyle w:val="ConsPlusNormal"/>
        <w:ind w:firstLine="284"/>
        <w:jc w:val="both"/>
        <w:rPr>
          <w:sz w:val="16"/>
          <w:szCs w:val="16"/>
        </w:rPr>
      </w:pPr>
      <w:r w:rsidRPr="002D49C1">
        <w:rPr>
          <w:sz w:val="16"/>
          <w:szCs w:val="16"/>
        </w:rPr>
        <w:t>5.3. Перед заступлением очередной ОДС на дежурство начальником ЕДДС или лицом его замещающим должен проводиться инструктаж дежурно-диспетчерского персонала ЕДДС согласно утвержденному плану проведения инструктажа. В ходе инструктажа до дежурно-диспетчерского персонала доводятся оперативная обстановка, задачи на очередное дежурство, анализируются характерные недостатки в действиях персонала и указываются меры, исключающие их повторение.</w:t>
      </w:r>
    </w:p>
    <w:p w:rsidR="00C210B1" w:rsidRPr="002D49C1" w:rsidRDefault="00C210B1" w:rsidP="00C210B1">
      <w:pPr>
        <w:pStyle w:val="ConsPlusNormal"/>
        <w:ind w:firstLine="284"/>
        <w:jc w:val="both"/>
        <w:rPr>
          <w:sz w:val="16"/>
          <w:szCs w:val="16"/>
        </w:rPr>
      </w:pPr>
      <w:r w:rsidRPr="002D49C1">
        <w:rPr>
          <w:sz w:val="16"/>
          <w:szCs w:val="16"/>
        </w:rPr>
        <w:t xml:space="preserve">Со сменяющейся ОДС ЕДДС начальником ЕДДС (или лицом его замещающим) проводится подведение итогов несения оперативного дежурства, в ходе которого осуществляется разбор действий дежурно-диспетчерского персонала за прошедшее дежурство, доводятся основные недостатки и указываются меры, исключающие повторение выявленных недостатков. </w:t>
      </w:r>
    </w:p>
    <w:p w:rsidR="00C210B1" w:rsidRPr="002D49C1" w:rsidRDefault="00C210B1" w:rsidP="00C210B1">
      <w:pPr>
        <w:pStyle w:val="ConsPlusNormal"/>
        <w:ind w:firstLine="284"/>
        <w:jc w:val="both"/>
        <w:rPr>
          <w:sz w:val="16"/>
          <w:szCs w:val="16"/>
        </w:rPr>
      </w:pPr>
      <w:r w:rsidRPr="002D49C1">
        <w:rPr>
          <w:sz w:val="16"/>
          <w:szCs w:val="16"/>
        </w:rPr>
        <w:t>5.4. В ходе приема-сдачи дежурства специалисты заступающей ОДС принимают у специалистов сменяющейся ОДС документацию, средства связи, АРМ и другое оборудование с занесением соответствующих записей в журнале приема-сдачи дежурства.</w:t>
      </w:r>
    </w:p>
    <w:p w:rsidR="00C210B1" w:rsidRPr="002D49C1" w:rsidRDefault="00C210B1" w:rsidP="00C210B1">
      <w:pPr>
        <w:pStyle w:val="ConsPlusNormal"/>
        <w:ind w:firstLine="284"/>
        <w:jc w:val="both"/>
        <w:rPr>
          <w:sz w:val="16"/>
          <w:szCs w:val="16"/>
        </w:rPr>
      </w:pPr>
      <w:r w:rsidRPr="002D49C1">
        <w:rPr>
          <w:sz w:val="16"/>
          <w:szCs w:val="16"/>
        </w:rPr>
        <w:t>5.5. Привлечение специалистов ОДС ЕДДС к решению задач, не связанных с несением оперативного дежурства, не допускается.</w:t>
      </w:r>
    </w:p>
    <w:p w:rsidR="00C210B1" w:rsidRPr="002D49C1" w:rsidRDefault="00C210B1" w:rsidP="00C210B1">
      <w:pPr>
        <w:pStyle w:val="ConsPlusNormal"/>
        <w:ind w:firstLine="284"/>
        <w:jc w:val="both"/>
        <w:rPr>
          <w:sz w:val="16"/>
          <w:szCs w:val="16"/>
        </w:rPr>
      </w:pPr>
      <w:r w:rsidRPr="002D49C1">
        <w:rPr>
          <w:sz w:val="16"/>
          <w:szCs w:val="16"/>
        </w:rPr>
        <w:t>5.6. Во время несения дежурства специалисты ОДС ЕДДС выполняют функциональные задачи в соответствии с должностными инструкциями и алгоритмами действий.</w:t>
      </w:r>
    </w:p>
    <w:p w:rsidR="00C210B1" w:rsidRPr="002D49C1" w:rsidRDefault="00C210B1" w:rsidP="00C210B1">
      <w:pPr>
        <w:pStyle w:val="ConsPlusNormal"/>
        <w:ind w:firstLine="284"/>
        <w:jc w:val="both"/>
        <w:rPr>
          <w:sz w:val="16"/>
          <w:szCs w:val="16"/>
        </w:rPr>
      </w:pPr>
      <w:r w:rsidRPr="002D49C1">
        <w:rPr>
          <w:sz w:val="16"/>
          <w:szCs w:val="16"/>
        </w:rPr>
        <w:t xml:space="preserve">При нарушении трудовой дисциплины, безопасности связи, правил эксплуатации техники (оборудования), техники безопасности и пожарной безопасности дежурно-диспетчерский персонал может быть отстранен от несения дежурства. </w:t>
      </w:r>
    </w:p>
    <w:p w:rsidR="00C210B1" w:rsidRPr="002D49C1" w:rsidRDefault="00C210B1" w:rsidP="00C210B1">
      <w:pPr>
        <w:pStyle w:val="ConsPlusNormal"/>
        <w:ind w:firstLine="284"/>
        <w:jc w:val="both"/>
        <w:rPr>
          <w:sz w:val="16"/>
          <w:szCs w:val="16"/>
        </w:rPr>
      </w:pPr>
      <w:r w:rsidRPr="002D49C1">
        <w:rPr>
          <w:sz w:val="16"/>
          <w:szCs w:val="16"/>
        </w:rPr>
        <w:t xml:space="preserve">Право отстранения от дежурства дежурно-диспетчерского персонала принадлежит начальнику ЕДДС (или лицу его замещающему). </w:t>
      </w:r>
    </w:p>
    <w:p w:rsidR="00C210B1" w:rsidRPr="002D49C1" w:rsidRDefault="00C210B1" w:rsidP="00C210B1">
      <w:pPr>
        <w:pStyle w:val="ConsPlusNormal"/>
        <w:ind w:firstLine="284"/>
        <w:jc w:val="both"/>
        <w:rPr>
          <w:sz w:val="16"/>
          <w:szCs w:val="16"/>
        </w:rPr>
      </w:pPr>
      <w:r w:rsidRPr="002D49C1">
        <w:rPr>
          <w:sz w:val="16"/>
          <w:szCs w:val="16"/>
        </w:rPr>
        <w:t>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w:t>
      </w:r>
    </w:p>
    <w:p w:rsidR="00C210B1" w:rsidRPr="002D49C1" w:rsidRDefault="00C210B1" w:rsidP="00C210B1">
      <w:pPr>
        <w:pStyle w:val="ConsPlusNormal"/>
        <w:ind w:firstLine="284"/>
        <w:jc w:val="both"/>
        <w:rPr>
          <w:strike/>
          <w:sz w:val="16"/>
          <w:szCs w:val="16"/>
        </w:rPr>
      </w:pPr>
      <w:r w:rsidRPr="002D49C1">
        <w:rPr>
          <w:sz w:val="16"/>
          <w:szCs w:val="16"/>
        </w:rPr>
        <w:t>5.7. Информация об угрозах возникновения и возникновении ЧС (происшествий) поступает в ЕДДС по всем имеющимся каналам связи и информационным системам.</w:t>
      </w:r>
    </w:p>
    <w:p w:rsidR="00C210B1" w:rsidRPr="002D49C1" w:rsidRDefault="00C210B1" w:rsidP="00C210B1">
      <w:pPr>
        <w:pStyle w:val="ConsPlusNormal"/>
        <w:ind w:firstLine="284"/>
        <w:jc w:val="both"/>
        <w:rPr>
          <w:sz w:val="16"/>
          <w:szCs w:val="16"/>
        </w:rPr>
      </w:pPr>
      <w:r w:rsidRPr="002D49C1">
        <w:rPr>
          <w:sz w:val="16"/>
          <w:szCs w:val="16"/>
        </w:rPr>
        <w:t>Вся информация об угрозе возникновения или о возникновении ЧС (происшествия) регистрируется в установленном порядке дежурно-диспетчерским персоналом ЕДДС и незамедлительно передается в ЭОС, которые необходимо направить в зону ЧС (происшествия), а также в ЦУКС ГУ МЧС России по Новгородской области.</w:t>
      </w:r>
    </w:p>
    <w:p w:rsidR="00C210B1" w:rsidRPr="002D49C1" w:rsidRDefault="00C210B1" w:rsidP="00C210B1">
      <w:pPr>
        <w:pStyle w:val="ConsPlusNormal"/>
        <w:ind w:firstLine="284"/>
        <w:jc w:val="both"/>
        <w:rPr>
          <w:sz w:val="16"/>
          <w:szCs w:val="16"/>
        </w:rPr>
      </w:pPr>
      <w:r w:rsidRPr="002D49C1">
        <w:rPr>
          <w:sz w:val="16"/>
          <w:szCs w:val="16"/>
        </w:rPr>
        <w:t>5.8. Ежемесячно начальником ЕДДС или лицом, его замещающим проводится анализ функционирования ЕДДС и организации взаимодействия с ДДС, действующими на территории муниципального образования.</w:t>
      </w:r>
    </w:p>
    <w:p w:rsidR="00C210B1" w:rsidRPr="002D49C1" w:rsidRDefault="00C210B1" w:rsidP="00C210B1">
      <w:pPr>
        <w:pStyle w:val="ConsPlusNormal"/>
        <w:ind w:firstLine="284"/>
        <w:jc w:val="both"/>
        <w:rPr>
          <w:sz w:val="16"/>
          <w:szCs w:val="16"/>
        </w:rPr>
      </w:pPr>
      <w:r w:rsidRPr="002D49C1">
        <w:rPr>
          <w:sz w:val="16"/>
          <w:szCs w:val="16"/>
        </w:rPr>
        <w:t>5.9. Анализы функционирования ЕДДС муниципального образования и организации взаимодействия с ДДС, действующими на территории муниципального образования, ежеквартально рассматриваются на заседании КЧС и ОПБ муниципального образования.</w:t>
      </w:r>
    </w:p>
    <w:p w:rsidR="00C210B1" w:rsidRPr="00C210B1" w:rsidRDefault="00C210B1" w:rsidP="00C210B1">
      <w:pPr>
        <w:pStyle w:val="ConsPlusNormal"/>
        <w:ind w:firstLine="284"/>
        <w:jc w:val="both"/>
        <w:rPr>
          <w:sz w:val="16"/>
          <w:szCs w:val="16"/>
        </w:rPr>
      </w:pPr>
      <w:r w:rsidRPr="002D49C1">
        <w:rPr>
          <w:sz w:val="16"/>
          <w:szCs w:val="16"/>
        </w:rPr>
        <w:t>5.10. Анализ функционирования ЕДДС ежегодно рассматривается на заседании КЧС и ОПБ Новгородской области.</w:t>
      </w:r>
    </w:p>
    <w:p w:rsidR="00C210B1" w:rsidRPr="00C210B1" w:rsidRDefault="00C210B1" w:rsidP="00C210B1">
      <w:pPr>
        <w:pStyle w:val="ConsPlusTitle"/>
        <w:ind w:firstLine="284"/>
        <w:jc w:val="center"/>
        <w:outlineLvl w:val="1"/>
        <w:rPr>
          <w:rFonts w:ascii="Arial" w:hAnsi="Arial" w:cs="Arial"/>
          <w:sz w:val="16"/>
          <w:szCs w:val="16"/>
        </w:rPr>
      </w:pPr>
      <w:r w:rsidRPr="002D49C1">
        <w:rPr>
          <w:rFonts w:ascii="Arial" w:hAnsi="Arial" w:cs="Arial"/>
          <w:sz w:val="16"/>
          <w:szCs w:val="16"/>
        </w:rPr>
        <w:t>6. Режимы функционирования ЕДДС</w:t>
      </w:r>
    </w:p>
    <w:p w:rsidR="00C210B1" w:rsidRPr="002D49C1" w:rsidRDefault="00C210B1" w:rsidP="00C210B1">
      <w:pPr>
        <w:pStyle w:val="ConsPlusNormal"/>
        <w:ind w:firstLine="284"/>
        <w:jc w:val="both"/>
        <w:rPr>
          <w:sz w:val="16"/>
          <w:szCs w:val="16"/>
        </w:rPr>
      </w:pPr>
      <w:r w:rsidRPr="002D49C1">
        <w:rPr>
          <w:sz w:val="16"/>
          <w:szCs w:val="16"/>
        </w:rPr>
        <w:t>6.1.ЕДДС функционирует в режимах: повседневной деятельности – при отсутствии угрозы возникновения ЧС; повышенной готовности – при угрозе возникновения ЧС; чрезвычайной ситуации – при возникновении и ликвидации ЧС.</w:t>
      </w:r>
    </w:p>
    <w:p w:rsidR="00C210B1" w:rsidRPr="002D49C1" w:rsidRDefault="00C210B1" w:rsidP="00C210B1">
      <w:pPr>
        <w:pStyle w:val="ConsPlusNormal"/>
        <w:ind w:firstLine="284"/>
        <w:jc w:val="both"/>
        <w:rPr>
          <w:sz w:val="16"/>
          <w:szCs w:val="16"/>
        </w:rPr>
      </w:pPr>
      <w:r w:rsidRPr="002D49C1">
        <w:rPr>
          <w:sz w:val="16"/>
          <w:szCs w:val="16"/>
        </w:rPr>
        <w:t>6.2.В режиме повседневной деятельности ЕДДС осуществляет круглосуточное дежурство, находясь в готовности к экстренному реагированию на угрозу возникновения или возникновение ЧС (происшествий). В этом режиме ЕДДС муниципального образования осуществляет:</w:t>
      </w:r>
    </w:p>
    <w:p w:rsidR="00C210B1" w:rsidRPr="002D49C1" w:rsidRDefault="00C210B1" w:rsidP="00C210B1">
      <w:pPr>
        <w:pStyle w:val="ConsPlusNormal"/>
        <w:ind w:firstLine="284"/>
        <w:jc w:val="both"/>
        <w:rPr>
          <w:sz w:val="16"/>
          <w:szCs w:val="16"/>
        </w:rPr>
      </w:pPr>
      <w:r w:rsidRPr="002D49C1">
        <w:rPr>
          <w:sz w:val="16"/>
          <w:szCs w:val="16"/>
        </w:rPr>
        <w:t>прием от населения, организаций и ДДС информации (сообщений) об угрозе или факте возникновения ЧС (происшествия);</w:t>
      </w:r>
    </w:p>
    <w:p w:rsidR="00C210B1" w:rsidRPr="002D49C1" w:rsidRDefault="00C210B1" w:rsidP="00C210B1">
      <w:pPr>
        <w:pStyle w:val="ConsPlusNormal"/>
        <w:ind w:firstLine="284"/>
        <w:jc w:val="both"/>
        <w:rPr>
          <w:sz w:val="16"/>
          <w:szCs w:val="16"/>
        </w:rPr>
      </w:pPr>
      <w:r w:rsidRPr="002D49C1">
        <w:rPr>
          <w:sz w:val="16"/>
          <w:szCs w:val="16"/>
        </w:rPr>
        <w:t>сбор, обработку и обмен информацией в области защиты населения и территорий от ЧС (происшествий) и обеспечения пожарной безопасности, с использованием информационных систем, в том числе АИУС РСЧС;</w:t>
      </w:r>
    </w:p>
    <w:p w:rsidR="00C210B1" w:rsidRPr="002D49C1" w:rsidRDefault="00C210B1" w:rsidP="00C210B1">
      <w:pPr>
        <w:pStyle w:val="ConsPlusNormal"/>
        <w:ind w:firstLine="284"/>
        <w:jc w:val="both"/>
        <w:rPr>
          <w:sz w:val="16"/>
          <w:szCs w:val="16"/>
        </w:rPr>
      </w:pPr>
      <w:r w:rsidRPr="002D49C1">
        <w:rPr>
          <w:sz w:val="16"/>
          <w:szCs w:val="16"/>
        </w:rPr>
        <w:t xml:space="preserve"> обобщение и анализ информации о ЧС (происшествиях) за сутки дежурства и представление соответствующих докладов в установленном порядке;</w:t>
      </w:r>
    </w:p>
    <w:p w:rsidR="00C210B1" w:rsidRPr="002D49C1" w:rsidRDefault="00C210B1" w:rsidP="00C210B1">
      <w:pPr>
        <w:pStyle w:val="ConsPlusNormal"/>
        <w:ind w:firstLine="284"/>
        <w:jc w:val="both"/>
        <w:rPr>
          <w:sz w:val="16"/>
          <w:szCs w:val="16"/>
        </w:rPr>
      </w:pPr>
      <w:r w:rsidRPr="002D49C1">
        <w:rPr>
          <w:sz w:val="16"/>
          <w:szCs w:val="16"/>
        </w:rPr>
        <w:t>мероприятия по поддержанию в готовности к применению программно-технических средств ЕДДС, средств связи и технических средств оповещения муниципальной автоматизированной системы централизованного оповещения;</w:t>
      </w:r>
    </w:p>
    <w:p w:rsidR="00C210B1" w:rsidRPr="002D49C1" w:rsidRDefault="00C210B1" w:rsidP="00C210B1">
      <w:pPr>
        <w:pStyle w:val="ConsPlusNormal"/>
        <w:ind w:firstLine="284"/>
        <w:jc w:val="both"/>
        <w:rPr>
          <w:sz w:val="16"/>
          <w:szCs w:val="16"/>
        </w:rPr>
      </w:pPr>
      <w:r w:rsidRPr="002D49C1">
        <w:rPr>
          <w:sz w:val="16"/>
          <w:szCs w:val="16"/>
        </w:rPr>
        <w:t xml:space="preserve">передачу информации об угрозе возникновения или возникновении ЧС (происшествия) по подчиненности, в первоочередном порядке председателю КЧС и ОПБ Валдайского района, руководителю </w:t>
      </w:r>
      <w:r w:rsidRPr="002D49C1">
        <w:rPr>
          <w:bCs/>
          <w:sz w:val="16"/>
          <w:szCs w:val="16"/>
        </w:rPr>
        <w:t>органа, специально уполномоченного на решение задач в области защиты населения и территорий от ЧС, создаваемого при ОМСУ</w:t>
      </w:r>
      <w:r w:rsidRPr="002D49C1">
        <w:rPr>
          <w:sz w:val="16"/>
          <w:szCs w:val="16"/>
        </w:rPr>
        <w:t>, в ЭОС, которые необходимо направить к месту или задействовать при ликвидации ЧС (происшествий), в ЦУКС ГУ МЧС России по Новгородской области и в организации (подразделения) ОИВС, обеспечивающих деятельность этих органов в области защиты населения и территорий от ЧС;</w:t>
      </w:r>
    </w:p>
    <w:p w:rsidR="00C210B1" w:rsidRPr="002D49C1" w:rsidRDefault="00C210B1" w:rsidP="00C210B1">
      <w:pPr>
        <w:pStyle w:val="ConsPlusNormal"/>
        <w:ind w:firstLine="284"/>
        <w:jc w:val="both"/>
        <w:rPr>
          <w:sz w:val="16"/>
          <w:szCs w:val="16"/>
        </w:rPr>
      </w:pPr>
      <w:r w:rsidRPr="002D49C1">
        <w:rPr>
          <w:sz w:val="16"/>
          <w:szCs w:val="16"/>
        </w:rPr>
        <w:t>по решению Главы Валдайского района (председателя КЧС и ОПБ) с пункта управления ЕДДС проводит информирование населения о ЧС;</w:t>
      </w:r>
    </w:p>
    <w:p w:rsidR="00C210B1" w:rsidRPr="002D49C1" w:rsidRDefault="00C210B1" w:rsidP="00C210B1">
      <w:pPr>
        <w:pStyle w:val="ConsPlusNormal"/>
        <w:ind w:firstLine="284"/>
        <w:jc w:val="both"/>
        <w:rPr>
          <w:strike/>
          <w:sz w:val="16"/>
          <w:szCs w:val="16"/>
        </w:rPr>
      </w:pPr>
      <w:r w:rsidRPr="002D49C1">
        <w:rPr>
          <w:sz w:val="16"/>
          <w:szCs w:val="16"/>
        </w:rPr>
        <w:t>мониторинг и анализ данных информационных систем в целях получения сведений о прогнозируемых и (или) возникших чрезвычайных ситуациях и их последствиях, информации (прогностической и фактической) об опасных и неблагоприятных природных явлениях, о состоянии ПОО, опасных производственных объектов, а также о состоянии окружающей среды, в том числе от АПК «Безопасный город» ( при его наличии) и АИУС РСЧС;</w:t>
      </w:r>
    </w:p>
    <w:p w:rsidR="00C210B1" w:rsidRPr="002D49C1" w:rsidRDefault="00C210B1" w:rsidP="00C210B1">
      <w:pPr>
        <w:pStyle w:val="ConsPlusNormal"/>
        <w:ind w:firstLine="284"/>
        <w:jc w:val="both"/>
        <w:rPr>
          <w:sz w:val="16"/>
          <w:szCs w:val="16"/>
        </w:rPr>
      </w:pPr>
      <w:r w:rsidRPr="002D49C1">
        <w:rPr>
          <w:sz w:val="16"/>
          <w:szCs w:val="16"/>
        </w:rPr>
        <w:t>внесение необходимых изменений в базу данных, а также в структуру и содержание оперативных документов по реагированию ЕДДС на ЧС (происшествия);</w:t>
      </w:r>
    </w:p>
    <w:p w:rsidR="00C210B1" w:rsidRPr="002D49C1" w:rsidRDefault="00C210B1" w:rsidP="00C210B1">
      <w:pPr>
        <w:pStyle w:val="ConsPlusNormal"/>
        <w:ind w:firstLine="284"/>
        <w:jc w:val="both"/>
        <w:rPr>
          <w:sz w:val="16"/>
          <w:szCs w:val="16"/>
        </w:rPr>
      </w:pPr>
      <w:r w:rsidRPr="002D49C1">
        <w:rPr>
          <w:sz w:val="16"/>
          <w:szCs w:val="16"/>
        </w:rPr>
        <w:t>разработку, корректировку и согласование с ДДС, действующими на территории муниципального образования, соглашений и регламентов информационного взаимодействия при реагировании на ЧС (происшествия);</w:t>
      </w:r>
    </w:p>
    <w:p w:rsidR="00C210B1" w:rsidRPr="002D49C1" w:rsidRDefault="00C210B1" w:rsidP="00C210B1">
      <w:pPr>
        <w:pStyle w:val="ConsPlusNormal"/>
        <w:ind w:firstLine="284"/>
        <w:jc w:val="both"/>
        <w:rPr>
          <w:sz w:val="16"/>
          <w:szCs w:val="16"/>
        </w:rPr>
      </w:pPr>
      <w:r w:rsidRPr="002D49C1">
        <w:rPr>
          <w:sz w:val="16"/>
          <w:szCs w:val="16"/>
        </w:rPr>
        <w:t>контроль за своевременным устранением неисправностей и аварий на системах жизнеобеспечения муниципального образования;</w:t>
      </w:r>
    </w:p>
    <w:p w:rsidR="00C210B1" w:rsidRPr="002D49C1" w:rsidRDefault="00C210B1" w:rsidP="00C210B1">
      <w:pPr>
        <w:pStyle w:val="ConsPlusNormal"/>
        <w:ind w:firstLine="284"/>
        <w:jc w:val="both"/>
        <w:rPr>
          <w:sz w:val="16"/>
          <w:szCs w:val="16"/>
        </w:rPr>
      </w:pPr>
      <w:r w:rsidRPr="002D49C1">
        <w:rPr>
          <w:sz w:val="16"/>
          <w:szCs w:val="16"/>
        </w:rPr>
        <w:t>уточнение и корректировку действий ДДС, привлекаемых к реагированию на вызовы (сообщения о происшествиях), поступающих по всем имеющимся видам и каналам связи, в том числе по системе-112;</w:t>
      </w:r>
    </w:p>
    <w:p w:rsidR="00C210B1" w:rsidRPr="002D49C1" w:rsidRDefault="00C210B1" w:rsidP="00C210B1">
      <w:pPr>
        <w:pStyle w:val="ConsPlusNormal"/>
        <w:ind w:firstLine="284"/>
        <w:jc w:val="both"/>
        <w:rPr>
          <w:sz w:val="16"/>
          <w:szCs w:val="16"/>
        </w:rPr>
      </w:pPr>
      <w:r w:rsidRPr="002D49C1">
        <w:rPr>
          <w:sz w:val="16"/>
          <w:szCs w:val="16"/>
        </w:rPr>
        <w:t>контроль результатов реагирования на вызовы (сообщения о происшествиях), поступающие по всем имеющимся видам и каналам связи, в том числе по системе-112;</w:t>
      </w:r>
    </w:p>
    <w:p w:rsidR="00C210B1" w:rsidRPr="002D49C1" w:rsidRDefault="00C210B1" w:rsidP="00C210B1">
      <w:pPr>
        <w:pStyle w:val="ConsPlusNormal"/>
        <w:ind w:firstLine="284"/>
        <w:jc w:val="both"/>
        <w:rPr>
          <w:sz w:val="16"/>
          <w:szCs w:val="16"/>
        </w:rPr>
      </w:pPr>
      <w:r w:rsidRPr="002D49C1">
        <w:rPr>
          <w:sz w:val="16"/>
          <w:szCs w:val="16"/>
        </w:rPr>
        <w:t>организация работы со старостами населенных пунктов в соответствии с утвержденным графиком взаимодействия ОДС ЕДДС;</w:t>
      </w:r>
    </w:p>
    <w:p w:rsidR="00C210B1" w:rsidRPr="002D49C1" w:rsidRDefault="00C210B1" w:rsidP="00C210B1">
      <w:pPr>
        <w:shd w:val="clear" w:color="auto" w:fill="FFFFFF"/>
        <w:ind w:firstLine="284"/>
        <w:jc w:val="both"/>
        <w:rPr>
          <w:rFonts w:ascii="Arial" w:hAnsi="Arial" w:cs="Arial"/>
          <w:sz w:val="16"/>
          <w:szCs w:val="16"/>
        </w:rPr>
      </w:pPr>
      <w:r w:rsidRPr="002D49C1">
        <w:rPr>
          <w:rFonts w:ascii="Arial" w:hAnsi="Arial" w:cs="Arial"/>
          <w:sz w:val="16"/>
          <w:szCs w:val="16"/>
        </w:rPr>
        <w:t>направление в органы управления муниципального звена территориальной подсистемы РСЧС по принадлежности прогнозов, полученных от ЦУКС ГУ МЧС России по Новгородской области, об угрозах возникновения ЧС (происшествий) и моделей развития обстановки по неблагоприятному прогнозу в пределах  Валдайского района.</w:t>
      </w:r>
    </w:p>
    <w:p w:rsidR="00C210B1" w:rsidRPr="002D49C1" w:rsidRDefault="00C210B1" w:rsidP="00C210B1">
      <w:pPr>
        <w:pStyle w:val="ConsPlusNormal"/>
        <w:ind w:firstLine="284"/>
        <w:jc w:val="both"/>
        <w:rPr>
          <w:sz w:val="16"/>
          <w:szCs w:val="16"/>
        </w:rPr>
      </w:pPr>
      <w:r w:rsidRPr="002D49C1">
        <w:rPr>
          <w:sz w:val="16"/>
          <w:szCs w:val="16"/>
        </w:rPr>
        <w:t>6.3. ЕДДС взаимодействует с ДДС, функционирующими на территории Валдайского района, на основании заключенных соглашений об</w:t>
      </w:r>
      <w:r w:rsidRPr="002D49C1">
        <w:rPr>
          <w:sz w:val="16"/>
          <w:szCs w:val="16"/>
          <w:lang w:bidi="ru-RU"/>
        </w:rPr>
        <w:t xml:space="preserve"> информационном взаимодействии</w:t>
      </w:r>
      <w:r w:rsidRPr="002D49C1">
        <w:rPr>
          <w:sz w:val="16"/>
          <w:szCs w:val="16"/>
        </w:rPr>
        <w:t>, согласно которым оперативная информация о текущей обстановке в режиме повседневной деятельности передается в ЕДДС.</w:t>
      </w:r>
    </w:p>
    <w:p w:rsidR="00C210B1" w:rsidRPr="002D49C1" w:rsidRDefault="00C210B1" w:rsidP="00C210B1">
      <w:pPr>
        <w:pStyle w:val="ConsPlusNormal"/>
        <w:ind w:firstLine="284"/>
        <w:jc w:val="both"/>
        <w:rPr>
          <w:sz w:val="16"/>
          <w:szCs w:val="16"/>
        </w:rPr>
      </w:pPr>
      <w:r w:rsidRPr="002D49C1">
        <w:rPr>
          <w:sz w:val="16"/>
          <w:szCs w:val="16"/>
        </w:rPr>
        <w:t>6.4. Сообщения, идентифицированные как сообщения об угрозе возникновения или возникновении ЧС (происшествия), поступившие в ДДС, согласно соглашениям об информационном взаимодействии передаются в ЕДДС. Сообщения о ЧС (происшествиях), которые не относятся к сфере ответственности принявшей их дежурно-диспетчерской службы, незамедлительно передаются соответствующей ДДС по предназначению.</w:t>
      </w:r>
    </w:p>
    <w:p w:rsidR="00C210B1" w:rsidRPr="002D49C1" w:rsidRDefault="00C210B1" w:rsidP="00C210B1">
      <w:pPr>
        <w:pStyle w:val="ConsPlusNormal"/>
        <w:ind w:firstLine="284"/>
        <w:jc w:val="both"/>
        <w:rPr>
          <w:sz w:val="16"/>
          <w:szCs w:val="16"/>
        </w:rPr>
      </w:pPr>
      <w:r w:rsidRPr="002D49C1">
        <w:rPr>
          <w:sz w:val="16"/>
          <w:szCs w:val="16"/>
        </w:rPr>
        <w:t>6.5. В режим повышенной готовности ЕДДС, привлекаемые ЭОС и ДДС организаций (объектов) переводятся решением Главы Валдайского района при угрозе возникновения ЧС. В режиме повышенной готовности ЕДДС дополнительно осуществляет:</w:t>
      </w:r>
    </w:p>
    <w:p w:rsidR="00C210B1" w:rsidRPr="002D49C1" w:rsidRDefault="00C210B1" w:rsidP="00C210B1">
      <w:pPr>
        <w:pStyle w:val="ConsPlusNormal"/>
        <w:ind w:firstLine="284"/>
        <w:jc w:val="both"/>
        <w:rPr>
          <w:sz w:val="16"/>
          <w:szCs w:val="16"/>
        </w:rPr>
      </w:pPr>
      <w:r w:rsidRPr="002D49C1">
        <w:rPr>
          <w:sz w:val="16"/>
          <w:szCs w:val="16"/>
        </w:rPr>
        <w:t>взаимодействие с руководителями соответствующих служб по вопросам подготовки сил и средств РСЧС, ЭОС и ДДС организаций к действиям в случае возникновения ЧС (происшествия);</w:t>
      </w:r>
    </w:p>
    <w:p w:rsidR="00C210B1" w:rsidRPr="002D49C1" w:rsidRDefault="00C210B1" w:rsidP="00C210B1">
      <w:pPr>
        <w:pStyle w:val="ConsPlusNormal"/>
        <w:ind w:firstLine="284"/>
        <w:jc w:val="both"/>
        <w:rPr>
          <w:sz w:val="16"/>
          <w:szCs w:val="16"/>
        </w:rPr>
      </w:pPr>
      <w:r w:rsidRPr="002D49C1">
        <w:rPr>
          <w:sz w:val="16"/>
          <w:szCs w:val="16"/>
        </w:rPr>
        <w:t>оповещение и персональный вызов должностных лиц КЧС и ОПБ муниципального образования, органа, специально уполномоченного на решение задач в области защиты населения и территорий от ЧС;</w:t>
      </w:r>
    </w:p>
    <w:p w:rsidR="00C210B1" w:rsidRPr="002D49C1" w:rsidRDefault="00C210B1" w:rsidP="00C210B1">
      <w:pPr>
        <w:pStyle w:val="ConsPlusNormal"/>
        <w:ind w:firstLine="284"/>
        <w:jc w:val="both"/>
        <w:rPr>
          <w:sz w:val="16"/>
          <w:szCs w:val="16"/>
        </w:rPr>
      </w:pPr>
      <w:r w:rsidRPr="002D49C1">
        <w:rPr>
          <w:sz w:val="16"/>
          <w:szCs w:val="16"/>
        </w:rPr>
        <w:t xml:space="preserve">передачу информации об угрозе возникновения ЧС (происшествия) по подчиненности, в первоочередном порядке председателю КЧС и ОПБ муниципального образования, руководителю </w:t>
      </w:r>
      <w:r w:rsidRPr="002D49C1">
        <w:rPr>
          <w:bCs/>
          <w:sz w:val="16"/>
          <w:szCs w:val="16"/>
        </w:rPr>
        <w:t>органа, специально уполномоченного на решение задач в области защиты населения и территорий от ЧС, создаваемого при ОМСУ</w:t>
      </w:r>
      <w:r w:rsidRPr="002D49C1">
        <w:rPr>
          <w:sz w:val="16"/>
          <w:szCs w:val="16"/>
        </w:rPr>
        <w:t>, в ЭОС, которые необходимо направить к месту или задействовать при ликвидации ЧС (происшествия), в ЦУКС ГУ МЧС России по Новгородской области и в организации (подразделения) ОИВС, обеспечивающих деятельность этих органов в области защиты населения и территорий от ЧС;</w:t>
      </w:r>
    </w:p>
    <w:p w:rsidR="00C210B1" w:rsidRPr="002D49C1" w:rsidRDefault="00C210B1" w:rsidP="00C210B1">
      <w:pPr>
        <w:pStyle w:val="ConsPlusNormal"/>
        <w:ind w:firstLine="284"/>
        <w:jc w:val="both"/>
        <w:rPr>
          <w:sz w:val="16"/>
          <w:szCs w:val="16"/>
        </w:rPr>
      </w:pPr>
      <w:r w:rsidRPr="002D49C1">
        <w:rPr>
          <w:sz w:val="16"/>
          <w:szCs w:val="16"/>
        </w:rPr>
        <w:t>получение и анализ данных наблюдения и контроля за обстановкой на территории муниципального образования, на ПОО, опасных производственных объектах, а также за состоянием окружающей среды;</w:t>
      </w:r>
    </w:p>
    <w:p w:rsidR="00C210B1" w:rsidRPr="002D49C1" w:rsidRDefault="00C210B1" w:rsidP="00C210B1">
      <w:pPr>
        <w:pStyle w:val="ConsPlusNormal"/>
        <w:ind w:firstLine="284"/>
        <w:jc w:val="both"/>
        <w:rPr>
          <w:sz w:val="16"/>
          <w:szCs w:val="16"/>
        </w:rPr>
      </w:pPr>
      <w:r w:rsidRPr="002D49C1">
        <w:rPr>
          <w:sz w:val="16"/>
          <w:szCs w:val="16"/>
        </w:rPr>
        <w:t>прогнозирование возможной обстановки, подготовку предложений по действиям привлекаемых ЭОС и ДДС организаций, сил и средств РСЧС;</w:t>
      </w:r>
    </w:p>
    <w:p w:rsidR="00C210B1" w:rsidRPr="002D49C1" w:rsidRDefault="00C210B1" w:rsidP="00C210B1">
      <w:pPr>
        <w:pStyle w:val="ConsPlusNormal"/>
        <w:ind w:firstLine="284"/>
        <w:jc w:val="both"/>
        <w:rPr>
          <w:sz w:val="16"/>
          <w:szCs w:val="16"/>
        </w:rPr>
      </w:pPr>
      <w:r w:rsidRPr="002D49C1">
        <w:rPr>
          <w:sz w:val="16"/>
          <w:szCs w:val="16"/>
        </w:rPr>
        <w:t>корректировку алгоритмов действий ЕДДС на угрозу возникновения ЧС и планов взаимодействия с соответствующими ЭОС и ДДС организаций, силами и средствами РСЧС, действующими на территории Валдайского района в целях предотвращения ЧС;</w:t>
      </w:r>
    </w:p>
    <w:p w:rsidR="00C210B1" w:rsidRPr="002D49C1" w:rsidRDefault="00C210B1" w:rsidP="00C210B1">
      <w:pPr>
        <w:pStyle w:val="ConsPlusNormal"/>
        <w:ind w:firstLine="284"/>
        <w:jc w:val="both"/>
        <w:rPr>
          <w:sz w:val="16"/>
          <w:szCs w:val="16"/>
        </w:rPr>
      </w:pPr>
      <w:r w:rsidRPr="002D49C1">
        <w:rPr>
          <w:sz w:val="16"/>
          <w:szCs w:val="16"/>
        </w:rPr>
        <w:t>контроль и координацию действий ЭОС и ДДС организаций, сил и средств РСЧС при принятии ими экстренных мер по предотвращению возникновения ЧС или смягчению ее последствий;</w:t>
      </w:r>
    </w:p>
    <w:p w:rsidR="00C210B1" w:rsidRPr="002D49C1" w:rsidRDefault="00C210B1" w:rsidP="00C210B1">
      <w:pPr>
        <w:pStyle w:val="ConsPlusNormal"/>
        <w:ind w:firstLine="284"/>
        <w:jc w:val="both"/>
        <w:rPr>
          <w:sz w:val="16"/>
          <w:szCs w:val="16"/>
        </w:rPr>
      </w:pPr>
      <w:r w:rsidRPr="002D49C1">
        <w:rPr>
          <w:sz w:val="16"/>
          <w:szCs w:val="16"/>
        </w:rPr>
        <w:lastRenderedPageBreak/>
        <w:t>обеспечение информирования населения о ЧС;</w:t>
      </w:r>
    </w:p>
    <w:p w:rsidR="00C210B1" w:rsidRPr="002D49C1" w:rsidRDefault="00C210B1" w:rsidP="00C210B1">
      <w:pPr>
        <w:pStyle w:val="ConsPlusNormal"/>
        <w:ind w:firstLine="284"/>
        <w:jc w:val="both"/>
        <w:rPr>
          <w:sz w:val="16"/>
          <w:szCs w:val="16"/>
        </w:rPr>
      </w:pPr>
      <w:r w:rsidRPr="002D49C1">
        <w:rPr>
          <w:sz w:val="16"/>
          <w:szCs w:val="16"/>
        </w:rPr>
        <w:t xml:space="preserve">по решению Главы Валдайского района (председателя КЧС и ОПБ), с пункта управления ЕДДС проводит оповещение населения о ЧС (в том числе через операторов сотовой связи); </w:t>
      </w:r>
    </w:p>
    <w:p w:rsidR="00C210B1" w:rsidRPr="002D49C1" w:rsidRDefault="00C210B1" w:rsidP="00C210B1">
      <w:pPr>
        <w:pStyle w:val="ConsPlusNormal"/>
        <w:ind w:firstLine="284"/>
        <w:jc w:val="both"/>
        <w:rPr>
          <w:sz w:val="16"/>
          <w:szCs w:val="16"/>
        </w:rPr>
      </w:pPr>
      <w:r w:rsidRPr="002D49C1">
        <w:rPr>
          <w:sz w:val="16"/>
          <w:szCs w:val="16"/>
        </w:rPr>
        <w:t xml:space="preserve">представление докладов в органы управления в установленном порядке; </w:t>
      </w:r>
    </w:p>
    <w:p w:rsidR="00C210B1" w:rsidRPr="002D49C1" w:rsidRDefault="00C210B1" w:rsidP="00C210B1">
      <w:pPr>
        <w:pStyle w:val="ConsPlusNormal"/>
        <w:ind w:firstLine="284"/>
        <w:jc w:val="both"/>
        <w:rPr>
          <w:sz w:val="16"/>
          <w:szCs w:val="16"/>
        </w:rPr>
      </w:pPr>
      <w:r w:rsidRPr="002D49C1">
        <w:rPr>
          <w:sz w:val="16"/>
          <w:szCs w:val="16"/>
        </w:rPr>
        <w:t>доведение информации об угрозе возникновения ЧС до глав сельских поселений (старост населенных пунктов);</w:t>
      </w:r>
    </w:p>
    <w:p w:rsidR="00C210B1" w:rsidRPr="002D49C1" w:rsidRDefault="00C210B1" w:rsidP="00C210B1">
      <w:pPr>
        <w:shd w:val="clear" w:color="auto" w:fill="FFFFFF"/>
        <w:ind w:firstLine="284"/>
        <w:jc w:val="both"/>
        <w:rPr>
          <w:rFonts w:ascii="Arial" w:hAnsi="Arial" w:cs="Arial"/>
          <w:sz w:val="16"/>
          <w:szCs w:val="16"/>
        </w:rPr>
      </w:pPr>
      <w:r w:rsidRPr="002D49C1">
        <w:rPr>
          <w:rFonts w:ascii="Arial" w:hAnsi="Arial" w:cs="Arial"/>
          <w:sz w:val="16"/>
          <w:szCs w:val="16"/>
        </w:rPr>
        <w:t>направление в ЦУКС ГУ МЧС России по Новгородской области, другие органы управления, в установленном порядке,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w:t>
      </w:r>
    </w:p>
    <w:p w:rsidR="00C210B1" w:rsidRPr="002D49C1" w:rsidRDefault="00C210B1" w:rsidP="00C210B1">
      <w:pPr>
        <w:pStyle w:val="ConsPlusNormal"/>
        <w:ind w:firstLine="284"/>
        <w:jc w:val="both"/>
        <w:rPr>
          <w:sz w:val="16"/>
          <w:szCs w:val="16"/>
        </w:rPr>
      </w:pPr>
      <w:r w:rsidRPr="002D49C1">
        <w:rPr>
          <w:sz w:val="16"/>
          <w:szCs w:val="16"/>
        </w:rPr>
        <w:t>6.6. В режим чрезвычайной ситуации ЕДДС, привлекаемые ЭОС и ДДС организаций (объектов) и силы муниципального звена территориальной подсистемы РСЧС переводятся решением Главы Валдайского района при возникновении ЧС. В этом режиме ЕДДС дополнительно осуществляет выполнение следующих задач:</w:t>
      </w:r>
    </w:p>
    <w:p w:rsidR="00C210B1" w:rsidRPr="002D49C1" w:rsidRDefault="00C210B1" w:rsidP="00C210B1">
      <w:pPr>
        <w:pStyle w:val="ConsPlusNormal"/>
        <w:ind w:firstLine="284"/>
        <w:jc w:val="both"/>
        <w:rPr>
          <w:sz w:val="16"/>
          <w:szCs w:val="16"/>
        </w:rPr>
      </w:pPr>
      <w:r w:rsidRPr="002D49C1">
        <w:rPr>
          <w:sz w:val="16"/>
          <w:szCs w:val="16"/>
        </w:rPr>
        <w:t>организует экстренное оповещение и направление к месту ЧС сил и средств РСЧС, привлекаемых к ликвидации ЧС, осуществляет координацию их действий по предотвращению и ликвидации ЧС, а также реагированию на происшествия после получения необходимых данных;</w:t>
      </w:r>
    </w:p>
    <w:p w:rsidR="00C210B1" w:rsidRPr="002D49C1" w:rsidRDefault="00C210B1" w:rsidP="00C210B1">
      <w:pPr>
        <w:pStyle w:val="ConsPlusNormal"/>
        <w:ind w:firstLine="284"/>
        <w:jc w:val="both"/>
        <w:rPr>
          <w:sz w:val="16"/>
          <w:szCs w:val="16"/>
        </w:rPr>
      </w:pPr>
      <w:r w:rsidRPr="002D49C1">
        <w:rPr>
          <w:sz w:val="16"/>
          <w:szCs w:val="16"/>
        </w:rPr>
        <w:t>самостоятельно принимает решения по защите и спасению людей (в рамках своих полномочий);</w:t>
      </w:r>
    </w:p>
    <w:p w:rsidR="00C210B1" w:rsidRPr="002D49C1" w:rsidRDefault="00C210B1" w:rsidP="00C210B1">
      <w:pPr>
        <w:pStyle w:val="ConsPlusNormal"/>
        <w:ind w:firstLine="284"/>
        <w:jc w:val="both"/>
        <w:rPr>
          <w:sz w:val="16"/>
          <w:szCs w:val="16"/>
        </w:rPr>
      </w:pPr>
      <w:r w:rsidRPr="002D49C1">
        <w:rPr>
          <w:sz w:val="16"/>
          <w:szCs w:val="16"/>
        </w:rPr>
        <w:t>осуществляет сбор, обработку и представление собранной информации, проводит оценку обстановки, дополнительное привлечение к реагированию ЭОС и ДДС организаций, действующих на территории Валдайского района, проводит оповещение старост населенных пунктов и глав сельских поселений в соответствии со схемой оповещения;</w:t>
      </w:r>
    </w:p>
    <w:p w:rsidR="00C210B1" w:rsidRPr="002D49C1" w:rsidRDefault="00C210B1" w:rsidP="00C210B1">
      <w:pPr>
        <w:pStyle w:val="ConsPlusNormal"/>
        <w:ind w:firstLine="284"/>
        <w:jc w:val="both"/>
        <w:rPr>
          <w:sz w:val="16"/>
          <w:szCs w:val="16"/>
        </w:rPr>
      </w:pPr>
      <w:r w:rsidRPr="002D49C1">
        <w:rPr>
          <w:sz w:val="16"/>
          <w:szCs w:val="16"/>
        </w:rPr>
        <w:t xml:space="preserve">по решению Главы Валдайского района (председателя КЧС и ОПБ) с пункта управления ЕДДС, а также через операторов сотовой связи проводит оповещение населения о ЧС; </w:t>
      </w:r>
    </w:p>
    <w:p w:rsidR="00C210B1" w:rsidRPr="002D49C1" w:rsidRDefault="00C210B1" w:rsidP="00C210B1">
      <w:pPr>
        <w:pStyle w:val="ConsPlusNormal"/>
        <w:ind w:firstLine="284"/>
        <w:jc w:val="both"/>
        <w:rPr>
          <w:sz w:val="16"/>
          <w:szCs w:val="16"/>
        </w:rPr>
      </w:pPr>
      <w:r w:rsidRPr="002D49C1">
        <w:rPr>
          <w:sz w:val="16"/>
          <w:szCs w:val="16"/>
        </w:rPr>
        <w:t>осуществляет сбор, обработку, уточнение и представление оперативной информации о развитии ЧС, а также координацию действий ЭОС, ДДС организаций, привлекаемых к ликвидации ЧС, сил и средств РСЧС;</w:t>
      </w:r>
    </w:p>
    <w:p w:rsidR="00C210B1" w:rsidRPr="002D49C1" w:rsidRDefault="00C210B1" w:rsidP="00C210B1">
      <w:pPr>
        <w:pStyle w:val="ConsPlusNormal"/>
        <w:ind w:firstLine="284"/>
        <w:jc w:val="both"/>
        <w:rPr>
          <w:sz w:val="16"/>
          <w:szCs w:val="16"/>
        </w:rPr>
      </w:pPr>
      <w:r w:rsidRPr="002D49C1">
        <w:rPr>
          <w:sz w:val="16"/>
          <w:szCs w:val="16"/>
        </w:rPr>
        <w:t>осуществляет постоянное информационное взаимодействие с руководителем ликвидации ЧС, Главой Валдайского района (председателем КЧС и ОПБ), ОДС ЦУКС ГУ МЧС России по Новгородской области и организациями (подразделениями) ОИВС, обеспечивающими деятельность этих органов в области защиты населения и территорий от ЧС, оперативным штабом ликвидации ЧС и тушения пожаров, ЭОС, ДДС организаций, а также со старостами населенных пунктов и главами сельских поселений о ходе реагирования на ЧС и ведения аварийно-восстановительных работ;</w:t>
      </w:r>
    </w:p>
    <w:p w:rsidR="00C210B1" w:rsidRPr="002D49C1" w:rsidRDefault="00C210B1" w:rsidP="00C210B1">
      <w:pPr>
        <w:pStyle w:val="ConsPlusNormal"/>
        <w:ind w:firstLine="284"/>
        <w:jc w:val="both"/>
        <w:rPr>
          <w:sz w:val="16"/>
          <w:szCs w:val="16"/>
        </w:rPr>
      </w:pPr>
      <w:r w:rsidRPr="002D49C1">
        <w:rPr>
          <w:sz w:val="16"/>
          <w:szCs w:val="16"/>
        </w:rPr>
        <w:t>осуществляет контроль проведения аварийно-восстановительных и других неотложных работ;</w:t>
      </w:r>
    </w:p>
    <w:p w:rsidR="00C210B1" w:rsidRPr="002D49C1" w:rsidRDefault="00C210B1" w:rsidP="00C210B1">
      <w:pPr>
        <w:pStyle w:val="ConsPlusNormal"/>
        <w:ind w:firstLine="284"/>
        <w:jc w:val="both"/>
        <w:rPr>
          <w:sz w:val="16"/>
          <w:szCs w:val="16"/>
        </w:rPr>
      </w:pPr>
      <w:r w:rsidRPr="002D49C1">
        <w:rPr>
          <w:sz w:val="16"/>
          <w:szCs w:val="16"/>
        </w:rPr>
        <w:t xml:space="preserve">готовит и представляет в органы управления доклады и донесения о ЧС в установленном порядке; </w:t>
      </w:r>
    </w:p>
    <w:p w:rsidR="00C210B1" w:rsidRPr="002D49C1" w:rsidRDefault="00C210B1" w:rsidP="00C210B1">
      <w:pPr>
        <w:pStyle w:val="ConsPlusTitle"/>
        <w:ind w:firstLine="284"/>
        <w:jc w:val="both"/>
        <w:outlineLvl w:val="1"/>
        <w:rPr>
          <w:rFonts w:ascii="Arial" w:hAnsi="Arial" w:cs="Arial"/>
          <w:b w:val="0"/>
          <w:sz w:val="16"/>
          <w:szCs w:val="16"/>
        </w:rPr>
      </w:pPr>
      <w:r w:rsidRPr="002D49C1">
        <w:rPr>
          <w:rFonts w:ascii="Arial" w:hAnsi="Arial" w:cs="Arial"/>
          <w:b w:val="0"/>
          <w:sz w:val="16"/>
          <w:szCs w:val="16"/>
        </w:rPr>
        <w:t>готовит предложения в решение КЧС и ОПБ Валдайского района на ликвидацию ЧС;</w:t>
      </w:r>
    </w:p>
    <w:p w:rsidR="00C210B1" w:rsidRPr="002D49C1" w:rsidRDefault="00C210B1" w:rsidP="00C210B1">
      <w:pPr>
        <w:shd w:val="clear" w:color="auto" w:fill="FFFFFF"/>
        <w:ind w:firstLine="284"/>
        <w:jc w:val="both"/>
        <w:rPr>
          <w:rFonts w:ascii="Arial" w:hAnsi="Arial" w:cs="Arial"/>
          <w:sz w:val="16"/>
          <w:szCs w:val="16"/>
        </w:rPr>
      </w:pPr>
      <w:r w:rsidRPr="002D49C1">
        <w:rPr>
          <w:rFonts w:ascii="Arial" w:hAnsi="Arial" w:cs="Arial"/>
          <w:sz w:val="16"/>
          <w:szCs w:val="16"/>
        </w:rPr>
        <w:t>ведет учет сил и средств территориальной подсистемы РСЧС, действующих на территории Валдайского района, привлекаемых к ликвидации ЧС.</w:t>
      </w:r>
    </w:p>
    <w:p w:rsidR="00C210B1" w:rsidRPr="002D49C1" w:rsidRDefault="00C210B1" w:rsidP="00C210B1">
      <w:pPr>
        <w:shd w:val="clear" w:color="auto" w:fill="FFFFFF"/>
        <w:ind w:firstLine="284"/>
        <w:jc w:val="both"/>
        <w:rPr>
          <w:rFonts w:ascii="Arial" w:hAnsi="Arial" w:cs="Arial"/>
          <w:sz w:val="16"/>
          <w:szCs w:val="16"/>
        </w:rPr>
      </w:pPr>
      <w:r w:rsidRPr="002D49C1">
        <w:rPr>
          <w:rFonts w:ascii="Arial" w:hAnsi="Arial" w:cs="Arial"/>
          <w:sz w:val="16"/>
          <w:szCs w:val="16"/>
        </w:rPr>
        <w:t>6.7. При подготовке к ведению и ведении ГО ЕДДС осуществляют:</w:t>
      </w:r>
    </w:p>
    <w:p w:rsidR="00C210B1" w:rsidRPr="002D49C1" w:rsidRDefault="00C210B1" w:rsidP="00C210B1">
      <w:pPr>
        <w:shd w:val="clear" w:color="auto" w:fill="FFFFFF"/>
        <w:ind w:firstLine="284"/>
        <w:jc w:val="both"/>
        <w:rPr>
          <w:rFonts w:ascii="Arial" w:hAnsi="Arial" w:cs="Arial"/>
          <w:sz w:val="16"/>
          <w:szCs w:val="16"/>
        </w:rPr>
      </w:pPr>
      <w:r w:rsidRPr="002D49C1">
        <w:rPr>
          <w:rFonts w:ascii="Arial" w:hAnsi="Arial" w:cs="Arial"/>
          <w:sz w:val="16"/>
          <w:szCs w:val="16"/>
        </w:rPr>
        <w:t>получение сигналов оповещения и (или) экстренную информацию, подтверждают ее получение у вышестоящего органа управления ГО;</w:t>
      </w:r>
    </w:p>
    <w:p w:rsidR="00C210B1" w:rsidRPr="002D49C1" w:rsidRDefault="00C210B1" w:rsidP="00C210B1">
      <w:pPr>
        <w:shd w:val="clear" w:color="auto" w:fill="FFFFFF"/>
        <w:ind w:firstLine="284"/>
        <w:jc w:val="both"/>
        <w:rPr>
          <w:rFonts w:ascii="Arial" w:hAnsi="Arial" w:cs="Arial"/>
          <w:sz w:val="16"/>
          <w:szCs w:val="16"/>
        </w:rPr>
      </w:pPr>
      <w:r w:rsidRPr="002D49C1">
        <w:rPr>
          <w:rFonts w:ascii="Arial" w:hAnsi="Arial" w:cs="Arial"/>
          <w:sz w:val="16"/>
          <w:szCs w:val="16"/>
        </w:rPr>
        <w:t>организацию оповещения руководящего состава ГО Валдайского района, сил ГО, дежурных служб (руководителей) социально значимых объектов и дежурных (дежурно-диспетчерских) служб организаций, эксплуатирующих опасные производственные объекты I и II классов опасности, особо радиационно-опасные и ядерно-опасные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w:t>
      </w:r>
    </w:p>
    <w:p w:rsidR="00C210B1" w:rsidRPr="002D49C1" w:rsidRDefault="00C210B1" w:rsidP="00C210B1">
      <w:pPr>
        <w:shd w:val="clear" w:color="auto" w:fill="FFFFFF"/>
        <w:ind w:firstLine="284"/>
        <w:jc w:val="both"/>
        <w:rPr>
          <w:rFonts w:ascii="Arial" w:hAnsi="Arial" w:cs="Arial"/>
          <w:sz w:val="16"/>
          <w:szCs w:val="16"/>
        </w:rPr>
      </w:pPr>
      <w:r w:rsidRPr="002D49C1">
        <w:rPr>
          <w:rFonts w:ascii="Arial" w:hAnsi="Arial" w:cs="Arial"/>
          <w:sz w:val="16"/>
          <w:szCs w:val="16"/>
        </w:rPr>
        <w:t>обеспечение оповещения населения, находящегося на территории Валдайского района;</w:t>
      </w:r>
    </w:p>
    <w:p w:rsidR="00C210B1" w:rsidRPr="002D49C1" w:rsidRDefault="00C210B1" w:rsidP="00C210B1">
      <w:pPr>
        <w:shd w:val="clear" w:color="auto" w:fill="FFFFFF"/>
        <w:ind w:firstLine="284"/>
        <w:jc w:val="both"/>
        <w:rPr>
          <w:rFonts w:ascii="Arial" w:hAnsi="Arial" w:cs="Arial"/>
          <w:sz w:val="16"/>
          <w:szCs w:val="16"/>
        </w:rPr>
      </w:pPr>
      <w:r w:rsidRPr="002D49C1">
        <w:rPr>
          <w:rFonts w:ascii="Arial" w:hAnsi="Arial" w:cs="Arial"/>
          <w:sz w:val="16"/>
          <w:szCs w:val="16"/>
        </w:rPr>
        <w:t>организацию приема от организаций, расположенных на территории Валдайского района, информации по выполнению мероприятий ГО с доведением ее до органа управления ГО муниципального образования;</w:t>
      </w:r>
    </w:p>
    <w:p w:rsidR="00C210B1" w:rsidRPr="002D49C1" w:rsidRDefault="00C210B1" w:rsidP="00C210B1">
      <w:pPr>
        <w:shd w:val="clear" w:color="auto" w:fill="FFFFFF"/>
        <w:ind w:firstLine="284"/>
        <w:jc w:val="both"/>
        <w:rPr>
          <w:rFonts w:ascii="Arial" w:hAnsi="Arial" w:cs="Arial"/>
          <w:sz w:val="16"/>
          <w:szCs w:val="16"/>
        </w:rPr>
      </w:pPr>
      <w:r w:rsidRPr="002D49C1">
        <w:rPr>
          <w:rFonts w:ascii="Arial" w:hAnsi="Arial" w:cs="Arial"/>
          <w:sz w:val="16"/>
          <w:szCs w:val="16"/>
        </w:rPr>
        <w:t>ведение учета сил и средств ГО, привлекаемых к выполнению мероприятий ГО.</w:t>
      </w:r>
    </w:p>
    <w:p w:rsidR="00C210B1" w:rsidRPr="002D49C1" w:rsidRDefault="00C210B1" w:rsidP="00C210B1">
      <w:pPr>
        <w:pStyle w:val="ConsPlusNormal"/>
        <w:ind w:firstLine="284"/>
        <w:jc w:val="both"/>
        <w:rPr>
          <w:sz w:val="16"/>
          <w:szCs w:val="16"/>
        </w:rPr>
      </w:pPr>
      <w:r w:rsidRPr="002D49C1">
        <w:rPr>
          <w:sz w:val="16"/>
          <w:szCs w:val="16"/>
        </w:rPr>
        <w:t>6.8. В режимах повышенной готовности и чрезвычайной ситуации информационное взаимодействие между ДДС осуществляется через ЕДДС. 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 сложившейся обстановке, принятых мерах, задействованных и, требуемых дополнительно, силах и средствах. Поступающая в ЕДДС информация доводится до всех заинтересованных ДДС.</w:t>
      </w:r>
    </w:p>
    <w:p w:rsidR="00C210B1" w:rsidRPr="002D49C1" w:rsidRDefault="00C210B1" w:rsidP="00C210B1">
      <w:pPr>
        <w:pStyle w:val="ConsPlusNormal"/>
        <w:ind w:firstLine="284"/>
        <w:jc w:val="both"/>
        <w:rPr>
          <w:sz w:val="16"/>
          <w:szCs w:val="16"/>
        </w:rPr>
      </w:pPr>
      <w:r w:rsidRPr="002D49C1">
        <w:rPr>
          <w:sz w:val="16"/>
          <w:szCs w:val="16"/>
        </w:rPr>
        <w:t>6.9. 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муниципального образования, инструкциями дежурно-диспетчерскому персоналу ЕДДС по действиям в условиях особого периода.</w:t>
      </w:r>
    </w:p>
    <w:p w:rsidR="00C210B1" w:rsidRPr="002D49C1" w:rsidRDefault="00C210B1" w:rsidP="00C210B1">
      <w:pPr>
        <w:pStyle w:val="ConsPlusNormal"/>
        <w:ind w:firstLine="284"/>
        <w:jc w:val="both"/>
        <w:rPr>
          <w:sz w:val="16"/>
          <w:szCs w:val="16"/>
        </w:rPr>
      </w:pPr>
      <w:r w:rsidRPr="002D49C1">
        <w:rPr>
          <w:sz w:val="16"/>
          <w:szCs w:val="16"/>
        </w:rPr>
        <w:t>6.10. В муниципальных образованиях, не находящихся в безопасном районе, при приведении в готовность ГО предусматривается размещение ОДС ЕДДС на защищенных пунктах управления.</w:t>
      </w:r>
    </w:p>
    <w:p w:rsidR="00C210B1" w:rsidRPr="00C210B1" w:rsidRDefault="00C210B1" w:rsidP="00C210B1">
      <w:pPr>
        <w:pStyle w:val="ConsPlusTitle"/>
        <w:ind w:firstLine="284"/>
        <w:jc w:val="center"/>
        <w:outlineLvl w:val="1"/>
        <w:rPr>
          <w:rFonts w:ascii="Arial" w:hAnsi="Arial" w:cs="Arial"/>
          <w:sz w:val="16"/>
          <w:szCs w:val="16"/>
        </w:rPr>
      </w:pPr>
      <w:r w:rsidRPr="002D49C1">
        <w:rPr>
          <w:rFonts w:ascii="Arial" w:hAnsi="Arial" w:cs="Arial"/>
          <w:sz w:val="16"/>
          <w:szCs w:val="16"/>
        </w:rPr>
        <w:t>7. Состав и структура ЕДДС</w:t>
      </w:r>
    </w:p>
    <w:p w:rsidR="00C210B1" w:rsidRPr="002D49C1" w:rsidRDefault="00C210B1" w:rsidP="00C210B1">
      <w:pPr>
        <w:pStyle w:val="ConsPlusNormal"/>
        <w:ind w:firstLine="284"/>
        <w:jc w:val="both"/>
        <w:rPr>
          <w:sz w:val="16"/>
          <w:szCs w:val="16"/>
        </w:rPr>
      </w:pPr>
      <w:r w:rsidRPr="002D49C1">
        <w:rPr>
          <w:sz w:val="16"/>
          <w:szCs w:val="16"/>
        </w:rPr>
        <w:t>7.1. ЕДДС включает в себя персонал ЕДДС, технические средства управления, связи и оповещения.</w:t>
      </w:r>
    </w:p>
    <w:p w:rsidR="00C210B1" w:rsidRPr="002D49C1" w:rsidRDefault="00C210B1" w:rsidP="00C210B1">
      <w:pPr>
        <w:pStyle w:val="ConsPlusNormal"/>
        <w:ind w:firstLine="284"/>
        <w:jc w:val="both"/>
        <w:rPr>
          <w:sz w:val="16"/>
          <w:szCs w:val="16"/>
        </w:rPr>
      </w:pPr>
      <w:r w:rsidRPr="002D49C1">
        <w:rPr>
          <w:sz w:val="16"/>
          <w:szCs w:val="16"/>
        </w:rPr>
        <w:t xml:space="preserve">7.2. В состав персонала ЕДДС входят: </w:t>
      </w:r>
    </w:p>
    <w:p w:rsidR="00C210B1" w:rsidRPr="002D49C1" w:rsidRDefault="00C210B1" w:rsidP="00C210B1">
      <w:pPr>
        <w:pStyle w:val="ConsPlusNormal"/>
        <w:ind w:firstLine="284"/>
        <w:jc w:val="both"/>
        <w:rPr>
          <w:sz w:val="16"/>
          <w:szCs w:val="16"/>
        </w:rPr>
      </w:pPr>
      <w:r w:rsidRPr="002D49C1">
        <w:rPr>
          <w:sz w:val="16"/>
          <w:szCs w:val="16"/>
        </w:rPr>
        <w:t>руководство ЕДДС: начальник ЕДДС;</w:t>
      </w:r>
    </w:p>
    <w:p w:rsidR="00C210B1" w:rsidRPr="002D49C1" w:rsidRDefault="00C210B1" w:rsidP="00C210B1">
      <w:pPr>
        <w:pStyle w:val="ConsPlusNormal"/>
        <w:ind w:firstLine="284"/>
        <w:jc w:val="both"/>
        <w:rPr>
          <w:sz w:val="16"/>
          <w:szCs w:val="16"/>
        </w:rPr>
      </w:pPr>
      <w:r w:rsidRPr="002D49C1">
        <w:rPr>
          <w:sz w:val="16"/>
          <w:szCs w:val="16"/>
        </w:rPr>
        <w:t>дежурно-диспетчерский персонал ЕДДС: дежурные оперативные, помощники дежурного оперативного - операторы-112;</w:t>
      </w:r>
    </w:p>
    <w:p w:rsidR="00C210B1" w:rsidRPr="002D49C1" w:rsidRDefault="00C210B1" w:rsidP="00C210B1">
      <w:pPr>
        <w:pStyle w:val="ConsPlusNormal"/>
        <w:ind w:firstLine="284"/>
        <w:jc w:val="both"/>
        <w:rPr>
          <w:sz w:val="16"/>
          <w:szCs w:val="16"/>
        </w:rPr>
      </w:pPr>
      <w:r w:rsidRPr="002D49C1">
        <w:rPr>
          <w:sz w:val="16"/>
          <w:szCs w:val="16"/>
        </w:rPr>
        <w:t>7.3. Из числа дежурно-диспетчерского персонала ЕДДС формируются ОДС из расчета несения круглосуточного дежурства, численный состав которых определяется в зависимости от категории ЕДДС, характеристик муниципального образования (наличия ПОО, состояния транспортной инфраструктуры, наличия рисков возникновения ЧС (происшествий) (но не менее двух человек в ОДС).</w:t>
      </w:r>
    </w:p>
    <w:p w:rsidR="00C210B1" w:rsidRPr="002D49C1" w:rsidRDefault="00C210B1" w:rsidP="00C210B1">
      <w:pPr>
        <w:pStyle w:val="ConsPlusNormal"/>
        <w:ind w:firstLine="284"/>
        <w:jc w:val="both"/>
        <w:rPr>
          <w:sz w:val="16"/>
          <w:szCs w:val="16"/>
        </w:rPr>
      </w:pPr>
      <w:r w:rsidRPr="002D49C1">
        <w:rPr>
          <w:sz w:val="16"/>
          <w:szCs w:val="16"/>
        </w:rPr>
        <w:t>7.4. Количество помощников дежурного оперативного - операторов - 112 в составе ОДС определяется, в зависимости от категории ЕДДС, количества населения в муниципальном образовании, средней продолжительности обработки звонка и количества звонков в сутки.</w:t>
      </w:r>
    </w:p>
    <w:p w:rsidR="00C210B1" w:rsidRPr="002D49C1" w:rsidRDefault="00C210B1" w:rsidP="00C210B1">
      <w:pPr>
        <w:pStyle w:val="ConsPlusNormal"/>
        <w:ind w:firstLine="284"/>
        <w:jc w:val="both"/>
        <w:rPr>
          <w:sz w:val="16"/>
          <w:szCs w:val="16"/>
        </w:rPr>
      </w:pPr>
      <w:r w:rsidRPr="002D49C1">
        <w:rPr>
          <w:sz w:val="16"/>
          <w:szCs w:val="16"/>
        </w:rPr>
        <w:t>Помощники дежурного оперативного - операторы-112 должны отвечать квалификационным требованиям, установленным приказом Министерства труда и социальной защиты Российской Федерации от 06.10.2021 № 681н «Об утверждении профессионального стандарта «Специалист по приему и обработке экстренных вызовов».</w:t>
      </w:r>
    </w:p>
    <w:p w:rsidR="00C210B1" w:rsidRPr="002D49C1" w:rsidRDefault="00C210B1" w:rsidP="00C210B1">
      <w:pPr>
        <w:pStyle w:val="ConsPlusNormal"/>
        <w:ind w:firstLine="284"/>
        <w:jc w:val="both"/>
        <w:rPr>
          <w:sz w:val="16"/>
          <w:szCs w:val="16"/>
        </w:rPr>
      </w:pPr>
      <w:r w:rsidRPr="002D49C1">
        <w:rPr>
          <w:sz w:val="16"/>
          <w:szCs w:val="16"/>
        </w:rPr>
        <w:t>7.5. Для выполнения функциональных обязанностей аналитика и специалиста службы технической поддержки ЕДДС могут быть привлечены специалисты соответствующего профиля, не входящие в состав штатной структуры ЕДДС.</w:t>
      </w:r>
    </w:p>
    <w:p w:rsidR="00C210B1" w:rsidRPr="002D49C1" w:rsidRDefault="00C210B1" w:rsidP="00C210B1">
      <w:pPr>
        <w:pStyle w:val="ConsPlusNormal"/>
        <w:ind w:firstLine="284"/>
        <w:jc w:val="both"/>
        <w:rPr>
          <w:sz w:val="16"/>
          <w:szCs w:val="16"/>
        </w:rPr>
      </w:pPr>
      <w:r w:rsidRPr="002D49C1">
        <w:rPr>
          <w:sz w:val="16"/>
          <w:szCs w:val="16"/>
        </w:rPr>
        <w:t>7.6. Численный состав ЕДДС при необходимости может быть дополнен другими должностными лицами по решению Главы Валдайского района.</w:t>
      </w:r>
    </w:p>
    <w:p w:rsidR="00C210B1" w:rsidRPr="002D49C1" w:rsidRDefault="00C210B1" w:rsidP="00C210B1">
      <w:pPr>
        <w:pStyle w:val="ConsPlusTitle"/>
        <w:ind w:firstLine="284"/>
        <w:jc w:val="center"/>
        <w:outlineLvl w:val="1"/>
        <w:rPr>
          <w:rFonts w:ascii="Arial" w:hAnsi="Arial" w:cs="Arial"/>
          <w:sz w:val="16"/>
          <w:szCs w:val="16"/>
        </w:rPr>
      </w:pPr>
      <w:r w:rsidRPr="002D49C1">
        <w:rPr>
          <w:rFonts w:ascii="Arial" w:hAnsi="Arial" w:cs="Arial"/>
          <w:sz w:val="16"/>
          <w:szCs w:val="16"/>
        </w:rPr>
        <w:t>8. Комплектование и подготовка кадров ЕДДС</w:t>
      </w:r>
    </w:p>
    <w:p w:rsidR="00C210B1" w:rsidRPr="002D49C1" w:rsidRDefault="00C210B1" w:rsidP="00C210B1">
      <w:pPr>
        <w:pStyle w:val="ConsPlusNormal"/>
        <w:ind w:firstLine="284"/>
        <w:jc w:val="both"/>
        <w:rPr>
          <w:sz w:val="16"/>
          <w:szCs w:val="16"/>
        </w:rPr>
      </w:pPr>
      <w:r w:rsidRPr="002D49C1">
        <w:rPr>
          <w:sz w:val="16"/>
          <w:szCs w:val="16"/>
        </w:rPr>
        <w:t>8.1. Комплектование ЕДДС персоналом осуществляется в порядке, установленном ОМСУ.</w:t>
      </w:r>
    </w:p>
    <w:p w:rsidR="00C210B1" w:rsidRPr="002D49C1" w:rsidRDefault="00C210B1" w:rsidP="00C210B1">
      <w:pPr>
        <w:pStyle w:val="ConsPlusNormal"/>
        <w:ind w:firstLine="284"/>
        <w:jc w:val="both"/>
        <w:rPr>
          <w:sz w:val="16"/>
          <w:szCs w:val="16"/>
        </w:rPr>
      </w:pPr>
      <w:r w:rsidRPr="002D49C1">
        <w:rPr>
          <w:sz w:val="16"/>
          <w:szCs w:val="16"/>
        </w:rPr>
        <w:t>8.2. Основными формами обучения на местах персонала ЕДДС являются мероприятия оперативной подготовки (тренировки, учения), занятия по профессиональной подготовке, ежедневный инструктаж перед заступлением дежурно-диспетчерского персонала ЕДДС на дежурство.</w:t>
      </w:r>
    </w:p>
    <w:p w:rsidR="00C210B1" w:rsidRPr="002D49C1" w:rsidRDefault="00C210B1" w:rsidP="00C210B1">
      <w:pPr>
        <w:pStyle w:val="ConsPlusNormal"/>
        <w:ind w:firstLine="284"/>
        <w:jc w:val="both"/>
        <w:rPr>
          <w:sz w:val="16"/>
          <w:szCs w:val="16"/>
        </w:rPr>
      </w:pPr>
      <w:r w:rsidRPr="002D49C1">
        <w:rPr>
          <w:sz w:val="16"/>
          <w:szCs w:val="16"/>
        </w:rPr>
        <w:t>8.3. Мероприятия оперативной подготовки осуществляются в ходе проводимых ЦУКС ГУ МЧС России по Новгородской области тренировок, а также в ходе тренировок с ДДС, действующими на территории муниципального образования при проведении различных учений и тренировок с органами управления и силами РСЧС.</w:t>
      </w:r>
    </w:p>
    <w:p w:rsidR="00C210B1" w:rsidRPr="002D49C1" w:rsidRDefault="00C210B1" w:rsidP="00C210B1">
      <w:pPr>
        <w:pStyle w:val="ConsPlusNormal"/>
        <w:ind w:firstLine="284"/>
        <w:jc w:val="both"/>
        <w:rPr>
          <w:sz w:val="16"/>
          <w:szCs w:val="16"/>
        </w:rPr>
      </w:pPr>
      <w:r w:rsidRPr="002D49C1">
        <w:rPr>
          <w:sz w:val="16"/>
          <w:szCs w:val="16"/>
        </w:rPr>
        <w:t>8.4. На дополнительное профессиональное образование специалисты ЕДДС направляются решением руководителя ЕДДС. 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учебно-методическом центре по ГО и ЧС ГОКУ «Управление ЗНЧС и ПБ Новгородской области», на курсах ГО муниципальных образований, а также в организациях, осуществляющих образовательную деятельность по дополнительным профессиональным программам в области защиты от ЧС, находящихся в ведении МЧС России и других ФОИВ. Специалисты ЕДДС должны проходить дополнительное профессиональное образование по программам повышения квалификации не реже одного раза в пять лет. Для лиц, впервые назначенных на должность, дополнительное профессиональное образование проводится в течение первого года работы.</w:t>
      </w:r>
    </w:p>
    <w:p w:rsidR="00C210B1" w:rsidRPr="002D49C1" w:rsidRDefault="00C210B1" w:rsidP="00C210B1">
      <w:pPr>
        <w:pStyle w:val="ConsPlusNormal"/>
        <w:ind w:firstLine="284"/>
        <w:jc w:val="both"/>
        <w:rPr>
          <w:sz w:val="16"/>
          <w:szCs w:val="16"/>
        </w:rPr>
      </w:pPr>
      <w:r w:rsidRPr="002D49C1">
        <w:rPr>
          <w:sz w:val="16"/>
          <w:szCs w:val="16"/>
        </w:rPr>
        <w:t>8.5. В целях поддержания уровня профессиональной подготовленности дежурно-диспетчерского персонала ЕДДС, совершенствования его практических навыков в выполнении функциональных обязанностей, а также овладения новыми навыками руководство ЕДДС организовывает подготовку дежурно-диспетчерского персонала по специально разработанной МЧС России программе, с последующим принятием зачетов не реже 1 раза в год.</w:t>
      </w:r>
    </w:p>
    <w:p w:rsidR="00C210B1" w:rsidRPr="00C210B1" w:rsidRDefault="00C210B1" w:rsidP="00C210B1">
      <w:pPr>
        <w:pStyle w:val="ConsPlusNormal"/>
        <w:ind w:firstLine="284"/>
        <w:jc w:val="both"/>
        <w:rPr>
          <w:sz w:val="16"/>
          <w:szCs w:val="16"/>
        </w:rPr>
      </w:pPr>
      <w:r w:rsidRPr="002D49C1">
        <w:rPr>
          <w:sz w:val="16"/>
          <w:szCs w:val="16"/>
        </w:rPr>
        <w:t>8.6. При необходимости дежурно-диспетчерский персонал ЕДДС может быть направлен на прохождение стажировки в ЦУКС ГУ МЧС России по Новгородской области.</w:t>
      </w:r>
    </w:p>
    <w:p w:rsidR="00C210B1" w:rsidRPr="00C210B1" w:rsidRDefault="00C210B1" w:rsidP="00C210B1">
      <w:pPr>
        <w:pStyle w:val="ConsPlusTitle"/>
        <w:ind w:firstLine="284"/>
        <w:jc w:val="center"/>
        <w:outlineLvl w:val="1"/>
        <w:rPr>
          <w:rFonts w:ascii="Arial" w:hAnsi="Arial" w:cs="Arial"/>
          <w:sz w:val="16"/>
          <w:szCs w:val="16"/>
        </w:rPr>
      </w:pPr>
      <w:r w:rsidRPr="002D49C1">
        <w:rPr>
          <w:rFonts w:ascii="Arial" w:hAnsi="Arial" w:cs="Arial"/>
          <w:sz w:val="16"/>
          <w:szCs w:val="16"/>
        </w:rPr>
        <w:t>9. Требования к руководству и дежурно-диспетчерскому персоналу ЕДДС</w:t>
      </w:r>
    </w:p>
    <w:p w:rsidR="00C210B1" w:rsidRPr="002D49C1" w:rsidRDefault="00C210B1" w:rsidP="00C210B1">
      <w:pPr>
        <w:pStyle w:val="ConsPlusNormal"/>
        <w:tabs>
          <w:tab w:val="left" w:pos="142"/>
        </w:tabs>
        <w:ind w:firstLine="284"/>
        <w:jc w:val="both"/>
        <w:rPr>
          <w:sz w:val="16"/>
          <w:szCs w:val="16"/>
        </w:rPr>
      </w:pPr>
      <w:r w:rsidRPr="002D49C1">
        <w:rPr>
          <w:sz w:val="16"/>
          <w:szCs w:val="16"/>
        </w:rPr>
        <w:t>9.1. Руководство и дежурно-диспетчерский персонал ЕДДС должны знать:</w:t>
      </w:r>
    </w:p>
    <w:p w:rsidR="00C210B1" w:rsidRPr="002D49C1" w:rsidRDefault="00C210B1" w:rsidP="00C210B1">
      <w:pPr>
        <w:pStyle w:val="ConsPlusNormal"/>
        <w:tabs>
          <w:tab w:val="left" w:pos="142"/>
        </w:tabs>
        <w:ind w:firstLine="284"/>
        <w:jc w:val="both"/>
        <w:rPr>
          <w:sz w:val="16"/>
          <w:szCs w:val="16"/>
        </w:rPr>
      </w:pPr>
      <w:r w:rsidRPr="002D49C1">
        <w:rPr>
          <w:sz w:val="16"/>
          <w:szCs w:val="16"/>
        </w:rPr>
        <w:lastRenderedPageBreak/>
        <w:t>требования нормативных правовых актов в области защиты населения и территорий от ЧС и ГО;</w:t>
      </w:r>
    </w:p>
    <w:p w:rsidR="00C210B1" w:rsidRPr="002D49C1" w:rsidRDefault="00C210B1" w:rsidP="00C210B1">
      <w:pPr>
        <w:pStyle w:val="ConsPlusNormal"/>
        <w:tabs>
          <w:tab w:val="left" w:pos="142"/>
        </w:tabs>
        <w:ind w:firstLine="284"/>
        <w:jc w:val="both"/>
        <w:rPr>
          <w:sz w:val="16"/>
          <w:szCs w:val="16"/>
        </w:rPr>
      </w:pPr>
      <w:r w:rsidRPr="002D49C1">
        <w:rPr>
          <w:sz w:val="16"/>
          <w:szCs w:val="16"/>
        </w:rPr>
        <w:t>риски возникновения ЧС (происшествий), характерные для муниципального образования;</w:t>
      </w:r>
    </w:p>
    <w:p w:rsidR="00C210B1" w:rsidRPr="002D49C1" w:rsidRDefault="00C210B1" w:rsidP="00C210B1">
      <w:pPr>
        <w:pStyle w:val="ConsPlusNormal"/>
        <w:tabs>
          <w:tab w:val="left" w:pos="142"/>
        </w:tabs>
        <w:ind w:firstLine="284"/>
        <w:jc w:val="both"/>
        <w:rPr>
          <w:sz w:val="16"/>
          <w:szCs w:val="16"/>
        </w:rPr>
      </w:pPr>
      <w:r w:rsidRPr="002D49C1">
        <w:rPr>
          <w:sz w:val="16"/>
          <w:szCs w:val="16"/>
        </w:rPr>
        <w:t>административно-территориальное деление, численность населения, географические, климатические и природные особенности муниципального образования и Новгородской области, а также другую информацию о регионе и муниципальном образовании;</w:t>
      </w:r>
    </w:p>
    <w:p w:rsidR="00C210B1" w:rsidRPr="002D49C1" w:rsidRDefault="00C210B1" w:rsidP="00C210B1">
      <w:pPr>
        <w:pStyle w:val="ConsPlusNormal"/>
        <w:tabs>
          <w:tab w:val="left" w:pos="142"/>
        </w:tabs>
        <w:ind w:firstLine="284"/>
        <w:jc w:val="both"/>
        <w:rPr>
          <w:sz w:val="16"/>
          <w:szCs w:val="16"/>
        </w:rPr>
      </w:pPr>
      <w:r w:rsidRPr="002D49C1">
        <w:rPr>
          <w:sz w:val="16"/>
          <w:szCs w:val="16"/>
        </w:rPr>
        <w:t>состав сил и средств постоянной готовности муниципального звена территориальной подсистемы РСЧС, их задачи, порядок их привлечения, дислокацию, назначение, тактико-технические характеристики специальной техники;</w:t>
      </w:r>
    </w:p>
    <w:p w:rsidR="00C210B1" w:rsidRPr="002D49C1" w:rsidRDefault="00C210B1" w:rsidP="00C210B1">
      <w:pPr>
        <w:pStyle w:val="ConsPlusNormal"/>
        <w:tabs>
          <w:tab w:val="left" w:pos="142"/>
        </w:tabs>
        <w:ind w:firstLine="284"/>
        <w:jc w:val="both"/>
        <w:rPr>
          <w:sz w:val="16"/>
          <w:szCs w:val="16"/>
        </w:rPr>
      </w:pPr>
      <w:r w:rsidRPr="002D49C1">
        <w:rPr>
          <w:sz w:val="16"/>
          <w:szCs w:val="16"/>
        </w:rPr>
        <w:t>зону ответственности ЕДДС и зоны ответственности служб экстренного реагирования и взаимодействующих организаций, действующих на территории муниципального образования;</w:t>
      </w:r>
    </w:p>
    <w:p w:rsidR="00C210B1" w:rsidRPr="002D49C1" w:rsidRDefault="00C210B1" w:rsidP="00C210B1">
      <w:pPr>
        <w:pStyle w:val="ConsPlusNormal"/>
        <w:tabs>
          <w:tab w:val="left" w:pos="142"/>
        </w:tabs>
        <w:ind w:firstLine="284"/>
        <w:jc w:val="both"/>
        <w:rPr>
          <w:sz w:val="16"/>
          <w:szCs w:val="16"/>
        </w:rPr>
      </w:pPr>
      <w:r w:rsidRPr="002D49C1">
        <w:rPr>
          <w:sz w:val="16"/>
          <w:szCs w:val="16"/>
        </w:rPr>
        <w:t>ПОО, опасные производственные объекты, объекты социального назначения, объекты с массовым пребыванием людей, находящиеся в зоне ответственности, их адреса, полное наименование и характеристики;</w:t>
      </w:r>
    </w:p>
    <w:p w:rsidR="00C210B1" w:rsidRPr="002D49C1" w:rsidRDefault="00C210B1" w:rsidP="00C210B1">
      <w:pPr>
        <w:pStyle w:val="ConsPlusNormal"/>
        <w:tabs>
          <w:tab w:val="left" w:pos="142"/>
        </w:tabs>
        <w:ind w:firstLine="284"/>
        <w:jc w:val="both"/>
        <w:rPr>
          <w:sz w:val="16"/>
          <w:szCs w:val="16"/>
        </w:rPr>
      </w:pPr>
      <w:r w:rsidRPr="002D49C1">
        <w:rPr>
          <w:sz w:val="16"/>
          <w:szCs w:val="16"/>
        </w:rPr>
        <w:t>порядок проведения эвакуации населения из зоны ЧС, местонахождение пунктов временного размещения, их вместимость;</w:t>
      </w:r>
    </w:p>
    <w:p w:rsidR="00C210B1" w:rsidRPr="002D49C1" w:rsidRDefault="00C210B1" w:rsidP="00C210B1">
      <w:pPr>
        <w:pStyle w:val="ConsPlusNormal"/>
        <w:tabs>
          <w:tab w:val="left" w:pos="142"/>
        </w:tabs>
        <w:ind w:firstLine="284"/>
        <w:jc w:val="both"/>
        <w:rPr>
          <w:sz w:val="16"/>
          <w:szCs w:val="16"/>
        </w:rPr>
      </w:pPr>
      <w:r w:rsidRPr="002D49C1">
        <w:rPr>
          <w:sz w:val="16"/>
          <w:szCs w:val="16"/>
        </w:rPr>
        <w:t>порядок использования различных информационно – справочных ресурсов и материалов, в том числе паспортов территорий;</w:t>
      </w:r>
    </w:p>
    <w:p w:rsidR="00C210B1" w:rsidRPr="002D49C1" w:rsidRDefault="00C210B1" w:rsidP="00C210B1">
      <w:pPr>
        <w:tabs>
          <w:tab w:val="left" w:pos="142"/>
        </w:tabs>
        <w:ind w:firstLine="284"/>
        <w:jc w:val="both"/>
        <w:rPr>
          <w:rFonts w:ascii="Arial" w:hAnsi="Arial" w:cs="Arial"/>
          <w:sz w:val="16"/>
          <w:szCs w:val="16"/>
        </w:rPr>
      </w:pPr>
      <w:r w:rsidRPr="002D49C1">
        <w:rPr>
          <w:rFonts w:ascii="Arial" w:hAnsi="Arial" w:cs="Arial"/>
          <w:sz w:val="16"/>
          <w:szCs w:val="16"/>
        </w:rPr>
        <w:t>назначение и тактико-технические характеристики автоматизированной системы ЕДДС, порядок выполнения возложенных на нее задач, порядок эксплуатации средств связи и другого оборудования, обеспечивающего функционирование ЕДДС;</w:t>
      </w:r>
    </w:p>
    <w:p w:rsidR="00C210B1" w:rsidRPr="002D49C1" w:rsidRDefault="00C210B1" w:rsidP="00C210B1">
      <w:pPr>
        <w:pStyle w:val="ConsPlusNormal"/>
        <w:tabs>
          <w:tab w:val="left" w:pos="142"/>
        </w:tabs>
        <w:ind w:firstLine="284"/>
        <w:jc w:val="both"/>
        <w:rPr>
          <w:sz w:val="16"/>
          <w:szCs w:val="16"/>
        </w:rPr>
      </w:pPr>
      <w:r w:rsidRPr="002D49C1">
        <w:rPr>
          <w:sz w:val="16"/>
          <w:szCs w:val="16"/>
        </w:rPr>
        <w:t>общую характеристику соседних муниципальных образований;</w:t>
      </w:r>
    </w:p>
    <w:p w:rsidR="00C210B1" w:rsidRPr="002D49C1" w:rsidRDefault="00C210B1" w:rsidP="00C210B1">
      <w:pPr>
        <w:pStyle w:val="ConsPlusNormal"/>
        <w:tabs>
          <w:tab w:val="left" w:pos="142"/>
        </w:tabs>
        <w:ind w:firstLine="284"/>
        <w:jc w:val="both"/>
        <w:rPr>
          <w:sz w:val="16"/>
          <w:szCs w:val="16"/>
        </w:rPr>
      </w:pPr>
      <w:r w:rsidRPr="002D49C1">
        <w:rPr>
          <w:sz w:val="16"/>
          <w:szCs w:val="16"/>
        </w:rPr>
        <w:t>функциональные обязанности и должностные инструкции;</w:t>
      </w:r>
    </w:p>
    <w:p w:rsidR="00C210B1" w:rsidRPr="002D49C1" w:rsidRDefault="00C210B1" w:rsidP="00C210B1">
      <w:pPr>
        <w:pStyle w:val="ConsPlusNormal"/>
        <w:tabs>
          <w:tab w:val="left" w:pos="142"/>
        </w:tabs>
        <w:ind w:firstLine="284"/>
        <w:jc w:val="both"/>
        <w:rPr>
          <w:sz w:val="16"/>
          <w:szCs w:val="16"/>
        </w:rPr>
      </w:pPr>
      <w:r w:rsidRPr="002D49C1">
        <w:rPr>
          <w:sz w:val="16"/>
          <w:szCs w:val="16"/>
        </w:rPr>
        <w:t>алгоритмы действий персонала ЕДДС в различных режимах функционирования;</w:t>
      </w:r>
    </w:p>
    <w:p w:rsidR="00C210B1" w:rsidRPr="002D49C1" w:rsidRDefault="00C210B1" w:rsidP="00C210B1">
      <w:pPr>
        <w:pStyle w:val="ConsPlusNormal"/>
        <w:tabs>
          <w:tab w:val="left" w:pos="142"/>
        </w:tabs>
        <w:ind w:firstLine="284"/>
        <w:jc w:val="both"/>
        <w:rPr>
          <w:sz w:val="16"/>
          <w:szCs w:val="16"/>
        </w:rPr>
      </w:pPr>
      <w:r w:rsidRPr="002D49C1">
        <w:rPr>
          <w:sz w:val="16"/>
          <w:szCs w:val="16"/>
        </w:rPr>
        <w:t>документы, определяющие действия персонала ЕДДС по сигналам управления и оповещения;</w:t>
      </w:r>
    </w:p>
    <w:p w:rsidR="00C210B1" w:rsidRPr="002D49C1" w:rsidRDefault="00C210B1" w:rsidP="00C210B1">
      <w:pPr>
        <w:pStyle w:val="ConsPlusNormal"/>
        <w:tabs>
          <w:tab w:val="left" w:pos="142"/>
        </w:tabs>
        <w:ind w:firstLine="284"/>
        <w:jc w:val="both"/>
        <w:rPr>
          <w:sz w:val="16"/>
          <w:szCs w:val="16"/>
        </w:rPr>
      </w:pPr>
      <w:r w:rsidRPr="002D49C1">
        <w:rPr>
          <w:sz w:val="16"/>
          <w:szCs w:val="16"/>
        </w:rPr>
        <w:t>правила и порядок ведения делопроизводства.</w:t>
      </w:r>
    </w:p>
    <w:p w:rsidR="00C210B1" w:rsidRPr="002D49C1" w:rsidRDefault="00C210B1" w:rsidP="00C210B1">
      <w:pPr>
        <w:pStyle w:val="ConsPlusNormal"/>
        <w:tabs>
          <w:tab w:val="left" w:pos="142"/>
        </w:tabs>
        <w:ind w:firstLine="284"/>
        <w:jc w:val="both"/>
        <w:rPr>
          <w:sz w:val="16"/>
          <w:szCs w:val="16"/>
        </w:rPr>
      </w:pPr>
      <w:r w:rsidRPr="002D49C1">
        <w:rPr>
          <w:sz w:val="16"/>
          <w:szCs w:val="16"/>
        </w:rPr>
        <w:t>9.2. Руководитель (заместители руководителя) ЕДДС должен обладать навыками:</w:t>
      </w:r>
    </w:p>
    <w:p w:rsidR="00C210B1" w:rsidRPr="002D49C1" w:rsidRDefault="00C210B1" w:rsidP="00C210B1">
      <w:pPr>
        <w:pStyle w:val="ConsPlusNormal"/>
        <w:tabs>
          <w:tab w:val="left" w:pos="142"/>
        </w:tabs>
        <w:ind w:firstLine="284"/>
        <w:jc w:val="both"/>
        <w:rPr>
          <w:sz w:val="16"/>
          <w:szCs w:val="16"/>
        </w:rPr>
      </w:pPr>
      <w:r w:rsidRPr="002D49C1">
        <w:rPr>
          <w:sz w:val="16"/>
          <w:szCs w:val="16"/>
        </w:rPr>
        <w:t>организовывать выполнение и обеспечивать контроль выполнения поставленных перед ЕДДС задач;</w:t>
      </w:r>
    </w:p>
    <w:p w:rsidR="00C210B1" w:rsidRPr="002D49C1" w:rsidRDefault="00C210B1" w:rsidP="00C210B1">
      <w:pPr>
        <w:pStyle w:val="ConsPlusNormal"/>
        <w:tabs>
          <w:tab w:val="left" w:pos="142"/>
        </w:tabs>
        <w:ind w:firstLine="284"/>
        <w:jc w:val="both"/>
        <w:rPr>
          <w:sz w:val="16"/>
          <w:szCs w:val="16"/>
        </w:rPr>
      </w:pPr>
      <w:r w:rsidRPr="002D49C1">
        <w:rPr>
          <w:sz w:val="16"/>
          <w:szCs w:val="16"/>
        </w:rPr>
        <w:t>разрабатывать нормативно-методическую базу развития и обеспечения функционирования ЕДДС, в том числе соглашения и регламенты информационного взаимодействия с ДДС, действующими на территории муниципального образования и службами жизнеобеспечения муниципального образования;</w:t>
      </w:r>
    </w:p>
    <w:p w:rsidR="00C210B1" w:rsidRPr="002D49C1" w:rsidRDefault="00C210B1" w:rsidP="00C210B1">
      <w:pPr>
        <w:pStyle w:val="ConsPlusNormal"/>
        <w:tabs>
          <w:tab w:val="left" w:pos="142"/>
        </w:tabs>
        <w:ind w:firstLine="284"/>
        <w:jc w:val="both"/>
        <w:rPr>
          <w:sz w:val="16"/>
          <w:szCs w:val="16"/>
        </w:rPr>
      </w:pPr>
      <w:r w:rsidRPr="002D49C1">
        <w:rPr>
          <w:sz w:val="16"/>
          <w:szCs w:val="16"/>
        </w:rPr>
        <w:t>организовывать оперативно-техническую работу, дополнительное профессиональное образование персонала ЕДДС;</w:t>
      </w:r>
    </w:p>
    <w:p w:rsidR="00C210B1" w:rsidRPr="002D49C1" w:rsidRDefault="00C210B1" w:rsidP="00C210B1">
      <w:pPr>
        <w:pStyle w:val="ConsPlusNormal"/>
        <w:tabs>
          <w:tab w:val="left" w:pos="142"/>
        </w:tabs>
        <w:ind w:firstLine="284"/>
        <w:jc w:val="both"/>
        <w:rPr>
          <w:sz w:val="16"/>
          <w:szCs w:val="16"/>
        </w:rPr>
      </w:pPr>
      <w:r w:rsidRPr="002D49C1">
        <w:rPr>
          <w:sz w:val="16"/>
          <w:szCs w:val="16"/>
        </w:rPr>
        <w:t>организовывать проведение занятий, тренировок и учений;</w:t>
      </w:r>
    </w:p>
    <w:p w:rsidR="00C210B1" w:rsidRPr="002D49C1" w:rsidRDefault="00C210B1" w:rsidP="00C210B1">
      <w:pPr>
        <w:pStyle w:val="ConsPlusNormal"/>
        <w:tabs>
          <w:tab w:val="left" w:pos="142"/>
        </w:tabs>
        <w:ind w:firstLine="284"/>
        <w:jc w:val="both"/>
        <w:rPr>
          <w:sz w:val="16"/>
          <w:szCs w:val="16"/>
        </w:rPr>
      </w:pPr>
      <w:r w:rsidRPr="002D49C1">
        <w:rPr>
          <w:sz w:val="16"/>
          <w:szCs w:val="16"/>
        </w:rPr>
        <w:t>разрабатывать предложения по дальнейшему совершенствованию, развитию и повышению технической оснащенности ЕДДС;</w:t>
      </w:r>
    </w:p>
    <w:p w:rsidR="00C210B1" w:rsidRPr="002D49C1" w:rsidRDefault="00C210B1" w:rsidP="00C210B1">
      <w:pPr>
        <w:pStyle w:val="ConsPlusNormal"/>
        <w:ind w:firstLine="284"/>
        <w:jc w:val="both"/>
        <w:rPr>
          <w:b/>
          <w:sz w:val="16"/>
          <w:szCs w:val="16"/>
        </w:rPr>
      </w:pPr>
      <w:r w:rsidRPr="002D49C1">
        <w:rPr>
          <w:sz w:val="16"/>
          <w:szCs w:val="16"/>
        </w:rPr>
        <w:t>уметь использовать в работе информационные системы</w:t>
      </w:r>
      <w:r w:rsidRPr="002D49C1">
        <w:rPr>
          <w:b/>
          <w:sz w:val="16"/>
          <w:szCs w:val="16"/>
        </w:rPr>
        <w:t>.</w:t>
      </w:r>
    </w:p>
    <w:p w:rsidR="00C210B1" w:rsidRPr="002D49C1" w:rsidRDefault="00C210B1" w:rsidP="00C210B1">
      <w:pPr>
        <w:pStyle w:val="ConsPlusNormal"/>
        <w:tabs>
          <w:tab w:val="left" w:pos="142"/>
        </w:tabs>
        <w:ind w:firstLine="284"/>
        <w:jc w:val="both"/>
        <w:rPr>
          <w:sz w:val="16"/>
          <w:szCs w:val="16"/>
        </w:rPr>
      </w:pPr>
      <w:r w:rsidRPr="002D49C1">
        <w:rPr>
          <w:sz w:val="16"/>
          <w:szCs w:val="16"/>
        </w:rPr>
        <w:t>9.3. Требования к руководителю ЕДДС: высшее или среднее профессиональное образование,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 допуск к работе со сведениями, составляющими государственную тайну (при необходимости).</w:t>
      </w:r>
    </w:p>
    <w:p w:rsidR="00C210B1" w:rsidRPr="002D49C1" w:rsidRDefault="00C210B1" w:rsidP="00C210B1">
      <w:pPr>
        <w:pStyle w:val="ConsPlusNormal"/>
        <w:tabs>
          <w:tab w:val="left" w:pos="142"/>
        </w:tabs>
        <w:ind w:firstLine="284"/>
        <w:jc w:val="both"/>
        <w:rPr>
          <w:sz w:val="16"/>
          <w:szCs w:val="16"/>
        </w:rPr>
      </w:pPr>
      <w:r w:rsidRPr="002D49C1">
        <w:rPr>
          <w:sz w:val="16"/>
          <w:szCs w:val="16"/>
        </w:rPr>
        <w:t>9.4. Дежурно-диспетчерский персонал ЕДДС должен обладать навыками:</w:t>
      </w:r>
    </w:p>
    <w:p w:rsidR="00C210B1" w:rsidRPr="002D49C1" w:rsidRDefault="00C210B1" w:rsidP="00C210B1">
      <w:pPr>
        <w:pStyle w:val="ConsPlusNormal"/>
        <w:tabs>
          <w:tab w:val="left" w:pos="142"/>
        </w:tabs>
        <w:ind w:firstLine="284"/>
        <w:jc w:val="both"/>
        <w:rPr>
          <w:sz w:val="16"/>
          <w:szCs w:val="16"/>
        </w:rPr>
      </w:pPr>
      <w:r w:rsidRPr="002D49C1">
        <w:rPr>
          <w:sz w:val="16"/>
          <w:szCs w:val="16"/>
        </w:rPr>
        <w:t>осуществлять постоянный сбор и обработку оперативной информации о фактах или угрозе возникновения ЧС (происшествий) и контроль проведения работ по ликвидации ЧС (происшествий);</w:t>
      </w:r>
    </w:p>
    <w:p w:rsidR="00C210B1" w:rsidRPr="002D49C1" w:rsidRDefault="00C210B1" w:rsidP="00C210B1">
      <w:pPr>
        <w:pStyle w:val="ConsPlusNormal"/>
        <w:tabs>
          <w:tab w:val="left" w:pos="142"/>
        </w:tabs>
        <w:ind w:firstLine="284"/>
        <w:jc w:val="both"/>
        <w:rPr>
          <w:sz w:val="16"/>
          <w:szCs w:val="16"/>
        </w:rPr>
      </w:pPr>
      <w:r w:rsidRPr="002D49C1">
        <w:rPr>
          <w:sz w:val="16"/>
          <w:szCs w:val="16"/>
        </w:rPr>
        <w:t>проводить анализ и оценку достоверности поступающей информации;</w:t>
      </w:r>
    </w:p>
    <w:p w:rsidR="00C210B1" w:rsidRPr="002D49C1" w:rsidRDefault="00C210B1" w:rsidP="00C210B1">
      <w:pPr>
        <w:pStyle w:val="ConsPlusNormal"/>
        <w:tabs>
          <w:tab w:val="left" w:pos="142"/>
        </w:tabs>
        <w:ind w:firstLine="284"/>
        <w:jc w:val="both"/>
        <w:rPr>
          <w:sz w:val="16"/>
          <w:szCs w:val="16"/>
        </w:rPr>
      </w:pPr>
      <w:r w:rsidRPr="002D49C1">
        <w:rPr>
          <w:sz w:val="16"/>
          <w:szCs w:val="16"/>
        </w:rPr>
        <w:t>качественно и оперативно осуществлять подготовку управленческих, организационных и планирующих документов;</w:t>
      </w:r>
    </w:p>
    <w:p w:rsidR="00C210B1" w:rsidRPr="002D49C1" w:rsidRDefault="00C210B1" w:rsidP="00C210B1">
      <w:pPr>
        <w:pStyle w:val="ConsPlusNormal"/>
        <w:tabs>
          <w:tab w:val="left" w:pos="142"/>
        </w:tabs>
        <w:ind w:firstLine="284"/>
        <w:jc w:val="both"/>
        <w:rPr>
          <w:sz w:val="16"/>
          <w:szCs w:val="16"/>
        </w:rPr>
      </w:pPr>
      <w:r w:rsidRPr="002D49C1">
        <w:rPr>
          <w:sz w:val="16"/>
          <w:szCs w:val="16"/>
        </w:rPr>
        <w:t>применять в своей работе данные прогнозов развития обстановки;</w:t>
      </w:r>
    </w:p>
    <w:p w:rsidR="00C210B1" w:rsidRPr="002D49C1" w:rsidRDefault="00C210B1" w:rsidP="00C210B1">
      <w:pPr>
        <w:pStyle w:val="ConsPlusNormal"/>
        <w:tabs>
          <w:tab w:val="left" w:pos="142"/>
        </w:tabs>
        <w:ind w:firstLine="284"/>
        <w:jc w:val="both"/>
        <w:rPr>
          <w:sz w:val="16"/>
          <w:szCs w:val="16"/>
        </w:rPr>
      </w:pPr>
      <w:r w:rsidRPr="002D49C1">
        <w:rPr>
          <w:sz w:val="16"/>
          <w:szCs w:val="16"/>
        </w:rPr>
        <w:t>обеспечивать оперативное руководство и координацию деятельности органов управления и сил ГО и муниципального звена территориальной подсистемы РСЧС;</w:t>
      </w:r>
    </w:p>
    <w:p w:rsidR="00C210B1" w:rsidRPr="002D49C1" w:rsidRDefault="00C210B1" w:rsidP="00C210B1">
      <w:pPr>
        <w:pStyle w:val="ConsPlusNormal"/>
        <w:tabs>
          <w:tab w:val="left" w:pos="142"/>
        </w:tabs>
        <w:ind w:firstLine="284"/>
        <w:jc w:val="both"/>
        <w:rPr>
          <w:sz w:val="16"/>
          <w:szCs w:val="16"/>
        </w:rPr>
      </w:pPr>
      <w:r w:rsidRPr="002D49C1">
        <w:rPr>
          <w:sz w:val="16"/>
          <w:szCs w:val="16"/>
        </w:rPr>
        <w:t>осуществлять мониторинг средств массовой информации в сети интернет;</w:t>
      </w:r>
    </w:p>
    <w:p w:rsidR="00C210B1" w:rsidRPr="002D49C1" w:rsidRDefault="00C210B1" w:rsidP="00C210B1">
      <w:pPr>
        <w:pStyle w:val="ConsPlusNormal"/>
        <w:tabs>
          <w:tab w:val="left" w:pos="142"/>
        </w:tabs>
        <w:ind w:firstLine="284"/>
        <w:jc w:val="both"/>
        <w:rPr>
          <w:sz w:val="16"/>
          <w:szCs w:val="16"/>
        </w:rPr>
      </w:pPr>
      <w:r w:rsidRPr="002D49C1">
        <w:rPr>
          <w:sz w:val="16"/>
          <w:szCs w:val="16"/>
        </w:rPr>
        <w:t>использовать все функции телекоммуникационного оборудования и оргтехники на АРМ, в том числе установленного комплекта видеоконференцсвязи;</w:t>
      </w:r>
    </w:p>
    <w:p w:rsidR="00C210B1" w:rsidRPr="002D49C1" w:rsidRDefault="00C210B1" w:rsidP="00C210B1">
      <w:pPr>
        <w:pStyle w:val="ConsPlusNormal"/>
        <w:tabs>
          <w:tab w:val="left" w:pos="142"/>
        </w:tabs>
        <w:ind w:firstLine="284"/>
        <w:jc w:val="both"/>
        <w:rPr>
          <w:sz w:val="16"/>
          <w:szCs w:val="16"/>
        </w:rPr>
      </w:pPr>
      <w:r w:rsidRPr="002D49C1">
        <w:rPr>
          <w:sz w:val="16"/>
          <w:szCs w:val="16"/>
        </w:rPr>
        <w:t>применять данные информационных систем и расчетных задач;</w:t>
      </w:r>
    </w:p>
    <w:p w:rsidR="00C210B1" w:rsidRPr="002D49C1" w:rsidRDefault="00C210B1" w:rsidP="00C210B1">
      <w:pPr>
        <w:pStyle w:val="ConsPlusNormal"/>
        <w:tabs>
          <w:tab w:val="left" w:pos="142"/>
        </w:tabs>
        <w:ind w:firstLine="284"/>
        <w:jc w:val="both"/>
        <w:rPr>
          <w:sz w:val="16"/>
          <w:szCs w:val="16"/>
        </w:rPr>
      </w:pPr>
      <w:r w:rsidRPr="002D49C1">
        <w:rPr>
          <w:sz w:val="16"/>
          <w:szCs w:val="16"/>
        </w:rPr>
        <w:t>работать на персональном компьютере на уровне уверенного пользователя (знание программ офисного пакета, умение пользоваться электронной почтой, интернет и информационно-справочными ресурсами);</w:t>
      </w:r>
    </w:p>
    <w:p w:rsidR="00C210B1" w:rsidRPr="002D49C1" w:rsidRDefault="00C210B1" w:rsidP="00C210B1">
      <w:pPr>
        <w:pStyle w:val="ConsPlusNormal"/>
        <w:tabs>
          <w:tab w:val="left" w:pos="142"/>
        </w:tabs>
        <w:ind w:firstLine="284"/>
        <w:jc w:val="both"/>
        <w:rPr>
          <w:sz w:val="16"/>
          <w:szCs w:val="16"/>
        </w:rPr>
      </w:pPr>
      <w:r w:rsidRPr="002D49C1">
        <w:rPr>
          <w:sz w:val="16"/>
          <w:szCs w:val="16"/>
        </w:rPr>
        <w:t>уметь пользоваться программными средствами, информационными системами, используемыми в деятельности ЕДДС (в том числе системой-112, АПК «Безопасный город» (при его наличии), АИУС РСЧС (ИС «Атлас опасностей и рисков»), МКА ЖКХ, ИСДМ-Рослесхоз и др.);</w:t>
      </w:r>
    </w:p>
    <w:p w:rsidR="00C210B1" w:rsidRPr="002D49C1" w:rsidRDefault="00C210B1" w:rsidP="00C210B1">
      <w:pPr>
        <w:pStyle w:val="ConsPlusNormal"/>
        <w:tabs>
          <w:tab w:val="left" w:pos="142"/>
        </w:tabs>
        <w:ind w:firstLine="284"/>
        <w:jc w:val="both"/>
        <w:rPr>
          <w:sz w:val="16"/>
          <w:szCs w:val="16"/>
        </w:rPr>
      </w:pPr>
      <w:r w:rsidRPr="002D49C1">
        <w:rPr>
          <w:sz w:val="16"/>
          <w:szCs w:val="16"/>
        </w:rPr>
        <w:t>безошибочно набирать на клавиатуре текст со скоростью не менее 150 символов в минуту;</w:t>
      </w:r>
    </w:p>
    <w:p w:rsidR="00C210B1" w:rsidRPr="002D49C1" w:rsidRDefault="00C210B1" w:rsidP="00C210B1">
      <w:pPr>
        <w:pStyle w:val="ConsPlusNormal"/>
        <w:tabs>
          <w:tab w:val="left" w:pos="142"/>
        </w:tabs>
        <w:ind w:firstLine="284"/>
        <w:jc w:val="both"/>
        <w:rPr>
          <w:sz w:val="16"/>
          <w:szCs w:val="16"/>
        </w:rPr>
      </w:pPr>
      <w:r w:rsidRPr="002D49C1">
        <w:rPr>
          <w:sz w:val="16"/>
          <w:szCs w:val="16"/>
        </w:rPr>
        <w:t>четко говорить по радиостанции и телефону одновременно с работой за компьютером;</w:t>
      </w:r>
    </w:p>
    <w:p w:rsidR="00C210B1" w:rsidRPr="002D49C1" w:rsidRDefault="00C210B1" w:rsidP="00C210B1">
      <w:pPr>
        <w:pStyle w:val="ConsPlusNormal"/>
        <w:tabs>
          <w:tab w:val="left" w:pos="142"/>
        </w:tabs>
        <w:ind w:firstLine="284"/>
        <w:jc w:val="both"/>
        <w:rPr>
          <w:sz w:val="16"/>
          <w:szCs w:val="16"/>
        </w:rPr>
      </w:pPr>
      <w:r w:rsidRPr="002D49C1">
        <w:rPr>
          <w:sz w:val="16"/>
          <w:szCs w:val="16"/>
        </w:rPr>
        <w:t>своевременно формировать установленный комплект документов по вводной (в рамках мероприятий оперативной подготовки) или ЧС (происшествию);</w:t>
      </w:r>
    </w:p>
    <w:p w:rsidR="00C210B1" w:rsidRPr="002D49C1" w:rsidRDefault="00C210B1" w:rsidP="00C210B1">
      <w:pPr>
        <w:pStyle w:val="ConsPlusNormal"/>
        <w:tabs>
          <w:tab w:val="left" w:pos="142"/>
        </w:tabs>
        <w:ind w:firstLine="284"/>
        <w:jc w:val="both"/>
        <w:rPr>
          <w:sz w:val="16"/>
          <w:szCs w:val="16"/>
        </w:rPr>
      </w:pPr>
      <w:r w:rsidRPr="002D49C1">
        <w:rPr>
          <w:sz w:val="16"/>
          <w:szCs w:val="16"/>
        </w:rPr>
        <w:t>в соответствии с установленными временными нормативами осуществлять подготовку оперативных расчетов, докладов, требуемых отчетных документов, а также информирование руководства муниципального образования о ЧС, руководителей сил и средств, участвующих в ликвидации ЧС;</w:t>
      </w:r>
    </w:p>
    <w:p w:rsidR="00C210B1" w:rsidRPr="002D49C1" w:rsidRDefault="00C210B1" w:rsidP="00C210B1">
      <w:pPr>
        <w:pStyle w:val="ConsPlusNormal"/>
        <w:tabs>
          <w:tab w:val="left" w:pos="142"/>
        </w:tabs>
        <w:ind w:firstLine="284"/>
        <w:jc w:val="both"/>
        <w:rPr>
          <w:sz w:val="16"/>
          <w:szCs w:val="16"/>
        </w:rPr>
      </w:pPr>
      <w:r w:rsidRPr="002D49C1">
        <w:rPr>
          <w:sz w:val="16"/>
          <w:szCs w:val="16"/>
        </w:rPr>
        <w:t>запускать аппаратуру информирования и оповещения населения;</w:t>
      </w:r>
    </w:p>
    <w:p w:rsidR="00C210B1" w:rsidRPr="002D49C1" w:rsidRDefault="00C210B1" w:rsidP="00C210B1">
      <w:pPr>
        <w:pStyle w:val="ConsPlusTitle"/>
        <w:tabs>
          <w:tab w:val="left" w:pos="142"/>
        </w:tabs>
        <w:ind w:firstLine="284"/>
        <w:jc w:val="both"/>
        <w:outlineLvl w:val="1"/>
        <w:rPr>
          <w:rFonts w:ascii="Arial" w:hAnsi="Arial" w:cs="Arial"/>
          <w:b w:val="0"/>
          <w:sz w:val="16"/>
          <w:szCs w:val="16"/>
        </w:rPr>
      </w:pPr>
      <w:r w:rsidRPr="002D49C1">
        <w:rPr>
          <w:rFonts w:ascii="Arial" w:hAnsi="Arial" w:cs="Arial"/>
          <w:b w:val="0"/>
          <w:sz w:val="16"/>
          <w:szCs w:val="16"/>
        </w:rPr>
        <w:t>использовать различные информационно – справочные ресурсы и материалы, в том числе паспорта территорий (объектов), необходимые для подготовки оперативных расчетов, докладов, требуемых отчетных документов.</w:t>
      </w:r>
    </w:p>
    <w:p w:rsidR="00C210B1" w:rsidRPr="002D49C1" w:rsidRDefault="00C210B1" w:rsidP="00C210B1">
      <w:pPr>
        <w:pStyle w:val="ConsPlusNormal"/>
        <w:tabs>
          <w:tab w:val="left" w:pos="142"/>
        </w:tabs>
        <w:ind w:firstLine="284"/>
        <w:jc w:val="both"/>
        <w:rPr>
          <w:sz w:val="16"/>
          <w:szCs w:val="16"/>
        </w:rPr>
      </w:pPr>
      <w:r w:rsidRPr="002D49C1">
        <w:rPr>
          <w:sz w:val="16"/>
          <w:szCs w:val="16"/>
        </w:rPr>
        <w:t>9.5. Дежурно-диспетчерскому персоналу ЕДДС запрещено:</w:t>
      </w:r>
    </w:p>
    <w:p w:rsidR="00C210B1" w:rsidRPr="002D49C1" w:rsidRDefault="00C210B1" w:rsidP="00C210B1">
      <w:pPr>
        <w:pStyle w:val="ConsPlusNormal"/>
        <w:tabs>
          <w:tab w:val="left" w:pos="142"/>
        </w:tabs>
        <w:ind w:firstLine="284"/>
        <w:jc w:val="both"/>
        <w:rPr>
          <w:sz w:val="16"/>
          <w:szCs w:val="16"/>
        </w:rPr>
      </w:pPr>
      <w:r w:rsidRPr="002D49C1">
        <w:rPr>
          <w:sz w:val="16"/>
          <w:szCs w:val="16"/>
        </w:rPr>
        <w:t>вести телефонные переговоры, не связанные с несением оперативного дежурства;</w:t>
      </w:r>
    </w:p>
    <w:p w:rsidR="00C210B1" w:rsidRPr="002D49C1" w:rsidRDefault="00C210B1" w:rsidP="00C210B1">
      <w:pPr>
        <w:pStyle w:val="ConsPlusNormal"/>
        <w:tabs>
          <w:tab w:val="left" w:pos="142"/>
        </w:tabs>
        <w:ind w:firstLine="284"/>
        <w:jc w:val="both"/>
        <w:rPr>
          <w:sz w:val="16"/>
          <w:szCs w:val="16"/>
        </w:rPr>
      </w:pPr>
      <w:r w:rsidRPr="002D49C1">
        <w:rPr>
          <w:sz w:val="16"/>
          <w:szCs w:val="16"/>
        </w:rPr>
        <w:t>предоставлять какую-либо информацию средствам массовой информации и посторонним лицам без указания руководства муниципального образования;</w:t>
      </w:r>
    </w:p>
    <w:p w:rsidR="00C210B1" w:rsidRPr="002D49C1" w:rsidRDefault="00C210B1" w:rsidP="00C210B1">
      <w:pPr>
        <w:pStyle w:val="ConsPlusNormal"/>
        <w:tabs>
          <w:tab w:val="left" w:pos="142"/>
        </w:tabs>
        <w:ind w:firstLine="284"/>
        <w:jc w:val="both"/>
        <w:rPr>
          <w:sz w:val="16"/>
          <w:szCs w:val="16"/>
        </w:rPr>
      </w:pPr>
      <w:r w:rsidRPr="002D49C1">
        <w:rPr>
          <w:sz w:val="16"/>
          <w:szCs w:val="16"/>
        </w:rPr>
        <w:t>допускать в помещения ЕДДС посторонних лиц;</w:t>
      </w:r>
    </w:p>
    <w:p w:rsidR="00C210B1" w:rsidRPr="002D49C1" w:rsidRDefault="00C210B1" w:rsidP="00C210B1">
      <w:pPr>
        <w:pStyle w:val="ConsPlusNormal"/>
        <w:tabs>
          <w:tab w:val="left" w:pos="142"/>
        </w:tabs>
        <w:ind w:firstLine="284"/>
        <w:jc w:val="both"/>
        <w:rPr>
          <w:sz w:val="16"/>
          <w:szCs w:val="16"/>
        </w:rPr>
      </w:pPr>
      <w:r w:rsidRPr="002D49C1">
        <w:rPr>
          <w:sz w:val="16"/>
          <w:szCs w:val="16"/>
        </w:rPr>
        <w:t>отлучаться с места несения оперативного дежурства без разрешения руководителя ЕДДС;</w:t>
      </w:r>
    </w:p>
    <w:p w:rsidR="00C210B1" w:rsidRPr="002D49C1" w:rsidRDefault="00C210B1" w:rsidP="00C210B1">
      <w:pPr>
        <w:pStyle w:val="ConsPlusNormal"/>
        <w:tabs>
          <w:tab w:val="left" w:pos="142"/>
        </w:tabs>
        <w:ind w:firstLine="284"/>
        <w:jc w:val="both"/>
        <w:rPr>
          <w:sz w:val="16"/>
          <w:szCs w:val="16"/>
        </w:rPr>
      </w:pPr>
      <w:r w:rsidRPr="002D49C1">
        <w:rPr>
          <w:sz w:val="16"/>
          <w:szCs w:val="16"/>
        </w:rPr>
        <w:t>выполнять задачи, не предусмотренные должностными обязанностями и инструкциями и использовать оборудование и технические средства не по назначению.</w:t>
      </w:r>
    </w:p>
    <w:p w:rsidR="00C210B1" w:rsidRPr="002D49C1" w:rsidRDefault="00C210B1" w:rsidP="00C210B1">
      <w:pPr>
        <w:pStyle w:val="ConsPlusNormal"/>
        <w:tabs>
          <w:tab w:val="left" w:pos="142"/>
        </w:tabs>
        <w:ind w:firstLine="284"/>
        <w:jc w:val="both"/>
        <w:rPr>
          <w:sz w:val="16"/>
          <w:szCs w:val="16"/>
        </w:rPr>
      </w:pPr>
      <w:r w:rsidRPr="002D49C1">
        <w:rPr>
          <w:sz w:val="16"/>
          <w:szCs w:val="16"/>
        </w:rPr>
        <w:t>9.6. Требования к дежурно-диспетчерскому персоналу ЕДДС:</w:t>
      </w:r>
    </w:p>
    <w:p w:rsidR="00C210B1" w:rsidRPr="002D49C1" w:rsidRDefault="00C210B1" w:rsidP="00C210B1">
      <w:pPr>
        <w:pStyle w:val="ConsPlusNormal"/>
        <w:tabs>
          <w:tab w:val="left" w:pos="142"/>
        </w:tabs>
        <w:ind w:firstLine="284"/>
        <w:jc w:val="both"/>
        <w:rPr>
          <w:sz w:val="16"/>
          <w:szCs w:val="16"/>
        </w:rPr>
      </w:pPr>
      <w:r w:rsidRPr="002D49C1">
        <w:rPr>
          <w:sz w:val="16"/>
          <w:szCs w:val="16"/>
        </w:rPr>
        <w:t>наличие высшего или среднего профессионального образования;</w:t>
      </w:r>
    </w:p>
    <w:p w:rsidR="00C210B1" w:rsidRPr="002D49C1" w:rsidRDefault="00C210B1" w:rsidP="00C210B1">
      <w:pPr>
        <w:pStyle w:val="ConsPlusNormal"/>
        <w:tabs>
          <w:tab w:val="left" w:pos="142"/>
        </w:tabs>
        <w:ind w:firstLine="284"/>
        <w:jc w:val="both"/>
        <w:rPr>
          <w:sz w:val="16"/>
          <w:szCs w:val="16"/>
        </w:rPr>
      </w:pPr>
      <w:r w:rsidRPr="002D49C1">
        <w:rPr>
          <w:sz w:val="16"/>
          <w:szCs w:val="16"/>
        </w:rPr>
        <w:t>умение пользоваться техническими средствами, установленными в зале ОДС ЕДДС;</w:t>
      </w:r>
    </w:p>
    <w:p w:rsidR="00C210B1" w:rsidRPr="002D49C1" w:rsidRDefault="00C210B1" w:rsidP="00C210B1">
      <w:pPr>
        <w:pStyle w:val="ConsPlusNormal"/>
        <w:tabs>
          <w:tab w:val="left" w:pos="142"/>
        </w:tabs>
        <w:ind w:firstLine="284"/>
        <w:jc w:val="both"/>
        <w:rPr>
          <w:sz w:val="16"/>
          <w:szCs w:val="16"/>
        </w:rPr>
      </w:pPr>
      <w:r w:rsidRPr="002D49C1">
        <w:rPr>
          <w:sz w:val="16"/>
          <w:szCs w:val="16"/>
        </w:rPr>
        <w:t>знание нормативных документов в области защиты населения и территорий;</w:t>
      </w:r>
    </w:p>
    <w:p w:rsidR="00C210B1" w:rsidRPr="002D49C1" w:rsidRDefault="00C210B1" w:rsidP="00C210B1">
      <w:pPr>
        <w:pStyle w:val="ConsPlusNormal"/>
        <w:tabs>
          <w:tab w:val="left" w:pos="142"/>
        </w:tabs>
        <w:ind w:firstLine="284"/>
        <w:jc w:val="both"/>
        <w:rPr>
          <w:sz w:val="16"/>
          <w:szCs w:val="16"/>
        </w:rPr>
      </w:pPr>
      <w:r w:rsidRPr="002D49C1">
        <w:rPr>
          <w:sz w:val="16"/>
          <w:szCs w:val="16"/>
        </w:rPr>
        <w:t>знание правил эксплуатации технических средств оповещения муниципальной автоматизированной системы централизованного оповещения, а также структуры, способов и порядка оповещения населения муниципального образования;</w:t>
      </w:r>
    </w:p>
    <w:p w:rsidR="00C210B1" w:rsidRPr="002D49C1" w:rsidRDefault="00C210B1" w:rsidP="00C210B1">
      <w:pPr>
        <w:pStyle w:val="ConsPlusNormal"/>
        <w:tabs>
          <w:tab w:val="left" w:pos="142"/>
        </w:tabs>
        <w:ind w:firstLine="284"/>
        <w:jc w:val="both"/>
        <w:rPr>
          <w:sz w:val="16"/>
          <w:szCs w:val="16"/>
        </w:rPr>
      </w:pPr>
      <w:r w:rsidRPr="002D49C1">
        <w:rPr>
          <w:sz w:val="16"/>
          <w:szCs w:val="16"/>
        </w:rPr>
        <w:t>наличие специальной подготовки по установленной программе по направлению деятельности;</w:t>
      </w:r>
    </w:p>
    <w:p w:rsidR="00C210B1" w:rsidRPr="002D49C1" w:rsidRDefault="00C210B1" w:rsidP="00C210B1">
      <w:pPr>
        <w:pStyle w:val="ConsPlusNormal"/>
        <w:tabs>
          <w:tab w:val="left" w:pos="142"/>
        </w:tabs>
        <w:ind w:firstLine="284"/>
        <w:jc w:val="both"/>
        <w:rPr>
          <w:sz w:val="16"/>
          <w:szCs w:val="16"/>
        </w:rPr>
      </w:pPr>
      <w:r w:rsidRPr="002D49C1">
        <w:rPr>
          <w:sz w:val="16"/>
          <w:szCs w:val="16"/>
        </w:rPr>
        <w:t>наличие допуска к работе со сведениями, составляющими государственную тайну (при необходимости).</w:t>
      </w:r>
    </w:p>
    <w:p w:rsidR="00C210B1" w:rsidRPr="002D49C1" w:rsidRDefault="00C210B1" w:rsidP="00C210B1">
      <w:pPr>
        <w:pStyle w:val="ConsPlusNormal"/>
        <w:tabs>
          <w:tab w:val="left" w:pos="142"/>
        </w:tabs>
        <w:ind w:firstLine="284"/>
        <w:jc w:val="both"/>
        <w:rPr>
          <w:sz w:val="16"/>
          <w:szCs w:val="16"/>
        </w:rPr>
      </w:pPr>
      <w:r w:rsidRPr="002D49C1">
        <w:rPr>
          <w:sz w:val="16"/>
          <w:szCs w:val="16"/>
        </w:rPr>
        <w:t>9.7. ЕДДС могут предъявлять к дежурно-диспетчерскому персоналу дополнительные требования.</w:t>
      </w:r>
    </w:p>
    <w:p w:rsidR="00C210B1" w:rsidRPr="00C210B1" w:rsidRDefault="00C210B1" w:rsidP="00C210B1">
      <w:pPr>
        <w:pStyle w:val="ConsPlusTitle"/>
        <w:ind w:firstLine="284"/>
        <w:jc w:val="center"/>
        <w:outlineLvl w:val="1"/>
        <w:rPr>
          <w:rFonts w:ascii="Arial" w:hAnsi="Arial" w:cs="Arial"/>
          <w:sz w:val="16"/>
          <w:szCs w:val="16"/>
        </w:rPr>
      </w:pPr>
      <w:r w:rsidRPr="002D49C1">
        <w:rPr>
          <w:rFonts w:ascii="Arial" w:hAnsi="Arial" w:cs="Arial"/>
          <w:sz w:val="16"/>
          <w:szCs w:val="16"/>
        </w:rPr>
        <w:t>10. Требования к помещениям ЕДДС</w:t>
      </w:r>
    </w:p>
    <w:p w:rsidR="00C210B1" w:rsidRPr="002D49C1" w:rsidRDefault="00C210B1" w:rsidP="00C210B1">
      <w:pPr>
        <w:pStyle w:val="ConsPlusNormal"/>
        <w:ind w:firstLine="284"/>
        <w:jc w:val="both"/>
        <w:rPr>
          <w:sz w:val="16"/>
          <w:szCs w:val="16"/>
        </w:rPr>
      </w:pPr>
      <w:r w:rsidRPr="002D49C1">
        <w:rPr>
          <w:sz w:val="16"/>
          <w:szCs w:val="16"/>
        </w:rPr>
        <w:t xml:space="preserve">10.1. ЕДДС представляет собой рабочие помещения для персонала ЕДДС (зал ОДС, кабинет руководителя ЕДДС, комната отдыха и приема пищи, серверная), оснащенные необходимыми техническими средствами и документацией (перечень документации в соответствии с Национальным стандартом Российской Федерации </w:t>
      </w:r>
      <w:r w:rsidRPr="002D49C1">
        <w:rPr>
          <w:rFonts w:eastAsia="Calibri"/>
          <w:sz w:val="16"/>
          <w:szCs w:val="16"/>
        </w:rPr>
        <w:t>ГОСТ Р 22.07.01-2021 «Безопасность в чрезвычайных ситуациях. Единая дежурно-диспетчерская служба. Основные положения»</w:t>
      </w:r>
      <w:r w:rsidRPr="002D49C1">
        <w:rPr>
          <w:sz w:val="16"/>
          <w:szCs w:val="16"/>
        </w:rPr>
        <w:t>). ЕДДС размещается в помещениях, предоставляемых ОМСУ. По решению высшего должностного лица муниципального образования в ЕДДС могут оборудоваться и иные помещения.</w:t>
      </w:r>
    </w:p>
    <w:p w:rsidR="00C210B1" w:rsidRPr="002D49C1" w:rsidRDefault="00C210B1" w:rsidP="00C210B1">
      <w:pPr>
        <w:pStyle w:val="ConsPlusNormal"/>
        <w:ind w:firstLine="284"/>
        <w:jc w:val="both"/>
        <w:rPr>
          <w:sz w:val="16"/>
          <w:szCs w:val="16"/>
        </w:rPr>
      </w:pPr>
      <w:r w:rsidRPr="002D49C1">
        <w:rPr>
          <w:sz w:val="16"/>
          <w:szCs w:val="16"/>
        </w:rPr>
        <w:t>10.2. Конструктивные решения по установке и монтажу технических средств в помещениях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 в том числе и в военное время.</w:t>
      </w:r>
    </w:p>
    <w:p w:rsidR="00C210B1" w:rsidRPr="002D49C1" w:rsidRDefault="00C210B1" w:rsidP="00C210B1">
      <w:pPr>
        <w:pStyle w:val="ConsPlusNormal"/>
        <w:ind w:firstLine="284"/>
        <w:jc w:val="both"/>
        <w:rPr>
          <w:sz w:val="16"/>
          <w:szCs w:val="16"/>
        </w:rPr>
      </w:pPr>
      <w:r w:rsidRPr="002D49C1">
        <w:rPr>
          <w:sz w:val="16"/>
          <w:szCs w:val="16"/>
        </w:rPr>
        <w:t>10.3. 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w:t>
      </w:r>
    </w:p>
    <w:p w:rsidR="00C210B1" w:rsidRPr="002D49C1" w:rsidRDefault="00C210B1" w:rsidP="00C210B1">
      <w:pPr>
        <w:pStyle w:val="ConsPlusNormal"/>
        <w:ind w:firstLine="284"/>
        <w:jc w:val="both"/>
        <w:rPr>
          <w:sz w:val="16"/>
          <w:szCs w:val="16"/>
        </w:rPr>
      </w:pPr>
      <w:r w:rsidRPr="002D49C1">
        <w:rPr>
          <w:sz w:val="16"/>
          <w:szCs w:val="16"/>
        </w:rPr>
        <w:t xml:space="preserve">10.3.1. Система резервного электроснабжения должна обеспечить работоспособность систем телефонной связи, серверного оборудования, видеоконференцсвязи, отображения информации, оповещения, мониторинга транспортных средств, внутренней связи в течение времени, </w:t>
      </w:r>
      <w:r w:rsidRPr="002D49C1">
        <w:rPr>
          <w:sz w:val="16"/>
          <w:szCs w:val="16"/>
        </w:rPr>
        <w:lastRenderedPageBreak/>
        <w:t>необходимого для перехода на резервный источник электропитания.</w:t>
      </w:r>
    </w:p>
    <w:p w:rsidR="00C210B1" w:rsidRPr="002D49C1" w:rsidRDefault="00C210B1" w:rsidP="00C210B1">
      <w:pPr>
        <w:pStyle w:val="ConsPlusNormal"/>
        <w:ind w:firstLine="284"/>
        <w:jc w:val="both"/>
        <w:rPr>
          <w:sz w:val="16"/>
          <w:szCs w:val="16"/>
        </w:rPr>
      </w:pPr>
      <w:r w:rsidRPr="002D49C1">
        <w:rPr>
          <w:sz w:val="16"/>
          <w:szCs w:val="16"/>
        </w:rPr>
        <w:t>10.4. Расчет потребностей в площадях помещений ЕДДС производится на базе требований действующих санитарных правил и норм, устанавливающих обязательные требования к обеспечению безопасных для человека условий труда и на основе значений количества специалистов ОДС.</w:t>
      </w:r>
    </w:p>
    <w:p w:rsidR="00C210B1" w:rsidRPr="002D49C1" w:rsidRDefault="00C210B1" w:rsidP="00C210B1">
      <w:pPr>
        <w:pStyle w:val="ConsPlusNormal"/>
        <w:ind w:firstLine="284"/>
        <w:jc w:val="both"/>
        <w:rPr>
          <w:sz w:val="16"/>
          <w:szCs w:val="16"/>
        </w:rPr>
      </w:pPr>
      <w:r w:rsidRPr="002D49C1">
        <w:rPr>
          <w:sz w:val="16"/>
          <w:szCs w:val="16"/>
        </w:rPr>
        <w:t>10.5. Зал ОДС ЕДДС должен обеспечивать возможность одновременной работы в едином информационном пространстве ОДС, а также  Главы Валдайского района  (председателя КЧС и ОПБ), заместителя председателя КЧС и ОПБ.</w:t>
      </w:r>
    </w:p>
    <w:p w:rsidR="00C210B1" w:rsidRPr="002D49C1" w:rsidRDefault="00C210B1" w:rsidP="00C210B1">
      <w:pPr>
        <w:pStyle w:val="ConsPlusNormal"/>
        <w:ind w:firstLine="284"/>
        <w:jc w:val="both"/>
        <w:rPr>
          <w:sz w:val="16"/>
          <w:szCs w:val="16"/>
        </w:rPr>
      </w:pPr>
      <w:r w:rsidRPr="002D49C1">
        <w:rPr>
          <w:sz w:val="16"/>
          <w:szCs w:val="16"/>
        </w:rPr>
        <w:t>10.6. Для предотвращения несанкционированного доступа посторонних лиц зал ОДС ЕДДС оборудуется автоматическим запорным устройством и средствами видеонаблюдения. Порядок допуска в помещения ЕДДС устанавливается ОМСУ или юридического лица, в состав которого входит ЕДДС.</w:t>
      </w:r>
    </w:p>
    <w:p w:rsidR="00C210B1" w:rsidRPr="002D49C1" w:rsidRDefault="00C210B1" w:rsidP="00C210B1">
      <w:pPr>
        <w:pStyle w:val="ConsPlusNormal"/>
        <w:ind w:firstLine="284"/>
        <w:jc w:val="both"/>
        <w:rPr>
          <w:sz w:val="16"/>
          <w:szCs w:val="16"/>
        </w:rPr>
      </w:pPr>
      <w:r w:rsidRPr="002D49C1">
        <w:rPr>
          <w:sz w:val="16"/>
          <w:szCs w:val="16"/>
        </w:rPr>
        <w:t xml:space="preserve">10.7. Для несения круглосуточного дежурства ОДС ЕДДС должна быть предусмотрена отдельная комната отдыха и приема пищи, в которых созданы необходимые бытовые условия. </w:t>
      </w:r>
    </w:p>
    <w:p w:rsidR="00C210B1" w:rsidRPr="002D49C1" w:rsidRDefault="00C210B1" w:rsidP="00C210B1">
      <w:pPr>
        <w:pStyle w:val="ConsPlusNormal"/>
        <w:ind w:firstLine="284"/>
        <w:jc w:val="both"/>
        <w:rPr>
          <w:sz w:val="16"/>
          <w:szCs w:val="16"/>
        </w:rPr>
      </w:pPr>
      <w:r w:rsidRPr="002D49C1">
        <w:rPr>
          <w:sz w:val="16"/>
          <w:szCs w:val="16"/>
        </w:rPr>
        <w:t xml:space="preserve">10.8. Каждый сотрудник ЕДДС обязан носить специальную форму во время исполнения служебных обязанностей в соответствии с требованиями Национального стандарта Российской Федерации ГОСТ Р 22.7.01-2021 «Безопасность в чрезвычайных ситуациях. </w:t>
      </w:r>
      <w:r w:rsidRPr="002D49C1">
        <w:rPr>
          <w:rFonts w:eastAsia="Calibri"/>
          <w:sz w:val="16"/>
          <w:szCs w:val="16"/>
        </w:rPr>
        <w:t>Единая дежурно-диспетчерская служба. Основные положения</w:t>
      </w:r>
      <w:r w:rsidRPr="002D49C1">
        <w:rPr>
          <w:sz w:val="16"/>
          <w:szCs w:val="16"/>
        </w:rPr>
        <w:t>».</w:t>
      </w:r>
    </w:p>
    <w:p w:rsidR="00C210B1" w:rsidRPr="00C210B1" w:rsidRDefault="00C210B1" w:rsidP="00C210B1">
      <w:pPr>
        <w:pStyle w:val="ConsPlusTitle"/>
        <w:ind w:firstLine="284"/>
        <w:jc w:val="center"/>
        <w:outlineLvl w:val="1"/>
        <w:rPr>
          <w:rFonts w:ascii="Arial" w:hAnsi="Arial" w:cs="Arial"/>
          <w:sz w:val="16"/>
          <w:szCs w:val="16"/>
        </w:rPr>
      </w:pPr>
      <w:r w:rsidRPr="002D49C1">
        <w:rPr>
          <w:rFonts w:ascii="Arial" w:hAnsi="Arial" w:cs="Arial"/>
          <w:sz w:val="16"/>
          <w:szCs w:val="16"/>
        </w:rPr>
        <w:t>11. Требования к оборудованию ЕДДС</w:t>
      </w:r>
    </w:p>
    <w:p w:rsidR="00C210B1" w:rsidRPr="002D49C1" w:rsidRDefault="00C210B1" w:rsidP="00C210B1">
      <w:pPr>
        <w:pStyle w:val="ConsPlusNormal"/>
        <w:ind w:firstLine="284"/>
        <w:jc w:val="both"/>
        <w:rPr>
          <w:sz w:val="16"/>
          <w:szCs w:val="16"/>
        </w:rPr>
      </w:pPr>
      <w:r w:rsidRPr="002D49C1">
        <w:rPr>
          <w:sz w:val="16"/>
          <w:szCs w:val="16"/>
        </w:rPr>
        <w:t>11.1. В целях обеспечения приема и передачи документов управления,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 информационно-телекоммуникационная инфраструктура с соответствующим уровнем информационной безопасности, включающая: КСА ЕДДС; единый центр оперативного реагирования АПК «Безопасный город» ( при его наличии); КСА системы-112; систему связи и систему оповещения.</w:t>
      </w:r>
    </w:p>
    <w:p w:rsidR="00C210B1" w:rsidRPr="002D49C1" w:rsidRDefault="00C210B1" w:rsidP="00C210B1">
      <w:pPr>
        <w:pStyle w:val="ConsPlusNormal"/>
        <w:ind w:firstLine="284"/>
        <w:jc w:val="both"/>
        <w:rPr>
          <w:sz w:val="16"/>
          <w:szCs w:val="16"/>
        </w:rPr>
      </w:pPr>
      <w:r w:rsidRPr="002D49C1">
        <w:rPr>
          <w:sz w:val="16"/>
          <w:szCs w:val="16"/>
        </w:rPr>
        <w:t>Муниципальная автоматизированная система централизованного оповещения должна соответствовать требованиям Положения о системах оповещения населения, утвержденного совместным приказом МЧС России и Министерства цифрового развития, связи и массовых коммуникаций Российской Федерации от 31.07.2020 № 578/365 (зарегистрирован в Минюсте России 26.10.2020 № 60567).</w:t>
      </w:r>
    </w:p>
    <w:p w:rsidR="00C210B1" w:rsidRPr="002D49C1" w:rsidRDefault="00C210B1" w:rsidP="00C210B1">
      <w:pPr>
        <w:pStyle w:val="ConsPlusNormal"/>
        <w:ind w:firstLine="284"/>
        <w:jc w:val="both"/>
        <w:rPr>
          <w:sz w:val="16"/>
          <w:szCs w:val="16"/>
        </w:rPr>
      </w:pPr>
      <w:r w:rsidRPr="002D49C1">
        <w:rPr>
          <w:sz w:val="16"/>
          <w:szCs w:val="16"/>
        </w:rPr>
        <w:t>11.2. КСА ЕДДС предназначен для обеспечения автоматизированного выполнения персоналом ЕДДС возложенных функций и должен включать технически взаимосвязанные: систему хранения, обработки и передачи данных; систему видеоконференцсвязи; систему отображения информации; систему мониторинга стационарных объектов и подвижных транспортных средств.</w:t>
      </w:r>
    </w:p>
    <w:p w:rsidR="00C210B1" w:rsidRPr="002D49C1" w:rsidRDefault="00C210B1" w:rsidP="00C210B1">
      <w:pPr>
        <w:pStyle w:val="ConsPlusNormal"/>
        <w:ind w:firstLine="284"/>
        <w:jc w:val="both"/>
        <w:rPr>
          <w:sz w:val="16"/>
          <w:szCs w:val="16"/>
        </w:rPr>
      </w:pPr>
      <w:r w:rsidRPr="002D49C1">
        <w:rPr>
          <w:sz w:val="16"/>
          <w:szCs w:val="16"/>
        </w:rPr>
        <w:t>КСА ЕДДС создаются как муниципальные информационные системы, к которым предъявляются требования о защите информации, не составляющей государственную тайну, содержащейся в государственных информационных системах, установленные законодательством Российской Федерации.</w:t>
      </w:r>
    </w:p>
    <w:p w:rsidR="00C210B1" w:rsidRPr="002D49C1" w:rsidRDefault="00C210B1" w:rsidP="00C210B1">
      <w:pPr>
        <w:pStyle w:val="ConsPlusNormal"/>
        <w:ind w:firstLine="284"/>
        <w:jc w:val="both"/>
        <w:rPr>
          <w:sz w:val="16"/>
          <w:szCs w:val="16"/>
        </w:rPr>
      </w:pPr>
      <w:r w:rsidRPr="002D49C1">
        <w:rPr>
          <w:sz w:val="16"/>
          <w:szCs w:val="16"/>
        </w:rPr>
        <w:t>11.2.1.  Система хранения, обработки и передачи данных должна состоять из следующих элементов: оборудование ЛВС; оборудование хранения и обработки данных; оргтехника.</w:t>
      </w:r>
    </w:p>
    <w:p w:rsidR="00C210B1" w:rsidRPr="002D49C1" w:rsidRDefault="00C210B1" w:rsidP="00C210B1">
      <w:pPr>
        <w:pStyle w:val="ConsPlusNormal"/>
        <w:ind w:firstLine="284"/>
        <w:jc w:val="both"/>
        <w:rPr>
          <w:sz w:val="16"/>
          <w:szCs w:val="16"/>
        </w:rPr>
      </w:pPr>
      <w:r w:rsidRPr="002D49C1">
        <w:rPr>
          <w:sz w:val="16"/>
          <w:szCs w:val="16"/>
        </w:rPr>
        <w:t>11.2.1.1. Оборудование ЛВС должно обеспечивать объединение АРМ ЕДДС для обмена между ними информацией в электронном виде, подключение к внешним сетям (выделенным сетям связи и интернет). Подключение ЛВС к сети интернет должно осуществляться только с применением сертифицированных средств защиты информации. При отсутствии сертифицированных средств защиты информации к сети интернет могут подключаться АРМ, не включенные в ЛВС.</w:t>
      </w:r>
    </w:p>
    <w:p w:rsidR="00C210B1" w:rsidRPr="002D49C1" w:rsidRDefault="00C210B1" w:rsidP="00C210B1">
      <w:pPr>
        <w:pStyle w:val="ConsPlusNormal"/>
        <w:ind w:firstLine="284"/>
        <w:jc w:val="both"/>
        <w:rPr>
          <w:sz w:val="16"/>
          <w:szCs w:val="16"/>
        </w:rPr>
      </w:pPr>
      <w:r w:rsidRPr="002D49C1">
        <w:rPr>
          <w:sz w:val="16"/>
          <w:szCs w:val="16"/>
        </w:rPr>
        <w:t>Подключение АРМ персонала ЕДДС к информационно-телекоммуникационной инфраструктуре МЧС России должно осуществляться только с применением сертифицированных средств криптографической защиты информации.</w:t>
      </w:r>
    </w:p>
    <w:p w:rsidR="00C210B1" w:rsidRPr="002D49C1" w:rsidRDefault="00C210B1" w:rsidP="00C210B1">
      <w:pPr>
        <w:pStyle w:val="ConsPlusNormal"/>
        <w:ind w:firstLine="284"/>
        <w:jc w:val="both"/>
        <w:rPr>
          <w:sz w:val="16"/>
          <w:szCs w:val="16"/>
        </w:rPr>
      </w:pPr>
      <w:r w:rsidRPr="002D49C1">
        <w:rPr>
          <w:sz w:val="16"/>
          <w:szCs w:val="16"/>
        </w:rPr>
        <w:t>Оборудование ЛВС должно состоять из следующих основных компонентов:</w:t>
      </w:r>
    </w:p>
    <w:p w:rsidR="00C210B1" w:rsidRPr="002D49C1" w:rsidRDefault="00C210B1" w:rsidP="00C210B1">
      <w:pPr>
        <w:pStyle w:val="ConsPlusNormal"/>
        <w:ind w:firstLine="284"/>
        <w:jc w:val="both"/>
        <w:rPr>
          <w:sz w:val="16"/>
          <w:szCs w:val="16"/>
        </w:rPr>
      </w:pPr>
      <w:r w:rsidRPr="002D49C1">
        <w:rPr>
          <w:sz w:val="16"/>
          <w:szCs w:val="16"/>
        </w:rPr>
        <w:t>первичный маршрутизатор (коммутатор);</w:t>
      </w:r>
    </w:p>
    <w:p w:rsidR="00C210B1" w:rsidRPr="002D49C1" w:rsidRDefault="00C210B1" w:rsidP="00C210B1">
      <w:pPr>
        <w:pStyle w:val="ConsPlusNormal"/>
        <w:ind w:firstLine="284"/>
        <w:jc w:val="both"/>
        <w:rPr>
          <w:sz w:val="16"/>
          <w:szCs w:val="16"/>
        </w:rPr>
      </w:pPr>
      <w:r w:rsidRPr="002D49C1">
        <w:rPr>
          <w:sz w:val="16"/>
          <w:szCs w:val="16"/>
        </w:rPr>
        <w:t>коммутаторы для построения иерархической структуры сети.</w:t>
      </w:r>
    </w:p>
    <w:p w:rsidR="00C210B1" w:rsidRPr="002D49C1" w:rsidRDefault="00C210B1" w:rsidP="00C210B1">
      <w:pPr>
        <w:pStyle w:val="ConsPlusNormal"/>
        <w:ind w:firstLine="284"/>
        <w:jc w:val="both"/>
        <w:rPr>
          <w:sz w:val="16"/>
          <w:szCs w:val="16"/>
        </w:rPr>
      </w:pPr>
      <w:r w:rsidRPr="002D49C1">
        <w:rPr>
          <w:sz w:val="16"/>
          <w:szCs w:val="16"/>
        </w:rPr>
        <w:t>Подключение ЛВС к внешним сетям должно быть осуществлено при помощи каналообразующего оборудования, реализующего ту или иную технологию подключения.</w:t>
      </w:r>
    </w:p>
    <w:p w:rsidR="00C210B1" w:rsidRPr="002D49C1" w:rsidRDefault="00C210B1" w:rsidP="00C210B1">
      <w:pPr>
        <w:pStyle w:val="ConsPlusNormal"/>
        <w:ind w:firstLine="284"/>
        <w:jc w:val="both"/>
        <w:rPr>
          <w:sz w:val="16"/>
          <w:szCs w:val="16"/>
        </w:rPr>
      </w:pPr>
      <w:r w:rsidRPr="002D49C1">
        <w:rPr>
          <w:sz w:val="16"/>
          <w:szCs w:val="16"/>
        </w:rPr>
        <w:t>Оборудование ЛВС должно размещаться в телекоммуникационных шкафах в помещениях с соответствующими климатическими условиями. Для поддержания в телекоммуникационных шкафах установленной температуры и влажности должны быть установлены системы кондиционирования.</w:t>
      </w:r>
    </w:p>
    <w:p w:rsidR="00C210B1" w:rsidRPr="002D49C1" w:rsidRDefault="00C210B1" w:rsidP="00C210B1">
      <w:pPr>
        <w:pStyle w:val="ConsPlusNormal"/>
        <w:ind w:firstLine="284"/>
        <w:jc w:val="both"/>
        <w:rPr>
          <w:sz w:val="16"/>
          <w:szCs w:val="16"/>
        </w:rPr>
      </w:pPr>
      <w:r w:rsidRPr="002D49C1">
        <w:rPr>
          <w:sz w:val="16"/>
          <w:szCs w:val="16"/>
        </w:rPr>
        <w:t>На АРМ персонала ЕДДС должны быть установлены, настроены и корректно функционировать сертифицированные средства антивирусной защиты информации.</w:t>
      </w:r>
    </w:p>
    <w:p w:rsidR="00C210B1" w:rsidRPr="002D49C1" w:rsidRDefault="00C210B1" w:rsidP="00C210B1">
      <w:pPr>
        <w:pStyle w:val="ConsPlusNormal"/>
        <w:ind w:firstLine="284"/>
        <w:jc w:val="both"/>
        <w:rPr>
          <w:sz w:val="16"/>
          <w:szCs w:val="16"/>
        </w:rPr>
      </w:pPr>
      <w:r w:rsidRPr="002D49C1">
        <w:rPr>
          <w:sz w:val="16"/>
          <w:szCs w:val="16"/>
        </w:rPr>
        <w:t>11.2.1.2. Оборудование хранения и обработки данных должно включать в себя следующие основные элементы:</w:t>
      </w:r>
    </w:p>
    <w:p w:rsidR="00C210B1" w:rsidRPr="002D49C1" w:rsidRDefault="00C210B1" w:rsidP="00C210B1">
      <w:pPr>
        <w:pStyle w:val="ConsPlusNormal"/>
        <w:ind w:firstLine="284"/>
        <w:jc w:val="both"/>
        <w:rPr>
          <w:sz w:val="16"/>
          <w:szCs w:val="16"/>
        </w:rPr>
      </w:pPr>
      <w:r w:rsidRPr="002D49C1">
        <w:rPr>
          <w:sz w:val="16"/>
          <w:szCs w:val="16"/>
        </w:rPr>
        <w:t>сервера повышенной производительности для хранения информации (файлы, базы данных);</w:t>
      </w:r>
    </w:p>
    <w:p w:rsidR="00C210B1" w:rsidRPr="002D49C1" w:rsidRDefault="00C210B1" w:rsidP="00C210B1">
      <w:pPr>
        <w:pStyle w:val="ConsPlusNormal"/>
        <w:ind w:firstLine="284"/>
        <w:jc w:val="both"/>
        <w:rPr>
          <w:sz w:val="16"/>
          <w:szCs w:val="16"/>
        </w:rPr>
      </w:pPr>
      <w:r w:rsidRPr="002D49C1">
        <w:rPr>
          <w:sz w:val="16"/>
          <w:szCs w:val="16"/>
        </w:rPr>
        <w:t>АРМ персонала ЕДДС с установленными информационными системами.</w:t>
      </w:r>
    </w:p>
    <w:p w:rsidR="00C210B1" w:rsidRPr="002D49C1" w:rsidRDefault="00C210B1" w:rsidP="00C210B1">
      <w:pPr>
        <w:pStyle w:val="ConsPlusNormal"/>
        <w:ind w:firstLine="284"/>
        <w:jc w:val="both"/>
        <w:rPr>
          <w:sz w:val="16"/>
          <w:szCs w:val="16"/>
        </w:rPr>
      </w:pPr>
      <w:r w:rsidRPr="002D49C1">
        <w:rPr>
          <w:sz w:val="16"/>
          <w:szCs w:val="16"/>
        </w:rPr>
        <w:t>Сервера должны обеспечивать хранение и обработку информации как в формализованном, так и в неформализованном виде. Объем хранилища определяется в соответствии с перечнем, объемом хранящейся информации и сроком ее хранения.</w:t>
      </w:r>
    </w:p>
    <w:p w:rsidR="00C210B1" w:rsidRPr="002D49C1" w:rsidRDefault="00C210B1" w:rsidP="00C210B1">
      <w:pPr>
        <w:pStyle w:val="ConsPlusNormal"/>
        <w:ind w:firstLine="284"/>
        <w:jc w:val="both"/>
        <w:rPr>
          <w:sz w:val="16"/>
          <w:szCs w:val="16"/>
        </w:rPr>
      </w:pPr>
      <w:r w:rsidRPr="002D49C1">
        <w:rPr>
          <w:sz w:val="16"/>
          <w:szCs w:val="16"/>
        </w:rPr>
        <w:t>АРМ персонала ЕДДС должны поддерживать работу в основных офисных приложениях (текстовый редактор, табличный редактор, редактор презентаций, электронная почта), а также в специализированном программном обеспечении.</w:t>
      </w:r>
    </w:p>
    <w:p w:rsidR="00C210B1" w:rsidRPr="002D49C1" w:rsidRDefault="00C210B1" w:rsidP="00C210B1">
      <w:pPr>
        <w:pStyle w:val="ConsPlusNormal"/>
        <w:ind w:firstLine="284"/>
        <w:jc w:val="both"/>
        <w:rPr>
          <w:sz w:val="16"/>
          <w:szCs w:val="16"/>
        </w:rPr>
      </w:pPr>
      <w:r w:rsidRPr="002D49C1">
        <w:rPr>
          <w:sz w:val="16"/>
          <w:szCs w:val="16"/>
        </w:rPr>
        <w:t>11.2.2. Система видеоконференцсвязи должна обеспечивать участие персонала ЕДДС, а также других должностных лиц в селекторных совещаниях со всеми взаимодействующими органами управления. Система видеоконференцсвязи должна состоять из следующих основных элементов: видеокодек; видеокамера; микрофонное оборудование; оборудование звукоусиления.</w:t>
      </w:r>
    </w:p>
    <w:p w:rsidR="00C210B1" w:rsidRPr="002D49C1" w:rsidRDefault="00C210B1" w:rsidP="00C210B1">
      <w:pPr>
        <w:pStyle w:val="ConsPlusNormal"/>
        <w:ind w:firstLine="284"/>
        <w:jc w:val="both"/>
        <w:rPr>
          <w:sz w:val="16"/>
          <w:szCs w:val="16"/>
        </w:rPr>
      </w:pPr>
      <w:r w:rsidRPr="002D49C1">
        <w:rPr>
          <w:sz w:val="16"/>
          <w:szCs w:val="16"/>
        </w:rPr>
        <w:t>11.2.2.1. Видеокодек может быть реализован как на аппаратной, так и на программной платформе. Видеокодек должен обеспечивать:</w:t>
      </w:r>
    </w:p>
    <w:p w:rsidR="00C210B1" w:rsidRPr="002D49C1" w:rsidRDefault="00C210B1" w:rsidP="00C210B1">
      <w:pPr>
        <w:pStyle w:val="ConsPlusNormal"/>
        <w:ind w:firstLine="284"/>
        <w:jc w:val="both"/>
        <w:rPr>
          <w:sz w:val="16"/>
          <w:szCs w:val="16"/>
        </w:rPr>
      </w:pPr>
      <w:r w:rsidRPr="002D49C1">
        <w:rPr>
          <w:sz w:val="16"/>
          <w:szCs w:val="16"/>
        </w:rPr>
        <w:t>работу по основным протоколам видеосвязи (H.323, SIP);</w:t>
      </w:r>
    </w:p>
    <w:p w:rsidR="00C210B1" w:rsidRPr="002D49C1" w:rsidRDefault="00C210B1" w:rsidP="00C210B1">
      <w:pPr>
        <w:pStyle w:val="ConsPlusNormal"/>
        <w:ind w:firstLine="284"/>
        <w:jc w:val="both"/>
        <w:rPr>
          <w:sz w:val="16"/>
          <w:szCs w:val="16"/>
        </w:rPr>
      </w:pPr>
      <w:r w:rsidRPr="002D49C1">
        <w:rPr>
          <w:sz w:val="16"/>
          <w:szCs w:val="16"/>
        </w:rPr>
        <w:t>выбор скорости соединения;</w:t>
      </w:r>
    </w:p>
    <w:p w:rsidR="00C210B1" w:rsidRPr="002D49C1" w:rsidRDefault="00C210B1" w:rsidP="00C210B1">
      <w:pPr>
        <w:pStyle w:val="ConsPlusNormal"/>
        <w:ind w:firstLine="284"/>
        <w:jc w:val="both"/>
        <w:rPr>
          <w:sz w:val="16"/>
          <w:szCs w:val="16"/>
        </w:rPr>
      </w:pPr>
      <w:r w:rsidRPr="002D49C1">
        <w:rPr>
          <w:sz w:val="16"/>
          <w:szCs w:val="16"/>
        </w:rPr>
        <w:t>подключение видеокамер в качестве источника изображения;</w:t>
      </w:r>
    </w:p>
    <w:p w:rsidR="00C210B1" w:rsidRPr="002D49C1" w:rsidRDefault="00C210B1" w:rsidP="00C210B1">
      <w:pPr>
        <w:pStyle w:val="ConsPlusNormal"/>
        <w:ind w:firstLine="284"/>
        <w:jc w:val="both"/>
        <w:rPr>
          <w:sz w:val="16"/>
          <w:szCs w:val="16"/>
        </w:rPr>
      </w:pPr>
      <w:r w:rsidRPr="002D49C1">
        <w:rPr>
          <w:sz w:val="16"/>
          <w:szCs w:val="16"/>
        </w:rPr>
        <w:t>подключение микрофонного оборудования в качестве источника звука.</w:t>
      </w:r>
    </w:p>
    <w:p w:rsidR="00C210B1" w:rsidRPr="002D49C1" w:rsidRDefault="00C210B1" w:rsidP="00C210B1">
      <w:pPr>
        <w:pStyle w:val="ConsPlusNormal"/>
        <w:ind w:firstLine="284"/>
        <w:jc w:val="both"/>
        <w:rPr>
          <w:sz w:val="16"/>
          <w:szCs w:val="16"/>
        </w:rPr>
      </w:pPr>
      <w:r w:rsidRPr="002D49C1">
        <w:rPr>
          <w:sz w:val="16"/>
          <w:szCs w:val="16"/>
        </w:rPr>
        <w:t>11.2.2.2. Видеокамера должна обеспечивать возможность показа общего вида помещения ЕДДС, а также наведение на участника (участников) селекторного совещания. В видеокамере должны быть реализованы функции трансфокации (приближение/удаление), а также функции поворота с помощью пульта дистанционного управления или через интерфейс компьютера.</w:t>
      </w:r>
    </w:p>
    <w:p w:rsidR="00C210B1" w:rsidRPr="002D49C1" w:rsidRDefault="00C210B1" w:rsidP="00C210B1">
      <w:pPr>
        <w:pStyle w:val="ConsPlusNormal"/>
        <w:ind w:firstLine="284"/>
        <w:jc w:val="both"/>
        <w:rPr>
          <w:sz w:val="16"/>
          <w:szCs w:val="16"/>
        </w:rPr>
      </w:pPr>
      <w:r w:rsidRPr="002D49C1">
        <w:rPr>
          <w:sz w:val="16"/>
          <w:szCs w:val="16"/>
        </w:rPr>
        <w:t>11.2.2.3. Микрофонное оборудование должно обеспечивать:</w:t>
      </w:r>
    </w:p>
    <w:p w:rsidR="00C210B1" w:rsidRPr="002D49C1" w:rsidRDefault="00C210B1" w:rsidP="00C210B1">
      <w:pPr>
        <w:pStyle w:val="ConsPlusNormal"/>
        <w:ind w:firstLine="284"/>
        <w:jc w:val="both"/>
        <w:rPr>
          <w:sz w:val="16"/>
          <w:szCs w:val="16"/>
        </w:rPr>
      </w:pPr>
      <w:r w:rsidRPr="002D49C1">
        <w:rPr>
          <w:sz w:val="16"/>
          <w:szCs w:val="16"/>
        </w:rPr>
        <w:t>разборчивость речи всех участников селекторного совещания;</w:t>
      </w:r>
    </w:p>
    <w:p w:rsidR="00C210B1" w:rsidRPr="002D49C1" w:rsidRDefault="00C210B1" w:rsidP="00C210B1">
      <w:pPr>
        <w:pStyle w:val="ConsPlusNormal"/>
        <w:ind w:firstLine="284"/>
        <w:jc w:val="both"/>
        <w:rPr>
          <w:sz w:val="16"/>
          <w:szCs w:val="16"/>
        </w:rPr>
      </w:pPr>
      <w:r w:rsidRPr="002D49C1">
        <w:rPr>
          <w:sz w:val="16"/>
          <w:szCs w:val="16"/>
        </w:rPr>
        <w:t>подавление «обратной связи»;</w:t>
      </w:r>
    </w:p>
    <w:p w:rsidR="00C210B1" w:rsidRPr="002D49C1" w:rsidRDefault="00C210B1" w:rsidP="00C210B1">
      <w:pPr>
        <w:pStyle w:val="ConsPlusNormal"/>
        <w:ind w:firstLine="284"/>
        <w:jc w:val="both"/>
        <w:rPr>
          <w:sz w:val="16"/>
          <w:szCs w:val="16"/>
        </w:rPr>
      </w:pPr>
      <w:r w:rsidRPr="002D49C1">
        <w:rPr>
          <w:sz w:val="16"/>
          <w:szCs w:val="16"/>
        </w:rPr>
        <w:t>включение/выключение микрофонов участниками совещания;</w:t>
      </w:r>
    </w:p>
    <w:p w:rsidR="00C210B1" w:rsidRPr="002D49C1" w:rsidRDefault="00C210B1" w:rsidP="00C210B1">
      <w:pPr>
        <w:pStyle w:val="ConsPlusNormal"/>
        <w:ind w:firstLine="284"/>
        <w:jc w:val="both"/>
        <w:rPr>
          <w:sz w:val="16"/>
          <w:szCs w:val="16"/>
        </w:rPr>
      </w:pPr>
      <w:r w:rsidRPr="002D49C1">
        <w:rPr>
          <w:sz w:val="16"/>
          <w:szCs w:val="16"/>
        </w:rPr>
        <w:t>возможность использования более чем одного микрофона.</w:t>
      </w:r>
    </w:p>
    <w:p w:rsidR="00C210B1" w:rsidRPr="002D49C1" w:rsidRDefault="00C210B1" w:rsidP="00C210B1">
      <w:pPr>
        <w:pStyle w:val="ConsPlusNormal"/>
        <w:ind w:firstLine="284"/>
        <w:jc w:val="both"/>
        <w:rPr>
          <w:sz w:val="16"/>
          <w:szCs w:val="16"/>
        </w:rPr>
      </w:pPr>
      <w:r w:rsidRPr="002D49C1">
        <w:rPr>
          <w:sz w:val="16"/>
          <w:szCs w:val="16"/>
        </w:rPr>
        <w:t>При необходимости, для подключения микрофонов может быть использован микшерный пульт.</w:t>
      </w:r>
    </w:p>
    <w:p w:rsidR="00C210B1" w:rsidRPr="002D49C1" w:rsidRDefault="00C210B1" w:rsidP="00C210B1">
      <w:pPr>
        <w:pStyle w:val="ConsPlusNormal"/>
        <w:ind w:firstLine="284"/>
        <w:jc w:val="both"/>
        <w:rPr>
          <w:sz w:val="16"/>
          <w:szCs w:val="16"/>
        </w:rPr>
      </w:pPr>
      <w:r w:rsidRPr="002D49C1">
        <w:rPr>
          <w:sz w:val="16"/>
          <w:szCs w:val="16"/>
        </w:rPr>
        <w:t>11.2.2.4. Оборудование звукоусиления должно обеспечивать транслирование звука от удаленного абонента без искажений.</w:t>
      </w:r>
    </w:p>
    <w:p w:rsidR="00C210B1" w:rsidRPr="002D49C1" w:rsidRDefault="00C210B1" w:rsidP="00C210B1">
      <w:pPr>
        <w:pStyle w:val="ConsPlusNormal"/>
        <w:ind w:firstLine="284"/>
        <w:jc w:val="both"/>
        <w:rPr>
          <w:sz w:val="16"/>
          <w:szCs w:val="16"/>
        </w:rPr>
      </w:pPr>
      <w:r w:rsidRPr="002D49C1">
        <w:rPr>
          <w:sz w:val="16"/>
          <w:szCs w:val="16"/>
        </w:rPr>
        <w:t>Оборудование звукоусиления должно быть согласовано с микрофонным оборудованием для исключения взаимного негативного влияния на качество звука.</w:t>
      </w:r>
    </w:p>
    <w:p w:rsidR="00C210B1" w:rsidRPr="002D49C1" w:rsidRDefault="00C210B1" w:rsidP="00C210B1">
      <w:pPr>
        <w:pStyle w:val="ConsPlusNormal"/>
        <w:ind w:firstLine="284"/>
        <w:jc w:val="both"/>
        <w:rPr>
          <w:sz w:val="16"/>
          <w:szCs w:val="16"/>
        </w:rPr>
      </w:pPr>
      <w:r w:rsidRPr="002D49C1">
        <w:rPr>
          <w:sz w:val="16"/>
          <w:szCs w:val="16"/>
        </w:rPr>
        <w:t>11.2.2.5. Изображение от удаленного абонента должно передаваться на систему отображения информации ЕДДС.</w:t>
      </w:r>
    </w:p>
    <w:p w:rsidR="00C210B1" w:rsidRPr="002D49C1" w:rsidRDefault="00C210B1" w:rsidP="00C210B1">
      <w:pPr>
        <w:pStyle w:val="ConsPlusNormal"/>
        <w:ind w:firstLine="284"/>
        <w:jc w:val="both"/>
        <w:rPr>
          <w:sz w:val="16"/>
          <w:szCs w:val="16"/>
        </w:rPr>
      </w:pPr>
      <w:r w:rsidRPr="002D49C1">
        <w:rPr>
          <w:sz w:val="16"/>
          <w:szCs w:val="16"/>
        </w:rPr>
        <w:t>11.2.2.6. Система видеоконференцсвязи должна быть согласована по характеристикам видеоизображения с системой отображения информации.</w:t>
      </w:r>
    </w:p>
    <w:p w:rsidR="00C210B1" w:rsidRPr="002D49C1" w:rsidRDefault="00C210B1" w:rsidP="00C210B1">
      <w:pPr>
        <w:pStyle w:val="ConsPlusNormal"/>
        <w:ind w:firstLine="284"/>
        <w:jc w:val="both"/>
        <w:rPr>
          <w:sz w:val="16"/>
          <w:szCs w:val="16"/>
        </w:rPr>
      </w:pPr>
      <w:r w:rsidRPr="002D49C1">
        <w:rPr>
          <w:sz w:val="16"/>
          <w:szCs w:val="16"/>
        </w:rPr>
        <w:t>11.2.3. Система отображения информации (видеостена) должна обеспечивать вывод информации с АРМ, а также с оборудования видеоконференцсвязи.</w:t>
      </w:r>
    </w:p>
    <w:p w:rsidR="00C210B1" w:rsidRPr="002D49C1" w:rsidRDefault="00C210B1" w:rsidP="00C210B1">
      <w:pPr>
        <w:pStyle w:val="ConsPlusNormal"/>
        <w:ind w:firstLine="284"/>
        <w:jc w:val="both"/>
        <w:rPr>
          <w:strike/>
          <w:sz w:val="16"/>
          <w:szCs w:val="16"/>
        </w:rPr>
      </w:pPr>
      <w:r w:rsidRPr="002D49C1">
        <w:rPr>
          <w:sz w:val="16"/>
          <w:szCs w:val="16"/>
        </w:rPr>
        <w:t>Система отображения информации должна состоять из видеостены, реализованной на базе жидкокристаллических или проекционных модулей. Размеры видеостены должны соответствовать размеру помещения и обеспечивать обзор с любого АРМ в зале ОДС ЕДДС.</w:t>
      </w:r>
    </w:p>
    <w:p w:rsidR="00C210B1" w:rsidRPr="002D49C1" w:rsidRDefault="00C210B1" w:rsidP="00C210B1">
      <w:pPr>
        <w:pStyle w:val="ConsPlusNormal"/>
        <w:ind w:firstLine="284"/>
        <w:jc w:val="both"/>
        <w:rPr>
          <w:sz w:val="16"/>
          <w:szCs w:val="16"/>
        </w:rPr>
      </w:pPr>
      <w:r w:rsidRPr="002D49C1">
        <w:rPr>
          <w:sz w:val="16"/>
          <w:szCs w:val="16"/>
        </w:rPr>
        <w:t>Система отображения информации должна иметь возможность разделения видеостены на сегменты для одновременного вывода информации с различных источников. Для этого необходимо предусмотреть контроллер видеостены и матричный коммутатор видеосигналов.</w:t>
      </w:r>
    </w:p>
    <w:p w:rsidR="00C210B1" w:rsidRPr="002D49C1" w:rsidRDefault="00C210B1" w:rsidP="00C210B1">
      <w:pPr>
        <w:pStyle w:val="ConsPlusNormal"/>
        <w:ind w:firstLine="284"/>
        <w:jc w:val="both"/>
        <w:rPr>
          <w:sz w:val="16"/>
          <w:szCs w:val="16"/>
        </w:rPr>
      </w:pPr>
      <w:r w:rsidRPr="002D49C1">
        <w:rPr>
          <w:sz w:val="16"/>
          <w:szCs w:val="16"/>
        </w:rPr>
        <w:t>Должна быть предусмотрена возможность наращивания системы отображения информации за счет подключения дополнительных сегментов.</w:t>
      </w:r>
    </w:p>
    <w:p w:rsidR="00C210B1" w:rsidRPr="002D49C1" w:rsidRDefault="00C210B1" w:rsidP="00C210B1">
      <w:pPr>
        <w:pStyle w:val="ConsPlusNormal"/>
        <w:ind w:firstLine="284"/>
        <w:jc w:val="both"/>
        <w:rPr>
          <w:sz w:val="16"/>
          <w:szCs w:val="16"/>
        </w:rPr>
      </w:pPr>
      <w:r w:rsidRPr="002D49C1">
        <w:rPr>
          <w:sz w:val="16"/>
          <w:szCs w:val="16"/>
        </w:rPr>
        <w:t>11.2.4. Система мониторинга стационарных объектов и подвижных транспортных средств должна обеспечивать прием данных от объектов мониторинга, отображение объектов мониторинга, а также транспортных средств, оснащаемых аппаратурой спутниковой навигации ГЛОНАСС или ГЛОНАСС/GPS, в соответствии с перечнем Министерства транспорта Российской Федерации, на территории  Валдайского района.</w:t>
      </w:r>
    </w:p>
    <w:p w:rsidR="00C210B1" w:rsidRPr="002D49C1" w:rsidRDefault="00C210B1" w:rsidP="00C210B1">
      <w:pPr>
        <w:pStyle w:val="ConsPlusNormal"/>
        <w:ind w:firstLine="284"/>
        <w:jc w:val="both"/>
        <w:rPr>
          <w:sz w:val="16"/>
          <w:szCs w:val="16"/>
        </w:rPr>
      </w:pPr>
      <w:r w:rsidRPr="002D49C1">
        <w:rPr>
          <w:sz w:val="16"/>
          <w:szCs w:val="16"/>
        </w:rPr>
        <w:t>11.3. Система связи и система оповещения должна включать в себя: систему телефонной связи; систему радиосвязи; систему оповещения населения, в том числе комплексную систему экстренного оповещения населения и оповещения должностных лиц; систему внутренней связи.</w:t>
      </w:r>
    </w:p>
    <w:p w:rsidR="00C210B1" w:rsidRPr="002D49C1" w:rsidRDefault="00C210B1" w:rsidP="00C210B1">
      <w:pPr>
        <w:pStyle w:val="ConsPlusNormal"/>
        <w:ind w:firstLine="284"/>
        <w:jc w:val="both"/>
        <w:rPr>
          <w:sz w:val="16"/>
          <w:szCs w:val="16"/>
        </w:rPr>
      </w:pPr>
      <w:r w:rsidRPr="002D49C1">
        <w:rPr>
          <w:sz w:val="16"/>
          <w:szCs w:val="16"/>
        </w:rPr>
        <w:t xml:space="preserve">Муниципальная автоматизированная система централизованного оповещения включает в себя </w:t>
      </w:r>
      <w:r w:rsidRPr="002D49C1">
        <w:rPr>
          <w:color w:val="000000"/>
          <w:sz w:val="16"/>
          <w:szCs w:val="16"/>
        </w:rPr>
        <w:t xml:space="preserve">специальные программно-технические средства </w:t>
      </w:r>
      <w:r w:rsidRPr="002D49C1">
        <w:rPr>
          <w:color w:val="000000"/>
          <w:sz w:val="16"/>
          <w:szCs w:val="16"/>
        </w:rPr>
        <w:lastRenderedPageBreak/>
        <w:t>оповещения</w:t>
      </w:r>
      <w:r w:rsidRPr="002D49C1">
        <w:rPr>
          <w:sz w:val="16"/>
          <w:szCs w:val="16"/>
        </w:rPr>
        <w:t xml:space="preserve">, </w:t>
      </w:r>
      <w:r w:rsidRPr="002D49C1">
        <w:rPr>
          <w:color w:val="000000"/>
          <w:sz w:val="16"/>
          <w:szCs w:val="16"/>
        </w:rPr>
        <w:t>средства комплексной системы экстренного оповещения населения,</w:t>
      </w:r>
      <w:r w:rsidRPr="002D49C1">
        <w:rPr>
          <w:sz w:val="16"/>
          <w:szCs w:val="16"/>
        </w:rPr>
        <w:t xml:space="preserve"> </w:t>
      </w:r>
      <w:r w:rsidRPr="002D49C1">
        <w:rPr>
          <w:color w:val="000000"/>
          <w:sz w:val="16"/>
          <w:szCs w:val="16"/>
        </w:rPr>
        <w:t>общероссийской комплексной системы информирования и оповещения населения в местах массового пребывания людей, громкоговорящие средства на подвижных объектах, мобильные и носимые средства оповещения</w:t>
      </w:r>
      <w:r w:rsidRPr="002D49C1">
        <w:rPr>
          <w:sz w:val="16"/>
          <w:szCs w:val="16"/>
        </w:rPr>
        <w:t>, а также сети связи и вещания, обеспечивающие ее функционирование.</w:t>
      </w:r>
    </w:p>
    <w:p w:rsidR="00C210B1" w:rsidRPr="002D49C1" w:rsidRDefault="00C210B1" w:rsidP="00C210B1">
      <w:pPr>
        <w:pStyle w:val="ConsPlusNormal"/>
        <w:ind w:firstLine="284"/>
        <w:jc w:val="both"/>
        <w:rPr>
          <w:sz w:val="16"/>
          <w:szCs w:val="16"/>
        </w:rPr>
      </w:pPr>
      <w:r w:rsidRPr="002D49C1">
        <w:rPr>
          <w:sz w:val="16"/>
          <w:szCs w:val="16"/>
        </w:rPr>
        <w:t xml:space="preserve">11.3.1. Система телефонной связи ЕДДС должна состоять из следующих элементов: мини-АТС; телефонные аппараты; система записи телефонных переговоров. </w:t>
      </w:r>
    </w:p>
    <w:p w:rsidR="00C210B1" w:rsidRPr="002D49C1" w:rsidRDefault="00C210B1" w:rsidP="00C210B1">
      <w:pPr>
        <w:pStyle w:val="ConsPlusNormal"/>
        <w:ind w:firstLine="284"/>
        <w:jc w:val="both"/>
        <w:rPr>
          <w:sz w:val="16"/>
          <w:szCs w:val="16"/>
        </w:rPr>
      </w:pPr>
      <w:r w:rsidRPr="002D49C1">
        <w:rPr>
          <w:sz w:val="16"/>
          <w:szCs w:val="16"/>
        </w:rPr>
        <w:t>11.3.1.1. Мини-АТС должна обеспечивать:</w:t>
      </w:r>
    </w:p>
    <w:p w:rsidR="00C210B1" w:rsidRPr="002D49C1" w:rsidRDefault="00C210B1" w:rsidP="00C210B1">
      <w:pPr>
        <w:pStyle w:val="ConsPlusNormal"/>
        <w:ind w:firstLine="284"/>
        <w:jc w:val="both"/>
        <w:rPr>
          <w:sz w:val="16"/>
          <w:szCs w:val="16"/>
        </w:rPr>
      </w:pPr>
      <w:r w:rsidRPr="002D49C1">
        <w:rPr>
          <w:sz w:val="16"/>
          <w:szCs w:val="16"/>
        </w:rPr>
        <w:t>прием телефонных звонков одновременно от нескольких абонентов;</w:t>
      </w:r>
    </w:p>
    <w:p w:rsidR="00C210B1" w:rsidRPr="002D49C1" w:rsidRDefault="00C210B1" w:rsidP="00C210B1">
      <w:pPr>
        <w:pStyle w:val="ConsPlusNormal"/>
        <w:ind w:firstLine="284"/>
        <w:jc w:val="both"/>
        <w:rPr>
          <w:sz w:val="16"/>
          <w:szCs w:val="16"/>
        </w:rPr>
      </w:pPr>
      <w:r w:rsidRPr="002D49C1">
        <w:rPr>
          <w:sz w:val="16"/>
          <w:szCs w:val="16"/>
        </w:rPr>
        <w:t>автоматическое определение номера звонящего абонента;</w:t>
      </w:r>
    </w:p>
    <w:p w:rsidR="00C210B1" w:rsidRPr="002D49C1" w:rsidRDefault="00C210B1" w:rsidP="00C210B1">
      <w:pPr>
        <w:pStyle w:val="ConsPlusNormal"/>
        <w:ind w:firstLine="284"/>
        <w:jc w:val="both"/>
        <w:rPr>
          <w:sz w:val="16"/>
          <w:szCs w:val="16"/>
        </w:rPr>
      </w:pPr>
      <w:r w:rsidRPr="002D49C1">
        <w:rPr>
          <w:sz w:val="16"/>
          <w:szCs w:val="16"/>
        </w:rPr>
        <w:t>сохранение в памяти входящих, исходящих и пропущенных номеров;</w:t>
      </w:r>
    </w:p>
    <w:p w:rsidR="00C210B1" w:rsidRPr="002D49C1" w:rsidRDefault="00C210B1" w:rsidP="00C210B1">
      <w:pPr>
        <w:pStyle w:val="ConsPlusNormal"/>
        <w:ind w:firstLine="284"/>
        <w:jc w:val="both"/>
        <w:rPr>
          <w:sz w:val="16"/>
          <w:szCs w:val="16"/>
        </w:rPr>
      </w:pPr>
      <w:r w:rsidRPr="002D49C1">
        <w:rPr>
          <w:sz w:val="16"/>
          <w:szCs w:val="16"/>
        </w:rPr>
        <w:t>прямой набор номера с телефонных аппаратов (дополнительных консолей);</w:t>
      </w:r>
    </w:p>
    <w:p w:rsidR="00C210B1" w:rsidRPr="002D49C1" w:rsidRDefault="00C210B1" w:rsidP="00C210B1">
      <w:pPr>
        <w:pStyle w:val="ConsPlusNormal"/>
        <w:ind w:firstLine="284"/>
        <w:jc w:val="both"/>
        <w:rPr>
          <w:sz w:val="16"/>
          <w:szCs w:val="16"/>
        </w:rPr>
      </w:pPr>
      <w:r w:rsidRPr="002D49C1">
        <w:rPr>
          <w:sz w:val="16"/>
          <w:szCs w:val="16"/>
        </w:rPr>
        <w:t>переадресацию вызова на телефоны внутренней телефонной сети и городской телефонной сети общего пользования.</w:t>
      </w:r>
    </w:p>
    <w:p w:rsidR="00C210B1" w:rsidRPr="002D49C1" w:rsidRDefault="00C210B1" w:rsidP="00C210B1">
      <w:pPr>
        <w:pStyle w:val="ConsPlusNormal"/>
        <w:ind w:firstLine="284"/>
        <w:jc w:val="both"/>
        <w:rPr>
          <w:sz w:val="16"/>
          <w:szCs w:val="16"/>
        </w:rPr>
      </w:pPr>
      <w:r w:rsidRPr="002D49C1">
        <w:rPr>
          <w:sz w:val="16"/>
          <w:szCs w:val="16"/>
        </w:rPr>
        <w:t>11.3.1.2. Телефонные аппараты должны обеспечивать:</w:t>
      </w:r>
    </w:p>
    <w:p w:rsidR="00C210B1" w:rsidRPr="002D49C1" w:rsidRDefault="00C210B1" w:rsidP="00C210B1">
      <w:pPr>
        <w:pStyle w:val="ConsPlusNormal"/>
        <w:ind w:firstLine="284"/>
        <w:jc w:val="both"/>
        <w:rPr>
          <w:sz w:val="16"/>
          <w:szCs w:val="16"/>
        </w:rPr>
      </w:pPr>
      <w:r w:rsidRPr="002D49C1">
        <w:rPr>
          <w:sz w:val="16"/>
          <w:szCs w:val="16"/>
        </w:rPr>
        <w:t>отображение номера звонящего абонента на дисплее;</w:t>
      </w:r>
    </w:p>
    <w:p w:rsidR="00C210B1" w:rsidRPr="002D49C1" w:rsidRDefault="00C210B1" w:rsidP="00C210B1">
      <w:pPr>
        <w:pStyle w:val="ConsPlusNormal"/>
        <w:ind w:firstLine="284"/>
        <w:jc w:val="both"/>
        <w:rPr>
          <w:sz w:val="16"/>
          <w:szCs w:val="16"/>
        </w:rPr>
      </w:pPr>
      <w:r w:rsidRPr="002D49C1">
        <w:rPr>
          <w:sz w:val="16"/>
          <w:szCs w:val="16"/>
        </w:rPr>
        <w:t>набор номера вызываемого абонента одной кнопкой;</w:t>
      </w:r>
    </w:p>
    <w:p w:rsidR="00C210B1" w:rsidRPr="002D49C1" w:rsidRDefault="00C210B1" w:rsidP="00C210B1">
      <w:pPr>
        <w:pStyle w:val="ConsPlusNormal"/>
        <w:ind w:firstLine="284"/>
        <w:jc w:val="both"/>
        <w:rPr>
          <w:sz w:val="16"/>
          <w:szCs w:val="16"/>
        </w:rPr>
      </w:pPr>
      <w:r w:rsidRPr="002D49C1">
        <w:rPr>
          <w:sz w:val="16"/>
          <w:szCs w:val="16"/>
        </w:rPr>
        <w:t>одновременную работу нескольких линий;</w:t>
      </w:r>
    </w:p>
    <w:p w:rsidR="00C210B1" w:rsidRPr="002D49C1" w:rsidRDefault="00C210B1" w:rsidP="00C210B1">
      <w:pPr>
        <w:pStyle w:val="ConsPlusNormal"/>
        <w:ind w:firstLine="284"/>
        <w:jc w:val="both"/>
        <w:rPr>
          <w:sz w:val="16"/>
          <w:szCs w:val="16"/>
        </w:rPr>
      </w:pPr>
      <w:r w:rsidRPr="002D49C1">
        <w:rPr>
          <w:sz w:val="16"/>
          <w:szCs w:val="16"/>
        </w:rPr>
        <w:t>функцию переадресации абонента;</w:t>
      </w:r>
    </w:p>
    <w:p w:rsidR="00C210B1" w:rsidRPr="002D49C1" w:rsidRDefault="00C210B1" w:rsidP="00C210B1">
      <w:pPr>
        <w:pStyle w:val="ConsPlusNormal"/>
        <w:ind w:firstLine="284"/>
        <w:jc w:val="both"/>
        <w:rPr>
          <w:sz w:val="16"/>
          <w:szCs w:val="16"/>
        </w:rPr>
      </w:pPr>
      <w:r w:rsidRPr="002D49C1">
        <w:rPr>
          <w:sz w:val="16"/>
          <w:szCs w:val="16"/>
        </w:rPr>
        <w:t>возможность подключения дополнительных консолей для расширения количества абонентов с прямым набором;</w:t>
      </w:r>
    </w:p>
    <w:p w:rsidR="00C210B1" w:rsidRPr="002D49C1" w:rsidRDefault="00C210B1" w:rsidP="00C210B1">
      <w:pPr>
        <w:pStyle w:val="ConsPlusNormal"/>
        <w:ind w:firstLine="284"/>
        <w:jc w:val="both"/>
        <w:rPr>
          <w:sz w:val="16"/>
          <w:szCs w:val="16"/>
        </w:rPr>
      </w:pPr>
      <w:r w:rsidRPr="002D49C1">
        <w:rPr>
          <w:sz w:val="16"/>
          <w:szCs w:val="16"/>
        </w:rPr>
        <w:t>наличие микротелефонной гарнитуры.</w:t>
      </w:r>
    </w:p>
    <w:p w:rsidR="00C210B1" w:rsidRPr="002D49C1" w:rsidRDefault="00C210B1" w:rsidP="00C210B1">
      <w:pPr>
        <w:pStyle w:val="ConsPlusNormal"/>
        <w:ind w:firstLine="284"/>
        <w:jc w:val="both"/>
        <w:rPr>
          <w:sz w:val="16"/>
          <w:szCs w:val="16"/>
        </w:rPr>
      </w:pPr>
      <w:r w:rsidRPr="002D49C1">
        <w:rPr>
          <w:sz w:val="16"/>
          <w:szCs w:val="16"/>
        </w:rPr>
        <w:t>11.3.1.3. 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w:t>
      </w:r>
    </w:p>
    <w:p w:rsidR="00C210B1" w:rsidRPr="002D49C1" w:rsidRDefault="00C210B1" w:rsidP="00C210B1">
      <w:pPr>
        <w:pStyle w:val="ConsPlusNormal"/>
        <w:ind w:firstLine="284"/>
        <w:jc w:val="both"/>
        <w:rPr>
          <w:sz w:val="16"/>
          <w:szCs w:val="16"/>
        </w:rPr>
      </w:pPr>
      <w:r w:rsidRPr="002D49C1">
        <w:rPr>
          <w:sz w:val="16"/>
          <w:szCs w:val="16"/>
        </w:rPr>
        <w:t>11.3.1.4. Должны быть обеспечены телефонные каналы связи между ЕДДС и ЦУКС ГУ МЧС России по Новгородской области, ЕДДС соседних муниципальных образований, а также с ДДС, действующими на территории муниципального образования, в том числе ДДС ПОО.</w:t>
      </w:r>
    </w:p>
    <w:p w:rsidR="00C210B1" w:rsidRPr="002D49C1" w:rsidRDefault="00C210B1" w:rsidP="00C210B1">
      <w:pPr>
        <w:pStyle w:val="ConsPlusNormal"/>
        <w:ind w:firstLine="284"/>
        <w:jc w:val="both"/>
        <w:rPr>
          <w:sz w:val="16"/>
          <w:szCs w:val="16"/>
        </w:rPr>
      </w:pPr>
      <w:r w:rsidRPr="002D49C1">
        <w:rPr>
          <w:sz w:val="16"/>
          <w:szCs w:val="16"/>
        </w:rPr>
        <w:t xml:space="preserve">Допускается организация телефонной связи путем программирования на консоли кнопок прямого вызова абонента. </w:t>
      </w:r>
    </w:p>
    <w:p w:rsidR="00C210B1" w:rsidRPr="002D49C1" w:rsidRDefault="00C210B1" w:rsidP="00C210B1">
      <w:pPr>
        <w:pStyle w:val="ConsPlusNormal"/>
        <w:ind w:firstLine="284"/>
        <w:jc w:val="both"/>
        <w:rPr>
          <w:sz w:val="16"/>
          <w:szCs w:val="16"/>
        </w:rPr>
      </w:pPr>
      <w:r w:rsidRPr="002D49C1">
        <w:rPr>
          <w:sz w:val="16"/>
          <w:szCs w:val="16"/>
        </w:rPr>
        <w:t>В качестве каналов прямой телефонной связи не могут быть использованы каналы для приема звонков от населения.</w:t>
      </w:r>
    </w:p>
    <w:p w:rsidR="00C210B1" w:rsidRPr="002D49C1" w:rsidRDefault="00C210B1" w:rsidP="00C210B1">
      <w:pPr>
        <w:pStyle w:val="ConsPlusNormal"/>
        <w:ind w:firstLine="284"/>
        <w:jc w:val="both"/>
        <w:rPr>
          <w:sz w:val="16"/>
          <w:szCs w:val="16"/>
        </w:rPr>
      </w:pPr>
      <w:r w:rsidRPr="002D49C1">
        <w:rPr>
          <w:sz w:val="16"/>
          <w:szCs w:val="16"/>
        </w:rPr>
        <w:t>Должны быть предусмотрены резервные каналы связи.</w:t>
      </w:r>
    </w:p>
    <w:p w:rsidR="00C210B1" w:rsidRPr="002D49C1" w:rsidRDefault="00C210B1" w:rsidP="00C210B1">
      <w:pPr>
        <w:pStyle w:val="ConsPlusNormal"/>
        <w:ind w:firstLine="284"/>
        <w:jc w:val="both"/>
        <w:rPr>
          <w:sz w:val="16"/>
          <w:szCs w:val="16"/>
        </w:rPr>
      </w:pPr>
      <w:r w:rsidRPr="002D49C1">
        <w:rPr>
          <w:sz w:val="16"/>
          <w:szCs w:val="16"/>
        </w:rPr>
        <w:t>11.3.2. Система радиосвязи должна обеспечивать устойчивую связь с подвижными и стационарными объектами, оборудованными соответствующими средствами связи.</w:t>
      </w:r>
    </w:p>
    <w:p w:rsidR="00C210B1" w:rsidRPr="002D49C1" w:rsidRDefault="00C210B1" w:rsidP="00C210B1">
      <w:pPr>
        <w:pStyle w:val="ConsPlusNormal"/>
        <w:ind w:firstLine="284"/>
        <w:jc w:val="both"/>
        <w:rPr>
          <w:sz w:val="16"/>
          <w:szCs w:val="16"/>
        </w:rPr>
      </w:pPr>
      <w:r w:rsidRPr="002D49C1">
        <w:rPr>
          <w:sz w:val="16"/>
          <w:szCs w:val="16"/>
        </w:rPr>
        <w:t>Система радиосвязи должна состоять из следующих основных элементов:</w:t>
      </w:r>
    </w:p>
    <w:p w:rsidR="00C210B1" w:rsidRPr="002D49C1" w:rsidRDefault="00C210B1" w:rsidP="00C210B1">
      <w:pPr>
        <w:pStyle w:val="ConsPlusNormal"/>
        <w:ind w:firstLine="284"/>
        <w:jc w:val="both"/>
        <w:rPr>
          <w:sz w:val="16"/>
          <w:szCs w:val="16"/>
        </w:rPr>
      </w:pPr>
      <w:r w:rsidRPr="002D49C1">
        <w:rPr>
          <w:sz w:val="16"/>
          <w:szCs w:val="16"/>
        </w:rPr>
        <w:t>УКВ-радиостанция;</w:t>
      </w:r>
    </w:p>
    <w:p w:rsidR="00C210B1" w:rsidRPr="002D49C1" w:rsidRDefault="00C210B1" w:rsidP="00C210B1">
      <w:pPr>
        <w:pStyle w:val="ConsPlusNormal"/>
        <w:ind w:firstLine="284"/>
        <w:jc w:val="both"/>
        <w:rPr>
          <w:sz w:val="16"/>
          <w:szCs w:val="16"/>
          <w:highlight w:val="yellow"/>
        </w:rPr>
      </w:pPr>
      <w:r w:rsidRPr="002D49C1">
        <w:rPr>
          <w:sz w:val="16"/>
          <w:szCs w:val="16"/>
        </w:rPr>
        <w:t>КВ-радиостанция.</w:t>
      </w:r>
    </w:p>
    <w:p w:rsidR="00C210B1" w:rsidRPr="002D49C1" w:rsidRDefault="00C210B1" w:rsidP="00C210B1">
      <w:pPr>
        <w:pStyle w:val="ConsPlusNormal"/>
        <w:ind w:firstLine="284"/>
        <w:jc w:val="both"/>
        <w:rPr>
          <w:sz w:val="16"/>
          <w:szCs w:val="16"/>
        </w:rPr>
      </w:pPr>
      <w:r w:rsidRPr="002D49C1">
        <w:rPr>
          <w:sz w:val="16"/>
          <w:szCs w:val="16"/>
        </w:rPr>
        <w:t>Для организации радиосетей должны быть получены разрешения на частоты в Радиочастотной службе Федеральной службы по надзору в сфере связи, информационных технологий и массовых коммуникаций.</w:t>
      </w:r>
    </w:p>
    <w:p w:rsidR="00C210B1" w:rsidRPr="002D49C1" w:rsidRDefault="00C210B1" w:rsidP="00C210B1">
      <w:pPr>
        <w:pStyle w:val="ConsPlusNormal"/>
        <w:ind w:firstLine="284"/>
        <w:jc w:val="both"/>
        <w:rPr>
          <w:sz w:val="16"/>
          <w:szCs w:val="16"/>
          <w:highlight w:val="yellow"/>
        </w:rPr>
      </w:pPr>
      <w:r w:rsidRPr="002D49C1">
        <w:rPr>
          <w:sz w:val="16"/>
          <w:szCs w:val="16"/>
        </w:rPr>
        <w:t>Радиостанции должны быть зарегистрированы в установленном порядке в Федеральной службе по надзору в сфере связи, информационных технологий и массовых коммуникаций.</w:t>
      </w:r>
    </w:p>
    <w:p w:rsidR="00C210B1" w:rsidRPr="002D49C1" w:rsidRDefault="00C210B1" w:rsidP="00C210B1">
      <w:pPr>
        <w:pStyle w:val="ConsPlusNormal"/>
        <w:ind w:firstLine="284"/>
        <w:jc w:val="both"/>
        <w:rPr>
          <w:sz w:val="16"/>
          <w:szCs w:val="16"/>
        </w:rPr>
      </w:pPr>
      <w:r w:rsidRPr="002D49C1">
        <w:rPr>
          <w:sz w:val="16"/>
          <w:szCs w:val="16"/>
        </w:rPr>
        <w:t>11.3.3. 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территориальной подсистемы РСЧС, сил ГО и РСЧС  Валдайского района, ДДС, населения на территории Валдайского района, об опасностях, возникающих при угрозе возникновения или возникновении ЧС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Для обеспечения своевременной передачи населению сигналов оповещения и экстренной информации комплексно используются:</w:t>
      </w:r>
    </w:p>
    <w:p w:rsidR="00C210B1" w:rsidRPr="002D49C1" w:rsidRDefault="00C210B1" w:rsidP="00C210B1">
      <w:pPr>
        <w:pStyle w:val="ConsPlusNormal"/>
        <w:ind w:firstLine="284"/>
        <w:jc w:val="both"/>
        <w:rPr>
          <w:sz w:val="16"/>
          <w:szCs w:val="16"/>
        </w:rPr>
      </w:pPr>
      <w:r w:rsidRPr="002D49C1">
        <w:rPr>
          <w:sz w:val="16"/>
          <w:szCs w:val="16"/>
        </w:rPr>
        <w:t>сеть электрических, электронных сирен и мощных акустических систем;</w:t>
      </w:r>
    </w:p>
    <w:p w:rsidR="00C210B1" w:rsidRPr="002D49C1" w:rsidRDefault="00C210B1" w:rsidP="00C210B1">
      <w:pPr>
        <w:pStyle w:val="ConsPlusNormal"/>
        <w:ind w:firstLine="284"/>
        <w:jc w:val="both"/>
        <w:rPr>
          <w:sz w:val="16"/>
          <w:szCs w:val="16"/>
        </w:rPr>
      </w:pPr>
      <w:r w:rsidRPr="002D49C1">
        <w:rPr>
          <w:sz w:val="16"/>
          <w:szCs w:val="16"/>
        </w:rPr>
        <w:t>сеть проводного радиовещания;</w:t>
      </w:r>
    </w:p>
    <w:p w:rsidR="00C210B1" w:rsidRPr="002D49C1" w:rsidRDefault="00C210B1" w:rsidP="00C210B1">
      <w:pPr>
        <w:pStyle w:val="ConsPlusNormal"/>
        <w:ind w:firstLine="284"/>
        <w:jc w:val="both"/>
        <w:rPr>
          <w:sz w:val="16"/>
          <w:szCs w:val="16"/>
        </w:rPr>
      </w:pPr>
      <w:r w:rsidRPr="002D49C1">
        <w:rPr>
          <w:sz w:val="16"/>
          <w:szCs w:val="16"/>
        </w:rPr>
        <w:t>сеть уличной радиофикации;</w:t>
      </w:r>
    </w:p>
    <w:p w:rsidR="00C210B1" w:rsidRPr="002D49C1" w:rsidRDefault="00C210B1" w:rsidP="00C210B1">
      <w:pPr>
        <w:pStyle w:val="ConsPlusNormal"/>
        <w:ind w:firstLine="284"/>
        <w:jc w:val="both"/>
        <w:rPr>
          <w:sz w:val="16"/>
          <w:szCs w:val="16"/>
        </w:rPr>
      </w:pPr>
      <w:r w:rsidRPr="002D49C1">
        <w:rPr>
          <w:sz w:val="16"/>
          <w:szCs w:val="16"/>
        </w:rPr>
        <w:t>сеть кабельного телерадиовещания;</w:t>
      </w:r>
    </w:p>
    <w:p w:rsidR="00C210B1" w:rsidRPr="002D49C1" w:rsidRDefault="00C210B1" w:rsidP="00C210B1">
      <w:pPr>
        <w:pStyle w:val="ConsPlusNormal"/>
        <w:ind w:firstLine="284"/>
        <w:jc w:val="both"/>
        <w:rPr>
          <w:sz w:val="16"/>
          <w:szCs w:val="16"/>
        </w:rPr>
      </w:pPr>
      <w:r w:rsidRPr="002D49C1">
        <w:rPr>
          <w:sz w:val="16"/>
          <w:szCs w:val="16"/>
        </w:rPr>
        <w:t>сеть эфирного телерадиовещания;</w:t>
      </w:r>
    </w:p>
    <w:p w:rsidR="00C210B1" w:rsidRPr="002D49C1" w:rsidRDefault="00C210B1" w:rsidP="00C210B1">
      <w:pPr>
        <w:pStyle w:val="ConsPlusNormal"/>
        <w:ind w:firstLine="284"/>
        <w:jc w:val="both"/>
        <w:rPr>
          <w:sz w:val="16"/>
          <w:szCs w:val="16"/>
        </w:rPr>
      </w:pPr>
      <w:r w:rsidRPr="002D49C1">
        <w:rPr>
          <w:sz w:val="16"/>
          <w:szCs w:val="16"/>
        </w:rPr>
        <w:t>сеть подвижной радиотелефонной связи;</w:t>
      </w:r>
    </w:p>
    <w:p w:rsidR="00C210B1" w:rsidRPr="002D49C1" w:rsidRDefault="00C210B1" w:rsidP="00C210B1">
      <w:pPr>
        <w:pStyle w:val="ConsPlusNormal"/>
        <w:ind w:firstLine="284"/>
        <w:jc w:val="both"/>
        <w:rPr>
          <w:sz w:val="16"/>
          <w:szCs w:val="16"/>
        </w:rPr>
      </w:pPr>
      <w:r w:rsidRPr="002D49C1">
        <w:rPr>
          <w:sz w:val="16"/>
          <w:szCs w:val="16"/>
        </w:rPr>
        <w:t>сеть местной телефонной связи, в том числе таксофоны, предназначенные для оказания универсальных услуг телефонной связи с функцией оповещения;</w:t>
      </w:r>
    </w:p>
    <w:p w:rsidR="00C210B1" w:rsidRPr="002D49C1" w:rsidRDefault="00C210B1" w:rsidP="00C210B1">
      <w:pPr>
        <w:pStyle w:val="ConsPlusNormal"/>
        <w:ind w:firstLine="284"/>
        <w:jc w:val="both"/>
        <w:rPr>
          <w:sz w:val="16"/>
          <w:szCs w:val="16"/>
        </w:rPr>
      </w:pPr>
      <w:r w:rsidRPr="002D49C1">
        <w:rPr>
          <w:sz w:val="16"/>
          <w:szCs w:val="16"/>
        </w:rPr>
        <w:t>сети связи операторов связи и ведомственные;</w:t>
      </w:r>
    </w:p>
    <w:p w:rsidR="00C210B1" w:rsidRPr="002D49C1" w:rsidRDefault="00C210B1" w:rsidP="00C210B1">
      <w:pPr>
        <w:pStyle w:val="ConsPlusNormal"/>
        <w:ind w:firstLine="284"/>
        <w:jc w:val="both"/>
        <w:rPr>
          <w:sz w:val="16"/>
          <w:szCs w:val="16"/>
        </w:rPr>
      </w:pPr>
      <w:r w:rsidRPr="002D49C1">
        <w:rPr>
          <w:sz w:val="16"/>
          <w:szCs w:val="16"/>
        </w:rPr>
        <w:t>сети систем персонального радиовызова;</w:t>
      </w:r>
    </w:p>
    <w:p w:rsidR="00C210B1" w:rsidRPr="002D49C1" w:rsidRDefault="00C210B1" w:rsidP="00C210B1">
      <w:pPr>
        <w:pStyle w:val="ConsPlusNormal"/>
        <w:ind w:firstLine="284"/>
        <w:jc w:val="both"/>
        <w:rPr>
          <w:sz w:val="16"/>
          <w:szCs w:val="16"/>
        </w:rPr>
      </w:pPr>
      <w:r w:rsidRPr="002D49C1">
        <w:rPr>
          <w:sz w:val="16"/>
          <w:szCs w:val="16"/>
        </w:rPr>
        <w:t>информационно-телекоммуникационная сеть интернет;</w:t>
      </w:r>
    </w:p>
    <w:p w:rsidR="00C210B1" w:rsidRPr="002D49C1" w:rsidRDefault="00C210B1" w:rsidP="00C210B1">
      <w:pPr>
        <w:pStyle w:val="ConsPlusNormal"/>
        <w:ind w:firstLine="284"/>
        <w:jc w:val="both"/>
        <w:rPr>
          <w:sz w:val="16"/>
          <w:szCs w:val="16"/>
        </w:rPr>
      </w:pPr>
      <w:r w:rsidRPr="002D49C1">
        <w:rPr>
          <w:sz w:val="16"/>
          <w:szCs w:val="16"/>
        </w:rPr>
        <w:t>громкоговорящие средства на подвижных объектах, мобильные и носимые средства оповещения.</w:t>
      </w:r>
    </w:p>
    <w:p w:rsidR="00C210B1" w:rsidRPr="002D49C1" w:rsidRDefault="00C210B1" w:rsidP="00C210B1">
      <w:pPr>
        <w:pStyle w:val="ConsPlusNormal"/>
        <w:ind w:firstLine="284"/>
        <w:jc w:val="both"/>
        <w:rPr>
          <w:sz w:val="16"/>
          <w:szCs w:val="16"/>
        </w:rPr>
      </w:pPr>
      <w:r w:rsidRPr="002D49C1">
        <w:rPr>
          <w:sz w:val="16"/>
          <w:szCs w:val="16"/>
        </w:rPr>
        <w:t>Задействование средств системы оповещения населения должно осуществляться  дежурным оперативным со своего рабочего места  по решению  Главы Валдайского района  (председателя КЧС и ОПБ) с последующим докладом.</w:t>
      </w:r>
    </w:p>
    <w:p w:rsidR="00C210B1" w:rsidRPr="002D49C1" w:rsidRDefault="00C210B1" w:rsidP="00C210B1">
      <w:pPr>
        <w:pStyle w:val="ConsPlusNormal"/>
        <w:ind w:firstLine="284"/>
        <w:jc w:val="both"/>
        <w:rPr>
          <w:sz w:val="16"/>
          <w:szCs w:val="16"/>
        </w:rPr>
      </w:pPr>
      <w:r w:rsidRPr="002D49C1">
        <w:rPr>
          <w:sz w:val="16"/>
          <w:szCs w:val="16"/>
        </w:rPr>
        <w:t>Система оповещения должностных лиц должна обеспечивать оповещение руководящего состава ОМСУ, органов управления и сил РСЧС муниципального уровня, ДДС, действующих на территории Валдайского района. Система оповещения персонала может быть реализована на базе персонального компьютера с установленной платой подключения телефонных линий. Количество телефонных линий должно определяться исходя из количества оповещаемых абонентов и требуемого времени оповещения.</w:t>
      </w:r>
    </w:p>
    <w:p w:rsidR="00C210B1" w:rsidRPr="002D49C1" w:rsidRDefault="00C210B1" w:rsidP="00C210B1">
      <w:pPr>
        <w:pStyle w:val="ConsPlusNormal"/>
        <w:ind w:firstLine="284"/>
        <w:jc w:val="both"/>
        <w:rPr>
          <w:sz w:val="16"/>
          <w:szCs w:val="16"/>
        </w:rPr>
      </w:pPr>
      <w:r w:rsidRPr="002D49C1">
        <w:rPr>
          <w:sz w:val="16"/>
          <w:szCs w:val="16"/>
        </w:rPr>
        <w:t>Для оповещения персонала не должны задействоваться каналы (линии) связи, предназначенные для приема звонков от населения, а также каналы прямой телефонной связи.</w:t>
      </w:r>
    </w:p>
    <w:p w:rsidR="00C210B1" w:rsidRPr="002D49C1" w:rsidRDefault="00C210B1" w:rsidP="00C210B1">
      <w:pPr>
        <w:pStyle w:val="ConsPlusTitle"/>
        <w:ind w:firstLine="284"/>
        <w:jc w:val="both"/>
        <w:rPr>
          <w:rFonts w:ascii="Arial" w:hAnsi="Arial" w:cs="Arial"/>
          <w:b w:val="0"/>
          <w:sz w:val="16"/>
          <w:szCs w:val="16"/>
        </w:rPr>
      </w:pPr>
      <w:r w:rsidRPr="002D49C1">
        <w:rPr>
          <w:rFonts w:ascii="Arial" w:hAnsi="Arial" w:cs="Arial"/>
          <w:b w:val="0"/>
          <w:sz w:val="16"/>
          <w:szCs w:val="16"/>
        </w:rPr>
        <w:t xml:space="preserve">Задействование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28.12.2020 № 2322 «О порядке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редакциями средств массовой информации в целях оповещения населения о возникающих опасностях» и разделом </w:t>
      </w:r>
      <w:r w:rsidRPr="002D49C1">
        <w:rPr>
          <w:rFonts w:ascii="Arial" w:hAnsi="Arial" w:cs="Arial"/>
          <w:b w:val="0"/>
          <w:sz w:val="16"/>
          <w:szCs w:val="16"/>
          <w:lang w:val="en-US"/>
        </w:rPr>
        <w:t>III</w:t>
      </w:r>
      <w:r w:rsidRPr="002D49C1">
        <w:rPr>
          <w:rFonts w:ascii="Arial" w:hAnsi="Arial" w:cs="Arial"/>
          <w:b w:val="0"/>
          <w:sz w:val="16"/>
          <w:szCs w:val="16"/>
        </w:rPr>
        <w:t xml:space="preserve"> Положения о системах оповещения населения, утвержденного совместным приказом МЧС России и Министерства цифрового развития, связи и массовых коммуникаций Российской Федерации России от 31.07.2020 № 578/365.</w:t>
      </w:r>
    </w:p>
    <w:p w:rsidR="00C210B1" w:rsidRPr="002D49C1" w:rsidRDefault="00C210B1" w:rsidP="00C210B1">
      <w:pPr>
        <w:pStyle w:val="ConsPlusNormal"/>
        <w:ind w:firstLine="284"/>
        <w:jc w:val="both"/>
        <w:rPr>
          <w:sz w:val="16"/>
          <w:szCs w:val="16"/>
        </w:rPr>
      </w:pPr>
      <w:r w:rsidRPr="002D49C1">
        <w:rPr>
          <w:sz w:val="16"/>
          <w:szCs w:val="16"/>
        </w:rPr>
        <w:t>11.3.4. Система внутренней связи должна обеспечивать оповещение лиц, находящихся в ЕДДС посредством задействования оборудования звукоусиления, установленного в помещениях ЕДДС (не распространяется на ЕДДС, размещенным в 2-3 смежных помещениях небольшой площади).</w:t>
      </w:r>
    </w:p>
    <w:p w:rsidR="00C210B1" w:rsidRPr="002D49C1" w:rsidRDefault="00C210B1" w:rsidP="00C210B1">
      <w:pPr>
        <w:pStyle w:val="ConsPlusNormal"/>
        <w:ind w:firstLine="284"/>
        <w:jc w:val="both"/>
        <w:rPr>
          <w:sz w:val="16"/>
          <w:szCs w:val="16"/>
        </w:rPr>
      </w:pPr>
      <w:r w:rsidRPr="002D49C1">
        <w:rPr>
          <w:sz w:val="16"/>
          <w:szCs w:val="16"/>
        </w:rPr>
        <w:t>Система внутренней связи должна состоять из следующих основных элементов: микрофон диспетчера; усилитель мощности; акустические системы.</w:t>
      </w:r>
    </w:p>
    <w:p w:rsidR="00C210B1" w:rsidRPr="002D49C1" w:rsidRDefault="00C210B1" w:rsidP="00C210B1">
      <w:pPr>
        <w:pStyle w:val="ConsPlusNormal"/>
        <w:ind w:firstLine="284"/>
        <w:jc w:val="both"/>
        <w:rPr>
          <w:sz w:val="16"/>
          <w:szCs w:val="16"/>
        </w:rPr>
      </w:pPr>
      <w:r w:rsidRPr="002D49C1">
        <w:rPr>
          <w:sz w:val="16"/>
          <w:szCs w:val="16"/>
        </w:rPr>
        <w:t>Оборудование системы внутренней связи должно быть согласовано друг с другом, в том числе по мощности, сопротивлению, частотным характеристикам.</w:t>
      </w:r>
    </w:p>
    <w:p w:rsidR="00C210B1" w:rsidRPr="002D49C1" w:rsidRDefault="00C210B1" w:rsidP="00C210B1">
      <w:pPr>
        <w:pStyle w:val="ConsPlusNormal"/>
        <w:ind w:firstLine="284"/>
        <w:jc w:val="both"/>
        <w:rPr>
          <w:sz w:val="16"/>
          <w:szCs w:val="16"/>
        </w:rPr>
      </w:pPr>
      <w:r w:rsidRPr="002D49C1">
        <w:rPr>
          <w:sz w:val="16"/>
          <w:szCs w:val="16"/>
        </w:rPr>
        <w:t>Для максимального охвата персонала акустические системы должны располагаться как в помещениях ЕДДС, так и в коридорах между помещениями.</w:t>
      </w:r>
    </w:p>
    <w:p w:rsidR="00C210B1" w:rsidRPr="002D49C1" w:rsidRDefault="00C210B1" w:rsidP="00C210B1">
      <w:pPr>
        <w:pStyle w:val="ConsPlusNormal"/>
        <w:ind w:firstLine="284"/>
        <w:jc w:val="both"/>
        <w:rPr>
          <w:sz w:val="16"/>
          <w:szCs w:val="16"/>
        </w:rPr>
      </w:pPr>
      <w:r w:rsidRPr="002D49C1">
        <w:rPr>
          <w:sz w:val="16"/>
          <w:szCs w:val="16"/>
        </w:rPr>
        <w:t>11.4. Общие требования к составу объектов, оборудованию, структуре системы-112 определены Национальным стандартом Российской Федерации ГОСТ Р 22.7.03-2021 «Безопасность в чрезвычайных ситуациях. Система обеспечения вызова экстренных оперативных служб по единому номеру «112».</w:t>
      </w:r>
    </w:p>
    <w:p w:rsidR="00C210B1" w:rsidRPr="002D49C1" w:rsidRDefault="00C210B1" w:rsidP="00C210B1">
      <w:pPr>
        <w:pStyle w:val="ConsPlusTitle"/>
        <w:ind w:firstLine="284"/>
        <w:jc w:val="center"/>
        <w:outlineLvl w:val="1"/>
        <w:rPr>
          <w:rFonts w:ascii="Arial" w:hAnsi="Arial" w:cs="Arial"/>
          <w:sz w:val="16"/>
          <w:szCs w:val="16"/>
        </w:rPr>
      </w:pPr>
      <w:r w:rsidRPr="002D49C1">
        <w:rPr>
          <w:rFonts w:ascii="Arial" w:hAnsi="Arial" w:cs="Arial"/>
          <w:sz w:val="16"/>
          <w:szCs w:val="16"/>
        </w:rPr>
        <w:t>12. Финансирование ЕДДС</w:t>
      </w:r>
    </w:p>
    <w:p w:rsidR="00C210B1" w:rsidRPr="00C210B1" w:rsidRDefault="00C210B1" w:rsidP="00C210B1">
      <w:pPr>
        <w:pStyle w:val="ConsPlusNormal"/>
        <w:ind w:firstLine="284"/>
        <w:jc w:val="both"/>
        <w:rPr>
          <w:sz w:val="16"/>
          <w:szCs w:val="16"/>
        </w:rPr>
      </w:pPr>
      <w:r w:rsidRPr="002D49C1">
        <w:rPr>
          <w:sz w:val="16"/>
          <w:szCs w:val="16"/>
        </w:rPr>
        <w:t>12.1. Финансирование создания и деятельности ЕДДС является расходным обязательством органов местного самоуправления и осуществляется из средств бюджета Валдайского муниципального района или иных источников в соответствии с законодательством Российской Федерации, включая бюджет Новгородской области.</w:t>
      </w:r>
    </w:p>
    <w:p w:rsidR="00C210B1" w:rsidRPr="002D49C1" w:rsidRDefault="00C210B1" w:rsidP="00C210B1">
      <w:pPr>
        <w:ind w:firstLine="284"/>
        <w:jc w:val="center"/>
        <w:rPr>
          <w:rFonts w:ascii="Arial" w:hAnsi="Arial" w:cs="Arial"/>
          <w:b/>
          <w:sz w:val="16"/>
          <w:szCs w:val="16"/>
        </w:rPr>
      </w:pPr>
      <w:r w:rsidRPr="002D49C1">
        <w:rPr>
          <w:rFonts w:ascii="Arial" w:hAnsi="Arial" w:cs="Arial"/>
          <w:b/>
          <w:sz w:val="16"/>
          <w:szCs w:val="16"/>
        </w:rPr>
        <w:t>13. Требования к защите информации</w:t>
      </w:r>
    </w:p>
    <w:p w:rsidR="00C210B1" w:rsidRPr="002D49C1" w:rsidRDefault="00C210B1" w:rsidP="00C210B1">
      <w:pPr>
        <w:ind w:firstLine="284"/>
        <w:jc w:val="both"/>
        <w:outlineLvl w:val="0"/>
        <w:rPr>
          <w:rFonts w:ascii="Arial" w:hAnsi="Arial" w:cs="Arial"/>
          <w:sz w:val="16"/>
          <w:szCs w:val="16"/>
        </w:rPr>
      </w:pPr>
      <w:r w:rsidRPr="002D49C1">
        <w:rPr>
          <w:rFonts w:ascii="Arial" w:hAnsi="Arial" w:cs="Arial"/>
          <w:sz w:val="16"/>
          <w:szCs w:val="16"/>
        </w:rPr>
        <w:t>В ЕДДС должны выполняться требования по обеспечению защиты информации, предъявляемые к автоматизированным системам управления, государственным информационным системам и защите персональных данных в соответствии с Федеральным законом от 27.07.2006 № 149-ФЗ «Об информации, информационных технологиях и о защите информации» и приказом Федеральной службы по техническому и экспортному контролю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 (зарегистрирован в Минюсте России 31.05.2013 № 28608).</w:t>
      </w:r>
    </w:p>
    <w:p w:rsidR="00C210B1" w:rsidRPr="002D49C1" w:rsidRDefault="00C210B1" w:rsidP="00C210B1">
      <w:pPr>
        <w:ind w:firstLine="284"/>
        <w:jc w:val="center"/>
        <w:rPr>
          <w:rFonts w:ascii="Arial" w:hAnsi="Arial" w:cs="Arial"/>
          <w:sz w:val="16"/>
          <w:szCs w:val="16"/>
        </w:rPr>
      </w:pPr>
      <w:r w:rsidRPr="002D49C1">
        <w:rPr>
          <w:rFonts w:ascii="Arial" w:hAnsi="Arial" w:cs="Arial"/>
          <w:sz w:val="16"/>
          <w:szCs w:val="16"/>
        </w:rPr>
        <w:t>______________________________________</w:t>
      </w:r>
    </w:p>
    <w:p w:rsidR="00C210B1" w:rsidRPr="009E03DC" w:rsidRDefault="00C210B1" w:rsidP="00C210B1">
      <w:pPr>
        <w:jc w:val="both"/>
        <w:rPr>
          <w:rFonts w:ascii="Arial" w:hAnsi="Arial" w:cs="Arial"/>
          <w:sz w:val="16"/>
          <w:szCs w:val="16"/>
        </w:rPr>
      </w:pPr>
    </w:p>
    <w:p w:rsidR="00C210B1" w:rsidRPr="00C210B1" w:rsidRDefault="00C210B1" w:rsidP="00C210B1">
      <w:pPr>
        <w:pStyle w:val="20"/>
        <w:rPr>
          <w:rFonts w:ascii="Arial" w:hAnsi="Arial" w:cs="Arial"/>
          <w:color w:val="000000"/>
          <w:sz w:val="16"/>
          <w:szCs w:val="16"/>
        </w:rPr>
      </w:pPr>
      <w:r w:rsidRPr="00C210B1">
        <w:rPr>
          <w:rFonts w:ascii="Arial" w:hAnsi="Arial" w:cs="Arial"/>
          <w:color w:val="000000"/>
          <w:sz w:val="16"/>
          <w:szCs w:val="16"/>
        </w:rPr>
        <w:t>АДМИНИСТРАЦИЯ ВАЛДАЙСКОГО МУНИЦИПАЛЬНОГО РАЙОНА</w:t>
      </w:r>
    </w:p>
    <w:p w:rsidR="00C210B1" w:rsidRPr="00C210B1" w:rsidRDefault="00C210B1" w:rsidP="00C210B1">
      <w:pPr>
        <w:pStyle w:val="3"/>
        <w:rPr>
          <w:rFonts w:ascii="Arial" w:hAnsi="Arial" w:cs="Arial"/>
          <w:sz w:val="16"/>
          <w:szCs w:val="16"/>
        </w:rPr>
      </w:pPr>
      <w:r w:rsidRPr="00C210B1">
        <w:rPr>
          <w:rFonts w:ascii="Arial" w:hAnsi="Arial" w:cs="Arial"/>
          <w:sz w:val="16"/>
          <w:szCs w:val="16"/>
        </w:rPr>
        <w:t>П О С Т А Н О В Л Е Н И Е</w:t>
      </w:r>
    </w:p>
    <w:p w:rsidR="00C210B1" w:rsidRPr="00C210B1" w:rsidRDefault="00C210B1" w:rsidP="00C210B1">
      <w:pPr>
        <w:jc w:val="center"/>
        <w:rPr>
          <w:rFonts w:ascii="Arial" w:hAnsi="Arial" w:cs="Arial"/>
          <w:sz w:val="16"/>
          <w:szCs w:val="16"/>
        </w:rPr>
      </w:pPr>
      <w:r w:rsidRPr="00C210B1">
        <w:rPr>
          <w:rFonts w:ascii="Arial" w:hAnsi="Arial" w:cs="Arial"/>
          <w:sz w:val="16"/>
          <w:szCs w:val="16"/>
        </w:rPr>
        <w:t>31.01.2023 № 160</w:t>
      </w:r>
    </w:p>
    <w:p w:rsidR="00C210B1" w:rsidRPr="00C210B1" w:rsidRDefault="00C210B1" w:rsidP="00C210B1">
      <w:pPr>
        <w:spacing w:line="240" w:lineRule="exact"/>
        <w:jc w:val="center"/>
        <w:rPr>
          <w:rFonts w:ascii="Arial" w:hAnsi="Arial" w:cs="Arial"/>
          <w:b/>
          <w:sz w:val="16"/>
          <w:szCs w:val="16"/>
        </w:rPr>
      </w:pPr>
      <w:r w:rsidRPr="00C210B1">
        <w:rPr>
          <w:rFonts w:ascii="Arial" w:hAnsi="Arial" w:cs="Arial"/>
          <w:b/>
          <w:sz w:val="16"/>
          <w:szCs w:val="16"/>
        </w:rPr>
        <w:t>Об утверждении стоимости</w:t>
      </w:r>
      <w:r>
        <w:rPr>
          <w:rFonts w:ascii="Arial" w:hAnsi="Arial" w:cs="Arial"/>
          <w:b/>
          <w:sz w:val="16"/>
          <w:szCs w:val="16"/>
        </w:rPr>
        <w:t xml:space="preserve"> </w:t>
      </w:r>
      <w:r w:rsidRPr="00C210B1">
        <w:rPr>
          <w:rFonts w:ascii="Arial" w:hAnsi="Arial" w:cs="Arial"/>
          <w:b/>
          <w:sz w:val="16"/>
          <w:szCs w:val="16"/>
        </w:rPr>
        <w:t>услуг по погребению</w:t>
      </w:r>
    </w:p>
    <w:p w:rsidR="00C210B1" w:rsidRPr="00C210B1" w:rsidRDefault="00C210B1" w:rsidP="00C210B1">
      <w:pPr>
        <w:suppressAutoHyphens/>
        <w:autoSpaceDE w:val="0"/>
        <w:autoSpaceDN w:val="0"/>
        <w:adjustRightInd w:val="0"/>
        <w:ind w:firstLine="284"/>
        <w:jc w:val="both"/>
        <w:rPr>
          <w:rFonts w:ascii="Arial" w:hAnsi="Arial" w:cs="Arial"/>
          <w:sz w:val="16"/>
          <w:szCs w:val="16"/>
        </w:rPr>
      </w:pPr>
      <w:r w:rsidRPr="00C210B1">
        <w:rPr>
          <w:rFonts w:ascii="Arial" w:hAnsi="Arial" w:cs="Arial"/>
          <w:sz w:val="16"/>
          <w:szCs w:val="16"/>
        </w:rPr>
        <w:t xml:space="preserve">В соответствии со статьями 9 и 12 Федерального закона от 12 января 1996 года № 8-ФЗ «О погребении и похоронном деле», пунктом 17 части 1 статьи 15 Федерального закона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30.01.2023 № 119 «Об утверждении коэффициента индексации выплат, пособий и компенсаций в 2023 году», Администрация Валдайского муниципального района </w:t>
      </w:r>
      <w:r w:rsidRPr="00C210B1">
        <w:rPr>
          <w:rFonts w:ascii="Arial" w:hAnsi="Arial" w:cs="Arial"/>
          <w:b/>
          <w:sz w:val="16"/>
          <w:szCs w:val="16"/>
        </w:rPr>
        <w:t>ПОСТАНОВЛЯЕТ:</w:t>
      </w:r>
    </w:p>
    <w:p w:rsidR="00C210B1" w:rsidRPr="00C210B1" w:rsidRDefault="00C210B1" w:rsidP="00C210B1">
      <w:pPr>
        <w:ind w:firstLine="284"/>
        <w:jc w:val="both"/>
        <w:rPr>
          <w:rFonts w:ascii="Arial" w:hAnsi="Arial" w:cs="Arial"/>
          <w:sz w:val="16"/>
          <w:szCs w:val="16"/>
        </w:rPr>
      </w:pPr>
      <w:r w:rsidRPr="00C210B1">
        <w:rPr>
          <w:rFonts w:ascii="Arial" w:hAnsi="Arial" w:cs="Arial"/>
          <w:sz w:val="16"/>
          <w:szCs w:val="16"/>
        </w:rPr>
        <w:t xml:space="preserve">1. Утвердить стоимость услуг, предоставляемых согласно гарантированному перечню услуг по погребению, подлежащую возмещению специализированной службе по вопросам похоронного дела. </w:t>
      </w:r>
    </w:p>
    <w:p w:rsidR="00C210B1" w:rsidRPr="00C210B1" w:rsidRDefault="00C210B1" w:rsidP="00C210B1">
      <w:pPr>
        <w:ind w:firstLine="284"/>
        <w:jc w:val="both"/>
        <w:rPr>
          <w:rFonts w:ascii="Arial" w:hAnsi="Arial" w:cs="Arial"/>
          <w:sz w:val="16"/>
          <w:szCs w:val="16"/>
        </w:rPr>
      </w:pPr>
      <w:r w:rsidRPr="00C210B1">
        <w:rPr>
          <w:rFonts w:ascii="Arial" w:hAnsi="Arial" w:cs="Arial"/>
          <w:sz w:val="16"/>
          <w:szCs w:val="16"/>
        </w:rPr>
        <w:t>2. Утвердить стоимость услуг по погребению умерших (погибших), не имеющих супруга, близких родственников, иных родственников либо законного представителя, подлежащую возмещению специализированной службе по вопросам похоронного дела.</w:t>
      </w:r>
    </w:p>
    <w:p w:rsidR="00C210B1" w:rsidRPr="00C210B1" w:rsidRDefault="00C210B1" w:rsidP="00C210B1">
      <w:pPr>
        <w:ind w:firstLine="284"/>
        <w:jc w:val="both"/>
        <w:rPr>
          <w:rFonts w:ascii="Arial" w:hAnsi="Arial" w:cs="Arial"/>
          <w:sz w:val="16"/>
          <w:szCs w:val="16"/>
        </w:rPr>
      </w:pPr>
      <w:r w:rsidRPr="00C210B1">
        <w:rPr>
          <w:rFonts w:ascii="Arial" w:hAnsi="Arial" w:cs="Arial"/>
          <w:sz w:val="16"/>
          <w:szCs w:val="16"/>
        </w:rPr>
        <w:t>3. Постановление вступает в силу с 1 февраля 2023 года.</w:t>
      </w:r>
    </w:p>
    <w:p w:rsidR="00C210B1" w:rsidRPr="00C210B1" w:rsidRDefault="00C210B1" w:rsidP="00C210B1">
      <w:pPr>
        <w:ind w:firstLine="284"/>
        <w:jc w:val="both"/>
        <w:rPr>
          <w:rFonts w:ascii="Arial" w:hAnsi="Arial" w:cs="Arial"/>
          <w:sz w:val="16"/>
          <w:szCs w:val="16"/>
        </w:rPr>
      </w:pPr>
      <w:r w:rsidRPr="00C210B1">
        <w:rPr>
          <w:rFonts w:ascii="Arial" w:hAnsi="Arial" w:cs="Arial"/>
          <w:sz w:val="16"/>
          <w:szCs w:val="16"/>
        </w:rPr>
        <w:t>4. Признать утратившим силу постановление Администрации Валдайского муниципального района от 31.01.2022 № 146 «Об утверждении стоимости услуг по погребению» с 1 февраля 2023 года.</w:t>
      </w:r>
    </w:p>
    <w:p w:rsidR="00C210B1" w:rsidRPr="00C210B1" w:rsidRDefault="00C210B1" w:rsidP="00C210B1">
      <w:pPr>
        <w:ind w:firstLine="284"/>
        <w:jc w:val="both"/>
        <w:rPr>
          <w:rFonts w:ascii="Arial" w:hAnsi="Arial" w:cs="Arial"/>
          <w:sz w:val="16"/>
          <w:szCs w:val="16"/>
        </w:rPr>
      </w:pPr>
      <w:r w:rsidRPr="00C210B1">
        <w:rPr>
          <w:rFonts w:ascii="Arial" w:hAnsi="Arial" w:cs="Arial"/>
          <w:sz w:val="16"/>
          <w:szCs w:val="16"/>
        </w:rPr>
        <w:t>5. Разместить постановление на официальном сайте Администрации Валдайского муниципального района в сети «Интернет» и опубликовать в бюллетене «Валдайский Вестник».</w:t>
      </w:r>
    </w:p>
    <w:p w:rsidR="00C210B1" w:rsidRPr="00C210B1" w:rsidRDefault="00C210B1" w:rsidP="00C210B1">
      <w:pPr>
        <w:jc w:val="both"/>
        <w:rPr>
          <w:rFonts w:ascii="Arial" w:hAnsi="Arial" w:cs="Arial"/>
          <w:sz w:val="16"/>
          <w:szCs w:val="16"/>
        </w:rPr>
      </w:pPr>
      <w:r w:rsidRPr="00C210B1">
        <w:rPr>
          <w:rFonts w:ascii="Arial" w:hAnsi="Arial" w:cs="Arial"/>
          <w:b/>
          <w:sz w:val="16"/>
          <w:szCs w:val="16"/>
        </w:rPr>
        <w:t>Глава муниципального района</w:t>
      </w:r>
      <w:r w:rsidRPr="00C210B1">
        <w:rPr>
          <w:rFonts w:ascii="Arial" w:hAnsi="Arial" w:cs="Arial"/>
          <w:b/>
          <w:sz w:val="16"/>
          <w:szCs w:val="16"/>
        </w:rPr>
        <w:tab/>
      </w:r>
      <w:r w:rsidRPr="00C210B1">
        <w:rPr>
          <w:rFonts w:ascii="Arial" w:hAnsi="Arial" w:cs="Arial"/>
          <w:b/>
          <w:sz w:val="16"/>
          <w:szCs w:val="16"/>
        </w:rPr>
        <w:tab/>
        <w:t>Ю.В.Стадэ</w:t>
      </w:r>
    </w:p>
    <w:p w:rsidR="00C210B1" w:rsidRPr="00C210B1" w:rsidRDefault="00C210B1" w:rsidP="00C210B1">
      <w:pPr>
        <w:jc w:val="right"/>
        <w:rPr>
          <w:rFonts w:ascii="Arial" w:hAnsi="Arial" w:cs="Arial"/>
          <w:sz w:val="12"/>
          <w:szCs w:val="12"/>
        </w:rPr>
      </w:pPr>
      <w:r w:rsidRPr="00C210B1">
        <w:rPr>
          <w:rFonts w:ascii="Arial" w:hAnsi="Arial" w:cs="Arial"/>
          <w:sz w:val="12"/>
          <w:szCs w:val="12"/>
        </w:rPr>
        <w:t>УТВЕРЖДЕНА</w:t>
      </w:r>
    </w:p>
    <w:p w:rsidR="00C210B1" w:rsidRPr="00C210B1" w:rsidRDefault="00C210B1" w:rsidP="00C210B1">
      <w:pPr>
        <w:jc w:val="right"/>
        <w:rPr>
          <w:rFonts w:ascii="Arial" w:hAnsi="Arial" w:cs="Arial"/>
          <w:sz w:val="12"/>
          <w:szCs w:val="12"/>
        </w:rPr>
      </w:pPr>
      <w:r w:rsidRPr="00C210B1">
        <w:rPr>
          <w:rFonts w:ascii="Arial" w:hAnsi="Arial" w:cs="Arial"/>
          <w:sz w:val="12"/>
          <w:szCs w:val="12"/>
        </w:rPr>
        <w:t>постановлением Администрации</w:t>
      </w:r>
    </w:p>
    <w:p w:rsidR="00C210B1" w:rsidRPr="00C210B1" w:rsidRDefault="00C210B1" w:rsidP="00C210B1">
      <w:pPr>
        <w:jc w:val="right"/>
        <w:rPr>
          <w:rFonts w:ascii="Arial" w:hAnsi="Arial" w:cs="Arial"/>
          <w:sz w:val="12"/>
          <w:szCs w:val="12"/>
        </w:rPr>
      </w:pPr>
      <w:r w:rsidRPr="00C210B1">
        <w:rPr>
          <w:rFonts w:ascii="Arial" w:hAnsi="Arial" w:cs="Arial"/>
          <w:sz w:val="12"/>
          <w:szCs w:val="12"/>
        </w:rPr>
        <w:t>муниципального района</w:t>
      </w:r>
    </w:p>
    <w:p w:rsidR="00C210B1" w:rsidRPr="00C210B1" w:rsidRDefault="00C210B1" w:rsidP="00C210B1">
      <w:pPr>
        <w:jc w:val="right"/>
        <w:rPr>
          <w:rFonts w:ascii="Arial" w:hAnsi="Arial" w:cs="Arial"/>
          <w:sz w:val="12"/>
          <w:szCs w:val="12"/>
        </w:rPr>
      </w:pPr>
      <w:r w:rsidRPr="00C210B1">
        <w:rPr>
          <w:rFonts w:ascii="Arial" w:hAnsi="Arial" w:cs="Arial"/>
          <w:sz w:val="12"/>
          <w:szCs w:val="12"/>
        </w:rPr>
        <w:t>от 31.01.2023 № 160</w:t>
      </w:r>
    </w:p>
    <w:p w:rsidR="00C210B1" w:rsidRPr="00C210B1" w:rsidRDefault="00C210B1" w:rsidP="00C210B1">
      <w:pPr>
        <w:autoSpaceDE w:val="0"/>
        <w:autoSpaceDN w:val="0"/>
        <w:adjustRightInd w:val="0"/>
        <w:jc w:val="center"/>
        <w:outlineLvl w:val="0"/>
        <w:rPr>
          <w:rFonts w:ascii="Arial" w:hAnsi="Arial" w:cs="Arial"/>
          <w:b/>
          <w:sz w:val="16"/>
          <w:szCs w:val="16"/>
        </w:rPr>
      </w:pPr>
      <w:r w:rsidRPr="00C210B1">
        <w:rPr>
          <w:rFonts w:ascii="Arial" w:hAnsi="Arial" w:cs="Arial"/>
          <w:b/>
          <w:sz w:val="16"/>
          <w:szCs w:val="16"/>
        </w:rPr>
        <w:t xml:space="preserve">Стоимость услуг, предоставляемых согласно гарантированному </w:t>
      </w:r>
    </w:p>
    <w:p w:rsidR="00C210B1" w:rsidRPr="00C210B1" w:rsidRDefault="00C210B1" w:rsidP="00C210B1">
      <w:pPr>
        <w:autoSpaceDE w:val="0"/>
        <w:autoSpaceDN w:val="0"/>
        <w:adjustRightInd w:val="0"/>
        <w:jc w:val="center"/>
        <w:outlineLvl w:val="0"/>
        <w:rPr>
          <w:rFonts w:ascii="Arial" w:hAnsi="Arial" w:cs="Arial"/>
          <w:b/>
          <w:sz w:val="16"/>
          <w:szCs w:val="16"/>
        </w:rPr>
      </w:pPr>
      <w:r w:rsidRPr="00C210B1">
        <w:rPr>
          <w:rFonts w:ascii="Arial" w:hAnsi="Arial" w:cs="Arial"/>
          <w:b/>
          <w:sz w:val="16"/>
          <w:szCs w:val="16"/>
        </w:rPr>
        <w:t xml:space="preserve">перечню услуг на погребение, подлежащая возмещению специализированной службе по вопросам похоронного дела </w:t>
      </w:r>
    </w:p>
    <w:p w:rsidR="00C210B1" w:rsidRPr="00C210B1" w:rsidRDefault="00C210B1" w:rsidP="00C210B1">
      <w:pPr>
        <w:autoSpaceDE w:val="0"/>
        <w:autoSpaceDN w:val="0"/>
        <w:adjustRightInd w:val="0"/>
        <w:jc w:val="center"/>
        <w:outlineLvl w:val="0"/>
        <w:rPr>
          <w:rFonts w:ascii="Arial" w:hAnsi="Arial" w:cs="Arial"/>
          <w:b/>
          <w:sz w:val="16"/>
          <w:szCs w:val="16"/>
        </w:rPr>
      </w:pPr>
      <w:r w:rsidRPr="00C210B1">
        <w:rPr>
          <w:rFonts w:ascii="Arial" w:hAnsi="Arial" w:cs="Arial"/>
          <w:b/>
          <w:sz w:val="16"/>
          <w:szCs w:val="16"/>
        </w:rPr>
        <w:t>с 01 февраля 2023 года</w:t>
      </w:r>
    </w:p>
    <w:p w:rsidR="00C210B1" w:rsidRPr="00C210B1" w:rsidRDefault="00C210B1" w:rsidP="00C210B1">
      <w:pPr>
        <w:autoSpaceDE w:val="0"/>
        <w:autoSpaceDN w:val="0"/>
        <w:adjustRightInd w:val="0"/>
        <w:outlineLvl w:val="0"/>
        <w:rPr>
          <w:rFonts w:ascii="Arial" w:hAnsi="Arial" w:cs="Arial"/>
          <w:sz w:val="16"/>
          <w:szCs w:val="16"/>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220"/>
        <w:gridCol w:w="2604"/>
        <w:gridCol w:w="2976"/>
      </w:tblGrid>
      <w:tr w:rsidR="00C210B1" w:rsidRPr="00665994" w:rsidTr="00665994">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210B1" w:rsidRPr="00665994" w:rsidRDefault="00C210B1" w:rsidP="00665994">
            <w:pPr>
              <w:autoSpaceDE w:val="0"/>
              <w:autoSpaceDN w:val="0"/>
              <w:adjustRightInd w:val="0"/>
              <w:jc w:val="center"/>
              <w:outlineLvl w:val="0"/>
              <w:rPr>
                <w:rFonts w:ascii="Arial" w:hAnsi="Arial" w:cs="Arial"/>
                <w:b/>
                <w:sz w:val="12"/>
                <w:szCs w:val="12"/>
              </w:rPr>
            </w:pPr>
            <w:r w:rsidRPr="00665994">
              <w:rPr>
                <w:rFonts w:ascii="Arial" w:hAnsi="Arial" w:cs="Arial"/>
                <w:b/>
                <w:sz w:val="12"/>
                <w:szCs w:val="12"/>
              </w:rPr>
              <w:t>№</w:t>
            </w:r>
          </w:p>
          <w:p w:rsidR="00C210B1" w:rsidRPr="00665994" w:rsidRDefault="00C210B1" w:rsidP="00665994">
            <w:pPr>
              <w:autoSpaceDE w:val="0"/>
              <w:autoSpaceDN w:val="0"/>
              <w:adjustRightInd w:val="0"/>
              <w:jc w:val="center"/>
              <w:outlineLvl w:val="0"/>
              <w:rPr>
                <w:rFonts w:ascii="Arial" w:hAnsi="Arial" w:cs="Arial"/>
                <w:b/>
                <w:sz w:val="12"/>
                <w:szCs w:val="12"/>
              </w:rPr>
            </w:pPr>
            <w:r w:rsidRPr="00665994">
              <w:rPr>
                <w:rFonts w:ascii="Arial" w:hAnsi="Arial" w:cs="Arial"/>
                <w:b/>
                <w:sz w:val="12"/>
                <w:szCs w:val="12"/>
              </w:rPr>
              <w:t>п/п</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C210B1" w:rsidRPr="00665994" w:rsidRDefault="00C210B1" w:rsidP="00665994">
            <w:pPr>
              <w:autoSpaceDE w:val="0"/>
              <w:autoSpaceDN w:val="0"/>
              <w:adjustRightInd w:val="0"/>
              <w:jc w:val="center"/>
              <w:outlineLvl w:val="0"/>
              <w:rPr>
                <w:rFonts w:ascii="Arial" w:hAnsi="Arial" w:cs="Arial"/>
                <w:b/>
                <w:sz w:val="12"/>
                <w:szCs w:val="12"/>
              </w:rPr>
            </w:pPr>
            <w:r w:rsidRPr="00665994">
              <w:rPr>
                <w:rFonts w:ascii="Arial" w:hAnsi="Arial" w:cs="Arial"/>
                <w:b/>
                <w:sz w:val="12"/>
                <w:szCs w:val="12"/>
              </w:rPr>
              <w:t>Наименование услуги по погребению</w:t>
            </w: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tcPr>
          <w:p w:rsidR="00C210B1" w:rsidRPr="00665994" w:rsidRDefault="00C210B1" w:rsidP="00665994">
            <w:pPr>
              <w:autoSpaceDE w:val="0"/>
              <w:autoSpaceDN w:val="0"/>
              <w:adjustRightInd w:val="0"/>
              <w:jc w:val="center"/>
              <w:outlineLvl w:val="0"/>
              <w:rPr>
                <w:rFonts w:ascii="Arial" w:hAnsi="Arial" w:cs="Arial"/>
                <w:b/>
                <w:sz w:val="12"/>
                <w:szCs w:val="12"/>
              </w:rPr>
            </w:pPr>
            <w:r w:rsidRPr="00665994">
              <w:rPr>
                <w:rFonts w:ascii="Arial" w:hAnsi="Arial" w:cs="Arial"/>
                <w:b/>
                <w:sz w:val="12"/>
                <w:szCs w:val="12"/>
              </w:rPr>
              <w:t>Единица измерения</w:t>
            </w:r>
          </w:p>
          <w:p w:rsidR="00C210B1" w:rsidRPr="00665994" w:rsidRDefault="00C210B1" w:rsidP="00665994">
            <w:pPr>
              <w:autoSpaceDE w:val="0"/>
              <w:autoSpaceDN w:val="0"/>
              <w:adjustRightInd w:val="0"/>
              <w:jc w:val="center"/>
              <w:outlineLvl w:val="0"/>
              <w:rPr>
                <w:rFonts w:ascii="Arial" w:hAnsi="Arial" w:cs="Arial"/>
                <w:b/>
                <w:sz w:val="12"/>
                <w:szCs w:val="12"/>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C210B1" w:rsidRPr="00665994" w:rsidRDefault="00C210B1" w:rsidP="00665994">
            <w:pPr>
              <w:autoSpaceDE w:val="0"/>
              <w:autoSpaceDN w:val="0"/>
              <w:adjustRightInd w:val="0"/>
              <w:jc w:val="center"/>
              <w:outlineLvl w:val="0"/>
              <w:rPr>
                <w:rFonts w:ascii="Arial" w:hAnsi="Arial" w:cs="Arial"/>
                <w:b/>
                <w:sz w:val="12"/>
                <w:szCs w:val="12"/>
              </w:rPr>
            </w:pPr>
            <w:r w:rsidRPr="00665994">
              <w:rPr>
                <w:rFonts w:ascii="Arial" w:hAnsi="Arial" w:cs="Arial"/>
                <w:b/>
                <w:sz w:val="12"/>
                <w:szCs w:val="12"/>
              </w:rPr>
              <w:t>Стоимость</w:t>
            </w:r>
          </w:p>
          <w:p w:rsidR="00C210B1" w:rsidRPr="00665994" w:rsidRDefault="00C210B1" w:rsidP="00665994">
            <w:pPr>
              <w:autoSpaceDE w:val="0"/>
              <w:autoSpaceDN w:val="0"/>
              <w:adjustRightInd w:val="0"/>
              <w:jc w:val="center"/>
              <w:outlineLvl w:val="0"/>
              <w:rPr>
                <w:rFonts w:ascii="Arial" w:hAnsi="Arial" w:cs="Arial"/>
                <w:b/>
                <w:sz w:val="12"/>
                <w:szCs w:val="12"/>
              </w:rPr>
            </w:pPr>
            <w:r w:rsidRPr="00665994">
              <w:rPr>
                <w:rFonts w:ascii="Arial" w:hAnsi="Arial" w:cs="Arial"/>
                <w:b/>
                <w:sz w:val="12"/>
                <w:szCs w:val="12"/>
              </w:rPr>
              <w:t>(руб.)</w:t>
            </w:r>
          </w:p>
        </w:tc>
      </w:tr>
      <w:tr w:rsidR="00C210B1" w:rsidRPr="00665994" w:rsidTr="00665994">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210B1" w:rsidRPr="00665994" w:rsidRDefault="00C210B1" w:rsidP="00665994">
            <w:pPr>
              <w:autoSpaceDE w:val="0"/>
              <w:autoSpaceDN w:val="0"/>
              <w:adjustRightInd w:val="0"/>
              <w:jc w:val="center"/>
              <w:outlineLvl w:val="0"/>
              <w:rPr>
                <w:rFonts w:ascii="Arial" w:hAnsi="Arial" w:cs="Arial"/>
                <w:sz w:val="12"/>
                <w:szCs w:val="12"/>
              </w:rPr>
            </w:pPr>
            <w:r w:rsidRPr="00665994">
              <w:rPr>
                <w:rFonts w:ascii="Arial" w:hAnsi="Arial" w:cs="Arial"/>
                <w:sz w:val="12"/>
                <w:szCs w:val="12"/>
              </w:rPr>
              <w:t>1.</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C210B1" w:rsidRPr="00665994" w:rsidRDefault="00C210B1" w:rsidP="00665994">
            <w:pPr>
              <w:autoSpaceDE w:val="0"/>
              <w:autoSpaceDN w:val="0"/>
              <w:adjustRightInd w:val="0"/>
              <w:outlineLvl w:val="0"/>
              <w:rPr>
                <w:rFonts w:ascii="Arial" w:hAnsi="Arial" w:cs="Arial"/>
                <w:sz w:val="12"/>
                <w:szCs w:val="12"/>
              </w:rPr>
            </w:pPr>
            <w:r w:rsidRPr="00665994">
              <w:rPr>
                <w:rFonts w:ascii="Arial" w:hAnsi="Arial" w:cs="Arial"/>
                <w:sz w:val="12"/>
                <w:szCs w:val="12"/>
              </w:rPr>
              <w:t>Оформление документов, необходимых для погребения</w:t>
            </w: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tcPr>
          <w:p w:rsidR="00C210B1" w:rsidRPr="00665994" w:rsidRDefault="00C210B1" w:rsidP="00665994">
            <w:pPr>
              <w:autoSpaceDE w:val="0"/>
              <w:autoSpaceDN w:val="0"/>
              <w:adjustRightInd w:val="0"/>
              <w:jc w:val="center"/>
              <w:outlineLvl w:val="0"/>
              <w:rPr>
                <w:rFonts w:ascii="Arial" w:hAnsi="Arial" w:cs="Arial"/>
                <w:sz w:val="12"/>
                <w:szCs w:val="12"/>
              </w:rPr>
            </w:pPr>
            <w:r w:rsidRPr="00665994">
              <w:rPr>
                <w:rFonts w:ascii="Arial" w:hAnsi="Arial" w:cs="Arial"/>
                <w:sz w:val="12"/>
                <w:szCs w:val="12"/>
              </w:rPr>
              <w:t>1 заказ</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C210B1" w:rsidRPr="00665994" w:rsidRDefault="00C210B1" w:rsidP="00665994">
            <w:pPr>
              <w:autoSpaceDE w:val="0"/>
              <w:autoSpaceDN w:val="0"/>
              <w:adjustRightInd w:val="0"/>
              <w:jc w:val="center"/>
              <w:outlineLvl w:val="0"/>
              <w:rPr>
                <w:rFonts w:ascii="Arial" w:hAnsi="Arial" w:cs="Arial"/>
                <w:sz w:val="12"/>
                <w:szCs w:val="12"/>
              </w:rPr>
            </w:pPr>
            <w:r w:rsidRPr="00665994">
              <w:rPr>
                <w:rFonts w:ascii="Arial" w:hAnsi="Arial" w:cs="Arial"/>
                <w:sz w:val="12"/>
                <w:szCs w:val="12"/>
              </w:rPr>
              <w:t>234,02</w:t>
            </w:r>
          </w:p>
        </w:tc>
      </w:tr>
      <w:tr w:rsidR="00C210B1" w:rsidRPr="00665994" w:rsidTr="00665994">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210B1" w:rsidRPr="00665994" w:rsidRDefault="00C210B1" w:rsidP="00665994">
            <w:pPr>
              <w:autoSpaceDE w:val="0"/>
              <w:autoSpaceDN w:val="0"/>
              <w:adjustRightInd w:val="0"/>
              <w:jc w:val="center"/>
              <w:outlineLvl w:val="0"/>
              <w:rPr>
                <w:rFonts w:ascii="Arial" w:hAnsi="Arial" w:cs="Arial"/>
                <w:sz w:val="12"/>
                <w:szCs w:val="12"/>
              </w:rPr>
            </w:pPr>
            <w:r w:rsidRPr="00665994">
              <w:rPr>
                <w:rFonts w:ascii="Arial" w:hAnsi="Arial" w:cs="Arial"/>
                <w:sz w:val="12"/>
                <w:szCs w:val="12"/>
              </w:rPr>
              <w:t>2.</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C210B1" w:rsidRPr="00665994" w:rsidRDefault="00C210B1" w:rsidP="00665994">
            <w:pPr>
              <w:autoSpaceDE w:val="0"/>
              <w:autoSpaceDN w:val="0"/>
              <w:adjustRightInd w:val="0"/>
              <w:outlineLvl w:val="0"/>
              <w:rPr>
                <w:rFonts w:ascii="Arial" w:hAnsi="Arial" w:cs="Arial"/>
                <w:sz w:val="12"/>
                <w:szCs w:val="12"/>
              </w:rPr>
            </w:pPr>
            <w:r w:rsidRPr="00665994">
              <w:rPr>
                <w:rFonts w:ascii="Arial" w:hAnsi="Arial" w:cs="Arial"/>
                <w:sz w:val="12"/>
                <w:szCs w:val="12"/>
              </w:rPr>
              <w:t>Предоставление и доставка гроба и других принадлежностей, необходимых для погребения</w:t>
            </w: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tcPr>
          <w:p w:rsidR="00C210B1" w:rsidRPr="00665994" w:rsidRDefault="00C210B1" w:rsidP="00665994">
            <w:pPr>
              <w:jc w:val="center"/>
              <w:rPr>
                <w:rFonts w:ascii="Arial" w:hAnsi="Arial" w:cs="Arial"/>
                <w:sz w:val="12"/>
                <w:szCs w:val="12"/>
              </w:rPr>
            </w:pPr>
            <w:r w:rsidRPr="00665994">
              <w:rPr>
                <w:rFonts w:ascii="Arial" w:hAnsi="Arial" w:cs="Arial"/>
                <w:sz w:val="12"/>
                <w:szCs w:val="12"/>
              </w:rPr>
              <w:t>1 заказ</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C210B1" w:rsidRPr="00665994" w:rsidRDefault="00C210B1" w:rsidP="00665994">
            <w:pPr>
              <w:autoSpaceDE w:val="0"/>
              <w:autoSpaceDN w:val="0"/>
              <w:adjustRightInd w:val="0"/>
              <w:jc w:val="center"/>
              <w:outlineLvl w:val="0"/>
              <w:rPr>
                <w:rFonts w:ascii="Arial" w:hAnsi="Arial" w:cs="Arial"/>
                <w:sz w:val="12"/>
                <w:szCs w:val="12"/>
              </w:rPr>
            </w:pPr>
            <w:r w:rsidRPr="00665994">
              <w:rPr>
                <w:rFonts w:ascii="Arial" w:hAnsi="Arial" w:cs="Arial"/>
                <w:sz w:val="12"/>
                <w:szCs w:val="12"/>
              </w:rPr>
              <w:t>1691,43</w:t>
            </w:r>
          </w:p>
        </w:tc>
      </w:tr>
      <w:tr w:rsidR="00C210B1" w:rsidRPr="00665994" w:rsidTr="00665994">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210B1" w:rsidRPr="00665994" w:rsidRDefault="00C210B1" w:rsidP="00665994">
            <w:pPr>
              <w:autoSpaceDE w:val="0"/>
              <w:autoSpaceDN w:val="0"/>
              <w:adjustRightInd w:val="0"/>
              <w:jc w:val="center"/>
              <w:outlineLvl w:val="0"/>
              <w:rPr>
                <w:rFonts w:ascii="Arial" w:hAnsi="Arial" w:cs="Arial"/>
                <w:sz w:val="12"/>
                <w:szCs w:val="12"/>
              </w:rPr>
            </w:pPr>
            <w:r w:rsidRPr="00665994">
              <w:rPr>
                <w:rFonts w:ascii="Arial" w:hAnsi="Arial" w:cs="Arial"/>
                <w:sz w:val="12"/>
                <w:szCs w:val="12"/>
              </w:rPr>
              <w:t>3.</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C210B1" w:rsidRPr="00665994" w:rsidRDefault="00C210B1" w:rsidP="00665994">
            <w:pPr>
              <w:autoSpaceDE w:val="0"/>
              <w:autoSpaceDN w:val="0"/>
              <w:adjustRightInd w:val="0"/>
              <w:outlineLvl w:val="0"/>
              <w:rPr>
                <w:rFonts w:ascii="Arial" w:hAnsi="Arial" w:cs="Arial"/>
                <w:sz w:val="12"/>
                <w:szCs w:val="12"/>
              </w:rPr>
            </w:pPr>
            <w:r w:rsidRPr="00665994">
              <w:rPr>
                <w:rFonts w:ascii="Arial" w:hAnsi="Arial" w:cs="Arial"/>
                <w:sz w:val="12"/>
                <w:szCs w:val="12"/>
              </w:rPr>
              <w:t>Перевозка тела (останков) умершего на кладбище</w:t>
            </w: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tcPr>
          <w:p w:rsidR="00C210B1" w:rsidRPr="00665994" w:rsidRDefault="00C210B1" w:rsidP="00665994">
            <w:pPr>
              <w:jc w:val="center"/>
              <w:rPr>
                <w:rFonts w:ascii="Arial" w:hAnsi="Arial" w:cs="Arial"/>
                <w:sz w:val="12"/>
                <w:szCs w:val="12"/>
              </w:rPr>
            </w:pPr>
            <w:r w:rsidRPr="00665994">
              <w:rPr>
                <w:rFonts w:ascii="Arial" w:hAnsi="Arial" w:cs="Arial"/>
                <w:sz w:val="12"/>
                <w:szCs w:val="12"/>
              </w:rPr>
              <w:t>1 заказ</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C210B1" w:rsidRPr="00665994" w:rsidRDefault="00C210B1" w:rsidP="00665994">
            <w:pPr>
              <w:autoSpaceDE w:val="0"/>
              <w:autoSpaceDN w:val="0"/>
              <w:adjustRightInd w:val="0"/>
              <w:jc w:val="center"/>
              <w:outlineLvl w:val="0"/>
              <w:rPr>
                <w:rFonts w:ascii="Arial" w:hAnsi="Arial" w:cs="Arial"/>
                <w:sz w:val="12"/>
                <w:szCs w:val="12"/>
              </w:rPr>
            </w:pPr>
            <w:r w:rsidRPr="00665994">
              <w:rPr>
                <w:rFonts w:ascii="Arial" w:hAnsi="Arial" w:cs="Arial"/>
                <w:sz w:val="12"/>
                <w:szCs w:val="12"/>
              </w:rPr>
              <w:t>1864,00</w:t>
            </w:r>
          </w:p>
        </w:tc>
      </w:tr>
      <w:tr w:rsidR="00C210B1" w:rsidRPr="00665994" w:rsidTr="00665994">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210B1" w:rsidRPr="00665994" w:rsidRDefault="00C210B1" w:rsidP="00665994">
            <w:pPr>
              <w:autoSpaceDE w:val="0"/>
              <w:autoSpaceDN w:val="0"/>
              <w:adjustRightInd w:val="0"/>
              <w:jc w:val="center"/>
              <w:outlineLvl w:val="0"/>
              <w:rPr>
                <w:rFonts w:ascii="Arial" w:hAnsi="Arial" w:cs="Arial"/>
                <w:sz w:val="12"/>
                <w:szCs w:val="12"/>
              </w:rPr>
            </w:pPr>
            <w:r w:rsidRPr="00665994">
              <w:rPr>
                <w:rFonts w:ascii="Arial" w:hAnsi="Arial" w:cs="Arial"/>
                <w:sz w:val="12"/>
                <w:szCs w:val="12"/>
              </w:rPr>
              <w:t>4.</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C210B1" w:rsidRPr="00665994" w:rsidRDefault="00C210B1" w:rsidP="00665994">
            <w:pPr>
              <w:autoSpaceDE w:val="0"/>
              <w:autoSpaceDN w:val="0"/>
              <w:adjustRightInd w:val="0"/>
              <w:outlineLvl w:val="0"/>
              <w:rPr>
                <w:rFonts w:ascii="Arial" w:hAnsi="Arial" w:cs="Arial"/>
                <w:sz w:val="12"/>
                <w:szCs w:val="12"/>
              </w:rPr>
            </w:pPr>
            <w:r w:rsidRPr="00665994">
              <w:rPr>
                <w:rFonts w:ascii="Arial" w:hAnsi="Arial" w:cs="Arial"/>
                <w:sz w:val="12"/>
                <w:szCs w:val="12"/>
              </w:rPr>
              <w:t>Погребение</w:t>
            </w: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tcPr>
          <w:p w:rsidR="00C210B1" w:rsidRPr="00665994" w:rsidRDefault="00C210B1" w:rsidP="00665994">
            <w:pPr>
              <w:jc w:val="center"/>
              <w:rPr>
                <w:rFonts w:ascii="Arial" w:hAnsi="Arial" w:cs="Arial"/>
                <w:sz w:val="12"/>
                <w:szCs w:val="12"/>
              </w:rPr>
            </w:pPr>
            <w:r w:rsidRPr="00665994">
              <w:rPr>
                <w:rFonts w:ascii="Arial" w:hAnsi="Arial" w:cs="Arial"/>
                <w:sz w:val="12"/>
                <w:szCs w:val="12"/>
              </w:rPr>
              <w:t>1 заказ</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C210B1" w:rsidRPr="00665994" w:rsidRDefault="00C210B1" w:rsidP="00665994">
            <w:pPr>
              <w:autoSpaceDE w:val="0"/>
              <w:autoSpaceDN w:val="0"/>
              <w:adjustRightInd w:val="0"/>
              <w:jc w:val="center"/>
              <w:outlineLvl w:val="0"/>
              <w:rPr>
                <w:rFonts w:ascii="Arial" w:hAnsi="Arial" w:cs="Arial"/>
                <w:sz w:val="12"/>
                <w:szCs w:val="12"/>
              </w:rPr>
            </w:pPr>
            <w:r w:rsidRPr="00665994">
              <w:rPr>
                <w:rFonts w:ascii="Arial" w:hAnsi="Arial" w:cs="Arial"/>
                <w:sz w:val="12"/>
                <w:szCs w:val="12"/>
              </w:rPr>
              <w:t>4004,03</w:t>
            </w:r>
          </w:p>
        </w:tc>
      </w:tr>
      <w:tr w:rsidR="00C210B1" w:rsidRPr="00665994" w:rsidTr="00665994">
        <w:trPr>
          <w:trHeight w:val="20"/>
        </w:trPr>
        <w:tc>
          <w:tcPr>
            <w:tcW w:w="83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10B1" w:rsidRPr="00665994" w:rsidRDefault="00C210B1" w:rsidP="00665994">
            <w:pPr>
              <w:autoSpaceDE w:val="0"/>
              <w:autoSpaceDN w:val="0"/>
              <w:adjustRightInd w:val="0"/>
              <w:outlineLvl w:val="0"/>
              <w:rPr>
                <w:rFonts w:ascii="Arial" w:hAnsi="Arial" w:cs="Arial"/>
                <w:b/>
                <w:sz w:val="12"/>
                <w:szCs w:val="12"/>
              </w:rPr>
            </w:pPr>
            <w:r w:rsidRPr="00665994">
              <w:rPr>
                <w:rFonts w:ascii="Arial" w:hAnsi="Arial" w:cs="Arial"/>
                <w:b/>
                <w:sz w:val="12"/>
                <w:szCs w:val="12"/>
              </w:rPr>
              <w:t>Всего по гарантированному перечню услуг</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C210B1" w:rsidRPr="00665994" w:rsidRDefault="00C210B1" w:rsidP="00665994">
            <w:pPr>
              <w:autoSpaceDE w:val="0"/>
              <w:autoSpaceDN w:val="0"/>
              <w:adjustRightInd w:val="0"/>
              <w:jc w:val="center"/>
              <w:outlineLvl w:val="0"/>
              <w:rPr>
                <w:rFonts w:ascii="Arial" w:hAnsi="Arial" w:cs="Arial"/>
                <w:sz w:val="12"/>
                <w:szCs w:val="12"/>
              </w:rPr>
            </w:pPr>
            <w:r w:rsidRPr="00665994">
              <w:rPr>
                <w:rFonts w:ascii="Arial" w:hAnsi="Arial" w:cs="Arial"/>
                <w:sz w:val="12"/>
                <w:szCs w:val="12"/>
              </w:rPr>
              <w:t>7793,48</w:t>
            </w:r>
          </w:p>
        </w:tc>
      </w:tr>
    </w:tbl>
    <w:p w:rsidR="00C210B1" w:rsidRPr="00665994" w:rsidRDefault="00C210B1" w:rsidP="00665994">
      <w:pPr>
        <w:jc w:val="right"/>
        <w:rPr>
          <w:rFonts w:ascii="Arial" w:hAnsi="Arial" w:cs="Arial"/>
          <w:sz w:val="12"/>
          <w:szCs w:val="12"/>
        </w:rPr>
      </w:pPr>
      <w:r w:rsidRPr="00665994">
        <w:rPr>
          <w:rFonts w:ascii="Arial" w:hAnsi="Arial" w:cs="Arial"/>
          <w:sz w:val="12"/>
          <w:szCs w:val="12"/>
        </w:rPr>
        <w:t>УТВЕРЖДЕНА</w:t>
      </w:r>
    </w:p>
    <w:p w:rsidR="00C210B1" w:rsidRPr="00665994" w:rsidRDefault="00C210B1" w:rsidP="00665994">
      <w:pPr>
        <w:jc w:val="right"/>
        <w:rPr>
          <w:rFonts w:ascii="Arial" w:hAnsi="Arial" w:cs="Arial"/>
          <w:sz w:val="12"/>
          <w:szCs w:val="12"/>
        </w:rPr>
      </w:pPr>
      <w:r w:rsidRPr="00665994">
        <w:rPr>
          <w:rFonts w:ascii="Arial" w:hAnsi="Arial" w:cs="Arial"/>
          <w:sz w:val="12"/>
          <w:szCs w:val="12"/>
        </w:rPr>
        <w:t>постановлением Администрации</w:t>
      </w:r>
    </w:p>
    <w:p w:rsidR="00C210B1" w:rsidRPr="00665994" w:rsidRDefault="00C210B1" w:rsidP="00665994">
      <w:pPr>
        <w:jc w:val="right"/>
        <w:rPr>
          <w:rFonts w:ascii="Arial" w:hAnsi="Arial" w:cs="Arial"/>
          <w:sz w:val="12"/>
          <w:szCs w:val="12"/>
        </w:rPr>
      </w:pPr>
      <w:r w:rsidRPr="00665994">
        <w:rPr>
          <w:rFonts w:ascii="Arial" w:hAnsi="Arial" w:cs="Arial"/>
          <w:sz w:val="12"/>
          <w:szCs w:val="12"/>
        </w:rPr>
        <w:t>муниципального района</w:t>
      </w:r>
    </w:p>
    <w:p w:rsidR="00C210B1" w:rsidRPr="00665994" w:rsidRDefault="00C210B1" w:rsidP="00665994">
      <w:pPr>
        <w:jc w:val="right"/>
        <w:rPr>
          <w:rFonts w:ascii="Arial" w:hAnsi="Arial" w:cs="Arial"/>
          <w:sz w:val="12"/>
          <w:szCs w:val="12"/>
        </w:rPr>
      </w:pPr>
      <w:r w:rsidRPr="00665994">
        <w:rPr>
          <w:rFonts w:ascii="Arial" w:hAnsi="Arial" w:cs="Arial"/>
          <w:sz w:val="12"/>
          <w:szCs w:val="12"/>
        </w:rPr>
        <w:t>от 31.01.2023 № 160</w:t>
      </w:r>
    </w:p>
    <w:p w:rsidR="00C210B1" w:rsidRPr="00C210B1" w:rsidRDefault="00C210B1" w:rsidP="00665994">
      <w:pPr>
        <w:autoSpaceDE w:val="0"/>
        <w:autoSpaceDN w:val="0"/>
        <w:adjustRightInd w:val="0"/>
        <w:jc w:val="center"/>
        <w:outlineLvl w:val="0"/>
        <w:rPr>
          <w:rFonts w:ascii="Arial" w:hAnsi="Arial" w:cs="Arial"/>
          <w:b/>
          <w:sz w:val="16"/>
          <w:szCs w:val="16"/>
        </w:rPr>
      </w:pPr>
      <w:r w:rsidRPr="00C210B1">
        <w:rPr>
          <w:rFonts w:ascii="Arial" w:hAnsi="Arial" w:cs="Arial"/>
          <w:b/>
          <w:sz w:val="16"/>
          <w:szCs w:val="16"/>
        </w:rPr>
        <w:t xml:space="preserve">Стоимость услуг по погребению умерших (погибших), не имеющих </w:t>
      </w:r>
    </w:p>
    <w:p w:rsidR="00C210B1" w:rsidRPr="00C210B1" w:rsidRDefault="00C210B1" w:rsidP="00665994">
      <w:pPr>
        <w:autoSpaceDE w:val="0"/>
        <w:autoSpaceDN w:val="0"/>
        <w:adjustRightInd w:val="0"/>
        <w:jc w:val="center"/>
        <w:outlineLvl w:val="0"/>
        <w:rPr>
          <w:rFonts w:ascii="Arial" w:hAnsi="Arial" w:cs="Arial"/>
          <w:b/>
          <w:sz w:val="16"/>
          <w:szCs w:val="16"/>
        </w:rPr>
      </w:pPr>
      <w:r w:rsidRPr="00C210B1">
        <w:rPr>
          <w:rFonts w:ascii="Arial" w:hAnsi="Arial" w:cs="Arial"/>
          <w:b/>
          <w:sz w:val="16"/>
          <w:szCs w:val="16"/>
        </w:rPr>
        <w:t>супруга, близких родственников, иных родственников либо законного представителя, подлежащая возмещению специализированной службе по вопросам похоронного дела с 01 февраля 2023 года</w:t>
      </w:r>
    </w:p>
    <w:p w:rsidR="00C210B1" w:rsidRPr="00C210B1" w:rsidRDefault="00C210B1" w:rsidP="00C210B1">
      <w:pPr>
        <w:autoSpaceDE w:val="0"/>
        <w:autoSpaceDN w:val="0"/>
        <w:adjustRightInd w:val="0"/>
        <w:jc w:val="center"/>
        <w:outlineLvl w:val="0"/>
        <w:rPr>
          <w:rFonts w:ascii="Arial" w:hAnsi="Arial" w:cs="Arial"/>
          <w:sz w:val="16"/>
          <w:szCs w:val="16"/>
        </w:rPr>
      </w:pPr>
    </w:p>
    <w:tbl>
      <w:tblPr>
        <w:tblW w:w="113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5220"/>
        <w:gridCol w:w="1890"/>
        <w:gridCol w:w="3692"/>
      </w:tblGrid>
      <w:tr w:rsidR="00C210B1" w:rsidRPr="00665994" w:rsidTr="00665994">
        <w:trPr>
          <w:trHeight w:val="20"/>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C210B1" w:rsidRPr="00665994" w:rsidRDefault="00C210B1" w:rsidP="00665994">
            <w:pPr>
              <w:autoSpaceDE w:val="0"/>
              <w:autoSpaceDN w:val="0"/>
              <w:adjustRightInd w:val="0"/>
              <w:jc w:val="center"/>
              <w:outlineLvl w:val="0"/>
              <w:rPr>
                <w:rFonts w:ascii="Arial" w:hAnsi="Arial" w:cs="Arial"/>
                <w:b/>
                <w:sz w:val="12"/>
                <w:szCs w:val="12"/>
              </w:rPr>
            </w:pPr>
            <w:r w:rsidRPr="00665994">
              <w:rPr>
                <w:rFonts w:ascii="Arial" w:hAnsi="Arial" w:cs="Arial"/>
                <w:b/>
                <w:sz w:val="12"/>
                <w:szCs w:val="12"/>
              </w:rPr>
              <w:t>№</w:t>
            </w:r>
          </w:p>
          <w:p w:rsidR="00C210B1" w:rsidRPr="00665994" w:rsidRDefault="00C210B1" w:rsidP="00665994">
            <w:pPr>
              <w:autoSpaceDE w:val="0"/>
              <w:autoSpaceDN w:val="0"/>
              <w:adjustRightInd w:val="0"/>
              <w:jc w:val="center"/>
              <w:outlineLvl w:val="0"/>
              <w:rPr>
                <w:rFonts w:ascii="Arial" w:hAnsi="Arial" w:cs="Arial"/>
                <w:b/>
                <w:sz w:val="12"/>
                <w:szCs w:val="12"/>
              </w:rPr>
            </w:pPr>
            <w:r w:rsidRPr="00665994">
              <w:rPr>
                <w:rFonts w:ascii="Arial" w:hAnsi="Arial" w:cs="Arial"/>
                <w:b/>
                <w:sz w:val="12"/>
                <w:szCs w:val="12"/>
              </w:rPr>
              <w:t>п/п</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C210B1" w:rsidRPr="00665994" w:rsidRDefault="00C210B1" w:rsidP="00665994">
            <w:pPr>
              <w:autoSpaceDE w:val="0"/>
              <w:autoSpaceDN w:val="0"/>
              <w:adjustRightInd w:val="0"/>
              <w:jc w:val="center"/>
              <w:outlineLvl w:val="0"/>
              <w:rPr>
                <w:rFonts w:ascii="Arial" w:hAnsi="Arial" w:cs="Arial"/>
                <w:b/>
                <w:sz w:val="12"/>
                <w:szCs w:val="12"/>
              </w:rPr>
            </w:pPr>
            <w:r w:rsidRPr="00665994">
              <w:rPr>
                <w:rFonts w:ascii="Arial" w:hAnsi="Arial" w:cs="Arial"/>
                <w:b/>
                <w:sz w:val="12"/>
                <w:szCs w:val="12"/>
              </w:rPr>
              <w:t>Наименование услуги по погребению</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C210B1" w:rsidRPr="00665994" w:rsidRDefault="00C210B1" w:rsidP="00665994">
            <w:pPr>
              <w:autoSpaceDE w:val="0"/>
              <w:autoSpaceDN w:val="0"/>
              <w:adjustRightInd w:val="0"/>
              <w:jc w:val="center"/>
              <w:outlineLvl w:val="0"/>
              <w:rPr>
                <w:rFonts w:ascii="Arial" w:hAnsi="Arial" w:cs="Arial"/>
                <w:b/>
                <w:sz w:val="12"/>
                <w:szCs w:val="12"/>
              </w:rPr>
            </w:pPr>
            <w:r w:rsidRPr="00665994">
              <w:rPr>
                <w:rFonts w:ascii="Arial" w:hAnsi="Arial" w:cs="Arial"/>
                <w:b/>
                <w:sz w:val="12"/>
                <w:szCs w:val="12"/>
              </w:rPr>
              <w:t>Единица измерения</w:t>
            </w:r>
          </w:p>
        </w:tc>
        <w:tc>
          <w:tcPr>
            <w:tcW w:w="3692" w:type="dxa"/>
            <w:tcBorders>
              <w:top w:val="single" w:sz="4" w:space="0" w:color="auto"/>
              <w:left w:val="single" w:sz="4" w:space="0" w:color="auto"/>
              <w:bottom w:val="single" w:sz="4" w:space="0" w:color="auto"/>
              <w:right w:val="single" w:sz="4" w:space="0" w:color="auto"/>
            </w:tcBorders>
            <w:shd w:val="clear" w:color="auto" w:fill="auto"/>
            <w:vAlign w:val="center"/>
          </w:tcPr>
          <w:p w:rsidR="00C210B1" w:rsidRPr="00665994" w:rsidRDefault="00C210B1" w:rsidP="00665994">
            <w:pPr>
              <w:autoSpaceDE w:val="0"/>
              <w:autoSpaceDN w:val="0"/>
              <w:adjustRightInd w:val="0"/>
              <w:jc w:val="center"/>
              <w:outlineLvl w:val="0"/>
              <w:rPr>
                <w:rFonts w:ascii="Arial" w:hAnsi="Arial" w:cs="Arial"/>
                <w:b/>
                <w:sz w:val="12"/>
                <w:szCs w:val="12"/>
              </w:rPr>
            </w:pPr>
            <w:r w:rsidRPr="00665994">
              <w:rPr>
                <w:rFonts w:ascii="Arial" w:hAnsi="Arial" w:cs="Arial"/>
                <w:b/>
                <w:sz w:val="12"/>
                <w:szCs w:val="12"/>
              </w:rPr>
              <w:t>Стоимость</w:t>
            </w:r>
          </w:p>
          <w:p w:rsidR="00C210B1" w:rsidRPr="00665994" w:rsidRDefault="00C210B1" w:rsidP="00665994">
            <w:pPr>
              <w:autoSpaceDE w:val="0"/>
              <w:autoSpaceDN w:val="0"/>
              <w:adjustRightInd w:val="0"/>
              <w:jc w:val="center"/>
              <w:outlineLvl w:val="0"/>
              <w:rPr>
                <w:rFonts w:ascii="Arial" w:hAnsi="Arial" w:cs="Arial"/>
                <w:b/>
                <w:sz w:val="12"/>
                <w:szCs w:val="12"/>
              </w:rPr>
            </w:pPr>
            <w:r w:rsidRPr="00665994">
              <w:rPr>
                <w:rFonts w:ascii="Arial" w:hAnsi="Arial" w:cs="Arial"/>
                <w:b/>
                <w:sz w:val="12"/>
                <w:szCs w:val="12"/>
              </w:rPr>
              <w:t>(руб.)</w:t>
            </w:r>
          </w:p>
          <w:p w:rsidR="00C210B1" w:rsidRPr="00665994" w:rsidRDefault="00C210B1" w:rsidP="00665994">
            <w:pPr>
              <w:autoSpaceDE w:val="0"/>
              <w:autoSpaceDN w:val="0"/>
              <w:adjustRightInd w:val="0"/>
              <w:jc w:val="center"/>
              <w:outlineLvl w:val="0"/>
              <w:rPr>
                <w:rFonts w:ascii="Arial" w:hAnsi="Arial" w:cs="Arial"/>
                <w:b/>
                <w:sz w:val="12"/>
                <w:szCs w:val="12"/>
              </w:rPr>
            </w:pPr>
          </w:p>
        </w:tc>
      </w:tr>
      <w:tr w:rsidR="00C210B1" w:rsidRPr="00665994" w:rsidTr="00665994">
        <w:trPr>
          <w:trHeight w:val="20"/>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C210B1" w:rsidRPr="00665994" w:rsidRDefault="00C210B1" w:rsidP="00665994">
            <w:pPr>
              <w:autoSpaceDE w:val="0"/>
              <w:autoSpaceDN w:val="0"/>
              <w:adjustRightInd w:val="0"/>
              <w:jc w:val="center"/>
              <w:outlineLvl w:val="0"/>
              <w:rPr>
                <w:rFonts w:ascii="Arial" w:hAnsi="Arial" w:cs="Arial"/>
                <w:sz w:val="12"/>
                <w:szCs w:val="12"/>
              </w:rPr>
            </w:pPr>
            <w:r w:rsidRPr="00665994">
              <w:rPr>
                <w:rFonts w:ascii="Arial" w:hAnsi="Arial" w:cs="Arial"/>
                <w:sz w:val="12"/>
                <w:szCs w:val="12"/>
              </w:rPr>
              <w:t>1.</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C210B1" w:rsidRPr="00665994" w:rsidRDefault="00C210B1" w:rsidP="00665994">
            <w:pPr>
              <w:autoSpaceDE w:val="0"/>
              <w:autoSpaceDN w:val="0"/>
              <w:adjustRightInd w:val="0"/>
              <w:outlineLvl w:val="0"/>
              <w:rPr>
                <w:rFonts w:ascii="Arial" w:hAnsi="Arial" w:cs="Arial"/>
                <w:sz w:val="12"/>
                <w:szCs w:val="12"/>
              </w:rPr>
            </w:pPr>
            <w:r w:rsidRPr="00665994">
              <w:rPr>
                <w:rFonts w:ascii="Arial" w:hAnsi="Arial" w:cs="Arial"/>
                <w:sz w:val="12"/>
                <w:szCs w:val="12"/>
              </w:rPr>
              <w:t>Оформление документов, необходимых для погребения</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C210B1" w:rsidRPr="00665994" w:rsidRDefault="00C210B1" w:rsidP="00665994">
            <w:pPr>
              <w:autoSpaceDE w:val="0"/>
              <w:autoSpaceDN w:val="0"/>
              <w:adjustRightInd w:val="0"/>
              <w:jc w:val="center"/>
              <w:outlineLvl w:val="0"/>
              <w:rPr>
                <w:rFonts w:ascii="Arial" w:hAnsi="Arial" w:cs="Arial"/>
                <w:sz w:val="12"/>
                <w:szCs w:val="12"/>
              </w:rPr>
            </w:pPr>
            <w:r w:rsidRPr="00665994">
              <w:rPr>
                <w:rFonts w:ascii="Arial" w:hAnsi="Arial" w:cs="Arial"/>
                <w:sz w:val="12"/>
                <w:szCs w:val="12"/>
              </w:rPr>
              <w:t>1 заказ</w:t>
            </w:r>
          </w:p>
        </w:tc>
        <w:tc>
          <w:tcPr>
            <w:tcW w:w="3692" w:type="dxa"/>
            <w:tcBorders>
              <w:top w:val="single" w:sz="4" w:space="0" w:color="auto"/>
              <w:left w:val="single" w:sz="4" w:space="0" w:color="auto"/>
              <w:bottom w:val="single" w:sz="4" w:space="0" w:color="auto"/>
              <w:right w:val="single" w:sz="4" w:space="0" w:color="auto"/>
            </w:tcBorders>
            <w:shd w:val="clear" w:color="auto" w:fill="auto"/>
            <w:vAlign w:val="center"/>
          </w:tcPr>
          <w:p w:rsidR="00C210B1" w:rsidRPr="00665994" w:rsidRDefault="00C210B1" w:rsidP="00665994">
            <w:pPr>
              <w:autoSpaceDE w:val="0"/>
              <w:autoSpaceDN w:val="0"/>
              <w:adjustRightInd w:val="0"/>
              <w:jc w:val="center"/>
              <w:outlineLvl w:val="0"/>
              <w:rPr>
                <w:rFonts w:ascii="Arial" w:hAnsi="Arial" w:cs="Arial"/>
                <w:sz w:val="12"/>
                <w:szCs w:val="12"/>
              </w:rPr>
            </w:pPr>
            <w:r w:rsidRPr="00665994">
              <w:rPr>
                <w:rFonts w:ascii="Arial" w:hAnsi="Arial" w:cs="Arial"/>
                <w:sz w:val="12"/>
                <w:szCs w:val="12"/>
              </w:rPr>
              <w:t>234,02</w:t>
            </w:r>
          </w:p>
        </w:tc>
      </w:tr>
      <w:tr w:rsidR="00C210B1" w:rsidRPr="00665994" w:rsidTr="00665994">
        <w:trPr>
          <w:trHeight w:val="20"/>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C210B1" w:rsidRPr="00665994" w:rsidRDefault="00C210B1" w:rsidP="00665994">
            <w:pPr>
              <w:autoSpaceDE w:val="0"/>
              <w:autoSpaceDN w:val="0"/>
              <w:adjustRightInd w:val="0"/>
              <w:jc w:val="center"/>
              <w:outlineLvl w:val="0"/>
              <w:rPr>
                <w:rFonts w:ascii="Arial" w:hAnsi="Arial" w:cs="Arial"/>
                <w:sz w:val="12"/>
                <w:szCs w:val="12"/>
              </w:rPr>
            </w:pPr>
            <w:r w:rsidRPr="00665994">
              <w:rPr>
                <w:rFonts w:ascii="Arial" w:hAnsi="Arial" w:cs="Arial"/>
                <w:sz w:val="12"/>
                <w:szCs w:val="12"/>
              </w:rPr>
              <w:t>2.</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C210B1" w:rsidRPr="00665994" w:rsidRDefault="00C210B1" w:rsidP="00665994">
            <w:pPr>
              <w:autoSpaceDE w:val="0"/>
              <w:autoSpaceDN w:val="0"/>
              <w:adjustRightInd w:val="0"/>
              <w:outlineLvl w:val="0"/>
              <w:rPr>
                <w:rFonts w:ascii="Arial" w:hAnsi="Arial" w:cs="Arial"/>
                <w:sz w:val="12"/>
                <w:szCs w:val="12"/>
              </w:rPr>
            </w:pPr>
            <w:r w:rsidRPr="00665994">
              <w:rPr>
                <w:rFonts w:ascii="Arial" w:hAnsi="Arial" w:cs="Arial"/>
                <w:sz w:val="12"/>
                <w:szCs w:val="12"/>
              </w:rPr>
              <w:t>Облачение тела</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C210B1" w:rsidRPr="00665994" w:rsidRDefault="00C210B1" w:rsidP="00665994">
            <w:pPr>
              <w:jc w:val="center"/>
              <w:rPr>
                <w:rFonts w:ascii="Arial" w:hAnsi="Arial" w:cs="Arial"/>
                <w:sz w:val="12"/>
                <w:szCs w:val="12"/>
              </w:rPr>
            </w:pPr>
            <w:r w:rsidRPr="00665994">
              <w:rPr>
                <w:rFonts w:ascii="Arial" w:hAnsi="Arial" w:cs="Arial"/>
                <w:sz w:val="12"/>
                <w:szCs w:val="12"/>
              </w:rPr>
              <w:t>1 заказ</w:t>
            </w:r>
          </w:p>
        </w:tc>
        <w:tc>
          <w:tcPr>
            <w:tcW w:w="3692" w:type="dxa"/>
            <w:tcBorders>
              <w:top w:val="single" w:sz="4" w:space="0" w:color="auto"/>
              <w:left w:val="single" w:sz="4" w:space="0" w:color="auto"/>
              <w:bottom w:val="single" w:sz="4" w:space="0" w:color="auto"/>
              <w:right w:val="single" w:sz="4" w:space="0" w:color="auto"/>
            </w:tcBorders>
            <w:shd w:val="clear" w:color="auto" w:fill="auto"/>
            <w:vAlign w:val="center"/>
          </w:tcPr>
          <w:p w:rsidR="00C210B1" w:rsidRPr="00665994" w:rsidRDefault="00C210B1" w:rsidP="00665994">
            <w:pPr>
              <w:autoSpaceDE w:val="0"/>
              <w:autoSpaceDN w:val="0"/>
              <w:adjustRightInd w:val="0"/>
              <w:jc w:val="center"/>
              <w:outlineLvl w:val="0"/>
              <w:rPr>
                <w:rFonts w:ascii="Arial" w:hAnsi="Arial" w:cs="Arial"/>
                <w:sz w:val="12"/>
                <w:szCs w:val="12"/>
              </w:rPr>
            </w:pPr>
            <w:r w:rsidRPr="00665994">
              <w:rPr>
                <w:rFonts w:ascii="Arial" w:hAnsi="Arial" w:cs="Arial"/>
                <w:sz w:val="12"/>
                <w:szCs w:val="12"/>
              </w:rPr>
              <w:t>539,84</w:t>
            </w:r>
          </w:p>
        </w:tc>
      </w:tr>
      <w:tr w:rsidR="00C210B1" w:rsidRPr="00665994" w:rsidTr="00665994">
        <w:trPr>
          <w:trHeight w:val="20"/>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C210B1" w:rsidRPr="00665994" w:rsidRDefault="00C210B1" w:rsidP="00665994">
            <w:pPr>
              <w:autoSpaceDE w:val="0"/>
              <w:autoSpaceDN w:val="0"/>
              <w:adjustRightInd w:val="0"/>
              <w:jc w:val="center"/>
              <w:outlineLvl w:val="0"/>
              <w:rPr>
                <w:rFonts w:ascii="Arial" w:hAnsi="Arial" w:cs="Arial"/>
                <w:sz w:val="12"/>
                <w:szCs w:val="12"/>
              </w:rPr>
            </w:pPr>
            <w:r w:rsidRPr="00665994">
              <w:rPr>
                <w:rFonts w:ascii="Arial" w:hAnsi="Arial" w:cs="Arial"/>
                <w:sz w:val="12"/>
                <w:szCs w:val="12"/>
              </w:rPr>
              <w:t>3.</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C210B1" w:rsidRPr="00665994" w:rsidRDefault="00C210B1" w:rsidP="00665994">
            <w:pPr>
              <w:autoSpaceDE w:val="0"/>
              <w:autoSpaceDN w:val="0"/>
              <w:adjustRightInd w:val="0"/>
              <w:outlineLvl w:val="0"/>
              <w:rPr>
                <w:rFonts w:ascii="Arial" w:hAnsi="Arial" w:cs="Arial"/>
                <w:sz w:val="12"/>
                <w:szCs w:val="12"/>
              </w:rPr>
            </w:pPr>
            <w:r w:rsidRPr="00665994">
              <w:rPr>
                <w:rFonts w:ascii="Arial" w:hAnsi="Arial" w:cs="Arial"/>
                <w:sz w:val="12"/>
                <w:szCs w:val="12"/>
              </w:rPr>
              <w:t>Предоставление гроба</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C210B1" w:rsidRPr="00665994" w:rsidRDefault="00C210B1" w:rsidP="00665994">
            <w:pPr>
              <w:jc w:val="center"/>
              <w:rPr>
                <w:rFonts w:ascii="Arial" w:hAnsi="Arial" w:cs="Arial"/>
                <w:sz w:val="12"/>
                <w:szCs w:val="12"/>
              </w:rPr>
            </w:pPr>
            <w:r w:rsidRPr="00665994">
              <w:rPr>
                <w:rFonts w:ascii="Arial" w:hAnsi="Arial" w:cs="Arial"/>
                <w:sz w:val="12"/>
                <w:szCs w:val="12"/>
              </w:rPr>
              <w:t>1 заказ</w:t>
            </w:r>
          </w:p>
        </w:tc>
        <w:tc>
          <w:tcPr>
            <w:tcW w:w="3692" w:type="dxa"/>
            <w:tcBorders>
              <w:top w:val="single" w:sz="4" w:space="0" w:color="auto"/>
              <w:left w:val="single" w:sz="4" w:space="0" w:color="auto"/>
              <w:bottom w:val="single" w:sz="4" w:space="0" w:color="auto"/>
              <w:right w:val="single" w:sz="4" w:space="0" w:color="auto"/>
            </w:tcBorders>
            <w:shd w:val="clear" w:color="auto" w:fill="auto"/>
            <w:vAlign w:val="center"/>
          </w:tcPr>
          <w:p w:rsidR="00C210B1" w:rsidRPr="00665994" w:rsidRDefault="00C210B1" w:rsidP="00665994">
            <w:pPr>
              <w:autoSpaceDE w:val="0"/>
              <w:autoSpaceDN w:val="0"/>
              <w:adjustRightInd w:val="0"/>
              <w:jc w:val="center"/>
              <w:outlineLvl w:val="0"/>
              <w:rPr>
                <w:rFonts w:ascii="Arial" w:hAnsi="Arial" w:cs="Arial"/>
                <w:sz w:val="12"/>
                <w:szCs w:val="12"/>
              </w:rPr>
            </w:pPr>
            <w:r w:rsidRPr="00665994">
              <w:rPr>
                <w:rFonts w:ascii="Arial" w:hAnsi="Arial" w:cs="Arial"/>
                <w:sz w:val="12"/>
                <w:szCs w:val="12"/>
              </w:rPr>
              <w:t>1151,59</w:t>
            </w:r>
          </w:p>
        </w:tc>
      </w:tr>
      <w:tr w:rsidR="00C210B1" w:rsidRPr="00665994" w:rsidTr="00665994">
        <w:trPr>
          <w:trHeight w:val="20"/>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C210B1" w:rsidRPr="00665994" w:rsidRDefault="00C210B1" w:rsidP="00665994">
            <w:pPr>
              <w:autoSpaceDE w:val="0"/>
              <w:autoSpaceDN w:val="0"/>
              <w:adjustRightInd w:val="0"/>
              <w:jc w:val="center"/>
              <w:outlineLvl w:val="0"/>
              <w:rPr>
                <w:rFonts w:ascii="Arial" w:hAnsi="Arial" w:cs="Arial"/>
                <w:sz w:val="12"/>
                <w:szCs w:val="12"/>
              </w:rPr>
            </w:pPr>
            <w:r w:rsidRPr="00665994">
              <w:rPr>
                <w:rFonts w:ascii="Arial" w:hAnsi="Arial" w:cs="Arial"/>
                <w:sz w:val="12"/>
                <w:szCs w:val="12"/>
              </w:rPr>
              <w:t>4.</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C210B1" w:rsidRPr="00665994" w:rsidRDefault="00C210B1" w:rsidP="00665994">
            <w:pPr>
              <w:autoSpaceDE w:val="0"/>
              <w:autoSpaceDN w:val="0"/>
              <w:adjustRightInd w:val="0"/>
              <w:outlineLvl w:val="0"/>
              <w:rPr>
                <w:rFonts w:ascii="Arial" w:hAnsi="Arial" w:cs="Arial"/>
                <w:sz w:val="12"/>
                <w:szCs w:val="12"/>
              </w:rPr>
            </w:pPr>
            <w:r w:rsidRPr="00665994">
              <w:rPr>
                <w:rFonts w:ascii="Arial" w:hAnsi="Arial" w:cs="Arial"/>
                <w:sz w:val="12"/>
                <w:szCs w:val="12"/>
              </w:rPr>
              <w:t>Перевозка умершего на кладбище</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C210B1" w:rsidRPr="00665994" w:rsidRDefault="00C210B1" w:rsidP="00665994">
            <w:pPr>
              <w:jc w:val="center"/>
              <w:rPr>
                <w:rFonts w:ascii="Arial" w:hAnsi="Arial" w:cs="Arial"/>
                <w:sz w:val="12"/>
                <w:szCs w:val="12"/>
              </w:rPr>
            </w:pPr>
            <w:r w:rsidRPr="00665994">
              <w:rPr>
                <w:rFonts w:ascii="Arial" w:hAnsi="Arial" w:cs="Arial"/>
                <w:sz w:val="12"/>
                <w:szCs w:val="12"/>
              </w:rPr>
              <w:t>1 заказ</w:t>
            </w:r>
          </w:p>
        </w:tc>
        <w:tc>
          <w:tcPr>
            <w:tcW w:w="3692" w:type="dxa"/>
            <w:tcBorders>
              <w:top w:val="single" w:sz="4" w:space="0" w:color="auto"/>
              <w:left w:val="single" w:sz="4" w:space="0" w:color="auto"/>
              <w:bottom w:val="single" w:sz="4" w:space="0" w:color="auto"/>
              <w:right w:val="single" w:sz="4" w:space="0" w:color="auto"/>
            </w:tcBorders>
            <w:shd w:val="clear" w:color="auto" w:fill="auto"/>
            <w:vAlign w:val="center"/>
          </w:tcPr>
          <w:p w:rsidR="00C210B1" w:rsidRPr="00665994" w:rsidRDefault="00C210B1" w:rsidP="00665994">
            <w:pPr>
              <w:autoSpaceDE w:val="0"/>
              <w:autoSpaceDN w:val="0"/>
              <w:adjustRightInd w:val="0"/>
              <w:jc w:val="center"/>
              <w:outlineLvl w:val="0"/>
              <w:rPr>
                <w:rFonts w:ascii="Arial" w:hAnsi="Arial" w:cs="Arial"/>
                <w:sz w:val="12"/>
                <w:szCs w:val="12"/>
              </w:rPr>
            </w:pPr>
            <w:r w:rsidRPr="00665994">
              <w:rPr>
                <w:rFonts w:ascii="Arial" w:hAnsi="Arial" w:cs="Arial"/>
                <w:sz w:val="12"/>
                <w:szCs w:val="12"/>
              </w:rPr>
              <w:t>1864,00</w:t>
            </w:r>
          </w:p>
        </w:tc>
      </w:tr>
      <w:tr w:rsidR="00C210B1" w:rsidRPr="00665994" w:rsidTr="00665994">
        <w:trPr>
          <w:trHeight w:val="20"/>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C210B1" w:rsidRPr="00665994" w:rsidRDefault="00C210B1" w:rsidP="00665994">
            <w:pPr>
              <w:autoSpaceDE w:val="0"/>
              <w:autoSpaceDN w:val="0"/>
              <w:adjustRightInd w:val="0"/>
              <w:jc w:val="center"/>
              <w:outlineLvl w:val="0"/>
              <w:rPr>
                <w:rFonts w:ascii="Arial" w:hAnsi="Arial" w:cs="Arial"/>
                <w:sz w:val="12"/>
                <w:szCs w:val="12"/>
              </w:rPr>
            </w:pPr>
            <w:r w:rsidRPr="00665994">
              <w:rPr>
                <w:rFonts w:ascii="Arial" w:hAnsi="Arial" w:cs="Arial"/>
                <w:sz w:val="12"/>
                <w:szCs w:val="12"/>
              </w:rPr>
              <w:t>5.</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C210B1" w:rsidRPr="00665994" w:rsidRDefault="00C210B1" w:rsidP="00665994">
            <w:pPr>
              <w:autoSpaceDE w:val="0"/>
              <w:autoSpaceDN w:val="0"/>
              <w:adjustRightInd w:val="0"/>
              <w:outlineLvl w:val="0"/>
              <w:rPr>
                <w:rFonts w:ascii="Arial" w:hAnsi="Arial" w:cs="Arial"/>
                <w:sz w:val="12"/>
                <w:szCs w:val="12"/>
              </w:rPr>
            </w:pPr>
            <w:r w:rsidRPr="00665994">
              <w:rPr>
                <w:rFonts w:ascii="Arial" w:hAnsi="Arial" w:cs="Arial"/>
                <w:sz w:val="12"/>
                <w:szCs w:val="12"/>
              </w:rPr>
              <w:t xml:space="preserve">Погребение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C210B1" w:rsidRPr="00665994" w:rsidRDefault="00C210B1" w:rsidP="00665994">
            <w:pPr>
              <w:jc w:val="center"/>
              <w:rPr>
                <w:rFonts w:ascii="Arial" w:hAnsi="Arial" w:cs="Arial"/>
                <w:sz w:val="12"/>
                <w:szCs w:val="12"/>
              </w:rPr>
            </w:pPr>
            <w:r w:rsidRPr="00665994">
              <w:rPr>
                <w:rFonts w:ascii="Arial" w:hAnsi="Arial" w:cs="Arial"/>
                <w:sz w:val="12"/>
                <w:szCs w:val="12"/>
              </w:rPr>
              <w:t>1 заказ</w:t>
            </w:r>
          </w:p>
        </w:tc>
        <w:tc>
          <w:tcPr>
            <w:tcW w:w="3692" w:type="dxa"/>
            <w:tcBorders>
              <w:top w:val="single" w:sz="4" w:space="0" w:color="auto"/>
              <w:left w:val="single" w:sz="4" w:space="0" w:color="auto"/>
              <w:bottom w:val="single" w:sz="4" w:space="0" w:color="auto"/>
              <w:right w:val="single" w:sz="4" w:space="0" w:color="auto"/>
            </w:tcBorders>
            <w:shd w:val="clear" w:color="auto" w:fill="auto"/>
            <w:vAlign w:val="center"/>
          </w:tcPr>
          <w:p w:rsidR="00C210B1" w:rsidRPr="00665994" w:rsidRDefault="00C210B1" w:rsidP="00665994">
            <w:pPr>
              <w:autoSpaceDE w:val="0"/>
              <w:autoSpaceDN w:val="0"/>
              <w:adjustRightInd w:val="0"/>
              <w:jc w:val="center"/>
              <w:outlineLvl w:val="0"/>
              <w:rPr>
                <w:rFonts w:ascii="Arial" w:hAnsi="Arial" w:cs="Arial"/>
                <w:sz w:val="12"/>
                <w:szCs w:val="12"/>
              </w:rPr>
            </w:pPr>
            <w:r w:rsidRPr="00665994">
              <w:rPr>
                <w:rFonts w:ascii="Arial" w:hAnsi="Arial" w:cs="Arial"/>
                <w:sz w:val="12"/>
                <w:szCs w:val="12"/>
              </w:rPr>
              <w:t>4004,03</w:t>
            </w:r>
          </w:p>
        </w:tc>
      </w:tr>
      <w:tr w:rsidR="00C210B1" w:rsidRPr="00665994" w:rsidTr="00665994">
        <w:trPr>
          <w:trHeight w:val="20"/>
        </w:trPr>
        <w:tc>
          <w:tcPr>
            <w:tcW w:w="76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10B1" w:rsidRPr="00665994" w:rsidRDefault="00C210B1" w:rsidP="00665994">
            <w:pPr>
              <w:autoSpaceDE w:val="0"/>
              <w:autoSpaceDN w:val="0"/>
              <w:adjustRightInd w:val="0"/>
              <w:outlineLvl w:val="0"/>
              <w:rPr>
                <w:rFonts w:ascii="Arial" w:hAnsi="Arial" w:cs="Arial"/>
                <w:b/>
                <w:sz w:val="12"/>
                <w:szCs w:val="12"/>
              </w:rPr>
            </w:pPr>
            <w:r w:rsidRPr="00665994">
              <w:rPr>
                <w:rFonts w:ascii="Arial" w:hAnsi="Arial" w:cs="Arial"/>
                <w:b/>
                <w:sz w:val="12"/>
                <w:szCs w:val="12"/>
              </w:rPr>
              <w:t>Всего по погребению умерших (погибших), не имеющих супруга, близких родственников, иных родственников либо законного представителя</w:t>
            </w:r>
          </w:p>
        </w:tc>
        <w:tc>
          <w:tcPr>
            <w:tcW w:w="3692" w:type="dxa"/>
            <w:tcBorders>
              <w:top w:val="single" w:sz="4" w:space="0" w:color="auto"/>
              <w:left w:val="single" w:sz="4" w:space="0" w:color="auto"/>
              <w:bottom w:val="single" w:sz="4" w:space="0" w:color="auto"/>
              <w:right w:val="single" w:sz="4" w:space="0" w:color="auto"/>
            </w:tcBorders>
            <w:shd w:val="clear" w:color="auto" w:fill="auto"/>
            <w:vAlign w:val="center"/>
          </w:tcPr>
          <w:p w:rsidR="00C210B1" w:rsidRPr="00665994" w:rsidRDefault="00C210B1" w:rsidP="00665994">
            <w:pPr>
              <w:autoSpaceDE w:val="0"/>
              <w:autoSpaceDN w:val="0"/>
              <w:adjustRightInd w:val="0"/>
              <w:jc w:val="center"/>
              <w:outlineLvl w:val="0"/>
              <w:rPr>
                <w:rFonts w:ascii="Arial" w:hAnsi="Arial" w:cs="Arial"/>
                <w:sz w:val="12"/>
                <w:szCs w:val="12"/>
              </w:rPr>
            </w:pPr>
            <w:r w:rsidRPr="00665994">
              <w:rPr>
                <w:rFonts w:ascii="Arial" w:hAnsi="Arial" w:cs="Arial"/>
                <w:sz w:val="12"/>
                <w:szCs w:val="12"/>
              </w:rPr>
              <w:t>7793,48</w:t>
            </w:r>
          </w:p>
        </w:tc>
      </w:tr>
    </w:tbl>
    <w:p w:rsidR="00C210B1" w:rsidRPr="00C210B1" w:rsidRDefault="00C210B1" w:rsidP="00C210B1">
      <w:pPr>
        <w:spacing w:line="240" w:lineRule="exact"/>
        <w:rPr>
          <w:rFonts w:ascii="Arial" w:hAnsi="Arial" w:cs="Arial"/>
          <w:sz w:val="16"/>
          <w:szCs w:val="16"/>
        </w:rPr>
      </w:pPr>
    </w:p>
    <w:p w:rsidR="00373153" w:rsidRPr="0098707F" w:rsidRDefault="00373153" w:rsidP="00373153">
      <w:pPr>
        <w:pStyle w:val="20"/>
        <w:rPr>
          <w:rFonts w:ascii="Arial" w:hAnsi="Arial" w:cs="Arial"/>
          <w:color w:val="000000"/>
          <w:sz w:val="16"/>
          <w:szCs w:val="16"/>
        </w:rPr>
      </w:pPr>
      <w:r w:rsidRPr="0098707F">
        <w:rPr>
          <w:rFonts w:ascii="Arial" w:hAnsi="Arial" w:cs="Arial"/>
          <w:color w:val="000000"/>
          <w:sz w:val="16"/>
          <w:szCs w:val="16"/>
        </w:rPr>
        <w:t>АДМИНИСТРАЦИЯ ВАЛДАЙСКОГО МУНИЦИПАЛЬНОГО РАЙОНА</w:t>
      </w:r>
    </w:p>
    <w:p w:rsidR="00373153" w:rsidRPr="0098707F" w:rsidRDefault="00373153" w:rsidP="00373153">
      <w:pPr>
        <w:pStyle w:val="3"/>
        <w:rPr>
          <w:rFonts w:ascii="Arial" w:hAnsi="Arial" w:cs="Arial"/>
          <w:sz w:val="16"/>
          <w:szCs w:val="16"/>
        </w:rPr>
      </w:pPr>
      <w:r w:rsidRPr="0098707F">
        <w:rPr>
          <w:rFonts w:ascii="Arial" w:hAnsi="Arial" w:cs="Arial"/>
          <w:sz w:val="16"/>
          <w:szCs w:val="16"/>
        </w:rPr>
        <w:t>П О С Т А Н О В Л Е Н И Е</w:t>
      </w:r>
    </w:p>
    <w:p w:rsidR="00373153" w:rsidRPr="0098707F" w:rsidRDefault="00373153" w:rsidP="00373153">
      <w:pPr>
        <w:jc w:val="center"/>
        <w:rPr>
          <w:rFonts w:ascii="Arial" w:hAnsi="Arial" w:cs="Arial"/>
          <w:sz w:val="16"/>
          <w:szCs w:val="16"/>
        </w:rPr>
      </w:pPr>
      <w:r w:rsidRPr="0098707F">
        <w:rPr>
          <w:rFonts w:ascii="Arial" w:hAnsi="Arial" w:cs="Arial"/>
          <w:sz w:val="16"/>
          <w:szCs w:val="16"/>
        </w:rPr>
        <w:t>01.02.2023 № 171</w:t>
      </w:r>
    </w:p>
    <w:p w:rsidR="00373153" w:rsidRPr="00373153" w:rsidRDefault="00373153" w:rsidP="00373153">
      <w:pPr>
        <w:shd w:val="clear" w:color="auto" w:fill="FFFFFF"/>
        <w:tabs>
          <w:tab w:val="left" w:pos="1418"/>
        </w:tabs>
        <w:spacing w:line="240" w:lineRule="exact"/>
        <w:jc w:val="center"/>
        <w:rPr>
          <w:rFonts w:ascii="Arial" w:hAnsi="Arial" w:cs="Arial"/>
          <w:b/>
          <w:sz w:val="16"/>
          <w:szCs w:val="16"/>
        </w:rPr>
      </w:pPr>
      <w:r w:rsidRPr="0098707F">
        <w:rPr>
          <w:rFonts w:ascii="Arial" w:hAnsi="Arial" w:cs="Arial"/>
          <w:b/>
          <w:sz w:val="16"/>
          <w:szCs w:val="16"/>
        </w:rPr>
        <w:t>О проведенииоткрытого конкурса</w:t>
      </w:r>
    </w:p>
    <w:p w:rsidR="00373153" w:rsidRPr="0098707F" w:rsidRDefault="00373153" w:rsidP="00373153">
      <w:pPr>
        <w:autoSpaceDE w:val="0"/>
        <w:autoSpaceDN w:val="0"/>
        <w:adjustRightInd w:val="0"/>
        <w:ind w:firstLine="284"/>
        <w:jc w:val="both"/>
        <w:rPr>
          <w:rFonts w:ascii="Arial" w:hAnsi="Arial" w:cs="Arial"/>
          <w:sz w:val="16"/>
          <w:szCs w:val="16"/>
        </w:rPr>
      </w:pPr>
      <w:r w:rsidRPr="0098707F">
        <w:rPr>
          <w:rFonts w:ascii="Arial" w:hAnsi="Arial" w:cs="Arial"/>
          <w:sz w:val="16"/>
          <w:szCs w:val="16"/>
        </w:rPr>
        <w:t xml:space="preserve">В соответствии с Жилищным кодексом Российской Федерации, постановлением  Правительства Российской Федерации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Валдайского муниципального района </w:t>
      </w:r>
      <w:r w:rsidRPr="0098707F">
        <w:rPr>
          <w:rFonts w:ascii="Arial" w:hAnsi="Arial" w:cs="Arial"/>
          <w:b/>
          <w:sz w:val="16"/>
          <w:szCs w:val="16"/>
        </w:rPr>
        <w:t>ПОСТАНОВЛЯЕТ:</w:t>
      </w:r>
    </w:p>
    <w:p w:rsidR="00373153" w:rsidRPr="0098707F" w:rsidRDefault="00373153" w:rsidP="00373153">
      <w:pPr>
        <w:ind w:firstLine="284"/>
        <w:jc w:val="both"/>
        <w:rPr>
          <w:rFonts w:ascii="Arial" w:hAnsi="Arial" w:cs="Arial"/>
          <w:sz w:val="16"/>
          <w:szCs w:val="16"/>
        </w:rPr>
      </w:pPr>
      <w:r w:rsidRPr="0098707F">
        <w:rPr>
          <w:rFonts w:ascii="Arial" w:hAnsi="Arial" w:cs="Arial"/>
          <w:sz w:val="16"/>
          <w:szCs w:val="16"/>
        </w:rPr>
        <w:t>1. Провести открытый конкурс по отбору управляющей организации для управления многоквартирными жилыми домами, расположенными по адресам: Новгородская область, Валдайский район, г. Валдай, пр. Советский, д.20а; пр.Советский, д.35/15; ул.Труда, д.23; пер. Суворова, д.2а; пр. Комсомольский, д.51а.</w:t>
      </w:r>
    </w:p>
    <w:p w:rsidR="00373153" w:rsidRPr="0098707F" w:rsidRDefault="00373153" w:rsidP="00373153">
      <w:pPr>
        <w:ind w:firstLine="284"/>
        <w:jc w:val="both"/>
        <w:rPr>
          <w:rFonts w:ascii="Arial" w:hAnsi="Arial" w:cs="Arial"/>
          <w:sz w:val="16"/>
          <w:szCs w:val="16"/>
        </w:rPr>
      </w:pPr>
      <w:r w:rsidRPr="0098707F">
        <w:rPr>
          <w:rFonts w:ascii="Arial" w:hAnsi="Arial" w:cs="Arial"/>
          <w:sz w:val="16"/>
          <w:szCs w:val="16"/>
        </w:rPr>
        <w:t>2. Утвердить конкурсную документацию по отбору управляющей организации для управления многоквартирными домами, расположенными по адресам: Новгородская область, Валдайский район, г. Валдай, пр. Советский, д.20а; пр.Советский, д.35/15; ул.Труда, д.23; пер. Суворова, д.2а; пр. Комсомольский, д.51а.</w:t>
      </w:r>
    </w:p>
    <w:p w:rsidR="00373153" w:rsidRPr="0098707F" w:rsidRDefault="00373153" w:rsidP="00373153">
      <w:pPr>
        <w:ind w:firstLine="284"/>
        <w:jc w:val="both"/>
        <w:rPr>
          <w:rFonts w:ascii="Arial" w:hAnsi="Arial" w:cs="Arial"/>
          <w:sz w:val="16"/>
          <w:szCs w:val="16"/>
        </w:rPr>
      </w:pPr>
      <w:r w:rsidRPr="0098707F">
        <w:rPr>
          <w:rFonts w:ascii="Arial" w:hAnsi="Arial" w:cs="Arial"/>
          <w:sz w:val="16"/>
          <w:szCs w:val="16"/>
        </w:rPr>
        <w:t>3. Информацию о проведении конкурса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w:t>
      </w:r>
    </w:p>
    <w:p w:rsidR="00373153" w:rsidRPr="0098707F" w:rsidRDefault="00373153" w:rsidP="00373153">
      <w:pPr>
        <w:ind w:firstLine="284"/>
        <w:jc w:val="both"/>
        <w:rPr>
          <w:rFonts w:ascii="Arial" w:hAnsi="Arial" w:cs="Arial"/>
          <w:sz w:val="16"/>
          <w:szCs w:val="16"/>
        </w:rPr>
      </w:pPr>
      <w:r w:rsidRPr="0098707F">
        <w:rPr>
          <w:rFonts w:ascii="Arial" w:hAnsi="Arial" w:cs="Arial"/>
          <w:sz w:val="16"/>
          <w:szCs w:val="16"/>
        </w:rPr>
        <w:t>4.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373153" w:rsidRPr="0098707F" w:rsidRDefault="00373153" w:rsidP="00373153">
      <w:pPr>
        <w:jc w:val="both"/>
        <w:rPr>
          <w:rFonts w:ascii="Arial" w:hAnsi="Arial" w:cs="Arial"/>
          <w:sz w:val="16"/>
          <w:szCs w:val="16"/>
        </w:rPr>
      </w:pPr>
      <w:r w:rsidRPr="0098707F">
        <w:rPr>
          <w:rFonts w:ascii="Arial" w:hAnsi="Arial" w:cs="Arial"/>
          <w:b/>
          <w:sz w:val="16"/>
          <w:szCs w:val="16"/>
        </w:rPr>
        <w:t>Глава муниципального района</w:t>
      </w:r>
      <w:r w:rsidRPr="0098707F">
        <w:rPr>
          <w:rFonts w:ascii="Arial" w:hAnsi="Arial" w:cs="Arial"/>
          <w:b/>
          <w:sz w:val="16"/>
          <w:szCs w:val="16"/>
        </w:rPr>
        <w:tab/>
      </w:r>
      <w:r w:rsidRPr="0098707F">
        <w:rPr>
          <w:rFonts w:ascii="Arial" w:hAnsi="Arial" w:cs="Arial"/>
          <w:b/>
          <w:sz w:val="16"/>
          <w:szCs w:val="16"/>
        </w:rPr>
        <w:tab/>
        <w:t>Ю.В.Стадэ</w:t>
      </w:r>
    </w:p>
    <w:p w:rsidR="00373153" w:rsidRPr="0098707F" w:rsidRDefault="00373153" w:rsidP="00AB0F9F">
      <w:pPr>
        <w:jc w:val="center"/>
        <w:rPr>
          <w:rFonts w:ascii="Arial" w:hAnsi="Arial" w:cs="Arial"/>
          <w:sz w:val="16"/>
          <w:szCs w:val="16"/>
        </w:rPr>
      </w:pPr>
    </w:p>
    <w:p w:rsidR="00373153" w:rsidRPr="0098707F" w:rsidRDefault="00373153" w:rsidP="00AB0F9F">
      <w:pPr>
        <w:spacing w:line="240" w:lineRule="exact"/>
        <w:jc w:val="center"/>
        <w:rPr>
          <w:rFonts w:ascii="Arial" w:hAnsi="Arial" w:cs="Arial"/>
          <w:sz w:val="16"/>
          <w:szCs w:val="16"/>
        </w:rPr>
      </w:pPr>
    </w:p>
    <w:p w:rsidR="00C210B1" w:rsidRPr="00C210B1" w:rsidRDefault="00C210B1" w:rsidP="00AB0F9F">
      <w:pPr>
        <w:ind w:firstLine="284"/>
        <w:rPr>
          <w:rFonts w:ascii="Arial" w:hAnsi="Arial" w:cs="Arial"/>
          <w:sz w:val="16"/>
          <w:szCs w:val="16"/>
        </w:rPr>
      </w:pPr>
    </w:p>
    <w:p w:rsidR="00C210B1" w:rsidRPr="00C210B1" w:rsidRDefault="00C210B1" w:rsidP="00AB0F9F">
      <w:pPr>
        <w:jc w:val="center"/>
        <w:rPr>
          <w:rFonts w:ascii="Arial" w:hAnsi="Arial" w:cs="Arial"/>
          <w:sz w:val="16"/>
          <w:szCs w:val="16"/>
        </w:rPr>
      </w:pPr>
    </w:p>
    <w:p w:rsidR="00C210B1" w:rsidRPr="00C210B1" w:rsidRDefault="00C210B1" w:rsidP="00AB0F9F">
      <w:pPr>
        <w:spacing w:line="240" w:lineRule="exact"/>
        <w:jc w:val="center"/>
        <w:rPr>
          <w:rFonts w:ascii="Arial" w:hAnsi="Arial" w:cs="Arial"/>
          <w:sz w:val="16"/>
          <w:szCs w:val="16"/>
        </w:rPr>
      </w:pPr>
    </w:p>
    <w:p w:rsidR="0017024F" w:rsidRPr="0088506A" w:rsidRDefault="0017024F" w:rsidP="00AB0F9F">
      <w:pPr>
        <w:spacing w:line="240" w:lineRule="exact"/>
        <w:jc w:val="center"/>
        <w:rPr>
          <w:rFonts w:ascii="Arial" w:hAnsi="Arial" w:cs="Arial"/>
          <w:sz w:val="16"/>
          <w:szCs w:val="16"/>
        </w:rPr>
      </w:pPr>
    </w:p>
    <w:p w:rsidR="0017024F" w:rsidRDefault="0017024F" w:rsidP="00AB0F9F">
      <w:pPr>
        <w:shd w:val="clear" w:color="auto" w:fill="FFFFFF"/>
        <w:suppressAutoHyphens/>
        <w:jc w:val="center"/>
        <w:rPr>
          <w:rFonts w:ascii="Arial" w:hAnsi="Arial" w:cs="Arial"/>
          <w:b/>
          <w:sz w:val="16"/>
          <w:szCs w:val="16"/>
        </w:rPr>
      </w:pPr>
    </w:p>
    <w:p w:rsidR="0017024F" w:rsidRDefault="0017024F" w:rsidP="00AB0F9F">
      <w:pPr>
        <w:shd w:val="clear" w:color="auto" w:fill="FFFFFF"/>
        <w:suppressAutoHyphens/>
        <w:jc w:val="center"/>
        <w:rPr>
          <w:rFonts w:ascii="Arial" w:hAnsi="Arial" w:cs="Arial"/>
          <w:b/>
          <w:sz w:val="16"/>
          <w:szCs w:val="16"/>
        </w:rPr>
      </w:pPr>
    </w:p>
    <w:p w:rsidR="0017024F" w:rsidRDefault="0017024F" w:rsidP="00AB0F9F">
      <w:pPr>
        <w:shd w:val="clear" w:color="auto" w:fill="FFFFFF"/>
        <w:suppressAutoHyphens/>
        <w:jc w:val="center"/>
        <w:rPr>
          <w:rFonts w:ascii="Arial" w:hAnsi="Arial" w:cs="Arial"/>
          <w:b/>
          <w:sz w:val="16"/>
          <w:szCs w:val="16"/>
        </w:rPr>
      </w:pPr>
    </w:p>
    <w:p w:rsidR="0017024F" w:rsidRDefault="0017024F" w:rsidP="00AB0F9F">
      <w:pPr>
        <w:shd w:val="clear" w:color="auto" w:fill="FFFFFF"/>
        <w:suppressAutoHyphens/>
        <w:jc w:val="center"/>
        <w:rPr>
          <w:rFonts w:ascii="Arial" w:hAnsi="Arial" w:cs="Arial"/>
          <w:b/>
          <w:sz w:val="16"/>
          <w:szCs w:val="16"/>
        </w:rPr>
      </w:pPr>
    </w:p>
    <w:p w:rsidR="00AB0F9F" w:rsidRDefault="00AB0F9F" w:rsidP="003F1BCC">
      <w:pPr>
        <w:shd w:val="clear" w:color="auto" w:fill="FFFFFF"/>
        <w:suppressAutoHyphens/>
        <w:jc w:val="center"/>
        <w:rPr>
          <w:rFonts w:ascii="Arial" w:hAnsi="Arial" w:cs="Arial"/>
          <w:b/>
          <w:sz w:val="16"/>
          <w:szCs w:val="16"/>
        </w:rPr>
      </w:pPr>
    </w:p>
    <w:p w:rsidR="00AB0F9F" w:rsidRDefault="00AB0F9F" w:rsidP="003F1BCC">
      <w:pPr>
        <w:shd w:val="clear" w:color="auto" w:fill="FFFFFF"/>
        <w:suppressAutoHyphens/>
        <w:jc w:val="center"/>
        <w:rPr>
          <w:rFonts w:ascii="Arial" w:hAnsi="Arial" w:cs="Arial"/>
          <w:b/>
          <w:sz w:val="16"/>
          <w:szCs w:val="16"/>
        </w:rPr>
      </w:pPr>
    </w:p>
    <w:p w:rsidR="00AB0F9F" w:rsidRDefault="00AB0F9F" w:rsidP="003F1BCC">
      <w:pPr>
        <w:shd w:val="clear" w:color="auto" w:fill="FFFFFF"/>
        <w:suppressAutoHyphens/>
        <w:jc w:val="center"/>
        <w:rPr>
          <w:rFonts w:ascii="Arial" w:hAnsi="Arial" w:cs="Arial"/>
          <w:b/>
          <w:sz w:val="16"/>
          <w:szCs w:val="16"/>
        </w:rPr>
      </w:pPr>
    </w:p>
    <w:p w:rsidR="00AB0F9F" w:rsidRDefault="00AB0F9F" w:rsidP="003F1BCC">
      <w:pPr>
        <w:shd w:val="clear" w:color="auto" w:fill="FFFFFF"/>
        <w:suppressAutoHyphens/>
        <w:jc w:val="center"/>
        <w:rPr>
          <w:rFonts w:ascii="Arial" w:hAnsi="Arial" w:cs="Arial"/>
          <w:b/>
          <w:sz w:val="16"/>
          <w:szCs w:val="16"/>
        </w:rPr>
      </w:pPr>
    </w:p>
    <w:p w:rsidR="00AB0F9F" w:rsidRDefault="00AB0F9F" w:rsidP="003F1BCC">
      <w:pPr>
        <w:shd w:val="clear" w:color="auto" w:fill="FFFFFF"/>
        <w:suppressAutoHyphens/>
        <w:jc w:val="center"/>
        <w:rPr>
          <w:rFonts w:ascii="Arial" w:hAnsi="Arial" w:cs="Arial"/>
          <w:b/>
          <w:sz w:val="16"/>
          <w:szCs w:val="16"/>
        </w:rPr>
      </w:pPr>
    </w:p>
    <w:p w:rsidR="00AB0F9F" w:rsidRDefault="00AB0F9F" w:rsidP="003F1BCC">
      <w:pPr>
        <w:shd w:val="clear" w:color="auto" w:fill="FFFFFF"/>
        <w:suppressAutoHyphens/>
        <w:jc w:val="center"/>
        <w:rPr>
          <w:rFonts w:ascii="Arial" w:hAnsi="Arial" w:cs="Arial"/>
          <w:b/>
          <w:sz w:val="16"/>
          <w:szCs w:val="16"/>
        </w:rPr>
      </w:pPr>
    </w:p>
    <w:p w:rsidR="00AB0F9F" w:rsidRDefault="00AB0F9F" w:rsidP="003F1BCC">
      <w:pPr>
        <w:shd w:val="clear" w:color="auto" w:fill="FFFFFF"/>
        <w:suppressAutoHyphens/>
        <w:jc w:val="center"/>
        <w:rPr>
          <w:rFonts w:ascii="Arial" w:hAnsi="Arial" w:cs="Arial"/>
          <w:b/>
          <w:sz w:val="16"/>
          <w:szCs w:val="16"/>
        </w:rPr>
      </w:pPr>
    </w:p>
    <w:p w:rsidR="00AB0F9F" w:rsidRDefault="00AB0F9F" w:rsidP="003F1BCC">
      <w:pPr>
        <w:shd w:val="clear" w:color="auto" w:fill="FFFFFF"/>
        <w:suppressAutoHyphens/>
        <w:jc w:val="center"/>
        <w:rPr>
          <w:rFonts w:ascii="Arial" w:hAnsi="Arial" w:cs="Arial"/>
          <w:b/>
          <w:sz w:val="16"/>
          <w:szCs w:val="16"/>
        </w:rPr>
      </w:pPr>
    </w:p>
    <w:p w:rsidR="0017024F" w:rsidRDefault="0017024F" w:rsidP="003F1BCC">
      <w:pPr>
        <w:shd w:val="clear" w:color="auto" w:fill="FFFFFF"/>
        <w:suppressAutoHyphens/>
        <w:jc w:val="center"/>
        <w:rPr>
          <w:rFonts w:ascii="Arial" w:hAnsi="Arial" w:cs="Arial"/>
          <w:b/>
          <w:sz w:val="16"/>
          <w:szCs w:val="16"/>
        </w:rPr>
      </w:pPr>
    </w:p>
    <w:p w:rsidR="009331A6" w:rsidRPr="003F1BCC" w:rsidRDefault="009331A6" w:rsidP="003F1BCC">
      <w:pPr>
        <w:shd w:val="clear" w:color="auto" w:fill="FFFFFF"/>
        <w:suppressAutoHyphens/>
        <w:jc w:val="center"/>
        <w:rPr>
          <w:rFonts w:ascii="Arial" w:hAnsi="Arial" w:cs="Arial"/>
          <w:sz w:val="16"/>
          <w:szCs w:val="16"/>
        </w:rPr>
      </w:pPr>
      <w:r w:rsidRPr="003F1BCC">
        <w:rPr>
          <w:rFonts w:ascii="Arial" w:hAnsi="Arial" w:cs="Arial"/>
          <w:b/>
          <w:sz w:val="16"/>
          <w:szCs w:val="16"/>
        </w:rPr>
        <w:lastRenderedPageBreak/>
        <w:t>СОДЕРЖАНИЕ</w:t>
      </w:r>
    </w:p>
    <w:p w:rsidR="009331A6" w:rsidRPr="003F1BCC" w:rsidRDefault="009331A6" w:rsidP="003F1BCC">
      <w:pPr>
        <w:jc w:val="center"/>
        <w:rPr>
          <w:rFonts w:ascii="Arial" w:hAnsi="Arial" w:cs="Arial"/>
          <w:sz w:val="16"/>
          <w:szCs w:val="16"/>
        </w:rPr>
      </w:pPr>
    </w:p>
    <w:tbl>
      <w:tblPr>
        <w:tblW w:w="47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4"/>
        <w:gridCol w:w="1055"/>
      </w:tblGrid>
      <w:tr w:rsidR="005103BB" w:rsidRPr="003F1BCC" w:rsidTr="00D84028">
        <w:trPr>
          <w:trHeight w:val="20"/>
        </w:trPr>
        <w:tc>
          <w:tcPr>
            <w:tcW w:w="4523" w:type="pct"/>
            <w:vAlign w:val="center"/>
          </w:tcPr>
          <w:p w:rsidR="005103BB" w:rsidRPr="001E4F1F" w:rsidRDefault="00AB0F9F" w:rsidP="001E4F1F">
            <w:pPr>
              <w:rPr>
                <w:rFonts w:ascii="Arial" w:hAnsi="Arial" w:cs="Arial"/>
                <w:sz w:val="16"/>
                <w:szCs w:val="16"/>
              </w:rPr>
            </w:pPr>
            <w:r>
              <w:rPr>
                <w:rFonts w:ascii="Arial" w:hAnsi="Arial" w:cs="Arial"/>
                <w:sz w:val="16"/>
                <w:szCs w:val="16"/>
              </w:rPr>
              <w:t>Объявление</w:t>
            </w:r>
          </w:p>
        </w:tc>
        <w:tc>
          <w:tcPr>
            <w:tcW w:w="477" w:type="pct"/>
            <w:vAlign w:val="center"/>
          </w:tcPr>
          <w:p w:rsidR="005103BB" w:rsidRPr="003F1BCC" w:rsidRDefault="00AB0F9F" w:rsidP="003F1BCC">
            <w:pPr>
              <w:jc w:val="center"/>
              <w:rPr>
                <w:rFonts w:ascii="Arial" w:hAnsi="Arial" w:cs="Arial"/>
                <w:sz w:val="16"/>
                <w:szCs w:val="16"/>
              </w:rPr>
            </w:pPr>
            <w:r>
              <w:rPr>
                <w:rFonts w:ascii="Arial" w:hAnsi="Arial" w:cs="Arial"/>
                <w:sz w:val="16"/>
                <w:szCs w:val="16"/>
              </w:rPr>
              <w:t>1</w:t>
            </w:r>
          </w:p>
        </w:tc>
      </w:tr>
      <w:tr w:rsidR="00B1344A" w:rsidRPr="00577ED7" w:rsidTr="00D84028">
        <w:trPr>
          <w:trHeight w:val="20"/>
        </w:trPr>
        <w:tc>
          <w:tcPr>
            <w:tcW w:w="4523" w:type="pct"/>
            <w:vAlign w:val="center"/>
          </w:tcPr>
          <w:p w:rsidR="00B1344A" w:rsidRPr="0017024F" w:rsidRDefault="00946093" w:rsidP="00ED335F">
            <w:pPr>
              <w:jc w:val="both"/>
              <w:rPr>
                <w:rFonts w:ascii="Arial" w:hAnsi="Arial" w:cs="Arial"/>
                <w:color w:val="000000"/>
                <w:sz w:val="16"/>
                <w:szCs w:val="16"/>
              </w:rPr>
            </w:pPr>
            <w:r w:rsidRPr="0017024F">
              <w:rPr>
                <w:rFonts w:ascii="Arial" w:hAnsi="Arial" w:cs="Arial"/>
                <w:sz w:val="16"/>
                <w:szCs w:val="16"/>
              </w:rPr>
              <w:t>Постановление Администрации Валдайского муниципального района от</w:t>
            </w:r>
            <w:r w:rsidR="00ED335F" w:rsidRPr="0017024F">
              <w:rPr>
                <w:rFonts w:ascii="Arial" w:hAnsi="Arial" w:cs="Arial"/>
                <w:sz w:val="16"/>
                <w:szCs w:val="16"/>
              </w:rPr>
              <w:t xml:space="preserve"> 26.01.2023</w:t>
            </w:r>
            <w:r w:rsidRPr="0017024F">
              <w:rPr>
                <w:rFonts w:ascii="Arial" w:hAnsi="Arial" w:cs="Arial"/>
                <w:sz w:val="16"/>
                <w:szCs w:val="16"/>
              </w:rPr>
              <w:t xml:space="preserve"> </w:t>
            </w:r>
            <w:r w:rsidR="00247DD0" w:rsidRPr="0017024F">
              <w:rPr>
                <w:rFonts w:ascii="Arial" w:hAnsi="Arial" w:cs="Arial"/>
                <w:sz w:val="16"/>
                <w:szCs w:val="16"/>
              </w:rPr>
              <w:t>№</w:t>
            </w:r>
            <w:r w:rsidR="00ED335F" w:rsidRPr="0017024F">
              <w:rPr>
                <w:rFonts w:ascii="Arial" w:hAnsi="Arial" w:cs="Arial"/>
                <w:sz w:val="16"/>
                <w:szCs w:val="16"/>
              </w:rPr>
              <w:t xml:space="preserve"> 126</w:t>
            </w:r>
            <w:r w:rsidR="00247DD0" w:rsidRPr="0017024F">
              <w:rPr>
                <w:rFonts w:ascii="Arial" w:hAnsi="Arial" w:cs="Arial"/>
                <w:sz w:val="16"/>
                <w:szCs w:val="16"/>
              </w:rPr>
              <w:t xml:space="preserve"> </w:t>
            </w:r>
            <w:r w:rsidRPr="0017024F">
              <w:rPr>
                <w:rFonts w:ascii="Arial" w:hAnsi="Arial" w:cs="Arial"/>
                <w:sz w:val="16"/>
                <w:szCs w:val="16"/>
              </w:rPr>
              <w:t>«</w:t>
            </w:r>
            <w:r w:rsidR="00ED335F" w:rsidRPr="0017024F">
              <w:rPr>
                <w:rFonts w:ascii="Arial" w:hAnsi="Arial" w:cs="Arial"/>
                <w:color w:val="000000"/>
                <w:sz w:val="16"/>
                <w:szCs w:val="16"/>
              </w:rPr>
              <w:t xml:space="preserve">Об утверждении муниципальной программы «Развитие молодежной политики в Валдайском муниципальном районе </w:t>
            </w:r>
            <w:r w:rsidR="00ED335F" w:rsidRPr="0017024F">
              <w:rPr>
                <w:rFonts w:ascii="Arial" w:eastAsia="Calibri" w:hAnsi="Arial" w:cs="Arial"/>
                <w:bCs/>
                <w:sz w:val="16"/>
                <w:szCs w:val="16"/>
                <w:lang w:eastAsia="en-US"/>
              </w:rPr>
              <w:t>на 2023 - 2026 годы»</w:t>
            </w:r>
          </w:p>
        </w:tc>
        <w:tc>
          <w:tcPr>
            <w:tcW w:w="477" w:type="pct"/>
            <w:vAlign w:val="center"/>
          </w:tcPr>
          <w:p w:rsidR="00B1344A" w:rsidRPr="00577ED7" w:rsidRDefault="00AB0F9F" w:rsidP="001F3287">
            <w:pPr>
              <w:jc w:val="center"/>
              <w:rPr>
                <w:rFonts w:ascii="Arial" w:hAnsi="Arial" w:cs="Arial"/>
                <w:sz w:val="16"/>
                <w:szCs w:val="16"/>
              </w:rPr>
            </w:pPr>
            <w:r>
              <w:rPr>
                <w:rFonts w:ascii="Arial" w:hAnsi="Arial" w:cs="Arial"/>
                <w:sz w:val="16"/>
                <w:szCs w:val="16"/>
              </w:rPr>
              <w:t>2-7</w:t>
            </w:r>
          </w:p>
        </w:tc>
      </w:tr>
      <w:tr w:rsidR="00247DD0" w:rsidRPr="00577ED7" w:rsidTr="00946093">
        <w:trPr>
          <w:trHeight w:val="20"/>
        </w:trPr>
        <w:tc>
          <w:tcPr>
            <w:tcW w:w="4523" w:type="pct"/>
          </w:tcPr>
          <w:p w:rsidR="00247DD0" w:rsidRPr="0017024F" w:rsidRDefault="00247DD0" w:rsidP="0017024F">
            <w:pPr>
              <w:jc w:val="both"/>
              <w:rPr>
                <w:rFonts w:ascii="Arial" w:hAnsi="Arial" w:cs="Arial"/>
                <w:bCs/>
                <w:spacing w:val="-2"/>
                <w:sz w:val="16"/>
                <w:szCs w:val="16"/>
              </w:rPr>
            </w:pPr>
            <w:r w:rsidRPr="0017024F">
              <w:rPr>
                <w:rFonts w:ascii="Arial" w:hAnsi="Arial" w:cs="Arial"/>
                <w:sz w:val="16"/>
                <w:szCs w:val="16"/>
              </w:rPr>
              <w:t>Постановление Администрации Валдайского муниципального района от</w:t>
            </w:r>
            <w:r w:rsidR="0017024F" w:rsidRPr="0017024F">
              <w:rPr>
                <w:rFonts w:ascii="Arial" w:hAnsi="Arial" w:cs="Arial"/>
                <w:sz w:val="16"/>
                <w:szCs w:val="16"/>
              </w:rPr>
              <w:t xml:space="preserve"> 27.01.2023</w:t>
            </w:r>
            <w:r w:rsidRPr="0017024F">
              <w:rPr>
                <w:rFonts w:ascii="Arial" w:hAnsi="Arial" w:cs="Arial"/>
                <w:sz w:val="16"/>
                <w:szCs w:val="16"/>
              </w:rPr>
              <w:t xml:space="preserve"> № </w:t>
            </w:r>
            <w:r w:rsidR="0017024F" w:rsidRPr="0017024F">
              <w:rPr>
                <w:rFonts w:ascii="Arial" w:hAnsi="Arial" w:cs="Arial"/>
                <w:sz w:val="16"/>
                <w:szCs w:val="16"/>
              </w:rPr>
              <w:t>127</w:t>
            </w:r>
            <w:r w:rsidRPr="0017024F">
              <w:rPr>
                <w:rFonts w:ascii="Arial" w:hAnsi="Arial" w:cs="Arial"/>
                <w:sz w:val="16"/>
                <w:szCs w:val="16"/>
              </w:rPr>
              <w:t xml:space="preserve"> «</w:t>
            </w:r>
            <w:r w:rsidR="0017024F" w:rsidRPr="0017024F">
              <w:rPr>
                <w:rFonts w:ascii="Arial" w:hAnsi="Arial" w:cs="Arial"/>
                <w:bCs/>
                <w:spacing w:val="-2"/>
                <w:sz w:val="16"/>
                <w:szCs w:val="16"/>
              </w:rPr>
              <w:t xml:space="preserve">О внесении изменений в муниципальную программу </w:t>
            </w:r>
            <w:r w:rsidR="0017024F" w:rsidRPr="0017024F">
              <w:rPr>
                <w:rFonts w:ascii="Arial" w:hAnsi="Arial" w:cs="Arial"/>
                <w:sz w:val="16"/>
                <w:szCs w:val="16"/>
              </w:rPr>
              <w:t>«Совершенствование и содержание дорожного хозяйства на террит</w:t>
            </w:r>
            <w:r w:rsidR="0017024F">
              <w:rPr>
                <w:rFonts w:ascii="Arial" w:hAnsi="Arial" w:cs="Arial"/>
                <w:sz w:val="16"/>
                <w:szCs w:val="16"/>
              </w:rPr>
              <w:t xml:space="preserve">ории Валдайского муниципального </w:t>
            </w:r>
            <w:r w:rsidR="0017024F" w:rsidRPr="0017024F">
              <w:rPr>
                <w:rFonts w:ascii="Arial" w:hAnsi="Arial" w:cs="Arial"/>
                <w:sz w:val="16"/>
                <w:szCs w:val="16"/>
              </w:rPr>
              <w:t>района на 2019-2025 годы»</w:t>
            </w:r>
          </w:p>
        </w:tc>
        <w:tc>
          <w:tcPr>
            <w:tcW w:w="477" w:type="pct"/>
            <w:vAlign w:val="center"/>
          </w:tcPr>
          <w:p w:rsidR="00247DD0" w:rsidRDefault="00AB0F9F" w:rsidP="001F3287">
            <w:pPr>
              <w:jc w:val="center"/>
              <w:rPr>
                <w:rFonts w:ascii="Arial" w:hAnsi="Arial" w:cs="Arial"/>
                <w:sz w:val="16"/>
                <w:szCs w:val="16"/>
              </w:rPr>
            </w:pPr>
            <w:r>
              <w:rPr>
                <w:rFonts w:ascii="Arial" w:hAnsi="Arial" w:cs="Arial"/>
                <w:sz w:val="16"/>
                <w:szCs w:val="16"/>
              </w:rPr>
              <w:t>7-8</w:t>
            </w:r>
          </w:p>
        </w:tc>
      </w:tr>
      <w:tr w:rsidR="00247DD0" w:rsidRPr="00577ED7" w:rsidTr="00946093">
        <w:trPr>
          <w:trHeight w:val="20"/>
        </w:trPr>
        <w:tc>
          <w:tcPr>
            <w:tcW w:w="4523" w:type="pct"/>
          </w:tcPr>
          <w:p w:rsidR="00247DD0" w:rsidRPr="0017024F" w:rsidRDefault="00247DD0" w:rsidP="0017024F">
            <w:pPr>
              <w:shd w:val="clear" w:color="auto" w:fill="FFFFFF"/>
              <w:tabs>
                <w:tab w:val="left" w:pos="1418"/>
              </w:tabs>
              <w:rPr>
                <w:rFonts w:ascii="Arial" w:hAnsi="Arial" w:cs="Arial"/>
                <w:b/>
                <w:sz w:val="16"/>
                <w:szCs w:val="16"/>
              </w:rPr>
            </w:pPr>
            <w:r w:rsidRPr="004304D7">
              <w:rPr>
                <w:rFonts w:ascii="Arial" w:hAnsi="Arial" w:cs="Arial"/>
                <w:sz w:val="16"/>
                <w:szCs w:val="16"/>
              </w:rPr>
              <w:t xml:space="preserve">Постановление Администрации Валдайского муниципального района от </w:t>
            </w:r>
            <w:r w:rsidR="0017024F">
              <w:rPr>
                <w:rFonts w:ascii="Arial" w:hAnsi="Arial" w:cs="Arial"/>
                <w:sz w:val="16"/>
                <w:szCs w:val="16"/>
              </w:rPr>
              <w:t xml:space="preserve">30.01.2023 </w:t>
            </w:r>
            <w:r w:rsidRPr="004304D7">
              <w:rPr>
                <w:rFonts w:ascii="Arial" w:hAnsi="Arial" w:cs="Arial"/>
                <w:sz w:val="16"/>
                <w:szCs w:val="16"/>
              </w:rPr>
              <w:t>№</w:t>
            </w:r>
            <w:r w:rsidR="0017024F">
              <w:rPr>
                <w:rFonts w:ascii="Arial" w:hAnsi="Arial" w:cs="Arial"/>
                <w:sz w:val="16"/>
                <w:szCs w:val="16"/>
              </w:rPr>
              <w:t xml:space="preserve"> 129</w:t>
            </w:r>
            <w:r w:rsidR="00AB0F9F">
              <w:rPr>
                <w:rFonts w:ascii="Arial" w:hAnsi="Arial" w:cs="Arial"/>
                <w:sz w:val="16"/>
                <w:szCs w:val="16"/>
              </w:rPr>
              <w:t xml:space="preserve"> </w:t>
            </w:r>
            <w:r w:rsidRPr="0017024F">
              <w:rPr>
                <w:rFonts w:ascii="Arial" w:hAnsi="Arial" w:cs="Arial"/>
                <w:sz w:val="16"/>
                <w:szCs w:val="16"/>
              </w:rPr>
              <w:t>«</w:t>
            </w:r>
            <w:r w:rsidR="0017024F" w:rsidRPr="0017024F">
              <w:rPr>
                <w:rFonts w:ascii="Arial" w:hAnsi="Arial" w:cs="Arial"/>
                <w:sz w:val="16"/>
                <w:szCs w:val="16"/>
              </w:rPr>
              <w:t>О проведении открытого конкурса</w:t>
            </w:r>
            <w:r w:rsidRPr="0017024F">
              <w:rPr>
                <w:rFonts w:ascii="Arial" w:hAnsi="Arial" w:cs="Arial"/>
                <w:sz w:val="16"/>
                <w:szCs w:val="16"/>
              </w:rPr>
              <w:t>»</w:t>
            </w:r>
          </w:p>
        </w:tc>
        <w:tc>
          <w:tcPr>
            <w:tcW w:w="477" w:type="pct"/>
            <w:vAlign w:val="center"/>
          </w:tcPr>
          <w:p w:rsidR="00247DD0" w:rsidRDefault="00AB0F9F" w:rsidP="001F3287">
            <w:pPr>
              <w:jc w:val="center"/>
              <w:rPr>
                <w:rFonts w:ascii="Arial" w:hAnsi="Arial" w:cs="Arial"/>
                <w:sz w:val="16"/>
                <w:szCs w:val="16"/>
              </w:rPr>
            </w:pPr>
            <w:r>
              <w:rPr>
                <w:rFonts w:ascii="Arial" w:hAnsi="Arial" w:cs="Arial"/>
                <w:sz w:val="16"/>
                <w:szCs w:val="16"/>
              </w:rPr>
              <w:t>8</w:t>
            </w:r>
          </w:p>
        </w:tc>
      </w:tr>
      <w:tr w:rsidR="00247DD0" w:rsidRPr="00577ED7" w:rsidTr="00946093">
        <w:trPr>
          <w:trHeight w:val="20"/>
        </w:trPr>
        <w:tc>
          <w:tcPr>
            <w:tcW w:w="4523" w:type="pct"/>
          </w:tcPr>
          <w:p w:rsidR="00247DD0" w:rsidRPr="0088506A" w:rsidRDefault="00247DD0" w:rsidP="0088506A">
            <w:pPr>
              <w:jc w:val="both"/>
              <w:rPr>
                <w:rFonts w:ascii="Arial" w:eastAsia="A" w:hAnsi="Arial" w:cs="Arial"/>
                <w:sz w:val="16"/>
                <w:szCs w:val="16"/>
              </w:rPr>
            </w:pPr>
            <w:r w:rsidRPr="0088506A">
              <w:rPr>
                <w:rFonts w:ascii="Arial" w:hAnsi="Arial" w:cs="Arial"/>
                <w:sz w:val="16"/>
                <w:szCs w:val="16"/>
              </w:rPr>
              <w:t>Постановление Администрации Валдайского муниципального района от</w:t>
            </w:r>
            <w:r w:rsidR="0088506A" w:rsidRPr="0088506A">
              <w:rPr>
                <w:rFonts w:ascii="Arial" w:hAnsi="Arial" w:cs="Arial"/>
                <w:sz w:val="16"/>
                <w:szCs w:val="16"/>
              </w:rPr>
              <w:t xml:space="preserve"> 30.01.2023</w:t>
            </w:r>
            <w:r w:rsidRPr="0088506A">
              <w:rPr>
                <w:rFonts w:ascii="Arial" w:hAnsi="Arial" w:cs="Arial"/>
                <w:sz w:val="16"/>
                <w:szCs w:val="16"/>
              </w:rPr>
              <w:t xml:space="preserve"> №</w:t>
            </w:r>
            <w:r w:rsidR="0088506A" w:rsidRPr="0088506A">
              <w:rPr>
                <w:rFonts w:ascii="Arial" w:hAnsi="Arial" w:cs="Arial"/>
                <w:sz w:val="16"/>
                <w:szCs w:val="16"/>
              </w:rPr>
              <w:t xml:space="preserve"> 132</w:t>
            </w:r>
            <w:r w:rsidRPr="0088506A">
              <w:rPr>
                <w:rFonts w:ascii="Arial" w:hAnsi="Arial" w:cs="Arial"/>
                <w:sz w:val="16"/>
                <w:szCs w:val="16"/>
              </w:rPr>
              <w:t xml:space="preserve"> «</w:t>
            </w:r>
            <w:r w:rsidR="0088506A" w:rsidRPr="0088506A">
              <w:rPr>
                <w:rFonts w:ascii="Arial" w:eastAsia="A" w:hAnsi="Arial" w:cs="Arial"/>
                <w:sz w:val="16"/>
                <w:szCs w:val="16"/>
              </w:rPr>
              <w:t>О внесении изменений в состав районной межведомственной комиссии по обеспечению прав детей на отдых и оздоровление</w:t>
            </w:r>
            <w:r w:rsidR="0088506A">
              <w:rPr>
                <w:rFonts w:ascii="Arial" w:eastAsia="A" w:hAnsi="Arial" w:cs="Arial"/>
                <w:sz w:val="16"/>
                <w:szCs w:val="16"/>
              </w:rPr>
              <w:t>»</w:t>
            </w:r>
          </w:p>
        </w:tc>
        <w:tc>
          <w:tcPr>
            <w:tcW w:w="477" w:type="pct"/>
            <w:vAlign w:val="center"/>
          </w:tcPr>
          <w:p w:rsidR="00247DD0" w:rsidRDefault="00AB0F9F" w:rsidP="001F3287">
            <w:pPr>
              <w:jc w:val="center"/>
              <w:rPr>
                <w:rFonts w:ascii="Arial" w:hAnsi="Arial" w:cs="Arial"/>
                <w:sz w:val="16"/>
                <w:szCs w:val="16"/>
              </w:rPr>
            </w:pPr>
            <w:r>
              <w:rPr>
                <w:rFonts w:ascii="Arial" w:hAnsi="Arial" w:cs="Arial"/>
                <w:sz w:val="16"/>
                <w:szCs w:val="16"/>
              </w:rPr>
              <w:t>9</w:t>
            </w:r>
          </w:p>
        </w:tc>
      </w:tr>
      <w:tr w:rsidR="0088506A" w:rsidRPr="00577ED7" w:rsidTr="0088506A">
        <w:trPr>
          <w:trHeight w:val="20"/>
        </w:trPr>
        <w:tc>
          <w:tcPr>
            <w:tcW w:w="4523" w:type="pct"/>
          </w:tcPr>
          <w:p w:rsidR="0088506A" w:rsidRPr="009C0330" w:rsidRDefault="0088506A" w:rsidP="0088506A">
            <w:pPr>
              <w:tabs>
                <w:tab w:val="left" w:pos="3600"/>
                <w:tab w:val="left" w:pos="9355"/>
              </w:tabs>
              <w:jc w:val="both"/>
              <w:rPr>
                <w:rFonts w:ascii="Arial" w:hAnsi="Arial" w:cs="Arial"/>
                <w:b/>
                <w:bCs/>
                <w:spacing w:val="-2"/>
                <w:sz w:val="16"/>
                <w:szCs w:val="16"/>
              </w:rPr>
            </w:pPr>
            <w:r w:rsidRPr="0088506A">
              <w:rPr>
                <w:rFonts w:ascii="Arial" w:hAnsi="Arial" w:cs="Arial"/>
                <w:sz w:val="16"/>
                <w:szCs w:val="16"/>
              </w:rPr>
              <w:t>Постановление Администрации Валдайского муниципального района от 30.01.2023 № 133 «</w:t>
            </w:r>
            <w:r w:rsidRPr="0088506A">
              <w:rPr>
                <w:rFonts w:ascii="Arial" w:hAnsi="Arial" w:cs="Arial"/>
                <w:bCs/>
                <w:spacing w:val="-2"/>
                <w:sz w:val="16"/>
                <w:szCs w:val="16"/>
              </w:rPr>
              <w:t xml:space="preserve">О внесении изменений в муниципальную программу </w:t>
            </w:r>
            <w:r w:rsidRPr="0088506A">
              <w:rPr>
                <w:rFonts w:ascii="Arial" w:hAnsi="Arial" w:cs="Arial"/>
                <w:sz w:val="16"/>
                <w:szCs w:val="16"/>
              </w:rPr>
              <w:t>«Обеспечение жильем молодых семей на территории</w:t>
            </w:r>
            <w:r w:rsidRPr="009C0330">
              <w:rPr>
                <w:rFonts w:ascii="Arial" w:hAnsi="Arial" w:cs="Arial"/>
                <w:b/>
                <w:sz w:val="16"/>
                <w:szCs w:val="16"/>
              </w:rPr>
              <w:t xml:space="preserve"> </w:t>
            </w:r>
            <w:r w:rsidRPr="0088506A">
              <w:rPr>
                <w:rFonts w:ascii="Arial" w:hAnsi="Arial" w:cs="Arial"/>
                <w:sz w:val="16"/>
                <w:szCs w:val="16"/>
              </w:rPr>
              <w:t>Валдайского муниципального района на 2016 - 2025 годы»</w:t>
            </w:r>
          </w:p>
        </w:tc>
        <w:tc>
          <w:tcPr>
            <w:tcW w:w="477" w:type="pct"/>
          </w:tcPr>
          <w:p w:rsidR="0088506A" w:rsidRPr="00AB0F9F" w:rsidRDefault="00AB0F9F" w:rsidP="0088506A">
            <w:pPr>
              <w:tabs>
                <w:tab w:val="left" w:pos="3600"/>
                <w:tab w:val="left" w:pos="9355"/>
              </w:tabs>
              <w:jc w:val="center"/>
              <w:rPr>
                <w:rFonts w:ascii="Arial" w:hAnsi="Arial" w:cs="Arial"/>
                <w:sz w:val="16"/>
                <w:szCs w:val="16"/>
              </w:rPr>
            </w:pPr>
            <w:r w:rsidRPr="00AB0F9F">
              <w:rPr>
                <w:rFonts w:ascii="Arial" w:hAnsi="Arial" w:cs="Arial"/>
                <w:sz w:val="16"/>
                <w:szCs w:val="16"/>
              </w:rPr>
              <w:t>9-10</w:t>
            </w:r>
          </w:p>
        </w:tc>
      </w:tr>
      <w:tr w:rsidR="00247DD0" w:rsidRPr="00577ED7" w:rsidTr="00946093">
        <w:trPr>
          <w:trHeight w:val="20"/>
        </w:trPr>
        <w:tc>
          <w:tcPr>
            <w:tcW w:w="4523" w:type="pct"/>
          </w:tcPr>
          <w:p w:rsidR="00247DD0" w:rsidRPr="0088506A" w:rsidRDefault="00247DD0" w:rsidP="0088506A">
            <w:pPr>
              <w:jc w:val="both"/>
              <w:rPr>
                <w:rFonts w:ascii="Arial" w:hAnsi="Arial" w:cs="Arial"/>
                <w:sz w:val="16"/>
                <w:szCs w:val="16"/>
              </w:rPr>
            </w:pPr>
            <w:r w:rsidRPr="0088506A">
              <w:rPr>
                <w:rFonts w:ascii="Arial" w:hAnsi="Arial" w:cs="Arial"/>
                <w:sz w:val="16"/>
                <w:szCs w:val="16"/>
              </w:rPr>
              <w:t>Постановление Администрации Валдайского муниципального района от</w:t>
            </w:r>
            <w:r w:rsidR="0088506A" w:rsidRPr="0088506A">
              <w:rPr>
                <w:rFonts w:ascii="Arial" w:hAnsi="Arial" w:cs="Arial"/>
                <w:sz w:val="16"/>
                <w:szCs w:val="16"/>
              </w:rPr>
              <w:t xml:space="preserve"> 30.01.2023</w:t>
            </w:r>
            <w:r w:rsidRPr="0088506A">
              <w:rPr>
                <w:rFonts w:ascii="Arial" w:hAnsi="Arial" w:cs="Arial"/>
                <w:sz w:val="16"/>
                <w:szCs w:val="16"/>
              </w:rPr>
              <w:t xml:space="preserve"> №</w:t>
            </w:r>
            <w:r w:rsidR="0088506A" w:rsidRPr="0088506A">
              <w:rPr>
                <w:rFonts w:ascii="Arial" w:hAnsi="Arial" w:cs="Arial"/>
                <w:sz w:val="16"/>
                <w:szCs w:val="16"/>
              </w:rPr>
              <w:t xml:space="preserve"> 134</w:t>
            </w:r>
            <w:r w:rsidR="00AB0F9F">
              <w:rPr>
                <w:rFonts w:ascii="Arial" w:hAnsi="Arial" w:cs="Arial"/>
                <w:sz w:val="16"/>
                <w:szCs w:val="16"/>
              </w:rPr>
              <w:t xml:space="preserve"> </w:t>
            </w:r>
            <w:r w:rsidRPr="0088506A">
              <w:rPr>
                <w:rFonts w:ascii="Arial" w:hAnsi="Arial" w:cs="Arial"/>
                <w:sz w:val="16"/>
                <w:szCs w:val="16"/>
              </w:rPr>
              <w:t>«</w:t>
            </w:r>
            <w:r w:rsidR="0088506A" w:rsidRPr="0088506A">
              <w:rPr>
                <w:rFonts w:ascii="Arial" w:hAnsi="Arial" w:cs="Arial"/>
                <w:sz w:val="16"/>
                <w:szCs w:val="16"/>
              </w:rPr>
              <w:t>О назначении должностных лиц, уполномоченных на составление протоколов об административных правонарушениях, предусмотренных статьями 2-1, 3-1 – 3-14, 3-16, 3-18, 3-19 областного закона от 01.02.2016 № 914-ОЗ «Об административных правонарушениях»</w:t>
            </w:r>
          </w:p>
        </w:tc>
        <w:tc>
          <w:tcPr>
            <w:tcW w:w="477" w:type="pct"/>
            <w:vAlign w:val="center"/>
          </w:tcPr>
          <w:p w:rsidR="00247DD0" w:rsidRDefault="00AB0F9F" w:rsidP="001F3287">
            <w:pPr>
              <w:jc w:val="center"/>
              <w:rPr>
                <w:rFonts w:ascii="Arial" w:hAnsi="Arial" w:cs="Arial"/>
                <w:sz w:val="16"/>
                <w:szCs w:val="16"/>
              </w:rPr>
            </w:pPr>
            <w:r>
              <w:rPr>
                <w:rFonts w:ascii="Arial" w:hAnsi="Arial" w:cs="Arial"/>
                <w:sz w:val="16"/>
                <w:szCs w:val="16"/>
              </w:rPr>
              <w:t>10</w:t>
            </w:r>
          </w:p>
        </w:tc>
      </w:tr>
      <w:tr w:rsidR="00247DD0" w:rsidRPr="00577ED7" w:rsidTr="00946093">
        <w:trPr>
          <w:trHeight w:val="20"/>
        </w:trPr>
        <w:tc>
          <w:tcPr>
            <w:tcW w:w="4523" w:type="pct"/>
          </w:tcPr>
          <w:p w:rsidR="00247DD0" w:rsidRPr="000D50D0" w:rsidRDefault="00247DD0" w:rsidP="000D50D0">
            <w:pPr>
              <w:tabs>
                <w:tab w:val="left" w:pos="709"/>
              </w:tabs>
              <w:jc w:val="both"/>
              <w:rPr>
                <w:rFonts w:ascii="Arial" w:hAnsi="Arial" w:cs="Arial"/>
                <w:color w:val="000000"/>
                <w:sz w:val="16"/>
                <w:szCs w:val="16"/>
              </w:rPr>
            </w:pPr>
            <w:r w:rsidRPr="000D50D0">
              <w:rPr>
                <w:rFonts w:ascii="Arial" w:hAnsi="Arial" w:cs="Arial"/>
                <w:sz w:val="16"/>
                <w:szCs w:val="16"/>
              </w:rPr>
              <w:t xml:space="preserve">Постановление Администрации Валдайского муниципального района от </w:t>
            </w:r>
            <w:r w:rsidR="000D50D0" w:rsidRPr="000D50D0">
              <w:rPr>
                <w:rFonts w:ascii="Arial" w:hAnsi="Arial" w:cs="Arial"/>
                <w:sz w:val="16"/>
                <w:szCs w:val="16"/>
              </w:rPr>
              <w:t xml:space="preserve">30.01.2023 </w:t>
            </w:r>
            <w:r w:rsidRPr="000D50D0">
              <w:rPr>
                <w:rFonts w:ascii="Arial" w:hAnsi="Arial" w:cs="Arial"/>
                <w:sz w:val="16"/>
                <w:szCs w:val="16"/>
              </w:rPr>
              <w:t xml:space="preserve">№ </w:t>
            </w:r>
            <w:r w:rsidR="000D50D0" w:rsidRPr="000D50D0">
              <w:rPr>
                <w:rFonts w:ascii="Arial" w:hAnsi="Arial" w:cs="Arial"/>
                <w:sz w:val="16"/>
                <w:szCs w:val="16"/>
              </w:rPr>
              <w:t>140</w:t>
            </w:r>
            <w:r w:rsidRPr="000D50D0">
              <w:rPr>
                <w:rFonts w:ascii="Arial" w:hAnsi="Arial" w:cs="Arial"/>
                <w:sz w:val="16"/>
                <w:szCs w:val="16"/>
              </w:rPr>
              <w:t xml:space="preserve"> «</w:t>
            </w:r>
            <w:r w:rsidR="000D50D0" w:rsidRPr="000D50D0">
              <w:rPr>
                <w:rFonts w:ascii="Arial" w:hAnsi="Arial" w:cs="Arial"/>
                <w:color w:val="000000"/>
                <w:sz w:val="16"/>
                <w:szCs w:val="16"/>
              </w:rPr>
              <w:t>О внесении изменения в состав комиссии по установлению должностных окладов руководителям муниципальных учреждений»</w:t>
            </w:r>
          </w:p>
        </w:tc>
        <w:tc>
          <w:tcPr>
            <w:tcW w:w="477" w:type="pct"/>
            <w:vAlign w:val="center"/>
          </w:tcPr>
          <w:p w:rsidR="00247DD0" w:rsidRDefault="00AB0F9F" w:rsidP="001F3287">
            <w:pPr>
              <w:jc w:val="center"/>
              <w:rPr>
                <w:rFonts w:ascii="Arial" w:hAnsi="Arial" w:cs="Arial"/>
                <w:sz w:val="16"/>
                <w:szCs w:val="16"/>
              </w:rPr>
            </w:pPr>
            <w:r>
              <w:rPr>
                <w:rFonts w:ascii="Arial" w:hAnsi="Arial" w:cs="Arial"/>
                <w:sz w:val="16"/>
                <w:szCs w:val="16"/>
              </w:rPr>
              <w:t>10-11</w:t>
            </w:r>
          </w:p>
        </w:tc>
      </w:tr>
      <w:tr w:rsidR="00247DD0" w:rsidRPr="00577ED7" w:rsidTr="00946093">
        <w:trPr>
          <w:trHeight w:val="20"/>
        </w:trPr>
        <w:tc>
          <w:tcPr>
            <w:tcW w:w="4523" w:type="pct"/>
          </w:tcPr>
          <w:p w:rsidR="00247DD0" w:rsidRPr="000D50D0" w:rsidRDefault="00247DD0" w:rsidP="000D50D0">
            <w:pPr>
              <w:tabs>
                <w:tab w:val="left" w:pos="3560"/>
              </w:tabs>
              <w:jc w:val="both"/>
              <w:rPr>
                <w:rFonts w:ascii="Arial" w:hAnsi="Arial" w:cs="Arial"/>
                <w:color w:val="000000"/>
                <w:sz w:val="16"/>
                <w:szCs w:val="16"/>
              </w:rPr>
            </w:pPr>
            <w:r w:rsidRPr="000D50D0">
              <w:rPr>
                <w:rFonts w:ascii="Arial" w:hAnsi="Arial" w:cs="Arial"/>
                <w:sz w:val="16"/>
                <w:szCs w:val="16"/>
              </w:rPr>
              <w:t xml:space="preserve">Постановление Администрации Валдайского муниципального района от </w:t>
            </w:r>
            <w:r w:rsidR="000D50D0" w:rsidRPr="000D50D0">
              <w:rPr>
                <w:rFonts w:ascii="Arial" w:hAnsi="Arial" w:cs="Arial"/>
                <w:sz w:val="16"/>
                <w:szCs w:val="16"/>
              </w:rPr>
              <w:t xml:space="preserve">30.01.2023 </w:t>
            </w:r>
            <w:r w:rsidRPr="000D50D0">
              <w:rPr>
                <w:rFonts w:ascii="Arial" w:hAnsi="Arial" w:cs="Arial"/>
                <w:sz w:val="16"/>
                <w:szCs w:val="16"/>
              </w:rPr>
              <w:t>№</w:t>
            </w:r>
            <w:r w:rsidR="000D50D0" w:rsidRPr="000D50D0">
              <w:rPr>
                <w:rFonts w:ascii="Arial" w:hAnsi="Arial" w:cs="Arial"/>
                <w:sz w:val="16"/>
                <w:szCs w:val="16"/>
              </w:rPr>
              <w:t xml:space="preserve"> 141</w:t>
            </w:r>
            <w:r w:rsidR="000D50D0">
              <w:rPr>
                <w:rFonts w:ascii="Arial" w:hAnsi="Arial" w:cs="Arial"/>
                <w:sz w:val="16"/>
                <w:szCs w:val="16"/>
              </w:rPr>
              <w:t xml:space="preserve"> </w:t>
            </w:r>
            <w:r w:rsidRPr="000D50D0">
              <w:rPr>
                <w:rFonts w:ascii="Arial" w:hAnsi="Arial" w:cs="Arial"/>
                <w:sz w:val="16"/>
                <w:szCs w:val="16"/>
              </w:rPr>
              <w:t>«</w:t>
            </w:r>
            <w:r w:rsidR="000D50D0" w:rsidRPr="000D50D0">
              <w:rPr>
                <w:rFonts w:ascii="Arial" w:hAnsi="Arial" w:cs="Arial"/>
                <w:sz w:val="16"/>
                <w:szCs w:val="16"/>
              </w:rPr>
              <w:t xml:space="preserve">О внесении изменений в </w:t>
            </w:r>
            <w:r w:rsidR="000D50D0" w:rsidRPr="000D50D0">
              <w:rPr>
                <w:rFonts w:ascii="Arial" w:hAnsi="Arial" w:cs="Arial"/>
                <w:color w:val="000000"/>
                <w:sz w:val="16"/>
                <w:szCs w:val="16"/>
              </w:rPr>
              <w:t>муниципальную программу «Благоустройство территории Валдайского городского поселения в 2023 - 2025 годах»</w:t>
            </w:r>
          </w:p>
        </w:tc>
        <w:tc>
          <w:tcPr>
            <w:tcW w:w="477" w:type="pct"/>
            <w:vAlign w:val="center"/>
          </w:tcPr>
          <w:p w:rsidR="00247DD0" w:rsidRDefault="00AB0F9F" w:rsidP="001F3287">
            <w:pPr>
              <w:jc w:val="center"/>
              <w:rPr>
                <w:rFonts w:ascii="Arial" w:hAnsi="Arial" w:cs="Arial"/>
                <w:sz w:val="16"/>
                <w:szCs w:val="16"/>
              </w:rPr>
            </w:pPr>
            <w:r>
              <w:rPr>
                <w:rFonts w:ascii="Arial" w:hAnsi="Arial" w:cs="Arial"/>
                <w:sz w:val="16"/>
                <w:szCs w:val="16"/>
              </w:rPr>
              <w:t>11-12</w:t>
            </w:r>
          </w:p>
        </w:tc>
      </w:tr>
      <w:tr w:rsidR="000D50D0" w:rsidRPr="00577ED7" w:rsidTr="00946093">
        <w:trPr>
          <w:trHeight w:val="20"/>
        </w:trPr>
        <w:tc>
          <w:tcPr>
            <w:tcW w:w="4523" w:type="pct"/>
          </w:tcPr>
          <w:p w:rsidR="000D50D0" w:rsidRPr="00C210B1" w:rsidRDefault="000D50D0" w:rsidP="00C210B1">
            <w:pPr>
              <w:jc w:val="both"/>
              <w:rPr>
                <w:rFonts w:ascii="Arial" w:eastAsia="A" w:hAnsi="Arial" w:cs="Arial"/>
                <w:sz w:val="16"/>
                <w:szCs w:val="16"/>
              </w:rPr>
            </w:pPr>
            <w:r w:rsidRPr="00C210B1">
              <w:rPr>
                <w:rFonts w:ascii="Arial" w:hAnsi="Arial" w:cs="Arial"/>
                <w:sz w:val="16"/>
                <w:szCs w:val="16"/>
              </w:rPr>
              <w:t>Постановление Администрации Валдайского муниципального района от 30.01.2023 № 146 «</w:t>
            </w:r>
            <w:r w:rsidRPr="00C210B1">
              <w:rPr>
                <w:rFonts w:ascii="Arial" w:eastAsia="A" w:hAnsi="Arial" w:cs="Arial"/>
                <w:sz w:val="16"/>
                <w:szCs w:val="16"/>
              </w:rPr>
              <w:t>О закреплении территорий муниципального района за муниципальными общеобразовательными учреждениями в 2023 году</w:t>
            </w:r>
            <w:r w:rsidR="00C210B1" w:rsidRPr="00C210B1">
              <w:rPr>
                <w:rFonts w:ascii="Arial" w:eastAsia="A" w:hAnsi="Arial" w:cs="Arial"/>
                <w:sz w:val="16"/>
                <w:szCs w:val="16"/>
              </w:rPr>
              <w:t>»</w:t>
            </w:r>
          </w:p>
        </w:tc>
        <w:tc>
          <w:tcPr>
            <w:tcW w:w="477" w:type="pct"/>
            <w:vAlign w:val="center"/>
          </w:tcPr>
          <w:p w:rsidR="000D50D0" w:rsidRDefault="00AB0F9F" w:rsidP="001F3287">
            <w:pPr>
              <w:jc w:val="center"/>
              <w:rPr>
                <w:rFonts w:ascii="Arial" w:hAnsi="Arial" w:cs="Arial"/>
                <w:sz w:val="16"/>
                <w:szCs w:val="16"/>
              </w:rPr>
            </w:pPr>
            <w:r>
              <w:rPr>
                <w:rFonts w:ascii="Arial" w:hAnsi="Arial" w:cs="Arial"/>
                <w:sz w:val="16"/>
                <w:szCs w:val="16"/>
              </w:rPr>
              <w:t>12-13</w:t>
            </w:r>
          </w:p>
        </w:tc>
      </w:tr>
      <w:tr w:rsidR="000D50D0" w:rsidRPr="00577ED7" w:rsidTr="00946093">
        <w:trPr>
          <w:trHeight w:val="20"/>
        </w:trPr>
        <w:tc>
          <w:tcPr>
            <w:tcW w:w="4523" w:type="pct"/>
          </w:tcPr>
          <w:p w:rsidR="000D50D0" w:rsidRPr="00C210B1" w:rsidRDefault="000D50D0" w:rsidP="00C210B1">
            <w:pPr>
              <w:autoSpaceDE w:val="0"/>
              <w:jc w:val="both"/>
              <w:rPr>
                <w:rFonts w:ascii="Arial" w:hAnsi="Arial" w:cs="Arial"/>
                <w:bCs/>
                <w:sz w:val="16"/>
                <w:szCs w:val="16"/>
              </w:rPr>
            </w:pPr>
            <w:r w:rsidRPr="00C210B1">
              <w:rPr>
                <w:rFonts w:ascii="Arial" w:hAnsi="Arial" w:cs="Arial"/>
                <w:sz w:val="16"/>
                <w:szCs w:val="16"/>
              </w:rPr>
              <w:t>Постановление Администрации Валдайского муниципального района от 30.01.2023 № 147</w:t>
            </w:r>
            <w:r w:rsidR="00C210B1" w:rsidRPr="00C210B1">
              <w:rPr>
                <w:rFonts w:ascii="Arial" w:hAnsi="Arial" w:cs="Arial"/>
                <w:sz w:val="16"/>
                <w:szCs w:val="16"/>
              </w:rPr>
              <w:t xml:space="preserve"> «</w:t>
            </w:r>
            <w:r w:rsidR="00C210B1" w:rsidRPr="00C210B1">
              <w:rPr>
                <w:rFonts w:ascii="Arial" w:hAnsi="Arial" w:cs="Arial"/>
                <w:bCs/>
                <w:sz w:val="16"/>
                <w:szCs w:val="16"/>
              </w:rPr>
              <w:t>О</w:t>
            </w:r>
            <w:r w:rsidR="00C210B1" w:rsidRPr="00C210B1">
              <w:rPr>
                <w:rFonts w:ascii="Arial" w:eastAsia="A" w:hAnsi="Arial" w:cs="Arial"/>
                <w:bCs/>
                <w:sz w:val="16"/>
                <w:szCs w:val="16"/>
              </w:rPr>
              <w:t xml:space="preserve"> внесении изменений в</w:t>
            </w:r>
            <w:r w:rsidR="00C210B1" w:rsidRPr="00C210B1">
              <w:rPr>
                <w:rFonts w:ascii="Arial" w:hAnsi="Arial" w:cs="Arial"/>
                <w:bCs/>
                <w:sz w:val="16"/>
                <w:szCs w:val="16"/>
              </w:rPr>
              <w:t xml:space="preserve"> административн</w:t>
            </w:r>
            <w:r w:rsidR="00C210B1" w:rsidRPr="00C210B1">
              <w:rPr>
                <w:rFonts w:ascii="Arial" w:eastAsia="A" w:hAnsi="Arial" w:cs="Arial"/>
                <w:bCs/>
                <w:sz w:val="16"/>
                <w:szCs w:val="16"/>
              </w:rPr>
              <w:t xml:space="preserve">ый </w:t>
            </w:r>
            <w:r w:rsidR="00C210B1" w:rsidRPr="00C210B1">
              <w:rPr>
                <w:rFonts w:ascii="Arial" w:hAnsi="Arial" w:cs="Arial"/>
                <w:bCs/>
                <w:sz w:val="16"/>
                <w:szCs w:val="16"/>
              </w:rPr>
              <w:t xml:space="preserve">регламент </w:t>
            </w:r>
            <w:r w:rsidR="00C210B1" w:rsidRPr="00C210B1">
              <w:rPr>
                <w:rFonts w:ascii="Arial" w:hAnsi="Arial" w:cs="Arial"/>
                <w:bCs/>
                <w:iCs/>
                <w:sz w:val="16"/>
                <w:szCs w:val="16"/>
              </w:rPr>
              <w:t xml:space="preserve">предоставления муниципальной </w:t>
            </w:r>
            <w:r w:rsidR="00C210B1" w:rsidRPr="00C210B1">
              <w:rPr>
                <w:rFonts w:ascii="Arial" w:eastAsia="A" w:hAnsi="Arial" w:cs="Arial"/>
                <w:bCs/>
                <w:iCs/>
                <w:sz w:val="16"/>
                <w:szCs w:val="16"/>
              </w:rPr>
              <w:t>услуги</w:t>
            </w:r>
            <w:r w:rsidR="00C210B1" w:rsidRPr="00C210B1">
              <w:rPr>
                <w:rFonts w:ascii="Arial" w:hAnsi="Arial" w:cs="Arial"/>
                <w:bCs/>
                <w:iCs/>
                <w:sz w:val="16"/>
                <w:szCs w:val="16"/>
              </w:rPr>
              <w:t xml:space="preserve"> «Зачисление в образовательное учреждение»</w:t>
            </w:r>
          </w:p>
        </w:tc>
        <w:tc>
          <w:tcPr>
            <w:tcW w:w="477" w:type="pct"/>
            <w:vAlign w:val="center"/>
          </w:tcPr>
          <w:p w:rsidR="000D50D0" w:rsidRDefault="00AB0F9F" w:rsidP="001F3287">
            <w:pPr>
              <w:jc w:val="center"/>
              <w:rPr>
                <w:rFonts w:ascii="Arial" w:hAnsi="Arial" w:cs="Arial"/>
                <w:sz w:val="16"/>
                <w:szCs w:val="16"/>
              </w:rPr>
            </w:pPr>
            <w:r>
              <w:rPr>
                <w:rFonts w:ascii="Arial" w:hAnsi="Arial" w:cs="Arial"/>
                <w:sz w:val="16"/>
                <w:szCs w:val="16"/>
              </w:rPr>
              <w:t>13</w:t>
            </w:r>
          </w:p>
        </w:tc>
      </w:tr>
      <w:tr w:rsidR="000D50D0" w:rsidRPr="00577ED7" w:rsidTr="00946093">
        <w:trPr>
          <w:trHeight w:val="20"/>
        </w:trPr>
        <w:tc>
          <w:tcPr>
            <w:tcW w:w="4523" w:type="pct"/>
          </w:tcPr>
          <w:p w:rsidR="000D50D0" w:rsidRPr="00C210B1" w:rsidRDefault="000D50D0" w:rsidP="00C210B1">
            <w:pPr>
              <w:pStyle w:val="a5"/>
              <w:tabs>
                <w:tab w:val="left" w:pos="720"/>
              </w:tabs>
              <w:rPr>
                <w:rFonts w:ascii="Arial" w:hAnsi="Arial" w:cs="Arial"/>
                <w:sz w:val="16"/>
                <w:szCs w:val="16"/>
              </w:rPr>
            </w:pPr>
            <w:r w:rsidRPr="00C210B1">
              <w:rPr>
                <w:rFonts w:ascii="Arial" w:hAnsi="Arial" w:cs="Arial"/>
                <w:sz w:val="16"/>
                <w:szCs w:val="16"/>
              </w:rPr>
              <w:t>Постановление Администрации Валдайского муниципального района от 30.01.2023 № 148</w:t>
            </w:r>
            <w:r w:rsidR="00C210B1" w:rsidRPr="00C210B1">
              <w:rPr>
                <w:rFonts w:ascii="Arial" w:hAnsi="Arial" w:cs="Arial"/>
                <w:sz w:val="16"/>
                <w:szCs w:val="16"/>
              </w:rPr>
              <w:t xml:space="preserve"> «О присвоении звания «Лучший по профессии Валдайского района 2022 года»</w:t>
            </w:r>
          </w:p>
        </w:tc>
        <w:tc>
          <w:tcPr>
            <w:tcW w:w="477" w:type="pct"/>
            <w:vAlign w:val="center"/>
          </w:tcPr>
          <w:p w:rsidR="000D50D0" w:rsidRDefault="00AB0F9F" w:rsidP="001F3287">
            <w:pPr>
              <w:jc w:val="center"/>
              <w:rPr>
                <w:rFonts w:ascii="Arial" w:hAnsi="Arial" w:cs="Arial"/>
                <w:sz w:val="16"/>
                <w:szCs w:val="16"/>
              </w:rPr>
            </w:pPr>
            <w:r>
              <w:rPr>
                <w:rFonts w:ascii="Arial" w:hAnsi="Arial" w:cs="Arial"/>
                <w:sz w:val="16"/>
                <w:szCs w:val="16"/>
              </w:rPr>
              <w:t>13</w:t>
            </w:r>
          </w:p>
        </w:tc>
      </w:tr>
      <w:tr w:rsidR="000D50D0" w:rsidRPr="00577ED7" w:rsidTr="00946093">
        <w:trPr>
          <w:trHeight w:val="20"/>
        </w:trPr>
        <w:tc>
          <w:tcPr>
            <w:tcW w:w="4523" w:type="pct"/>
          </w:tcPr>
          <w:p w:rsidR="000D50D0" w:rsidRPr="00C210B1" w:rsidRDefault="000D50D0" w:rsidP="00C210B1">
            <w:pPr>
              <w:pStyle w:val="a5"/>
              <w:tabs>
                <w:tab w:val="left" w:pos="720"/>
              </w:tabs>
              <w:jc w:val="both"/>
              <w:rPr>
                <w:rFonts w:ascii="Arial" w:hAnsi="Arial" w:cs="Arial"/>
                <w:sz w:val="16"/>
                <w:szCs w:val="16"/>
              </w:rPr>
            </w:pPr>
            <w:r w:rsidRPr="00C210B1">
              <w:rPr>
                <w:rFonts w:ascii="Arial" w:hAnsi="Arial" w:cs="Arial"/>
                <w:sz w:val="16"/>
                <w:szCs w:val="16"/>
              </w:rPr>
              <w:t>Постановление Администрации Валдайского муниципального района от 30.01.2023 № 149</w:t>
            </w:r>
            <w:r w:rsidR="00C210B1" w:rsidRPr="00C210B1">
              <w:rPr>
                <w:rFonts w:ascii="Arial" w:hAnsi="Arial" w:cs="Arial"/>
                <w:sz w:val="16"/>
                <w:szCs w:val="16"/>
              </w:rPr>
              <w:t xml:space="preserve"> «О присвоении звания «Лучший трудовой коллектив Валдайского района 2022 года»</w:t>
            </w:r>
          </w:p>
        </w:tc>
        <w:tc>
          <w:tcPr>
            <w:tcW w:w="477" w:type="pct"/>
            <w:vAlign w:val="center"/>
          </w:tcPr>
          <w:p w:rsidR="000D50D0" w:rsidRDefault="00AB0F9F" w:rsidP="001F3287">
            <w:pPr>
              <w:jc w:val="center"/>
              <w:rPr>
                <w:rFonts w:ascii="Arial" w:hAnsi="Arial" w:cs="Arial"/>
                <w:sz w:val="16"/>
                <w:szCs w:val="16"/>
              </w:rPr>
            </w:pPr>
            <w:r>
              <w:rPr>
                <w:rFonts w:ascii="Arial" w:hAnsi="Arial" w:cs="Arial"/>
                <w:sz w:val="16"/>
                <w:szCs w:val="16"/>
              </w:rPr>
              <w:t>14</w:t>
            </w:r>
          </w:p>
        </w:tc>
      </w:tr>
      <w:tr w:rsidR="000D50D0" w:rsidRPr="00577ED7" w:rsidTr="00946093">
        <w:trPr>
          <w:trHeight w:val="20"/>
        </w:trPr>
        <w:tc>
          <w:tcPr>
            <w:tcW w:w="4523" w:type="pct"/>
          </w:tcPr>
          <w:p w:rsidR="000D50D0" w:rsidRPr="00C210B1" w:rsidRDefault="000D50D0" w:rsidP="00C210B1">
            <w:pPr>
              <w:jc w:val="both"/>
              <w:rPr>
                <w:rFonts w:ascii="Arial" w:hAnsi="Arial" w:cs="Arial"/>
                <w:sz w:val="16"/>
                <w:szCs w:val="16"/>
              </w:rPr>
            </w:pPr>
            <w:r w:rsidRPr="00C210B1">
              <w:rPr>
                <w:rFonts w:ascii="Arial" w:hAnsi="Arial" w:cs="Arial"/>
                <w:sz w:val="16"/>
                <w:szCs w:val="16"/>
              </w:rPr>
              <w:t>Постановление Администрации Валдайского муниципального района от 30.01.2023 № 151</w:t>
            </w:r>
            <w:r w:rsidR="00C210B1" w:rsidRPr="00C210B1">
              <w:rPr>
                <w:rFonts w:ascii="Arial" w:hAnsi="Arial" w:cs="Arial"/>
                <w:sz w:val="16"/>
                <w:szCs w:val="16"/>
              </w:rPr>
              <w:t xml:space="preserve"> «Об утверждении Положения о единойдежурно-диспетчерской службе Валдайского муниципального района»</w:t>
            </w:r>
          </w:p>
        </w:tc>
        <w:tc>
          <w:tcPr>
            <w:tcW w:w="477" w:type="pct"/>
            <w:vAlign w:val="center"/>
          </w:tcPr>
          <w:p w:rsidR="000D50D0" w:rsidRDefault="00AB0F9F" w:rsidP="001F3287">
            <w:pPr>
              <w:jc w:val="center"/>
              <w:rPr>
                <w:rFonts w:ascii="Arial" w:hAnsi="Arial" w:cs="Arial"/>
                <w:sz w:val="16"/>
                <w:szCs w:val="16"/>
              </w:rPr>
            </w:pPr>
            <w:r>
              <w:rPr>
                <w:rFonts w:ascii="Arial" w:hAnsi="Arial" w:cs="Arial"/>
                <w:sz w:val="16"/>
                <w:szCs w:val="16"/>
              </w:rPr>
              <w:t>14-21</w:t>
            </w:r>
          </w:p>
        </w:tc>
      </w:tr>
      <w:tr w:rsidR="000D50D0" w:rsidRPr="00577ED7" w:rsidTr="00946093">
        <w:trPr>
          <w:trHeight w:val="20"/>
        </w:trPr>
        <w:tc>
          <w:tcPr>
            <w:tcW w:w="4523" w:type="pct"/>
          </w:tcPr>
          <w:p w:rsidR="000D50D0" w:rsidRPr="00665994" w:rsidRDefault="000D50D0" w:rsidP="00665994">
            <w:pPr>
              <w:jc w:val="both"/>
              <w:rPr>
                <w:rFonts w:ascii="Arial" w:hAnsi="Arial" w:cs="Arial"/>
                <w:sz w:val="16"/>
                <w:szCs w:val="16"/>
              </w:rPr>
            </w:pPr>
            <w:r w:rsidRPr="00665994">
              <w:rPr>
                <w:rFonts w:ascii="Arial" w:hAnsi="Arial" w:cs="Arial"/>
                <w:sz w:val="16"/>
                <w:szCs w:val="16"/>
              </w:rPr>
              <w:t>Постановление Администрации Валдайского муниципального района от 3</w:t>
            </w:r>
            <w:r w:rsidR="00665994" w:rsidRPr="00665994">
              <w:rPr>
                <w:rFonts w:ascii="Arial" w:hAnsi="Arial" w:cs="Arial"/>
                <w:sz w:val="16"/>
                <w:szCs w:val="16"/>
              </w:rPr>
              <w:t>1</w:t>
            </w:r>
            <w:r w:rsidRPr="00665994">
              <w:rPr>
                <w:rFonts w:ascii="Arial" w:hAnsi="Arial" w:cs="Arial"/>
                <w:sz w:val="16"/>
                <w:szCs w:val="16"/>
              </w:rPr>
              <w:t>.01.2023 № 160</w:t>
            </w:r>
            <w:r w:rsidR="00665994" w:rsidRPr="00665994">
              <w:rPr>
                <w:rFonts w:ascii="Arial" w:hAnsi="Arial" w:cs="Arial"/>
                <w:sz w:val="16"/>
                <w:szCs w:val="16"/>
              </w:rPr>
              <w:t xml:space="preserve"> «Об утверждении стоимости услуг по погребению»</w:t>
            </w:r>
          </w:p>
        </w:tc>
        <w:tc>
          <w:tcPr>
            <w:tcW w:w="477" w:type="pct"/>
            <w:vAlign w:val="center"/>
          </w:tcPr>
          <w:p w:rsidR="000D50D0" w:rsidRDefault="00AB0F9F" w:rsidP="001F3287">
            <w:pPr>
              <w:jc w:val="center"/>
              <w:rPr>
                <w:rFonts w:ascii="Arial" w:hAnsi="Arial" w:cs="Arial"/>
                <w:sz w:val="16"/>
                <w:szCs w:val="16"/>
              </w:rPr>
            </w:pPr>
            <w:r>
              <w:rPr>
                <w:rFonts w:ascii="Arial" w:hAnsi="Arial" w:cs="Arial"/>
                <w:sz w:val="16"/>
                <w:szCs w:val="16"/>
              </w:rPr>
              <w:t>22</w:t>
            </w:r>
          </w:p>
        </w:tc>
      </w:tr>
      <w:tr w:rsidR="00373153" w:rsidRPr="00577ED7" w:rsidTr="00946093">
        <w:trPr>
          <w:trHeight w:val="20"/>
        </w:trPr>
        <w:tc>
          <w:tcPr>
            <w:tcW w:w="4523" w:type="pct"/>
          </w:tcPr>
          <w:p w:rsidR="00373153" w:rsidRPr="00665994" w:rsidRDefault="00373153" w:rsidP="00373153">
            <w:pPr>
              <w:jc w:val="both"/>
              <w:rPr>
                <w:rFonts w:ascii="Arial" w:hAnsi="Arial" w:cs="Arial"/>
                <w:sz w:val="16"/>
                <w:szCs w:val="16"/>
              </w:rPr>
            </w:pPr>
            <w:r w:rsidRPr="00665994">
              <w:rPr>
                <w:rFonts w:ascii="Arial" w:hAnsi="Arial" w:cs="Arial"/>
                <w:sz w:val="16"/>
                <w:szCs w:val="16"/>
              </w:rPr>
              <w:t>Постановление Администрации Валдай</w:t>
            </w:r>
            <w:r>
              <w:rPr>
                <w:rFonts w:ascii="Arial" w:hAnsi="Arial" w:cs="Arial"/>
                <w:sz w:val="16"/>
                <w:szCs w:val="16"/>
              </w:rPr>
              <w:t>ского муниципального района от 01</w:t>
            </w:r>
            <w:r w:rsidRPr="00665994">
              <w:rPr>
                <w:rFonts w:ascii="Arial" w:hAnsi="Arial" w:cs="Arial"/>
                <w:sz w:val="16"/>
                <w:szCs w:val="16"/>
              </w:rPr>
              <w:t>.0</w:t>
            </w:r>
            <w:r>
              <w:rPr>
                <w:rFonts w:ascii="Arial" w:hAnsi="Arial" w:cs="Arial"/>
                <w:sz w:val="16"/>
                <w:szCs w:val="16"/>
              </w:rPr>
              <w:t>2</w:t>
            </w:r>
            <w:r w:rsidRPr="00665994">
              <w:rPr>
                <w:rFonts w:ascii="Arial" w:hAnsi="Arial" w:cs="Arial"/>
                <w:sz w:val="16"/>
                <w:szCs w:val="16"/>
              </w:rPr>
              <w:t>.2023 № 1</w:t>
            </w:r>
            <w:r>
              <w:rPr>
                <w:rFonts w:ascii="Arial" w:hAnsi="Arial" w:cs="Arial"/>
                <w:sz w:val="16"/>
                <w:szCs w:val="16"/>
              </w:rPr>
              <w:t>71 «О проведении открытого конкурса»</w:t>
            </w:r>
          </w:p>
        </w:tc>
        <w:tc>
          <w:tcPr>
            <w:tcW w:w="477" w:type="pct"/>
            <w:vAlign w:val="center"/>
          </w:tcPr>
          <w:p w:rsidR="00373153" w:rsidRDefault="00AB0F9F" w:rsidP="001F3287">
            <w:pPr>
              <w:jc w:val="center"/>
              <w:rPr>
                <w:rFonts w:ascii="Arial" w:hAnsi="Arial" w:cs="Arial"/>
                <w:sz w:val="16"/>
                <w:szCs w:val="16"/>
              </w:rPr>
            </w:pPr>
            <w:r>
              <w:rPr>
                <w:rFonts w:ascii="Arial" w:hAnsi="Arial" w:cs="Arial"/>
                <w:sz w:val="16"/>
                <w:szCs w:val="16"/>
              </w:rPr>
              <w:t>22</w:t>
            </w:r>
          </w:p>
        </w:tc>
      </w:tr>
      <w:tr w:rsidR="00946093" w:rsidRPr="00577ED7" w:rsidTr="00D84028">
        <w:trPr>
          <w:trHeight w:val="20"/>
        </w:trPr>
        <w:tc>
          <w:tcPr>
            <w:tcW w:w="4523" w:type="pct"/>
            <w:vAlign w:val="center"/>
          </w:tcPr>
          <w:p w:rsidR="00946093" w:rsidRPr="00577ED7" w:rsidRDefault="00946093" w:rsidP="00AC050C">
            <w:pPr>
              <w:rPr>
                <w:rFonts w:ascii="Arial" w:hAnsi="Arial" w:cs="Arial"/>
                <w:sz w:val="16"/>
                <w:szCs w:val="16"/>
              </w:rPr>
            </w:pPr>
            <w:r w:rsidRPr="00577ED7">
              <w:rPr>
                <w:rFonts w:ascii="Arial" w:hAnsi="Arial" w:cs="Arial"/>
                <w:sz w:val="16"/>
                <w:szCs w:val="16"/>
              </w:rPr>
              <w:t>Содержание</w:t>
            </w:r>
          </w:p>
        </w:tc>
        <w:tc>
          <w:tcPr>
            <w:tcW w:w="477" w:type="pct"/>
            <w:vAlign w:val="center"/>
          </w:tcPr>
          <w:p w:rsidR="00946093" w:rsidRDefault="00AB0F9F" w:rsidP="001F3287">
            <w:pPr>
              <w:jc w:val="center"/>
              <w:rPr>
                <w:rFonts w:ascii="Arial" w:hAnsi="Arial" w:cs="Arial"/>
                <w:sz w:val="16"/>
                <w:szCs w:val="16"/>
              </w:rPr>
            </w:pPr>
            <w:r>
              <w:rPr>
                <w:rFonts w:ascii="Arial" w:hAnsi="Arial" w:cs="Arial"/>
                <w:sz w:val="16"/>
                <w:szCs w:val="16"/>
              </w:rPr>
              <w:t>23</w:t>
            </w:r>
          </w:p>
        </w:tc>
      </w:tr>
    </w:tbl>
    <w:p w:rsidR="00595CD5" w:rsidRPr="00577ED7" w:rsidRDefault="00595CD5" w:rsidP="0052016C">
      <w:pPr>
        <w:jc w:val="right"/>
        <w:rPr>
          <w:rFonts w:ascii="Arial" w:hAnsi="Arial" w:cs="Arial"/>
          <w:sz w:val="16"/>
          <w:szCs w:val="16"/>
        </w:rPr>
      </w:pPr>
    </w:p>
    <w:p w:rsidR="00C84BD6" w:rsidRDefault="00C84BD6" w:rsidP="0052016C">
      <w:pPr>
        <w:jc w:val="right"/>
        <w:rPr>
          <w:rFonts w:ascii="Arial" w:hAnsi="Arial" w:cs="Arial"/>
          <w:sz w:val="16"/>
          <w:szCs w:val="16"/>
        </w:rPr>
      </w:pPr>
    </w:p>
    <w:p w:rsidR="00577ED7" w:rsidRDefault="00577ED7" w:rsidP="0052016C">
      <w:pPr>
        <w:jc w:val="right"/>
        <w:rPr>
          <w:rFonts w:ascii="Arial" w:hAnsi="Arial" w:cs="Arial"/>
          <w:sz w:val="16"/>
          <w:szCs w:val="16"/>
        </w:rPr>
      </w:pPr>
    </w:p>
    <w:p w:rsidR="00577ED7" w:rsidRDefault="00577ED7" w:rsidP="0052016C">
      <w:pPr>
        <w:jc w:val="right"/>
        <w:rPr>
          <w:rFonts w:ascii="Arial" w:hAnsi="Arial" w:cs="Arial"/>
          <w:sz w:val="16"/>
          <w:szCs w:val="16"/>
        </w:rPr>
      </w:pPr>
    </w:p>
    <w:p w:rsidR="00577ED7" w:rsidRDefault="00577ED7" w:rsidP="0052016C">
      <w:pPr>
        <w:jc w:val="right"/>
        <w:rPr>
          <w:rFonts w:ascii="Arial" w:hAnsi="Arial" w:cs="Arial"/>
          <w:sz w:val="16"/>
          <w:szCs w:val="16"/>
        </w:rPr>
      </w:pPr>
    </w:p>
    <w:p w:rsidR="00577ED7" w:rsidRDefault="00577ED7" w:rsidP="0052016C">
      <w:pPr>
        <w:jc w:val="right"/>
        <w:rPr>
          <w:rFonts w:ascii="Arial" w:hAnsi="Arial" w:cs="Arial"/>
          <w:sz w:val="16"/>
          <w:szCs w:val="16"/>
        </w:rPr>
      </w:pPr>
    </w:p>
    <w:p w:rsidR="00577ED7" w:rsidRDefault="00577ED7" w:rsidP="0052016C">
      <w:pPr>
        <w:jc w:val="right"/>
        <w:rPr>
          <w:rFonts w:ascii="Arial" w:hAnsi="Arial" w:cs="Arial"/>
          <w:sz w:val="16"/>
          <w:szCs w:val="16"/>
        </w:rPr>
      </w:pPr>
    </w:p>
    <w:p w:rsidR="00577ED7" w:rsidRDefault="00577ED7" w:rsidP="0052016C">
      <w:pPr>
        <w:jc w:val="right"/>
        <w:rPr>
          <w:rFonts w:ascii="Arial" w:hAnsi="Arial" w:cs="Arial"/>
          <w:sz w:val="16"/>
          <w:szCs w:val="16"/>
        </w:rPr>
      </w:pPr>
    </w:p>
    <w:p w:rsidR="00577ED7" w:rsidRDefault="00577ED7" w:rsidP="0052016C">
      <w:pPr>
        <w:jc w:val="right"/>
        <w:rPr>
          <w:rFonts w:ascii="Arial" w:hAnsi="Arial" w:cs="Arial"/>
          <w:sz w:val="16"/>
          <w:szCs w:val="16"/>
        </w:rPr>
      </w:pPr>
    </w:p>
    <w:p w:rsidR="00577ED7" w:rsidRDefault="00577ED7" w:rsidP="0052016C">
      <w:pPr>
        <w:jc w:val="right"/>
        <w:rPr>
          <w:rFonts w:ascii="Arial" w:hAnsi="Arial" w:cs="Arial"/>
          <w:sz w:val="16"/>
          <w:szCs w:val="16"/>
        </w:rPr>
      </w:pPr>
    </w:p>
    <w:p w:rsidR="00577ED7" w:rsidRDefault="00577ED7" w:rsidP="0052016C">
      <w:pPr>
        <w:jc w:val="right"/>
        <w:rPr>
          <w:rFonts w:ascii="Arial" w:hAnsi="Arial" w:cs="Arial"/>
          <w:sz w:val="16"/>
          <w:szCs w:val="16"/>
        </w:rPr>
      </w:pPr>
    </w:p>
    <w:p w:rsidR="00577ED7" w:rsidRDefault="00577ED7" w:rsidP="0052016C">
      <w:pPr>
        <w:jc w:val="right"/>
        <w:rPr>
          <w:rFonts w:ascii="Arial" w:hAnsi="Arial" w:cs="Arial"/>
          <w:sz w:val="16"/>
          <w:szCs w:val="16"/>
        </w:rPr>
      </w:pPr>
    </w:p>
    <w:p w:rsidR="00577ED7" w:rsidRDefault="00577ED7" w:rsidP="0052016C">
      <w:pPr>
        <w:jc w:val="right"/>
        <w:rPr>
          <w:rFonts w:ascii="Arial" w:hAnsi="Arial" w:cs="Arial"/>
          <w:sz w:val="16"/>
          <w:szCs w:val="16"/>
        </w:rPr>
      </w:pPr>
    </w:p>
    <w:p w:rsidR="00577ED7" w:rsidRDefault="00577ED7" w:rsidP="0052016C">
      <w:pPr>
        <w:jc w:val="right"/>
        <w:rPr>
          <w:rFonts w:ascii="Arial" w:hAnsi="Arial" w:cs="Arial"/>
          <w:sz w:val="16"/>
          <w:szCs w:val="16"/>
        </w:rPr>
      </w:pPr>
    </w:p>
    <w:p w:rsidR="00577ED7" w:rsidRDefault="00577ED7" w:rsidP="0052016C">
      <w:pPr>
        <w:jc w:val="right"/>
        <w:rPr>
          <w:rFonts w:ascii="Arial" w:hAnsi="Arial" w:cs="Arial"/>
          <w:sz w:val="16"/>
          <w:szCs w:val="16"/>
        </w:rPr>
      </w:pPr>
    </w:p>
    <w:p w:rsidR="00513D8E" w:rsidRDefault="00513D8E" w:rsidP="0052016C">
      <w:pPr>
        <w:jc w:val="right"/>
        <w:rPr>
          <w:rFonts w:ascii="Arial" w:hAnsi="Arial" w:cs="Arial"/>
          <w:sz w:val="16"/>
          <w:szCs w:val="16"/>
        </w:rPr>
      </w:pPr>
    </w:p>
    <w:p w:rsidR="00513D8E" w:rsidRDefault="00513D8E" w:rsidP="0052016C">
      <w:pPr>
        <w:jc w:val="right"/>
        <w:rPr>
          <w:rFonts w:ascii="Arial" w:hAnsi="Arial" w:cs="Arial"/>
          <w:sz w:val="16"/>
          <w:szCs w:val="16"/>
        </w:rPr>
      </w:pPr>
    </w:p>
    <w:p w:rsidR="00513D8E" w:rsidRDefault="00513D8E" w:rsidP="0052016C">
      <w:pPr>
        <w:jc w:val="right"/>
        <w:rPr>
          <w:rFonts w:ascii="Arial" w:hAnsi="Arial" w:cs="Arial"/>
          <w:sz w:val="16"/>
          <w:szCs w:val="16"/>
        </w:rPr>
      </w:pPr>
    </w:p>
    <w:p w:rsidR="00513D8E" w:rsidRDefault="00513D8E" w:rsidP="0052016C">
      <w:pPr>
        <w:jc w:val="right"/>
        <w:rPr>
          <w:rFonts w:ascii="Arial" w:hAnsi="Arial" w:cs="Arial"/>
          <w:sz w:val="16"/>
          <w:szCs w:val="16"/>
        </w:rPr>
      </w:pPr>
    </w:p>
    <w:p w:rsidR="00513D8E" w:rsidRDefault="00513D8E" w:rsidP="0052016C">
      <w:pPr>
        <w:jc w:val="right"/>
        <w:rPr>
          <w:rFonts w:ascii="Arial" w:hAnsi="Arial" w:cs="Arial"/>
          <w:sz w:val="16"/>
          <w:szCs w:val="16"/>
        </w:rPr>
      </w:pPr>
    </w:p>
    <w:p w:rsidR="00513D8E" w:rsidRDefault="00513D8E" w:rsidP="0052016C">
      <w:pPr>
        <w:jc w:val="right"/>
        <w:rPr>
          <w:rFonts w:ascii="Arial" w:hAnsi="Arial" w:cs="Arial"/>
          <w:sz w:val="16"/>
          <w:szCs w:val="16"/>
        </w:rPr>
      </w:pPr>
    </w:p>
    <w:p w:rsidR="00513D8E" w:rsidRDefault="00513D8E" w:rsidP="0052016C">
      <w:pPr>
        <w:jc w:val="right"/>
        <w:rPr>
          <w:rFonts w:ascii="Arial" w:hAnsi="Arial" w:cs="Arial"/>
          <w:sz w:val="16"/>
          <w:szCs w:val="16"/>
        </w:rPr>
      </w:pPr>
    </w:p>
    <w:p w:rsidR="00513D8E" w:rsidRDefault="00513D8E" w:rsidP="0052016C">
      <w:pPr>
        <w:jc w:val="right"/>
        <w:rPr>
          <w:rFonts w:ascii="Arial" w:hAnsi="Arial" w:cs="Arial"/>
          <w:sz w:val="16"/>
          <w:szCs w:val="16"/>
        </w:rPr>
      </w:pPr>
    </w:p>
    <w:p w:rsidR="00513D8E" w:rsidRDefault="00513D8E" w:rsidP="0052016C">
      <w:pPr>
        <w:jc w:val="right"/>
        <w:rPr>
          <w:rFonts w:ascii="Arial" w:hAnsi="Arial" w:cs="Arial"/>
          <w:sz w:val="16"/>
          <w:szCs w:val="16"/>
        </w:rPr>
      </w:pPr>
    </w:p>
    <w:p w:rsidR="00577ED7" w:rsidRDefault="00577ED7" w:rsidP="0052016C">
      <w:pPr>
        <w:jc w:val="right"/>
        <w:rPr>
          <w:rFonts w:ascii="Arial" w:hAnsi="Arial" w:cs="Arial"/>
          <w:sz w:val="16"/>
          <w:szCs w:val="16"/>
        </w:rPr>
      </w:pPr>
    </w:p>
    <w:p w:rsidR="00577ED7" w:rsidRPr="00577ED7" w:rsidRDefault="00577ED7" w:rsidP="0052016C">
      <w:pPr>
        <w:jc w:val="right"/>
        <w:rPr>
          <w:rFonts w:ascii="Arial" w:hAnsi="Arial" w:cs="Arial"/>
          <w:sz w:val="16"/>
          <w:szCs w:val="16"/>
        </w:rPr>
      </w:pPr>
    </w:p>
    <w:p w:rsidR="00D15114" w:rsidRPr="00577ED7" w:rsidRDefault="003F1BCC" w:rsidP="003F1BCC">
      <w:pPr>
        <w:jc w:val="center"/>
        <w:rPr>
          <w:rFonts w:ascii="Arial" w:hAnsi="Arial" w:cs="Arial"/>
          <w:sz w:val="16"/>
          <w:szCs w:val="16"/>
        </w:rPr>
      </w:pPr>
      <w:r w:rsidRPr="00577ED7">
        <w:rPr>
          <w:rFonts w:ascii="Arial" w:hAnsi="Arial" w:cs="Arial"/>
          <w:sz w:val="16"/>
          <w:szCs w:val="16"/>
        </w:rPr>
        <w:t>__________________________________________________________________</w:t>
      </w:r>
    </w:p>
    <w:p w:rsidR="00FF7F29" w:rsidRPr="00577ED7" w:rsidRDefault="00FF7F29" w:rsidP="003F1BCC">
      <w:pPr>
        <w:jc w:val="center"/>
        <w:rPr>
          <w:rFonts w:ascii="Arial" w:hAnsi="Arial" w:cs="Arial"/>
          <w:sz w:val="12"/>
          <w:szCs w:val="12"/>
        </w:rPr>
      </w:pPr>
      <w:r w:rsidRPr="00577ED7">
        <w:rPr>
          <w:rFonts w:ascii="Arial" w:hAnsi="Arial" w:cs="Arial"/>
          <w:sz w:val="12"/>
          <w:szCs w:val="12"/>
        </w:rPr>
        <w:t>«Валдайский Вестник». Бюллетень №</w:t>
      </w:r>
      <w:r w:rsidR="00973181" w:rsidRPr="00577ED7">
        <w:rPr>
          <w:rFonts w:ascii="Arial" w:hAnsi="Arial" w:cs="Arial"/>
          <w:sz w:val="12"/>
          <w:szCs w:val="12"/>
        </w:rPr>
        <w:t xml:space="preserve"> </w:t>
      </w:r>
      <w:r w:rsidR="0089403E" w:rsidRPr="00577ED7">
        <w:rPr>
          <w:rFonts w:ascii="Arial" w:hAnsi="Arial" w:cs="Arial"/>
          <w:sz w:val="12"/>
          <w:szCs w:val="12"/>
        </w:rPr>
        <w:t>3</w:t>
      </w:r>
      <w:r w:rsidR="00E10FEE" w:rsidRPr="00577ED7">
        <w:rPr>
          <w:rFonts w:ascii="Arial" w:hAnsi="Arial" w:cs="Arial"/>
          <w:sz w:val="12"/>
          <w:szCs w:val="12"/>
        </w:rPr>
        <w:t xml:space="preserve"> </w:t>
      </w:r>
      <w:r w:rsidRPr="00577ED7">
        <w:rPr>
          <w:rFonts w:ascii="Arial" w:hAnsi="Arial" w:cs="Arial"/>
          <w:sz w:val="12"/>
          <w:szCs w:val="12"/>
        </w:rPr>
        <w:t>(</w:t>
      </w:r>
      <w:r w:rsidR="00ED5E2D" w:rsidRPr="00577ED7">
        <w:rPr>
          <w:rFonts w:ascii="Arial" w:hAnsi="Arial" w:cs="Arial"/>
          <w:sz w:val="12"/>
          <w:szCs w:val="12"/>
        </w:rPr>
        <w:t>5</w:t>
      </w:r>
      <w:r w:rsidR="001269BE" w:rsidRPr="00577ED7">
        <w:rPr>
          <w:rFonts w:ascii="Arial" w:hAnsi="Arial" w:cs="Arial"/>
          <w:sz w:val="12"/>
          <w:szCs w:val="12"/>
        </w:rPr>
        <w:t>4</w:t>
      </w:r>
      <w:r w:rsidR="0089403E" w:rsidRPr="00577ED7">
        <w:rPr>
          <w:rFonts w:ascii="Arial" w:hAnsi="Arial" w:cs="Arial"/>
          <w:sz w:val="12"/>
          <w:szCs w:val="12"/>
        </w:rPr>
        <w:t>6</w:t>
      </w:r>
      <w:r w:rsidRPr="00577ED7">
        <w:rPr>
          <w:rFonts w:ascii="Arial" w:hAnsi="Arial" w:cs="Arial"/>
          <w:sz w:val="12"/>
          <w:szCs w:val="12"/>
        </w:rPr>
        <w:t>) от</w:t>
      </w:r>
      <w:r w:rsidR="00973181" w:rsidRPr="00577ED7">
        <w:rPr>
          <w:rFonts w:ascii="Arial" w:hAnsi="Arial" w:cs="Arial"/>
          <w:sz w:val="12"/>
          <w:szCs w:val="12"/>
        </w:rPr>
        <w:t xml:space="preserve"> </w:t>
      </w:r>
      <w:r w:rsidR="00577ED7">
        <w:rPr>
          <w:rFonts w:ascii="Arial" w:hAnsi="Arial" w:cs="Arial"/>
          <w:sz w:val="12"/>
          <w:szCs w:val="12"/>
        </w:rPr>
        <w:t>27</w:t>
      </w:r>
      <w:r w:rsidR="007F63EB" w:rsidRPr="00577ED7">
        <w:rPr>
          <w:rFonts w:ascii="Arial" w:hAnsi="Arial" w:cs="Arial"/>
          <w:sz w:val="12"/>
          <w:szCs w:val="12"/>
        </w:rPr>
        <w:t>.01.2023</w:t>
      </w:r>
    </w:p>
    <w:p w:rsidR="00FF7F29" w:rsidRPr="00577ED7" w:rsidRDefault="00FF7F29" w:rsidP="003F1BCC">
      <w:pPr>
        <w:jc w:val="center"/>
        <w:rPr>
          <w:rFonts w:ascii="Arial" w:hAnsi="Arial" w:cs="Arial"/>
          <w:sz w:val="12"/>
          <w:szCs w:val="12"/>
        </w:rPr>
      </w:pPr>
      <w:r w:rsidRPr="00577ED7">
        <w:rPr>
          <w:rFonts w:ascii="Arial" w:hAnsi="Arial" w:cs="Arial"/>
          <w:sz w:val="12"/>
          <w:szCs w:val="12"/>
        </w:rPr>
        <w:t>Учредитель: ДумаВалдайского муниципального района</w:t>
      </w:r>
    </w:p>
    <w:p w:rsidR="00FF7F29" w:rsidRPr="00577ED7" w:rsidRDefault="00FF7F29" w:rsidP="003F1BCC">
      <w:pPr>
        <w:jc w:val="center"/>
        <w:rPr>
          <w:rFonts w:ascii="Arial" w:hAnsi="Arial" w:cs="Arial"/>
          <w:sz w:val="12"/>
          <w:szCs w:val="12"/>
        </w:rPr>
      </w:pPr>
      <w:r w:rsidRPr="00577ED7">
        <w:rPr>
          <w:rFonts w:ascii="Arial" w:hAnsi="Arial" w:cs="Arial"/>
          <w:sz w:val="12"/>
          <w:szCs w:val="12"/>
        </w:rPr>
        <w:t>Утвержден решением Думы Валдайскогомуниципального района от 27.03.2014 № 289</w:t>
      </w:r>
    </w:p>
    <w:p w:rsidR="00FF7F29" w:rsidRPr="00577ED7" w:rsidRDefault="00FF7F29" w:rsidP="003F1BCC">
      <w:pPr>
        <w:jc w:val="center"/>
        <w:rPr>
          <w:rFonts w:ascii="Arial" w:hAnsi="Arial" w:cs="Arial"/>
          <w:sz w:val="12"/>
          <w:szCs w:val="12"/>
        </w:rPr>
      </w:pPr>
      <w:r w:rsidRPr="00577ED7">
        <w:rPr>
          <w:rFonts w:ascii="Arial" w:hAnsi="Arial" w:cs="Arial"/>
          <w:sz w:val="12"/>
          <w:szCs w:val="12"/>
        </w:rPr>
        <w:t>Главный редактор: Глава Валдайского муниципального района Ю.В. Стадэ, телефон: 2-25-16</w:t>
      </w:r>
    </w:p>
    <w:p w:rsidR="00FF7F29" w:rsidRPr="00577ED7" w:rsidRDefault="00FF7F29" w:rsidP="003F1BCC">
      <w:pPr>
        <w:jc w:val="center"/>
        <w:rPr>
          <w:rFonts w:ascii="Arial" w:hAnsi="Arial" w:cs="Arial"/>
          <w:sz w:val="12"/>
          <w:szCs w:val="12"/>
        </w:rPr>
      </w:pPr>
      <w:r w:rsidRPr="00577ED7">
        <w:rPr>
          <w:rFonts w:ascii="Arial" w:hAnsi="Arial" w:cs="Arial"/>
          <w:sz w:val="12"/>
          <w:szCs w:val="12"/>
        </w:rPr>
        <w:t>Адрес редакции: Новгородская обл., Валдайский район, г.Валдай, пр.Комсомольский, д.19/21</w:t>
      </w:r>
    </w:p>
    <w:p w:rsidR="00FF7F29" w:rsidRPr="00577ED7" w:rsidRDefault="00FF7F29" w:rsidP="003F1BCC">
      <w:pPr>
        <w:jc w:val="center"/>
        <w:rPr>
          <w:rFonts w:ascii="Arial" w:hAnsi="Arial" w:cs="Arial"/>
          <w:sz w:val="12"/>
          <w:szCs w:val="12"/>
        </w:rPr>
      </w:pPr>
      <w:r w:rsidRPr="00577ED7">
        <w:rPr>
          <w:rFonts w:ascii="Arial" w:hAnsi="Arial" w:cs="Arial"/>
          <w:sz w:val="12"/>
          <w:szCs w:val="12"/>
        </w:rPr>
        <w:t>Отпечатано в МБУ «Администрат</w:t>
      </w:r>
      <w:r w:rsidR="00945DED" w:rsidRPr="00577ED7">
        <w:rPr>
          <w:rFonts w:ascii="Arial" w:hAnsi="Arial" w:cs="Arial"/>
          <w:sz w:val="12"/>
          <w:szCs w:val="12"/>
        </w:rPr>
        <w:t xml:space="preserve">ивно-хозяйственное управление» </w:t>
      </w:r>
      <w:r w:rsidRPr="00577ED7">
        <w:rPr>
          <w:rFonts w:ascii="Arial" w:hAnsi="Arial" w:cs="Arial"/>
          <w:sz w:val="12"/>
          <w:szCs w:val="12"/>
        </w:rPr>
        <w:t>Новгородская обл., Валдайский район,</w:t>
      </w:r>
    </w:p>
    <w:p w:rsidR="00FF7F29" w:rsidRPr="00577ED7" w:rsidRDefault="00FF7F29" w:rsidP="003F1BCC">
      <w:pPr>
        <w:jc w:val="center"/>
        <w:rPr>
          <w:rFonts w:ascii="Arial" w:hAnsi="Arial" w:cs="Arial"/>
          <w:sz w:val="12"/>
          <w:szCs w:val="12"/>
        </w:rPr>
      </w:pPr>
      <w:r w:rsidRPr="00577ED7">
        <w:rPr>
          <w:rFonts w:ascii="Arial" w:hAnsi="Arial" w:cs="Arial"/>
          <w:sz w:val="12"/>
          <w:szCs w:val="12"/>
        </w:rPr>
        <w:t>г. Валдай, пр. Комсомольский, д.19/21 тел/факс 46-310(доб. 122)</w:t>
      </w:r>
    </w:p>
    <w:p w:rsidR="00FF7F29" w:rsidRPr="0054045C" w:rsidRDefault="00FF7F29" w:rsidP="00FF7F29">
      <w:pPr>
        <w:jc w:val="center"/>
        <w:rPr>
          <w:rFonts w:ascii="Arial" w:hAnsi="Arial" w:cs="Arial"/>
          <w:sz w:val="12"/>
          <w:szCs w:val="12"/>
        </w:rPr>
      </w:pPr>
      <w:r w:rsidRPr="00577ED7">
        <w:rPr>
          <w:rFonts w:ascii="Arial" w:hAnsi="Arial" w:cs="Arial"/>
          <w:sz w:val="12"/>
          <w:szCs w:val="12"/>
        </w:rPr>
        <w:t>Выходит по пятницам</w:t>
      </w:r>
      <w:r w:rsidRPr="00577ED7">
        <w:rPr>
          <w:rFonts w:ascii="Arial" w:hAnsi="Arial" w:cs="Arial"/>
          <w:color w:val="000000" w:themeColor="text1"/>
          <w:sz w:val="12"/>
          <w:szCs w:val="12"/>
        </w:rPr>
        <w:t>.</w:t>
      </w:r>
      <w:r w:rsidR="00E21881" w:rsidRPr="00577ED7">
        <w:rPr>
          <w:rFonts w:ascii="Arial" w:hAnsi="Arial" w:cs="Arial"/>
          <w:color w:val="000000" w:themeColor="text1"/>
          <w:sz w:val="12"/>
          <w:szCs w:val="12"/>
        </w:rPr>
        <w:t xml:space="preserve"> Объем</w:t>
      </w:r>
      <w:r w:rsidR="00A224C6" w:rsidRPr="00577ED7">
        <w:rPr>
          <w:rFonts w:ascii="Arial" w:hAnsi="Arial" w:cs="Arial"/>
          <w:color w:val="000000" w:themeColor="text1"/>
          <w:sz w:val="12"/>
          <w:szCs w:val="12"/>
        </w:rPr>
        <w:t xml:space="preserve"> </w:t>
      </w:r>
      <w:r w:rsidR="00513D8E">
        <w:rPr>
          <w:rFonts w:ascii="Arial" w:hAnsi="Arial" w:cs="Arial"/>
          <w:color w:val="000000" w:themeColor="text1"/>
          <w:sz w:val="12"/>
          <w:szCs w:val="12"/>
        </w:rPr>
        <w:t>64</w:t>
      </w:r>
      <w:r w:rsidR="00E10FEE" w:rsidRPr="00577ED7">
        <w:rPr>
          <w:rFonts w:ascii="Arial" w:hAnsi="Arial" w:cs="Arial"/>
          <w:color w:val="000000" w:themeColor="text1"/>
          <w:sz w:val="12"/>
          <w:szCs w:val="12"/>
        </w:rPr>
        <w:t xml:space="preserve"> </w:t>
      </w:r>
      <w:r w:rsidRPr="00577ED7">
        <w:rPr>
          <w:rFonts w:ascii="Arial" w:hAnsi="Arial" w:cs="Arial"/>
          <w:color w:val="000000" w:themeColor="text1"/>
          <w:sz w:val="12"/>
          <w:szCs w:val="12"/>
        </w:rPr>
        <w:t>п.л. Тираж</w:t>
      </w:r>
      <w:r w:rsidRPr="00577ED7">
        <w:rPr>
          <w:rFonts w:ascii="Arial" w:hAnsi="Arial" w:cs="Arial"/>
          <w:sz w:val="12"/>
          <w:szCs w:val="12"/>
        </w:rPr>
        <w:t xml:space="preserve"> </w:t>
      </w:r>
      <w:r w:rsidR="00230D26" w:rsidRPr="00577ED7">
        <w:rPr>
          <w:rFonts w:ascii="Arial" w:hAnsi="Arial" w:cs="Arial"/>
          <w:sz w:val="12"/>
          <w:szCs w:val="12"/>
        </w:rPr>
        <w:t>7</w:t>
      </w:r>
      <w:r w:rsidRPr="00577ED7">
        <w:rPr>
          <w:rFonts w:ascii="Arial" w:hAnsi="Arial" w:cs="Arial"/>
          <w:sz w:val="12"/>
          <w:szCs w:val="12"/>
        </w:rPr>
        <w:t xml:space="preserve"> экз. Распространяется бесплатно.</w:t>
      </w:r>
    </w:p>
    <w:sectPr w:rsidR="00FF7F29" w:rsidRPr="0054045C" w:rsidSect="0088506A">
      <w:headerReference w:type="even" r:id="rId16"/>
      <w:headerReference w:type="default" r:id="rId17"/>
      <w:footnotePr>
        <w:pos w:val="beneathText"/>
      </w:footnotePr>
      <w:type w:val="continuous"/>
      <w:pgSz w:w="11906" w:h="16838" w:code="9"/>
      <w:pgMar w:top="284" w:right="282" w:bottom="284" w:left="28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B6D" w:rsidRDefault="00A12B6D">
      <w:r>
        <w:separator/>
      </w:r>
    </w:p>
  </w:endnote>
  <w:endnote w:type="continuationSeparator" w:id="0">
    <w:p w:rsidR="00A12B6D" w:rsidRDefault="00A12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StarSymbol">
    <w:altName w:val="MS Mincho"/>
    <w:charset w:val="80"/>
    <w:family w:val="auto"/>
    <w:pitch w:val="default"/>
  </w:font>
  <w:font w:name="SchoolBook">
    <w:altName w:val="Times New Roman"/>
    <w:panose1 w:val="00000000000000000000"/>
    <w:charset w:val="00"/>
    <w:family w:val="auto"/>
    <w:notTrueType/>
    <w:pitch w:val="variable"/>
    <w:sig w:usb0="00000003" w:usb1="00000000" w:usb2="00000000" w:usb3="00000000" w:csb0="00000001" w:csb1="00000000"/>
  </w:font>
  <w:font w:name="PT Astra Serif">
    <w:altName w:val="Times New Roman"/>
    <w:charset w:val="01"/>
    <w:family w:val="roman"/>
    <w:pitch w:val="default"/>
  </w:font>
  <w:font w:name="A">
    <w:altName w:val="Arial Unicode MS"/>
    <w:charset w:val="80"/>
    <w:family w:val="swiss"/>
    <w:pitch w:val="variable"/>
    <w:sig w:usb0="00000000" w:usb1="090F0000" w:usb2="00000010"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B6D" w:rsidRDefault="00A12B6D">
      <w:r>
        <w:separator/>
      </w:r>
    </w:p>
  </w:footnote>
  <w:footnote w:type="continuationSeparator" w:id="0">
    <w:p w:rsidR="00A12B6D" w:rsidRDefault="00A12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0B1" w:rsidRPr="00C14209" w:rsidRDefault="00C210B1" w:rsidP="00C14209">
    <w:pPr>
      <w:pStyle w:val="a5"/>
      <w:rPr>
        <w:sz w:val="12"/>
        <w:szCs w:val="12"/>
      </w:rPr>
    </w:pPr>
    <w:r w:rsidRPr="00E65CCB">
      <w:rPr>
        <w:sz w:val="12"/>
        <w:szCs w:val="12"/>
      </w:rPr>
      <w:t xml:space="preserve">страница </w:t>
    </w:r>
    <w:r w:rsidR="00995CAC" w:rsidRPr="00E65CCB">
      <w:rPr>
        <w:sz w:val="12"/>
        <w:szCs w:val="12"/>
      </w:rPr>
      <w:fldChar w:fldCharType="begin"/>
    </w:r>
    <w:r w:rsidRPr="00E65CCB">
      <w:rPr>
        <w:sz w:val="12"/>
        <w:szCs w:val="12"/>
      </w:rPr>
      <w:instrText xml:space="preserve"> PAGE   \* MERGEFORMAT </w:instrText>
    </w:r>
    <w:r w:rsidR="00995CAC" w:rsidRPr="00E65CCB">
      <w:rPr>
        <w:sz w:val="12"/>
        <w:szCs w:val="12"/>
      </w:rPr>
      <w:fldChar w:fldCharType="separate"/>
    </w:r>
    <w:r w:rsidR="00F75CA0">
      <w:rPr>
        <w:noProof/>
        <w:sz w:val="12"/>
        <w:szCs w:val="12"/>
      </w:rPr>
      <w:t>2</w:t>
    </w:r>
    <w:r w:rsidR="00995CAC" w:rsidRPr="00E65CCB">
      <w:rPr>
        <w:sz w:val="12"/>
        <w:szCs w:val="1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0B1" w:rsidRPr="008F785E" w:rsidRDefault="00C210B1" w:rsidP="00E65CCB">
    <w:pPr>
      <w:pStyle w:val="a5"/>
      <w:jc w:val="right"/>
      <w:rPr>
        <w:sz w:val="12"/>
        <w:szCs w:val="12"/>
      </w:rPr>
    </w:pPr>
    <w:r w:rsidRPr="008F785E">
      <w:rPr>
        <w:sz w:val="12"/>
        <w:szCs w:val="12"/>
      </w:rPr>
      <w:t xml:space="preserve">страница </w:t>
    </w:r>
    <w:r w:rsidR="00995CAC" w:rsidRPr="008F785E">
      <w:rPr>
        <w:sz w:val="12"/>
        <w:szCs w:val="12"/>
      </w:rPr>
      <w:fldChar w:fldCharType="begin"/>
    </w:r>
    <w:r w:rsidRPr="008F785E">
      <w:rPr>
        <w:sz w:val="12"/>
        <w:szCs w:val="12"/>
      </w:rPr>
      <w:instrText xml:space="preserve"> PAGE   \* MERGEFORMAT </w:instrText>
    </w:r>
    <w:r w:rsidR="00995CAC" w:rsidRPr="008F785E">
      <w:rPr>
        <w:sz w:val="12"/>
        <w:szCs w:val="12"/>
      </w:rPr>
      <w:fldChar w:fldCharType="separate"/>
    </w:r>
    <w:r w:rsidR="00F75CA0">
      <w:rPr>
        <w:noProof/>
        <w:sz w:val="12"/>
        <w:szCs w:val="12"/>
      </w:rPr>
      <w:t>19</w:t>
    </w:r>
    <w:r w:rsidR="00995CAC" w:rsidRPr="008F785E">
      <w:rPr>
        <w:sz w:val="12"/>
        <w:szCs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0CAB69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7" w15:restartNumberingAfterBreak="0">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8" w15:restartNumberingAfterBreak="0">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9" w15:restartNumberingAfterBreak="0">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10" w15:restartNumberingAfterBreak="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1" w15:restartNumberingAfterBreak="0">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2" w15:restartNumberingAfterBreak="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13" w15:restartNumberingAfterBreak="0">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14" w15:restartNumberingAfterBreak="0">
    <w:nsid w:val="0E741EE0"/>
    <w:multiLevelType w:val="multilevel"/>
    <w:tmpl w:val="0419001F"/>
    <w:styleLink w:val="8"/>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5CA74C3"/>
    <w:multiLevelType w:val="hybridMultilevel"/>
    <w:tmpl w:val="37703A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7FF2505"/>
    <w:multiLevelType w:val="multilevel"/>
    <w:tmpl w:val="0D32A6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C557F61"/>
    <w:multiLevelType w:val="hybridMultilevel"/>
    <w:tmpl w:val="6764E6CE"/>
    <w:lvl w:ilvl="0" w:tplc="DE74BD72">
      <w:start w:val="1"/>
      <w:numFmt w:val="decimal"/>
      <w:pStyle w:val="a"/>
      <w:lvlText w:val="%1"/>
      <w:lvlJc w:val="left"/>
      <w:pPr>
        <w:tabs>
          <w:tab w:val="num" w:pos="340"/>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1F470D9"/>
    <w:multiLevelType w:val="multilevel"/>
    <w:tmpl w:val="4EF464D4"/>
    <w:styleLink w:val="10"/>
    <w:lvl w:ilvl="0">
      <w:start w:val="1"/>
      <w:numFmt w:val="decimal"/>
      <w:lvlText w:val="Раздел %1."/>
      <w:lvlJc w:val="left"/>
      <w:pPr>
        <w:ind w:left="720" w:hanging="360"/>
      </w:pPr>
      <w:rPr>
        <w:rFonts w:ascii="Times New Roman" w:hAnsi="Times New Roman" w:cs="Times New Roman" w:hint="default"/>
        <w:sz w:val="24"/>
      </w:rPr>
    </w:lvl>
    <w:lvl w:ilvl="1">
      <w:start w:val="1"/>
      <w:numFmt w:val="russianLower"/>
      <w:lvlText w:val="%2)."/>
      <w:lvlJc w:val="left"/>
      <w:pPr>
        <w:ind w:left="1495"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15:restartNumberingAfterBreak="0">
    <w:nsid w:val="4EB0056B"/>
    <w:multiLevelType w:val="hybridMultilevel"/>
    <w:tmpl w:val="EA542DCE"/>
    <w:lvl w:ilvl="0" w:tplc="0DD02B42">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num w:numId="1">
    <w:abstractNumId w:val="18"/>
  </w:num>
  <w:num w:numId="2">
    <w:abstractNumId w:val="15"/>
  </w:num>
  <w:num w:numId="3">
    <w:abstractNumId w:val="19"/>
  </w:num>
  <w:num w:numId="4">
    <w:abstractNumId w:val="21"/>
  </w:num>
  <w:num w:numId="5">
    <w:abstractNumId w:val="14"/>
  </w:num>
  <w:num w:numId="6">
    <w:abstractNumId w:val="0"/>
  </w:num>
  <w:num w:numId="7">
    <w:abstractNumId w:val="20"/>
  </w:num>
  <w:num w:numId="8">
    <w:abstractNumId w:val="16"/>
  </w:num>
  <w:num w:numId="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hideGrammaticalErrors/>
  <w:activeWritingStyle w:appName="MSWord" w:lang="ru-RU" w:vendorID="1" w:dllVersion="512" w:checkStyle="0"/>
  <w:defaultTabStop w:val="708"/>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E46254"/>
    <w:rsid w:val="000002D4"/>
    <w:rsid w:val="0000079F"/>
    <w:rsid w:val="00000911"/>
    <w:rsid w:val="00000DE6"/>
    <w:rsid w:val="00001ECA"/>
    <w:rsid w:val="000030F2"/>
    <w:rsid w:val="00003261"/>
    <w:rsid w:val="00003A43"/>
    <w:rsid w:val="00003EA0"/>
    <w:rsid w:val="00003F18"/>
    <w:rsid w:val="0000424A"/>
    <w:rsid w:val="000045EC"/>
    <w:rsid w:val="00004D02"/>
    <w:rsid w:val="00004E90"/>
    <w:rsid w:val="00004EAA"/>
    <w:rsid w:val="00005472"/>
    <w:rsid w:val="0000574D"/>
    <w:rsid w:val="00006A61"/>
    <w:rsid w:val="00006C4D"/>
    <w:rsid w:val="0000709E"/>
    <w:rsid w:val="00007216"/>
    <w:rsid w:val="00007B70"/>
    <w:rsid w:val="00007E74"/>
    <w:rsid w:val="00010050"/>
    <w:rsid w:val="000110B7"/>
    <w:rsid w:val="000114DC"/>
    <w:rsid w:val="000117C9"/>
    <w:rsid w:val="00011E35"/>
    <w:rsid w:val="00012343"/>
    <w:rsid w:val="00012793"/>
    <w:rsid w:val="000128F5"/>
    <w:rsid w:val="000128F6"/>
    <w:rsid w:val="00012A74"/>
    <w:rsid w:val="0001345C"/>
    <w:rsid w:val="000137B0"/>
    <w:rsid w:val="000138A5"/>
    <w:rsid w:val="00014193"/>
    <w:rsid w:val="00014679"/>
    <w:rsid w:val="000146AD"/>
    <w:rsid w:val="00014714"/>
    <w:rsid w:val="0001474B"/>
    <w:rsid w:val="00014E2E"/>
    <w:rsid w:val="00014E5E"/>
    <w:rsid w:val="00016B86"/>
    <w:rsid w:val="00016D8C"/>
    <w:rsid w:val="00016EF7"/>
    <w:rsid w:val="00017552"/>
    <w:rsid w:val="00021345"/>
    <w:rsid w:val="000216FB"/>
    <w:rsid w:val="000219E7"/>
    <w:rsid w:val="000228F9"/>
    <w:rsid w:val="0002290F"/>
    <w:rsid w:val="0002338D"/>
    <w:rsid w:val="00023AE9"/>
    <w:rsid w:val="00023B7D"/>
    <w:rsid w:val="00023F71"/>
    <w:rsid w:val="00024D56"/>
    <w:rsid w:val="00024ECA"/>
    <w:rsid w:val="0002536D"/>
    <w:rsid w:val="00025412"/>
    <w:rsid w:val="00025F9B"/>
    <w:rsid w:val="000267E4"/>
    <w:rsid w:val="00026A7C"/>
    <w:rsid w:val="00026B5A"/>
    <w:rsid w:val="00027E01"/>
    <w:rsid w:val="00030816"/>
    <w:rsid w:val="00030947"/>
    <w:rsid w:val="00030DED"/>
    <w:rsid w:val="0003105D"/>
    <w:rsid w:val="00031B3A"/>
    <w:rsid w:val="00031E7D"/>
    <w:rsid w:val="000320B7"/>
    <w:rsid w:val="00032537"/>
    <w:rsid w:val="00032A48"/>
    <w:rsid w:val="000331E3"/>
    <w:rsid w:val="000334C3"/>
    <w:rsid w:val="0003393A"/>
    <w:rsid w:val="00033FA0"/>
    <w:rsid w:val="00034033"/>
    <w:rsid w:val="00034D66"/>
    <w:rsid w:val="000352BC"/>
    <w:rsid w:val="0003597C"/>
    <w:rsid w:val="0003613B"/>
    <w:rsid w:val="000361EC"/>
    <w:rsid w:val="000364C1"/>
    <w:rsid w:val="000364D9"/>
    <w:rsid w:val="00036B52"/>
    <w:rsid w:val="00036C60"/>
    <w:rsid w:val="00036F19"/>
    <w:rsid w:val="00036F3C"/>
    <w:rsid w:val="000378A0"/>
    <w:rsid w:val="00040F5B"/>
    <w:rsid w:val="0004103A"/>
    <w:rsid w:val="0004115C"/>
    <w:rsid w:val="00041F2A"/>
    <w:rsid w:val="000422DA"/>
    <w:rsid w:val="00042554"/>
    <w:rsid w:val="00042A9E"/>
    <w:rsid w:val="00042F7F"/>
    <w:rsid w:val="00042FA6"/>
    <w:rsid w:val="00043435"/>
    <w:rsid w:val="000444E1"/>
    <w:rsid w:val="00044EBE"/>
    <w:rsid w:val="00045034"/>
    <w:rsid w:val="0004580A"/>
    <w:rsid w:val="00045C12"/>
    <w:rsid w:val="00045D02"/>
    <w:rsid w:val="00047039"/>
    <w:rsid w:val="000476B9"/>
    <w:rsid w:val="00047C3A"/>
    <w:rsid w:val="00050771"/>
    <w:rsid w:val="00050B8E"/>
    <w:rsid w:val="000518E4"/>
    <w:rsid w:val="00051B0B"/>
    <w:rsid w:val="00052F39"/>
    <w:rsid w:val="00053A35"/>
    <w:rsid w:val="00053CCA"/>
    <w:rsid w:val="00054196"/>
    <w:rsid w:val="000546BF"/>
    <w:rsid w:val="000548B8"/>
    <w:rsid w:val="00054DCC"/>
    <w:rsid w:val="00055897"/>
    <w:rsid w:val="000561D6"/>
    <w:rsid w:val="00056649"/>
    <w:rsid w:val="00056E52"/>
    <w:rsid w:val="00057AFE"/>
    <w:rsid w:val="00060150"/>
    <w:rsid w:val="000608E2"/>
    <w:rsid w:val="00060DFD"/>
    <w:rsid w:val="00060E93"/>
    <w:rsid w:val="000615A8"/>
    <w:rsid w:val="00061906"/>
    <w:rsid w:val="00061F8E"/>
    <w:rsid w:val="00061FFA"/>
    <w:rsid w:val="00062173"/>
    <w:rsid w:val="0006230C"/>
    <w:rsid w:val="00062583"/>
    <w:rsid w:val="00062A31"/>
    <w:rsid w:val="00062FD9"/>
    <w:rsid w:val="000634E3"/>
    <w:rsid w:val="0006372C"/>
    <w:rsid w:val="00063871"/>
    <w:rsid w:val="000639AC"/>
    <w:rsid w:val="00063FB4"/>
    <w:rsid w:val="00064037"/>
    <w:rsid w:val="000642F1"/>
    <w:rsid w:val="00064639"/>
    <w:rsid w:val="0006486E"/>
    <w:rsid w:val="00066318"/>
    <w:rsid w:val="00066DD9"/>
    <w:rsid w:val="00067D90"/>
    <w:rsid w:val="000701DC"/>
    <w:rsid w:val="000704AA"/>
    <w:rsid w:val="0007063E"/>
    <w:rsid w:val="00070BA6"/>
    <w:rsid w:val="00070EAB"/>
    <w:rsid w:val="0007120E"/>
    <w:rsid w:val="00071BDC"/>
    <w:rsid w:val="0007240B"/>
    <w:rsid w:val="00072E9E"/>
    <w:rsid w:val="00073DB7"/>
    <w:rsid w:val="00073F36"/>
    <w:rsid w:val="00075606"/>
    <w:rsid w:val="000757F2"/>
    <w:rsid w:val="00075A95"/>
    <w:rsid w:val="00075BC3"/>
    <w:rsid w:val="00075BEC"/>
    <w:rsid w:val="0007657D"/>
    <w:rsid w:val="00077789"/>
    <w:rsid w:val="000779B1"/>
    <w:rsid w:val="00077ECA"/>
    <w:rsid w:val="0008049C"/>
    <w:rsid w:val="0008057A"/>
    <w:rsid w:val="000809BD"/>
    <w:rsid w:val="00080A1B"/>
    <w:rsid w:val="00081286"/>
    <w:rsid w:val="00081EBF"/>
    <w:rsid w:val="00081FE7"/>
    <w:rsid w:val="00082001"/>
    <w:rsid w:val="00082DD6"/>
    <w:rsid w:val="00082E70"/>
    <w:rsid w:val="00083AE1"/>
    <w:rsid w:val="000841BB"/>
    <w:rsid w:val="000849CC"/>
    <w:rsid w:val="00085C6F"/>
    <w:rsid w:val="00086235"/>
    <w:rsid w:val="0008674D"/>
    <w:rsid w:val="00087E45"/>
    <w:rsid w:val="00090DF6"/>
    <w:rsid w:val="000911E0"/>
    <w:rsid w:val="000914D5"/>
    <w:rsid w:val="000916F5"/>
    <w:rsid w:val="00091A53"/>
    <w:rsid w:val="00091D88"/>
    <w:rsid w:val="00091E5F"/>
    <w:rsid w:val="000921A6"/>
    <w:rsid w:val="00092A9A"/>
    <w:rsid w:val="00093244"/>
    <w:rsid w:val="00093D04"/>
    <w:rsid w:val="00094D0A"/>
    <w:rsid w:val="0009593C"/>
    <w:rsid w:val="00095A98"/>
    <w:rsid w:val="0009614E"/>
    <w:rsid w:val="00096551"/>
    <w:rsid w:val="00096D15"/>
    <w:rsid w:val="000970AA"/>
    <w:rsid w:val="00097DF5"/>
    <w:rsid w:val="000A045E"/>
    <w:rsid w:val="000A0779"/>
    <w:rsid w:val="000A27F6"/>
    <w:rsid w:val="000A28DF"/>
    <w:rsid w:val="000A2927"/>
    <w:rsid w:val="000A2B70"/>
    <w:rsid w:val="000A2B75"/>
    <w:rsid w:val="000A2CB0"/>
    <w:rsid w:val="000A3044"/>
    <w:rsid w:val="000A313B"/>
    <w:rsid w:val="000A3349"/>
    <w:rsid w:val="000A354E"/>
    <w:rsid w:val="000A42B6"/>
    <w:rsid w:val="000A47B2"/>
    <w:rsid w:val="000A4C60"/>
    <w:rsid w:val="000A5301"/>
    <w:rsid w:val="000A56E0"/>
    <w:rsid w:val="000A5A49"/>
    <w:rsid w:val="000A6DBE"/>
    <w:rsid w:val="000A7136"/>
    <w:rsid w:val="000A717A"/>
    <w:rsid w:val="000A7642"/>
    <w:rsid w:val="000A7B3A"/>
    <w:rsid w:val="000B06D2"/>
    <w:rsid w:val="000B0BC6"/>
    <w:rsid w:val="000B187D"/>
    <w:rsid w:val="000B23BE"/>
    <w:rsid w:val="000B30FC"/>
    <w:rsid w:val="000B3B4C"/>
    <w:rsid w:val="000B3C8B"/>
    <w:rsid w:val="000B3D62"/>
    <w:rsid w:val="000B3EAA"/>
    <w:rsid w:val="000B4AB2"/>
    <w:rsid w:val="000B4AF6"/>
    <w:rsid w:val="000B4D06"/>
    <w:rsid w:val="000B4EF0"/>
    <w:rsid w:val="000B4F31"/>
    <w:rsid w:val="000B5282"/>
    <w:rsid w:val="000B548F"/>
    <w:rsid w:val="000B54BD"/>
    <w:rsid w:val="000B567B"/>
    <w:rsid w:val="000B6C8A"/>
    <w:rsid w:val="000B7042"/>
    <w:rsid w:val="000B7470"/>
    <w:rsid w:val="000C09FA"/>
    <w:rsid w:val="000C0DEC"/>
    <w:rsid w:val="000C1563"/>
    <w:rsid w:val="000C207C"/>
    <w:rsid w:val="000C21FA"/>
    <w:rsid w:val="000C2359"/>
    <w:rsid w:val="000C2C5F"/>
    <w:rsid w:val="000C2D10"/>
    <w:rsid w:val="000C4624"/>
    <w:rsid w:val="000C48D1"/>
    <w:rsid w:val="000C4A45"/>
    <w:rsid w:val="000C4C70"/>
    <w:rsid w:val="000C582F"/>
    <w:rsid w:val="000C5C80"/>
    <w:rsid w:val="000C627B"/>
    <w:rsid w:val="000C64F1"/>
    <w:rsid w:val="000C67CB"/>
    <w:rsid w:val="000C68A9"/>
    <w:rsid w:val="000C6CDE"/>
    <w:rsid w:val="000C6D82"/>
    <w:rsid w:val="000C7EAA"/>
    <w:rsid w:val="000C7F7C"/>
    <w:rsid w:val="000D02F6"/>
    <w:rsid w:val="000D06BB"/>
    <w:rsid w:val="000D071D"/>
    <w:rsid w:val="000D0CEF"/>
    <w:rsid w:val="000D1021"/>
    <w:rsid w:val="000D2145"/>
    <w:rsid w:val="000D222B"/>
    <w:rsid w:val="000D245C"/>
    <w:rsid w:val="000D28AC"/>
    <w:rsid w:val="000D31C5"/>
    <w:rsid w:val="000D31E7"/>
    <w:rsid w:val="000D3672"/>
    <w:rsid w:val="000D3F0A"/>
    <w:rsid w:val="000D4839"/>
    <w:rsid w:val="000D5017"/>
    <w:rsid w:val="000D501D"/>
    <w:rsid w:val="000D50D0"/>
    <w:rsid w:val="000D51AC"/>
    <w:rsid w:val="000D5509"/>
    <w:rsid w:val="000D5663"/>
    <w:rsid w:val="000D61BA"/>
    <w:rsid w:val="000D6B68"/>
    <w:rsid w:val="000D7A4C"/>
    <w:rsid w:val="000D7C5C"/>
    <w:rsid w:val="000E07DF"/>
    <w:rsid w:val="000E0F31"/>
    <w:rsid w:val="000E1168"/>
    <w:rsid w:val="000E199E"/>
    <w:rsid w:val="000E1C14"/>
    <w:rsid w:val="000E1D83"/>
    <w:rsid w:val="000E1E9B"/>
    <w:rsid w:val="000E285B"/>
    <w:rsid w:val="000E2A32"/>
    <w:rsid w:val="000E2D2F"/>
    <w:rsid w:val="000E2DC5"/>
    <w:rsid w:val="000E2E11"/>
    <w:rsid w:val="000E35CE"/>
    <w:rsid w:val="000E3A35"/>
    <w:rsid w:val="000E3BB7"/>
    <w:rsid w:val="000E3D7B"/>
    <w:rsid w:val="000E403F"/>
    <w:rsid w:val="000E4095"/>
    <w:rsid w:val="000E4CA9"/>
    <w:rsid w:val="000E5145"/>
    <w:rsid w:val="000E553F"/>
    <w:rsid w:val="000E6CA8"/>
    <w:rsid w:val="000E6D81"/>
    <w:rsid w:val="000E74C5"/>
    <w:rsid w:val="000E7D74"/>
    <w:rsid w:val="000F079E"/>
    <w:rsid w:val="000F09C6"/>
    <w:rsid w:val="000F0B6A"/>
    <w:rsid w:val="000F0B79"/>
    <w:rsid w:val="000F0D15"/>
    <w:rsid w:val="000F0D4B"/>
    <w:rsid w:val="000F0E77"/>
    <w:rsid w:val="000F1965"/>
    <w:rsid w:val="000F20F5"/>
    <w:rsid w:val="000F2167"/>
    <w:rsid w:val="000F277B"/>
    <w:rsid w:val="000F2AF1"/>
    <w:rsid w:val="000F2DF9"/>
    <w:rsid w:val="000F2FEC"/>
    <w:rsid w:val="000F4143"/>
    <w:rsid w:val="000F49EC"/>
    <w:rsid w:val="000F4D65"/>
    <w:rsid w:val="000F551C"/>
    <w:rsid w:val="000F581A"/>
    <w:rsid w:val="000F6387"/>
    <w:rsid w:val="000F642D"/>
    <w:rsid w:val="000F6AED"/>
    <w:rsid w:val="000F708D"/>
    <w:rsid w:val="000F748E"/>
    <w:rsid w:val="000F74C2"/>
    <w:rsid w:val="000F7503"/>
    <w:rsid w:val="000F77D3"/>
    <w:rsid w:val="000F7C91"/>
    <w:rsid w:val="0010036F"/>
    <w:rsid w:val="0010057A"/>
    <w:rsid w:val="00100A13"/>
    <w:rsid w:val="00100A71"/>
    <w:rsid w:val="00100BC9"/>
    <w:rsid w:val="00100BFB"/>
    <w:rsid w:val="00100DBA"/>
    <w:rsid w:val="0010166B"/>
    <w:rsid w:val="00101903"/>
    <w:rsid w:val="00101EFA"/>
    <w:rsid w:val="0010297D"/>
    <w:rsid w:val="00102CD0"/>
    <w:rsid w:val="00102FBC"/>
    <w:rsid w:val="0010331F"/>
    <w:rsid w:val="00103F52"/>
    <w:rsid w:val="00104720"/>
    <w:rsid w:val="00105358"/>
    <w:rsid w:val="0010581F"/>
    <w:rsid w:val="00106025"/>
    <w:rsid w:val="00106374"/>
    <w:rsid w:val="0010642D"/>
    <w:rsid w:val="00107092"/>
    <w:rsid w:val="0010716D"/>
    <w:rsid w:val="001073D6"/>
    <w:rsid w:val="00107BBD"/>
    <w:rsid w:val="001104B6"/>
    <w:rsid w:val="001109B0"/>
    <w:rsid w:val="0011203E"/>
    <w:rsid w:val="0011219D"/>
    <w:rsid w:val="00112343"/>
    <w:rsid w:val="00112651"/>
    <w:rsid w:val="001127F5"/>
    <w:rsid w:val="001129A5"/>
    <w:rsid w:val="00112DCC"/>
    <w:rsid w:val="001130E9"/>
    <w:rsid w:val="001142EC"/>
    <w:rsid w:val="001157C4"/>
    <w:rsid w:val="00115FD6"/>
    <w:rsid w:val="001164D5"/>
    <w:rsid w:val="001170F2"/>
    <w:rsid w:val="00117373"/>
    <w:rsid w:val="00117712"/>
    <w:rsid w:val="0011792A"/>
    <w:rsid w:val="0012093D"/>
    <w:rsid w:val="00120A39"/>
    <w:rsid w:val="00120B74"/>
    <w:rsid w:val="00122794"/>
    <w:rsid w:val="00122B69"/>
    <w:rsid w:val="00123545"/>
    <w:rsid w:val="001238AD"/>
    <w:rsid w:val="00123A3C"/>
    <w:rsid w:val="00124670"/>
    <w:rsid w:val="001246A6"/>
    <w:rsid w:val="00124F29"/>
    <w:rsid w:val="001252CD"/>
    <w:rsid w:val="001257D3"/>
    <w:rsid w:val="00125DB1"/>
    <w:rsid w:val="0012603F"/>
    <w:rsid w:val="001261E8"/>
    <w:rsid w:val="001268BC"/>
    <w:rsid w:val="00126930"/>
    <w:rsid w:val="001269B7"/>
    <w:rsid w:val="001269BE"/>
    <w:rsid w:val="00126AAA"/>
    <w:rsid w:val="00126DDA"/>
    <w:rsid w:val="00126E3C"/>
    <w:rsid w:val="00127046"/>
    <w:rsid w:val="00127060"/>
    <w:rsid w:val="0012759C"/>
    <w:rsid w:val="00127665"/>
    <w:rsid w:val="00127900"/>
    <w:rsid w:val="00127BD4"/>
    <w:rsid w:val="00127D5E"/>
    <w:rsid w:val="00130784"/>
    <w:rsid w:val="001308DE"/>
    <w:rsid w:val="0013100F"/>
    <w:rsid w:val="0013119B"/>
    <w:rsid w:val="001314D4"/>
    <w:rsid w:val="0013164F"/>
    <w:rsid w:val="00131D52"/>
    <w:rsid w:val="001324FA"/>
    <w:rsid w:val="00132AE0"/>
    <w:rsid w:val="00132C26"/>
    <w:rsid w:val="00133066"/>
    <w:rsid w:val="0013395B"/>
    <w:rsid w:val="00134DFC"/>
    <w:rsid w:val="00136368"/>
    <w:rsid w:val="00137D4C"/>
    <w:rsid w:val="001401D2"/>
    <w:rsid w:val="001406A4"/>
    <w:rsid w:val="00140BF7"/>
    <w:rsid w:val="00140E20"/>
    <w:rsid w:val="0014108B"/>
    <w:rsid w:val="0014120A"/>
    <w:rsid w:val="00141424"/>
    <w:rsid w:val="00141C12"/>
    <w:rsid w:val="00142C10"/>
    <w:rsid w:val="0014358C"/>
    <w:rsid w:val="0014436C"/>
    <w:rsid w:val="0014462C"/>
    <w:rsid w:val="0014491A"/>
    <w:rsid w:val="00144E3C"/>
    <w:rsid w:val="00145266"/>
    <w:rsid w:val="00145B20"/>
    <w:rsid w:val="00145F5B"/>
    <w:rsid w:val="001461CF"/>
    <w:rsid w:val="00146BE9"/>
    <w:rsid w:val="00146EF5"/>
    <w:rsid w:val="00147A88"/>
    <w:rsid w:val="00147E15"/>
    <w:rsid w:val="001510F5"/>
    <w:rsid w:val="00151C55"/>
    <w:rsid w:val="001525F9"/>
    <w:rsid w:val="00152EDB"/>
    <w:rsid w:val="00153244"/>
    <w:rsid w:val="001537F9"/>
    <w:rsid w:val="00153982"/>
    <w:rsid w:val="00153E15"/>
    <w:rsid w:val="00153E24"/>
    <w:rsid w:val="00155227"/>
    <w:rsid w:val="001554B9"/>
    <w:rsid w:val="001556E2"/>
    <w:rsid w:val="00155A2E"/>
    <w:rsid w:val="00156029"/>
    <w:rsid w:val="00156128"/>
    <w:rsid w:val="0015682D"/>
    <w:rsid w:val="001574B9"/>
    <w:rsid w:val="001574D5"/>
    <w:rsid w:val="00157A65"/>
    <w:rsid w:val="00157B2F"/>
    <w:rsid w:val="00160194"/>
    <w:rsid w:val="001604B2"/>
    <w:rsid w:val="0016186B"/>
    <w:rsid w:val="00163465"/>
    <w:rsid w:val="001638EA"/>
    <w:rsid w:val="00164D4F"/>
    <w:rsid w:val="00164F18"/>
    <w:rsid w:val="001651FC"/>
    <w:rsid w:val="00165324"/>
    <w:rsid w:val="001657EE"/>
    <w:rsid w:val="00165F91"/>
    <w:rsid w:val="00166741"/>
    <w:rsid w:val="001669E6"/>
    <w:rsid w:val="001670BE"/>
    <w:rsid w:val="00167309"/>
    <w:rsid w:val="0016730A"/>
    <w:rsid w:val="00167427"/>
    <w:rsid w:val="0016752A"/>
    <w:rsid w:val="001676E1"/>
    <w:rsid w:val="00167B5D"/>
    <w:rsid w:val="00170119"/>
    <w:rsid w:val="0017024F"/>
    <w:rsid w:val="001704DD"/>
    <w:rsid w:val="001706A1"/>
    <w:rsid w:val="001706F8"/>
    <w:rsid w:val="00170FD9"/>
    <w:rsid w:val="00171C39"/>
    <w:rsid w:val="00172057"/>
    <w:rsid w:val="001728BA"/>
    <w:rsid w:val="00172F55"/>
    <w:rsid w:val="00173CE2"/>
    <w:rsid w:val="00173F86"/>
    <w:rsid w:val="001740AE"/>
    <w:rsid w:val="0017444F"/>
    <w:rsid w:val="00174A05"/>
    <w:rsid w:val="00174ECD"/>
    <w:rsid w:val="001756F8"/>
    <w:rsid w:val="00175F22"/>
    <w:rsid w:val="00176461"/>
    <w:rsid w:val="001769A6"/>
    <w:rsid w:val="0018063C"/>
    <w:rsid w:val="00180767"/>
    <w:rsid w:val="00180864"/>
    <w:rsid w:val="00180F6B"/>
    <w:rsid w:val="00181E2B"/>
    <w:rsid w:val="001822A8"/>
    <w:rsid w:val="00182BC1"/>
    <w:rsid w:val="00182BE0"/>
    <w:rsid w:val="00182D9B"/>
    <w:rsid w:val="00182FA5"/>
    <w:rsid w:val="001841E3"/>
    <w:rsid w:val="0018479C"/>
    <w:rsid w:val="00184E9F"/>
    <w:rsid w:val="00184FA7"/>
    <w:rsid w:val="00185686"/>
    <w:rsid w:val="00185763"/>
    <w:rsid w:val="001858C9"/>
    <w:rsid w:val="00185D16"/>
    <w:rsid w:val="00185F64"/>
    <w:rsid w:val="00186550"/>
    <w:rsid w:val="0018680D"/>
    <w:rsid w:val="00186D38"/>
    <w:rsid w:val="001873CC"/>
    <w:rsid w:val="001874F4"/>
    <w:rsid w:val="00187A45"/>
    <w:rsid w:val="00192298"/>
    <w:rsid w:val="001923C3"/>
    <w:rsid w:val="00192CE2"/>
    <w:rsid w:val="00192E56"/>
    <w:rsid w:val="00193115"/>
    <w:rsid w:val="00193F68"/>
    <w:rsid w:val="001942AB"/>
    <w:rsid w:val="001942F6"/>
    <w:rsid w:val="00194417"/>
    <w:rsid w:val="001945C3"/>
    <w:rsid w:val="00194806"/>
    <w:rsid w:val="00194966"/>
    <w:rsid w:val="00194E7F"/>
    <w:rsid w:val="00194EE9"/>
    <w:rsid w:val="001956E4"/>
    <w:rsid w:val="00195FCD"/>
    <w:rsid w:val="00196686"/>
    <w:rsid w:val="001969E8"/>
    <w:rsid w:val="00196C00"/>
    <w:rsid w:val="001A0817"/>
    <w:rsid w:val="001A0A85"/>
    <w:rsid w:val="001A1747"/>
    <w:rsid w:val="001A20B1"/>
    <w:rsid w:val="001A20F7"/>
    <w:rsid w:val="001A26EF"/>
    <w:rsid w:val="001A2D47"/>
    <w:rsid w:val="001A2F23"/>
    <w:rsid w:val="001A3186"/>
    <w:rsid w:val="001A3634"/>
    <w:rsid w:val="001A3920"/>
    <w:rsid w:val="001A39C4"/>
    <w:rsid w:val="001A3FB4"/>
    <w:rsid w:val="001A402B"/>
    <w:rsid w:val="001A43CE"/>
    <w:rsid w:val="001A53C1"/>
    <w:rsid w:val="001A5737"/>
    <w:rsid w:val="001A5BEA"/>
    <w:rsid w:val="001A5D07"/>
    <w:rsid w:val="001A672B"/>
    <w:rsid w:val="001A6B8F"/>
    <w:rsid w:val="001A7DC3"/>
    <w:rsid w:val="001A7DDF"/>
    <w:rsid w:val="001A7F06"/>
    <w:rsid w:val="001B00CA"/>
    <w:rsid w:val="001B02C7"/>
    <w:rsid w:val="001B0871"/>
    <w:rsid w:val="001B22BF"/>
    <w:rsid w:val="001B26BA"/>
    <w:rsid w:val="001B2CE8"/>
    <w:rsid w:val="001B2CF3"/>
    <w:rsid w:val="001B2D56"/>
    <w:rsid w:val="001B2DE9"/>
    <w:rsid w:val="001B38D9"/>
    <w:rsid w:val="001B4305"/>
    <w:rsid w:val="001B4B12"/>
    <w:rsid w:val="001B4C1C"/>
    <w:rsid w:val="001B4D59"/>
    <w:rsid w:val="001B4DE2"/>
    <w:rsid w:val="001B584D"/>
    <w:rsid w:val="001B59BA"/>
    <w:rsid w:val="001B6794"/>
    <w:rsid w:val="001B7A6B"/>
    <w:rsid w:val="001B7D1E"/>
    <w:rsid w:val="001C0711"/>
    <w:rsid w:val="001C0B4F"/>
    <w:rsid w:val="001C0C02"/>
    <w:rsid w:val="001C22B2"/>
    <w:rsid w:val="001C30C8"/>
    <w:rsid w:val="001C3471"/>
    <w:rsid w:val="001C3697"/>
    <w:rsid w:val="001C3C50"/>
    <w:rsid w:val="001C3ED7"/>
    <w:rsid w:val="001C4544"/>
    <w:rsid w:val="001C4723"/>
    <w:rsid w:val="001C4F4A"/>
    <w:rsid w:val="001C5141"/>
    <w:rsid w:val="001C5656"/>
    <w:rsid w:val="001C5BF8"/>
    <w:rsid w:val="001C5D7B"/>
    <w:rsid w:val="001C5E01"/>
    <w:rsid w:val="001C62DE"/>
    <w:rsid w:val="001C6314"/>
    <w:rsid w:val="001C645D"/>
    <w:rsid w:val="001C6BED"/>
    <w:rsid w:val="001C7C5C"/>
    <w:rsid w:val="001C7E19"/>
    <w:rsid w:val="001D009E"/>
    <w:rsid w:val="001D0810"/>
    <w:rsid w:val="001D08D8"/>
    <w:rsid w:val="001D099D"/>
    <w:rsid w:val="001D0B9F"/>
    <w:rsid w:val="001D0CFB"/>
    <w:rsid w:val="001D0D23"/>
    <w:rsid w:val="001D1175"/>
    <w:rsid w:val="001D1AE7"/>
    <w:rsid w:val="001D21CB"/>
    <w:rsid w:val="001D2690"/>
    <w:rsid w:val="001D26AE"/>
    <w:rsid w:val="001D26DD"/>
    <w:rsid w:val="001D27A7"/>
    <w:rsid w:val="001D2C4B"/>
    <w:rsid w:val="001D357F"/>
    <w:rsid w:val="001D4109"/>
    <w:rsid w:val="001D450B"/>
    <w:rsid w:val="001D4562"/>
    <w:rsid w:val="001D55B5"/>
    <w:rsid w:val="001D58C7"/>
    <w:rsid w:val="001D5A28"/>
    <w:rsid w:val="001D5CAF"/>
    <w:rsid w:val="001D7C4D"/>
    <w:rsid w:val="001D7D99"/>
    <w:rsid w:val="001E003A"/>
    <w:rsid w:val="001E00D3"/>
    <w:rsid w:val="001E01BF"/>
    <w:rsid w:val="001E02D8"/>
    <w:rsid w:val="001E075D"/>
    <w:rsid w:val="001E1BC9"/>
    <w:rsid w:val="001E1E7B"/>
    <w:rsid w:val="001E22EE"/>
    <w:rsid w:val="001E2911"/>
    <w:rsid w:val="001E308B"/>
    <w:rsid w:val="001E3091"/>
    <w:rsid w:val="001E323E"/>
    <w:rsid w:val="001E3304"/>
    <w:rsid w:val="001E3481"/>
    <w:rsid w:val="001E3609"/>
    <w:rsid w:val="001E3E7D"/>
    <w:rsid w:val="001E443F"/>
    <w:rsid w:val="001E4778"/>
    <w:rsid w:val="001E4EC4"/>
    <w:rsid w:val="001E4F1F"/>
    <w:rsid w:val="001E58A7"/>
    <w:rsid w:val="001E5D5D"/>
    <w:rsid w:val="001E605B"/>
    <w:rsid w:val="001E624C"/>
    <w:rsid w:val="001E6579"/>
    <w:rsid w:val="001E6586"/>
    <w:rsid w:val="001E6A6D"/>
    <w:rsid w:val="001E762E"/>
    <w:rsid w:val="001E7707"/>
    <w:rsid w:val="001E7BF6"/>
    <w:rsid w:val="001F0019"/>
    <w:rsid w:val="001F0644"/>
    <w:rsid w:val="001F127E"/>
    <w:rsid w:val="001F1A18"/>
    <w:rsid w:val="001F2DE3"/>
    <w:rsid w:val="001F3287"/>
    <w:rsid w:val="001F37BF"/>
    <w:rsid w:val="001F3B95"/>
    <w:rsid w:val="001F4FD4"/>
    <w:rsid w:val="001F53BF"/>
    <w:rsid w:val="001F58F8"/>
    <w:rsid w:val="001F5D23"/>
    <w:rsid w:val="001F5E7A"/>
    <w:rsid w:val="001F653A"/>
    <w:rsid w:val="001F6687"/>
    <w:rsid w:val="001F6C14"/>
    <w:rsid w:val="001F73AF"/>
    <w:rsid w:val="001F7A4B"/>
    <w:rsid w:val="00200171"/>
    <w:rsid w:val="002018C4"/>
    <w:rsid w:val="0020204D"/>
    <w:rsid w:val="0020261F"/>
    <w:rsid w:val="00202DEA"/>
    <w:rsid w:val="0020305A"/>
    <w:rsid w:val="00204D23"/>
    <w:rsid w:val="002057B2"/>
    <w:rsid w:val="002058A2"/>
    <w:rsid w:val="00206188"/>
    <w:rsid w:val="0020670E"/>
    <w:rsid w:val="00206764"/>
    <w:rsid w:val="0020688B"/>
    <w:rsid w:val="00206960"/>
    <w:rsid w:val="00206C54"/>
    <w:rsid w:val="002077BC"/>
    <w:rsid w:val="00207F52"/>
    <w:rsid w:val="002105DB"/>
    <w:rsid w:val="0021062E"/>
    <w:rsid w:val="00210647"/>
    <w:rsid w:val="00210D01"/>
    <w:rsid w:val="0021180E"/>
    <w:rsid w:val="00211BA1"/>
    <w:rsid w:val="00212112"/>
    <w:rsid w:val="002124CF"/>
    <w:rsid w:val="002124FA"/>
    <w:rsid w:val="0021282C"/>
    <w:rsid w:val="002137F6"/>
    <w:rsid w:val="00213B55"/>
    <w:rsid w:val="0021467A"/>
    <w:rsid w:val="0021491D"/>
    <w:rsid w:val="00214A56"/>
    <w:rsid w:val="00214A62"/>
    <w:rsid w:val="00215EA4"/>
    <w:rsid w:val="00215ECF"/>
    <w:rsid w:val="0021607C"/>
    <w:rsid w:val="002160C3"/>
    <w:rsid w:val="00216ADC"/>
    <w:rsid w:val="002178E6"/>
    <w:rsid w:val="00217BD9"/>
    <w:rsid w:val="00217DBC"/>
    <w:rsid w:val="00220BEC"/>
    <w:rsid w:val="00221391"/>
    <w:rsid w:val="00221ADC"/>
    <w:rsid w:val="00221C21"/>
    <w:rsid w:val="002224BB"/>
    <w:rsid w:val="002227C5"/>
    <w:rsid w:val="00223459"/>
    <w:rsid w:val="002239C4"/>
    <w:rsid w:val="00223CEE"/>
    <w:rsid w:val="00224334"/>
    <w:rsid w:val="00224354"/>
    <w:rsid w:val="002246E6"/>
    <w:rsid w:val="002247CF"/>
    <w:rsid w:val="002248D2"/>
    <w:rsid w:val="00224D67"/>
    <w:rsid w:val="0022511B"/>
    <w:rsid w:val="00225292"/>
    <w:rsid w:val="0022593A"/>
    <w:rsid w:val="00226021"/>
    <w:rsid w:val="0022634A"/>
    <w:rsid w:val="00226393"/>
    <w:rsid w:val="0022648D"/>
    <w:rsid w:val="002265E0"/>
    <w:rsid w:val="00226839"/>
    <w:rsid w:val="00226A27"/>
    <w:rsid w:val="00226E91"/>
    <w:rsid w:val="00230D26"/>
    <w:rsid w:val="002311CE"/>
    <w:rsid w:val="002312C8"/>
    <w:rsid w:val="00232832"/>
    <w:rsid w:val="00232851"/>
    <w:rsid w:val="00232E87"/>
    <w:rsid w:val="00232EA5"/>
    <w:rsid w:val="0023438D"/>
    <w:rsid w:val="0023469F"/>
    <w:rsid w:val="00234AF5"/>
    <w:rsid w:val="002360B8"/>
    <w:rsid w:val="002362FC"/>
    <w:rsid w:val="0023639F"/>
    <w:rsid w:val="002363B0"/>
    <w:rsid w:val="00236F9C"/>
    <w:rsid w:val="0023702E"/>
    <w:rsid w:val="00237168"/>
    <w:rsid w:val="002374F4"/>
    <w:rsid w:val="0023754D"/>
    <w:rsid w:val="0023759A"/>
    <w:rsid w:val="002378FF"/>
    <w:rsid w:val="00237F7A"/>
    <w:rsid w:val="00240292"/>
    <w:rsid w:val="00240842"/>
    <w:rsid w:val="002410CC"/>
    <w:rsid w:val="00241E60"/>
    <w:rsid w:val="00241F26"/>
    <w:rsid w:val="002425C9"/>
    <w:rsid w:val="002425DC"/>
    <w:rsid w:val="00242641"/>
    <w:rsid w:val="002437C1"/>
    <w:rsid w:val="002437EE"/>
    <w:rsid w:val="002438C3"/>
    <w:rsid w:val="00243F79"/>
    <w:rsid w:val="0024430C"/>
    <w:rsid w:val="0024475E"/>
    <w:rsid w:val="00244D07"/>
    <w:rsid w:val="00245782"/>
    <w:rsid w:val="00246714"/>
    <w:rsid w:val="002467F5"/>
    <w:rsid w:val="0024752A"/>
    <w:rsid w:val="00247DD0"/>
    <w:rsid w:val="00251105"/>
    <w:rsid w:val="00251DF6"/>
    <w:rsid w:val="00252305"/>
    <w:rsid w:val="00252626"/>
    <w:rsid w:val="002533A5"/>
    <w:rsid w:val="002539F7"/>
    <w:rsid w:val="00253EF8"/>
    <w:rsid w:val="0025528D"/>
    <w:rsid w:val="00255386"/>
    <w:rsid w:val="002561F9"/>
    <w:rsid w:val="0025627B"/>
    <w:rsid w:val="0025653E"/>
    <w:rsid w:val="00256A58"/>
    <w:rsid w:val="0025740B"/>
    <w:rsid w:val="002574CD"/>
    <w:rsid w:val="002576E4"/>
    <w:rsid w:val="00257B94"/>
    <w:rsid w:val="00260140"/>
    <w:rsid w:val="002602A7"/>
    <w:rsid w:val="002603B2"/>
    <w:rsid w:val="002604E5"/>
    <w:rsid w:val="00260F02"/>
    <w:rsid w:val="002612FA"/>
    <w:rsid w:val="0026156B"/>
    <w:rsid w:val="0026166F"/>
    <w:rsid w:val="00261975"/>
    <w:rsid w:val="0026223D"/>
    <w:rsid w:val="00262E84"/>
    <w:rsid w:val="002631C1"/>
    <w:rsid w:val="00263989"/>
    <w:rsid w:val="00263E9A"/>
    <w:rsid w:val="0026454B"/>
    <w:rsid w:val="00264F88"/>
    <w:rsid w:val="00265AEA"/>
    <w:rsid w:val="002663C9"/>
    <w:rsid w:val="00266461"/>
    <w:rsid w:val="0026652A"/>
    <w:rsid w:val="00266862"/>
    <w:rsid w:val="00270205"/>
    <w:rsid w:val="0027047C"/>
    <w:rsid w:val="00270979"/>
    <w:rsid w:val="0027106A"/>
    <w:rsid w:val="002714E0"/>
    <w:rsid w:val="00272772"/>
    <w:rsid w:val="00272800"/>
    <w:rsid w:val="00273BFA"/>
    <w:rsid w:val="00273F88"/>
    <w:rsid w:val="00274CD9"/>
    <w:rsid w:val="00275D04"/>
    <w:rsid w:val="00275FDC"/>
    <w:rsid w:val="002776F5"/>
    <w:rsid w:val="00277AEE"/>
    <w:rsid w:val="00280315"/>
    <w:rsid w:val="0028085A"/>
    <w:rsid w:val="00280D77"/>
    <w:rsid w:val="00280E09"/>
    <w:rsid w:val="00281066"/>
    <w:rsid w:val="00282705"/>
    <w:rsid w:val="00282A23"/>
    <w:rsid w:val="00282D4B"/>
    <w:rsid w:val="0028382E"/>
    <w:rsid w:val="0028390E"/>
    <w:rsid w:val="00283B85"/>
    <w:rsid w:val="00283FD4"/>
    <w:rsid w:val="002840AD"/>
    <w:rsid w:val="00284187"/>
    <w:rsid w:val="002848A7"/>
    <w:rsid w:val="002848D7"/>
    <w:rsid w:val="00284ACC"/>
    <w:rsid w:val="00284AD5"/>
    <w:rsid w:val="00284D79"/>
    <w:rsid w:val="00284EE3"/>
    <w:rsid w:val="00285046"/>
    <w:rsid w:val="00285872"/>
    <w:rsid w:val="0028603C"/>
    <w:rsid w:val="00286129"/>
    <w:rsid w:val="002866A9"/>
    <w:rsid w:val="00286A77"/>
    <w:rsid w:val="00286EDD"/>
    <w:rsid w:val="002872A1"/>
    <w:rsid w:val="002875BB"/>
    <w:rsid w:val="002876FC"/>
    <w:rsid w:val="00287765"/>
    <w:rsid w:val="00287EC6"/>
    <w:rsid w:val="00290059"/>
    <w:rsid w:val="0029011D"/>
    <w:rsid w:val="00290BBC"/>
    <w:rsid w:val="002911B6"/>
    <w:rsid w:val="002912C5"/>
    <w:rsid w:val="00291EDE"/>
    <w:rsid w:val="00291F14"/>
    <w:rsid w:val="00293366"/>
    <w:rsid w:val="002933A7"/>
    <w:rsid w:val="00293CC2"/>
    <w:rsid w:val="00293EAD"/>
    <w:rsid w:val="002944F1"/>
    <w:rsid w:val="0029456E"/>
    <w:rsid w:val="00294631"/>
    <w:rsid w:val="00294E74"/>
    <w:rsid w:val="00295057"/>
    <w:rsid w:val="0029568E"/>
    <w:rsid w:val="0029641A"/>
    <w:rsid w:val="00296B60"/>
    <w:rsid w:val="00296C6E"/>
    <w:rsid w:val="002A03E0"/>
    <w:rsid w:val="002A0909"/>
    <w:rsid w:val="002A09CF"/>
    <w:rsid w:val="002A0BEC"/>
    <w:rsid w:val="002A0DA1"/>
    <w:rsid w:val="002A21EB"/>
    <w:rsid w:val="002A2235"/>
    <w:rsid w:val="002A2261"/>
    <w:rsid w:val="002A264A"/>
    <w:rsid w:val="002A39F0"/>
    <w:rsid w:val="002A3E3B"/>
    <w:rsid w:val="002A45D0"/>
    <w:rsid w:val="002A4ACD"/>
    <w:rsid w:val="002A5033"/>
    <w:rsid w:val="002A5101"/>
    <w:rsid w:val="002A5A75"/>
    <w:rsid w:val="002A5BC7"/>
    <w:rsid w:val="002A6209"/>
    <w:rsid w:val="002A669F"/>
    <w:rsid w:val="002A7B58"/>
    <w:rsid w:val="002B0690"/>
    <w:rsid w:val="002B0E5F"/>
    <w:rsid w:val="002B0F56"/>
    <w:rsid w:val="002B1357"/>
    <w:rsid w:val="002B150F"/>
    <w:rsid w:val="002B16D1"/>
    <w:rsid w:val="002B188C"/>
    <w:rsid w:val="002B18B4"/>
    <w:rsid w:val="002B2226"/>
    <w:rsid w:val="002B422C"/>
    <w:rsid w:val="002B4764"/>
    <w:rsid w:val="002B4C99"/>
    <w:rsid w:val="002B4ED9"/>
    <w:rsid w:val="002B5041"/>
    <w:rsid w:val="002B596C"/>
    <w:rsid w:val="002B5F2B"/>
    <w:rsid w:val="002B6058"/>
    <w:rsid w:val="002B6F4E"/>
    <w:rsid w:val="002B7282"/>
    <w:rsid w:val="002B7598"/>
    <w:rsid w:val="002B77CD"/>
    <w:rsid w:val="002B7F98"/>
    <w:rsid w:val="002C0170"/>
    <w:rsid w:val="002C12B9"/>
    <w:rsid w:val="002C168A"/>
    <w:rsid w:val="002C17D9"/>
    <w:rsid w:val="002C184C"/>
    <w:rsid w:val="002C1899"/>
    <w:rsid w:val="002C1B5D"/>
    <w:rsid w:val="002C2006"/>
    <w:rsid w:val="002C23C1"/>
    <w:rsid w:val="002C28BC"/>
    <w:rsid w:val="002C2C7E"/>
    <w:rsid w:val="002C31C9"/>
    <w:rsid w:val="002C3554"/>
    <w:rsid w:val="002C3909"/>
    <w:rsid w:val="002C3D9B"/>
    <w:rsid w:val="002C40A5"/>
    <w:rsid w:val="002C4A24"/>
    <w:rsid w:val="002C4C49"/>
    <w:rsid w:val="002C5858"/>
    <w:rsid w:val="002C5AF1"/>
    <w:rsid w:val="002C6235"/>
    <w:rsid w:val="002C652A"/>
    <w:rsid w:val="002C66AC"/>
    <w:rsid w:val="002C6B55"/>
    <w:rsid w:val="002C6EE8"/>
    <w:rsid w:val="002C7A86"/>
    <w:rsid w:val="002C7DC6"/>
    <w:rsid w:val="002C7F55"/>
    <w:rsid w:val="002D024B"/>
    <w:rsid w:val="002D02A3"/>
    <w:rsid w:val="002D02E0"/>
    <w:rsid w:val="002D06AD"/>
    <w:rsid w:val="002D0B14"/>
    <w:rsid w:val="002D0C1F"/>
    <w:rsid w:val="002D1222"/>
    <w:rsid w:val="002D15DC"/>
    <w:rsid w:val="002D1EFA"/>
    <w:rsid w:val="002D2000"/>
    <w:rsid w:val="002D30ED"/>
    <w:rsid w:val="002D3F36"/>
    <w:rsid w:val="002D45DE"/>
    <w:rsid w:val="002D4992"/>
    <w:rsid w:val="002D54FE"/>
    <w:rsid w:val="002D5BC4"/>
    <w:rsid w:val="002D5FF4"/>
    <w:rsid w:val="002D64E1"/>
    <w:rsid w:val="002D6F46"/>
    <w:rsid w:val="002D6FD7"/>
    <w:rsid w:val="002D7224"/>
    <w:rsid w:val="002D77C3"/>
    <w:rsid w:val="002D7F41"/>
    <w:rsid w:val="002E0041"/>
    <w:rsid w:val="002E0337"/>
    <w:rsid w:val="002E0509"/>
    <w:rsid w:val="002E1315"/>
    <w:rsid w:val="002E173A"/>
    <w:rsid w:val="002E1AB0"/>
    <w:rsid w:val="002E1FEB"/>
    <w:rsid w:val="002E2E72"/>
    <w:rsid w:val="002E3561"/>
    <w:rsid w:val="002E38B0"/>
    <w:rsid w:val="002E561E"/>
    <w:rsid w:val="002E7C53"/>
    <w:rsid w:val="002F0598"/>
    <w:rsid w:val="002F08FE"/>
    <w:rsid w:val="002F0A68"/>
    <w:rsid w:val="002F19B2"/>
    <w:rsid w:val="002F19D7"/>
    <w:rsid w:val="002F1E7B"/>
    <w:rsid w:val="002F20FA"/>
    <w:rsid w:val="002F274E"/>
    <w:rsid w:val="002F29CB"/>
    <w:rsid w:val="002F2B72"/>
    <w:rsid w:val="002F2D2C"/>
    <w:rsid w:val="002F34DF"/>
    <w:rsid w:val="002F43FE"/>
    <w:rsid w:val="002F617F"/>
    <w:rsid w:val="002F6512"/>
    <w:rsid w:val="002F69D3"/>
    <w:rsid w:val="002F6C92"/>
    <w:rsid w:val="002F6CDA"/>
    <w:rsid w:val="002F6FFA"/>
    <w:rsid w:val="002F7479"/>
    <w:rsid w:val="002F7508"/>
    <w:rsid w:val="002F7923"/>
    <w:rsid w:val="002F7A82"/>
    <w:rsid w:val="002F7C19"/>
    <w:rsid w:val="002F7DB5"/>
    <w:rsid w:val="003001DF"/>
    <w:rsid w:val="00300441"/>
    <w:rsid w:val="003007C7"/>
    <w:rsid w:val="003009F5"/>
    <w:rsid w:val="00300CC5"/>
    <w:rsid w:val="00300F3E"/>
    <w:rsid w:val="003016AF"/>
    <w:rsid w:val="00301A11"/>
    <w:rsid w:val="003021F8"/>
    <w:rsid w:val="00302C51"/>
    <w:rsid w:val="00303738"/>
    <w:rsid w:val="00303C16"/>
    <w:rsid w:val="00304362"/>
    <w:rsid w:val="0030438D"/>
    <w:rsid w:val="00304658"/>
    <w:rsid w:val="0030500D"/>
    <w:rsid w:val="003055BA"/>
    <w:rsid w:val="00306103"/>
    <w:rsid w:val="003062EE"/>
    <w:rsid w:val="00306623"/>
    <w:rsid w:val="00306944"/>
    <w:rsid w:val="00307697"/>
    <w:rsid w:val="00307BA2"/>
    <w:rsid w:val="00307EB3"/>
    <w:rsid w:val="0031018F"/>
    <w:rsid w:val="00310261"/>
    <w:rsid w:val="00310366"/>
    <w:rsid w:val="003107CD"/>
    <w:rsid w:val="00310BD9"/>
    <w:rsid w:val="00310EE3"/>
    <w:rsid w:val="003111C4"/>
    <w:rsid w:val="00311485"/>
    <w:rsid w:val="0031190B"/>
    <w:rsid w:val="00311B77"/>
    <w:rsid w:val="003126DA"/>
    <w:rsid w:val="003133EE"/>
    <w:rsid w:val="0031351E"/>
    <w:rsid w:val="0031353C"/>
    <w:rsid w:val="00314230"/>
    <w:rsid w:val="00314B4C"/>
    <w:rsid w:val="00314D34"/>
    <w:rsid w:val="00314E04"/>
    <w:rsid w:val="00315906"/>
    <w:rsid w:val="00316D52"/>
    <w:rsid w:val="00317D5E"/>
    <w:rsid w:val="003208E9"/>
    <w:rsid w:val="00321521"/>
    <w:rsid w:val="00321628"/>
    <w:rsid w:val="00321B72"/>
    <w:rsid w:val="00321C95"/>
    <w:rsid w:val="003221A0"/>
    <w:rsid w:val="00322C91"/>
    <w:rsid w:val="0032346E"/>
    <w:rsid w:val="00323509"/>
    <w:rsid w:val="003235F8"/>
    <w:rsid w:val="00323C80"/>
    <w:rsid w:val="00323E64"/>
    <w:rsid w:val="00323F44"/>
    <w:rsid w:val="0032468D"/>
    <w:rsid w:val="00324BB5"/>
    <w:rsid w:val="003251F0"/>
    <w:rsid w:val="00325482"/>
    <w:rsid w:val="0032565D"/>
    <w:rsid w:val="00325815"/>
    <w:rsid w:val="00326271"/>
    <w:rsid w:val="0032641D"/>
    <w:rsid w:val="00326D94"/>
    <w:rsid w:val="0032701C"/>
    <w:rsid w:val="00327170"/>
    <w:rsid w:val="0032771E"/>
    <w:rsid w:val="0032779C"/>
    <w:rsid w:val="00327987"/>
    <w:rsid w:val="00327AB2"/>
    <w:rsid w:val="003302FF"/>
    <w:rsid w:val="003307C6"/>
    <w:rsid w:val="00330C3C"/>
    <w:rsid w:val="00330D30"/>
    <w:rsid w:val="00330D6B"/>
    <w:rsid w:val="00330D81"/>
    <w:rsid w:val="00330E18"/>
    <w:rsid w:val="00330E2F"/>
    <w:rsid w:val="00331133"/>
    <w:rsid w:val="00331551"/>
    <w:rsid w:val="00331715"/>
    <w:rsid w:val="00331A02"/>
    <w:rsid w:val="00331AC4"/>
    <w:rsid w:val="00331CC2"/>
    <w:rsid w:val="0033225E"/>
    <w:rsid w:val="00332469"/>
    <w:rsid w:val="00332F54"/>
    <w:rsid w:val="00333031"/>
    <w:rsid w:val="00333672"/>
    <w:rsid w:val="0033422B"/>
    <w:rsid w:val="00334246"/>
    <w:rsid w:val="0033430E"/>
    <w:rsid w:val="0033463A"/>
    <w:rsid w:val="00334B2E"/>
    <w:rsid w:val="003359E1"/>
    <w:rsid w:val="00335D20"/>
    <w:rsid w:val="00336746"/>
    <w:rsid w:val="00337393"/>
    <w:rsid w:val="003375AB"/>
    <w:rsid w:val="00337FB8"/>
    <w:rsid w:val="00340168"/>
    <w:rsid w:val="003404B4"/>
    <w:rsid w:val="003405ED"/>
    <w:rsid w:val="00341212"/>
    <w:rsid w:val="003418F3"/>
    <w:rsid w:val="00341CFE"/>
    <w:rsid w:val="003420EA"/>
    <w:rsid w:val="0034263A"/>
    <w:rsid w:val="00342746"/>
    <w:rsid w:val="00342783"/>
    <w:rsid w:val="003428B3"/>
    <w:rsid w:val="00342906"/>
    <w:rsid w:val="00342C68"/>
    <w:rsid w:val="00343253"/>
    <w:rsid w:val="00343526"/>
    <w:rsid w:val="003435FC"/>
    <w:rsid w:val="0034396B"/>
    <w:rsid w:val="00343C91"/>
    <w:rsid w:val="003440F9"/>
    <w:rsid w:val="0034450C"/>
    <w:rsid w:val="003448C4"/>
    <w:rsid w:val="0034571F"/>
    <w:rsid w:val="003457F0"/>
    <w:rsid w:val="00345A2C"/>
    <w:rsid w:val="003473DF"/>
    <w:rsid w:val="0034774B"/>
    <w:rsid w:val="00350C30"/>
    <w:rsid w:val="003510DD"/>
    <w:rsid w:val="00351774"/>
    <w:rsid w:val="00351ACF"/>
    <w:rsid w:val="00352054"/>
    <w:rsid w:val="003527FE"/>
    <w:rsid w:val="00352D6A"/>
    <w:rsid w:val="00352F64"/>
    <w:rsid w:val="0035383A"/>
    <w:rsid w:val="00353EDF"/>
    <w:rsid w:val="00353F94"/>
    <w:rsid w:val="0035403F"/>
    <w:rsid w:val="00354056"/>
    <w:rsid w:val="0035514F"/>
    <w:rsid w:val="00355902"/>
    <w:rsid w:val="00356531"/>
    <w:rsid w:val="00356CDC"/>
    <w:rsid w:val="003571FE"/>
    <w:rsid w:val="00357312"/>
    <w:rsid w:val="00360314"/>
    <w:rsid w:val="00360ABA"/>
    <w:rsid w:val="00360ACA"/>
    <w:rsid w:val="00360AE1"/>
    <w:rsid w:val="00360CE5"/>
    <w:rsid w:val="0036177E"/>
    <w:rsid w:val="00361AF1"/>
    <w:rsid w:val="00362093"/>
    <w:rsid w:val="003620A6"/>
    <w:rsid w:val="003620EA"/>
    <w:rsid w:val="003621F9"/>
    <w:rsid w:val="00362D3B"/>
    <w:rsid w:val="00363899"/>
    <w:rsid w:val="00363D92"/>
    <w:rsid w:val="00363EB6"/>
    <w:rsid w:val="00363F75"/>
    <w:rsid w:val="003648FE"/>
    <w:rsid w:val="00365644"/>
    <w:rsid w:val="00365BFA"/>
    <w:rsid w:val="00365CCB"/>
    <w:rsid w:val="00366533"/>
    <w:rsid w:val="00366E9A"/>
    <w:rsid w:val="003674D4"/>
    <w:rsid w:val="0036798D"/>
    <w:rsid w:val="003706E4"/>
    <w:rsid w:val="00370D36"/>
    <w:rsid w:val="00370F19"/>
    <w:rsid w:val="0037124F"/>
    <w:rsid w:val="00371A70"/>
    <w:rsid w:val="00371B60"/>
    <w:rsid w:val="00372006"/>
    <w:rsid w:val="003721B0"/>
    <w:rsid w:val="00373153"/>
    <w:rsid w:val="00373A3F"/>
    <w:rsid w:val="00373D7F"/>
    <w:rsid w:val="00374612"/>
    <w:rsid w:val="00374786"/>
    <w:rsid w:val="00374EC6"/>
    <w:rsid w:val="00374F8C"/>
    <w:rsid w:val="0037556A"/>
    <w:rsid w:val="0037582E"/>
    <w:rsid w:val="003758C9"/>
    <w:rsid w:val="00375986"/>
    <w:rsid w:val="00375C66"/>
    <w:rsid w:val="00375DA1"/>
    <w:rsid w:val="00375E6F"/>
    <w:rsid w:val="003760B6"/>
    <w:rsid w:val="00376E7A"/>
    <w:rsid w:val="00377249"/>
    <w:rsid w:val="00377754"/>
    <w:rsid w:val="003778D5"/>
    <w:rsid w:val="00377EC3"/>
    <w:rsid w:val="00380E06"/>
    <w:rsid w:val="00382223"/>
    <w:rsid w:val="003823CC"/>
    <w:rsid w:val="00382565"/>
    <w:rsid w:val="00382BAD"/>
    <w:rsid w:val="0038341B"/>
    <w:rsid w:val="00383A02"/>
    <w:rsid w:val="00384069"/>
    <w:rsid w:val="00384209"/>
    <w:rsid w:val="003846FA"/>
    <w:rsid w:val="0038476E"/>
    <w:rsid w:val="003848A6"/>
    <w:rsid w:val="00384B0D"/>
    <w:rsid w:val="00385EED"/>
    <w:rsid w:val="00385F16"/>
    <w:rsid w:val="0038604E"/>
    <w:rsid w:val="0038727D"/>
    <w:rsid w:val="003873D8"/>
    <w:rsid w:val="00390574"/>
    <w:rsid w:val="00390A92"/>
    <w:rsid w:val="003912EA"/>
    <w:rsid w:val="00391574"/>
    <w:rsid w:val="0039215B"/>
    <w:rsid w:val="0039233D"/>
    <w:rsid w:val="00392E3E"/>
    <w:rsid w:val="0039355A"/>
    <w:rsid w:val="00393ACB"/>
    <w:rsid w:val="0039450F"/>
    <w:rsid w:val="00394669"/>
    <w:rsid w:val="003947FC"/>
    <w:rsid w:val="00394886"/>
    <w:rsid w:val="00395428"/>
    <w:rsid w:val="00395810"/>
    <w:rsid w:val="00395935"/>
    <w:rsid w:val="0039595C"/>
    <w:rsid w:val="00395CE3"/>
    <w:rsid w:val="00395F6A"/>
    <w:rsid w:val="003960AE"/>
    <w:rsid w:val="003962F5"/>
    <w:rsid w:val="00396608"/>
    <w:rsid w:val="003969D4"/>
    <w:rsid w:val="00396F83"/>
    <w:rsid w:val="003A0788"/>
    <w:rsid w:val="003A0E21"/>
    <w:rsid w:val="003A1375"/>
    <w:rsid w:val="003A17BE"/>
    <w:rsid w:val="003A17DD"/>
    <w:rsid w:val="003A1E1C"/>
    <w:rsid w:val="003A308A"/>
    <w:rsid w:val="003A31EC"/>
    <w:rsid w:val="003A3275"/>
    <w:rsid w:val="003A4204"/>
    <w:rsid w:val="003A43A8"/>
    <w:rsid w:val="003A4A11"/>
    <w:rsid w:val="003A4E93"/>
    <w:rsid w:val="003A52C8"/>
    <w:rsid w:val="003A63C5"/>
    <w:rsid w:val="003A6F5D"/>
    <w:rsid w:val="003B00F4"/>
    <w:rsid w:val="003B0BFD"/>
    <w:rsid w:val="003B1037"/>
    <w:rsid w:val="003B1BB9"/>
    <w:rsid w:val="003B2E84"/>
    <w:rsid w:val="003B2F97"/>
    <w:rsid w:val="003B3636"/>
    <w:rsid w:val="003B3A8C"/>
    <w:rsid w:val="003B3C38"/>
    <w:rsid w:val="003B3CAB"/>
    <w:rsid w:val="003B4437"/>
    <w:rsid w:val="003B44C7"/>
    <w:rsid w:val="003B60ED"/>
    <w:rsid w:val="003B63A0"/>
    <w:rsid w:val="003B680C"/>
    <w:rsid w:val="003B6BC7"/>
    <w:rsid w:val="003B720D"/>
    <w:rsid w:val="003B746D"/>
    <w:rsid w:val="003B7516"/>
    <w:rsid w:val="003B77C5"/>
    <w:rsid w:val="003B7D1E"/>
    <w:rsid w:val="003B7ED4"/>
    <w:rsid w:val="003C0303"/>
    <w:rsid w:val="003C0A55"/>
    <w:rsid w:val="003C0CA3"/>
    <w:rsid w:val="003C118C"/>
    <w:rsid w:val="003C1630"/>
    <w:rsid w:val="003C16A0"/>
    <w:rsid w:val="003C1973"/>
    <w:rsid w:val="003C1ED8"/>
    <w:rsid w:val="003C2692"/>
    <w:rsid w:val="003C2DC5"/>
    <w:rsid w:val="003C2E13"/>
    <w:rsid w:val="003C3B76"/>
    <w:rsid w:val="003C64B7"/>
    <w:rsid w:val="003C677A"/>
    <w:rsid w:val="003C78CE"/>
    <w:rsid w:val="003C7B00"/>
    <w:rsid w:val="003C7CF9"/>
    <w:rsid w:val="003C7D48"/>
    <w:rsid w:val="003D069A"/>
    <w:rsid w:val="003D0902"/>
    <w:rsid w:val="003D0CC4"/>
    <w:rsid w:val="003D100D"/>
    <w:rsid w:val="003D13BD"/>
    <w:rsid w:val="003D1A28"/>
    <w:rsid w:val="003D1C1E"/>
    <w:rsid w:val="003D250B"/>
    <w:rsid w:val="003D2694"/>
    <w:rsid w:val="003D26F9"/>
    <w:rsid w:val="003D2AEE"/>
    <w:rsid w:val="003D3AD7"/>
    <w:rsid w:val="003D3EFA"/>
    <w:rsid w:val="003D430F"/>
    <w:rsid w:val="003D4722"/>
    <w:rsid w:val="003D521F"/>
    <w:rsid w:val="003D5E30"/>
    <w:rsid w:val="003D5EDD"/>
    <w:rsid w:val="003D6058"/>
    <w:rsid w:val="003D648C"/>
    <w:rsid w:val="003D6F4D"/>
    <w:rsid w:val="003D737E"/>
    <w:rsid w:val="003D7C46"/>
    <w:rsid w:val="003E05F0"/>
    <w:rsid w:val="003E099F"/>
    <w:rsid w:val="003E1549"/>
    <w:rsid w:val="003E255F"/>
    <w:rsid w:val="003E2991"/>
    <w:rsid w:val="003E303F"/>
    <w:rsid w:val="003E32D2"/>
    <w:rsid w:val="003E3AF8"/>
    <w:rsid w:val="003E4B82"/>
    <w:rsid w:val="003E4C49"/>
    <w:rsid w:val="003E593D"/>
    <w:rsid w:val="003E5DA1"/>
    <w:rsid w:val="003E62DC"/>
    <w:rsid w:val="003E6B76"/>
    <w:rsid w:val="003E6FF4"/>
    <w:rsid w:val="003E7569"/>
    <w:rsid w:val="003E7AEB"/>
    <w:rsid w:val="003E7C11"/>
    <w:rsid w:val="003F0448"/>
    <w:rsid w:val="003F0566"/>
    <w:rsid w:val="003F0CB4"/>
    <w:rsid w:val="003F10A1"/>
    <w:rsid w:val="003F12CC"/>
    <w:rsid w:val="003F15DF"/>
    <w:rsid w:val="003F1BAF"/>
    <w:rsid w:val="003F1BCC"/>
    <w:rsid w:val="003F1C00"/>
    <w:rsid w:val="003F2018"/>
    <w:rsid w:val="003F32D2"/>
    <w:rsid w:val="003F33F2"/>
    <w:rsid w:val="003F348D"/>
    <w:rsid w:val="003F35F8"/>
    <w:rsid w:val="003F363C"/>
    <w:rsid w:val="003F5332"/>
    <w:rsid w:val="003F5912"/>
    <w:rsid w:val="003F5AED"/>
    <w:rsid w:val="003F667D"/>
    <w:rsid w:val="003F70F1"/>
    <w:rsid w:val="003F7219"/>
    <w:rsid w:val="003F7C33"/>
    <w:rsid w:val="004001BE"/>
    <w:rsid w:val="004009FB"/>
    <w:rsid w:val="00400EE8"/>
    <w:rsid w:val="0040105C"/>
    <w:rsid w:val="0040123B"/>
    <w:rsid w:val="00401D6A"/>
    <w:rsid w:val="00401F88"/>
    <w:rsid w:val="00402113"/>
    <w:rsid w:val="00402A2F"/>
    <w:rsid w:val="00403702"/>
    <w:rsid w:val="00403770"/>
    <w:rsid w:val="00403B76"/>
    <w:rsid w:val="00403DC0"/>
    <w:rsid w:val="004050A5"/>
    <w:rsid w:val="00405646"/>
    <w:rsid w:val="004057EE"/>
    <w:rsid w:val="004059CC"/>
    <w:rsid w:val="00405E56"/>
    <w:rsid w:val="00405EB0"/>
    <w:rsid w:val="00405FBB"/>
    <w:rsid w:val="00406E74"/>
    <w:rsid w:val="00407310"/>
    <w:rsid w:val="004073D7"/>
    <w:rsid w:val="00410543"/>
    <w:rsid w:val="0041067B"/>
    <w:rsid w:val="004109F5"/>
    <w:rsid w:val="00410B18"/>
    <w:rsid w:val="004115BA"/>
    <w:rsid w:val="00411BB0"/>
    <w:rsid w:val="00411E8F"/>
    <w:rsid w:val="00412094"/>
    <w:rsid w:val="004123E3"/>
    <w:rsid w:val="00412406"/>
    <w:rsid w:val="00412B38"/>
    <w:rsid w:val="00412C06"/>
    <w:rsid w:val="00413178"/>
    <w:rsid w:val="0041339A"/>
    <w:rsid w:val="004138D2"/>
    <w:rsid w:val="00413FE3"/>
    <w:rsid w:val="00414217"/>
    <w:rsid w:val="0041431E"/>
    <w:rsid w:val="00414AD2"/>
    <w:rsid w:val="00414B7C"/>
    <w:rsid w:val="00414D1A"/>
    <w:rsid w:val="00414DFB"/>
    <w:rsid w:val="00415A00"/>
    <w:rsid w:val="004161DE"/>
    <w:rsid w:val="004161F5"/>
    <w:rsid w:val="0041698B"/>
    <w:rsid w:val="0041715A"/>
    <w:rsid w:val="004177BF"/>
    <w:rsid w:val="0042038F"/>
    <w:rsid w:val="00421162"/>
    <w:rsid w:val="004214ED"/>
    <w:rsid w:val="00421A73"/>
    <w:rsid w:val="00421DE6"/>
    <w:rsid w:val="00422192"/>
    <w:rsid w:val="004228DB"/>
    <w:rsid w:val="00422D91"/>
    <w:rsid w:val="00424535"/>
    <w:rsid w:val="004245CF"/>
    <w:rsid w:val="00424690"/>
    <w:rsid w:val="00424B6B"/>
    <w:rsid w:val="00424FA7"/>
    <w:rsid w:val="0042530A"/>
    <w:rsid w:val="0042550B"/>
    <w:rsid w:val="00425877"/>
    <w:rsid w:val="00426080"/>
    <w:rsid w:val="004260E4"/>
    <w:rsid w:val="00426146"/>
    <w:rsid w:val="004262BD"/>
    <w:rsid w:val="004263AA"/>
    <w:rsid w:val="00426B55"/>
    <w:rsid w:val="00426EB9"/>
    <w:rsid w:val="004274BB"/>
    <w:rsid w:val="004275CC"/>
    <w:rsid w:val="004278B2"/>
    <w:rsid w:val="00427B67"/>
    <w:rsid w:val="00430514"/>
    <w:rsid w:val="00430DD3"/>
    <w:rsid w:val="0043115E"/>
    <w:rsid w:val="004312B2"/>
    <w:rsid w:val="00431376"/>
    <w:rsid w:val="0043172F"/>
    <w:rsid w:val="00431E35"/>
    <w:rsid w:val="00432FC0"/>
    <w:rsid w:val="00433D9C"/>
    <w:rsid w:val="00433E24"/>
    <w:rsid w:val="004340A5"/>
    <w:rsid w:val="004344BD"/>
    <w:rsid w:val="00434A44"/>
    <w:rsid w:val="00434AC9"/>
    <w:rsid w:val="00434EB7"/>
    <w:rsid w:val="0043504A"/>
    <w:rsid w:val="004351CB"/>
    <w:rsid w:val="00435FA4"/>
    <w:rsid w:val="00436708"/>
    <w:rsid w:val="00436984"/>
    <w:rsid w:val="004369F1"/>
    <w:rsid w:val="00437563"/>
    <w:rsid w:val="004376BE"/>
    <w:rsid w:val="00437921"/>
    <w:rsid w:val="00440F90"/>
    <w:rsid w:val="00440FCB"/>
    <w:rsid w:val="00441002"/>
    <w:rsid w:val="00441935"/>
    <w:rsid w:val="00442C9A"/>
    <w:rsid w:val="00442E68"/>
    <w:rsid w:val="00442F25"/>
    <w:rsid w:val="00443591"/>
    <w:rsid w:val="004435DC"/>
    <w:rsid w:val="00443A1C"/>
    <w:rsid w:val="00443F4A"/>
    <w:rsid w:val="00444ACC"/>
    <w:rsid w:val="00444E37"/>
    <w:rsid w:val="0044508A"/>
    <w:rsid w:val="0044581C"/>
    <w:rsid w:val="00446305"/>
    <w:rsid w:val="004464B1"/>
    <w:rsid w:val="00446D0B"/>
    <w:rsid w:val="00447B6D"/>
    <w:rsid w:val="00447C0B"/>
    <w:rsid w:val="00450A7F"/>
    <w:rsid w:val="00451BED"/>
    <w:rsid w:val="00452F26"/>
    <w:rsid w:val="00453151"/>
    <w:rsid w:val="0045356C"/>
    <w:rsid w:val="00453B46"/>
    <w:rsid w:val="00454702"/>
    <w:rsid w:val="00454DFE"/>
    <w:rsid w:val="0045504C"/>
    <w:rsid w:val="00455A24"/>
    <w:rsid w:val="00455E12"/>
    <w:rsid w:val="0045611D"/>
    <w:rsid w:val="00456202"/>
    <w:rsid w:val="004566D1"/>
    <w:rsid w:val="00456A7E"/>
    <w:rsid w:val="00456C3A"/>
    <w:rsid w:val="004575BF"/>
    <w:rsid w:val="00457B90"/>
    <w:rsid w:val="00457F96"/>
    <w:rsid w:val="00457FCB"/>
    <w:rsid w:val="00457FD5"/>
    <w:rsid w:val="0046105B"/>
    <w:rsid w:val="004614C8"/>
    <w:rsid w:val="004615AB"/>
    <w:rsid w:val="00461AD0"/>
    <w:rsid w:val="00461BF8"/>
    <w:rsid w:val="00461E78"/>
    <w:rsid w:val="00462784"/>
    <w:rsid w:val="00463ECC"/>
    <w:rsid w:val="0046481C"/>
    <w:rsid w:val="0046490A"/>
    <w:rsid w:val="00464A50"/>
    <w:rsid w:val="00465267"/>
    <w:rsid w:val="0046534F"/>
    <w:rsid w:val="00465804"/>
    <w:rsid w:val="004658F8"/>
    <w:rsid w:val="00465A8D"/>
    <w:rsid w:val="00465D75"/>
    <w:rsid w:val="004662E3"/>
    <w:rsid w:val="00466627"/>
    <w:rsid w:val="004669D0"/>
    <w:rsid w:val="00466B34"/>
    <w:rsid w:val="00467399"/>
    <w:rsid w:val="00467630"/>
    <w:rsid w:val="00470357"/>
    <w:rsid w:val="00471043"/>
    <w:rsid w:val="004717BA"/>
    <w:rsid w:val="004719BB"/>
    <w:rsid w:val="00471B76"/>
    <w:rsid w:val="00471BEF"/>
    <w:rsid w:val="00472BFB"/>
    <w:rsid w:val="0047361A"/>
    <w:rsid w:val="00473DB5"/>
    <w:rsid w:val="00473EE7"/>
    <w:rsid w:val="004741AC"/>
    <w:rsid w:val="004745A8"/>
    <w:rsid w:val="00474654"/>
    <w:rsid w:val="00474B3A"/>
    <w:rsid w:val="00474BBB"/>
    <w:rsid w:val="004755A6"/>
    <w:rsid w:val="00475B54"/>
    <w:rsid w:val="00475D09"/>
    <w:rsid w:val="00476F00"/>
    <w:rsid w:val="00477153"/>
    <w:rsid w:val="00477187"/>
    <w:rsid w:val="004774C0"/>
    <w:rsid w:val="00477955"/>
    <w:rsid w:val="0048076A"/>
    <w:rsid w:val="00480AE6"/>
    <w:rsid w:val="00484A5C"/>
    <w:rsid w:val="00484C0B"/>
    <w:rsid w:val="00484D5A"/>
    <w:rsid w:val="00485841"/>
    <w:rsid w:val="00485C8A"/>
    <w:rsid w:val="00486240"/>
    <w:rsid w:val="00486B29"/>
    <w:rsid w:val="00486C2F"/>
    <w:rsid w:val="0048794F"/>
    <w:rsid w:val="00487E95"/>
    <w:rsid w:val="004901EB"/>
    <w:rsid w:val="004903E0"/>
    <w:rsid w:val="0049151C"/>
    <w:rsid w:val="00492484"/>
    <w:rsid w:val="0049261F"/>
    <w:rsid w:val="00494300"/>
    <w:rsid w:val="00494D83"/>
    <w:rsid w:val="00494D90"/>
    <w:rsid w:val="00494EAD"/>
    <w:rsid w:val="00495522"/>
    <w:rsid w:val="00495DEE"/>
    <w:rsid w:val="00496185"/>
    <w:rsid w:val="00496C31"/>
    <w:rsid w:val="004970A9"/>
    <w:rsid w:val="00497365"/>
    <w:rsid w:val="004977E5"/>
    <w:rsid w:val="00497975"/>
    <w:rsid w:val="00497D70"/>
    <w:rsid w:val="004A0179"/>
    <w:rsid w:val="004A027D"/>
    <w:rsid w:val="004A15DA"/>
    <w:rsid w:val="004A26F0"/>
    <w:rsid w:val="004A2C7A"/>
    <w:rsid w:val="004A2F47"/>
    <w:rsid w:val="004A3490"/>
    <w:rsid w:val="004A3768"/>
    <w:rsid w:val="004A3FFA"/>
    <w:rsid w:val="004A50FC"/>
    <w:rsid w:val="004A64ED"/>
    <w:rsid w:val="004A6C32"/>
    <w:rsid w:val="004A70BC"/>
    <w:rsid w:val="004A72E6"/>
    <w:rsid w:val="004A7F75"/>
    <w:rsid w:val="004B028F"/>
    <w:rsid w:val="004B0799"/>
    <w:rsid w:val="004B096B"/>
    <w:rsid w:val="004B09E1"/>
    <w:rsid w:val="004B0E65"/>
    <w:rsid w:val="004B2743"/>
    <w:rsid w:val="004B2781"/>
    <w:rsid w:val="004B2C1B"/>
    <w:rsid w:val="004B31EC"/>
    <w:rsid w:val="004B38A8"/>
    <w:rsid w:val="004B3B84"/>
    <w:rsid w:val="004B53C9"/>
    <w:rsid w:val="004B5830"/>
    <w:rsid w:val="004B5B67"/>
    <w:rsid w:val="004B7320"/>
    <w:rsid w:val="004B7359"/>
    <w:rsid w:val="004B772F"/>
    <w:rsid w:val="004B7B5E"/>
    <w:rsid w:val="004B7F2C"/>
    <w:rsid w:val="004C02E7"/>
    <w:rsid w:val="004C0363"/>
    <w:rsid w:val="004C03DC"/>
    <w:rsid w:val="004C0419"/>
    <w:rsid w:val="004C07A1"/>
    <w:rsid w:val="004C0AB5"/>
    <w:rsid w:val="004C0CD1"/>
    <w:rsid w:val="004C10DA"/>
    <w:rsid w:val="004C13DA"/>
    <w:rsid w:val="004C19E0"/>
    <w:rsid w:val="004C2A7E"/>
    <w:rsid w:val="004C2B70"/>
    <w:rsid w:val="004C2ECB"/>
    <w:rsid w:val="004C368E"/>
    <w:rsid w:val="004C3CEC"/>
    <w:rsid w:val="004C40C4"/>
    <w:rsid w:val="004C47D8"/>
    <w:rsid w:val="004C487D"/>
    <w:rsid w:val="004C4AEA"/>
    <w:rsid w:val="004C51BD"/>
    <w:rsid w:val="004C5542"/>
    <w:rsid w:val="004C6084"/>
    <w:rsid w:val="004C63A6"/>
    <w:rsid w:val="004C674A"/>
    <w:rsid w:val="004C6A6D"/>
    <w:rsid w:val="004C6B66"/>
    <w:rsid w:val="004C6E16"/>
    <w:rsid w:val="004C75BB"/>
    <w:rsid w:val="004C7862"/>
    <w:rsid w:val="004C7BBE"/>
    <w:rsid w:val="004D0E0B"/>
    <w:rsid w:val="004D2630"/>
    <w:rsid w:val="004D3A13"/>
    <w:rsid w:val="004D457C"/>
    <w:rsid w:val="004D49FE"/>
    <w:rsid w:val="004D4A11"/>
    <w:rsid w:val="004D4F28"/>
    <w:rsid w:val="004D5091"/>
    <w:rsid w:val="004D5381"/>
    <w:rsid w:val="004D57B9"/>
    <w:rsid w:val="004D58A2"/>
    <w:rsid w:val="004D58D6"/>
    <w:rsid w:val="004D5A4A"/>
    <w:rsid w:val="004D5B3A"/>
    <w:rsid w:val="004D6637"/>
    <w:rsid w:val="004D67E0"/>
    <w:rsid w:val="004D6D41"/>
    <w:rsid w:val="004D76B9"/>
    <w:rsid w:val="004D7EF8"/>
    <w:rsid w:val="004E072C"/>
    <w:rsid w:val="004E14FE"/>
    <w:rsid w:val="004E1C04"/>
    <w:rsid w:val="004E1F35"/>
    <w:rsid w:val="004E20A6"/>
    <w:rsid w:val="004E2404"/>
    <w:rsid w:val="004E2B6B"/>
    <w:rsid w:val="004E2B8D"/>
    <w:rsid w:val="004E2BA3"/>
    <w:rsid w:val="004E2D68"/>
    <w:rsid w:val="004E3595"/>
    <w:rsid w:val="004E374D"/>
    <w:rsid w:val="004E41F6"/>
    <w:rsid w:val="004E42F1"/>
    <w:rsid w:val="004E4601"/>
    <w:rsid w:val="004E4689"/>
    <w:rsid w:val="004E4725"/>
    <w:rsid w:val="004E48C7"/>
    <w:rsid w:val="004E4937"/>
    <w:rsid w:val="004E4D41"/>
    <w:rsid w:val="004E6489"/>
    <w:rsid w:val="004E6CC7"/>
    <w:rsid w:val="004E70CE"/>
    <w:rsid w:val="004E70F6"/>
    <w:rsid w:val="004E725F"/>
    <w:rsid w:val="004E73D2"/>
    <w:rsid w:val="004E74C1"/>
    <w:rsid w:val="004E7795"/>
    <w:rsid w:val="004E7DA3"/>
    <w:rsid w:val="004E7F0B"/>
    <w:rsid w:val="004F03D9"/>
    <w:rsid w:val="004F04F3"/>
    <w:rsid w:val="004F0FD6"/>
    <w:rsid w:val="004F14AE"/>
    <w:rsid w:val="004F1A6D"/>
    <w:rsid w:val="004F1BCA"/>
    <w:rsid w:val="004F1F39"/>
    <w:rsid w:val="004F241D"/>
    <w:rsid w:val="004F2CE1"/>
    <w:rsid w:val="004F31AA"/>
    <w:rsid w:val="004F31C2"/>
    <w:rsid w:val="004F3979"/>
    <w:rsid w:val="004F4797"/>
    <w:rsid w:val="004F47D5"/>
    <w:rsid w:val="004F47DB"/>
    <w:rsid w:val="004F4BCF"/>
    <w:rsid w:val="004F6095"/>
    <w:rsid w:val="004F615C"/>
    <w:rsid w:val="004F62AB"/>
    <w:rsid w:val="004F74C0"/>
    <w:rsid w:val="004F7DCE"/>
    <w:rsid w:val="004F7F3F"/>
    <w:rsid w:val="0050072D"/>
    <w:rsid w:val="00500FCE"/>
    <w:rsid w:val="005012FE"/>
    <w:rsid w:val="0050161C"/>
    <w:rsid w:val="00501813"/>
    <w:rsid w:val="00501E90"/>
    <w:rsid w:val="00501F07"/>
    <w:rsid w:val="0050210C"/>
    <w:rsid w:val="00502198"/>
    <w:rsid w:val="00502A80"/>
    <w:rsid w:val="00503276"/>
    <w:rsid w:val="005035C9"/>
    <w:rsid w:val="00503786"/>
    <w:rsid w:val="0050382D"/>
    <w:rsid w:val="00503832"/>
    <w:rsid w:val="00503998"/>
    <w:rsid w:val="00503AC4"/>
    <w:rsid w:val="00503B27"/>
    <w:rsid w:val="005047D2"/>
    <w:rsid w:val="00504BCD"/>
    <w:rsid w:val="00505267"/>
    <w:rsid w:val="00505505"/>
    <w:rsid w:val="005056A2"/>
    <w:rsid w:val="00505FAF"/>
    <w:rsid w:val="005064D4"/>
    <w:rsid w:val="00506C4F"/>
    <w:rsid w:val="00507915"/>
    <w:rsid w:val="005103BB"/>
    <w:rsid w:val="00510504"/>
    <w:rsid w:val="0051053E"/>
    <w:rsid w:val="005106C4"/>
    <w:rsid w:val="00510B79"/>
    <w:rsid w:val="00510D0A"/>
    <w:rsid w:val="005117C0"/>
    <w:rsid w:val="00512180"/>
    <w:rsid w:val="00512228"/>
    <w:rsid w:val="00513582"/>
    <w:rsid w:val="00513880"/>
    <w:rsid w:val="00513D8E"/>
    <w:rsid w:val="00514610"/>
    <w:rsid w:val="00514C16"/>
    <w:rsid w:val="00515152"/>
    <w:rsid w:val="00516BA5"/>
    <w:rsid w:val="005175C9"/>
    <w:rsid w:val="0051790F"/>
    <w:rsid w:val="00517CD3"/>
    <w:rsid w:val="00517EC7"/>
    <w:rsid w:val="00517F6A"/>
    <w:rsid w:val="0052016C"/>
    <w:rsid w:val="00520419"/>
    <w:rsid w:val="00520754"/>
    <w:rsid w:val="00520939"/>
    <w:rsid w:val="00521689"/>
    <w:rsid w:val="00521B22"/>
    <w:rsid w:val="00522542"/>
    <w:rsid w:val="005226D6"/>
    <w:rsid w:val="005229C0"/>
    <w:rsid w:val="00522CE4"/>
    <w:rsid w:val="005231B8"/>
    <w:rsid w:val="00525108"/>
    <w:rsid w:val="0052530B"/>
    <w:rsid w:val="00525321"/>
    <w:rsid w:val="00525C4F"/>
    <w:rsid w:val="0052619B"/>
    <w:rsid w:val="005262F1"/>
    <w:rsid w:val="005268D4"/>
    <w:rsid w:val="00526EB4"/>
    <w:rsid w:val="005271FB"/>
    <w:rsid w:val="00527864"/>
    <w:rsid w:val="00530A07"/>
    <w:rsid w:val="00530B1A"/>
    <w:rsid w:val="00530F07"/>
    <w:rsid w:val="00530FCB"/>
    <w:rsid w:val="0053232E"/>
    <w:rsid w:val="0053257E"/>
    <w:rsid w:val="00532797"/>
    <w:rsid w:val="005329BC"/>
    <w:rsid w:val="005333A4"/>
    <w:rsid w:val="005335B8"/>
    <w:rsid w:val="005339E4"/>
    <w:rsid w:val="005340B4"/>
    <w:rsid w:val="0053500D"/>
    <w:rsid w:val="0053553C"/>
    <w:rsid w:val="005357A1"/>
    <w:rsid w:val="00535AA3"/>
    <w:rsid w:val="00535DC9"/>
    <w:rsid w:val="005361C7"/>
    <w:rsid w:val="00536793"/>
    <w:rsid w:val="00536A7C"/>
    <w:rsid w:val="00537032"/>
    <w:rsid w:val="005370B0"/>
    <w:rsid w:val="005371AE"/>
    <w:rsid w:val="00537A07"/>
    <w:rsid w:val="00537D1A"/>
    <w:rsid w:val="00537F4E"/>
    <w:rsid w:val="00537FFA"/>
    <w:rsid w:val="0054045C"/>
    <w:rsid w:val="005406B9"/>
    <w:rsid w:val="00541516"/>
    <w:rsid w:val="00541756"/>
    <w:rsid w:val="0054287A"/>
    <w:rsid w:val="005431C3"/>
    <w:rsid w:val="00543D6E"/>
    <w:rsid w:val="005444E5"/>
    <w:rsid w:val="0054504C"/>
    <w:rsid w:val="005450D1"/>
    <w:rsid w:val="0054692D"/>
    <w:rsid w:val="0054751F"/>
    <w:rsid w:val="00547ADF"/>
    <w:rsid w:val="00550439"/>
    <w:rsid w:val="00550451"/>
    <w:rsid w:val="00550A4E"/>
    <w:rsid w:val="00551037"/>
    <w:rsid w:val="00551893"/>
    <w:rsid w:val="00551A73"/>
    <w:rsid w:val="00551C92"/>
    <w:rsid w:val="00552D96"/>
    <w:rsid w:val="00552DA1"/>
    <w:rsid w:val="00553937"/>
    <w:rsid w:val="00553F99"/>
    <w:rsid w:val="005548AC"/>
    <w:rsid w:val="00554F02"/>
    <w:rsid w:val="00555137"/>
    <w:rsid w:val="00555442"/>
    <w:rsid w:val="0055548F"/>
    <w:rsid w:val="005557F3"/>
    <w:rsid w:val="00555D76"/>
    <w:rsid w:val="00556110"/>
    <w:rsid w:val="0055731C"/>
    <w:rsid w:val="00557874"/>
    <w:rsid w:val="00560A20"/>
    <w:rsid w:val="00560E17"/>
    <w:rsid w:val="00561C68"/>
    <w:rsid w:val="00561E97"/>
    <w:rsid w:val="00561FB1"/>
    <w:rsid w:val="00562170"/>
    <w:rsid w:val="005622B9"/>
    <w:rsid w:val="00562EDA"/>
    <w:rsid w:val="00562FF1"/>
    <w:rsid w:val="005633D9"/>
    <w:rsid w:val="005647FE"/>
    <w:rsid w:val="005654CD"/>
    <w:rsid w:val="00565641"/>
    <w:rsid w:val="00565A58"/>
    <w:rsid w:val="00566519"/>
    <w:rsid w:val="0056683D"/>
    <w:rsid w:val="0057010B"/>
    <w:rsid w:val="00570493"/>
    <w:rsid w:val="005704FC"/>
    <w:rsid w:val="00570937"/>
    <w:rsid w:val="00570FEE"/>
    <w:rsid w:val="00570FF1"/>
    <w:rsid w:val="00572B70"/>
    <w:rsid w:val="00572B76"/>
    <w:rsid w:val="00572C46"/>
    <w:rsid w:val="005732D7"/>
    <w:rsid w:val="005735AB"/>
    <w:rsid w:val="005739B1"/>
    <w:rsid w:val="00574503"/>
    <w:rsid w:val="005746F7"/>
    <w:rsid w:val="00574B1B"/>
    <w:rsid w:val="00575362"/>
    <w:rsid w:val="00575A05"/>
    <w:rsid w:val="0057602C"/>
    <w:rsid w:val="00576194"/>
    <w:rsid w:val="00576204"/>
    <w:rsid w:val="00576F54"/>
    <w:rsid w:val="00577273"/>
    <w:rsid w:val="00577695"/>
    <w:rsid w:val="00577ED7"/>
    <w:rsid w:val="005805D2"/>
    <w:rsid w:val="00580639"/>
    <w:rsid w:val="00580E74"/>
    <w:rsid w:val="0058155B"/>
    <w:rsid w:val="005816DD"/>
    <w:rsid w:val="005834FB"/>
    <w:rsid w:val="00583AFF"/>
    <w:rsid w:val="00583D4B"/>
    <w:rsid w:val="00583D96"/>
    <w:rsid w:val="00583FCD"/>
    <w:rsid w:val="0058413D"/>
    <w:rsid w:val="0058486A"/>
    <w:rsid w:val="00584B03"/>
    <w:rsid w:val="00584E85"/>
    <w:rsid w:val="005855F5"/>
    <w:rsid w:val="00585895"/>
    <w:rsid w:val="00586970"/>
    <w:rsid w:val="00586FB7"/>
    <w:rsid w:val="005870E2"/>
    <w:rsid w:val="0058716B"/>
    <w:rsid w:val="00587213"/>
    <w:rsid w:val="005872BF"/>
    <w:rsid w:val="00587352"/>
    <w:rsid w:val="0058780A"/>
    <w:rsid w:val="0059007C"/>
    <w:rsid w:val="005900E6"/>
    <w:rsid w:val="00590349"/>
    <w:rsid w:val="00590434"/>
    <w:rsid w:val="00592628"/>
    <w:rsid w:val="00592E06"/>
    <w:rsid w:val="00593DBB"/>
    <w:rsid w:val="00593E5D"/>
    <w:rsid w:val="005940C1"/>
    <w:rsid w:val="00594EBF"/>
    <w:rsid w:val="00594F7B"/>
    <w:rsid w:val="005953B9"/>
    <w:rsid w:val="00595CD5"/>
    <w:rsid w:val="00596169"/>
    <w:rsid w:val="00596938"/>
    <w:rsid w:val="00596A36"/>
    <w:rsid w:val="0059710F"/>
    <w:rsid w:val="00597430"/>
    <w:rsid w:val="005979BB"/>
    <w:rsid w:val="00597A75"/>
    <w:rsid w:val="005A0A6F"/>
    <w:rsid w:val="005A1123"/>
    <w:rsid w:val="005A11CC"/>
    <w:rsid w:val="005A1451"/>
    <w:rsid w:val="005A23E7"/>
    <w:rsid w:val="005A2F8E"/>
    <w:rsid w:val="005A34FA"/>
    <w:rsid w:val="005A38E0"/>
    <w:rsid w:val="005A3A18"/>
    <w:rsid w:val="005A440D"/>
    <w:rsid w:val="005A483D"/>
    <w:rsid w:val="005A49ED"/>
    <w:rsid w:val="005A4CBE"/>
    <w:rsid w:val="005A4E58"/>
    <w:rsid w:val="005A4FA0"/>
    <w:rsid w:val="005A5BFB"/>
    <w:rsid w:val="005A6432"/>
    <w:rsid w:val="005A6535"/>
    <w:rsid w:val="005A6A58"/>
    <w:rsid w:val="005A7263"/>
    <w:rsid w:val="005B0689"/>
    <w:rsid w:val="005B0A02"/>
    <w:rsid w:val="005B11AB"/>
    <w:rsid w:val="005B177F"/>
    <w:rsid w:val="005B2197"/>
    <w:rsid w:val="005B2607"/>
    <w:rsid w:val="005B275D"/>
    <w:rsid w:val="005B2C1C"/>
    <w:rsid w:val="005B3A04"/>
    <w:rsid w:val="005B4191"/>
    <w:rsid w:val="005B445C"/>
    <w:rsid w:val="005B4E47"/>
    <w:rsid w:val="005B56B1"/>
    <w:rsid w:val="005B59A8"/>
    <w:rsid w:val="005B61BD"/>
    <w:rsid w:val="005B6DF4"/>
    <w:rsid w:val="005C0177"/>
    <w:rsid w:val="005C04D6"/>
    <w:rsid w:val="005C11A7"/>
    <w:rsid w:val="005C1250"/>
    <w:rsid w:val="005C1953"/>
    <w:rsid w:val="005C201C"/>
    <w:rsid w:val="005C204D"/>
    <w:rsid w:val="005C20EC"/>
    <w:rsid w:val="005C21F2"/>
    <w:rsid w:val="005C23A6"/>
    <w:rsid w:val="005C2489"/>
    <w:rsid w:val="005C274D"/>
    <w:rsid w:val="005C2D5F"/>
    <w:rsid w:val="005C323B"/>
    <w:rsid w:val="005C37E0"/>
    <w:rsid w:val="005C3843"/>
    <w:rsid w:val="005C3F36"/>
    <w:rsid w:val="005C42F0"/>
    <w:rsid w:val="005C4636"/>
    <w:rsid w:val="005C4A8F"/>
    <w:rsid w:val="005C4EEC"/>
    <w:rsid w:val="005C51A4"/>
    <w:rsid w:val="005C53E5"/>
    <w:rsid w:val="005C637C"/>
    <w:rsid w:val="005C6DBE"/>
    <w:rsid w:val="005C6F56"/>
    <w:rsid w:val="005C7A22"/>
    <w:rsid w:val="005D02C6"/>
    <w:rsid w:val="005D145E"/>
    <w:rsid w:val="005D1A5B"/>
    <w:rsid w:val="005D1B05"/>
    <w:rsid w:val="005D1BCB"/>
    <w:rsid w:val="005D1DD1"/>
    <w:rsid w:val="005D215E"/>
    <w:rsid w:val="005D2244"/>
    <w:rsid w:val="005D22F4"/>
    <w:rsid w:val="005D2B0B"/>
    <w:rsid w:val="005D4415"/>
    <w:rsid w:val="005D4BFD"/>
    <w:rsid w:val="005D4EB4"/>
    <w:rsid w:val="005D5CF2"/>
    <w:rsid w:val="005D607A"/>
    <w:rsid w:val="005D60E4"/>
    <w:rsid w:val="005D6563"/>
    <w:rsid w:val="005D6A25"/>
    <w:rsid w:val="005D79C2"/>
    <w:rsid w:val="005D7F3F"/>
    <w:rsid w:val="005E0EC8"/>
    <w:rsid w:val="005E139F"/>
    <w:rsid w:val="005E158C"/>
    <w:rsid w:val="005E208A"/>
    <w:rsid w:val="005E225D"/>
    <w:rsid w:val="005E2EE0"/>
    <w:rsid w:val="005E3DDC"/>
    <w:rsid w:val="005E40E2"/>
    <w:rsid w:val="005E453E"/>
    <w:rsid w:val="005E5076"/>
    <w:rsid w:val="005E50F2"/>
    <w:rsid w:val="005E518D"/>
    <w:rsid w:val="005E5980"/>
    <w:rsid w:val="005E6705"/>
    <w:rsid w:val="005E743C"/>
    <w:rsid w:val="005E79B0"/>
    <w:rsid w:val="005F04F6"/>
    <w:rsid w:val="005F12EE"/>
    <w:rsid w:val="005F1B0B"/>
    <w:rsid w:val="005F1E21"/>
    <w:rsid w:val="005F2269"/>
    <w:rsid w:val="005F31C8"/>
    <w:rsid w:val="005F3744"/>
    <w:rsid w:val="005F3E33"/>
    <w:rsid w:val="005F4293"/>
    <w:rsid w:val="005F4AE4"/>
    <w:rsid w:val="005F57E6"/>
    <w:rsid w:val="005F743D"/>
    <w:rsid w:val="00600450"/>
    <w:rsid w:val="0060045A"/>
    <w:rsid w:val="0060085D"/>
    <w:rsid w:val="0060090C"/>
    <w:rsid w:val="00600CD1"/>
    <w:rsid w:val="006010CC"/>
    <w:rsid w:val="0060168C"/>
    <w:rsid w:val="006017BB"/>
    <w:rsid w:val="0060196A"/>
    <w:rsid w:val="00602582"/>
    <w:rsid w:val="006043A9"/>
    <w:rsid w:val="006048D0"/>
    <w:rsid w:val="00604C39"/>
    <w:rsid w:val="006053FC"/>
    <w:rsid w:val="00605789"/>
    <w:rsid w:val="0060581A"/>
    <w:rsid w:val="00605A53"/>
    <w:rsid w:val="00605A80"/>
    <w:rsid w:val="00605DE4"/>
    <w:rsid w:val="00605E5F"/>
    <w:rsid w:val="00606467"/>
    <w:rsid w:val="00606CD8"/>
    <w:rsid w:val="00606DE5"/>
    <w:rsid w:val="00606E04"/>
    <w:rsid w:val="0060717E"/>
    <w:rsid w:val="006072E1"/>
    <w:rsid w:val="006077D5"/>
    <w:rsid w:val="00607929"/>
    <w:rsid w:val="00607EBC"/>
    <w:rsid w:val="00607FF7"/>
    <w:rsid w:val="00610232"/>
    <w:rsid w:val="00610503"/>
    <w:rsid w:val="00610FC9"/>
    <w:rsid w:val="006113B7"/>
    <w:rsid w:val="00611702"/>
    <w:rsid w:val="0061186D"/>
    <w:rsid w:val="006119A6"/>
    <w:rsid w:val="00611A88"/>
    <w:rsid w:val="00611F48"/>
    <w:rsid w:val="00612949"/>
    <w:rsid w:val="00613008"/>
    <w:rsid w:val="006138F1"/>
    <w:rsid w:val="006141C6"/>
    <w:rsid w:val="00614536"/>
    <w:rsid w:val="006149EA"/>
    <w:rsid w:val="00615734"/>
    <w:rsid w:val="00615A0B"/>
    <w:rsid w:val="00615BE4"/>
    <w:rsid w:val="00615C5A"/>
    <w:rsid w:val="006161C8"/>
    <w:rsid w:val="006163B5"/>
    <w:rsid w:val="00616823"/>
    <w:rsid w:val="00616C8F"/>
    <w:rsid w:val="00616F5B"/>
    <w:rsid w:val="0061702A"/>
    <w:rsid w:val="00617638"/>
    <w:rsid w:val="00620419"/>
    <w:rsid w:val="006204B2"/>
    <w:rsid w:val="0062098E"/>
    <w:rsid w:val="00621007"/>
    <w:rsid w:val="00621335"/>
    <w:rsid w:val="006217C0"/>
    <w:rsid w:val="0062194C"/>
    <w:rsid w:val="00623063"/>
    <w:rsid w:val="006232DC"/>
    <w:rsid w:val="00623390"/>
    <w:rsid w:val="00623ADC"/>
    <w:rsid w:val="00624303"/>
    <w:rsid w:val="006248C8"/>
    <w:rsid w:val="00624C8F"/>
    <w:rsid w:val="0062566E"/>
    <w:rsid w:val="00626386"/>
    <w:rsid w:val="00627597"/>
    <w:rsid w:val="0062796C"/>
    <w:rsid w:val="00627B78"/>
    <w:rsid w:val="00627CC3"/>
    <w:rsid w:val="00627D3C"/>
    <w:rsid w:val="00630B5D"/>
    <w:rsid w:val="00630DE8"/>
    <w:rsid w:val="00631055"/>
    <w:rsid w:val="0063157B"/>
    <w:rsid w:val="00631758"/>
    <w:rsid w:val="00631E74"/>
    <w:rsid w:val="00632ECC"/>
    <w:rsid w:val="0063321C"/>
    <w:rsid w:val="0063358A"/>
    <w:rsid w:val="0063377B"/>
    <w:rsid w:val="0063455C"/>
    <w:rsid w:val="00634854"/>
    <w:rsid w:val="00636877"/>
    <w:rsid w:val="00636DD1"/>
    <w:rsid w:val="00640F02"/>
    <w:rsid w:val="00641878"/>
    <w:rsid w:val="00641FC1"/>
    <w:rsid w:val="006427A5"/>
    <w:rsid w:val="00642D8C"/>
    <w:rsid w:val="00642DD5"/>
    <w:rsid w:val="0064300C"/>
    <w:rsid w:val="0064468C"/>
    <w:rsid w:val="00644915"/>
    <w:rsid w:val="006449F1"/>
    <w:rsid w:val="0064546A"/>
    <w:rsid w:val="00645AAA"/>
    <w:rsid w:val="00645C4A"/>
    <w:rsid w:val="00645F2F"/>
    <w:rsid w:val="00646A9E"/>
    <w:rsid w:val="00646E8D"/>
    <w:rsid w:val="00646E94"/>
    <w:rsid w:val="00646F72"/>
    <w:rsid w:val="0064764C"/>
    <w:rsid w:val="00647E77"/>
    <w:rsid w:val="0065066A"/>
    <w:rsid w:val="00651448"/>
    <w:rsid w:val="00651804"/>
    <w:rsid w:val="00651DFC"/>
    <w:rsid w:val="006525B8"/>
    <w:rsid w:val="00652A84"/>
    <w:rsid w:val="00652C98"/>
    <w:rsid w:val="00653516"/>
    <w:rsid w:val="00653EC9"/>
    <w:rsid w:val="00654923"/>
    <w:rsid w:val="00654B1D"/>
    <w:rsid w:val="00655031"/>
    <w:rsid w:val="0065569D"/>
    <w:rsid w:val="0065597E"/>
    <w:rsid w:val="00655BE3"/>
    <w:rsid w:val="0065698C"/>
    <w:rsid w:val="00656EC0"/>
    <w:rsid w:val="00657DAB"/>
    <w:rsid w:val="00657E17"/>
    <w:rsid w:val="0066073F"/>
    <w:rsid w:val="00660E5D"/>
    <w:rsid w:val="0066150C"/>
    <w:rsid w:val="00662641"/>
    <w:rsid w:val="00662FEA"/>
    <w:rsid w:val="006630CC"/>
    <w:rsid w:val="0066391E"/>
    <w:rsid w:val="006649F8"/>
    <w:rsid w:val="00664EA2"/>
    <w:rsid w:val="00664FEF"/>
    <w:rsid w:val="0066535C"/>
    <w:rsid w:val="006655A4"/>
    <w:rsid w:val="00665994"/>
    <w:rsid w:val="00665A43"/>
    <w:rsid w:val="006662BE"/>
    <w:rsid w:val="006663C8"/>
    <w:rsid w:val="00666A51"/>
    <w:rsid w:val="00667B2B"/>
    <w:rsid w:val="00670853"/>
    <w:rsid w:val="00671B7C"/>
    <w:rsid w:val="00671BDE"/>
    <w:rsid w:val="006727E9"/>
    <w:rsid w:val="00672A49"/>
    <w:rsid w:val="00673622"/>
    <w:rsid w:val="00673689"/>
    <w:rsid w:val="0067386A"/>
    <w:rsid w:val="0067411F"/>
    <w:rsid w:val="006741BB"/>
    <w:rsid w:val="006745FD"/>
    <w:rsid w:val="006756F0"/>
    <w:rsid w:val="0067574A"/>
    <w:rsid w:val="00675AFA"/>
    <w:rsid w:val="00676B48"/>
    <w:rsid w:val="00676E0E"/>
    <w:rsid w:val="00677017"/>
    <w:rsid w:val="00677B4E"/>
    <w:rsid w:val="006800BF"/>
    <w:rsid w:val="00680B75"/>
    <w:rsid w:val="00681098"/>
    <w:rsid w:val="0068143D"/>
    <w:rsid w:val="00681480"/>
    <w:rsid w:val="00681A0B"/>
    <w:rsid w:val="00681F0F"/>
    <w:rsid w:val="0068215E"/>
    <w:rsid w:val="00682532"/>
    <w:rsid w:val="00683156"/>
    <w:rsid w:val="00683AA5"/>
    <w:rsid w:val="00683B49"/>
    <w:rsid w:val="00683ECD"/>
    <w:rsid w:val="006849E8"/>
    <w:rsid w:val="00684F2A"/>
    <w:rsid w:val="00685187"/>
    <w:rsid w:val="0068533B"/>
    <w:rsid w:val="00685654"/>
    <w:rsid w:val="00685A91"/>
    <w:rsid w:val="00685E99"/>
    <w:rsid w:val="0068683B"/>
    <w:rsid w:val="00687341"/>
    <w:rsid w:val="00687715"/>
    <w:rsid w:val="006878AB"/>
    <w:rsid w:val="00687E88"/>
    <w:rsid w:val="00690077"/>
    <w:rsid w:val="00690650"/>
    <w:rsid w:val="00690E8C"/>
    <w:rsid w:val="006914FF"/>
    <w:rsid w:val="00691A78"/>
    <w:rsid w:val="00691E82"/>
    <w:rsid w:val="00692222"/>
    <w:rsid w:val="006926CD"/>
    <w:rsid w:val="006927AF"/>
    <w:rsid w:val="00692878"/>
    <w:rsid w:val="00693236"/>
    <w:rsid w:val="006949A1"/>
    <w:rsid w:val="00694D88"/>
    <w:rsid w:val="006952BA"/>
    <w:rsid w:val="00695DA5"/>
    <w:rsid w:val="006974C3"/>
    <w:rsid w:val="006979E1"/>
    <w:rsid w:val="006A0DE1"/>
    <w:rsid w:val="006A107D"/>
    <w:rsid w:val="006A10C5"/>
    <w:rsid w:val="006A11A4"/>
    <w:rsid w:val="006A125E"/>
    <w:rsid w:val="006A15FE"/>
    <w:rsid w:val="006A31D8"/>
    <w:rsid w:val="006A36BC"/>
    <w:rsid w:val="006A38BB"/>
    <w:rsid w:val="006A3A2C"/>
    <w:rsid w:val="006A46F7"/>
    <w:rsid w:val="006A4CA5"/>
    <w:rsid w:val="006A5513"/>
    <w:rsid w:val="006A5520"/>
    <w:rsid w:val="006A5713"/>
    <w:rsid w:val="006A6341"/>
    <w:rsid w:val="006A6740"/>
    <w:rsid w:val="006A6C4F"/>
    <w:rsid w:val="006A7646"/>
    <w:rsid w:val="006A7A3C"/>
    <w:rsid w:val="006B013F"/>
    <w:rsid w:val="006B01FF"/>
    <w:rsid w:val="006B046B"/>
    <w:rsid w:val="006B1023"/>
    <w:rsid w:val="006B10C3"/>
    <w:rsid w:val="006B1463"/>
    <w:rsid w:val="006B15B5"/>
    <w:rsid w:val="006B18DB"/>
    <w:rsid w:val="006B1DF8"/>
    <w:rsid w:val="006B22F0"/>
    <w:rsid w:val="006B233D"/>
    <w:rsid w:val="006B2596"/>
    <w:rsid w:val="006B277F"/>
    <w:rsid w:val="006B29D7"/>
    <w:rsid w:val="006B2D02"/>
    <w:rsid w:val="006B31A9"/>
    <w:rsid w:val="006B330E"/>
    <w:rsid w:val="006B3377"/>
    <w:rsid w:val="006B3BA8"/>
    <w:rsid w:val="006B42E5"/>
    <w:rsid w:val="006B4511"/>
    <w:rsid w:val="006B4A3C"/>
    <w:rsid w:val="006B511D"/>
    <w:rsid w:val="006B7161"/>
    <w:rsid w:val="006B75F8"/>
    <w:rsid w:val="006B7E9C"/>
    <w:rsid w:val="006C0497"/>
    <w:rsid w:val="006C0974"/>
    <w:rsid w:val="006C09D1"/>
    <w:rsid w:val="006C0AA4"/>
    <w:rsid w:val="006C0FD1"/>
    <w:rsid w:val="006C1125"/>
    <w:rsid w:val="006C12E7"/>
    <w:rsid w:val="006C1371"/>
    <w:rsid w:val="006C17E4"/>
    <w:rsid w:val="006C1873"/>
    <w:rsid w:val="006C1AFA"/>
    <w:rsid w:val="006C1B17"/>
    <w:rsid w:val="006C2BAD"/>
    <w:rsid w:val="006C2D1A"/>
    <w:rsid w:val="006C2F59"/>
    <w:rsid w:val="006C331A"/>
    <w:rsid w:val="006C3533"/>
    <w:rsid w:val="006C3822"/>
    <w:rsid w:val="006C44D6"/>
    <w:rsid w:val="006C44F3"/>
    <w:rsid w:val="006C4A34"/>
    <w:rsid w:val="006C4A6C"/>
    <w:rsid w:val="006C4A9B"/>
    <w:rsid w:val="006C4D8C"/>
    <w:rsid w:val="006C57CC"/>
    <w:rsid w:val="006C6594"/>
    <w:rsid w:val="006C6FF5"/>
    <w:rsid w:val="006C7275"/>
    <w:rsid w:val="006C7CDF"/>
    <w:rsid w:val="006C7DA4"/>
    <w:rsid w:val="006D07E7"/>
    <w:rsid w:val="006D08C3"/>
    <w:rsid w:val="006D0C04"/>
    <w:rsid w:val="006D0DC3"/>
    <w:rsid w:val="006D0EE4"/>
    <w:rsid w:val="006D1043"/>
    <w:rsid w:val="006D1AFB"/>
    <w:rsid w:val="006D1EB9"/>
    <w:rsid w:val="006D21D1"/>
    <w:rsid w:val="006D2B18"/>
    <w:rsid w:val="006D2F2C"/>
    <w:rsid w:val="006D3078"/>
    <w:rsid w:val="006D370D"/>
    <w:rsid w:val="006D3D6F"/>
    <w:rsid w:val="006D4800"/>
    <w:rsid w:val="006D559B"/>
    <w:rsid w:val="006D5945"/>
    <w:rsid w:val="006D5D3E"/>
    <w:rsid w:val="006D5ED6"/>
    <w:rsid w:val="006D64CA"/>
    <w:rsid w:val="006D6581"/>
    <w:rsid w:val="006D71CD"/>
    <w:rsid w:val="006D725E"/>
    <w:rsid w:val="006D72A3"/>
    <w:rsid w:val="006D7A84"/>
    <w:rsid w:val="006D7B6E"/>
    <w:rsid w:val="006E0F11"/>
    <w:rsid w:val="006E0FB9"/>
    <w:rsid w:val="006E2612"/>
    <w:rsid w:val="006E2A84"/>
    <w:rsid w:val="006E332C"/>
    <w:rsid w:val="006E350F"/>
    <w:rsid w:val="006E365C"/>
    <w:rsid w:val="006E3F1A"/>
    <w:rsid w:val="006E4123"/>
    <w:rsid w:val="006E417F"/>
    <w:rsid w:val="006E4257"/>
    <w:rsid w:val="006E4313"/>
    <w:rsid w:val="006E4611"/>
    <w:rsid w:val="006E49AD"/>
    <w:rsid w:val="006E4A8E"/>
    <w:rsid w:val="006E4FBC"/>
    <w:rsid w:val="006E5626"/>
    <w:rsid w:val="006E5A07"/>
    <w:rsid w:val="006E5C9F"/>
    <w:rsid w:val="006E5D7F"/>
    <w:rsid w:val="006E5F8C"/>
    <w:rsid w:val="006E5FC7"/>
    <w:rsid w:val="006E7123"/>
    <w:rsid w:val="006E77EB"/>
    <w:rsid w:val="006E7AF7"/>
    <w:rsid w:val="006F0815"/>
    <w:rsid w:val="006F08E4"/>
    <w:rsid w:val="006F0C40"/>
    <w:rsid w:val="006F0C7E"/>
    <w:rsid w:val="006F0F75"/>
    <w:rsid w:val="006F1465"/>
    <w:rsid w:val="006F155D"/>
    <w:rsid w:val="006F2342"/>
    <w:rsid w:val="006F2576"/>
    <w:rsid w:val="006F2F67"/>
    <w:rsid w:val="006F30B4"/>
    <w:rsid w:val="006F38F6"/>
    <w:rsid w:val="006F3A04"/>
    <w:rsid w:val="006F48AD"/>
    <w:rsid w:val="006F52C5"/>
    <w:rsid w:val="006F530D"/>
    <w:rsid w:val="006F537D"/>
    <w:rsid w:val="006F56F9"/>
    <w:rsid w:val="006F5A19"/>
    <w:rsid w:val="006F5F1E"/>
    <w:rsid w:val="006F62F5"/>
    <w:rsid w:val="006F676F"/>
    <w:rsid w:val="006F68F5"/>
    <w:rsid w:val="006F6BBD"/>
    <w:rsid w:val="006F7D38"/>
    <w:rsid w:val="00700E5D"/>
    <w:rsid w:val="007014BD"/>
    <w:rsid w:val="00702738"/>
    <w:rsid w:val="00702F07"/>
    <w:rsid w:val="007031EA"/>
    <w:rsid w:val="007034F1"/>
    <w:rsid w:val="0070352B"/>
    <w:rsid w:val="00703773"/>
    <w:rsid w:val="00703BE4"/>
    <w:rsid w:val="00704028"/>
    <w:rsid w:val="007040FC"/>
    <w:rsid w:val="00704CED"/>
    <w:rsid w:val="00705D03"/>
    <w:rsid w:val="007063FF"/>
    <w:rsid w:val="0070643F"/>
    <w:rsid w:val="00706807"/>
    <w:rsid w:val="00706BA1"/>
    <w:rsid w:val="0070706D"/>
    <w:rsid w:val="00707076"/>
    <w:rsid w:val="00707AAC"/>
    <w:rsid w:val="00707C7A"/>
    <w:rsid w:val="00710135"/>
    <w:rsid w:val="00710538"/>
    <w:rsid w:val="00710B3B"/>
    <w:rsid w:val="00710DF6"/>
    <w:rsid w:val="00711452"/>
    <w:rsid w:val="00711BEA"/>
    <w:rsid w:val="00711FF0"/>
    <w:rsid w:val="007126F5"/>
    <w:rsid w:val="0071272A"/>
    <w:rsid w:val="00713BB6"/>
    <w:rsid w:val="00714028"/>
    <w:rsid w:val="007147CF"/>
    <w:rsid w:val="00714D71"/>
    <w:rsid w:val="00715028"/>
    <w:rsid w:val="007152BB"/>
    <w:rsid w:val="007156FF"/>
    <w:rsid w:val="00715847"/>
    <w:rsid w:val="00715AC6"/>
    <w:rsid w:val="00716366"/>
    <w:rsid w:val="00716DA9"/>
    <w:rsid w:val="00717350"/>
    <w:rsid w:val="00717635"/>
    <w:rsid w:val="007178B7"/>
    <w:rsid w:val="00717A1A"/>
    <w:rsid w:val="00717F7A"/>
    <w:rsid w:val="00720494"/>
    <w:rsid w:val="0072106E"/>
    <w:rsid w:val="00721AB3"/>
    <w:rsid w:val="00721B5D"/>
    <w:rsid w:val="00722758"/>
    <w:rsid w:val="007228BC"/>
    <w:rsid w:val="00722BB1"/>
    <w:rsid w:val="00722E4C"/>
    <w:rsid w:val="00723077"/>
    <w:rsid w:val="00723809"/>
    <w:rsid w:val="0072434C"/>
    <w:rsid w:val="00724818"/>
    <w:rsid w:val="0072484C"/>
    <w:rsid w:val="00724D85"/>
    <w:rsid w:val="0072510D"/>
    <w:rsid w:val="0072529F"/>
    <w:rsid w:val="00725BCC"/>
    <w:rsid w:val="0072687B"/>
    <w:rsid w:val="00726B31"/>
    <w:rsid w:val="00726B36"/>
    <w:rsid w:val="007271DF"/>
    <w:rsid w:val="00730AC1"/>
    <w:rsid w:val="00730AE1"/>
    <w:rsid w:val="00730EEC"/>
    <w:rsid w:val="007319A0"/>
    <w:rsid w:val="00731B55"/>
    <w:rsid w:val="00731CD1"/>
    <w:rsid w:val="00731DBF"/>
    <w:rsid w:val="0073240C"/>
    <w:rsid w:val="00732705"/>
    <w:rsid w:val="0073414C"/>
    <w:rsid w:val="00734370"/>
    <w:rsid w:val="0073446F"/>
    <w:rsid w:val="007348B4"/>
    <w:rsid w:val="00734CF0"/>
    <w:rsid w:val="00735252"/>
    <w:rsid w:val="0073576B"/>
    <w:rsid w:val="007358F7"/>
    <w:rsid w:val="00735928"/>
    <w:rsid w:val="00735E53"/>
    <w:rsid w:val="00735E8E"/>
    <w:rsid w:val="007369AF"/>
    <w:rsid w:val="00736DB0"/>
    <w:rsid w:val="00737366"/>
    <w:rsid w:val="007376E0"/>
    <w:rsid w:val="00737864"/>
    <w:rsid w:val="0073796A"/>
    <w:rsid w:val="00737F4B"/>
    <w:rsid w:val="0074001E"/>
    <w:rsid w:val="007400F7"/>
    <w:rsid w:val="00740283"/>
    <w:rsid w:val="0074077A"/>
    <w:rsid w:val="00740B27"/>
    <w:rsid w:val="0074121F"/>
    <w:rsid w:val="007415B9"/>
    <w:rsid w:val="007418BF"/>
    <w:rsid w:val="00741E90"/>
    <w:rsid w:val="00742226"/>
    <w:rsid w:val="0074284E"/>
    <w:rsid w:val="007430BA"/>
    <w:rsid w:val="00743840"/>
    <w:rsid w:val="007446BD"/>
    <w:rsid w:val="00744DEB"/>
    <w:rsid w:val="00745746"/>
    <w:rsid w:val="0074665A"/>
    <w:rsid w:val="0074668B"/>
    <w:rsid w:val="0074704E"/>
    <w:rsid w:val="00747128"/>
    <w:rsid w:val="007479BF"/>
    <w:rsid w:val="00750110"/>
    <w:rsid w:val="007502BB"/>
    <w:rsid w:val="00750DF3"/>
    <w:rsid w:val="00750F81"/>
    <w:rsid w:val="00750FFD"/>
    <w:rsid w:val="00750FFF"/>
    <w:rsid w:val="00751307"/>
    <w:rsid w:val="00751816"/>
    <w:rsid w:val="00751AD6"/>
    <w:rsid w:val="00752281"/>
    <w:rsid w:val="007525C3"/>
    <w:rsid w:val="00752605"/>
    <w:rsid w:val="00752748"/>
    <w:rsid w:val="007529F1"/>
    <w:rsid w:val="00752B68"/>
    <w:rsid w:val="007537AA"/>
    <w:rsid w:val="007538E2"/>
    <w:rsid w:val="00754954"/>
    <w:rsid w:val="00754D59"/>
    <w:rsid w:val="007555C3"/>
    <w:rsid w:val="00755A97"/>
    <w:rsid w:val="00755BB4"/>
    <w:rsid w:val="007564DF"/>
    <w:rsid w:val="007564EB"/>
    <w:rsid w:val="007569B4"/>
    <w:rsid w:val="00756D38"/>
    <w:rsid w:val="00756E57"/>
    <w:rsid w:val="00760C10"/>
    <w:rsid w:val="007610FE"/>
    <w:rsid w:val="00761517"/>
    <w:rsid w:val="007615A4"/>
    <w:rsid w:val="00761874"/>
    <w:rsid w:val="00761AA1"/>
    <w:rsid w:val="00763515"/>
    <w:rsid w:val="00763813"/>
    <w:rsid w:val="00763AA2"/>
    <w:rsid w:val="00763F50"/>
    <w:rsid w:val="00765693"/>
    <w:rsid w:val="0076579E"/>
    <w:rsid w:val="007659A6"/>
    <w:rsid w:val="00765EDB"/>
    <w:rsid w:val="00766B50"/>
    <w:rsid w:val="00767F3A"/>
    <w:rsid w:val="00770406"/>
    <w:rsid w:val="007707F9"/>
    <w:rsid w:val="00770DEA"/>
    <w:rsid w:val="00771132"/>
    <w:rsid w:val="007712F6"/>
    <w:rsid w:val="00771EBC"/>
    <w:rsid w:val="00772323"/>
    <w:rsid w:val="007724E0"/>
    <w:rsid w:val="00772548"/>
    <w:rsid w:val="00772EB5"/>
    <w:rsid w:val="007730C4"/>
    <w:rsid w:val="00773346"/>
    <w:rsid w:val="0077335D"/>
    <w:rsid w:val="00773E7E"/>
    <w:rsid w:val="007746CE"/>
    <w:rsid w:val="00774E75"/>
    <w:rsid w:val="0077541D"/>
    <w:rsid w:val="0077581A"/>
    <w:rsid w:val="00775F9D"/>
    <w:rsid w:val="0077680B"/>
    <w:rsid w:val="00777FA8"/>
    <w:rsid w:val="007800AF"/>
    <w:rsid w:val="00780257"/>
    <w:rsid w:val="007805A3"/>
    <w:rsid w:val="007805E7"/>
    <w:rsid w:val="00780A3C"/>
    <w:rsid w:val="00780D8B"/>
    <w:rsid w:val="00781296"/>
    <w:rsid w:val="007817AA"/>
    <w:rsid w:val="00782109"/>
    <w:rsid w:val="00782393"/>
    <w:rsid w:val="00782487"/>
    <w:rsid w:val="0078296A"/>
    <w:rsid w:val="00782FDC"/>
    <w:rsid w:val="00782FE4"/>
    <w:rsid w:val="00783CAE"/>
    <w:rsid w:val="007854CF"/>
    <w:rsid w:val="007855E6"/>
    <w:rsid w:val="00785637"/>
    <w:rsid w:val="00785EC1"/>
    <w:rsid w:val="007861A5"/>
    <w:rsid w:val="0078686D"/>
    <w:rsid w:val="00786888"/>
    <w:rsid w:val="00786B97"/>
    <w:rsid w:val="00786FEC"/>
    <w:rsid w:val="007876EE"/>
    <w:rsid w:val="00787712"/>
    <w:rsid w:val="00787761"/>
    <w:rsid w:val="00787B0E"/>
    <w:rsid w:val="00790304"/>
    <w:rsid w:val="00790446"/>
    <w:rsid w:val="0079049F"/>
    <w:rsid w:val="007905E9"/>
    <w:rsid w:val="00790725"/>
    <w:rsid w:val="00790EB8"/>
    <w:rsid w:val="00791151"/>
    <w:rsid w:val="00791D11"/>
    <w:rsid w:val="00792024"/>
    <w:rsid w:val="00792184"/>
    <w:rsid w:val="0079238A"/>
    <w:rsid w:val="007925DA"/>
    <w:rsid w:val="00792B18"/>
    <w:rsid w:val="007930AE"/>
    <w:rsid w:val="007931CB"/>
    <w:rsid w:val="00793989"/>
    <w:rsid w:val="00793BD5"/>
    <w:rsid w:val="007948AC"/>
    <w:rsid w:val="00794952"/>
    <w:rsid w:val="0079568D"/>
    <w:rsid w:val="00795A39"/>
    <w:rsid w:val="00795BD3"/>
    <w:rsid w:val="00795C15"/>
    <w:rsid w:val="007963EA"/>
    <w:rsid w:val="00796D67"/>
    <w:rsid w:val="00797811"/>
    <w:rsid w:val="00797EC2"/>
    <w:rsid w:val="007A0C4C"/>
    <w:rsid w:val="007A0FC1"/>
    <w:rsid w:val="007A1278"/>
    <w:rsid w:val="007A14C8"/>
    <w:rsid w:val="007A2CA1"/>
    <w:rsid w:val="007A34AE"/>
    <w:rsid w:val="007A34D9"/>
    <w:rsid w:val="007A36A7"/>
    <w:rsid w:val="007A4764"/>
    <w:rsid w:val="007A5756"/>
    <w:rsid w:val="007A5FC5"/>
    <w:rsid w:val="007A6302"/>
    <w:rsid w:val="007A683C"/>
    <w:rsid w:val="007A6BA5"/>
    <w:rsid w:val="007A6BD2"/>
    <w:rsid w:val="007A775D"/>
    <w:rsid w:val="007A7830"/>
    <w:rsid w:val="007A7DAD"/>
    <w:rsid w:val="007B02B9"/>
    <w:rsid w:val="007B05C7"/>
    <w:rsid w:val="007B0FBF"/>
    <w:rsid w:val="007B12BD"/>
    <w:rsid w:val="007B1804"/>
    <w:rsid w:val="007B1AA8"/>
    <w:rsid w:val="007B1ADD"/>
    <w:rsid w:val="007B20C8"/>
    <w:rsid w:val="007B21D3"/>
    <w:rsid w:val="007B21F7"/>
    <w:rsid w:val="007B23B9"/>
    <w:rsid w:val="007B242B"/>
    <w:rsid w:val="007B2826"/>
    <w:rsid w:val="007B2C76"/>
    <w:rsid w:val="007B2CB2"/>
    <w:rsid w:val="007B302F"/>
    <w:rsid w:val="007B309E"/>
    <w:rsid w:val="007B3F78"/>
    <w:rsid w:val="007B5075"/>
    <w:rsid w:val="007B6161"/>
    <w:rsid w:val="007B6301"/>
    <w:rsid w:val="007B6523"/>
    <w:rsid w:val="007B73DD"/>
    <w:rsid w:val="007B7D15"/>
    <w:rsid w:val="007B7E2B"/>
    <w:rsid w:val="007C0588"/>
    <w:rsid w:val="007C07B7"/>
    <w:rsid w:val="007C0943"/>
    <w:rsid w:val="007C126E"/>
    <w:rsid w:val="007C1F0B"/>
    <w:rsid w:val="007C200D"/>
    <w:rsid w:val="007C2034"/>
    <w:rsid w:val="007C27B9"/>
    <w:rsid w:val="007C2BBB"/>
    <w:rsid w:val="007C30B0"/>
    <w:rsid w:val="007C3A8E"/>
    <w:rsid w:val="007C3F5B"/>
    <w:rsid w:val="007C525D"/>
    <w:rsid w:val="007C64D0"/>
    <w:rsid w:val="007C6F09"/>
    <w:rsid w:val="007C72B1"/>
    <w:rsid w:val="007C74A7"/>
    <w:rsid w:val="007D0A93"/>
    <w:rsid w:val="007D0B57"/>
    <w:rsid w:val="007D15DE"/>
    <w:rsid w:val="007D1C4D"/>
    <w:rsid w:val="007D1F2A"/>
    <w:rsid w:val="007D24CD"/>
    <w:rsid w:val="007D253E"/>
    <w:rsid w:val="007D2861"/>
    <w:rsid w:val="007D33BD"/>
    <w:rsid w:val="007D3B93"/>
    <w:rsid w:val="007D3C25"/>
    <w:rsid w:val="007D428A"/>
    <w:rsid w:val="007D4B6A"/>
    <w:rsid w:val="007D5165"/>
    <w:rsid w:val="007D59E8"/>
    <w:rsid w:val="007D5A18"/>
    <w:rsid w:val="007D5EE7"/>
    <w:rsid w:val="007D624E"/>
    <w:rsid w:val="007D649D"/>
    <w:rsid w:val="007D66E5"/>
    <w:rsid w:val="007D6AED"/>
    <w:rsid w:val="007D6D46"/>
    <w:rsid w:val="007D6E6F"/>
    <w:rsid w:val="007D7448"/>
    <w:rsid w:val="007D7AB4"/>
    <w:rsid w:val="007D7E5B"/>
    <w:rsid w:val="007E2464"/>
    <w:rsid w:val="007E29F8"/>
    <w:rsid w:val="007E2A44"/>
    <w:rsid w:val="007E2CDA"/>
    <w:rsid w:val="007E2EC3"/>
    <w:rsid w:val="007E2FEC"/>
    <w:rsid w:val="007E328C"/>
    <w:rsid w:val="007E3587"/>
    <w:rsid w:val="007E3970"/>
    <w:rsid w:val="007E39DE"/>
    <w:rsid w:val="007E3BA8"/>
    <w:rsid w:val="007E4659"/>
    <w:rsid w:val="007E4D40"/>
    <w:rsid w:val="007E4EB0"/>
    <w:rsid w:val="007E5283"/>
    <w:rsid w:val="007E55DE"/>
    <w:rsid w:val="007E79D8"/>
    <w:rsid w:val="007F0280"/>
    <w:rsid w:val="007F03F4"/>
    <w:rsid w:val="007F0C39"/>
    <w:rsid w:val="007F1148"/>
    <w:rsid w:val="007F1540"/>
    <w:rsid w:val="007F1621"/>
    <w:rsid w:val="007F16FB"/>
    <w:rsid w:val="007F1A5C"/>
    <w:rsid w:val="007F1EF3"/>
    <w:rsid w:val="007F1FBE"/>
    <w:rsid w:val="007F26EC"/>
    <w:rsid w:val="007F3158"/>
    <w:rsid w:val="007F342F"/>
    <w:rsid w:val="007F3794"/>
    <w:rsid w:val="007F3866"/>
    <w:rsid w:val="007F3BE1"/>
    <w:rsid w:val="007F3D09"/>
    <w:rsid w:val="007F4577"/>
    <w:rsid w:val="007F63EB"/>
    <w:rsid w:val="007F67D1"/>
    <w:rsid w:val="007F6DBA"/>
    <w:rsid w:val="007F6FC3"/>
    <w:rsid w:val="007F737A"/>
    <w:rsid w:val="007F7581"/>
    <w:rsid w:val="00800F5B"/>
    <w:rsid w:val="0080128A"/>
    <w:rsid w:val="0080169C"/>
    <w:rsid w:val="00801755"/>
    <w:rsid w:val="00801820"/>
    <w:rsid w:val="00801A3A"/>
    <w:rsid w:val="00801C63"/>
    <w:rsid w:val="00801E93"/>
    <w:rsid w:val="00802285"/>
    <w:rsid w:val="008024D6"/>
    <w:rsid w:val="00802B1A"/>
    <w:rsid w:val="00802E4C"/>
    <w:rsid w:val="00802F1E"/>
    <w:rsid w:val="008034EE"/>
    <w:rsid w:val="0080381E"/>
    <w:rsid w:val="00804710"/>
    <w:rsid w:val="00804725"/>
    <w:rsid w:val="00804E71"/>
    <w:rsid w:val="00804EFC"/>
    <w:rsid w:val="008054D1"/>
    <w:rsid w:val="00805E7C"/>
    <w:rsid w:val="00806BAF"/>
    <w:rsid w:val="00806ED8"/>
    <w:rsid w:val="00806F5E"/>
    <w:rsid w:val="00806F86"/>
    <w:rsid w:val="008072BA"/>
    <w:rsid w:val="0080753E"/>
    <w:rsid w:val="008075F1"/>
    <w:rsid w:val="008078F2"/>
    <w:rsid w:val="00807A3B"/>
    <w:rsid w:val="008102E5"/>
    <w:rsid w:val="008104A6"/>
    <w:rsid w:val="00810826"/>
    <w:rsid w:val="00810FC6"/>
    <w:rsid w:val="00811174"/>
    <w:rsid w:val="00811231"/>
    <w:rsid w:val="00811643"/>
    <w:rsid w:val="00812136"/>
    <w:rsid w:val="008124DF"/>
    <w:rsid w:val="0081271D"/>
    <w:rsid w:val="00812C1A"/>
    <w:rsid w:val="00813677"/>
    <w:rsid w:val="00813845"/>
    <w:rsid w:val="008149AD"/>
    <w:rsid w:val="0081536F"/>
    <w:rsid w:val="00815752"/>
    <w:rsid w:val="008161EB"/>
    <w:rsid w:val="00816595"/>
    <w:rsid w:val="00816780"/>
    <w:rsid w:val="00816F75"/>
    <w:rsid w:val="00816FB0"/>
    <w:rsid w:val="00817047"/>
    <w:rsid w:val="00817154"/>
    <w:rsid w:val="00817695"/>
    <w:rsid w:val="0081772E"/>
    <w:rsid w:val="00817F0C"/>
    <w:rsid w:val="008213B8"/>
    <w:rsid w:val="00821666"/>
    <w:rsid w:val="008222D5"/>
    <w:rsid w:val="00823D81"/>
    <w:rsid w:val="0082441D"/>
    <w:rsid w:val="00824A97"/>
    <w:rsid w:val="00824F48"/>
    <w:rsid w:val="00825092"/>
    <w:rsid w:val="008252F0"/>
    <w:rsid w:val="008257D3"/>
    <w:rsid w:val="00825DB7"/>
    <w:rsid w:val="008262B3"/>
    <w:rsid w:val="008264EB"/>
    <w:rsid w:val="0082684B"/>
    <w:rsid w:val="0082702E"/>
    <w:rsid w:val="008271EA"/>
    <w:rsid w:val="008274D8"/>
    <w:rsid w:val="00827675"/>
    <w:rsid w:val="008277A3"/>
    <w:rsid w:val="00827DDD"/>
    <w:rsid w:val="00830240"/>
    <w:rsid w:val="008303A5"/>
    <w:rsid w:val="00830772"/>
    <w:rsid w:val="00830F37"/>
    <w:rsid w:val="00831260"/>
    <w:rsid w:val="008327C0"/>
    <w:rsid w:val="00833087"/>
    <w:rsid w:val="00833338"/>
    <w:rsid w:val="00834112"/>
    <w:rsid w:val="008349A3"/>
    <w:rsid w:val="00834B2F"/>
    <w:rsid w:val="00834D92"/>
    <w:rsid w:val="00835209"/>
    <w:rsid w:val="00835234"/>
    <w:rsid w:val="008352F4"/>
    <w:rsid w:val="00835F24"/>
    <w:rsid w:val="00836855"/>
    <w:rsid w:val="00836A0E"/>
    <w:rsid w:val="00836C6C"/>
    <w:rsid w:val="00837CD3"/>
    <w:rsid w:val="0084099D"/>
    <w:rsid w:val="00840A16"/>
    <w:rsid w:val="008412F0"/>
    <w:rsid w:val="0084217E"/>
    <w:rsid w:val="00842600"/>
    <w:rsid w:val="008426F6"/>
    <w:rsid w:val="008428B9"/>
    <w:rsid w:val="00842A02"/>
    <w:rsid w:val="00843158"/>
    <w:rsid w:val="00843463"/>
    <w:rsid w:val="00843473"/>
    <w:rsid w:val="00843C4E"/>
    <w:rsid w:val="00844099"/>
    <w:rsid w:val="00844CEA"/>
    <w:rsid w:val="0084511C"/>
    <w:rsid w:val="00845801"/>
    <w:rsid w:val="008464D4"/>
    <w:rsid w:val="008466DF"/>
    <w:rsid w:val="008468C0"/>
    <w:rsid w:val="0084690C"/>
    <w:rsid w:val="00846AF2"/>
    <w:rsid w:val="00846B63"/>
    <w:rsid w:val="00847576"/>
    <w:rsid w:val="00847699"/>
    <w:rsid w:val="00847AB3"/>
    <w:rsid w:val="00847C5E"/>
    <w:rsid w:val="008503B1"/>
    <w:rsid w:val="00850C9C"/>
    <w:rsid w:val="00851A7F"/>
    <w:rsid w:val="00852D6A"/>
    <w:rsid w:val="008531C4"/>
    <w:rsid w:val="0085391A"/>
    <w:rsid w:val="00853BA3"/>
    <w:rsid w:val="00853F26"/>
    <w:rsid w:val="0085459E"/>
    <w:rsid w:val="00854919"/>
    <w:rsid w:val="008549E7"/>
    <w:rsid w:val="00856A85"/>
    <w:rsid w:val="008570D4"/>
    <w:rsid w:val="00857264"/>
    <w:rsid w:val="00860603"/>
    <w:rsid w:val="008609A0"/>
    <w:rsid w:val="00861510"/>
    <w:rsid w:val="00861611"/>
    <w:rsid w:val="00861B23"/>
    <w:rsid w:val="008623C1"/>
    <w:rsid w:val="00862593"/>
    <w:rsid w:val="0086263D"/>
    <w:rsid w:val="00862E51"/>
    <w:rsid w:val="00863340"/>
    <w:rsid w:val="00863A7A"/>
    <w:rsid w:val="00863EAA"/>
    <w:rsid w:val="00864090"/>
    <w:rsid w:val="0086418C"/>
    <w:rsid w:val="008642F7"/>
    <w:rsid w:val="0086463C"/>
    <w:rsid w:val="00864BE2"/>
    <w:rsid w:val="00866991"/>
    <w:rsid w:val="00867015"/>
    <w:rsid w:val="0086715F"/>
    <w:rsid w:val="0086737C"/>
    <w:rsid w:val="008679E7"/>
    <w:rsid w:val="00867B48"/>
    <w:rsid w:val="00867B88"/>
    <w:rsid w:val="00867CBB"/>
    <w:rsid w:val="0087036F"/>
    <w:rsid w:val="00870669"/>
    <w:rsid w:val="00871012"/>
    <w:rsid w:val="008710DA"/>
    <w:rsid w:val="00871974"/>
    <w:rsid w:val="0087205B"/>
    <w:rsid w:val="00872962"/>
    <w:rsid w:val="00872F28"/>
    <w:rsid w:val="008736F0"/>
    <w:rsid w:val="00873D43"/>
    <w:rsid w:val="00873E46"/>
    <w:rsid w:val="00873EAE"/>
    <w:rsid w:val="00874096"/>
    <w:rsid w:val="0087436B"/>
    <w:rsid w:val="0087438A"/>
    <w:rsid w:val="0087444D"/>
    <w:rsid w:val="008749AB"/>
    <w:rsid w:val="00874D30"/>
    <w:rsid w:val="00875630"/>
    <w:rsid w:val="00875DA7"/>
    <w:rsid w:val="00875E1C"/>
    <w:rsid w:val="0087604A"/>
    <w:rsid w:val="00877078"/>
    <w:rsid w:val="00877516"/>
    <w:rsid w:val="00877DD1"/>
    <w:rsid w:val="008806FB"/>
    <w:rsid w:val="00880A64"/>
    <w:rsid w:val="00880C9D"/>
    <w:rsid w:val="00880DC4"/>
    <w:rsid w:val="00880DC6"/>
    <w:rsid w:val="00881A90"/>
    <w:rsid w:val="00882532"/>
    <w:rsid w:val="00882C95"/>
    <w:rsid w:val="0088506A"/>
    <w:rsid w:val="00885405"/>
    <w:rsid w:val="00885A2E"/>
    <w:rsid w:val="00885AFA"/>
    <w:rsid w:val="00886952"/>
    <w:rsid w:val="00887855"/>
    <w:rsid w:val="00887B89"/>
    <w:rsid w:val="00887E64"/>
    <w:rsid w:val="0089041C"/>
    <w:rsid w:val="00890827"/>
    <w:rsid w:val="0089121A"/>
    <w:rsid w:val="0089144F"/>
    <w:rsid w:val="008916A8"/>
    <w:rsid w:val="008918BB"/>
    <w:rsid w:val="008920C3"/>
    <w:rsid w:val="00892F27"/>
    <w:rsid w:val="008931EA"/>
    <w:rsid w:val="00893771"/>
    <w:rsid w:val="00893B5D"/>
    <w:rsid w:val="0089403E"/>
    <w:rsid w:val="008941C6"/>
    <w:rsid w:val="00894ACA"/>
    <w:rsid w:val="00894D6E"/>
    <w:rsid w:val="00896C5C"/>
    <w:rsid w:val="00896CA5"/>
    <w:rsid w:val="00897198"/>
    <w:rsid w:val="0089752D"/>
    <w:rsid w:val="00897822"/>
    <w:rsid w:val="00897840"/>
    <w:rsid w:val="00897D0C"/>
    <w:rsid w:val="008A0F8A"/>
    <w:rsid w:val="008A1472"/>
    <w:rsid w:val="008A1690"/>
    <w:rsid w:val="008A2017"/>
    <w:rsid w:val="008A2569"/>
    <w:rsid w:val="008A2B7E"/>
    <w:rsid w:val="008A2BA7"/>
    <w:rsid w:val="008A2BD7"/>
    <w:rsid w:val="008A3173"/>
    <w:rsid w:val="008A3337"/>
    <w:rsid w:val="008A3DE6"/>
    <w:rsid w:val="008A3F69"/>
    <w:rsid w:val="008A435C"/>
    <w:rsid w:val="008A4B07"/>
    <w:rsid w:val="008A4FC5"/>
    <w:rsid w:val="008A5615"/>
    <w:rsid w:val="008A562A"/>
    <w:rsid w:val="008A7E00"/>
    <w:rsid w:val="008B006F"/>
    <w:rsid w:val="008B0200"/>
    <w:rsid w:val="008B0344"/>
    <w:rsid w:val="008B07F0"/>
    <w:rsid w:val="008B0B66"/>
    <w:rsid w:val="008B0E4C"/>
    <w:rsid w:val="008B0FC3"/>
    <w:rsid w:val="008B1264"/>
    <w:rsid w:val="008B18AC"/>
    <w:rsid w:val="008B1D6F"/>
    <w:rsid w:val="008B29B1"/>
    <w:rsid w:val="008B2B2B"/>
    <w:rsid w:val="008B2BC9"/>
    <w:rsid w:val="008B2ED9"/>
    <w:rsid w:val="008B3843"/>
    <w:rsid w:val="008B3D82"/>
    <w:rsid w:val="008B40CF"/>
    <w:rsid w:val="008B4675"/>
    <w:rsid w:val="008B489D"/>
    <w:rsid w:val="008B5371"/>
    <w:rsid w:val="008B6013"/>
    <w:rsid w:val="008B6218"/>
    <w:rsid w:val="008B6939"/>
    <w:rsid w:val="008B6C72"/>
    <w:rsid w:val="008B6C98"/>
    <w:rsid w:val="008B6E28"/>
    <w:rsid w:val="008B7ED7"/>
    <w:rsid w:val="008C0556"/>
    <w:rsid w:val="008C0861"/>
    <w:rsid w:val="008C08F1"/>
    <w:rsid w:val="008C0907"/>
    <w:rsid w:val="008C091A"/>
    <w:rsid w:val="008C0EC8"/>
    <w:rsid w:val="008C0F75"/>
    <w:rsid w:val="008C129E"/>
    <w:rsid w:val="008C19E9"/>
    <w:rsid w:val="008C1FA8"/>
    <w:rsid w:val="008C21F4"/>
    <w:rsid w:val="008C2CAE"/>
    <w:rsid w:val="008C2FD5"/>
    <w:rsid w:val="008C3A08"/>
    <w:rsid w:val="008C5519"/>
    <w:rsid w:val="008C62B5"/>
    <w:rsid w:val="008C642A"/>
    <w:rsid w:val="008C6791"/>
    <w:rsid w:val="008C6CED"/>
    <w:rsid w:val="008C710A"/>
    <w:rsid w:val="008C757A"/>
    <w:rsid w:val="008C795C"/>
    <w:rsid w:val="008D0424"/>
    <w:rsid w:val="008D0B91"/>
    <w:rsid w:val="008D0CD0"/>
    <w:rsid w:val="008D0F7A"/>
    <w:rsid w:val="008D0F8F"/>
    <w:rsid w:val="008D13D2"/>
    <w:rsid w:val="008D1BBA"/>
    <w:rsid w:val="008D1D89"/>
    <w:rsid w:val="008D1EC5"/>
    <w:rsid w:val="008D29F1"/>
    <w:rsid w:val="008D314E"/>
    <w:rsid w:val="008D31EB"/>
    <w:rsid w:val="008D3AA7"/>
    <w:rsid w:val="008D3E99"/>
    <w:rsid w:val="008D45AE"/>
    <w:rsid w:val="008D4D2E"/>
    <w:rsid w:val="008D5847"/>
    <w:rsid w:val="008D614A"/>
    <w:rsid w:val="008D68D1"/>
    <w:rsid w:val="008D6965"/>
    <w:rsid w:val="008D6B5F"/>
    <w:rsid w:val="008D6BA6"/>
    <w:rsid w:val="008D6FB4"/>
    <w:rsid w:val="008D71F6"/>
    <w:rsid w:val="008D72E1"/>
    <w:rsid w:val="008D78FD"/>
    <w:rsid w:val="008D7AA3"/>
    <w:rsid w:val="008E004C"/>
    <w:rsid w:val="008E0237"/>
    <w:rsid w:val="008E0708"/>
    <w:rsid w:val="008E0BB3"/>
    <w:rsid w:val="008E1BC4"/>
    <w:rsid w:val="008E22E1"/>
    <w:rsid w:val="008E29A9"/>
    <w:rsid w:val="008E2CD3"/>
    <w:rsid w:val="008E3D76"/>
    <w:rsid w:val="008E429E"/>
    <w:rsid w:val="008E4361"/>
    <w:rsid w:val="008E4508"/>
    <w:rsid w:val="008E451C"/>
    <w:rsid w:val="008E46A3"/>
    <w:rsid w:val="008E4CDB"/>
    <w:rsid w:val="008E4CF0"/>
    <w:rsid w:val="008E5483"/>
    <w:rsid w:val="008E5529"/>
    <w:rsid w:val="008E5728"/>
    <w:rsid w:val="008E620C"/>
    <w:rsid w:val="008E6E25"/>
    <w:rsid w:val="008E6E9E"/>
    <w:rsid w:val="008E7BEE"/>
    <w:rsid w:val="008F05A6"/>
    <w:rsid w:val="008F0AE7"/>
    <w:rsid w:val="008F0F2F"/>
    <w:rsid w:val="008F1196"/>
    <w:rsid w:val="008F1303"/>
    <w:rsid w:val="008F244F"/>
    <w:rsid w:val="008F25D1"/>
    <w:rsid w:val="008F2846"/>
    <w:rsid w:val="008F2E4D"/>
    <w:rsid w:val="008F3517"/>
    <w:rsid w:val="008F38A8"/>
    <w:rsid w:val="008F40C4"/>
    <w:rsid w:val="008F45FD"/>
    <w:rsid w:val="008F462D"/>
    <w:rsid w:val="008F469A"/>
    <w:rsid w:val="008F4D12"/>
    <w:rsid w:val="008F4D44"/>
    <w:rsid w:val="008F4E0D"/>
    <w:rsid w:val="008F526F"/>
    <w:rsid w:val="008F562C"/>
    <w:rsid w:val="008F57A5"/>
    <w:rsid w:val="008F6B6B"/>
    <w:rsid w:val="008F6D2A"/>
    <w:rsid w:val="008F7298"/>
    <w:rsid w:val="008F7782"/>
    <w:rsid w:val="008F785E"/>
    <w:rsid w:val="008F7EE1"/>
    <w:rsid w:val="009002F3"/>
    <w:rsid w:val="00900D08"/>
    <w:rsid w:val="00900DAE"/>
    <w:rsid w:val="009011CE"/>
    <w:rsid w:val="00901946"/>
    <w:rsid w:val="00901ABF"/>
    <w:rsid w:val="00901AF5"/>
    <w:rsid w:val="00902663"/>
    <w:rsid w:val="0090294F"/>
    <w:rsid w:val="00902CD2"/>
    <w:rsid w:val="0090352A"/>
    <w:rsid w:val="00903A16"/>
    <w:rsid w:val="00904E4C"/>
    <w:rsid w:val="0090564A"/>
    <w:rsid w:val="009059A3"/>
    <w:rsid w:val="0090697A"/>
    <w:rsid w:val="00906E07"/>
    <w:rsid w:val="00907027"/>
    <w:rsid w:val="00907188"/>
    <w:rsid w:val="00907392"/>
    <w:rsid w:val="009073FE"/>
    <w:rsid w:val="0090789D"/>
    <w:rsid w:val="009079A5"/>
    <w:rsid w:val="00907B70"/>
    <w:rsid w:val="00907EB1"/>
    <w:rsid w:val="00910222"/>
    <w:rsid w:val="00910249"/>
    <w:rsid w:val="009106AA"/>
    <w:rsid w:val="00911BDE"/>
    <w:rsid w:val="00911FE0"/>
    <w:rsid w:val="00912C5C"/>
    <w:rsid w:val="00912D6D"/>
    <w:rsid w:val="00913A14"/>
    <w:rsid w:val="00913B42"/>
    <w:rsid w:val="00913CDD"/>
    <w:rsid w:val="00914D42"/>
    <w:rsid w:val="009156CC"/>
    <w:rsid w:val="0091622E"/>
    <w:rsid w:val="00916441"/>
    <w:rsid w:val="009167EA"/>
    <w:rsid w:val="00916CEF"/>
    <w:rsid w:val="00916F98"/>
    <w:rsid w:val="00917BA0"/>
    <w:rsid w:val="00917E8E"/>
    <w:rsid w:val="00917FA2"/>
    <w:rsid w:val="009202EC"/>
    <w:rsid w:val="00920EDC"/>
    <w:rsid w:val="009211D6"/>
    <w:rsid w:val="00921286"/>
    <w:rsid w:val="009216A5"/>
    <w:rsid w:val="00921AF5"/>
    <w:rsid w:val="00922121"/>
    <w:rsid w:val="0092219C"/>
    <w:rsid w:val="00922470"/>
    <w:rsid w:val="0092262D"/>
    <w:rsid w:val="009227B2"/>
    <w:rsid w:val="00922BCB"/>
    <w:rsid w:val="009230F0"/>
    <w:rsid w:val="009233DF"/>
    <w:rsid w:val="009238F0"/>
    <w:rsid w:val="00923A11"/>
    <w:rsid w:val="00923F38"/>
    <w:rsid w:val="00924BD6"/>
    <w:rsid w:val="00924D60"/>
    <w:rsid w:val="0092530E"/>
    <w:rsid w:val="00925910"/>
    <w:rsid w:val="00925F88"/>
    <w:rsid w:val="009261FC"/>
    <w:rsid w:val="00926354"/>
    <w:rsid w:val="009267DF"/>
    <w:rsid w:val="00926F2E"/>
    <w:rsid w:val="00927114"/>
    <w:rsid w:val="009272DA"/>
    <w:rsid w:val="00927784"/>
    <w:rsid w:val="0092793A"/>
    <w:rsid w:val="0093010A"/>
    <w:rsid w:val="00932A74"/>
    <w:rsid w:val="00932D21"/>
    <w:rsid w:val="009331A6"/>
    <w:rsid w:val="0093376A"/>
    <w:rsid w:val="009342D4"/>
    <w:rsid w:val="00934B68"/>
    <w:rsid w:val="00934C6E"/>
    <w:rsid w:val="00934EB0"/>
    <w:rsid w:val="0093536A"/>
    <w:rsid w:val="009353D1"/>
    <w:rsid w:val="009357E9"/>
    <w:rsid w:val="0093587E"/>
    <w:rsid w:val="00935AB0"/>
    <w:rsid w:val="00936512"/>
    <w:rsid w:val="009366FE"/>
    <w:rsid w:val="00937D1A"/>
    <w:rsid w:val="00937E1A"/>
    <w:rsid w:val="00937E54"/>
    <w:rsid w:val="00940290"/>
    <w:rsid w:val="00940664"/>
    <w:rsid w:val="0094091F"/>
    <w:rsid w:val="00940A04"/>
    <w:rsid w:val="00940A55"/>
    <w:rsid w:val="00940CA6"/>
    <w:rsid w:val="009411E3"/>
    <w:rsid w:val="0094182A"/>
    <w:rsid w:val="00942945"/>
    <w:rsid w:val="00943193"/>
    <w:rsid w:val="0094430B"/>
    <w:rsid w:val="00944757"/>
    <w:rsid w:val="00944BC6"/>
    <w:rsid w:val="0094559A"/>
    <w:rsid w:val="0094598E"/>
    <w:rsid w:val="00945D35"/>
    <w:rsid w:val="00945DED"/>
    <w:rsid w:val="00945FDA"/>
    <w:rsid w:val="00946093"/>
    <w:rsid w:val="00946654"/>
    <w:rsid w:val="00946DA7"/>
    <w:rsid w:val="009472AA"/>
    <w:rsid w:val="009479AF"/>
    <w:rsid w:val="00947C21"/>
    <w:rsid w:val="00947D71"/>
    <w:rsid w:val="00947E16"/>
    <w:rsid w:val="00950DF0"/>
    <w:rsid w:val="009512BB"/>
    <w:rsid w:val="00951744"/>
    <w:rsid w:val="009518B1"/>
    <w:rsid w:val="00951D62"/>
    <w:rsid w:val="00951D77"/>
    <w:rsid w:val="00951DB9"/>
    <w:rsid w:val="00952D7E"/>
    <w:rsid w:val="00953171"/>
    <w:rsid w:val="00953602"/>
    <w:rsid w:val="00953794"/>
    <w:rsid w:val="009538A2"/>
    <w:rsid w:val="009539F9"/>
    <w:rsid w:val="009548E6"/>
    <w:rsid w:val="009549F4"/>
    <w:rsid w:val="00954A43"/>
    <w:rsid w:val="00954FD5"/>
    <w:rsid w:val="009554E4"/>
    <w:rsid w:val="00955A18"/>
    <w:rsid w:val="00955AF7"/>
    <w:rsid w:val="00955FA8"/>
    <w:rsid w:val="00956DA1"/>
    <w:rsid w:val="0095707E"/>
    <w:rsid w:val="00957690"/>
    <w:rsid w:val="00957AE0"/>
    <w:rsid w:val="00957DA8"/>
    <w:rsid w:val="00957F9D"/>
    <w:rsid w:val="009601D4"/>
    <w:rsid w:val="009606F5"/>
    <w:rsid w:val="00960863"/>
    <w:rsid w:val="009614DA"/>
    <w:rsid w:val="00961535"/>
    <w:rsid w:val="00961E2D"/>
    <w:rsid w:val="009620FA"/>
    <w:rsid w:val="009629BC"/>
    <w:rsid w:val="009635BE"/>
    <w:rsid w:val="009637CD"/>
    <w:rsid w:val="009642D3"/>
    <w:rsid w:val="009647B2"/>
    <w:rsid w:val="00964C05"/>
    <w:rsid w:val="009650DA"/>
    <w:rsid w:val="00965564"/>
    <w:rsid w:val="009657AE"/>
    <w:rsid w:val="0096646D"/>
    <w:rsid w:val="009664CA"/>
    <w:rsid w:val="009664D2"/>
    <w:rsid w:val="009667D5"/>
    <w:rsid w:val="009676CD"/>
    <w:rsid w:val="00967F3D"/>
    <w:rsid w:val="009706D7"/>
    <w:rsid w:val="0097074B"/>
    <w:rsid w:val="00970EFD"/>
    <w:rsid w:val="00971902"/>
    <w:rsid w:val="009719AE"/>
    <w:rsid w:val="00972F42"/>
    <w:rsid w:val="00973181"/>
    <w:rsid w:val="009738C9"/>
    <w:rsid w:val="00973EAA"/>
    <w:rsid w:val="00974408"/>
    <w:rsid w:val="0097450F"/>
    <w:rsid w:val="009745A8"/>
    <w:rsid w:val="00974ED9"/>
    <w:rsid w:val="0097573C"/>
    <w:rsid w:val="00975861"/>
    <w:rsid w:val="00975AE8"/>
    <w:rsid w:val="009761E2"/>
    <w:rsid w:val="009767D6"/>
    <w:rsid w:val="00976FF3"/>
    <w:rsid w:val="00977694"/>
    <w:rsid w:val="0098085E"/>
    <w:rsid w:val="00980F79"/>
    <w:rsid w:val="009811EB"/>
    <w:rsid w:val="00981419"/>
    <w:rsid w:val="00981570"/>
    <w:rsid w:val="00982817"/>
    <w:rsid w:val="00982E02"/>
    <w:rsid w:val="00982F95"/>
    <w:rsid w:val="009837A9"/>
    <w:rsid w:val="00983886"/>
    <w:rsid w:val="00983DE4"/>
    <w:rsid w:val="00984837"/>
    <w:rsid w:val="00984B71"/>
    <w:rsid w:val="009850F6"/>
    <w:rsid w:val="00985721"/>
    <w:rsid w:val="0098572E"/>
    <w:rsid w:val="0098575C"/>
    <w:rsid w:val="009857ED"/>
    <w:rsid w:val="00985DDC"/>
    <w:rsid w:val="00985F47"/>
    <w:rsid w:val="009868CE"/>
    <w:rsid w:val="00986D35"/>
    <w:rsid w:val="00986EF7"/>
    <w:rsid w:val="009874EA"/>
    <w:rsid w:val="00987735"/>
    <w:rsid w:val="00987A68"/>
    <w:rsid w:val="00987A82"/>
    <w:rsid w:val="00987D35"/>
    <w:rsid w:val="00987D5D"/>
    <w:rsid w:val="00990325"/>
    <w:rsid w:val="009904ED"/>
    <w:rsid w:val="00990EAA"/>
    <w:rsid w:val="009912DC"/>
    <w:rsid w:val="0099142F"/>
    <w:rsid w:val="009916B4"/>
    <w:rsid w:val="00991C92"/>
    <w:rsid w:val="00991F05"/>
    <w:rsid w:val="00992700"/>
    <w:rsid w:val="0099270A"/>
    <w:rsid w:val="00992A40"/>
    <w:rsid w:val="00993994"/>
    <w:rsid w:val="0099421E"/>
    <w:rsid w:val="009946A2"/>
    <w:rsid w:val="00994D2C"/>
    <w:rsid w:val="00995B83"/>
    <w:rsid w:val="00995CAC"/>
    <w:rsid w:val="00995F92"/>
    <w:rsid w:val="00996249"/>
    <w:rsid w:val="009965D7"/>
    <w:rsid w:val="00996D46"/>
    <w:rsid w:val="00997070"/>
    <w:rsid w:val="00997735"/>
    <w:rsid w:val="00997F66"/>
    <w:rsid w:val="009A0025"/>
    <w:rsid w:val="009A02F0"/>
    <w:rsid w:val="009A045B"/>
    <w:rsid w:val="009A0630"/>
    <w:rsid w:val="009A0AC6"/>
    <w:rsid w:val="009A13D8"/>
    <w:rsid w:val="009A1649"/>
    <w:rsid w:val="009A1DC2"/>
    <w:rsid w:val="009A2001"/>
    <w:rsid w:val="009A2656"/>
    <w:rsid w:val="009A2891"/>
    <w:rsid w:val="009A2BBB"/>
    <w:rsid w:val="009A3542"/>
    <w:rsid w:val="009A4652"/>
    <w:rsid w:val="009A52A6"/>
    <w:rsid w:val="009A5B06"/>
    <w:rsid w:val="009A63A4"/>
    <w:rsid w:val="009A64A4"/>
    <w:rsid w:val="009A6E1F"/>
    <w:rsid w:val="009A7A21"/>
    <w:rsid w:val="009A7C8D"/>
    <w:rsid w:val="009B0A7A"/>
    <w:rsid w:val="009B0A90"/>
    <w:rsid w:val="009B0FA6"/>
    <w:rsid w:val="009B1A59"/>
    <w:rsid w:val="009B1C9E"/>
    <w:rsid w:val="009B1D4A"/>
    <w:rsid w:val="009B1E1E"/>
    <w:rsid w:val="009B2399"/>
    <w:rsid w:val="009B28B7"/>
    <w:rsid w:val="009B34FE"/>
    <w:rsid w:val="009B3B02"/>
    <w:rsid w:val="009B3C0A"/>
    <w:rsid w:val="009B3C23"/>
    <w:rsid w:val="009B40EC"/>
    <w:rsid w:val="009B46B1"/>
    <w:rsid w:val="009B4A23"/>
    <w:rsid w:val="009B4CE9"/>
    <w:rsid w:val="009B4EB8"/>
    <w:rsid w:val="009B55C1"/>
    <w:rsid w:val="009B5E1B"/>
    <w:rsid w:val="009B5E33"/>
    <w:rsid w:val="009B6189"/>
    <w:rsid w:val="009B62CD"/>
    <w:rsid w:val="009B63EC"/>
    <w:rsid w:val="009B6608"/>
    <w:rsid w:val="009B66C8"/>
    <w:rsid w:val="009B6721"/>
    <w:rsid w:val="009B6E22"/>
    <w:rsid w:val="009B7332"/>
    <w:rsid w:val="009C022F"/>
    <w:rsid w:val="009C04E4"/>
    <w:rsid w:val="009C091D"/>
    <w:rsid w:val="009C0AE1"/>
    <w:rsid w:val="009C0EA8"/>
    <w:rsid w:val="009C14F2"/>
    <w:rsid w:val="009C16BF"/>
    <w:rsid w:val="009C1781"/>
    <w:rsid w:val="009C1E68"/>
    <w:rsid w:val="009C20B5"/>
    <w:rsid w:val="009C24F8"/>
    <w:rsid w:val="009C2D61"/>
    <w:rsid w:val="009C365F"/>
    <w:rsid w:val="009C4086"/>
    <w:rsid w:val="009C510D"/>
    <w:rsid w:val="009C5385"/>
    <w:rsid w:val="009C5991"/>
    <w:rsid w:val="009C5C32"/>
    <w:rsid w:val="009C5E1B"/>
    <w:rsid w:val="009C6B5C"/>
    <w:rsid w:val="009C6EED"/>
    <w:rsid w:val="009C6FBE"/>
    <w:rsid w:val="009D0326"/>
    <w:rsid w:val="009D09D7"/>
    <w:rsid w:val="009D0F75"/>
    <w:rsid w:val="009D21E3"/>
    <w:rsid w:val="009D2C47"/>
    <w:rsid w:val="009D3416"/>
    <w:rsid w:val="009D3CE8"/>
    <w:rsid w:val="009D40C7"/>
    <w:rsid w:val="009D4188"/>
    <w:rsid w:val="009D41FF"/>
    <w:rsid w:val="009D4BA1"/>
    <w:rsid w:val="009D4BF6"/>
    <w:rsid w:val="009D4D33"/>
    <w:rsid w:val="009D6345"/>
    <w:rsid w:val="009D6A9F"/>
    <w:rsid w:val="009D6D4C"/>
    <w:rsid w:val="009D7267"/>
    <w:rsid w:val="009E053F"/>
    <w:rsid w:val="009E0785"/>
    <w:rsid w:val="009E11F4"/>
    <w:rsid w:val="009E154B"/>
    <w:rsid w:val="009E170D"/>
    <w:rsid w:val="009E1775"/>
    <w:rsid w:val="009E1A01"/>
    <w:rsid w:val="009E1DDD"/>
    <w:rsid w:val="009E212C"/>
    <w:rsid w:val="009E268D"/>
    <w:rsid w:val="009E394C"/>
    <w:rsid w:val="009E4666"/>
    <w:rsid w:val="009E46C5"/>
    <w:rsid w:val="009E49DD"/>
    <w:rsid w:val="009E4E55"/>
    <w:rsid w:val="009E4EDB"/>
    <w:rsid w:val="009E5199"/>
    <w:rsid w:val="009E525B"/>
    <w:rsid w:val="009E5337"/>
    <w:rsid w:val="009E5455"/>
    <w:rsid w:val="009E5466"/>
    <w:rsid w:val="009E5E64"/>
    <w:rsid w:val="009E5FD8"/>
    <w:rsid w:val="009E61CB"/>
    <w:rsid w:val="009E6E11"/>
    <w:rsid w:val="009E76A4"/>
    <w:rsid w:val="009E7F4E"/>
    <w:rsid w:val="009F01AB"/>
    <w:rsid w:val="009F025F"/>
    <w:rsid w:val="009F086B"/>
    <w:rsid w:val="009F0D19"/>
    <w:rsid w:val="009F1261"/>
    <w:rsid w:val="009F16A9"/>
    <w:rsid w:val="009F2B5D"/>
    <w:rsid w:val="009F2F6B"/>
    <w:rsid w:val="009F3184"/>
    <w:rsid w:val="009F357E"/>
    <w:rsid w:val="009F3FBF"/>
    <w:rsid w:val="009F41F5"/>
    <w:rsid w:val="009F442E"/>
    <w:rsid w:val="009F544A"/>
    <w:rsid w:val="009F54EE"/>
    <w:rsid w:val="009F58A1"/>
    <w:rsid w:val="009F64BC"/>
    <w:rsid w:val="009F790E"/>
    <w:rsid w:val="009F7C1B"/>
    <w:rsid w:val="009F7CC0"/>
    <w:rsid w:val="00A00011"/>
    <w:rsid w:val="00A0052E"/>
    <w:rsid w:val="00A00632"/>
    <w:rsid w:val="00A01088"/>
    <w:rsid w:val="00A016F3"/>
    <w:rsid w:val="00A0172A"/>
    <w:rsid w:val="00A017EA"/>
    <w:rsid w:val="00A0203C"/>
    <w:rsid w:val="00A02288"/>
    <w:rsid w:val="00A02EDA"/>
    <w:rsid w:val="00A03520"/>
    <w:rsid w:val="00A04CC1"/>
    <w:rsid w:val="00A06577"/>
    <w:rsid w:val="00A0668F"/>
    <w:rsid w:val="00A06749"/>
    <w:rsid w:val="00A0678F"/>
    <w:rsid w:val="00A07F08"/>
    <w:rsid w:val="00A102EA"/>
    <w:rsid w:val="00A108CE"/>
    <w:rsid w:val="00A10BAA"/>
    <w:rsid w:val="00A1155C"/>
    <w:rsid w:val="00A11E16"/>
    <w:rsid w:val="00A1212A"/>
    <w:rsid w:val="00A12B6D"/>
    <w:rsid w:val="00A12FC3"/>
    <w:rsid w:val="00A133D9"/>
    <w:rsid w:val="00A1471C"/>
    <w:rsid w:val="00A147A5"/>
    <w:rsid w:val="00A14E9C"/>
    <w:rsid w:val="00A15B31"/>
    <w:rsid w:val="00A16248"/>
    <w:rsid w:val="00A1778F"/>
    <w:rsid w:val="00A2004E"/>
    <w:rsid w:val="00A2053E"/>
    <w:rsid w:val="00A20848"/>
    <w:rsid w:val="00A21596"/>
    <w:rsid w:val="00A21B12"/>
    <w:rsid w:val="00A21CD2"/>
    <w:rsid w:val="00A22406"/>
    <w:rsid w:val="00A224C6"/>
    <w:rsid w:val="00A22EC6"/>
    <w:rsid w:val="00A230AF"/>
    <w:rsid w:val="00A230DE"/>
    <w:rsid w:val="00A23509"/>
    <w:rsid w:val="00A23DB8"/>
    <w:rsid w:val="00A241E0"/>
    <w:rsid w:val="00A248BD"/>
    <w:rsid w:val="00A24C87"/>
    <w:rsid w:val="00A25688"/>
    <w:rsid w:val="00A25CD1"/>
    <w:rsid w:val="00A25D29"/>
    <w:rsid w:val="00A25DFE"/>
    <w:rsid w:val="00A260F8"/>
    <w:rsid w:val="00A26113"/>
    <w:rsid w:val="00A262C5"/>
    <w:rsid w:val="00A263FC"/>
    <w:rsid w:val="00A26B12"/>
    <w:rsid w:val="00A26BF8"/>
    <w:rsid w:val="00A271C9"/>
    <w:rsid w:val="00A272EC"/>
    <w:rsid w:val="00A27ACB"/>
    <w:rsid w:val="00A27BD0"/>
    <w:rsid w:val="00A300C8"/>
    <w:rsid w:val="00A304E9"/>
    <w:rsid w:val="00A30E64"/>
    <w:rsid w:val="00A31493"/>
    <w:rsid w:val="00A31B6D"/>
    <w:rsid w:val="00A31FE9"/>
    <w:rsid w:val="00A3215B"/>
    <w:rsid w:val="00A3221E"/>
    <w:rsid w:val="00A330F5"/>
    <w:rsid w:val="00A33958"/>
    <w:rsid w:val="00A34138"/>
    <w:rsid w:val="00A342B9"/>
    <w:rsid w:val="00A343E3"/>
    <w:rsid w:val="00A34755"/>
    <w:rsid w:val="00A34DB3"/>
    <w:rsid w:val="00A3623C"/>
    <w:rsid w:val="00A36F23"/>
    <w:rsid w:val="00A37175"/>
    <w:rsid w:val="00A372B2"/>
    <w:rsid w:val="00A40AF2"/>
    <w:rsid w:val="00A40D11"/>
    <w:rsid w:val="00A40E2C"/>
    <w:rsid w:val="00A40FFC"/>
    <w:rsid w:val="00A4109B"/>
    <w:rsid w:val="00A4193C"/>
    <w:rsid w:val="00A41C23"/>
    <w:rsid w:val="00A41E3C"/>
    <w:rsid w:val="00A41E87"/>
    <w:rsid w:val="00A41F47"/>
    <w:rsid w:val="00A42601"/>
    <w:rsid w:val="00A42634"/>
    <w:rsid w:val="00A4281A"/>
    <w:rsid w:val="00A42D47"/>
    <w:rsid w:val="00A4375A"/>
    <w:rsid w:val="00A437F1"/>
    <w:rsid w:val="00A437F4"/>
    <w:rsid w:val="00A43B2F"/>
    <w:rsid w:val="00A43F43"/>
    <w:rsid w:val="00A441B1"/>
    <w:rsid w:val="00A4428A"/>
    <w:rsid w:val="00A453CF"/>
    <w:rsid w:val="00A4553C"/>
    <w:rsid w:val="00A45F1A"/>
    <w:rsid w:val="00A461AB"/>
    <w:rsid w:val="00A4623A"/>
    <w:rsid w:val="00A4660D"/>
    <w:rsid w:val="00A4698B"/>
    <w:rsid w:val="00A4723D"/>
    <w:rsid w:val="00A472D4"/>
    <w:rsid w:val="00A47C54"/>
    <w:rsid w:val="00A47D1E"/>
    <w:rsid w:val="00A47E31"/>
    <w:rsid w:val="00A506D9"/>
    <w:rsid w:val="00A50D23"/>
    <w:rsid w:val="00A51BBF"/>
    <w:rsid w:val="00A521B6"/>
    <w:rsid w:val="00A524CC"/>
    <w:rsid w:val="00A529D9"/>
    <w:rsid w:val="00A53188"/>
    <w:rsid w:val="00A53E83"/>
    <w:rsid w:val="00A5401B"/>
    <w:rsid w:val="00A54128"/>
    <w:rsid w:val="00A5455D"/>
    <w:rsid w:val="00A54852"/>
    <w:rsid w:val="00A55304"/>
    <w:rsid w:val="00A55F8C"/>
    <w:rsid w:val="00A565E1"/>
    <w:rsid w:val="00A56657"/>
    <w:rsid w:val="00A57294"/>
    <w:rsid w:val="00A57637"/>
    <w:rsid w:val="00A579DE"/>
    <w:rsid w:val="00A57C16"/>
    <w:rsid w:val="00A607F6"/>
    <w:rsid w:val="00A608E6"/>
    <w:rsid w:val="00A60D46"/>
    <w:rsid w:val="00A60EEC"/>
    <w:rsid w:val="00A61A0A"/>
    <w:rsid w:val="00A6255A"/>
    <w:rsid w:val="00A62761"/>
    <w:rsid w:val="00A628A5"/>
    <w:rsid w:val="00A62AC9"/>
    <w:rsid w:val="00A634F0"/>
    <w:rsid w:val="00A63C9D"/>
    <w:rsid w:val="00A63E55"/>
    <w:rsid w:val="00A6405B"/>
    <w:rsid w:val="00A64381"/>
    <w:rsid w:val="00A64438"/>
    <w:rsid w:val="00A64A76"/>
    <w:rsid w:val="00A64D30"/>
    <w:rsid w:val="00A650F7"/>
    <w:rsid w:val="00A65B96"/>
    <w:rsid w:val="00A65BDD"/>
    <w:rsid w:val="00A65DAE"/>
    <w:rsid w:val="00A65E39"/>
    <w:rsid w:val="00A66C3C"/>
    <w:rsid w:val="00A66C82"/>
    <w:rsid w:val="00A670A8"/>
    <w:rsid w:val="00A67483"/>
    <w:rsid w:val="00A67629"/>
    <w:rsid w:val="00A678E5"/>
    <w:rsid w:val="00A67991"/>
    <w:rsid w:val="00A67BAE"/>
    <w:rsid w:val="00A7004A"/>
    <w:rsid w:val="00A700EA"/>
    <w:rsid w:val="00A70109"/>
    <w:rsid w:val="00A708FC"/>
    <w:rsid w:val="00A70EB5"/>
    <w:rsid w:val="00A71505"/>
    <w:rsid w:val="00A7188D"/>
    <w:rsid w:val="00A728F7"/>
    <w:rsid w:val="00A72CFD"/>
    <w:rsid w:val="00A73390"/>
    <w:rsid w:val="00A73501"/>
    <w:rsid w:val="00A7358A"/>
    <w:rsid w:val="00A738DF"/>
    <w:rsid w:val="00A73AE0"/>
    <w:rsid w:val="00A740A8"/>
    <w:rsid w:val="00A74643"/>
    <w:rsid w:val="00A74B4C"/>
    <w:rsid w:val="00A7647E"/>
    <w:rsid w:val="00A76DAD"/>
    <w:rsid w:val="00A76F2E"/>
    <w:rsid w:val="00A771B6"/>
    <w:rsid w:val="00A77701"/>
    <w:rsid w:val="00A77F35"/>
    <w:rsid w:val="00A806C4"/>
    <w:rsid w:val="00A80AF4"/>
    <w:rsid w:val="00A80C2F"/>
    <w:rsid w:val="00A80DDF"/>
    <w:rsid w:val="00A81153"/>
    <w:rsid w:val="00A81BA7"/>
    <w:rsid w:val="00A83468"/>
    <w:rsid w:val="00A834E7"/>
    <w:rsid w:val="00A834F4"/>
    <w:rsid w:val="00A83767"/>
    <w:rsid w:val="00A83F58"/>
    <w:rsid w:val="00A8437D"/>
    <w:rsid w:val="00A84767"/>
    <w:rsid w:val="00A84C15"/>
    <w:rsid w:val="00A84E9D"/>
    <w:rsid w:val="00A855CC"/>
    <w:rsid w:val="00A86085"/>
    <w:rsid w:val="00A8672C"/>
    <w:rsid w:val="00A87530"/>
    <w:rsid w:val="00A87B00"/>
    <w:rsid w:val="00A87DBE"/>
    <w:rsid w:val="00A87FDF"/>
    <w:rsid w:val="00A90B87"/>
    <w:rsid w:val="00A90CB2"/>
    <w:rsid w:val="00A90D51"/>
    <w:rsid w:val="00A910F7"/>
    <w:rsid w:val="00A91279"/>
    <w:rsid w:val="00A91574"/>
    <w:rsid w:val="00A91CD0"/>
    <w:rsid w:val="00A929DF"/>
    <w:rsid w:val="00A92DE8"/>
    <w:rsid w:val="00A92E8A"/>
    <w:rsid w:val="00A940E8"/>
    <w:rsid w:val="00A94554"/>
    <w:rsid w:val="00A94A91"/>
    <w:rsid w:val="00A94DD3"/>
    <w:rsid w:val="00A9570C"/>
    <w:rsid w:val="00A95C07"/>
    <w:rsid w:val="00A96084"/>
    <w:rsid w:val="00A96441"/>
    <w:rsid w:val="00A9645E"/>
    <w:rsid w:val="00A969D8"/>
    <w:rsid w:val="00A97072"/>
    <w:rsid w:val="00A97331"/>
    <w:rsid w:val="00A97BE5"/>
    <w:rsid w:val="00A97CDE"/>
    <w:rsid w:val="00AA0477"/>
    <w:rsid w:val="00AA05E1"/>
    <w:rsid w:val="00AA09C4"/>
    <w:rsid w:val="00AA0AC6"/>
    <w:rsid w:val="00AA14B9"/>
    <w:rsid w:val="00AA1545"/>
    <w:rsid w:val="00AA2753"/>
    <w:rsid w:val="00AA37B3"/>
    <w:rsid w:val="00AA38E9"/>
    <w:rsid w:val="00AA3969"/>
    <w:rsid w:val="00AA3B7D"/>
    <w:rsid w:val="00AA4655"/>
    <w:rsid w:val="00AA478D"/>
    <w:rsid w:val="00AA4EB3"/>
    <w:rsid w:val="00AA5225"/>
    <w:rsid w:val="00AA5DC2"/>
    <w:rsid w:val="00AA63ED"/>
    <w:rsid w:val="00AA645A"/>
    <w:rsid w:val="00AA6861"/>
    <w:rsid w:val="00AA6A7F"/>
    <w:rsid w:val="00AA6DA6"/>
    <w:rsid w:val="00AA6E7F"/>
    <w:rsid w:val="00AA6E8A"/>
    <w:rsid w:val="00AA6F5E"/>
    <w:rsid w:val="00AA7499"/>
    <w:rsid w:val="00AA778B"/>
    <w:rsid w:val="00AB07B3"/>
    <w:rsid w:val="00AB0CF3"/>
    <w:rsid w:val="00AB0D45"/>
    <w:rsid w:val="00AB0E07"/>
    <w:rsid w:val="00AB0F9F"/>
    <w:rsid w:val="00AB1162"/>
    <w:rsid w:val="00AB19FD"/>
    <w:rsid w:val="00AB2051"/>
    <w:rsid w:val="00AB2BD2"/>
    <w:rsid w:val="00AB371E"/>
    <w:rsid w:val="00AB3DF5"/>
    <w:rsid w:val="00AB421D"/>
    <w:rsid w:val="00AB43C1"/>
    <w:rsid w:val="00AB523C"/>
    <w:rsid w:val="00AB5C9E"/>
    <w:rsid w:val="00AB7913"/>
    <w:rsid w:val="00AB7DEA"/>
    <w:rsid w:val="00AB7F4A"/>
    <w:rsid w:val="00AC04D1"/>
    <w:rsid w:val="00AC050C"/>
    <w:rsid w:val="00AC0704"/>
    <w:rsid w:val="00AC1213"/>
    <w:rsid w:val="00AC1266"/>
    <w:rsid w:val="00AC1699"/>
    <w:rsid w:val="00AC1B1F"/>
    <w:rsid w:val="00AC1D5F"/>
    <w:rsid w:val="00AC236B"/>
    <w:rsid w:val="00AC2FA3"/>
    <w:rsid w:val="00AC30D3"/>
    <w:rsid w:val="00AC324F"/>
    <w:rsid w:val="00AC3C36"/>
    <w:rsid w:val="00AC4664"/>
    <w:rsid w:val="00AC482A"/>
    <w:rsid w:val="00AC4F3E"/>
    <w:rsid w:val="00AC6790"/>
    <w:rsid w:val="00AC6866"/>
    <w:rsid w:val="00AC7538"/>
    <w:rsid w:val="00AC758C"/>
    <w:rsid w:val="00AC79B8"/>
    <w:rsid w:val="00AC7E5E"/>
    <w:rsid w:val="00AD0310"/>
    <w:rsid w:val="00AD132A"/>
    <w:rsid w:val="00AD149D"/>
    <w:rsid w:val="00AD1D1A"/>
    <w:rsid w:val="00AD1D61"/>
    <w:rsid w:val="00AD255B"/>
    <w:rsid w:val="00AD2CEE"/>
    <w:rsid w:val="00AD2E33"/>
    <w:rsid w:val="00AD35B5"/>
    <w:rsid w:val="00AD35DC"/>
    <w:rsid w:val="00AD4268"/>
    <w:rsid w:val="00AD49C5"/>
    <w:rsid w:val="00AD52F2"/>
    <w:rsid w:val="00AD57C3"/>
    <w:rsid w:val="00AD6021"/>
    <w:rsid w:val="00AD6445"/>
    <w:rsid w:val="00AE03E7"/>
    <w:rsid w:val="00AE0A86"/>
    <w:rsid w:val="00AE1000"/>
    <w:rsid w:val="00AE1284"/>
    <w:rsid w:val="00AE161A"/>
    <w:rsid w:val="00AE19DE"/>
    <w:rsid w:val="00AE1D77"/>
    <w:rsid w:val="00AE1FF7"/>
    <w:rsid w:val="00AE224B"/>
    <w:rsid w:val="00AE3102"/>
    <w:rsid w:val="00AE3A65"/>
    <w:rsid w:val="00AE3D82"/>
    <w:rsid w:val="00AE49F9"/>
    <w:rsid w:val="00AE4B09"/>
    <w:rsid w:val="00AE4BC7"/>
    <w:rsid w:val="00AE52DF"/>
    <w:rsid w:val="00AE5F1B"/>
    <w:rsid w:val="00AE629D"/>
    <w:rsid w:val="00AE6517"/>
    <w:rsid w:val="00AE65CC"/>
    <w:rsid w:val="00AE6FD2"/>
    <w:rsid w:val="00AE7129"/>
    <w:rsid w:val="00AE75A3"/>
    <w:rsid w:val="00AE79EF"/>
    <w:rsid w:val="00AF0364"/>
    <w:rsid w:val="00AF03B0"/>
    <w:rsid w:val="00AF0B26"/>
    <w:rsid w:val="00AF0F5B"/>
    <w:rsid w:val="00AF13EE"/>
    <w:rsid w:val="00AF1776"/>
    <w:rsid w:val="00AF1885"/>
    <w:rsid w:val="00AF2966"/>
    <w:rsid w:val="00AF2A05"/>
    <w:rsid w:val="00AF2B68"/>
    <w:rsid w:val="00AF2F8F"/>
    <w:rsid w:val="00AF306B"/>
    <w:rsid w:val="00AF31B8"/>
    <w:rsid w:val="00AF3432"/>
    <w:rsid w:val="00AF3437"/>
    <w:rsid w:val="00AF3AAD"/>
    <w:rsid w:val="00AF427F"/>
    <w:rsid w:val="00AF4333"/>
    <w:rsid w:val="00AF44BA"/>
    <w:rsid w:val="00AF4AF7"/>
    <w:rsid w:val="00AF530D"/>
    <w:rsid w:val="00AF5375"/>
    <w:rsid w:val="00AF600F"/>
    <w:rsid w:val="00AF6836"/>
    <w:rsid w:val="00AF7596"/>
    <w:rsid w:val="00AF762E"/>
    <w:rsid w:val="00B010B9"/>
    <w:rsid w:val="00B01562"/>
    <w:rsid w:val="00B01A16"/>
    <w:rsid w:val="00B01E24"/>
    <w:rsid w:val="00B023F4"/>
    <w:rsid w:val="00B026B5"/>
    <w:rsid w:val="00B02C32"/>
    <w:rsid w:val="00B02D5C"/>
    <w:rsid w:val="00B03D44"/>
    <w:rsid w:val="00B046CF"/>
    <w:rsid w:val="00B047A8"/>
    <w:rsid w:val="00B04E91"/>
    <w:rsid w:val="00B056DE"/>
    <w:rsid w:val="00B05961"/>
    <w:rsid w:val="00B05A87"/>
    <w:rsid w:val="00B05E22"/>
    <w:rsid w:val="00B06031"/>
    <w:rsid w:val="00B0628D"/>
    <w:rsid w:val="00B06474"/>
    <w:rsid w:val="00B067AC"/>
    <w:rsid w:val="00B06A0B"/>
    <w:rsid w:val="00B06DCB"/>
    <w:rsid w:val="00B06F13"/>
    <w:rsid w:val="00B071B4"/>
    <w:rsid w:val="00B0728A"/>
    <w:rsid w:val="00B073CA"/>
    <w:rsid w:val="00B07CA6"/>
    <w:rsid w:val="00B07D10"/>
    <w:rsid w:val="00B07FC2"/>
    <w:rsid w:val="00B10073"/>
    <w:rsid w:val="00B100B7"/>
    <w:rsid w:val="00B1111E"/>
    <w:rsid w:val="00B1167D"/>
    <w:rsid w:val="00B11C5A"/>
    <w:rsid w:val="00B12F14"/>
    <w:rsid w:val="00B1344A"/>
    <w:rsid w:val="00B13DF4"/>
    <w:rsid w:val="00B1407C"/>
    <w:rsid w:val="00B146C1"/>
    <w:rsid w:val="00B14A2D"/>
    <w:rsid w:val="00B14A6C"/>
    <w:rsid w:val="00B1536D"/>
    <w:rsid w:val="00B1552D"/>
    <w:rsid w:val="00B15568"/>
    <w:rsid w:val="00B160B5"/>
    <w:rsid w:val="00B17370"/>
    <w:rsid w:val="00B17BBE"/>
    <w:rsid w:val="00B20435"/>
    <w:rsid w:val="00B20EDF"/>
    <w:rsid w:val="00B21925"/>
    <w:rsid w:val="00B21FE3"/>
    <w:rsid w:val="00B221A4"/>
    <w:rsid w:val="00B227C3"/>
    <w:rsid w:val="00B22FAE"/>
    <w:rsid w:val="00B232EA"/>
    <w:rsid w:val="00B23932"/>
    <w:rsid w:val="00B23B2D"/>
    <w:rsid w:val="00B24471"/>
    <w:rsid w:val="00B24A9C"/>
    <w:rsid w:val="00B24BEB"/>
    <w:rsid w:val="00B250E4"/>
    <w:rsid w:val="00B25282"/>
    <w:rsid w:val="00B253E3"/>
    <w:rsid w:val="00B256F5"/>
    <w:rsid w:val="00B25E50"/>
    <w:rsid w:val="00B25FE8"/>
    <w:rsid w:val="00B26A24"/>
    <w:rsid w:val="00B26BE2"/>
    <w:rsid w:val="00B27382"/>
    <w:rsid w:val="00B2766E"/>
    <w:rsid w:val="00B27705"/>
    <w:rsid w:val="00B27777"/>
    <w:rsid w:val="00B315BE"/>
    <w:rsid w:val="00B31BB2"/>
    <w:rsid w:val="00B32173"/>
    <w:rsid w:val="00B321C6"/>
    <w:rsid w:val="00B333A7"/>
    <w:rsid w:val="00B33556"/>
    <w:rsid w:val="00B33C96"/>
    <w:rsid w:val="00B33F81"/>
    <w:rsid w:val="00B342FF"/>
    <w:rsid w:val="00B3446D"/>
    <w:rsid w:val="00B346B9"/>
    <w:rsid w:val="00B349F4"/>
    <w:rsid w:val="00B34C52"/>
    <w:rsid w:val="00B34D04"/>
    <w:rsid w:val="00B34EE9"/>
    <w:rsid w:val="00B35353"/>
    <w:rsid w:val="00B35ED1"/>
    <w:rsid w:val="00B35F6C"/>
    <w:rsid w:val="00B36462"/>
    <w:rsid w:val="00B36B3C"/>
    <w:rsid w:val="00B36DEC"/>
    <w:rsid w:val="00B36EB6"/>
    <w:rsid w:val="00B36FE9"/>
    <w:rsid w:val="00B370D5"/>
    <w:rsid w:val="00B372D6"/>
    <w:rsid w:val="00B377A6"/>
    <w:rsid w:val="00B3783D"/>
    <w:rsid w:val="00B37E44"/>
    <w:rsid w:val="00B40635"/>
    <w:rsid w:val="00B40761"/>
    <w:rsid w:val="00B40E00"/>
    <w:rsid w:val="00B41EC0"/>
    <w:rsid w:val="00B424D6"/>
    <w:rsid w:val="00B42E4D"/>
    <w:rsid w:val="00B433E2"/>
    <w:rsid w:val="00B44053"/>
    <w:rsid w:val="00B4407F"/>
    <w:rsid w:val="00B44484"/>
    <w:rsid w:val="00B444FC"/>
    <w:rsid w:val="00B44B68"/>
    <w:rsid w:val="00B454A0"/>
    <w:rsid w:val="00B45C10"/>
    <w:rsid w:val="00B45C56"/>
    <w:rsid w:val="00B45F85"/>
    <w:rsid w:val="00B465C4"/>
    <w:rsid w:val="00B468C4"/>
    <w:rsid w:val="00B47090"/>
    <w:rsid w:val="00B470CA"/>
    <w:rsid w:val="00B4727B"/>
    <w:rsid w:val="00B473E1"/>
    <w:rsid w:val="00B47724"/>
    <w:rsid w:val="00B50040"/>
    <w:rsid w:val="00B504CC"/>
    <w:rsid w:val="00B50979"/>
    <w:rsid w:val="00B51006"/>
    <w:rsid w:val="00B51B2B"/>
    <w:rsid w:val="00B5219A"/>
    <w:rsid w:val="00B52293"/>
    <w:rsid w:val="00B52538"/>
    <w:rsid w:val="00B529FA"/>
    <w:rsid w:val="00B53054"/>
    <w:rsid w:val="00B530F6"/>
    <w:rsid w:val="00B53A06"/>
    <w:rsid w:val="00B53DC7"/>
    <w:rsid w:val="00B54089"/>
    <w:rsid w:val="00B55031"/>
    <w:rsid w:val="00B558C4"/>
    <w:rsid w:val="00B559DE"/>
    <w:rsid w:val="00B568C6"/>
    <w:rsid w:val="00B56937"/>
    <w:rsid w:val="00B56D6D"/>
    <w:rsid w:val="00B573D9"/>
    <w:rsid w:val="00B5746E"/>
    <w:rsid w:val="00B600AD"/>
    <w:rsid w:val="00B60C60"/>
    <w:rsid w:val="00B61357"/>
    <w:rsid w:val="00B619A1"/>
    <w:rsid w:val="00B61A24"/>
    <w:rsid w:val="00B624E3"/>
    <w:rsid w:val="00B62618"/>
    <w:rsid w:val="00B626BC"/>
    <w:rsid w:val="00B62770"/>
    <w:rsid w:val="00B629F9"/>
    <w:rsid w:val="00B62AD4"/>
    <w:rsid w:val="00B62F96"/>
    <w:rsid w:val="00B63B67"/>
    <w:rsid w:val="00B63FAE"/>
    <w:rsid w:val="00B6480B"/>
    <w:rsid w:val="00B64A5A"/>
    <w:rsid w:val="00B65153"/>
    <w:rsid w:val="00B6516D"/>
    <w:rsid w:val="00B65E15"/>
    <w:rsid w:val="00B65E39"/>
    <w:rsid w:val="00B65F96"/>
    <w:rsid w:val="00B662B0"/>
    <w:rsid w:val="00B66527"/>
    <w:rsid w:val="00B67425"/>
    <w:rsid w:val="00B67822"/>
    <w:rsid w:val="00B67FFD"/>
    <w:rsid w:val="00B70534"/>
    <w:rsid w:val="00B70B3A"/>
    <w:rsid w:val="00B70FD8"/>
    <w:rsid w:val="00B713A3"/>
    <w:rsid w:val="00B71734"/>
    <w:rsid w:val="00B71FE6"/>
    <w:rsid w:val="00B725AA"/>
    <w:rsid w:val="00B72A3B"/>
    <w:rsid w:val="00B732F7"/>
    <w:rsid w:val="00B73596"/>
    <w:rsid w:val="00B7393A"/>
    <w:rsid w:val="00B75C81"/>
    <w:rsid w:val="00B75E5E"/>
    <w:rsid w:val="00B766C0"/>
    <w:rsid w:val="00B76FBA"/>
    <w:rsid w:val="00B804B5"/>
    <w:rsid w:val="00B80BDF"/>
    <w:rsid w:val="00B816D3"/>
    <w:rsid w:val="00B81AF7"/>
    <w:rsid w:val="00B81B39"/>
    <w:rsid w:val="00B8219C"/>
    <w:rsid w:val="00B832E9"/>
    <w:rsid w:val="00B83B26"/>
    <w:rsid w:val="00B83BD2"/>
    <w:rsid w:val="00B83F19"/>
    <w:rsid w:val="00B8457C"/>
    <w:rsid w:val="00B845FC"/>
    <w:rsid w:val="00B8467F"/>
    <w:rsid w:val="00B84976"/>
    <w:rsid w:val="00B84ADC"/>
    <w:rsid w:val="00B85A01"/>
    <w:rsid w:val="00B8631C"/>
    <w:rsid w:val="00B87256"/>
    <w:rsid w:val="00B8755B"/>
    <w:rsid w:val="00B876CC"/>
    <w:rsid w:val="00B8774A"/>
    <w:rsid w:val="00B8786D"/>
    <w:rsid w:val="00B90CFC"/>
    <w:rsid w:val="00B90ECC"/>
    <w:rsid w:val="00B9114C"/>
    <w:rsid w:val="00B91217"/>
    <w:rsid w:val="00B912A0"/>
    <w:rsid w:val="00B91D87"/>
    <w:rsid w:val="00B92594"/>
    <w:rsid w:val="00B926E1"/>
    <w:rsid w:val="00B928DE"/>
    <w:rsid w:val="00B929E7"/>
    <w:rsid w:val="00B930C2"/>
    <w:rsid w:val="00B94212"/>
    <w:rsid w:val="00B94CC6"/>
    <w:rsid w:val="00B94D03"/>
    <w:rsid w:val="00B9536F"/>
    <w:rsid w:val="00B95FA7"/>
    <w:rsid w:val="00B961C0"/>
    <w:rsid w:val="00B966D3"/>
    <w:rsid w:val="00B9686E"/>
    <w:rsid w:val="00B96A4E"/>
    <w:rsid w:val="00B97161"/>
    <w:rsid w:val="00B97795"/>
    <w:rsid w:val="00B9784B"/>
    <w:rsid w:val="00B97AAC"/>
    <w:rsid w:val="00B97E27"/>
    <w:rsid w:val="00BA0100"/>
    <w:rsid w:val="00BA0229"/>
    <w:rsid w:val="00BA065E"/>
    <w:rsid w:val="00BA0A6F"/>
    <w:rsid w:val="00BA102A"/>
    <w:rsid w:val="00BA151A"/>
    <w:rsid w:val="00BA1981"/>
    <w:rsid w:val="00BA2257"/>
    <w:rsid w:val="00BA25BD"/>
    <w:rsid w:val="00BA2605"/>
    <w:rsid w:val="00BA271D"/>
    <w:rsid w:val="00BA2885"/>
    <w:rsid w:val="00BA28AE"/>
    <w:rsid w:val="00BA2ABD"/>
    <w:rsid w:val="00BA2AE2"/>
    <w:rsid w:val="00BA2DBF"/>
    <w:rsid w:val="00BA335F"/>
    <w:rsid w:val="00BA3DB4"/>
    <w:rsid w:val="00BA461F"/>
    <w:rsid w:val="00BA483E"/>
    <w:rsid w:val="00BA59A6"/>
    <w:rsid w:val="00BA6636"/>
    <w:rsid w:val="00BA67A7"/>
    <w:rsid w:val="00BA6CA5"/>
    <w:rsid w:val="00BA6D96"/>
    <w:rsid w:val="00BA6F2F"/>
    <w:rsid w:val="00BA744D"/>
    <w:rsid w:val="00BA74F3"/>
    <w:rsid w:val="00BB07C5"/>
    <w:rsid w:val="00BB0ABF"/>
    <w:rsid w:val="00BB149D"/>
    <w:rsid w:val="00BB1554"/>
    <w:rsid w:val="00BB1754"/>
    <w:rsid w:val="00BB17C2"/>
    <w:rsid w:val="00BB191C"/>
    <w:rsid w:val="00BB1B0D"/>
    <w:rsid w:val="00BB1BA4"/>
    <w:rsid w:val="00BB216A"/>
    <w:rsid w:val="00BB232C"/>
    <w:rsid w:val="00BB262A"/>
    <w:rsid w:val="00BB265F"/>
    <w:rsid w:val="00BB2862"/>
    <w:rsid w:val="00BB29CF"/>
    <w:rsid w:val="00BB2E71"/>
    <w:rsid w:val="00BB3524"/>
    <w:rsid w:val="00BB3649"/>
    <w:rsid w:val="00BB3F0C"/>
    <w:rsid w:val="00BB41FA"/>
    <w:rsid w:val="00BB441E"/>
    <w:rsid w:val="00BB4CE9"/>
    <w:rsid w:val="00BB5089"/>
    <w:rsid w:val="00BB5208"/>
    <w:rsid w:val="00BB55B9"/>
    <w:rsid w:val="00BB5F60"/>
    <w:rsid w:val="00BB61B3"/>
    <w:rsid w:val="00BB6293"/>
    <w:rsid w:val="00BB66E3"/>
    <w:rsid w:val="00BB7B2D"/>
    <w:rsid w:val="00BC15C4"/>
    <w:rsid w:val="00BC1DB6"/>
    <w:rsid w:val="00BC26F2"/>
    <w:rsid w:val="00BC2903"/>
    <w:rsid w:val="00BC2AC0"/>
    <w:rsid w:val="00BC3049"/>
    <w:rsid w:val="00BC35FF"/>
    <w:rsid w:val="00BC3F5E"/>
    <w:rsid w:val="00BC4784"/>
    <w:rsid w:val="00BC49BE"/>
    <w:rsid w:val="00BC5043"/>
    <w:rsid w:val="00BC56CC"/>
    <w:rsid w:val="00BC58AE"/>
    <w:rsid w:val="00BC5F6A"/>
    <w:rsid w:val="00BC5F96"/>
    <w:rsid w:val="00BC6081"/>
    <w:rsid w:val="00BC6E74"/>
    <w:rsid w:val="00BC73D8"/>
    <w:rsid w:val="00BC7795"/>
    <w:rsid w:val="00BC7830"/>
    <w:rsid w:val="00BC7849"/>
    <w:rsid w:val="00BC78BF"/>
    <w:rsid w:val="00BC7CBB"/>
    <w:rsid w:val="00BD0351"/>
    <w:rsid w:val="00BD07E0"/>
    <w:rsid w:val="00BD0E9F"/>
    <w:rsid w:val="00BD112C"/>
    <w:rsid w:val="00BD1EFE"/>
    <w:rsid w:val="00BD2190"/>
    <w:rsid w:val="00BD2788"/>
    <w:rsid w:val="00BD2992"/>
    <w:rsid w:val="00BD38BA"/>
    <w:rsid w:val="00BD38D7"/>
    <w:rsid w:val="00BD39B4"/>
    <w:rsid w:val="00BD3C81"/>
    <w:rsid w:val="00BD3D45"/>
    <w:rsid w:val="00BD4001"/>
    <w:rsid w:val="00BD4B76"/>
    <w:rsid w:val="00BD4C0A"/>
    <w:rsid w:val="00BD5464"/>
    <w:rsid w:val="00BD554F"/>
    <w:rsid w:val="00BD5870"/>
    <w:rsid w:val="00BD6270"/>
    <w:rsid w:val="00BD641B"/>
    <w:rsid w:val="00BD64F6"/>
    <w:rsid w:val="00BD6662"/>
    <w:rsid w:val="00BD66EB"/>
    <w:rsid w:val="00BD6CFE"/>
    <w:rsid w:val="00BD711D"/>
    <w:rsid w:val="00BD7A29"/>
    <w:rsid w:val="00BD7B6D"/>
    <w:rsid w:val="00BD7D89"/>
    <w:rsid w:val="00BE0329"/>
    <w:rsid w:val="00BE0774"/>
    <w:rsid w:val="00BE12FC"/>
    <w:rsid w:val="00BE15D7"/>
    <w:rsid w:val="00BE1E41"/>
    <w:rsid w:val="00BE1EDC"/>
    <w:rsid w:val="00BE3035"/>
    <w:rsid w:val="00BE36BB"/>
    <w:rsid w:val="00BE38CA"/>
    <w:rsid w:val="00BE3B1C"/>
    <w:rsid w:val="00BE3B8A"/>
    <w:rsid w:val="00BE4EE6"/>
    <w:rsid w:val="00BE5056"/>
    <w:rsid w:val="00BE51F3"/>
    <w:rsid w:val="00BE5833"/>
    <w:rsid w:val="00BE5A81"/>
    <w:rsid w:val="00BE6677"/>
    <w:rsid w:val="00BE6D17"/>
    <w:rsid w:val="00BE6FCD"/>
    <w:rsid w:val="00BE70CB"/>
    <w:rsid w:val="00BE7655"/>
    <w:rsid w:val="00BE76AA"/>
    <w:rsid w:val="00BE7D62"/>
    <w:rsid w:val="00BF118C"/>
    <w:rsid w:val="00BF184E"/>
    <w:rsid w:val="00BF1BD2"/>
    <w:rsid w:val="00BF1E92"/>
    <w:rsid w:val="00BF25E7"/>
    <w:rsid w:val="00BF274D"/>
    <w:rsid w:val="00BF28A0"/>
    <w:rsid w:val="00BF2BD7"/>
    <w:rsid w:val="00BF2EFF"/>
    <w:rsid w:val="00BF31C8"/>
    <w:rsid w:val="00BF3BA7"/>
    <w:rsid w:val="00BF40E6"/>
    <w:rsid w:val="00BF48EB"/>
    <w:rsid w:val="00BF4E78"/>
    <w:rsid w:val="00BF504D"/>
    <w:rsid w:val="00BF53C1"/>
    <w:rsid w:val="00BF55FB"/>
    <w:rsid w:val="00BF5702"/>
    <w:rsid w:val="00BF5AFC"/>
    <w:rsid w:val="00BF6188"/>
    <w:rsid w:val="00BF6A28"/>
    <w:rsid w:val="00BF6F94"/>
    <w:rsid w:val="00BF7019"/>
    <w:rsid w:val="00BF7AEF"/>
    <w:rsid w:val="00BF7E9B"/>
    <w:rsid w:val="00C006B9"/>
    <w:rsid w:val="00C01ACD"/>
    <w:rsid w:val="00C024A9"/>
    <w:rsid w:val="00C03261"/>
    <w:rsid w:val="00C03675"/>
    <w:rsid w:val="00C03C3E"/>
    <w:rsid w:val="00C03F8C"/>
    <w:rsid w:val="00C04624"/>
    <w:rsid w:val="00C05DB0"/>
    <w:rsid w:val="00C05F8B"/>
    <w:rsid w:val="00C0622B"/>
    <w:rsid w:val="00C06CE3"/>
    <w:rsid w:val="00C07343"/>
    <w:rsid w:val="00C07B78"/>
    <w:rsid w:val="00C10CE3"/>
    <w:rsid w:val="00C11908"/>
    <w:rsid w:val="00C11A76"/>
    <w:rsid w:val="00C11BB6"/>
    <w:rsid w:val="00C11C37"/>
    <w:rsid w:val="00C11E89"/>
    <w:rsid w:val="00C122C2"/>
    <w:rsid w:val="00C123B7"/>
    <w:rsid w:val="00C124F1"/>
    <w:rsid w:val="00C12C4B"/>
    <w:rsid w:val="00C137A5"/>
    <w:rsid w:val="00C13834"/>
    <w:rsid w:val="00C13A67"/>
    <w:rsid w:val="00C13B9F"/>
    <w:rsid w:val="00C14209"/>
    <w:rsid w:val="00C146C0"/>
    <w:rsid w:val="00C14C2A"/>
    <w:rsid w:val="00C15027"/>
    <w:rsid w:val="00C156FF"/>
    <w:rsid w:val="00C15A8D"/>
    <w:rsid w:val="00C15DE8"/>
    <w:rsid w:val="00C15EF9"/>
    <w:rsid w:val="00C15EFC"/>
    <w:rsid w:val="00C1674B"/>
    <w:rsid w:val="00C168CC"/>
    <w:rsid w:val="00C1691E"/>
    <w:rsid w:val="00C16A38"/>
    <w:rsid w:val="00C16B7C"/>
    <w:rsid w:val="00C17169"/>
    <w:rsid w:val="00C173AD"/>
    <w:rsid w:val="00C20822"/>
    <w:rsid w:val="00C210B1"/>
    <w:rsid w:val="00C21640"/>
    <w:rsid w:val="00C21955"/>
    <w:rsid w:val="00C22146"/>
    <w:rsid w:val="00C223B4"/>
    <w:rsid w:val="00C22914"/>
    <w:rsid w:val="00C22A65"/>
    <w:rsid w:val="00C235C8"/>
    <w:rsid w:val="00C25217"/>
    <w:rsid w:val="00C2526E"/>
    <w:rsid w:val="00C253E9"/>
    <w:rsid w:val="00C254D3"/>
    <w:rsid w:val="00C25C01"/>
    <w:rsid w:val="00C26A89"/>
    <w:rsid w:val="00C27103"/>
    <w:rsid w:val="00C27307"/>
    <w:rsid w:val="00C275D4"/>
    <w:rsid w:val="00C303E9"/>
    <w:rsid w:val="00C30BFF"/>
    <w:rsid w:val="00C31430"/>
    <w:rsid w:val="00C31D10"/>
    <w:rsid w:val="00C32255"/>
    <w:rsid w:val="00C326A3"/>
    <w:rsid w:val="00C32C40"/>
    <w:rsid w:val="00C32E2A"/>
    <w:rsid w:val="00C33328"/>
    <w:rsid w:val="00C33D9F"/>
    <w:rsid w:val="00C33E3E"/>
    <w:rsid w:val="00C33F7C"/>
    <w:rsid w:val="00C33FA8"/>
    <w:rsid w:val="00C34413"/>
    <w:rsid w:val="00C344F3"/>
    <w:rsid w:val="00C3494B"/>
    <w:rsid w:val="00C3514C"/>
    <w:rsid w:val="00C352D8"/>
    <w:rsid w:val="00C352F0"/>
    <w:rsid w:val="00C36266"/>
    <w:rsid w:val="00C36BC7"/>
    <w:rsid w:val="00C36C04"/>
    <w:rsid w:val="00C36EA7"/>
    <w:rsid w:val="00C36F2E"/>
    <w:rsid w:val="00C374B9"/>
    <w:rsid w:val="00C40A60"/>
    <w:rsid w:val="00C41052"/>
    <w:rsid w:val="00C41383"/>
    <w:rsid w:val="00C41EA0"/>
    <w:rsid w:val="00C42287"/>
    <w:rsid w:val="00C42337"/>
    <w:rsid w:val="00C42571"/>
    <w:rsid w:val="00C42CFC"/>
    <w:rsid w:val="00C4313F"/>
    <w:rsid w:val="00C43243"/>
    <w:rsid w:val="00C44E15"/>
    <w:rsid w:val="00C454BD"/>
    <w:rsid w:val="00C45B4D"/>
    <w:rsid w:val="00C47444"/>
    <w:rsid w:val="00C47858"/>
    <w:rsid w:val="00C47A2E"/>
    <w:rsid w:val="00C47D58"/>
    <w:rsid w:val="00C5060A"/>
    <w:rsid w:val="00C50BCE"/>
    <w:rsid w:val="00C50C7D"/>
    <w:rsid w:val="00C5142B"/>
    <w:rsid w:val="00C5190F"/>
    <w:rsid w:val="00C51D87"/>
    <w:rsid w:val="00C51E97"/>
    <w:rsid w:val="00C523CB"/>
    <w:rsid w:val="00C525CC"/>
    <w:rsid w:val="00C52AE3"/>
    <w:rsid w:val="00C53937"/>
    <w:rsid w:val="00C53B6C"/>
    <w:rsid w:val="00C53D7D"/>
    <w:rsid w:val="00C546AF"/>
    <w:rsid w:val="00C54E94"/>
    <w:rsid w:val="00C5545C"/>
    <w:rsid w:val="00C55892"/>
    <w:rsid w:val="00C55DD4"/>
    <w:rsid w:val="00C56B37"/>
    <w:rsid w:val="00C56C20"/>
    <w:rsid w:val="00C56EDB"/>
    <w:rsid w:val="00C579D6"/>
    <w:rsid w:val="00C60107"/>
    <w:rsid w:val="00C60290"/>
    <w:rsid w:val="00C6063F"/>
    <w:rsid w:val="00C60671"/>
    <w:rsid w:val="00C60ADC"/>
    <w:rsid w:val="00C61986"/>
    <w:rsid w:val="00C61C8A"/>
    <w:rsid w:val="00C61DBB"/>
    <w:rsid w:val="00C61E21"/>
    <w:rsid w:val="00C62573"/>
    <w:rsid w:val="00C62CD2"/>
    <w:rsid w:val="00C62DC2"/>
    <w:rsid w:val="00C6396F"/>
    <w:rsid w:val="00C642A2"/>
    <w:rsid w:val="00C650E0"/>
    <w:rsid w:val="00C6540D"/>
    <w:rsid w:val="00C667BD"/>
    <w:rsid w:val="00C66DCA"/>
    <w:rsid w:val="00C67BE7"/>
    <w:rsid w:val="00C67EF6"/>
    <w:rsid w:val="00C7011D"/>
    <w:rsid w:val="00C704E1"/>
    <w:rsid w:val="00C704FD"/>
    <w:rsid w:val="00C70735"/>
    <w:rsid w:val="00C70C57"/>
    <w:rsid w:val="00C716F1"/>
    <w:rsid w:val="00C71879"/>
    <w:rsid w:val="00C71EC8"/>
    <w:rsid w:val="00C72ACC"/>
    <w:rsid w:val="00C73087"/>
    <w:rsid w:val="00C739E1"/>
    <w:rsid w:val="00C74B20"/>
    <w:rsid w:val="00C74CDC"/>
    <w:rsid w:val="00C74F8F"/>
    <w:rsid w:val="00C7509F"/>
    <w:rsid w:val="00C760B8"/>
    <w:rsid w:val="00C77FF7"/>
    <w:rsid w:val="00C804AF"/>
    <w:rsid w:val="00C81843"/>
    <w:rsid w:val="00C81970"/>
    <w:rsid w:val="00C81F2A"/>
    <w:rsid w:val="00C823AD"/>
    <w:rsid w:val="00C839D9"/>
    <w:rsid w:val="00C83A68"/>
    <w:rsid w:val="00C83F2E"/>
    <w:rsid w:val="00C8404E"/>
    <w:rsid w:val="00C844F3"/>
    <w:rsid w:val="00C84A42"/>
    <w:rsid w:val="00C84BD6"/>
    <w:rsid w:val="00C85016"/>
    <w:rsid w:val="00C85272"/>
    <w:rsid w:val="00C8558C"/>
    <w:rsid w:val="00C856F0"/>
    <w:rsid w:val="00C861EB"/>
    <w:rsid w:val="00C86B6D"/>
    <w:rsid w:val="00C87240"/>
    <w:rsid w:val="00C9002E"/>
    <w:rsid w:val="00C90E94"/>
    <w:rsid w:val="00C91385"/>
    <w:rsid w:val="00C91BDD"/>
    <w:rsid w:val="00C922EC"/>
    <w:rsid w:val="00C92384"/>
    <w:rsid w:val="00C925DC"/>
    <w:rsid w:val="00C9264D"/>
    <w:rsid w:val="00C92A5B"/>
    <w:rsid w:val="00C92E46"/>
    <w:rsid w:val="00C93540"/>
    <w:rsid w:val="00C93BC3"/>
    <w:rsid w:val="00C943CE"/>
    <w:rsid w:val="00C94743"/>
    <w:rsid w:val="00C94CAE"/>
    <w:rsid w:val="00C94DF6"/>
    <w:rsid w:val="00C95407"/>
    <w:rsid w:val="00C95836"/>
    <w:rsid w:val="00C958BA"/>
    <w:rsid w:val="00C97004"/>
    <w:rsid w:val="00C97BB3"/>
    <w:rsid w:val="00CA0018"/>
    <w:rsid w:val="00CA0A5F"/>
    <w:rsid w:val="00CA0E93"/>
    <w:rsid w:val="00CA1236"/>
    <w:rsid w:val="00CA12CF"/>
    <w:rsid w:val="00CA150F"/>
    <w:rsid w:val="00CA1BE2"/>
    <w:rsid w:val="00CA2178"/>
    <w:rsid w:val="00CA2F61"/>
    <w:rsid w:val="00CA3005"/>
    <w:rsid w:val="00CA30F6"/>
    <w:rsid w:val="00CA412C"/>
    <w:rsid w:val="00CA4BE1"/>
    <w:rsid w:val="00CA541C"/>
    <w:rsid w:val="00CA5E6B"/>
    <w:rsid w:val="00CA6BF5"/>
    <w:rsid w:val="00CA79B1"/>
    <w:rsid w:val="00CA7C47"/>
    <w:rsid w:val="00CA7EDD"/>
    <w:rsid w:val="00CB0632"/>
    <w:rsid w:val="00CB076C"/>
    <w:rsid w:val="00CB1272"/>
    <w:rsid w:val="00CB1A10"/>
    <w:rsid w:val="00CB1E0E"/>
    <w:rsid w:val="00CB1E50"/>
    <w:rsid w:val="00CB1F1F"/>
    <w:rsid w:val="00CB1FF1"/>
    <w:rsid w:val="00CB2509"/>
    <w:rsid w:val="00CB25A3"/>
    <w:rsid w:val="00CB2AC6"/>
    <w:rsid w:val="00CB3954"/>
    <w:rsid w:val="00CB3BBA"/>
    <w:rsid w:val="00CB51B1"/>
    <w:rsid w:val="00CB5A93"/>
    <w:rsid w:val="00CB614F"/>
    <w:rsid w:val="00CB6EB6"/>
    <w:rsid w:val="00CB708B"/>
    <w:rsid w:val="00CC020C"/>
    <w:rsid w:val="00CC0724"/>
    <w:rsid w:val="00CC0B74"/>
    <w:rsid w:val="00CC10B0"/>
    <w:rsid w:val="00CC11F9"/>
    <w:rsid w:val="00CC1463"/>
    <w:rsid w:val="00CC14F3"/>
    <w:rsid w:val="00CC1596"/>
    <w:rsid w:val="00CC1F1B"/>
    <w:rsid w:val="00CC1FB0"/>
    <w:rsid w:val="00CC2117"/>
    <w:rsid w:val="00CC2141"/>
    <w:rsid w:val="00CC3B12"/>
    <w:rsid w:val="00CC3B9A"/>
    <w:rsid w:val="00CC3F33"/>
    <w:rsid w:val="00CC46DC"/>
    <w:rsid w:val="00CC4930"/>
    <w:rsid w:val="00CC50F2"/>
    <w:rsid w:val="00CC540E"/>
    <w:rsid w:val="00CC587B"/>
    <w:rsid w:val="00CC58EF"/>
    <w:rsid w:val="00CC60DA"/>
    <w:rsid w:val="00CC65BB"/>
    <w:rsid w:val="00CC6724"/>
    <w:rsid w:val="00CC6D61"/>
    <w:rsid w:val="00CC7101"/>
    <w:rsid w:val="00CC761D"/>
    <w:rsid w:val="00CC7A8A"/>
    <w:rsid w:val="00CC7B2F"/>
    <w:rsid w:val="00CC7FCB"/>
    <w:rsid w:val="00CD0617"/>
    <w:rsid w:val="00CD0B5A"/>
    <w:rsid w:val="00CD0FBE"/>
    <w:rsid w:val="00CD109F"/>
    <w:rsid w:val="00CD13A7"/>
    <w:rsid w:val="00CD2F65"/>
    <w:rsid w:val="00CD35E0"/>
    <w:rsid w:val="00CD369C"/>
    <w:rsid w:val="00CD3CF7"/>
    <w:rsid w:val="00CD4095"/>
    <w:rsid w:val="00CD495E"/>
    <w:rsid w:val="00CD4BF9"/>
    <w:rsid w:val="00CD4D45"/>
    <w:rsid w:val="00CD5407"/>
    <w:rsid w:val="00CD6180"/>
    <w:rsid w:val="00CD6809"/>
    <w:rsid w:val="00CD6AA0"/>
    <w:rsid w:val="00CD7160"/>
    <w:rsid w:val="00CD7520"/>
    <w:rsid w:val="00CD7F80"/>
    <w:rsid w:val="00CE0044"/>
    <w:rsid w:val="00CE03ED"/>
    <w:rsid w:val="00CE0F91"/>
    <w:rsid w:val="00CE28E4"/>
    <w:rsid w:val="00CE323B"/>
    <w:rsid w:val="00CE3688"/>
    <w:rsid w:val="00CE3ADA"/>
    <w:rsid w:val="00CE3E6F"/>
    <w:rsid w:val="00CE4079"/>
    <w:rsid w:val="00CE5303"/>
    <w:rsid w:val="00CE5560"/>
    <w:rsid w:val="00CE5835"/>
    <w:rsid w:val="00CE5D6C"/>
    <w:rsid w:val="00CE67FE"/>
    <w:rsid w:val="00CE6D07"/>
    <w:rsid w:val="00CE7487"/>
    <w:rsid w:val="00CE75D0"/>
    <w:rsid w:val="00CE7678"/>
    <w:rsid w:val="00CE7F05"/>
    <w:rsid w:val="00CF176A"/>
    <w:rsid w:val="00CF18B6"/>
    <w:rsid w:val="00CF21E5"/>
    <w:rsid w:val="00CF26B9"/>
    <w:rsid w:val="00CF27DB"/>
    <w:rsid w:val="00CF35C6"/>
    <w:rsid w:val="00CF3A84"/>
    <w:rsid w:val="00CF46F6"/>
    <w:rsid w:val="00CF474F"/>
    <w:rsid w:val="00CF5BEA"/>
    <w:rsid w:val="00CF5CD5"/>
    <w:rsid w:val="00CF60C7"/>
    <w:rsid w:val="00CF6952"/>
    <w:rsid w:val="00CF7824"/>
    <w:rsid w:val="00CF7AFB"/>
    <w:rsid w:val="00D000F0"/>
    <w:rsid w:val="00D00350"/>
    <w:rsid w:val="00D0038F"/>
    <w:rsid w:val="00D003C8"/>
    <w:rsid w:val="00D01305"/>
    <w:rsid w:val="00D01DAF"/>
    <w:rsid w:val="00D02602"/>
    <w:rsid w:val="00D0292C"/>
    <w:rsid w:val="00D03837"/>
    <w:rsid w:val="00D03881"/>
    <w:rsid w:val="00D042A3"/>
    <w:rsid w:val="00D043B3"/>
    <w:rsid w:val="00D04477"/>
    <w:rsid w:val="00D0454B"/>
    <w:rsid w:val="00D04A4D"/>
    <w:rsid w:val="00D04C81"/>
    <w:rsid w:val="00D05310"/>
    <w:rsid w:val="00D0539E"/>
    <w:rsid w:val="00D0581D"/>
    <w:rsid w:val="00D06374"/>
    <w:rsid w:val="00D066E9"/>
    <w:rsid w:val="00D0678C"/>
    <w:rsid w:val="00D06DAE"/>
    <w:rsid w:val="00D06E1F"/>
    <w:rsid w:val="00D07749"/>
    <w:rsid w:val="00D07BAF"/>
    <w:rsid w:val="00D104FA"/>
    <w:rsid w:val="00D1062A"/>
    <w:rsid w:val="00D11B15"/>
    <w:rsid w:val="00D11D91"/>
    <w:rsid w:val="00D11FDF"/>
    <w:rsid w:val="00D12726"/>
    <w:rsid w:val="00D127A2"/>
    <w:rsid w:val="00D12F8D"/>
    <w:rsid w:val="00D13217"/>
    <w:rsid w:val="00D14886"/>
    <w:rsid w:val="00D14A06"/>
    <w:rsid w:val="00D15114"/>
    <w:rsid w:val="00D152BB"/>
    <w:rsid w:val="00D15741"/>
    <w:rsid w:val="00D15BE3"/>
    <w:rsid w:val="00D1655E"/>
    <w:rsid w:val="00D165CF"/>
    <w:rsid w:val="00D166E3"/>
    <w:rsid w:val="00D16A73"/>
    <w:rsid w:val="00D170CD"/>
    <w:rsid w:val="00D1784B"/>
    <w:rsid w:val="00D178AD"/>
    <w:rsid w:val="00D17B24"/>
    <w:rsid w:val="00D21223"/>
    <w:rsid w:val="00D214B3"/>
    <w:rsid w:val="00D215A8"/>
    <w:rsid w:val="00D216A3"/>
    <w:rsid w:val="00D21A4A"/>
    <w:rsid w:val="00D21B4D"/>
    <w:rsid w:val="00D21BE5"/>
    <w:rsid w:val="00D222D6"/>
    <w:rsid w:val="00D226B2"/>
    <w:rsid w:val="00D236FE"/>
    <w:rsid w:val="00D23C41"/>
    <w:rsid w:val="00D23CD3"/>
    <w:rsid w:val="00D240BD"/>
    <w:rsid w:val="00D24299"/>
    <w:rsid w:val="00D24548"/>
    <w:rsid w:val="00D24974"/>
    <w:rsid w:val="00D25371"/>
    <w:rsid w:val="00D25D20"/>
    <w:rsid w:val="00D2601D"/>
    <w:rsid w:val="00D2647E"/>
    <w:rsid w:val="00D26525"/>
    <w:rsid w:val="00D2684F"/>
    <w:rsid w:val="00D27055"/>
    <w:rsid w:val="00D27120"/>
    <w:rsid w:val="00D2734E"/>
    <w:rsid w:val="00D276DB"/>
    <w:rsid w:val="00D27F6B"/>
    <w:rsid w:val="00D30273"/>
    <w:rsid w:val="00D309B0"/>
    <w:rsid w:val="00D30B35"/>
    <w:rsid w:val="00D31DA8"/>
    <w:rsid w:val="00D322EA"/>
    <w:rsid w:val="00D32691"/>
    <w:rsid w:val="00D33189"/>
    <w:rsid w:val="00D3396A"/>
    <w:rsid w:val="00D33AE9"/>
    <w:rsid w:val="00D33B43"/>
    <w:rsid w:val="00D33EBD"/>
    <w:rsid w:val="00D34D74"/>
    <w:rsid w:val="00D35CCD"/>
    <w:rsid w:val="00D3624C"/>
    <w:rsid w:val="00D36602"/>
    <w:rsid w:val="00D367C5"/>
    <w:rsid w:val="00D36A88"/>
    <w:rsid w:val="00D36AC8"/>
    <w:rsid w:val="00D36C90"/>
    <w:rsid w:val="00D3712A"/>
    <w:rsid w:val="00D371D8"/>
    <w:rsid w:val="00D37683"/>
    <w:rsid w:val="00D403BF"/>
    <w:rsid w:val="00D40794"/>
    <w:rsid w:val="00D41CC1"/>
    <w:rsid w:val="00D4204B"/>
    <w:rsid w:val="00D434B1"/>
    <w:rsid w:val="00D43885"/>
    <w:rsid w:val="00D43B4E"/>
    <w:rsid w:val="00D43C75"/>
    <w:rsid w:val="00D43D1D"/>
    <w:rsid w:val="00D43EC0"/>
    <w:rsid w:val="00D4471D"/>
    <w:rsid w:val="00D45007"/>
    <w:rsid w:val="00D4506D"/>
    <w:rsid w:val="00D457B8"/>
    <w:rsid w:val="00D45B44"/>
    <w:rsid w:val="00D46340"/>
    <w:rsid w:val="00D46711"/>
    <w:rsid w:val="00D46F0A"/>
    <w:rsid w:val="00D504C9"/>
    <w:rsid w:val="00D50B27"/>
    <w:rsid w:val="00D50E93"/>
    <w:rsid w:val="00D50F1D"/>
    <w:rsid w:val="00D5116D"/>
    <w:rsid w:val="00D5132E"/>
    <w:rsid w:val="00D51625"/>
    <w:rsid w:val="00D51758"/>
    <w:rsid w:val="00D518DF"/>
    <w:rsid w:val="00D51D97"/>
    <w:rsid w:val="00D51D9D"/>
    <w:rsid w:val="00D51E85"/>
    <w:rsid w:val="00D5217C"/>
    <w:rsid w:val="00D52935"/>
    <w:rsid w:val="00D52B37"/>
    <w:rsid w:val="00D52D6B"/>
    <w:rsid w:val="00D53528"/>
    <w:rsid w:val="00D53835"/>
    <w:rsid w:val="00D53D7D"/>
    <w:rsid w:val="00D53F8A"/>
    <w:rsid w:val="00D54E3C"/>
    <w:rsid w:val="00D551B3"/>
    <w:rsid w:val="00D555C0"/>
    <w:rsid w:val="00D55840"/>
    <w:rsid w:val="00D55865"/>
    <w:rsid w:val="00D55F36"/>
    <w:rsid w:val="00D561D0"/>
    <w:rsid w:val="00D5667F"/>
    <w:rsid w:val="00D56A9C"/>
    <w:rsid w:val="00D56D62"/>
    <w:rsid w:val="00D56F5F"/>
    <w:rsid w:val="00D571BD"/>
    <w:rsid w:val="00D57293"/>
    <w:rsid w:val="00D572BF"/>
    <w:rsid w:val="00D605C7"/>
    <w:rsid w:val="00D60C65"/>
    <w:rsid w:val="00D60CC1"/>
    <w:rsid w:val="00D6146E"/>
    <w:rsid w:val="00D614B5"/>
    <w:rsid w:val="00D618A9"/>
    <w:rsid w:val="00D61E0F"/>
    <w:rsid w:val="00D621BE"/>
    <w:rsid w:val="00D623DA"/>
    <w:rsid w:val="00D6260E"/>
    <w:rsid w:val="00D626B5"/>
    <w:rsid w:val="00D62A8A"/>
    <w:rsid w:val="00D6342D"/>
    <w:rsid w:val="00D63722"/>
    <w:rsid w:val="00D63978"/>
    <w:rsid w:val="00D63BB4"/>
    <w:rsid w:val="00D644CA"/>
    <w:rsid w:val="00D647CE"/>
    <w:rsid w:val="00D65146"/>
    <w:rsid w:val="00D6594B"/>
    <w:rsid w:val="00D65A1E"/>
    <w:rsid w:val="00D65E7B"/>
    <w:rsid w:val="00D67BD2"/>
    <w:rsid w:val="00D71B8F"/>
    <w:rsid w:val="00D71EAD"/>
    <w:rsid w:val="00D72507"/>
    <w:rsid w:val="00D72556"/>
    <w:rsid w:val="00D7397B"/>
    <w:rsid w:val="00D7412A"/>
    <w:rsid w:val="00D74AE6"/>
    <w:rsid w:val="00D74D0A"/>
    <w:rsid w:val="00D75074"/>
    <w:rsid w:val="00D75A22"/>
    <w:rsid w:val="00D76665"/>
    <w:rsid w:val="00D766FF"/>
    <w:rsid w:val="00D76947"/>
    <w:rsid w:val="00D76BAF"/>
    <w:rsid w:val="00D77568"/>
    <w:rsid w:val="00D77620"/>
    <w:rsid w:val="00D77779"/>
    <w:rsid w:val="00D77F69"/>
    <w:rsid w:val="00D818A6"/>
    <w:rsid w:val="00D81F36"/>
    <w:rsid w:val="00D82400"/>
    <w:rsid w:val="00D8259A"/>
    <w:rsid w:val="00D82682"/>
    <w:rsid w:val="00D83BC5"/>
    <w:rsid w:val="00D84028"/>
    <w:rsid w:val="00D849B8"/>
    <w:rsid w:val="00D84A41"/>
    <w:rsid w:val="00D8536B"/>
    <w:rsid w:val="00D85866"/>
    <w:rsid w:val="00D85A05"/>
    <w:rsid w:val="00D85BF7"/>
    <w:rsid w:val="00D86529"/>
    <w:rsid w:val="00D865AD"/>
    <w:rsid w:val="00D86AFC"/>
    <w:rsid w:val="00D86CC9"/>
    <w:rsid w:val="00D8704E"/>
    <w:rsid w:val="00D877BF"/>
    <w:rsid w:val="00D9078E"/>
    <w:rsid w:val="00D90870"/>
    <w:rsid w:val="00D90E8D"/>
    <w:rsid w:val="00D91AB3"/>
    <w:rsid w:val="00D91D29"/>
    <w:rsid w:val="00D9246B"/>
    <w:rsid w:val="00D92B43"/>
    <w:rsid w:val="00D931E4"/>
    <w:rsid w:val="00D9361C"/>
    <w:rsid w:val="00D93F7D"/>
    <w:rsid w:val="00D9408B"/>
    <w:rsid w:val="00D940D4"/>
    <w:rsid w:val="00D94140"/>
    <w:rsid w:val="00D94787"/>
    <w:rsid w:val="00D94EFD"/>
    <w:rsid w:val="00D94F93"/>
    <w:rsid w:val="00D95492"/>
    <w:rsid w:val="00D954AC"/>
    <w:rsid w:val="00D95751"/>
    <w:rsid w:val="00D95AF1"/>
    <w:rsid w:val="00D95DE1"/>
    <w:rsid w:val="00D962C8"/>
    <w:rsid w:val="00D9642F"/>
    <w:rsid w:val="00D96632"/>
    <w:rsid w:val="00D9674A"/>
    <w:rsid w:val="00D96B5C"/>
    <w:rsid w:val="00D96E24"/>
    <w:rsid w:val="00D97139"/>
    <w:rsid w:val="00D97644"/>
    <w:rsid w:val="00D97676"/>
    <w:rsid w:val="00D976BB"/>
    <w:rsid w:val="00D97EA2"/>
    <w:rsid w:val="00DA05B1"/>
    <w:rsid w:val="00DA0940"/>
    <w:rsid w:val="00DA0A8F"/>
    <w:rsid w:val="00DA0AD0"/>
    <w:rsid w:val="00DA0BC5"/>
    <w:rsid w:val="00DA0C8A"/>
    <w:rsid w:val="00DA14D0"/>
    <w:rsid w:val="00DA18AE"/>
    <w:rsid w:val="00DA202E"/>
    <w:rsid w:val="00DA20D9"/>
    <w:rsid w:val="00DA231C"/>
    <w:rsid w:val="00DA2343"/>
    <w:rsid w:val="00DA244B"/>
    <w:rsid w:val="00DA28A5"/>
    <w:rsid w:val="00DA2A8B"/>
    <w:rsid w:val="00DA2F81"/>
    <w:rsid w:val="00DA32AE"/>
    <w:rsid w:val="00DA3784"/>
    <w:rsid w:val="00DA3A27"/>
    <w:rsid w:val="00DA3B50"/>
    <w:rsid w:val="00DA3E9A"/>
    <w:rsid w:val="00DA473D"/>
    <w:rsid w:val="00DA4B29"/>
    <w:rsid w:val="00DA50B1"/>
    <w:rsid w:val="00DA5142"/>
    <w:rsid w:val="00DA5A6F"/>
    <w:rsid w:val="00DA5ACE"/>
    <w:rsid w:val="00DA6E6A"/>
    <w:rsid w:val="00DA7881"/>
    <w:rsid w:val="00DB0234"/>
    <w:rsid w:val="00DB0514"/>
    <w:rsid w:val="00DB0838"/>
    <w:rsid w:val="00DB2894"/>
    <w:rsid w:val="00DB2D8C"/>
    <w:rsid w:val="00DB31AC"/>
    <w:rsid w:val="00DB372C"/>
    <w:rsid w:val="00DB3ACD"/>
    <w:rsid w:val="00DB3B11"/>
    <w:rsid w:val="00DB3F94"/>
    <w:rsid w:val="00DB4097"/>
    <w:rsid w:val="00DB535D"/>
    <w:rsid w:val="00DB54A2"/>
    <w:rsid w:val="00DB55EF"/>
    <w:rsid w:val="00DB5A28"/>
    <w:rsid w:val="00DB68CC"/>
    <w:rsid w:val="00DB6E1F"/>
    <w:rsid w:val="00DB6E46"/>
    <w:rsid w:val="00DB6F1F"/>
    <w:rsid w:val="00DB6F4B"/>
    <w:rsid w:val="00DB7EDF"/>
    <w:rsid w:val="00DC00F0"/>
    <w:rsid w:val="00DC0C35"/>
    <w:rsid w:val="00DC0E3B"/>
    <w:rsid w:val="00DC0F24"/>
    <w:rsid w:val="00DC104C"/>
    <w:rsid w:val="00DC11E9"/>
    <w:rsid w:val="00DC20D4"/>
    <w:rsid w:val="00DC2879"/>
    <w:rsid w:val="00DC2A54"/>
    <w:rsid w:val="00DC32E9"/>
    <w:rsid w:val="00DC35C2"/>
    <w:rsid w:val="00DC395D"/>
    <w:rsid w:val="00DC3A6F"/>
    <w:rsid w:val="00DC3E76"/>
    <w:rsid w:val="00DC40E7"/>
    <w:rsid w:val="00DC498B"/>
    <w:rsid w:val="00DC4DFA"/>
    <w:rsid w:val="00DC5266"/>
    <w:rsid w:val="00DC5974"/>
    <w:rsid w:val="00DC5CED"/>
    <w:rsid w:val="00DC6AA4"/>
    <w:rsid w:val="00DC767F"/>
    <w:rsid w:val="00DD008C"/>
    <w:rsid w:val="00DD0835"/>
    <w:rsid w:val="00DD0952"/>
    <w:rsid w:val="00DD0C05"/>
    <w:rsid w:val="00DD15C2"/>
    <w:rsid w:val="00DD1A01"/>
    <w:rsid w:val="00DD2C35"/>
    <w:rsid w:val="00DD358C"/>
    <w:rsid w:val="00DD38CE"/>
    <w:rsid w:val="00DD3BBF"/>
    <w:rsid w:val="00DD3BF4"/>
    <w:rsid w:val="00DD3F60"/>
    <w:rsid w:val="00DD43F2"/>
    <w:rsid w:val="00DD4EFB"/>
    <w:rsid w:val="00DD5753"/>
    <w:rsid w:val="00DD6957"/>
    <w:rsid w:val="00DD71E2"/>
    <w:rsid w:val="00DE003B"/>
    <w:rsid w:val="00DE04B8"/>
    <w:rsid w:val="00DE28F8"/>
    <w:rsid w:val="00DE29E3"/>
    <w:rsid w:val="00DE2EF8"/>
    <w:rsid w:val="00DE2F3E"/>
    <w:rsid w:val="00DE3221"/>
    <w:rsid w:val="00DE3623"/>
    <w:rsid w:val="00DE3760"/>
    <w:rsid w:val="00DE45EA"/>
    <w:rsid w:val="00DE48A1"/>
    <w:rsid w:val="00DE54B1"/>
    <w:rsid w:val="00DE559F"/>
    <w:rsid w:val="00DE5C16"/>
    <w:rsid w:val="00DE5ED7"/>
    <w:rsid w:val="00DE6AB9"/>
    <w:rsid w:val="00DE6BB9"/>
    <w:rsid w:val="00DE6C87"/>
    <w:rsid w:val="00DE6F59"/>
    <w:rsid w:val="00DE7454"/>
    <w:rsid w:val="00DE7511"/>
    <w:rsid w:val="00DE7994"/>
    <w:rsid w:val="00DF04AE"/>
    <w:rsid w:val="00DF0AC9"/>
    <w:rsid w:val="00DF0C79"/>
    <w:rsid w:val="00DF202C"/>
    <w:rsid w:val="00DF2185"/>
    <w:rsid w:val="00DF2F35"/>
    <w:rsid w:val="00DF310A"/>
    <w:rsid w:val="00DF31C2"/>
    <w:rsid w:val="00DF3B93"/>
    <w:rsid w:val="00DF3E44"/>
    <w:rsid w:val="00DF4527"/>
    <w:rsid w:val="00DF4D74"/>
    <w:rsid w:val="00DF537D"/>
    <w:rsid w:val="00DF5757"/>
    <w:rsid w:val="00DF5C04"/>
    <w:rsid w:val="00DF5D9C"/>
    <w:rsid w:val="00DF5FF5"/>
    <w:rsid w:val="00DF6529"/>
    <w:rsid w:val="00DF7605"/>
    <w:rsid w:val="00DF7913"/>
    <w:rsid w:val="00DF7C97"/>
    <w:rsid w:val="00E000E4"/>
    <w:rsid w:val="00E002B9"/>
    <w:rsid w:val="00E002FF"/>
    <w:rsid w:val="00E004DF"/>
    <w:rsid w:val="00E00A7D"/>
    <w:rsid w:val="00E0194A"/>
    <w:rsid w:val="00E01BB2"/>
    <w:rsid w:val="00E022F1"/>
    <w:rsid w:val="00E02529"/>
    <w:rsid w:val="00E026DB"/>
    <w:rsid w:val="00E02CD3"/>
    <w:rsid w:val="00E02D02"/>
    <w:rsid w:val="00E02D75"/>
    <w:rsid w:val="00E03DC0"/>
    <w:rsid w:val="00E04029"/>
    <w:rsid w:val="00E04155"/>
    <w:rsid w:val="00E04505"/>
    <w:rsid w:val="00E04B79"/>
    <w:rsid w:val="00E04E63"/>
    <w:rsid w:val="00E05532"/>
    <w:rsid w:val="00E05DE6"/>
    <w:rsid w:val="00E05F0D"/>
    <w:rsid w:val="00E06452"/>
    <w:rsid w:val="00E067BE"/>
    <w:rsid w:val="00E06D03"/>
    <w:rsid w:val="00E07050"/>
    <w:rsid w:val="00E0799A"/>
    <w:rsid w:val="00E079FB"/>
    <w:rsid w:val="00E07B53"/>
    <w:rsid w:val="00E07D27"/>
    <w:rsid w:val="00E07FFD"/>
    <w:rsid w:val="00E10F9A"/>
    <w:rsid w:val="00E10FEE"/>
    <w:rsid w:val="00E12086"/>
    <w:rsid w:val="00E12BA2"/>
    <w:rsid w:val="00E12EB3"/>
    <w:rsid w:val="00E13421"/>
    <w:rsid w:val="00E13ADE"/>
    <w:rsid w:val="00E13B11"/>
    <w:rsid w:val="00E14452"/>
    <w:rsid w:val="00E14A79"/>
    <w:rsid w:val="00E15030"/>
    <w:rsid w:val="00E1544E"/>
    <w:rsid w:val="00E15D2E"/>
    <w:rsid w:val="00E15D7B"/>
    <w:rsid w:val="00E162C5"/>
    <w:rsid w:val="00E16A9A"/>
    <w:rsid w:val="00E16C86"/>
    <w:rsid w:val="00E16E06"/>
    <w:rsid w:val="00E1731B"/>
    <w:rsid w:val="00E1738D"/>
    <w:rsid w:val="00E174B1"/>
    <w:rsid w:val="00E175D4"/>
    <w:rsid w:val="00E1768E"/>
    <w:rsid w:val="00E17E50"/>
    <w:rsid w:val="00E20FD7"/>
    <w:rsid w:val="00E21517"/>
    <w:rsid w:val="00E2185C"/>
    <w:rsid w:val="00E21881"/>
    <w:rsid w:val="00E21DA6"/>
    <w:rsid w:val="00E22832"/>
    <w:rsid w:val="00E2351C"/>
    <w:rsid w:val="00E240E0"/>
    <w:rsid w:val="00E25997"/>
    <w:rsid w:val="00E25A95"/>
    <w:rsid w:val="00E25BC4"/>
    <w:rsid w:val="00E25D35"/>
    <w:rsid w:val="00E25D71"/>
    <w:rsid w:val="00E27D3F"/>
    <w:rsid w:val="00E30835"/>
    <w:rsid w:val="00E30B8B"/>
    <w:rsid w:val="00E30FBC"/>
    <w:rsid w:val="00E3108A"/>
    <w:rsid w:val="00E31765"/>
    <w:rsid w:val="00E31D46"/>
    <w:rsid w:val="00E31F73"/>
    <w:rsid w:val="00E325DA"/>
    <w:rsid w:val="00E330E7"/>
    <w:rsid w:val="00E3355D"/>
    <w:rsid w:val="00E337C1"/>
    <w:rsid w:val="00E338EA"/>
    <w:rsid w:val="00E347B4"/>
    <w:rsid w:val="00E349F4"/>
    <w:rsid w:val="00E34A92"/>
    <w:rsid w:val="00E35140"/>
    <w:rsid w:val="00E35177"/>
    <w:rsid w:val="00E35FD9"/>
    <w:rsid w:val="00E36357"/>
    <w:rsid w:val="00E36811"/>
    <w:rsid w:val="00E36DCF"/>
    <w:rsid w:val="00E36FDC"/>
    <w:rsid w:val="00E37136"/>
    <w:rsid w:val="00E404F3"/>
    <w:rsid w:val="00E40715"/>
    <w:rsid w:val="00E40A6C"/>
    <w:rsid w:val="00E40A85"/>
    <w:rsid w:val="00E42519"/>
    <w:rsid w:val="00E42CD9"/>
    <w:rsid w:val="00E43280"/>
    <w:rsid w:val="00E43314"/>
    <w:rsid w:val="00E435D8"/>
    <w:rsid w:val="00E452AE"/>
    <w:rsid w:val="00E456BE"/>
    <w:rsid w:val="00E460F9"/>
    <w:rsid w:val="00E46254"/>
    <w:rsid w:val="00E46496"/>
    <w:rsid w:val="00E466DE"/>
    <w:rsid w:val="00E469AD"/>
    <w:rsid w:val="00E47FA1"/>
    <w:rsid w:val="00E47FB2"/>
    <w:rsid w:val="00E5057A"/>
    <w:rsid w:val="00E50B59"/>
    <w:rsid w:val="00E512C2"/>
    <w:rsid w:val="00E51696"/>
    <w:rsid w:val="00E5170D"/>
    <w:rsid w:val="00E51A14"/>
    <w:rsid w:val="00E52693"/>
    <w:rsid w:val="00E52A6A"/>
    <w:rsid w:val="00E531A1"/>
    <w:rsid w:val="00E53225"/>
    <w:rsid w:val="00E53F4C"/>
    <w:rsid w:val="00E544A8"/>
    <w:rsid w:val="00E5482F"/>
    <w:rsid w:val="00E54B28"/>
    <w:rsid w:val="00E55317"/>
    <w:rsid w:val="00E553D4"/>
    <w:rsid w:val="00E56153"/>
    <w:rsid w:val="00E5655D"/>
    <w:rsid w:val="00E56A1B"/>
    <w:rsid w:val="00E56B85"/>
    <w:rsid w:val="00E572E1"/>
    <w:rsid w:val="00E57972"/>
    <w:rsid w:val="00E57AFE"/>
    <w:rsid w:val="00E57BC4"/>
    <w:rsid w:val="00E57CB4"/>
    <w:rsid w:val="00E57F9A"/>
    <w:rsid w:val="00E60479"/>
    <w:rsid w:val="00E60686"/>
    <w:rsid w:val="00E60BE5"/>
    <w:rsid w:val="00E61016"/>
    <w:rsid w:val="00E61839"/>
    <w:rsid w:val="00E618CD"/>
    <w:rsid w:val="00E61BCF"/>
    <w:rsid w:val="00E61C05"/>
    <w:rsid w:val="00E62239"/>
    <w:rsid w:val="00E62915"/>
    <w:rsid w:val="00E62BF8"/>
    <w:rsid w:val="00E63D2C"/>
    <w:rsid w:val="00E63D99"/>
    <w:rsid w:val="00E63E27"/>
    <w:rsid w:val="00E63F06"/>
    <w:rsid w:val="00E63FC7"/>
    <w:rsid w:val="00E63FFE"/>
    <w:rsid w:val="00E640B5"/>
    <w:rsid w:val="00E65244"/>
    <w:rsid w:val="00E65A54"/>
    <w:rsid w:val="00E65CCB"/>
    <w:rsid w:val="00E660CB"/>
    <w:rsid w:val="00E661CC"/>
    <w:rsid w:val="00E66225"/>
    <w:rsid w:val="00E671A0"/>
    <w:rsid w:val="00E674A1"/>
    <w:rsid w:val="00E675BA"/>
    <w:rsid w:val="00E701C0"/>
    <w:rsid w:val="00E703BA"/>
    <w:rsid w:val="00E709E5"/>
    <w:rsid w:val="00E71175"/>
    <w:rsid w:val="00E716E9"/>
    <w:rsid w:val="00E71A05"/>
    <w:rsid w:val="00E71CB0"/>
    <w:rsid w:val="00E72A39"/>
    <w:rsid w:val="00E73384"/>
    <w:rsid w:val="00E73477"/>
    <w:rsid w:val="00E7382C"/>
    <w:rsid w:val="00E73AB9"/>
    <w:rsid w:val="00E747C0"/>
    <w:rsid w:val="00E74E53"/>
    <w:rsid w:val="00E752A6"/>
    <w:rsid w:val="00E75A8C"/>
    <w:rsid w:val="00E75B20"/>
    <w:rsid w:val="00E75E5A"/>
    <w:rsid w:val="00E7690F"/>
    <w:rsid w:val="00E76CAC"/>
    <w:rsid w:val="00E76EF2"/>
    <w:rsid w:val="00E76F9B"/>
    <w:rsid w:val="00E81F3D"/>
    <w:rsid w:val="00E82267"/>
    <w:rsid w:val="00E82640"/>
    <w:rsid w:val="00E82D68"/>
    <w:rsid w:val="00E83973"/>
    <w:rsid w:val="00E8430F"/>
    <w:rsid w:val="00E84A68"/>
    <w:rsid w:val="00E84A8B"/>
    <w:rsid w:val="00E84CAA"/>
    <w:rsid w:val="00E850C8"/>
    <w:rsid w:val="00E857CE"/>
    <w:rsid w:val="00E867FE"/>
    <w:rsid w:val="00E86922"/>
    <w:rsid w:val="00E8757D"/>
    <w:rsid w:val="00E87F79"/>
    <w:rsid w:val="00E90032"/>
    <w:rsid w:val="00E90B75"/>
    <w:rsid w:val="00E9110D"/>
    <w:rsid w:val="00E918EA"/>
    <w:rsid w:val="00E923B3"/>
    <w:rsid w:val="00E92696"/>
    <w:rsid w:val="00E9273A"/>
    <w:rsid w:val="00E9299E"/>
    <w:rsid w:val="00E932C3"/>
    <w:rsid w:val="00E94BA6"/>
    <w:rsid w:val="00E95077"/>
    <w:rsid w:val="00E96DB1"/>
    <w:rsid w:val="00E96FDE"/>
    <w:rsid w:val="00E9714D"/>
    <w:rsid w:val="00E9729D"/>
    <w:rsid w:val="00EA13F8"/>
    <w:rsid w:val="00EA1406"/>
    <w:rsid w:val="00EA1420"/>
    <w:rsid w:val="00EA1C26"/>
    <w:rsid w:val="00EA1E4A"/>
    <w:rsid w:val="00EA2156"/>
    <w:rsid w:val="00EA25BB"/>
    <w:rsid w:val="00EA2D89"/>
    <w:rsid w:val="00EA3133"/>
    <w:rsid w:val="00EA38AC"/>
    <w:rsid w:val="00EA3E9C"/>
    <w:rsid w:val="00EA468C"/>
    <w:rsid w:val="00EA4919"/>
    <w:rsid w:val="00EA5B84"/>
    <w:rsid w:val="00EA6981"/>
    <w:rsid w:val="00EA7023"/>
    <w:rsid w:val="00EA7058"/>
    <w:rsid w:val="00EA7A4D"/>
    <w:rsid w:val="00EA7A7E"/>
    <w:rsid w:val="00EB176C"/>
    <w:rsid w:val="00EB2435"/>
    <w:rsid w:val="00EB2979"/>
    <w:rsid w:val="00EB2D32"/>
    <w:rsid w:val="00EB347B"/>
    <w:rsid w:val="00EB3C37"/>
    <w:rsid w:val="00EB4A28"/>
    <w:rsid w:val="00EB4B45"/>
    <w:rsid w:val="00EB4F94"/>
    <w:rsid w:val="00EB5596"/>
    <w:rsid w:val="00EB5E2C"/>
    <w:rsid w:val="00EB6112"/>
    <w:rsid w:val="00EB65A6"/>
    <w:rsid w:val="00EB6707"/>
    <w:rsid w:val="00EB6C5D"/>
    <w:rsid w:val="00EB6FB2"/>
    <w:rsid w:val="00EB7785"/>
    <w:rsid w:val="00EC0025"/>
    <w:rsid w:val="00EC05DA"/>
    <w:rsid w:val="00EC069C"/>
    <w:rsid w:val="00EC0CD2"/>
    <w:rsid w:val="00EC1457"/>
    <w:rsid w:val="00EC1953"/>
    <w:rsid w:val="00EC1DA4"/>
    <w:rsid w:val="00EC2456"/>
    <w:rsid w:val="00EC24BC"/>
    <w:rsid w:val="00EC24F8"/>
    <w:rsid w:val="00EC2A67"/>
    <w:rsid w:val="00EC426A"/>
    <w:rsid w:val="00EC4326"/>
    <w:rsid w:val="00EC44B6"/>
    <w:rsid w:val="00EC4726"/>
    <w:rsid w:val="00EC4C8C"/>
    <w:rsid w:val="00EC543D"/>
    <w:rsid w:val="00EC54C1"/>
    <w:rsid w:val="00EC612F"/>
    <w:rsid w:val="00EC6421"/>
    <w:rsid w:val="00EC6D91"/>
    <w:rsid w:val="00EC7704"/>
    <w:rsid w:val="00EC79C0"/>
    <w:rsid w:val="00ED00EA"/>
    <w:rsid w:val="00ED0A6A"/>
    <w:rsid w:val="00ED0BF6"/>
    <w:rsid w:val="00ED0C02"/>
    <w:rsid w:val="00ED0D7F"/>
    <w:rsid w:val="00ED0E18"/>
    <w:rsid w:val="00ED11C0"/>
    <w:rsid w:val="00ED1892"/>
    <w:rsid w:val="00ED23CE"/>
    <w:rsid w:val="00ED28F5"/>
    <w:rsid w:val="00ED295B"/>
    <w:rsid w:val="00ED2E0D"/>
    <w:rsid w:val="00ED3164"/>
    <w:rsid w:val="00ED335F"/>
    <w:rsid w:val="00ED37AB"/>
    <w:rsid w:val="00ED398D"/>
    <w:rsid w:val="00ED444D"/>
    <w:rsid w:val="00ED46DD"/>
    <w:rsid w:val="00ED5034"/>
    <w:rsid w:val="00ED58CF"/>
    <w:rsid w:val="00ED5968"/>
    <w:rsid w:val="00ED5E2D"/>
    <w:rsid w:val="00ED69B4"/>
    <w:rsid w:val="00ED7A69"/>
    <w:rsid w:val="00ED7F32"/>
    <w:rsid w:val="00EE0788"/>
    <w:rsid w:val="00EE083B"/>
    <w:rsid w:val="00EE0C2D"/>
    <w:rsid w:val="00EE0CF7"/>
    <w:rsid w:val="00EE118A"/>
    <w:rsid w:val="00EE139D"/>
    <w:rsid w:val="00EE19C6"/>
    <w:rsid w:val="00EE1AF5"/>
    <w:rsid w:val="00EE315D"/>
    <w:rsid w:val="00EE3FF9"/>
    <w:rsid w:val="00EE43E6"/>
    <w:rsid w:val="00EE4A0B"/>
    <w:rsid w:val="00EE4A70"/>
    <w:rsid w:val="00EE555F"/>
    <w:rsid w:val="00EE5628"/>
    <w:rsid w:val="00EE5677"/>
    <w:rsid w:val="00EE589E"/>
    <w:rsid w:val="00EE5A8C"/>
    <w:rsid w:val="00EE5CC5"/>
    <w:rsid w:val="00EE5D18"/>
    <w:rsid w:val="00EE60E2"/>
    <w:rsid w:val="00EE669F"/>
    <w:rsid w:val="00EE66B1"/>
    <w:rsid w:val="00EE6E80"/>
    <w:rsid w:val="00EE723C"/>
    <w:rsid w:val="00EE7273"/>
    <w:rsid w:val="00EE7E4D"/>
    <w:rsid w:val="00EF1C62"/>
    <w:rsid w:val="00EF20AB"/>
    <w:rsid w:val="00EF231B"/>
    <w:rsid w:val="00EF257D"/>
    <w:rsid w:val="00EF270C"/>
    <w:rsid w:val="00EF2E99"/>
    <w:rsid w:val="00EF35D2"/>
    <w:rsid w:val="00EF5817"/>
    <w:rsid w:val="00EF5E58"/>
    <w:rsid w:val="00EF6098"/>
    <w:rsid w:val="00EF6355"/>
    <w:rsid w:val="00EF7016"/>
    <w:rsid w:val="00EF7102"/>
    <w:rsid w:val="00EF72F5"/>
    <w:rsid w:val="00EF7547"/>
    <w:rsid w:val="00EF76EE"/>
    <w:rsid w:val="00EF7F41"/>
    <w:rsid w:val="00F000A1"/>
    <w:rsid w:val="00F00368"/>
    <w:rsid w:val="00F003E1"/>
    <w:rsid w:val="00F01336"/>
    <w:rsid w:val="00F0146C"/>
    <w:rsid w:val="00F01882"/>
    <w:rsid w:val="00F01B8B"/>
    <w:rsid w:val="00F025BB"/>
    <w:rsid w:val="00F027E5"/>
    <w:rsid w:val="00F02A23"/>
    <w:rsid w:val="00F02AE4"/>
    <w:rsid w:val="00F030AF"/>
    <w:rsid w:val="00F0433E"/>
    <w:rsid w:val="00F053BD"/>
    <w:rsid w:val="00F05594"/>
    <w:rsid w:val="00F05908"/>
    <w:rsid w:val="00F059CC"/>
    <w:rsid w:val="00F05D8B"/>
    <w:rsid w:val="00F05EBD"/>
    <w:rsid w:val="00F061A0"/>
    <w:rsid w:val="00F0699E"/>
    <w:rsid w:val="00F06C89"/>
    <w:rsid w:val="00F0707C"/>
    <w:rsid w:val="00F0766B"/>
    <w:rsid w:val="00F07B9F"/>
    <w:rsid w:val="00F101FE"/>
    <w:rsid w:val="00F1024E"/>
    <w:rsid w:val="00F1043D"/>
    <w:rsid w:val="00F10B6B"/>
    <w:rsid w:val="00F10F9B"/>
    <w:rsid w:val="00F1104E"/>
    <w:rsid w:val="00F11A43"/>
    <w:rsid w:val="00F129D8"/>
    <w:rsid w:val="00F12B6F"/>
    <w:rsid w:val="00F12EAC"/>
    <w:rsid w:val="00F143B3"/>
    <w:rsid w:val="00F159E4"/>
    <w:rsid w:val="00F16B76"/>
    <w:rsid w:val="00F17DC4"/>
    <w:rsid w:val="00F2046B"/>
    <w:rsid w:val="00F204CA"/>
    <w:rsid w:val="00F20907"/>
    <w:rsid w:val="00F21550"/>
    <w:rsid w:val="00F21967"/>
    <w:rsid w:val="00F21D7A"/>
    <w:rsid w:val="00F22257"/>
    <w:rsid w:val="00F22B9A"/>
    <w:rsid w:val="00F22F01"/>
    <w:rsid w:val="00F24038"/>
    <w:rsid w:val="00F24321"/>
    <w:rsid w:val="00F2458C"/>
    <w:rsid w:val="00F254FE"/>
    <w:rsid w:val="00F25ACF"/>
    <w:rsid w:val="00F261F1"/>
    <w:rsid w:val="00F263A2"/>
    <w:rsid w:val="00F2688F"/>
    <w:rsid w:val="00F26EDF"/>
    <w:rsid w:val="00F2701B"/>
    <w:rsid w:val="00F27449"/>
    <w:rsid w:val="00F2760C"/>
    <w:rsid w:val="00F27F3F"/>
    <w:rsid w:val="00F30209"/>
    <w:rsid w:val="00F3034B"/>
    <w:rsid w:val="00F30829"/>
    <w:rsid w:val="00F30871"/>
    <w:rsid w:val="00F308EC"/>
    <w:rsid w:val="00F30E88"/>
    <w:rsid w:val="00F315A9"/>
    <w:rsid w:val="00F31979"/>
    <w:rsid w:val="00F31EFC"/>
    <w:rsid w:val="00F32374"/>
    <w:rsid w:val="00F32995"/>
    <w:rsid w:val="00F32BDF"/>
    <w:rsid w:val="00F3302B"/>
    <w:rsid w:val="00F33F19"/>
    <w:rsid w:val="00F34AA1"/>
    <w:rsid w:val="00F35322"/>
    <w:rsid w:val="00F35779"/>
    <w:rsid w:val="00F369D0"/>
    <w:rsid w:val="00F36C4E"/>
    <w:rsid w:val="00F371ED"/>
    <w:rsid w:val="00F37539"/>
    <w:rsid w:val="00F3766B"/>
    <w:rsid w:val="00F37A61"/>
    <w:rsid w:val="00F37CC4"/>
    <w:rsid w:val="00F37D0A"/>
    <w:rsid w:val="00F404EE"/>
    <w:rsid w:val="00F40CC6"/>
    <w:rsid w:val="00F40E9C"/>
    <w:rsid w:val="00F410FF"/>
    <w:rsid w:val="00F41404"/>
    <w:rsid w:val="00F41695"/>
    <w:rsid w:val="00F418BC"/>
    <w:rsid w:val="00F420E0"/>
    <w:rsid w:val="00F429E0"/>
    <w:rsid w:val="00F42B45"/>
    <w:rsid w:val="00F42CED"/>
    <w:rsid w:val="00F42FBA"/>
    <w:rsid w:val="00F43938"/>
    <w:rsid w:val="00F43C37"/>
    <w:rsid w:val="00F444F7"/>
    <w:rsid w:val="00F44C5D"/>
    <w:rsid w:val="00F453BD"/>
    <w:rsid w:val="00F453DB"/>
    <w:rsid w:val="00F46066"/>
    <w:rsid w:val="00F462B6"/>
    <w:rsid w:val="00F46CF8"/>
    <w:rsid w:val="00F47767"/>
    <w:rsid w:val="00F503B7"/>
    <w:rsid w:val="00F504E9"/>
    <w:rsid w:val="00F50634"/>
    <w:rsid w:val="00F50AE4"/>
    <w:rsid w:val="00F50F97"/>
    <w:rsid w:val="00F5202E"/>
    <w:rsid w:val="00F523B0"/>
    <w:rsid w:val="00F52720"/>
    <w:rsid w:val="00F52979"/>
    <w:rsid w:val="00F532D9"/>
    <w:rsid w:val="00F5404B"/>
    <w:rsid w:val="00F54164"/>
    <w:rsid w:val="00F546C2"/>
    <w:rsid w:val="00F55146"/>
    <w:rsid w:val="00F551FB"/>
    <w:rsid w:val="00F552B7"/>
    <w:rsid w:val="00F554A7"/>
    <w:rsid w:val="00F55AD6"/>
    <w:rsid w:val="00F55FAE"/>
    <w:rsid w:val="00F56452"/>
    <w:rsid w:val="00F56BF8"/>
    <w:rsid w:val="00F56C06"/>
    <w:rsid w:val="00F56C89"/>
    <w:rsid w:val="00F56CB2"/>
    <w:rsid w:val="00F5706B"/>
    <w:rsid w:val="00F5730F"/>
    <w:rsid w:val="00F60069"/>
    <w:rsid w:val="00F6031C"/>
    <w:rsid w:val="00F6044B"/>
    <w:rsid w:val="00F60932"/>
    <w:rsid w:val="00F60D17"/>
    <w:rsid w:val="00F613A2"/>
    <w:rsid w:val="00F6147A"/>
    <w:rsid w:val="00F615D8"/>
    <w:rsid w:val="00F61CF2"/>
    <w:rsid w:val="00F621A7"/>
    <w:rsid w:val="00F6276F"/>
    <w:rsid w:val="00F62DB4"/>
    <w:rsid w:val="00F63AF6"/>
    <w:rsid w:val="00F63D0A"/>
    <w:rsid w:val="00F64131"/>
    <w:rsid w:val="00F6426A"/>
    <w:rsid w:val="00F649AC"/>
    <w:rsid w:val="00F64FB5"/>
    <w:rsid w:val="00F65193"/>
    <w:rsid w:val="00F65FFE"/>
    <w:rsid w:val="00F66550"/>
    <w:rsid w:val="00F66B6B"/>
    <w:rsid w:val="00F66FE1"/>
    <w:rsid w:val="00F704D0"/>
    <w:rsid w:val="00F706F4"/>
    <w:rsid w:val="00F70E6B"/>
    <w:rsid w:val="00F7132E"/>
    <w:rsid w:val="00F71692"/>
    <w:rsid w:val="00F717F4"/>
    <w:rsid w:val="00F728D0"/>
    <w:rsid w:val="00F72915"/>
    <w:rsid w:val="00F729C6"/>
    <w:rsid w:val="00F72C03"/>
    <w:rsid w:val="00F72E19"/>
    <w:rsid w:val="00F72E34"/>
    <w:rsid w:val="00F73152"/>
    <w:rsid w:val="00F73A6C"/>
    <w:rsid w:val="00F73C0C"/>
    <w:rsid w:val="00F74709"/>
    <w:rsid w:val="00F74EDD"/>
    <w:rsid w:val="00F74EFE"/>
    <w:rsid w:val="00F7514E"/>
    <w:rsid w:val="00F7577A"/>
    <w:rsid w:val="00F758FD"/>
    <w:rsid w:val="00F7595F"/>
    <w:rsid w:val="00F75CA0"/>
    <w:rsid w:val="00F75E29"/>
    <w:rsid w:val="00F7618C"/>
    <w:rsid w:val="00F765DA"/>
    <w:rsid w:val="00F7677C"/>
    <w:rsid w:val="00F7685D"/>
    <w:rsid w:val="00F76C1D"/>
    <w:rsid w:val="00F778D3"/>
    <w:rsid w:val="00F80273"/>
    <w:rsid w:val="00F802EA"/>
    <w:rsid w:val="00F8091C"/>
    <w:rsid w:val="00F80DDE"/>
    <w:rsid w:val="00F81A71"/>
    <w:rsid w:val="00F82589"/>
    <w:rsid w:val="00F82BA3"/>
    <w:rsid w:val="00F82D8E"/>
    <w:rsid w:val="00F82E87"/>
    <w:rsid w:val="00F83007"/>
    <w:rsid w:val="00F83377"/>
    <w:rsid w:val="00F833CA"/>
    <w:rsid w:val="00F836BF"/>
    <w:rsid w:val="00F84E6D"/>
    <w:rsid w:val="00F8555F"/>
    <w:rsid w:val="00F85773"/>
    <w:rsid w:val="00F86585"/>
    <w:rsid w:val="00F865A0"/>
    <w:rsid w:val="00F87AE9"/>
    <w:rsid w:val="00F87B5B"/>
    <w:rsid w:val="00F901F8"/>
    <w:rsid w:val="00F90956"/>
    <w:rsid w:val="00F909C1"/>
    <w:rsid w:val="00F90B4A"/>
    <w:rsid w:val="00F914BE"/>
    <w:rsid w:val="00F914F4"/>
    <w:rsid w:val="00F917E5"/>
    <w:rsid w:val="00F91D08"/>
    <w:rsid w:val="00F91FBF"/>
    <w:rsid w:val="00F923F3"/>
    <w:rsid w:val="00F92B3C"/>
    <w:rsid w:val="00F93DDA"/>
    <w:rsid w:val="00F93FD7"/>
    <w:rsid w:val="00F94091"/>
    <w:rsid w:val="00F94428"/>
    <w:rsid w:val="00F9447A"/>
    <w:rsid w:val="00F944FF"/>
    <w:rsid w:val="00F9478F"/>
    <w:rsid w:val="00F94BDB"/>
    <w:rsid w:val="00F94CBA"/>
    <w:rsid w:val="00F94D8F"/>
    <w:rsid w:val="00F94E28"/>
    <w:rsid w:val="00F94EA0"/>
    <w:rsid w:val="00F951EB"/>
    <w:rsid w:val="00F95B17"/>
    <w:rsid w:val="00F95C1D"/>
    <w:rsid w:val="00F95F40"/>
    <w:rsid w:val="00F962EF"/>
    <w:rsid w:val="00F963B0"/>
    <w:rsid w:val="00F96D16"/>
    <w:rsid w:val="00F9781D"/>
    <w:rsid w:val="00FA0076"/>
    <w:rsid w:val="00FA04CB"/>
    <w:rsid w:val="00FA0FA6"/>
    <w:rsid w:val="00FA128B"/>
    <w:rsid w:val="00FA1701"/>
    <w:rsid w:val="00FA1B0F"/>
    <w:rsid w:val="00FA1C79"/>
    <w:rsid w:val="00FA2062"/>
    <w:rsid w:val="00FA209A"/>
    <w:rsid w:val="00FA2A3C"/>
    <w:rsid w:val="00FA2AC8"/>
    <w:rsid w:val="00FA31EB"/>
    <w:rsid w:val="00FA344B"/>
    <w:rsid w:val="00FA34A6"/>
    <w:rsid w:val="00FA3976"/>
    <w:rsid w:val="00FA3AFF"/>
    <w:rsid w:val="00FA3F1B"/>
    <w:rsid w:val="00FA4974"/>
    <w:rsid w:val="00FA530F"/>
    <w:rsid w:val="00FA53F2"/>
    <w:rsid w:val="00FA5457"/>
    <w:rsid w:val="00FA557A"/>
    <w:rsid w:val="00FA6574"/>
    <w:rsid w:val="00FA668C"/>
    <w:rsid w:val="00FA668F"/>
    <w:rsid w:val="00FA6CA9"/>
    <w:rsid w:val="00FA6EE4"/>
    <w:rsid w:val="00FA76F3"/>
    <w:rsid w:val="00FB0C47"/>
    <w:rsid w:val="00FB1B73"/>
    <w:rsid w:val="00FB1C50"/>
    <w:rsid w:val="00FB2679"/>
    <w:rsid w:val="00FB2ACD"/>
    <w:rsid w:val="00FB2FB0"/>
    <w:rsid w:val="00FB369E"/>
    <w:rsid w:val="00FB3724"/>
    <w:rsid w:val="00FB3CF8"/>
    <w:rsid w:val="00FB46E4"/>
    <w:rsid w:val="00FB4FFA"/>
    <w:rsid w:val="00FB5B10"/>
    <w:rsid w:val="00FB5BBC"/>
    <w:rsid w:val="00FB5EC5"/>
    <w:rsid w:val="00FB5FC8"/>
    <w:rsid w:val="00FB6463"/>
    <w:rsid w:val="00FB72D9"/>
    <w:rsid w:val="00FC0EDC"/>
    <w:rsid w:val="00FC1912"/>
    <w:rsid w:val="00FC1BA5"/>
    <w:rsid w:val="00FC1D68"/>
    <w:rsid w:val="00FC1DD9"/>
    <w:rsid w:val="00FC23F4"/>
    <w:rsid w:val="00FC2C17"/>
    <w:rsid w:val="00FC2C4A"/>
    <w:rsid w:val="00FC2F21"/>
    <w:rsid w:val="00FC2F43"/>
    <w:rsid w:val="00FC2FBD"/>
    <w:rsid w:val="00FC3187"/>
    <w:rsid w:val="00FC34A1"/>
    <w:rsid w:val="00FC4249"/>
    <w:rsid w:val="00FC4466"/>
    <w:rsid w:val="00FC449B"/>
    <w:rsid w:val="00FC49B1"/>
    <w:rsid w:val="00FC4DF3"/>
    <w:rsid w:val="00FC537E"/>
    <w:rsid w:val="00FC5E60"/>
    <w:rsid w:val="00FC601A"/>
    <w:rsid w:val="00FC6266"/>
    <w:rsid w:val="00FC643F"/>
    <w:rsid w:val="00FC6568"/>
    <w:rsid w:val="00FC6DED"/>
    <w:rsid w:val="00FC78CA"/>
    <w:rsid w:val="00FC7B22"/>
    <w:rsid w:val="00FC7CD2"/>
    <w:rsid w:val="00FC7D77"/>
    <w:rsid w:val="00FC7E24"/>
    <w:rsid w:val="00FD0802"/>
    <w:rsid w:val="00FD09BD"/>
    <w:rsid w:val="00FD156F"/>
    <w:rsid w:val="00FD1D68"/>
    <w:rsid w:val="00FD209B"/>
    <w:rsid w:val="00FD2A11"/>
    <w:rsid w:val="00FD2CE6"/>
    <w:rsid w:val="00FD2E33"/>
    <w:rsid w:val="00FD3B15"/>
    <w:rsid w:val="00FD4031"/>
    <w:rsid w:val="00FD4268"/>
    <w:rsid w:val="00FD44CC"/>
    <w:rsid w:val="00FD4708"/>
    <w:rsid w:val="00FD4824"/>
    <w:rsid w:val="00FD4A5F"/>
    <w:rsid w:val="00FD5059"/>
    <w:rsid w:val="00FD5F38"/>
    <w:rsid w:val="00FD5F3A"/>
    <w:rsid w:val="00FD6621"/>
    <w:rsid w:val="00FD6BBA"/>
    <w:rsid w:val="00FD6F47"/>
    <w:rsid w:val="00FE03B1"/>
    <w:rsid w:val="00FE0EBD"/>
    <w:rsid w:val="00FE1030"/>
    <w:rsid w:val="00FE1BF0"/>
    <w:rsid w:val="00FE20DB"/>
    <w:rsid w:val="00FE28E5"/>
    <w:rsid w:val="00FE35ED"/>
    <w:rsid w:val="00FE37EA"/>
    <w:rsid w:val="00FE383C"/>
    <w:rsid w:val="00FE4333"/>
    <w:rsid w:val="00FE477D"/>
    <w:rsid w:val="00FE4BD3"/>
    <w:rsid w:val="00FE4E95"/>
    <w:rsid w:val="00FE4EE3"/>
    <w:rsid w:val="00FE5241"/>
    <w:rsid w:val="00FE5911"/>
    <w:rsid w:val="00FE62DB"/>
    <w:rsid w:val="00FE660E"/>
    <w:rsid w:val="00FE69DD"/>
    <w:rsid w:val="00FE69EB"/>
    <w:rsid w:val="00FE6D9F"/>
    <w:rsid w:val="00FE7097"/>
    <w:rsid w:val="00FE711C"/>
    <w:rsid w:val="00FE724B"/>
    <w:rsid w:val="00FE75CD"/>
    <w:rsid w:val="00FF06EC"/>
    <w:rsid w:val="00FF0992"/>
    <w:rsid w:val="00FF0C9D"/>
    <w:rsid w:val="00FF0CFE"/>
    <w:rsid w:val="00FF11A9"/>
    <w:rsid w:val="00FF16DA"/>
    <w:rsid w:val="00FF1C9E"/>
    <w:rsid w:val="00FF2042"/>
    <w:rsid w:val="00FF21B5"/>
    <w:rsid w:val="00FF2E6A"/>
    <w:rsid w:val="00FF4071"/>
    <w:rsid w:val="00FF505F"/>
    <w:rsid w:val="00FF5171"/>
    <w:rsid w:val="00FF52E8"/>
    <w:rsid w:val="00FF5F09"/>
    <w:rsid w:val="00FF611C"/>
    <w:rsid w:val="00FF6186"/>
    <w:rsid w:val="00FF6243"/>
    <w:rsid w:val="00FF6382"/>
    <w:rsid w:val="00FF6FBD"/>
    <w:rsid w:val="00FF701E"/>
    <w:rsid w:val="00FF71F9"/>
    <w:rsid w:val="00FF7A2A"/>
    <w:rsid w:val="00FF7DED"/>
    <w:rsid w:val="00FF7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96B338B5-B5C8-41B2-8452-8D2B1F00F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qFormat="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qFormat="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3A06"/>
    <w:rPr>
      <w:rFonts w:ascii="Times New Roman" w:eastAsia="Times New Roman" w:hAnsi="Times New Roman"/>
      <w:sz w:val="24"/>
      <w:szCs w:val="24"/>
    </w:rPr>
  </w:style>
  <w:style w:type="paragraph" w:styleId="11">
    <w:name w:val="heading 1"/>
    <w:aliases w:val="H1,Заголовок 1 Знак Знак Знак Знак,Знак5,новая страница"/>
    <w:basedOn w:val="a0"/>
    <w:next w:val="a0"/>
    <w:link w:val="12"/>
    <w:qFormat/>
    <w:rsid w:val="00B53A06"/>
    <w:pPr>
      <w:keepNext/>
      <w:jc w:val="center"/>
      <w:outlineLvl w:val="0"/>
    </w:pPr>
    <w:rPr>
      <w:b/>
    </w:rPr>
  </w:style>
  <w:style w:type="paragraph" w:styleId="20">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0"/>
    <w:next w:val="a0"/>
    <w:link w:val="21"/>
    <w:qFormat/>
    <w:rsid w:val="00B36FE9"/>
    <w:pPr>
      <w:keepNext/>
      <w:jc w:val="center"/>
      <w:outlineLvl w:val="1"/>
    </w:pPr>
    <w:rPr>
      <w:sz w:val="32"/>
      <w:szCs w:val="20"/>
    </w:rPr>
  </w:style>
  <w:style w:type="paragraph" w:styleId="3">
    <w:name w:val="heading 3"/>
    <w:aliases w:val="Знак Знак,OG 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0">
    <w:name w:val="heading 8"/>
    <w:basedOn w:val="a0"/>
    <w:next w:val="a0"/>
    <w:link w:val="81"/>
    <w:uiPriority w:val="99"/>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H1 Знак,Заголовок 1 Знак Знак Знак Знак Знак,Знак5 Знак,новая страница Знак"/>
    <w:link w:val="11"/>
    <w:qFormat/>
    <w:rsid w:val="00B53A06"/>
    <w:rPr>
      <w:rFonts w:ascii="Times New Roman" w:eastAsia="Times New Roman" w:hAnsi="Times New Roman" w:cs="Times New Roman"/>
      <w:b/>
      <w:sz w:val="24"/>
      <w:szCs w:val="24"/>
      <w:lang w:eastAsia="ru-RU"/>
    </w:rPr>
  </w:style>
  <w:style w:type="character" w:customStyle="1" w:styleId="21">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link w:val="20"/>
    <w:uiPriority w:val="99"/>
    <w:rsid w:val="00B36FE9"/>
    <w:rPr>
      <w:rFonts w:ascii="Times New Roman" w:eastAsia="Times New Roman" w:hAnsi="Times New Roman"/>
      <w:sz w:val="32"/>
    </w:rPr>
  </w:style>
  <w:style w:type="character" w:customStyle="1" w:styleId="30">
    <w:name w:val="Заголовок 3 Знак"/>
    <w:aliases w:val="Знак Знак Знак2,OG Heading 3 Знак"/>
    <w:link w:val="3"/>
    <w:qFormat/>
    <w:rsid w:val="00B36FE9"/>
    <w:rPr>
      <w:rFonts w:ascii="Times New Roman" w:eastAsia="Times New Roman" w:hAnsi="Times New Roman"/>
      <w:b/>
      <w:sz w:val="28"/>
    </w:rPr>
  </w:style>
  <w:style w:type="character" w:customStyle="1" w:styleId="40">
    <w:name w:val="Заголовок 4 Знак"/>
    <w:link w:val="4"/>
    <w:uiPriority w:val="99"/>
    <w:rsid w:val="00B36FE9"/>
    <w:rPr>
      <w:rFonts w:ascii="Times New Roman" w:eastAsia="Times New Roman" w:hAnsi="Times New Roman"/>
      <w:b/>
      <w:bCs/>
      <w:sz w:val="28"/>
      <w:szCs w:val="28"/>
    </w:rPr>
  </w:style>
  <w:style w:type="character" w:customStyle="1" w:styleId="50">
    <w:name w:val="Заголовок 5 Знак"/>
    <w:link w:val="5"/>
    <w:uiPriority w:val="99"/>
    <w:rsid w:val="00382565"/>
    <w:rPr>
      <w:rFonts w:ascii="Calibri" w:eastAsia="Times New Roman" w:hAnsi="Calibri" w:cs="Times New Roman"/>
      <w:b/>
      <w:bCs/>
      <w:i/>
      <w:iCs/>
      <w:sz w:val="26"/>
      <w:szCs w:val="26"/>
    </w:rPr>
  </w:style>
  <w:style w:type="character" w:customStyle="1" w:styleId="60">
    <w:name w:val="Заголовок 6 Знак"/>
    <w:link w:val="6"/>
    <w:uiPriority w:val="99"/>
    <w:rsid w:val="00382565"/>
    <w:rPr>
      <w:rFonts w:ascii="Calibri" w:eastAsia="Times New Roman" w:hAnsi="Calibri" w:cs="Times New Roman"/>
      <w:b/>
      <w:bCs/>
      <w:sz w:val="22"/>
      <w:szCs w:val="22"/>
    </w:rPr>
  </w:style>
  <w:style w:type="character" w:customStyle="1" w:styleId="70">
    <w:name w:val="Заголовок 7 Знак"/>
    <w:link w:val="7"/>
    <w:qFormat/>
    <w:rsid w:val="00382565"/>
    <w:rPr>
      <w:rFonts w:ascii="Calibri" w:eastAsia="Times New Roman" w:hAnsi="Calibri" w:cs="Times New Roman"/>
      <w:sz w:val="24"/>
      <w:szCs w:val="24"/>
    </w:rPr>
  </w:style>
  <w:style w:type="character" w:customStyle="1" w:styleId="81">
    <w:name w:val="Заголовок 8 Знак"/>
    <w:basedOn w:val="a1"/>
    <w:link w:val="80"/>
    <w:uiPriority w:val="99"/>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aliases w:val="ВерхКолонтитул, Знак5,Верхний колонтитул Знак Знак, Знак1 Знак Знак"/>
    <w:basedOn w:val="a0"/>
    <w:link w:val="13"/>
    <w:uiPriority w:val="99"/>
    <w:qFormat/>
    <w:rsid w:val="00B53A06"/>
    <w:pPr>
      <w:tabs>
        <w:tab w:val="center" w:pos="4153"/>
        <w:tab w:val="right" w:pos="8306"/>
      </w:tabs>
    </w:pPr>
  </w:style>
  <w:style w:type="character" w:customStyle="1" w:styleId="13">
    <w:name w:val="Верхний колонтитул Знак1"/>
    <w:aliases w:val="ВерхКолонтитул Знак1, Знак5 Знак1,Верхний колонтитул Знак Знак Знак, Знак1 Знак Знак Знак"/>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qFormat/>
    <w:rsid w:val="00B53A06"/>
  </w:style>
  <w:style w:type="table" w:styleId="a7">
    <w:name w:val="Table Grid"/>
    <w:basedOn w:val="a2"/>
    <w:rsid w:val="00867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aliases w:val="Основной текст 3 Знак,Основной текст 3 Знак Знак Знак Знак Знак,Основной текст 3 Знак Знак"/>
    <w:basedOn w:val="a0"/>
    <w:qFormat/>
    <w:rsid w:val="00DB0514"/>
    <w:pPr>
      <w:spacing w:line="360" w:lineRule="auto"/>
      <w:jc w:val="center"/>
    </w:pPr>
    <w:rPr>
      <w:sz w:val="28"/>
      <w:szCs w:val="20"/>
    </w:rPr>
  </w:style>
  <w:style w:type="paragraph" w:styleId="a8">
    <w:name w:val="Body Text"/>
    <w:aliases w:val="бпОсновной текст,Body Text Char,body text,Основной текст Знак1,Основной текст Знак Знак,Знак1 Знак Знак,Знак1 Знак,Знак2 Знак Знак,Знак2 Знак1,Знак2 Знак, Знак Знак1 Знак, Знак1 Знак, Знак1, Знак, Знак2 Знак Знак, Знак2 Знак1, Знак2 Знак"/>
    <w:basedOn w:val="a0"/>
    <w:link w:val="a9"/>
    <w:qFormat/>
    <w:rsid w:val="00DB0514"/>
    <w:rPr>
      <w:sz w:val="28"/>
      <w:szCs w:val="20"/>
    </w:rPr>
  </w:style>
  <w:style w:type="character" w:customStyle="1" w:styleId="a9">
    <w:name w:val="Основной текст Знак"/>
    <w:aliases w:val="бпОсновной текст Знак,Body Text Char Знак,body text Знак,Основной текст Знак1 Знак1,Основной текст Знак Знак Знак1,Знак1 Знак Знак Знак1,Знак1 Знак Знак2,Знак2 Знак Знак Знак1,Знак2 Знак1 Знак1,Знак2 Знак Знак2, Знак Знак1 Знак Знак1"/>
    <w:link w:val="a8"/>
    <w:uiPriority w:val="99"/>
    <w:rsid w:val="00F9447A"/>
    <w:rPr>
      <w:rFonts w:ascii="Times New Roman" w:eastAsia="Times New Roman" w:hAnsi="Times New Roman"/>
      <w:sz w:val="28"/>
    </w:rPr>
  </w:style>
  <w:style w:type="paragraph" w:customStyle="1" w:styleId="ConsPlusNonformat">
    <w:name w:val="ConsPlusNonformat"/>
    <w:uiPriority w:val="99"/>
    <w:q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link w:val="ConsPlusTitle0"/>
    <w:uiPriority w:val="99"/>
    <w:qFormat/>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iPriority w:val="99"/>
    <w:unhideWhenUsed/>
    <w:rsid w:val="003021F8"/>
    <w:pPr>
      <w:tabs>
        <w:tab w:val="center" w:pos="4677"/>
        <w:tab w:val="right" w:pos="9355"/>
      </w:tabs>
    </w:pPr>
  </w:style>
  <w:style w:type="character" w:customStyle="1" w:styleId="ab">
    <w:name w:val="Нижний колонтитул Знак"/>
    <w:link w:val="aa"/>
    <w:uiPriority w:val="99"/>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qFormat/>
    <w:rsid w:val="00B36FE9"/>
    <w:rPr>
      <w:rFonts w:ascii="Tahoma" w:hAnsi="Tahoma"/>
      <w:sz w:val="16"/>
      <w:szCs w:val="16"/>
    </w:rPr>
  </w:style>
  <w:style w:type="character" w:customStyle="1" w:styleId="14">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15"/>
    <w:qFormat/>
    <w:rsid w:val="00B36FE9"/>
    <w:pPr>
      <w:jc w:val="center"/>
    </w:pPr>
    <w:rPr>
      <w:b/>
      <w:sz w:val="20"/>
    </w:rPr>
  </w:style>
  <w:style w:type="character" w:customStyle="1" w:styleId="15">
    <w:name w:val="Название Знак1"/>
    <w:link w:val="ae"/>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uiPriority w:val="99"/>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0"/>
    <w:link w:val="af2"/>
    <w:qFormat/>
    <w:rsid w:val="003D5E30"/>
    <w:pPr>
      <w:spacing w:after="120"/>
      <w:ind w:left="283"/>
    </w:p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uiPriority w:val="99"/>
    <w:rsid w:val="005D7F3F"/>
    <w:rPr>
      <w:rFonts w:ascii="Times New Roman" w:eastAsia="Times New Roman" w:hAnsi="Times New Roman"/>
      <w:sz w:val="24"/>
      <w:szCs w:val="24"/>
    </w:rPr>
  </w:style>
  <w:style w:type="paragraph" w:styleId="22">
    <w:name w:val="Body Text 2"/>
    <w:basedOn w:val="a0"/>
    <w:link w:val="23"/>
    <w:qFormat/>
    <w:rsid w:val="003D5E30"/>
    <w:pPr>
      <w:spacing w:after="120" w:line="480" w:lineRule="auto"/>
    </w:pPr>
  </w:style>
  <w:style w:type="character" w:customStyle="1" w:styleId="23">
    <w:name w:val="Основной текст 2 Знак"/>
    <w:link w:val="22"/>
    <w:qFormat/>
    <w:rsid w:val="00421DE6"/>
    <w:rPr>
      <w:rFonts w:ascii="Times New Roman" w:eastAsia="Times New Roman" w:hAnsi="Times New Roman"/>
      <w:sz w:val="24"/>
      <w:szCs w:val="24"/>
    </w:rPr>
  </w:style>
  <w:style w:type="paragraph" w:styleId="24">
    <w:name w:val="Body Text Indent 2"/>
    <w:basedOn w:val="a0"/>
    <w:link w:val="25"/>
    <w:rsid w:val="003D5E30"/>
    <w:pPr>
      <w:spacing w:after="120" w:line="480" w:lineRule="auto"/>
      <w:ind w:left="283"/>
    </w:pPr>
  </w:style>
  <w:style w:type="character" w:customStyle="1" w:styleId="25">
    <w:name w:val="Основной текст с отступом 2 Знак"/>
    <w:link w:val="24"/>
    <w:rsid w:val="00541756"/>
    <w:rPr>
      <w:rFonts w:ascii="Times New Roman" w:eastAsia="Times New Roman" w:hAnsi="Times New Roman"/>
      <w:sz w:val="24"/>
      <w:szCs w:val="24"/>
    </w:rPr>
  </w:style>
  <w:style w:type="paragraph" w:customStyle="1" w:styleId="ConsPlusNormal">
    <w:name w:val="ConsPlusNormal"/>
    <w:link w:val="ConsPlusNormal0"/>
    <w:qFormat/>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qFormat/>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6"/>
    <w:qFormat/>
    <w:rsid w:val="003D5E30"/>
    <w:pPr>
      <w:spacing w:before="100" w:beforeAutospacing="1" w:after="100" w:afterAutospacing="1"/>
      <w:ind w:firstLine="567"/>
    </w:pPr>
  </w:style>
  <w:style w:type="character" w:customStyle="1" w:styleId="26">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0"/>
    <w:qFormat/>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6">
    <w:name w:val="toc 1"/>
    <w:basedOn w:val="a0"/>
    <w:next w:val="a0"/>
    <w:autoRedefine/>
    <w:uiPriority w:val="1"/>
    <w:qFormat/>
    <w:rsid w:val="00E53F4C"/>
    <w:pPr>
      <w:tabs>
        <w:tab w:val="right" w:leader="dot" w:pos="11057"/>
      </w:tabs>
      <w:ind w:firstLine="284"/>
      <w:jc w:val="both"/>
    </w:pPr>
  </w:style>
  <w:style w:type="paragraph" w:styleId="af5">
    <w:name w:val="annotation text"/>
    <w:basedOn w:val="a0"/>
    <w:link w:val="27"/>
    <w:rsid w:val="002E0041"/>
    <w:rPr>
      <w:sz w:val="20"/>
      <w:szCs w:val="20"/>
    </w:rPr>
  </w:style>
  <w:style w:type="character" w:customStyle="1" w:styleId="27">
    <w:name w:val="Текст примечания Знак2"/>
    <w:basedOn w:val="a1"/>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0"/>
    <w:link w:val="af7"/>
    <w:uiPriority w:val="99"/>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uiPriority w:val="99"/>
    <w:rsid w:val="00952D7E"/>
    <w:rPr>
      <w:lang w:val="ru-RU" w:eastAsia="ru-RU" w:bidi="ar-SA"/>
    </w:rPr>
  </w:style>
  <w:style w:type="paragraph" w:customStyle="1" w:styleId="ConsNormal">
    <w:name w:val="ConsNormal"/>
    <w:link w:val="ConsNormal0"/>
    <w:qFormat/>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uiPriority w:val="39"/>
    <w:rsid w:val="002E0041"/>
    <w:pPr>
      <w:tabs>
        <w:tab w:val="right" w:leader="dot" w:pos="9345"/>
      </w:tabs>
      <w:ind w:firstLine="360"/>
    </w:pPr>
  </w:style>
  <w:style w:type="paragraph" w:customStyle="1" w:styleId="af8">
    <w:name w:val="Центр"/>
    <w:basedOn w:val="a0"/>
    <w:link w:val="af9"/>
    <w:qFormat/>
    <w:rsid w:val="002E0041"/>
    <w:pPr>
      <w:jc w:val="center"/>
    </w:pPr>
    <w:rPr>
      <w:rFonts w:ascii="Calibri" w:eastAsia="Calibri" w:hAnsi="Calibri"/>
      <w:sz w:val="28"/>
      <w:szCs w:val="20"/>
    </w:rPr>
  </w:style>
  <w:style w:type="character" w:customStyle="1" w:styleId="af9">
    <w:name w:val="Центр Знак"/>
    <w:link w:val="af8"/>
    <w:qFormat/>
    <w:rsid w:val="002E0041"/>
    <w:rPr>
      <w:sz w:val="28"/>
      <w:lang w:val="ru-RU" w:eastAsia="ru-RU" w:bidi="ar-SA"/>
    </w:rPr>
  </w:style>
  <w:style w:type="paragraph" w:customStyle="1" w:styleId="2TimesNewRoman">
    <w:name w:val="Стиль Заголовок 2 + Times New Roman По ширине"/>
    <w:basedOn w:val="20"/>
    <w:rsid w:val="002E0041"/>
    <w:pPr>
      <w:spacing w:before="240" w:after="240"/>
      <w:jc w:val="both"/>
    </w:pPr>
    <w:rPr>
      <w:b/>
      <w:bCs/>
      <w:i/>
      <w:iCs/>
      <w:sz w:val="28"/>
    </w:rPr>
  </w:style>
  <w:style w:type="paragraph" w:customStyle="1" w:styleId="afa">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17">
    <w:name w:val="Знак Знак Знак Знак1"/>
    <w:basedOn w:val="a0"/>
    <w:rsid w:val="002E0041"/>
    <w:pPr>
      <w:spacing w:after="160" w:line="240" w:lineRule="exact"/>
    </w:pPr>
    <w:rPr>
      <w:rFonts w:ascii="Verdana" w:hAnsi="Verdana"/>
      <w:sz w:val="20"/>
      <w:szCs w:val="20"/>
      <w:lang w:val="en-US" w:eastAsia="en-US"/>
    </w:rPr>
  </w:style>
  <w:style w:type="paragraph" w:customStyle="1" w:styleId="1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qFormat/>
    <w:rsid w:val="002E0041"/>
    <w:pPr>
      <w:ind w:firstLine="720"/>
      <w:jc w:val="both"/>
    </w:pPr>
    <w:rPr>
      <w:szCs w:val="20"/>
    </w:rPr>
  </w:style>
  <w:style w:type="character" w:customStyle="1" w:styleId="34">
    <w:name w:val="Основной текст с отступом 3 Знак"/>
    <w:link w:val="33"/>
    <w:uiPriority w:val="99"/>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b">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c">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28">
    <w:name w:val="Знак2"/>
    <w:basedOn w:val="a0"/>
    <w:rsid w:val="002E0041"/>
    <w:pPr>
      <w:spacing w:before="100" w:beforeAutospacing="1" w:after="100" w:afterAutospacing="1"/>
      <w:jc w:val="both"/>
    </w:pPr>
    <w:rPr>
      <w:rFonts w:ascii="Tahoma" w:hAnsi="Tahoma"/>
      <w:sz w:val="20"/>
      <w:szCs w:val="20"/>
      <w:lang w:val="en-US" w:eastAsia="en-US"/>
    </w:rPr>
  </w:style>
  <w:style w:type="paragraph" w:customStyle="1" w:styleId="afd">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link w:val="HTML0"/>
    <w:qFormat/>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C70C57"/>
    <w:rPr>
      <w:rFonts w:ascii="Courier New" w:eastAsia="Times New Roman" w:hAnsi="Courier New" w:cs="Courier New"/>
    </w:rPr>
  </w:style>
  <w:style w:type="paragraph" w:styleId="afe">
    <w:name w:val="No Spacing"/>
    <w:link w:val="aff"/>
    <w:qFormat/>
    <w:rsid w:val="002E0041"/>
    <w:rPr>
      <w:sz w:val="22"/>
      <w:szCs w:val="22"/>
      <w:lang w:eastAsia="en-US"/>
    </w:rPr>
  </w:style>
  <w:style w:type="character" w:customStyle="1" w:styleId="aff">
    <w:name w:val="Без интервала Знак"/>
    <w:link w:val="afe"/>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0">
    <w:name w:val="Strong"/>
    <w:qFormat/>
    <w:rsid w:val="00F778D3"/>
    <w:rPr>
      <w:b/>
      <w:bCs/>
    </w:rPr>
  </w:style>
  <w:style w:type="paragraph" w:styleId="aff1">
    <w:name w:val="List Paragraph"/>
    <w:aliases w:val="Bullet List,FooterText,numbered,Цветной список - Акцент 11,Список нумерованный цифры,ТЗ список,Абзац списка нумерованный"/>
    <w:basedOn w:val="a0"/>
    <w:link w:val="aff2"/>
    <w:uiPriority w:val="34"/>
    <w:qFormat/>
    <w:rsid w:val="00D000F0"/>
    <w:pPr>
      <w:ind w:left="708"/>
    </w:pPr>
    <w:rPr>
      <w:szCs w:val="20"/>
    </w:rPr>
  </w:style>
  <w:style w:type="character" w:customStyle="1" w:styleId="aff2">
    <w:name w:val="Абзац списка Знак"/>
    <w:aliases w:val="Bullet List Знак,FooterText Знак,numbered Знак,Цветной список - Акцент 11 Знак,Список нумерованный цифры Знак,ТЗ список Знак,Абзац списка нумерованный Знак"/>
    <w:link w:val="aff1"/>
    <w:uiPriority w:val="34"/>
    <w:qFormat/>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19">
    <w:name w:val="Заголовок1"/>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3">
    <w:name w:val="Таблицы (моноширинный)"/>
    <w:basedOn w:val="a0"/>
    <w:next w:val="a0"/>
    <w:uiPriority w:val="99"/>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a">
    <w:name w:val="Обычный1"/>
    <w:uiPriority w:val="99"/>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qForma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0">
    <w:name w:val="Знак Знак19"/>
    <w:rsid w:val="00952D7E"/>
    <w:rPr>
      <w:rFonts w:ascii="Cambria" w:eastAsia="Times New Roman" w:hAnsi="Cambria" w:cs="Times New Roman"/>
      <w:b/>
      <w:bCs/>
      <w:kern w:val="32"/>
      <w:sz w:val="32"/>
      <w:szCs w:val="32"/>
    </w:rPr>
  </w:style>
  <w:style w:type="character" w:customStyle="1" w:styleId="180">
    <w:name w:val="Знак Знак18"/>
    <w:rsid w:val="00952D7E"/>
    <w:rPr>
      <w:rFonts w:ascii="Cambria" w:eastAsia="Times New Roman" w:hAnsi="Cambria" w:cs="Times New Roman"/>
      <w:b/>
      <w:bCs/>
      <w:i/>
      <w:iCs/>
      <w:sz w:val="28"/>
      <w:szCs w:val="28"/>
    </w:rPr>
  </w:style>
  <w:style w:type="character" w:customStyle="1" w:styleId="170">
    <w:name w:val="Знак Знак17"/>
    <w:rsid w:val="00952D7E"/>
    <w:rPr>
      <w:rFonts w:ascii="Cambria" w:eastAsia="Times New Roman" w:hAnsi="Cambria" w:cs="Times New Roman"/>
      <w:b/>
      <w:bCs/>
      <w:sz w:val="26"/>
      <w:szCs w:val="26"/>
    </w:rPr>
  </w:style>
  <w:style w:type="character" w:customStyle="1" w:styleId="160">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4">
    <w:name w:val="List Bullet"/>
    <w:aliases w:val="Маркированный список Знак1,Маркированный список Знак Знак,EIA Bullet 1"/>
    <w:basedOn w:val="a0"/>
    <w:rsid w:val="00952D7E"/>
    <w:pPr>
      <w:tabs>
        <w:tab w:val="num" w:pos="360"/>
      </w:tabs>
      <w:spacing w:after="60" w:line="336" w:lineRule="auto"/>
      <w:ind w:left="360" w:hanging="360"/>
    </w:pPr>
  </w:style>
  <w:style w:type="paragraph" w:customStyle="1" w:styleId="Standard">
    <w:name w:val="Standard"/>
    <w:uiPriority w:val="99"/>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5">
    <w:name w:val="Гипертекстовая ссылка"/>
    <w:uiPriority w:val="99"/>
    <w:rsid w:val="00952D7E"/>
    <w:rPr>
      <w:rFonts w:cs="Times New Roman"/>
      <w:b/>
      <w:color w:val="008000"/>
    </w:rPr>
  </w:style>
  <w:style w:type="character" w:customStyle="1" w:styleId="aff6">
    <w:name w:val="Цветовое выделение"/>
    <w:uiPriority w:val="99"/>
    <w:rsid w:val="00952D7E"/>
    <w:rPr>
      <w:b/>
      <w:color w:val="000080"/>
    </w:rPr>
  </w:style>
  <w:style w:type="paragraph" w:customStyle="1" w:styleId="aff7">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8">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9">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a">
    <w:name w:val="caption"/>
    <w:aliases w:val="+Название объекта"/>
    <w:basedOn w:val="a0"/>
    <w:next w:val="a0"/>
    <w:uiPriority w:val="35"/>
    <w:qFormat/>
    <w:rsid w:val="00952D7E"/>
    <w:rPr>
      <w:sz w:val="28"/>
      <w:szCs w:val="20"/>
    </w:rPr>
  </w:style>
  <w:style w:type="paragraph" w:styleId="affb">
    <w:name w:val="Subtitle"/>
    <w:basedOn w:val="a0"/>
    <w:link w:val="1b"/>
    <w:qFormat/>
    <w:rsid w:val="00952D7E"/>
    <w:pPr>
      <w:jc w:val="center"/>
    </w:pPr>
    <w:rPr>
      <w:szCs w:val="20"/>
    </w:rPr>
  </w:style>
  <w:style w:type="character" w:customStyle="1" w:styleId="1b">
    <w:name w:val="Подзаголовок Знак1"/>
    <w:basedOn w:val="a1"/>
    <w:link w:val="affb"/>
    <w:rsid w:val="00C70C57"/>
    <w:rPr>
      <w:rFonts w:ascii="Times New Roman" w:eastAsia="Times New Roman" w:hAnsi="Times New Roman"/>
      <w:sz w:val="24"/>
    </w:rPr>
  </w:style>
  <w:style w:type="paragraph" w:styleId="affc">
    <w:name w:val="Plain Text"/>
    <w:basedOn w:val="a0"/>
    <w:link w:val="affd"/>
    <w:rsid w:val="00952D7E"/>
    <w:rPr>
      <w:rFonts w:ascii="Courier New" w:hAnsi="Courier New"/>
      <w:sz w:val="20"/>
      <w:szCs w:val="20"/>
    </w:rPr>
  </w:style>
  <w:style w:type="character" w:customStyle="1" w:styleId="affd">
    <w:name w:val="Текст Знак"/>
    <w:link w:val="affc"/>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1">
    <w:name w:val="Обычный (веб)18"/>
    <w:basedOn w:val="a0"/>
    <w:rsid w:val="00952D7E"/>
    <w:pPr>
      <w:suppressAutoHyphens/>
      <w:jc w:val="both"/>
    </w:pPr>
    <w:rPr>
      <w:bCs/>
      <w:color w:val="000000"/>
      <w:sz w:val="28"/>
      <w:szCs w:val="28"/>
      <w:lang w:eastAsia="ar-SA"/>
    </w:rPr>
  </w:style>
  <w:style w:type="paragraph" w:customStyle="1" w:styleId="affe">
    <w:name w:val="Содержимое таблицы"/>
    <w:basedOn w:val="a0"/>
    <w:qFormat/>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9">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0">
    <w:name w:val="Основной текст_"/>
    <w:link w:val="1c"/>
    <w:rsid w:val="00952D7E"/>
    <w:rPr>
      <w:sz w:val="27"/>
      <w:szCs w:val="27"/>
      <w:shd w:val="clear" w:color="auto" w:fill="FFFFFF"/>
      <w:lang w:bidi="ar-SA"/>
    </w:rPr>
  </w:style>
  <w:style w:type="paragraph" w:customStyle="1" w:styleId="1c">
    <w:name w:val="Основной текст1"/>
    <w:basedOn w:val="a0"/>
    <w:link w:val="afff0"/>
    <w:rsid w:val="00952D7E"/>
    <w:pPr>
      <w:shd w:val="clear" w:color="auto" w:fill="FFFFFF"/>
      <w:spacing w:line="480" w:lineRule="exact"/>
      <w:jc w:val="both"/>
    </w:pPr>
    <w:rPr>
      <w:rFonts w:ascii="Calibri" w:eastAsia="Calibri" w:hAnsi="Calibri"/>
      <w:sz w:val="27"/>
      <w:szCs w:val="27"/>
      <w:shd w:val="clear" w:color="auto" w:fill="FFFFFF"/>
    </w:rPr>
  </w:style>
  <w:style w:type="character" w:customStyle="1" w:styleId="WW8Num1z0">
    <w:name w:val="WW8Num1z0"/>
    <w:uiPriority w:val="99"/>
    <w:rsid w:val="00952D7E"/>
    <w:rPr>
      <w:rFonts w:ascii="Symbol" w:hAnsi="Symbol" w:cs="Symbol"/>
    </w:rPr>
  </w:style>
  <w:style w:type="paragraph" w:customStyle="1" w:styleId="1d">
    <w:name w:val="Знак1"/>
    <w:basedOn w:val="a0"/>
    <w:rsid w:val="00952D7E"/>
    <w:pPr>
      <w:spacing w:after="160" w:line="240" w:lineRule="exact"/>
      <w:jc w:val="both"/>
    </w:pPr>
    <w:rPr>
      <w:rFonts w:ascii="Arial" w:hAnsi="Arial" w:cs="Arial"/>
      <w:lang w:val="en-US" w:eastAsia="en-US"/>
    </w:rPr>
  </w:style>
  <w:style w:type="character" w:customStyle="1" w:styleId="2a">
    <w:name w:val="Основной текст (2)_"/>
    <w:link w:val="2b"/>
    <w:rsid w:val="00375986"/>
    <w:rPr>
      <w:rFonts w:eastAsia="Arial Unicode MS"/>
      <w:sz w:val="25"/>
      <w:szCs w:val="25"/>
      <w:lang w:val="ru-RU" w:eastAsia="ru-RU" w:bidi="ar-SA"/>
    </w:rPr>
  </w:style>
  <w:style w:type="paragraph" w:customStyle="1" w:styleId="2b">
    <w:name w:val="Основной текст (2)"/>
    <w:basedOn w:val="a0"/>
    <w:link w:val="2a"/>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1">
    <w:name w:val="Document Map"/>
    <w:basedOn w:val="a0"/>
    <w:link w:val="afff2"/>
    <w:qFormat/>
    <w:rsid w:val="009D2C47"/>
    <w:pPr>
      <w:shd w:val="clear" w:color="auto" w:fill="000080"/>
    </w:pPr>
    <w:rPr>
      <w:rFonts w:ascii="Tahoma" w:hAnsi="Tahoma" w:cs="Tahoma"/>
      <w:sz w:val="20"/>
      <w:szCs w:val="20"/>
    </w:rPr>
  </w:style>
  <w:style w:type="character" w:customStyle="1" w:styleId="afff2">
    <w:name w:val="Схема документа Знак"/>
    <w:basedOn w:val="a1"/>
    <w:link w:val="afff1"/>
    <w:uiPriority w:val="99"/>
    <w:rsid w:val="00C70C57"/>
    <w:rPr>
      <w:rFonts w:ascii="Tahoma" w:eastAsia="Times New Roman" w:hAnsi="Tahoma" w:cs="Tahoma"/>
      <w:shd w:val="clear" w:color="auto" w:fill="000080"/>
    </w:rPr>
  </w:style>
  <w:style w:type="paragraph" w:customStyle="1" w:styleId="1e">
    <w:name w:val="Знак Знак Знак Знак Знак1"/>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3">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4">
    <w:name w:val="Верхний колонтитул Знак"/>
    <w:aliases w:val="ВерхКолонтитул Знак, Знак5 Знак"/>
    <w:uiPriority w:val="99"/>
    <w:qFormat/>
    <w:locked/>
    <w:rsid w:val="006248C8"/>
    <w:rPr>
      <w:rFonts w:cs="Times New Roman"/>
      <w:sz w:val="24"/>
      <w:szCs w:val="24"/>
    </w:rPr>
  </w:style>
  <w:style w:type="paragraph" w:customStyle="1" w:styleId="afff5">
    <w:name w:val="ЭЭГ"/>
    <w:basedOn w:val="a0"/>
    <w:rsid w:val="001740AE"/>
    <w:pPr>
      <w:spacing w:line="360" w:lineRule="auto"/>
      <w:ind w:firstLine="720"/>
      <w:jc w:val="both"/>
    </w:pPr>
  </w:style>
  <w:style w:type="paragraph" w:styleId="2c">
    <w:name w:val="Body Text First Indent 2"/>
    <w:basedOn w:val="af1"/>
    <w:link w:val="2d"/>
    <w:qFormat/>
    <w:rsid w:val="001740AE"/>
    <w:pPr>
      <w:ind w:firstLine="210"/>
    </w:pPr>
  </w:style>
  <w:style w:type="character" w:customStyle="1" w:styleId="2d">
    <w:name w:val="Красная строка 2 Знак"/>
    <w:basedOn w:val="af2"/>
    <w:link w:val="2c"/>
    <w:uiPriority w:val="99"/>
    <w:locked/>
    <w:rsid w:val="00DE2F3E"/>
    <w:rPr>
      <w:rFonts w:ascii="Times New Roman" w:eastAsia="Times New Roman" w:hAnsi="Times New Roman"/>
      <w:sz w:val="24"/>
      <w:szCs w:val="24"/>
    </w:rPr>
  </w:style>
  <w:style w:type="paragraph" w:customStyle="1" w:styleId="consplusnormal1">
    <w:name w:val="consplusnormal"/>
    <w:basedOn w:val="a0"/>
    <w:rsid w:val="002C66AC"/>
    <w:pPr>
      <w:spacing w:before="100" w:beforeAutospacing="1" w:after="100" w:afterAutospacing="1"/>
    </w:pPr>
  </w:style>
  <w:style w:type="paragraph" w:customStyle="1" w:styleId="consplustitle1">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6">
    <w:name w:val="Стиль"/>
    <w:uiPriority w:val="99"/>
    <w:rsid w:val="00FE6D9F"/>
    <w:pPr>
      <w:widowControl w:val="0"/>
      <w:autoSpaceDE w:val="0"/>
      <w:autoSpaceDN w:val="0"/>
      <w:adjustRightInd w:val="0"/>
    </w:pPr>
    <w:rPr>
      <w:rFonts w:ascii="Times New Roman" w:eastAsia="Times New Roman" w:hAnsi="Times New Roman"/>
      <w:sz w:val="24"/>
      <w:szCs w:val="24"/>
    </w:rPr>
  </w:style>
  <w:style w:type="paragraph" w:customStyle="1" w:styleId="afff7">
    <w:name w:val="подпись к объекту"/>
    <w:basedOn w:val="a0"/>
    <w:next w:val="a0"/>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f">
    <w:name w:val="Основной шрифт абзаца1"/>
    <w:rsid w:val="00AD6021"/>
  </w:style>
  <w:style w:type="paragraph" w:styleId="afff8">
    <w:name w:val="List"/>
    <w:basedOn w:val="a8"/>
    <w:link w:val="afff9"/>
    <w:rsid w:val="00AD6021"/>
    <w:pPr>
      <w:jc w:val="both"/>
    </w:pPr>
    <w:rPr>
      <w:sz w:val="24"/>
      <w:lang w:eastAsia="zh-CN"/>
    </w:rPr>
  </w:style>
  <w:style w:type="paragraph" w:customStyle="1" w:styleId="1f0">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qFormat/>
    <w:rsid w:val="00AD6021"/>
    <w:pPr>
      <w:ind w:firstLine="284"/>
      <w:jc w:val="center"/>
    </w:pPr>
    <w:rPr>
      <w:b/>
      <w:sz w:val="40"/>
      <w:szCs w:val="20"/>
      <w:lang w:eastAsia="zh-CN"/>
    </w:rPr>
  </w:style>
  <w:style w:type="paragraph" w:customStyle="1" w:styleId="311">
    <w:name w:val="Основной текст с отступом 31"/>
    <w:basedOn w:val="a0"/>
    <w:uiPriority w:val="99"/>
    <w:rsid w:val="00AD6021"/>
    <w:pPr>
      <w:ind w:firstLine="720"/>
      <w:jc w:val="both"/>
    </w:pPr>
    <w:rPr>
      <w:szCs w:val="20"/>
      <w:lang w:eastAsia="zh-CN"/>
    </w:rPr>
  </w:style>
  <w:style w:type="paragraph" w:customStyle="1" w:styleId="1f1">
    <w:name w:val="Схема документа1"/>
    <w:basedOn w:val="a0"/>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a">
    <w:name w:val="Заголовок таблицы"/>
    <w:basedOn w:val="affe"/>
    <w:rsid w:val="00AD6021"/>
    <w:pPr>
      <w:suppressAutoHyphens w:val="0"/>
      <w:jc w:val="center"/>
    </w:pPr>
    <w:rPr>
      <w:b/>
      <w:sz w:val="20"/>
      <w:szCs w:val="20"/>
      <w:lang w:eastAsia="zh-CN"/>
    </w:rPr>
  </w:style>
  <w:style w:type="paragraph" w:customStyle="1" w:styleId="afffb">
    <w:name w:val="Содержимое врезки"/>
    <w:basedOn w:val="a8"/>
    <w:qFormat/>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c">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d">
    <w:name w:val="Основной текст + Полужирный"/>
    <w:aliases w:val="Курсив6"/>
    <w:rsid w:val="00AD6021"/>
    <w:rPr>
      <w:rFonts w:ascii="Arial" w:hAnsi="Arial" w:cs="Arial"/>
      <w:b/>
      <w:bCs/>
      <w:i/>
      <w:iCs/>
      <w:spacing w:val="0"/>
      <w:sz w:val="16"/>
      <w:szCs w:val="16"/>
    </w:rPr>
  </w:style>
  <w:style w:type="character" w:customStyle="1" w:styleId="afffe">
    <w:name w:val="Подпись к таблице_"/>
    <w:link w:val="affff"/>
    <w:rsid w:val="00AD6021"/>
    <w:rPr>
      <w:rFonts w:ascii="Arial" w:eastAsia="Arial Unicode MS" w:hAnsi="Arial"/>
      <w:sz w:val="13"/>
      <w:szCs w:val="13"/>
      <w:shd w:val="clear" w:color="auto" w:fill="FFFFFF"/>
      <w:lang w:bidi="ar-SA"/>
    </w:rPr>
  </w:style>
  <w:style w:type="paragraph" w:customStyle="1" w:styleId="affff">
    <w:name w:val="Подпись к таблице"/>
    <w:basedOn w:val="a0"/>
    <w:link w:val="afffe"/>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e">
    <w:name w:val="Основной текст + Полужирный2"/>
    <w:aliases w:val="Курсив5"/>
    <w:rsid w:val="00AD6021"/>
    <w:rPr>
      <w:rFonts w:ascii="Arial" w:hAnsi="Arial" w:cs="Arial"/>
      <w:b/>
      <w:bCs/>
      <w:i/>
      <w:iCs/>
      <w:spacing w:val="0"/>
      <w:sz w:val="16"/>
      <w:szCs w:val="16"/>
    </w:rPr>
  </w:style>
  <w:style w:type="character" w:customStyle="1" w:styleId="2f">
    <w:name w:val="Подпись к картинке (2)_"/>
    <w:link w:val="2f0"/>
    <w:rsid w:val="00AD6021"/>
    <w:rPr>
      <w:rFonts w:eastAsia="Arial Unicode MS"/>
      <w:sz w:val="11"/>
      <w:szCs w:val="11"/>
      <w:shd w:val="clear" w:color="auto" w:fill="FFFFFF"/>
      <w:lang w:val="en-GB" w:eastAsia="en-GB" w:bidi="ar-SA"/>
    </w:rPr>
  </w:style>
  <w:style w:type="paragraph" w:customStyle="1" w:styleId="2f0">
    <w:name w:val="Подпись к картинке (2)"/>
    <w:basedOn w:val="a0"/>
    <w:link w:val="2f"/>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1">
    <w:name w:val="Подпись к таблице (2)_"/>
    <w:link w:val="2f2"/>
    <w:rsid w:val="00AD6021"/>
    <w:rPr>
      <w:rFonts w:ascii="Arial" w:eastAsia="Arial Unicode MS" w:hAnsi="Arial"/>
      <w:sz w:val="16"/>
      <w:szCs w:val="16"/>
      <w:shd w:val="clear" w:color="auto" w:fill="FFFFFF"/>
      <w:lang w:bidi="ar-SA"/>
    </w:rPr>
  </w:style>
  <w:style w:type="paragraph" w:customStyle="1" w:styleId="2f2">
    <w:name w:val="Подпись к таблице (2)"/>
    <w:basedOn w:val="a0"/>
    <w:link w:val="2f1"/>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0">
    <w:name w:val="Подпись к картинке_"/>
    <w:link w:val="affff1"/>
    <w:rsid w:val="00AD6021"/>
    <w:rPr>
      <w:rFonts w:ascii="Arial" w:eastAsia="Arial Unicode MS" w:hAnsi="Arial"/>
      <w:sz w:val="16"/>
      <w:szCs w:val="16"/>
      <w:shd w:val="clear" w:color="auto" w:fill="FFFFFF"/>
      <w:lang w:bidi="ar-SA"/>
    </w:rPr>
  </w:style>
  <w:style w:type="paragraph" w:customStyle="1" w:styleId="affff1">
    <w:name w:val="Подпись к картинке"/>
    <w:basedOn w:val="a0"/>
    <w:link w:val="affff0"/>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f3">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2">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10">
    <w:name w:val="Обычный1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aliases w:val="полужирный,По центру"/>
    <w:basedOn w:val="a0"/>
    <w:uiPriority w:val="99"/>
    <w:rsid w:val="000A27F6"/>
    <w:pPr>
      <w:spacing w:before="120"/>
      <w:ind w:firstLine="709"/>
      <w:jc w:val="both"/>
    </w:pPr>
    <w:rPr>
      <w:sz w:val="28"/>
      <w:szCs w:val="28"/>
      <w:lang w:bidi="he-IL"/>
    </w:rPr>
  </w:style>
  <w:style w:type="character" w:styleId="affff2">
    <w:name w:val="footnote reference"/>
    <w:uiPriority w:val="99"/>
    <w:rsid w:val="00B45F85"/>
    <w:rPr>
      <w:sz w:val="22"/>
      <w:vertAlign w:val="superscript"/>
    </w:rPr>
  </w:style>
  <w:style w:type="paragraph" w:customStyle="1" w:styleId="affff3">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4">
    <w:name w:val="endnote text"/>
    <w:basedOn w:val="a0"/>
    <w:link w:val="affff5"/>
    <w:uiPriority w:val="99"/>
    <w:rsid w:val="002363B0"/>
    <w:rPr>
      <w:sz w:val="20"/>
      <w:szCs w:val="20"/>
    </w:rPr>
  </w:style>
  <w:style w:type="character" w:customStyle="1" w:styleId="affff5">
    <w:name w:val="Текст концевой сноски Знак"/>
    <w:link w:val="affff4"/>
    <w:uiPriority w:val="99"/>
    <w:rsid w:val="002363B0"/>
    <w:rPr>
      <w:rFonts w:ascii="Times New Roman" w:eastAsia="Times New Roman" w:hAnsi="Times New Roman"/>
    </w:rPr>
  </w:style>
  <w:style w:type="character" w:styleId="affff6">
    <w:name w:val="endnote reference"/>
    <w:rsid w:val="002363B0"/>
    <w:rPr>
      <w:vertAlign w:val="superscript"/>
    </w:rPr>
  </w:style>
  <w:style w:type="character" w:customStyle="1" w:styleId="100">
    <w:name w:val="Основной текст + 10"/>
    <w:aliases w:val="5 pt,Интервал 0 pt,Основной текст + 8.5 pt,Не полужирный,Основной текст + 8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3">
    <w:name w:val="Без интервала1"/>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7">
    <w:name w:val="Таблица_Текст слева Знак"/>
    <w:link w:val="affff8"/>
    <w:locked/>
    <w:rsid w:val="00B9536F"/>
    <w:rPr>
      <w:sz w:val="22"/>
      <w:szCs w:val="22"/>
      <w:lang w:eastAsia="zh-CN"/>
    </w:rPr>
  </w:style>
  <w:style w:type="paragraph" w:customStyle="1" w:styleId="affff8">
    <w:name w:val="Таблица_Текст слева"/>
    <w:basedOn w:val="a0"/>
    <w:link w:val="affff7"/>
    <w:rsid w:val="00B9536F"/>
    <w:rPr>
      <w:rFonts w:ascii="Calibri" w:eastAsia="Calibri" w:hAnsi="Calibri"/>
      <w:sz w:val="22"/>
      <w:szCs w:val="22"/>
      <w:lang w:eastAsia="zh-CN"/>
    </w:rPr>
  </w:style>
  <w:style w:type="paragraph" w:customStyle="1" w:styleId="affff9">
    <w:name w:val="Таблица_Текст по центру + полужирный"/>
    <w:basedOn w:val="a0"/>
    <w:next w:val="a0"/>
    <w:rsid w:val="00B9536F"/>
    <w:pPr>
      <w:jc w:val="center"/>
    </w:pPr>
    <w:rPr>
      <w:b/>
      <w:bCs/>
      <w:sz w:val="22"/>
      <w:szCs w:val="20"/>
      <w:lang w:eastAsia="zh-CN"/>
    </w:rPr>
  </w:style>
  <w:style w:type="paragraph" w:customStyle="1" w:styleId="affffa">
    <w:name w:val="Таблица_Текст слева + полужирный"/>
    <w:basedOn w:val="affff8"/>
    <w:next w:val="a0"/>
    <w:rsid w:val="00B9536F"/>
    <w:rPr>
      <w:b/>
      <w:bCs/>
    </w:rPr>
  </w:style>
  <w:style w:type="paragraph" w:customStyle="1" w:styleId="1f4">
    <w:name w:val="1 Знак Знак Знак Знак"/>
    <w:basedOn w:val="a0"/>
    <w:uiPriority w:val="99"/>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4">
    <w:name w:val="List 2"/>
    <w:basedOn w:val="a0"/>
    <w:rsid w:val="00DC0E3B"/>
    <w:pPr>
      <w:ind w:left="566" w:hanging="283"/>
    </w:pPr>
  </w:style>
  <w:style w:type="paragraph" w:styleId="affffb">
    <w:name w:val="Body Text First Indent"/>
    <w:basedOn w:val="a8"/>
    <w:link w:val="affffc"/>
    <w:rsid w:val="00DC0E3B"/>
    <w:pPr>
      <w:spacing w:after="120"/>
      <w:ind w:firstLine="210"/>
    </w:pPr>
    <w:rPr>
      <w:sz w:val="24"/>
      <w:szCs w:val="24"/>
    </w:rPr>
  </w:style>
  <w:style w:type="character" w:customStyle="1" w:styleId="affffc">
    <w:name w:val="Красная строка Знак"/>
    <w:basedOn w:val="a9"/>
    <w:link w:val="affffb"/>
    <w:uiPriority w:val="99"/>
    <w:rsid w:val="00DC0E3B"/>
    <w:rPr>
      <w:rFonts w:ascii="Times New Roman" w:eastAsia="Times New Roman" w:hAnsi="Times New Roman"/>
      <w:sz w:val="24"/>
      <w:szCs w:val="24"/>
    </w:rPr>
  </w:style>
  <w:style w:type="paragraph" w:customStyle="1" w:styleId="western">
    <w:name w:val="western"/>
    <w:basedOn w:val="a0"/>
    <w:rsid w:val="0016752A"/>
    <w:pPr>
      <w:spacing w:before="100" w:beforeAutospacing="1" w:after="100" w:afterAutospacing="1"/>
    </w:pPr>
  </w:style>
  <w:style w:type="character" w:customStyle="1" w:styleId="affffd">
    <w:name w:val="ТЕКСТ Знак"/>
    <w:link w:val="affffe"/>
    <w:locked/>
    <w:rsid w:val="0016752A"/>
    <w:rPr>
      <w:sz w:val="24"/>
      <w:szCs w:val="24"/>
    </w:rPr>
  </w:style>
  <w:style w:type="paragraph" w:customStyle="1" w:styleId="affffe">
    <w:name w:val="ТЕКСТ"/>
    <w:basedOn w:val="a0"/>
    <w:link w:val="affffd"/>
    <w:rsid w:val="0016752A"/>
    <w:pPr>
      <w:ind w:firstLine="709"/>
      <w:jc w:val="both"/>
    </w:pPr>
    <w:rPr>
      <w:rFonts w:ascii="Calibri" w:eastAsia="Calibri" w:hAnsi="Calibri"/>
    </w:rPr>
  </w:style>
  <w:style w:type="character" w:customStyle="1" w:styleId="js-extracted-address">
    <w:name w:val="js-extracted-address"/>
    <w:rsid w:val="0061702A"/>
  </w:style>
  <w:style w:type="paragraph" w:customStyle="1" w:styleId="xl117">
    <w:name w:val="xl117"/>
    <w:basedOn w:val="a0"/>
    <w:rsid w:val="00BC7CBB"/>
    <w:pPr>
      <w:spacing w:before="100" w:beforeAutospacing="1" w:after="100" w:afterAutospacing="1"/>
    </w:pPr>
    <w:rPr>
      <w:b/>
      <w:bCs/>
    </w:rPr>
  </w:style>
  <w:style w:type="paragraph" w:customStyle="1" w:styleId="xl119">
    <w:name w:val="xl119"/>
    <w:basedOn w:val="a0"/>
    <w:rsid w:val="00BC7CBB"/>
    <w:pPr>
      <w:spacing w:before="100" w:beforeAutospacing="1" w:after="100" w:afterAutospacing="1"/>
    </w:pPr>
    <w:rPr>
      <w:rFonts w:ascii="Arial" w:hAnsi="Arial" w:cs="Arial"/>
      <w:sz w:val="14"/>
      <w:szCs w:val="14"/>
    </w:rPr>
  </w:style>
  <w:style w:type="paragraph" w:customStyle="1" w:styleId="xl120">
    <w:name w:val="xl120"/>
    <w:basedOn w:val="a0"/>
    <w:rsid w:val="00BC7CBB"/>
    <w:pPr>
      <w:spacing w:before="100" w:beforeAutospacing="1" w:after="100" w:afterAutospacing="1"/>
      <w:jc w:val="center"/>
    </w:pPr>
    <w:rPr>
      <w:rFonts w:ascii="Arial" w:hAnsi="Arial" w:cs="Arial"/>
      <w:sz w:val="14"/>
      <w:szCs w:val="14"/>
    </w:rPr>
  </w:style>
  <w:style w:type="paragraph" w:customStyle="1" w:styleId="xl121">
    <w:name w:val="xl121"/>
    <w:basedOn w:val="a0"/>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0"/>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0"/>
    <w:rsid w:val="00BC7CBB"/>
    <w:pPr>
      <w:spacing w:before="100" w:beforeAutospacing="1" w:after="100" w:afterAutospacing="1"/>
    </w:pPr>
    <w:rPr>
      <w:rFonts w:ascii="Arial" w:hAnsi="Arial" w:cs="Arial"/>
      <w:b/>
      <w:bCs/>
      <w:sz w:val="14"/>
      <w:szCs w:val="14"/>
    </w:rPr>
  </w:style>
  <w:style w:type="paragraph" w:customStyle="1" w:styleId="xl124">
    <w:name w:val="xl124"/>
    <w:basedOn w:val="a0"/>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0"/>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5">
    <w:name w:val="Знак Знак1 Знак"/>
    <w:basedOn w:val="a0"/>
    <w:autoRedefine/>
    <w:rsid w:val="00BA335F"/>
    <w:pPr>
      <w:spacing w:after="160" w:line="240" w:lineRule="exact"/>
    </w:pPr>
    <w:rPr>
      <w:rFonts w:eastAsia="SimSun"/>
      <w:b/>
      <w:lang w:val="en-US" w:eastAsia="en-US"/>
    </w:rPr>
  </w:style>
  <w:style w:type="paragraph" w:customStyle="1" w:styleId="111">
    <w:name w:val="Без интервала11"/>
    <w:link w:val="NoSpacingChar"/>
    <w:rsid w:val="00A506D9"/>
    <w:rPr>
      <w:rFonts w:eastAsia="Times New Roman"/>
      <w:sz w:val="22"/>
      <w:szCs w:val="22"/>
    </w:rPr>
  </w:style>
  <w:style w:type="paragraph" w:customStyle="1" w:styleId="2f5">
    <w:name w:val="Абзац списка2"/>
    <w:basedOn w:val="a0"/>
    <w:link w:val="ListParagraphChar"/>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0"/>
    <w:uiPriority w:val="99"/>
    <w:rsid w:val="00704028"/>
    <w:pPr>
      <w:spacing w:before="100" w:beforeAutospacing="1" w:after="100" w:afterAutospacing="1"/>
    </w:pPr>
    <w:rPr>
      <w:rFonts w:eastAsia="Calibri"/>
    </w:rPr>
  </w:style>
  <w:style w:type="character" w:styleId="afffff0">
    <w:name w:val="annotation reference"/>
    <w:basedOn w:val="a1"/>
    <w:unhideWhenUsed/>
    <w:rsid w:val="00704028"/>
    <w:rPr>
      <w:sz w:val="16"/>
      <w:szCs w:val="16"/>
    </w:rPr>
  </w:style>
  <w:style w:type="paragraph" w:customStyle="1" w:styleId="afffff1">
    <w:name w:val="Адресат"/>
    <w:basedOn w:val="a0"/>
    <w:rsid w:val="00C70C57"/>
    <w:pPr>
      <w:suppressAutoHyphens/>
      <w:spacing w:line="240" w:lineRule="exact"/>
    </w:pPr>
    <w:rPr>
      <w:sz w:val="28"/>
      <w:szCs w:val="20"/>
    </w:rPr>
  </w:style>
  <w:style w:type="paragraph" w:customStyle="1" w:styleId="afffff2">
    <w:name w:val="Заголовок к тексту"/>
    <w:basedOn w:val="a0"/>
    <w:next w:val="a8"/>
    <w:rsid w:val="00C70C57"/>
    <w:pPr>
      <w:suppressAutoHyphens/>
      <w:spacing w:after="480" w:line="240" w:lineRule="exact"/>
    </w:pPr>
    <w:rPr>
      <w:sz w:val="28"/>
      <w:szCs w:val="20"/>
    </w:rPr>
  </w:style>
  <w:style w:type="paragraph" w:customStyle="1" w:styleId="afffff3">
    <w:name w:val="Исполнитель"/>
    <w:basedOn w:val="a8"/>
    <w:rsid w:val="00C70C57"/>
    <w:pPr>
      <w:suppressAutoHyphens/>
      <w:spacing w:line="240" w:lineRule="exact"/>
    </w:pPr>
    <w:rPr>
      <w:sz w:val="20"/>
    </w:rPr>
  </w:style>
  <w:style w:type="paragraph" w:styleId="afffff4">
    <w:name w:val="Signature"/>
    <w:basedOn w:val="a0"/>
    <w:next w:val="a8"/>
    <w:link w:val="afffff5"/>
    <w:rsid w:val="00C70C57"/>
    <w:pPr>
      <w:tabs>
        <w:tab w:val="left" w:pos="5103"/>
        <w:tab w:val="right" w:pos="9639"/>
      </w:tabs>
      <w:suppressAutoHyphens/>
      <w:spacing w:before="480" w:line="240" w:lineRule="exact"/>
      <w:jc w:val="right"/>
    </w:pPr>
    <w:rPr>
      <w:sz w:val="28"/>
      <w:szCs w:val="20"/>
    </w:rPr>
  </w:style>
  <w:style w:type="character" w:customStyle="1" w:styleId="afffff5">
    <w:name w:val="Подпись Знак"/>
    <w:basedOn w:val="a1"/>
    <w:link w:val="afffff4"/>
    <w:rsid w:val="00C70C57"/>
    <w:rPr>
      <w:rFonts w:ascii="Times New Roman" w:eastAsia="Times New Roman" w:hAnsi="Times New Roman"/>
      <w:sz w:val="28"/>
    </w:rPr>
  </w:style>
  <w:style w:type="paragraph" w:customStyle="1" w:styleId="afffff6">
    <w:name w:val="Подпись на  бланке должностного лица"/>
    <w:basedOn w:val="a0"/>
    <w:next w:val="a8"/>
    <w:rsid w:val="00C70C57"/>
    <w:pPr>
      <w:spacing w:before="480" w:line="240" w:lineRule="exact"/>
      <w:ind w:left="7088"/>
    </w:pPr>
    <w:rPr>
      <w:sz w:val="28"/>
      <w:szCs w:val="20"/>
    </w:rPr>
  </w:style>
  <w:style w:type="paragraph" w:customStyle="1" w:styleId="afffff7">
    <w:name w:val="Приложение"/>
    <w:basedOn w:val="a8"/>
    <w:rsid w:val="00C70C57"/>
    <w:pPr>
      <w:tabs>
        <w:tab w:val="left" w:pos="1673"/>
      </w:tabs>
      <w:suppressAutoHyphens/>
      <w:spacing w:before="240" w:line="240" w:lineRule="exact"/>
      <w:ind w:left="1985" w:hanging="1985"/>
      <w:jc w:val="both"/>
    </w:pPr>
  </w:style>
  <w:style w:type="paragraph" w:customStyle="1" w:styleId="afffff8">
    <w:name w:val="регистрационные поля"/>
    <w:basedOn w:val="a0"/>
    <w:rsid w:val="00C70C57"/>
    <w:pPr>
      <w:spacing w:line="240" w:lineRule="exact"/>
      <w:jc w:val="center"/>
    </w:pPr>
    <w:rPr>
      <w:sz w:val="28"/>
      <w:szCs w:val="20"/>
      <w:lang w:val="en-US"/>
    </w:rPr>
  </w:style>
  <w:style w:type="paragraph" w:customStyle="1" w:styleId="afffff9">
    <w:name w:val="Основной"/>
    <w:basedOn w:val="a0"/>
    <w:link w:val="afffffa"/>
    <w:qFormat/>
    <w:rsid w:val="00C70C57"/>
    <w:pPr>
      <w:ind w:firstLine="567"/>
      <w:jc w:val="both"/>
    </w:pPr>
    <w:rPr>
      <w:rFonts w:ascii="Arial" w:hAnsi="Arial" w:cs="Arial"/>
      <w:sz w:val="16"/>
      <w:szCs w:val="16"/>
    </w:rPr>
  </w:style>
  <w:style w:type="character" w:customStyle="1" w:styleId="afffffa">
    <w:name w:val="Основной Знак"/>
    <w:basedOn w:val="a1"/>
    <w:link w:val="afffff9"/>
    <w:rsid w:val="00C70C57"/>
    <w:rPr>
      <w:rFonts w:ascii="Arial" w:eastAsia="Times New Roman" w:hAnsi="Arial" w:cs="Arial"/>
      <w:sz w:val="16"/>
      <w:szCs w:val="16"/>
    </w:rPr>
  </w:style>
  <w:style w:type="character" w:customStyle="1" w:styleId="afffffb">
    <w:name w:val="Текст примечания Знак"/>
    <w:basedOn w:val="a1"/>
    <w:rsid w:val="00C70C57"/>
    <w:rPr>
      <w:szCs w:val="24"/>
    </w:rPr>
  </w:style>
  <w:style w:type="character" w:customStyle="1" w:styleId="1f6">
    <w:name w:val="Текст примечания Знак1"/>
    <w:basedOn w:val="a1"/>
    <w:rsid w:val="00C70C57"/>
  </w:style>
  <w:style w:type="character" w:customStyle="1" w:styleId="afffffc">
    <w:name w:val="Тема примечания Знак"/>
    <w:basedOn w:val="afffffb"/>
    <w:link w:val="afffffd"/>
    <w:rsid w:val="00C70C57"/>
    <w:rPr>
      <w:b/>
      <w:bCs/>
      <w:szCs w:val="24"/>
    </w:rPr>
  </w:style>
  <w:style w:type="paragraph" w:styleId="afffffd">
    <w:name w:val="annotation subject"/>
    <w:basedOn w:val="af5"/>
    <w:next w:val="af5"/>
    <w:link w:val="afffffc"/>
    <w:unhideWhenUsed/>
    <w:rsid w:val="00C70C57"/>
    <w:rPr>
      <w:rFonts w:ascii="Calibri" w:eastAsia="Calibri" w:hAnsi="Calibri"/>
      <w:b/>
      <w:bCs/>
      <w:szCs w:val="24"/>
    </w:rPr>
  </w:style>
  <w:style w:type="character" w:customStyle="1" w:styleId="1f7">
    <w:name w:val="Тема примечания Знак1"/>
    <w:basedOn w:val="27"/>
    <w:rsid w:val="00C70C57"/>
    <w:rPr>
      <w:rFonts w:ascii="Times New Roman" w:eastAsia="Times New Roman" w:hAnsi="Times New Roman"/>
    </w:rPr>
  </w:style>
  <w:style w:type="character" w:styleId="HTML1">
    <w:name w:val="HTML Cite"/>
    <w:basedOn w:val="a1"/>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e">
    <w:name w:val="Часть"/>
    <w:basedOn w:val="a0"/>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0"/>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rsid w:val="00C70C57"/>
    <w:rPr>
      <w:sz w:val="28"/>
      <w:szCs w:val="28"/>
    </w:rPr>
  </w:style>
  <w:style w:type="character" w:customStyle="1" w:styleId="WW8Num3z0">
    <w:name w:val="WW8Num3z0"/>
    <w:rsid w:val="00C70C57"/>
    <w:rPr>
      <w:sz w:val="28"/>
      <w:szCs w:val="28"/>
    </w:rPr>
  </w:style>
  <w:style w:type="character" w:customStyle="1" w:styleId="WW8Num4z0">
    <w:name w:val="WW8Num4z0"/>
    <w:rsid w:val="00C70C57"/>
    <w:rPr>
      <w:sz w:val="28"/>
      <w:szCs w:val="28"/>
    </w:rPr>
  </w:style>
  <w:style w:type="character" w:customStyle="1" w:styleId="WW8Num4z1">
    <w:name w:val="WW8Num4z1"/>
    <w:rsid w:val="00C70C57"/>
  </w:style>
  <w:style w:type="character" w:customStyle="1" w:styleId="WW8Num4z2">
    <w:name w:val="WW8Num4z2"/>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rsid w:val="00C70C57"/>
  </w:style>
  <w:style w:type="character" w:customStyle="1" w:styleId="WW8Num5z1">
    <w:name w:val="WW8Num5z1"/>
    <w:rsid w:val="00C70C57"/>
  </w:style>
  <w:style w:type="character" w:customStyle="1" w:styleId="WW8Num5z2">
    <w:name w:val="WW8Num5z2"/>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rsid w:val="00C70C57"/>
    <w:rPr>
      <w:sz w:val="28"/>
      <w:szCs w:val="28"/>
    </w:rPr>
  </w:style>
  <w:style w:type="character" w:customStyle="1" w:styleId="WW8Num7z0">
    <w:name w:val="WW8Num7z0"/>
    <w:rsid w:val="00C70C57"/>
    <w:rPr>
      <w:sz w:val="28"/>
      <w:szCs w:val="28"/>
    </w:rPr>
  </w:style>
  <w:style w:type="character" w:customStyle="1" w:styleId="WW8Num7z1">
    <w:name w:val="WW8Num7z1"/>
    <w:rsid w:val="00C70C57"/>
  </w:style>
  <w:style w:type="character" w:customStyle="1" w:styleId="WW8Num7z2">
    <w:name w:val="WW8Num7z2"/>
    <w:rsid w:val="00C70C57"/>
  </w:style>
  <w:style w:type="character" w:customStyle="1" w:styleId="WW8Num7z3">
    <w:name w:val="WW8Num7z3"/>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rsid w:val="00C70C57"/>
    <w:rPr>
      <w:sz w:val="28"/>
      <w:szCs w:val="28"/>
    </w:rPr>
  </w:style>
  <w:style w:type="character" w:customStyle="1" w:styleId="WW8Num9z0">
    <w:name w:val="WW8Num9z0"/>
    <w:rsid w:val="00C70C57"/>
    <w:rPr>
      <w:sz w:val="28"/>
      <w:szCs w:val="28"/>
    </w:rPr>
  </w:style>
  <w:style w:type="character" w:customStyle="1" w:styleId="WW8Num9z1">
    <w:name w:val="WW8Num9z1"/>
    <w:rsid w:val="00C70C57"/>
  </w:style>
  <w:style w:type="character" w:customStyle="1" w:styleId="WW8Num9z2">
    <w:name w:val="WW8Num9z2"/>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rsid w:val="00C70C57"/>
    <w:rPr>
      <w:rFonts w:eastAsia="Times New Roman"/>
      <w:sz w:val="28"/>
      <w:szCs w:val="28"/>
      <w:lang w:eastAsia="en-US"/>
    </w:rPr>
  </w:style>
  <w:style w:type="character" w:customStyle="1" w:styleId="WW8Num11z0">
    <w:name w:val="WW8Num11z0"/>
    <w:rsid w:val="00C70C57"/>
    <w:rPr>
      <w:rFonts w:eastAsia="Times New Roman"/>
      <w:sz w:val="28"/>
      <w:szCs w:val="28"/>
    </w:rPr>
  </w:style>
  <w:style w:type="character" w:customStyle="1" w:styleId="WW8Num12z0">
    <w:name w:val="WW8Num12z0"/>
    <w:rsid w:val="00C70C57"/>
    <w:rPr>
      <w:rFonts w:eastAsia="Times New Roman"/>
      <w:sz w:val="28"/>
      <w:szCs w:val="28"/>
    </w:rPr>
  </w:style>
  <w:style w:type="character" w:customStyle="1" w:styleId="WW8Num13z0">
    <w:name w:val="WW8Num13z0"/>
    <w:rsid w:val="00C70C57"/>
    <w:rPr>
      <w:sz w:val="28"/>
      <w:szCs w:val="28"/>
    </w:rPr>
  </w:style>
  <w:style w:type="character" w:customStyle="1" w:styleId="WW8Num14z0">
    <w:name w:val="WW8Num14z0"/>
    <w:rsid w:val="00C70C57"/>
    <w:rPr>
      <w:sz w:val="28"/>
      <w:szCs w:val="28"/>
    </w:rPr>
  </w:style>
  <w:style w:type="character" w:customStyle="1" w:styleId="WW8Num15z0">
    <w:name w:val="WW8Num15z0"/>
    <w:rsid w:val="00C70C57"/>
    <w:rPr>
      <w:sz w:val="28"/>
      <w:szCs w:val="28"/>
    </w:rPr>
  </w:style>
  <w:style w:type="character" w:customStyle="1" w:styleId="WW8Num15z1">
    <w:name w:val="WW8Num15z1"/>
    <w:rsid w:val="00C70C57"/>
  </w:style>
  <w:style w:type="character" w:customStyle="1" w:styleId="WW8Num15z2">
    <w:name w:val="WW8Num15z2"/>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rsid w:val="00C70C57"/>
    <w:rPr>
      <w:rFonts w:eastAsia="Times New Roman"/>
      <w:color w:val="FF0000"/>
      <w:sz w:val="28"/>
      <w:szCs w:val="28"/>
    </w:rPr>
  </w:style>
  <w:style w:type="character" w:customStyle="1" w:styleId="WW8Num19z0">
    <w:name w:val="WW8Num19z0"/>
    <w:rsid w:val="00C70C57"/>
    <w:rPr>
      <w:sz w:val="28"/>
      <w:szCs w:val="28"/>
    </w:rPr>
  </w:style>
  <w:style w:type="character" w:customStyle="1" w:styleId="WW8Num20z0">
    <w:name w:val="WW8Num20z0"/>
    <w:rsid w:val="00C70C57"/>
    <w:rPr>
      <w:sz w:val="28"/>
      <w:szCs w:val="28"/>
    </w:rPr>
  </w:style>
  <w:style w:type="character" w:customStyle="1" w:styleId="WW8Num21z0">
    <w:name w:val="WW8Num21z0"/>
    <w:rsid w:val="00C70C57"/>
    <w:rPr>
      <w:sz w:val="28"/>
      <w:szCs w:val="28"/>
    </w:rPr>
  </w:style>
  <w:style w:type="character" w:customStyle="1" w:styleId="WW8Num22z0">
    <w:name w:val="WW8Num22z0"/>
    <w:rsid w:val="00C70C57"/>
    <w:rPr>
      <w:sz w:val="24"/>
      <w:szCs w:val="24"/>
    </w:rPr>
  </w:style>
  <w:style w:type="character" w:customStyle="1" w:styleId="WW8Num23z0">
    <w:name w:val="WW8Num23z0"/>
    <w:rsid w:val="00C70C57"/>
    <w:rPr>
      <w:b/>
      <w:bCs/>
      <w:sz w:val="24"/>
      <w:szCs w:val="24"/>
    </w:rPr>
  </w:style>
  <w:style w:type="character" w:customStyle="1" w:styleId="WW8Num23z1">
    <w:name w:val="WW8Num23z1"/>
    <w:rsid w:val="00C70C57"/>
  </w:style>
  <w:style w:type="character" w:customStyle="1" w:styleId="WW8Num23z2">
    <w:name w:val="WW8Num23z2"/>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rsid w:val="00C70C57"/>
    <w:rPr>
      <w:sz w:val="28"/>
      <w:szCs w:val="28"/>
    </w:rPr>
  </w:style>
  <w:style w:type="character" w:customStyle="1" w:styleId="WW8Num26z0">
    <w:name w:val="WW8Num26z0"/>
    <w:rsid w:val="00C70C57"/>
    <w:rPr>
      <w:sz w:val="28"/>
      <w:szCs w:val="28"/>
    </w:rPr>
  </w:style>
  <w:style w:type="character" w:customStyle="1" w:styleId="WW8Num26z1">
    <w:name w:val="WW8Num26z1"/>
    <w:rsid w:val="00C70C57"/>
  </w:style>
  <w:style w:type="character" w:customStyle="1" w:styleId="WW8Num26z2">
    <w:name w:val="WW8Num26z2"/>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rsid w:val="00C70C57"/>
  </w:style>
  <w:style w:type="character" w:customStyle="1" w:styleId="WW8Num11z1">
    <w:name w:val="WW8Num11z1"/>
    <w:rsid w:val="00C70C57"/>
  </w:style>
  <w:style w:type="character" w:customStyle="1" w:styleId="WW8Num11z2">
    <w:name w:val="WW8Num11z2"/>
    <w:rsid w:val="00C70C57"/>
  </w:style>
  <w:style w:type="character" w:customStyle="1" w:styleId="WW8Num11z3">
    <w:name w:val="WW8Num11z3"/>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rsid w:val="00C70C57"/>
  </w:style>
  <w:style w:type="character" w:customStyle="1" w:styleId="WW8Num17z2">
    <w:name w:val="WW8Num17z2"/>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rsid w:val="00C70C57"/>
  </w:style>
  <w:style w:type="character" w:customStyle="1" w:styleId="WW8Num25z2">
    <w:name w:val="WW8Num25z2"/>
    <w:rsid w:val="00C70C57"/>
  </w:style>
  <w:style w:type="character" w:customStyle="1" w:styleId="WW8Num25z3">
    <w:name w:val="WW8Num25z3"/>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rsid w:val="00C70C57"/>
    <w:rPr>
      <w:sz w:val="28"/>
      <w:szCs w:val="28"/>
    </w:rPr>
  </w:style>
  <w:style w:type="character" w:customStyle="1" w:styleId="WW8Num28z0">
    <w:name w:val="WW8Num28z0"/>
    <w:rsid w:val="00C70C57"/>
  </w:style>
  <w:style w:type="character" w:customStyle="1" w:styleId="WW8Num28z1">
    <w:name w:val="WW8Num28z1"/>
    <w:rsid w:val="00C70C57"/>
  </w:style>
  <w:style w:type="character" w:customStyle="1" w:styleId="WW8Num28z2">
    <w:name w:val="WW8Num28z2"/>
    <w:rsid w:val="00C70C57"/>
    <w:rPr>
      <w:rFonts w:eastAsia="Times New Roman"/>
    </w:rPr>
  </w:style>
  <w:style w:type="character" w:customStyle="1" w:styleId="WW8Num28z3">
    <w:name w:val="WW8Num28z3"/>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6">
    <w:name w:val="Основной шрифт абзаца2"/>
    <w:rsid w:val="00C70C57"/>
  </w:style>
  <w:style w:type="character" w:customStyle="1" w:styleId="WW8Num2z1">
    <w:name w:val="WW8Num2z1"/>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rsid w:val="00C70C57"/>
  </w:style>
  <w:style w:type="character" w:customStyle="1" w:styleId="WW8Num8z2">
    <w:name w:val="WW8Num8z2"/>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rsid w:val="00C70C57"/>
  </w:style>
  <w:style w:type="character" w:customStyle="1" w:styleId="WW8Num10z2">
    <w:name w:val="WW8Num10z2"/>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rsid w:val="00C70C57"/>
  </w:style>
  <w:style w:type="character" w:customStyle="1" w:styleId="WW8Num12z2">
    <w:name w:val="WW8Num12z2"/>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rsid w:val="00C70C57"/>
  </w:style>
  <w:style w:type="character" w:customStyle="1" w:styleId="WW8Num13z2">
    <w:name w:val="WW8Num13z2"/>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rsid w:val="00C70C57"/>
  </w:style>
  <w:style w:type="character" w:customStyle="1" w:styleId="WW8Num16z2">
    <w:name w:val="WW8Num16z2"/>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rsid w:val="00C70C57"/>
  </w:style>
  <w:style w:type="character" w:customStyle="1" w:styleId="WW8Num19z2">
    <w:name w:val="WW8Num19z2"/>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rsid w:val="00C70C57"/>
  </w:style>
  <w:style w:type="character" w:customStyle="1" w:styleId="WW8Num20z2">
    <w:name w:val="WW8Num20z2"/>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rsid w:val="00C70C57"/>
  </w:style>
  <w:style w:type="character" w:customStyle="1" w:styleId="WW8Num21z2">
    <w:name w:val="WW8Num21z2"/>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rsid w:val="00C70C57"/>
    <w:rPr>
      <w:rFonts w:ascii="Courier New" w:hAnsi="Courier New" w:cs="Courier New"/>
    </w:rPr>
  </w:style>
  <w:style w:type="character" w:customStyle="1" w:styleId="WW8Num22z2">
    <w:name w:val="WW8Num22z2"/>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rsid w:val="00C70C57"/>
  </w:style>
  <w:style w:type="character" w:customStyle="1" w:styleId="WW8Num24z2">
    <w:name w:val="WW8Num24z2"/>
    <w:rsid w:val="00C70C57"/>
  </w:style>
  <w:style w:type="character" w:customStyle="1" w:styleId="WW8Num24z3">
    <w:name w:val="WW8Num24z3"/>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rsid w:val="00C70C57"/>
  </w:style>
  <w:style w:type="character" w:customStyle="1" w:styleId="WW8Num27z2">
    <w:name w:val="WW8Num27z2"/>
    <w:rsid w:val="00C70C57"/>
  </w:style>
  <w:style w:type="character" w:customStyle="1" w:styleId="WW8Num27z3">
    <w:name w:val="WW8Num27z3"/>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
    <w:name w:val="Подзаголовок Знак"/>
    <w:rsid w:val="00C70C57"/>
    <w:rPr>
      <w:rFonts w:ascii="Cambria" w:hAnsi="Cambria" w:cs="Cambria"/>
      <w:i/>
      <w:iCs/>
      <w:color w:val="4F81BD"/>
      <w:spacing w:val="15"/>
      <w:sz w:val="24"/>
      <w:szCs w:val="24"/>
    </w:rPr>
  </w:style>
  <w:style w:type="character" w:customStyle="1" w:styleId="affffff0">
    <w:name w:val="Символ сноски"/>
    <w:rsid w:val="00C70C57"/>
    <w:rPr>
      <w:vertAlign w:val="superscript"/>
    </w:rPr>
  </w:style>
  <w:style w:type="character" w:customStyle="1" w:styleId="1f8">
    <w:name w:val="Знак примечания1"/>
    <w:rsid w:val="00C70C57"/>
    <w:rPr>
      <w:sz w:val="16"/>
      <w:szCs w:val="16"/>
    </w:rPr>
  </w:style>
  <w:style w:type="character" w:customStyle="1" w:styleId="u">
    <w:name w:val="u"/>
    <w:basedOn w:val="1f"/>
    <w:uiPriority w:val="99"/>
    <w:rsid w:val="00C70C57"/>
  </w:style>
  <w:style w:type="character" w:customStyle="1" w:styleId="affffff1">
    <w:name w:val="Часть Знак"/>
    <w:uiPriority w:val="99"/>
    <w:rsid w:val="00C70C57"/>
    <w:rPr>
      <w:rFonts w:eastAsia="Times New Roman"/>
      <w:sz w:val="24"/>
      <w:szCs w:val="24"/>
      <w:lang w:val="ru-RU"/>
    </w:rPr>
  </w:style>
  <w:style w:type="character" w:customStyle="1" w:styleId="affffff2">
    <w:name w:val="Ссылка указателя"/>
    <w:uiPriority w:val="99"/>
    <w:rsid w:val="00C70C57"/>
  </w:style>
  <w:style w:type="paragraph" w:customStyle="1" w:styleId="112">
    <w:name w:val="Заголовок11"/>
    <w:basedOn w:val="a0"/>
    <w:next w:val="a8"/>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0"/>
    <w:rsid w:val="00C70C57"/>
    <w:pPr>
      <w:suppressLineNumbers/>
    </w:pPr>
    <w:rPr>
      <w:lang w:eastAsia="zh-CN"/>
    </w:rPr>
  </w:style>
  <w:style w:type="paragraph" w:customStyle="1" w:styleId="2f7">
    <w:name w:val="Название объекта2"/>
    <w:basedOn w:val="a0"/>
    <w:uiPriority w:val="99"/>
    <w:rsid w:val="00C70C57"/>
    <w:pPr>
      <w:suppressLineNumbers/>
      <w:spacing w:before="120" w:after="120"/>
    </w:pPr>
    <w:rPr>
      <w:i/>
      <w:iCs/>
      <w:lang w:eastAsia="zh-CN"/>
    </w:rPr>
  </w:style>
  <w:style w:type="paragraph" w:customStyle="1" w:styleId="2f8">
    <w:name w:val="Указатель2"/>
    <w:basedOn w:val="a0"/>
    <w:rsid w:val="00C70C57"/>
    <w:pPr>
      <w:suppressLineNumbers/>
    </w:pPr>
    <w:rPr>
      <w:lang w:eastAsia="zh-CN"/>
    </w:rPr>
  </w:style>
  <w:style w:type="paragraph" w:customStyle="1" w:styleId="1f9">
    <w:name w:val="Название объекта1"/>
    <w:basedOn w:val="a0"/>
    <w:rsid w:val="00C70C57"/>
    <w:pPr>
      <w:suppressLineNumbers/>
      <w:spacing w:before="120" w:after="120"/>
    </w:pPr>
    <w:rPr>
      <w:i/>
      <w:iCs/>
      <w:lang w:eastAsia="zh-CN"/>
    </w:rPr>
  </w:style>
  <w:style w:type="character" w:customStyle="1" w:styleId="1fa">
    <w:name w:val="Нижний колонтитул Знак1"/>
    <w:basedOn w:val="a1"/>
    <w:locked/>
    <w:rsid w:val="00C70C57"/>
    <w:rPr>
      <w:rFonts w:ascii="Times New Roman" w:hAnsi="Times New Roman" w:cs="Times New Roman"/>
      <w:sz w:val="24"/>
      <w:szCs w:val="24"/>
      <w:lang w:eastAsia="zh-CN"/>
    </w:rPr>
  </w:style>
  <w:style w:type="paragraph" w:customStyle="1" w:styleId="1fb">
    <w:name w:val="Стиль1"/>
    <w:basedOn w:val="a0"/>
    <w:rsid w:val="00C70C57"/>
    <w:pPr>
      <w:keepNext/>
      <w:keepLines/>
      <w:widowControl w:val="0"/>
      <w:suppressLineNumbers/>
      <w:suppressAutoHyphens/>
      <w:spacing w:after="60"/>
      <w:ind w:left="432" w:hanging="432"/>
    </w:pPr>
    <w:rPr>
      <w:b/>
      <w:bCs/>
      <w:sz w:val="28"/>
      <w:szCs w:val="28"/>
      <w:lang w:eastAsia="zh-CN"/>
    </w:rPr>
  </w:style>
  <w:style w:type="paragraph" w:styleId="2f9">
    <w:name w:val="List Number 2"/>
    <w:basedOn w:val="a0"/>
    <w:uiPriority w:val="99"/>
    <w:rsid w:val="00C70C57"/>
    <w:pPr>
      <w:ind w:left="432" w:hanging="432"/>
    </w:pPr>
    <w:rPr>
      <w:lang w:eastAsia="zh-CN"/>
    </w:rPr>
  </w:style>
  <w:style w:type="paragraph" w:customStyle="1" w:styleId="2fa">
    <w:name w:val="Стиль2"/>
    <w:basedOn w:val="2f9"/>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0"/>
    <w:uiPriority w:val="99"/>
    <w:rsid w:val="00C70C57"/>
    <w:pPr>
      <w:spacing w:after="60"/>
      <w:jc w:val="both"/>
    </w:pPr>
    <w:rPr>
      <w:lang w:eastAsia="zh-CN"/>
    </w:rPr>
  </w:style>
  <w:style w:type="paragraph" w:customStyle="1" w:styleId="14063">
    <w:name w:val="Стиль 14 пт полужирный По центру Слева:  063 см"/>
    <w:basedOn w:val="11"/>
    <w:uiPriority w:val="99"/>
    <w:rsid w:val="00C70C57"/>
    <w:pPr>
      <w:spacing w:before="240" w:after="60"/>
      <w:ind w:left="360"/>
    </w:pPr>
    <w:rPr>
      <w:bCs/>
      <w:kern w:val="1"/>
      <w:sz w:val="28"/>
      <w:szCs w:val="28"/>
      <w:lang w:eastAsia="zh-CN"/>
    </w:rPr>
  </w:style>
  <w:style w:type="paragraph" w:customStyle="1" w:styleId="142">
    <w:name w:val="Стиль 14 пт полужирный По ширине"/>
    <w:basedOn w:val="20"/>
    <w:uiPriority w:val="99"/>
    <w:rsid w:val="00C70C57"/>
    <w:pPr>
      <w:spacing w:before="240" w:after="60"/>
      <w:jc w:val="both"/>
    </w:pPr>
    <w:rPr>
      <w:b/>
      <w:bCs/>
      <w:sz w:val="28"/>
      <w:szCs w:val="28"/>
      <w:lang w:eastAsia="zh-CN"/>
    </w:rPr>
  </w:style>
  <w:style w:type="paragraph" w:customStyle="1" w:styleId="affffff3">
    <w:name w:val="Стиль По ширине"/>
    <w:basedOn w:val="20"/>
    <w:uiPriority w:val="99"/>
    <w:rsid w:val="00C70C57"/>
    <w:pPr>
      <w:spacing w:before="240" w:after="60"/>
      <w:jc w:val="both"/>
    </w:pPr>
    <w:rPr>
      <w:b/>
      <w:bCs/>
      <w:sz w:val="28"/>
      <w:szCs w:val="28"/>
      <w:lang w:eastAsia="zh-CN"/>
    </w:rPr>
  </w:style>
  <w:style w:type="paragraph" w:customStyle="1" w:styleId="127">
    <w:name w:val="Стиль По ширине Первая строка:  127 см"/>
    <w:basedOn w:val="20"/>
    <w:uiPriority w:val="99"/>
    <w:rsid w:val="00C70C57"/>
    <w:pPr>
      <w:spacing w:before="240" w:after="60"/>
      <w:ind w:firstLine="720"/>
      <w:jc w:val="both"/>
    </w:pPr>
    <w:rPr>
      <w:b/>
      <w:bCs/>
      <w:sz w:val="28"/>
      <w:szCs w:val="28"/>
      <w:lang w:eastAsia="zh-CN"/>
    </w:rPr>
  </w:style>
  <w:style w:type="paragraph" w:customStyle="1" w:styleId="14127">
    <w:name w:val="Стиль 14 пт полужирный По ширине Первая строка:  127 см"/>
    <w:basedOn w:val="20"/>
    <w:uiPriority w:val="99"/>
    <w:rsid w:val="00C70C57"/>
    <w:pPr>
      <w:spacing w:before="240" w:after="60"/>
      <w:ind w:firstLine="720"/>
      <w:jc w:val="both"/>
    </w:pPr>
    <w:rPr>
      <w:b/>
      <w:bCs/>
      <w:sz w:val="28"/>
      <w:szCs w:val="28"/>
      <w:lang w:eastAsia="zh-CN"/>
    </w:rPr>
  </w:style>
  <w:style w:type="paragraph" w:customStyle="1" w:styleId="145454">
    <w:name w:val="Стиль 14 пт полужирный По центру Перед:  54 пт После:  54 пт"/>
    <w:basedOn w:val="11"/>
    <w:uiPriority w:val="99"/>
    <w:rsid w:val="00C70C57"/>
    <w:pPr>
      <w:spacing w:before="108" w:after="108"/>
    </w:pPr>
    <w:rPr>
      <w:bCs/>
      <w:kern w:val="1"/>
      <w:sz w:val="28"/>
      <w:szCs w:val="28"/>
      <w:lang w:eastAsia="zh-CN"/>
    </w:rPr>
  </w:style>
  <w:style w:type="paragraph" w:customStyle="1" w:styleId="5454">
    <w:name w:val="Стиль По центру Перед:  54 пт После:  54 пт"/>
    <w:basedOn w:val="11"/>
    <w:uiPriority w:val="99"/>
    <w:rsid w:val="00C70C57"/>
    <w:pPr>
      <w:spacing w:before="108" w:after="108"/>
    </w:pPr>
    <w:rPr>
      <w:bCs/>
      <w:kern w:val="1"/>
      <w:sz w:val="28"/>
      <w:szCs w:val="28"/>
      <w:lang w:eastAsia="zh-CN"/>
    </w:rPr>
  </w:style>
  <w:style w:type="paragraph" w:customStyle="1" w:styleId="14095">
    <w:name w:val="Стиль 14 пт полужирный По ширине Первая строка:  095 см"/>
    <w:basedOn w:val="20"/>
    <w:uiPriority w:val="99"/>
    <w:rsid w:val="00C70C57"/>
    <w:pPr>
      <w:spacing w:before="240" w:after="60"/>
      <w:ind w:firstLine="540"/>
      <w:jc w:val="both"/>
    </w:pPr>
    <w:rPr>
      <w:b/>
      <w:bCs/>
      <w:sz w:val="28"/>
      <w:szCs w:val="28"/>
      <w:lang w:eastAsia="zh-CN"/>
    </w:rPr>
  </w:style>
  <w:style w:type="paragraph" w:customStyle="1" w:styleId="140950">
    <w:name w:val="Стиль 14 пт полужирный Первая строка:  095 см"/>
    <w:basedOn w:val="20"/>
    <w:uiPriority w:val="99"/>
    <w:rsid w:val="00C70C57"/>
    <w:pPr>
      <w:spacing w:before="240" w:after="60"/>
      <w:ind w:firstLine="540"/>
      <w:jc w:val="left"/>
    </w:pPr>
    <w:rPr>
      <w:sz w:val="28"/>
      <w:szCs w:val="28"/>
      <w:lang w:eastAsia="zh-CN"/>
    </w:rPr>
  </w:style>
  <w:style w:type="paragraph" w:customStyle="1" w:styleId="095">
    <w:name w:val="Стиль По ширине Первая строка:  095 см"/>
    <w:basedOn w:val="11"/>
    <w:uiPriority w:val="99"/>
    <w:rsid w:val="00C70C57"/>
    <w:pPr>
      <w:spacing w:before="240" w:after="60"/>
      <w:ind w:firstLine="540"/>
      <w:jc w:val="both"/>
    </w:pPr>
    <w:rPr>
      <w:bCs/>
      <w:kern w:val="1"/>
      <w:sz w:val="28"/>
      <w:szCs w:val="28"/>
      <w:lang w:eastAsia="zh-CN"/>
    </w:rPr>
  </w:style>
  <w:style w:type="paragraph" w:customStyle="1" w:styleId="141270">
    <w:name w:val="Стиль 14 пт полужирный По центру Первая строка:  127 см"/>
    <w:basedOn w:val="11"/>
    <w:uiPriority w:val="99"/>
    <w:rsid w:val="00C70C57"/>
    <w:pPr>
      <w:spacing w:before="240" w:after="60"/>
      <w:ind w:firstLine="720"/>
    </w:pPr>
    <w:rPr>
      <w:bCs/>
      <w:kern w:val="1"/>
      <w:sz w:val="28"/>
      <w:szCs w:val="28"/>
      <w:lang w:eastAsia="zh-CN"/>
    </w:rPr>
  </w:style>
  <w:style w:type="paragraph" w:customStyle="1" w:styleId="1fc">
    <w:name w:val="Заголовок таблицы ссылок1"/>
    <w:basedOn w:val="11"/>
    <w:next w:val="a0"/>
    <w:uiPriority w:val="99"/>
    <w:rsid w:val="00C70C57"/>
    <w:pPr>
      <w:keepLines/>
      <w:spacing w:before="480" w:line="276" w:lineRule="auto"/>
      <w:jc w:val="left"/>
    </w:pPr>
    <w:rPr>
      <w:rFonts w:ascii="Cambria" w:hAnsi="Cambria" w:cs="Cambria"/>
      <w:bCs/>
      <w:color w:val="365F91"/>
      <w:kern w:val="1"/>
      <w:sz w:val="28"/>
      <w:szCs w:val="28"/>
      <w:lang w:eastAsia="zh-CN"/>
    </w:rPr>
  </w:style>
  <w:style w:type="paragraph" w:styleId="2fb">
    <w:name w:val="toc 2"/>
    <w:basedOn w:val="a0"/>
    <w:next w:val="a0"/>
    <w:autoRedefine/>
    <w:uiPriority w:val="1"/>
    <w:qFormat/>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0"/>
    <w:uiPriority w:val="99"/>
    <w:rsid w:val="00C70C57"/>
    <w:pPr>
      <w:spacing w:before="240" w:after="60"/>
      <w:ind w:firstLine="708"/>
      <w:jc w:val="left"/>
    </w:pPr>
    <w:rPr>
      <w:sz w:val="28"/>
      <w:szCs w:val="28"/>
      <w:lang w:eastAsia="zh-CN"/>
    </w:rPr>
  </w:style>
  <w:style w:type="paragraph" w:customStyle="1" w:styleId="61">
    <w:name w:val="Стиль Перед:  6 пт"/>
    <w:basedOn w:val="20"/>
    <w:uiPriority w:val="99"/>
    <w:rsid w:val="00C70C57"/>
    <w:pPr>
      <w:spacing w:before="120" w:after="60"/>
      <w:jc w:val="left"/>
    </w:pPr>
    <w:rPr>
      <w:b/>
      <w:bCs/>
      <w:sz w:val="28"/>
      <w:szCs w:val="28"/>
      <w:lang w:eastAsia="zh-CN"/>
    </w:rPr>
  </w:style>
  <w:style w:type="paragraph" w:styleId="affffff4">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1"/>
    <w:uiPriority w:val="99"/>
    <w:rsid w:val="00C70C57"/>
    <w:pPr>
      <w:spacing w:before="240" w:after="60"/>
      <w:jc w:val="left"/>
    </w:pPr>
    <w:rPr>
      <w:rFonts w:ascii="Arial Narrow" w:hAnsi="Arial Narrow" w:cs="Arial Narrow"/>
      <w:bCs/>
      <w:kern w:val="1"/>
      <w:sz w:val="28"/>
      <w:szCs w:val="28"/>
      <w:lang w:eastAsia="zh-CN"/>
    </w:rPr>
  </w:style>
  <w:style w:type="paragraph" w:customStyle="1" w:styleId="53">
    <w:name w:val="Стиль5"/>
    <w:basedOn w:val="43"/>
    <w:uiPriority w:val="99"/>
    <w:rsid w:val="00C70C57"/>
  </w:style>
  <w:style w:type="paragraph" w:customStyle="1" w:styleId="62">
    <w:name w:val="Стиль6"/>
    <w:basedOn w:val="affb"/>
    <w:uiPriority w:val="99"/>
    <w:rsid w:val="00C70C57"/>
    <w:pPr>
      <w:jc w:val="left"/>
    </w:pPr>
    <w:rPr>
      <w:rFonts w:ascii="Arial Narrow" w:hAnsi="Arial Narrow" w:cs="Arial Narrow"/>
      <w:i/>
      <w:iCs/>
      <w:spacing w:val="15"/>
      <w:sz w:val="28"/>
      <w:szCs w:val="28"/>
      <w:lang w:eastAsia="zh-CN"/>
    </w:rPr>
  </w:style>
  <w:style w:type="paragraph" w:styleId="44">
    <w:name w:val="toc 4"/>
    <w:basedOn w:val="a0"/>
    <w:next w:val="a0"/>
    <w:autoRedefine/>
    <w:uiPriority w:val="39"/>
    <w:rsid w:val="00C70C57"/>
    <w:pPr>
      <w:spacing w:after="100" w:line="276" w:lineRule="auto"/>
      <w:ind w:left="660"/>
    </w:pPr>
    <w:rPr>
      <w:rFonts w:ascii="Calibri" w:hAnsi="Calibri" w:cs="Calibri"/>
      <w:sz w:val="22"/>
      <w:szCs w:val="22"/>
      <w:lang w:eastAsia="zh-CN"/>
    </w:rPr>
  </w:style>
  <w:style w:type="paragraph" w:styleId="54">
    <w:name w:val="toc 5"/>
    <w:basedOn w:val="a0"/>
    <w:next w:val="a0"/>
    <w:autoRedefine/>
    <w:uiPriority w:val="39"/>
    <w:rsid w:val="00C70C57"/>
    <w:pPr>
      <w:spacing w:after="100" w:line="276" w:lineRule="auto"/>
      <w:ind w:left="880"/>
    </w:pPr>
    <w:rPr>
      <w:rFonts w:ascii="Calibri" w:hAnsi="Calibri" w:cs="Calibri"/>
      <w:sz w:val="22"/>
      <w:szCs w:val="22"/>
      <w:lang w:eastAsia="zh-CN"/>
    </w:rPr>
  </w:style>
  <w:style w:type="paragraph" w:styleId="63">
    <w:name w:val="toc 6"/>
    <w:basedOn w:val="a0"/>
    <w:next w:val="a0"/>
    <w:autoRedefine/>
    <w:uiPriority w:val="39"/>
    <w:rsid w:val="00C70C57"/>
    <w:pPr>
      <w:spacing w:after="100" w:line="276" w:lineRule="auto"/>
      <w:ind w:left="1100"/>
    </w:pPr>
    <w:rPr>
      <w:rFonts w:ascii="Calibri" w:hAnsi="Calibri" w:cs="Calibri"/>
      <w:sz w:val="22"/>
      <w:szCs w:val="22"/>
      <w:lang w:eastAsia="zh-CN"/>
    </w:rPr>
  </w:style>
  <w:style w:type="paragraph" w:styleId="71">
    <w:name w:val="toc 7"/>
    <w:basedOn w:val="a0"/>
    <w:next w:val="a0"/>
    <w:autoRedefine/>
    <w:uiPriority w:val="39"/>
    <w:rsid w:val="00C70C57"/>
    <w:pPr>
      <w:spacing w:after="100" w:line="276" w:lineRule="auto"/>
      <w:ind w:left="1320"/>
    </w:pPr>
    <w:rPr>
      <w:rFonts w:ascii="Calibri" w:hAnsi="Calibri" w:cs="Calibri"/>
      <w:sz w:val="22"/>
      <w:szCs w:val="22"/>
      <w:lang w:eastAsia="zh-CN"/>
    </w:rPr>
  </w:style>
  <w:style w:type="paragraph" w:styleId="82">
    <w:name w:val="toc 8"/>
    <w:basedOn w:val="a0"/>
    <w:next w:val="a0"/>
    <w:autoRedefine/>
    <w:uiPriority w:val="39"/>
    <w:rsid w:val="00C70C57"/>
    <w:pPr>
      <w:spacing w:after="100" w:line="276" w:lineRule="auto"/>
      <w:ind w:left="1540"/>
    </w:pPr>
    <w:rPr>
      <w:rFonts w:ascii="Calibri" w:hAnsi="Calibri" w:cs="Calibri"/>
      <w:sz w:val="22"/>
      <w:szCs w:val="22"/>
      <w:lang w:eastAsia="zh-CN"/>
    </w:rPr>
  </w:style>
  <w:style w:type="paragraph" w:styleId="91">
    <w:name w:val="toc 9"/>
    <w:basedOn w:val="a0"/>
    <w:next w:val="a0"/>
    <w:autoRedefine/>
    <w:uiPriority w:val="3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0"/>
    <w:uiPriority w:val="99"/>
    <w:rsid w:val="00C70C57"/>
    <w:rPr>
      <w:sz w:val="20"/>
      <w:szCs w:val="20"/>
      <w:lang w:eastAsia="zh-CN"/>
    </w:rPr>
  </w:style>
  <w:style w:type="paragraph" w:customStyle="1" w:styleId="-6">
    <w:name w:val="пункт-6"/>
    <w:basedOn w:val="a0"/>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0"/>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0"/>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0"/>
    <w:uiPriority w:val="99"/>
    <w:rsid w:val="00C70C57"/>
    <w:pPr>
      <w:spacing w:before="280" w:after="280"/>
    </w:pPr>
    <w:rPr>
      <w:lang w:eastAsia="zh-CN"/>
    </w:rPr>
  </w:style>
  <w:style w:type="paragraph" w:customStyle="1" w:styleId="affffff5">
    <w:name w:val="Пункт"/>
    <w:basedOn w:val="a0"/>
    <w:uiPriority w:val="99"/>
    <w:rsid w:val="00C70C57"/>
    <w:pPr>
      <w:tabs>
        <w:tab w:val="left" w:pos="1980"/>
      </w:tabs>
      <w:ind w:left="1404" w:hanging="504"/>
      <w:jc w:val="both"/>
    </w:pPr>
    <w:rPr>
      <w:lang w:eastAsia="zh-CN"/>
    </w:rPr>
  </w:style>
  <w:style w:type="paragraph" w:customStyle="1" w:styleId="-3">
    <w:name w:val="Пункт-3"/>
    <w:basedOn w:val="a0"/>
    <w:uiPriority w:val="99"/>
    <w:rsid w:val="00C70C57"/>
    <w:pPr>
      <w:spacing w:line="288" w:lineRule="auto"/>
      <w:jc w:val="both"/>
    </w:pPr>
    <w:rPr>
      <w:rFonts w:eastAsia="Calibri"/>
      <w:sz w:val="28"/>
      <w:szCs w:val="28"/>
      <w:lang w:eastAsia="zh-CN"/>
    </w:rPr>
  </w:style>
  <w:style w:type="paragraph" w:customStyle="1" w:styleId="-4">
    <w:name w:val="Пункт-4"/>
    <w:basedOn w:val="a0"/>
    <w:uiPriority w:val="99"/>
    <w:rsid w:val="00C70C57"/>
    <w:pPr>
      <w:spacing w:line="288" w:lineRule="auto"/>
      <w:jc w:val="both"/>
    </w:pPr>
    <w:rPr>
      <w:rFonts w:eastAsia="Calibri"/>
      <w:sz w:val="28"/>
      <w:szCs w:val="28"/>
      <w:lang w:eastAsia="zh-CN"/>
    </w:rPr>
  </w:style>
  <w:style w:type="paragraph" w:customStyle="1" w:styleId="101">
    <w:name w:val="Оглавление 10"/>
    <w:basedOn w:val="1f0"/>
    <w:uiPriority w:val="99"/>
    <w:rsid w:val="00C70C57"/>
    <w:pPr>
      <w:tabs>
        <w:tab w:val="right" w:leader="dot" w:pos="7091"/>
      </w:tabs>
      <w:ind w:left="2547"/>
    </w:pPr>
    <w:rPr>
      <w:rFonts w:cs="Times New Roman"/>
      <w:sz w:val="24"/>
      <w:szCs w:val="24"/>
    </w:rPr>
  </w:style>
  <w:style w:type="character" w:customStyle="1" w:styleId="f">
    <w:name w:val="f"/>
    <w:rsid w:val="00C70C57"/>
  </w:style>
  <w:style w:type="paragraph" w:customStyle="1" w:styleId="pboth">
    <w:name w:val="pboth"/>
    <w:basedOn w:val="a0"/>
    <w:rsid w:val="00AF5375"/>
    <w:pPr>
      <w:spacing w:before="100" w:beforeAutospacing="1" w:after="100" w:afterAutospacing="1"/>
    </w:pPr>
  </w:style>
  <w:style w:type="paragraph" w:customStyle="1" w:styleId="headertext">
    <w:name w:val="headertext"/>
    <w:basedOn w:val="a0"/>
    <w:rsid w:val="00004D02"/>
    <w:pPr>
      <w:spacing w:before="100" w:beforeAutospacing="1" w:after="100" w:afterAutospacing="1"/>
    </w:pPr>
  </w:style>
  <w:style w:type="character" w:styleId="affffff6">
    <w:name w:val="Emphasis"/>
    <w:basedOn w:val="a1"/>
    <w:qFormat/>
    <w:rsid w:val="007D59E8"/>
    <w:rPr>
      <w:rFonts w:ascii="Times New Roman" w:hAnsi="Times New Roman" w:cs="Times New Roman" w:hint="default"/>
      <w:i/>
      <w:iCs/>
    </w:rPr>
  </w:style>
  <w:style w:type="paragraph" w:customStyle="1" w:styleId="affffff7">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1"/>
    <w:rsid w:val="00A33958"/>
  </w:style>
  <w:style w:type="paragraph" w:customStyle="1" w:styleId="Style7">
    <w:name w:val="Style7"/>
    <w:basedOn w:val="a0"/>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0"/>
    <w:rsid w:val="00A33958"/>
    <w:pPr>
      <w:widowControl w:val="0"/>
      <w:shd w:val="clear" w:color="auto" w:fill="FFFFFF"/>
      <w:spacing w:before="300" w:line="614" w:lineRule="exact"/>
      <w:ind w:hanging="1400"/>
      <w:jc w:val="center"/>
    </w:pPr>
    <w:rPr>
      <w:rFonts w:eastAsia="Calibri"/>
      <w:sz w:val="28"/>
      <w:szCs w:val="28"/>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0"/>
    <w:rsid w:val="00DD4EFB"/>
    <w:pPr>
      <w:spacing w:before="100" w:beforeAutospacing="1" w:after="100" w:afterAutospacing="1"/>
    </w:pPr>
    <w:rPr>
      <w:rFonts w:eastAsia="Calibri"/>
    </w:rPr>
  </w:style>
  <w:style w:type="character" w:customStyle="1" w:styleId="2fc">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1"/>
    <w:rsid w:val="003208E9"/>
    <w:rPr>
      <w:rFonts w:ascii="Times New Roman" w:hAnsi="Times New Roman" w:cs="Times New Roman"/>
      <w:sz w:val="26"/>
      <w:szCs w:val="26"/>
    </w:rPr>
  </w:style>
  <w:style w:type="paragraph" w:customStyle="1" w:styleId="212">
    <w:name w:val="21"/>
    <w:basedOn w:val="a0"/>
    <w:rsid w:val="00DE2F3E"/>
    <w:pPr>
      <w:spacing w:before="100" w:beforeAutospacing="1" w:after="100" w:afterAutospacing="1"/>
    </w:pPr>
  </w:style>
  <w:style w:type="paragraph" w:styleId="55">
    <w:name w:val="List 5"/>
    <w:basedOn w:val="a0"/>
    <w:rsid w:val="00DE2F3E"/>
    <w:pPr>
      <w:ind w:left="1415" w:hanging="283"/>
    </w:pPr>
  </w:style>
  <w:style w:type="paragraph" w:customStyle="1" w:styleId="CharChar1CharChar1CharChar">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2fd">
    <w:name w:val="Обычный2"/>
    <w:rsid w:val="00DE2F3E"/>
    <w:pPr>
      <w:widowControl w:val="0"/>
      <w:snapToGrid w:val="0"/>
      <w:spacing w:before="20" w:after="20"/>
    </w:pPr>
    <w:rPr>
      <w:rFonts w:ascii="Times New Roman" w:eastAsia="Times New Roman" w:hAnsi="Times New Roman"/>
      <w:sz w:val="24"/>
    </w:rPr>
  </w:style>
  <w:style w:type="paragraph" w:customStyle="1" w:styleId="113">
    <w:name w:val="Знак Знак Знак Знак1 Знак Знак Знак Знак Знак Знак Знак Знак1 Знак"/>
    <w:basedOn w:val="a0"/>
    <w:rsid w:val="00DE2F3E"/>
    <w:pPr>
      <w:spacing w:before="100" w:beforeAutospacing="1" w:after="100" w:afterAutospacing="1"/>
      <w:jc w:val="both"/>
    </w:pPr>
    <w:rPr>
      <w:rFonts w:ascii="Tahoma" w:hAnsi="Tahoma"/>
      <w:sz w:val="20"/>
      <w:szCs w:val="20"/>
      <w:lang w:val="en-US" w:eastAsia="en-US"/>
    </w:rPr>
  </w:style>
  <w:style w:type="paragraph" w:customStyle="1" w:styleId="2fe">
    <w:name w:val="2"/>
    <w:basedOn w:val="a0"/>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0"/>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8">
    <w:name w:val="Знак Знак Знак Знак Знак Знак Знак Знак Знак Знак"/>
    <w:basedOn w:val="a0"/>
    <w:rsid w:val="00DE2F3E"/>
    <w:pPr>
      <w:widowControl w:val="0"/>
      <w:adjustRightInd w:val="0"/>
      <w:spacing w:after="160" w:line="240" w:lineRule="exact"/>
      <w:jc w:val="right"/>
    </w:pPr>
    <w:rPr>
      <w:sz w:val="20"/>
      <w:szCs w:val="20"/>
      <w:lang w:val="en-GB" w:eastAsia="en-US"/>
    </w:rPr>
  </w:style>
  <w:style w:type="paragraph" w:customStyle="1" w:styleId="1ff">
    <w:name w:val="1"/>
    <w:basedOn w:val="a0"/>
    <w:rsid w:val="00DE2F3E"/>
    <w:pPr>
      <w:spacing w:after="160" w:line="240" w:lineRule="exact"/>
    </w:pPr>
    <w:rPr>
      <w:rFonts w:ascii="Verdana" w:hAnsi="Verdana"/>
      <w:lang w:val="en-US" w:eastAsia="en-US"/>
    </w:rPr>
  </w:style>
  <w:style w:type="paragraph" w:customStyle="1" w:styleId="1ff0">
    <w:name w:val="Цитата1"/>
    <w:basedOn w:val="a0"/>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Знак Знак9"/>
    <w:rsid w:val="00DE2F3E"/>
    <w:rPr>
      <w:sz w:val="28"/>
    </w:rPr>
  </w:style>
  <w:style w:type="character" w:customStyle="1" w:styleId="Heading3Char">
    <w:name w:val="Heading 3 Char"/>
    <w:basedOn w:val="a1"/>
    <w:locked/>
    <w:rsid w:val="00DE2F3E"/>
    <w:rPr>
      <w:rFonts w:cs="Times New Roman"/>
      <w:color w:val="000000"/>
      <w:sz w:val="32"/>
      <w:lang w:val="ru-RU" w:eastAsia="ru-RU"/>
    </w:rPr>
  </w:style>
  <w:style w:type="character" w:customStyle="1" w:styleId="Heading6Char">
    <w:name w:val="Heading 6 Char"/>
    <w:basedOn w:val="a1"/>
    <w:locked/>
    <w:rsid w:val="00DE2F3E"/>
    <w:rPr>
      <w:rFonts w:cs="Times New Roman"/>
      <w:b/>
      <w:color w:val="000000"/>
      <w:sz w:val="28"/>
      <w:lang w:val="ru-RU" w:eastAsia="ru-RU"/>
    </w:rPr>
  </w:style>
  <w:style w:type="character" w:customStyle="1" w:styleId="Heading7Char">
    <w:name w:val="Heading 7 Char"/>
    <w:basedOn w:val="a1"/>
    <w:locked/>
    <w:rsid w:val="00DE2F3E"/>
    <w:rPr>
      <w:rFonts w:ascii="Calibri" w:hAnsi="Calibri" w:cs="Times New Roman"/>
      <w:sz w:val="24"/>
      <w:szCs w:val="24"/>
      <w:lang w:val="en-US" w:eastAsia="en-US" w:bidi="ar-SA"/>
    </w:rPr>
  </w:style>
  <w:style w:type="character" w:customStyle="1" w:styleId="Heading8Char">
    <w:name w:val="Heading 8 Char"/>
    <w:basedOn w:val="a1"/>
    <w:locked/>
    <w:rsid w:val="00DE2F3E"/>
    <w:rPr>
      <w:rFonts w:cs="Times New Roman"/>
      <w:sz w:val="26"/>
      <w:lang w:val="ru-RU" w:eastAsia="ru-RU"/>
    </w:rPr>
  </w:style>
  <w:style w:type="character" w:customStyle="1" w:styleId="Heading9Char">
    <w:name w:val="Heading 9 Char"/>
    <w:basedOn w:val="a1"/>
    <w:locked/>
    <w:rsid w:val="00DE2F3E"/>
    <w:rPr>
      <w:rFonts w:cs="Times New Roman"/>
      <w:b/>
      <w:sz w:val="28"/>
      <w:lang w:val="ru-RU" w:eastAsia="ru-RU"/>
    </w:rPr>
  </w:style>
  <w:style w:type="character" w:customStyle="1" w:styleId="HeaderChar">
    <w:name w:val="Header Char"/>
    <w:aliases w:val="ВерхКолонтитул Char"/>
    <w:basedOn w:val="a1"/>
    <w:uiPriority w:val="99"/>
    <w:locked/>
    <w:rsid w:val="00DE2F3E"/>
    <w:rPr>
      <w:rFonts w:cs="Times New Roman"/>
      <w:lang w:val="ru-RU" w:eastAsia="ru-RU"/>
    </w:rPr>
  </w:style>
  <w:style w:type="character" w:customStyle="1" w:styleId="BodyText2Char">
    <w:name w:val="Body Text 2 Char"/>
    <w:basedOn w:val="a1"/>
    <w:locked/>
    <w:rsid w:val="00DE2F3E"/>
    <w:rPr>
      <w:rFonts w:ascii="Bookman Old Style" w:hAnsi="Bookman Old Style" w:cs="Times New Roman"/>
      <w:sz w:val="24"/>
      <w:lang w:val="ru-RU" w:eastAsia="ru-RU" w:bidi="ar-SA"/>
    </w:rPr>
  </w:style>
  <w:style w:type="character" w:customStyle="1" w:styleId="TitleChar">
    <w:name w:val="Title Char"/>
    <w:basedOn w:val="a1"/>
    <w:locked/>
    <w:rsid w:val="00DE2F3E"/>
    <w:rPr>
      <w:rFonts w:cs="Times New Roman"/>
      <w:sz w:val="28"/>
      <w:lang w:val="ru-RU" w:eastAsia="ru-RU"/>
    </w:rPr>
  </w:style>
  <w:style w:type="character" w:customStyle="1" w:styleId="BodyText3Char">
    <w:name w:val="Body Text 3 Char"/>
    <w:basedOn w:val="a1"/>
    <w:locked/>
    <w:rsid w:val="00DE2F3E"/>
    <w:rPr>
      <w:rFonts w:cs="Times New Roman"/>
      <w:sz w:val="16"/>
      <w:lang w:val="ru-RU" w:eastAsia="ru-RU"/>
    </w:rPr>
  </w:style>
  <w:style w:type="character" w:customStyle="1" w:styleId="BodyTextIndent3Char">
    <w:name w:val="Body Text Indent 3 Char"/>
    <w:basedOn w:val="a1"/>
    <w:locked/>
    <w:rsid w:val="00DE2F3E"/>
    <w:rPr>
      <w:rFonts w:cs="Times New Roman"/>
      <w:sz w:val="16"/>
      <w:lang w:val="ru-RU" w:eastAsia="ru-RU"/>
    </w:rPr>
  </w:style>
  <w:style w:type="paragraph" w:customStyle="1" w:styleId="CharChar1CharChar1CharChar2">
    <w:name w:val="Char Char Знак Знак1 Char Char1 Знак Знак Char Char2"/>
    <w:basedOn w:val="a0"/>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1ff1">
    <w:name w:val="Знак Знак Знак Знак Знак Знак Знак Знак Знак Знак1"/>
    <w:basedOn w:val="a0"/>
    <w:uiPriority w:val="99"/>
    <w:rsid w:val="00DE2F3E"/>
    <w:pPr>
      <w:widowControl w:val="0"/>
      <w:adjustRightInd w:val="0"/>
      <w:spacing w:after="160" w:line="240" w:lineRule="exact"/>
      <w:jc w:val="right"/>
    </w:pPr>
    <w:rPr>
      <w:sz w:val="20"/>
      <w:szCs w:val="20"/>
      <w:lang w:val="en-GB" w:eastAsia="en-US"/>
    </w:rPr>
  </w:style>
  <w:style w:type="character" w:customStyle="1" w:styleId="910">
    <w:name w:val="Знак Знак91"/>
    <w:rsid w:val="00DE2F3E"/>
    <w:rPr>
      <w:sz w:val="28"/>
    </w:rPr>
  </w:style>
  <w:style w:type="paragraph" w:customStyle="1" w:styleId="affffff9">
    <w:name w:val="таблица"/>
    <w:basedOn w:val="a0"/>
    <w:rsid w:val="00854919"/>
    <w:rPr>
      <w:rFonts w:ascii="Arial" w:hAnsi="Arial"/>
      <w:sz w:val="20"/>
      <w:szCs w:val="20"/>
    </w:rPr>
  </w:style>
  <w:style w:type="paragraph" w:customStyle="1" w:styleId="formattexttopleveltext">
    <w:name w:val="formattext topleveltext"/>
    <w:basedOn w:val="a0"/>
    <w:rsid w:val="00854919"/>
    <w:pPr>
      <w:spacing w:before="100" w:beforeAutospacing="1" w:after="100" w:afterAutospacing="1"/>
    </w:pPr>
  </w:style>
  <w:style w:type="character" w:customStyle="1" w:styleId="1ff2">
    <w:name w:val="Текст концевой сноски Знак1"/>
    <w:basedOn w:val="a1"/>
    <w:rsid w:val="00854919"/>
  </w:style>
  <w:style w:type="paragraph" w:customStyle="1" w:styleId="formattext">
    <w:name w:val="formattext"/>
    <w:basedOn w:val="a0"/>
    <w:rsid w:val="00D240BD"/>
    <w:pPr>
      <w:spacing w:before="100" w:beforeAutospacing="1" w:after="100" w:afterAutospacing="1"/>
    </w:pPr>
  </w:style>
  <w:style w:type="paragraph" w:customStyle="1" w:styleId="pj">
    <w:name w:val="pj"/>
    <w:basedOn w:val="a0"/>
    <w:rsid w:val="00D240BD"/>
    <w:pPr>
      <w:spacing w:before="100" w:beforeAutospacing="1" w:after="100" w:afterAutospacing="1"/>
    </w:pPr>
  </w:style>
  <w:style w:type="paragraph" w:customStyle="1" w:styleId="1ff3">
    <w:name w:val="Обычный 1"/>
    <w:basedOn w:val="a0"/>
    <w:rsid w:val="00A83F58"/>
    <w:pPr>
      <w:spacing w:before="120" w:after="120"/>
      <w:ind w:firstLine="567"/>
      <w:jc w:val="both"/>
    </w:pPr>
    <w:rPr>
      <w:lang w:eastAsia="zh-CN"/>
    </w:rPr>
  </w:style>
  <w:style w:type="paragraph" w:customStyle="1" w:styleId="131">
    <w:name w:val="Знак Знак1 Знак3"/>
    <w:basedOn w:val="a0"/>
    <w:autoRedefine/>
    <w:rsid w:val="00285872"/>
    <w:pPr>
      <w:spacing w:after="160" w:line="240" w:lineRule="exact"/>
    </w:pPr>
    <w:rPr>
      <w:rFonts w:eastAsia="SimSun"/>
      <w:b/>
      <w:lang w:val="en-US" w:eastAsia="en-US"/>
    </w:rPr>
  </w:style>
  <w:style w:type="paragraph" w:customStyle="1" w:styleId="headertexttopleveltextcentertext">
    <w:name w:val="headertext topleveltext centertext"/>
    <w:basedOn w:val="a0"/>
    <w:rsid w:val="00464A50"/>
    <w:pPr>
      <w:spacing w:before="100" w:beforeAutospacing="1" w:after="100" w:afterAutospacing="1"/>
    </w:pPr>
  </w:style>
  <w:style w:type="paragraph" w:customStyle="1" w:styleId="a00">
    <w:name w:val="a0"/>
    <w:basedOn w:val="a0"/>
    <w:rsid w:val="009F41F5"/>
    <w:pPr>
      <w:spacing w:before="100" w:beforeAutospacing="1" w:after="100" w:afterAutospacing="1"/>
    </w:pPr>
    <w:rPr>
      <w:rFonts w:eastAsia="Calibri"/>
    </w:rPr>
  </w:style>
  <w:style w:type="character" w:customStyle="1" w:styleId="212pt">
    <w:name w:val="Основной текст (2) + 12 pt"/>
    <w:aliases w:val="Курсив"/>
    <w:rsid w:val="007D624E"/>
    <w:rPr>
      <w:rFonts w:ascii="Times New Roman" w:hAnsi="Times New Roman" w:cs="Times New Roman" w:hint="default"/>
      <w:strike w:val="0"/>
      <w:dstrike w:val="0"/>
      <w:sz w:val="24"/>
      <w:szCs w:val="24"/>
      <w:u w:val="none"/>
      <w:effect w:val="none"/>
    </w:rPr>
  </w:style>
  <w:style w:type="paragraph" w:customStyle="1" w:styleId="s3">
    <w:name w:val="s_3"/>
    <w:basedOn w:val="a0"/>
    <w:rsid w:val="0041698B"/>
    <w:pPr>
      <w:spacing w:before="100" w:beforeAutospacing="1" w:after="100" w:afterAutospacing="1"/>
    </w:pPr>
  </w:style>
  <w:style w:type="paragraph" w:customStyle="1" w:styleId="xl92">
    <w:name w:val="xl92"/>
    <w:basedOn w:val="a0"/>
    <w:rsid w:val="0023754D"/>
    <w:pPr>
      <w:shd w:val="clear" w:color="000000" w:fill="FFFFFF"/>
      <w:spacing w:before="100" w:beforeAutospacing="1" w:after="100" w:afterAutospacing="1"/>
    </w:pPr>
  </w:style>
  <w:style w:type="paragraph" w:customStyle="1" w:styleId="xl93">
    <w:name w:val="xl93"/>
    <w:basedOn w:val="a0"/>
    <w:rsid w:val="0023754D"/>
    <w:pPr>
      <w:spacing w:before="100" w:beforeAutospacing="1" w:after="100" w:afterAutospacing="1"/>
    </w:pPr>
    <w:rPr>
      <w:b/>
      <w:bCs/>
    </w:rPr>
  </w:style>
  <w:style w:type="paragraph" w:customStyle="1" w:styleId="xl94">
    <w:name w:val="xl94"/>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5">
    <w:name w:val="xl95"/>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6">
    <w:name w:val="xl96"/>
    <w:basedOn w:val="a0"/>
    <w:rsid w:val="0023754D"/>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b/>
      <w:bCs/>
      <w:color w:val="000000"/>
      <w:sz w:val="20"/>
      <w:szCs w:val="20"/>
    </w:rPr>
  </w:style>
  <w:style w:type="paragraph" w:customStyle="1" w:styleId="xl98">
    <w:name w:val="xl98"/>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0">
    <w:name w:val="xl100"/>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01">
    <w:name w:val="xl101"/>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color w:val="000000"/>
      <w:sz w:val="20"/>
      <w:szCs w:val="20"/>
    </w:rPr>
  </w:style>
  <w:style w:type="paragraph" w:customStyle="1" w:styleId="xl102">
    <w:name w:val="xl102"/>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color w:val="000000"/>
      <w:sz w:val="20"/>
      <w:szCs w:val="20"/>
    </w:rPr>
  </w:style>
  <w:style w:type="paragraph" w:customStyle="1" w:styleId="xl103">
    <w:name w:val="xl103"/>
    <w:basedOn w:val="a0"/>
    <w:rsid w:val="0023754D"/>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4">
    <w:name w:val="xl104"/>
    <w:basedOn w:val="a0"/>
    <w:rsid w:val="00393ACB"/>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91">
    <w:name w:val="xl91"/>
    <w:basedOn w:val="a0"/>
    <w:rsid w:val="00B03D44"/>
    <w:pPr>
      <w:shd w:val="clear" w:color="000000" w:fill="FFFFFF"/>
      <w:spacing w:before="100" w:beforeAutospacing="1" w:after="100" w:afterAutospacing="1"/>
    </w:pPr>
    <w:rPr>
      <w:rFonts w:ascii="Arial CYR" w:hAnsi="Arial CYR" w:cs="Arial CYR"/>
      <w:color w:val="000000"/>
      <w:sz w:val="20"/>
      <w:szCs w:val="20"/>
    </w:rPr>
  </w:style>
  <w:style w:type="paragraph" w:customStyle="1" w:styleId="213">
    <w:name w:val="Знак21"/>
    <w:basedOn w:val="a0"/>
    <w:rsid w:val="008F4D44"/>
    <w:pPr>
      <w:spacing w:before="100" w:beforeAutospacing="1" w:after="100" w:afterAutospacing="1"/>
      <w:jc w:val="both"/>
    </w:pPr>
    <w:rPr>
      <w:rFonts w:ascii="Tahoma" w:hAnsi="Tahoma"/>
      <w:sz w:val="20"/>
      <w:szCs w:val="20"/>
      <w:lang w:val="en-US" w:eastAsia="en-US"/>
    </w:rPr>
  </w:style>
  <w:style w:type="paragraph" w:styleId="3e">
    <w:name w:val="List 3"/>
    <w:basedOn w:val="a0"/>
    <w:rsid w:val="00987A68"/>
    <w:pPr>
      <w:ind w:left="849" w:hanging="283"/>
      <w:contextualSpacing/>
    </w:pPr>
    <w:rPr>
      <w:sz w:val="20"/>
      <w:szCs w:val="20"/>
    </w:rPr>
  </w:style>
  <w:style w:type="paragraph" w:customStyle="1" w:styleId="ConsPlusDocList">
    <w:name w:val="ConsPlusDocList"/>
    <w:next w:val="a0"/>
    <w:rsid w:val="00987A68"/>
    <w:pPr>
      <w:widowControl w:val="0"/>
      <w:suppressAutoHyphens/>
      <w:autoSpaceDE w:val="0"/>
    </w:pPr>
    <w:rPr>
      <w:rFonts w:ascii="Arial" w:eastAsia="Times New Roman" w:hAnsi="Arial" w:cs="Arial"/>
      <w:lang w:eastAsia="hi-IN" w:bidi="hi-IN"/>
    </w:rPr>
  </w:style>
  <w:style w:type="character" w:customStyle="1" w:styleId="FontStyle40">
    <w:name w:val="Font Style40"/>
    <w:rsid w:val="00987A68"/>
    <w:rPr>
      <w:rFonts w:ascii="Times New Roman" w:hAnsi="Times New Roman"/>
      <w:sz w:val="22"/>
    </w:rPr>
  </w:style>
  <w:style w:type="paragraph" w:customStyle="1" w:styleId="ListParagraph1">
    <w:name w:val="List Paragraph1"/>
    <w:basedOn w:val="a0"/>
    <w:rsid w:val="00946654"/>
    <w:pPr>
      <w:ind w:left="720"/>
    </w:pPr>
  </w:style>
  <w:style w:type="character" w:customStyle="1" w:styleId="A30">
    <w:name w:val="A3"/>
    <w:rsid w:val="003A1375"/>
    <w:rPr>
      <w:rFonts w:cs="Arial"/>
      <w:color w:val="000000"/>
      <w:sz w:val="16"/>
      <w:szCs w:val="16"/>
    </w:rPr>
  </w:style>
  <w:style w:type="paragraph" w:customStyle="1" w:styleId="Pa1">
    <w:name w:val="Pa1"/>
    <w:basedOn w:val="Default"/>
    <w:next w:val="Default"/>
    <w:rsid w:val="003A1375"/>
    <w:pPr>
      <w:suppressAutoHyphens/>
      <w:autoSpaceDN/>
      <w:adjustRightInd/>
      <w:spacing w:line="281" w:lineRule="atLeast"/>
    </w:pPr>
    <w:rPr>
      <w:rFonts w:ascii="Arial" w:hAnsi="Arial"/>
      <w:color w:val="auto"/>
      <w:lang w:eastAsia="zh-CN"/>
    </w:rPr>
  </w:style>
  <w:style w:type="paragraph" w:customStyle="1" w:styleId="Pa9">
    <w:name w:val="Pa9"/>
    <w:basedOn w:val="Default"/>
    <w:next w:val="Default"/>
    <w:rsid w:val="003A1375"/>
    <w:pPr>
      <w:suppressAutoHyphens/>
      <w:autoSpaceDN/>
      <w:adjustRightInd/>
      <w:spacing w:line="171" w:lineRule="atLeast"/>
    </w:pPr>
    <w:rPr>
      <w:rFonts w:ascii="Arial" w:hAnsi="Arial"/>
      <w:color w:val="auto"/>
      <w:lang w:eastAsia="zh-CN"/>
    </w:rPr>
  </w:style>
  <w:style w:type="paragraph" w:customStyle="1" w:styleId="xl105">
    <w:name w:val="xl105"/>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6">
    <w:name w:val="xl106"/>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7">
    <w:name w:val="xl107"/>
    <w:basedOn w:val="a0"/>
    <w:rsid w:val="00033FA0"/>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8">
    <w:name w:val="xl108"/>
    <w:basedOn w:val="a0"/>
    <w:rsid w:val="00033FA0"/>
    <w:pPr>
      <w:shd w:val="clear" w:color="000000" w:fill="FFFFFF"/>
      <w:spacing w:before="100" w:beforeAutospacing="1" w:after="100" w:afterAutospacing="1"/>
      <w:jc w:val="center"/>
    </w:pPr>
    <w:rPr>
      <w:rFonts w:ascii="Arial" w:hAnsi="Arial" w:cs="Arial"/>
      <w:b/>
      <w:bCs/>
      <w:color w:val="000000"/>
    </w:rPr>
  </w:style>
  <w:style w:type="paragraph" w:customStyle="1" w:styleId="xl88">
    <w:name w:val="xl88"/>
    <w:basedOn w:val="a0"/>
    <w:rsid w:val="0054287A"/>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89">
    <w:name w:val="xl89"/>
    <w:basedOn w:val="a0"/>
    <w:rsid w:val="0054287A"/>
    <w:pPr>
      <w:shd w:val="clear" w:color="000000" w:fill="FFFFFF"/>
      <w:spacing w:before="100" w:beforeAutospacing="1" w:after="100" w:afterAutospacing="1"/>
    </w:pPr>
    <w:rPr>
      <w:b/>
      <w:bCs/>
    </w:rPr>
  </w:style>
  <w:style w:type="paragraph" w:customStyle="1" w:styleId="xl90">
    <w:name w:val="xl90"/>
    <w:basedOn w:val="a0"/>
    <w:rsid w:val="0009593C"/>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character" w:customStyle="1" w:styleId="1ff4">
    <w:name w:val="Основной текст с отступом Знак1"/>
    <w:basedOn w:val="a1"/>
    <w:rsid w:val="00321B72"/>
    <w:rPr>
      <w:sz w:val="24"/>
      <w:szCs w:val="24"/>
    </w:rPr>
  </w:style>
  <w:style w:type="character" w:customStyle="1" w:styleId="copytarget">
    <w:name w:val="copy_target"/>
    <w:rsid w:val="00DC0F24"/>
  </w:style>
  <w:style w:type="paragraph" w:customStyle="1" w:styleId="xl73">
    <w:name w:val="xl73"/>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4">
    <w:name w:val="xl74"/>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5">
    <w:name w:val="xl75"/>
    <w:basedOn w:val="a0"/>
    <w:rsid w:val="001D1AE7"/>
    <w:pPr>
      <w:spacing w:before="100" w:beforeAutospacing="1" w:after="100" w:afterAutospacing="1"/>
      <w:jc w:val="center"/>
    </w:pPr>
    <w:rPr>
      <w:sz w:val="28"/>
      <w:szCs w:val="28"/>
    </w:rPr>
  </w:style>
  <w:style w:type="paragraph" w:customStyle="1" w:styleId="xl76">
    <w:name w:val="xl76"/>
    <w:basedOn w:val="a0"/>
    <w:rsid w:val="001D1AE7"/>
    <w:pPr>
      <w:spacing w:before="100" w:beforeAutospacing="1" w:after="100" w:afterAutospacing="1"/>
      <w:jc w:val="center"/>
    </w:pPr>
  </w:style>
  <w:style w:type="paragraph" w:customStyle="1" w:styleId="xl77">
    <w:name w:val="xl77"/>
    <w:basedOn w:val="a0"/>
    <w:rsid w:val="001D1AE7"/>
    <w:pPr>
      <w:spacing w:before="100" w:beforeAutospacing="1" w:after="100" w:afterAutospacing="1"/>
      <w:jc w:val="center"/>
    </w:pPr>
    <w:rPr>
      <w:b/>
      <w:bCs/>
    </w:rPr>
  </w:style>
  <w:style w:type="character" w:customStyle="1" w:styleId="FontStyle13">
    <w:name w:val="Font Style13"/>
    <w:rsid w:val="00EB3C37"/>
    <w:rPr>
      <w:rFonts w:ascii="Times New Roman" w:hAnsi="Times New Roman" w:cs="Times New Roman" w:hint="default"/>
      <w:sz w:val="22"/>
    </w:rPr>
  </w:style>
  <w:style w:type="paragraph" w:customStyle="1" w:styleId="3f">
    <w:name w:val="Абзац списка3"/>
    <w:basedOn w:val="a0"/>
    <w:qFormat/>
    <w:rsid w:val="0039233D"/>
    <w:pPr>
      <w:ind w:left="720"/>
    </w:pPr>
    <w:rPr>
      <w:rFonts w:eastAsia="Calibri"/>
    </w:rPr>
  </w:style>
  <w:style w:type="character" w:customStyle="1" w:styleId="layout">
    <w:name w:val="layout"/>
    <w:uiPriority w:val="99"/>
    <w:rsid w:val="00FF7F29"/>
  </w:style>
  <w:style w:type="character" w:customStyle="1" w:styleId="FontStyle11">
    <w:name w:val="Font Style11"/>
    <w:rsid w:val="00FF7F29"/>
    <w:rPr>
      <w:rFonts w:ascii="Times New Roman" w:hAnsi="Times New Roman" w:cs="Times New Roman"/>
      <w:b/>
      <w:bCs/>
      <w:sz w:val="26"/>
      <w:szCs w:val="26"/>
    </w:rPr>
  </w:style>
  <w:style w:type="character" w:customStyle="1" w:styleId="ConsPlusNormal2">
    <w:name w:val="ConsPlusNormal Знак Знак"/>
    <w:locked/>
    <w:rsid w:val="00FF7F29"/>
    <w:rPr>
      <w:rFonts w:ascii="Arial" w:hAnsi="Arial" w:cs="Arial"/>
      <w:lang w:val="ru-RU" w:eastAsia="ru-RU" w:bidi="ar-SA"/>
    </w:rPr>
  </w:style>
  <w:style w:type="paragraph" w:customStyle="1" w:styleId="CharChar1CharChar1CharChar1">
    <w:name w:val="Char Char Знак Знак1 Char Char1 Знак Знак Char Char1"/>
    <w:basedOn w:val="a0"/>
    <w:rsid w:val="00893B5D"/>
    <w:pPr>
      <w:spacing w:before="100" w:beforeAutospacing="1" w:after="100" w:afterAutospacing="1"/>
    </w:pPr>
    <w:rPr>
      <w:rFonts w:ascii="Tahoma" w:hAnsi="Tahoma"/>
      <w:sz w:val="20"/>
      <w:szCs w:val="20"/>
      <w:lang w:val="en-US" w:eastAsia="en-US"/>
    </w:rPr>
  </w:style>
  <w:style w:type="paragraph" w:customStyle="1" w:styleId="unformattext">
    <w:name w:val="unformattext"/>
    <w:basedOn w:val="a0"/>
    <w:rsid w:val="00874D30"/>
    <w:pPr>
      <w:spacing w:before="100" w:beforeAutospacing="1" w:after="100" w:afterAutospacing="1"/>
    </w:pPr>
  </w:style>
  <w:style w:type="character" w:customStyle="1" w:styleId="210pt">
    <w:name w:val="Основной текст (2) + 10 pt"/>
    <w:aliases w:val="Полужирный"/>
    <w:rsid w:val="002561F9"/>
    <w:rPr>
      <w:b/>
      <w:bCs/>
      <w:sz w:val="20"/>
      <w:szCs w:val="20"/>
      <w:shd w:val="clear" w:color="auto" w:fill="FFFFFF"/>
    </w:rPr>
  </w:style>
  <w:style w:type="paragraph" w:customStyle="1" w:styleId="FR1">
    <w:name w:val="FR1"/>
    <w:rsid w:val="003D605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3D605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Web1">
    <w:name w:val="Обычный (Web)1"/>
    <w:basedOn w:val="a0"/>
    <w:rsid w:val="003D6058"/>
    <w:pPr>
      <w:suppressAutoHyphens/>
      <w:spacing w:before="100" w:after="100"/>
      <w:ind w:left="480" w:right="240"/>
      <w:jc w:val="both"/>
    </w:pPr>
    <w:rPr>
      <w:rFonts w:ascii="Verdana" w:hAnsi="Verdana" w:cs="Arial"/>
      <w:color w:val="000000"/>
      <w:sz w:val="16"/>
      <w:szCs w:val="16"/>
      <w:lang w:eastAsia="ar-SA"/>
    </w:rPr>
  </w:style>
  <w:style w:type="paragraph" w:customStyle="1" w:styleId="1ff5">
    <w:name w:val="Верхний колонтитул1"/>
    <w:basedOn w:val="a0"/>
    <w:rsid w:val="003D6058"/>
    <w:pPr>
      <w:tabs>
        <w:tab w:val="center" w:pos="4153"/>
        <w:tab w:val="right" w:pos="8306"/>
      </w:tabs>
    </w:pPr>
    <w:rPr>
      <w:rFonts w:ascii="Arial" w:hAnsi="Arial" w:cs="Arial"/>
      <w:position w:val="6"/>
    </w:rPr>
  </w:style>
  <w:style w:type="character" w:customStyle="1" w:styleId="WW8Num105z1">
    <w:name w:val="WW8Num105z1"/>
    <w:rsid w:val="003D6058"/>
    <w:rPr>
      <w:rFonts w:ascii="Times New Roman" w:eastAsia="Times New Roman" w:hAnsi="Times New Roman" w:cs="Times New Roman"/>
    </w:rPr>
  </w:style>
  <w:style w:type="paragraph" w:customStyle="1" w:styleId="315">
    <w:name w:val="Заголовок 3_1"/>
    <w:basedOn w:val="3"/>
    <w:next w:val="a0"/>
    <w:rsid w:val="003D6058"/>
    <w:pPr>
      <w:spacing w:before="240" w:after="120"/>
      <w:jc w:val="left"/>
    </w:pPr>
    <w:rPr>
      <w:bCs/>
      <w:sz w:val="24"/>
      <w:szCs w:val="26"/>
      <w:lang w:eastAsia="zh-CN"/>
    </w:rPr>
  </w:style>
  <w:style w:type="paragraph" w:customStyle="1" w:styleId="214">
    <w:name w:val="Заголовок 2_1"/>
    <w:basedOn w:val="20"/>
    <w:next w:val="a0"/>
    <w:rsid w:val="003D6058"/>
    <w:pPr>
      <w:spacing w:before="240" w:after="120"/>
      <w:jc w:val="left"/>
    </w:pPr>
    <w:rPr>
      <w:b/>
      <w:bCs/>
      <w:iCs/>
      <w:sz w:val="28"/>
      <w:szCs w:val="28"/>
      <w:lang w:eastAsia="zh-CN"/>
    </w:rPr>
  </w:style>
  <w:style w:type="paragraph" w:customStyle="1" w:styleId="120">
    <w:name w:val="Знак Знак1 Знак2"/>
    <w:basedOn w:val="a0"/>
    <w:autoRedefine/>
    <w:rsid w:val="003510DD"/>
    <w:pPr>
      <w:spacing w:after="160" w:line="240" w:lineRule="exact"/>
    </w:pPr>
    <w:rPr>
      <w:rFonts w:eastAsia="SimSun"/>
      <w:b/>
      <w:lang w:val="en-US" w:eastAsia="en-US"/>
    </w:rPr>
  </w:style>
  <w:style w:type="paragraph" w:customStyle="1" w:styleId="S">
    <w:name w:val="S_Обычный"/>
    <w:basedOn w:val="a0"/>
    <w:link w:val="S0"/>
    <w:qFormat/>
    <w:rsid w:val="006B29D7"/>
    <w:pPr>
      <w:spacing w:after="120" w:line="276" w:lineRule="auto"/>
      <w:ind w:firstLine="567"/>
      <w:jc w:val="both"/>
    </w:pPr>
    <w:rPr>
      <w:rFonts w:ascii="Bookman Old Style" w:hAnsi="Bookman Old Style"/>
    </w:rPr>
  </w:style>
  <w:style w:type="character" w:customStyle="1" w:styleId="S0">
    <w:name w:val="S_Обычный Знак"/>
    <w:basedOn w:val="a1"/>
    <w:link w:val="S"/>
    <w:locked/>
    <w:rsid w:val="006B29D7"/>
    <w:rPr>
      <w:rFonts w:ascii="Bookman Old Style" w:eastAsia="Times New Roman" w:hAnsi="Bookman Old Style"/>
      <w:sz w:val="24"/>
      <w:szCs w:val="24"/>
    </w:rPr>
  </w:style>
  <w:style w:type="paragraph" w:customStyle="1" w:styleId="affffffa">
    <w:name w:val="+Таб"/>
    <w:basedOn w:val="a0"/>
    <w:link w:val="affffffb"/>
    <w:qFormat/>
    <w:rsid w:val="006B29D7"/>
    <w:pPr>
      <w:jc w:val="center"/>
    </w:pPr>
    <w:rPr>
      <w:rFonts w:ascii="Bookman Old Style" w:eastAsia="Calibri" w:hAnsi="Bookman Old Style"/>
      <w:sz w:val="20"/>
      <w:szCs w:val="20"/>
      <w:lang w:eastAsia="en-US"/>
    </w:rPr>
  </w:style>
  <w:style w:type="character" w:customStyle="1" w:styleId="affffffb">
    <w:name w:val="+Таб Знак"/>
    <w:basedOn w:val="a1"/>
    <w:link w:val="affffffa"/>
    <w:locked/>
    <w:rsid w:val="006B29D7"/>
    <w:rPr>
      <w:rFonts w:ascii="Bookman Old Style" w:hAnsi="Bookman Old Style"/>
      <w:lang w:eastAsia="en-US"/>
    </w:rPr>
  </w:style>
  <w:style w:type="paragraph" w:customStyle="1" w:styleId="affffffc">
    <w:name w:val="Текст новый"/>
    <w:basedOn w:val="a0"/>
    <w:qFormat/>
    <w:rsid w:val="006B29D7"/>
    <w:pPr>
      <w:spacing w:after="120" w:line="276" w:lineRule="auto"/>
      <w:ind w:firstLine="709"/>
      <w:jc w:val="both"/>
    </w:pPr>
    <w:rPr>
      <w:rFonts w:ascii="Bookman Old Style" w:hAnsi="Bookman Old Style"/>
    </w:rPr>
  </w:style>
  <w:style w:type="character" w:customStyle="1" w:styleId="FontStyle129">
    <w:name w:val="Font Style129"/>
    <w:rsid w:val="006B29D7"/>
    <w:rPr>
      <w:rFonts w:ascii="Times New Roman" w:hAnsi="Times New Roman"/>
      <w:sz w:val="16"/>
    </w:rPr>
  </w:style>
  <w:style w:type="paragraph" w:customStyle="1" w:styleId="316">
    <w:name w:val="Абзац списка31"/>
    <w:basedOn w:val="a0"/>
    <w:uiPriority w:val="99"/>
    <w:rsid w:val="0082684B"/>
    <w:pPr>
      <w:suppressAutoHyphens/>
      <w:ind w:left="720"/>
      <w:contextualSpacing/>
    </w:pPr>
    <w:rPr>
      <w:sz w:val="28"/>
      <w:szCs w:val="22"/>
      <w:lang w:eastAsia="ar-SA"/>
    </w:rPr>
  </w:style>
  <w:style w:type="character" w:customStyle="1" w:styleId="FontStyle274">
    <w:name w:val="Font Style274"/>
    <w:basedOn w:val="a1"/>
    <w:rsid w:val="00DB54A2"/>
    <w:rPr>
      <w:rFonts w:ascii="Times New Roman" w:hAnsi="Times New Roman" w:cs="Times New Roman"/>
      <w:sz w:val="20"/>
      <w:szCs w:val="20"/>
    </w:rPr>
  </w:style>
  <w:style w:type="paragraph" w:customStyle="1" w:styleId="affffffd">
    <w:name w:val="+таб"/>
    <w:basedOn w:val="a0"/>
    <w:link w:val="affffffe"/>
    <w:uiPriority w:val="99"/>
    <w:qFormat/>
    <w:rsid w:val="00751307"/>
    <w:pPr>
      <w:jc w:val="center"/>
    </w:pPr>
    <w:rPr>
      <w:rFonts w:ascii="Bookman Old Style" w:hAnsi="Bookman Old Style"/>
      <w:sz w:val="20"/>
      <w:szCs w:val="20"/>
    </w:rPr>
  </w:style>
  <w:style w:type="character" w:customStyle="1" w:styleId="affffffe">
    <w:name w:val="+таб Знак"/>
    <w:basedOn w:val="a1"/>
    <w:link w:val="affffffd"/>
    <w:uiPriority w:val="99"/>
    <w:locked/>
    <w:rsid w:val="00751307"/>
    <w:rPr>
      <w:rFonts w:ascii="Bookman Old Style" w:eastAsia="Times New Roman" w:hAnsi="Bookman Old Style"/>
    </w:rPr>
  </w:style>
  <w:style w:type="paragraph" w:customStyle="1" w:styleId="afffffff">
    <w:name w:val="ОснТекст"/>
    <w:basedOn w:val="a0"/>
    <w:link w:val="afffffff0"/>
    <w:rsid w:val="00751307"/>
    <w:pPr>
      <w:spacing w:after="120" w:line="276" w:lineRule="auto"/>
      <w:ind w:firstLine="540"/>
      <w:jc w:val="both"/>
    </w:pPr>
    <w:rPr>
      <w:rFonts w:eastAsia="Calibri"/>
      <w:sz w:val="20"/>
      <w:szCs w:val="20"/>
    </w:rPr>
  </w:style>
  <w:style w:type="character" w:customStyle="1" w:styleId="afffffff0">
    <w:name w:val="ОснТекст Знак"/>
    <w:link w:val="afffffff"/>
    <w:locked/>
    <w:rsid w:val="00751307"/>
    <w:rPr>
      <w:rFonts w:ascii="Times New Roman" w:hAnsi="Times New Roman"/>
    </w:rPr>
  </w:style>
  <w:style w:type="character" w:customStyle="1" w:styleId="HTMLPreformattedChar">
    <w:name w:val="HTML Preformatted Char"/>
    <w:uiPriority w:val="99"/>
    <w:locked/>
    <w:rsid w:val="009C4086"/>
    <w:rPr>
      <w:rFonts w:ascii="Courier New" w:hAnsi="Courier New"/>
      <w:sz w:val="20"/>
      <w:lang w:eastAsia="ru-RU"/>
    </w:rPr>
  </w:style>
  <w:style w:type="character" w:customStyle="1" w:styleId="FooterChar">
    <w:name w:val="Footer Char"/>
    <w:uiPriority w:val="99"/>
    <w:locked/>
    <w:rsid w:val="009C4086"/>
    <w:rPr>
      <w:rFonts w:ascii="Times New Roman" w:hAnsi="Times New Roman"/>
      <w:sz w:val="24"/>
    </w:rPr>
  </w:style>
  <w:style w:type="character" w:customStyle="1" w:styleId="BodyTextIndentChar">
    <w:name w:val="Body Text Indent Char"/>
    <w:uiPriority w:val="99"/>
    <w:locked/>
    <w:rsid w:val="009C4086"/>
    <w:rPr>
      <w:rFonts w:ascii="Times New Roman" w:hAnsi="Times New Roman"/>
      <w:sz w:val="24"/>
    </w:rPr>
  </w:style>
  <w:style w:type="character" w:customStyle="1" w:styleId="CommentSubjectChar">
    <w:name w:val="Comment Subject Char"/>
    <w:uiPriority w:val="99"/>
    <w:semiHidden/>
    <w:locked/>
    <w:rsid w:val="009C4086"/>
    <w:rPr>
      <w:rFonts w:ascii="Times New Roman" w:hAnsi="Times New Roman"/>
      <w:b/>
      <w:sz w:val="20"/>
    </w:rPr>
  </w:style>
  <w:style w:type="character" w:customStyle="1" w:styleId="BalloonTextChar">
    <w:name w:val="Balloon Text Char"/>
    <w:uiPriority w:val="99"/>
    <w:locked/>
    <w:rsid w:val="009C4086"/>
    <w:rPr>
      <w:rFonts w:ascii="Tahoma" w:hAnsi="Tahoma"/>
      <w:sz w:val="16"/>
    </w:rPr>
  </w:style>
  <w:style w:type="paragraph" w:customStyle="1" w:styleId="afffffff1">
    <w:name w:val="Название таблиц"/>
    <w:basedOn w:val="a0"/>
    <w:uiPriority w:val="99"/>
    <w:qFormat/>
    <w:rsid w:val="009C4086"/>
    <w:pPr>
      <w:spacing w:after="120" w:line="276" w:lineRule="auto"/>
      <w:ind w:firstLine="567"/>
      <w:jc w:val="center"/>
    </w:pPr>
    <w:rPr>
      <w:rFonts w:ascii="Bookman Old Style" w:eastAsia="Calibri" w:hAnsi="Bookman Old Style"/>
      <w:b/>
      <w:szCs w:val="22"/>
      <w:lang w:eastAsia="en-US"/>
    </w:rPr>
  </w:style>
  <w:style w:type="character" w:customStyle="1" w:styleId="afffffff2">
    <w:name w:val="Примечание Знак"/>
    <w:basedOn w:val="a1"/>
    <w:link w:val="afffffff3"/>
    <w:locked/>
    <w:rsid w:val="009C4086"/>
    <w:rPr>
      <w:rFonts w:ascii="Times New Roman" w:eastAsia="Times New Roman" w:hAnsi="Times New Roman"/>
    </w:rPr>
  </w:style>
  <w:style w:type="paragraph" w:customStyle="1" w:styleId="afffffff3">
    <w:name w:val="Примечание"/>
    <w:basedOn w:val="a0"/>
    <w:link w:val="afffffff2"/>
    <w:qFormat/>
    <w:rsid w:val="009C4086"/>
    <w:pPr>
      <w:spacing w:after="120" w:line="276" w:lineRule="auto"/>
      <w:ind w:firstLine="567"/>
      <w:jc w:val="both"/>
    </w:pPr>
    <w:rPr>
      <w:sz w:val="20"/>
      <w:szCs w:val="20"/>
    </w:rPr>
  </w:style>
  <w:style w:type="paragraph" w:customStyle="1" w:styleId="Style20">
    <w:name w:val="Style20"/>
    <w:basedOn w:val="Standard"/>
    <w:rsid w:val="009C4086"/>
    <w:pPr>
      <w:widowControl w:val="0"/>
      <w:autoSpaceDE w:val="0"/>
      <w:textAlignment w:val="auto"/>
    </w:pPr>
    <w:rPr>
      <w:rFonts w:eastAsia="Calibri"/>
      <w:sz w:val="24"/>
      <w:szCs w:val="24"/>
      <w:lang w:eastAsia="zh-CN" w:bidi="hi-IN"/>
    </w:rPr>
  </w:style>
  <w:style w:type="paragraph" w:customStyle="1" w:styleId="Style28">
    <w:name w:val="Style28"/>
    <w:basedOn w:val="Standard"/>
    <w:uiPriority w:val="99"/>
    <w:rsid w:val="009C4086"/>
    <w:pPr>
      <w:widowControl w:val="0"/>
      <w:autoSpaceDE w:val="0"/>
      <w:textAlignment w:val="auto"/>
    </w:pPr>
    <w:rPr>
      <w:rFonts w:eastAsia="Calibri"/>
      <w:sz w:val="24"/>
      <w:szCs w:val="24"/>
      <w:lang w:eastAsia="zh-CN" w:bidi="hi-IN"/>
    </w:rPr>
  </w:style>
  <w:style w:type="paragraph" w:customStyle="1" w:styleId="Style15">
    <w:name w:val="Style15"/>
    <w:basedOn w:val="Standard"/>
    <w:rsid w:val="009C4086"/>
    <w:pPr>
      <w:widowControl w:val="0"/>
      <w:autoSpaceDE w:val="0"/>
      <w:textAlignment w:val="auto"/>
    </w:pPr>
    <w:rPr>
      <w:rFonts w:eastAsia="Calibri"/>
      <w:sz w:val="24"/>
      <w:szCs w:val="24"/>
      <w:lang w:eastAsia="zh-CN" w:bidi="hi-IN"/>
    </w:rPr>
  </w:style>
  <w:style w:type="paragraph" w:customStyle="1" w:styleId="Style25">
    <w:name w:val="Style25"/>
    <w:basedOn w:val="Standard"/>
    <w:uiPriority w:val="99"/>
    <w:rsid w:val="009C4086"/>
    <w:pPr>
      <w:widowControl w:val="0"/>
      <w:autoSpaceDE w:val="0"/>
      <w:textAlignment w:val="auto"/>
    </w:pPr>
    <w:rPr>
      <w:rFonts w:eastAsia="Calibri"/>
      <w:sz w:val="24"/>
      <w:szCs w:val="24"/>
      <w:lang w:eastAsia="zh-CN" w:bidi="hi-IN"/>
    </w:rPr>
  </w:style>
  <w:style w:type="character" w:customStyle="1" w:styleId="FontStyle157">
    <w:name w:val="Font Style157"/>
    <w:rsid w:val="009C4086"/>
    <w:rPr>
      <w:rFonts w:ascii="Times New Roman" w:hAnsi="Times New Roman"/>
      <w:b/>
      <w:color w:val="auto"/>
      <w:sz w:val="26"/>
      <w:lang w:val="ru-RU" w:eastAsia="zh-CN"/>
    </w:rPr>
  </w:style>
  <w:style w:type="character" w:customStyle="1" w:styleId="FontStyle158">
    <w:name w:val="Font Style158"/>
    <w:rsid w:val="009C4086"/>
    <w:rPr>
      <w:rFonts w:ascii="Times New Roman" w:hAnsi="Times New Roman"/>
      <w:color w:val="auto"/>
      <w:sz w:val="26"/>
      <w:lang w:val="ru-RU" w:eastAsia="zh-CN"/>
    </w:rPr>
  </w:style>
  <w:style w:type="character" w:customStyle="1" w:styleId="FontStyle163">
    <w:name w:val="Font Style163"/>
    <w:rsid w:val="009C4086"/>
    <w:rPr>
      <w:rFonts w:ascii="Times New Roman" w:hAnsi="Times New Roman"/>
      <w:sz w:val="18"/>
      <w:lang w:val="ru-RU" w:eastAsia="zh-CN"/>
    </w:rPr>
  </w:style>
  <w:style w:type="character" w:customStyle="1" w:styleId="FontStyle162">
    <w:name w:val="Font Style162"/>
    <w:rsid w:val="009C4086"/>
    <w:rPr>
      <w:rFonts w:ascii="Times New Roman" w:hAnsi="Times New Roman"/>
      <w:b/>
      <w:sz w:val="18"/>
      <w:lang w:val="ru-RU" w:eastAsia="zh-CN"/>
    </w:rPr>
  </w:style>
  <w:style w:type="table" w:customStyle="1" w:styleId="afffffff4">
    <w:name w:val="Таблицы"/>
    <w:basedOn w:val="a7"/>
    <w:uiPriority w:val="99"/>
    <w:rsid w:val="009C4086"/>
    <w:pPr>
      <w:jc w:val="center"/>
    </w:pPr>
    <w:rPr>
      <w:rFonts w:eastAsia="Calibri"/>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5">
    <w:name w:val="Placeholder Text"/>
    <w:basedOn w:val="a1"/>
    <w:uiPriority w:val="99"/>
    <w:semiHidden/>
    <w:rsid w:val="009C4086"/>
    <w:rPr>
      <w:rFonts w:cs="Times New Roman"/>
      <w:color w:val="808080"/>
    </w:rPr>
  </w:style>
  <w:style w:type="paragraph" w:customStyle="1" w:styleId="afffffff6">
    <w:name w:val="Абзац"/>
    <w:basedOn w:val="a0"/>
    <w:link w:val="afffffff7"/>
    <w:rsid w:val="009C4086"/>
    <w:pPr>
      <w:spacing w:before="120" w:after="60"/>
      <w:ind w:firstLine="567"/>
      <w:jc w:val="both"/>
    </w:pPr>
    <w:rPr>
      <w:rFonts w:eastAsia="Calibri"/>
      <w:szCs w:val="20"/>
    </w:rPr>
  </w:style>
  <w:style w:type="character" w:customStyle="1" w:styleId="afffffff7">
    <w:name w:val="Абзац Знак"/>
    <w:link w:val="afffffff6"/>
    <w:locked/>
    <w:rsid w:val="009C4086"/>
    <w:rPr>
      <w:rFonts w:ascii="Times New Roman" w:hAnsi="Times New Roman"/>
      <w:sz w:val="24"/>
    </w:rPr>
  </w:style>
  <w:style w:type="character" w:customStyle="1" w:styleId="afff9">
    <w:name w:val="Список Знак"/>
    <w:link w:val="afff8"/>
    <w:locked/>
    <w:rsid w:val="009C4086"/>
    <w:rPr>
      <w:rFonts w:ascii="Times New Roman" w:eastAsia="Times New Roman" w:hAnsi="Times New Roman" w:cs="Mangal"/>
      <w:sz w:val="24"/>
      <w:lang w:eastAsia="zh-CN"/>
    </w:rPr>
  </w:style>
  <w:style w:type="paragraph" w:customStyle="1" w:styleId="stwitextCharChar">
    <w:name w:val="stwi text Char Char"/>
    <w:basedOn w:val="a0"/>
    <w:rsid w:val="009C4086"/>
    <w:pPr>
      <w:spacing w:before="120" w:after="240" w:line="360" w:lineRule="auto"/>
      <w:jc w:val="both"/>
    </w:pPr>
    <w:rPr>
      <w:rFonts w:ascii="Bookman Old Style" w:hAnsi="Bookman Old Style"/>
      <w:szCs w:val="20"/>
      <w:lang w:val="en-GB" w:eastAsia="en-US"/>
    </w:rPr>
  </w:style>
  <w:style w:type="paragraph" w:customStyle="1" w:styleId="afffffff8">
    <w:name w:val="Табличный_заголовки"/>
    <w:basedOn w:val="a0"/>
    <w:rsid w:val="009C4086"/>
    <w:pPr>
      <w:keepNext/>
      <w:keepLines/>
      <w:spacing w:after="120"/>
      <w:jc w:val="center"/>
    </w:pPr>
    <w:rPr>
      <w:rFonts w:ascii="Bookman Old Style" w:hAnsi="Bookman Old Style"/>
      <w:b/>
      <w:sz w:val="22"/>
      <w:szCs w:val="22"/>
    </w:rPr>
  </w:style>
  <w:style w:type="paragraph" w:customStyle="1" w:styleId="afffffff9">
    <w:name w:val="Табличный_центр"/>
    <w:basedOn w:val="a0"/>
    <w:rsid w:val="009C4086"/>
    <w:pPr>
      <w:spacing w:after="120"/>
      <w:jc w:val="center"/>
    </w:pPr>
    <w:rPr>
      <w:rFonts w:ascii="Bookman Old Style" w:hAnsi="Bookman Old Style"/>
      <w:sz w:val="22"/>
      <w:szCs w:val="22"/>
    </w:rPr>
  </w:style>
  <w:style w:type="paragraph" w:customStyle="1" w:styleId="a">
    <w:name w:val="Табличный_нумерованный"/>
    <w:basedOn w:val="a0"/>
    <w:link w:val="afffffffa"/>
    <w:rsid w:val="009C4086"/>
    <w:pPr>
      <w:numPr>
        <w:numId w:val="1"/>
      </w:numPr>
      <w:spacing w:after="120"/>
    </w:pPr>
    <w:rPr>
      <w:rFonts w:ascii="Bookman Old Style" w:eastAsia="Calibri" w:hAnsi="Bookman Old Style"/>
      <w:sz w:val="20"/>
      <w:szCs w:val="20"/>
    </w:rPr>
  </w:style>
  <w:style w:type="character" w:customStyle="1" w:styleId="afffffffa">
    <w:name w:val="Табличный_нумерованный Знак"/>
    <w:link w:val="a"/>
    <w:locked/>
    <w:rsid w:val="009C4086"/>
    <w:rPr>
      <w:rFonts w:ascii="Bookman Old Style" w:hAnsi="Bookman Old Style"/>
    </w:rPr>
  </w:style>
  <w:style w:type="paragraph" w:customStyle="1" w:styleId="afffffffb">
    <w:name w:val="Табличный_по ширине"/>
    <w:basedOn w:val="a0"/>
    <w:rsid w:val="009C4086"/>
    <w:pPr>
      <w:spacing w:after="120"/>
      <w:jc w:val="both"/>
    </w:pPr>
    <w:rPr>
      <w:rFonts w:ascii="Bookman Old Style" w:hAnsi="Bookman Old Style"/>
      <w:sz w:val="22"/>
      <w:szCs w:val="22"/>
    </w:rPr>
  </w:style>
  <w:style w:type="character" w:customStyle="1" w:styleId="1ff6">
    <w:name w:val="Основной текст Знак1 Знак"/>
    <w:aliases w:val="Основной текст Знак Знак Знак,Знак Знак1 Знак Знак,Знак1 Знак Знак Знак,Знак1 Знак Знак1,Знак1 Знак1,Знак Знак3,Знак2 Знак Знак Знак,Знак2 Знак1 Знак,Знак2 Знак Знак1,Знак2 Знак2, Знак Знак1 Знак Знак, Знак1 Знак Знак1"/>
    <w:basedOn w:val="a1"/>
    <w:locked/>
    <w:rsid w:val="009C4086"/>
    <w:rPr>
      <w:color w:val="000000"/>
      <w:sz w:val="28"/>
    </w:rPr>
  </w:style>
  <w:style w:type="paragraph" w:customStyle="1" w:styleId="2ff">
    <w:name w:val="Без интервала2"/>
    <w:aliases w:val="14Без отступа,Без отступа"/>
    <w:qFormat/>
    <w:rsid w:val="009C4086"/>
    <w:pPr>
      <w:spacing w:after="200" w:line="276" w:lineRule="auto"/>
    </w:pPr>
    <w:rPr>
      <w:sz w:val="22"/>
      <w:szCs w:val="22"/>
      <w:lang w:eastAsia="en-US"/>
    </w:rPr>
  </w:style>
  <w:style w:type="paragraph" w:styleId="afffffffc">
    <w:name w:val="TOC Heading"/>
    <w:basedOn w:val="11"/>
    <w:next w:val="a0"/>
    <w:uiPriority w:val="39"/>
    <w:qFormat/>
    <w:rsid w:val="009C4086"/>
    <w:pPr>
      <w:keepLines/>
      <w:spacing w:before="240" w:after="120" w:line="259" w:lineRule="auto"/>
      <w:jc w:val="left"/>
      <w:outlineLvl w:val="9"/>
    </w:pPr>
    <w:rPr>
      <w:rFonts w:ascii="Cambria" w:hAnsi="Cambria"/>
      <w:b w:val="0"/>
      <w:color w:val="365F91"/>
      <w:sz w:val="32"/>
      <w:szCs w:val="32"/>
    </w:rPr>
  </w:style>
  <w:style w:type="paragraph" w:customStyle="1" w:styleId="-S">
    <w:name w:val="- S_Маркированный"/>
    <w:basedOn w:val="a0"/>
    <w:autoRedefine/>
    <w:rsid w:val="009C4086"/>
    <w:pPr>
      <w:shd w:val="clear" w:color="auto" w:fill="FFFFFF"/>
      <w:suppressAutoHyphens/>
      <w:spacing w:after="120" w:line="276" w:lineRule="auto"/>
      <w:ind w:firstLine="567"/>
      <w:jc w:val="both"/>
    </w:pPr>
    <w:rPr>
      <w:rFonts w:ascii="Bookman Old Style" w:hAnsi="Bookman Old Style"/>
    </w:rPr>
  </w:style>
  <w:style w:type="paragraph" w:customStyle="1" w:styleId="1">
    <w:name w:val="Таблица 1 + Обычный"/>
    <w:basedOn w:val="a0"/>
    <w:autoRedefine/>
    <w:rsid w:val="009C4086"/>
    <w:pPr>
      <w:numPr>
        <w:numId w:val="2"/>
      </w:numPr>
      <w:shd w:val="clear" w:color="auto" w:fill="FFC000"/>
      <w:spacing w:after="120"/>
      <w:jc w:val="right"/>
    </w:pPr>
    <w:rPr>
      <w:rFonts w:ascii="Bookman Old Style" w:hAnsi="Bookman Old Style"/>
      <w:spacing w:val="2"/>
    </w:rPr>
  </w:style>
  <w:style w:type="paragraph" w:customStyle="1" w:styleId="S5">
    <w:name w:val="S_Обычный Знак Знак"/>
    <w:basedOn w:val="a0"/>
    <w:link w:val="S6"/>
    <w:locked/>
    <w:rsid w:val="009C4086"/>
    <w:pPr>
      <w:spacing w:after="120" w:line="360" w:lineRule="auto"/>
      <w:ind w:firstLine="709"/>
      <w:jc w:val="both"/>
    </w:pPr>
    <w:rPr>
      <w:rFonts w:eastAsia="Calibri"/>
      <w:szCs w:val="20"/>
    </w:rPr>
  </w:style>
  <w:style w:type="character" w:customStyle="1" w:styleId="S6">
    <w:name w:val="S_Обычный Знак Знак Знак"/>
    <w:link w:val="S5"/>
    <w:locked/>
    <w:rsid w:val="009C4086"/>
    <w:rPr>
      <w:rFonts w:ascii="Times New Roman" w:hAnsi="Times New Roman"/>
      <w:sz w:val="24"/>
    </w:rPr>
  </w:style>
  <w:style w:type="paragraph" w:customStyle="1" w:styleId="afffffffd">
    <w:name w:val="Таблица"/>
    <w:basedOn w:val="a0"/>
    <w:link w:val="afffffffe"/>
    <w:qFormat/>
    <w:rsid w:val="009C4086"/>
    <w:pPr>
      <w:autoSpaceDE w:val="0"/>
      <w:autoSpaceDN w:val="0"/>
      <w:adjustRightInd w:val="0"/>
      <w:spacing w:after="120"/>
      <w:jc w:val="center"/>
    </w:pPr>
    <w:rPr>
      <w:rFonts w:ascii="Bookman Old Style" w:eastAsia="Calibri" w:hAnsi="Bookman Old Style"/>
      <w:sz w:val="20"/>
      <w:szCs w:val="20"/>
    </w:rPr>
  </w:style>
  <w:style w:type="paragraph" w:customStyle="1" w:styleId="affffffff">
    <w:name w:val="Оглавление"/>
    <w:basedOn w:val="a0"/>
    <w:qFormat/>
    <w:rsid w:val="009C4086"/>
    <w:pPr>
      <w:spacing w:after="120" w:line="276" w:lineRule="auto"/>
      <w:jc w:val="center"/>
    </w:pPr>
    <w:rPr>
      <w:rFonts w:ascii="Bookman Old Style" w:hAnsi="Bookman Old Style"/>
      <w:b/>
      <w:sz w:val="28"/>
      <w:szCs w:val="28"/>
    </w:rPr>
  </w:style>
  <w:style w:type="paragraph" w:customStyle="1" w:styleId="2ff0">
    <w:name w:val="Заголовок2"/>
    <w:basedOn w:val="a0"/>
    <w:qFormat/>
    <w:rsid w:val="009C4086"/>
    <w:pPr>
      <w:spacing w:after="120" w:line="276" w:lineRule="auto"/>
      <w:ind w:firstLine="709"/>
      <w:jc w:val="both"/>
    </w:pPr>
    <w:rPr>
      <w:rFonts w:ascii="Bookman Old Style" w:hAnsi="Bookman Old Style"/>
      <w:b/>
    </w:rPr>
  </w:style>
  <w:style w:type="paragraph" w:customStyle="1" w:styleId="affffffff0">
    <w:name w:val="+Подзаголовок"/>
    <w:basedOn w:val="20"/>
    <w:qFormat/>
    <w:rsid w:val="009C4086"/>
    <w:pPr>
      <w:keepLines/>
      <w:spacing w:before="200" w:after="200" w:line="276" w:lineRule="auto"/>
      <w:jc w:val="both"/>
    </w:pPr>
    <w:rPr>
      <w:rFonts w:ascii="Bookman Old Style" w:hAnsi="Bookman Old Style"/>
      <w:b/>
      <w:bCs/>
      <w:sz w:val="24"/>
      <w:szCs w:val="26"/>
      <w:lang w:eastAsia="en-US"/>
    </w:rPr>
  </w:style>
  <w:style w:type="table" w:customStyle="1" w:styleId="3f0">
    <w:name w:val="Сетка таблицы3"/>
    <w:uiPriority w:val="59"/>
    <w:rsid w:val="009C4086"/>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f1">
    <w:name w:val="Book Title"/>
    <w:basedOn w:val="a1"/>
    <w:uiPriority w:val="33"/>
    <w:qFormat/>
    <w:rsid w:val="009C4086"/>
    <w:rPr>
      <w:rFonts w:cs="Times New Roman"/>
      <w:b/>
      <w:bCs/>
      <w:i/>
      <w:iCs/>
      <w:spacing w:val="5"/>
    </w:rPr>
  </w:style>
  <w:style w:type="paragraph" w:customStyle="1" w:styleId="affffffff2">
    <w:name w:val="Знак Знак Знак"/>
    <w:basedOn w:val="a0"/>
    <w:rsid w:val="009C4086"/>
    <w:pPr>
      <w:spacing w:after="160"/>
    </w:pPr>
    <w:rPr>
      <w:sz w:val="20"/>
      <w:szCs w:val="20"/>
      <w:lang w:val="en-US" w:eastAsia="en-US"/>
    </w:rPr>
  </w:style>
  <w:style w:type="character" w:customStyle="1" w:styleId="NoSpacingChar">
    <w:name w:val="No Spacing Char"/>
    <w:link w:val="111"/>
    <w:locked/>
    <w:rsid w:val="009C4086"/>
    <w:rPr>
      <w:rFonts w:eastAsia="Times New Roman"/>
      <w:sz w:val="22"/>
      <w:szCs w:val="22"/>
      <w:lang w:bidi="ar-SA"/>
    </w:rPr>
  </w:style>
  <w:style w:type="paragraph" w:customStyle="1" w:styleId="Style35">
    <w:name w:val="Style35"/>
    <w:basedOn w:val="a0"/>
    <w:rsid w:val="009C4086"/>
    <w:pPr>
      <w:widowControl w:val="0"/>
      <w:autoSpaceDE w:val="0"/>
      <w:autoSpaceDN w:val="0"/>
      <w:adjustRightInd w:val="0"/>
      <w:spacing w:after="120" w:line="256" w:lineRule="exact"/>
      <w:jc w:val="center"/>
    </w:pPr>
  </w:style>
  <w:style w:type="paragraph" w:customStyle="1" w:styleId="Style4">
    <w:name w:val="Style4"/>
    <w:basedOn w:val="a0"/>
    <w:uiPriority w:val="99"/>
    <w:rsid w:val="009C4086"/>
    <w:pPr>
      <w:widowControl w:val="0"/>
      <w:autoSpaceDE w:val="0"/>
      <w:autoSpaceDN w:val="0"/>
      <w:adjustRightInd w:val="0"/>
      <w:spacing w:after="120"/>
    </w:pPr>
  </w:style>
  <w:style w:type="paragraph" w:customStyle="1" w:styleId="Style5">
    <w:name w:val="Style5"/>
    <w:basedOn w:val="a0"/>
    <w:uiPriority w:val="99"/>
    <w:rsid w:val="009C4086"/>
    <w:pPr>
      <w:widowControl w:val="0"/>
      <w:autoSpaceDE w:val="0"/>
      <w:autoSpaceDN w:val="0"/>
      <w:adjustRightInd w:val="0"/>
      <w:spacing w:after="120" w:line="241" w:lineRule="exact"/>
      <w:jc w:val="both"/>
    </w:pPr>
  </w:style>
  <w:style w:type="paragraph" w:customStyle="1" w:styleId="Style8">
    <w:name w:val="Style8"/>
    <w:basedOn w:val="a0"/>
    <w:rsid w:val="009C4086"/>
    <w:pPr>
      <w:widowControl w:val="0"/>
      <w:autoSpaceDE w:val="0"/>
      <w:autoSpaceDN w:val="0"/>
      <w:adjustRightInd w:val="0"/>
      <w:spacing w:after="120"/>
    </w:pPr>
  </w:style>
  <w:style w:type="paragraph" w:customStyle="1" w:styleId="Style10">
    <w:name w:val="Style10"/>
    <w:basedOn w:val="a0"/>
    <w:uiPriority w:val="99"/>
    <w:rsid w:val="009C4086"/>
    <w:pPr>
      <w:widowControl w:val="0"/>
      <w:autoSpaceDE w:val="0"/>
      <w:autoSpaceDN w:val="0"/>
      <w:adjustRightInd w:val="0"/>
      <w:spacing w:after="120" w:line="283" w:lineRule="exact"/>
      <w:ind w:hanging="360"/>
      <w:jc w:val="both"/>
    </w:pPr>
  </w:style>
  <w:style w:type="paragraph" w:customStyle="1" w:styleId="Style11">
    <w:name w:val="Style11"/>
    <w:basedOn w:val="a0"/>
    <w:uiPriority w:val="99"/>
    <w:rsid w:val="009C4086"/>
    <w:pPr>
      <w:widowControl w:val="0"/>
      <w:autoSpaceDE w:val="0"/>
      <w:autoSpaceDN w:val="0"/>
      <w:adjustRightInd w:val="0"/>
      <w:spacing w:after="120" w:line="264" w:lineRule="exact"/>
    </w:pPr>
  </w:style>
  <w:style w:type="paragraph" w:customStyle="1" w:styleId="Style12">
    <w:name w:val="Style12"/>
    <w:basedOn w:val="a0"/>
    <w:uiPriority w:val="99"/>
    <w:rsid w:val="009C4086"/>
    <w:pPr>
      <w:widowControl w:val="0"/>
      <w:autoSpaceDE w:val="0"/>
      <w:autoSpaceDN w:val="0"/>
      <w:adjustRightInd w:val="0"/>
      <w:spacing w:after="120"/>
      <w:jc w:val="center"/>
    </w:pPr>
  </w:style>
  <w:style w:type="paragraph" w:customStyle="1" w:styleId="Style14">
    <w:name w:val="Style14"/>
    <w:basedOn w:val="a0"/>
    <w:rsid w:val="009C4086"/>
    <w:pPr>
      <w:widowControl w:val="0"/>
      <w:autoSpaceDE w:val="0"/>
      <w:autoSpaceDN w:val="0"/>
      <w:adjustRightInd w:val="0"/>
      <w:spacing w:after="120" w:line="238" w:lineRule="exact"/>
    </w:pPr>
  </w:style>
  <w:style w:type="paragraph" w:customStyle="1" w:styleId="Style16">
    <w:name w:val="Style16"/>
    <w:basedOn w:val="a0"/>
    <w:rsid w:val="009C4086"/>
    <w:pPr>
      <w:widowControl w:val="0"/>
      <w:autoSpaceDE w:val="0"/>
      <w:autoSpaceDN w:val="0"/>
      <w:adjustRightInd w:val="0"/>
      <w:spacing w:after="120" w:line="278" w:lineRule="exact"/>
      <w:jc w:val="center"/>
    </w:pPr>
  </w:style>
  <w:style w:type="paragraph" w:customStyle="1" w:styleId="Style17">
    <w:name w:val="Style17"/>
    <w:basedOn w:val="a0"/>
    <w:rsid w:val="009C4086"/>
    <w:pPr>
      <w:widowControl w:val="0"/>
      <w:autoSpaceDE w:val="0"/>
      <w:autoSpaceDN w:val="0"/>
      <w:adjustRightInd w:val="0"/>
      <w:spacing w:after="120" w:line="288" w:lineRule="exact"/>
    </w:pPr>
  </w:style>
  <w:style w:type="paragraph" w:customStyle="1" w:styleId="Style18">
    <w:name w:val="Style18"/>
    <w:basedOn w:val="a0"/>
    <w:rsid w:val="009C4086"/>
    <w:pPr>
      <w:widowControl w:val="0"/>
      <w:autoSpaceDE w:val="0"/>
      <w:autoSpaceDN w:val="0"/>
      <w:adjustRightInd w:val="0"/>
      <w:spacing w:after="120" w:line="283" w:lineRule="exact"/>
      <w:ind w:firstLine="245"/>
    </w:pPr>
  </w:style>
  <w:style w:type="paragraph" w:customStyle="1" w:styleId="Style19">
    <w:name w:val="Style19"/>
    <w:basedOn w:val="a0"/>
    <w:rsid w:val="009C4086"/>
    <w:pPr>
      <w:widowControl w:val="0"/>
      <w:autoSpaceDE w:val="0"/>
      <w:autoSpaceDN w:val="0"/>
      <w:adjustRightInd w:val="0"/>
      <w:spacing w:after="120" w:line="283" w:lineRule="exact"/>
      <w:jc w:val="center"/>
    </w:pPr>
  </w:style>
  <w:style w:type="paragraph" w:customStyle="1" w:styleId="Style21">
    <w:name w:val="Style21"/>
    <w:basedOn w:val="a0"/>
    <w:rsid w:val="009C4086"/>
    <w:pPr>
      <w:widowControl w:val="0"/>
      <w:autoSpaceDE w:val="0"/>
      <w:autoSpaceDN w:val="0"/>
      <w:adjustRightInd w:val="0"/>
      <w:spacing w:after="120"/>
    </w:pPr>
    <w:rPr>
      <w:rFonts w:ascii="Calibri" w:hAnsi="Calibri"/>
    </w:rPr>
  </w:style>
  <w:style w:type="paragraph" w:customStyle="1" w:styleId="Style22">
    <w:name w:val="Style22"/>
    <w:basedOn w:val="a0"/>
    <w:rsid w:val="009C4086"/>
    <w:pPr>
      <w:widowControl w:val="0"/>
      <w:autoSpaceDE w:val="0"/>
      <w:autoSpaceDN w:val="0"/>
      <w:adjustRightInd w:val="0"/>
      <w:spacing w:after="120"/>
    </w:pPr>
    <w:rPr>
      <w:rFonts w:ascii="Calibri" w:hAnsi="Calibri"/>
    </w:rPr>
  </w:style>
  <w:style w:type="paragraph" w:customStyle="1" w:styleId="Style26">
    <w:name w:val="Style26"/>
    <w:basedOn w:val="a0"/>
    <w:rsid w:val="009C4086"/>
    <w:pPr>
      <w:widowControl w:val="0"/>
      <w:autoSpaceDE w:val="0"/>
      <w:autoSpaceDN w:val="0"/>
      <w:adjustRightInd w:val="0"/>
      <w:spacing w:after="120"/>
    </w:pPr>
    <w:rPr>
      <w:rFonts w:ascii="Calibri" w:hAnsi="Calibri"/>
    </w:rPr>
  </w:style>
  <w:style w:type="paragraph" w:customStyle="1" w:styleId="Style27">
    <w:name w:val="Style27"/>
    <w:basedOn w:val="a0"/>
    <w:rsid w:val="009C4086"/>
    <w:pPr>
      <w:widowControl w:val="0"/>
      <w:autoSpaceDE w:val="0"/>
      <w:autoSpaceDN w:val="0"/>
      <w:adjustRightInd w:val="0"/>
      <w:spacing w:after="120" w:line="173" w:lineRule="exact"/>
      <w:jc w:val="center"/>
    </w:pPr>
    <w:rPr>
      <w:rFonts w:ascii="Calibri" w:hAnsi="Calibri"/>
    </w:rPr>
  </w:style>
  <w:style w:type="character" w:customStyle="1" w:styleId="Sweet">
    <w:name w:val="Sweet_основной текст Знак"/>
    <w:link w:val="Sweet0"/>
    <w:locked/>
    <w:rsid w:val="009C4086"/>
    <w:rPr>
      <w:sz w:val="28"/>
    </w:rPr>
  </w:style>
  <w:style w:type="paragraph" w:customStyle="1" w:styleId="Sweet0">
    <w:name w:val="Sweet_основной текст"/>
    <w:basedOn w:val="a0"/>
    <w:link w:val="Sweet"/>
    <w:rsid w:val="009C4086"/>
    <w:pPr>
      <w:spacing w:after="120"/>
      <w:ind w:firstLine="709"/>
      <w:jc w:val="both"/>
    </w:pPr>
    <w:rPr>
      <w:rFonts w:ascii="Calibri" w:eastAsia="Calibri" w:hAnsi="Calibri"/>
      <w:sz w:val="28"/>
      <w:szCs w:val="20"/>
    </w:rPr>
  </w:style>
  <w:style w:type="paragraph" w:customStyle="1" w:styleId="Style9">
    <w:name w:val="Style9"/>
    <w:basedOn w:val="a0"/>
    <w:rsid w:val="009C4086"/>
    <w:pPr>
      <w:widowControl w:val="0"/>
      <w:autoSpaceDE w:val="0"/>
      <w:autoSpaceDN w:val="0"/>
      <w:adjustRightInd w:val="0"/>
      <w:spacing w:after="120" w:line="278" w:lineRule="exact"/>
      <w:jc w:val="both"/>
    </w:pPr>
    <w:rPr>
      <w:rFonts w:ascii="Cambria" w:hAnsi="Cambria"/>
    </w:rPr>
  </w:style>
  <w:style w:type="paragraph" w:customStyle="1" w:styleId="Style24">
    <w:name w:val="Style24"/>
    <w:basedOn w:val="a0"/>
    <w:rsid w:val="009C4086"/>
    <w:pPr>
      <w:widowControl w:val="0"/>
      <w:autoSpaceDE w:val="0"/>
      <w:autoSpaceDN w:val="0"/>
      <w:adjustRightInd w:val="0"/>
      <w:spacing w:after="120"/>
    </w:pPr>
    <w:rPr>
      <w:rFonts w:ascii="Cambria" w:hAnsi="Cambria"/>
    </w:rPr>
  </w:style>
  <w:style w:type="paragraph" w:customStyle="1" w:styleId="Style96">
    <w:name w:val="Style96"/>
    <w:basedOn w:val="a0"/>
    <w:rsid w:val="009C4086"/>
    <w:pPr>
      <w:widowControl w:val="0"/>
      <w:autoSpaceDE w:val="0"/>
      <w:autoSpaceDN w:val="0"/>
      <w:adjustRightInd w:val="0"/>
      <w:spacing w:after="120" w:line="192" w:lineRule="exact"/>
      <w:jc w:val="center"/>
    </w:pPr>
    <w:rPr>
      <w:rFonts w:ascii="Cambria" w:hAnsi="Cambria"/>
    </w:rPr>
  </w:style>
  <w:style w:type="paragraph" w:customStyle="1" w:styleId="Style103">
    <w:name w:val="Style103"/>
    <w:basedOn w:val="a0"/>
    <w:rsid w:val="009C4086"/>
    <w:pPr>
      <w:widowControl w:val="0"/>
      <w:autoSpaceDE w:val="0"/>
      <w:autoSpaceDN w:val="0"/>
      <w:adjustRightInd w:val="0"/>
      <w:spacing w:after="120" w:line="254" w:lineRule="exact"/>
      <w:jc w:val="center"/>
    </w:pPr>
    <w:rPr>
      <w:rFonts w:ascii="Cambria" w:hAnsi="Cambria"/>
    </w:rPr>
  </w:style>
  <w:style w:type="paragraph" w:customStyle="1" w:styleId="Style104">
    <w:name w:val="Style104"/>
    <w:basedOn w:val="a0"/>
    <w:rsid w:val="009C4086"/>
    <w:pPr>
      <w:widowControl w:val="0"/>
      <w:autoSpaceDE w:val="0"/>
      <w:autoSpaceDN w:val="0"/>
      <w:adjustRightInd w:val="0"/>
      <w:spacing w:after="120"/>
      <w:jc w:val="both"/>
    </w:pPr>
    <w:rPr>
      <w:rFonts w:ascii="Cambria" w:hAnsi="Cambria"/>
    </w:rPr>
  </w:style>
  <w:style w:type="paragraph" w:customStyle="1" w:styleId="Style90">
    <w:name w:val="Style90"/>
    <w:basedOn w:val="a0"/>
    <w:rsid w:val="009C4086"/>
    <w:pPr>
      <w:widowControl w:val="0"/>
      <w:autoSpaceDE w:val="0"/>
      <w:autoSpaceDN w:val="0"/>
      <w:adjustRightInd w:val="0"/>
      <w:spacing w:after="120" w:line="235" w:lineRule="exact"/>
    </w:pPr>
    <w:rPr>
      <w:rFonts w:ascii="Cambria" w:hAnsi="Cambria"/>
    </w:rPr>
  </w:style>
  <w:style w:type="character" w:customStyle="1" w:styleId="FontStyle104">
    <w:name w:val="Font Style104"/>
    <w:rsid w:val="009C4086"/>
    <w:rPr>
      <w:rFonts w:ascii="Times New Roman" w:hAnsi="Times New Roman"/>
      <w:sz w:val="22"/>
    </w:rPr>
  </w:style>
  <w:style w:type="character" w:customStyle="1" w:styleId="FontStyle69">
    <w:name w:val="Font Style69"/>
    <w:rsid w:val="009C4086"/>
    <w:rPr>
      <w:rFonts w:ascii="Times New Roman" w:hAnsi="Times New Roman"/>
      <w:sz w:val="20"/>
    </w:rPr>
  </w:style>
  <w:style w:type="character" w:customStyle="1" w:styleId="FontStyle71">
    <w:name w:val="Font Style71"/>
    <w:rsid w:val="009C4086"/>
    <w:rPr>
      <w:rFonts w:ascii="Arial" w:hAnsi="Arial"/>
      <w:b/>
      <w:sz w:val="20"/>
    </w:rPr>
  </w:style>
  <w:style w:type="character" w:customStyle="1" w:styleId="FontStyle72">
    <w:name w:val="Font Style72"/>
    <w:rsid w:val="009C4086"/>
    <w:rPr>
      <w:rFonts w:ascii="Arial" w:hAnsi="Arial"/>
      <w:sz w:val="18"/>
    </w:rPr>
  </w:style>
  <w:style w:type="character" w:customStyle="1" w:styleId="FontStyle112">
    <w:name w:val="Font Style112"/>
    <w:rsid w:val="009C4086"/>
    <w:rPr>
      <w:rFonts w:ascii="Times New Roman" w:hAnsi="Times New Roman"/>
      <w:sz w:val="22"/>
    </w:rPr>
  </w:style>
  <w:style w:type="character" w:customStyle="1" w:styleId="FontStyle24">
    <w:name w:val="Font Style24"/>
    <w:rsid w:val="009C4086"/>
    <w:rPr>
      <w:rFonts w:ascii="Times New Roman" w:hAnsi="Times New Roman"/>
      <w:sz w:val="26"/>
    </w:rPr>
  </w:style>
  <w:style w:type="character" w:customStyle="1" w:styleId="FontStyle21">
    <w:name w:val="Font Style21"/>
    <w:rsid w:val="009C4086"/>
    <w:rPr>
      <w:rFonts w:ascii="Arial" w:hAnsi="Arial"/>
      <w:b/>
      <w:spacing w:val="100"/>
      <w:sz w:val="32"/>
    </w:rPr>
  </w:style>
  <w:style w:type="character" w:customStyle="1" w:styleId="FontStyle25">
    <w:name w:val="Font Style25"/>
    <w:rsid w:val="009C4086"/>
    <w:rPr>
      <w:rFonts w:ascii="Times New Roman" w:hAnsi="Times New Roman"/>
      <w:i/>
      <w:sz w:val="20"/>
    </w:rPr>
  </w:style>
  <w:style w:type="character" w:customStyle="1" w:styleId="FontStyle26">
    <w:name w:val="Font Style26"/>
    <w:rsid w:val="009C4086"/>
    <w:rPr>
      <w:rFonts w:ascii="Times New Roman" w:hAnsi="Times New Roman"/>
      <w:i/>
      <w:sz w:val="20"/>
    </w:rPr>
  </w:style>
  <w:style w:type="character" w:customStyle="1" w:styleId="FontStyle27">
    <w:name w:val="Font Style27"/>
    <w:rsid w:val="009C4086"/>
    <w:rPr>
      <w:rFonts w:ascii="Times New Roman" w:hAnsi="Times New Roman"/>
      <w:b/>
      <w:sz w:val="22"/>
    </w:rPr>
  </w:style>
  <w:style w:type="character" w:customStyle="1" w:styleId="FontStyle28">
    <w:name w:val="Font Style28"/>
    <w:rsid w:val="009C4086"/>
    <w:rPr>
      <w:rFonts w:ascii="Times New Roman" w:hAnsi="Times New Roman"/>
      <w:sz w:val="20"/>
    </w:rPr>
  </w:style>
  <w:style w:type="character" w:customStyle="1" w:styleId="FontStyle29">
    <w:name w:val="Font Style29"/>
    <w:rsid w:val="009C4086"/>
    <w:rPr>
      <w:rFonts w:ascii="Times New Roman" w:hAnsi="Times New Roman"/>
      <w:sz w:val="20"/>
    </w:rPr>
  </w:style>
  <w:style w:type="character" w:customStyle="1" w:styleId="FontStyle58">
    <w:name w:val="Font Style58"/>
    <w:rsid w:val="009C4086"/>
    <w:rPr>
      <w:rFonts w:ascii="Calibri" w:hAnsi="Calibri"/>
      <w:sz w:val="32"/>
    </w:rPr>
  </w:style>
  <w:style w:type="character" w:customStyle="1" w:styleId="FontStyle61">
    <w:name w:val="Font Style61"/>
    <w:rsid w:val="009C4086"/>
    <w:rPr>
      <w:rFonts w:ascii="Calibri" w:hAnsi="Calibri"/>
      <w:b/>
      <w:i/>
      <w:sz w:val="10"/>
    </w:rPr>
  </w:style>
  <w:style w:type="character" w:customStyle="1" w:styleId="FontStyle60">
    <w:name w:val="Font Style60"/>
    <w:rsid w:val="009C4086"/>
    <w:rPr>
      <w:rFonts w:ascii="Garamond" w:hAnsi="Garamond"/>
      <w:b/>
      <w:spacing w:val="20"/>
      <w:sz w:val="12"/>
    </w:rPr>
  </w:style>
  <w:style w:type="character" w:customStyle="1" w:styleId="FontStyle62">
    <w:name w:val="Font Style62"/>
    <w:rsid w:val="009C4086"/>
    <w:rPr>
      <w:rFonts w:ascii="Garamond" w:hAnsi="Garamond"/>
      <w:b/>
      <w:spacing w:val="20"/>
      <w:sz w:val="18"/>
    </w:rPr>
  </w:style>
  <w:style w:type="character" w:customStyle="1" w:styleId="FontStyle63">
    <w:name w:val="Font Style63"/>
    <w:rsid w:val="009C4086"/>
    <w:rPr>
      <w:rFonts w:ascii="Garamond" w:hAnsi="Garamond"/>
      <w:b/>
      <w:spacing w:val="90"/>
      <w:sz w:val="14"/>
    </w:rPr>
  </w:style>
  <w:style w:type="character" w:customStyle="1" w:styleId="FontStyle182">
    <w:name w:val="Font Style182"/>
    <w:rsid w:val="009C4086"/>
    <w:rPr>
      <w:rFonts w:ascii="Times New Roman" w:hAnsi="Times New Roman"/>
      <w:sz w:val="22"/>
    </w:rPr>
  </w:style>
  <w:style w:type="character" w:customStyle="1" w:styleId="FontStyle128">
    <w:name w:val="Font Style128"/>
    <w:rsid w:val="009C4086"/>
    <w:rPr>
      <w:rFonts w:ascii="Times New Roman" w:hAnsi="Times New Roman"/>
      <w:sz w:val="16"/>
    </w:rPr>
  </w:style>
  <w:style w:type="character" w:customStyle="1" w:styleId="FontStyle130">
    <w:name w:val="Font Style130"/>
    <w:rsid w:val="009C4086"/>
    <w:rPr>
      <w:rFonts w:ascii="Arial" w:hAnsi="Arial"/>
      <w:b/>
      <w:spacing w:val="-10"/>
      <w:sz w:val="32"/>
    </w:rPr>
  </w:style>
  <w:style w:type="character" w:customStyle="1" w:styleId="FontStyle180">
    <w:name w:val="Font Style180"/>
    <w:rsid w:val="009C4086"/>
    <w:rPr>
      <w:rFonts w:ascii="Times New Roman" w:hAnsi="Times New Roman"/>
      <w:b/>
      <w:sz w:val="22"/>
    </w:rPr>
  </w:style>
  <w:style w:type="character" w:customStyle="1" w:styleId="FontStyle178">
    <w:name w:val="Font Style178"/>
    <w:rsid w:val="009C4086"/>
    <w:rPr>
      <w:rFonts w:ascii="Times New Roman" w:hAnsi="Times New Roman"/>
      <w:sz w:val="20"/>
    </w:rPr>
  </w:style>
  <w:style w:type="character" w:customStyle="1" w:styleId="FontStyle177">
    <w:name w:val="Font Style177"/>
    <w:rsid w:val="009C4086"/>
    <w:rPr>
      <w:rFonts w:ascii="Calibri" w:hAnsi="Calibri"/>
      <w:sz w:val="18"/>
    </w:rPr>
  </w:style>
  <w:style w:type="character" w:customStyle="1" w:styleId="FontStyle171">
    <w:name w:val="Font Style171"/>
    <w:rsid w:val="009C4086"/>
    <w:rPr>
      <w:rFonts w:ascii="Times New Roman" w:hAnsi="Times New Roman"/>
      <w:sz w:val="18"/>
    </w:rPr>
  </w:style>
  <w:style w:type="paragraph" w:customStyle="1" w:styleId="3f1">
    <w:name w:val="Без интервала3"/>
    <w:rsid w:val="009C4086"/>
    <w:rPr>
      <w:sz w:val="22"/>
      <w:szCs w:val="22"/>
      <w:lang w:eastAsia="en-US"/>
    </w:rPr>
  </w:style>
  <w:style w:type="paragraph" w:customStyle="1" w:styleId="45">
    <w:name w:val="Без интервала4"/>
    <w:rsid w:val="009C4086"/>
    <w:rPr>
      <w:sz w:val="22"/>
      <w:szCs w:val="22"/>
      <w:lang w:eastAsia="en-US"/>
    </w:rPr>
  </w:style>
  <w:style w:type="paragraph" w:customStyle="1" w:styleId="Style42">
    <w:name w:val="Style42"/>
    <w:basedOn w:val="a0"/>
    <w:uiPriority w:val="99"/>
    <w:rsid w:val="009C4086"/>
    <w:pPr>
      <w:widowControl w:val="0"/>
      <w:autoSpaceDE w:val="0"/>
      <w:autoSpaceDN w:val="0"/>
      <w:adjustRightInd w:val="0"/>
      <w:spacing w:line="319" w:lineRule="exact"/>
      <w:ind w:firstLine="720"/>
      <w:jc w:val="both"/>
    </w:pPr>
  </w:style>
  <w:style w:type="paragraph" w:customStyle="1" w:styleId="Style40">
    <w:name w:val="Style40"/>
    <w:basedOn w:val="a0"/>
    <w:uiPriority w:val="99"/>
    <w:rsid w:val="009C4086"/>
    <w:pPr>
      <w:widowControl w:val="0"/>
      <w:autoSpaceDE w:val="0"/>
      <w:autoSpaceDN w:val="0"/>
      <w:adjustRightInd w:val="0"/>
      <w:spacing w:line="317" w:lineRule="exact"/>
      <w:ind w:firstLine="701"/>
      <w:jc w:val="both"/>
    </w:pPr>
  </w:style>
  <w:style w:type="paragraph" w:customStyle="1" w:styleId="Style52">
    <w:name w:val="Style52"/>
    <w:basedOn w:val="a0"/>
    <w:uiPriority w:val="99"/>
    <w:rsid w:val="009C4086"/>
    <w:pPr>
      <w:widowControl w:val="0"/>
      <w:autoSpaceDE w:val="0"/>
      <w:autoSpaceDN w:val="0"/>
      <w:adjustRightInd w:val="0"/>
      <w:spacing w:line="276" w:lineRule="exact"/>
      <w:ind w:firstLine="566"/>
      <w:jc w:val="both"/>
    </w:pPr>
  </w:style>
  <w:style w:type="paragraph" w:customStyle="1" w:styleId="Style76">
    <w:name w:val="Style76"/>
    <w:basedOn w:val="a0"/>
    <w:uiPriority w:val="99"/>
    <w:rsid w:val="009C4086"/>
    <w:pPr>
      <w:widowControl w:val="0"/>
      <w:autoSpaceDE w:val="0"/>
      <w:autoSpaceDN w:val="0"/>
      <w:adjustRightInd w:val="0"/>
    </w:pPr>
  </w:style>
  <w:style w:type="paragraph" w:customStyle="1" w:styleId="Style61">
    <w:name w:val="Style61"/>
    <w:basedOn w:val="a0"/>
    <w:uiPriority w:val="99"/>
    <w:rsid w:val="009C4086"/>
    <w:pPr>
      <w:widowControl w:val="0"/>
      <w:autoSpaceDE w:val="0"/>
      <w:autoSpaceDN w:val="0"/>
      <w:adjustRightInd w:val="0"/>
      <w:jc w:val="both"/>
    </w:pPr>
  </w:style>
  <w:style w:type="paragraph" w:customStyle="1" w:styleId="Style60">
    <w:name w:val="Style60"/>
    <w:basedOn w:val="a0"/>
    <w:uiPriority w:val="99"/>
    <w:rsid w:val="009C4086"/>
    <w:pPr>
      <w:widowControl w:val="0"/>
      <w:autoSpaceDE w:val="0"/>
      <w:autoSpaceDN w:val="0"/>
      <w:adjustRightInd w:val="0"/>
      <w:spacing w:line="250" w:lineRule="exact"/>
    </w:pPr>
  </w:style>
  <w:style w:type="character" w:customStyle="1" w:styleId="FontStyle271">
    <w:name w:val="Font Style271"/>
    <w:basedOn w:val="a1"/>
    <w:uiPriority w:val="99"/>
    <w:rsid w:val="009C4086"/>
    <w:rPr>
      <w:rFonts w:ascii="Times New Roman" w:hAnsi="Times New Roman" w:cs="Times New Roman"/>
      <w:b/>
      <w:bCs/>
      <w:sz w:val="20"/>
      <w:szCs w:val="20"/>
    </w:rPr>
  </w:style>
  <w:style w:type="paragraph" w:customStyle="1" w:styleId="Style57">
    <w:name w:val="Style57"/>
    <w:basedOn w:val="a0"/>
    <w:uiPriority w:val="99"/>
    <w:rsid w:val="009C4086"/>
    <w:pPr>
      <w:widowControl w:val="0"/>
      <w:autoSpaceDE w:val="0"/>
      <w:autoSpaceDN w:val="0"/>
      <w:adjustRightInd w:val="0"/>
      <w:spacing w:line="250" w:lineRule="exact"/>
      <w:jc w:val="center"/>
    </w:pPr>
  </w:style>
  <w:style w:type="paragraph" w:customStyle="1" w:styleId="Style62">
    <w:name w:val="Style62"/>
    <w:basedOn w:val="a0"/>
    <w:uiPriority w:val="99"/>
    <w:rsid w:val="009C4086"/>
    <w:pPr>
      <w:widowControl w:val="0"/>
      <w:autoSpaceDE w:val="0"/>
      <w:autoSpaceDN w:val="0"/>
      <w:adjustRightInd w:val="0"/>
      <w:spacing w:line="202" w:lineRule="exact"/>
      <w:jc w:val="center"/>
    </w:pPr>
  </w:style>
  <w:style w:type="character" w:customStyle="1" w:styleId="FontStyle273">
    <w:name w:val="Font Style273"/>
    <w:basedOn w:val="a1"/>
    <w:uiPriority w:val="99"/>
    <w:rsid w:val="009C4086"/>
    <w:rPr>
      <w:rFonts w:ascii="Times New Roman" w:hAnsi="Times New Roman" w:cs="Times New Roman"/>
      <w:b/>
      <w:bCs/>
      <w:sz w:val="20"/>
      <w:szCs w:val="20"/>
    </w:rPr>
  </w:style>
  <w:style w:type="paragraph" w:customStyle="1" w:styleId="Style59">
    <w:name w:val="Style59"/>
    <w:basedOn w:val="a0"/>
    <w:uiPriority w:val="99"/>
    <w:rsid w:val="009C4086"/>
    <w:pPr>
      <w:widowControl w:val="0"/>
      <w:autoSpaceDE w:val="0"/>
      <w:autoSpaceDN w:val="0"/>
      <w:adjustRightInd w:val="0"/>
      <w:spacing w:line="254" w:lineRule="exact"/>
      <w:jc w:val="center"/>
    </w:pPr>
  </w:style>
  <w:style w:type="character" w:customStyle="1" w:styleId="FontStyle256">
    <w:name w:val="Font Style256"/>
    <w:basedOn w:val="a1"/>
    <w:uiPriority w:val="99"/>
    <w:rsid w:val="009C4086"/>
    <w:rPr>
      <w:rFonts w:ascii="Segoe UI" w:hAnsi="Segoe UI" w:cs="Segoe UI"/>
      <w:b/>
      <w:bCs/>
      <w:sz w:val="12"/>
      <w:szCs w:val="12"/>
    </w:rPr>
  </w:style>
  <w:style w:type="character" w:customStyle="1" w:styleId="FontStyle272">
    <w:name w:val="Font Style272"/>
    <w:basedOn w:val="a1"/>
    <w:uiPriority w:val="99"/>
    <w:rsid w:val="009C4086"/>
    <w:rPr>
      <w:rFonts w:ascii="Times New Roman" w:hAnsi="Times New Roman" w:cs="Times New Roman"/>
      <w:sz w:val="20"/>
      <w:szCs w:val="20"/>
    </w:rPr>
  </w:style>
  <w:style w:type="character" w:customStyle="1" w:styleId="FontStyle252">
    <w:name w:val="Font Style252"/>
    <w:basedOn w:val="a1"/>
    <w:uiPriority w:val="99"/>
    <w:rsid w:val="009C4086"/>
    <w:rPr>
      <w:rFonts w:ascii="Times New Roman" w:hAnsi="Times New Roman" w:cs="Times New Roman"/>
      <w:sz w:val="18"/>
      <w:szCs w:val="18"/>
    </w:rPr>
  </w:style>
  <w:style w:type="character" w:customStyle="1" w:styleId="FontStyle288">
    <w:name w:val="Font Style288"/>
    <w:basedOn w:val="a1"/>
    <w:uiPriority w:val="99"/>
    <w:rsid w:val="009C4086"/>
    <w:rPr>
      <w:rFonts w:ascii="Times New Roman" w:hAnsi="Times New Roman" w:cs="Times New Roman"/>
      <w:b/>
      <w:bCs/>
      <w:sz w:val="14"/>
      <w:szCs w:val="14"/>
    </w:rPr>
  </w:style>
  <w:style w:type="character" w:customStyle="1" w:styleId="FontStyle289">
    <w:name w:val="Font Style289"/>
    <w:basedOn w:val="a1"/>
    <w:uiPriority w:val="99"/>
    <w:rsid w:val="009C4086"/>
    <w:rPr>
      <w:rFonts w:ascii="Times New Roman" w:hAnsi="Times New Roman" w:cs="Times New Roman"/>
      <w:b/>
      <w:bCs/>
      <w:i/>
      <w:iCs/>
      <w:sz w:val="20"/>
      <w:szCs w:val="20"/>
    </w:rPr>
  </w:style>
  <w:style w:type="paragraph" w:customStyle="1" w:styleId="Style54">
    <w:name w:val="Style54"/>
    <w:basedOn w:val="a0"/>
    <w:uiPriority w:val="99"/>
    <w:rsid w:val="009C4086"/>
    <w:pPr>
      <w:widowControl w:val="0"/>
      <w:autoSpaceDE w:val="0"/>
      <w:autoSpaceDN w:val="0"/>
      <w:adjustRightInd w:val="0"/>
      <w:spacing w:line="322" w:lineRule="exact"/>
      <w:jc w:val="both"/>
    </w:pPr>
  </w:style>
  <w:style w:type="paragraph" w:customStyle="1" w:styleId="143">
    <w:name w:val="Текст 14(таблица)"/>
    <w:basedOn w:val="a0"/>
    <w:rsid w:val="009C4086"/>
    <w:pPr>
      <w:ind w:left="284" w:firstLine="709"/>
      <w:jc w:val="both"/>
    </w:pPr>
    <w:rPr>
      <w:rFonts w:ascii="Bookman Old Style" w:hAnsi="Bookman Old Style"/>
      <w:color w:val="000000"/>
      <w:lang w:val="en-US"/>
    </w:rPr>
  </w:style>
  <w:style w:type="paragraph" w:customStyle="1" w:styleId="Style34">
    <w:name w:val="Style34"/>
    <w:basedOn w:val="Standard"/>
    <w:rsid w:val="009C4086"/>
    <w:pPr>
      <w:widowControl w:val="0"/>
      <w:autoSpaceDE w:val="0"/>
    </w:pPr>
    <w:rPr>
      <w:rFonts w:eastAsia="Calibri"/>
      <w:sz w:val="24"/>
      <w:szCs w:val="24"/>
      <w:lang w:eastAsia="zh-CN" w:bidi="hi-IN"/>
    </w:rPr>
  </w:style>
  <w:style w:type="paragraph" w:customStyle="1" w:styleId="Style37">
    <w:name w:val="Style37"/>
    <w:basedOn w:val="Standard"/>
    <w:rsid w:val="009C4086"/>
    <w:pPr>
      <w:widowControl w:val="0"/>
      <w:autoSpaceDE w:val="0"/>
    </w:pPr>
    <w:rPr>
      <w:rFonts w:eastAsia="Calibri"/>
      <w:sz w:val="24"/>
      <w:szCs w:val="24"/>
      <w:lang w:eastAsia="zh-CN" w:bidi="hi-IN"/>
    </w:rPr>
  </w:style>
  <w:style w:type="paragraph" w:customStyle="1" w:styleId="Style82">
    <w:name w:val="Style82"/>
    <w:basedOn w:val="Standard"/>
    <w:rsid w:val="009C4086"/>
    <w:pPr>
      <w:widowControl w:val="0"/>
      <w:autoSpaceDE w:val="0"/>
    </w:pPr>
    <w:rPr>
      <w:rFonts w:eastAsia="Calibri"/>
      <w:sz w:val="24"/>
      <w:szCs w:val="24"/>
      <w:lang w:eastAsia="zh-CN" w:bidi="hi-IN"/>
    </w:rPr>
  </w:style>
  <w:style w:type="paragraph" w:customStyle="1" w:styleId="affffffff3">
    <w:name w:val="Базовый"/>
    <w:rsid w:val="009C4086"/>
    <w:pPr>
      <w:suppressAutoHyphens/>
      <w:spacing w:after="200" w:line="276" w:lineRule="auto"/>
    </w:pPr>
    <w:rPr>
      <w:rFonts w:cs="Calibri"/>
      <w:color w:val="00000A"/>
      <w:sz w:val="22"/>
      <w:szCs w:val="22"/>
      <w:lang w:eastAsia="en-US"/>
    </w:rPr>
  </w:style>
  <w:style w:type="paragraph" w:customStyle="1" w:styleId="144">
    <w:name w:val="Текст 14(основной)"/>
    <w:basedOn w:val="a0"/>
    <w:link w:val="145"/>
    <w:autoRedefine/>
    <w:rsid w:val="009C4086"/>
    <w:pPr>
      <w:ind w:left="284"/>
      <w:jc w:val="both"/>
    </w:pPr>
    <w:rPr>
      <w:rFonts w:ascii="Bookman Old Style" w:hAnsi="Bookman Old Style"/>
      <w:szCs w:val="28"/>
    </w:rPr>
  </w:style>
  <w:style w:type="character" w:customStyle="1" w:styleId="145">
    <w:name w:val="Текст 14(основной) Знак"/>
    <w:basedOn w:val="a1"/>
    <w:link w:val="144"/>
    <w:locked/>
    <w:rsid w:val="009C4086"/>
    <w:rPr>
      <w:rFonts w:ascii="Bookman Old Style" w:eastAsia="Times New Roman" w:hAnsi="Bookman Old Style"/>
      <w:sz w:val="24"/>
      <w:szCs w:val="28"/>
    </w:rPr>
  </w:style>
  <w:style w:type="character" w:customStyle="1" w:styleId="121">
    <w:name w:val="Стиль 12 пт"/>
    <w:basedOn w:val="a1"/>
    <w:rsid w:val="009C4086"/>
    <w:rPr>
      <w:rFonts w:cs="Times New Roman"/>
      <w:sz w:val="24"/>
    </w:rPr>
  </w:style>
  <w:style w:type="paragraph" w:customStyle="1" w:styleId="1210">
    <w:name w:val="Стиль 12 пт1"/>
    <w:next w:val="a0"/>
    <w:qFormat/>
    <w:rsid w:val="009C4086"/>
    <w:pPr>
      <w:contextualSpacing/>
    </w:pPr>
    <w:rPr>
      <w:rFonts w:ascii="Times New Roman" w:eastAsia="Times New Roman" w:hAnsi="Times New Roman"/>
      <w:sz w:val="24"/>
      <w:szCs w:val="24"/>
    </w:rPr>
  </w:style>
  <w:style w:type="character" w:customStyle="1" w:styleId="215">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1"/>
    <w:rsid w:val="009C4086"/>
    <w:rPr>
      <w:rFonts w:cs="Times New Roman"/>
      <w:b/>
      <w:bCs/>
      <w:sz w:val="24"/>
      <w:szCs w:val="24"/>
      <w:lang w:val="ru-RU" w:eastAsia="ru-RU" w:bidi="ar-SA"/>
    </w:rPr>
  </w:style>
  <w:style w:type="paragraph" w:customStyle="1" w:styleId="122">
    <w:name w:val="Текст 12(таблица)"/>
    <w:basedOn w:val="a0"/>
    <w:rsid w:val="009C4086"/>
    <w:pPr>
      <w:jc w:val="both"/>
    </w:pPr>
    <w:rPr>
      <w:rFonts w:ascii="Bookman Old Style" w:hAnsi="Bookman Old Style"/>
      <w:lang w:val="en-US"/>
    </w:rPr>
  </w:style>
  <w:style w:type="paragraph" w:customStyle="1" w:styleId="102">
    <w:name w:val="Текст 10(таблица)"/>
    <w:basedOn w:val="a0"/>
    <w:rsid w:val="009C4086"/>
    <w:pPr>
      <w:jc w:val="both"/>
    </w:pPr>
    <w:rPr>
      <w:rFonts w:ascii="Bookman Old Style" w:hAnsi="Bookman Old Style"/>
      <w:sz w:val="20"/>
      <w:lang w:val="en-US"/>
    </w:rPr>
  </w:style>
  <w:style w:type="paragraph" w:customStyle="1" w:styleId="146">
    <w:name w:val="Текст 14(поцентру) Знак"/>
    <w:basedOn w:val="a0"/>
    <w:link w:val="147"/>
    <w:rsid w:val="009C4086"/>
    <w:pPr>
      <w:spacing w:line="360" w:lineRule="auto"/>
      <w:ind w:left="708" w:firstLine="708"/>
      <w:jc w:val="center"/>
    </w:pPr>
    <w:rPr>
      <w:rFonts w:ascii="Bookman Old Style" w:eastAsia="Calibri" w:hAnsi="Bookman Old Style"/>
      <w:szCs w:val="20"/>
    </w:rPr>
  </w:style>
  <w:style w:type="character" w:customStyle="1" w:styleId="147">
    <w:name w:val="Текст 14(поцентру) Знак Знак"/>
    <w:link w:val="146"/>
    <w:locked/>
    <w:rsid w:val="009C4086"/>
    <w:rPr>
      <w:rFonts w:ascii="Bookman Old Style" w:hAnsi="Bookman Old Style"/>
      <w:sz w:val="24"/>
    </w:rPr>
  </w:style>
  <w:style w:type="paragraph" w:customStyle="1" w:styleId="148">
    <w:name w:val="Текст 14(справа)"/>
    <w:basedOn w:val="144"/>
    <w:link w:val="149"/>
    <w:rsid w:val="009C4086"/>
    <w:pPr>
      <w:ind w:firstLine="709"/>
      <w:jc w:val="right"/>
    </w:pPr>
    <w:rPr>
      <w:color w:val="000000"/>
      <w:szCs w:val="24"/>
    </w:rPr>
  </w:style>
  <w:style w:type="character" w:customStyle="1" w:styleId="149">
    <w:name w:val="Текст 14(справа) Знак"/>
    <w:basedOn w:val="145"/>
    <w:link w:val="148"/>
    <w:locked/>
    <w:rsid w:val="009C4086"/>
    <w:rPr>
      <w:rFonts w:ascii="Bookman Old Style" w:eastAsia="Times New Roman" w:hAnsi="Bookman Old Style"/>
      <w:color w:val="000000"/>
      <w:sz w:val="24"/>
      <w:szCs w:val="24"/>
    </w:rPr>
  </w:style>
  <w:style w:type="paragraph" w:customStyle="1" w:styleId="14a">
    <w:name w:val="Текст 14(поцентру)"/>
    <w:basedOn w:val="148"/>
    <w:rsid w:val="009C4086"/>
    <w:pPr>
      <w:ind w:left="708"/>
      <w:jc w:val="center"/>
    </w:pPr>
  </w:style>
  <w:style w:type="paragraph" w:customStyle="1" w:styleId="affffffff4">
    <w:name w:val="основной текст"/>
    <w:basedOn w:val="a0"/>
    <w:rsid w:val="009C4086"/>
    <w:pPr>
      <w:spacing w:after="120"/>
      <w:ind w:firstLine="851"/>
      <w:jc w:val="both"/>
    </w:pPr>
    <w:rPr>
      <w:rFonts w:ascii="Arial" w:hAnsi="Arial"/>
      <w:sz w:val="28"/>
      <w:szCs w:val="20"/>
    </w:rPr>
  </w:style>
  <w:style w:type="paragraph" w:customStyle="1" w:styleId="Normal">
    <w:name w:val="Normal Знак Знак Знак Знак Знак Знак"/>
    <w:link w:val="Normal0"/>
    <w:rsid w:val="009C4086"/>
    <w:pPr>
      <w:spacing w:before="100" w:after="100"/>
      <w:jc w:val="both"/>
    </w:pPr>
    <w:rPr>
      <w:rFonts w:ascii="Times New Roman" w:eastAsia="Times New Roman" w:hAnsi="Times New Roman"/>
      <w:sz w:val="24"/>
      <w:szCs w:val="24"/>
    </w:rPr>
  </w:style>
  <w:style w:type="character" w:customStyle="1" w:styleId="Normal0">
    <w:name w:val="Normal Знак Знак Знак Знак Знак Знак Знак"/>
    <w:basedOn w:val="a1"/>
    <w:link w:val="Normal"/>
    <w:locked/>
    <w:rsid w:val="009C4086"/>
    <w:rPr>
      <w:rFonts w:ascii="Times New Roman" w:eastAsia="Times New Roman" w:hAnsi="Times New Roman"/>
      <w:sz w:val="24"/>
      <w:szCs w:val="24"/>
      <w:lang w:val="ru-RU" w:eastAsia="ru-RU" w:bidi="ar-SA"/>
    </w:rPr>
  </w:style>
  <w:style w:type="character" w:customStyle="1" w:styleId="14b">
    <w:name w:val="Текст 14(основной) Знак Знак"/>
    <w:basedOn w:val="a1"/>
    <w:rsid w:val="009C4086"/>
    <w:rPr>
      <w:rFonts w:ascii="Times New Roman" w:hAnsi="Times New Roman" w:cs="Times New Roman"/>
      <w:sz w:val="24"/>
      <w:szCs w:val="24"/>
      <w:lang w:eastAsia="ru-RU"/>
    </w:rPr>
  </w:style>
  <w:style w:type="character" w:customStyle="1" w:styleId="1410">
    <w:name w:val="Текст 14(основной) Знак1"/>
    <w:basedOn w:val="a1"/>
    <w:rsid w:val="009C4086"/>
    <w:rPr>
      <w:rFonts w:ascii="Times New Roman" w:hAnsi="Times New Roman" w:cs="Times New Roman"/>
      <w:sz w:val="28"/>
      <w:szCs w:val="28"/>
      <w:lang w:eastAsia="ru-RU"/>
    </w:rPr>
  </w:style>
  <w:style w:type="paragraph" w:customStyle="1" w:styleId="h2">
    <w:name w:val="h2"/>
    <w:basedOn w:val="ae"/>
    <w:uiPriority w:val="99"/>
    <w:rsid w:val="009C4086"/>
    <w:pPr>
      <w:spacing w:after="300"/>
      <w:ind w:firstLine="567"/>
      <w:contextualSpacing/>
    </w:pPr>
    <w:rPr>
      <w:rFonts w:ascii="Bookman Old Style" w:hAnsi="Bookman Old Style"/>
      <w:spacing w:val="5"/>
      <w:kern w:val="28"/>
      <w:sz w:val="28"/>
      <w:szCs w:val="52"/>
      <w:lang w:eastAsia="en-US"/>
    </w:rPr>
  </w:style>
  <w:style w:type="paragraph" w:styleId="affffffff5">
    <w:name w:val="Block Text"/>
    <w:basedOn w:val="a0"/>
    <w:uiPriority w:val="99"/>
    <w:rsid w:val="009C4086"/>
    <w:pPr>
      <w:ind w:left="-74" w:right="-109"/>
      <w:jc w:val="center"/>
    </w:pPr>
    <w:rPr>
      <w:rFonts w:ascii="Bookman Old Style" w:hAnsi="Bookman Old Style"/>
    </w:rPr>
  </w:style>
  <w:style w:type="character" w:customStyle="1" w:styleId="1ff7">
    <w:name w:val="Знак Знак1"/>
    <w:rsid w:val="009C4086"/>
    <w:rPr>
      <w:sz w:val="24"/>
    </w:rPr>
  </w:style>
  <w:style w:type="character" w:customStyle="1" w:styleId="317">
    <w:name w:val="Заголовок 3 Знак1"/>
    <w:aliases w:val="Заголовок 3 Знак Знак,Знак Знак Знак1,Знак Знак2,Заголовок 3 Знак Знак1,Заголовок 3 Знак Знак Знак, Знак Знак Знак1, Знак Знак2, Знак Знак Знак Знак"/>
    <w:rsid w:val="009C4086"/>
    <w:rPr>
      <w:b/>
      <w:sz w:val="24"/>
      <w:lang w:val="ru-RU" w:eastAsia="ru-RU"/>
    </w:rPr>
  </w:style>
  <w:style w:type="character" w:customStyle="1" w:styleId="3f2">
    <w:name w:val="Знак Знак Знак3"/>
    <w:rsid w:val="009C4086"/>
    <w:rPr>
      <w:rFonts w:ascii="Arial" w:hAnsi="Arial"/>
      <w:b/>
      <w:sz w:val="26"/>
      <w:lang w:val="ru-RU" w:eastAsia="ru-RU"/>
    </w:rPr>
  </w:style>
  <w:style w:type="character" w:customStyle="1" w:styleId="grame">
    <w:name w:val="grame"/>
    <w:basedOn w:val="a1"/>
    <w:rsid w:val="009C4086"/>
    <w:rPr>
      <w:rFonts w:cs="Times New Roman"/>
    </w:rPr>
  </w:style>
  <w:style w:type="paragraph" w:customStyle="1" w:styleId="103">
    <w:name w:val="Титул 10"/>
    <w:basedOn w:val="102"/>
    <w:rsid w:val="009C4086"/>
    <w:pPr>
      <w:jc w:val="right"/>
    </w:pPr>
  </w:style>
  <w:style w:type="paragraph" w:customStyle="1" w:styleId="text">
    <w:name w:val="text"/>
    <w:basedOn w:val="a0"/>
    <w:rsid w:val="009C4086"/>
    <w:pPr>
      <w:ind w:left="105" w:right="105" w:firstLine="397"/>
      <w:jc w:val="both"/>
    </w:pPr>
    <w:rPr>
      <w:rFonts w:ascii="Trebuchet MS" w:hAnsi="Trebuchet MS"/>
    </w:rPr>
  </w:style>
  <w:style w:type="paragraph" w:customStyle="1" w:styleId="14c">
    <w:name w:val="Текст 14(курсив)"/>
    <w:basedOn w:val="144"/>
    <w:link w:val="14d"/>
    <w:rsid w:val="009C4086"/>
    <w:pPr>
      <w:tabs>
        <w:tab w:val="left" w:pos="0"/>
      </w:tabs>
      <w:ind w:firstLine="709"/>
    </w:pPr>
    <w:rPr>
      <w:rFonts w:eastAsia="Calibri"/>
      <w:i/>
      <w:sz w:val="28"/>
      <w:szCs w:val="20"/>
    </w:rPr>
  </w:style>
  <w:style w:type="character" w:customStyle="1" w:styleId="14d">
    <w:name w:val="Текст 14(курсив) Знак"/>
    <w:link w:val="14c"/>
    <w:locked/>
    <w:rsid w:val="009C4086"/>
    <w:rPr>
      <w:rFonts w:ascii="Bookman Old Style" w:hAnsi="Bookman Old Style"/>
      <w:i/>
      <w:sz w:val="28"/>
    </w:rPr>
  </w:style>
  <w:style w:type="paragraph" w:customStyle="1" w:styleId="182">
    <w:name w:val="Титул 18"/>
    <w:basedOn w:val="103"/>
    <w:rsid w:val="009C4086"/>
    <w:rPr>
      <w:sz w:val="36"/>
    </w:rPr>
  </w:style>
  <w:style w:type="paragraph" w:customStyle="1" w:styleId="221">
    <w:name w:val="Титул 22"/>
    <w:basedOn w:val="182"/>
    <w:rsid w:val="009C4086"/>
    <w:pPr>
      <w:ind w:left="708"/>
      <w:jc w:val="center"/>
    </w:pPr>
    <w:rPr>
      <w:b/>
      <w:sz w:val="44"/>
    </w:rPr>
  </w:style>
  <w:style w:type="paragraph" w:customStyle="1" w:styleId="cat1">
    <w:name w:val="cat1"/>
    <w:basedOn w:val="a0"/>
    <w:rsid w:val="009C4086"/>
    <w:pPr>
      <w:spacing w:before="100" w:beforeAutospacing="1" w:after="100" w:afterAutospacing="1"/>
    </w:pPr>
    <w:rPr>
      <w:rFonts w:ascii="Bookman Old Style" w:hAnsi="Bookman Old Style"/>
    </w:rPr>
  </w:style>
  <w:style w:type="paragraph" w:styleId="z-">
    <w:name w:val="HTML Top of Form"/>
    <w:basedOn w:val="a0"/>
    <w:next w:val="a0"/>
    <w:link w:val="z-0"/>
    <w:hidden/>
    <w:rsid w:val="009C4086"/>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9C4086"/>
    <w:rPr>
      <w:rFonts w:ascii="Arial" w:eastAsia="Times New Roman" w:hAnsi="Arial"/>
      <w:vanish/>
      <w:sz w:val="16"/>
      <w:szCs w:val="16"/>
    </w:rPr>
  </w:style>
  <w:style w:type="paragraph" w:styleId="z-1">
    <w:name w:val="HTML Bottom of Form"/>
    <w:basedOn w:val="a0"/>
    <w:next w:val="a0"/>
    <w:link w:val="z-2"/>
    <w:hidden/>
    <w:rsid w:val="009C4086"/>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9C4086"/>
    <w:rPr>
      <w:rFonts w:ascii="Arial" w:eastAsia="Times New Roman" w:hAnsi="Arial"/>
      <w:vanish/>
      <w:sz w:val="16"/>
      <w:szCs w:val="16"/>
    </w:rPr>
  </w:style>
  <w:style w:type="paragraph" w:styleId="HTML2">
    <w:name w:val="HTML Address"/>
    <w:basedOn w:val="a0"/>
    <w:link w:val="HTML3"/>
    <w:rsid w:val="009C4086"/>
    <w:rPr>
      <w:rFonts w:ascii="Bookman Old Style" w:hAnsi="Bookman Old Style"/>
      <w:i/>
      <w:iCs/>
    </w:rPr>
  </w:style>
  <w:style w:type="character" w:customStyle="1" w:styleId="HTML3">
    <w:name w:val="Адрес HTML Знак"/>
    <w:basedOn w:val="a1"/>
    <w:link w:val="HTML2"/>
    <w:uiPriority w:val="99"/>
    <w:rsid w:val="009C4086"/>
    <w:rPr>
      <w:rFonts w:ascii="Bookman Old Style" w:eastAsia="Times New Roman" w:hAnsi="Bookman Old Style"/>
      <w:i/>
      <w:iCs/>
      <w:sz w:val="24"/>
      <w:szCs w:val="24"/>
    </w:rPr>
  </w:style>
  <w:style w:type="paragraph" w:customStyle="1" w:styleId="ssylvtab1">
    <w:name w:val="ssylvtab1"/>
    <w:basedOn w:val="a0"/>
    <w:rsid w:val="009C4086"/>
    <w:pPr>
      <w:spacing w:before="100" w:beforeAutospacing="1" w:after="100" w:afterAutospacing="1"/>
    </w:pPr>
    <w:rPr>
      <w:rFonts w:ascii="Bookman Old Style" w:hAnsi="Bookman Old Style"/>
    </w:rPr>
  </w:style>
  <w:style w:type="character" w:customStyle="1" w:styleId="ssyl2">
    <w:name w:val="ssyl2"/>
    <w:basedOn w:val="a1"/>
    <w:rsid w:val="009C4086"/>
    <w:rPr>
      <w:rFonts w:cs="Times New Roman"/>
    </w:rPr>
  </w:style>
  <w:style w:type="character" w:customStyle="1" w:styleId="text1">
    <w:name w:val="text1"/>
    <w:basedOn w:val="a1"/>
    <w:rsid w:val="009C4086"/>
    <w:rPr>
      <w:rFonts w:cs="Times New Roman"/>
    </w:rPr>
  </w:style>
  <w:style w:type="character" w:customStyle="1" w:styleId="text3">
    <w:name w:val="text3"/>
    <w:basedOn w:val="a1"/>
    <w:rsid w:val="009C4086"/>
    <w:rPr>
      <w:rFonts w:cs="Times New Roman"/>
    </w:rPr>
  </w:style>
  <w:style w:type="character" w:customStyle="1" w:styleId="1ff8">
    <w:name w:val="заголовокпогода1"/>
    <w:basedOn w:val="a1"/>
    <w:rsid w:val="009C4086"/>
    <w:rPr>
      <w:rFonts w:cs="Times New Roman"/>
    </w:rPr>
  </w:style>
  <w:style w:type="paragraph" w:customStyle="1" w:styleId="small">
    <w:name w:val="small"/>
    <w:basedOn w:val="a0"/>
    <w:rsid w:val="009C4086"/>
    <w:pPr>
      <w:spacing w:before="100" w:beforeAutospacing="1" w:after="100" w:afterAutospacing="1"/>
    </w:pPr>
    <w:rPr>
      <w:rFonts w:ascii="Bookman Old Style" w:hAnsi="Bookman Old Style"/>
    </w:rPr>
  </w:style>
  <w:style w:type="character" w:customStyle="1" w:styleId="14e">
    <w:name w:val="Текст 14(основной) Знак Знак Знак"/>
    <w:rsid w:val="009C4086"/>
    <w:rPr>
      <w:sz w:val="24"/>
    </w:rPr>
  </w:style>
  <w:style w:type="paragraph" w:customStyle="1" w:styleId="xl30">
    <w:name w:val="xl30"/>
    <w:basedOn w:val="a0"/>
    <w:rsid w:val="009C4086"/>
    <w:pPr>
      <w:pBdr>
        <w:bottom w:val="single" w:sz="4" w:space="0" w:color="auto"/>
      </w:pBdr>
      <w:spacing w:before="100" w:beforeAutospacing="1" w:after="100" w:afterAutospacing="1"/>
      <w:jc w:val="center"/>
    </w:pPr>
    <w:rPr>
      <w:rFonts w:ascii="Bookman Old Style" w:hAnsi="Bookman Old Style"/>
    </w:rPr>
  </w:style>
  <w:style w:type="character" w:styleId="HTML4">
    <w:name w:val="HTML Definition"/>
    <w:basedOn w:val="a1"/>
    <w:rsid w:val="009C4086"/>
    <w:rPr>
      <w:rFonts w:cs="Times New Roman"/>
      <w:i/>
      <w:iCs/>
    </w:rPr>
  </w:style>
  <w:style w:type="character" w:customStyle="1" w:styleId="250">
    <w:name w:val="Знак Знак25"/>
    <w:basedOn w:val="a1"/>
    <w:uiPriority w:val="99"/>
    <w:locked/>
    <w:rsid w:val="009C4086"/>
    <w:rPr>
      <w:rFonts w:cs="Times New Roman"/>
      <w:sz w:val="24"/>
      <w:szCs w:val="24"/>
      <w:lang w:val="ru-RU" w:eastAsia="ru-RU" w:bidi="ar-SA"/>
    </w:rPr>
  </w:style>
  <w:style w:type="character" w:customStyle="1" w:styleId="114">
    <w:name w:val="Знак Знак11"/>
    <w:basedOn w:val="a1"/>
    <w:locked/>
    <w:rsid w:val="009C4086"/>
    <w:rPr>
      <w:rFonts w:cs="Times New Roman"/>
      <w:sz w:val="24"/>
      <w:szCs w:val="24"/>
      <w:lang w:val="ru-RU" w:eastAsia="ru-RU" w:bidi="ar-SA"/>
    </w:rPr>
  </w:style>
  <w:style w:type="character" w:customStyle="1" w:styleId="240">
    <w:name w:val="Знак Знак24"/>
    <w:basedOn w:val="a1"/>
    <w:rsid w:val="009C4086"/>
    <w:rPr>
      <w:rFonts w:cs="Times New Roman"/>
      <w:b/>
      <w:bCs/>
      <w:sz w:val="24"/>
      <w:szCs w:val="24"/>
    </w:rPr>
  </w:style>
  <w:style w:type="character" w:customStyle="1" w:styleId="230">
    <w:name w:val="Знак Знак23"/>
    <w:basedOn w:val="a1"/>
    <w:rsid w:val="009C4086"/>
    <w:rPr>
      <w:rFonts w:cs="Times New Roman"/>
      <w:i/>
      <w:iCs/>
      <w:sz w:val="24"/>
      <w:szCs w:val="24"/>
    </w:rPr>
  </w:style>
  <w:style w:type="character" w:customStyle="1" w:styleId="222">
    <w:name w:val="Знак Знак22"/>
    <w:basedOn w:val="a1"/>
    <w:rsid w:val="009C4086"/>
    <w:rPr>
      <w:rFonts w:cs="Times New Roman"/>
      <w:sz w:val="24"/>
      <w:szCs w:val="24"/>
      <w:u w:val="single"/>
    </w:rPr>
  </w:style>
  <w:style w:type="character" w:customStyle="1" w:styleId="216">
    <w:name w:val="Знак Знак21"/>
    <w:basedOn w:val="a1"/>
    <w:rsid w:val="009C4086"/>
    <w:rPr>
      <w:rFonts w:cs="Times New Roman"/>
      <w:bCs/>
      <w:i/>
      <w:iCs/>
      <w:sz w:val="24"/>
      <w:szCs w:val="24"/>
    </w:rPr>
  </w:style>
  <w:style w:type="character" w:customStyle="1" w:styleId="200">
    <w:name w:val="Знак Знак20"/>
    <w:basedOn w:val="a1"/>
    <w:rsid w:val="009C4086"/>
    <w:rPr>
      <w:rFonts w:cs="Times New Roman"/>
      <w:b/>
      <w:bCs/>
      <w:i/>
      <w:iCs/>
      <w:sz w:val="24"/>
      <w:szCs w:val="24"/>
    </w:rPr>
  </w:style>
  <w:style w:type="paragraph" w:customStyle="1" w:styleId="123">
    <w:name w:val="стиль12"/>
    <w:basedOn w:val="a0"/>
    <w:rsid w:val="009C4086"/>
    <w:pPr>
      <w:spacing w:before="100" w:beforeAutospacing="1" w:after="100" w:afterAutospacing="1"/>
    </w:pPr>
    <w:rPr>
      <w:rFonts w:ascii="Bookman Old Style" w:hAnsi="Bookman Old Style"/>
    </w:rPr>
  </w:style>
  <w:style w:type="paragraph" w:customStyle="1" w:styleId="3f3">
    <w:name w:val="стиль3"/>
    <w:basedOn w:val="a0"/>
    <w:rsid w:val="009C4086"/>
    <w:pPr>
      <w:spacing w:before="100" w:beforeAutospacing="1" w:after="100" w:afterAutospacing="1"/>
    </w:pPr>
    <w:rPr>
      <w:rFonts w:ascii="Bookman Old Style" w:hAnsi="Bookman Old Style"/>
    </w:rPr>
  </w:style>
  <w:style w:type="character" w:customStyle="1" w:styleId="pricecaption">
    <w:name w:val="price_caption"/>
    <w:basedOn w:val="a1"/>
    <w:rsid w:val="009C4086"/>
    <w:rPr>
      <w:rFonts w:cs="Times New Roman"/>
    </w:rPr>
  </w:style>
  <w:style w:type="character" w:customStyle="1" w:styleId="priceprice">
    <w:name w:val="price_price"/>
    <w:basedOn w:val="a1"/>
    <w:rsid w:val="009C4086"/>
    <w:rPr>
      <w:rFonts w:cs="Times New Roman"/>
    </w:rPr>
  </w:style>
  <w:style w:type="character" w:customStyle="1" w:styleId="editsection">
    <w:name w:val="editsection"/>
    <w:basedOn w:val="a1"/>
    <w:rsid w:val="009C4086"/>
    <w:rPr>
      <w:rFonts w:cs="Times New Roman"/>
    </w:rPr>
  </w:style>
  <w:style w:type="character" w:customStyle="1" w:styleId="plainlinks">
    <w:name w:val="plainlinks"/>
    <w:basedOn w:val="a1"/>
    <w:rsid w:val="009C4086"/>
    <w:rPr>
      <w:rFonts w:cs="Times New Roman"/>
    </w:rPr>
  </w:style>
  <w:style w:type="character" w:customStyle="1" w:styleId="fn">
    <w:name w:val="fn"/>
    <w:basedOn w:val="a1"/>
    <w:rsid w:val="009C4086"/>
    <w:rPr>
      <w:rFonts w:cs="Times New Roman"/>
    </w:rPr>
  </w:style>
  <w:style w:type="character" w:customStyle="1" w:styleId="plainlinksneverexpand">
    <w:name w:val="plainlinksneverexpand"/>
    <w:basedOn w:val="a1"/>
    <w:rsid w:val="009C4086"/>
    <w:rPr>
      <w:rFonts w:cs="Times New Roman"/>
    </w:rPr>
  </w:style>
  <w:style w:type="character" w:customStyle="1" w:styleId="geo-geo-dms">
    <w:name w:val="geo-geo-dms"/>
    <w:basedOn w:val="a1"/>
    <w:rsid w:val="009C4086"/>
    <w:rPr>
      <w:rFonts w:cs="Times New Roman"/>
    </w:rPr>
  </w:style>
  <w:style w:type="character" w:customStyle="1" w:styleId="geo-dms">
    <w:name w:val="geo-dms"/>
    <w:basedOn w:val="a1"/>
    <w:rsid w:val="009C4086"/>
    <w:rPr>
      <w:rFonts w:cs="Times New Roman"/>
    </w:rPr>
  </w:style>
  <w:style w:type="character" w:customStyle="1" w:styleId="geo-lat">
    <w:name w:val="geo-lat"/>
    <w:basedOn w:val="a1"/>
    <w:rsid w:val="009C4086"/>
    <w:rPr>
      <w:rFonts w:cs="Times New Roman"/>
    </w:rPr>
  </w:style>
  <w:style w:type="character" w:customStyle="1" w:styleId="geo-lon">
    <w:name w:val="geo-lon"/>
    <w:basedOn w:val="a1"/>
    <w:rsid w:val="009C4086"/>
    <w:rPr>
      <w:rFonts w:cs="Times New Roman"/>
    </w:rPr>
  </w:style>
  <w:style w:type="character" w:customStyle="1" w:styleId="coordinates">
    <w:name w:val="coordinates"/>
    <w:basedOn w:val="a1"/>
    <w:rsid w:val="009C4086"/>
    <w:rPr>
      <w:rFonts w:cs="Times New Roman"/>
    </w:rPr>
  </w:style>
  <w:style w:type="character" w:customStyle="1" w:styleId="toctoggle">
    <w:name w:val="toctoggle"/>
    <w:basedOn w:val="a1"/>
    <w:rsid w:val="009C4086"/>
    <w:rPr>
      <w:rFonts w:cs="Times New Roman"/>
    </w:rPr>
  </w:style>
  <w:style w:type="character" w:customStyle="1" w:styleId="tocnumber">
    <w:name w:val="tocnumber"/>
    <w:basedOn w:val="a1"/>
    <w:rsid w:val="009C4086"/>
    <w:rPr>
      <w:rFonts w:cs="Times New Roman"/>
    </w:rPr>
  </w:style>
  <w:style w:type="character" w:customStyle="1" w:styleId="toctext">
    <w:name w:val="toctext"/>
    <w:basedOn w:val="a1"/>
    <w:rsid w:val="009C4086"/>
    <w:rPr>
      <w:rFonts w:cs="Times New Roman"/>
    </w:rPr>
  </w:style>
  <w:style w:type="character" w:customStyle="1" w:styleId="mw-headline">
    <w:name w:val="mw-headline"/>
    <w:basedOn w:val="a1"/>
    <w:rsid w:val="009C4086"/>
    <w:rPr>
      <w:rFonts w:cs="Times New Roman"/>
    </w:rPr>
  </w:style>
  <w:style w:type="paragraph" w:customStyle="1" w:styleId="collapse-refs-p">
    <w:name w:val="collapse-refs-p"/>
    <w:basedOn w:val="a0"/>
    <w:rsid w:val="009C4086"/>
    <w:pPr>
      <w:spacing w:before="100" w:beforeAutospacing="1" w:after="100" w:afterAutospacing="1"/>
    </w:pPr>
    <w:rPr>
      <w:rFonts w:ascii="Bookman Old Style" w:hAnsi="Bookman Old Style"/>
    </w:rPr>
  </w:style>
  <w:style w:type="character" w:customStyle="1" w:styleId="price">
    <w:name w:val="price"/>
    <w:basedOn w:val="a1"/>
    <w:rsid w:val="009C4086"/>
    <w:rPr>
      <w:rFonts w:cs="Times New Roman"/>
    </w:rPr>
  </w:style>
  <w:style w:type="character" w:customStyle="1" w:styleId="1ff9">
    <w:name w:val="Название1"/>
    <w:basedOn w:val="a1"/>
    <w:rsid w:val="009C4086"/>
    <w:rPr>
      <w:rFonts w:cs="Times New Roman"/>
    </w:rPr>
  </w:style>
  <w:style w:type="paragraph" w:customStyle="1" w:styleId="title1">
    <w:name w:val="title1"/>
    <w:basedOn w:val="a0"/>
    <w:rsid w:val="009C4086"/>
    <w:pPr>
      <w:spacing w:before="100" w:beforeAutospacing="1" w:after="100" w:afterAutospacing="1"/>
    </w:pPr>
    <w:rPr>
      <w:rFonts w:ascii="Bookman Old Style" w:hAnsi="Bookman Old Style"/>
    </w:rPr>
  </w:style>
  <w:style w:type="paragraph" w:customStyle="1" w:styleId="linkmore">
    <w:name w:val="link_more"/>
    <w:basedOn w:val="a0"/>
    <w:rsid w:val="009C4086"/>
    <w:pPr>
      <w:spacing w:before="100" w:beforeAutospacing="1" w:after="100" w:afterAutospacing="1"/>
    </w:pPr>
    <w:rPr>
      <w:rFonts w:ascii="Bookman Old Style" w:hAnsi="Bookman Old Style"/>
    </w:rPr>
  </w:style>
  <w:style w:type="paragraph" w:customStyle="1" w:styleId="1ffa">
    <w:name w:val="Дата1"/>
    <w:basedOn w:val="a0"/>
    <w:rsid w:val="009C4086"/>
    <w:pPr>
      <w:spacing w:before="100" w:beforeAutospacing="1" w:after="100" w:afterAutospacing="1"/>
    </w:pPr>
    <w:rPr>
      <w:rFonts w:ascii="Bookman Old Style" w:hAnsi="Bookman Old Style"/>
    </w:rPr>
  </w:style>
  <w:style w:type="paragraph" w:customStyle="1" w:styleId="note">
    <w:name w:val="note"/>
    <w:basedOn w:val="a0"/>
    <w:rsid w:val="009C4086"/>
    <w:pPr>
      <w:spacing w:before="100" w:beforeAutospacing="1" w:after="100" w:afterAutospacing="1"/>
    </w:pPr>
    <w:rPr>
      <w:rFonts w:ascii="Bookman Old Style" w:hAnsi="Bookman Old Style"/>
    </w:rPr>
  </w:style>
  <w:style w:type="character" w:customStyle="1" w:styleId="object">
    <w:name w:val="object"/>
    <w:basedOn w:val="a1"/>
    <w:rsid w:val="009C4086"/>
    <w:rPr>
      <w:rFonts w:cs="Times New Roman"/>
    </w:rPr>
  </w:style>
  <w:style w:type="character" w:customStyle="1" w:styleId="locality">
    <w:name w:val="locality"/>
    <w:basedOn w:val="a1"/>
    <w:rsid w:val="009C4086"/>
    <w:rPr>
      <w:rFonts w:cs="Times New Roman"/>
    </w:rPr>
  </w:style>
  <w:style w:type="character" w:customStyle="1" w:styleId="street-address">
    <w:name w:val="street-address"/>
    <w:basedOn w:val="a1"/>
    <w:rsid w:val="009C4086"/>
    <w:rPr>
      <w:rFonts w:cs="Times New Roman"/>
    </w:rPr>
  </w:style>
  <w:style w:type="character" w:customStyle="1" w:styleId="tel">
    <w:name w:val="tel"/>
    <w:basedOn w:val="a1"/>
    <w:rsid w:val="009C4086"/>
    <w:rPr>
      <w:rFonts w:cs="Times New Roman"/>
    </w:rPr>
  </w:style>
  <w:style w:type="character" w:customStyle="1" w:styleId="sharelistitemcounter">
    <w:name w:val="share_list_item_counter"/>
    <w:basedOn w:val="a1"/>
    <w:rsid w:val="009C4086"/>
    <w:rPr>
      <w:rFonts w:cs="Times New Roman"/>
    </w:rPr>
  </w:style>
  <w:style w:type="character" w:customStyle="1" w:styleId="description">
    <w:name w:val="description"/>
    <w:basedOn w:val="a1"/>
    <w:rsid w:val="009C4086"/>
    <w:rPr>
      <w:rFonts w:cs="Times New Roman"/>
    </w:rPr>
  </w:style>
  <w:style w:type="character" w:customStyle="1" w:styleId="photos">
    <w:name w:val="photos"/>
    <w:basedOn w:val="a1"/>
    <w:rsid w:val="009C4086"/>
    <w:rPr>
      <w:rFonts w:cs="Times New Roman"/>
    </w:rPr>
  </w:style>
  <w:style w:type="character" w:customStyle="1" w:styleId="rooms">
    <w:name w:val="rooms"/>
    <w:basedOn w:val="a1"/>
    <w:rsid w:val="009C4086"/>
    <w:rPr>
      <w:rFonts w:cs="Times New Roman"/>
    </w:rPr>
  </w:style>
  <w:style w:type="character" w:customStyle="1" w:styleId="reviews">
    <w:name w:val="reviews"/>
    <w:basedOn w:val="a1"/>
    <w:rsid w:val="009C4086"/>
    <w:rPr>
      <w:rFonts w:cs="Times New Roman"/>
    </w:rPr>
  </w:style>
  <w:style w:type="character" w:customStyle="1" w:styleId="map">
    <w:name w:val="map"/>
    <w:basedOn w:val="a1"/>
    <w:rsid w:val="009C4086"/>
    <w:rPr>
      <w:rFonts w:cs="Times New Roman"/>
    </w:rPr>
  </w:style>
  <w:style w:type="character" w:customStyle="1" w:styleId="right">
    <w:name w:val="right"/>
    <w:basedOn w:val="a1"/>
    <w:rsid w:val="009C4086"/>
    <w:rPr>
      <w:rFonts w:cs="Times New Roman"/>
    </w:rPr>
  </w:style>
  <w:style w:type="character" w:customStyle="1" w:styleId="expandrating">
    <w:name w:val="expand_rating"/>
    <w:basedOn w:val="a1"/>
    <w:rsid w:val="009C4086"/>
    <w:rPr>
      <w:rFonts w:cs="Times New Roman"/>
    </w:rPr>
  </w:style>
  <w:style w:type="character" w:customStyle="1" w:styleId="downarrow">
    <w:name w:val="down_arrow"/>
    <w:basedOn w:val="a1"/>
    <w:rsid w:val="009C4086"/>
    <w:rPr>
      <w:rFonts w:cs="Times New Roman"/>
    </w:rPr>
  </w:style>
  <w:style w:type="character" w:customStyle="1" w:styleId="expanddetail">
    <w:name w:val="expand_detail"/>
    <w:basedOn w:val="a1"/>
    <w:rsid w:val="009C4086"/>
    <w:rPr>
      <w:rFonts w:cs="Times New Roman"/>
    </w:rPr>
  </w:style>
  <w:style w:type="character" w:customStyle="1" w:styleId="day1">
    <w:name w:val="day1"/>
    <w:basedOn w:val="a1"/>
    <w:rsid w:val="009C4086"/>
    <w:rPr>
      <w:rFonts w:cs="Times New Roman"/>
    </w:rPr>
  </w:style>
  <w:style w:type="character" w:customStyle="1" w:styleId="day2">
    <w:name w:val="day2"/>
    <w:basedOn w:val="a1"/>
    <w:rsid w:val="009C4086"/>
    <w:rPr>
      <w:rFonts w:cs="Times New Roman"/>
    </w:rPr>
  </w:style>
  <w:style w:type="paragraph" w:customStyle="1" w:styleId="64">
    <w:name w:val="стиль6"/>
    <w:basedOn w:val="a0"/>
    <w:rsid w:val="009C4086"/>
    <w:pPr>
      <w:spacing w:before="100" w:beforeAutospacing="1" w:after="100" w:afterAutospacing="1"/>
    </w:pPr>
    <w:rPr>
      <w:rFonts w:ascii="Bookman Old Style" w:hAnsi="Bookman Old Style"/>
    </w:rPr>
  </w:style>
  <w:style w:type="paragraph" w:customStyle="1" w:styleId="2ff1">
    <w:name w:val="стиль2"/>
    <w:basedOn w:val="a0"/>
    <w:rsid w:val="009C4086"/>
    <w:pPr>
      <w:spacing w:before="100" w:beforeAutospacing="1" w:after="100" w:afterAutospacing="1"/>
    </w:pPr>
    <w:rPr>
      <w:rFonts w:ascii="Bookman Old Style" w:hAnsi="Bookman Old Style"/>
    </w:rPr>
  </w:style>
  <w:style w:type="paragraph" w:customStyle="1" w:styleId="73">
    <w:name w:val="стиль7"/>
    <w:basedOn w:val="a0"/>
    <w:rsid w:val="009C4086"/>
    <w:pPr>
      <w:spacing w:before="100" w:beforeAutospacing="1" w:after="100" w:afterAutospacing="1"/>
    </w:pPr>
    <w:rPr>
      <w:rFonts w:ascii="Bookman Old Style" w:hAnsi="Bookman Old Style"/>
    </w:rPr>
  </w:style>
  <w:style w:type="character" w:customStyle="1" w:styleId="news-date-time">
    <w:name w:val="news-date-time"/>
    <w:basedOn w:val="a1"/>
    <w:rsid w:val="009C4086"/>
    <w:rPr>
      <w:rFonts w:cs="Times New Roman"/>
    </w:rPr>
  </w:style>
  <w:style w:type="paragraph" w:customStyle="1" w:styleId="Style13">
    <w:name w:val="Style13"/>
    <w:basedOn w:val="a0"/>
    <w:uiPriority w:val="99"/>
    <w:rsid w:val="009C4086"/>
    <w:pPr>
      <w:widowControl w:val="0"/>
      <w:autoSpaceDE w:val="0"/>
      <w:autoSpaceDN w:val="0"/>
      <w:adjustRightInd w:val="0"/>
      <w:spacing w:line="247" w:lineRule="exact"/>
    </w:pPr>
    <w:rPr>
      <w:rFonts w:ascii="MS Reference Sans Serif" w:hAnsi="MS Reference Sans Serif"/>
    </w:rPr>
  </w:style>
  <w:style w:type="character" w:customStyle="1" w:styleId="FontStyle23">
    <w:name w:val="Font Style23"/>
    <w:basedOn w:val="a1"/>
    <w:uiPriority w:val="99"/>
    <w:rsid w:val="009C4086"/>
    <w:rPr>
      <w:rFonts w:ascii="MS Reference Sans Serif" w:hAnsi="MS Reference Sans Serif" w:cs="MS Reference Sans Serif"/>
      <w:sz w:val="16"/>
      <w:szCs w:val="16"/>
    </w:rPr>
  </w:style>
  <w:style w:type="character" w:customStyle="1" w:styleId="FontStyle31">
    <w:name w:val="Font Style31"/>
    <w:basedOn w:val="a1"/>
    <w:uiPriority w:val="99"/>
    <w:rsid w:val="009C4086"/>
    <w:rPr>
      <w:rFonts w:ascii="MS Reference Sans Serif" w:hAnsi="MS Reference Sans Serif" w:cs="MS Reference Sans Serif"/>
      <w:b/>
      <w:bCs/>
      <w:w w:val="20"/>
      <w:sz w:val="28"/>
      <w:szCs w:val="28"/>
    </w:rPr>
  </w:style>
  <w:style w:type="table" w:customStyle="1" w:styleId="affffffff6">
    <w:name w:val="+ Схем Стиль"/>
    <w:uiPriority w:val="99"/>
    <w:qFormat/>
    <w:rsid w:val="009C4086"/>
    <w:pPr>
      <w:jc w:val="center"/>
    </w:pPr>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b">
    <w:name w:val="Сетка таблицы светлая1"/>
    <w:uiPriority w:val="40"/>
    <w:rsid w:val="009C408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5">
    <w:name w:val="Таблица простая 11"/>
    <w:uiPriority w:val="41"/>
    <w:rsid w:val="009C4086"/>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ffc">
    <w:name w:val="Обычный (веб)1"/>
    <w:basedOn w:val="a0"/>
    <w:rsid w:val="009C4086"/>
    <w:pPr>
      <w:ind w:left="23" w:firstLine="527"/>
      <w:jc w:val="both"/>
    </w:pPr>
    <w:rPr>
      <w:rFonts w:ascii="Arial" w:hAnsi="Arial"/>
      <w:sz w:val="20"/>
      <w:szCs w:val="20"/>
    </w:rPr>
  </w:style>
  <w:style w:type="character" w:customStyle="1" w:styleId="afffffffe">
    <w:name w:val="Таблица Знак"/>
    <w:basedOn w:val="a1"/>
    <w:link w:val="afffffffd"/>
    <w:locked/>
    <w:rsid w:val="009C4086"/>
    <w:rPr>
      <w:rFonts w:ascii="Bookman Old Style" w:hAnsi="Bookman Old Style"/>
    </w:rPr>
  </w:style>
  <w:style w:type="paragraph" w:customStyle="1" w:styleId="Style66">
    <w:name w:val="Style66"/>
    <w:basedOn w:val="a0"/>
    <w:uiPriority w:val="99"/>
    <w:rsid w:val="009C4086"/>
    <w:pPr>
      <w:widowControl w:val="0"/>
      <w:autoSpaceDE w:val="0"/>
      <w:autoSpaceDN w:val="0"/>
      <w:adjustRightInd w:val="0"/>
    </w:pPr>
  </w:style>
  <w:style w:type="character" w:customStyle="1" w:styleId="FontStyle258">
    <w:name w:val="Font Style258"/>
    <w:basedOn w:val="a1"/>
    <w:uiPriority w:val="99"/>
    <w:rsid w:val="009C4086"/>
    <w:rPr>
      <w:rFonts w:ascii="Times New Roman" w:hAnsi="Times New Roman" w:cs="Times New Roman"/>
      <w:w w:val="20"/>
      <w:sz w:val="26"/>
      <w:szCs w:val="26"/>
    </w:rPr>
  </w:style>
  <w:style w:type="paragraph" w:customStyle="1" w:styleId="Style78">
    <w:name w:val="Style78"/>
    <w:basedOn w:val="a0"/>
    <w:uiPriority w:val="99"/>
    <w:rsid w:val="009C4086"/>
    <w:pPr>
      <w:widowControl w:val="0"/>
      <w:autoSpaceDE w:val="0"/>
      <w:autoSpaceDN w:val="0"/>
      <w:adjustRightInd w:val="0"/>
    </w:pPr>
  </w:style>
  <w:style w:type="paragraph" w:customStyle="1" w:styleId="Style112">
    <w:name w:val="Style112"/>
    <w:basedOn w:val="a0"/>
    <w:uiPriority w:val="99"/>
    <w:rsid w:val="009C4086"/>
    <w:pPr>
      <w:widowControl w:val="0"/>
      <w:autoSpaceDE w:val="0"/>
      <w:autoSpaceDN w:val="0"/>
      <w:adjustRightInd w:val="0"/>
      <w:spacing w:line="317" w:lineRule="exact"/>
      <w:ind w:firstLine="715"/>
      <w:jc w:val="both"/>
    </w:pPr>
  </w:style>
  <w:style w:type="paragraph" w:customStyle="1" w:styleId="Style31">
    <w:name w:val="Style31"/>
    <w:basedOn w:val="a0"/>
    <w:uiPriority w:val="99"/>
    <w:rsid w:val="009C4086"/>
    <w:pPr>
      <w:widowControl w:val="0"/>
      <w:autoSpaceDE w:val="0"/>
      <w:autoSpaceDN w:val="0"/>
      <w:adjustRightInd w:val="0"/>
      <w:jc w:val="center"/>
    </w:pPr>
  </w:style>
  <w:style w:type="paragraph" w:customStyle="1" w:styleId="Style36">
    <w:name w:val="Style36"/>
    <w:basedOn w:val="a0"/>
    <w:uiPriority w:val="99"/>
    <w:rsid w:val="009C4086"/>
    <w:pPr>
      <w:widowControl w:val="0"/>
      <w:autoSpaceDE w:val="0"/>
      <w:autoSpaceDN w:val="0"/>
      <w:adjustRightInd w:val="0"/>
    </w:pPr>
  </w:style>
  <w:style w:type="paragraph" w:customStyle="1" w:styleId="Style67">
    <w:name w:val="Style67"/>
    <w:basedOn w:val="a0"/>
    <w:uiPriority w:val="99"/>
    <w:rsid w:val="009C4086"/>
    <w:pPr>
      <w:widowControl w:val="0"/>
      <w:autoSpaceDE w:val="0"/>
      <w:autoSpaceDN w:val="0"/>
      <w:adjustRightInd w:val="0"/>
    </w:pPr>
  </w:style>
  <w:style w:type="paragraph" w:customStyle="1" w:styleId="Style74">
    <w:name w:val="Style74"/>
    <w:basedOn w:val="a0"/>
    <w:uiPriority w:val="99"/>
    <w:rsid w:val="009C4086"/>
    <w:pPr>
      <w:widowControl w:val="0"/>
      <w:autoSpaceDE w:val="0"/>
      <w:autoSpaceDN w:val="0"/>
      <w:adjustRightInd w:val="0"/>
      <w:spacing w:line="322" w:lineRule="exact"/>
      <w:ind w:hanging="350"/>
    </w:pPr>
  </w:style>
  <w:style w:type="table" w:customStyle="1" w:styleId="124">
    <w:name w:val="Сетка таблицы12"/>
    <w:uiPriority w:val="59"/>
    <w:rsid w:val="009C4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5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
    <w:uiPriority w:val="5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1">
    <w:name w:val="Style71"/>
    <w:basedOn w:val="a0"/>
    <w:uiPriority w:val="99"/>
    <w:rsid w:val="009C4086"/>
    <w:pPr>
      <w:widowControl w:val="0"/>
      <w:autoSpaceDE w:val="0"/>
      <w:autoSpaceDN w:val="0"/>
      <w:adjustRightInd w:val="0"/>
      <w:spacing w:line="318" w:lineRule="exact"/>
      <w:ind w:firstLine="840"/>
      <w:jc w:val="both"/>
    </w:pPr>
  </w:style>
  <w:style w:type="paragraph" w:customStyle="1" w:styleId="Style68">
    <w:name w:val="Style68"/>
    <w:basedOn w:val="a0"/>
    <w:uiPriority w:val="99"/>
    <w:rsid w:val="009C4086"/>
    <w:pPr>
      <w:widowControl w:val="0"/>
      <w:autoSpaceDE w:val="0"/>
      <w:autoSpaceDN w:val="0"/>
      <w:adjustRightInd w:val="0"/>
      <w:spacing w:line="230" w:lineRule="exact"/>
    </w:pPr>
  </w:style>
  <w:style w:type="character" w:customStyle="1" w:styleId="FontStyle262">
    <w:name w:val="Font Style262"/>
    <w:basedOn w:val="a1"/>
    <w:uiPriority w:val="99"/>
    <w:rsid w:val="009C4086"/>
    <w:rPr>
      <w:rFonts w:ascii="Times New Roman" w:hAnsi="Times New Roman" w:cs="Times New Roman"/>
      <w:b/>
      <w:bCs/>
      <w:i/>
      <w:iCs/>
      <w:sz w:val="20"/>
      <w:szCs w:val="20"/>
    </w:rPr>
  </w:style>
  <w:style w:type="paragraph" w:customStyle="1" w:styleId="Style50">
    <w:name w:val="Style50"/>
    <w:basedOn w:val="a0"/>
    <w:uiPriority w:val="99"/>
    <w:rsid w:val="009C4086"/>
    <w:pPr>
      <w:widowControl w:val="0"/>
      <w:autoSpaceDE w:val="0"/>
      <w:autoSpaceDN w:val="0"/>
      <w:adjustRightInd w:val="0"/>
      <w:spacing w:line="319" w:lineRule="exact"/>
      <w:ind w:firstLine="576"/>
      <w:jc w:val="both"/>
    </w:pPr>
  </w:style>
  <w:style w:type="paragraph" w:customStyle="1" w:styleId="Style30">
    <w:name w:val="Style30"/>
    <w:basedOn w:val="a0"/>
    <w:uiPriority w:val="99"/>
    <w:rsid w:val="009C4086"/>
    <w:pPr>
      <w:widowControl w:val="0"/>
      <w:autoSpaceDE w:val="0"/>
      <w:autoSpaceDN w:val="0"/>
      <w:adjustRightInd w:val="0"/>
    </w:pPr>
  </w:style>
  <w:style w:type="paragraph" w:customStyle="1" w:styleId="Style46">
    <w:name w:val="Style46"/>
    <w:basedOn w:val="a0"/>
    <w:uiPriority w:val="99"/>
    <w:rsid w:val="009C4086"/>
    <w:pPr>
      <w:widowControl w:val="0"/>
      <w:autoSpaceDE w:val="0"/>
      <w:autoSpaceDN w:val="0"/>
      <w:adjustRightInd w:val="0"/>
      <w:spacing w:line="326" w:lineRule="exact"/>
      <w:ind w:firstLine="288"/>
    </w:pPr>
  </w:style>
  <w:style w:type="paragraph" w:customStyle="1" w:styleId="Style72">
    <w:name w:val="Style72"/>
    <w:basedOn w:val="a0"/>
    <w:uiPriority w:val="99"/>
    <w:rsid w:val="009C4086"/>
    <w:pPr>
      <w:widowControl w:val="0"/>
      <w:autoSpaceDE w:val="0"/>
      <w:autoSpaceDN w:val="0"/>
      <w:adjustRightInd w:val="0"/>
      <w:spacing w:line="283" w:lineRule="exact"/>
    </w:pPr>
  </w:style>
  <w:style w:type="character" w:customStyle="1" w:styleId="FontStyle263">
    <w:name w:val="Font Style263"/>
    <w:basedOn w:val="a1"/>
    <w:uiPriority w:val="99"/>
    <w:rsid w:val="009C4086"/>
    <w:rPr>
      <w:rFonts w:ascii="Times New Roman" w:hAnsi="Times New Roman" w:cs="Times New Roman"/>
      <w:i/>
      <w:iCs/>
      <w:sz w:val="20"/>
      <w:szCs w:val="20"/>
    </w:rPr>
  </w:style>
  <w:style w:type="paragraph" w:customStyle="1" w:styleId="Style69">
    <w:name w:val="Style69"/>
    <w:basedOn w:val="a0"/>
    <w:uiPriority w:val="99"/>
    <w:rsid w:val="009C4086"/>
    <w:pPr>
      <w:widowControl w:val="0"/>
      <w:autoSpaceDE w:val="0"/>
      <w:autoSpaceDN w:val="0"/>
      <w:adjustRightInd w:val="0"/>
    </w:pPr>
  </w:style>
  <w:style w:type="character" w:customStyle="1" w:styleId="FontStyle260">
    <w:name w:val="Font Style260"/>
    <w:basedOn w:val="a1"/>
    <w:uiPriority w:val="99"/>
    <w:rsid w:val="009C4086"/>
    <w:rPr>
      <w:rFonts w:ascii="Times New Roman" w:hAnsi="Times New Roman" w:cs="Times New Roman"/>
      <w:w w:val="150"/>
      <w:sz w:val="16"/>
      <w:szCs w:val="16"/>
    </w:rPr>
  </w:style>
  <w:style w:type="paragraph" w:customStyle="1" w:styleId="Style97">
    <w:name w:val="Style97"/>
    <w:basedOn w:val="a0"/>
    <w:uiPriority w:val="99"/>
    <w:rsid w:val="009C4086"/>
    <w:pPr>
      <w:widowControl w:val="0"/>
      <w:autoSpaceDE w:val="0"/>
      <w:autoSpaceDN w:val="0"/>
      <w:adjustRightInd w:val="0"/>
      <w:jc w:val="both"/>
    </w:pPr>
  </w:style>
  <w:style w:type="paragraph" w:customStyle="1" w:styleId="Style98">
    <w:name w:val="Style98"/>
    <w:basedOn w:val="a0"/>
    <w:uiPriority w:val="99"/>
    <w:rsid w:val="009C4086"/>
    <w:pPr>
      <w:widowControl w:val="0"/>
      <w:autoSpaceDE w:val="0"/>
      <w:autoSpaceDN w:val="0"/>
      <w:adjustRightInd w:val="0"/>
    </w:pPr>
  </w:style>
  <w:style w:type="paragraph" w:customStyle="1" w:styleId="Style39">
    <w:name w:val="Style39"/>
    <w:basedOn w:val="a0"/>
    <w:uiPriority w:val="99"/>
    <w:rsid w:val="009C4086"/>
    <w:pPr>
      <w:widowControl w:val="0"/>
      <w:autoSpaceDE w:val="0"/>
      <w:autoSpaceDN w:val="0"/>
      <w:adjustRightInd w:val="0"/>
    </w:pPr>
  </w:style>
  <w:style w:type="paragraph" w:customStyle="1" w:styleId="Style45">
    <w:name w:val="Style45"/>
    <w:basedOn w:val="a0"/>
    <w:uiPriority w:val="99"/>
    <w:rsid w:val="009C4086"/>
    <w:pPr>
      <w:widowControl w:val="0"/>
      <w:autoSpaceDE w:val="0"/>
      <w:autoSpaceDN w:val="0"/>
      <w:adjustRightInd w:val="0"/>
      <w:spacing w:line="221" w:lineRule="exact"/>
      <w:jc w:val="center"/>
    </w:pPr>
  </w:style>
  <w:style w:type="paragraph" w:customStyle="1" w:styleId="Style135">
    <w:name w:val="Style135"/>
    <w:basedOn w:val="a0"/>
    <w:uiPriority w:val="99"/>
    <w:rsid w:val="009C4086"/>
    <w:pPr>
      <w:widowControl w:val="0"/>
      <w:autoSpaceDE w:val="0"/>
      <w:autoSpaceDN w:val="0"/>
      <w:adjustRightInd w:val="0"/>
      <w:jc w:val="center"/>
    </w:pPr>
  </w:style>
  <w:style w:type="paragraph" w:customStyle="1" w:styleId="Style142">
    <w:name w:val="Style142"/>
    <w:basedOn w:val="a0"/>
    <w:uiPriority w:val="99"/>
    <w:rsid w:val="009C4086"/>
    <w:pPr>
      <w:widowControl w:val="0"/>
      <w:autoSpaceDE w:val="0"/>
      <w:autoSpaceDN w:val="0"/>
      <w:adjustRightInd w:val="0"/>
      <w:spacing w:line="240" w:lineRule="exact"/>
      <w:jc w:val="center"/>
    </w:pPr>
  </w:style>
  <w:style w:type="paragraph" w:customStyle="1" w:styleId="Style173">
    <w:name w:val="Style173"/>
    <w:basedOn w:val="a0"/>
    <w:uiPriority w:val="99"/>
    <w:rsid w:val="009C4086"/>
    <w:pPr>
      <w:widowControl w:val="0"/>
      <w:autoSpaceDE w:val="0"/>
      <w:autoSpaceDN w:val="0"/>
      <w:adjustRightInd w:val="0"/>
      <w:spacing w:line="319" w:lineRule="exact"/>
      <w:ind w:firstLine="576"/>
      <w:jc w:val="both"/>
    </w:pPr>
  </w:style>
  <w:style w:type="paragraph" w:customStyle="1" w:styleId="Style195">
    <w:name w:val="Style195"/>
    <w:basedOn w:val="a0"/>
    <w:uiPriority w:val="99"/>
    <w:rsid w:val="009C4086"/>
    <w:pPr>
      <w:widowControl w:val="0"/>
      <w:autoSpaceDE w:val="0"/>
      <w:autoSpaceDN w:val="0"/>
      <w:adjustRightInd w:val="0"/>
      <w:spacing w:line="293" w:lineRule="exact"/>
      <w:ind w:hanging="547"/>
    </w:pPr>
  </w:style>
  <w:style w:type="character" w:customStyle="1" w:styleId="FontStyle265">
    <w:name w:val="Font Style265"/>
    <w:basedOn w:val="a1"/>
    <w:uiPriority w:val="99"/>
    <w:rsid w:val="009C4086"/>
    <w:rPr>
      <w:rFonts w:ascii="Times New Roman" w:hAnsi="Times New Roman" w:cs="Times New Roman"/>
      <w:b/>
      <w:bCs/>
      <w:i/>
      <w:iCs/>
      <w:sz w:val="20"/>
      <w:szCs w:val="20"/>
    </w:rPr>
  </w:style>
  <w:style w:type="paragraph" w:customStyle="1" w:styleId="Style201">
    <w:name w:val="Style201"/>
    <w:basedOn w:val="a0"/>
    <w:uiPriority w:val="99"/>
    <w:rsid w:val="009C4086"/>
    <w:pPr>
      <w:widowControl w:val="0"/>
      <w:autoSpaceDE w:val="0"/>
      <w:autoSpaceDN w:val="0"/>
      <w:adjustRightInd w:val="0"/>
      <w:spacing w:line="442" w:lineRule="exact"/>
      <w:jc w:val="right"/>
    </w:pPr>
  </w:style>
  <w:style w:type="paragraph" w:customStyle="1" w:styleId="132">
    <w:name w:val="Основной текст13"/>
    <w:basedOn w:val="a0"/>
    <w:uiPriority w:val="99"/>
    <w:rsid w:val="009C4086"/>
    <w:pPr>
      <w:widowControl w:val="0"/>
      <w:shd w:val="clear" w:color="auto" w:fill="FFFFFF"/>
      <w:spacing w:before="6240" w:line="240" w:lineRule="atLeast"/>
      <w:ind w:hanging="780"/>
      <w:jc w:val="center"/>
    </w:pPr>
    <w:rPr>
      <w:color w:val="000000"/>
      <w:sz w:val="26"/>
      <w:szCs w:val="26"/>
    </w:rPr>
  </w:style>
  <w:style w:type="character" w:customStyle="1" w:styleId="ListParagraphChar">
    <w:name w:val="List Paragraph Char"/>
    <w:aliases w:val="ПАРАГРАФ Char"/>
    <w:basedOn w:val="a1"/>
    <w:link w:val="2f5"/>
    <w:locked/>
    <w:rsid w:val="009C4086"/>
    <w:rPr>
      <w:rFonts w:eastAsia="Times New Roman" w:cs="Calibri"/>
      <w:sz w:val="22"/>
      <w:szCs w:val="22"/>
      <w:lang w:eastAsia="en-US"/>
    </w:rPr>
  </w:style>
  <w:style w:type="numbering" w:customStyle="1" w:styleId="10">
    <w:name w:val="+1"/>
    <w:uiPriority w:val="99"/>
    <w:rsid w:val="009C4086"/>
    <w:pPr>
      <w:numPr>
        <w:numId w:val="3"/>
      </w:numPr>
    </w:pPr>
  </w:style>
  <w:style w:type="numbering" w:customStyle="1" w:styleId="1111111">
    <w:name w:val="1 / 1.1 / 1.1.11"/>
    <w:rsid w:val="009C4086"/>
    <w:pPr>
      <w:numPr>
        <w:numId w:val="4"/>
      </w:numPr>
    </w:pPr>
  </w:style>
  <w:style w:type="paragraph" w:customStyle="1" w:styleId="xl109">
    <w:name w:val="xl10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10">
    <w:name w:val="xl11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11">
    <w:name w:val="xl11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112">
    <w:name w:val="xl11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3">
    <w:name w:val="xl11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4">
    <w:name w:val="xl11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5">
    <w:name w:val="xl11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6">
    <w:name w:val="xl11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18">
    <w:name w:val="xl11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35">
    <w:name w:val="xl13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36">
    <w:name w:val="xl136"/>
    <w:basedOn w:val="a0"/>
    <w:rsid w:val="001574D5"/>
    <w:pPr>
      <w:shd w:val="clear" w:color="000000" w:fill="FFFFFF"/>
      <w:spacing w:before="100" w:beforeAutospacing="1" w:after="100" w:afterAutospacing="1"/>
    </w:pPr>
    <w:rPr>
      <w:rFonts w:ascii="Arial" w:hAnsi="Arial" w:cs="Arial"/>
      <w:b/>
      <w:bCs/>
      <w:color w:val="000000"/>
    </w:rPr>
  </w:style>
  <w:style w:type="paragraph" w:customStyle="1" w:styleId="xl137">
    <w:name w:val="xl137"/>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8">
    <w:name w:val="xl138"/>
    <w:basedOn w:val="a0"/>
    <w:rsid w:val="001574D5"/>
    <w:pPr>
      <w:pBdr>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9">
    <w:name w:val="xl13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40">
    <w:name w:val="xl140"/>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CYR" w:hAnsi="Arial CYR" w:cs="Arial CYR"/>
      <w:color w:val="000000"/>
      <w:sz w:val="20"/>
      <w:szCs w:val="20"/>
    </w:rPr>
  </w:style>
  <w:style w:type="paragraph" w:customStyle="1" w:styleId="xl141">
    <w:name w:val="xl141"/>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2">
    <w:name w:val="xl142"/>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3">
    <w:name w:val="xl14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sz w:val="20"/>
      <w:szCs w:val="20"/>
    </w:rPr>
  </w:style>
  <w:style w:type="paragraph" w:customStyle="1" w:styleId="xl144">
    <w:name w:val="xl14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45">
    <w:name w:val="xl14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46">
    <w:name w:val="xl146"/>
    <w:basedOn w:val="a0"/>
    <w:rsid w:val="001574D5"/>
    <w:pPr>
      <w:shd w:val="clear" w:color="000000" w:fill="FFFFFF"/>
      <w:spacing w:before="100" w:beforeAutospacing="1" w:after="100" w:afterAutospacing="1"/>
      <w:textAlignment w:val="top"/>
    </w:pPr>
    <w:rPr>
      <w:rFonts w:ascii="Arial" w:hAnsi="Arial" w:cs="Arial"/>
      <w:color w:val="000000"/>
    </w:rPr>
  </w:style>
  <w:style w:type="paragraph" w:customStyle="1" w:styleId="xl147">
    <w:name w:val="xl147"/>
    <w:basedOn w:val="a0"/>
    <w:rsid w:val="001574D5"/>
    <w:pPr>
      <w:shd w:val="clear" w:color="000000" w:fill="FFFFFF"/>
      <w:spacing w:before="100" w:beforeAutospacing="1" w:after="100" w:afterAutospacing="1"/>
      <w:textAlignment w:val="center"/>
    </w:pPr>
    <w:rPr>
      <w:rFonts w:ascii="Arial" w:hAnsi="Arial" w:cs="Arial"/>
      <w:color w:val="000000"/>
    </w:rPr>
  </w:style>
  <w:style w:type="paragraph" w:customStyle="1" w:styleId="xl148">
    <w:name w:val="xl14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49">
    <w:name w:val="xl149"/>
    <w:basedOn w:val="a0"/>
    <w:rsid w:val="001574D5"/>
    <w:pPr>
      <w:pBdr>
        <w:top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50">
    <w:name w:val="xl15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2">
    <w:name w:val="xl152"/>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3">
    <w:name w:val="xl153"/>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4">
    <w:name w:val="xl154"/>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5">
    <w:name w:val="xl15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6">
    <w:name w:val="xl15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57">
    <w:name w:val="xl157"/>
    <w:basedOn w:val="a0"/>
    <w:rsid w:val="001574D5"/>
    <w:pPr>
      <w:shd w:val="clear" w:color="000000" w:fill="FFFFFF"/>
      <w:spacing w:before="100" w:beforeAutospacing="1" w:after="100" w:afterAutospacing="1"/>
      <w:jc w:val="center"/>
      <w:textAlignment w:val="center"/>
    </w:pPr>
    <w:rPr>
      <w:color w:val="000000"/>
    </w:rPr>
  </w:style>
  <w:style w:type="paragraph" w:customStyle="1" w:styleId="xl158">
    <w:name w:val="xl158"/>
    <w:basedOn w:val="a0"/>
    <w:rsid w:val="001574D5"/>
    <w:pP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9">
    <w:name w:val="xl159"/>
    <w:basedOn w:val="a0"/>
    <w:rsid w:val="001574D5"/>
    <w:pP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78">
    <w:name w:val="xl78"/>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9">
    <w:name w:val="xl7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0">
    <w:name w:val="xl80"/>
    <w:basedOn w:val="a0"/>
    <w:rsid w:val="001574D5"/>
    <w:pPr>
      <w:shd w:val="clear" w:color="000000" w:fill="FFFFFF"/>
      <w:spacing w:before="100" w:beforeAutospacing="1" w:after="100" w:afterAutospacing="1"/>
      <w:textAlignment w:val="center"/>
    </w:pPr>
    <w:rPr>
      <w:rFonts w:ascii="Arial" w:hAnsi="Arial" w:cs="Arial"/>
      <w:sz w:val="20"/>
      <w:szCs w:val="20"/>
    </w:rPr>
  </w:style>
  <w:style w:type="paragraph" w:customStyle="1" w:styleId="xl81">
    <w:name w:val="xl8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0"/>
      <w:szCs w:val="20"/>
    </w:rPr>
  </w:style>
  <w:style w:type="paragraph" w:customStyle="1" w:styleId="xl82">
    <w:name w:val="xl8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83">
    <w:name w:val="xl83"/>
    <w:basedOn w:val="a0"/>
    <w:rsid w:val="001574D5"/>
    <w:pPr>
      <w:shd w:val="clear" w:color="000000" w:fill="FFFFFF"/>
      <w:spacing w:before="100" w:beforeAutospacing="1" w:after="100" w:afterAutospacing="1"/>
      <w:textAlignment w:val="center"/>
    </w:pPr>
    <w:rPr>
      <w:rFonts w:ascii="Arial" w:hAnsi="Arial" w:cs="Arial"/>
      <w:b/>
      <w:bCs/>
      <w:sz w:val="20"/>
      <w:szCs w:val="20"/>
    </w:rPr>
  </w:style>
  <w:style w:type="paragraph" w:customStyle="1" w:styleId="xl84">
    <w:name w:val="xl8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85">
    <w:name w:val="xl8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86">
    <w:name w:val="xl8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affffffff7">
    <w:name w:val="основной текст документа"/>
    <w:basedOn w:val="a0"/>
    <w:rsid w:val="00F914BE"/>
    <w:pPr>
      <w:spacing w:before="120" w:after="120"/>
      <w:jc w:val="both"/>
    </w:pPr>
    <w:rPr>
      <w:szCs w:val="20"/>
      <w:lang w:eastAsia="en-US"/>
    </w:rPr>
  </w:style>
  <w:style w:type="character" w:customStyle="1" w:styleId="211pt">
    <w:name w:val="Основной текст (2) + 11 pt"/>
    <w:basedOn w:val="2a"/>
    <w:rsid w:val="00750110"/>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paragraph" w:customStyle="1" w:styleId="3f4">
    <w:name w:val="Основной текст (3)"/>
    <w:basedOn w:val="a0"/>
    <w:qFormat/>
    <w:rsid w:val="00750110"/>
    <w:pPr>
      <w:shd w:val="clear" w:color="auto" w:fill="FFFFFF"/>
      <w:spacing w:before="720" w:after="600" w:line="326" w:lineRule="exact"/>
    </w:pPr>
    <w:rPr>
      <w:sz w:val="27"/>
      <w:szCs w:val="27"/>
    </w:rPr>
  </w:style>
  <w:style w:type="paragraph" w:customStyle="1" w:styleId="font5">
    <w:name w:val="font5"/>
    <w:basedOn w:val="a0"/>
    <w:rsid w:val="00662FEA"/>
    <w:pPr>
      <w:spacing w:before="100" w:beforeAutospacing="1" w:after="100" w:afterAutospacing="1"/>
    </w:pPr>
    <w:rPr>
      <w:rFonts w:ascii="Arial" w:hAnsi="Arial" w:cs="Arial"/>
      <w:b/>
      <w:bCs/>
      <w:color w:val="000000"/>
      <w:sz w:val="12"/>
      <w:szCs w:val="12"/>
    </w:rPr>
  </w:style>
  <w:style w:type="paragraph" w:customStyle="1" w:styleId="font6">
    <w:name w:val="font6"/>
    <w:basedOn w:val="a0"/>
    <w:rsid w:val="00662FEA"/>
    <w:pPr>
      <w:spacing w:before="100" w:beforeAutospacing="1" w:after="100" w:afterAutospacing="1"/>
    </w:pPr>
    <w:rPr>
      <w:rFonts w:ascii="Arial" w:hAnsi="Arial" w:cs="Arial"/>
      <w:color w:val="000000"/>
      <w:sz w:val="12"/>
      <w:szCs w:val="12"/>
    </w:rPr>
  </w:style>
  <w:style w:type="character" w:customStyle="1" w:styleId="A50">
    <w:name w:val="A5"/>
    <w:rsid w:val="001246A6"/>
    <w:rPr>
      <w:rFonts w:cs="Arial"/>
      <w:b/>
      <w:bCs/>
      <w:i/>
      <w:iCs/>
      <w:color w:val="000000"/>
      <w:sz w:val="20"/>
      <w:szCs w:val="20"/>
    </w:rPr>
  </w:style>
  <w:style w:type="character" w:customStyle="1" w:styleId="A20">
    <w:name w:val="A2"/>
    <w:rsid w:val="001246A6"/>
    <w:rPr>
      <w:rFonts w:cs="Arial"/>
      <w:b/>
      <w:bCs/>
      <w:color w:val="000000"/>
    </w:rPr>
  </w:style>
  <w:style w:type="paragraph" w:customStyle="1" w:styleId="Pa8">
    <w:name w:val="Pa8"/>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11">
    <w:name w:val="Pa11"/>
    <w:basedOn w:val="Default"/>
    <w:next w:val="Default"/>
    <w:rsid w:val="001246A6"/>
    <w:pPr>
      <w:suppressAutoHyphens/>
      <w:autoSpaceDN/>
      <w:adjustRightInd/>
      <w:spacing w:line="241" w:lineRule="atLeast"/>
    </w:pPr>
    <w:rPr>
      <w:rFonts w:ascii="Arial" w:hAnsi="Arial"/>
      <w:color w:val="auto"/>
      <w:lang w:eastAsia="ar-SA"/>
    </w:rPr>
  </w:style>
  <w:style w:type="paragraph" w:customStyle="1" w:styleId="Pa5">
    <w:name w:val="Pa5"/>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2">
    <w:name w:val="Pa2"/>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7">
    <w:name w:val="Pa7"/>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0">
    <w:name w:val="Pa0"/>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46">
    <w:name w:val="Абзац списка4"/>
    <w:basedOn w:val="a0"/>
    <w:rsid w:val="0044508A"/>
    <w:pPr>
      <w:ind w:left="720"/>
    </w:pPr>
    <w:rPr>
      <w:rFonts w:eastAsia="Calibri"/>
    </w:rPr>
  </w:style>
  <w:style w:type="paragraph" w:customStyle="1" w:styleId="56">
    <w:name w:val="Абзац списка5"/>
    <w:basedOn w:val="a0"/>
    <w:rsid w:val="00552DA1"/>
    <w:pPr>
      <w:ind w:left="720"/>
    </w:pPr>
    <w:rPr>
      <w:rFonts w:eastAsia="Calibri"/>
    </w:rPr>
  </w:style>
  <w:style w:type="character" w:customStyle="1" w:styleId="fontstyle01">
    <w:name w:val="fontstyle01"/>
    <w:basedOn w:val="a1"/>
    <w:rsid w:val="00B06A0B"/>
    <w:rPr>
      <w:rFonts w:ascii="TimesNewRomanPSMT" w:hAnsi="TimesNewRomanPSMT" w:hint="default"/>
      <w:b w:val="0"/>
      <w:bCs w:val="0"/>
      <w:i w:val="0"/>
      <w:iCs w:val="0"/>
      <w:color w:val="000000"/>
      <w:sz w:val="30"/>
      <w:szCs w:val="30"/>
    </w:rPr>
  </w:style>
  <w:style w:type="paragraph" w:customStyle="1" w:styleId="116">
    <w:name w:val="Знак Знак1 Знак1"/>
    <w:basedOn w:val="a0"/>
    <w:autoRedefine/>
    <w:rsid w:val="00BD6270"/>
    <w:pPr>
      <w:spacing w:after="160" w:line="240" w:lineRule="exact"/>
    </w:pPr>
    <w:rPr>
      <w:rFonts w:eastAsia="SimSun"/>
      <w:b/>
      <w:lang w:val="en-US" w:eastAsia="en-US"/>
    </w:rPr>
  </w:style>
  <w:style w:type="paragraph" w:customStyle="1" w:styleId="p8">
    <w:name w:val="p8"/>
    <w:basedOn w:val="a0"/>
    <w:rsid w:val="00FF701E"/>
    <w:pPr>
      <w:spacing w:before="100" w:beforeAutospacing="1" w:after="100" w:afterAutospacing="1"/>
    </w:pPr>
  </w:style>
  <w:style w:type="character" w:customStyle="1" w:styleId="WW-Absatz-Standardschriftart">
    <w:name w:val="WW-Absatz-Standardschriftart"/>
    <w:rsid w:val="003C1630"/>
  </w:style>
  <w:style w:type="character" w:customStyle="1" w:styleId="WW-Absatz-Standardschriftart1">
    <w:name w:val="WW-Absatz-Standardschriftart1"/>
    <w:rsid w:val="003C1630"/>
  </w:style>
  <w:style w:type="character" w:customStyle="1" w:styleId="WW8Num29z0">
    <w:name w:val="WW8Num29z0"/>
    <w:rsid w:val="003C1630"/>
    <w:rPr>
      <w:rFonts w:ascii="Symbol" w:hAnsi="Symbol"/>
    </w:rPr>
  </w:style>
  <w:style w:type="character" w:customStyle="1" w:styleId="WW8Num30z0">
    <w:name w:val="WW8Num30z0"/>
    <w:rsid w:val="003C1630"/>
    <w:rPr>
      <w:rFonts w:ascii="Wingdings" w:hAnsi="Wingdings"/>
    </w:rPr>
  </w:style>
  <w:style w:type="character" w:customStyle="1" w:styleId="WW8Num30z1">
    <w:name w:val="WW8Num30z1"/>
    <w:rsid w:val="003C1630"/>
    <w:rPr>
      <w:rFonts w:ascii="Courier New" w:hAnsi="Courier New" w:cs="Courier New"/>
    </w:rPr>
  </w:style>
  <w:style w:type="character" w:customStyle="1" w:styleId="WW8Num30z3">
    <w:name w:val="WW8Num30z3"/>
    <w:rsid w:val="003C1630"/>
    <w:rPr>
      <w:rFonts w:ascii="Symbol" w:hAnsi="Symbol"/>
    </w:rPr>
  </w:style>
  <w:style w:type="character" w:customStyle="1" w:styleId="WW8Num31z0">
    <w:name w:val="WW8Num31z0"/>
    <w:rsid w:val="003C1630"/>
    <w:rPr>
      <w:rFonts w:ascii="Symbol" w:hAnsi="Symbol"/>
    </w:rPr>
  </w:style>
  <w:style w:type="character" w:customStyle="1" w:styleId="WW8Num31z1">
    <w:name w:val="WW8Num31z1"/>
    <w:rsid w:val="003C1630"/>
    <w:rPr>
      <w:rFonts w:ascii="Courier New" w:hAnsi="Courier New" w:cs="Courier New"/>
    </w:rPr>
  </w:style>
  <w:style w:type="character" w:customStyle="1" w:styleId="WW8Num31z2">
    <w:name w:val="WW8Num31z2"/>
    <w:rsid w:val="003C1630"/>
    <w:rPr>
      <w:rFonts w:ascii="Wingdings" w:hAnsi="Wingdings"/>
    </w:rPr>
  </w:style>
  <w:style w:type="character" w:customStyle="1" w:styleId="WW8Num32z0">
    <w:name w:val="WW8Num32z0"/>
    <w:rsid w:val="003C1630"/>
    <w:rPr>
      <w:rFonts w:ascii="Symbol" w:hAnsi="Symbol"/>
    </w:rPr>
  </w:style>
  <w:style w:type="character" w:customStyle="1" w:styleId="WW8Num32z1">
    <w:name w:val="WW8Num32z1"/>
    <w:rsid w:val="003C1630"/>
    <w:rPr>
      <w:rFonts w:ascii="Courier New" w:hAnsi="Courier New" w:cs="Courier New"/>
    </w:rPr>
  </w:style>
  <w:style w:type="character" w:customStyle="1" w:styleId="WW8Num32z2">
    <w:name w:val="WW8Num32z2"/>
    <w:rsid w:val="003C1630"/>
    <w:rPr>
      <w:rFonts w:ascii="Wingdings" w:hAnsi="Wingdings"/>
    </w:rPr>
  </w:style>
  <w:style w:type="character" w:customStyle="1" w:styleId="WW8Num33z0">
    <w:name w:val="WW8Num33z0"/>
    <w:rsid w:val="003C1630"/>
    <w:rPr>
      <w:rFonts w:ascii="Symbol" w:hAnsi="Symbol"/>
    </w:rPr>
  </w:style>
  <w:style w:type="character" w:customStyle="1" w:styleId="WW8Num33z1">
    <w:name w:val="WW8Num33z1"/>
    <w:rsid w:val="003C1630"/>
    <w:rPr>
      <w:rFonts w:ascii="Courier New" w:hAnsi="Courier New" w:cs="Courier New"/>
    </w:rPr>
  </w:style>
  <w:style w:type="character" w:customStyle="1" w:styleId="WW8Num33z2">
    <w:name w:val="WW8Num33z2"/>
    <w:rsid w:val="003C1630"/>
    <w:rPr>
      <w:rFonts w:ascii="Wingdings" w:hAnsi="Wingdings"/>
    </w:rPr>
  </w:style>
  <w:style w:type="character" w:customStyle="1" w:styleId="WW8Num34z0">
    <w:name w:val="WW8Num34z0"/>
    <w:rsid w:val="003C1630"/>
    <w:rPr>
      <w:rFonts w:ascii="Wingdings" w:hAnsi="Wingdings"/>
    </w:rPr>
  </w:style>
  <w:style w:type="character" w:customStyle="1" w:styleId="WW8Num34z1">
    <w:name w:val="WW8Num34z1"/>
    <w:rsid w:val="003C1630"/>
    <w:rPr>
      <w:rFonts w:ascii="Courier New" w:hAnsi="Courier New" w:cs="Courier New"/>
    </w:rPr>
  </w:style>
  <w:style w:type="character" w:customStyle="1" w:styleId="WW8Num34z3">
    <w:name w:val="WW8Num34z3"/>
    <w:rsid w:val="003C1630"/>
    <w:rPr>
      <w:rFonts w:ascii="Symbol" w:hAnsi="Symbol"/>
    </w:rPr>
  </w:style>
  <w:style w:type="character" w:customStyle="1" w:styleId="WW8Num36z0">
    <w:name w:val="WW8Num36z0"/>
    <w:rsid w:val="003C1630"/>
    <w:rPr>
      <w:rFonts w:ascii="Wingdings" w:hAnsi="Wingdings"/>
    </w:rPr>
  </w:style>
  <w:style w:type="character" w:customStyle="1" w:styleId="WW8Num36z1">
    <w:name w:val="WW8Num36z1"/>
    <w:rsid w:val="003C1630"/>
    <w:rPr>
      <w:rFonts w:ascii="Courier New" w:hAnsi="Courier New" w:cs="Courier New"/>
    </w:rPr>
  </w:style>
  <w:style w:type="character" w:customStyle="1" w:styleId="WW8Num36z3">
    <w:name w:val="WW8Num36z3"/>
    <w:rsid w:val="003C1630"/>
    <w:rPr>
      <w:rFonts w:ascii="Symbol" w:hAnsi="Symbol"/>
    </w:rPr>
  </w:style>
  <w:style w:type="character" w:customStyle="1" w:styleId="WW8Num38z0">
    <w:name w:val="WW8Num38z0"/>
    <w:rsid w:val="003C1630"/>
    <w:rPr>
      <w:rFonts w:ascii="Symbol" w:hAnsi="Symbol"/>
    </w:rPr>
  </w:style>
  <w:style w:type="character" w:customStyle="1" w:styleId="WW8Num38z1">
    <w:name w:val="WW8Num38z1"/>
    <w:rsid w:val="003C1630"/>
    <w:rPr>
      <w:rFonts w:ascii="Courier New" w:hAnsi="Courier New" w:cs="Courier New"/>
    </w:rPr>
  </w:style>
  <w:style w:type="character" w:customStyle="1" w:styleId="WW8Num38z2">
    <w:name w:val="WW8Num38z2"/>
    <w:rsid w:val="003C1630"/>
    <w:rPr>
      <w:rFonts w:ascii="Wingdings" w:hAnsi="Wingdings"/>
    </w:rPr>
  </w:style>
  <w:style w:type="character" w:customStyle="1" w:styleId="WW8Num39z1">
    <w:name w:val="WW8Num39z1"/>
    <w:rsid w:val="003C1630"/>
    <w:rPr>
      <w:rFonts w:ascii="Courier New" w:hAnsi="Courier New"/>
      <w:sz w:val="20"/>
    </w:rPr>
  </w:style>
  <w:style w:type="character" w:customStyle="1" w:styleId="WW8Num39z2">
    <w:name w:val="WW8Num39z2"/>
    <w:rsid w:val="003C1630"/>
    <w:rPr>
      <w:rFonts w:ascii="Wingdings" w:hAnsi="Wingdings"/>
      <w:sz w:val="20"/>
    </w:rPr>
  </w:style>
  <w:style w:type="character" w:customStyle="1" w:styleId="WW8Num40z0">
    <w:name w:val="WW8Num40z0"/>
    <w:rsid w:val="003C1630"/>
    <w:rPr>
      <w:rFonts w:ascii="Wingdings" w:hAnsi="Wingdings"/>
      <w:color w:val="000000"/>
    </w:rPr>
  </w:style>
  <w:style w:type="character" w:customStyle="1" w:styleId="WW8Num40z1">
    <w:name w:val="WW8Num40z1"/>
    <w:rsid w:val="003C1630"/>
    <w:rPr>
      <w:rFonts w:ascii="Courier New" w:hAnsi="Courier New" w:cs="Courier New"/>
    </w:rPr>
  </w:style>
  <w:style w:type="character" w:customStyle="1" w:styleId="WW8Num40z2">
    <w:name w:val="WW8Num40z2"/>
    <w:rsid w:val="003C1630"/>
    <w:rPr>
      <w:rFonts w:ascii="Wingdings" w:hAnsi="Wingdings"/>
    </w:rPr>
  </w:style>
  <w:style w:type="character" w:customStyle="1" w:styleId="WW8Num40z3">
    <w:name w:val="WW8Num40z3"/>
    <w:rsid w:val="003C1630"/>
    <w:rPr>
      <w:rFonts w:ascii="Symbol" w:hAnsi="Symbol"/>
    </w:rPr>
  </w:style>
  <w:style w:type="character" w:customStyle="1" w:styleId="WW8Num43z0">
    <w:name w:val="WW8Num43z0"/>
    <w:rsid w:val="003C1630"/>
    <w:rPr>
      <w:rFonts w:ascii="Symbol" w:hAnsi="Symbol"/>
    </w:rPr>
  </w:style>
  <w:style w:type="character" w:customStyle="1" w:styleId="WW8Num43z1">
    <w:name w:val="WW8Num43z1"/>
    <w:rsid w:val="003C1630"/>
    <w:rPr>
      <w:rFonts w:ascii="Courier New" w:hAnsi="Courier New" w:cs="Courier New"/>
    </w:rPr>
  </w:style>
  <w:style w:type="character" w:customStyle="1" w:styleId="WW8Num43z2">
    <w:name w:val="WW8Num43z2"/>
    <w:rsid w:val="003C1630"/>
    <w:rPr>
      <w:rFonts w:ascii="Wingdings" w:hAnsi="Wingdings"/>
    </w:rPr>
  </w:style>
  <w:style w:type="character" w:customStyle="1" w:styleId="WW8Num45z0">
    <w:name w:val="WW8Num45z0"/>
    <w:rsid w:val="003C1630"/>
    <w:rPr>
      <w:rFonts w:ascii="Times New Roman" w:hAnsi="Times New Roman" w:cs="Times New Roman"/>
    </w:rPr>
  </w:style>
  <w:style w:type="character" w:customStyle="1" w:styleId="WW8Num46z0">
    <w:name w:val="WW8Num46z0"/>
    <w:rsid w:val="003C1630"/>
    <w:rPr>
      <w:i w:val="0"/>
      <w:color w:val="000000"/>
    </w:rPr>
  </w:style>
  <w:style w:type="character" w:customStyle="1" w:styleId="WW8NumSt9z0">
    <w:name w:val="WW8NumSt9z0"/>
    <w:rsid w:val="003C1630"/>
    <w:rPr>
      <w:rFonts w:ascii="Times New Roman" w:hAnsi="Times New Roman" w:cs="Times New Roman"/>
    </w:rPr>
  </w:style>
  <w:style w:type="character" w:customStyle="1" w:styleId="WW8NumSt11z0">
    <w:name w:val="WW8NumSt11z0"/>
    <w:rsid w:val="003C1630"/>
    <w:rPr>
      <w:rFonts w:ascii="Times New Roman" w:hAnsi="Times New Roman" w:cs="Times New Roman"/>
    </w:rPr>
  </w:style>
  <w:style w:type="character" w:customStyle="1" w:styleId="WW8NumSt14z0">
    <w:name w:val="WW8NumSt14z0"/>
    <w:rsid w:val="003C1630"/>
    <w:rPr>
      <w:rFonts w:ascii="Times New Roman" w:hAnsi="Times New Roman" w:cs="Times New Roman"/>
    </w:rPr>
  </w:style>
  <w:style w:type="character" w:customStyle="1" w:styleId="affffffff8">
    <w:name w:val="Маркеры списка"/>
    <w:rsid w:val="003C1630"/>
    <w:rPr>
      <w:rFonts w:ascii="StarSymbol" w:eastAsia="StarSymbol" w:hAnsi="StarSymbol" w:cs="StarSymbol"/>
      <w:sz w:val="18"/>
      <w:szCs w:val="18"/>
    </w:rPr>
  </w:style>
  <w:style w:type="character" w:customStyle="1" w:styleId="affffffff9">
    <w:name w:val="Символ нумерации"/>
    <w:rsid w:val="003C1630"/>
  </w:style>
  <w:style w:type="paragraph" w:customStyle="1" w:styleId="maintext">
    <w:name w:val="maintext"/>
    <w:basedOn w:val="a0"/>
    <w:rsid w:val="003C1630"/>
    <w:pPr>
      <w:suppressAutoHyphens/>
      <w:ind w:left="480" w:right="480"/>
      <w:jc w:val="both"/>
    </w:pPr>
    <w:rPr>
      <w:rFonts w:ascii="Arial" w:hAnsi="Arial" w:cs="Arial"/>
      <w:color w:val="202020"/>
      <w:sz w:val="20"/>
      <w:szCs w:val="20"/>
      <w:lang w:eastAsia="ar-SA"/>
    </w:rPr>
  </w:style>
  <w:style w:type="paragraph" w:customStyle="1" w:styleId="xl28">
    <w:name w:val="xl28"/>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29">
    <w:name w:val="xl2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1">
    <w:name w:val="xl31"/>
    <w:basedOn w:val="a0"/>
    <w:rsid w:val="003C1630"/>
    <w:pPr>
      <w:pBdr>
        <w:top w:val="single" w:sz="4" w:space="0" w:color="000000"/>
        <w:left w:val="single" w:sz="4" w:space="0" w:color="000000"/>
        <w:bottom w:val="single" w:sz="4" w:space="0" w:color="000000"/>
        <w:right w:val="single" w:sz="4" w:space="0" w:color="000000"/>
      </w:pBdr>
      <w:shd w:val="clear" w:color="auto" w:fill="FFCC00"/>
      <w:suppressAutoHyphens/>
      <w:spacing w:before="280" w:after="280"/>
      <w:ind w:firstLine="709"/>
      <w:jc w:val="both"/>
      <w:textAlignment w:val="center"/>
    </w:pPr>
    <w:rPr>
      <w:rFonts w:ascii="Arial Narrow" w:hAnsi="Arial Narrow"/>
      <w:b/>
      <w:bCs/>
      <w:color w:val="000000"/>
      <w:lang w:eastAsia="ar-SA"/>
    </w:rPr>
  </w:style>
  <w:style w:type="paragraph" w:customStyle="1" w:styleId="xl32">
    <w:name w:val="xl3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33">
    <w:name w:val="xl3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4">
    <w:name w:val="xl3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5">
    <w:name w:val="xl35"/>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36">
    <w:name w:val="xl3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b/>
      <w:bCs/>
      <w:color w:val="000000"/>
      <w:lang w:eastAsia="ar-SA"/>
    </w:rPr>
  </w:style>
  <w:style w:type="paragraph" w:customStyle="1" w:styleId="xl37">
    <w:name w:val="xl3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color w:val="000000"/>
      <w:lang w:eastAsia="ar-SA"/>
    </w:rPr>
  </w:style>
  <w:style w:type="paragraph" w:customStyle="1" w:styleId="xl38">
    <w:name w:val="xl38"/>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39">
    <w:name w:val="xl3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0">
    <w:name w:val="xl4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1">
    <w:name w:val="xl41"/>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2">
    <w:name w:val="xl4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3">
    <w:name w:val="xl4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4">
    <w:name w:val="xl4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5">
    <w:name w:val="xl45"/>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46">
    <w:name w:val="xl4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47">
    <w:name w:val="xl4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48">
    <w:name w:val="xl48"/>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pPr>
    <w:rPr>
      <w:rFonts w:ascii="Arial Narrow" w:hAnsi="Arial Narrow"/>
      <w:b/>
      <w:bCs/>
      <w:color w:val="000000"/>
      <w:lang w:eastAsia="ar-SA"/>
    </w:rPr>
  </w:style>
  <w:style w:type="paragraph" w:customStyle="1" w:styleId="xl49">
    <w:name w:val="xl4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0">
    <w:name w:val="xl5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1">
    <w:name w:val="xl51"/>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52">
    <w:name w:val="xl5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CYR" w:hAnsi="Arial CYR" w:cs="Arial CYR"/>
      <w:color w:val="000000"/>
      <w:lang w:eastAsia="ar-SA"/>
    </w:rPr>
  </w:style>
  <w:style w:type="paragraph" w:customStyle="1" w:styleId="xl53">
    <w:name w:val="xl5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4">
    <w:name w:val="xl5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5">
    <w:name w:val="xl55"/>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56">
    <w:name w:val="xl5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7">
    <w:name w:val="xl5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8">
    <w:name w:val="xl58"/>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9">
    <w:name w:val="xl5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60">
    <w:name w:val="xl6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61">
    <w:name w:val="xl61"/>
    <w:basedOn w:val="a0"/>
    <w:rsid w:val="003C1630"/>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pPr>
    <w:rPr>
      <w:rFonts w:ascii="Arial Narrow" w:hAnsi="Arial Narrow"/>
      <w:color w:val="000000"/>
      <w:lang w:eastAsia="ar-SA"/>
    </w:rPr>
  </w:style>
  <w:style w:type="paragraph" w:customStyle="1" w:styleId="xl62">
    <w:name w:val="xl62"/>
    <w:basedOn w:val="a0"/>
    <w:rsid w:val="003C1630"/>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lang w:eastAsia="ar-SA"/>
    </w:rPr>
  </w:style>
  <w:style w:type="paragraph" w:customStyle="1" w:styleId="centertext">
    <w:name w:val="centertext"/>
    <w:basedOn w:val="a0"/>
    <w:rsid w:val="003C1630"/>
    <w:pPr>
      <w:suppressAutoHyphens/>
      <w:ind w:firstLine="709"/>
      <w:jc w:val="center"/>
    </w:pPr>
    <w:rPr>
      <w:rFonts w:ascii="Arial" w:hAnsi="Arial" w:cs="Arial"/>
      <w:color w:val="202020"/>
      <w:sz w:val="20"/>
      <w:szCs w:val="20"/>
      <w:lang w:eastAsia="ar-SA"/>
    </w:rPr>
  </w:style>
  <w:style w:type="paragraph" w:customStyle="1" w:styleId="righttext1">
    <w:name w:val="righttext1"/>
    <w:basedOn w:val="a0"/>
    <w:rsid w:val="003C1630"/>
    <w:pPr>
      <w:suppressAutoHyphens/>
      <w:ind w:right="480"/>
      <w:jc w:val="right"/>
    </w:pPr>
    <w:rPr>
      <w:rFonts w:ascii="Arial" w:hAnsi="Arial" w:cs="Arial"/>
      <w:color w:val="202020"/>
      <w:sz w:val="20"/>
      <w:szCs w:val="20"/>
      <w:lang w:eastAsia="ar-SA"/>
    </w:rPr>
  </w:style>
  <w:style w:type="paragraph" w:customStyle="1" w:styleId="tabletextcenter">
    <w:name w:val="tabletextcenter"/>
    <w:basedOn w:val="a0"/>
    <w:rsid w:val="003C1630"/>
    <w:pPr>
      <w:suppressAutoHyphens/>
      <w:ind w:left="480" w:right="480"/>
      <w:jc w:val="center"/>
    </w:pPr>
    <w:rPr>
      <w:rFonts w:ascii="Arial" w:hAnsi="Arial" w:cs="Arial"/>
      <w:color w:val="202020"/>
      <w:sz w:val="20"/>
      <w:szCs w:val="20"/>
      <w:lang w:eastAsia="ar-SA"/>
    </w:rPr>
  </w:style>
  <w:style w:type="paragraph" w:customStyle="1" w:styleId="tabletextleft">
    <w:name w:val="tabletextleft"/>
    <w:basedOn w:val="a0"/>
    <w:rsid w:val="003C1630"/>
    <w:pPr>
      <w:suppressAutoHyphens/>
      <w:ind w:left="480" w:right="480"/>
      <w:jc w:val="both"/>
    </w:pPr>
    <w:rPr>
      <w:rFonts w:ascii="Arial" w:hAnsi="Arial" w:cs="Arial"/>
      <w:color w:val="202020"/>
      <w:sz w:val="20"/>
      <w:szCs w:val="20"/>
      <w:lang w:eastAsia="ar-SA"/>
    </w:rPr>
  </w:style>
  <w:style w:type="paragraph" w:customStyle="1" w:styleId="3f5">
    <w:name w:val="Обычный3"/>
    <w:rsid w:val="003C1630"/>
    <w:pPr>
      <w:suppressAutoHyphens/>
      <w:spacing w:before="100" w:after="100"/>
      <w:ind w:firstLine="709"/>
      <w:jc w:val="both"/>
    </w:pPr>
    <w:rPr>
      <w:rFonts w:ascii="Times New Roman" w:eastAsia="Arial" w:hAnsi="Times New Roman"/>
      <w:sz w:val="24"/>
      <w:lang w:eastAsia="ar-SA"/>
    </w:rPr>
  </w:style>
  <w:style w:type="paragraph" w:customStyle="1" w:styleId="maintitle">
    <w:name w:val="maintitle"/>
    <w:basedOn w:val="a0"/>
    <w:rsid w:val="003C1630"/>
    <w:pPr>
      <w:suppressAutoHyphens/>
      <w:spacing w:after="240"/>
      <w:ind w:firstLine="709"/>
      <w:jc w:val="center"/>
    </w:pPr>
    <w:rPr>
      <w:rFonts w:ascii="Arial" w:hAnsi="Arial" w:cs="Arial"/>
      <w:b/>
      <w:bCs/>
      <w:color w:val="008866"/>
      <w:sz w:val="20"/>
      <w:szCs w:val="20"/>
      <w:lang w:eastAsia="ar-SA"/>
    </w:rPr>
  </w:style>
  <w:style w:type="paragraph" w:customStyle="1" w:styleId="affffffffa">
    <w:name w:val="Внутренний адрес"/>
    <w:basedOn w:val="a8"/>
    <w:rsid w:val="003C1630"/>
    <w:pPr>
      <w:suppressAutoHyphens/>
      <w:spacing w:line="240" w:lineRule="atLeast"/>
      <w:ind w:firstLine="709"/>
      <w:jc w:val="both"/>
    </w:pPr>
    <w:rPr>
      <w:color w:val="000000"/>
      <w:kern w:val="1"/>
      <w:sz w:val="22"/>
      <w:lang w:eastAsia="ar-SA"/>
    </w:rPr>
  </w:style>
  <w:style w:type="character" w:customStyle="1" w:styleId="ConsPlusTitle0">
    <w:name w:val="ConsPlusTitle Знак"/>
    <w:basedOn w:val="a1"/>
    <w:link w:val="ConsPlusTitle"/>
    <w:rsid w:val="003C1630"/>
    <w:rPr>
      <w:rFonts w:ascii="Times New Roman" w:eastAsia="Times New Roman" w:hAnsi="Times New Roman"/>
      <w:b/>
      <w:bCs/>
      <w:sz w:val="28"/>
      <w:szCs w:val="28"/>
    </w:rPr>
  </w:style>
  <w:style w:type="paragraph" w:customStyle="1" w:styleId="style1a">
    <w:name w:val="style1"/>
    <w:basedOn w:val="a0"/>
    <w:rsid w:val="003C1630"/>
    <w:pPr>
      <w:suppressAutoHyphens/>
      <w:spacing w:before="280" w:after="280"/>
      <w:ind w:firstLine="709"/>
      <w:jc w:val="both"/>
    </w:pPr>
    <w:rPr>
      <w:color w:val="000000"/>
      <w:sz w:val="28"/>
      <w:szCs w:val="28"/>
      <w:lang w:eastAsia="ar-SA"/>
    </w:rPr>
  </w:style>
  <w:style w:type="paragraph" w:customStyle="1" w:styleId="affffffffb">
    <w:name w:val="очистить формат"/>
    <w:basedOn w:val="af6"/>
    <w:rsid w:val="003C1630"/>
    <w:pPr>
      <w:suppressAutoHyphens/>
      <w:ind w:firstLine="709"/>
      <w:jc w:val="both"/>
    </w:pPr>
    <w:rPr>
      <w:rFonts w:ascii="Times New Roman" w:eastAsia="Times New Roman" w:hAnsi="Times New Roman"/>
      <w:color w:val="000000"/>
      <w:szCs w:val="24"/>
      <w:lang w:eastAsia="ar-SA"/>
    </w:rPr>
  </w:style>
  <w:style w:type="paragraph" w:customStyle="1" w:styleId="TableContents">
    <w:name w:val="Table Contents"/>
    <w:basedOn w:val="a0"/>
    <w:rsid w:val="003C1630"/>
    <w:pPr>
      <w:widowControl w:val="0"/>
      <w:suppressAutoHyphens/>
      <w:autoSpaceDE w:val="0"/>
      <w:ind w:firstLine="709"/>
      <w:jc w:val="both"/>
    </w:pPr>
    <w:rPr>
      <w:rFonts w:ascii="Arial" w:hAnsi="Arial"/>
      <w:color w:val="000000"/>
      <w:sz w:val="26"/>
      <w:szCs w:val="26"/>
      <w:lang w:eastAsia="ar-SA"/>
    </w:rPr>
  </w:style>
  <w:style w:type="character" w:customStyle="1" w:styleId="WW8Num29z1">
    <w:name w:val="WW8Num29z1"/>
    <w:rsid w:val="003C1630"/>
    <w:rPr>
      <w:rFonts w:ascii="Courier New" w:hAnsi="Courier New" w:cs="Courier New"/>
    </w:rPr>
  </w:style>
  <w:style w:type="character" w:customStyle="1" w:styleId="WW8Num29z3">
    <w:name w:val="WW8Num29z3"/>
    <w:rsid w:val="003C1630"/>
    <w:rPr>
      <w:rFonts w:ascii="Symbol" w:hAnsi="Symbol"/>
    </w:rPr>
  </w:style>
  <w:style w:type="character" w:customStyle="1" w:styleId="WW8Num31z3">
    <w:name w:val="WW8Num31z3"/>
    <w:rsid w:val="003C1630"/>
    <w:rPr>
      <w:rFonts w:ascii="Symbol" w:hAnsi="Symbol"/>
    </w:rPr>
  </w:style>
  <w:style w:type="paragraph" w:customStyle="1" w:styleId="affffffffc">
    <w:name w:val="табл_строка"/>
    <w:basedOn w:val="a8"/>
    <w:rsid w:val="003C1630"/>
    <w:pPr>
      <w:spacing w:before="120"/>
      <w:ind w:firstLine="709"/>
      <w:jc w:val="center"/>
    </w:pPr>
    <w:rPr>
      <w:sz w:val="24"/>
    </w:rPr>
  </w:style>
  <w:style w:type="paragraph" w:customStyle="1" w:styleId="affffffffd">
    <w:name w:val="Основной текст продолжение"/>
    <w:basedOn w:val="a8"/>
    <w:next w:val="a8"/>
    <w:rsid w:val="003C1630"/>
    <w:pPr>
      <w:spacing w:before="120"/>
      <w:ind w:firstLine="709"/>
      <w:jc w:val="both"/>
    </w:pPr>
    <w:rPr>
      <w:sz w:val="24"/>
    </w:rPr>
  </w:style>
  <w:style w:type="paragraph" w:customStyle="1" w:styleId="affffffffe">
    <w:name w:val="А_табл"/>
    <w:link w:val="afffffffff"/>
    <w:autoRedefine/>
    <w:rsid w:val="00D0038F"/>
    <w:pPr>
      <w:jc w:val="center"/>
    </w:pPr>
    <w:rPr>
      <w:rFonts w:ascii="Times New Roman" w:eastAsia="Times New Roman" w:hAnsi="Times New Roman"/>
      <w:sz w:val="24"/>
      <w:szCs w:val="24"/>
    </w:rPr>
  </w:style>
  <w:style w:type="character" w:customStyle="1" w:styleId="afffffffff">
    <w:name w:val="А_табл Знак"/>
    <w:basedOn w:val="a1"/>
    <w:link w:val="affffffffe"/>
    <w:rsid w:val="00D0038F"/>
    <w:rPr>
      <w:rFonts w:ascii="Times New Roman" w:eastAsia="Times New Roman" w:hAnsi="Times New Roman"/>
      <w:sz w:val="24"/>
      <w:szCs w:val="24"/>
    </w:rPr>
  </w:style>
  <w:style w:type="character" w:customStyle="1" w:styleId="WW-Absatz-Standardschriftart11">
    <w:name w:val="WW-Absatz-Standardschriftart11"/>
    <w:rsid w:val="003C1630"/>
  </w:style>
  <w:style w:type="character" w:customStyle="1" w:styleId="WW-Absatz-Standardschriftart111">
    <w:name w:val="WW-Absatz-Standardschriftart111"/>
    <w:rsid w:val="003C1630"/>
  </w:style>
  <w:style w:type="character" w:customStyle="1" w:styleId="WW-Absatz-Standardschriftart1111">
    <w:name w:val="WW-Absatz-Standardschriftart1111"/>
    <w:rsid w:val="003C1630"/>
  </w:style>
  <w:style w:type="character" w:customStyle="1" w:styleId="WW-Absatz-Standardschriftart11111">
    <w:name w:val="WW-Absatz-Standardschriftart11111"/>
    <w:rsid w:val="003C1630"/>
  </w:style>
  <w:style w:type="character" w:customStyle="1" w:styleId="WW-Absatz-Standardschriftart111111">
    <w:name w:val="WW-Absatz-Standardschriftart111111"/>
    <w:rsid w:val="003C1630"/>
  </w:style>
  <w:style w:type="paragraph" w:customStyle="1" w:styleId="47">
    <w:name w:val="Название4"/>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48">
    <w:name w:val="Указатель4"/>
    <w:basedOn w:val="a0"/>
    <w:rsid w:val="003C1630"/>
    <w:pPr>
      <w:widowControl w:val="0"/>
      <w:suppressLineNumbers/>
      <w:suppressAutoHyphens/>
      <w:ind w:firstLine="709"/>
      <w:jc w:val="both"/>
    </w:pPr>
    <w:rPr>
      <w:rFonts w:ascii="Arial" w:eastAsia="Lucida Sans Unicode" w:hAnsi="Arial" w:cs="Tahoma"/>
      <w:kern w:val="1"/>
      <w:sz w:val="20"/>
      <w:lang w:eastAsia="ar-SA"/>
    </w:rPr>
  </w:style>
  <w:style w:type="paragraph" w:customStyle="1" w:styleId="3f6">
    <w:name w:val="Название3"/>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2ff2">
    <w:name w:val="Название2"/>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1ffd">
    <w:name w:val="Текст1"/>
    <w:basedOn w:val="a0"/>
    <w:rsid w:val="003C1630"/>
    <w:pPr>
      <w:ind w:firstLine="709"/>
      <w:jc w:val="both"/>
    </w:pPr>
    <w:rPr>
      <w:rFonts w:ascii="Courier New" w:hAnsi="Courier New" w:cs="Courier New"/>
      <w:sz w:val="20"/>
      <w:szCs w:val="20"/>
      <w:lang w:eastAsia="ar-SA"/>
    </w:rPr>
  </w:style>
  <w:style w:type="paragraph" w:customStyle="1" w:styleId="12Arial">
    <w:name w:val="Стиль Основной текст отчета 12 Arial"/>
    <w:basedOn w:val="a8"/>
    <w:uiPriority w:val="99"/>
    <w:rsid w:val="003C1630"/>
    <w:pPr>
      <w:suppressAutoHyphens/>
      <w:spacing w:line="100" w:lineRule="atLeast"/>
      <w:ind w:firstLine="709"/>
      <w:jc w:val="both"/>
    </w:pPr>
    <w:rPr>
      <w:rFonts w:cs="Arial"/>
      <w:color w:val="000000"/>
      <w:sz w:val="24"/>
      <w:szCs w:val="26"/>
      <w:lang w:eastAsia="ar-SA"/>
    </w:rPr>
  </w:style>
  <w:style w:type="paragraph" w:customStyle="1" w:styleId="-">
    <w:name w:val="Таблица-текст"/>
    <w:basedOn w:val="a0"/>
    <w:uiPriority w:val="99"/>
    <w:qFormat/>
    <w:rsid w:val="003C1630"/>
    <w:pPr>
      <w:suppressAutoHyphens/>
      <w:ind w:firstLine="709"/>
      <w:jc w:val="center"/>
    </w:pPr>
    <w:rPr>
      <w:color w:val="000000"/>
      <w:sz w:val="20"/>
      <w:lang w:eastAsia="ar-SA"/>
    </w:rPr>
  </w:style>
  <w:style w:type="paragraph" w:customStyle="1" w:styleId="-1">
    <w:name w:val="Список-1"/>
    <w:basedOn w:val="a0"/>
    <w:rsid w:val="003C1630"/>
    <w:pPr>
      <w:tabs>
        <w:tab w:val="num" w:pos="1069"/>
      </w:tabs>
      <w:suppressAutoHyphens/>
      <w:spacing w:after="60"/>
      <w:ind w:left="-4254" w:firstLine="709"/>
      <w:jc w:val="both"/>
    </w:pPr>
    <w:rPr>
      <w:color w:val="000000"/>
      <w:lang w:eastAsia="ar-SA"/>
    </w:rPr>
  </w:style>
  <w:style w:type="character" w:customStyle="1" w:styleId="FontStyle19">
    <w:name w:val="Font Style19"/>
    <w:basedOn w:val="a1"/>
    <w:uiPriority w:val="99"/>
    <w:rsid w:val="003C1630"/>
    <w:rPr>
      <w:rFonts w:ascii="Times New Roman" w:hAnsi="Times New Roman" w:cs="Times New Roman"/>
      <w:b/>
      <w:bCs/>
      <w:sz w:val="18"/>
      <w:szCs w:val="18"/>
    </w:rPr>
  </w:style>
  <w:style w:type="character" w:customStyle="1" w:styleId="FontStyle20">
    <w:name w:val="Font Style20"/>
    <w:basedOn w:val="a1"/>
    <w:uiPriority w:val="99"/>
    <w:rsid w:val="003C1630"/>
    <w:rPr>
      <w:rFonts w:ascii="Times New Roman" w:hAnsi="Times New Roman" w:cs="Times New Roman"/>
      <w:b/>
      <w:bCs/>
      <w:sz w:val="16"/>
      <w:szCs w:val="16"/>
    </w:rPr>
  </w:style>
  <w:style w:type="paragraph" w:customStyle="1" w:styleId="231">
    <w:name w:val="Основной текст 23"/>
    <w:basedOn w:val="a0"/>
    <w:rsid w:val="003C1630"/>
    <w:pPr>
      <w:overflowPunct w:val="0"/>
      <w:autoSpaceDE w:val="0"/>
      <w:autoSpaceDN w:val="0"/>
      <w:adjustRightInd w:val="0"/>
      <w:spacing w:after="120"/>
      <w:ind w:left="283"/>
      <w:textAlignment w:val="baseline"/>
    </w:pPr>
    <w:rPr>
      <w:sz w:val="20"/>
      <w:szCs w:val="20"/>
    </w:rPr>
  </w:style>
  <w:style w:type="character" w:customStyle="1" w:styleId="FontStyle114">
    <w:name w:val="Font Style114"/>
    <w:basedOn w:val="a1"/>
    <w:uiPriority w:val="99"/>
    <w:rsid w:val="003C1630"/>
    <w:rPr>
      <w:rFonts w:ascii="Times New Roman" w:hAnsi="Times New Roman" w:cs="Times New Roman"/>
      <w:b/>
      <w:bCs/>
      <w:sz w:val="12"/>
      <w:szCs w:val="12"/>
    </w:rPr>
  </w:style>
  <w:style w:type="character" w:customStyle="1" w:styleId="FontStyle161">
    <w:name w:val="Font Style161"/>
    <w:basedOn w:val="a1"/>
    <w:uiPriority w:val="99"/>
    <w:rsid w:val="003C1630"/>
    <w:rPr>
      <w:rFonts w:ascii="Times New Roman" w:hAnsi="Times New Roman" w:cs="Times New Roman"/>
      <w:sz w:val="24"/>
      <w:szCs w:val="24"/>
    </w:rPr>
  </w:style>
  <w:style w:type="character" w:customStyle="1" w:styleId="FontStyle155">
    <w:name w:val="Font Style155"/>
    <w:basedOn w:val="a1"/>
    <w:uiPriority w:val="99"/>
    <w:rsid w:val="003C1630"/>
    <w:rPr>
      <w:rFonts w:ascii="Times New Roman" w:hAnsi="Times New Roman" w:cs="Times New Roman"/>
      <w:b/>
      <w:bCs/>
      <w:sz w:val="22"/>
      <w:szCs w:val="22"/>
    </w:rPr>
  </w:style>
  <w:style w:type="paragraph" w:customStyle="1" w:styleId="Style85">
    <w:name w:val="Style85"/>
    <w:basedOn w:val="a0"/>
    <w:uiPriority w:val="99"/>
    <w:rsid w:val="003C1630"/>
    <w:pPr>
      <w:widowControl w:val="0"/>
      <w:autoSpaceDE w:val="0"/>
      <w:autoSpaceDN w:val="0"/>
      <w:adjustRightInd w:val="0"/>
      <w:spacing w:line="226" w:lineRule="exact"/>
      <w:ind w:firstLine="384"/>
    </w:pPr>
  </w:style>
  <w:style w:type="character" w:customStyle="1" w:styleId="FontStyle145">
    <w:name w:val="Font Style145"/>
    <w:basedOn w:val="a1"/>
    <w:uiPriority w:val="99"/>
    <w:rsid w:val="003C1630"/>
    <w:rPr>
      <w:rFonts w:ascii="Times New Roman" w:hAnsi="Times New Roman" w:cs="Times New Roman"/>
      <w:sz w:val="18"/>
      <w:szCs w:val="18"/>
    </w:rPr>
  </w:style>
  <w:style w:type="character" w:customStyle="1" w:styleId="FontStyle113">
    <w:name w:val="Font Style113"/>
    <w:basedOn w:val="a1"/>
    <w:uiPriority w:val="99"/>
    <w:rsid w:val="003C1630"/>
    <w:rPr>
      <w:rFonts w:ascii="Times New Roman" w:hAnsi="Times New Roman" w:cs="Times New Roman"/>
      <w:b/>
      <w:bCs/>
      <w:sz w:val="12"/>
      <w:szCs w:val="12"/>
    </w:rPr>
  </w:style>
  <w:style w:type="character" w:customStyle="1" w:styleId="FontStyle166">
    <w:name w:val="Font Style166"/>
    <w:basedOn w:val="a1"/>
    <w:uiPriority w:val="99"/>
    <w:rsid w:val="003C1630"/>
    <w:rPr>
      <w:rFonts w:ascii="Times New Roman" w:hAnsi="Times New Roman" w:cs="Times New Roman"/>
      <w:b/>
      <w:bCs/>
      <w:sz w:val="18"/>
      <w:szCs w:val="18"/>
    </w:rPr>
  </w:style>
  <w:style w:type="character" w:customStyle="1" w:styleId="shaded">
    <w:name w:val="shaded"/>
    <w:basedOn w:val="a1"/>
    <w:rsid w:val="003C1630"/>
  </w:style>
  <w:style w:type="paragraph" w:customStyle="1" w:styleId="contact">
    <w:name w:val="contact"/>
    <w:basedOn w:val="a0"/>
    <w:rsid w:val="003C1630"/>
    <w:pPr>
      <w:spacing w:before="100" w:beforeAutospacing="1" w:after="100" w:afterAutospacing="1"/>
    </w:pPr>
  </w:style>
  <w:style w:type="character" w:customStyle="1" w:styleId="address">
    <w:name w:val="address"/>
    <w:basedOn w:val="a1"/>
    <w:rsid w:val="003C1630"/>
  </w:style>
  <w:style w:type="paragraph" w:customStyle="1" w:styleId="bold">
    <w:name w:val="bold"/>
    <w:basedOn w:val="a0"/>
    <w:rsid w:val="003C1630"/>
    <w:pPr>
      <w:spacing w:before="100" w:beforeAutospacing="1" w:after="100" w:afterAutospacing="1"/>
    </w:pPr>
  </w:style>
  <w:style w:type="paragraph" w:customStyle="1" w:styleId="controls">
    <w:name w:val="controls"/>
    <w:basedOn w:val="a0"/>
    <w:rsid w:val="003C1630"/>
    <w:pPr>
      <w:spacing w:before="100" w:beforeAutospacing="1" w:after="100" w:afterAutospacing="1"/>
    </w:pPr>
  </w:style>
  <w:style w:type="character" w:customStyle="1" w:styleId="highlight">
    <w:name w:val="highlight"/>
    <w:basedOn w:val="a1"/>
    <w:rsid w:val="003C1630"/>
  </w:style>
  <w:style w:type="paragraph" w:customStyle="1" w:styleId="style270">
    <w:name w:val="style27"/>
    <w:basedOn w:val="a0"/>
    <w:rsid w:val="003C1630"/>
    <w:pPr>
      <w:spacing w:before="100" w:beforeAutospacing="1" w:after="100" w:afterAutospacing="1"/>
    </w:pPr>
  </w:style>
  <w:style w:type="character" w:customStyle="1" w:styleId="medium">
    <w:name w:val="medium"/>
    <w:basedOn w:val="a1"/>
    <w:rsid w:val="003C1630"/>
  </w:style>
  <w:style w:type="character" w:customStyle="1" w:styleId="mw-editsection">
    <w:name w:val="mw-editsection"/>
    <w:basedOn w:val="a1"/>
    <w:rsid w:val="003C1630"/>
  </w:style>
  <w:style w:type="character" w:customStyle="1" w:styleId="mw-editsection-bracket">
    <w:name w:val="mw-editsection-bracket"/>
    <w:basedOn w:val="a1"/>
    <w:rsid w:val="003C1630"/>
  </w:style>
  <w:style w:type="character" w:customStyle="1" w:styleId="mw-editsection-divider">
    <w:name w:val="mw-editsection-divider"/>
    <w:basedOn w:val="a1"/>
    <w:rsid w:val="003C1630"/>
  </w:style>
  <w:style w:type="paragraph" w:customStyle="1" w:styleId="Normal10-02">
    <w:name w:val="Normal + 10 пт полужирный По центру Слева:  -02 см Справ... Знак"/>
    <w:basedOn w:val="a0"/>
    <w:link w:val="Normal10-021"/>
    <w:rsid w:val="003C1630"/>
    <w:pPr>
      <w:ind w:left="-113" w:right="-113"/>
      <w:jc w:val="center"/>
    </w:pPr>
    <w:rPr>
      <w:b/>
      <w:bCs/>
      <w:sz w:val="20"/>
      <w:szCs w:val="20"/>
    </w:rPr>
  </w:style>
  <w:style w:type="character" w:customStyle="1" w:styleId="Normal10-021">
    <w:name w:val="Normal + 10 пт полужирный По центру Слева:  -02 см Справ... Знак Знак1"/>
    <w:link w:val="Normal10-02"/>
    <w:rsid w:val="003C1630"/>
    <w:rPr>
      <w:rFonts w:ascii="Times New Roman" w:eastAsia="Times New Roman" w:hAnsi="Times New Roman"/>
      <w:b/>
      <w:bCs/>
    </w:rPr>
  </w:style>
  <w:style w:type="paragraph" w:customStyle="1" w:styleId="Normal2">
    <w:name w:val="Normal Знак"/>
    <w:link w:val="Normal20"/>
    <w:rsid w:val="003C1630"/>
    <w:pPr>
      <w:snapToGrid w:val="0"/>
    </w:pPr>
    <w:rPr>
      <w:rFonts w:ascii="Times New Roman" w:eastAsia="Times New Roman" w:hAnsi="Times New Roman"/>
      <w:sz w:val="22"/>
    </w:rPr>
  </w:style>
  <w:style w:type="character" w:customStyle="1" w:styleId="Normal20">
    <w:name w:val="Normal Знак Знак2"/>
    <w:link w:val="Normal2"/>
    <w:rsid w:val="003C1630"/>
    <w:rPr>
      <w:rFonts w:ascii="Times New Roman" w:eastAsia="Times New Roman" w:hAnsi="Times New Roman"/>
      <w:sz w:val="22"/>
    </w:rPr>
  </w:style>
  <w:style w:type="character" w:customStyle="1" w:styleId="no-wikidata">
    <w:name w:val="no-wikidata"/>
    <w:basedOn w:val="a1"/>
    <w:rsid w:val="003C1630"/>
  </w:style>
  <w:style w:type="paragraph" w:customStyle="1" w:styleId="TableParagraph">
    <w:name w:val="Table Paragraph"/>
    <w:basedOn w:val="a0"/>
    <w:uiPriority w:val="1"/>
    <w:qFormat/>
    <w:rsid w:val="003C1630"/>
    <w:pPr>
      <w:widowControl w:val="0"/>
    </w:pPr>
    <w:rPr>
      <w:sz w:val="22"/>
      <w:szCs w:val="22"/>
      <w:lang w:val="en-US" w:eastAsia="en-US"/>
    </w:rPr>
  </w:style>
  <w:style w:type="numbering" w:customStyle="1" w:styleId="8">
    <w:name w:val="Стиль8"/>
    <w:uiPriority w:val="99"/>
    <w:rsid w:val="003C1630"/>
    <w:pPr>
      <w:numPr>
        <w:numId w:val="5"/>
      </w:numPr>
    </w:pPr>
  </w:style>
  <w:style w:type="paragraph" w:customStyle="1" w:styleId="afffffffff0">
    <w:name w:val="Обычный + по ширине"/>
    <w:basedOn w:val="a0"/>
    <w:link w:val="afffffffff1"/>
    <w:rsid w:val="003C1630"/>
    <w:pPr>
      <w:suppressAutoHyphens/>
      <w:spacing w:line="280" w:lineRule="exact"/>
      <w:ind w:firstLine="720"/>
      <w:jc w:val="both"/>
    </w:pPr>
    <w:rPr>
      <w:rFonts w:eastAsia="Calibri"/>
      <w:b/>
      <w:bCs/>
      <w:color w:val="000000"/>
      <w:lang w:eastAsia="ar-SA"/>
    </w:rPr>
  </w:style>
  <w:style w:type="character" w:customStyle="1" w:styleId="afffffffff1">
    <w:name w:val="Обычный + по ширине Знак"/>
    <w:basedOn w:val="a1"/>
    <w:link w:val="afffffffff0"/>
    <w:locked/>
    <w:rsid w:val="003C1630"/>
    <w:rPr>
      <w:rFonts w:ascii="Times New Roman" w:hAnsi="Times New Roman"/>
      <w:b/>
      <w:bCs/>
      <w:color w:val="000000"/>
      <w:sz w:val="24"/>
      <w:szCs w:val="24"/>
      <w:lang w:eastAsia="ar-SA"/>
    </w:rPr>
  </w:style>
  <w:style w:type="character" w:customStyle="1" w:styleId="1ffe">
    <w:name w:val="Гиперссылка1"/>
    <w:basedOn w:val="a1"/>
    <w:rsid w:val="003C1630"/>
  </w:style>
  <w:style w:type="paragraph" w:customStyle="1" w:styleId="article">
    <w:name w:val="article"/>
    <w:basedOn w:val="a0"/>
    <w:rsid w:val="003C1630"/>
    <w:pPr>
      <w:spacing w:before="100" w:beforeAutospacing="1" w:after="100" w:afterAutospacing="1"/>
    </w:pPr>
  </w:style>
  <w:style w:type="character" w:customStyle="1" w:styleId="nowrap">
    <w:name w:val="nowrap"/>
    <w:basedOn w:val="a1"/>
    <w:rsid w:val="003C1630"/>
  </w:style>
  <w:style w:type="paragraph" w:customStyle="1" w:styleId="217">
    <w:name w:val="Заголовок 21"/>
    <w:basedOn w:val="a0"/>
    <w:uiPriority w:val="1"/>
    <w:qFormat/>
    <w:rsid w:val="003C1630"/>
    <w:pPr>
      <w:widowControl w:val="0"/>
      <w:spacing w:before="183"/>
      <w:ind w:left="538" w:hanging="428"/>
      <w:outlineLvl w:val="2"/>
    </w:pPr>
    <w:rPr>
      <w:b/>
      <w:bCs/>
      <w:i/>
      <w:sz w:val="28"/>
      <w:szCs w:val="28"/>
      <w:lang w:val="en-US" w:eastAsia="en-US"/>
    </w:rPr>
  </w:style>
  <w:style w:type="paragraph" w:customStyle="1" w:styleId="Normal10-020">
    <w:name w:val="Normal + 10 пт полужирный По центру Слева:  -02 см Справ..."/>
    <w:basedOn w:val="a0"/>
    <w:rsid w:val="003C1630"/>
    <w:pPr>
      <w:ind w:left="-113" w:right="-113"/>
      <w:jc w:val="center"/>
    </w:pPr>
    <w:rPr>
      <w:b/>
      <w:bCs/>
      <w:sz w:val="20"/>
      <w:szCs w:val="20"/>
    </w:rPr>
  </w:style>
  <w:style w:type="character" w:customStyle="1" w:styleId="display-string">
    <w:name w:val="display-string"/>
    <w:basedOn w:val="a1"/>
    <w:rsid w:val="003C1630"/>
  </w:style>
  <w:style w:type="character" w:customStyle="1" w:styleId="Web10">
    <w:name w:val="Обычный (Web)1 Знак"/>
    <w:aliases w:val="Обычный (Web) Знак"/>
    <w:uiPriority w:val="99"/>
    <w:rsid w:val="003C1630"/>
    <w:rPr>
      <w:rFonts w:ascii="Arial" w:hAnsi="Arial" w:cs="Arial"/>
      <w:color w:val="202020"/>
      <w:lang w:eastAsia="ar-SA"/>
    </w:rPr>
  </w:style>
  <w:style w:type="character" w:customStyle="1" w:styleId="string">
    <w:name w:val="string"/>
    <w:basedOn w:val="a1"/>
    <w:rsid w:val="003C1630"/>
  </w:style>
  <w:style w:type="paragraph" w:customStyle="1" w:styleId="318">
    <w:name w:val="Заголовок 31"/>
    <w:basedOn w:val="a0"/>
    <w:uiPriority w:val="1"/>
    <w:qFormat/>
    <w:rsid w:val="003C1630"/>
    <w:pPr>
      <w:widowControl w:val="0"/>
      <w:ind w:left="118"/>
      <w:outlineLvl w:val="3"/>
    </w:pPr>
    <w:rPr>
      <w:b/>
      <w:bCs/>
      <w:sz w:val="26"/>
      <w:szCs w:val="26"/>
      <w:lang w:val="en-US" w:eastAsia="en-US"/>
    </w:rPr>
  </w:style>
  <w:style w:type="table" w:customStyle="1" w:styleId="TableNormal">
    <w:name w:val="Table Normal"/>
    <w:uiPriority w:val="2"/>
    <w:semiHidden/>
    <w:unhideWhenUsed/>
    <w:qFormat/>
    <w:rsid w:val="003C1630"/>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FontStyle32">
    <w:name w:val="Font Style32"/>
    <w:uiPriority w:val="99"/>
    <w:rsid w:val="003C1630"/>
    <w:rPr>
      <w:rFonts w:ascii="Times New Roman" w:hAnsi="Times New Roman" w:cs="Times New Roman"/>
      <w:color w:val="000000"/>
      <w:sz w:val="26"/>
      <w:szCs w:val="26"/>
    </w:rPr>
  </w:style>
  <w:style w:type="character" w:customStyle="1" w:styleId="2Exact">
    <w:name w:val="Основной текст (2) Exact"/>
    <w:basedOn w:val="a1"/>
    <w:rsid w:val="003C1630"/>
    <w:rPr>
      <w:rFonts w:ascii="Times New Roman" w:eastAsia="Times New Roman" w:hAnsi="Times New Roman" w:cs="Times New Roman"/>
      <w:b w:val="0"/>
      <w:bCs w:val="0"/>
      <w:i w:val="0"/>
      <w:iCs w:val="0"/>
      <w:smallCaps w:val="0"/>
      <w:strike w:val="0"/>
      <w:sz w:val="26"/>
      <w:szCs w:val="26"/>
      <w:u w:val="none"/>
    </w:rPr>
  </w:style>
  <w:style w:type="character" w:customStyle="1" w:styleId="FontStyle150">
    <w:name w:val="Font Style150"/>
    <w:uiPriority w:val="99"/>
    <w:rsid w:val="004E2BA3"/>
    <w:rPr>
      <w:rFonts w:ascii="Times New Roman" w:hAnsi="Times New Roman" w:cs="Times New Roman"/>
      <w:i/>
      <w:iCs/>
      <w:color w:val="000000"/>
      <w:sz w:val="24"/>
      <w:szCs w:val="24"/>
    </w:rPr>
  </w:style>
  <w:style w:type="character" w:customStyle="1" w:styleId="FontStyle152">
    <w:name w:val="Font Style152"/>
    <w:uiPriority w:val="99"/>
    <w:rsid w:val="004E2BA3"/>
    <w:rPr>
      <w:rFonts w:ascii="Trebuchet MS" w:hAnsi="Trebuchet MS" w:cs="Trebuchet MS"/>
      <w:sz w:val="24"/>
      <w:szCs w:val="24"/>
    </w:rPr>
  </w:style>
  <w:style w:type="character" w:customStyle="1" w:styleId="FontStyle87">
    <w:name w:val="Font Style87"/>
    <w:uiPriority w:val="99"/>
    <w:rsid w:val="004E2BA3"/>
    <w:rPr>
      <w:rFonts w:ascii="Times New Roman" w:hAnsi="Times New Roman" w:cs="Times New Roman"/>
      <w:color w:val="000000"/>
      <w:sz w:val="26"/>
      <w:szCs w:val="26"/>
    </w:rPr>
  </w:style>
  <w:style w:type="character" w:customStyle="1" w:styleId="FontStyle88">
    <w:name w:val="Font Style88"/>
    <w:uiPriority w:val="99"/>
    <w:rsid w:val="004E2BA3"/>
    <w:rPr>
      <w:rFonts w:ascii="Times New Roman" w:hAnsi="Times New Roman" w:cs="Times New Roman"/>
      <w:color w:val="000000"/>
      <w:sz w:val="24"/>
      <w:szCs w:val="24"/>
    </w:rPr>
  </w:style>
  <w:style w:type="character" w:customStyle="1" w:styleId="date-display-single">
    <w:name w:val="date-display-single"/>
    <w:basedOn w:val="a1"/>
    <w:rsid w:val="004E2BA3"/>
  </w:style>
  <w:style w:type="character" w:customStyle="1" w:styleId="monument-name">
    <w:name w:val="monument-name"/>
    <w:basedOn w:val="a1"/>
    <w:rsid w:val="004E2BA3"/>
  </w:style>
  <w:style w:type="character" w:customStyle="1" w:styleId="vcard-edit-button">
    <w:name w:val="vcard-edit-button"/>
    <w:basedOn w:val="a1"/>
    <w:rsid w:val="004E2BA3"/>
  </w:style>
  <w:style w:type="paragraph" w:customStyle="1" w:styleId="afffffffff2">
    <w:name w:val="А_текст"/>
    <w:link w:val="afffffffff3"/>
    <w:autoRedefine/>
    <w:qFormat/>
    <w:rsid w:val="004E2BA3"/>
    <w:pPr>
      <w:spacing w:line="360" w:lineRule="auto"/>
      <w:ind w:firstLine="709"/>
      <w:jc w:val="right"/>
    </w:pPr>
    <w:rPr>
      <w:rFonts w:ascii="Times New Roman" w:eastAsia="Times New Roman" w:hAnsi="Times New Roman"/>
      <w:color w:val="000000"/>
      <w:sz w:val="28"/>
      <w:szCs w:val="28"/>
    </w:rPr>
  </w:style>
  <w:style w:type="character" w:customStyle="1" w:styleId="afffffffff3">
    <w:name w:val="А_текст Знак"/>
    <w:link w:val="afffffffff2"/>
    <w:rsid w:val="004E2BA3"/>
    <w:rPr>
      <w:rFonts w:ascii="Times New Roman" w:eastAsia="Times New Roman" w:hAnsi="Times New Roman"/>
      <w:color w:val="000000"/>
      <w:sz w:val="28"/>
      <w:szCs w:val="28"/>
    </w:rPr>
  </w:style>
  <w:style w:type="character" w:customStyle="1" w:styleId="57">
    <w:name w:val="Название5"/>
    <w:basedOn w:val="a1"/>
    <w:rsid w:val="004E2BA3"/>
  </w:style>
  <w:style w:type="character" w:customStyle="1" w:styleId="mark">
    <w:name w:val="mark"/>
    <w:basedOn w:val="a1"/>
    <w:rsid w:val="004E2BA3"/>
  </w:style>
  <w:style w:type="character" w:customStyle="1" w:styleId="max">
    <w:name w:val="max"/>
    <w:basedOn w:val="a1"/>
    <w:rsid w:val="004E2BA3"/>
  </w:style>
  <w:style w:type="character" w:customStyle="1" w:styleId="reviews-count">
    <w:name w:val="reviews-count"/>
    <w:basedOn w:val="a1"/>
    <w:rsid w:val="004E2BA3"/>
  </w:style>
  <w:style w:type="character" w:customStyle="1" w:styleId="click-enabled">
    <w:name w:val="click-enabled"/>
    <w:basedOn w:val="a1"/>
    <w:rsid w:val="004E2BA3"/>
  </w:style>
  <w:style w:type="paragraph" w:customStyle="1" w:styleId="65">
    <w:name w:val="Абзац списка6"/>
    <w:basedOn w:val="a0"/>
    <w:rsid w:val="00D01DAF"/>
    <w:pPr>
      <w:ind w:left="720"/>
    </w:pPr>
    <w:rPr>
      <w:rFonts w:eastAsia="Calibri"/>
    </w:rPr>
  </w:style>
  <w:style w:type="paragraph" w:customStyle="1" w:styleId="151">
    <w:name w:val="Знак Знак1 Знак5"/>
    <w:basedOn w:val="a0"/>
    <w:autoRedefine/>
    <w:rsid w:val="00325815"/>
    <w:pPr>
      <w:spacing w:after="160" w:line="240" w:lineRule="exact"/>
    </w:pPr>
    <w:rPr>
      <w:rFonts w:eastAsia="SimSun"/>
      <w:b/>
      <w:lang w:val="en-US" w:eastAsia="en-US"/>
    </w:rPr>
  </w:style>
  <w:style w:type="paragraph" w:customStyle="1" w:styleId="14f">
    <w:name w:val="Знак Знак1 Знак4"/>
    <w:basedOn w:val="a0"/>
    <w:autoRedefine/>
    <w:rsid w:val="007430BA"/>
    <w:pPr>
      <w:spacing w:after="160" w:line="240" w:lineRule="exact"/>
    </w:pPr>
    <w:rPr>
      <w:rFonts w:eastAsia="SimSun"/>
      <w:b/>
      <w:lang w:val="en-US" w:eastAsia="en-US"/>
    </w:rPr>
  </w:style>
  <w:style w:type="character" w:customStyle="1" w:styleId="1fff">
    <w:name w:val="бпОсновной текст Знак1"/>
    <w:aliases w:val="Body Text Char Знак1,body text Знак1,Основной текст1 Знак1,Основной текст1 Знак"/>
    <w:locked/>
    <w:rsid w:val="00477153"/>
    <w:rPr>
      <w:color w:val="000000"/>
      <w:sz w:val="28"/>
    </w:rPr>
  </w:style>
  <w:style w:type="numbering" w:customStyle="1" w:styleId="1fff0">
    <w:name w:val="Нет списка1"/>
    <w:next w:val="a3"/>
    <w:semiHidden/>
    <w:rsid w:val="009F357E"/>
  </w:style>
  <w:style w:type="paragraph" w:customStyle="1" w:styleId="1fff1">
    <w:name w:val="Знак Знак Знак Знак1 Знак Знак Знак Знак Знак Знак"/>
    <w:basedOn w:val="a0"/>
    <w:rsid w:val="009F357E"/>
    <w:pPr>
      <w:widowControl w:val="0"/>
      <w:adjustRightInd w:val="0"/>
      <w:spacing w:after="160" w:line="240" w:lineRule="exact"/>
      <w:jc w:val="right"/>
    </w:pPr>
    <w:rPr>
      <w:sz w:val="20"/>
      <w:szCs w:val="20"/>
      <w:lang w:val="en-GB" w:eastAsia="en-US"/>
    </w:rPr>
  </w:style>
  <w:style w:type="paragraph" w:customStyle="1" w:styleId="afffffffff4">
    <w:name w:val="Знак Знак Знак Знак Знак Знак Знак Знак Знак"/>
    <w:basedOn w:val="a0"/>
    <w:rsid w:val="009F357E"/>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9F357E"/>
  </w:style>
  <w:style w:type="paragraph" w:customStyle="1" w:styleId="66">
    <w:name w:val="Знак Знак6"/>
    <w:basedOn w:val="a0"/>
    <w:rsid w:val="009F357E"/>
    <w:pPr>
      <w:spacing w:after="160" w:line="240" w:lineRule="exact"/>
    </w:pPr>
    <w:rPr>
      <w:rFonts w:ascii="Verdana" w:hAnsi="Verdana"/>
      <w:sz w:val="20"/>
      <w:szCs w:val="20"/>
      <w:lang w:val="en-US" w:eastAsia="en-US"/>
    </w:rPr>
  </w:style>
  <w:style w:type="paragraph" w:customStyle="1" w:styleId="afffffffff5">
    <w:name w:val="Заголовок статьи"/>
    <w:basedOn w:val="afff6"/>
    <w:next w:val="afff6"/>
    <w:rsid w:val="009F357E"/>
    <w:pPr>
      <w:adjustRightInd/>
      <w:ind w:left="1612" w:hanging="892"/>
      <w:jc w:val="both"/>
    </w:pPr>
    <w:rPr>
      <w:rFonts w:ascii="Arial" w:hAnsi="Arial" w:cs="Arial"/>
      <w:sz w:val="20"/>
      <w:szCs w:val="20"/>
    </w:rPr>
  </w:style>
  <w:style w:type="paragraph" w:customStyle="1" w:styleId="223">
    <w:name w:val="Основной текст с отступом 22"/>
    <w:basedOn w:val="a0"/>
    <w:rsid w:val="009F357E"/>
    <w:pPr>
      <w:widowControl w:val="0"/>
      <w:ind w:firstLine="720"/>
      <w:jc w:val="both"/>
    </w:pPr>
    <w:rPr>
      <w:sz w:val="28"/>
      <w:szCs w:val="20"/>
    </w:rPr>
  </w:style>
  <w:style w:type="paragraph" w:customStyle="1" w:styleId="1fff2">
    <w:name w:val="Номер1"/>
    <w:basedOn w:val="afff8"/>
    <w:rsid w:val="009F357E"/>
    <w:pPr>
      <w:widowControl w:val="0"/>
      <w:numPr>
        <w:ilvl w:val="1"/>
      </w:numPr>
      <w:tabs>
        <w:tab w:val="left" w:pos="357"/>
      </w:tabs>
      <w:adjustRightInd w:val="0"/>
      <w:spacing w:before="40" w:after="40" w:line="360" w:lineRule="atLeast"/>
      <w:ind w:left="357" w:hanging="357"/>
      <w:textAlignment w:val="baseline"/>
    </w:pPr>
    <w:rPr>
      <w:sz w:val="22"/>
      <w:lang w:eastAsia="ru-RU"/>
    </w:rPr>
  </w:style>
  <w:style w:type="numbering" w:customStyle="1" w:styleId="2ff3">
    <w:name w:val="Нет списка2"/>
    <w:next w:val="a3"/>
    <w:uiPriority w:val="99"/>
    <w:semiHidden/>
    <w:unhideWhenUsed/>
    <w:rsid w:val="009F357E"/>
  </w:style>
  <w:style w:type="paragraph" w:customStyle="1" w:styleId="ConsPlusTitlePage">
    <w:name w:val="ConsPlusTitlePage"/>
    <w:rsid w:val="009F357E"/>
    <w:pPr>
      <w:widowControl w:val="0"/>
      <w:autoSpaceDE w:val="0"/>
      <w:autoSpaceDN w:val="0"/>
    </w:pPr>
    <w:rPr>
      <w:rFonts w:ascii="Tahoma" w:eastAsia="Times New Roman" w:hAnsi="Tahoma" w:cs="Tahoma"/>
    </w:rPr>
  </w:style>
  <w:style w:type="paragraph" w:customStyle="1" w:styleId="ConsPlusJurTerm">
    <w:name w:val="ConsPlusJurTerm"/>
    <w:rsid w:val="009F357E"/>
    <w:pPr>
      <w:widowControl w:val="0"/>
      <w:autoSpaceDE w:val="0"/>
      <w:autoSpaceDN w:val="0"/>
    </w:pPr>
    <w:rPr>
      <w:rFonts w:ascii="Tahoma" w:eastAsia="Times New Roman" w:hAnsi="Tahoma" w:cs="Tahoma"/>
      <w:sz w:val="26"/>
    </w:rPr>
  </w:style>
  <w:style w:type="paragraph" w:customStyle="1" w:styleId="ConsPlusTextList">
    <w:name w:val="ConsPlusTextList"/>
    <w:rsid w:val="009F357E"/>
    <w:pPr>
      <w:widowControl w:val="0"/>
      <w:autoSpaceDE w:val="0"/>
      <w:autoSpaceDN w:val="0"/>
    </w:pPr>
    <w:rPr>
      <w:rFonts w:ascii="Arial" w:eastAsia="Times New Roman" w:hAnsi="Arial" w:cs="Arial"/>
    </w:rPr>
  </w:style>
  <w:style w:type="character" w:customStyle="1" w:styleId="referenceable">
    <w:name w:val="referenceable"/>
    <w:basedOn w:val="a1"/>
    <w:rsid w:val="009F357E"/>
  </w:style>
  <w:style w:type="character" w:styleId="afffffffff6">
    <w:name w:val="line number"/>
    <w:basedOn w:val="a1"/>
    <w:uiPriority w:val="99"/>
    <w:unhideWhenUsed/>
    <w:rsid w:val="009F357E"/>
  </w:style>
  <w:style w:type="paragraph" w:customStyle="1" w:styleId="74">
    <w:name w:val="Абзац списка7"/>
    <w:aliases w:val="ПАРАГРАФ,List Paragraph"/>
    <w:basedOn w:val="a0"/>
    <w:qFormat/>
    <w:rsid w:val="00E9273A"/>
    <w:pPr>
      <w:spacing w:line="276" w:lineRule="auto"/>
      <w:ind w:left="720" w:firstLine="709"/>
      <w:contextualSpacing/>
    </w:pPr>
    <w:rPr>
      <w:sz w:val="28"/>
      <w:szCs w:val="20"/>
    </w:rPr>
  </w:style>
  <w:style w:type="character" w:customStyle="1" w:styleId="1fff3">
    <w:name w:val="Неразрешенное упоминание1"/>
    <w:uiPriority w:val="99"/>
    <w:semiHidden/>
    <w:unhideWhenUsed/>
    <w:rsid w:val="00685A91"/>
    <w:rPr>
      <w:color w:val="605E5C"/>
      <w:shd w:val="clear" w:color="auto" w:fill="E1DFDD"/>
    </w:rPr>
  </w:style>
  <w:style w:type="paragraph" w:customStyle="1" w:styleId="FORMATTEXT0">
    <w:name w:val=".FORMATTEXT"/>
    <w:uiPriority w:val="99"/>
    <w:rsid w:val="00923F38"/>
    <w:pPr>
      <w:widowControl w:val="0"/>
      <w:autoSpaceDE w:val="0"/>
      <w:autoSpaceDN w:val="0"/>
      <w:adjustRightInd w:val="0"/>
    </w:pPr>
    <w:rPr>
      <w:rFonts w:ascii="Arial" w:eastAsia="Times New Roman" w:hAnsi="Arial" w:cs="Arial"/>
    </w:rPr>
  </w:style>
  <w:style w:type="character" w:customStyle="1" w:styleId="dropdown-user-namefirst-letter">
    <w:name w:val="dropdown-user-name__first-letter"/>
    <w:basedOn w:val="a1"/>
    <w:rsid w:val="00CC1FB0"/>
  </w:style>
  <w:style w:type="paragraph" w:customStyle="1" w:styleId="75">
    <w:name w:val="7"/>
    <w:basedOn w:val="a0"/>
    <w:next w:val="ae"/>
    <w:link w:val="afffffffff7"/>
    <w:qFormat/>
    <w:rsid w:val="00AA2753"/>
    <w:pPr>
      <w:ind w:left="-567"/>
      <w:jc w:val="center"/>
    </w:pPr>
    <w:rPr>
      <w:rFonts w:ascii="Calibri" w:eastAsia="Calibri" w:hAnsi="Calibri"/>
      <w:sz w:val="28"/>
      <w:szCs w:val="20"/>
    </w:rPr>
  </w:style>
  <w:style w:type="character" w:customStyle="1" w:styleId="afffffffff7">
    <w:name w:val="Название Знак"/>
    <w:link w:val="75"/>
    <w:rsid w:val="00AA2753"/>
    <w:rPr>
      <w:sz w:val="28"/>
    </w:rPr>
  </w:style>
  <w:style w:type="numbering" w:styleId="111111">
    <w:name w:val="Outline List 2"/>
    <w:basedOn w:val="a3"/>
    <w:uiPriority w:val="99"/>
    <w:unhideWhenUsed/>
    <w:rsid w:val="00AA2753"/>
  </w:style>
  <w:style w:type="paragraph" w:customStyle="1" w:styleId="67">
    <w:name w:val="6"/>
    <w:basedOn w:val="a0"/>
    <w:next w:val="ae"/>
    <w:qFormat/>
    <w:rsid w:val="00790725"/>
    <w:pPr>
      <w:ind w:left="-567"/>
      <w:jc w:val="center"/>
    </w:pPr>
    <w:rPr>
      <w:sz w:val="28"/>
      <w:szCs w:val="20"/>
    </w:rPr>
  </w:style>
  <w:style w:type="character" w:customStyle="1" w:styleId="1fff4">
    <w:name w:val="Заголовок №1_"/>
    <w:link w:val="1fff5"/>
    <w:rsid w:val="00D43EC0"/>
    <w:rPr>
      <w:b/>
      <w:bCs/>
      <w:sz w:val="28"/>
      <w:szCs w:val="28"/>
      <w:shd w:val="clear" w:color="auto" w:fill="FFFFFF"/>
    </w:rPr>
  </w:style>
  <w:style w:type="paragraph" w:customStyle="1" w:styleId="1fff5">
    <w:name w:val="Заголовок №1"/>
    <w:basedOn w:val="a0"/>
    <w:link w:val="1fff4"/>
    <w:rsid w:val="00D43EC0"/>
    <w:pPr>
      <w:widowControl w:val="0"/>
      <w:shd w:val="clear" w:color="auto" w:fill="FFFFFF"/>
      <w:spacing w:before="420" w:after="60" w:line="0" w:lineRule="atLeast"/>
      <w:jc w:val="center"/>
      <w:outlineLvl w:val="0"/>
    </w:pPr>
    <w:rPr>
      <w:rFonts w:ascii="Calibri" w:eastAsia="Calibri" w:hAnsi="Calibri"/>
      <w:b/>
      <w:bCs/>
      <w:sz w:val="28"/>
      <w:szCs w:val="28"/>
    </w:rPr>
  </w:style>
  <w:style w:type="character" w:customStyle="1" w:styleId="295pt">
    <w:name w:val="Основной текст (2) + 9;5 pt;Полужирный"/>
    <w:rsid w:val="00D43EC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f7">
    <w:name w:val="Подпись к таблице (3)_"/>
    <w:link w:val="3f8"/>
    <w:rsid w:val="00D43EC0"/>
    <w:rPr>
      <w:rFonts w:ascii="Trebuchet MS" w:eastAsia="Trebuchet MS" w:hAnsi="Trebuchet MS" w:cs="Trebuchet MS"/>
      <w:b/>
      <w:bCs/>
      <w:i/>
      <w:iCs/>
      <w:sz w:val="19"/>
      <w:szCs w:val="19"/>
      <w:shd w:val="clear" w:color="auto" w:fill="FFFFFF"/>
    </w:rPr>
  </w:style>
  <w:style w:type="paragraph" w:customStyle="1" w:styleId="3f8">
    <w:name w:val="Подпись к таблице (3)"/>
    <w:basedOn w:val="a0"/>
    <w:link w:val="3f7"/>
    <w:rsid w:val="00D43EC0"/>
    <w:pPr>
      <w:widowControl w:val="0"/>
      <w:shd w:val="clear" w:color="auto" w:fill="FFFFFF"/>
      <w:spacing w:line="288" w:lineRule="exact"/>
      <w:jc w:val="both"/>
    </w:pPr>
    <w:rPr>
      <w:rFonts w:ascii="Trebuchet MS" w:eastAsia="Trebuchet MS" w:hAnsi="Trebuchet MS" w:cs="Trebuchet MS"/>
      <w:b/>
      <w:bCs/>
      <w:i/>
      <w:iCs/>
      <w:sz w:val="19"/>
      <w:szCs w:val="19"/>
    </w:rPr>
  </w:style>
  <w:style w:type="character" w:customStyle="1" w:styleId="68">
    <w:name w:val="Основной текст (6)"/>
    <w:rsid w:val="000C67CB"/>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69">
    <w:name w:val="Основной текст (6) + Не курсив"/>
    <w:rsid w:val="000C67CB"/>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76">
    <w:name w:val="Основной текст (7)_"/>
    <w:link w:val="77"/>
    <w:rsid w:val="000C67CB"/>
    <w:rPr>
      <w:b/>
      <w:bCs/>
      <w:shd w:val="clear" w:color="auto" w:fill="FFFFFF"/>
    </w:rPr>
  </w:style>
  <w:style w:type="paragraph" w:customStyle="1" w:styleId="77">
    <w:name w:val="Основной текст (7)"/>
    <w:basedOn w:val="a0"/>
    <w:link w:val="76"/>
    <w:rsid w:val="000C67CB"/>
    <w:pPr>
      <w:widowControl w:val="0"/>
      <w:shd w:val="clear" w:color="auto" w:fill="FFFFFF"/>
      <w:spacing w:line="250" w:lineRule="exact"/>
      <w:jc w:val="both"/>
    </w:pPr>
    <w:rPr>
      <w:rFonts w:ascii="Calibri" w:eastAsia="Calibri" w:hAnsi="Calibri"/>
      <w:b/>
      <w:bCs/>
      <w:sz w:val="20"/>
      <w:szCs w:val="20"/>
    </w:rPr>
  </w:style>
  <w:style w:type="paragraph" w:styleId="2">
    <w:name w:val="List Bullet 2"/>
    <w:basedOn w:val="a0"/>
    <w:semiHidden/>
    <w:unhideWhenUsed/>
    <w:rsid w:val="00752748"/>
    <w:pPr>
      <w:numPr>
        <w:numId w:val="6"/>
      </w:numPr>
      <w:contextualSpacing/>
    </w:pPr>
  </w:style>
  <w:style w:type="character" w:customStyle="1" w:styleId="markedcontent">
    <w:name w:val="markedcontent"/>
    <w:basedOn w:val="a1"/>
    <w:rsid w:val="00A73501"/>
  </w:style>
  <w:style w:type="paragraph" w:customStyle="1" w:styleId="3f9">
    <w:name w:val="Основной текст3"/>
    <w:basedOn w:val="a0"/>
    <w:rsid w:val="00A73501"/>
    <w:pPr>
      <w:widowControl w:val="0"/>
      <w:shd w:val="clear" w:color="auto" w:fill="FFFFFF"/>
      <w:spacing w:before="660" w:after="240" w:line="0" w:lineRule="atLeast"/>
      <w:jc w:val="center"/>
    </w:pPr>
    <w:rPr>
      <w:sz w:val="27"/>
      <w:szCs w:val="27"/>
    </w:rPr>
  </w:style>
  <w:style w:type="paragraph" w:customStyle="1" w:styleId="msonormal0">
    <w:name w:val="msonormal"/>
    <w:basedOn w:val="a0"/>
    <w:rsid w:val="004F7DCE"/>
    <w:pPr>
      <w:spacing w:before="100" w:beforeAutospacing="1" w:after="100" w:afterAutospacing="1"/>
    </w:pPr>
  </w:style>
  <w:style w:type="paragraph" w:customStyle="1" w:styleId="xl160">
    <w:name w:val="xl160"/>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61">
    <w:name w:val="xl161"/>
    <w:basedOn w:val="a0"/>
    <w:rsid w:val="0008674D"/>
    <w:pPr>
      <w:pBdr>
        <w:top w:val="single" w:sz="4" w:space="0" w:color="auto"/>
        <w:bottom w:val="single" w:sz="4" w:space="0" w:color="auto"/>
        <w:right w:val="single" w:sz="8" w:space="0" w:color="auto"/>
      </w:pBdr>
      <w:spacing w:before="100" w:beforeAutospacing="1" w:after="100" w:afterAutospacing="1"/>
    </w:pPr>
    <w:rPr>
      <w:b/>
      <w:bCs/>
      <w:i/>
      <w:iCs/>
      <w:sz w:val="16"/>
      <w:szCs w:val="16"/>
    </w:rPr>
  </w:style>
  <w:style w:type="paragraph" w:customStyle="1" w:styleId="xl162">
    <w:name w:val="xl162"/>
    <w:basedOn w:val="a0"/>
    <w:rsid w:val="0008674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163">
    <w:name w:val="xl163"/>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6"/>
      <w:szCs w:val="16"/>
    </w:rPr>
  </w:style>
  <w:style w:type="paragraph" w:customStyle="1" w:styleId="xl164">
    <w:name w:val="xl16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16"/>
      <w:szCs w:val="16"/>
    </w:rPr>
  </w:style>
  <w:style w:type="paragraph" w:customStyle="1" w:styleId="xl165">
    <w:name w:val="xl16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66">
    <w:name w:val="xl166"/>
    <w:basedOn w:val="a0"/>
    <w:rsid w:val="0008674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67">
    <w:name w:val="xl167"/>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68">
    <w:name w:val="xl168"/>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69">
    <w:name w:val="xl169"/>
    <w:basedOn w:val="a0"/>
    <w:rsid w:val="0008674D"/>
    <w:pPr>
      <w:spacing w:before="100" w:beforeAutospacing="1" w:after="100" w:afterAutospacing="1"/>
    </w:pPr>
    <w:rPr>
      <w:rFonts w:ascii="Arial CYR" w:hAnsi="Arial CYR" w:cs="Arial CYR"/>
      <w:sz w:val="16"/>
      <w:szCs w:val="16"/>
    </w:rPr>
  </w:style>
  <w:style w:type="paragraph" w:customStyle="1" w:styleId="xl170">
    <w:name w:val="xl170"/>
    <w:basedOn w:val="a0"/>
    <w:rsid w:val="0008674D"/>
    <w:pPr>
      <w:spacing w:before="100" w:beforeAutospacing="1" w:after="100" w:afterAutospacing="1"/>
    </w:pPr>
    <w:rPr>
      <w:rFonts w:ascii="Arial CYR" w:hAnsi="Arial CYR" w:cs="Arial CYR"/>
      <w:sz w:val="16"/>
      <w:szCs w:val="16"/>
    </w:rPr>
  </w:style>
  <w:style w:type="paragraph" w:customStyle="1" w:styleId="xl171">
    <w:name w:val="xl171"/>
    <w:basedOn w:val="a0"/>
    <w:rsid w:val="0008674D"/>
    <w:pPr>
      <w:pBdr>
        <w:top w:val="single" w:sz="8"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72">
    <w:name w:val="xl172"/>
    <w:basedOn w:val="a0"/>
    <w:rsid w:val="0008674D"/>
    <w:pPr>
      <w:pBdr>
        <w:top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73">
    <w:name w:val="xl173"/>
    <w:basedOn w:val="a0"/>
    <w:rsid w:val="0008674D"/>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174">
    <w:name w:val="xl174"/>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75">
    <w:name w:val="xl175"/>
    <w:basedOn w:val="a0"/>
    <w:rsid w:val="0008674D"/>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76">
    <w:name w:val="xl176"/>
    <w:basedOn w:val="a0"/>
    <w:rsid w:val="0008674D"/>
    <w:pPr>
      <w:spacing w:before="100" w:beforeAutospacing="1" w:after="100" w:afterAutospacing="1"/>
    </w:pPr>
    <w:rPr>
      <w:sz w:val="16"/>
      <w:szCs w:val="16"/>
    </w:rPr>
  </w:style>
  <w:style w:type="paragraph" w:customStyle="1" w:styleId="xl177">
    <w:name w:val="xl177"/>
    <w:basedOn w:val="a0"/>
    <w:rsid w:val="0008674D"/>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8">
    <w:name w:val="xl178"/>
    <w:basedOn w:val="a0"/>
    <w:rsid w:val="0008674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79">
    <w:name w:val="xl179"/>
    <w:basedOn w:val="a0"/>
    <w:rsid w:val="0008674D"/>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180">
    <w:name w:val="xl180"/>
    <w:basedOn w:val="a0"/>
    <w:rsid w:val="0008674D"/>
    <w:pPr>
      <w:pBdr>
        <w:top w:val="single" w:sz="8" w:space="0" w:color="auto"/>
        <w:bottom w:val="single" w:sz="8" w:space="0" w:color="auto"/>
        <w:right w:val="single" w:sz="4" w:space="0" w:color="auto"/>
      </w:pBdr>
      <w:spacing w:before="100" w:beforeAutospacing="1" w:after="100" w:afterAutospacing="1"/>
      <w:jc w:val="right"/>
    </w:pPr>
    <w:rPr>
      <w:b/>
      <w:bCs/>
      <w:sz w:val="16"/>
      <w:szCs w:val="16"/>
    </w:rPr>
  </w:style>
  <w:style w:type="paragraph" w:customStyle="1" w:styleId="xl181">
    <w:name w:val="xl181"/>
    <w:basedOn w:val="a0"/>
    <w:rsid w:val="0008674D"/>
    <w:pPr>
      <w:spacing w:before="100" w:beforeAutospacing="1" w:after="100" w:afterAutospacing="1"/>
      <w:jc w:val="center"/>
    </w:pPr>
    <w:rPr>
      <w:sz w:val="16"/>
      <w:szCs w:val="16"/>
    </w:rPr>
  </w:style>
  <w:style w:type="paragraph" w:customStyle="1" w:styleId="xl182">
    <w:name w:val="xl182"/>
    <w:basedOn w:val="a0"/>
    <w:rsid w:val="0008674D"/>
    <w:pPr>
      <w:pBdr>
        <w:bottom w:val="single" w:sz="4" w:space="0" w:color="auto"/>
      </w:pBdr>
      <w:spacing w:before="100" w:beforeAutospacing="1" w:after="100" w:afterAutospacing="1"/>
    </w:pPr>
  </w:style>
  <w:style w:type="paragraph" w:customStyle="1" w:styleId="xl183">
    <w:name w:val="xl183"/>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4">
    <w:name w:val="xl18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85">
    <w:name w:val="xl18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6">
    <w:name w:val="xl186"/>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87">
    <w:name w:val="xl187"/>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88">
    <w:name w:val="xl188"/>
    <w:basedOn w:val="a0"/>
    <w:rsid w:val="0008674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9">
    <w:name w:val="xl189"/>
    <w:basedOn w:val="a0"/>
    <w:rsid w:val="0008674D"/>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90">
    <w:name w:val="xl190"/>
    <w:basedOn w:val="a0"/>
    <w:rsid w:val="0008674D"/>
    <w:pPr>
      <w:pBdr>
        <w:top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91">
    <w:name w:val="xl191"/>
    <w:basedOn w:val="a0"/>
    <w:rsid w:val="0008674D"/>
    <w:pPr>
      <w:pBdr>
        <w:top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92">
    <w:name w:val="xl192"/>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93">
    <w:name w:val="xl193"/>
    <w:basedOn w:val="a0"/>
    <w:rsid w:val="0008674D"/>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94">
    <w:name w:val="xl194"/>
    <w:basedOn w:val="a0"/>
    <w:rsid w:val="0008674D"/>
    <w:pPr>
      <w:pBdr>
        <w:top w:val="single" w:sz="4" w:space="0" w:color="auto"/>
        <w:bottom w:val="single" w:sz="4" w:space="0" w:color="auto"/>
      </w:pBdr>
      <w:spacing w:before="100" w:beforeAutospacing="1" w:after="100" w:afterAutospacing="1"/>
    </w:pPr>
    <w:rPr>
      <w:b/>
      <w:bCs/>
      <w:sz w:val="16"/>
      <w:szCs w:val="16"/>
    </w:rPr>
  </w:style>
  <w:style w:type="paragraph" w:customStyle="1" w:styleId="xl195">
    <w:name w:val="xl19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96">
    <w:name w:val="xl196"/>
    <w:basedOn w:val="a0"/>
    <w:rsid w:val="0008674D"/>
    <w:pPr>
      <w:pBdr>
        <w:top w:val="single" w:sz="4" w:space="0" w:color="auto"/>
        <w:bottom w:val="single" w:sz="4" w:space="0" w:color="auto"/>
      </w:pBdr>
      <w:spacing w:before="100" w:beforeAutospacing="1" w:after="100" w:afterAutospacing="1"/>
      <w:ind w:firstLineChars="100" w:firstLine="100"/>
    </w:pPr>
    <w:rPr>
      <w:b/>
      <w:bCs/>
      <w:sz w:val="16"/>
      <w:szCs w:val="16"/>
    </w:rPr>
  </w:style>
  <w:style w:type="paragraph" w:customStyle="1" w:styleId="xl197">
    <w:name w:val="xl197"/>
    <w:basedOn w:val="a0"/>
    <w:rsid w:val="0008674D"/>
    <w:pPr>
      <w:pBdr>
        <w:top w:val="single" w:sz="4" w:space="0" w:color="auto"/>
        <w:bottom w:val="single" w:sz="4" w:space="0" w:color="auto"/>
      </w:pBdr>
      <w:spacing w:before="100" w:beforeAutospacing="1" w:after="100" w:afterAutospacing="1"/>
    </w:pPr>
    <w:rPr>
      <w:b/>
      <w:bCs/>
      <w:sz w:val="16"/>
      <w:szCs w:val="16"/>
    </w:rPr>
  </w:style>
  <w:style w:type="paragraph" w:customStyle="1" w:styleId="xl198">
    <w:name w:val="xl198"/>
    <w:basedOn w:val="a0"/>
    <w:rsid w:val="0008674D"/>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99">
    <w:name w:val="xl199"/>
    <w:basedOn w:val="a0"/>
    <w:rsid w:val="0008674D"/>
    <w:pPr>
      <w:pBdr>
        <w:top w:val="single" w:sz="4" w:space="0" w:color="auto"/>
        <w:bottom w:val="single" w:sz="4" w:space="0" w:color="auto"/>
      </w:pBdr>
      <w:spacing w:before="100" w:beforeAutospacing="1" w:after="100" w:afterAutospacing="1"/>
      <w:jc w:val="center"/>
    </w:pPr>
    <w:rPr>
      <w:sz w:val="16"/>
      <w:szCs w:val="16"/>
    </w:rPr>
  </w:style>
  <w:style w:type="paragraph" w:customStyle="1" w:styleId="xl200">
    <w:name w:val="xl200"/>
    <w:basedOn w:val="a0"/>
    <w:rsid w:val="0008674D"/>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01">
    <w:name w:val="xl201"/>
    <w:basedOn w:val="a0"/>
    <w:rsid w:val="0008674D"/>
    <w:pPr>
      <w:pBdr>
        <w:top w:val="single" w:sz="4" w:space="0" w:color="auto"/>
        <w:left w:val="single" w:sz="4" w:space="0" w:color="auto"/>
        <w:bottom w:val="single" w:sz="4" w:space="0" w:color="auto"/>
      </w:pBdr>
      <w:spacing w:before="100" w:beforeAutospacing="1" w:after="100" w:afterAutospacing="1"/>
      <w:jc w:val="center"/>
    </w:pPr>
    <w:rPr>
      <w:b/>
      <w:bCs/>
      <w:i/>
      <w:iCs/>
      <w:sz w:val="16"/>
      <w:szCs w:val="16"/>
    </w:rPr>
  </w:style>
  <w:style w:type="paragraph" w:customStyle="1" w:styleId="xl202">
    <w:name w:val="xl202"/>
    <w:basedOn w:val="a0"/>
    <w:rsid w:val="0008674D"/>
    <w:pPr>
      <w:pBdr>
        <w:top w:val="single" w:sz="4" w:space="0" w:color="auto"/>
        <w:bottom w:val="single" w:sz="4" w:space="0" w:color="auto"/>
      </w:pBdr>
      <w:spacing w:before="100" w:beforeAutospacing="1" w:after="100" w:afterAutospacing="1"/>
      <w:jc w:val="center"/>
    </w:pPr>
    <w:rPr>
      <w:b/>
      <w:bCs/>
      <w:i/>
      <w:iCs/>
      <w:sz w:val="16"/>
      <w:szCs w:val="16"/>
    </w:rPr>
  </w:style>
  <w:style w:type="paragraph" w:customStyle="1" w:styleId="xl203">
    <w:name w:val="xl203"/>
    <w:basedOn w:val="a0"/>
    <w:rsid w:val="0008674D"/>
    <w:pPr>
      <w:pBdr>
        <w:top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204">
    <w:name w:val="xl204"/>
    <w:basedOn w:val="a0"/>
    <w:rsid w:val="0008674D"/>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05">
    <w:name w:val="xl205"/>
    <w:basedOn w:val="a0"/>
    <w:rsid w:val="0008674D"/>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06">
    <w:name w:val="xl206"/>
    <w:basedOn w:val="a0"/>
    <w:rsid w:val="0008674D"/>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07">
    <w:name w:val="xl207"/>
    <w:basedOn w:val="a0"/>
    <w:rsid w:val="0008674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8">
    <w:name w:val="xl208"/>
    <w:basedOn w:val="a0"/>
    <w:rsid w:val="0008674D"/>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9">
    <w:name w:val="xl209"/>
    <w:basedOn w:val="a0"/>
    <w:rsid w:val="000867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10">
    <w:name w:val="xl210"/>
    <w:basedOn w:val="a0"/>
    <w:rsid w:val="0008674D"/>
    <w:pPr>
      <w:spacing w:before="100" w:beforeAutospacing="1" w:after="100" w:afterAutospacing="1"/>
      <w:jc w:val="center"/>
    </w:pPr>
    <w:rPr>
      <w:rFonts w:ascii="Arial CYR" w:hAnsi="Arial CYR" w:cs="Arial CYR"/>
      <w:b/>
      <w:bCs/>
      <w:sz w:val="22"/>
      <w:szCs w:val="22"/>
    </w:rPr>
  </w:style>
  <w:style w:type="paragraph" w:customStyle="1" w:styleId="xl211">
    <w:name w:val="xl211"/>
    <w:basedOn w:val="a0"/>
    <w:rsid w:val="0008674D"/>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212">
    <w:name w:val="xl212"/>
    <w:basedOn w:val="a0"/>
    <w:rsid w:val="0008674D"/>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213">
    <w:name w:val="xl213"/>
    <w:basedOn w:val="a0"/>
    <w:rsid w:val="0008674D"/>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14">
    <w:name w:val="xl21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15">
    <w:name w:val="xl215"/>
    <w:basedOn w:val="a0"/>
    <w:rsid w:val="0008674D"/>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216">
    <w:name w:val="xl216"/>
    <w:basedOn w:val="a0"/>
    <w:rsid w:val="0008674D"/>
    <w:pPr>
      <w:pBdr>
        <w:top w:val="single" w:sz="4" w:space="0" w:color="auto"/>
        <w:bottom w:val="single" w:sz="4" w:space="0" w:color="auto"/>
      </w:pBdr>
      <w:spacing w:before="100" w:beforeAutospacing="1" w:after="100" w:afterAutospacing="1"/>
      <w:jc w:val="center"/>
    </w:pPr>
    <w:rPr>
      <w:sz w:val="16"/>
      <w:szCs w:val="16"/>
    </w:rPr>
  </w:style>
  <w:style w:type="paragraph" w:customStyle="1" w:styleId="xl217">
    <w:name w:val="xl217"/>
    <w:basedOn w:val="a0"/>
    <w:rsid w:val="0008674D"/>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18">
    <w:name w:val="xl218"/>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19">
    <w:name w:val="xl219"/>
    <w:basedOn w:val="a0"/>
    <w:rsid w:val="0008674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20">
    <w:name w:val="xl220"/>
    <w:basedOn w:val="a0"/>
    <w:rsid w:val="0008674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1">
    <w:name w:val="xl221"/>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2">
    <w:name w:val="xl222"/>
    <w:basedOn w:val="a0"/>
    <w:rsid w:val="0008674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16"/>
      <w:szCs w:val="16"/>
    </w:rPr>
  </w:style>
  <w:style w:type="paragraph" w:customStyle="1" w:styleId="xl223">
    <w:name w:val="xl223"/>
    <w:basedOn w:val="a0"/>
    <w:rsid w:val="0008674D"/>
    <w:pPr>
      <w:spacing w:before="100" w:beforeAutospacing="1" w:after="100" w:afterAutospacing="1"/>
      <w:jc w:val="center"/>
    </w:pPr>
  </w:style>
  <w:style w:type="paragraph" w:customStyle="1" w:styleId="xl224">
    <w:name w:val="xl224"/>
    <w:basedOn w:val="a0"/>
    <w:rsid w:val="0008674D"/>
    <w:pPr>
      <w:pBdr>
        <w:right w:val="single" w:sz="4" w:space="0" w:color="auto"/>
      </w:pBdr>
      <w:spacing w:before="100" w:beforeAutospacing="1" w:after="100" w:afterAutospacing="1"/>
      <w:jc w:val="center"/>
    </w:pPr>
    <w:rPr>
      <w:rFonts w:ascii="Arial CYR" w:hAnsi="Arial CYR" w:cs="Arial CYR"/>
      <w:b/>
      <w:bCs/>
      <w:sz w:val="22"/>
      <w:szCs w:val="22"/>
    </w:rPr>
  </w:style>
  <w:style w:type="paragraph" w:customStyle="1" w:styleId="xl225">
    <w:name w:val="xl225"/>
    <w:basedOn w:val="a0"/>
    <w:rsid w:val="0008674D"/>
    <w:pPr>
      <w:pBdr>
        <w:bottom w:val="single" w:sz="4" w:space="0" w:color="auto"/>
      </w:pBdr>
      <w:spacing w:before="100" w:beforeAutospacing="1" w:after="100" w:afterAutospacing="1"/>
    </w:pPr>
    <w:rPr>
      <w:rFonts w:ascii="Arial CYR" w:hAnsi="Arial CYR" w:cs="Arial CYR"/>
      <w:sz w:val="16"/>
      <w:szCs w:val="16"/>
    </w:rPr>
  </w:style>
  <w:style w:type="paragraph" w:customStyle="1" w:styleId="xl226">
    <w:name w:val="xl226"/>
    <w:basedOn w:val="a0"/>
    <w:rsid w:val="0008674D"/>
    <w:pPr>
      <w:pBdr>
        <w:top w:val="single" w:sz="4" w:space="0" w:color="auto"/>
        <w:bottom w:val="single" w:sz="4" w:space="0" w:color="auto"/>
      </w:pBdr>
      <w:spacing w:before="100" w:beforeAutospacing="1" w:after="100" w:afterAutospacing="1"/>
    </w:pPr>
    <w:rPr>
      <w:rFonts w:ascii="Arial CYR" w:hAnsi="Arial CYR" w:cs="Arial CYR"/>
      <w:sz w:val="16"/>
      <w:szCs w:val="16"/>
    </w:rPr>
  </w:style>
  <w:style w:type="paragraph" w:customStyle="1" w:styleId="xl227">
    <w:name w:val="xl227"/>
    <w:basedOn w:val="a0"/>
    <w:rsid w:val="0008674D"/>
    <w:pPr>
      <w:pBdr>
        <w:bottom w:val="single" w:sz="4" w:space="0" w:color="auto"/>
      </w:pBdr>
      <w:spacing w:before="100" w:beforeAutospacing="1" w:after="100" w:afterAutospacing="1"/>
      <w:jc w:val="center"/>
    </w:pPr>
    <w:rPr>
      <w:rFonts w:ascii="Arial CYR" w:hAnsi="Arial CYR" w:cs="Arial CYR"/>
      <w:sz w:val="16"/>
      <w:szCs w:val="16"/>
    </w:rPr>
  </w:style>
  <w:style w:type="character" w:customStyle="1" w:styleId="username">
    <w:name w:val="username"/>
    <w:rsid w:val="00EB2435"/>
  </w:style>
  <w:style w:type="paragraph" w:customStyle="1" w:styleId="afffffffff8">
    <w:name w:val="Обычный.Название подразделения"/>
    <w:rsid w:val="00F865A0"/>
    <w:rPr>
      <w:rFonts w:ascii="SchoolBook" w:eastAsia="Times New Roman" w:hAnsi="SchoolBook"/>
      <w:sz w:val="28"/>
    </w:rPr>
  </w:style>
  <w:style w:type="paragraph" w:customStyle="1" w:styleId="afffffffff9">
    <w:name w:val="точно после шести"/>
    <w:basedOn w:val="a0"/>
    <w:rsid w:val="00F865A0"/>
    <w:pPr>
      <w:spacing w:after="120" w:line="240" w:lineRule="exact"/>
      <w:ind w:firstLine="709"/>
      <w:jc w:val="center"/>
    </w:pPr>
    <w:rPr>
      <w:b/>
    </w:rPr>
  </w:style>
  <w:style w:type="paragraph" w:customStyle="1" w:styleId="dktexjustify">
    <w:name w:val="dktexjustify"/>
    <w:basedOn w:val="a0"/>
    <w:rsid w:val="00DA3784"/>
    <w:pPr>
      <w:spacing w:before="100" w:beforeAutospacing="1" w:after="100" w:afterAutospacing="1"/>
    </w:pPr>
  </w:style>
  <w:style w:type="character" w:customStyle="1" w:styleId="216pt3pt">
    <w:name w:val="Основной текст (2) + 16 pt;Интервал 3 pt"/>
    <w:basedOn w:val="2a"/>
    <w:rsid w:val="005A2F8E"/>
    <w:rPr>
      <w:rFonts w:ascii="Times New Roman" w:eastAsia="Times New Roman" w:hAnsi="Times New Roman" w:cs="Times New Roman"/>
      <w:b w:val="0"/>
      <w:bCs w:val="0"/>
      <w:i w:val="0"/>
      <w:iCs w:val="0"/>
      <w:smallCaps w:val="0"/>
      <w:strike w:val="0"/>
      <w:color w:val="000000"/>
      <w:spacing w:val="60"/>
      <w:w w:val="100"/>
      <w:position w:val="0"/>
      <w:sz w:val="32"/>
      <w:szCs w:val="32"/>
      <w:u w:val="none"/>
      <w:lang w:val="ru-RU" w:eastAsia="ru-RU" w:bidi="ru-RU"/>
    </w:rPr>
  </w:style>
  <w:style w:type="character" w:customStyle="1" w:styleId="2ff4">
    <w:name w:val="Основной текст (2) + Полужирный"/>
    <w:basedOn w:val="2a"/>
    <w:rsid w:val="005A2F8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1fff6">
    <w:name w:val="1 Обычный"/>
    <w:basedOn w:val="a0"/>
    <w:rsid w:val="00F05594"/>
    <w:pPr>
      <w:autoSpaceDE w:val="0"/>
      <w:spacing w:before="120" w:after="120" w:line="360" w:lineRule="auto"/>
      <w:ind w:firstLine="720"/>
      <w:jc w:val="both"/>
    </w:pPr>
    <w:rPr>
      <w:rFonts w:ascii="Arial" w:hAnsi="Arial" w:cs="Arial"/>
      <w:lang w:eastAsia="en-US" w:bidi="en-US"/>
    </w:rPr>
  </w:style>
  <w:style w:type="paragraph" w:customStyle="1" w:styleId="228bf8a64b8551e1msonormal">
    <w:name w:val="228bf8a64b8551e1msonormal"/>
    <w:basedOn w:val="a0"/>
    <w:rsid w:val="000C48D1"/>
    <w:pPr>
      <w:spacing w:before="100" w:beforeAutospacing="1" w:after="100" w:afterAutospacing="1"/>
    </w:pPr>
  </w:style>
  <w:style w:type="table" w:customStyle="1" w:styleId="1fff7">
    <w:name w:val="Светлый список1"/>
    <w:basedOn w:val="a2"/>
    <w:uiPriority w:val="61"/>
    <w:rsid w:val="000C48D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58">
    <w:name w:val="5"/>
    <w:basedOn w:val="a0"/>
    <w:next w:val="ae"/>
    <w:qFormat/>
    <w:rsid w:val="000C48D1"/>
    <w:pPr>
      <w:ind w:left="-567"/>
      <w:jc w:val="center"/>
    </w:pPr>
    <w:rPr>
      <w:sz w:val="28"/>
      <w:szCs w:val="20"/>
    </w:rPr>
  </w:style>
  <w:style w:type="table" w:styleId="1fff8">
    <w:name w:val="Table Grid 1"/>
    <w:basedOn w:val="a2"/>
    <w:rsid w:val="000C48D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17">
    <w:name w:val="Оглавление 11"/>
    <w:basedOn w:val="a0"/>
    <w:uiPriority w:val="1"/>
    <w:qFormat/>
    <w:rsid w:val="000C48D1"/>
    <w:pPr>
      <w:widowControl w:val="0"/>
      <w:autoSpaceDE w:val="0"/>
      <w:autoSpaceDN w:val="0"/>
      <w:ind w:left="221"/>
      <w:jc w:val="both"/>
    </w:pPr>
    <w:rPr>
      <w:sz w:val="28"/>
      <w:szCs w:val="28"/>
      <w:lang w:eastAsia="en-US"/>
    </w:rPr>
  </w:style>
  <w:style w:type="paragraph" w:customStyle="1" w:styleId="218">
    <w:name w:val="Оглавление 21"/>
    <w:basedOn w:val="a0"/>
    <w:uiPriority w:val="1"/>
    <w:qFormat/>
    <w:rsid w:val="000C48D1"/>
    <w:pPr>
      <w:widowControl w:val="0"/>
      <w:autoSpaceDE w:val="0"/>
      <w:autoSpaceDN w:val="0"/>
      <w:spacing w:line="322" w:lineRule="exact"/>
      <w:ind w:left="825"/>
    </w:pPr>
    <w:rPr>
      <w:sz w:val="28"/>
      <w:szCs w:val="28"/>
      <w:lang w:eastAsia="en-US"/>
    </w:rPr>
  </w:style>
  <w:style w:type="paragraph" w:customStyle="1" w:styleId="118">
    <w:name w:val="Заголовок 11"/>
    <w:basedOn w:val="a0"/>
    <w:uiPriority w:val="1"/>
    <w:qFormat/>
    <w:rsid w:val="000C48D1"/>
    <w:pPr>
      <w:widowControl w:val="0"/>
      <w:autoSpaceDE w:val="0"/>
      <w:autoSpaceDN w:val="0"/>
      <w:ind w:left="161" w:right="218"/>
      <w:jc w:val="center"/>
      <w:outlineLvl w:val="1"/>
    </w:pPr>
    <w:rPr>
      <w:b/>
      <w:bCs/>
      <w:sz w:val="28"/>
      <w:szCs w:val="28"/>
      <w:lang w:eastAsia="en-US"/>
    </w:rPr>
  </w:style>
  <w:style w:type="paragraph" w:customStyle="1" w:styleId="49">
    <w:name w:val="4"/>
    <w:basedOn w:val="a0"/>
    <w:next w:val="ae"/>
    <w:qFormat/>
    <w:rsid w:val="003F1BCC"/>
    <w:pPr>
      <w:ind w:left="-567"/>
      <w:jc w:val="center"/>
    </w:pPr>
    <w:rPr>
      <w:sz w:val="28"/>
      <w:szCs w:val="20"/>
    </w:rPr>
  </w:style>
  <w:style w:type="paragraph" w:customStyle="1" w:styleId="footnotedescription">
    <w:name w:val="footnote description"/>
    <w:next w:val="a0"/>
    <w:link w:val="footnotedescriptionChar"/>
    <w:hidden/>
    <w:rsid w:val="007F3D09"/>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7F3D09"/>
    <w:rPr>
      <w:rFonts w:ascii="Times New Roman" w:eastAsia="Times New Roman" w:hAnsi="Times New Roman"/>
      <w:color w:val="000000"/>
      <w:szCs w:val="22"/>
    </w:rPr>
  </w:style>
  <w:style w:type="character" w:customStyle="1" w:styleId="footnotemark">
    <w:name w:val="footnote mark"/>
    <w:hidden/>
    <w:rsid w:val="007F3D09"/>
    <w:rPr>
      <w:rFonts w:ascii="Times New Roman" w:eastAsia="Times New Roman" w:hAnsi="Times New Roman" w:cs="Times New Roman"/>
      <w:color w:val="000000"/>
      <w:sz w:val="20"/>
      <w:vertAlign w:val="superscript"/>
    </w:rPr>
  </w:style>
  <w:style w:type="table" w:customStyle="1" w:styleId="TableGrid">
    <w:name w:val="TableGrid"/>
    <w:rsid w:val="007F3D09"/>
    <w:rPr>
      <w:rFonts w:eastAsia="Times New Roman"/>
      <w:sz w:val="22"/>
      <w:szCs w:val="22"/>
    </w:rPr>
    <w:tblPr>
      <w:tblCellMar>
        <w:top w:w="0" w:type="dxa"/>
        <w:left w:w="0" w:type="dxa"/>
        <w:bottom w:w="0" w:type="dxa"/>
        <w:right w:w="0" w:type="dxa"/>
      </w:tblCellMar>
    </w:tblPr>
  </w:style>
  <w:style w:type="paragraph" w:customStyle="1" w:styleId="ListParagraph11">
    <w:name w:val="List Paragraph11"/>
    <w:basedOn w:val="a0"/>
    <w:uiPriority w:val="99"/>
    <w:rsid w:val="001D450B"/>
    <w:pPr>
      <w:ind w:left="720"/>
    </w:pPr>
  </w:style>
  <w:style w:type="paragraph" w:customStyle="1" w:styleId="3fa">
    <w:name w:val="3"/>
    <w:basedOn w:val="a0"/>
    <w:next w:val="ae"/>
    <w:qFormat/>
    <w:rsid w:val="006C1873"/>
    <w:pPr>
      <w:ind w:left="-567"/>
      <w:jc w:val="center"/>
    </w:pPr>
    <w:rPr>
      <w:sz w:val="28"/>
      <w:szCs w:val="20"/>
    </w:rPr>
  </w:style>
  <w:style w:type="paragraph" w:customStyle="1" w:styleId="consplusnonformat0">
    <w:name w:val="consplusnonformat"/>
    <w:basedOn w:val="a0"/>
    <w:rsid w:val="006C1873"/>
    <w:pPr>
      <w:spacing w:before="100" w:beforeAutospacing="1" w:after="100" w:afterAutospacing="1"/>
    </w:pPr>
  </w:style>
  <w:style w:type="character" w:customStyle="1" w:styleId="FontStyle38">
    <w:name w:val="Font Style38"/>
    <w:rsid w:val="006C1873"/>
    <w:rPr>
      <w:rFonts w:ascii="Times New Roman" w:hAnsi="Times New Roman" w:cs="Times New Roman" w:hint="default"/>
      <w:b/>
      <w:bCs w:val="0"/>
      <w:color w:val="000000"/>
      <w:sz w:val="14"/>
    </w:rPr>
  </w:style>
  <w:style w:type="character" w:customStyle="1" w:styleId="FontStyle42">
    <w:name w:val="Font Style42"/>
    <w:rsid w:val="006C1873"/>
    <w:rPr>
      <w:rFonts w:ascii="Times New Roman" w:hAnsi="Times New Roman" w:cs="Times New Roman" w:hint="default"/>
      <w:color w:val="000000"/>
      <w:sz w:val="22"/>
    </w:rPr>
  </w:style>
  <w:style w:type="paragraph" w:customStyle="1" w:styleId="msonormalcxspmiddle">
    <w:name w:val="msonormalcxspmiddle"/>
    <w:basedOn w:val="a0"/>
    <w:rsid w:val="006C1873"/>
    <w:pPr>
      <w:spacing w:before="100" w:after="100"/>
    </w:pPr>
    <w:rPr>
      <w:lang w:eastAsia="ar-SA"/>
    </w:rPr>
  </w:style>
  <w:style w:type="character" w:customStyle="1" w:styleId="afffffffffa">
    <w:name w:val="Без интервала Знак Знак"/>
    <w:basedOn w:val="a1"/>
    <w:locked/>
    <w:rsid w:val="007F6FC3"/>
    <w:rPr>
      <w:sz w:val="24"/>
      <w:szCs w:val="24"/>
      <w:lang w:val="ru-RU" w:eastAsia="ru-RU" w:bidi="ar-SA"/>
    </w:rPr>
  </w:style>
  <w:style w:type="paragraph" w:styleId="1fff9">
    <w:name w:val="index 1"/>
    <w:basedOn w:val="a0"/>
    <w:next w:val="a0"/>
    <w:autoRedefine/>
    <w:rsid w:val="007F6FC3"/>
    <w:pPr>
      <w:ind w:left="200" w:hanging="200"/>
    </w:pPr>
    <w:rPr>
      <w:sz w:val="20"/>
      <w:szCs w:val="20"/>
    </w:rPr>
  </w:style>
  <w:style w:type="character" w:customStyle="1" w:styleId="doccaption">
    <w:name w:val="doccaption"/>
    <w:basedOn w:val="a1"/>
    <w:rsid w:val="00646E8D"/>
  </w:style>
  <w:style w:type="character" w:customStyle="1" w:styleId="organictextcontentspan">
    <w:name w:val="organictextcontentspan"/>
    <w:basedOn w:val="a1"/>
    <w:rsid w:val="00D81F36"/>
  </w:style>
  <w:style w:type="character" w:customStyle="1" w:styleId="3fb">
    <w:name w:val="Знак Знак3"/>
    <w:basedOn w:val="a1"/>
    <w:rsid w:val="0088506A"/>
    <w:rPr>
      <w:rFonts w:ascii="Calibri" w:hAnsi="Calibri"/>
      <w:sz w:val="24"/>
      <w:szCs w:val="24"/>
      <w:lang w:val="en-US" w:eastAsia="en-US" w:bidi="ar-SA"/>
    </w:rPr>
  </w:style>
  <w:style w:type="paragraph" w:customStyle="1" w:styleId="1fffa">
    <w:name w:val="Красная строка1"/>
    <w:basedOn w:val="a0"/>
    <w:rsid w:val="00C210B1"/>
    <w:pPr>
      <w:widowControl w:val="0"/>
      <w:suppressAutoHyphens/>
      <w:ind w:firstLine="709"/>
      <w:jc w:val="both"/>
      <w:textAlignment w:val="baseline"/>
    </w:pPr>
    <w:rPr>
      <w:rFonts w:ascii="PT Astra Serif" w:eastAsia="PT Astra Serif" w:hAnsi="PT Astra Serif" w:cs="PT Astra Serif"/>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352">
      <w:bodyDiv w:val="1"/>
      <w:marLeft w:val="0"/>
      <w:marRight w:val="0"/>
      <w:marTop w:val="0"/>
      <w:marBottom w:val="0"/>
      <w:divBdr>
        <w:top w:val="none" w:sz="0" w:space="0" w:color="auto"/>
        <w:left w:val="none" w:sz="0" w:space="0" w:color="auto"/>
        <w:bottom w:val="none" w:sz="0" w:space="0" w:color="auto"/>
        <w:right w:val="none" w:sz="0" w:space="0" w:color="auto"/>
      </w:divBdr>
    </w:div>
    <w:div w:id="5256124">
      <w:bodyDiv w:val="1"/>
      <w:marLeft w:val="0"/>
      <w:marRight w:val="0"/>
      <w:marTop w:val="0"/>
      <w:marBottom w:val="0"/>
      <w:divBdr>
        <w:top w:val="none" w:sz="0" w:space="0" w:color="auto"/>
        <w:left w:val="none" w:sz="0" w:space="0" w:color="auto"/>
        <w:bottom w:val="none" w:sz="0" w:space="0" w:color="auto"/>
        <w:right w:val="none" w:sz="0" w:space="0" w:color="auto"/>
      </w:divBdr>
    </w:div>
    <w:div w:id="6755655">
      <w:bodyDiv w:val="1"/>
      <w:marLeft w:val="0"/>
      <w:marRight w:val="0"/>
      <w:marTop w:val="0"/>
      <w:marBottom w:val="0"/>
      <w:divBdr>
        <w:top w:val="none" w:sz="0" w:space="0" w:color="auto"/>
        <w:left w:val="none" w:sz="0" w:space="0" w:color="auto"/>
        <w:bottom w:val="none" w:sz="0" w:space="0" w:color="auto"/>
        <w:right w:val="none" w:sz="0" w:space="0" w:color="auto"/>
      </w:divBdr>
    </w:div>
    <w:div w:id="8679439">
      <w:bodyDiv w:val="1"/>
      <w:marLeft w:val="0"/>
      <w:marRight w:val="0"/>
      <w:marTop w:val="0"/>
      <w:marBottom w:val="0"/>
      <w:divBdr>
        <w:top w:val="none" w:sz="0" w:space="0" w:color="auto"/>
        <w:left w:val="none" w:sz="0" w:space="0" w:color="auto"/>
        <w:bottom w:val="none" w:sz="0" w:space="0" w:color="auto"/>
        <w:right w:val="none" w:sz="0" w:space="0" w:color="auto"/>
      </w:divBdr>
    </w:div>
    <w:div w:id="8681567">
      <w:bodyDiv w:val="1"/>
      <w:marLeft w:val="0"/>
      <w:marRight w:val="0"/>
      <w:marTop w:val="0"/>
      <w:marBottom w:val="0"/>
      <w:divBdr>
        <w:top w:val="none" w:sz="0" w:space="0" w:color="auto"/>
        <w:left w:val="none" w:sz="0" w:space="0" w:color="auto"/>
        <w:bottom w:val="none" w:sz="0" w:space="0" w:color="auto"/>
        <w:right w:val="none" w:sz="0" w:space="0" w:color="auto"/>
      </w:divBdr>
    </w:div>
    <w:div w:id="9921121">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24062608">
      <w:bodyDiv w:val="1"/>
      <w:marLeft w:val="0"/>
      <w:marRight w:val="0"/>
      <w:marTop w:val="0"/>
      <w:marBottom w:val="0"/>
      <w:divBdr>
        <w:top w:val="none" w:sz="0" w:space="0" w:color="auto"/>
        <w:left w:val="none" w:sz="0" w:space="0" w:color="auto"/>
        <w:bottom w:val="none" w:sz="0" w:space="0" w:color="auto"/>
        <w:right w:val="none" w:sz="0" w:space="0" w:color="auto"/>
      </w:divBdr>
    </w:div>
    <w:div w:id="24183576">
      <w:bodyDiv w:val="1"/>
      <w:marLeft w:val="0"/>
      <w:marRight w:val="0"/>
      <w:marTop w:val="0"/>
      <w:marBottom w:val="0"/>
      <w:divBdr>
        <w:top w:val="none" w:sz="0" w:space="0" w:color="auto"/>
        <w:left w:val="none" w:sz="0" w:space="0" w:color="auto"/>
        <w:bottom w:val="none" w:sz="0" w:space="0" w:color="auto"/>
        <w:right w:val="none" w:sz="0" w:space="0" w:color="auto"/>
      </w:divBdr>
    </w:div>
    <w:div w:id="24985549">
      <w:bodyDiv w:val="1"/>
      <w:marLeft w:val="0"/>
      <w:marRight w:val="0"/>
      <w:marTop w:val="0"/>
      <w:marBottom w:val="0"/>
      <w:divBdr>
        <w:top w:val="none" w:sz="0" w:space="0" w:color="auto"/>
        <w:left w:val="none" w:sz="0" w:space="0" w:color="auto"/>
        <w:bottom w:val="none" w:sz="0" w:space="0" w:color="auto"/>
        <w:right w:val="none" w:sz="0" w:space="0" w:color="auto"/>
      </w:divBdr>
    </w:div>
    <w:div w:id="45879330">
      <w:bodyDiv w:val="1"/>
      <w:marLeft w:val="0"/>
      <w:marRight w:val="0"/>
      <w:marTop w:val="0"/>
      <w:marBottom w:val="0"/>
      <w:divBdr>
        <w:top w:val="none" w:sz="0" w:space="0" w:color="auto"/>
        <w:left w:val="none" w:sz="0" w:space="0" w:color="auto"/>
        <w:bottom w:val="none" w:sz="0" w:space="0" w:color="auto"/>
        <w:right w:val="none" w:sz="0" w:space="0" w:color="auto"/>
      </w:divBdr>
    </w:div>
    <w:div w:id="51197392">
      <w:bodyDiv w:val="1"/>
      <w:marLeft w:val="0"/>
      <w:marRight w:val="0"/>
      <w:marTop w:val="0"/>
      <w:marBottom w:val="0"/>
      <w:divBdr>
        <w:top w:val="none" w:sz="0" w:space="0" w:color="auto"/>
        <w:left w:val="none" w:sz="0" w:space="0" w:color="auto"/>
        <w:bottom w:val="none" w:sz="0" w:space="0" w:color="auto"/>
        <w:right w:val="none" w:sz="0" w:space="0" w:color="auto"/>
      </w:divBdr>
    </w:div>
    <w:div w:id="52122246">
      <w:bodyDiv w:val="1"/>
      <w:marLeft w:val="0"/>
      <w:marRight w:val="0"/>
      <w:marTop w:val="0"/>
      <w:marBottom w:val="0"/>
      <w:divBdr>
        <w:top w:val="none" w:sz="0" w:space="0" w:color="auto"/>
        <w:left w:val="none" w:sz="0" w:space="0" w:color="auto"/>
        <w:bottom w:val="none" w:sz="0" w:space="0" w:color="auto"/>
        <w:right w:val="none" w:sz="0" w:space="0" w:color="auto"/>
      </w:divBdr>
    </w:div>
    <w:div w:id="53966154">
      <w:bodyDiv w:val="1"/>
      <w:marLeft w:val="0"/>
      <w:marRight w:val="0"/>
      <w:marTop w:val="0"/>
      <w:marBottom w:val="0"/>
      <w:divBdr>
        <w:top w:val="none" w:sz="0" w:space="0" w:color="auto"/>
        <w:left w:val="none" w:sz="0" w:space="0" w:color="auto"/>
        <w:bottom w:val="none" w:sz="0" w:space="0" w:color="auto"/>
        <w:right w:val="none" w:sz="0" w:space="0" w:color="auto"/>
      </w:divBdr>
    </w:div>
    <w:div w:id="55474921">
      <w:bodyDiv w:val="1"/>
      <w:marLeft w:val="0"/>
      <w:marRight w:val="0"/>
      <w:marTop w:val="0"/>
      <w:marBottom w:val="0"/>
      <w:divBdr>
        <w:top w:val="none" w:sz="0" w:space="0" w:color="auto"/>
        <w:left w:val="none" w:sz="0" w:space="0" w:color="auto"/>
        <w:bottom w:val="none" w:sz="0" w:space="0" w:color="auto"/>
        <w:right w:val="none" w:sz="0" w:space="0" w:color="auto"/>
      </w:divBdr>
    </w:div>
    <w:div w:id="59835489">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69155853">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77481434">
      <w:bodyDiv w:val="1"/>
      <w:marLeft w:val="0"/>
      <w:marRight w:val="0"/>
      <w:marTop w:val="0"/>
      <w:marBottom w:val="0"/>
      <w:divBdr>
        <w:top w:val="none" w:sz="0" w:space="0" w:color="auto"/>
        <w:left w:val="none" w:sz="0" w:space="0" w:color="auto"/>
        <w:bottom w:val="none" w:sz="0" w:space="0" w:color="auto"/>
        <w:right w:val="none" w:sz="0" w:space="0" w:color="auto"/>
      </w:divBdr>
    </w:div>
    <w:div w:id="90321863">
      <w:bodyDiv w:val="1"/>
      <w:marLeft w:val="0"/>
      <w:marRight w:val="0"/>
      <w:marTop w:val="0"/>
      <w:marBottom w:val="0"/>
      <w:divBdr>
        <w:top w:val="none" w:sz="0" w:space="0" w:color="auto"/>
        <w:left w:val="none" w:sz="0" w:space="0" w:color="auto"/>
        <w:bottom w:val="none" w:sz="0" w:space="0" w:color="auto"/>
        <w:right w:val="none" w:sz="0" w:space="0" w:color="auto"/>
      </w:divBdr>
    </w:div>
    <w:div w:id="94911329">
      <w:bodyDiv w:val="1"/>
      <w:marLeft w:val="0"/>
      <w:marRight w:val="0"/>
      <w:marTop w:val="0"/>
      <w:marBottom w:val="0"/>
      <w:divBdr>
        <w:top w:val="none" w:sz="0" w:space="0" w:color="auto"/>
        <w:left w:val="none" w:sz="0" w:space="0" w:color="auto"/>
        <w:bottom w:val="none" w:sz="0" w:space="0" w:color="auto"/>
        <w:right w:val="none" w:sz="0" w:space="0" w:color="auto"/>
      </w:divBdr>
    </w:div>
    <w:div w:id="96415942">
      <w:bodyDiv w:val="1"/>
      <w:marLeft w:val="0"/>
      <w:marRight w:val="0"/>
      <w:marTop w:val="0"/>
      <w:marBottom w:val="0"/>
      <w:divBdr>
        <w:top w:val="none" w:sz="0" w:space="0" w:color="auto"/>
        <w:left w:val="none" w:sz="0" w:space="0" w:color="auto"/>
        <w:bottom w:val="none" w:sz="0" w:space="0" w:color="auto"/>
        <w:right w:val="none" w:sz="0" w:space="0" w:color="auto"/>
      </w:divBdr>
    </w:div>
    <w:div w:id="98454895">
      <w:bodyDiv w:val="1"/>
      <w:marLeft w:val="0"/>
      <w:marRight w:val="0"/>
      <w:marTop w:val="0"/>
      <w:marBottom w:val="0"/>
      <w:divBdr>
        <w:top w:val="none" w:sz="0" w:space="0" w:color="auto"/>
        <w:left w:val="none" w:sz="0" w:space="0" w:color="auto"/>
        <w:bottom w:val="none" w:sz="0" w:space="0" w:color="auto"/>
        <w:right w:val="none" w:sz="0" w:space="0" w:color="auto"/>
      </w:divBdr>
    </w:div>
    <w:div w:id="100224488">
      <w:bodyDiv w:val="1"/>
      <w:marLeft w:val="0"/>
      <w:marRight w:val="0"/>
      <w:marTop w:val="0"/>
      <w:marBottom w:val="0"/>
      <w:divBdr>
        <w:top w:val="none" w:sz="0" w:space="0" w:color="auto"/>
        <w:left w:val="none" w:sz="0" w:space="0" w:color="auto"/>
        <w:bottom w:val="none" w:sz="0" w:space="0" w:color="auto"/>
        <w:right w:val="none" w:sz="0" w:space="0" w:color="auto"/>
      </w:divBdr>
    </w:div>
    <w:div w:id="103549025">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08671434">
      <w:bodyDiv w:val="1"/>
      <w:marLeft w:val="0"/>
      <w:marRight w:val="0"/>
      <w:marTop w:val="0"/>
      <w:marBottom w:val="0"/>
      <w:divBdr>
        <w:top w:val="none" w:sz="0" w:space="0" w:color="auto"/>
        <w:left w:val="none" w:sz="0" w:space="0" w:color="auto"/>
        <w:bottom w:val="none" w:sz="0" w:space="0" w:color="auto"/>
        <w:right w:val="none" w:sz="0" w:space="0" w:color="auto"/>
      </w:divBdr>
    </w:div>
    <w:div w:id="120660549">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28985712">
      <w:bodyDiv w:val="1"/>
      <w:marLeft w:val="0"/>
      <w:marRight w:val="0"/>
      <w:marTop w:val="0"/>
      <w:marBottom w:val="0"/>
      <w:divBdr>
        <w:top w:val="none" w:sz="0" w:space="0" w:color="auto"/>
        <w:left w:val="none" w:sz="0" w:space="0" w:color="auto"/>
        <w:bottom w:val="none" w:sz="0" w:space="0" w:color="auto"/>
        <w:right w:val="none" w:sz="0" w:space="0" w:color="auto"/>
      </w:divBdr>
    </w:div>
    <w:div w:id="141044327">
      <w:bodyDiv w:val="1"/>
      <w:marLeft w:val="0"/>
      <w:marRight w:val="0"/>
      <w:marTop w:val="0"/>
      <w:marBottom w:val="0"/>
      <w:divBdr>
        <w:top w:val="none" w:sz="0" w:space="0" w:color="auto"/>
        <w:left w:val="none" w:sz="0" w:space="0" w:color="auto"/>
        <w:bottom w:val="none" w:sz="0" w:space="0" w:color="auto"/>
        <w:right w:val="none" w:sz="0" w:space="0" w:color="auto"/>
      </w:divBdr>
    </w:div>
    <w:div w:id="145708191">
      <w:bodyDiv w:val="1"/>
      <w:marLeft w:val="0"/>
      <w:marRight w:val="0"/>
      <w:marTop w:val="0"/>
      <w:marBottom w:val="0"/>
      <w:divBdr>
        <w:top w:val="none" w:sz="0" w:space="0" w:color="auto"/>
        <w:left w:val="none" w:sz="0" w:space="0" w:color="auto"/>
        <w:bottom w:val="none" w:sz="0" w:space="0" w:color="auto"/>
        <w:right w:val="none" w:sz="0" w:space="0" w:color="auto"/>
      </w:divBdr>
    </w:div>
    <w:div w:id="146939858">
      <w:bodyDiv w:val="1"/>
      <w:marLeft w:val="0"/>
      <w:marRight w:val="0"/>
      <w:marTop w:val="0"/>
      <w:marBottom w:val="0"/>
      <w:divBdr>
        <w:top w:val="none" w:sz="0" w:space="0" w:color="auto"/>
        <w:left w:val="none" w:sz="0" w:space="0" w:color="auto"/>
        <w:bottom w:val="none" w:sz="0" w:space="0" w:color="auto"/>
        <w:right w:val="none" w:sz="0" w:space="0" w:color="auto"/>
      </w:divBdr>
    </w:div>
    <w:div w:id="147866660">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175549">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4618485">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177543635">
      <w:bodyDiv w:val="1"/>
      <w:marLeft w:val="0"/>
      <w:marRight w:val="0"/>
      <w:marTop w:val="0"/>
      <w:marBottom w:val="0"/>
      <w:divBdr>
        <w:top w:val="none" w:sz="0" w:space="0" w:color="auto"/>
        <w:left w:val="none" w:sz="0" w:space="0" w:color="auto"/>
        <w:bottom w:val="none" w:sz="0" w:space="0" w:color="auto"/>
        <w:right w:val="none" w:sz="0" w:space="0" w:color="auto"/>
      </w:divBdr>
    </w:div>
    <w:div w:id="183134294">
      <w:bodyDiv w:val="1"/>
      <w:marLeft w:val="0"/>
      <w:marRight w:val="0"/>
      <w:marTop w:val="0"/>
      <w:marBottom w:val="0"/>
      <w:divBdr>
        <w:top w:val="none" w:sz="0" w:space="0" w:color="auto"/>
        <w:left w:val="none" w:sz="0" w:space="0" w:color="auto"/>
        <w:bottom w:val="none" w:sz="0" w:space="0" w:color="auto"/>
        <w:right w:val="none" w:sz="0" w:space="0" w:color="auto"/>
      </w:divBdr>
    </w:div>
    <w:div w:id="185170037">
      <w:bodyDiv w:val="1"/>
      <w:marLeft w:val="0"/>
      <w:marRight w:val="0"/>
      <w:marTop w:val="0"/>
      <w:marBottom w:val="0"/>
      <w:divBdr>
        <w:top w:val="none" w:sz="0" w:space="0" w:color="auto"/>
        <w:left w:val="none" w:sz="0" w:space="0" w:color="auto"/>
        <w:bottom w:val="none" w:sz="0" w:space="0" w:color="auto"/>
        <w:right w:val="none" w:sz="0" w:space="0" w:color="auto"/>
      </w:divBdr>
    </w:div>
    <w:div w:id="188301378">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02326313">
      <w:bodyDiv w:val="1"/>
      <w:marLeft w:val="0"/>
      <w:marRight w:val="0"/>
      <w:marTop w:val="0"/>
      <w:marBottom w:val="0"/>
      <w:divBdr>
        <w:top w:val="none" w:sz="0" w:space="0" w:color="auto"/>
        <w:left w:val="none" w:sz="0" w:space="0" w:color="auto"/>
        <w:bottom w:val="none" w:sz="0" w:space="0" w:color="auto"/>
        <w:right w:val="none" w:sz="0" w:space="0" w:color="auto"/>
      </w:divBdr>
    </w:div>
    <w:div w:id="205262177">
      <w:bodyDiv w:val="1"/>
      <w:marLeft w:val="0"/>
      <w:marRight w:val="0"/>
      <w:marTop w:val="0"/>
      <w:marBottom w:val="0"/>
      <w:divBdr>
        <w:top w:val="none" w:sz="0" w:space="0" w:color="auto"/>
        <w:left w:val="none" w:sz="0" w:space="0" w:color="auto"/>
        <w:bottom w:val="none" w:sz="0" w:space="0" w:color="auto"/>
        <w:right w:val="none" w:sz="0" w:space="0" w:color="auto"/>
      </w:divBdr>
    </w:div>
    <w:div w:id="205916958">
      <w:bodyDiv w:val="1"/>
      <w:marLeft w:val="0"/>
      <w:marRight w:val="0"/>
      <w:marTop w:val="0"/>
      <w:marBottom w:val="0"/>
      <w:divBdr>
        <w:top w:val="none" w:sz="0" w:space="0" w:color="auto"/>
        <w:left w:val="none" w:sz="0" w:space="0" w:color="auto"/>
        <w:bottom w:val="none" w:sz="0" w:space="0" w:color="auto"/>
        <w:right w:val="none" w:sz="0" w:space="0" w:color="auto"/>
      </w:divBdr>
    </w:div>
    <w:div w:id="208808221">
      <w:bodyDiv w:val="1"/>
      <w:marLeft w:val="0"/>
      <w:marRight w:val="0"/>
      <w:marTop w:val="0"/>
      <w:marBottom w:val="0"/>
      <w:divBdr>
        <w:top w:val="none" w:sz="0" w:space="0" w:color="auto"/>
        <w:left w:val="none" w:sz="0" w:space="0" w:color="auto"/>
        <w:bottom w:val="none" w:sz="0" w:space="0" w:color="auto"/>
        <w:right w:val="none" w:sz="0" w:space="0" w:color="auto"/>
      </w:divBdr>
    </w:div>
    <w:div w:id="218782016">
      <w:bodyDiv w:val="1"/>
      <w:marLeft w:val="0"/>
      <w:marRight w:val="0"/>
      <w:marTop w:val="0"/>
      <w:marBottom w:val="0"/>
      <w:divBdr>
        <w:top w:val="none" w:sz="0" w:space="0" w:color="auto"/>
        <w:left w:val="none" w:sz="0" w:space="0" w:color="auto"/>
        <w:bottom w:val="none" w:sz="0" w:space="0" w:color="auto"/>
        <w:right w:val="none" w:sz="0" w:space="0" w:color="auto"/>
      </w:divBdr>
    </w:div>
    <w:div w:id="222251898">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34248891">
      <w:bodyDiv w:val="1"/>
      <w:marLeft w:val="0"/>
      <w:marRight w:val="0"/>
      <w:marTop w:val="0"/>
      <w:marBottom w:val="0"/>
      <w:divBdr>
        <w:top w:val="none" w:sz="0" w:space="0" w:color="auto"/>
        <w:left w:val="none" w:sz="0" w:space="0" w:color="auto"/>
        <w:bottom w:val="none" w:sz="0" w:space="0" w:color="auto"/>
        <w:right w:val="none" w:sz="0" w:space="0" w:color="auto"/>
      </w:divBdr>
    </w:div>
    <w:div w:id="242034412">
      <w:bodyDiv w:val="1"/>
      <w:marLeft w:val="0"/>
      <w:marRight w:val="0"/>
      <w:marTop w:val="0"/>
      <w:marBottom w:val="0"/>
      <w:divBdr>
        <w:top w:val="none" w:sz="0" w:space="0" w:color="auto"/>
        <w:left w:val="none" w:sz="0" w:space="0" w:color="auto"/>
        <w:bottom w:val="none" w:sz="0" w:space="0" w:color="auto"/>
        <w:right w:val="none" w:sz="0" w:space="0" w:color="auto"/>
      </w:divBdr>
    </w:div>
    <w:div w:id="243876978">
      <w:bodyDiv w:val="1"/>
      <w:marLeft w:val="0"/>
      <w:marRight w:val="0"/>
      <w:marTop w:val="0"/>
      <w:marBottom w:val="0"/>
      <w:divBdr>
        <w:top w:val="none" w:sz="0" w:space="0" w:color="auto"/>
        <w:left w:val="none" w:sz="0" w:space="0" w:color="auto"/>
        <w:bottom w:val="none" w:sz="0" w:space="0" w:color="auto"/>
        <w:right w:val="none" w:sz="0" w:space="0" w:color="auto"/>
      </w:divBdr>
    </w:div>
    <w:div w:id="246697563">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65160186">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83198436">
      <w:bodyDiv w:val="1"/>
      <w:marLeft w:val="0"/>
      <w:marRight w:val="0"/>
      <w:marTop w:val="0"/>
      <w:marBottom w:val="0"/>
      <w:divBdr>
        <w:top w:val="none" w:sz="0" w:space="0" w:color="auto"/>
        <w:left w:val="none" w:sz="0" w:space="0" w:color="auto"/>
        <w:bottom w:val="none" w:sz="0" w:space="0" w:color="auto"/>
        <w:right w:val="none" w:sz="0" w:space="0" w:color="auto"/>
      </w:divBdr>
    </w:div>
    <w:div w:id="284704667">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7880791">
      <w:bodyDiv w:val="1"/>
      <w:marLeft w:val="0"/>
      <w:marRight w:val="0"/>
      <w:marTop w:val="0"/>
      <w:marBottom w:val="0"/>
      <w:divBdr>
        <w:top w:val="none" w:sz="0" w:space="0" w:color="auto"/>
        <w:left w:val="none" w:sz="0" w:space="0" w:color="auto"/>
        <w:bottom w:val="none" w:sz="0" w:space="0" w:color="auto"/>
        <w:right w:val="none" w:sz="0" w:space="0" w:color="auto"/>
      </w:divBdr>
    </w:div>
    <w:div w:id="298926252">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02319010">
      <w:bodyDiv w:val="1"/>
      <w:marLeft w:val="0"/>
      <w:marRight w:val="0"/>
      <w:marTop w:val="0"/>
      <w:marBottom w:val="0"/>
      <w:divBdr>
        <w:top w:val="none" w:sz="0" w:space="0" w:color="auto"/>
        <w:left w:val="none" w:sz="0" w:space="0" w:color="auto"/>
        <w:bottom w:val="none" w:sz="0" w:space="0" w:color="auto"/>
        <w:right w:val="none" w:sz="0" w:space="0" w:color="auto"/>
      </w:divBdr>
    </w:div>
    <w:div w:id="305623364">
      <w:bodyDiv w:val="1"/>
      <w:marLeft w:val="0"/>
      <w:marRight w:val="0"/>
      <w:marTop w:val="0"/>
      <w:marBottom w:val="0"/>
      <w:divBdr>
        <w:top w:val="none" w:sz="0" w:space="0" w:color="auto"/>
        <w:left w:val="none" w:sz="0" w:space="0" w:color="auto"/>
        <w:bottom w:val="none" w:sz="0" w:space="0" w:color="auto"/>
        <w:right w:val="none" w:sz="0" w:space="0" w:color="auto"/>
      </w:divBdr>
    </w:div>
    <w:div w:id="307977786">
      <w:bodyDiv w:val="1"/>
      <w:marLeft w:val="0"/>
      <w:marRight w:val="0"/>
      <w:marTop w:val="0"/>
      <w:marBottom w:val="0"/>
      <w:divBdr>
        <w:top w:val="none" w:sz="0" w:space="0" w:color="auto"/>
        <w:left w:val="none" w:sz="0" w:space="0" w:color="auto"/>
        <w:bottom w:val="none" w:sz="0" w:space="0" w:color="auto"/>
        <w:right w:val="none" w:sz="0" w:space="0" w:color="auto"/>
      </w:divBdr>
    </w:div>
    <w:div w:id="315686960">
      <w:bodyDiv w:val="1"/>
      <w:marLeft w:val="0"/>
      <w:marRight w:val="0"/>
      <w:marTop w:val="0"/>
      <w:marBottom w:val="0"/>
      <w:divBdr>
        <w:top w:val="none" w:sz="0" w:space="0" w:color="auto"/>
        <w:left w:val="none" w:sz="0" w:space="0" w:color="auto"/>
        <w:bottom w:val="none" w:sz="0" w:space="0" w:color="auto"/>
        <w:right w:val="none" w:sz="0" w:space="0" w:color="auto"/>
      </w:divBdr>
    </w:div>
    <w:div w:id="336003428">
      <w:bodyDiv w:val="1"/>
      <w:marLeft w:val="0"/>
      <w:marRight w:val="0"/>
      <w:marTop w:val="0"/>
      <w:marBottom w:val="0"/>
      <w:divBdr>
        <w:top w:val="none" w:sz="0" w:space="0" w:color="auto"/>
        <w:left w:val="none" w:sz="0" w:space="0" w:color="auto"/>
        <w:bottom w:val="none" w:sz="0" w:space="0" w:color="auto"/>
        <w:right w:val="none" w:sz="0" w:space="0" w:color="auto"/>
      </w:divBdr>
    </w:div>
    <w:div w:id="336150414">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1326188">
      <w:bodyDiv w:val="1"/>
      <w:marLeft w:val="0"/>
      <w:marRight w:val="0"/>
      <w:marTop w:val="0"/>
      <w:marBottom w:val="0"/>
      <w:divBdr>
        <w:top w:val="none" w:sz="0" w:space="0" w:color="auto"/>
        <w:left w:val="none" w:sz="0" w:space="0" w:color="auto"/>
        <w:bottom w:val="none" w:sz="0" w:space="0" w:color="auto"/>
        <w:right w:val="none" w:sz="0" w:space="0" w:color="auto"/>
      </w:divBdr>
    </w:div>
    <w:div w:id="341862595">
      <w:bodyDiv w:val="1"/>
      <w:marLeft w:val="0"/>
      <w:marRight w:val="0"/>
      <w:marTop w:val="0"/>
      <w:marBottom w:val="0"/>
      <w:divBdr>
        <w:top w:val="none" w:sz="0" w:space="0" w:color="auto"/>
        <w:left w:val="none" w:sz="0" w:space="0" w:color="auto"/>
        <w:bottom w:val="none" w:sz="0" w:space="0" w:color="auto"/>
        <w:right w:val="none" w:sz="0" w:space="0" w:color="auto"/>
      </w:divBdr>
    </w:div>
    <w:div w:id="345835559">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1735440">
      <w:bodyDiv w:val="1"/>
      <w:marLeft w:val="0"/>
      <w:marRight w:val="0"/>
      <w:marTop w:val="0"/>
      <w:marBottom w:val="0"/>
      <w:divBdr>
        <w:top w:val="none" w:sz="0" w:space="0" w:color="auto"/>
        <w:left w:val="none" w:sz="0" w:space="0" w:color="auto"/>
        <w:bottom w:val="none" w:sz="0" w:space="0" w:color="auto"/>
        <w:right w:val="none" w:sz="0" w:space="0" w:color="auto"/>
      </w:divBdr>
    </w:div>
    <w:div w:id="355929303">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59355718">
      <w:bodyDiv w:val="1"/>
      <w:marLeft w:val="0"/>
      <w:marRight w:val="0"/>
      <w:marTop w:val="0"/>
      <w:marBottom w:val="0"/>
      <w:divBdr>
        <w:top w:val="none" w:sz="0" w:space="0" w:color="auto"/>
        <w:left w:val="none" w:sz="0" w:space="0" w:color="auto"/>
        <w:bottom w:val="none" w:sz="0" w:space="0" w:color="auto"/>
        <w:right w:val="none" w:sz="0" w:space="0" w:color="auto"/>
      </w:divBdr>
    </w:div>
    <w:div w:id="361201479">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370031669">
      <w:bodyDiv w:val="1"/>
      <w:marLeft w:val="0"/>
      <w:marRight w:val="0"/>
      <w:marTop w:val="0"/>
      <w:marBottom w:val="0"/>
      <w:divBdr>
        <w:top w:val="none" w:sz="0" w:space="0" w:color="auto"/>
        <w:left w:val="none" w:sz="0" w:space="0" w:color="auto"/>
        <w:bottom w:val="none" w:sz="0" w:space="0" w:color="auto"/>
        <w:right w:val="none" w:sz="0" w:space="0" w:color="auto"/>
      </w:divBdr>
    </w:div>
    <w:div w:id="384377668">
      <w:bodyDiv w:val="1"/>
      <w:marLeft w:val="0"/>
      <w:marRight w:val="0"/>
      <w:marTop w:val="0"/>
      <w:marBottom w:val="0"/>
      <w:divBdr>
        <w:top w:val="none" w:sz="0" w:space="0" w:color="auto"/>
        <w:left w:val="none" w:sz="0" w:space="0" w:color="auto"/>
        <w:bottom w:val="none" w:sz="0" w:space="0" w:color="auto"/>
        <w:right w:val="none" w:sz="0" w:space="0" w:color="auto"/>
      </w:divBdr>
    </w:div>
    <w:div w:id="395207516">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3071548">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07459521">
      <w:bodyDiv w:val="1"/>
      <w:marLeft w:val="0"/>
      <w:marRight w:val="0"/>
      <w:marTop w:val="0"/>
      <w:marBottom w:val="0"/>
      <w:divBdr>
        <w:top w:val="none" w:sz="0" w:space="0" w:color="auto"/>
        <w:left w:val="none" w:sz="0" w:space="0" w:color="auto"/>
        <w:bottom w:val="none" w:sz="0" w:space="0" w:color="auto"/>
        <w:right w:val="none" w:sz="0" w:space="0" w:color="auto"/>
      </w:divBdr>
    </w:div>
    <w:div w:id="410541805">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18449501">
      <w:bodyDiv w:val="1"/>
      <w:marLeft w:val="0"/>
      <w:marRight w:val="0"/>
      <w:marTop w:val="0"/>
      <w:marBottom w:val="0"/>
      <w:divBdr>
        <w:top w:val="none" w:sz="0" w:space="0" w:color="auto"/>
        <w:left w:val="none" w:sz="0" w:space="0" w:color="auto"/>
        <w:bottom w:val="none" w:sz="0" w:space="0" w:color="auto"/>
        <w:right w:val="none" w:sz="0" w:space="0" w:color="auto"/>
      </w:divBdr>
    </w:div>
    <w:div w:id="424038102">
      <w:bodyDiv w:val="1"/>
      <w:marLeft w:val="0"/>
      <w:marRight w:val="0"/>
      <w:marTop w:val="0"/>
      <w:marBottom w:val="0"/>
      <w:divBdr>
        <w:top w:val="none" w:sz="0" w:space="0" w:color="auto"/>
        <w:left w:val="none" w:sz="0" w:space="0" w:color="auto"/>
        <w:bottom w:val="none" w:sz="0" w:space="0" w:color="auto"/>
        <w:right w:val="none" w:sz="0" w:space="0" w:color="auto"/>
      </w:divBdr>
    </w:div>
    <w:div w:id="425616423">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26770961">
      <w:bodyDiv w:val="1"/>
      <w:marLeft w:val="0"/>
      <w:marRight w:val="0"/>
      <w:marTop w:val="0"/>
      <w:marBottom w:val="0"/>
      <w:divBdr>
        <w:top w:val="none" w:sz="0" w:space="0" w:color="auto"/>
        <w:left w:val="none" w:sz="0" w:space="0" w:color="auto"/>
        <w:bottom w:val="none" w:sz="0" w:space="0" w:color="auto"/>
        <w:right w:val="none" w:sz="0" w:space="0" w:color="auto"/>
      </w:divBdr>
    </w:div>
    <w:div w:id="433326276">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53791803">
      <w:bodyDiv w:val="1"/>
      <w:marLeft w:val="0"/>
      <w:marRight w:val="0"/>
      <w:marTop w:val="0"/>
      <w:marBottom w:val="0"/>
      <w:divBdr>
        <w:top w:val="none" w:sz="0" w:space="0" w:color="auto"/>
        <w:left w:val="none" w:sz="0" w:space="0" w:color="auto"/>
        <w:bottom w:val="none" w:sz="0" w:space="0" w:color="auto"/>
        <w:right w:val="none" w:sz="0" w:space="0" w:color="auto"/>
      </w:divBdr>
    </w:div>
    <w:div w:id="458687923">
      <w:bodyDiv w:val="1"/>
      <w:marLeft w:val="0"/>
      <w:marRight w:val="0"/>
      <w:marTop w:val="0"/>
      <w:marBottom w:val="0"/>
      <w:divBdr>
        <w:top w:val="none" w:sz="0" w:space="0" w:color="auto"/>
        <w:left w:val="none" w:sz="0" w:space="0" w:color="auto"/>
        <w:bottom w:val="none" w:sz="0" w:space="0" w:color="auto"/>
        <w:right w:val="none" w:sz="0" w:space="0" w:color="auto"/>
      </w:divBdr>
    </w:div>
    <w:div w:id="460153829">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66048852">
      <w:bodyDiv w:val="1"/>
      <w:marLeft w:val="0"/>
      <w:marRight w:val="0"/>
      <w:marTop w:val="0"/>
      <w:marBottom w:val="0"/>
      <w:divBdr>
        <w:top w:val="none" w:sz="0" w:space="0" w:color="auto"/>
        <w:left w:val="none" w:sz="0" w:space="0" w:color="auto"/>
        <w:bottom w:val="none" w:sz="0" w:space="0" w:color="auto"/>
        <w:right w:val="none" w:sz="0" w:space="0" w:color="auto"/>
      </w:divBdr>
    </w:div>
    <w:div w:id="476723228">
      <w:bodyDiv w:val="1"/>
      <w:marLeft w:val="0"/>
      <w:marRight w:val="0"/>
      <w:marTop w:val="0"/>
      <w:marBottom w:val="0"/>
      <w:divBdr>
        <w:top w:val="none" w:sz="0" w:space="0" w:color="auto"/>
        <w:left w:val="none" w:sz="0" w:space="0" w:color="auto"/>
        <w:bottom w:val="none" w:sz="0" w:space="0" w:color="auto"/>
        <w:right w:val="none" w:sz="0" w:space="0" w:color="auto"/>
      </w:divBdr>
    </w:div>
    <w:div w:id="482431338">
      <w:bodyDiv w:val="1"/>
      <w:marLeft w:val="0"/>
      <w:marRight w:val="0"/>
      <w:marTop w:val="0"/>
      <w:marBottom w:val="0"/>
      <w:divBdr>
        <w:top w:val="none" w:sz="0" w:space="0" w:color="auto"/>
        <w:left w:val="none" w:sz="0" w:space="0" w:color="auto"/>
        <w:bottom w:val="none" w:sz="0" w:space="0" w:color="auto"/>
        <w:right w:val="none" w:sz="0" w:space="0" w:color="auto"/>
      </w:divBdr>
    </w:div>
    <w:div w:id="485627099">
      <w:bodyDiv w:val="1"/>
      <w:marLeft w:val="0"/>
      <w:marRight w:val="0"/>
      <w:marTop w:val="0"/>
      <w:marBottom w:val="0"/>
      <w:divBdr>
        <w:top w:val="none" w:sz="0" w:space="0" w:color="auto"/>
        <w:left w:val="none" w:sz="0" w:space="0" w:color="auto"/>
        <w:bottom w:val="none" w:sz="0" w:space="0" w:color="auto"/>
        <w:right w:val="none" w:sz="0" w:space="0" w:color="auto"/>
      </w:divBdr>
    </w:div>
    <w:div w:id="487751016">
      <w:bodyDiv w:val="1"/>
      <w:marLeft w:val="0"/>
      <w:marRight w:val="0"/>
      <w:marTop w:val="0"/>
      <w:marBottom w:val="0"/>
      <w:divBdr>
        <w:top w:val="none" w:sz="0" w:space="0" w:color="auto"/>
        <w:left w:val="none" w:sz="0" w:space="0" w:color="auto"/>
        <w:bottom w:val="none" w:sz="0" w:space="0" w:color="auto"/>
        <w:right w:val="none" w:sz="0" w:space="0" w:color="auto"/>
      </w:divBdr>
    </w:div>
    <w:div w:id="487938185">
      <w:bodyDiv w:val="1"/>
      <w:marLeft w:val="0"/>
      <w:marRight w:val="0"/>
      <w:marTop w:val="0"/>
      <w:marBottom w:val="0"/>
      <w:divBdr>
        <w:top w:val="none" w:sz="0" w:space="0" w:color="auto"/>
        <w:left w:val="none" w:sz="0" w:space="0" w:color="auto"/>
        <w:bottom w:val="none" w:sz="0" w:space="0" w:color="auto"/>
        <w:right w:val="none" w:sz="0" w:space="0" w:color="auto"/>
      </w:divBdr>
    </w:div>
    <w:div w:id="489951462">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02206587">
      <w:bodyDiv w:val="1"/>
      <w:marLeft w:val="0"/>
      <w:marRight w:val="0"/>
      <w:marTop w:val="0"/>
      <w:marBottom w:val="0"/>
      <w:divBdr>
        <w:top w:val="none" w:sz="0" w:space="0" w:color="auto"/>
        <w:left w:val="none" w:sz="0" w:space="0" w:color="auto"/>
        <w:bottom w:val="none" w:sz="0" w:space="0" w:color="auto"/>
        <w:right w:val="none" w:sz="0" w:space="0" w:color="auto"/>
      </w:divBdr>
    </w:div>
    <w:div w:id="504052683">
      <w:bodyDiv w:val="1"/>
      <w:marLeft w:val="0"/>
      <w:marRight w:val="0"/>
      <w:marTop w:val="0"/>
      <w:marBottom w:val="0"/>
      <w:divBdr>
        <w:top w:val="none" w:sz="0" w:space="0" w:color="auto"/>
        <w:left w:val="none" w:sz="0" w:space="0" w:color="auto"/>
        <w:bottom w:val="none" w:sz="0" w:space="0" w:color="auto"/>
        <w:right w:val="none" w:sz="0" w:space="0" w:color="auto"/>
      </w:divBdr>
    </w:div>
    <w:div w:id="506528565">
      <w:bodyDiv w:val="1"/>
      <w:marLeft w:val="0"/>
      <w:marRight w:val="0"/>
      <w:marTop w:val="0"/>
      <w:marBottom w:val="0"/>
      <w:divBdr>
        <w:top w:val="none" w:sz="0" w:space="0" w:color="auto"/>
        <w:left w:val="none" w:sz="0" w:space="0" w:color="auto"/>
        <w:bottom w:val="none" w:sz="0" w:space="0" w:color="auto"/>
        <w:right w:val="none" w:sz="0" w:space="0" w:color="auto"/>
      </w:divBdr>
    </w:div>
    <w:div w:id="510996901">
      <w:bodyDiv w:val="1"/>
      <w:marLeft w:val="0"/>
      <w:marRight w:val="0"/>
      <w:marTop w:val="0"/>
      <w:marBottom w:val="0"/>
      <w:divBdr>
        <w:top w:val="none" w:sz="0" w:space="0" w:color="auto"/>
        <w:left w:val="none" w:sz="0" w:space="0" w:color="auto"/>
        <w:bottom w:val="none" w:sz="0" w:space="0" w:color="auto"/>
        <w:right w:val="none" w:sz="0" w:space="0" w:color="auto"/>
      </w:divBdr>
    </w:div>
    <w:div w:id="519122944">
      <w:bodyDiv w:val="1"/>
      <w:marLeft w:val="0"/>
      <w:marRight w:val="0"/>
      <w:marTop w:val="0"/>
      <w:marBottom w:val="0"/>
      <w:divBdr>
        <w:top w:val="none" w:sz="0" w:space="0" w:color="auto"/>
        <w:left w:val="none" w:sz="0" w:space="0" w:color="auto"/>
        <w:bottom w:val="none" w:sz="0" w:space="0" w:color="auto"/>
        <w:right w:val="none" w:sz="0" w:space="0" w:color="auto"/>
      </w:divBdr>
    </w:div>
    <w:div w:id="526529449">
      <w:bodyDiv w:val="1"/>
      <w:marLeft w:val="0"/>
      <w:marRight w:val="0"/>
      <w:marTop w:val="0"/>
      <w:marBottom w:val="0"/>
      <w:divBdr>
        <w:top w:val="none" w:sz="0" w:space="0" w:color="auto"/>
        <w:left w:val="none" w:sz="0" w:space="0" w:color="auto"/>
        <w:bottom w:val="none" w:sz="0" w:space="0" w:color="auto"/>
        <w:right w:val="none" w:sz="0" w:space="0" w:color="auto"/>
      </w:divBdr>
    </w:div>
    <w:div w:id="529102455">
      <w:bodyDiv w:val="1"/>
      <w:marLeft w:val="0"/>
      <w:marRight w:val="0"/>
      <w:marTop w:val="0"/>
      <w:marBottom w:val="0"/>
      <w:divBdr>
        <w:top w:val="none" w:sz="0" w:space="0" w:color="auto"/>
        <w:left w:val="none" w:sz="0" w:space="0" w:color="auto"/>
        <w:bottom w:val="none" w:sz="0" w:space="0" w:color="auto"/>
        <w:right w:val="none" w:sz="0" w:space="0" w:color="auto"/>
      </w:divBdr>
    </w:div>
    <w:div w:id="533932987">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38662356">
      <w:bodyDiv w:val="1"/>
      <w:marLeft w:val="0"/>
      <w:marRight w:val="0"/>
      <w:marTop w:val="0"/>
      <w:marBottom w:val="0"/>
      <w:divBdr>
        <w:top w:val="none" w:sz="0" w:space="0" w:color="auto"/>
        <w:left w:val="none" w:sz="0" w:space="0" w:color="auto"/>
        <w:bottom w:val="none" w:sz="0" w:space="0" w:color="auto"/>
        <w:right w:val="none" w:sz="0" w:space="0" w:color="auto"/>
      </w:divBdr>
    </w:div>
    <w:div w:id="539171697">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4029308">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49927891">
      <w:bodyDiv w:val="1"/>
      <w:marLeft w:val="0"/>
      <w:marRight w:val="0"/>
      <w:marTop w:val="0"/>
      <w:marBottom w:val="0"/>
      <w:divBdr>
        <w:top w:val="none" w:sz="0" w:space="0" w:color="auto"/>
        <w:left w:val="none" w:sz="0" w:space="0" w:color="auto"/>
        <w:bottom w:val="none" w:sz="0" w:space="0" w:color="auto"/>
        <w:right w:val="none" w:sz="0" w:space="0" w:color="auto"/>
      </w:divBdr>
    </w:div>
    <w:div w:id="554434941">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66232262">
      <w:bodyDiv w:val="1"/>
      <w:marLeft w:val="0"/>
      <w:marRight w:val="0"/>
      <w:marTop w:val="0"/>
      <w:marBottom w:val="0"/>
      <w:divBdr>
        <w:top w:val="none" w:sz="0" w:space="0" w:color="auto"/>
        <w:left w:val="none" w:sz="0" w:space="0" w:color="auto"/>
        <w:bottom w:val="none" w:sz="0" w:space="0" w:color="auto"/>
        <w:right w:val="none" w:sz="0" w:space="0" w:color="auto"/>
      </w:divBdr>
    </w:div>
    <w:div w:id="566767732">
      <w:bodyDiv w:val="1"/>
      <w:marLeft w:val="0"/>
      <w:marRight w:val="0"/>
      <w:marTop w:val="0"/>
      <w:marBottom w:val="0"/>
      <w:divBdr>
        <w:top w:val="none" w:sz="0" w:space="0" w:color="auto"/>
        <w:left w:val="none" w:sz="0" w:space="0" w:color="auto"/>
        <w:bottom w:val="none" w:sz="0" w:space="0" w:color="auto"/>
        <w:right w:val="none" w:sz="0" w:space="0" w:color="auto"/>
      </w:divBdr>
    </w:div>
    <w:div w:id="573321156">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77402516">
      <w:bodyDiv w:val="1"/>
      <w:marLeft w:val="0"/>
      <w:marRight w:val="0"/>
      <w:marTop w:val="0"/>
      <w:marBottom w:val="0"/>
      <w:divBdr>
        <w:top w:val="none" w:sz="0" w:space="0" w:color="auto"/>
        <w:left w:val="none" w:sz="0" w:space="0" w:color="auto"/>
        <w:bottom w:val="none" w:sz="0" w:space="0" w:color="auto"/>
        <w:right w:val="none" w:sz="0" w:space="0" w:color="auto"/>
      </w:divBdr>
    </w:div>
    <w:div w:id="581526779">
      <w:bodyDiv w:val="1"/>
      <w:marLeft w:val="0"/>
      <w:marRight w:val="0"/>
      <w:marTop w:val="0"/>
      <w:marBottom w:val="0"/>
      <w:divBdr>
        <w:top w:val="none" w:sz="0" w:space="0" w:color="auto"/>
        <w:left w:val="none" w:sz="0" w:space="0" w:color="auto"/>
        <w:bottom w:val="none" w:sz="0" w:space="0" w:color="auto"/>
        <w:right w:val="none" w:sz="0" w:space="0" w:color="auto"/>
      </w:divBdr>
    </w:div>
    <w:div w:id="582035469">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368939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590814024">
      <w:bodyDiv w:val="1"/>
      <w:marLeft w:val="0"/>
      <w:marRight w:val="0"/>
      <w:marTop w:val="0"/>
      <w:marBottom w:val="0"/>
      <w:divBdr>
        <w:top w:val="none" w:sz="0" w:space="0" w:color="auto"/>
        <w:left w:val="none" w:sz="0" w:space="0" w:color="auto"/>
        <w:bottom w:val="none" w:sz="0" w:space="0" w:color="auto"/>
        <w:right w:val="none" w:sz="0" w:space="0" w:color="auto"/>
      </w:divBdr>
    </w:div>
    <w:div w:id="591548513">
      <w:bodyDiv w:val="1"/>
      <w:marLeft w:val="0"/>
      <w:marRight w:val="0"/>
      <w:marTop w:val="0"/>
      <w:marBottom w:val="0"/>
      <w:divBdr>
        <w:top w:val="none" w:sz="0" w:space="0" w:color="auto"/>
        <w:left w:val="none" w:sz="0" w:space="0" w:color="auto"/>
        <w:bottom w:val="none" w:sz="0" w:space="0" w:color="auto"/>
        <w:right w:val="none" w:sz="0" w:space="0" w:color="auto"/>
      </w:divBdr>
    </w:div>
    <w:div w:id="596405767">
      <w:bodyDiv w:val="1"/>
      <w:marLeft w:val="0"/>
      <w:marRight w:val="0"/>
      <w:marTop w:val="0"/>
      <w:marBottom w:val="0"/>
      <w:divBdr>
        <w:top w:val="none" w:sz="0" w:space="0" w:color="auto"/>
        <w:left w:val="none" w:sz="0" w:space="0" w:color="auto"/>
        <w:bottom w:val="none" w:sz="0" w:space="0" w:color="auto"/>
        <w:right w:val="none" w:sz="0" w:space="0" w:color="auto"/>
      </w:divBdr>
    </w:div>
    <w:div w:id="596865709">
      <w:bodyDiv w:val="1"/>
      <w:marLeft w:val="0"/>
      <w:marRight w:val="0"/>
      <w:marTop w:val="0"/>
      <w:marBottom w:val="0"/>
      <w:divBdr>
        <w:top w:val="none" w:sz="0" w:space="0" w:color="auto"/>
        <w:left w:val="none" w:sz="0" w:space="0" w:color="auto"/>
        <w:bottom w:val="none" w:sz="0" w:space="0" w:color="auto"/>
        <w:right w:val="none" w:sz="0" w:space="0" w:color="auto"/>
      </w:divBdr>
    </w:div>
    <w:div w:id="598418187">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06163156">
      <w:bodyDiv w:val="1"/>
      <w:marLeft w:val="0"/>
      <w:marRight w:val="0"/>
      <w:marTop w:val="0"/>
      <w:marBottom w:val="0"/>
      <w:divBdr>
        <w:top w:val="none" w:sz="0" w:space="0" w:color="auto"/>
        <w:left w:val="none" w:sz="0" w:space="0" w:color="auto"/>
        <w:bottom w:val="none" w:sz="0" w:space="0" w:color="auto"/>
        <w:right w:val="none" w:sz="0" w:space="0" w:color="auto"/>
      </w:divBdr>
    </w:div>
    <w:div w:id="607009764">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19871959">
      <w:bodyDiv w:val="1"/>
      <w:marLeft w:val="0"/>
      <w:marRight w:val="0"/>
      <w:marTop w:val="0"/>
      <w:marBottom w:val="0"/>
      <w:divBdr>
        <w:top w:val="none" w:sz="0" w:space="0" w:color="auto"/>
        <w:left w:val="none" w:sz="0" w:space="0" w:color="auto"/>
        <w:bottom w:val="none" w:sz="0" w:space="0" w:color="auto"/>
        <w:right w:val="none" w:sz="0" w:space="0" w:color="auto"/>
      </w:divBdr>
    </w:div>
    <w:div w:id="629552663">
      <w:bodyDiv w:val="1"/>
      <w:marLeft w:val="0"/>
      <w:marRight w:val="0"/>
      <w:marTop w:val="0"/>
      <w:marBottom w:val="0"/>
      <w:divBdr>
        <w:top w:val="none" w:sz="0" w:space="0" w:color="auto"/>
        <w:left w:val="none" w:sz="0" w:space="0" w:color="auto"/>
        <w:bottom w:val="none" w:sz="0" w:space="0" w:color="auto"/>
        <w:right w:val="none" w:sz="0" w:space="0" w:color="auto"/>
      </w:divBdr>
    </w:div>
    <w:div w:id="630748860">
      <w:bodyDiv w:val="1"/>
      <w:marLeft w:val="0"/>
      <w:marRight w:val="0"/>
      <w:marTop w:val="0"/>
      <w:marBottom w:val="0"/>
      <w:divBdr>
        <w:top w:val="none" w:sz="0" w:space="0" w:color="auto"/>
        <w:left w:val="none" w:sz="0" w:space="0" w:color="auto"/>
        <w:bottom w:val="none" w:sz="0" w:space="0" w:color="auto"/>
        <w:right w:val="none" w:sz="0" w:space="0" w:color="auto"/>
      </w:divBdr>
    </w:div>
    <w:div w:id="63714919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53724697">
      <w:bodyDiv w:val="1"/>
      <w:marLeft w:val="0"/>
      <w:marRight w:val="0"/>
      <w:marTop w:val="0"/>
      <w:marBottom w:val="0"/>
      <w:divBdr>
        <w:top w:val="none" w:sz="0" w:space="0" w:color="auto"/>
        <w:left w:val="none" w:sz="0" w:space="0" w:color="auto"/>
        <w:bottom w:val="none" w:sz="0" w:space="0" w:color="auto"/>
        <w:right w:val="none" w:sz="0" w:space="0" w:color="auto"/>
      </w:divBdr>
    </w:div>
    <w:div w:id="654451653">
      <w:bodyDiv w:val="1"/>
      <w:marLeft w:val="0"/>
      <w:marRight w:val="0"/>
      <w:marTop w:val="0"/>
      <w:marBottom w:val="0"/>
      <w:divBdr>
        <w:top w:val="none" w:sz="0" w:space="0" w:color="auto"/>
        <w:left w:val="none" w:sz="0" w:space="0" w:color="auto"/>
        <w:bottom w:val="none" w:sz="0" w:space="0" w:color="auto"/>
        <w:right w:val="none" w:sz="0" w:space="0" w:color="auto"/>
      </w:divBdr>
    </w:div>
    <w:div w:id="657002105">
      <w:bodyDiv w:val="1"/>
      <w:marLeft w:val="0"/>
      <w:marRight w:val="0"/>
      <w:marTop w:val="0"/>
      <w:marBottom w:val="0"/>
      <w:divBdr>
        <w:top w:val="none" w:sz="0" w:space="0" w:color="auto"/>
        <w:left w:val="none" w:sz="0" w:space="0" w:color="auto"/>
        <w:bottom w:val="none" w:sz="0" w:space="0" w:color="auto"/>
        <w:right w:val="none" w:sz="0" w:space="0" w:color="auto"/>
      </w:divBdr>
    </w:div>
    <w:div w:id="657808377">
      <w:bodyDiv w:val="1"/>
      <w:marLeft w:val="0"/>
      <w:marRight w:val="0"/>
      <w:marTop w:val="0"/>
      <w:marBottom w:val="0"/>
      <w:divBdr>
        <w:top w:val="none" w:sz="0" w:space="0" w:color="auto"/>
        <w:left w:val="none" w:sz="0" w:space="0" w:color="auto"/>
        <w:bottom w:val="none" w:sz="0" w:space="0" w:color="auto"/>
        <w:right w:val="none" w:sz="0" w:space="0" w:color="auto"/>
      </w:divBdr>
    </w:div>
    <w:div w:id="662852713">
      <w:bodyDiv w:val="1"/>
      <w:marLeft w:val="0"/>
      <w:marRight w:val="0"/>
      <w:marTop w:val="0"/>
      <w:marBottom w:val="0"/>
      <w:divBdr>
        <w:top w:val="none" w:sz="0" w:space="0" w:color="auto"/>
        <w:left w:val="none" w:sz="0" w:space="0" w:color="auto"/>
        <w:bottom w:val="none" w:sz="0" w:space="0" w:color="auto"/>
        <w:right w:val="none" w:sz="0" w:space="0" w:color="auto"/>
      </w:divBdr>
    </w:div>
    <w:div w:id="662968894">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64404775">
      <w:bodyDiv w:val="1"/>
      <w:marLeft w:val="0"/>
      <w:marRight w:val="0"/>
      <w:marTop w:val="0"/>
      <w:marBottom w:val="0"/>
      <w:divBdr>
        <w:top w:val="none" w:sz="0" w:space="0" w:color="auto"/>
        <w:left w:val="none" w:sz="0" w:space="0" w:color="auto"/>
        <w:bottom w:val="none" w:sz="0" w:space="0" w:color="auto"/>
        <w:right w:val="none" w:sz="0" w:space="0" w:color="auto"/>
      </w:divBdr>
    </w:div>
    <w:div w:id="668295081">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77734363">
      <w:bodyDiv w:val="1"/>
      <w:marLeft w:val="0"/>
      <w:marRight w:val="0"/>
      <w:marTop w:val="0"/>
      <w:marBottom w:val="0"/>
      <w:divBdr>
        <w:top w:val="none" w:sz="0" w:space="0" w:color="auto"/>
        <w:left w:val="none" w:sz="0" w:space="0" w:color="auto"/>
        <w:bottom w:val="none" w:sz="0" w:space="0" w:color="auto"/>
        <w:right w:val="none" w:sz="0" w:space="0" w:color="auto"/>
      </w:divBdr>
    </w:div>
    <w:div w:id="680156848">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07534303">
      <w:bodyDiv w:val="1"/>
      <w:marLeft w:val="0"/>
      <w:marRight w:val="0"/>
      <w:marTop w:val="0"/>
      <w:marBottom w:val="0"/>
      <w:divBdr>
        <w:top w:val="none" w:sz="0" w:space="0" w:color="auto"/>
        <w:left w:val="none" w:sz="0" w:space="0" w:color="auto"/>
        <w:bottom w:val="none" w:sz="0" w:space="0" w:color="auto"/>
        <w:right w:val="none" w:sz="0" w:space="0" w:color="auto"/>
      </w:divBdr>
    </w:div>
    <w:div w:id="707879514">
      <w:bodyDiv w:val="1"/>
      <w:marLeft w:val="0"/>
      <w:marRight w:val="0"/>
      <w:marTop w:val="0"/>
      <w:marBottom w:val="0"/>
      <w:divBdr>
        <w:top w:val="none" w:sz="0" w:space="0" w:color="auto"/>
        <w:left w:val="none" w:sz="0" w:space="0" w:color="auto"/>
        <w:bottom w:val="none" w:sz="0" w:space="0" w:color="auto"/>
        <w:right w:val="none" w:sz="0" w:space="0" w:color="auto"/>
      </w:divBdr>
    </w:div>
    <w:div w:id="709182347">
      <w:bodyDiv w:val="1"/>
      <w:marLeft w:val="0"/>
      <w:marRight w:val="0"/>
      <w:marTop w:val="0"/>
      <w:marBottom w:val="0"/>
      <w:divBdr>
        <w:top w:val="none" w:sz="0" w:space="0" w:color="auto"/>
        <w:left w:val="none" w:sz="0" w:space="0" w:color="auto"/>
        <w:bottom w:val="none" w:sz="0" w:space="0" w:color="auto"/>
        <w:right w:val="none" w:sz="0" w:space="0" w:color="auto"/>
      </w:divBdr>
    </w:div>
    <w:div w:id="711996669">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14045341">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30543354">
      <w:bodyDiv w:val="1"/>
      <w:marLeft w:val="0"/>
      <w:marRight w:val="0"/>
      <w:marTop w:val="0"/>
      <w:marBottom w:val="0"/>
      <w:divBdr>
        <w:top w:val="none" w:sz="0" w:space="0" w:color="auto"/>
        <w:left w:val="none" w:sz="0" w:space="0" w:color="auto"/>
        <w:bottom w:val="none" w:sz="0" w:space="0" w:color="auto"/>
        <w:right w:val="none" w:sz="0" w:space="0" w:color="auto"/>
      </w:divBdr>
    </w:div>
    <w:div w:id="739447499">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46003948">
      <w:bodyDiv w:val="1"/>
      <w:marLeft w:val="0"/>
      <w:marRight w:val="0"/>
      <w:marTop w:val="0"/>
      <w:marBottom w:val="0"/>
      <w:divBdr>
        <w:top w:val="none" w:sz="0" w:space="0" w:color="auto"/>
        <w:left w:val="none" w:sz="0" w:space="0" w:color="auto"/>
        <w:bottom w:val="none" w:sz="0" w:space="0" w:color="auto"/>
        <w:right w:val="none" w:sz="0" w:space="0" w:color="auto"/>
      </w:divBdr>
    </w:div>
    <w:div w:id="757168209">
      <w:bodyDiv w:val="1"/>
      <w:marLeft w:val="0"/>
      <w:marRight w:val="0"/>
      <w:marTop w:val="0"/>
      <w:marBottom w:val="0"/>
      <w:divBdr>
        <w:top w:val="none" w:sz="0" w:space="0" w:color="auto"/>
        <w:left w:val="none" w:sz="0" w:space="0" w:color="auto"/>
        <w:bottom w:val="none" w:sz="0" w:space="0" w:color="auto"/>
        <w:right w:val="none" w:sz="0" w:space="0" w:color="auto"/>
      </w:divBdr>
    </w:div>
    <w:div w:id="758797247">
      <w:bodyDiv w:val="1"/>
      <w:marLeft w:val="0"/>
      <w:marRight w:val="0"/>
      <w:marTop w:val="0"/>
      <w:marBottom w:val="0"/>
      <w:divBdr>
        <w:top w:val="none" w:sz="0" w:space="0" w:color="auto"/>
        <w:left w:val="none" w:sz="0" w:space="0" w:color="auto"/>
        <w:bottom w:val="none" w:sz="0" w:space="0" w:color="auto"/>
        <w:right w:val="none" w:sz="0" w:space="0" w:color="auto"/>
      </w:divBdr>
    </w:div>
    <w:div w:id="765270115">
      <w:bodyDiv w:val="1"/>
      <w:marLeft w:val="0"/>
      <w:marRight w:val="0"/>
      <w:marTop w:val="0"/>
      <w:marBottom w:val="0"/>
      <w:divBdr>
        <w:top w:val="none" w:sz="0" w:space="0" w:color="auto"/>
        <w:left w:val="none" w:sz="0" w:space="0" w:color="auto"/>
        <w:bottom w:val="none" w:sz="0" w:space="0" w:color="auto"/>
        <w:right w:val="none" w:sz="0" w:space="0" w:color="auto"/>
      </w:divBdr>
    </w:div>
    <w:div w:id="765349403">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68504144">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782043742">
      <w:bodyDiv w:val="1"/>
      <w:marLeft w:val="0"/>
      <w:marRight w:val="0"/>
      <w:marTop w:val="0"/>
      <w:marBottom w:val="0"/>
      <w:divBdr>
        <w:top w:val="none" w:sz="0" w:space="0" w:color="auto"/>
        <w:left w:val="none" w:sz="0" w:space="0" w:color="auto"/>
        <w:bottom w:val="none" w:sz="0" w:space="0" w:color="auto"/>
        <w:right w:val="none" w:sz="0" w:space="0" w:color="auto"/>
      </w:divBdr>
    </w:div>
    <w:div w:id="783497869">
      <w:bodyDiv w:val="1"/>
      <w:marLeft w:val="0"/>
      <w:marRight w:val="0"/>
      <w:marTop w:val="0"/>
      <w:marBottom w:val="0"/>
      <w:divBdr>
        <w:top w:val="none" w:sz="0" w:space="0" w:color="auto"/>
        <w:left w:val="none" w:sz="0" w:space="0" w:color="auto"/>
        <w:bottom w:val="none" w:sz="0" w:space="0" w:color="auto"/>
        <w:right w:val="none" w:sz="0" w:space="0" w:color="auto"/>
      </w:divBdr>
    </w:div>
    <w:div w:id="788743080">
      <w:bodyDiv w:val="1"/>
      <w:marLeft w:val="0"/>
      <w:marRight w:val="0"/>
      <w:marTop w:val="0"/>
      <w:marBottom w:val="0"/>
      <w:divBdr>
        <w:top w:val="none" w:sz="0" w:space="0" w:color="auto"/>
        <w:left w:val="none" w:sz="0" w:space="0" w:color="auto"/>
        <w:bottom w:val="none" w:sz="0" w:space="0" w:color="auto"/>
        <w:right w:val="none" w:sz="0" w:space="0" w:color="auto"/>
      </w:divBdr>
    </w:div>
    <w:div w:id="792020959">
      <w:bodyDiv w:val="1"/>
      <w:marLeft w:val="0"/>
      <w:marRight w:val="0"/>
      <w:marTop w:val="0"/>
      <w:marBottom w:val="0"/>
      <w:divBdr>
        <w:top w:val="none" w:sz="0" w:space="0" w:color="auto"/>
        <w:left w:val="none" w:sz="0" w:space="0" w:color="auto"/>
        <w:bottom w:val="none" w:sz="0" w:space="0" w:color="auto"/>
        <w:right w:val="none" w:sz="0" w:space="0" w:color="auto"/>
      </w:divBdr>
    </w:div>
    <w:div w:id="797799012">
      <w:bodyDiv w:val="1"/>
      <w:marLeft w:val="0"/>
      <w:marRight w:val="0"/>
      <w:marTop w:val="0"/>
      <w:marBottom w:val="0"/>
      <w:divBdr>
        <w:top w:val="none" w:sz="0" w:space="0" w:color="auto"/>
        <w:left w:val="none" w:sz="0" w:space="0" w:color="auto"/>
        <w:bottom w:val="none" w:sz="0" w:space="0" w:color="auto"/>
        <w:right w:val="none" w:sz="0" w:space="0" w:color="auto"/>
      </w:divBdr>
    </w:div>
    <w:div w:id="799762150">
      <w:bodyDiv w:val="1"/>
      <w:marLeft w:val="0"/>
      <w:marRight w:val="0"/>
      <w:marTop w:val="0"/>
      <w:marBottom w:val="0"/>
      <w:divBdr>
        <w:top w:val="none" w:sz="0" w:space="0" w:color="auto"/>
        <w:left w:val="none" w:sz="0" w:space="0" w:color="auto"/>
        <w:bottom w:val="none" w:sz="0" w:space="0" w:color="auto"/>
        <w:right w:val="none" w:sz="0" w:space="0" w:color="auto"/>
      </w:divBdr>
    </w:div>
    <w:div w:id="802890648">
      <w:bodyDiv w:val="1"/>
      <w:marLeft w:val="0"/>
      <w:marRight w:val="0"/>
      <w:marTop w:val="0"/>
      <w:marBottom w:val="0"/>
      <w:divBdr>
        <w:top w:val="none" w:sz="0" w:space="0" w:color="auto"/>
        <w:left w:val="none" w:sz="0" w:space="0" w:color="auto"/>
        <w:bottom w:val="none" w:sz="0" w:space="0" w:color="auto"/>
        <w:right w:val="none" w:sz="0" w:space="0" w:color="auto"/>
      </w:divBdr>
    </w:div>
    <w:div w:id="810634027">
      <w:bodyDiv w:val="1"/>
      <w:marLeft w:val="0"/>
      <w:marRight w:val="0"/>
      <w:marTop w:val="0"/>
      <w:marBottom w:val="0"/>
      <w:divBdr>
        <w:top w:val="none" w:sz="0" w:space="0" w:color="auto"/>
        <w:left w:val="none" w:sz="0" w:space="0" w:color="auto"/>
        <w:bottom w:val="none" w:sz="0" w:space="0" w:color="auto"/>
        <w:right w:val="none" w:sz="0" w:space="0" w:color="auto"/>
      </w:divBdr>
    </w:div>
    <w:div w:id="817501327">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26827186">
      <w:bodyDiv w:val="1"/>
      <w:marLeft w:val="0"/>
      <w:marRight w:val="0"/>
      <w:marTop w:val="0"/>
      <w:marBottom w:val="0"/>
      <w:divBdr>
        <w:top w:val="none" w:sz="0" w:space="0" w:color="auto"/>
        <w:left w:val="none" w:sz="0" w:space="0" w:color="auto"/>
        <w:bottom w:val="none" w:sz="0" w:space="0" w:color="auto"/>
        <w:right w:val="none" w:sz="0" w:space="0" w:color="auto"/>
      </w:divBdr>
    </w:div>
    <w:div w:id="828714086">
      <w:bodyDiv w:val="1"/>
      <w:marLeft w:val="0"/>
      <w:marRight w:val="0"/>
      <w:marTop w:val="0"/>
      <w:marBottom w:val="0"/>
      <w:divBdr>
        <w:top w:val="none" w:sz="0" w:space="0" w:color="auto"/>
        <w:left w:val="none" w:sz="0" w:space="0" w:color="auto"/>
        <w:bottom w:val="none" w:sz="0" w:space="0" w:color="auto"/>
        <w:right w:val="none" w:sz="0" w:space="0" w:color="auto"/>
      </w:divBdr>
    </w:div>
    <w:div w:id="831022081">
      <w:bodyDiv w:val="1"/>
      <w:marLeft w:val="0"/>
      <w:marRight w:val="0"/>
      <w:marTop w:val="0"/>
      <w:marBottom w:val="0"/>
      <w:divBdr>
        <w:top w:val="none" w:sz="0" w:space="0" w:color="auto"/>
        <w:left w:val="none" w:sz="0" w:space="0" w:color="auto"/>
        <w:bottom w:val="none" w:sz="0" w:space="0" w:color="auto"/>
        <w:right w:val="none" w:sz="0" w:space="0" w:color="auto"/>
      </w:divBdr>
    </w:div>
    <w:div w:id="831718486">
      <w:bodyDiv w:val="1"/>
      <w:marLeft w:val="0"/>
      <w:marRight w:val="0"/>
      <w:marTop w:val="0"/>
      <w:marBottom w:val="0"/>
      <w:divBdr>
        <w:top w:val="none" w:sz="0" w:space="0" w:color="auto"/>
        <w:left w:val="none" w:sz="0" w:space="0" w:color="auto"/>
        <w:bottom w:val="none" w:sz="0" w:space="0" w:color="auto"/>
        <w:right w:val="none" w:sz="0" w:space="0" w:color="auto"/>
      </w:divBdr>
    </w:div>
    <w:div w:id="833880167">
      <w:bodyDiv w:val="1"/>
      <w:marLeft w:val="0"/>
      <w:marRight w:val="0"/>
      <w:marTop w:val="0"/>
      <w:marBottom w:val="0"/>
      <w:divBdr>
        <w:top w:val="none" w:sz="0" w:space="0" w:color="auto"/>
        <w:left w:val="none" w:sz="0" w:space="0" w:color="auto"/>
        <w:bottom w:val="none" w:sz="0" w:space="0" w:color="auto"/>
        <w:right w:val="none" w:sz="0" w:space="0" w:color="auto"/>
      </w:divBdr>
    </w:div>
    <w:div w:id="835270728">
      <w:bodyDiv w:val="1"/>
      <w:marLeft w:val="0"/>
      <w:marRight w:val="0"/>
      <w:marTop w:val="0"/>
      <w:marBottom w:val="0"/>
      <w:divBdr>
        <w:top w:val="none" w:sz="0" w:space="0" w:color="auto"/>
        <w:left w:val="none" w:sz="0" w:space="0" w:color="auto"/>
        <w:bottom w:val="none" w:sz="0" w:space="0" w:color="auto"/>
        <w:right w:val="none" w:sz="0" w:space="0" w:color="auto"/>
      </w:divBdr>
    </w:div>
    <w:div w:id="838077878">
      <w:bodyDiv w:val="1"/>
      <w:marLeft w:val="0"/>
      <w:marRight w:val="0"/>
      <w:marTop w:val="0"/>
      <w:marBottom w:val="0"/>
      <w:divBdr>
        <w:top w:val="none" w:sz="0" w:space="0" w:color="auto"/>
        <w:left w:val="none" w:sz="0" w:space="0" w:color="auto"/>
        <w:bottom w:val="none" w:sz="0" w:space="0" w:color="auto"/>
        <w:right w:val="none" w:sz="0" w:space="0" w:color="auto"/>
      </w:divBdr>
    </w:div>
    <w:div w:id="847057984">
      <w:bodyDiv w:val="1"/>
      <w:marLeft w:val="0"/>
      <w:marRight w:val="0"/>
      <w:marTop w:val="0"/>
      <w:marBottom w:val="0"/>
      <w:divBdr>
        <w:top w:val="none" w:sz="0" w:space="0" w:color="auto"/>
        <w:left w:val="none" w:sz="0" w:space="0" w:color="auto"/>
        <w:bottom w:val="none" w:sz="0" w:space="0" w:color="auto"/>
        <w:right w:val="none" w:sz="0" w:space="0" w:color="auto"/>
      </w:divBdr>
    </w:div>
    <w:div w:id="851915445">
      <w:bodyDiv w:val="1"/>
      <w:marLeft w:val="0"/>
      <w:marRight w:val="0"/>
      <w:marTop w:val="0"/>
      <w:marBottom w:val="0"/>
      <w:divBdr>
        <w:top w:val="none" w:sz="0" w:space="0" w:color="auto"/>
        <w:left w:val="none" w:sz="0" w:space="0" w:color="auto"/>
        <w:bottom w:val="none" w:sz="0" w:space="0" w:color="auto"/>
        <w:right w:val="none" w:sz="0" w:space="0" w:color="auto"/>
      </w:divBdr>
    </w:div>
    <w:div w:id="852914266">
      <w:bodyDiv w:val="1"/>
      <w:marLeft w:val="0"/>
      <w:marRight w:val="0"/>
      <w:marTop w:val="0"/>
      <w:marBottom w:val="0"/>
      <w:divBdr>
        <w:top w:val="none" w:sz="0" w:space="0" w:color="auto"/>
        <w:left w:val="none" w:sz="0" w:space="0" w:color="auto"/>
        <w:bottom w:val="none" w:sz="0" w:space="0" w:color="auto"/>
        <w:right w:val="none" w:sz="0" w:space="0" w:color="auto"/>
      </w:divBdr>
    </w:div>
    <w:div w:id="858201195">
      <w:bodyDiv w:val="1"/>
      <w:marLeft w:val="0"/>
      <w:marRight w:val="0"/>
      <w:marTop w:val="0"/>
      <w:marBottom w:val="0"/>
      <w:divBdr>
        <w:top w:val="none" w:sz="0" w:space="0" w:color="auto"/>
        <w:left w:val="none" w:sz="0" w:space="0" w:color="auto"/>
        <w:bottom w:val="none" w:sz="0" w:space="0" w:color="auto"/>
        <w:right w:val="none" w:sz="0" w:space="0" w:color="auto"/>
      </w:divBdr>
    </w:div>
    <w:div w:id="85873585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69027341">
      <w:bodyDiv w:val="1"/>
      <w:marLeft w:val="0"/>
      <w:marRight w:val="0"/>
      <w:marTop w:val="0"/>
      <w:marBottom w:val="0"/>
      <w:divBdr>
        <w:top w:val="none" w:sz="0" w:space="0" w:color="auto"/>
        <w:left w:val="none" w:sz="0" w:space="0" w:color="auto"/>
        <w:bottom w:val="none" w:sz="0" w:space="0" w:color="auto"/>
        <w:right w:val="none" w:sz="0" w:space="0" w:color="auto"/>
      </w:divBdr>
    </w:div>
    <w:div w:id="872112220">
      <w:bodyDiv w:val="1"/>
      <w:marLeft w:val="0"/>
      <w:marRight w:val="0"/>
      <w:marTop w:val="0"/>
      <w:marBottom w:val="0"/>
      <w:divBdr>
        <w:top w:val="none" w:sz="0" w:space="0" w:color="auto"/>
        <w:left w:val="none" w:sz="0" w:space="0" w:color="auto"/>
        <w:bottom w:val="none" w:sz="0" w:space="0" w:color="auto"/>
        <w:right w:val="none" w:sz="0" w:space="0" w:color="auto"/>
      </w:divBdr>
    </w:div>
    <w:div w:id="877661293">
      <w:bodyDiv w:val="1"/>
      <w:marLeft w:val="0"/>
      <w:marRight w:val="0"/>
      <w:marTop w:val="0"/>
      <w:marBottom w:val="0"/>
      <w:divBdr>
        <w:top w:val="none" w:sz="0" w:space="0" w:color="auto"/>
        <w:left w:val="none" w:sz="0" w:space="0" w:color="auto"/>
        <w:bottom w:val="none" w:sz="0" w:space="0" w:color="auto"/>
        <w:right w:val="none" w:sz="0" w:space="0" w:color="auto"/>
      </w:divBdr>
    </w:div>
    <w:div w:id="879170843">
      <w:bodyDiv w:val="1"/>
      <w:marLeft w:val="0"/>
      <w:marRight w:val="0"/>
      <w:marTop w:val="0"/>
      <w:marBottom w:val="0"/>
      <w:divBdr>
        <w:top w:val="none" w:sz="0" w:space="0" w:color="auto"/>
        <w:left w:val="none" w:sz="0" w:space="0" w:color="auto"/>
        <w:bottom w:val="none" w:sz="0" w:space="0" w:color="auto"/>
        <w:right w:val="none" w:sz="0" w:space="0" w:color="auto"/>
      </w:divBdr>
    </w:div>
    <w:div w:id="879635727">
      <w:bodyDiv w:val="1"/>
      <w:marLeft w:val="0"/>
      <w:marRight w:val="0"/>
      <w:marTop w:val="0"/>
      <w:marBottom w:val="0"/>
      <w:divBdr>
        <w:top w:val="none" w:sz="0" w:space="0" w:color="auto"/>
        <w:left w:val="none" w:sz="0" w:space="0" w:color="auto"/>
        <w:bottom w:val="none" w:sz="0" w:space="0" w:color="auto"/>
        <w:right w:val="none" w:sz="0" w:space="0" w:color="auto"/>
      </w:divBdr>
    </w:div>
    <w:div w:id="881478016">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890656981">
      <w:bodyDiv w:val="1"/>
      <w:marLeft w:val="0"/>
      <w:marRight w:val="0"/>
      <w:marTop w:val="0"/>
      <w:marBottom w:val="0"/>
      <w:divBdr>
        <w:top w:val="none" w:sz="0" w:space="0" w:color="auto"/>
        <w:left w:val="none" w:sz="0" w:space="0" w:color="auto"/>
        <w:bottom w:val="none" w:sz="0" w:space="0" w:color="auto"/>
        <w:right w:val="none" w:sz="0" w:space="0" w:color="auto"/>
      </w:divBdr>
    </w:div>
    <w:div w:id="893157217">
      <w:bodyDiv w:val="1"/>
      <w:marLeft w:val="0"/>
      <w:marRight w:val="0"/>
      <w:marTop w:val="0"/>
      <w:marBottom w:val="0"/>
      <w:divBdr>
        <w:top w:val="none" w:sz="0" w:space="0" w:color="auto"/>
        <w:left w:val="none" w:sz="0" w:space="0" w:color="auto"/>
        <w:bottom w:val="none" w:sz="0" w:space="0" w:color="auto"/>
        <w:right w:val="none" w:sz="0" w:space="0" w:color="auto"/>
      </w:divBdr>
    </w:div>
    <w:div w:id="896087503">
      <w:bodyDiv w:val="1"/>
      <w:marLeft w:val="0"/>
      <w:marRight w:val="0"/>
      <w:marTop w:val="0"/>
      <w:marBottom w:val="0"/>
      <w:divBdr>
        <w:top w:val="none" w:sz="0" w:space="0" w:color="auto"/>
        <w:left w:val="none" w:sz="0" w:space="0" w:color="auto"/>
        <w:bottom w:val="none" w:sz="0" w:space="0" w:color="auto"/>
        <w:right w:val="none" w:sz="0" w:space="0" w:color="auto"/>
      </w:divBdr>
    </w:div>
    <w:div w:id="900021124">
      <w:bodyDiv w:val="1"/>
      <w:marLeft w:val="0"/>
      <w:marRight w:val="0"/>
      <w:marTop w:val="0"/>
      <w:marBottom w:val="0"/>
      <w:divBdr>
        <w:top w:val="none" w:sz="0" w:space="0" w:color="auto"/>
        <w:left w:val="none" w:sz="0" w:space="0" w:color="auto"/>
        <w:bottom w:val="none" w:sz="0" w:space="0" w:color="auto"/>
        <w:right w:val="none" w:sz="0" w:space="0" w:color="auto"/>
      </w:divBdr>
    </w:div>
    <w:div w:id="902528343">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06525932">
      <w:bodyDiv w:val="1"/>
      <w:marLeft w:val="0"/>
      <w:marRight w:val="0"/>
      <w:marTop w:val="0"/>
      <w:marBottom w:val="0"/>
      <w:divBdr>
        <w:top w:val="none" w:sz="0" w:space="0" w:color="auto"/>
        <w:left w:val="none" w:sz="0" w:space="0" w:color="auto"/>
        <w:bottom w:val="none" w:sz="0" w:space="0" w:color="auto"/>
        <w:right w:val="none" w:sz="0" w:space="0" w:color="auto"/>
      </w:divBdr>
    </w:div>
    <w:div w:id="913391172">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40995647">
      <w:bodyDiv w:val="1"/>
      <w:marLeft w:val="0"/>
      <w:marRight w:val="0"/>
      <w:marTop w:val="0"/>
      <w:marBottom w:val="0"/>
      <w:divBdr>
        <w:top w:val="none" w:sz="0" w:space="0" w:color="auto"/>
        <w:left w:val="none" w:sz="0" w:space="0" w:color="auto"/>
        <w:bottom w:val="none" w:sz="0" w:space="0" w:color="auto"/>
        <w:right w:val="none" w:sz="0" w:space="0" w:color="auto"/>
      </w:divBdr>
    </w:div>
    <w:div w:id="941300054">
      <w:bodyDiv w:val="1"/>
      <w:marLeft w:val="0"/>
      <w:marRight w:val="0"/>
      <w:marTop w:val="0"/>
      <w:marBottom w:val="0"/>
      <w:divBdr>
        <w:top w:val="none" w:sz="0" w:space="0" w:color="auto"/>
        <w:left w:val="none" w:sz="0" w:space="0" w:color="auto"/>
        <w:bottom w:val="none" w:sz="0" w:space="0" w:color="auto"/>
        <w:right w:val="none" w:sz="0" w:space="0" w:color="auto"/>
      </w:divBdr>
    </w:div>
    <w:div w:id="946233522">
      <w:bodyDiv w:val="1"/>
      <w:marLeft w:val="0"/>
      <w:marRight w:val="0"/>
      <w:marTop w:val="0"/>
      <w:marBottom w:val="0"/>
      <w:divBdr>
        <w:top w:val="none" w:sz="0" w:space="0" w:color="auto"/>
        <w:left w:val="none" w:sz="0" w:space="0" w:color="auto"/>
        <w:bottom w:val="none" w:sz="0" w:space="0" w:color="auto"/>
        <w:right w:val="none" w:sz="0" w:space="0" w:color="auto"/>
      </w:divBdr>
    </w:div>
    <w:div w:id="948269991">
      <w:bodyDiv w:val="1"/>
      <w:marLeft w:val="0"/>
      <w:marRight w:val="0"/>
      <w:marTop w:val="0"/>
      <w:marBottom w:val="0"/>
      <w:divBdr>
        <w:top w:val="none" w:sz="0" w:space="0" w:color="auto"/>
        <w:left w:val="none" w:sz="0" w:space="0" w:color="auto"/>
        <w:bottom w:val="none" w:sz="0" w:space="0" w:color="auto"/>
        <w:right w:val="none" w:sz="0" w:space="0" w:color="auto"/>
      </w:divBdr>
    </w:div>
    <w:div w:id="952202298">
      <w:bodyDiv w:val="1"/>
      <w:marLeft w:val="0"/>
      <w:marRight w:val="0"/>
      <w:marTop w:val="0"/>
      <w:marBottom w:val="0"/>
      <w:divBdr>
        <w:top w:val="none" w:sz="0" w:space="0" w:color="auto"/>
        <w:left w:val="none" w:sz="0" w:space="0" w:color="auto"/>
        <w:bottom w:val="none" w:sz="0" w:space="0" w:color="auto"/>
        <w:right w:val="none" w:sz="0" w:space="0" w:color="auto"/>
      </w:divBdr>
    </w:div>
    <w:div w:id="952597656">
      <w:bodyDiv w:val="1"/>
      <w:marLeft w:val="0"/>
      <w:marRight w:val="0"/>
      <w:marTop w:val="0"/>
      <w:marBottom w:val="0"/>
      <w:divBdr>
        <w:top w:val="none" w:sz="0" w:space="0" w:color="auto"/>
        <w:left w:val="none" w:sz="0" w:space="0" w:color="auto"/>
        <w:bottom w:val="none" w:sz="0" w:space="0" w:color="auto"/>
        <w:right w:val="none" w:sz="0" w:space="0" w:color="auto"/>
      </w:divBdr>
    </w:div>
    <w:div w:id="954019104">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67054268">
      <w:bodyDiv w:val="1"/>
      <w:marLeft w:val="0"/>
      <w:marRight w:val="0"/>
      <w:marTop w:val="0"/>
      <w:marBottom w:val="0"/>
      <w:divBdr>
        <w:top w:val="none" w:sz="0" w:space="0" w:color="auto"/>
        <w:left w:val="none" w:sz="0" w:space="0" w:color="auto"/>
        <w:bottom w:val="none" w:sz="0" w:space="0" w:color="auto"/>
        <w:right w:val="none" w:sz="0" w:space="0" w:color="auto"/>
      </w:divBdr>
    </w:div>
    <w:div w:id="972178111">
      <w:bodyDiv w:val="1"/>
      <w:marLeft w:val="0"/>
      <w:marRight w:val="0"/>
      <w:marTop w:val="0"/>
      <w:marBottom w:val="0"/>
      <w:divBdr>
        <w:top w:val="none" w:sz="0" w:space="0" w:color="auto"/>
        <w:left w:val="none" w:sz="0" w:space="0" w:color="auto"/>
        <w:bottom w:val="none" w:sz="0" w:space="0" w:color="auto"/>
        <w:right w:val="none" w:sz="0" w:space="0" w:color="auto"/>
      </w:divBdr>
    </w:div>
    <w:div w:id="974943887">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88096356">
      <w:bodyDiv w:val="1"/>
      <w:marLeft w:val="0"/>
      <w:marRight w:val="0"/>
      <w:marTop w:val="0"/>
      <w:marBottom w:val="0"/>
      <w:divBdr>
        <w:top w:val="none" w:sz="0" w:space="0" w:color="auto"/>
        <w:left w:val="none" w:sz="0" w:space="0" w:color="auto"/>
        <w:bottom w:val="none" w:sz="0" w:space="0" w:color="auto"/>
        <w:right w:val="none" w:sz="0" w:space="0" w:color="auto"/>
      </w:divBdr>
    </w:div>
    <w:div w:id="994993019">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995649457">
      <w:bodyDiv w:val="1"/>
      <w:marLeft w:val="0"/>
      <w:marRight w:val="0"/>
      <w:marTop w:val="0"/>
      <w:marBottom w:val="0"/>
      <w:divBdr>
        <w:top w:val="none" w:sz="0" w:space="0" w:color="auto"/>
        <w:left w:val="none" w:sz="0" w:space="0" w:color="auto"/>
        <w:bottom w:val="none" w:sz="0" w:space="0" w:color="auto"/>
        <w:right w:val="none" w:sz="0" w:space="0" w:color="auto"/>
      </w:divBdr>
    </w:div>
    <w:div w:id="996036610">
      <w:bodyDiv w:val="1"/>
      <w:marLeft w:val="0"/>
      <w:marRight w:val="0"/>
      <w:marTop w:val="0"/>
      <w:marBottom w:val="0"/>
      <w:divBdr>
        <w:top w:val="none" w:sz="0" w:space="0" w:color="auto"/>
        <w:left w:val="none" w:sz="0" w:space="0" w:color="auto"/>
        <w:bottom w:val="none" w:sz="0" w:space="0" w:color="auto"/>
        <w:right w:val="none" w:sz="0" w:space="0" w:color="auto"/>
      </w:divBdr>
    </w:div>
    <w:div w:id="997269054">
      <w:bodyDiv w:val="1"/>
      <w:marLeft w:val="0"/>
      <w:marRight w:val="0"/>
      <w:marTop w:val="0"/>
      <w:marBottom w:val="0"/>
      <w:divBdr>
        <w:top w:val="none" w:sz="0" w:space="0" w:color="auto"/>
        <w:left w:val="none" w:sz="0" w:space="0" w:color="auto"/>
        <w:bottom w:val="none" w:sz="0" w:space="0" w:color="auto"/>
        <w:right w:val="none" w:sz="0" w:space="0" w:color="auto"/>
      </w:divBdr>
    </w:div>
    <w:div w:id="999583393">
      <w:bodyDiv w:val="1"/>
      <w:marLeft w:val="0"/>
      <w:marRight w:val="0"/>
      <w:marTop w:val="0"/>
      <w:marBottom w:val="0"/>
      <w:divBdr>
        <w:top w:val="none" w:sz="0" w:space="0" w:color="auto"/>
        <w:left w:val="none" w:sz="0" w:space="0" w:color="auto"/>
        <w:bottom w:val="none" w:sz="0" w:space="0" w:color="auto"/>
        <w:right w:val="none" w:sz="0" w:space="0" w:color="auto"/>
      </w:divBdr>
    </w:div>
    <w:div w:id="1002777012">
      <w:bodyDiv w:val="1"/>
      <w:marLeft w:val="0"/>
      <w:marRight w:val="0"/>
      <w:marTop w:val="0"/>
      <w:marBottom w:val="0"/>
      <w:divBdr>
        <w:top w:val="none" w:sz="0" w:space="0" w:color="auto"/>
        <w:left w:val="none" w:sz="0" w:space="0" w:color="auto"/>
        <w:bottom w:val="none" w:sz="0" w:space="0" w:color="auto"/>
        <w:right w:val="none" w:sz="0" w:space="0" w:color="auto"/>
      </w:divBdr>
    </w:div>
    <w:div w:id="1007172335">
      <w:bodyDiv w:val="1"/>
      <w:marLeft w:val="0"/>
      <w:marRight w:val="0"/>
      <w:marTop w:val="0"/>
      <w:marBottom w:val="0"/>
      <w:divBdr>
        <w:top w:val="none" w:sz="0" w:space="0" w:color="auto"/>
        <w:left w:val="none" w:sz="0" w:space="0" w:color="auto"/>
        <w:bottom w:val="none" w:sz="0" w:space="0" w:color="auto"/>
        <w:right w:val="none" w:sz="0" w:space="0" w:color="auto"/>
      </w:divBdr>
    </w:div>
    <w:div w:id="1007636066">
      <w:bodyDiv w:val="1"/>
      <w:marLeft w:val="0"/>
      <w:marRight w:val="0"/>
      <w:marTop w:val="0"/>
      <w:marBottom w:val="0"/>
      <w:divBdr>
        <w:top w:val="none" w:sz="0" w:space="0" w:color="auto"/>
        <w:left w:val="none" w:sz="0" w:space="0" w:color="auto"/>
        <w:bottom w:val="none" w:sz="0" w:space="0" w:color="auto"/>
        <w:right w:val="none" w:sz="0" w:space="0" w:color="auto"/>
      </w:divBdr>
    </w:div>
    <w:div w:id="1009479283">
      <w:bodyDiv w:val="1"/>
      <w:marLeft w:val="0"/>
      <w:marRight w:val="0"/>
      <w:marTop w:val="0"/>
      <w:marBottom w:val="0"/>
      <w:divBdr>
        <w:top w:val="none" w:sz="0" w:space="0" w:color="auto"/>
        <w:left w:val="none" w:sz="0" w:space="0" w:color="auto"/>
        <w:bottom w:val="none" w:sz="0" w:space="0" w:color="auto"/>
        <w:right w:val="none" w:sz="0" w:space="0" w:color="auto"/>
      </w:divBdr>
    </w:div>
    <w:div w:id="1013995160">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18433793">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28141655">
      <w:bodyDiv w:val="1"/>
      <w:marLeft w:val="0"/>
      <w:marRight w:val="0"/>
      <w:marTop w:val="0"/>
      <w:marBottom w:val="0"/>
      <w:divBdr>
        <w:top w:val="none" w:sz="0" w:space="0" w:color="auto"/>
        <w:left w:val="none" w:sz="0" w:space="0" w:color="auto"/>
        <w:bottom w:val="none" w:sz="0" w:space="0" w:color="auto"/>
        <w:right w:val="none" w:sz="0" w:space="0" w:color="auto"/>
      </w:divBdr>
    </w:div>
    <w:div w:id="1030297213">
      <w:bodyDiv w:val="1"/>
      <w:marLeft w:val="0"/>
      <w:marRight w:val="0"/>
      <w:marTop w:val="0"/>
      <w:marBottom w:val="0"/>
      <w:divBdr>
        <w:top w:val="none" w:sz="0" w:space="0" w:color="auto"/>
        <w:left w:val="none" w:sz="0" w:space="0" w:color="auto"/>
        <w:bottom w:val="none" w:sz="0" w:space="0" w:color="auto"/>
        <w:right w:val="none" w:sz="0" w:space="0" w:color="auto"/>
      </w:divBdr>
    </w:div>
    <w:div w:id="1031801154">
      <w:bodyDiv w:val="1"/>
      <w:marLeft w:val="0"/>
      <w:marRight w:val="0"/>
      <w:marTop w:val="0"/>
      <w:marBottom w:val="0"/>
      <w:divBdr>
        <w:top w:val="none" w:sz="0" w:space="0" w:color="auto"/>
        <w:left w:val="none" w:sz="0" w:space="0" w:color="auto"/>
        <w:bottom w:val="none" w:sz="0" w:space="0" w:color="auto"/>
        <w:right w:val="none" w:sz="0" w:space="0" w:color="auto"/>
      </w:divBdr>
    </w:div>
    <w:div w:id="1032195885">
      <w:bodyDiv w:val="1"/>
      <w:marLeft w:val="0"/>
      <w:marRight w:val="0"/>
      <w:marTop w:val="0"/>
      <w:marBottom w:val="0"/>
      <w:divBdr>
        <w:top w:val="none" w:sz="0" w:space="0" w:color="auto"/>
        <w:left w:val="none" w:sz="0" w:space="0" w:color="auto"/>
        <w:bottom w:val="none" w:sz="0" w:space="0" w:color="auto"/>
        <w:right w:val="none" w:sz="0" w:space="0" w:color="auto"/>
      </w:divBdr>
    </w:div>
    <w:div w:id="1039359143">
      <w:bodyDiv w:val="1"/>
      <w:marLeft w:val="0"/>
      <w:marRight w:val="0"/>
      <w:marTop w:val="0"/>
      <w:marBottom w:val="0"/>
      <w:divBdr>
        <w:top w:val="none" w:sz="0" w:space="0" w:color="auto"/>
        <w:left w:val="none" w:sz="0" w:space="0" w:color="auto"/>
        <w:bottom w:val="none" w:sz="0" w:space="0" w:color="auto"/>
        <w:right w:val="none" w:sz="0" w:space="0" w:color="auto"/>
      </w:divBdr>
    </w:div>
    <w:div w:id="1046300769">
      <w:bodyDiv w:val="1"/>
      <w:marLeft w:val="0"/>
      <w:marRight w:val="0"/>
      <w:marTop w:val="0"/>
      <w:marBottom w:val="0"/>
      <w:divBdr>
        <w:top w:val="none" w:sz="0" w:space="0" w:color="auto"/>
        <w:left w:val="none" w:sz="0" w:space="0" w:color="auto"/>
        <w:bottom w:val="none" w:sz="0" w:space="0" w:color="auto"/>
        <w:right w:val="none" w:sz="0" w:space="0" w:color="auto"/>
      </w:divBdr>
    </w:div>
    <w:div w:id="1051730083">
      <w:bodyDiv w:val="1"/>
      <w:marLeft w:val="0"/>
      <w:marRight w:val="0"/>
      <w:marTop w:val="0"/>
      <w:marBottom w:val="0"/>
      <w:divBdr>
        <w:top w:val="none" w:sz="0" w:space="0" w:color="auto"/>
        <w:left w:val="none" w:sz="0" w:space="0" w:color="auto"/>
        <w:bottom w:val="none" w:sz="0" w:space="0" w:color="auto"/>
        <w:right w:val="none" w:sz="0" w:space="0" w:color="auto"/>
      </w:divBdr>
    </w:div>
    <w:div w:id="1052464747">
      <w:bodyDiv w:val="1"/>
      <w:marLeft w:val="0"/>
      <w:marRight w:val="0"/>
      <w:marTop w:val="0"/>
      <w:marBottom w:val="0"/>
      <w:divBdr>
        <w:top w:val="none" w:sz="0" w:space="0" w:color="auto"/>
        <w:left w:val="none" w:sz="0" w:space="0" w:color="auto"/>
        <w:bottom w:val="none" w:sz="0" w:space="0" w:color="auto"/>
        <w:right w:val="none" w:sz="0" w:space="0" w:color="auto"/>
      </w:divBdr>
    </w:div>
    <w:div w:id="1059129513">
      <w:bodyDiv w:val="1"/>
      <w:marLeft w:val="0"/>
      <w:marRight w:val="0"/>
      <w:marTop w:val="0"/>
      <w:marBottom w:val="0"/>
      <w:divBdr>
        <w:top w:val="none" w:sz="0" w:space="0" w:color="auto"/>
        <w:left w:val="none" w:sz="0" w:space="0" w:color="auto"/>
        <w:bottom w:val="none" w:sz="0" w:space="0" w:color="auto"/>
        <w:right w:val="none" w:sz="0" w:space="0" w:color="auto"/>
      </w:divBdr>
    </w:div>
    <w:div w:id="1065757888">
      <w:bodyDiv w:val="1"/>
      <w:marLeft w:val="0"/>
      <w:marRight w:val="0"/>
      <w:marTop w:val="0"/>
      <w:marBottom w:val="0"/>
      <w:divBdr>
        <w:top w:val="none" w:sz="0" w:space="0" w:color="auto"/>
        <w:left w:val="none" w:sz="0" w:space="0" w:color="auto"/>
        <w:bottom w:val="none" w:sz="0" w:space="0" w:color="auto"/>
        <w:right w:val="none" w:sz="0" w:space="0" w:color="auto"/>
      </w:divBdr>
    </w:div>
    <w:div w:id="106695263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73628948">
      <w:bodyDiv w:val="1"/>
      <w:marLeft w:val="0"/>
      <w:marRight w:val="0"/>
      <w:marTop w:val="0"/>
      <w:marBottom w:val="0"/>
      <w:divBdr>
        <w:top w:val="none" w:sz="0" w:space="0" w:color="auto"/>
        <w:left w:val="none" w:sz="0" w:space="0" w:color="auto"/>
        <w:bottom w:val="none" w:sz="0" w:space="0" w:color="auto"/>
        <w:right w:val="none" w:sz="0" w:space="0" w:color="auto"/>
      </w:divBdr>
    </w:div>
    <w:div w:id="1081104163">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099718468">
      <w:bodyDiv w:val="1"/>
      <w:marLeft w:val="0"/>
      <w:marRight w:val="0"/>
      <w:marTop w:val="0"/>
      <w:marBottom w:val="0"/>
      <w:divBdr>
        <w:top w:val="none" w:sz="0" w:space="0" w:color="auto"/>
        <w:left w:val="none" w:sz="0" w:space="0" w:color="auto"/>
        <w:bottom w:val="none" w:sz="0" w:space="0" w:color="auto"/>
        <w:right w:val="none" w:sz="0" w:space="0" w:color="auto"/>
      </w:divBdr>
    </w:div>
    <w:div w:id="1099719084">
      <w:bodyDiv w:val="1"/>
      <w:marLeft w:val="0"/>
      <w:marRight w:val="0"/>
      <w:marTop w:val="0"/>
      <w:marBottom w:val="0"/>
      <w:divBdr>
        <w:top w:val="none" w:sz="0" w:space="0" w:color="auto"/>
        <w:left w:val="none" w:sz="0" w:space="0" w:color="auto"/>
        <w:bottom w:val="none" w:sz="0" w:space="0" w:color="auto"/>
        <w:right w:val="none" w:sz="0" w:space="0" w:color="auto"/>
      </w:divBdr>
    </w:div>
    <w:div w:id="1105463098">
      <w:bodyDiv w:val="1"/>
      <w:marLeft w:val="0"/>
      <w:marRight w:val="0"/>
      <w:marTop w:val="0"/>
      <w:marBottom w:val="0"/>
      <w:divBdr>
        <w:top w:val="none" w:sz="0" w:space="0" w:color="auto"/>
        <w:left w:val="none" w:sz="0" w:space="0" w:color="auto"/>
        <w:bottom w:val="none" w:sz="0" w:space="0" w:color="auto"/>
        <w:right w:val="none" w:sz="0" w:space="0" w:color="auto"/>
      </w:divBdr>
    </w:div>
    <w:div w:id="1109736442">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22457120">
      <w:bodyDiv w:val="1"/>
      <w:marLeft w:val="0"/>
      <w:marRight w:val="0"/>
      <w:marTop w:val="0"/>
      <w:marBottom w:val="0"/>
      <w:divBdr>
        <w:top w:val="none" w:sz="0" w:space="0" w:color="auto"/>
        <w:left w:val="none" w:sz="0" w:space="0" w:color="auto"/>
        <w:bottom w:val="none" w:sz="0" w:space="0" w:color="auto"/>
        <w:right w:val="none" w:sz="0" w:space="0" w:color="auto"/>
      </w:divBdr>
    </w:div>
    <w:div w:id="1127817497">
      <w:bodyDiv w:val="1"/>
      <w:marLeft w:val="0"/>
      <w:marRight w:val="0"/>
      <w:marTop w:val="0"/>
      <w:marBottom w:val="0"/>
      <w:divBdr>
        <w:top w:val="none" w:sz="0" w:space="0" w:color="auto"/>
        <w:left w:val="none" w:sz="0" w:space="0" w:color="auto"/>
        <w:bottom w:val="none" w:sz="0" w:space="0" w:color="auto"/>
        <w:right w:val="none" w:sz="0" w:space="0" w:color="auto"/>
      </w:divBdr>
    </w:div>
    <w:div w:id="1129012739">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3906018">
      <w:bodyDiv w:val="1"/>
      <w:marLeft w:val="0"/>
      <w:marRight w:val="0"/>
      <w:marTop w:val="0"/>
      <w:marBottom w:val="0"/>
      <w:divBdr>
        <w:top w:val="none" w:sz="0" w:space="0" w:color="auto"/>
        <w:left w:val="none" w:sz="0" w:space="0" w:color="auto"/>
        <w:bottom w:val="none" w:sz="0" w:space="0" w:color="auto"/>
        <w:right w:val="none" w:sz="0" w:space="0" w:color="auto"/>
      </w:divBdr>
    </w:div>
    <w:div w:id="1133985826">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38570987">
      <w:bodyDiv w:val="1"/>
      <w:marLeft w:val="0"/>
      <w:marRight w:val="0"/>
      <w:marTop w:val="0"/>
      <w:marBottom w:val="0"/>
      <w:divBdr>
        <w:top w:val="none" w:sz="0" w:space="0" w:color="auto"/>
        <w:left w:val="none" w:sz="0" w:space="0" w:color="auto"/>
        <w:bottom w:val="none" w:sz="0" w:space="0" w:color="auto"/>
        <w:right w:val="none" w:sz="0" w:space="0" w:color="auto"/>
      </w:divBdr>
    </w:div>
    <w:div w:id="1141724772">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46702443">
      <w:bodyDiv w:val="1"/>
      <w:marLeft w:val="0"/>
      <w:marRight w:val="0"/>
      <w:marTop w:val="0"/>
      <w:marBottom w:val="0"/>
      <w:divBdr>
        <w:top w:val="none" w:sz="0" w:space="0" w:color="auto"/>
        <w:left w:val="none" w:sz="0" w:space="0" w:color="auto"/>
        <w:bottom w:val="none" w:sz="0" w:space="0" w:color="auto"/>
        <w:right w:val="none" w:sz="0" w:space="0" w:color="auto"/>
      </w:divBdr>
    </w:div>
    <w:div w:id="1154026442">
      <w:bodyDiv w:val="1"/>
      <w:marLeft w:val="0"/>
      <w:marRight w:val="0"/>
      <w:marTop w:val="0"/>
      <w:marBottom w:val="0"/>
      <w:divBdr>
        <w:top w:val="none" w:sz="0" w:space="0" w:color="auto"/>
        <w:left w:val="none" w:sz="0" w:space="0" w:color="auto"/>
        <w:bottom w:val="none" w:sz="0" w:space="0" w:color="auto"/>
        <w:right w:val="none" w:sz="0" w:space="0" w:color="auto"/>
      </w:divBdr>
    </w:div>
    <w:div w:id="1154294438">
      <w:bodyDiv w:val="1"/>
      <w:marLeft w:val="0"/>
      <w:marRight w:val="0"/>
      <w:marTop w:val="0"/>
      <w:marBottom w:val="0"/>
      <w:divBdr>
        <w:top w:val="none" w:sz="0" w:space="0" w:color="auto"/>
        <w:left w:val="none" w:sz="0" w:space="0" w:color="auto"/>
        <w:bottom w:val="none" w:sz="0" w:space="0" w:color="auto"/>
        <w:right w:val="none" w:sz="0" w:space="0" w:color="auto"/>
      </w:divBdr>
    </w:div>
    <w:div w:id="1156654935">
      <w:bodyDiv w:val="1"/>
      <w:marLeft w:val="0"/>
      <w:marRight w:val="0"/>
      <w:marTop w:val="0"/>
      <w:marBottom w:val="0"/>
      <w:divBdr>
        <w:top w:val="none" w:sz="0" w:space="0" w:color="auto"/>
        <w:left w:val="none" w:sz="0" w:space="0" w:color="auto"/>
        <w:bottom w:val="none" w:sz="0" w:space="0" w:color="auto"/>
        <w:right w:val="none" w:sz="0" w:space="0" w:color="auto"/>
      </w:divBdr>
    </w:div>
    <w:div w:id="1158375431">
      <w:bodyDiv w:val="1"/>
      <w:marLeft w:val="0"/>
      <w:marRight w:val="0"/>
      <w:marTop w:val="0"/>
      <w:marBottom w:val="0"/>
      <w:divBdr>
        <w:top w:val="none" w:sz="0" w:space="0" w:color="auto"/>
        <w:left w:val="none" w:sz="0" w:space="0" w:color="auto"/>
        <w:bottom w:val="none" w:sz="0" w:space="0" w:color="auto"/>
        <w:right w:val="none" w:sz="0" w:space="0" w:color="auto"/>
      </w:divBdr>
    </w:div>
    <w:div w:id="1163736404">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5361499">
      <w:bodyDiv w:val="1"/>
      <w:marLeft w:val="0"/>
      <w:marRight w:val="0"/>
      <w:marTop w:val="0"/>
      <w:marBottom w:val="0"/>
      <w:divBdr>
        <w:top w:val="none" w:sz="0" w:space="0" w:color="auto"/>
        <w:left w:val="none" w:sz="0" w:space="0" w:color="auto"/>
        <w:bottom w:val="none" w:sz="0" w:space="0" w:color="auto"/>
        <w:right w:val="none" w:sz="0" w:space="0" w:color="auto"/>
      </w:divBdr>
    </w:div>
    <w:div w:id="1165971129">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73225960">
      <w:bodyDiv w:val="1"/>
      <w:marLeft w:val="0"/>
      <w:marRight w:val="0"/>
      <w:marTop w:val="0"/>
      <w:marBottom w:val="0"/>
      <w:divBdr>
        <w:top w:val="none" w:sz="0" w:space="0" w:color="auto"/>
        <w:left w:val="none" w:sz="0" w:space="0" w:color="auto"/>
        <w:bottom w:val="none" w:sz="0" w:space="0" w:color="auto"/>
        <w:right w:val="none" w:sz="0" w:space="0" w:color="auto"/>
      </w:divBdr>
    </w:div>
    <w:div w:id="1179926002">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185050341">
      <w:bodyDiv w:val="1"/>
      <w:marLeft w:val="0"/>
      <w:marRight w:val="0"/>
      <w:marTop w:val="0"/>
      <w:marBottom w:val="0"/>
      <w:divBdr>
        <w:top w:val="none" w:sz="0" w:space="0" w:color="auto"/>
        <w:left w:val="none" w:sz="0" w:space="0" w:color="auto"/>
        <w:bottom w:val="none" w:sz="0" w:space="0" w:color="auto"/>
        <w:right w:val="none" w:sz="0" w:space="0" w:color="auto"/>
      </w:divBdr>
    </w:div>
    <w:div w:id="1195996690">
      <w:bodyDiv w:val="1"/>
      <w:marLeft w:val="0"/>
      <w:marRight w:val="0"/>
      <w:marTop w:val="0"/>
      <w:marBottom w:val="0"/>
      <w:divBdr>
        <w:top w:val="none" w:sz="0" w:space="0" w:color="auto"/>
        <w:left w:val="none" w:sz="0" w:space="0" w:color="auto"/>
        <w:bottom w:val="none" w:sz="0" w:space="0" w:color="auto"/>
        <w:right w:val="none" w:sz="0" w:space="0" w:color="auto"/>
      </w:divBdr>
    </w:div>
    <w:div w:id="1196848841">
      <w:bodyDiv w:val="1"/>
      <w:marLeft w:val="0"/>
      <w:marRight w:val="0"/>
      <w:marTop w:val="0"/>
      <w:marBottom w:val="0"/>
      <w:divBdr>
        <w:top w:val="none" w:sz="0" w:space="0" w:color="auto"/>
        <w:left w:val="none" w:sz="0" w:space="0" w:color="auto"/>
        <w:bottom w:val="none" w:sz="0" w:space="0" w:color="auto"/>
        <w:right w:val="none" w:sz="0" w:space="0" w:color="auto"/>
      </w:divBdr>
    </w:div>
    <w:div w:id="1200897911">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09564334">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21554043">
      <w:bodyDiv w:val="1"/>
      <w:marLeft w:val="0"/>
      <w:marRight w:val="0"/>
      <w:marTop w:val="0"/>
      <w:marBottom w:val="0"/>
      <w:divBdr>
        <w:top w:val="none" w:sz="0" w:space="0" w:color="auto"/>
        <w:left w:val="none" w:sz="0" w:space="0" w:color="auto"/>
        <w:bottom w:val="none" w:sz="0" w:space="0" w:color="auto"/>
        <w:right w:val="none" w:sz="0" w:space="0" w:color="auto"/>
      </w:divBdr>
    </w:div>
    <w:div w:id="1228538688">
      <w:bodyDiv w:val="1"/>
      <w:marLeft w:val="0"/>
      <w:marRight w:val="0"/>
      <w:marTop w:val="0"/>
      <w:marBottom w:val="0"/>
      <w:divBdr>
        <w:top w:val="none" w:sz="0" w:space="0" w:color="auto"/>
        <w:left w:val="none" w:sz="0" w:space="0" w:color="auto"/>
        <w:bottom w:val="none" w:sz="0" w:space="0" w:color="auto"/>
        <w:right w:val="none" w:sz="0" w:space="0" w:color="auto"/>
      </w:divBdr>
    </w:div>
    <w:div w:id="1229262738">
      <w:bodyDiv w:val="1"/>
      <w:marLeft w:val="0"/>
      <w:marRight w:val="0"/>
      <w:marTop w:val="0"/>
      <w:marBottom w:val="0"/>
      <w:divBdr>
        <w:top w:val="none" w:sz="0" w:space="0" w:color="auto"/>
        <w:left w:val="none" w:sz="0" w:space="0" w:color="auto"/>
        <w:bottom w:val="none" w:sz="0" w:space="0" w:color="auto"/>
        <w:right w:val="none" w:sz="0" w:space="0" w:color="auto"/>
      </w:divBdr>
    </w:div>
    <w:div w:id="1230462963">
      <w:bodyDiv w:val="1"/>
      <w:marLeft w:val="0"/>
      <w:marRight w:val="0"/>
      <w:marTop w:val="0"/>
      <w:marBottom w:val="0"/>
      <w:divBdr>
        <w:top w:val="none" w:sz="0" w:space="0" w:color="auto"/>
        <w:left w:val="none" w:sz="0" w:space="0" w:color="auto"/>
        <w:bottom w:val="none" w:sz="0" w:space="0" w:color="auto"/>
        <w:right w:val="none" w:sz="0" w:space="0" w:color="auto"/>
      </w:divBdr>
    </w:div>
    <w:div w:id="1231114100">
      <w:bodyDiv w:val="1"/>
      <w:marLeft w:val="0"/>
      <w:marRight w:val="0"/>
      <w:marTop w:val="0"/>
      <w:marBottom w:val="0"/>
      <w:divBdr>
        <w:top w:val="none" w:sz="0" w:space="0" w:color="auto"/>
        <w:left w:val="none" w:sz="0" w:space="0" w:color="auto"/>
        <w:bottom w:val="none" w:sz="0" w:space="0" w:color="auto"/>
        <w:right w:val="none" w:sz="0" w:space="0" w:color="auto"/>
      </w:divBdr>
    </w:div>
    <w:div w:id="1238393458">
      <w:bodyDiv w:val="1"/>
      <w:marLeft w:val="0"/>
      <w:marRight w:val="0"/>
      <w:marTop w:val="0"/>
      <w:marBottom w:val="0"/>
      <w:divBdr>
        <w:top w:val="none" w:sz="0" w:space="0" w:color="auto"/>
        <w:left w:val="none" w:sz="0" w:space="0" w:color="auto"/>
        <w:bottom w:val="none" w:sz="0" w:space="0" w:color="auto"/>
        <w:right w:val="none" w:sz="0" w:space="0" w:color="auto"/>
      </w:divBdr>
    </w:div>
    <w:div w:id="1239829037">
      <w:bodyDiv w:val="1"/>
      <w:marLeft w:val="0"/>
      <w:marRight w:val="0"/>
      <w:marTop w:val="0"/>
      <w:marBottom w:val="0"/>
      <w:divBdr>
        <w:top w:val="none" w:sz="0" w:space="0" w:color="auto"/>
        <w:left w:val="none" w:sz="0" w:space="0" w:color="auto"/>
        <w:bottom w:val="none" w:sz="0" w:space="0" w:color="auto"/>
        <w:right w:val="none" w:sz="0" w:space="0" w:color="auto"/>
      </w:divBdr>
    </w:div>
    <w:div w:id="1244493530">
      <w:bodyDiv w:val="1"/>
      <w:marLeft w:val="0"/>
      <w:marRight w:val="0"/>
      <w:marTop w:val="0"/>
      <w:marBottom w:val="0"/>
      <w:divBdr>
        <w:top w:val="none" w:sz="0" w:space="0" w:color="auto"/>
        <w:left w:val="none" w:sz="0" w:space="0" w:color="auto"/>
        <w:bottom w:val="none" w:sz="0" w:space="0" w:color="auto"/>
        <w:right w:val="none" w:sz="0" w:space="0" w:color="auto"/>
      </w:divBdr>
    </w:div>
    <w:div w:id="1246694413">
      <w:bodyDiv w:val="1"/>
      <w:marLeft w:val="0"/>
      <w:marRight w:val="0"/>
      <w:marTop w:val="0"/>
      <w:marBottom w:val="0"/>
      <w:divBdr>
        <w:top w:val="none" w:sz="0" w:space="0" w:color="auto"/>
        <w:left w:val="none" w:sz="0" w:space="0" w:color="auto"/>
        <w:bottom w:val="none" w:sz="0" w:space="0" w:color="auto"/>
        <w:right w:val="none" w:sz="0" w:space="0" w:color="auto"/>
      </w:divBdr>
    </w:div>
    <w:div w:id="1250891937">
      <w:bodyDiv w:val="1"/>
      <w:marLeft w:val="0"/>
      <w:marRight w:val="0"/>
      <w:marTop w:val="0"/>
      <w:marBottom w:val="0"/>
      <w:divBdr>
        <w:top w:val="none" w:sz="0" w:space="0" w:color="auto"/>
        <w:left w:val="none" w:sz="0" w:space="0" w:color="auto"/>
        <w:bottom w:val="none" w:sz="0" w:space="0" w:color="auto"/>
        <w:right w:val="none" w:sz="0" w:space="0" w:color="auto"/>
      </w:divBdr>
    </w:div>
    <w:div w:id="1251616657">
      <w:bodyDiv w:val="1"/>
      <w:marLeft w:val="0"/>
      <w:marRight w:val="0"/>
      <w:marTop w:val="0"/>
      <w:marBottom w:val="0"/>
      <w:divBdr>
        <w:top w:val="none" w:sz="0" w:space="0" w:color="auto"/>
        <w:left w:val="none" w:sz="0" w:space="0" w:color="auto"/>
        <w:bottom w:val="none" w:sz="0" w:space="0" w:color="auto"/>
        <w:right w:val="none" w:sz="0" w:space="0" w:color="auto"/>
      </w:divBdr>
    </w:div>
    <w:div w:id="1257909349">
      <w:bodyDiv w:val="1"/>
      <w:marLeft w:val="0"/>
      <w:marRight w:val="0"/>
      <w:marTop w:val="0"/>
      <w:marBottom w:val="0"/>
      <w:divBdr>
        <w:top w:val="none" w:sz="0" w:space="0" w:color="auto"/>
        <w:left w:val="none" w:sz="0" w:space="0" w:color="auto"/>
        <w:bottom w:val="none" w:sz="0" w:space="0" w:color="auto"/>
        <w:right w:val="none" w:sz="0" w:space="0" w:color="auto"/>
      </w:divBdr>
    </w:div>
    <w:div w:id="1269897240">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76517609">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285454888">
      <w:bodyDiv w:val="1"/>
      <w:marLeft w:val="0"/>
      <w:marRight w:val="0"/>
      <w:marTop w:val="0"/>
      <w:marBottom w:val="0"/>
      <w:divBdr>
        <w:top w:val="none" w:sz="0" w:space="0" w:color="auto"/>
        <w:left w:val="none" w:sz="0" w:space="0" w:color="auto"/>
        <w:bottom w:val="none" w:sz="0" w:space="0" w:color="auto"/>
        <w:right w:val="none" w:sz="0" w:space="0" w:color="auto"/>
      </w:divBdr>
    </w:div>
    <w:div w:id="1297419266">
      <w:bodyDiv w:val="1"/>
      <w:marLeft w:val="0"/>
      <w:marRight w:val="0"/>
      <w:marTop w:val="0"/>
      <w:marBottom w:val="0"/>
      <w:divBdr>
        <w:top w:val="none" w:sz="0" w:space="0" w:color="auto"/>
        <w:left w:val="none" w:sz="0" w:space="0" w:color="auto"/>
        <w:bottom w:val="none" w:sz="0" w:space="0" w:color="auto"/>
        <w:right w:val="none" w:sz="0" w:space="0" w:color="auto"/>
      </w:divBdr>
    </w:div>
    <w:div w:id="1297759311">
      <w:bodyDiv w:val="1"/>
      <w:marLeft w:val="0"/>
      <w:marRight w:val="0"/>
      <w:marTop w:val="0"/>
      <w:marBottom w:val="0"/>
      <w:divBdr>
        <w:top w:val="none" w:sz="0" w:space="0" w:color="auto"/>
        <w:left w:val="none" w:sz="0" w:space="0" w:color="auto"/>
        <w:bottom w:val="none" w:sz="0" w:space="0" w:color="auto"/>
        <w:right w:val="none" w:sz="0" w:space="0" w:color="auto"/>
      </w:divBdr>
    </w:div>
    <w:div w:id="1301307405">
      <w:bodyDiv w:val="1"/>
      <w:marLeft w:val="0"/>
      <w:marRight w:val="0"/>
      <w:marTop w:val="0"/>
      <w:marBottom w:val="0"/>
      <w:divBdr>
        <w:top w:val="none" w:sz="0" w:space="0" w:color="auto"/>
        <w:left w:val="none" w:sz="0" w:space="0" w:color="auto"/>
        <w:bottom w:val="none" w:sz="0" w:space="0" w:color="auto"/>
        <w:right w:val="none" w:sz="0" w:space="0" w:color="auto"/>
      </w:divBdr>
    </w:div>
    <w:div w:id="1311329055">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2849551">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35107808">
      <w:bodyDiv w:val="1"/>
      <w:marLeft w:val="0"/>
      <w:marRight w:val="0"/>
      <w:marTop w:val="0"/>
      <w:marBottom w:val="0"/>
      <w:divBdr>
        <w:top w:val="none" w:sz="0" w:space="0" w:color="auto"/>
        <w:left w:val="none" w:sz="0" w:space="0" w:color="auto"/>
        <w:bottom w:val="none" w:sz="0" w:space="0" w:color="auto"/>
        <w:right w:val="none" w:sz="0" w:space="0" w:color="auto"/>
      </w:divBdr>
    </w:div>
    <w:div w:id="1339037403">
      <w:bodyDiv w:val="1"/>
      <w:marLeft w:val="0"/>
      <w:marRight w:val="0"/>
      <w:marTop w:val="0"/>
      <w:marBottom w:val="0"/>
      <w:divBdr>
        <w:top w:val="none" w:sz="0" w:space="0" w:color="auto"/>
        <w:left w:val="none" w:sz="0" w:space="0" w:color="auto"/>
        <w:bottom w:val="none" w:sz="0" w:space="0" w:color="auto"/>
        <w:right w:val="none" w:sz="0" w:space="0" w:color="auto"/>
      </w:divBdr>
    </w:div>
    <w:div w:id="1341540336">
      <w:bodyDiv w:val="1"/>
      <w:marLeft w:val="0"/>
      <w:marRight w:val="0"/>
      <w:marTop w:val="0"/>
      <w:marBottom w:val="0"/>
      <w:divBdr>
        <w:top w:val="none" w:sz="0" w:space="0" w:color="auto"/>
        <w:left w:val="none" w:sz="0" w:space="0" w:color="auto"/>
        <w:bottom w:val="none" w:sz="0" w:space="0" w:color="auto"/>
        <w:right w:val="none" w:sz="0" w:space="0" w:color="auto"/>
      </w:divBdr>
    </w:div>
    <w:div w:id="1355306773">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1489600">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74230692">
      <w:bodyDiv w:val="1"/>
      <w:marLeft w:val="0"/>
      <w:marRight w:val="0"/>
      <w:marTop w:val="0"/>
      <w:marBottom w:val="0"/>
      <w:divBdr>
        <w:top w:val="none" w:sz="0" w:space="0" w:color="auto"/>
        <w:left w:val="none" w:sz="0" w:space="0" w:color="auto"/>
        <w:bottom w:val="none" w:sz="0" w:space="0" w:color="auto"/>
        <w:right w:val="none" w:sz="0" w:space="0" w:color="auto"/>
      </w:divBdr>
    </w:div>
    <w:div w:id="1374843010">
      <w:bodyDiv w:val="1"/>
      <w:marLeft w:val="0"/>
      <w:marRight w:val="0"/>
      <w:marTop w:val="0"/>
      <w:marBottom w:val="0"/>
      <w:divBdr>
        <w:top w:val="none" w:sz="0" w:space="0" w:color="auto"/>
        <w:left w:val="none" w:sz="0" w:space="0" w:color="auto"/>
        <w:bottom w:val="none" w:sz="0" w:space="0" w:color="auto"/>
        <w:right w:val="none" w:sz="0" w:space="0" w:color="auto"/>
      </w:divBdr>
    </w:div>
    <w:div w:id="1378433626">
      <w:bodyDiv w:val="1"/>
      <w:marLeft w:val="0"/>
      <w:marRight w:val="0"/>
      <w:marTop w:val="0"/>
      <w:marBottom w:val="0"/>
      <w:divBdr>
        <w:top w:val="none" w:sz="0" w:space="0" w:color="auto"/>
        <w:left w:val="none" w:sz="0" w:space="0" w:color="auto"/>
        <w:bottom w:val="none" w:sz="0" w:space="0" w:color="auto"/>
        <w:right w:val="none" w:sz="0" w:space="0" w:color="auto"/>
      </w:divBdr>
    </w:div>
    <w:div w:id="1378704189">
      <w:bodyDiv w:val="1"/>
      <w:marLeft w:val="0"/>
      <w:marRight w:val="0"/>
      <w:marTop w:val="0"/>
      <w:marBottom w:val="0"/>
      <w:divBdr>
        <w:top w:val="none" w:sz="0" w:space="0" w:color="auto"/>
        <w:left w:val="none" w:sz="0" w:space="0" w:color="auto"/>
        <w:bottom w:val="none" w:sz="0" w:space="0" w:color="auto"/>
        <w:right w:val="none" w:sz="0" w:space="0" w:color="auto"/>
      </w:divBdr>
    </w:div>
    <w:div w:id="1381326210">
      <w:bodyDiv w:val="1"/>
      <w:marLeft w:val="0"/>
      <w:marRight w:val="0"/>
      <w:marTop w:val="0"/>
      <w:marBottom w:val="0"/>
      <w:divBdr>
        <w:top w:val="none" w:sz="0" w:space="0" w:color="auto"/>
        <w:left w:val="none" w:sz="0" w:space="0" w:color="auto"/>
        <w:bottom w:val="none" w:sz="0" w:space="0" w:color="auto"/>
        <w:right w:val="none" w:sz="0" w:space="0" w:color="auto"/>
      </w:divBdr>
    </w:div>
    <w:div w:id="1382635161">
      <w:bodyDiv w:val="1"/>
      <w:marLeft w:val="0"/>
      <w:marRight w:val="0"/>
      <w:marTop w:val="0"/>
      <w:marBottom w:val="0"/>
      <w:divBdr>
        <w:top w:val="none" w:sz="0" w:space="0" w:color="auto"/>
        <w:left w:val="none" w:sz="0" w:space="0" w:color="auto"/>
        <w:bottom w:val="none" w:sz="0" w:space="0" w:color="auto"/>
        <w:right w:val="none" w:sz="0" w:space="0" w:color="auto"/>
      </w:divBdr>
    </w:div>
    <w:div w:id="1383292683">
      <w:bodyDiv w:val="1"/>
      <w:marLeft w:val="0"/>
      <w:marRight w:val="0"/>
      <w:marTop w:val="0"/>
      <w:marBottom w:val="0"/>
      <w:divBdr>
        <w:top w:val="none" w:sz="0" w:space="0" w:color="auto"/>
        <w:left w:val="none" w:sz="0" w:space="0" w:color="auto"/>
        <w:bottom w:val="none" w:sz="0" w:space="0" w:color="auto"/>
        <w:right w:val="none" w:sz="0" w:space="0" w:color="auto"/>
      </w:divBdr>
    </w:div>
    <w:div w:id="1385909810">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395005220">
      <w:bodyDiv w:val="1"/>
      <w:marLeft w:val="0"/>
      <w:marRight w:val="0"/>
      <w:marTop w:val="0"/>
      <w:marBottom w:val="0"/>
      <w:divBdr>
        <w:top w:val="none" w:sz="0" w:space="0" w:color="auto"/>
        <w:left w:val="none" w:sz="0" w:space="0" w:color="auto"/>
        <w:bottom w:val="none" w:sz="0" w:space="0" w:color="auto"/>
        <w:right w:val="none" w:sz="0" w:space="0" w:color="auto"/>
      </w:divBdr>
    </w:div>
    <w:div w:id="1401560035">
      <w:bodyDiv w:val="1"/>
      <w:marLeft w:val="0"/>
      <w:marRight w:val="0"/>
      <w:marTop w:val="0"/>
      <w:marBottom w:val="0"/>
      <w:divBdr>
        <w:top w:val="none" w:sz="0" w:space="0" w:color="auto"/>
        <w:left w:val="none" w:sz="0" w:space="0" w:color="auto"/>
        <w:bottom w:val="none" w:sz="0" w:space="0" w:color="auto"/>
        <w:right w:val="none" w:sz="0" w:space="0" w:color="auto"/>
      </w:divBdr>
    </w:div>
    <w:div w:id="1415976695">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32971289">
      <w:bodyDiv w:val="1"/>
      <w:marLeft w:val="0"/>
      <w:marRight w:val="0"/>
      <w:marTop w:val="0"/>
      <w:marBottom w:val="0"/>
      <w:divBdr>
        <w:top w:val="none" w:sz="0" w:space="0" w:color="auto"/>
        <w:left w:val="none" w:sz="0" w:space="0" w:color="auto"/>
        <w:bottom w:val="none" w:sz="0" w:space="0" w:color="auto"/>
        <w:right w:val="none" w:sz="0" w:space="0" w:color="auto"/>
      </w:divBdr>
    </w:div>
    <w:div w:id="1440299694">
      <w:bodyDiv w:val="1"/>
      <w:marLeft w:val="0"/>
      <w:marRight w:val="0"/>
      <w:marTop w:val="0"/>
      <w:marBottom w:val="0"/>
      <w:divBdr>
        <w:top w:val="none" w:sz="0" w:space="0" w:color="auto"/>
        <w:left w:val="none" w:sz="0" w:space="0" w:color="auto"/>
        <w:bottom w:val="none" w:sz="0" w:space="0" w:color="auto"/>
        <w:right w:val="none" w:sz="0" w:space="0" w:color="auto"/>
      </w:divBdr>
    </w:div>
    <w:div w:id="1440301239">
      <w:bodyDiv w:val="1"/>
      <w:marLeft w:val="0"/>
      <w:marRight w:val="0"/>
      <w:marTop w:val="0"/>
      <w:marBottom w:val="0"/>
      <w:divBdr>
        <w:top w:val="none" w:sz="0" w:space="0" w:color="auto"/>
        <w:left w:val="none" w:sz="0" w:space="0" w:color="auto"/>
        <w:bottom w:val="none" w:sz="0" w:space="0" w:color="auto"/>
        <w:right w:val="none" w:sz="0" w:space="0" w:color="auto"/>
      </w:divBdr>
    </w:div>
    <w:div w:id="1447851913">
      <w:bodyDiv w:val="1"/>
      <w:marLeft w:val="0"/>
      <w:marRight w:val="0"/>
      <w:marTop w:val="0"/>
      <w:marBottom w:val="0"/>
      <w:divBdr>
        <w:top w:val="none" w:sz="0" w:space="0" w:color="auto"/>
        <w:left w:val="none" w:sz="0" w:space="0" w:color="auto"/>
        <w:bottom w:val="none" w:sz="0" w:space="0" w:color="auto"/>
        <w:right w:val="none" w:sz="0" w:space="0" w:color="auto"/>
      </w:divBdr>
    </w:div>
    <w:div w:id="1451513373">
      <w:bodyDiv w:val="1"/>
      <w:marLeft w:val="0"/>
      <w:marRight w:val="0"/>
      <w:marTop w:val="0"/>
      <w:marBottom w:val="0"/>
      <w:divBdr>
        <w:top w:val="none" w:sz="0" w:space="0" w:color="auto"/>
        <w:left w:val="none" w:sz="0" w:space="0" w:color="auto"/>
        <w:bottom w:val="none" w:sz="0" w:space="0" w:color="auto"/>
        <w:right w:val="none" w:sz="0" w:space="0" w:color="auto"/>
      </w:divBdr>
    </w:div>
    <w:div w:id="1451970382">
      <w:bodyDiv w:val="1"/>
      <w:marLeft w:val="0"/>
      <w:marRight w:val="0"/>
      <w:marTop w:val="0"/>
      <w:marBottom w:val="0"/>
      <w:divBdr>
        <w:top w:val="none" w:sz="0" w:space="0" w:color="auto"/>
        <w:left w:val="none" w:sz="0" w:space="0" w:color="auto"/>
        <w:bottom w:val="none" w:sz="0" w:space="0" w:color="auto"/>
        <w:right w:val="none" w:sz="0" w:space="0" w:color="auto"/>
      </w:divBdr>
    </w:div>
    <w:div w:id="1467699697">
      <w:bodyDiv w:val="1"/>
      <w:marLeft w:val="0"/>
      <w:marRight w:val="0"/>
      <w:marTop w:val="0"/>
      <w:marBottom w:val="0"/>
      <w:divBdr>
        <w:top w:val="none" w:sz="0" w:space="0" w:color="auto"/>
        <w:left w:val="none" w:sz="0" w:space="0" w:color="auto"/>
        <w:bottom w:val="none" w:sz="0" w:space="0" w:color="auto"/>
        <w:right w:val="none" w:sz="0" w:space="0" w:color="auto"/>
      </w:divBdr>
    </w:div>
    <w:div w:id="1469933263">
      <w:bodyDiv w:val="1"/>
      <w:marLeft w:val="0"/>
      <w:marRight w:val="0"/>
      <w:marTop w:val="0"/>
      <w:marBottom w:val="0"/>
      <w:divBdr>
        <w:top w:val="none" w:sz="0" w:space="0" w:color="auto"/>
        <w:left w:val="none" w:sz="0" w:space="0" w:color="auto"/>
        <w:bottom w:val="none" w:sz="0" w:space="0" w:color="auto"/>
        <w:right w:val="none" w:sz="0" w:space="0" w:color="auto"/>
      </w:divBdr>
    </w:div>
    <w:div w:id="1472675718">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3738329">
      <w:bodyDiv w:val="1"/>
      <w:marLeft w:val="0"/>
      <w:marRight w:val="0"/>
      <w:marTop w:val="0"/>
      <w:marBottom w:val="0"/>
      <w:divBdr>
        <w:top w:val="none" w:sz="0" w:space="0" w:color="auto"/>
        <w:left w:val="none" w:sz="0" w:space="0" w:color="auto"/>
        <w:bottom w:val="none" w:sz="0" w:space="0" w:color="auto"/>
        <w:right w:val="none" w:sz="0" w:space="0" w:color="auto"/>
      </w:divBdr>
    </w:div>
    <w:div w:id="1484589127">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1873321">
      <w:bodyDiv w:val="1"/>
      <w:marLeft w:val="0"/>
      <w:marRight w:val="0"/>
      <w:marTop w:val="0"/>
      <w:marBottom w:val="0"/>
      <w:divBdr>
        <w:top w:val="none" w:sz="0" w:space="0" w:color="auto"/>
        <w:left w:val="none" w:sz="0" w:space="0" w:color="auto"/>
        <w:bottom w:val="none" w:sz="0" w:space="0" w:color="auto"/>
        <w:right w:val="none" w:sz="0" w:space="0" w:color="auto"/>
      </w:divBdr>
    </w:div>
    <w:div w:id="1495805606">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496844088">
      <w:bodyDiv w:val="1"/>
      <w:marLeft w:val="0"/>
      <w:marRight w:val="0"/>
      <w:marTop w:val="0"/>
      <w:marBottom w:val="0"/>
      <w:divBdr>
        <w:top w:val="none" w:sz="0" w:space="0" w:color="auto"/>
        <w:left w:val="none" w:sz="0" w:space="0" w:color="auto"/>
        <w:bottom w:val="none" w:sz="0" w:space="0" w:color="auto"/>
        <w:right w:val="none" w:sz="0" w:space="0" w:color="auto"/>
      </w:divBdr>
    </w:div>
    <w:div w:id="1502238897">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4278383">
      <w:bodyDiv w:val="1"/>
      <w:marLeft w:val="0"/>
      <w:marRight w:val="0"/>
      <w:marTop w:val="0"/>
      <w:marBottom w:val="0"/>
      <w:divBdr>
        <w:top w:val="none" w:sz="0" w:space="0" w:color="auto"/>
        <w:left w:val="none" w:sz="0" w:space="0" w:color="auto"/>
        <w:bottom w:val="none" w:sz="0" w:space="0" w:color="auto"/>
        <w:right w:val="none" w:sz="0" w:space="0" w:color="auto"/>
      </w:divBdr>
    </w:div>
    <w:div w:id="1504706745">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2840266">
      <w:bodyDiv w:val="1"/>
      <w:marLeft w:val="0"/>
      <w:marRight w:val="0"/>
      <w:marTop w:val="0"/>
      <w:marBottom w:val="0"/>
      <w:divBdr>
        <w:top w:val="none" w:sz="0" w:space="0" w:color="auto"/>
        <w:left w:val="none" w:sz="0" w:space="0" w:color="auto"/>
        <w:bottom w:val="none" w:sz="0" w:space="0" w:color="auto"/>
        <w:right w:val="none" w:sz="0" w:space="0" w:color="auto"/>
      </w:divBdr>
    </w:div>
    <w:div w:id="1513304105">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18738828">
      <w:bodyDiv w:val="1"/>
      <w:marLeft w:val="0"/>
      <w:marRight w:val="0"/>
      <w:marTop w:val="0"/>
      <w:marBottom w:val="0"/>
      <w:divBdr>
        <w:top w:val="none" w:sz="0" w:space="0" w:color="auto"/>
        <w:left w:val="none" w:sz="0" w:space="0" w:color="auto"/>
        <w:bottom w:val="none" w:sz="0" w:space="0" w:color="auto"/>
        <w:right w:val="none" w:sz="0" w:space="0" w:color="auto"/>
      </w:divBdr>
    </w:div>
    <w:div w:id="1520269776">
      <w:bodyDiv w:val="1"/>
      <w:marLeft w:val="0"/>
      <w:marRight w:val="0"/>
      <w:marTop w:val="0"/>
      <w:marBottom w:val="0"/>
      <w:divBdr>
        <w:top w:val="none" w:sz="0" w:space="0" w:color="auto"/>
        <w:left w:val="none" w:sz="0" w:space="0" w:color="auto"/>
        <w:bottom w:val="none" w:sz="0" w:space="0" w:color="auto"/>
        <w:right w:val="none" w:sz="0" w:space="0" w:color="auto"/>
      </w:divBdr>
    </w:div>
    <w:div w:id="1528980059">
      <w:bodyDiv w:val="1"/>
      <w:marLeft w:val="0"/>
      <w:marRight w:val="0"/>
      <w:marTop w:val="0"/>
      <w:marBottom w:val="0"/>
      <w:divBdr>
        <w:top w:val="none" w:sz="0" w:space="0" w:color="auto"/>
        <w:left w:val="none" w:sz="0" w:space="0" w:color="auto"/>
        <w:bottom w:val="none" w:sz="0" w:space="0" w:color="auto"/>
        <w:right w:val="none" w:sz="0" w:space="0" w:color="auto"/>
      </w:divBdr>
    </w:div>
    <w:div w:id="1529637246">
      <w:bodyDiv w:val="1"/>
      <w:marLeft w:val="0"/>
      <w:marRight w:val="0"/>
      <w:marTop w:val="0"/>
      <w:marBottom w:val="0"/>
      <w:divBdr>
        <w:top w:val="none" w:sz="0" w:space="0" w:color="auto"/>
        <w:left w:val="none" w:sz="0" w:space="0" w:color="auto"/>
        <w:bottom w:val="none" w:sz="0" w:space="0" w:color="auto"/>
        <w:right w:val="none" w:sz="0" w:space="0" w:color="auto"/>
      </w:divBdr>
    </w:div>
    <w:div w:id="1532065821">
      <w:bodyDiv w:val="1"/>
      <w:marLeft w:val="0"/>
      <w:marRight w:val="0"/>
      <w:marTop w:val="0"/>
      <w:marBottom w:val="0"/>
      <w:divBdr>
        <w:top w:val="none" w:sz="0" w:space="0" w:color="auto"/>
        <w:left w:val="none" w:sz="0" w:space="0" w:color="auto"/>
        <w:bottom w:val="none" w:sz="0" w:space="0" w:color="auto"/>
        <w:right w:val="none" w:sz="0" w:space="0" w:color="auto"/>
      </w:divBdr>
    </w:div>
    <w:div w:id="1537506329">
      <w:bodyDiv w:val="1"/>
      <w:marLeft w:val="0"/>
      <w:marRight w:val="0"/>
      <w:marTop w:val="0"/>
      <w:marBottom w:val="0"/>
      <w:divBdr>
        <w:top w:val="none" w:sz="0" w:space="0" w:color="auto"/>
        <w:left w:val="none" w:sz="0" w:space="0" w:color="auto"/>
        <w:bottom w:val="none" w:sz="0" w:space="0" w:color="auto"/>
        <w:right w:val="none" w:sz="0" w:space="0" w:color="auto"/>
      </w:divBdr>
    </w:div>
    <w:div w:id="1539585516">
      <w:bodyDiv w:val="1"/>
      <w:marLeft w:val="0"/>
      <w:marRight w:val="0"/>
      <w:marTop w:val="0"/>
      <w:marBottom w:val="0"/>
      <w:divBdr>
        <w:top w:val="none" w:sz="0" w:space="0" w:color="auto"/>
        <w:left w:val="none" w:sz="0" w:space="0" w:color="auto"/>
        <w:bottom w:val="none" w:sz="0" w:space="0" w:color="auto"/>
        <w:right w:val="none" w:sz="0" w:space="0" w:color="auto"/>
      </w:divBdr>
    </w:div>
    <w:div w:id="1541622759">
      <w:bodyDiv w:val="1"/>
      <w:marLeft w:val="0"/>
      <w:marRight w:val="0"/>
      <w:marTop w:val="0"/>
      <w:marBottom w:val="0"/>
      <w:divBdr>
        <w:top w:val="none" w:sz="0" w:space="0" w:color="auto"/>
        <w:left w:val="none" w:sz="0" w:space="0" w:color="auto"/>
        <w:bottom w:val="none" w:sz="0" w:space="0" w:color="auto"/>
        <w:right w:val="none" w:sz="0" w:space="0" w:color="auto"/>
      </w:divBdr>
    </w:div>
    <w:div w:id="1554779664">
      <w:bodyDiv w:val="1"/>
      <w:marLeft w:val="0"/>
      <w:marRight w:val="0"/>
      <w:marTop w:val="0"/>
      <w:marBottom w:val="0"/>
      <w:divBdr>
        <w:top w:val="none" w:sz="0" w:space="0" w:color="auto"/>
        <w:left w:val="none" w:sz="0" w:space="0" w:color="auto"/>
        <w:bottom w:val="none" w:sz="0" w:space="0" w:color="auto"/>
        <w:right w:val="none" w:sz="0" w:space="0" w:color="auto"/>
      </w:divBdr>
    </w:div>
    <w:div w:id="1561094350">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65526586">
      <w:bodyDiv w:val="1"/>
      <w:marLeft w:val="0"/>
      <w:marRight w:val="0"/>
      <w:marTop w:val="0"/>
      <w:marBottom w:val="0"/>
      <w:divBdr>
        <w:top w:val="none" w:sz="0" w:space="0" w:color="auto"/>
        <w:left w:val="none" w:sz="0" w:space="0" w:color="auto"/>
        <w:bottom w:val="none" w:sz="0" w:space="0" w:color="auto"/>
        <w:right w:val="none" w:sz="0" w:space="0" w:color="auto"/>
      </w:divBdr>
    </w:div>
    <w:div w:id="1569463585">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572764782">
      <w:bodyDiv w:val="1"/>
      <w:marLeft w:val="0"/>
      <w:marRight w:val="0"/>
      <w:marTop w:val="0"/>
      <w:marBottom w:val="0"/>
      <w:divBdr>
        <w:top w:val="none" w:sz="0" w:space="0" w:color="auto"/>
        <w:left w:val="none" w:sz="0" w:space="0" w:color="auto"/>
        <w:bottom w:val="none" w:sz="0" w:space="0" w:color="auto"/>
        <w:right w:val="none" w:sz="0" w:space="0" w:color="auto"/>
      </w:divBdr>
    </w:div>
    <w:div w:id="1577592220">
      <w:bodyDiv w:val="1"/>
      <w:marLeft w:val="0"/>
      <w:marRight w:val="0"/>
      <w:marTop w:val="0"/>
      <w:marBottom w:val="0"/>
      <w:divBdr>
        <w:top w:val="none" w:sz="0" w:space="0" w:color="auto"/>
        <w:left w:val="none" w:sz="0" w:space="0" w:color="auto"/>
        <w:bottom w:val="none" w:sz="0" w:space="0" w:color="auto"/>
        <w:right w:val="none" w:sz="0" w:space="0" w:color="auto"/>
      </w:divBdr>
    </w:div>
    <w:div w:id="1579899943">
      <w:bodyDiv w:val="1"/>
      <w:marLeft w:val="0"/>
      <w:marRight w:val="0"/>
      <w:marTop w:val="0"/>
      <w:marBottom w:val="0"/>
      <w:divBdr>
        <w:top w:val="none" w:sz="0" w:space="0" w:color="auto"/>
        <w:left w:val="none" w:sz="0" w:space="0" w:color="auto"/>
        <w:bottom w:val="none" w:sz="0" w:space="0" w:color="auto"/>
        <w:right w:val="none" w:sz="0" w:space="0" w:color="auto"/>
      </w:divBdr>
    </w:div>
    <w:div w:id="1580366603">
      <w:bodyDiv w:val="1"/>
      <w:marLeft w:val="0"/>
      <w:marRight w:val="0"/>
      <w:marTop w:val="0"/>
      <w:marBottom w:val="0"/>
      <w:divBdr>
        <w:top w:val="none" w:sz="0" w:space="0" w:color="auto"/>
        <w:left w:val="none" w:sz="0" w:space="0" w:color="auto"/>
        <w:bottom w:val="none" w:sz="0" w:space="0" w:color="auto"/>
        <w:right w:val="none" w:sz="0" w:space="0" w:color="auto"/>
      </w:divBdr>
    </w:div>
    <w:div w:id="1586719669">
      <w:bodyDiv w:val="1"/>
      <w:marLeft w:val="0"/>
      <w:marRight w:val="0"/>
      <w:marTop w:val="0"/>
      <w:marBottom w:val="0"/>
      <w:divBdr>
        <w:top w:val="none" w:sz="0" w:space="0" w:color="auto"/>
        <w:left w:val="none" w:sz="0" w:space="0" w:color="auto"/>
        <w:bottom w:val="none" w:sz="0" w:space="0" w:color="auto"/>
        <w:right w:val="none" w:sz="0" w:space="0" w:color="auto"/>
      </w:divBdr>
    </w:div>
    <w:div w:id="1596208261">
      <w:bodyDiv w:val="1"/>
      <w:marLeft w:val="0"/>
      <w:marRight w:val="0"/>
      <w:marTop w:val="0"/>
      <w:marBottom w:val="0"/>
      <w:divBdr>
        <w:top w:val="none" w:sz="0" w:space="0" w:color="auto"/>
        <w:left w:val="none" w:sz="0" w:space="0" w:color="auto"/>
        <w:bottom w:val="none" w:sz="0" w:space="0" w:color="auto"/>
        <w:right w:val="none" w:sz="0" w:space="0" w:color="auto"/>
      </w:divBdr>
    </w:div>
    <w:div w:id="1603997697">
      <w:bodyDiv w:val="1"/>
      <w:marLeft w:val="0"/>
      <w:marRight w:val="0"/>
      <w:marTop w:val="0"/>
      <w:marBottom w:val="0"/>
      <w:divBdr>
        <w:top w:val="none" w:sz="0" w:space="0" w:color="auto"/>
        <w:left w:val="none" w:sz="0" w:space="0" w:color="auto"/>
        <w:bottom w:val="none" w:sz="0" w:space="0" w:color="auto"/>
        <w:right w:val="none" w:sz="0" w:space="0" w:color="auto"/>
      </w:divBdr>
    </w:div>
    <w:div w:id="1609850048">
      <w:bodyDiv w:val="1"/>
      <w:marLeft w:val="0"/>
      <w:marRight w:val="0"/>
      <w:marTop w:val="0"/>
      <w:marBottom w:val="0"/>
      <w:divBdr>
        <w:top w:val="none" w:sz="0" w:space="0" w:color="auto"/>
        <w:left w:val="none" w:sz="0" w:space="0" w:color="auto"/>
        <w:bottom w:val="none" w:sz="0" w:space="0" w:color="auto"/>
        <w:right w:val="none" w:sz="0" w:space="0" w:color="auto"/>
      </w:divBdr>
    </w:div>
    <w:div w:id="1612055031">
      <w:bodyDiv w:val="1"/>
      <w:marLeft w:val="0"/>
      <w:marRight w:val="0"/>
      <w:marTop w:val="0"/>
      <w:marBottom w:val="0"/>
      <w:divBdr>
        <w:top w:val="none" w:sz="0" w:space="0" w:color="auto"/>
        <w:left w:val="none" w:sz="0" w:space="0" w:color="auto"/>
        <w:bottom w:val="none" w:sz="0" w:space="0" w:color="auto"/>
        <w:right w:val="none" w:sz="0" w:space="0" w:color="auto"/>
      </w:divBdr>
    </w:div>
    <w:div w:id="1617253561">
      <w:bodyDiv w:val="1"/>
      <w:marLeft w:val="0"/>
      <w:marRight w:val="0"/>
      <w:marTop w:val="0"/>
      <w:marBottom w:val="0"/>
      <w:divBdr>
        <w:top w:val="none" w:sz="0" w:space="0" w:color="auto"/>
        <w:left w:val="none" w:sz="0" w:space="0" w:color="auto"/>
        <w:bottom w:val="none" w:sz="0" w:space="0" w:color="auto"/>
        <w:right w:val="none" w:sz="0" w:space="0" w:color="auto"/>
      </w:divBdr>
    </w:div>
    <w:div w:id="161802799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28589363">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44501821">
      <w:bodyDiv w:val="1"/>
      <w:marLeft w:val="0"/>
      <w:marRight w:val="0"/>
      <w:marTop w:val="0"/>
      <w:marBottom w:val="0"/>
      <w:divBdr>
        <w:top w:val="none" w:sz="0" w:space="0" w:color="auto"/>
        <w:left w:val="none" w:sz="0" w:space="0" w:color="auto"/>
        <w:bottom w:val="none" w:sz="0" w:space="0" w:color="auto"/>
        <w:right w:val="none" w:sz="0" w:space="0" w:color="auto"/>
      </w:divBdr>
    </w:div>
    <w:div w:id="1647469827">
      <w:bodyDiv w:val="1"/>
      <w:marLeft w:val="0"/>
      <w:marRight w:val="0"/>
      <w:marTop w:val="0"/>
      <w:marBottom w:val="0"/>
      <w:divBdr>
        <w:top w:val="none" w:sz="0" w:space="0" w:color="auto"/>
        <w:left w:val="none" w:sz="0" w:space="0" w:color="auto"/>
        <w:bottom w:val="none" w:sz="0" w:space="0" w:color="auto"/>
        <w:right w:val="none" w:sz="0" w:space="0" w:color="auto"/>
      </w:divBdr>
    </w:div>
    <w:div w:id="1647584382">
      <w:bodyDiv w:val="1"/>
      <w:marLeft w:val="0"/>
      <w:marRight w:val="0"/>
      <w:marTop w:val="0"/>
      <w:marBottom w:val="0"/>
      <w:divBdr>
        <w:top w:val="none" w:sz="0" w:space="0" w:color="auto"/>
        <w:left w:val="none" w:sz="0" w:space="0" w:color="auto"/>
        <w:bottom w:val="none" w:sz="0" w:space="0" w:color="auto"/>
        <w:right w:val="none" w:sz="0" w:space="0" w:color="auto"/>
      </w:divBdr>
    </w:div>
    <w:div w:id="1650595904">
      <w:bodyDiv w:val="1"/>
      <w:marLeft w:val="0"/>
      <w:marRight w:val="0"/>
      <w:marTop w:val="0"/>
      <w:marBottom w:val="0"/>
      <w:divBdr>
        <w:top w:val="none" w:sz="0" w:space="0" w:color="auto"/>
        <w:left w:val="none" w:sz="0" w:space="0" w:color="auto"/>
        <w:bottom w:val="none" w:sz="0" w:space="0" w:color="auto"/>
        <w:right w:val="none" w:sz="0" w:space="0" w:color="auto"/>
      </w:divBdr>
    </w:div>
    <w:div w:id="1653949421">
      <w:bodyDiv w:val="1"/>
      <w:marLeft w:val="0"/>
      <w:marRight w:val="0"/>
      <w:marTop w:val="0"/>
      <w:marBottom w:val="0"/>
      <w:divBdr>
        <w:top w:val="none" w:sz="0" w:space="0" w:color="auto"/>
        <w:left w:val="none" w:sz="0" w:space="0" w:color="auto"/>
        <w:bottom w:val="none" w:sz="0" w:space="0" w:color="auto"/>
        <w:right w:val="none" w:sz="0" w:space="0" w:color="auto"/>
      </w:divBdr>
    </w:div>
    <w:div w:id="1655718397">
      <w:bodyDiv w:val="1"/>
      <w:marLeft w:val="0"/>
      <w:marRight w:val="0"/>
      <w:marTop w:val="0"/>
      <w:marBottom w:val="0"/>
      <w:divBdr>
        <w:top w:val="none" w:sz="0" w:space="0" w:color="auto"/>
        <w:left w:val="none" w:sz="0" w:space="0" w:color="auto"/>
        <w:bottom w:val="none" w:sz="0" w:space="0" w:color="auto"/>
        <w:right w:val="none" w:sz="0" w:space="0" w:color="auto"/>
      </w:divBdr>
    </w:div>
    <w:div w:id="1663776846">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69364737">
      <w:bodyDiv w:val="1"/>
      <w:marLeft w:val="0"/>
      <w:marRight w:val="0"/>
      <w:marTop w:val="0"/>
      <w:marBottom w:val="0"/>
      <w:divBdr>
        <w:top w:val="none" w:sz="0" w:space="0" w:color="auto"/>
        <w:left w:val="none" w:sz="0" w:space="0" w:color="auto"/>
        <w:bottom w:val="none" w:sz="0" w:space="0" w:color="auto"/>
        <w:right w:val="none" w:sz="0" w:space="0" w:color="auto"/>
      </w:divBdr>
    </w:div>
    <w:div w:id="1672026384">
      <w:bodyDiv w:val="1"/>
      <w:marLeft w:val="0"/>
      <w:marRight w:val="0"/>
      <w:marTop w:val="0"/>
      <w:marBottom w:val="0"/>
      <w:divBdr>
        <w:top w:val="none" w:sz="0" w:space="0" w:color="auto"/>
        <w:left w:val="none" w:sz="0" w:space="0" w:color="auto"/>
        <w:bottom w:val="none" w:sz="0" w:space="0" w:color="auto"/>
        <w:right w:val="none" w:sz="0" w:space="0" w:color="auto"/>
      </w:divBdr>
    </w:div>
    <w:div w:id="1673070795">
      <w:bodyDiv w:val="1"/>
      <w:marLeft w:val="0"/>
      <w:marRight w:val="0"/>
      <w:marTop w:val="0"/>
      <w:marBottom w:val="0"/>
      <w:divBdr>
        <w:top w:val="none" w:sz="0" w:space="0" w:color="auto"/>
        <w:left w:val="none" w:sz="0" w:space="0" w:color="auto"/>
        <w:bottom w:val="none" w:sz="0" w:space="0" w:color="auto"/>
        <w:right w:val="none" w:sz="0" w:space="0" w:color="auto"/>
      </w:divBdr>
    </w:div>
    <w:div w:id="1678190650">
      <w:bodyDiv w:val="1"/>
      <w:marLeft w:val="0"/>
      <w:marRight w:val="0"/>
      <w:marTop w:val="0"/>
      <w:marBottom w:val="0"/>
      <w:divBdr>
        <w:top w:val="none" w:sz="0" w:space="0" w:color="auto"/>
        <w:left w:val="none" w:sz="0" w:space="0" w:color="auto"/>
        <w:bottom w:val="none" w:sz="0" w:space="0" w:color="auto"/>
        <w:right w:val="none" w:sz="0" w:space="0" w:color="auto"/>
      </w:divBdr>
    </w:div>
    <w:div w:id="1680739480">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3723016">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697735966">
      <w:bodyDiv w:val="1"/>
      <w:marLeft w:val="0"/>
      <w:marRight w:val="0"/>
      <w:marTop w:val="0"/>
      <w:marBottom w:val="0"/>
      <w:divBdr>
        <w:top w:val="none" w:sz="0" w:space="0" w:color="auto"/>
        <w:left w:val="none" w:sz="0" w:space="0" w:color="auto"/>
        <w:bottom w:val="none" w:sz="0" w:space="0" w:color="auto"/>
        <w:right w:val="none" w:sz="0" w:space="0" w:color="auto"/>
      </w:divBdr>
    </w:div>
    <w:div w:id="1699547294">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23942713">
      <w:bodyDiv w:val="1"/>
      <w:marLeft w:val="0"/>
      <w:marRight w:val="0"/>
      <w:marTop w:val="0"/>
      <w:marBottom w:val="0"/>
      <w:divBdr>
        <w:top w:val="none" w:sz="0" w:space="0" w:color="auto"/>
        <w:left w:val="none" w:sz="0" w:space="0" w:color="auto"/>
        <w:bottom w:val="none" w:sz="0" w:space="0" w:color="auto"/>
        <w:right w:val="none" w:sz="0" w:space="0" w:color="auto"/>
      </w:divBdr>
    </w:div>
    <w:div w:id="1730768569">
      <w:bodyDiv w:val="1"/>
      <w:marLeft w:val="0"/>
      <w:marRight w:val="0"/>
      <w:marTop w:val="0"/>
      <w:marBottom w:val="0"/>
      <w:divBdr>
        <w:top w:val="none" w:sz="0" w:space="0" w:color="auto"/>
        <w:left w:val="none" w:sz="0" w:space="0" w:color="auto"/>
        <w:bottom w:val="none" w:sz="0" w:space="0" w:color="auto"/>
        <w:right w:val="none" w:sz="0" w:space="0" w:color="auto"/>
      </w:divBdr>
    </w:div>
    <w:div w:id="1735081567">
      <w:bodyDiv w:val="1"/>
      <w:marLeft w:val="0"/>
      <w:marRight w:val="0"/>
      <w:marTop w:val="0"/>
      <w:marBottom w:val="0"/>
      <w:divBdr>
        <w:top w:val="none" w:sz="0" w:space="0" w:color="auto"/>
        <w:left w:val="none" w:sz="0" w:space="0" w:color="auto"/>
        <w:bottom w:val="none" w:sz="0" w:space="0" w:color="auto"/>
        <w:right w:val="none" w:sz="0" w:space="0" w:color="auto"/>
      </w:divBdr>
    </w:div>
    <w:div w:id="1739473894">
      <w:bodyDiv w:val="1"/>
      <w:marLeft w:val="0"/>
      <w:marRight w:val="0"/>
      <w:marTop w:val="0"/>
      <w:marBottom w:val="0"/>
      <w:divBdr>
        <w:top w:val="none" w:sz="0" w:space="0" w:color="auto"/>
        <w:left w:val="none" w:sz="0" w:space="0" w:color="auto"/>
        <w:bottom w:val="none" w:sz="0" w:space="0" w:color="auto"/>
        <w:right w:val="none" w:sz="0" w:space="0" w:color="auto"/>
      </w:divBdr>
    </w:div>
    <w:div w:id="1740715766">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62876006">
      <w:bodyDiv w:val="1"/>
      <w:marLeft w:val="0"/>
      <w:marRight w:val="0"/>
      <w:marTop w:val="0"/>
      <w:marBottom w:val="0"/>
      <w:divBdr>
        <w:top w:val="none" w:sz="0" w:space="0" w:color="auto"/>
        <w:left w:val="none" w:sz="0" w:space="0" w:color="auto"/>
        <w:bottom w:val="none" w:sz="0" w:space="0" w:color="auto"/>
        <w:right w:val="none" w:sz="0" w:space="0" w:color="auto"/>
      </w:divBdr>
    </w:div>
    <w:div w:id="1769035677">
      <w:bodyDiv w:val="1"/>
      <w:marLeft w:val="0"/>
      <w:marRight w:val="0"/>
      <w:marTop w:val="0"/>
      <w:marBottom w:val="0"/>
      <w:divBdr>
        <w:top w:val="none" w:sz="0" w:space="0" w:color="auto"/>
        <w:left w:val="none" w:sz="0" w:space="0" w:color="auto"/>
        <w:bottom w:val="none" w:sz="0" w:space="0" w:color="auto"/>
        <w:right w:val="none" w:sz="0" w:space="0" w:color="auto"/>
      </w:divBdr>
    </w:div>
    <w:div w:id="1769502245">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3817846">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790779148">
      <w:bodyDiv w:val="1"/>
      <w:marLeft w:val="0"/>
      <w:marRight w:val="0"/>
      <w:marTop w:val="0"/>
      <w:marBottom w:val="0"/>
      <w:divBdr>
        <w:top w:val="none" w:sz="0" w:space="0" w:color="auto"/>
        <w:left w:val="none" w:sz="0" w:space="0" w:color="auto"/>
        <w:bottom w:val="none" w:sz="0" w:space="0" w:color="auto"/>
        <w:right w:val="none" w:sz="0" w:space="0" w:color="auto"/>
      </w:divBdr>
    </w:div>
    <w:div w:id="1794519283">
      <w:bodyDiv w:val="1"/>
      <w:marLeft w:val="0"/>
      <w:marRight w:val="0"/>
      <w:marTop w:val="0"/>
      <w:marBottom w:val="0"/>
      <w:divBdr>
        <w:top w:val="none" w:sz="0" w:space="0" w:color="auto"/>
        <w:left w:val="none" w:sz="0" w:space="0" w:color="auto"/>
        <w:bottom w:val="none" w:sz="0" w:space="0" w:color="auto"/>
        <w:right w:val="none" w:sz="0" w:space="0" w:color="auto"/>
      </w:divBdr>
    </w:div>
    <w:div w:id="1796829194">
      <w:bodyDiv w:val="1"/>
      <w:marLeft w:val="0"/>
      <w:marRight w:val="0"/>
      <w:marTop w:val="0"/>
      <w:marBottom w:val="0"/>
      <w:divBdr>
        <w:top w:val="none" w:sz="0" w:space="0" w:color="auto"/>
        <w:left w:val="none" w:sz="0" w:space="0" w:color="auto"/>
        <w:bottom w:val="none" w:sz="0" w:space="0" w:color="auto"/>
        <w:right w:val="none" w:sz="0" w:space="0" w:color="auto"/>
      </w:divBdr>
    </w:div>
    <w:div w:id="1799911080">
      <w:bodyDiv w:val="1"/>
      <w:marLeft w:val="0"/>
      <w:marRight w:val="0"/>
      <w:marTop w:val="0"/>
      <w:marBottom w:val="0"/>
      <w:divBdr>
        <w:top w:val="none" w:sz="0" w:space="0" w:color="auto"/>
        <w:left w:val="none" w:sz="0" w:space="0" w:color="auto"/>
        <w:bottom w:val="none" w:sz="0" w:space="0" w:color="auto"/>
        <w:right w:val="none" w:sz="0" w:space="0" w:color="auto"/>
      </w:divBdr>
    </w:div>
    <w:div w:id="1800225157">
      <w:bodyDiv w:val="1"/>
      <w:marLeft w:val="0"/>
      <w:marRight w:val="0"/>
      <w:marTop w:val="0"/>
      <w:marBottom w:val="0"/>
      <w:divBdr>
        <w:top w:val="none" w:sz="0" w:space="0" w:color="auto"/>
        <w:left w:val="none" w:sz="0" w:space="0" w:color="auto"/>
        <w:bottom w:val="none" w:sz="0" w:space="0" w:color="auto"/>
        <w:right w:val="none" w:sz="0" w:space="0" w:color="auto"/>
      </w:divBdr>
    </w:div>
    <w:div w:id="1800493934">
      <w:bodyDiv w:val="1"/>
      <w:marLeft w:val="0"/>
      <w:marRight w:val="0"/>
      <w:marTop w:val="0"/>
      <w:marBottom w:val="0"/>
      <w:divBdr>
        <w:top w:val="none" w:sz="0" w:space="0" w:color="auto"/>
        <w:left w:val="none" w:sz="0" w:space="0" w:color="auto"/>
        <w:bottom w:val="none" w:sz="0" w:space="0" w:color="auto"/>
        <w:right w:val="none" w:sz="0" w:space="0" w:color="auto"/>
      </w:divBdr>
    </w:div>
    <w:div w:id="1806849349">
      <w:bodyDiv w:val="1"/>
      <w:marLeft w:val="0"/>
      <w:marRight w:val="0"/>
      <w:marTop w:val="0"/>
      <w:marBottom w:val="0"/>
      <w:divBdr>
        <w:top w:val="none" w:sz="0" w:space="0" w:color="auto"/>
        <w:left w:val="none" w:sz="0" w:space="0" w:color="auto"/>
        <w:bottom w:val="none" w:sz="0" w:space="0" w:color="auto"/>
        <w:right w:val="none" w:sz="0" w:space="0" w:color="auto"/>
      </w:divBdr>
    </w:div>
    <w:div w:id="1808235276">
      <w:bodyDiv w:val="1"/>
      <w:marLeft w:val="0"/>
      <w:marRight w:val="0"/>
      <w:marTop w:val="0"/>
      <w:marBottom w:val="0"/>
      <w:divBdr>
        <w:top w:val="none" w:sz="0" w:space="0" w:color="auto"/>
        <w:left w:val="none" w:sz="0" w:space="0" w:color="auto"/>
        <w:bottom w:val="none" w:sz="0" w:space="0" w:color="auto"/>
        <w:right w:val="none" w:sz="0" w:space="0" w:color="auto"/>
      </w:divBdr>
    </w:div>
    <w:div w:id="1810511201">
      <w:bodyDiv w:val="1"/>
      <w:marLeft w:val="0"/>
      <w:marRight w:val="0"/>
      <w:marTop w:val="0"/>
      <w:marBottom w:val="0"/>
      <w:divBdr>
        <w:top w:val="none" w:sz="0" w:space="0" w:color="auto"/>
        <w:left w:val="none" w:sz="0" w:space="0" w:color="auto"/>
        <w:bottom w:val="none" w:sz="0" w:space="0" w:color="auto"/>
        <w:right w:val="none" w:sz="0" w:space="0" w:color="auto"/>
      </w:divBdr>
    </w:div>
    <w:div w:id="1812479438">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21381139">
      <w:bodyDiv w:val="1"/>
      <w:marLeft w:val="0"/>
      <w:marRight w:val="0"/>
      <w:marTop w:val="0"/>
      <w:marBottom w:val="0"/>
      <w:divBdr>
        <w:top w:val="none" w:sz="0" w:space="0" w:color="auto"/>
        <w:left w:val="none" w:sz="0" w:space="0" w:color="auto"/>
        <w:bottom w:val="none" w:sz="0" w:space="0" w:color="auto"/>
        <w:right w:val="none" w:sz="0" w:space="0" w:color="auto"/>
      </w:divBdr>
    </w:div>
    <w:div w:id="1836917407">
      <w:bodyDiv w:val="1"/>
      <w:marLeft w:val="0"/>
      <w:marRight w:val="0"/>
      <w:marTop w:val="0"/>
      <w:marBottom w:val="0"/>
      <w:divBdr>
        <w:top w:val="none" w:sz="0" w:space="0" w:color="auto"/>
        <w:left w:val="none" w:sz="0" w:space="0" w:color="auto"/>
        <w:bottom w:val="none" w:sz="0" w:space="0" w:color="auto"/>
        <w:right w:val="none" w:sz="0" w:space="0" w:color="auto"/>
      </w:divBdr>
    </w:div>
    <w:div w:id="1837190190">
      <w:bodyDiv w:val="1"/>
      <w:marLeft w:val="0"/>
      <w:marRight w:val="0"/>
      <w:marTop w:val="0"/>
      <w:marBottom w:val="0"/>
      <w:divBdr>
        <w:top w:val="none" w:sz="0" w:space="0" w:color="auto"/>
        <w:left w:val="none" w:sz="0" w:space="0" w:color="auto"/>
        <w:bottom w:val="none" w:sz="0" w:space="0" w:color="auto"/>
        <w:right w:val="none" w:sz="0" w:space="0" w:color="auto"/>
      </w:divBdr>
    </w:div>
    <w:div w:id="1837452647">
      <w:bodyDiv w:val="1"/>
      <w:marLeft w:val="0"/>
      <w:marRight w:val="0"/>
      <w:marTop w:val="0"/>
      <w:marBottom w:val="0"/>
      <w:divBdr>
        <w:top w:val="none" w:sz="0" w:space="0" w:color="auto"/>
        <w:left w:val="none" w:sz="0" w:space="0" w:color="auto"/>
        <w:bottom w:val="none" w:sz="0" w:space="0" w:color="auto"/>
        <w:right w:val="none" w:sz="0" w:space="0" w:color="auto"/>
      </w:divBdr>
    </w:div>
    <w:div w:id="1840656144">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352905">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59809705">
      <w:bodyDiv w:val="1"/>
      <w:marLeft w:val="0"/>
      <w:marRight w:val="0"/>
      <w:marTop w:val="0"/>
      <w:marBottom w:val="0"/>
      <w:divBdr>
        <w:top w:val="none" w:sz="0" w:space="0" w:color="auto"/>
        <w:left w:val="none" w:sz="0" w:space="0" w:color="auto"/>
        <w:bottom w:val="none" w:sz="0" w:space="0" w:color="auto"/>
        <w:right w:val="none" w:sz="0" w:space="0" w:color="auto"/>
      </w:divBdr>
    </w:div>
    <w:div w:id="1868368324">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79781760">
      <w:bodyDiv w:val="1"/>
      <w:marLeft w:val="0"/>
      <w:marRight w:val="0"/>
      <w:marTop w:val="0"/>
      <w:marBottom w:val="0"/>
      <w:divBdr>
        <w:top w:val="none" w:sz="0" w:space="0" w:color="auto"/>
        <w:left w:val="none" w:sz="0" w:space="0" w:color="auto"/>
        <w:bottom w:val="none" w:sz="0" w:space="0" w:color="auto"/>
        <w:right w:val="none" w:sz="0" w:space="0" w:color="auto"/>
      </w:divBdr>
    </w:div>
    <w:div w:id="1882204553">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1261062">
      <w:bodyDiv w:val="1"/>
      <w:marLeft w:val="0"/>
      <w:marRight w:val="0"/>
      <w:marTop w:val="0"/>
      <w:marBottom w:val="0"/>
      <w:divBdr>
        <w:top w:val="none" w:sz="0" w:space="0" w:color="auto"/>
        <w:left w:val="none" w:sz="0" w:space="0" w:color="auto"/>
        <w:bottom w:val="none" w:sz="0" w:space="0" w:color="auto"/>
        <w:right w:val="none" w:sz="0" w:space="0" w:color="auto"/>
      </w:divBdr>
    </w:div>
    <w:div w:id="1891526373">
      <w:bodyDiv w:val="1"/>
      <w:marLeft w:val="0"/>
      <w:marRight w:val="0"/>
      <w:marTop w:val="0"/>
      <w:marBottom w:val="0"/>
      <w:divBdr>
        <w:top w:val="none" w:sz="0" w:space="0" w:color="auto"/>
        <w:left w:val="none" w:sz="0" w:space="0" w:color="auto"/>
        <w:bottom w:val="none" w:sz="0" w:space="0" w:color="auto"/>
        <w:right w:val="none" w:sz="0" w:space="0" w:color="auto"/>
      </w:divBdr>
    </w:div>
    <w:div w:id="1893735179">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668106">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02057114">
      <w:bodyDiv w:val="1"/>
      <w:marLeft w:val="0"/>
      <w:marRight w:val="0"/>
      <w:marTop w:val="0"/>
      <w:marBottom w:val="0"/>
      <w:divBdr>
        <w:top w:val="none" w:sz="0" w:space="0" w:color="auto"/>
        <w:left w:val="none" w:sz="0" w:space="0" w:color="auto"/>
        <w:bottom w:val="none" w:sz="0" w:space="0" w:color="auto"/>
        <w:right w:val="none" w:sz="0" w:space="0" w:color="auto"/>
      </w:divBdr>
    </w:div>
    <w:div w:id="1906643264">
      <w:bodyDiv w:val="1"/>
      <w:marLeft w:val="0"/>
      <w:marRight w:val="0"/>
      <w:marTop w:val="0"/>
      <w:marBottom w:val="0"/>
      <w:divBdr>
        <w:top w:val="none" w:sz="0" w:space="0" w:color="auto"/>
        <w:left w:val="none" w:sz="0" w:space="0" w:color="auto"/>
        <w:bottom w:val="none" w:sz="0" w:space="0" w:color="auto"/>
        <w:right w:val="none" w:sz="0" w:space="0" w:color="auto"/>
      </w:divBdr>
    </w:div>
    <w:div w:id="1908539443">
      <w:bodyDiv w:val="1"/>
      <w:marLeft w:val="0"/>
      <w:marRight w:val="0"/>
      <w:marTop w:val="0"/>
      <w:marBottom w:val="0"/>
      <w:divBdr>
        <w:top w:val="none" w:sz="0" w:space="0" w:color="auto"/>
        <w:left w:val="none" w:sz="0" w:space="0" w:color="auto"/>
        <w:bottom w:val="none" w:sz="0" w:space="0" w:color="auto"/>
        <w:right w:val="none" w:sz="0" w:space="0" w:color="auto"/>
      </w:divBdr>
    </w:div>
    <w:div w:id="1914585531">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6890516">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19244787">
      <w:bodyDiv w:val="1"/>
      <w:marLeft w:val="0"/>
      <w:marRight w:val="0"/>
      <w:marTop w:val="0"/>
      <w:marBottom w:val="0"/>
      <w:divBdr>
        <w:top w:val="none" w:sz="0" w:space="0" w:color="auto"/>
        <w:left w:val="none" w:sz="0" w:space="0" w:color="auto"/>
        <w:bottom w:val="none" w:sz="0" w:space="0" w:color="auto"/>
        <w:right w:val="none" w:sz="0" w:space="0" w:color="auto"/>
      </w:divBdr>
    </w:div>
    <w:div w:id="1924685228">
      <w:bodyDiv w:val="1"/>
      <w:marLeft w:val="0"/>
      <w:marRight w:val="0"/>
      <w:marTop w:val="0"/>
      <w:marBottom w:val="0"/>
      <w:divBdr>
        <w:top w:val="none" w:sz="0" w:space="0" w:color="auto"/>
        <w:left w:val="none" w:sz="0" w:space="0" w:color="auto"/>
        <w:bottom w:val="none" w:sz="0" w:space="0" w:color="auto"/>
        <w:right w:val="none" w:sz="0" w:space="0" w:color="auto"/>
      </w:divBdr>
    </w:div>
    <w:div w:id="1927761691">
      <w:bodyDiv w:val="1"/>
      <w:marLeft w:val="0"/>
      <w:marRight w:val="0"/>
      <w:marTop w:val="0"/>
      <w:marBottom w:val="0"/>
      <w:divBdr>
        <w:top w:val="none" w:sz="0" w:space="0" w:color="auto"/>
        <w:left w:val="none" w:sz="0" w:space="0" w:color="auto"/>
        <w:bottom w:val="none" w:sz="0" w:space="0" w:color="auto"/>
        <w:right w:val="none" w:sz="0" w:space="0" w:color="auto"/>
      </w:divBdr>
    </w:div>
    <w:div w:id="1939481068">
      <w:bodyDiv w:val="1"/>
      <w:marLeft w:val="0"/>
      <w:marRight w:val="0"/>
      <w:marTop w:val="0"/>
      <w:marBottom w:val="0"/>
      <w:divBdr>
        <w:top w:val="none" w:sz="0" w:space="0" w:color="auto"/>
        <w:left w:val="none" w:sz="0" w:space="0" w:color="auto"/>
        <w:bottom w:val="none" w:sz="0" w:space="0" w:color="auto"/>
        <w:right w:val="none" w:sz="0" w:space="0" w:color="auto"/>
      </w:divBdr>
    </w:div>
    <w:div w:id="1940022729">
      <w:bodyDiv w:val="1"/>
      <w:marLeft w:val="0"/>
      <w:marRight w:val="0"/>
      <w:marTop w:val="0"/>
      <w:marBottom w:val="0"/>
      <w:divBdr>
        <w:top w:val="none" w:sz="0" w:space="0" w:color="auto"/>
        <w:left w:val="none" w:sz="0" w:space="0" w:color="auto"/>
        <w:bottom w:val="none" w:sz="0" w:space="0" w:color="auto"/>
        <w:right w:val="none" w:sz="0" w:space="0" w:color="auto"/>
      </w:divBdr>
    </w:div>
    <w:div w:id="1958683739">
      <w:bodyDiv w:val="1"/>
      <w:marLeft w:val="0"/>
      <w:marRight w:val="0"/>
      <w:marTop w:val="0"/>
      <w:marBottom w:val="0"/>
      <w:divBdr>
        <w:top w:val="none" w:sz="0" w:space="0" w:color="auto"/>
        <w:left w:val="none" w:sz="0" w:space="0" w:color="auto"/>
        <w:bottom w:val="none" w:sz="0" w:space="0" w:color="auto"/>
        <w:right w:val="none" w:sz="0" w:space="0" w:color="auto"/>
      </w:divBdr>
    </w:div>
    <w:div w:id="1968580800">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76981742">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1983272320">
      <w:bodyDiv w:val="1"/>
      <w:marLeft w:val="0"/>
      <w:marRight w:val="0"/>
      <w:marTop w:val="0"/>
      <w:marBottom w:val="0"/>
      <w:divBdr>
        <w:top w:val="none" w:sz="0" w:space="0" w:color="auto"/>
        <w:left w:val="none" w:sz="0" w:space="0" w:color="auto"/>
        <w:bottom w:val="none" w:sz="0" w:space="0" w:color="auto"/>
        <w:right w:val="none" w:sz="0" w:space="0" w:color="auto"/>
      </w:divBdr>
    </w:div>
    <w:div w:id="1991010258">
      <w:bodyDiv w:val="1"/>
      <w:marLeft w:val="0"/>
      <w:marRight w:val="0"/>
      <w:marTop w:val="0"/>
      <w:marBottom w:val="0"/>
      <w:divBdr>
        <w:top w:val="none" w:sz="0" w:space="0" w:color="auto"/>
        <w:left w:val="none" w:sz="0" w:space="0" w:color="auto"/>
        <w:bottom w:val="none" w:sz="0" w:space="0" w:color="auto"/>
        <w:right w:val="none" w:sz="0" w:space="0" w:color="auto"/>
      </w:divBdr>
    </w:div>
    <w:div w:id="1991211117">
      <w:bodyDiv w:val="1"/>
      <w:marLeft w:val="0"/>
      <w:marRight w:val="0"/>
      <w:marTop w:val="0"/>
      <w:marBottom w:val="0"/>
      <w:divBdr>
        <w:top w:val="none" w:sz="0" w:space="0" w:color="auto"/>
        <w:left w:val="none" w:sz="0" w:space="0" w:color="auto"/>
        <w:bottom w:val="none" w:sz="0" w:space="0" w:color="auto"/>
        <w:right w:val="none" w:sz="0" w:space="0" w:color="auto"/>
      </w:divBdr>
    </w:div>
    <w:div w:id="1996104668">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08244255">
      <w:bodyDiv w:val="1"/>
      <w:marLeft w:val="0"/>
      <w:marRight w:val="0"/>
      <w:marTop w:val="0"/>
      <w:marBottom w:val="0"/>
      <w:divBdr>
        <w:top w:val="none" w:sz="0" w:space="0" w:color="auto"/>
        <w:left w:val="none" w:sz="0" w:space="0" w:color="auto"/>
        <w:bottom w:val="none" w:sz="0" w:space="0" w:color="auto"/>
        <w:right w:val="none" w:sz="0" w:space="0" w:color="auto"/>
      </w:divBdr>
    </w:div>
    <w:div w:id="2008433940">
      <w:bodyDiv w:val="1"/>
      <w:marLeft w:val="0"/>
      <w:marRight w:val="0"/>
      <w:marTop w:val="0"/>
      <w:marBottom w:val="0"/>
      <w:divBdr>
        <w:top w:val="none" w:sz="0" w:space="0" w:color="auto"/>
        <w:left w:val="none" w:sz="0" w:space="0" w:color="auto"/>
        <w:bottom w:val="none" w:sz="0" w:space="0" w:color="auto"/>
        <w:right w:val="none" w:sz="0" w:space="0" w:color="auto"/>
      </w:divBdr>
    </w:div>
    <w:div w:id="2012247207">
      <w:bodyDiv w:val="1"/>
      <w:marLeft w:val="0"/>
      <w:marRight w:val="0"/>
      <w:marTop w:val="0"/>
      <w:marBottom w:val="0"/>
      <w:divBdr>
        <w:top w:val="none" w:sz="0" w:space="0" w:color="auto"/>
        <w:left w:val="none" w:sz="0" w:space="0" w:color="auto"/>
        <w:bottom w:val="none" w:sz="0" w:space="0" w:color="auto"/>
        <w:right w:val="none" w:sz="0" w:space="0" w:color="auto"/>
      </w:divBdr>
    </w:div>
    <w:div w:id="2014989939">
      <w:bodyDiv w:val="1"/>
      <w:marLeft w:val="0"/>
      <w:marRight w:val="0"/>
      <w:marTop w:val="0"/>
      <w:marBottom w:val="0"/>
      <w:divBdr>
        <w:top w:val="none" w:sz="0" w:space="0" w:color="auto"/>
        <w:left w:val="none" w:sz="0" w:space="0" w:color="auto"/>
        <w:bottom w:val="none" w:sz="0" w:space="0" w:color="auto"/>
        <w:right w:val="none" w:sz="0" w:space="0" w:color="auto"/>
      </w:divBdr>
    </w:div>
    <w:div w:id="2016498682">
      <w:bodyDiv w:val="1"/>
      <w:marLeft w:val="0"/>
      <w:marRight w:val="0"/>
      <w:marTop w:val="0"/>
      <w:marBottom w:val="0"/>
      <w:divBdr>
        <w:top w:val="none" w:sz="0" w:space="0" w:color="auto"/>
        <w:left w:val="none" w:sz="0" w:space="0" w:color="auto"/>
        <w:bottom w:val="none" w:sz="0" w:space="0" w:color="auto"/>
        <w:right w:val="none" w:sz="0" w:space="0" w:color="auto"/>
      </w:divBdr>
    </w:div>
    <w:div w:id="2018071912">
      <w:bodyDiv w:val="1"/>
      <w:marLeft w:val="0"/>
      <w:marRight w:val="0"/>
      <w:marTop w:val="0"/>
      <w:marBottom w:val="0"/>
      <w:divBdr>
        <w:top w:val="none" w:sz="0" w:space="0" w:color="auto"/>
        <w:left w:val="none" w:sz="0" w:space="0" w:color="auto"/>
        <w:bottom w:val="none" w:sz="0" w:space="0" w:color="auto"/>
        <w:right w:val="none" w:sz="0" w:space="0" w:color="auto"/>
      </w:divBdr>
    </w:div>
    <w:div w:id="2019967329">
      <w:bodyDiv w:val="1"/>
      <w:marLeft w:val="0"/>
      <w:marRight w:val="0"/>
      <w:marTop w:val="0"/>
      <w:marBottom w:val="0"/>
      <w:divBdr>
        <w:top w:val="none" w:sz="0" w:space="0" w:color="auto"/>
        <w:left w:val="none" w:sz="0" w:space="0" w:color="auto"/>
        <w:bottom w:val="none" w:sz="0" w:space="0" w:color="auto"/>
        <w:right w:val="none" w:sz="0" w:space="0" w:color="auto"/>
      </w:divBdr>
    </w:div>
    <w:div w:id="2025545647">
      <w:bodyDiv w:val="1"/>
      <w:marLeft w:val="0"/>
      <w:marRight w:val="0"/>
      <w:marTop w:val="0"/>
      <w:marBottom w:val="0"/>
      <w:divBdr>
        <w:top w:val="none" w:sz="0" w:space="0" w:color="auto"/>
        <w:left w:val="none" w:sz="0" w:space="0" w:color="auto"/>
        <w:bottom w:val="none" w:sz="0" w:space="0" w:color="auto"/>
        <w:right w:val="none" w:sz="0" w:space="0" w:color="auto"/>
      </w:divBdr>
    </w:div>
    <w:div w:id="2028215927">
      <w:bodyDiv w:val="1"/>
      <w:marLeft w:val="0"/>
      <w:marRight w:val="0"/>
      <w:marTop w:val="0"/>
      <w:marBottom w:val="0"/>
      <w:divBdr>
        <w:top w:val="none" w:sz="0" w:space="0" w:color="auto"/>
        <w:left w:val="none" w:sz="0" w:space="0" w:color="auto"/>
        <w:bottom w:val="none" w:sz="0" w:space="0" w:color="auto"/>
        <w:right w:val="none" w:sz="0" w:space="0" w:color="auto"/>
      </w:divBdr>
    </w:div>
    <w:div w:id="2030526932">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43288406">
      <w:bodyDiv w:val="1"/>
      <w:marLeft w:val="0"/>
      <w:marRight w:val="0"/>
      <w:marTop w:val="0"/>
      <w:marBottom w:val="0"/>
      <w:divBdr>
        <w:top w:val="none" w:sz="0" w:space="0" w:color="auto"/>
        <w:left w:val="none" w:sz="0" w:space="0" w:color="auto"/>
        <w:bottom w:val="none" w:sz="0" w:space="0" w:color="auto"/>
        <w:right w:val="none" w:sz="0" w:space="0" w:color="auto"/>
      </w:divBdr>
    </w:div>
    <w:div w:id="2047102345">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54382059">
      <w:bodyDiv w:val="1"/>
      <w:marLeft w:val="0"/>
      <w:marRight w:val="0"/>
      <w:marTop w:val="0"/>
      <w:marBottom w:val="0"/>
      <w:divBdr>
        <w:top w:val="none" w:sz="0" w:space="0" w:color="auto"/>
        <w:left w:val="none" w:sz="0" w:space="0" w:color="auto"/>
        <w:bottom w:val="none" w:sz="0" w:space="0" w:color="auto"/>
        <w:right w:val="none" w:sz="0" w:space="0" w:color="auto"/>
      </w:divBdr>
    </w:div>
    <w:div w:id="2056075463">
      <w:bodyDiv w:val="1"/>
      <w:marLeft w:val="0"/>
      <w:marRight w:val="0"/>
      <w:marTop w:val="0"/>
      <w:marBottom w:val="0"/>
      <w:divBdr>
        <w:top w:val="none" w:sz="0" w:space="0" w:color="auto"/>
        <w:left w:val="none" w:sz="0" w:space="0" w:color="auto"/>
        <w:bottom w:val="none" w:sz="0" w:space="0" w:color="auto"/>
        <w:right w:val="none" w:sz="0" w:space="0" w:color="auto"/>
      </w:divBdr>
    </w:div>
    <w:div w:id="2060278390">
      <w:bodyDiv w:val="1"/>
      <w:marLeft w:val="0"/>
      <w:marRight w:val="0"/>
      <w:marTop w:val="0"/>
      <w:marBottom w:val="0"/>
      <w:divBdr>
        <w:top w:val="none" w:sz="0" w:space="0" w:color="auto"/>
        <w:left w:val="none" w:sz="0" w:space="0" w:color="auto"/>
        <w:bottom w:val="none" w:sz="0" w:space="0" w:color="auto"/>
        <w:right w:val="none" w:sz="0" w:space="0" w:color="auto"/>
      </w:divBdr>
    </w:div>
    <w:div w:id="2060353089">
      <w:bodyDiv w:val="1"/>
      <w:marLeft w:val="0"/>
      <w:marRight w:val="0"/>
      <w:marTop w:val="0"/>
      <w:marBottom w:val="0"/>
      <w:divBdr>
        <w:top w:val="none" w:sz="0" w:space="0" w:color="auto"/>
        <w:left w:val="none" w:sz="0" w:space="0" w:color="auto"/>
        <w:bottom w:val="none" w:sz="0" w:space="0" w:color="auto"/>
        <w:right w:val="none" w:sz="0" w:space="0" w:color="auto"/>
      </w:divBdr>
    </w:div>
    <w:div w:id="2062318993">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72801996">
      <w:bodyDiv w:val="1"/>
      <w:marLeft w:val="0"/>
      <w:marRight w:val="0"/>
      <w:marTop w:val="0"/>
      <w:marBottom w:val="0"/>
      <w:divBdr>
        <w:top w:val="none" w:sz="0" w:space="0" w:color="auto"/>
        <w:left w:val="none" w:sz="0" w:space="0" w:color="auto"/>
        <w:bottom w:val="none" w:sz="0" w:space="0" w:color="auto"/>
        <w:right w:val="none" w:sz="0" w:space="0" w:color="auto"/>
      </w:divBdr>
    </w:div>
    <w:div w:id="2076276940">
      <w:bodyDiv w:val="1"/>
      <w:marLeft w:val="0"/>
      <w:marRight w:val="0"/>
      <w:marTop w:val="0"/>
      <w:marBottom w:val="0"/>
      <w:divBdr>
        <w:top w:val="none" w:sz="0" w:space="0" w:color="auto"/>
        <w:left w:val="none" w:sz="0" w:space="0" w:color="auto"/>
        <w:bottom w:val="none" w:sz="0" w:space="0" w:color="auto"/>
        <w:right w:val="none" w:sz="0" w:space="0" w:color="auto"/>
      </w:divBdr>
    </w:div>
    <w:div w:id="2079471821">
      <w:bodyDiv w:val="1"/>
      <w:marLeft w:val="0"/>
      <w:marRight w:val="0"/>
      <w:marTop w:val="0"/>
      <w:marBottom w:val="0"/>
      <w:divBdr>
        <w:top w:val="none" w:sz="0" w:space="0" w:color="auto"/>
        <w:left w:val="none" w:sz="0" w:space="0" w:color="auto"/>
        <w:bottom w:val="none" w:sz="0" w:space="0" w:color="auto"/>
        <w:right w:val="none" w:sz="0" w:space="0" w:color="auto"/>
      </w:divBdr>
    </w:div>
    <w:div w:id="2080319863">
      <w:bodyDiv w:val="1"/>
      <w:marLeft w:val="0"/>
      <w:marRight w:val="0"/>
      <w:marTop w:val="0"/>
      <w:marBottom w:val="0"/>
      <w:divBdr>
        <w:top w:val="none" w:sz="0" w:space="0" w:color="auto"/>
        <w:left w:val="none" w:sz="0" w:space="0" w:color="auto"/>
        <w:bottom w:val="none" w:sz="0" w:space="0" w:color="auto"/>
        <w:right w:val="none" w:sz="0" w:space="0" w:color="auto"/>
      </w:divBdr>
    </w:div>
    <w:div w:id="2081246467">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04110492">
      <w:bodyDiv w:val="1"/>
      <w:marLeft w:val="0"/>
      <w:marRight w:val="0"/>
      <w:marTop w:val="0"/>
      <w:marBottom w:val="0"/>
      <w:divBdr>
        <w:top w:val="none" w:sz="0" w:space="0" w:color="auto"/>
        <w:left w:val="none" w:sz="0" w:space="0" w:color="auto"/>
        <w:bottom w:val="none" w:sz="0" w:space="0" w:color="auto"/>
        <w:right w:val="none" w:sz="0" w:space="0" w:color="auto"/>
      </w:divBdr>
    </w:div>
    <w:div w:id="2114397884">
      <w:bodyDiv w:val="1"/>
      <w:marLeft w:val="0"/>
      <w:marRight w:val="0"/>
      <w:marTop w:val="0"/>
      <w:marBottom w:val="0"/>
      <w:divBdr>
        <w:top w:val="none" w:sz="0" w:space="0" w:color="auto"/>
        <w:left w:val="none" w:sz="0" w:space="0" w:color="auto"/>
        <w:bottom w:val="none" w:sz="0" w:space="0" w:color="auto"/>
        <w:right w:val="none" w:sz="0" w:space="0" w:color="auto"/>
      </w:divBdr>
    </w:div>
    <w:div w:id="2118744804">
      <w:bodyDiv w:val="1"/>
      <w:marLeft w:val="0"/>
      <w:marRight w:val="0"/>
      <w:marTop w:val="0"/>
      <w:marBottom w:val="0"/>
      <w:divBdr>
        <w:top w:val="none" w:sz="0" w:space="0" w:color="auto"/>
        <w:left w:val="none" w:sz="0" w:space="0" w:color="auto"/>
        <w:bottom w:val="none" w:sz="0" w:space="0" w:color="auto"/>
        <w:right w:val="none" w:sz="0" w:space="0" w:color="auto"/>
      </w:divBdr>
    </w:div>
    <w:div w:id="2132481072">
      <w:bodyDiv w:val="1"/>
      <w:marLeft w:val="0"/>
      <w:marRight w:val="0"/>
      <w:marTop w:val="0"/>
      <w:marBottom w:val="0"/>
      <w:divBdr>
        <w:top w:val="none" w:sz="0" w:space="0" w:color="auto"/>
        <w:left w:val="none" w:sz="0" w:space="0" w:color="auto"/>
        <w:bottom w:val="none" w:sz="0" w:space="0" w:color="auto"/>
        <w:right w:val="none" w:sz="0" w:space="0" w:color="auto"/>
      </w:divBdr>
    </w:div>
    <w:div w:id="213355517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37554383">
      <w:bodyDiv w:val="1"/>
      <w:marLeft w:val="0"/>
      <w:marRight w:val="0"/>
      <w:marTop w:val="0"/>
      <w:marBottom w:val="0"/>
      <w:divBdr>
        <w:top w:val="none" w:sz="0" w:space="0" w:color="auto"/>
        <w:left w:val="none" w:sz="0" w:space="0" w:color="auto"/>
        <w:bottom w:val="none" w:sz="0" w:space="0" w:color="auto"/>
        <w:right w:val="none" w:sz="0" w:space="0" w:color="auto"/>
      </w:divBdr>
    </w:div>
    <w:div w:id="2139832746">
      <w:bodyDiv w:val="1"/>
      <w:marLeft w:val="0"/>
      <w:marRight w:val="0"/>
      <w:marTop w:val="0"/>
      <w:marBottom w:val="0"/>
      <w:divBdr>
        <w:top w:val="none" w:sz="0" w:space="0" w:color="auto"/>
        <w:left w:val="none" w:sz="0" w:space="0" w:color="auto"/>
        <w:bottom w:val="none" w:sz="0" w:space="0" w:color="auto"/>
        <w:right w:val="none" w:sz="0" w:space="0" w:color="auto"/>
      </w:divBdr>
    </w:div>
    <w:div w:id="2141682948">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1DBB7912E571AF5E7CB2D129EA536CAEFAC2165CF360FC13CC60E7AD72B309AR1TF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rant.ru/products/ipo/prime/doc/400056192/" TargetMode="External"/><Relationship Id="rId5" Type="http://schemas.openxmlformats.org/officeDocument/2006/relationships/webSettings" Target="webSettings.xml"/><Relationship Id="rId15" Type="http://schemas.openxmlformats.org/officeDocument/2006/relationships/hyperlink" Target="../../../run/user/1001/fly-fm-vfs/smb/10.41.0.32/exchange/01.%20&#1059;&#1087;&#1088;&#1072;&#1074;&#1083;&#1077;&#1085;&#1080;&#1077;%20&#1043;&#1054;&#1080;&#1047;&#1053;/&#1050;&#1091;&#1079;&#1100;&#1084;&#1080;&#1085;&#1072;/&#1050;&#1063;&#1057;%2006.12.2022/&#1042;&#1086;&#1087;&#1088;&#1086;&#1089;%205%20%20&#1054;&#1073;%20&#1091;&#1090;&#1074;&#1077;&#1088;&#1078;&#1076;&#1077;&#1085;&#1080;&#1080;%20&#1087;&#1086;&#1083;&#1086;&#1078;&#1077;&#1085;&#1080;&#1103;%20&#1086;%20&#1045;&#1044;&#1044;&#1057;/01.07.2020)%7B&#1050;&#1086;&#1085;&#1089;&#1091;&#1083;&#1100;&#1090;&#1072;&#1085;&#1090;&#1055;&#1083;&#1102;&#1089;%7D" TargetMode="External"/><Relationship Id="rId10" Type="http://schemas.openxmlformats.org/officeDocument/2006/relationships/hyperlink" Target="https://www.garant.ru/products/ipo/prime/doc/40005619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min@valdayadm.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2F8FD-3434-4AF7-9EB3-F40F6C8E3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24783</Words>
  <Characters>141265</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7</cp:revision>
  <cp:lastPrinted>2022-10-26T10:05:00Z</cp:lastPrinted>
  <dcterms:created xsi:type="dcterms:W3CDTF">2023-02-01T09:27:00Z</dcterms:created>
  <dcterms:modified xsi:type="dcterms:W3CDTF">2023-02-06T08:55:00Z</dcterms:modified>
</cp:coreProperties>
</file>