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21" w:rsidRPr="00947C21" w:rsidRDefault="00EE118A" w:rsidP="001F4FD4">
      <w:pPr>
        <w:tabs>
          <w:tab w:val="left" w:pos="5954"/>
        </w:tabs>
        <w:jc w:val="center"/>
        <w:rPr>
          <w:rFonts w:ascii="Arial" w:hAnsi="Arial" w:cs="Arial"/>
          <w:color w:val="000000"/>
          <w:sz w:val="16"/>
          <w:szCs w:val="16"/>
        </w:rPr>
      </w:pPr>
      <w:r w:rsidRPr="00180767">
        <w:rPr>
          <w:rFonts w:ascii="Arial" w:hAnsi="Arial" w:cs="Arial"/>
          <w:b/>
          <w:noProof/>
          <w:sz w:val="4"/>
          <w:szCs w:val="4"/>
        </w:rPr>
        <w:drawing>
          <wp:anchor distT="36576" distB="36576" distL="36576" distR="36576" simplePos="0" relativeHeight="251656704" behindDoc="0" locked="0" layoutInCell="1" allowOverlap="0">
            <wp:simplePos x="0" y="0"/>
            <wp:positionH relativeFrom="column">
              <wp:posOffset>2540</wp:posOffset>
            </wp:positionH>
            <wp:positionV relativeFrom="paragraph">
              <wp:posOffset>29210</wp:posOffset>
            </wp:positionV>
            <wp:extent cx="7120890" cy="2233930"/>
            <wp:effectExtent l="19050" t="0" r="381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20890" cy="2233930"/>
                    </a:xfrm>
                    <a:prstGeom prst="rect">
                      <a:avLst/>
                    </a:prstGeom>
                    <a:noFill/>
                    <a:ln>
                      <a:noFill/>
                    </a:ln>
                  </pic:spPr>
                </pic:pic>
              </a:graphicData>
            </a:graphic>
          </wp:anchor>
        </w:drawing>
      </w:r>
      <w:r w:rsidR="004E3595" w:rsidRPr="004E3595">
        <w:rPr>
          <w:rFonts w:ascii="Arial" w:hAnsi="Arial" w:cs="Arial"/>
          <w:b/>
          <w:noProof/>
          <w:sz w:val="4"/>
          <w:szCs w:val="4"/>
        </w:rPr>
        <w:pict>
          <v:shapetype id="_x0000_t202" coordsize="21600,21600" o:spt="202" path="m,l,21600r21600,l21600,xe">
            <v:stroke joinstyle="miter"/>
            <v:path gradientshapeok="t" o:connecttype="rect"/>
          </v:shapetype>
          <v:shape id="Text Box 5" o:spid="_x0000_s1026" type="#_x0000_t202" style="position:absolute;left:0;text-align:left;margin-left:34.8pt;margin-top:31.45pt;width:191.75pt;height:151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style="mso-next-textbox:#Text Box 5">
              <w:txbxContent>
                <w:p w:rsidR="001F4FD4" w:rsidRDefault="001F4FD4" w:rsidP="00F3034B">
                  <w:pPr>
                    <w:rPr>
                      <w:rFonts w:ascii="Arial" w:hAnsi="Arial"/>
                      <w:b/>
                      <w:sz w:val="12"/>
                      <w:szCs w:val="12"/>
                    </w:rPr>
                  </w:pPr>
                </w:p>
                <w:p w:rsidR="001F4FD4" w:rsidRDefault="001F4FD4">
                  <w:pPr>
                    <w:rPr>
                      <w:b/>
                      <w:sz w:val="28"/>
                      <w:szCs w:val="28"/>
                    </w:rPr>
                  </w:pPr>
                </w:p>
                <w:p w:rsidR="001F4FD4" w:rsidRDefault="001F4FD4">
                  <w:pPr>
                    <w:rPr>
                      <w:b/>
                      <w:sz w:val="28"/>
                      <w:szCs w:val="28"/>
                    </w:rPr>
                  </w:pPr>
                </w:p>
                <w:p w:rsidR="001F4FD4" w:rsidRDefault="001F4FD4">
                  <w:pPr>
                    <w:rPr>
                      <w:b/>
                      <w:sz w:val="28"/>
                      <w:szCs w:val="28"/>
                    </w:rPr>
                  </w:pPr>
                </w:p>
                <w:p w:rsidR="001F4FD4" w:rsidRDefault="001F4FD4">
                  <w:pPr>
                    <w:rPr>
                      <w:b/>
                      <w:sz w:val="28"/>
                      <w:szCs w:val="28"/>
                    </w:rPr>
                  </w:pPr>
                </w:p>
                <w:p w:rsidR="001F4FD4" w:rsidRDefault="001F4FD4">
                  <w:pPr>
                    <w:rPr>
                      <w:b/>
                      <w:sz w:val="28"/>
                      <w:szCs w:val="28"/>
                    </w:rPr>
                  </w:pPr>
                </w:p>
                <w:p w:rsidR="001F4FD4" w:rsidRDefault="001F4FD4">
                  <w:pPr>
                    <w:rPr>
                      <w:b/>
                      <w:sz w:val="28"/>
                      <w:szCs w:val="28"/>
                    </w:rPr>
                  </w:pPr>
                </w:p>
                <w:p w:rsidR="001F4FD4" w:rsidRPr="00EE118A" w:rsidRDefault="001F4FD4">
                  <w:pPr>
                    <w:rPr>
                      <w:b/>
                      <w:sz w:val="22"/>
                      <w:szCs w:val="22"/>
                    </w:rPr>
                  </w:pPr>
                </w:p>
                <w:p w:rsidR="001F4FD4" w:rsidRPr="00EE118A" w:rsidRDefault="001F4FD4" w:rsidP="003962F5">
                  <w:pPr>
                    <w:rPr>
                      <w:b/>
                      <w:sz w:val="8"/>
                      <w:szCs w:val="8"/>
                    </w:rPr>
                  </w:pPr>
                </w:p>
                <w:p w:rsidR="001F4FD4" w:rsidRPr="007E55DE" w:rsidRDefault="001F4FD4" w:rsidP="003962F5">
                  <w:pPr>
                    <w:rPr>
                      <w:b/>
                    </w:rPr>
                  </w:pPr>
                  <w:r>
                    <w:rPr>
                      <w:b/>
                    </w:rPr>
                    <w:t xml:space="preserve">42 </w:t>
                  </w:r>
                  <w:r w:rsidRPr="007E55DE">
                    <w:rPr>
                      <w:b/>
                    </w:rPr>
                    <w:t>(</w:t>
                  </w:r>
                  <w:r>
                    <w:rPr>
                      <w:b/>
                    </w:rPr>
                    <w:t>521</w:t>
                  </w:r>
                  <w:r w:rsidRPr="007E55DE">
                    <w:rPr>
                      <w:b/>
                    </w:rPr>
                    <w:t xml:space="preserve">) от </w:t>
                  </w:r>
                  <w:r>
                    <w:rPr>
                      <w:b/>
                    </w:rPr>
                    <w:t xml:space="preserve">2 сентября </w:t>
                  </w:r>
                  <w:r w:rsidRPr="007E55DE">
                    <w:rPr>
                      <w:b/>
                    </w:rPr>
                    <w:t>20</w:t>
                  </w:r>
                  <w:r>
                    <w:rPr>
                      <w:b/>
                    </w:rPr>
                    <w:t>22</w:t>
                  </w:r>
                  <w:r w:rsidRPr="007E55DE">
                    <w:rPr>
                      <w:b/>
                    </w:rPr>
                    <w:t xml:space="preserve"> года</w:t>
                  </w:r>
                </w:p>
              </w:txbxContent>
            </v:textbox>
          </v:shape>
        </w:pict>
      </w:r>
      <w:r w:rsidR="00947C21" w:rsidRPr="00947C21">
        <w:rPr>
          <w:rFonts w:ascii="Arial" w:hAnsi="Arial" w:cs="Arial"/>
          <w:color w:val="000000"/>
          <w:sz w:val="16"/>
          <w:szCs w:val="16"/>
        </w:rPr>
        <w:t>АДМИНИСТРАЦИЯ ВАЛДАЙСКОГО МУНИЦИПАЛЬНОГО РАЙОНА</w:t>
      </w:r>
    </w:p>
    <w:p w:rsidR="00947C21" w:rsidRPr="00947C21" w:rsidRDefault="00947C21" w:rsidP="00947C21">
      <w:pPr>
        <w:pStyle w:val="3"/>
        <w:rPr>
          <w:rFonts w:ascii="Arial" w:hAnsi="Arial" w:cs="Arial"/>
          <w:sz w:val="16"/>
          <w:szCs w:val="16"/>
        </w:rPr>
      </w:pPr>
      <w:r w:rsidRPr="00947C21">
        <w:rPr>
          <w:rFonts w:ascii="Arial" w:hAnsi="Arial" w:cs="Arial"/>
          <w:sz w:val="16"/>
          <w:szCs w:val="16"/>
        </w:rPr>
        <w:t>П О С Т А Н О В Л Е Н И Е</w:t>
      </w:r>
    </w:p>
    <w:p w:rsidR="00947C21" w:rsidRPr="00947C21" w:rsidRDefault="00947C21" w:rsidP="00947C21">
      <w:pPr>
        <w:jc w:val="center"/>
        <w:rPr>
          <w:rFonts w:ascii="Arial" w:hAnsi="Arial" w:cs="Arial"/>
          <w:color w:val="000000"/>
          <w:sz w:val="16"/>
          <w:szCs w:val="16"/>
        </w:rPr>
      </w:pPr>
      <w:r w:rsidRPr="00947C21">
        <w:rPr>
          <w:rFonts w:ascii="Arial" w:hAnsi="Arial" w:cs="Arial"/>
          <w:color w:val="000000"/>
          <w:sz w:val="16"/>
          <w:szCs w:val="16"/>
        </w:rPr>
        <w:t>29.08.2022 № 1710</w:t>
      </w:r>
    </w:p>
    <w:p w:rsidR="00947C21" w:rsidRDefault="00947C21" w:rsidP="00947C21">
      <w:pPr>
        <w:shd w:val="clear" w:color="auto" w:fill="FFFFFF"/>
        <w:ind w:right="-46"/>
        <w:jc w:val="center"/>
        <w:rPr>
          <w:rFonts w:ascii="Arial" w:hAnsi="Arial" w:cs="Arial"/>
          <w:b/>
          <w:bCs/>
          <w:sz w:val="16"/>
          <w:szCs w:val="16"/>
        </w:rPr>
      </w:pPr>
      <w:r w:rsidRPr="00947C21">
        <w:rPr>
          <w:rFonts w:ascii="Arial" w:hAnsi="Arial" w:cs="Arial"/>
          <w:b/>
          <w:bCs/>
          <w:spacing w:val="-1"/>
          <w:sz w:val="16"/>
          <w:szCs w:val="16"/>
        </w:rPr>
        <w:t>О порядке и сроках составления проектов бюджета</w:t>
      </w:r>
      <w:r>
        <w:rPr>
          <w:rFonts w:ascii="Arial" w:hAnsi="Arial" w:cs="Arial"/>
          <w:b/>
          <w:bCs/>
          <w:spacing w:val="-1"/>
          <w:sz w:val="16"/>
          <w:szCs w:val="16"/>
        </w:rPr>
        <w:t xml:space="preserve"> </w:t>
      </w:r>
      <w:r w:rsidRPr="00947C21">
        <w:rPr>
          <w:rFonts w:ascii="Arial" w:hAnsi="Arial" w:cs="Arial"/>
          <w:b/>
          <w:bCs/>
          <w:spacing w:val="-1"/>
          <w:sz w:val="16"/>
          <w:szCs w:val="16"/>
        </w:rPr>
        <w:t>Валдайского муниципального района на 2023 год</w:t>
      </w:r>
      <w:r>
        <w:rPr>
          <w:rFonts w:ascii="Arial" w:hAnsi="Arial" w:cs="Arial"/>
          <w:b/>
          <w:bCs/>
          <w:spacing w:val="-1"/>
          <w:sz w:val="16"/>
          <w:szCs w:val="16"/>
        </w:rPr>
        <w:t xml:space="preserve"> </w:t>
      </w:r>
      <w:r w:rsidRPr="00947C21">
        <w:rPr>
          <w:rFonts w:ascii="Arial" w:hAnsi="Arial" w:cs="Arial"/>
          <w:b/>
          <w:bCs/>
          <w:sz w:val="16"/>
          <w:szCs w:val="16"/>
        </w:rPr>
        <w:t xml:space="preserve">и на плановый период </w:t>
      </w:r>
    </w:p>
    <w:p w:rsidR="00947C21" w:rsidRPr="00947C21" w:rsidRDefault="00947C21" w:rsidP="00947C21">
      <w:pPr>
        <w:shd w:val="clear" w:color="auto" w:fill="FFFFFF"/>
        <w:ind w:right="-46"/>
        <w:jc w:val="center"/>
        <w:rPr>
          <w:rFonts w:ascii="Arial" w:hAnsi="Arial" w:cs="Arial"/>
          <w:b/>
          <w:bCs/>
          <w:sz w:val="16"/>
          <w:szCs w:val="16"/>
        </w:rPr>
      </w:pPr>
      <w:r w:rsidRPr="00947C21">
        <w:rPr>
          <w:rFonts w:ascii="Arial" w:hAnsi="Arial" w:cs="Arial"/>
          <w:b/>
          <w:bCs/>
          <w:sz w:val="16"/>
          <w:szCs w:val="16"/>
        </w:rPr>
        <w:t>2024 и 2025 годов и бюджета</w:t>
      </w:r>
      <w:r>
        <w:rPr>
          <w:rFonts w:ascii="Arial" w:hAnsi="Arial" w:cs="Arial"/>
          <w:b/>
          <w:bCs/>
          <w:sz w:val="16"/>
          <w:szCs w:val="16"/>
        </w:rPr>
        <w:t xml:space="preserve"> </w:t>
      </w:r>
      <w:r w:rsidRPr="00947C21">
        <w:rPr>
          <w:rFonts w:ascii="Arial" w:hAnsi="Arial" w:cs="Arial"/>
          <w:b/>
          <w:bCs/>
          <w:sz w:val="16"/>
          <w:szCs w:val="16"/>
        </w:rPr>
        <w:t xml:space="preserve">Валдайского городского поселения </w:t>
      </w:r>
      <w:r w:rsidRPr="00947C21">
        <w:rPr>
          <w:rFonts w:ascii="Arial" w:hAnsi="Arial" w:cs="Arial"/>
          <w:b/>
          <w:bCs/>
          <w:spacing w:val="-1"/>
          <w:sz w:val="16"/>
          <w:szCs w:val="16"/>
        </w:rPr>
        <w:t>на 2023 год</w:t>
      </w:r>
      <w:r>
        <w:rPr>
          <w:rFonts w:ascii="Arial" w:hAnsi="Arial" w:cs="Arial"/>
          <w:b/>
          <w:bCs/>
          <w:spacing w:val="-1"/>
          <w:sz w:val="16"/>
          <w:szCs w:val="16"/>
        </w:rPr>
        <w:t xml:space="preserve"> </w:t>
      </w:r>
      <w:r w:rsidRPr="00947C21">
        <w:rPr>
          <w:rFonts w:ascii="Arial" w:hAnsi="Arial" w:cs="Arial"/>
          <w:b/>
          <w:bCs/>
          <w:sz w:val="16"/>
          <w:szCs w:val="16"/>
        </w:rPr>
        <w:t>и на плановый период 2024 и 2025 годов</w:t>
      </w:r>
    </w:p>
    <w:p w:rsidR="00947C21" w:rsidRPr="00947C21" w:rsidRDefault="00947C21" w:rsidP="00947C21">
      <w:pPr>
        <w:shd w:val="clear" w:color="auto" w:fill="FFFFFF"/>
        <w:ind w:firstLine="709"/>
        <w:jc w:val="both"/>
        <w:rPr>
          <w:rFonts w:ascii="Arial" w:hAnsi="Arial" w:cs="Arial"/>
          <w:bCs/>
          <w:spacing w:val="-1"/>
          <w:sz w:val="4"/>
          <w:szCs w:val="4"/>
        </w:rPr>
      </w:pPr>
    </w:p>
    <w:p w:rsidR="00947C21" w:rsidRPr="00947C21" w:rsidRDefault="00947C21" w:rsidP="00947C21">
      <w:pPr>
        <w:shd w:val="clear" w:color="auto" w:fill="FFFFFF"/>
        <w:ind w:firstLine="284"/>
        <w:jc w:val="both"/>
        <w:rPr>
          <w:rFonts w:ascii="Arial" w:hAnsi="Arial" w:cs="Arial"/>
          <w:b/>
          <w:sz w:val="16"/>
          <w:szCs w:val="16"/>
        </w:rPr>
      </w:pPr>
      <w:r w:rsidRPr="00947C21">
        <w:rPr>
          <w:rFonts w:ascii="Arial" w:hAnsi="Arial" w:cs="Arial"/>
          <w:bCs/>
          <w:spacing w:val="-1"/>
          <w:sz w:val="16"/>
          <w:szCs w:val="16"/>
        </w:rPr>
        <w:t>В</w:t>
      </w:r>
      <w:r w:rsidRPr="00947C21">
        <w:rPr>
          <w:rFonts w:ascii="Arial" w:hAnsi="Arial" w:cs="Arial"/>
          <w:b/>
          <w:bCs/>
          <w:spacing w:val="-1"/>
          <w:sz w:val="16"/>
          <w:szCs w:val="16"/>
        </w:rPr>
        <w:t xml:space="preserve"> </w:t>
      </w:r>
      <w:r w:rsidRPr="00947C21">
        <w:rPr>
          <w:rFonts w:ascii="Arial" w:hAnsi="Arial" w:cs="Arial"/>
          <w:spacing w:val="-1"/>
          <w:sz w:val="16"/>
          <w:szCs w:val="16"/>
        </w:rPr>
        <w:t xml:space="preserve">целях разработки проектов решений «О бюджете Валдайского муниципального района </w:t>
      </w:r>
      <w:r w:rsidRPr="00947C21">
        <w:rPr>
          <w:rFonts w:ascii="Arial" w:hAnsi="Arial" w:cs="Arial"/>
          <w:sz w:val="16"/>
          <w:szCs w:val="16"/>
        </w:rPr>
        <w:t xml:space="preserve">на 2023 год и на плановый период 2024 и 2025 годов», </w:t>
      </w:r>
      <w:r w:rsidRPr="00947C21">
        <w:rPr>
          <w:rFonts w:ascii="Arial" w:hAnsi="Arial" w:cs="Arial"/>
          <w:spacing w:val="-1"/>
          <w:sz w:val="16"/>
          <w:szCs w:val="16"/>
        </w:rPr>
        <w:t xml:space="preserve">«О бюджете Валдайского городского поселения </w:t>
      </w:r>
      <w:r w:rsidRPr="00947C21">
        <w:rPr>
          <w:rFonts w:ascii="Arial" w:hAnsi="Arial" w:cs="Arial"/>
          <w:sz w:val="16"/>
          <w:szCs w:val="16"/>
        </w:rPr>
        <w:t xml:space="preserve">на 2023 год и на плановый период 2024 и 2025 годов», Администрация Валдайского муниципального района </w:t>
      </w:r>
      <w:r w:rsidRPr="00947C21">
        <w:rPr>
          <w:rFonts w:ascii="Arial" w:hAnsi="Arial" w:cs="Arial"/>
          <w:b/>
          <w:sz w:val="16"/>
          <w:szCs w:val="16"/>
        </w:rPr>
        <w:t>ПОСТАНОВЛЯЕТ:</w:t>
      </w:r>
    </w:p>
    <w:p w:rsidR="00947C21" w:rsidRPr="00947C21" w:rsidRDefault="00947C21" w:rsidP="00947C21">
      <w:pPr>
        <w:shd w:val="clear" w:color="auto" w:fill="FFFFFF"/>
        <w:tabs>
          <w:tab w:val="left" w:pos="1008"/>
        </w:tabs>
        <w:ind w:firstLine="284"/>
        <w:jc w:val="both"/>
        <w:rPr>
          <w:rFonts w:ascii="Arial" w:hAnsi="Arial" w:cs="Arial"/>
          <w:sz w:val="16"/>
          <w:szCs w:val="16"/>
        </w:rPr>
      </w:pPr>
      <w:r w:rsidRPr="00947C21">
        <w:rPr>
          <w:rFonts w:ascii="Arial" w:hAnsi="Arial" w:cs="Arial"/>
          <w:spacing w:val="-27"/>
          <w:sz w:val="16"/>
          <w:szCs w:val="16"/>
        </w:rPr>
        <w:t xml:space="preserve">1. </w:t>
      </w:r>
      <w:r w:rsidRPr="00947C21">
        <w:rPr>
          <w:rFonts w:ascii="Arial" w:hAnsi="Arial" w:cs="Arial"/>
          <w:sz w:val="16"/>
          <w:szCs w:val="16"/>
        </w:rPr>
        <w:t>Комитету финансов Администрации Валдайского муниципального района:</w:t>
      </w:r>
    </w:p>
    <w:p w:rsidR="00947C21" w:rsidRPr="00947C21" w:rsidRDefault="00947C21" w:rsidP="00947C21">
      <w:pPr>
        <w:widowControl w:val="0"/>
        <w:shd w:val="clear" w:color="auto" w:fill="FFFFFF"/>
        <w:tabs>
          <w:tab w:val="left" w:pos="1224"/>
        </w:tabs>
        <w:autoSpaceDE w:val="0"/>
        <w:autoSpaceDN w:val="0"/>
        <w:adjustRightInd w:val="0"/>
        <w:ind w:firstLine="284"/>
        <w:jc w:val="both"/>
        <w:rPr>
          <w:rFonts w:ascii="Arial" w:hAnsi="Arial" w:cs="Arial"/>
          <w:spacing w:val="-14"/>
          <w:sz w:val="16"/>
          <w:szCs w:val="16"/>
        </w:rPr>
      </w:pPr>
      <w:r w:rsidRPr="00947C21">
        <w:rPr>
          <w:rFonts w:ascii="Arial" w:hAnsi="Arial" w:cs="Arial"/>
          <w:sz w:val="16"/>
          <w:szCs w:val="16"/>
        </w:rPr>
        <w:t xml:space="preserve">1.1. Организовать составление и составить проекты бюджета Валдайского муниципального района на 2023 год и на плановый период 2024 и 2025 годов, </w:t>
      </w:r>
      <w:r w:rsidRPr="00947C21">
        <w:rPr>
          <w:rFonts w:ascii="Arial" w:hAnsi="Arial" w:cs="Arial"/>
          <w:spacing w:val="-1"/>
          <w:sz w:val="16"/>
          <w:szCs w:val="16"/>
        </w:rPr>
        <w:t xml:space="preserve">бюджета Валдайского городского поселения </w:t>
      </w:r>
      <w:r w:rsidRPr="00947C21">
        <w:rPr>
          <w:rFonts w:ascii="Arial" w:hAnsi="Arial" w:cs="Arial"/>
          <w:sz w:val="16"/>
          <w:szCs w:val="16"/>
        </w:rPr>
        <w:t xml:space="preserve">на 2023 год и на плановый период 2024 и 2025 годов, включая показатели </w:t>
      </w:r>
      <w:r w:rsidRPr="00947C21">
        <w:rPr>
          <w:rFonts w:ascii="Arial" w:hAnsi="Arial" w:cs="Arial"/>
          <w:spacing w:val="-3"/>
          <w:sz w:val="16"/>
          <w:szCs w:val="16"/>
        </w:rPr>
        <w:t xml:space="preserve">межбюджетных отношений с бюджетами городского и сельских поселений района, в соответствии с бюджетным законодательством Российской </w:t>
      </w:r>
      <w:r w:rsidRPr="00947C21">
        <w:rPr>
          <w:rFonts w:ascii="Arial" w:hAnsi="Arial" w:cs="Arial"/>
          <w:sz w:val="16"/>
          <w:szCs w:val="16"/>
        </w:rPr>
        <w:t>Федерации;</w:t>
      </w:r>
    </w:p>
    <w:p w:rsidR="00947C21" w:rsidRPr="00947C21" w:rsidRDefault="00947C21" w:rsidP="00947C21">
      <w:pPr>
        <w:widowControl w:val="0"/>
        <w:shd w:val="clear" w:color="auto" w:fill="FFFFFF"/>
        <w:tabs>
          <w:tab w:val="left" w:pos="1224"/>
        </w:tabs>
        <w:autoSpaceDE w:val="0"/>
        <w:autoSpaceDN w:val="0"/>
        <w:adjustRightInd w:val="0"/>
        <w:ind w:firstLine="284"/>
        <w:jc w:val="both"/>
        <w:rPr>
          <w:rFonts w:ascii="Arial" w:hAnsi="Arial" w:cs="Arial"/>
          <w:spacing w:val="-14"/>
          <w:sz w:val="16"/>
          <w:szCs w:val="16"/>
        </w:rPr>
      </w:pPr>
      <w:r w:rsidRPr="00947C21">
        <w:rPr>
          <w:rFonts w:ascii="Arial" w:hAnsi="Arial" w:cs="Arial"/>
          <w:spacing w:val="-1"/>
          <w:sz w:val="16"/>
          <w:szCs w:val="16"/>
        </w:rPr>
        <w:t xml:space="preserve">1.2. В целях составления проектов бюджета Валдайского муниципального района на 2023 год и на </w:t>
      </w:r>
      <w:r w:rsidRPr="00947C21">
        <w:rPr>
          <w:rFonts w:ascii="Arial" w:hAnsi="Arial" w:cs="Arial"/>
          <w:sz w:val="16"/>
          <w:szCs w:val="16"/>
        </w:rPr>
        <w:t xml:space="preserve">плановый период 2024 и 2025 годов и </w:t>
      </w:r>
      <w:r w:rsidRPr="00947C21">
        <w:rPr>
          <w:rFonts w:ascii="Arial" w:hAnsi="Arial" w:cs="Arial"/>
          <w:spacing w:val="-1"/>
          <w:sz w:val="16"/>
          <w:szCs w:val="16"/>
        </w:rPr>
        <w:t xml:space="preserve">бюджета Валдайского городского поселения </w:t>
      </w:r>
      <w:r w:rsidRPr="00947C21">
        <w:rPr>
          <w:rFonts w:ascii="Arial" w:hAnsi="Arial" w:cs="Arial"/>
          <w:sz w:val="16"/>
          <w:szCs w:val="16"/>
        </w:rPr>
        <w:t>на 2023 год и на плановый период 2024 и 2025 годов:</w:t>
      </w:r>
    </w:p>
    <w:p w:rsidR="00947C21" w:rsidRPr="00947C21" w:rsidRDefault="00947C21" w:rsidP="00947C21">
      <w:pPr>
        <w:shd w:val="clear" w:color="auto" w:fill="FFFFFF"/>
        <w:tabs>
          <w:tab w:val="left" w:pos="1450"/>
        </w:tabs>
        <w:ind w:firstLine="284"/>
        <w:jc w:val="both"/>
        <w:rPr>
          <w:rFonts w:ascii="Arial" w:hAnsi="Arial" w:cs="Arial"/>
          <w:sz w:val="16"/>
          <w:szCs w:val="16"/>
        </w:rPr>
      </w:pPr>
      <w:r w:rsidRPr="00947C21">
        <w:rPr>
          <w:rFonts w:ascii="Arial" w:hAnsi="Arial" w:cs="Arial"/>
          <w:spacing w:val="-9"/>
          <w:sz w:val="16"/>
          <w:szCs w:val="16"/>
        </w:rPr>
        <w:t>1.2.1.</w:t>
      </w:r>
      <w:r w:rsidRPr="00947C21">
        <w:rPr>
          <w:rFonts w:ascii="Arial" w:hAnsi="Arial" w:cs="Arial"/>
          <w:sz w:val="16"/>
          <w:szCs w:val="16"/>
        </w:rPr>
        <w:t xml:space="preserve"> </w:t>
      </w:r>
      <w:r w:rsidRPr="00947C21">
        <w:rPr>
          <w:rFonts w:ascii="Arial" w:hAnsi="Arial" w:cs="Arial"/>
          <w:spacing w:val="-1"/>
          <w:sz w:val="16"/>
          <w:szCs w:val="16"/>
        </w:rPr>
        <w:t>Осуществить формирование общего объема налоговых и ненало</w:t>
      </w:r>
      <w:r w:rsidRPr="00947C21">
        <w:rPr>
          <w:rFonts w:ascii="Arial" w:hAnsi="Arial" w:cs="Arial"/>
          <w:sz w:val="16"/>
          <w:szCs w:val="16"/>
        </w:rPr>
        <w:t>говых доходов на 2023 год и на плановый период 2024 и 2025 годов;</w:t>
      </w:r>
    </w:p>
    <w:p w:rsidR="00947C21" w:rsidRPr="00947C21" w:rsidRDefault="00947C21" w:rsidP="00947C21">
      <w:pPr>
        <w:shd w:val="clear" w:color="auto" w:fill="FFFFFF"/>
        <w:tabs>
          <w:tab w:val="left" w:pos="1594"/>
        </w:tabs>
        <w:ind w:firstLine="284"/>
        <w:jc w:val="both"/>
        <w:rPr>
          <w:rFonts w:ascii="Arial" w:hAnsi="Arial" w:cs="Arial"/>
          <w:sz w:val="16"/>
          <w:szCs w:val="16"/>
        </w:rPr>
      </w:pPr>
      <w:r w:rsidRPr="00947C21">
        <w:rPr>
          <w:rFonts w:ascii="Arial" w:hAnsi="Arial" w:cs="Arial"/>
          <w:spacing w:val="-9"/>
          <w:sz w:val="16"/>
          <w:szCs w:val="16"/>
        </w:rPr>
        <w:t xml:space="preserve">1.2.2. </w:t>
      </w:r>
      <w:r w:rsidRPr="00947C21">
        <w:rPr>
          <w:rFonts w:ascii="Arial" w:hAnsi="Arial" w:cs="Arial"/>
          <w:sz w:val="16"/>
          <w:szCs w:val="16"/>
        </w:rPr>
        <w:t>Разработать порядок и методику планирования бюджетных</w:t>
      </w:r>
      <w:r>
        <w:rPr>
          <w:rFonts w:ascii="Arial" w:hAnsi="Arial" w:cs="Arial"/>
          <w:sz w:val="16"/>
          <w:szCs w:val="16"/>
        </w:rPr>
        <w:t xml:space="preserve"> </w:t>
      </w:r>
      <w:r w:rsidRPr="00947C21">
        <w:rPr>
          <w:rFonts w:ascii="Arial" w:hAnsi="Arial" w:cs="Arial"/>
          <w:sz w:val="16"/>
          <w:szCs w:val="16"/>
        </w:rPr>
        <w:t>ассигнований на 2023 год и на плановый период 2024 и 2025 годов в срок до 01 ноября 2022 года;</w:t>
      </w:r>
    </w:p>
    <w:p w:rsidR="00947C21" w:rsidRPr="00947C21" w:rsidRDefault="00947C21" w:rsidP="00947C21">
      <w:pPr>
        <w:shd w:val="clear" w:color="auto" w:fill="FFFFFF"/>
        <w:tabs>
          <w:tab w:val="left" w:pos="1435"/>
        </w:tabs>
        <w:ind w:firstLine="284"/>
        <w:jc w:val="both"/>
        <w:rPr>
          <w:rFonts w:ascii="Arial" w:hAnsi="Arial" w:cs="Arial"/>
          <w:sz w:val="16"/>
          <w:szCs w:val="16"/>
        </w:rPr>
      </w:pPr>
      <w:r w:rsidRPr="00947C21">
        <w:rPr>
          <w:rFonts w:ascii="Arial" w:hAnsi="Arial" w:cs="Arial"/>
          <w:spacing w:val="-12"/>
          <w:sz w:val="16"/>
          <w:szCs w:val="16"/>
        </w:rPr>
        <w:t xml:space="preserve">1.2.3. </w:t>
      </w:r>
      <w:r w:rsidRPr="00947C21">
        <w:rPr>
          <w:rFonts w:ascii="Arial" w:hAnsi="Arial" w:cs="Arial"/>
          <w:spacing w:val="-1"/>
          <w:sz w:val="16"/>
          <w:szCs w:val="16"/>
        </w:rPr>
        <w:t xml:space="preserve">Осуществить планирование бюджетных ассигнований на </w:t>
      </w:r>
      <w:r w:rsidRPr="00947C21">
        <w:rPr>
          <w:rFonts w:ascii="Arial" w:hAnsi="Arial" w:cs="Arial"/>
          <w:sz w:val="16"/>
          <w:szCs w:val="16"/>
        </w:rPr>
        <w:t>2023 год и на плановый период 2024 и 2025 годов в порядке и в соответствии с методикой, указанной в подпункте 1.2.2 постановления.</w:t>
      </w:r>
    </w:p>
    <w:p w:rsidR="00947C21" w:rsidRPr="00947C21" w:rsidRDefault="00947C21" w:rsidP="00947C21">
      <w:pPr>
        <w:shd w:val="clear" w:color="auto" w:fill="FFFFFF"/>
        <w:tabs>
          <w:tab w:val="left" w:pos="1181"/>
        </w:tabs>
        <w:ind w:firstLine="284"/>
        <w:jc w:val="both"/>
        <w:rPr>
          <w:rFonts w:ascii="Arial" w:hAnsi="Arial" w:cs="Arial"/>
          <w:sz w:val="16"/>
          <w:szCs w:val="16"/>
        </w:rPr>
      </w:pPr>
      <w:r w:rsidRPr="00947C21">
        <w:rPr>
          <w:rFonts w:ascii="Arial" w:hAnsi="Arial" w:cs="Arial"/>
          <w:spacing w:val="-12"/>
          <w:sz w:val="16"/>
          <w:szCs w:val="16"/>
        </w:rPr>
        <w:t xml:space="preserve">2. </w:t>
      </w:r>
      <w:r w:rsidRPr="00947C21">
        <w:rPr>
          <w:rFonts w:ascii="Arial" w:hAnsi="Arial" w:cs="Arial"/>
          <w:sz w:val="16"/>
          <w:szCs w:val="16"/>
        </w:rPr>
        <w:t xml:space="preserve">Утвердить прилагаемый график подготовки и представления документов и материалов, разрабатываемых при составлении проектов бюджета Валдайского муниципального района на 2023 год и на плановый период 2024 и 2025 годов и </w:t>
      </w:r>
      <w:r w:rsidRPr="00947C21">
        <w:rPr>
          <w:rFonts w:ascii="Arial" w:hAnsi="Arial" w:cs="Arial"/>
          <w:spacing w:val="-1"/>
          <w:sz w:val="16"/>
          <w:szCs w:val="16"/>
        </w:rPr>
        <w:t xml:space="preserve">бюджета Валдайского городского поселения </w:t>
      </w:r>
      <w:r w:rsidRPr="00947C21">
        <w:rPr>
          <w:rFonts w:ascii="Arial" w:hAnsi="Arial" w:cs="Arial"/>
          <w:sz w:val="16"/>
          <w:szCs w:val="16"/>
        </w:rPr>
        <w:t>на 2023 год и на плановый период 2024 и 2025 годов (далее график).</w:t>
      </w:r>
    </w:p>
    <w:p w:rsidR="00947C21" w:rsidRPr="00947C21" w:rsidRDefault="00947C21" w:rsidP="00947C21">
      <w:pPr>
        <w:shd w:val="clear" w:color="auto" w:fill="FFFFFF"/>
        <w:tabs>
          <w:tab w:val="left" w:pos="1075"/>
        </w:tabs>
        <w:ind w:firstLine="284"/>
        <w:jc w:val="both"/>
        <w:rPr>
          <w:rFonts w:ascii="Arial" w:hAnsi="Arial" w:cs="Arial"/>
          <w:sz w:val="16"/>
          <w:szCs w:val="16"/>
        </w:rPr>
      </w:pPr>
      <w:r w:rsidRPr="00947C21">
        <w:rPr>
          <w:rFonts w:ascii="Arial" w:hAnsi="Arial" w:cs="Arial"/>
          <w:spacing w:val="-12"/>
          <w:sz w:val="16"/>
          <w:szCs w:val="16"/>
        </w:rPr>
        <w:t xml:space="preserve">3. </w:t>
      </w:r>
      <w:r w:rsidRPr="00947C21">
        <w:rPr>
          <w:rFonts w:ascii="Arial" w:hAnsi="Arial" w:cs="Arial"/>
          <w:sz w:val="16"/>
          <w:szCs w:val="16"/>
        </w:rPr>
        <w:t>Руководителям органов местного самоуправления района, отраслевых органов, структурных подразделений Администрации муниципального района представлять материалы и документы в сроки, предусмотренные графиком.</w:t>
      </w:r>
    </w:p>
    <w:p w:rsidR="00947C21" w:rsidRPr="00947C21" w:rsidRDefault="00947C21" w:rsidP="00947C21">
      <w:pPr>
        <w:widowControl w:val="0"/>
        <w:shd w:val="clear" w:color="auto" w:fill="FFFFFF"/>
        <w:tabs>
          <w:tab w:val="left" w:pos="1061"/>
        </w:tabs>
        <w:autoSpaceDE w:val="0"/>
        <w:autoSpaceDN w:val="0"/>
        <w:adjustRightInd w:val="0"/>
        <w:ind w:firstLine="284"/>
        <w:jc w:val="both"/>
        <w:rPr>
          <w:rFonts w:ascii="Arial" w:hAnsi="Arial" w:cs="Arial"/>
          <w:spacing w:val="-9"/>
          <w:sz w:val="16"/>
          <w:szCs w:val="16"/>
        </w:rPr>
      </w:pPr>
      <w:r w:rsidRPr="00947C21">
        <w:rPr>
          <w:rFonts w:ascii="Arial" w:hAnsi="Arial" w:cs="Arial"/>
          <w:sz w:val="16"/>
          <w:szCs w:val="16"/>
        </w:rPr>
        <w:t>4. Структурным подразделениям Администрации Валдайского муниципального района и отраслевым комитетам представить в комитет финансов Администрации Валдайского муниципального района предложения о внесении изменений в перечень муниципальных программ Валдайского муниципального района, утвержденный постановлением Администрации Валдайского муниципального района от 30.12.2015 № 2067, до 15 октября 2022 года.</w:t>
      </w:r>
    </w:p>
    <w:p w:rsidR="00947C21" w:rsidRPr="00947C21" w:rsidRDefault="00947C21" w:rsidP="00947C21">
      <w:pPr>
        <w:widowControl w:val="0"/>
        <w:shd w:val="clear" w:color="auto" w:fill="FFFFFF"/>
        <w:tabs>
          <w:tab w:val="left" w:pos="1061"/>
        </w:tabs>
        <w:autoSpaceDE w:val="0"/>
        <w:autoSpaceDN w:val="0"/>
        <w:adjustRightInd w:val="0"/>
        <w:ind w:firstLine="284"/>
        <w:jc w:val="both"/>
        <w:rPr>
          <w:rFonts w:ascii="Arial" w:hAnsi="Arial" w:cs="Arial"/>
          <w:spacing w:val="-15"/>
          <w:sz w:val="16"/>
          <w:szCs w:val="16"/>
        </w:rPr>
      </w:pPr>
      <w:r w:rsidRPr="00947C21">
        <w:rPr>
          <w:rFonts w:ascii="Arial" w:hAnsi="Arial" w:cs="Arial"/>
          <w:sz w:val="16"/>
          <w:szCs w:val="16"/>
        </w:rPr>
        <w:t>5. Комитету финансов Администрации Валдайского муниципального района:</w:t>
      </w:r>
    </w:p>
    <w:p w:rsidR="00947C21" w:rsidRPr="00947C21" w:rsidRDefault="00947C21" w:rsidP="00947C21">
      <w:pPr>
        <w:ind w:firstLine="284"/>
        <w:jc w:val="both"/>
        <w:rPr>
          <w:rFonts w:ascii="Arial" w:hAnsi="Arial" w:cs="Arial"/>
          <w:sz w:val="16"/>
          <w:szCs w:val="16"/>
        </w:rPr>
      </w:pPr>
      <w:r w:rsidRPr="00947C21">
        <w:rPr>
          <w:rFonts w:ascii="Arial" w:hAnsi="Arial" w:cs="Arial"/>
          <w:sz w:val="16"/>
          <w:szCs w:val="16"/>
        </w:rPr>
        <w:t>5.1. Разработать проект изменений бюджетного прогноза Валдайского муниципального района не позднее 15 ноября 2022 года;</w:t>
      </w:r>
    </w:p>
    <w:p w:rsidR="00947C21" w:rsidRPr="00947C21" w:rsidRDefault="00947C21" w:rsidP="00947C21">
      <w:pPr>
        <w:ind w:firstLine="284"/>
        <w:jc w:val="both"/>
        <w:rPr>
          <w:rFonts w:ascii="Arial" w:hAnsi="Arial" w:cs="Arial"/>
          <w:sz w:val="16"/>
          <w:szCs w:val="16"/>
        </w:rPr>
      </w:pPr>
      <w:r w:rsidRPr="00947C21">
        <w:rPr>
          <w:rFonts w:ascii="Arial" w:hAnsi="Arial" w:cs="Arial"/>
          <w:sz w:val="16"/>
          <w:szCs w:val="16"/>
        </w:rPr>
        <w:t xml:space="preserve">5.2. Представить проекты решений «О бюджете Валдайского муниципального района 2023 год и на плановый период 2024 и 2025 годов», </w:t>
      </w:r>
      <w:r w:rsidRPr="00947C21">
        <w:rPr>
          <w:rFonts w:ascii="Arial" w:hAnsi="Arial" w:cs="Arial"/>
          <w:spacing w:val="-1"/>
          <w:sz w:val="16"/>
          <w:szCs w:val="16"/>
        </w:rPr>
        <w:t xml:space="preserve">«О бюджете Валдайского городского поселения </w:t>
      </w:r>
      <w:r w:rsidRPr="00947C21">
        <w:rPr>
          <w:rFonts w:ascii="Arial" w:hAnsi="Arial" w:cs="Arial"/>
          <w:sz w:val="16"/>
          <w:szCs w:val="16"/>
        </w:rPr>
        <w:t>на 2023 год и на плановый период 2024 и 2025 годов» в Администрацию Валдайского муниципального района для последующего внесения на рассмотрение Думы Валдайского муниципального района и Совета депутатов Валдайского городского поселения.</w:t>
      </w:r>
    </w:p>
    <w:p w:rsidR="00947C21" w:rsidRPr="00947C21" w:rsidRDefault="00947C21" w:rsidP="00947C21">
      <w:pPr>
        <w:widowControl w:val="0"/>
        <w:shd w:val="clear" w:color="auto" w:fill="FFFFFF"/>
        <w:tabs>
          <w:tab w:val="left" w:pos="1152"/>
        </w:tabs>
        <w:autoSpaceDE w:val="0"/>
        <w:autoSpaceDN w:val="0"/>
        <w:adjustRightInd w:val="0"/>
        <w:ind w:firstLine="284"/>
        <w:jc w:val="both"/>
        <w:rPr>
          <w:rFonts w:ascii="Arial" w:hAnsi="Arial" w:cs="Arial"/>
          <w:spacing w:val="-12"/>
          <w:sz w:val="16"/>
          <w:szCs w:val="16"/>
        </w:rPr>
      </w:pPr>
      <w:r w:rsidRPr="00947C21">
        <w:rPr>
          <w:rFonts w:ascii="Arial" w:hAnsi="Arial" w:cs="Arial"/>
          <w:sz w:val="16"/>
          <w:szCs w:val="16"/>
        </w:rPr>
        <w:t>6. Контроль за выполнением постановления возложить на заместителя Главы администрации Валдайского муниципального района</w:t>
      </w:r>
      <w:r>
        <w:rPr>
          <w:rFonts w:ascii="Arial" w:hAnsi="Arial" w:cs="Arial"/>
          <w:sz w:val="16"/>
          <w:szCs w:val="16"/>
        </w:rPr>
        <w:t xml:space="preserve"> </w:t>
      </w:r>
      <w:r w:rsidRPr="00947C21">
        <w:rPr>
          <w:rFonts w:ascii="Arial" w:hAnsi="Arial" w:cs="Arial"/>
          <w:sz w:val="16"/>
          <w:szCs w:val="16"/>
        </w:rPr>
        <w:br/>
        <w:t>Никулину И.В</w:t>
      </w:r>
      <w:r w:rsidRPr="00947C21">
        <w:rPr>
          <w:rFonts w:ascii="Arial" w:hAnsi="Arial" w:cs="Arial"/>
          <w:spacing w:val="-12"/>
          <w:sz w:val="16"/>
          <w:szCs w:val="16"/>
        </w:rPr>
        <w:t>.</w:t>
      </w:r>
    </w:p>
    <w:p w:rsidR="00947C21" w:rsidRPr="00947C21" w:rsidRDefault="00947C21" w:rsidP="00947C21">
      <w:pPr>
        <w:ind w:firstLine="284"/>
        <w:jc w:val="both"/>
        <w:rPr>
          <w:rFonts w:ascii="Arial" w:hAnsi="Arial" w:cs="Arial"/>
          <w:b/>
          <w:sz w:val="16"/>
          <w:szCs w:val="16"/>
        </w:rPr>
      </w:pPr>
      <w:r w:rsidRPr="00947C21">
        <w:rPr>
          <w:rFonts w:ascii="Arial" w:hAnsi="Arial" w:cs="Arial"/>
          <w:sz w:val="16"/>
          <w:szCs w:val="16"/>
        </w:rPr>
        <w:t xml:space="preserve">7. </w:t>
      </w:r>
      <w:r w:rsidRPr="00947C21">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47C21" w:rsidRPr="00947C21" w:rsidRDefault="00947C21" w:rsidP="00947C21">
      <w:pPr>
        <w:ind w:firstLine="284"/>
        <w:jc w:val="both"/>
        <w:rPr>
          <w:rFonts w:ascii="Arial" w:hAnsi="Arial" w:cs="Arial"/>
          <w:sz w:val="4"/>
          <w:szCs w:val="4"/>
        </w:rPr>
      </w:pPr>
    </w:p>
    <w:p w:rsidR="00947C21" w:rsidRPr="00947C21" w:rsidRDefault="00947C21" w:rsidP="00947C21">
      <w:pPr>
        <w:jc w:val="both"/>
        <w:rPr>
          <w:rFonts w:ascii="Arial" w:hAnsi="Arial" w:cs="Arial"/>
          <w:b/>
          <w:sz w:val="16"/>
          <w:szCs w:val="16"/>
        </w:rPr>
      </w:pPr>
      <w:r w:rsidRPr="00947C21">
        <w:rPr>
          <w:rFonts w:ascii="Arial" w:hAnsi="Arial" w:cs="Arial"/>
          <w:b/>
          <w:sz w:val="16"/>
          <w:szCs w:val="16"/>
        </w:rPr>
        <w:t>Глава муниципального района</w:t>
      </w:r>
      <w:r w:rsidRPr="00947C21">
        <w:rPr>
          <w:rFonts w:ascii="Arial" w:hAnsi="Arial" w:cs="Arial"/>
          <w:b/>
          <w:sz w:val="16"/>
          <w:szCs w:val="16"/>
        </w:rPr>
        <w:tab/>
      </w:r>
      <w:r w:rsidRPr="00947C21">
        <w:rPr>
          <w:rFonts w:ascii="Arial" w:hAnsi="Arial" w:cs="Arial"/>
          <w:b/>
          <w:sz w:val="16"/>
          <w:szCs w:val="16"/>
        </w:rPr>
        <w:tab/>
        <w:t>Ю.В.Стадэ</w:t>
      </w:r>
    </w:p>
    <w:p w:rsidR="00947C21" w:rsidRPr="00947C21" w:rsidRDefault="00947C21" w:rsidP="00947C21">
      <w:pPr>
        <w:ind w:left="9072"/>
        <w:jc w:val="center"/>
        <w:rPr>
          <w:rFonts w:ascii="Arial" w:hAnsi="Arial" w:cs="Arial"/>
          <w:sz w:val="12"/>
          <w:szCs w:val="12"/>
        </w:rPr>
      </w:pPr>
      <w:r w:rsidRPr="00947C21">
        <w:rPr>
          <w:rFonts w:ascii="Arial" w:hAnsi="Arial" w:cs="Arial"/>
          <w:sz w:val="12"/>
          <w:szCs w:val="12"/>
        </w:rPr>
        <w:t>УТВЕРЖДЕН</w:t>
      </w:r>
    </w:p>
    <w:p w:rsidR="00947C21" w:rsidRPr="00947C21" w:rsidRDefault="00947C21" w:rsidP="00947C21">
      <w:pPr>
        <w:ind w:left="9072"/>
        <w:jc w:val="center"/>
        <w:rPr>
          <w:rFonts w:ascii="Arial" w:hAnsi="Arial" w:cs="Arial"/>
          <w:sz w:val="12"/>
          <w:szCs w:val="12"/>
        </w:rPr>
      </w:pPr>
      <w:r w:rsidRPr="00947C21">
        <w:rPr>
          <w:rFonts w:ascii="Arial" w:hAnsi="Arial" w:cs="Arial"/>
          <w:sz w:val="12"/>
          <w:szCs w:val="12"/>
        </w:rPr>
        <w:t>постановлением Администрации</w:t>
      </w:r>
    </w:p>
    <w:p w:rsidR="00947C21" w:rsidRPr="00947C21" w:rsidRDefault="00947C21" w:rsidP="00947C21">
      <w:pPr>
        <w:ind w:left="9072"/>
        <w:jc w:val="center"/>
        <w:rPr>
          <w:rFonts w:ascii="Arial" w:hAnsi="Arial" w:cs="Arial"/>
          <w:sz w:val="12"/>
          <w:szCs w:val="12"/>
        </w:rPr>
      </w:pPr>
      <w:r w:rsidRPr="00947C21">
        <w:rPr>
          <w:rFonts w:ascii="Arial" w:hAnsi="Arial" w:cs="Arial"/>
          <w:sz w:val="12"/>
          <w:szCs w:val="12"/>
        </w:rPr>
        <w:t>муниципального района</w:t>
      </w:r>
    </w:p>
    <w:p w:rsidR="00947C21" w:rsidRPr="00947C21" w:rsidRDefault="00947C21" w:rsidP="00947C21">
      <w:pPr>
        <w:ind w:left="9072"/>
        <w:jc w:val="center"/>
        <w:rPr>
          <w:rFonts w:ascii="Arial" w:hAnsi="Arial" w:cs="Arial"/>
          <w:sz w:val="12"/>
          <w:szCs w:val="12"/>
        </w:rPr>
      </w:pPr>
      <w:r w:rsidRPr="00947C21">
        <w:rPr>
          <w:rFonts w:ascii="Arial" w:hAnsi="Arial" w:cs="Arial"/>
          <w:sz w:val="12"/>
          <w:szCs w:val="12"/>
        </w:rPr>
        <w:t>от 29.08.2022 № 1710</w:t>
      </w:r>
    </w:p>
    <w:p w:rsidR="00947C21" w:rsidRPr="00947C21" w:rsidRDefault="00947C21" w:rsidP="00947C21">
      <w:pPr>
        <w:shd w:val="clear" w:color="auto" w:fill="FFFFFF"/>
        <w:jc w:val="center"/>
        <w:rPr>
          <w:rFonts w:ascii="Arial" w:hAnsi="Arial" w:cs="Arial"/>
          <w:b/>
          <w:sz w:val="16"/>
          <w:szCs w:val="16"/>
        </w:rPr>
      </w:pPr>
      <w:r w:rsidRPr="00947C21">
        <w:rPr>
          <w:rFonts w:ascii="Arial" w:hAnsi="Arial" w:cs="Arial"/>
          <w:b/>
          <w:bCs/>
          <w:spacing w:val="-3"/>
          <w:sz w:val="16"/>
          <w:szCs w:val="16"/>
        </w:rPr>
        <w:t>ГРАФИК</w:t>
      </w:r>
    </w:p>
    <w:p w:rsidR="00947C21" w:rsidRPr="00947C21" w:rsidRDefault="00947C21" w:rsidP="00947C21">
      <w:pPr>
        <w:shd w:val="clear" w:color="auto" w:fill="FFFFFF"/>
        <w:jc w:val="center"/>
        <w:rPr>
          <w:rFonts w:ascii="Arial" w:hAnsi="Arial" w:cs="Arial"/>
          <w:b/>
          <w:sz w:val="16"/>
          <w:szCs w:val="16"/>
        </w:rPr>
      </w:pPr>
      <w:r w:rsidRPr="00947C21">
        <w:rPr>
          <w:rFonts w:ascii="Arial" w:hAnsi="Arial" w:cs="Arial"/>
          <w:b/>
          <w:sz w:val="16"/>
          <w:szCs w:val="16"/>
        </w:rPr>
        <w:t>подготовки и представления документов и материалов, разрабатываемых при составлении проектов</w:t>
      </w:r>
      <w:r w:rsidRPr="00947C21">
        <w:rPr>
          <w:rFonts w:ascii="Arial" w:hAnsi="Arial" w:cs="Arial"/>
          <w:b/>
          <w:sz w:val="16"/>
          <w:szCs w:val="16"/>
        </w:rPr>
        <w:br/>
        <w:t>бюджета Валдайского муниципального района на 2023 год и на плановый период 2024 и 2025 годов и</w:t>
      </w:r>
    </w:p>
    <w:p w:rsidR="00947C21" w:rsidRPr="00947C21" w:rsidRDefault="00947C21" w:rsidP="00947C21">
      <w:pPr>
        <w:shd w:val="clear" w:color="auto" w:fill="FFFFFF"/>
        <w:jc w:val="center"/>
        <w:rPr>
          <w:rFonts w:ascii="Arial" w:hAnsi="Arial" w:cs="Arial"/>
          <w:b/>
          <w:bCs/>
          <w:sz w:val="16"/>
          <w:szCs w:val="16"/>
        </w:rPr>
      </w:pPr>
      <w:r w:rsidRPr="00947C21">
        <w:rPr>
          <w:rFonts w:ascii="Arial" w:hAnsi="Arial" w:cs="Arial"/>
          <w:b/>
          <w:bCs/>
          <w:sz w:val="16"/>
          <w:szCs w:val="16"/>
        </w:rPr>
        <w:t xml:space="preserve">бюджета Валдайского городского поселения </w:t>
      </w:r>
      <w:r w:rsidRPr="00947C21">
        <w:rPr>
          <w:rFonts w:ascii="Arial" w:hAnsi="Arial" w:cs="Arial"/>
          <w:b/>
          <w:bCs/>
          <w:spacing w:val="-1"/>
          <w:sz w:val="16"/>
          <w:szCs w:val="16"/>
        </w:rPr>
        <w:t>на 2023 год</w:t>
      </w:r>
      <w:r w:rsidRPr="00947C21">
        <w:rPr>
          <w:rFonts w:ascii="Arial" w:hAnsi="Arial" w:cs="Arial"/>
          <w:b/>
          <w:bCs/>
          <w:sz w:val="16"/>
          <w:szCs w:val="16"/>
        </w:rPr>
        <w:t xml:space="preserve"> и на плановый период 2024 и 2025 годов</w:t>
      </w:r>
      <w:r w:rsidRPr="00947C21">
        <w:rPr>
          <w:rFonts w:ascii="Arial" w:hAnsi="Arial" w:cs="Arial"/>
          <w:b/>
          <w:sz w:val="16"/>
          <w:szCs w:val="16"/>
        </w:rPr>
        <w:t xml:space="preserve"> </w:t>
      </w:r>
    </w:p>
    <w:tbl>
      <w:tblPr>
        <w:tblW w:w="5000" w:type="pct"/>
        <w:tblCellMar>
          <w:left w:w="0" w:type="dxa"/>
          <w:right w:w="0" w:type="dxa"/>
        </w:tblCellMar>
        <w:tblLook w:val="0000"/>
      </w:tblPr>
      <w:tblGrid>
        <w:gridCol w:w="294"/>
        <w:gridCol w:w="5101"/>
        <w:gridCol w:w="906"/>
        <w:gridCol w:w="2781"/>
        <w:gridCol w:w="2130"/>
      </w:tblGrid>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vAlign w:val="center"/>
          </w:tcPr>
          <w:p w:rsidR="00947C21" w:rsidRPr="00947C21" w:rsidRDefault="00947C21" w:rsidP="00947C21">
            <w:pPr>
              <w:shd w:val="clear" w:color="auto" w:fill="FFFFFF"/>
              <w:jc w:val="center"/>
              <w:rPr>
                <w:rFonts w:ascii="Arial" w:hAnsi="Arial" w:cs="Arial"/>
                <w:b/>
                <w:sz w:val="12"/>
                <w:szCs w:val="12"/>
              </w:rPr>
            </w:pPr>
            <w:r w:rsidRPr="00947C21">
              <w:rPr>
                <w:rFonts w:ascii="Arial" w:hAnsi="Arial" w:cs="Arial"/>
                <w:b/>
                <w:sz w:val="12"/>
                <w:szCs w:val="12"/>
              </w:rPr>
              <w:t xml:space="preserve">№ </w:t>
            </w:r>
            <w:r w:rsidRPr="00947C21">
              <w:rPr>
                <w:rFonts w:ascii="Arial" w:hAnsi="Arial" w:cs="Arial"/>
                <w:b/>
                <w:spacing w:val="-9"/>
                <w:sz w:val="12"/>
                <w:szCs w:val="12"/>
              </w:rPr>
              <w:t>п/п</w:t>
            </w:r>
          </w:p>
        </w:tc>
        <w:tc>
          <w:tcPr>
            <w:tcW w:w="2275" w:type="pct"/>
            <w:tcBorders>
              <w:top w:val="single" w:sz="6" w:space="0" w:color="auto"/>
              <w:left w:val="single" w:sz="6" w:space="0" w:color="auto"/>
              <w:bottom w:val="single" w:sz="6" w:space="0" w:color="auto"/>
              <w:right w:val="single" w:sz="6" w:space="0" w:color="auto"/>
            </w:tcBorders>
            <w:shd w:val="clear" w:color="auto" w:fill="FFFFFF"/>
            <w:vAlign w:val="center"/>
          </w:tcPr>
          <w:p w:rsidR="00947C21" w:rsidRPr="00947C21" w:rsidRDefault="00947C21" w:rsidP="00947C21">
            <w:pPr>
              <w:shd w:val="clear" w:color="auto" w:fill="FFFFFF"/>
              <w:jc w:val="center"/>
              <w:rPr>
                <w:rFonts w:ascii="Arial" w:hAnsi="Arial" w:cs="Arial"/>
                <w:b/>
                <w:sz w:val="12"/>
                <w:szCs w:val="12"/>
              </w:rPr>
            </w:pPr>
            <w:r w:rsidRPr="00947C21">
              <w:rPr>
                <w:rFonts w:ascii="Arial" w:hAnsi="Arial" w:cs="Arial"/>
                <w:b/>
                <w:sz w:val="12"/>
                <w:szCs w:val="12"/>
              </w:rPr>
              <w:t>Материалы и документы</w:t>
            </w:r>
          </w:p>
        </w:tc>
        <w:tc>
          <w:tcPr>
            <w:tcW w:w="404" w:type="pct"/>
            <w:tcBorders>
              <w:top w:val="single" w:sz="6" w:space="0" w:color="auto"/>
              <w:left w:val="single" w:sz="6" w:space="0" w:color="auto"/>
              <w:bottom w:val="single" w:sz="6" w:space="0" w:color="auto"/>
              <w:right w:val="single" w:sz="6" w:space="0" w:color="auto"/>
            </w:tcBorders>
            <w:shd w:val="clear" w:color="auto" w:fill="FFFFFF"/>
            <w:vAlign w:val="center"/>
          </w:tcPr>
          <w:p w:rsidR="00947C21" w:rsidRPr="00947C21" w:rsidRDefault="00947C21" w:rsidP="00947C21">
            <w:pPr>
              <w:shd w:val="clear" w:color="auto" w:fill="FFFFFF"/>
              <w:jc w:val="center"/>
              <w:rPr>
                <w:rFonts w:ascii="Arial" w:hAnsi="Arial" w:cs="Arial"/>
                <w:b/>
                <w:sz w:val="12"/>
                <w:szCs w:val="12"/>
              </w:rPr>
            </w:pPr>
            <w:r w:rsidRPr="00947C21">
              <w:rPr>
                <w:rFonts w:ascii="Arial" w:hAnsi="Arial" w:cs="Arial"/>
                <w:b/>
                <w:sz w:val="12"/>
                <w:szCs w:val="12"/>
              </w:rPr>
              <w:t xml:space="preserve">Срок </w:t>
            </w:r>
            <w:r w:rsidRPr="00947C21">
              <w:rPr>
                <w:rFonts w:ascii="Arial" w:hAnsi="Arial" w:cs="Arial"/>
                <w:b/>
                <w:spacing w:val="-3"/>
                <w:sz w:val="12"/>
                <w:szCs w:val="12"/>
              </w:rPr>
              <w:t>представления</w:t>
            </w:r>
          </w:p>
        </w:tc>
        <w:tc>
          <w:tcPr>
            <w:tcW w:w="1240" w:type="pct"/>
            <w:tcBorders>
              <w:top w:val="single" w:sz="6" w:space="0" w:color="auto"/>
              <w:left w:val="single" w:sz="6" w:space="0" w:color="auto"/>
              <w:bottom w:val="single" w:sz="6" w:space="0" w:color="auto"/>
              <w:right w:val="single" w:sz="6" w:space="0" w:color="auto"/>
            </w:tcBorders>
            <w:shd w:val="clear" w:color="auto" w:fill="FFFFFF"/>
            <w:vAlign w:val="center"/>
          </w:tcPr>
          <w:p w:rsidR="00947C21" w:rsidRPr="00947C21" w:rsidRDefault="00947C21" w:rsidP="00947C21">
            <w:pPr>
              <w:shd w:val="clear" w:color="auto" w:fill="FFFFFF"/>
              <w:jc w:val="center"/>
              <w:rPr>
                <w:rFonts w:ascii="Arial" w:hAnsi="Arial" w:cs="Arial"/>
                <w:b/>
                <w:sz w:val="12"/>
                <w:szCs w:val="12"/>
              </w:rPr>
            </w:pPr>
            <w:r w:rsidRPr="00947C21">
              <w:rPr>
                <w:rFonts w:ascii="Arial" w:hAnsi="Arial" w:cs="Arial"/>
                <w:b/>
                <w:sz w:val="12"/>
                <w:szCs w:val="12"/>
              </w:rPr>
              <w:t>Ответственный за исполнение</w:t>
            </w:r>
          </w:p>
        </w:tc>
        <w:tc>
          <w:tcPr>
            <w:tcW w:w="950" w:type="pct"/>
            <w:tcBorders>
              <w:top w:val="single" w:sz="6" w:space="0" w:color="auto"/>
              <w:left w:val="single" w:sz="6" w:space="0" w:color="auto"/>
              <w:bottom w:val="single" w:sz="6" w:space="0" w:color="auto"/>
              <w:right w:val="single" w:sz="6" w:space="0" w:color="auto"/>
            </w:tcBorders>
            <w:shd w:val="clear" w:color="auto" w:fill="FFFFFF"/>
            <w:vAlign w:val="center"/>
          </w:tcPr>
          <w:p w:rsidR="00947C21" w:rsidRPr="00947C21" w:rsidRDefault="00947C21" w:rsidP="00947C21">
            <w:pPr>
              <w:shd w:val="clear" w:color="auto" w:fill="FFFFFF"/>
              <w:jc w:val="center"/>
              <w:rPr>
                <w:rFonts w:ascii="Arial" w:hAnsi="Arial" w:cs="Arial"/>
                <w:b/>
                <w:sz w:val="12"/>
                <w:szCs w:val="12"/>
              </w:rPr>
            </w:pPr>
            <w:r w:rsidRPr="00947C21">
              <w:rPr>
                <w:rFonts w:ascii="Arial" w:hAnsi="Arial" w:cs="Arial"/>
                <w:b/>
                <w:sz w:val="12"/>
                <w:szCs w:val="12"/>
              </w:rPr>
              <w:t>Куда предоставляется</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vAlign w:val="center"/>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1</w:t>
            </w:r>
          </w:p>
        </w:tc>
        <w:tc>
          <w:tcPr>
            <w:tcW w:w="2275" w:type="pct"/>
            <w:tcBorders>
              <w:top w:val="single" w:sz="6" w:space="0" w:color="auto"/>
              <w:left w:val="single" w:sz="6" w:space="0" w:color="auto"/>
              <w:bottom w:val="single" w:sz="6" w:space="0" w:color="auto"/>
              <w:right w:val="single" w:sz="6" w:space="0" w:color="auto"/>
            </w:tcBorders>
            <w:shd w:val="clear" w:color="auto" w:fill="FFFFFF"/>
            <w:vAlign w:val="center"/>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2</w:t>
            </w:r>
          </w:p>
        </w:tc>
        <w:tc>
          <w:tcPr>
            <w:tcW w:w="404" w:type="pct"/>
            <w:tcBorders>
              <w:top w:val="single" w:sz="6" w:space="0" w:color="auto"/>
              <w:left w:val="single" w:sz="6" w:space="0" w:color="auto"/>
              <w:bottom w:val="single" w:sz="6" w:space="0" w:color="auto"/>
              <w:right w:val="single" w:sz="6" w:space="0" w:color="auto"/>
            </w:tcBorders>
            <w:shd w:val="clear" w:color="auto" w:fill="FFFFFF"/>
            <w:vAlign w:val="center"/>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3</w:t>
            </w:r>
          </w:p>
        </w:tc>
        <w:tc>
          <w:tcPr>
            <w:tcW w:w="1240" w:type="pct"/>
            <w:tcBorders>
              <w:top w:val="single" w:sz="6" w:space="0" w:color="auto"/>
              <w:left w:val="single" w:sz="6" w:space="0" w:color="auto"/>
              <w:bottom w:val="single" w:sz="6" w:space="0" w:color="auto"/>
              <w:right w:val="single" w:sz="6" w:space="0" w:color="auto"/>
            </w:tcBorders>
            <w:shd w:val="clear" w:color="auto" w:fill="FFFFFF"/>
            <w:vAlign w:val="center"/>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4</w:t>
            </w:r>
          </w:p>
        </w:tc>
        <w:tc>
          <w:tcPr>
            <w:tcW w:w="950" w:type="pct"/>
            <w:tcBorders>
              <w:top w:val="single" w:sz="6" w:space="0" w:color="auto"/>
              <w:left w:val="single" w:sz="6" w:space="0" w:color="auto"/>
              <w:bottom w:val="single" w:sz="6" w:space="0" w:color="auto"/>
              <w:right w:val="single" w:sz="6" w:space="0" w:color="auto"/>
            </w:tcBorders>
            <w:shd w:val="clear" w:color="auto" w:fill="FFFFFF"/>
            <w:vAlign w:val="center"/>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5</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1.</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z w:val="12"/>
                <w:szCs w:val="12"/>
              </w:rPr>
            </w:pPr>
            <w:r w:rsidRPr="00947C21">
              <w:rPr>
                <w:rFonts w:ascii="Arial" w:hAnsi="Arial" w:cs="Arial"/>
                <w:spacing w:val="-1"/>
                <w:sz w:val="12"/>
                <w:szCs w:val="12"/>
              </w:rPr>
              <w:t>Данные по прогнозному плану (программе) приватизации муниципального имущества на 2023-2025 годы</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pacing w:val="-2"/>
                <w:sz w:val="12"/>
                <w:szCs w:val="12"/>
              </w:rPr>
              <w:t>до 03 октября 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по управлению муниципальным имуществом Администрации Валдайского муниципального района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2.</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z w:val="12"/>
                <w:szCs w:val="12"/>
              </w:rPr>
            </w:pPr>
            <w:r w:rsidRPr="00947C21">
              <w:rPr>
                <w:rFonts w:ascii="Arial" w:hAnsi="Arial" w:cs="Arial"/>
                <w:spacing w:val="-1"/>
                <w:sz w:val="12"/>
                <w:szCs w:val="12"/>
              </w:rPr>
              <w:t xml:space="preserve">Прогнозы социально-экономического развития муниципального района и городского поселения на </w:t>
            </w:r>
            <w:r w:rsidRPr="00947C21">
              <w:rPr>
                <w:rFonts w:ascii="Arial" w:hAnsi="Arial" w:cs="Arial"/>
                <w:sz w:val="12"/>
                <w:szCs w:val="12"/>
              </w:rPr>
              <w:t>2023 год и на плановый период 2024 и 2025 годов</w:t>
            </w:r>
            <w:r w:rsidRPr="00947C21">
              <w:rPr>
                <w:rFonts w:ascii="Arial" w:hAnsi="Arial" w:cs="Arial"/>
                <w:spacing w:val="-1"/>
                <w:sz w:val="12"/>
                <w:szCs w:val="12"/>
              </w:rPr>
              <w:t>, прогнозируемые показатели по фонду оплаты труда</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pacing w:val="-2"/>
                <w:sz w:val="12"/>
                <w:szCs w:val="12"/>
              </w:rPr>
              <w:t>до 26 сентября 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экономического развития Администрации Валдайского муниципального района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3.</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z w:val="12"/>
                <w:szCs w:val="12"/>
              </w:rPr>
            </w:pPr>
            <w:r w:rsidRPr="00947C21">
              <w:rPr>
                <w:rFonts w:ascii="Arial" w:hAnsi="Arial" w:cs="Arial"/>
                <w:spacing w:val="-1"/>
                <w:sz w:val="12"/>
                <w:szCs w:val="12"/>
              </w:rPr>
              <w:t>Сетевые показатели к проекту бюджета муниципального района</w:t>
            </w:r>
            <w:r w:rsidRPr="00947C21">
              <w:rPr>
                <w:rFonts w:ascii="Arial" w:hAnsi="Arial" w:cs="Arial"/>
                <w:spacing w:val="-3"/>
                <w:sz w:val="12"/>
                <w:szCs w:val="12"/>
              </w:rPr>
              <w:t xml:space="preserve"> на </w:t>
            </w:r>
            <w:r w:rsidRPr="00947C21">
              <w:rPr>
                <w:rFonts w:ascii="Arial" w:hAnsi="Arial" w:cs="Arial"/>
                <w:sz w:val="12"/>
                <w:szCs w:val="12"/>
              </w:rPr>
              <w:t>2023 год и на плановый период 2024 и 2025 годов</w:t>
            </w:r>
            <w:r w:rsidRPr="00947C21">
              <w:rPr>
                <w:rFonts w:ascii="Arial" w:hAnsi="Arial" w:cs="Arial"/>
                <w:spacing w:val="-1"/>
                <w:sz w:val="12"/>
                <w:szCs w:val="12"/>
              </w:rPr>
              <w:t xml:space="preserve"> по отрасли </w:t>
            </w:r>
            <w:r w:rsidRPr="00947C21">
              <w:rPr>
                <w:rFonts w:ascii="Arial" w:hAnsi="Arial" w:cs="Arial"/>
                <w:sz w:val="12"/>
                <w:szCs w:val="12"/>
              </w:rPr>
              <w:t>«Образование»</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pacing w:val="-2"/>
                <w:sz w:val="12"/>
                <w:szCs w:val="12"/>
              </w:rPr>
              <w:t>до 26 сентября 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образования Администрации Валдайского муниципального района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4.</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z w:val="12"/>
                <w:szCs w:val="12"/>
              </w:rPr>
            </w:pPr>
            <w:r w:rsidRPr="00947C21">
              <w:rPr>
                <w:rFonts w:ascii="Arial" w:hAnsi="Arial" w:cs="Arial"/>
                <w:spacing w:val="-1"/>
                <w:sz w:val="12"/>
                <w:szCs w:val="12"/>
              </w:rPr>
              <w:t xml:space="preserve">Сетевые показатели к проекту бюджета муниципального района </w:t>
            </w:r>
            <w:r w:rsidRPr="00947C21">
              <w:rPr>
                <w:rFonts w:ascii="Arial" w:hAnsi="Arial" w:cs="Arial"/>
                <w:spacing w:val="-3"/>
                <w:sz w:val="12"/>
                <w:szCs w:val="12"/>
              </w:rPr>
              <w:t xml:space="preserve">на </w:t>
            </w:r>
            <w:r w:rsidRPr="00947C21">
              <w:rPr>
                <w:rFonts w:ascii="Arial" w:hAnsi="Arial" w:cs="Arial"/>
                <w:sz w:val="12"/>
                <w:szCs w:val="12"/>
              </w:rPr>
              <w:t>2023 год и на плановый период 2024 и 2025 годов</w:t>
            </w:r>
            <w:r w:rsidRPr="00947C21">
              <w:rPr>
                <w:rFonts w:ascii="Arial" w:hAnsi="Arial" w:cs="Arial"/>
                <w:spacing w:val="-1"/>
                <w:sz w:val="12"/>
                <w:szCs w:val="12"/>
              </w:rPr>
              <w:t xml:space="preserve"> по отрасли </w:t>
            </w:r>
            <w:r w:rsidRPr="00947C21">
              <w:rPr>
                <w:rFonts w:ascii="Arial" w:hAnsi="Arial" w:cs="Arial"/>
                <w:sz w:val="12"/>
                <w:szCs w:val="12"/>
              </w:rPr>
              <w:t>«Физическая культуры и спорт»</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pacing w:val="-2"/>
                <w:sz w:val="12"/>
                <w:szCs w:val="12"/>
              </w:rPr>
            </w:pPr>
            <w:r w:rsidRPr="00947C21">
              <w:rPr>
                <w:rFonts w:ascii="Arial" w:hAnsi="Arial" w:cs="Arial"/>
                <w:spacing w:val="-2"/>
                <w:sz w:val="12"/>
                <w:szCs w:val="12"/>
              </w:rPr>
              <w:t>до 26 сентября 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отдел по физической культуре и спорту Администрации Валдайского муниципального района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5.</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pacing w:val="-2"/>
                <w:sz w:val="12"/>
                <w:szCs w:val="12"/>
              </w:rPr>
            </w:pPr>
            <w:r w:rsidRPr="00947C21">
              <w:rPr>
                <w:rFonts w:ascii="Arial" w:hAnsi="Arial" w:cs="Arial"/>
                <w:spacing w:val="-3"/>
                <w:sz w:val="12"/>
                <w:szCs w:val="12"/>
              </w:rPr>
              <w:t>Сведения о прогнозе поступлений админист</w:t>
            </w:r>
            <w:r w:rsidRPr="00947C21">
              <w:rPr>
                <w:rFonts w:ascii="Arial" w:hAnsi="Arial" w:cs="Arial"/>
                <w:spacing w:val="-1"/>
                <w:sz w:val="12"/>
                <w:szCs w:val="12"/>
              </w:rPr>
              <w:t>рируемых доходов на 2023-2025 годы и методики прогнозирования доходов в консолидированный бюджет Валдайского муниципального района</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pacing w:val="-2"/>
                <w:sz w:val="12"/>
                <w:szCs w:val="12"/>
              </w:rPr>
            </w:pPr>
            <w:r w:rsidRPr="00947C21">
              <w:rPr>
                <w:rFonts w:ascii="Arial" w:hAnsi="Arial" w:cs="Arial"/>
                <w:spacing w:val="-3"/>
                <w:sz w:val="12"/>
                <w:szCs w:val="12"/>
              </w:rPr>
              <w:t xml:space="preserve">до 23 сентября </w:t>
            </w:r>
            <w:r w:rsidRPr="00947C21">
              <w:rPr>
                <w:rFonts w:ascii="Arial" w:hAnsi="Arial" w:cs="Arial"/>
                <w:sz w:val="12"/>
                <w:szCs w:val="12"/>
              </w:rPr>
              <w:t>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главные администраторы доходов бюджета муниципального района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6.</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pacing w:val="-3"/>
                <w:sz w:val="12"/>
                <w:szCs w:val="12"/>
              </w:rPr>
            </w:pPr>
            <w:r w:rsidRPr="00947C21">
              <w:rPr>
                <w:rFonts w:ascii="Arial" w:hAnsi="Arial" w:cs="Arial"/>
                <w:spacing w:val="-1"/>
                <w:sz w:val="12"/>
                <w:szCs w:val="12"/>
              </w:rPr>
              <w:t>Проекты муниципальных программ Администрации Валдайского муниципального района</w:t>
            </w:r>
            <w:r w:rsidRPr="00947C21">
              <w:rPr>
                <w:rFonts w:ascii="Arial" w:hAnsi="Arial" w:cs="Arial"/>
                <w:spacing w:val="-3"/>
                <w:sz w:val="12"/>
                <w:szCs w:val="12"/>
              </w:rPr>
              <w:t xml:space="preserve"> и Валдайского городского поселения, предлагаемых к реализации </w:t>
            </w:r>
            <w:r w:rsidRPr="00947C21">
              <w:rPr>
                <w:rFonts w:ascii="Arial" w:hAnsi="Arial" w:cs="Arial"/>
                <w:sz w:val="12"/>
                <w:szCs w:val="12"/>
              </w:rPr>
              <w:t>начиная с 2023 года, а также изменения в ранее утвержденных муниципальных программах </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pacing w:val="-3"/>
                <w:sz w:val="12"/>
                <w:szCs w:val="12"/>
              </w:rPr>
            </w:pPr>
            <w:r w:rsidRPr="00947C21">
              <w:rPr>
                <w:rFonts w:ascii="Arial" w:hAnsi="Arial" w:cs="Arial"/>
                <w:spacing w:val="-3"/>
                <w:sz w:val="12"/>
                <w:szCs w:val="12"/>
              </w:rPr>
              <w:t xml:space="preserve">до 01 октября </w:t>
            </w:r>
            <w:r w:rsidRPr="00947C21">
              <w:rPr>
                <w:rFonts w:ascii="Arial" w:hAnsi="Arial" w:cs="Arial"/>
                <w:sz w:val="12"/>
                <w:szCs w:val="12"/>
              </w:rPr>
              <w:t>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структурные подразделения и отраслевые органы Администрации Валдайского муниципального района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7.</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pacing w:val="-1"/>
                <w:sz w:val="12"/>
                <w:szCs w:val="12"/>
              </w:rPr>
            </w:pPr>
            <w:r w:rsidRPr="00947C21">
              <w:rPr>
                <w:rFonts w:ascii="Arial" w:hAnsi="Arial" w:cs="Arial"/>
                <w:spacing w:val="-2"/>
                <w:sz w:val="12"/>
                <w:szCs w:val="12"/>
              </w:rPr>
              <w:t>Проекты муниципальных заданий, разрабо</w:t>
            </w:r>
            <w:r w:rsidRPr="00947C21">
              <w:rPr>
                <w:rFonts w:ascii="Arial" w:hAnsi="Arial" w:cs="Arial"/>
                <w:spacing w:val="-1"/>
                <w:sz w:val="12"/>
                <w:szCs w:val="12"/>
              </w:rPr>
              <w:t xml:space="preserve">танных в соответствии с постановлением </w:t>
            </w:r>
            <w:r w:rsidRPr="00947C21">
              <w:rPr>
                <w:rFonts w:ascii="Arial" w:hAnsi="Arial" w:cs="Arial"/>
                <w:spacing w:val="-3"/>
                <w:sz w:val="12"/>
                <w:szCs w:val="12"/>
              </w:rPr>
              <w:t>Администрации Валдайского муниципального района от 07.12.2015 № 1877</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pacing w:val="-3"/>
                <w:sz w:val="12"/>
                <w:szCs w:val="12"/>
              </w:rPr>
            </w:pPr>
            <w:r w:rsidRPr="00947C21">
              <w:rPr>
                <w:rFonts w:ascii="Arial" w:hAnsi="Arial" w:cs="Arial"/>
                <w:spacing w:val="-3"/>
                <w:sz w:val="12"/>
                <w:szCs w:val="12"/>
              </w:rPr>
              <w:t xml:space="preserve">до 26 сентября </w:t>
            </w:r>
            <w:r w:rsidRPr="00947C21">
              <w:rPr>
                <w:rFonts w:ascii="Arial" w:hAnsi="Arial" w:cs="Arial"/>
                <w:sz w:val="12"/>
                <w:szCs w:val="12"/>
              </w:rPr>
              <w:t>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структурные подразделения и отраслевые органы Администрации Валдайского муниципального района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8.</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pacing w:val="-2"/>
                <w:sz w:val="12"/>
                <w:szCs w:val="12"/>
              </w:rPr>
            </w:pPr>
            <w:r w:rsidRPr="00947C21">
              <w:rPr>
                <w:rFonts w:ascii="Arial" w:hAnsi="Arial" w:cs="Arial"/>
                <w:spacing w:val="-4"/>
                <w:sz w:val="12"/>
                <w:szCs w:val="12"/>
              </w:rPr>
              <w:t>Проекты бюджетных смет Думы Валдайского муниципального района, Совета депутатов Валдайского городского поселения и Контрольно-счётной палаты Валдайского муниципального района</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pacing w:val="-3"/>
                <w:sz w:val="12"/>
                <w:szCs w:val="12"/>
              </w:rPr>
            </w:pPr>
            <w:r w:rsidRPr="00947C21">
              <w:rPr>
                <w:rFonts w:ascii="Arial" w:hAnsi="Arial" w:cs="Arial"/>
                <w:spacing w:val="-3"/>
                <w:sz w:val="12"/>
                <w:szCs w:val="12"/>
              </w:rPr>
              <w:t xml:space="preserve">до 03 октября </w:t>
            </w:r>
            <w:r w:rsidRPr="00947C21">
              <w:rPr>
                <w:rFonts w:ascii="Arial" w:hAnsi="Arial" w:cs="Arial"/>
                <w:sz w:val="12"/>
                <w:szCs w:val="12"/>
              </w:rPr>
              <w:t>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Дума Валдайского муниципального района, Контрольно-счётная палата Администрации Валдайского муниципального района, Совет депутатов Валдайского городского поселения</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lastRenderedPageBreak/>
              <w:t>9.</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pacing w:val="-4"/>
                <w:sz w:val="12"/>
                <w:szCs w:val="12"/>
              </w:rPr>
            </w:pPr>
            <w:r w:rsidRPr="00947C21">
              <w:rPr>
                <w:rFonts w:ascii="Arial" w:hAnsi="Arial" w:cs="Arial"/>
                <w:spacing w:val="-1"/>
                <w:sz w:val="12"/>
                <w:szCs w:val="12"/>
              </w:rPr>
              <w:t xml:space="preserve">Обоснования бюджетных ассигнований </w:t>
            </w:r>
            <w:r w:rsidRPr="00947C21">
              <w:rPr>
                <w:rFonts w:ascii="Arial" w:hAnsi="Arial" w:cs="Arial"/>
                <w:spacing w:val="-4"/>
                <w:sz w:val="12"/>
                <w:szCs w:val="12"/>
              </w:rPr>
              <w:t>главных распорядителей средств бюджета муниципального района и бюджета Валдайского городского поселения</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pacing w:val="-3"/>
                <w:sz w:val="12"/>
                <w:szCs w:val="12"/>
              </w:rPr>
            </w:pPr>
            <w:r w:rsidRPr="00947C21">
              <w:rPr>
                <w:rFonts w:ascii="Arial" w:hAnsi="Arial" w:cs="Arial"/>
                <w:spacing w:val="-3"/>
                <w:sz w:val="12"/>
                <w:szCs w:val="12"/>
              </w:rPr>
              <w:t xml:space="preserve">до 26 сентября </w:t>
            </w:r>
            <w:r w:rsidRPr="00947C21">
              <w:rPr>
                <w:rFonts w:ascii="Arial" w:hAnsi="Arial" w:cs="Arial"/>
                <w:sz w:val="12"/>
                <w:szCs w:val="12"/>
              </w:rPr>
              <w:t>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pacing w:val="-3"/>
                <w:sz w:val="12"/>
                <w:szCs w:val="12"/>
              </w:rPr>
              <w:t xml:space="preserve">главные распорядители </w:t>
            </w:r>
            <w:r w:rsidRPr="00947C21">
              <w:rPr>
                <w:rFonts w:ascii="Arial" w:hAnsi="Arial" w:cs="Arial"/>
                <w:sz w:val="12"/>
                <w:szCs w:val="12"/>
              </w:rPr>
              <w:t>средств бюджета муниципального района и бюджета Валдайского городского поселения</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10.</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pacing w:val="-1"/>
                <w:sz w:val="12"/>
                <w:szCs w:val="12"/>
              </w:rPr>
            </w:pPr>
            <w:r w:rsidRPr="00947C21">
              <w:rPr>
                <w:rFonts w:ascii="Arial" w:hAnsi="Arial" w:cs="Arial"/>
                <w:spacing w:val="-3"/>
                <w:sz w:val="12"/>
                <w:szCs w:val="12"/>
              </w:rPr>
              <w:t>Расчеты объемов субсидий, предоставляемых муниципальным</w:t>
            </w:r>
            <w:r w:rsidRPr="00947C21">
              <w:rPr>
                <w:rFonts w:ascii="Arial" w:hAnsi="Arial" w:cs="Arial"/>
                <w:spacing w:val="-2"/>
                <w:sz w:val="12"/>
                <w:szCs w:val="12"/>
              </w:rPr>
              <w:t xml:space="preserve"> бюджетным и автономным учреждениям на иные цели </w:t>
            </w:r>
            <w:r w:rsidRPr="00947C21">
              <w:rPr>
                <w:rFonts w:ascii="Arial" w:hAnsi="Arial" w:cs="Arial"/>
                <w:spacing w:val="-1"/>
                <w:sz w:val="12"/>
                <w:szCs w:val="12"/>
              </w:rPr>
              <w:t xml:space="preserve">на </w:t>
            </w:r>
            <w:r w:rsidRPr="00947C21">
              <w:rPr>
                <w:rFonts w:ascii="Arial" w:hAnsi="Arial" w:cs="Arial"/>
                <w:sz w:val="12"/>
                <w:szCs w:val="12"/>
              </w:rPr>
              <w:t>2023 год и на плановый период 2024 и 2025 годов</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pacing w:val="-3"/>
                <w:sz w:val="12"/>
                <w:szCs w:val="12"/>
              </w:rPr>
            </w:pPr>
            <w:r w:rsidRPr="00947C21">
              <w:rPr>
                <w:rFonts w:ascii="Arial" w:hAnsi="Arial" w:cs="Arial"/>
                <w:spacing w:val="-3"/>
                <w:sz w:val="12"/>
                <w:szCs w:val="12"/>
              </w:rPr>
              <w:t xml:space="preserve">до 26 сентября </w:t>
            </w:r>
            <w:r w:rsidRPr="00947C21">
              <w:rPr>
                <w:rFonts w:ascii="Arial" w:hAnsi="Arial" w:cs="Arial"/>
                <w:sz w:val="12"/>
                <w:szCs w:val="12"/>
              </w:rPr>
              <w:t>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pacing w:val="-3"/>
                <w:sz w:val="12"/>
                <w:szCs w:val="12"/>
              </w:rPr>
            </w:pPr>
            <w:r w:rsidRPr="00947C21">
              <w:rPr>
                <w:rFonts w:ascii="Arial" w:hAnsi="Arial" w:cs="Arial"/>
                <w:sz w:val="12"/>
                <w:szCs w:val="12"/>
              </w:rPr>
              <w:t>комитет образования Администрации Валдайского муниципального района, комитет культуры Администрации Валдайского муниципального района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11.</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pacing w:val="-1"/>
                <w:sz w:val="12"/>
                <w:szCs w:val="12"/>
              </w:rPr>
            </w:pPr>
            <w:r w:rsidRPr="00947C21">
              <w:rPr>
                <w:rFonts w:ascii="Arial" w:hAnsi="Arial" w:cs="Arial"/>
                <w:spacing w:val="-1"/>
                <w:sz w:val="12"/>
                <w:szCs w:val="12"/>
              </w:rPr>
              <w:t>Основные показатели прогноза социально-экономического развития Валдайского муниципального района на период до 2028 года по форме согласно приложению № 1 к требованиям к составу и содержанию бюджетного прогноза Валдайского муниципального района на долгосрочный период, утверждённый постановлением Администрации Валдайского муниципального района от 06.07.2016 № 1099 "Об утверждении Порядка разработки и утверждения бюджетного прогноза Валдайского муниципального района на долгосрочный период"</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pacing w:val="-4"/>
                <w:sz w:val="12"/>
                <w:szCs w:val="12"/>
              </w:rPr>
            </w:pPr>
            <w:r w:rsidRPr="00947C21">
              <w:rPr>
                <w:rFonts w:ascii="Arial" w:hAnsi="Arial" w:cs="Arial"/>
                <w:spacing w:val="-4"/>
                <w:sz w:val="12"/>
                <w:szCs w:val="12"/>
              </w:rPr>
              <w:t>до 17 октября 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экономического развития Администрации Валдайского муниципального района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 xml:space="preserve">12. </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pacing w:val="-1"/>
                <w:sz w:val="12"/>
                <w:szCs w:val="12"/>
              </w:rPr>
            </w:pPr>
            <w:r w:rsidRPr="00947C21">
              <w:rPr>
                <w:rFonts w:ascii="Arial" w:hAnsi="Arial" w:cs="Arial"/>
                <w:spacing w:val="-1"/>
                <w:sz w:val="12"/>
                <w:szCs w:val="12"/>
              </w:rPr>
              <w:t>Предварительные итоги социально-экономического развития Валдайского муниципального района и Валдайского городского поселения за девять месяцев 2022 года и ожидаемые итоги социально-экономического развития района и городского поселения за 2022 год</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pacing w:val="-4"/>
                <w:sz w:val="12"/>
                <w:szCs w:val="12"/>
              </w:rPr>
            </w:pPr>
            <w:r w:rsidRPr="00947C21">
              <w:rPr>
                <w:rFonts w:ascii="Arial" w:hAnsi="Arial" w:cs="Arial"/>
                <w:spacing w:val="-4"/>
                <w:sz w:val="12"/>
                <w:szCs w:val="12"/>
              </w:rPr>
              <w:t>до 20 октября 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экономического развития Администрации Валдайского муниципального района</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r w:rsidR="00947C21" w:rsidRPr="00947C21" w:rsidTr="00CE3E6F">
        <w:trPr>
          <w:trHeight w:val="20"/>
          <w:tblHeader/>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z w:val="12"/>
                <w:szCs w:val="12"/>
              </w:rPr>
            </w:pPr>
            <w:r w:rsidRPr="00947C21">
              <w:rPr>
                <w:rFonts w:ascii="Arial" w:hAnsi="Arial" w:cs="Arial"/>
                <w:sz w:val="12"/>
                <w:szCs w:val="12"/>
              </w:rPr>
              <w:t>13.</w:t>
            </w:r>
          </w:p>
        </w:tc>
        <w:tc>
          <w:tcPr>
            <w:tcW w:w="2275"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tabs>
                <w:tab w:val="left" w:pos="5079"/>
              </w:tabs>
              <w:jc w:val="both"/>
              <w:rPr>
                <w:rFonts w:ascii="Arial" w:hAnsi="Arial" w:cs="Arial"/>
                <w:spacing w:val="-1"/>
                <w:sz w:val="12"/>
                <w:szCs w:val="12"/>
              </w:rPr>
            </w:pPr>
            <w:r w:rsidRPr="00947C21">
              <w:rPr>
                <w:rFonts w:ascii="Arial" w:hAnsi="Arial" w:cs="Arial"/>
                <w:spacing w:val="-1"/>
                <w:sz w:val="12"/>
                <w:szCs w:val="12"/>
              </w:rPr>
              <w:t>Реестры расходных обязательств главных администраторов средств бюджета Валдайского муниципального района и Валдайского городского поселения</w:t>
            </w:r>
          </w:p>
        </w:tc>
        <w:tc>
          <w:tcPr>
            <w:tcW w:w="404"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jc w:val="center"/>
              <w:rPr>
                <w:rFonts w:ascii="Arial" w:hAnsi="Arial" w:cs="Arial"/>
                <w:spacing w:val="-4"/>
                <w:sz w:val="12"/>
                <w:szCs w:val="12"/>
              </w:rPr>
            </w:pPr>
            <w:r w:rsidRPr="00947C21">
              <w:rPr>
                <w:rFonts w:ascii="Arial" w:hAnsi="Arial" w:cs="Arial"/>
                <w:spacing w:val="-4"/>
                <w:sz w:val="12"/>
                <w:szCs w:val="12"/>
              </w:rPr>
              <w:t>до 11 ноября 2022 года</w:t>
            </w:r>
          </w:p>
        </w:tc>
        <w:tc>
          <w:tcPr>
            <w:tcW w:w="124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главные администраторы бюджета Валдайского муниципального района и Валдайского городского поселения</w:t>
            </w: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947C21" w:rsidRPr="00947C21" w:rsidRDefault="00947C21" w:rsidP="00947C21">
            <w:pPr>
              <w:shd w:val="clear" w:color="auto" w:fill="FFFFFF"/>
              <w:rPr>
                <w:rFonts w:ascii="Arial" w:hAnsi="Arial" w:cs="Arial"/>
                <w:sz w:val="12"/>
                <w:szCs w:val="12"/>
              </w:rPr>
            </w:pPr>
            <w:r w:rsidRPr="00947C21">
              <w:rPr>
                <w:rFonts w:ascii="Arial" w:hAnsi="Arial" w:cs="Arial"/>
                <w:sz w:val="12"/>
                <w:szCs w:val="12"/>
              </w:rPr>
              <w:t>комитет финансов Администрации Валдайского муниципального района</w:t>
            </w:r>
          </w:p>
        </w:tc>
      </w:tr>
    </w:tbl>
    <w:p w:rsidR="00073F36" w:rsidRDefault="00073F36" w:rsidP="001F3B95">
      <w:pPr>
        <w:shd w:val="clear" w:color="auto" w:fill="FFFFFF"/>
        <w:suppressAutoHyphens/>
        <w:jc w:val="center"/>
        <w:rPr>
          <w:rFonts w:ascii="Arial" w:hAnsi="Arial" w:cs="Arial"/>
          <w:b/>
          <w:sz w:val="16"/>
          <w:szCs w:val="16"/>
        </w:rPr>
      </w:pPr>
    </w:p>
    <w:p w:rsidR="00947C21" w:rsidRPr="00947C21" w:rsidRDefault="00947C21" w:rsidP="00947C21">
      <w:pPr>
        <w:pStyle w:val="20"/>
        <w:rPr>
          <w:rFonts w:ascii="Arial" w:hAnsi="Arial" w:cs="Arial"/>
          <w:color w:val="000000"/>
          <w:sz w:val="16"/>
          <w:szCs w:val="16"/>
        </w:rPr>
      </w:pPr>
      <w:r w:rsidRPr="00947C21">
        <w:rPr>
          <w:rFonts w:ascii="Arial" w:hAnsi="Arial" w:cs="Arial"/>
          <w:color w:val="000000"/>
          <w:sz w:val="16"/>
          <w:szCs w:val="16"/>
        </w:rPr>
        <w:t>АДМИНИСТРАЦИЯ ВАЛДАЙСКОГО МУНИЦИПАЛЬНОГО РАЙОНА</w:t>
      </w:r>
    </w:p>
    <w:p w:rsidR="00947C21" w:rsidRPr="00947C21" w:rsidRDefault="00947C21" w:rsidP="00947C21">
      <w:pPr>
        <w:pStyle w:val="3"/>
        <w:rPr>
          <w:rFonts w:ascii="Arial" w:hAnsi="Arial" w:cs="Arial"/>
          <w:sz w:val="16"/>
          <w:szCs w:val="16"/>
        </w:rPr>
      </w:pPr>
      <w:r w:rsidRPr="00947C21">
        <w:rPr>
          <w:rFonts w:ascii="Arial" w:hAnsi="Arial" w:cs="Arial"/>
          <w:sz w:val="16"/>
          <w:szCs w:val="16"/>
        </w:rPr>
        <w:t>П О С Т А Н О В Л Е Н И Е</w:t>
      </w:r>
    </w:p>
    <w:p w:rsidR="00947C21" w:rsidRPr="00947C21" w:rsidRDefault="00947C21" w:rsidP="00947C21">
      <w:pPr>
        <w:jc w:val="center"/>
        <w:rPr>
          <w:rFonts w:ascii="Arial" w:hAnsi="Arial" w:cs="Arial"/>
          <w:color w:val="000000"/>
          <w:sz w:val="16"/>
          <w:szCs w:val="16"/>
        </w:rPr>
      </w:pPr>
      <w:r w:rsidRPr="00947C21">
        <w:rPr>
          <w:rFonts w:ascii="Arial" w:hAnsi="Arial" w:cs="Arial"/>
          <w:color w:val="000000"/>
          <w:sz w:val="16"/>
          <w:szCs w:val="16"/>
        </w:rPr>
        <w:t>29.08.2022 № 1712</w:t>
      </w:r>
    </w:p>
    <w:p w:rsidR="00947C21" w:rsidRDefault="00947C21" w:rsidP="00947C21">
      <w:pPr>
        <w:jc w:val="center"/>
        <w:rPr>
          <w:rFonts w:ascii="Arial" w:hAnsi="Arial" w:cs="Arial"/>
          <w:b/>
          <w:sz w:val="16"/>
          <w:szCs w:val="16"/>
        </w:rPr>
      </w:pPr>
      <w:r w:rsidRPr="00947C21">
        <w:rPr>
          <w:rFonts w:ascii="Arial" w:hAnsi="Arial" w:cs="Arial"/>
          <w:b/>
          <w:sz w:val="16"/>
          <w:szCs w:val="16"/>
        </w:rPr>
        <w:t xml:space="preserve">О внесении изменений в муниципальную программу </w:t>
      </w:r>
    </w:p>
    <w:p w:rsidR="00947C21" w:rsidRPr="00947C21" w:rsidRDefault="00947C21" w:rsidP="00947C21">
      <w:pPr>
        <w:jc w:val="center"/>
        <w:rPr>
          <w:rFonts w:ascii="Arial" w:hAnsi="Arial" w:cs="Arial"/>
          <w:sz w:val="16"/>
          <w:szCs w:val="16"/>
        </w:rPr>
      </w:pPr>
      <w:r w:rsidRPr="00947C21">
        <w:rPr>
          <w:rFonts w:ascii="Arial" w:hAnsi="Arial" w:cs="Arial"/>
          <w:b/>
          <w:sz w:val="16"/>
          <w:szCs w:val="16"/>
        </w:rPr>
        <w:t>«Развитие физической культуры и спорта в Валдайском муниципальном районе на 2018 - 2026 годы»</w:t>
      </w:r>
    </w:p>
    <w:p w:rsidR="00947C21" w:rsidRPr="00947C21" w:rsidRDefault="00947C21" w:rsidP="00947C21">
      <w:pPr>
        <w:jc w:val="both"/>
        <w:rPr>
          <w:rFonts w:ascii="Arial" w:hAnsi="Arial" w:cs="Arial"/>
          <w:sz w:val="4"/>
          <w:szCs w:val="4"/>
        </w:rPr>
      </w:pPr>
    </w:p>
    <w:p w:rsidR="00947C21" w:rsidRPr="00947C21" w:rsidRDefault="00947C21" w:rsidP="00947C21">
      <w:pPr>
        <w:ind w:firstLine="284"/>
        <w:jc w:val="both"/>
        <w:rPr>
          <w:rFonts w:ascii="Arial" w:hAnsi="Arial" w:cs="Arial"/>
          <w:b/>
          <w:sz w:val="16"/>
          <w:szCs w:val="16"/>
        </w:rPr>
      </w:pPr>
      <w:r w:rsidRPr="00947C21">
        <w:rPr>
          <w:rFonts w:ascii="Arial" w:hAnsi="Arial" w:cs="Arial"/>
          <w:sz w:val="16"/>
          <w:szCs w:val="16"/>
        </w:rPr>
        <w:t>Администрация Валдайского муниципального района</w:t>
      </w:r>
      <w:r w:rsidRPr="00947C21">
        <w:rPr>
          <w:rFonts w:ascii="Arial" w:hAnsi="Arial" w:cs="Arial"/>
          <w:b/>
          <w:sz w:val="16"/>
          <w:szCs w:val="16"/>
        </w:rPr>
        <w:t xml:space="preserve"> ПОСТАНОВЛЯЕТ:</w:t>
      </w:r>
    </w:p>
    <w:p w:rsidR="00947C21" w:rsidRPr="00947C21" w:rsidRDefault="00947C21" w:rsidP="00947C21">
      <w:pPr>
        <w:ind w:firstLine="284"/>
        <w:jc w:val="both"/>
        <w:rPr>
          <w:rFonts w:ascii="Arial" w:hAnsi="Arial" w:cs="Arial"/>
          <w:sz w:val="16"/>
          <w:szCs w:val="16"/>
        </w:rPr>
      </w:pPr>
      <w:r w:rsidRPr="00947C21">
        <w:rPr>
          <w:rFonts w:ascii="Arial" w:hAnsi="Arial" w:cs="Arial"/>
          <w:sz w:val="16"/>
          <w:szCs w:val="16"/>
        </w:rPr>
        <w:t xml:space="preserve">1. Внести изменения в муниципальную программу «Развитие физической культуры и спорта в Валдайском муниципальном районе на 2018 - 2026 годы», утвержденную постановлением Администрацией Валдайского муниципального района от 07.10.2015 № 1473. </w:t>
      </w:r>
    </w:p>
    <w:p w:rsidR="00947C21" w:rsidRPr="00947C21" w:rsidRDefault="00947C21" w:rsidP="00947C21">
      <w:pPr>
        <w:ind w:firstLine="284"/>
        <w:jc w:val="both"/>
        <w:rPr>
          <w:rFonts w:ascii="Arial" w:hAnsi="Arial" w:cs="Arial"/>
          <w:sz w:val="16"/>
          <w:szCs w:val="16"/>
          <w:lang w:eastAsia="en-US"/>
        </w:rPr>
      </w:pPr>
      <w:r w:rsidRPr="00947C21">
        <w:rPr>
          <w:rFonts w:ascii="Arial" w:hAnsi="Arial" w:cs="Arial"/>
          <w:sz w:val="16"/>
          <w:szCs w:val="16"/>
          <w:lang w:eastAsia="en-US"/>
        </w:rPr>
        <w:t xml:space="preserve">1.1. Изложить пункт 6 паспорта муниципальной программы в редакции: </w:t>
      </w:r>
    </w:p>
    <w:p w:rsidR="00947C21" w:rsidRPr="00947C21" w:rsidRDefault="00947C21" w:rsidP="00947C21">
      <w:pPr>
        <w:ind w:firstLine="284"/>
        <w:jc w:val="both"/>
        <w:rPr>
          <w:rFonts w:ascii="Arial" w:hAnsi="Arial" w:cs="Arial"/>
          <w:sz w:val="16"/>
          <w:szCs w:val="16"/>
          <w:lang w:eastAsia="en-US"/>
        </w:rPr>
      </w:pPr>
      <w:r w:rsidRPr="00947C21">
        <w:rPr>
          <w:rFonts w:ascii="Arial" w:hAnsi="Arial" w:cs="Arial"/>
          <w:sz w:val="16"/>
          <w:szCs w:val="16"/>
          <w:lang w:eastAsia="en-US"/>
        </w:rPr>
        <w:t xml:space="preserve">«6. </w:t>
      </w:r>
      <w:r w:rsidRPr="00947C21">
        <w:rPr>
          <w:rFonts w:ascii="Arial" w:hAnsi="Arial" w:cs="Arial"/>
          <w:sz w:val="16"/>
          <w:szCs w:val="16"/>
        </w:rPr>
        <w:t>Объемы и источники финансирования муниципальной программы с разбивкой по годам реализации:</w:t>
      </w:r>
    </w:p>
    <w:p w:rsidR="00947C21" w:rsidRPr="00947C21" w:rsidRDefault="00947C21" w:rsidP="00947C21">
      <w:pPr>
        <w:jc w:val="both"/>
        <w:rPr>
          <w:rFonts w:ascii="Arial" w:hAnsi="Arial" w:cs="Arial"/>
          <w:sz w:val="4"/>
          <w:szCs w:val="4"/>
        </w:rPr>
      </w:pPr>
    </w:p>
    <w:tbl>
      <w:tblPr>
        <w:tblW w:w="5000" w:type="pct"/>
        <w:tblCellSpacing w:w="5" w:type="nil"/>
        <w:tblCellMar>
          <w:left w:w="0" w:type="dxa"/>
          <w:right w:w="0" w:type="dxa"/>
        </w:tblCellMar>
        <w:tblLook w:val="0000"/>
      </w:tblPr>
      <w:tblGrid>
        <w:gridCol w:w="588"/>
        <w:gridCol w:w="1853"/>
        <w:gridCol w:w="1898"/>
        <w:gridCol w:w="2896"/>
        <w:gridCol w:w="2268"/>
        <w:gridCol w:w="1703"/>
      </w:tblGrid>
      <w:tr w:rsidR="00947C21" w:rsidRPr="00947C21" w:rsidTr="00947C21">
        <w:trPr>
          <w:trHeight w:val="20"/>
          <w:tblCellSpacing w:w="5" w:type="nil"/>
        </w:trPr>
        <w:tc>
          <w:tcPr>
            <w:tcW w:w="262" w:type="pct"/>
            <w:vMerge w:val="restart"/>
            <w:tcBorders>
              <w:top w:val="single" w:sz="4" w:space="0" w:color="auto"/>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Год</w:t>
            </w:r>
          </w:p>
        </w:tc>
        <w:tc>
          <w:tcPr>
            <w:tcW w:w="4738" w:type="pct"/>
            <w:gridSpan w:val="5"/>
            <w:tcBorders>
              <w:top w:val="single" w:sz="4" w:space="0" w:color="auto"/>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Источник финансирования</w:t>
            </w:r>
          </w:p>
        </w:tc>
      </w:tr>
      <w:tr w:rsidR="00947C21" w:rsidRPr="00947C21" w:rsidTr="00947C21">
        <w:trPr>
          <w:trHeight w:val="20"/>
          <w:tblCellSpacing w:w="5" w:type="nil"/>
        </w:trPr>
        <w:tc>
          <w:tcPr>
            <w:tcW w:w="262" w:type="pct"/>
            <w:vMerge/>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sz w:val="12"/>
                <w:szCs w:val="12"/>
              </w:rPr>
            </w:pP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районный бюджет</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областной бюджет</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бюджет городского поселения</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внебюджетные</w:t>
            </w:r>
            <w:r>
              <w:rPr>
                <w:b/>
                <w:sz w:val="12"/>
                <w:szCs w:val="12"/>
              </w:rPr>
              <w:t xml:space="preserve"> </w:t>
            </w:r>
            <w:r w:rsidRPr="00947C21">
              <w:rPr>
                <w:b/>
                <w:sz w:val="12"/>
                <w:szCs w:val="12"/>
              </w:rPr>
              <w:t>средства</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всего</w:t>
            </w:r>
          </w:p>
        </w:tc>
      </w:tr>
      <w:tr w:rsidR="00947C21" w:rsidRPr="00947C21" w:rsidTr="00947C21">
        <w:trPr>
          <w:trHeight w:val="20"/>
          <w:tblCellSpacing w:w="5" w:type="nil"/>
        </w:trPr>
        <w:tc>
          <w:tcPr>
            <w:tcW w:w="262"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sz w:val="12"/>
                <w:szCs w:val="12"/>
              </w:rPr>
            </w:pPr>
            <w:r w:rsidRPr="00947C21">
              <w:rPr>
                <w:rFonts w:ascii="Arial" w:hAnsi="Arial" w:cs="Arial"/>
                <w:sz w:val="12"/>
                <w:szCs w:val="12"/>
              </w:rPr>
              <w:t>2018</w:t>
            </w: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color w:val="000000"/>
                <w:sz w:val="12"/>
                <w:szCs w:val="12"/>
              </w:rPr>
              <w:t>23797,48039</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4962,52387</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150,0</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color w:val="000000"/>
                <w:sz w:val="12"/>
                <w:szCs w:val="12"/>
              </w:rPr>
              <w:t>28910,00426</w:t>
            </w:r>
          </w:p>
        </w:tc>
      </w:tr>
      <w:tr w:rsidR="00947C21" w:rsidRPr="00947C21" w:rsidTr="00947C21">
        <w:trPr>
          <w:trHeight w:val="20"/>
          <w:tblCellSpacing w:w="5" w:type="nil"/>
        </w:trPr>
        <w:tc>
          <w:tcPr>
            <w:tcW w:w="262"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sz w:val="12"/>
                <w:szCs w:val="12"/>
              </w:rPr>
            </w:pPr>
            <w:r w:rsidRPr="00947C21">
              <w:rPr>
                <w:rFonts w:ascii="Arial" w:hAnsi="Arial" w:cs="Arial"/>
                <w:sz w:val="12"/>
                <w:szCs w:val="12"/>
              </w:rPr>
              <w:t>2019</w:t>
            </w: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color w:val="000000"/>
                <w:sz w:val="12"/>
                <w:szCs w:val="12"/>
              </w:rPr>
              <w:t>22490,17174</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4928,19446</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979,8</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150000,0</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sz w:val="12"/>
                <w:szCs w:val="12"/>
              </w:rPr>
              <w:t>178398,16620</w:t>
            </w:r>
          </w:p>
        </w:tc>
      </w:tr>
      <w:tr w:rsidR="00947C21" w:rsidRPr="00947C21" w:rsidTr="00947C21">
        <w:trPr>
          <w:trHeight w:val="20"/>
          <w:tblCellSpacing w:w="5" w:type="nil"/>
        </w:trPr>
        <w:tc>
          <w:tcPr>
            <w:tcW w:w="262"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sz w:val="12"/>
                <w:szCs w:val="12"/>
              </w:rPr>
            </w:pPr>
            <w:r w:rsidRPr="00947C21">
              <w:rPr>
                <w:rFonts w:ascii="Arial" w:hAnsi="Arial" w:cs="Arial"/>
                <w:sz w:val="12"/>
                <w:szCs w:val="12"/>
              </w:rPr>
              <w:t>2020</w:t>
            </w: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color w:val="000000"/>
                <w:sz w:val="12"/>
                <w:szCs w:val="12"/>
              </w:rPr>
              <w:t>20399,38167</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6224,8</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150,0</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250000,0</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sz w:val="12"/>
                <w:szCs w:val="12"/>
              </w:rPr>
              <w:t>276774,18167</w:t>
            </w:r>
          </w:p>
        </w:tc>
      </w:tr>
      <w:tr w:rsidR="00947C21" w:rsidRPr="00947C21" w:rsidTr="00947C21">
        <w:trPr>
          <w:trHeight w:val="20"/>
          <w:tblCellSpacing w:w="5" w:type="nil"/>
        </w:trPr>
        <w:tc>
          <w:tcPr>
            <w:tcW w:w="262"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sz w:val="12"/>
                <w:szCs w:val="12"/>
              </w:rPr>
            </w:pPr>
            <w:r w:rsidRPr="00947C21">
              <w:rPr>
                <w:rFonts w:ascii="Arial" w:hAnsi="Arial" w:cs="Arial"/>
                <w:sz w:val="12"/>
                <w:szCs w:val="12"/>
              </w:rPr>
              <w:t>2021</w:t>
            </w: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color w:val="000000"/>
                <w:sz w:val="12"/>
                <w:szCs w:val="12"/>
              </w:rPr>
              <w:t>25559,89451</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6616,77684</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511,69</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100000,0</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color w:val="000000"/>
                <w:sz w:val="12"/>
                <w:szCs w:val="12"/>
              </w:rPr>
              <w:t>132688,36135</w:t>
            </w:r>
          </w:p>
        </w:tc>
      </w:tr>
      <w:tr w:rsidR="00947C21" w:rsidRPr="00947C21" w:rsidTr="00947C21">
        <w:trPr>
          <w:trHeight w:val="20"/>
          <w:tblCellSpacing w:w="5" w:type="nil"/>
        </w:trPr>
        <w:tc>
          <w:tcPr>
            <w:tcW w:w="262"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sz w:val="12"/>
                <w:szCs w:val="12"/>
              </w:rPr>
            </w:pPr>
            <w:r w:rsidRPr="00947C21">
              <w:rPr>
                <w:rFonts w:ascii="Arial" w:hAnsi="Arial" w:cs="Arial"/>
                <w:sz w:val="12"/>
                <w:szCs w:val="12"/>
              </w:rPr>
              <w:t>2022</w:t>
            </w: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color w:val="000000"/>
                <w:sz w:val="12"/>
                <w:szCs w:val="12"/>
              </w:rPr>
              <w:t>26077,09163</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7720,31251</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lang w:val="en-US"/>
              </w:rPr>
              <w:t>559,850</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0</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sz w:val="12"/>
                <w:szCs w:val="12"/>
              </w:rPr>
              <w:t>34357,25414</w:t>
            </w:r>
          </w:p>
        </w:tc>
      </w:tr>
      <w:tr w:rsidR="00947C21" w:rsidRPr="00947C21" w:rsidTr="00947C21">
        <w:trPr>
          <w:trHeight w:val="20"/>
          <w:tblCellSpacing w:w="5" w:type="nil"/>
        </w:trPr>
        <w:tc>
          <w:tcPr>
            <w:tcW w:w="262"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sz w:val="12"/>
                <w:szCs w:val="12"/>
              </w:rPr>
            </w:pPr>
            <w:r w:rsidRPr="00947C21">
              <w:rPr>
                <w:rFonts w:ascii="Arial" w:hAnsi="Arial" w:cs="Arial"/>
                <w:sz w:val="12"/>
                <w:szCs w:val="12"/>
              </w:rPr>
              <w:t>2023</w:t>
            </w: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color w:val="000000"/>
                <w:sz w:val="12"/>
                <w:szCs w:val="12"/>
              </w:rPr>
              <w:t>24157,91832</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0</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150,0</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0</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sz w:val="12"/>
                <w:szCs w:val="12"/>
              </w:rPr>
            </w:pPr>
            <w:r w:rsidRPr="00947C21">
              <w:rPr>
                <w:rFonts w:ascii="Arial" w:hAnsi="Arial" w:cs="Arial"/>
                <w:sz w:val="12"/>
                <w:szCs w:val="12"/>
              </w:rPr>
              <w:t>24307,91832</w:t>
            </w:r>
          </w:p>
        </w:tc>
      </w:tr>
      <w:tr w:rsidR="00947C21" w:rsidRPr="00947C21" w:rsidTr="00947C21">
        <w:trPr>
          <w:trHeight w:val="20"/>
          <w:tblCellSpacing w:w="5" w:type="nil"/>
        </w:trPr>
        <w:tc>
          <w:tcPr>
            <w:tcW w:w="262"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sz w:val="12"/>
                <w:szCs w:val="12"/>
              </w:rPr>
            </w:pPr>
            <w:r w:rsidRPr="00947C21">
              <w:rPr>
                <w:rFonts w:ascii="Arial" w:hAnsi="Arial" w:cs="Arial"/>
                <w:sz w:val="12"/>
                <w:szCs w:val="12"/>
              </w:rPr>
              <w:t>2024</w:t>
            </w: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color w:val="000000"/>
                <w:sz w:val="12"/>
                <w:szCs w:val="12"/>
              </w:rPr>
            </w:pPr>
            <w:r w:rsidRPr="00947C21">
              <w:rPr>
                <w:rFonts w:ascii="Arial" w:hAnsi="Arial" w:cs="Arial"/>
                <w:color w:val="000000"/>
                <w:sz w:val="12"/>
                <w:szCs w:val="12"/>
              </w:rPr>
              <w:t>24157,91832</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0</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150,0</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0</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jc w:val="center"/>
              <w:rPr>
                <w:rFonts w:ascii="Arial" w:hAnsi="Arial" w:cs="Arial"/>
                <w:sz w:val="12"/>
                <w:szCs w:val="12"/>
              </w:rPr>
            </w:pPr>
            <w:r w:rsidRPr="00947C21">
              <w:rPr>
                <w:rFonts w:ascii="Arial" w:hAnsi="Arial" w:cs="Arial"/>
                <w:sz w:val="12"/>
                <w:szCs w:val="12"/>
              </w:rPr>
              <w:t>24307,91832</w:t>
            </w:r>
          </w:p>
        </w:tc>
      </w:tr>
      <w:tr w:rsidR="00947C21" w:rsidRPr="00947C21" w:rsidTr="00947C21">
        <w:trPr>
          <w:trHeight w:val="20"/>
          <w:tblCellSpacing w:w="5" w:type="nil"/>
        </w:trPr>
        <w:tc>
          <w:tcPr>
            <w:tcW w:w="26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sz w:val="12"/>
                <w:szCs w:val="12"/>
              </w:rPr>
            </w:pPr>
            <w:r w:rsidRPr="00947C21">
              <w:rPr>
                <w:sz w:val="12"/>
                <w:szCs w:val="12"/>
              </w:rPr>
              <w:t>2025</w:t>
            </w: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sz w:val="12"/>
                <w:szCs w:val="12"/>
              </w:rPr>
            </w:pPr>
            <w:r w:rsidRPr="00947C21">
              <w:rPr>
                <w:sz w:val="12"/>
                <w:szCs w:val="12"/>
              </w:rPr>
              <w:t>24157,91832</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sz w:val="12"/>
                <w:szCs w:val="12"/>
              </w:rPr>
            </w:pPr>
            <w:r w:rsidRPr="00947C21">
              <w:rPr>
                <w:sz w:val="12"/>
                <w:szCs w:val="12"/>
              </w:rPr>
              <w:t>0</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150,0</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0</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sz w:val="12"/>
                <w:szCs w:val="12"/>
              </w:rPr>
            </w:pPr>
            <w:r w:rsidRPr="00947C21">
              <w:rPr>
                <w:sz w:val="12"/>
                <w:szCs w:val="12"/>
              </w:rPr>
              <w:t>24307,91832</w:t>
            </w:r>
          </w:p>
        </w:tc>
      </w:tr>
      <w:tr w:rsidR="00947C21" w:rsidRPr="00947C21" w:rsidTr="00947C21">
        <w:trPr>
          <w:trHeight w:val="20"/>
          <w:tblCellSpacing w:w="5" w:type="nil"/>
        </w:trPr>
        <w:tc>
          <w:tcPr>
            <w:tcW w:w="26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sz w:val="12"/>
                <w:szCs w:val="12"/>
              </w:rPr>
            </w:pPr>
            <w:r w:rsidRPr="00947C21">
              <w:rPr>
                <w:sz w:val="12"/>
                <w:szCs w:val="12"/>
              </w:rPr>
              <w:t>2026</w:t>
            </w: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sz w:val="12"/>
                <w:szCs w:val="12"/>
              </w:rPr>
            </w:pPr>
            <w:r w:rsidRPr="00947C21">
              <w:rPr>
                <w:sz w:val="12"/>
                <w:szCs w:val="12"/>
              </w:rPr>
              <w:t>24157,91832</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sz w:val="12"/>
                <w:szCs w:val="12"/>
              </w:rPr>
            </w:pPr>
            <w:r w:rsidRPr="00947C21">
              <w:rPr>
                <w:sz w:val="12"/>
                <w:szCs w:val="12"/>
              </w:rPr>
              <w:t>0</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150,0</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color w:val="000000"/>
                <w:sz w:val="12"/>
                <w:szCs w:val="12"/>
              </w:rPr>
            </w:pPr>
            <w:r w:rsidRPr="00947C21">
              <w:rPr>
                <w:color w:val="000000"/>
                <w:sz w:val="12"/>
                <w:szCs w:val="12"/>
              </w:rPr>
              <w:t>0</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sz w:val="12"/>
                <w:szCs w:val="12"/>
              </w:rPr>
            </w:pPr>
            <w:r w:rsidRPr="00947C21">
              <w:rPr>
                <w:sz w:val="12"/>
                <w:szCs w:val="12"/>
              </w:rPr>
              <w:t>24307,91832</w:t>
            </w:r>
          </w:p>
        </w:tc>
      </w:tr>
      <w:tr w:rsidR="00947C21" w:rsidRPr="00947C21" w:rsidTr="00947C21">
        <w:trPr>
          <w:trHeight w:val="20"/>
          <w:tblCellSpacing w:w="5" w:type="nil"/>
        </w:trPr>
        <w:tc>
          <w:tcPr>
            <w:tcW w:w="26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Всего</w:t>
            </w:r>
          </w:p>
        </w:tc>
        <w:tc>
          <w:tcPr>
            <w:tcW w:w="82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214955,69322</w:t>
            </w:r>
          </w:p>
        </w:tc>
        <w:tc>
          <w:tcPr>
            <w:tcW w:w="847"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30452,60768</w:t>
            </w:r>
          </w:p>
        </w:tc>
        <w:tc>
          <w:tcPr>
            <w:tcW w:w="129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color w:val="000000"/>
                <w:sz w:val="12"/>
                <w:szCs w:val="12"/>
              </w:rPr>
            </w:pPr>
            <w:r w:rsidRPr="00947C21">
              <w:rPr>
                <w:b/>
                <w:color w:val="000000"/>
                <w:sz w:val="12"/>
                <w:szCs w:val="12"/>
              </w:rPr>
              <w:t>2951,34</w:t>
            </w:r>
          </w:p>
        </w:tc>
        <w:tc>
          <w:tcPr>
            <w:tcW w:w="1012"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color w:val="000000"/>
                <w:sz w:val="12"/>
                <w:szCs w:val="12"/>
              </w:rPr>
            </w:pPr>
            <w:r w:rsidRPr="00947C21">
              <w:rPr>
                <w:b/>
                <w:color w:val="000000"/>
                <w:sz w:val="12"/>
                <w:szCs w:val="12"/>
              </w:rPr>
              <w:t>500000,00</w:t>
            </w:r>
          </w:p>
        </w:tc>
        <w:tc>
          <w:tcPr>
            <w:tcW w:w="760" w:type="pct"/>
            <w:tcBorders>
              <w:left w:val="single" w:sz="4" w:space="0" w:color="auto"/>
              <w:bottom w:val="single" w:sz="4" w:space="0" w:color="auto"/>
              <w:right w:val="single" w:sz="4" w:space="0" w:color="auto"/>
            </w:tcBorders>
            <w:vAlign w:val="center"/>
          </w:tcPr>
          <w:p w:rsidR="00947C21" w:rsidRPr="00947C21" w:rsidRDefault="00947C21" w:rsidP="00947C21">
            <w:pPr>
              <w:pStyle w:val="ConsPlusCell"/>
              <w:jc w:val="center"/>
              <w:rPr>
                <w:b/>
                <w:sz w:val="12"/>
                <w:szCs w:val="12"/>
              </w:rPr>
            </w:pPr>
            <w:r w:rsidRPr="00947C21">
              <w:rPr>
                <w:b/>
                <w:sz w:val="12"/>
                <w:szCs w:val="12"/>
              </w:rPr>
              <w:t>748359,6409</w:t>
            </w:r>
          </w:p>
        </w:tc>
      </w:tr>
    </w:tbl>
    <w:p w:rsidR="00947C21" w:rsidRPr="00947C21" w:rsidRDefault="00947C21" w:rsidP="00947C21">
      <w:pPr>
        <w:jc w:val="right"/>
        <w:rPr>
          <w:rFonts w:ascii="Arial" w:hAnsi="Arial" w:cs="Arial"/>
          <w:sz w:val="16"/>
          <w:szCs w:val="16"/>
        </w:rPr>
      </w:pPr>
      <w:r w:rsidRPr="00947C21">
        <w:rPr>
          <w:rFonts w:ascii="Arial" w:hAnsi="Arial" w:cs="Arial"/>
          <w:sz w:val="16"/>
          <w:szCs w:val="16"/>
        </w:rPr>
        <w:t>»;</w:t>
      </w:r>
    </w:p>
    <w:p w:rsidR="00947C21" w:rsidRPr="00947C21" w:rsidRDefault="00947C21" w:rsidP="00947C21">
      <w:pPr>
        <w:ind w:firstLine="284"/>
        <w:jc w:val="both"/>
        <w:rPr>
          <w:rFonts w:ascii="Arial" w:hAnsi="Arial" w:cs="Arial"/>
          <w:sz w:val="16"/>
          <w:szCs w:val="16"/>
        </w:rPr>
      </w:pPr>
      <w:r w:rsidRPr="00947C21">
        <w:rPr>
          <w:rFonts w:ascii="Arial" w:hAnsi="Arial" w:cs="Arial"/>
          <w:sz w:val="16"/>
          <w:szCs w:val="16"/>
        </w:rPr>
        <w:t>1.2. Изложить мероприятия муниципальной программы в прилагаемой редакции.</w:t>
      </w:r>
    </w:p>
    <w:p w:rsidR="00947C21" w:rsidRPr="00947C21" w:rsidRDefault="00947C21" w:rsidP="00947C21">
      <w:pPr>
        <w:ind w:firstLine="284"/>
        <w:jc w:val="both"/>
        <w:rPr>
          <w:rFonts w:ascii="Arial" w:hAnsi="Arial" w:cs="Arial"/>
          <w:sz w:val="16"/>
          <w:szCs w:val="16"/>
        </w:rPr>
      </w:pPr>
      <w:r w:rsidRPr="00947C2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47C21" w:rsidRPr="00947C21" w:rsidRDefault="00947C21" w:rsidP="00947C21">
      <w:pPr>
        <w:ind w:firstLine="709"/>
        <w:jc w:val="both"/>
        <w:rPr>
          <w:rFonts w:ascii="Arial" w:hAnsi="Arial" w:cs="Arial"/>
          <w:sz w:val="4"/>
          <w:szCs w:val="4"/>
        </w:rPr>
      </w:pPr>
    </w:p>
    <w:p w:rsidR="00947C21" w:rsidRPr="00947C21" w:rsidRDefault="00947C21" w:rsidP="00947C21">
      <w:pPr>
        <w:jc w:val="both"/>
        <w:rPr>
          <w:rFonts w:ascii="Arial" w:hAnsi="Arial" w:cs="Arial"/>
          <w:b/>
          <w:sz w:val="16"/>
          <w:szCs w:val="16"/>
        </w:rPr>
      </w:pPr>
      <w:r w:rsidRPr="00947C21">
        <w:rPr>
          <w:rFonts w:ascii="Arial" w:hAnsi="Arial" w:cs="Arial"/>
          <w:b/>
          <w:sz w:val="16"/>
          <w:szCs w:val="16"/>
        </w:rPr>
        <w:t>Глава муниципального района</w:t>
      </w:r>
      <w:r w:rsidRPr="00947C21">
        <w:rPr>
          <w:rFonts w:ascii="Arial" w:hAnsi="Arial" w:cs="Arial"/>
          <w:b/>
          <w:sz w:val="16"/>
          <w:szCs w:val="16"/>
        </w:rPr>
        <w:tab/>
      </w:r>
      <w:r w:rsidRPr="00947C21">
        <w:rPr>
          <w:rFonts w:ascii="Arial" w:hAnsi="Arial" w:cs="Arial"/>
          <w:b/>
          <w:sz w:val="16"/>
          <w:szCs w:val="16"/>
        </w:rPr>
        <w:tab/>
        <w:t>Ю.В.Стадэ</w:t>
      </w:r>
    </w:p>
    <w:p w:rsidR="00266461" w:rsidRPr="00266461" w:rsidRDefault="00266461" w:rsidP="00266461">
      <w:pPr>
        <w:tabs>
          <w:tab w:val="left" w:pos="15735"/>
        </w:tabs>
        <w:ind w:left="9072"/>
        <w:jc w:val="center"/>
        <w:rPr>
          <w:rFonts w:ascii="Arial" w:hAnsi="Arial" w:cs="Arial"/>
          <w:sz w:val="12"/>
          <w:szCs w:val="12"/>
        </w:rPr>
      </w:pPr>
      <w:r w:rsidRPr="00266461">
        <w:rPr>
          <w:rFonts w:ascii="Arial" w:hAnsi="Arial" w:cs="Arial"/>
          <w:sz w:val="12"/>
          <w:szCs w:val="12"/>
        </w:rPr>
        <w:t>Приложение</w:t>
      </w:r>
    </w:p>
    <w:p w:rsidR="00266461" w:rsidRPr="00266461" w:rsidRDefault="00266461" w:rsidP="00266461">
      <w:pPr>
        <w:ind w:left="9072"/>
        <w:jc w:val="center"/>
        <w:rPr>
          <w:rFonts w:ascii="Arial" w:hAnsi="Arial" w:cs="Arial"/>
          <w:sz w:val="12"/>
          <w:szCs w:val="12"/>
        </w:rPr>
      </w:pPr>
      <w:r w:rsidRPr="00266461">
        <w:rPr>
          <w:rFonts w:ascii="Arial" w:hAnsi="Arial" w:cs="Arial"/>
          <w:sz w:val="12"/>
          <w:szCs w:val="12"/>
        </w:rPr>
        <w:t>к постановлению Администрации</w:t>
      </w:r>
    </w:p>
    <w:p w:rsidR="00266461" w:rsidRPr="00266461" w:rsidRDefault="00266461" w:rsidP="00266461">
      <w:pPr>
        <w:ind w:left="9072"/>
        <w:jc w:val="center"/>
        <w:rPr>
          <w:rFonts w:ascii="Arial" w:hAnsi="Arial" w:cs="Arial"/>
          <w:sz w:val="12"/>
          <w:szCs w:val="12"/>
        </w:rPr>
      </w:pPr>
      <w:r w:rsidRPr="00266461">
        <w:rPr>
          <w:rFonts w:ascii="Arial" w:hAnsi="Arial" w:cs="Arial"/>
          <w:sz w:val="12"/>
          <w:szCs w:val="12"/>
        </w:rPr>
        <w:t>муниципального района</w:t>
      </w:r>
    </w:p>
    <w:p w:rsidR="00266461" w:rsidRDefault="00266461" w:rsidP="00266461">
      <w:pPr>
        <w:ind w:left="9072"/>
        <w:jc w:val="center"/>
        <w:rPr>
          <w:sz w:val="22"/>
          <w:szCs w:val="22"/>
        </w:rPr>
      </w:pPr>
      <w:r w:rsidRPr="00266461">
        <w:rPr>
          <w:rFonts w:ascii="Arial" w:hAnsi="Arial" w:cs="Arial"/>
          <w:sz w:val="12"/>
          <w:szCs w:val="12"/>
        </w:rPr>
        <w:t>от 28.08.2022 № 1712</w:t>
      </w:r>
    </w:p>
    <w:p w:rsidR="00266461" w:rsidRPr="00266461" w:rsidRDefault="00266461" w:rsidP="00266461">
      <w:pPr>
        <w:widowControl w:val="0"/>
        <w:autoSpaceDE w:val="0"/>
        <w:autoSpaceDN w:val="0"/>
        <w:adjustRightInd w:val="0"/>
        <w:jc w:val="center"/>
        <w:rPr>
          <w:rFonts w:ascii="Arial" w:hAnsi="Arial" w:cs="Arial"/>
          <w:b/>
          <w:sz w:val="16"/>
          <w:szCs w:val="16"/>
        </w:rPr>
      </w:pPr>
      <w:r w:rsidRPr="00266461">
        <w:rPr>
          <w:rFonts w:ascii="Arial" w:hAnsi="Arial" w:cs="Arial"/>
          <w:b/>
          <w:sz w:val="16"/>
          <w:szCs w:val="16"/>
        </w:rPr>
        <w:t>МЕРОПРИЯТИЯ МУНИЦИПАЛЬНОЙ ПРОГРАММЫ</w:t>
      </w:r>
    </w:p>
    <w:p w:rsidR="00266461" w:rsidRPr="00266461" w:rsidRDefault="00266461" w:rsidP="00266461">
      <w:pPr>
        <w:jc w:val="both"/>
        <w:rPr>
          <w:rFonts w:ascii="Arial" w:hAnsi="Arial" w:cs="Arial"/>
          <w:sz w:val="4"/>
          <w:szCs w:val="4"/>
        </w:rPr>
      </w:pPr>
    </w:p>
    <w:tbl>
      <w:tblPr>
        <w:tblW w:w="1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9"/>
        <w:gridCol w:w="1276"/>
        <w:gridCol w:w="425"/>
        <w:gridCol w:w="425"/>
        <w:gridCol w:w="567"/>
        <w:gridCol w:w="709"/>
        <w:gridCol w:w="851"/>
        <w:gridCol w:w="850"/>
        <w:gridCol w:w="851"/>
        <w:gridCol w:w="850"/>
        <w:gridCol w:w="851"/>
        <w:gridCol w:w="850"/>
        <w:gridCol w:w="851"/>
        <w:gridCol w:w="850"/>
        <w:gridCol w:w="712"/>
      </w:tblGrid>
      <w:tr w:rsidR="00266461" w:rsidRPr="00266461" w:rsidTr="00B559DE">
        <w:trPr>
          <w:trHeight w:val="20"/>
        </w:trPr>
        <w:tc>
          <w:tcPr>
            <w:tcW w:w="289" w:type="dxa"/>
            <w:vMerge w:val="restart"/>
            <w:vAlign w:val="center"/>
          </w:tcPr>
          <w:p w:rsidR="00266461" w:rsidRPr="00266461" w:rsidRDefault="00266461" w:rsidP="00C56EDB">
            <w:pPr>
              <w:jc w:val="center"/>
              <w:rPr>
                <w:rFonts w:ascii="Arial" w:hAnsi="Arial" w:cs="Arial"/>
                <w:b/>
                <w:sz w:val="12"/>
                <w:szCs w:val="12"/>
              </w:rPr>
            </w:pPr>
            <w:r w:rsidRPr="00266461">
              <w:rPr>
                <w:rFonts w:ascii="Arial" w:hAnsi="Arial" w:cs="Arial"/>
                <w:b/>
                <w:sz w:val="12"/>
                <w:szCs w:val="12"/>
              </w:rPr>
              <w:t>№</w:t>
            </w:r>
          </w:p>
          <w:p w:rsidR="00266461" w:rsidRPr="00266461" w:rsidRDefault="00266461" w:rsidP="00C56EDB">
            <w:pPr>
              <w:jc w:val="center"/>
              <w:rPr>
                <w:rFonts w:ascii="Arial" w:hAnsi="Arial" w:cs="Arial"/>
                <w:b/>
                <w:sz w:val="12"/>
                <w:szCs w:val="12"/>
              </w:rPr>
            </w:pPr>
            <w:r w:rsidRPr="00266461">
              <w:rPr>
                <w:rFonts w:ascii="Arial" w:hAnsi="Arial" w:cs="Arial"/>
                <w:b/>
                <w:sz w:val="12"/>
                <w:szCs w:val="12"/>
              </w:rPr>
              <w:t>п/п</w:t>
            </w:r>
          </w:p>
        </w:tc>
        <w:tc>
          <w:tcPr>
            <w:tcW w:w="1276" w:type="dxa"/>
            <w:vMerge w:val="restart"/>
            <w:vAlign w:val="center"/>
          </w:tcPr>
          <w:p w:rsidR="00266461" w:rsidRPr="00266461" w:rsidRDefault="00266461" w:rsidP="00C56EDB">
            <w:pPr>
              <w:jc w:val="center"/>
              <w:rPr>
                <w:rFonts w:ascii="Arial" w:hAnsi="Arial" w:cs="Arial"/>
                <w:b/>
                <w:sz w:val="12"/>
                <w:szCs w:val="12"/>
              </w:rPr>
            </w:pPr>
            <w:r w:rsidRPr="00266461">
              <w:rPr>
                <w:rFonts w:ascii="Arial" w:hAnsi="Arial" w:cs="Arial"/>
                <w:b/>
                <w:sz w:val="12"/>
                <w:szCs w:val="12"/>
              </w:rPr>
              <w:t>Наименование мероприятия</w:t>
            </w:r>
          </w:p>
        </w:tc>
        <w:tc>
          <w:tcPr>
            <w:tcW w:w="425" w:type="dxa"/>
            <w:vMerge w:val="restart"/>
            <w:vAlign w:val="center"/>
          </w:tcPr>
          <w:p w:rsidR="00266461" w:rsidRPr="00266461" w:rsidRDefault="00266461" w:rsidP="004C6084">
            <w:pPr>
              <w:jc w:val="center"/>
              <w:rPr>
                <w:rFonts w:ascii="Arial" w:hAnsi="Arial" w:cs="Arial"/>
                <w:b/>
                <w:sz w:val="12"/>
                <w:szCs w:val="12"/>
              </w:rPr>
            </w:pPr>
            <w:r w:rsidRPr="00266461">
              <w:rPr>
                <w:rFonts w:ascii="Arial" w:hAnsi="Arial" w:cs="Arial"/>
                <w:b/>
                <w:color w:val="000000"/>
                <w:sz w:val="12"/>
                <w:szCs w:val="12"/>
              </w:rPr>
              <w:t>Исполни</w:t>
            </w:r>
            <w:r w:rsidR="00B559DE">
              <w:rPr>
                <w:rFonts w:ascii="Arial" w:hAnsi="Arial" w:cs="Arial"/>
                <w:b/>
                <w:color w:val="000000"/>
                <w:sz w:val="12"/>
                <w:szCs w:val="12"/>
              </w:rPr>
              <w:t>-</w:t>
            </w:r>
            <w:r w:rsidRPr="00266461">
              <w:rPr>
                <w:rFonts w:ascii="Arial" w:hAnsi="Arial" w:cs="Arial"/>
                <w:b/>
                <w:color w:val="000000"/>
                <w:sz w:val="12"/>
                <w:szCs w:val="12"/>
              </w:rPr>
              <w:t>тель</w:t>
            </w:r>
          </w:p>
        </w:tc>
        <w:tc>
          <w:tcPr>
            <w:tcW w:w="425" w:type="dxa"/>
            <w:vMerge w:val="restart"/>
            <w:vAlign w:val="center"/>
          </w:tcPr>
          <w:p w:rsidR="00266461" w:rsidRPr="00266461" w:rsidRDefault="00266461" w:rsidP="00C56EDB">
            <w:pPr>
              <w:autoSpaceDE w:val="0"/>
              <w:autoSpaceDN w:val="0"/>
              <w:adjustRightInd w:val="0"/>
              <w:jc w:val="center"/>
              <w:rPr>
                <w:rFonts w:ascii="Arial" w:hAnsi="Arial" w:cs="Arial"/>
                <w:b/>
                <w:sz w:val="12"/>
                <w:szCs w:val="12"/>
              </w:rPr>
            </w:pPr>
            <w:r w:rsidRPr="00266461">
              <w:rPr>
                <w:rFonts w:ascii="Arial" w:hAnsi="Arial" w:cs="Arial"/>
                <w:b/>
                <w:color w:val="000000"/>
                <w:sz w:val="12"/>
                <w:szCs w:val="12"/>
              </w:rPr>
              <w:t>Срок реали</w:t>
            </w:r>
            <w:r w:rsidR="004C6084">
              <w:rPr>
                <w:rFonts w:ascii="Arial" w:hAnsi="Arial" w:cs="Arial"/>
                <w:b/>
                <w:color w:val="000000"/>
                <w:sz w:val="12"/>
                <w:szCs w:val="12"/>
              </w:rPr>
              <w:t>-</w:t>
            </w:r>
            <w:r w:rsidRPr="00266461">
              <w:rPr>
                <w:rFonts w:ascii="Arial" w:hAnsi="Arial" w:cs="Arial"/>
                <w:b/>
                <w:color w:val="000000"/>
                <w:sz w:val="12"/>
                <w:szCs w:val="12"/>
              </w:rPr>
              <w:t>зации</w:t>
            </w:r>
          </w:p>
        </w:tc>
        <w:tc>
          <w:tcPr>
            <w:tcW w:w="567" w:type="dxa"/>
            <w:vMerge w:val="restart"/>
            <w:vAlign w:val="center"/>
          </w:tcPr>
          <w:p w:rsidR="00266461" w:rsidRPr="00266461" w:rsidRDefault="00266461" w:rsidP="004C6084">
            <w:pPr>
              <w:jc w:val="center"/>
              <w:rPr>
                <w:rFonts w:ascii="Arial" w:hAnsi="Arial" w:cs="Arial"/>
                <w:b/>
                <w:sz w:val="12"/>
                <w:szCs w:val="12"/>
              </w:rPr>
            </w:pPr>
            <w:r w:rsidRPr="00266461">
              <w:rPr>
                <w:rFonts w:ascii="Arial" w:hAnsi="Arial" w:cs="Arial"/>
                <w:b/>
                <w:sz w:val="12"/>
                <w:szCs w:val="12"/>
              </w:rPr>
              <w:t>Целевой показа</w:t>
            </w:r>
            <w:r w:rsidR="009C5C32">
              <w:rPr>
                <w:rFonts w:ascii="Arial" w:hAnsi="Arial" w:cs="Arial"/>
                <w:b/>
                <w:sz w:val="12"/>
                <w:szCs w:val="12"/>
              </w:rPr>
              <w:t>-</w:t>
            </w:r>
            <w:r w:rsidRPr="00266461">
              <w:rPr>
                <w:rFonts w:ascii="Arial" w:hAnsi="Arial" w:cs="Arial"/>
                <w:b/>
                <w:sz w:val="12"/>
                <w:szCs w:val="12"/>
              </w:rPr>
              <w:t>тель (номер целевого пока</w:t>
            </w:r>
            <w:r w:rsidR="004C6084">
              <w:rPr>
                <w:rFonts w:ascii="Arial" w:hAnsi="Arial" w:cs="Arial"/>
                <w:b/>
                <w:sz w:val="12"/>
                <w:szCs w:val="12"/>
              </w:rPr>
              <w:t>зателя из паспорта муници-паль</w:t>
            </w:r>
            <w:r w:rsidRPr="00266461">
              <w:rPr>
                <w:rFonts w:ascii="Arial" w:hAnsi="Arial" w:cs="Arial"/>
                <w:b/>
                <w:sz w:val="12"/>
                <w:szCs w:val="12"/>
              </w:rPr>
              <w:t>ной программы)</w:t>
            </w:r>
          </w:p>
        </w:tc>
        <w:tc>
          <w:tcPr>
            <w:tcW w:w="709" w:type="dxa"/>
            <w:vMerge w:val="restart"/>
            <w:vAlign w:val="center"/>
          </w:tcPr>
          <w:p w:rsidR="00266461" w:rsidRPr="00266461" w:rsidRDefault="004C6084" w:rsidP="009C5C32">
            <w:pPr>
              <w:autoSpaceDE w:val="0"/>
              <w:autoSpaceDN w:val="0"/>
              <w:adjustRightInd w:val="0"/>
              <w:jc w:val="center"/>
              <w:rPr>
                <w:rFonts w:ascii="Arial" w:hAnsi="Arial" w:cs="Arial"/>
                <w:b/>
                <w:color w:val="000000"/>
                <w:sz w:val="12"/>
                <w:szCs w:val="12"/>
              </w:rPr>
            </w:pPr>
            <w:r>
              <w:rPr>
                <w:rFonts w:ascii="Arial" w:hAnsi="Arial" w:cs="Arial"/>
                <w:b/>
                <w:color w:val="000000"/>
                <w:sz w:val="12"/>
                <w:szCs w:val="12"/>
              </w:rPr>
              <w:t>Источ</w:t>
            </w:r>
            <w:r w:rsidR="00266461" w:rsidRPr="00266461">
              <w:rPr>
                <w:rFonts w:ascii="Arial" w:hAnsi="Arial" w:cs="Arial"/>
                <w:b/>
                <w:color w:val="000000"/>
                <w:sz w:val="12"/>
                <w:szCs w:val="12"/>
              </w:rPr>
              <w:t>ник финансирования</w:t>
            </w:r>
          </w:p>
        </w:tc>
        <w:tc>
          <w:tcPr>
            <w:tcW w:w="7516" w:type="dxa"/>
            <w:gridSpan w:val="9"/>
            <w:vAlign w:val="center"/>
          </w:tcPr>
          <w:p w:rsidR="00266461" w:rsidRPr="00266461" w:rsidRDefault="00266461" w:rsidP="00C56EDB">
            <w:pPr>
              <w:jc w:val="center"/>
              <w:rPr>
                <w:rFonts w:ascii="Arial" w:hAnsi="Arial" w:cs="Arial"/>
                <w:b/>
                <w:sz w:val="12"/>
                <w:szCs w:val="12"/>
              </w:rPr>
            </w:pPr>
            <w:r w:rsidRPr="00266461">
              <w:rPr>
                <w:rFonts w:ascii="Arial" w:hAnsi="Arial" w:cs="Arial"/>
                <w:b/>
                <w:sz w:val="12"/>
                <w:szCs w:val="12"/>
              </w:rPr>
              <w:t>Объем финансирования</w:t>
            </w:r>
            <w:r w:rsidRPr="00266461">
              <w:rPr>
                <w:rFonts w:ascii="Arial" w:hAnsi="Arial" w:cs="Arial"/>
                <w:b/>
                <w:sz w:val="12"/>
                <w:szCs w:val="12"/>
              </w:rPr>
              <w:br/>
              <w:t>по годам (тыс. руб.)</w:t>
            </w:r>
          </w:p>
        </w:tc>
      </w:tr>
      <w:tr w:rsidR="00B559DE" w:rsidRPr="00266461" w:rsidTr="00B559DE">
        <w:trPr>
          <w:trHeight w:val="20"/>
        </w:trPr>
        <w:tc>
          <w:tcPr>
            <w:tcW w:w="289" w:type="dxa"/>
            <w:vMerge/>
            <w:vAlign w:val="center"/>
          </w:tcPr>
          <w:p w:rsidR="00266461" w:rsidRPr="00266461" w:rsidRDefault="00266461" w:rsidP="00C56EDB">
            <w:pPr>
              <w:tabs>
                <w:tab w:val="left" w:pos="1080"/>
              </w:tabs>
              <w:jc w:val="center"/>
              <w:rPr>
                <w:rFonts w:ascii="Arial" w:hAnsi="Arial" w:cs="Arial"/>
                <w:sz w:val="12"/>
                <w:szCs w:val="12"/>
              </w:rPr>
            </w:pPr>
          </w:p>
        </w:tc>
        <w:tc>
          <w:tcPr>
            <w:tcW w:w="1276" w:type="dxa"/>
            <w:vMerge/>
            <w:vAlign w:val="center"/>
          </w:tcPr>
          <w:p w:rsidR="00266461" w:rsidRPr="00266461" w:rsidRDefault="00266461" w:rsidP="00C56EDB">
            <w:pPr>
              <w:tabs>
                <w:tab w:val="left" w:pos="1080"/>
              </w:tabs>
              <w:jc w:val="center"/>
              <w:rPr>
                <w:rFonts w:ascii="Arial" w:hAnsi="Arial" w:cs="Arial"/>
                <w:sz w:val="12"/>
                <w:szCs w:val="12"/>
              </w:rPr>
            </w:pPr>
          </w:p>
        </w:tc>
        <w:tc>
          <w:tcPr>
            <w:tcW w:w="425" w:type="dxa"/>
            <w:vMerge/>
            <w:vAlign w:val="center"/>
          </w:tcPr>
          <w:p w:rsidR="00266461" w:rsidRPr="00266461" w:rsidRDefault="00266461" w:rsidP="00C56EDB">
            <w:pPr>
              <w:tabs>
                <w:tab w:val="left" w:pos="1080"/>
              </w:tabs>
              <w:jc w:val="center"/>
              <w:rPr>
                <w:rFonts w:ascii="Arial" w:hAnsi="Arial" w:cs="Arial"/>
                <w:color w:val="000000"/>
                <w:sz w:val="12"/>
                <w:szCs w:val="12"/>
              </w:rPr>
            </w:pPr>
          </w:p>
        </w:tc>
        <w:tc>
          <w:tcPr>
            <w:tcW w:w="425" w:type="dxa"/>
            <w:vMerge/>
            <w:vAlign w:val="center"/>
          </w:tcPr>
          <w:p w:rsidR="00266461" w:rsidRPr="00266461" w:rsidRDefault="00266461" w:rsidP="00C56EDB">
            <w:pPr>
              <w:tabs>
                <w:tab w:val="left" w:pos="1080"/>
              </w:tabs>
              <w:autoSpaceDE w:val="0"/>
              <w:autoSpaceDN w:val="0"/>
              <w:adjustRightInd w:val="0"/>
              <w:jc w:val="center"/>
              <w:rPr>
                <w:rFonts w:ascii="Arial" w:hAnsi="Arial" w:cs="Arial"/>
                <w:color w:val="000000"/>
                <w:sz w:val="12"/>
                <w:szCs w:val="12"/>
              </w:rPr>
            </w:pPr>
          </w:p>
        </w:tc>
        <w:tc>
          <w:tcPr>
            <w:tcW w:w="567" w:type="dxa"/>
            <w:vMerge/>
            <w:vAlign w:val="center"/>
          </w:tcPr>
          <w:p w:rsidR="00266461" w:rsidRPr="00266461" w:rsidRDefault="00266461" w:rsidP="00C56EDB">
            <w:pPr>
              <w:tabs>
                <w:tab w:val="left" w:pos="1080"/>
              </w:tabs>
              <w:jc w:val="center"/>
              <w:rPr>
                <w:rFonts w:ascii="Arial" w:hAnsi="Arial" w:cs="Arial"/>
                <w:sz w:val="12"/>
                <w:szCs w:val="12"/>
              </w:rPr>
            </w:pPr>
          </w:p>
        </w:tc>
        <w:tc>
          <w:tcPr>
            <w:tcW w:w="709" w:type="dxa"/>
            <w:vMerge/>
            <w:vAlign w:val="center"/>
          </w:tcPr>
          <w:p w:rsidR="00266461" w:rsidRPr="00266461" w:rsidRDefault="00266461" w:rsidP="00C56EDB">
            <w:pPr>
              <w:tabs>
                <w:tab w:val="left" w:pos="1080"/>
              </w:tabs>
              <w:autoSpaceDE w:val="0"/>
              <w:autoSpaceDN w:val="0"/>
              <w:adjustRightInd w:val="0"/>
              <w:jc w:val="center"/>
              <w:rPr>
                <w:rFonts w:ascii="Arial" w:hAnsi="Arial" w:cs="Arial"/>
                <w:color w:val="000000"/>
                <w:sz w:val="12"/>
                <w:szCs w:val="12"/>
              </w:rPr>
            </w:pPr>
          </w:p>
        </w:tc>
        <w:tc>
          <w:tcPr>
            <w:tcW w:w="851" w:type="dxa"/>
            <w:vAlign w:val="center"/>
          </w:tcPr>
          <w:p w:rsidR="00266461" w:rsidRPr="00266461" w:rsidRDefault="00266461" w:rsidP="00C56EDB">
            <w:pPr>
              <w:tabs>
                <w:tab w:val="left" w:pos="1080"/>
              </w:tabs>
              <w:autoSpaceDE w:val="0"/>
              <w:autoSpaceDN w:val="0"/>
              <w:adjustRightInd w:val="0"/>
              <w:jc w:val="center"/>
              <w:rPr>
                <w:rFonts w:ascii="Arial" w:hAnsi="Arial" w:cs="Arial"/>
                <w:b/>
                <w:color w:val="000000"/>
                <w:sz w:val="12"/>
                <w:szCs w:val="12"/>
              </w:rPr>
            </w:pPr>
            <w:r w:rsidRPr="00266461">
              <w:rPr>
                <w:rFonts w:ascii="Arial" w:hAnsi="Arial" w:cs="Arial"/>
                <w:b/>
                <w:sz w:val="12"/>
                <w:szCs w:val="12"/>
              </w:rPr>
              <w:t>2018</w:t>
            </w:r>
          </w:p>
        </w:tc>
        <w:tc>
          <w:tcPr>
            <w:tcW w:w="850" w:type="dxa"/>
            <w:vAlign w:val="center"/>
          </w:tcPr>
          <w:p w:rsidR="00266461" w:rsidRPr="00266461" w:rsidRDefault="00266461" w:rsidP="00C56EDB">
            <w:pPr>
              <w:tabs>
                <w:tab w:val="left" w:pos="1080"/>
              </w:tabs>
              <w:jc w:val="center"/>
              <w:rPr>
                <w:rFonts w:ascii="Arial" w:hAnsi="Arial" w:cs="Arial"/>
                <w:b/>
                <w:sz w:val="12"/>
                <w:szCs w:val="12"/>
              </w:rPr>
            </w:pPr>
            <w:r w:rsidRPr="00266461">
              <w:rPr>
                <w:rFonts w:ascii="Arial" w:hAnsi="Arial" w:cs="Arial"/>
                <w:b/>
                <w:sz w:val="12"/>
                <w:szCs w:val="12"/>
              </w:rPr>
              <w:t>2019</w:t>
            </w:r>
          </w:p>
        </w:tc>
        <w:tc>
          <w:tcPr>
            <w:tcW w:w="851" w:type="dxa"/>
            <w:vAlign w:val="center"/>
          </w:tcPr>
          <w:p w:rsidR="00266461" w:rsidRPr="00266461" w:rsidRDefault="00266461" w:rsidP="00C56EDB">
            <w:pPr>
              <w:tabs>
                <w:tab w:val="left" w:pos="1080"/>
              </w:tabs>
              <w:jc w:val="center"/>
              <w:rPr>
                <w:rFonts w:ascii="Arial" w:hAnsi="Arial" w:cs="Arial"/>
                <w:b/>
                <w:sz w:val="12"/>
                <w:szCs w:val="12"/>
              </w:rPr>
            </w:pPr>
            <w:r w:rsidRPr="00266461">
              <w:rPr>
                <w:rFonts w:ascii="Arial" w:hAnsi="Arial" w:cs="Arial"/>
                <w:b/>
                <w:sz w:val="12"/>
                <w:szCs w:val="12"/>
              </w:rPr>
              <w:t>2020</w:t>
            </w:r>
          </w:p>
        </w:tc>
        <w:tc>
          <w:tcPr>
            <w:tcW w:w="850" w:type="dxa"/>
            <w:tcBorders>
              <w:bottom w:val="single" w:sz="4" w:space="0" w:color="auto"/>
            </w:tcBorders>
            <w:vAlign w:val="center"/>
          </w:tcPr>
          <w:p w:rsidR="00266461" w:rsidRPr="00266461" w:rsidRDefault="00266461" w:rsidP="00C56EDB">
            <w:pPr>
              <w:tabs>
                <w:tab w:val="left" w:pos="1080"/>
              </w:tabs>
              <w:jc w:val="center"/>
              <w:rPr>
                <w:rFonts w:ascii="Arial" w:hAnsi="Arial" w:cs="Arial"/>
                <w:b/>
                <w:sz w:val="12"/>
                <w:szCs w:val="12"/>
              </w:rPr>
            </w:pPr>
            <w:r w:rsidRPr="00266461">
              <w:rPr>
                <w:rFonts w:ascii="Arial" w:hAnsi="Arial" w:cs="Arial"/>
                <w:b/>
                <w:sz w:val="12"/>
                <w:szCs w:val="12"/>
              </w:rPr>
              <w:t>2021</w:t>
            </w:r>
          </w:p>
        </w:tc>
        <w:tc>
          <w:tcPr>
            <w:tcW w:w="851" w:type="dxa"/>
            <w:vAlign w:val="center"/>
          </w:tcPr>
          <w:p w:rsidR="00266461" w:rsidRPr="00266461" w:rsidRDefault="00266461" w:rsidP="00C56EDB">
            <w:pPr>
              <w:tabs>
                <w:tab w:val="left" w:pos="1080"/>
              </w:tabs>
              <w:jc w:val="center"/>
              <w:rPr>
                <w:rFonts w:ascii="Arial" w:hAnsi="Arial" w:cs="Arial"/>
                <w:b/>
                <w:sz w:val="12"/>
                <w:szCs w:val="12"/>
              </w:rPr>
            </w:pPr>
            <w:r w:rsidRPr="00266461">
              <w:rPr>
                <w:rFonts w:ascii="Arial" w:hAnsi="Arial" w:cs="Arial"/>
                <w:b/>
                <w:sz w:val="12"/>
                <w:szCs w:val="12"/>
              </w:rPr>
              <w:t>2022</w:t>
            </w:r>
          </w:p>
        </w:tc>
        <w:tc>
          <w:tcPr>
            <w:tcW w:w="850" w:type="dxa"/>
            <w:vAlign w:val="center"/>
          </w:tcPr>
          <w:p w:rsidR="00266461" w:rsidRPr="00266461" w:rsidRDefault="00266461" w:rsidP="00C56EDB">
            <w:pPr>
              <w:tabs>
                <w:tab w:val="left" w:pos="1080"/>
              </w:tabs>
              <w:jc w:val="center"/>
              <w:rPr>
                <w:rFonts w:ascii="Arial" w:hAnsi="Arial" w:cs="Arial"/>
                <w:b/>
                <w:sz w:val="12"/>
                <w:szCs w:val="12"/>
              </w:rPr>
            </w:pPr>
            <w:r w:rsidRPr="00266461">
              <w:rPr>
                <w:rFonts w:ascii="Arial" w:hAnsi="Arial" w:cs="Arial"/>
                <w:b/>
                <w:sz w:val="12"/>
                <w:szCs w:val="12"/>
              </w:rPr>
              <w:t>2023</w:t>
            </w:r>
          </w:p>
        </w:tc>
        <w:tc>
          <w:tcPr>
            <w:tcW w:w="851" w:type="dxa"/>
            <w:vAlign w:val="center"/>
          </w:tcPr>
          <w:p w:rsidR="00266461" w:rsidRPr="00266461" w:rsidRDefault="00266461" w:rsidP="00C56EDB">
            <w:pPr>
              <w:tabs>
                <w:tab w:val="left" w:pos="1080"/>
              </w:tabs>
              <w:jc w:val="center"/>
              <w:rPr>
                <w:rFonts w:ascii="Arial" w:hAnsi="Arial" w:cs="Arial"/>
                <w:b/>
                <w:sz w:val="12"/>
                <w:szCs w:val="12"/>
              </w:rPr>
            </w:pPr>
            <w:r w:rsidRPr="00266461">
              <w:rPr>
                <w:rFonts w:ascii="Arial" w:hAnsi="Arial" w:cs="Arial"/>
                <w:b/>
                <w:sz w:val="12"/>
                <w:szCs w:val="12"/>
              </w:rPr>
              <w:t>2024</w:t>
            </w:r>
          </w:p>
        </w:tc>
        <w:tc>
          <w:tcPr>
            <w:tcW w:w="850" w:type="dxa"/>
            <w:vAlign w:val="center"/>
          </w:tcPr>
          <w:p w:rsidR="00266461" w:rsidRPr="00266461" w:rsidRDefault="00266461" w:rsidP="00C56EDB">
            <w:pPr>
              <w:tabs>
                <w:tab w:val="left" w:pos="1080"/>
              </w:tabs>
              <w:jc w:val="center"/>
              <w:rPr>
                <w:rFonts w:ascii="Arial" w:hAnsi="Arial" w:cs="Arial"/>
                <w:b/>
                <w:sz w:val="12"/>
                <w:szCs w:val="12"/>
              </w:rPr>
            </w:pPr>
            <w:r w:rsidRPr="00266461">
              <w:rPr>
                <w:rFonts w:ascii="Arial" w:hAnsi="Arial" w:cs="Arial"/>
                <w:b/>
                <w:sz w:val="12"/>
                <w:szCs w:val="12"/>
              </w:rPr>
              <w:t>2025</w:t>
            </w:r>
          </w:p>
        </w:tc>
        <w:tc>
          <w:tcPr>
            <w:tcW w:w="712" w:type="dxa"/>
            <w:vAlign w:val="center"/>
          </w:tcPr>
          <w:p w:rsidR="00266461" w:rsidRPr="00266461" w:rsidRDefault="00266461" w:rsidP="00C56EDB">
            <w:pPr>
              <w:tabs>
                <w:tab w:val="left" w:pos="1080"/>
              </w:tabs>
              <w:jc w:val="center"/>
              <w:rPr>
                <w:rFonts w:ascii="Arial" w:hAnsi="Arial" w:cs="Arial"/>
                <w:b/>
                <w:sz w:val="12"/>
                <w:szCs w:val="12"/>
              </w:rPr>
            </w:pPr>
            <w:r w:rsidRPr="00266461">
              <w:rPr>
                <w:rFonts w:ascii="Arial" w:hAnsi="Arial" w:cs="Arial"/>
                <w:b/>
                <w:sz w:val="12"/>
                <w:szCs w:val="12"/>
              </w:rPr>
              <w:t>2026</w:t>
            </w:r>
          </w:p>
        </w:tc>
      </w:tr>
      <w:tr w:rsidR="00B559DE" w:rsidRPr="00266461" w:rsidTr="00B559DE">
        <w:trPr>
          <w:trHeight w:val="20"/>
        </w:trPr>
        <w:tc>
          <w:tcPr>
            <w:tcW w:w="28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w:t>
            </w:r>
          </w:p>
        </w:tc>
        <w:tc>
          <w:tcPr>
            <w:tcW w:w="1276"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w:t>
            </w:r>
          </w:p>
        </w:tc>
        <w:tc>
          <w:tcPr>
            <w:tcW w:w="425" w:type="dxa"/>
            <w:vAlign w:val="center"/>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w:t>
            </w:r>
          </w:p>
        </w:tc>
        <w:tc>
          <w:tcPr>
            <w:tcW w:w="425"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4</w:t>
            </w:r>
          </w:p>
        </w:tc>
        <w:tc>
          <w:tcPr>
            <w:tcW w:w="567"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5</w:t>
            </w:r>
          </w:p>
        </w:tc>
        <w:tc>
          <w:tcPr>
            <w:tcW w:w="70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6</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7</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8</w:t>
            </w:r>
          </w:p>
        </w:tc>
        <w:tc>
          <w:tcPr>
            <w:tcW w:w="851" w:type="dxa"/>
            <w:tcBorders>
              <w:right w:val="single" w:sz="4" w:space="0" w:color="auto"/>
            </w:tcBorders>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1" w:type="dxa"/>
            <w:tcBorders>
              <w:left w:val="single" w:sz="4" w:space="0" w:color="auto"/>
            </w:tcBorders>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12</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13</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14</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w:t>
            </w:r>
          </w:p>
        </w:tc>
      </w:tr>
      <w:tr w:rsidR="00266461" w:rsidRPr="00266461" w:rsidTr="009C5C32">
        <w:trPr>
          <w:trHeight w:val="20"/>
        </w:trPr>
        <w:tc>
          <w:tcPr>
            <w:tcW w:w="11207" w:type="dxa"/>
            <w:gridSpan w:val="15"/>
            <w:vAlign w:val="center"/>
          </w:tcPr>
          <w:p w:rsidR="00266461" w:rsidRPr="00266461" w:rsidRDefault="00266461" w:rsidP="00C56EDB">
            <w:pPr>
              <w:tabs>
                <w:tab w:val="left" w:pos="1080"/>
              </w:tabs>
              <w:jc w:val="center"/>
              <w:rPr>
                <w:rFonts w:ascii="Arial" w:hAnsi="Arial" w:cs="Arial"/>
                <w:b/>
                <w:sz w:val="12"/>
                <w:szCs w:val="12"/>
              </w:rPr>
            </w:pPr>
            <w:r w:rsidRPr="00266461">
              <w:rPr>
                <w:rFonts w:ascii="Arial" w:hAnsi="Arial" w:cs="Arial"/>
                <w:b/>
                <w:sz w:val="12"/>
                <w:szCs w:val="12"/>
              </w:rPr>
              <w:t>1. Развитие физической культуры и массового спорта на территории района</w:t>
            </w:r>
          </w:p>
        </w:tc>
      </w:tr>
      <w:tr w:rsidR="00B559DE" w:rsidRPr="00266461" w:rsidTr="00B559DE">
        <w:trPr>
          <w:trHeight w:val="20"/>
        </w:trPr>
        <w:tc>
          <w:tcPr>
            <w:tcW w:w="28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w:t>
            </w:r>
          </w:p>
        </w:tc>
        <w:tc>
          <w:tcPr>
            <w:tcW w:w="1276" w:type="dxa"/>
          </w:tcPr>
          <w:p w:rsidR="00266461" w:rsidRPr="00266461" w:rsidRDefault="00266461" w:rsidP="00C56EDB">
            <w:pPr>
              <w:tabs>
                <w:tab w:val="left" w:pos="-107"/>
              </w:tabs>
              <w:rPr>
                <w:rFonts w:ascii="Arial" w:hAnsi="Arial" w:cs="Arial"/>
                <w:sz w:val="12"/>
                <w:szCs w:val="12"/>
              </w:rPr>
            </w:pPr>
            <w:r w:rsidRPr="00266461">
              <w:rPr>
                <w:rFonts w:ascii="Arial" w:hAnsi="Arial" w:cs="Arial"/>
                <w:bCs/>
                <w:sz w:val="12"/>
                <w:szCs w:val="12"/>
              </w:rPr>
              <w:t>Обеспечение условий для развития на территории поселения физической культуры и массового спорта, организация прове</w:t>
            </w:r>
            <w:r w:rsidR="00B559DE">
              <w:rPr>
                <w:rFonts w:ascii="Arial" w:hAnsi="Arial" w:cs="Arial"/>
                <w:bCs/>
                <w:sz w:val="12"/>
                <w:szCs w:val="12"/>
              </w:rPr>
              <w:t>-</w:t>
            </w:r>
            <w:r w:rsidRPr="00266461">
              <w:rPr>
                <w:rFonts w:ascii="Arial" w:hAnsi="Arial" w:cs="Arial"/>
                <w:bCs/>
                <w:sz w:val="12"/>
                <w:szCs w:val="12"/>
              </w:rPr>
              <w:t>дения официа</w:t>
            </w:r>
            <w:r w:rsidR="00C56EDB">
              <w:rPr>
                <w:rFonts w:ascii="Arial" w:hAnsi="Arial" w:cs="Arial"/>
                <w:bCs/>
                <w:sz w:val="12"/>
                <w:szCs w:val="12"/>
              </w:rPr>
              <w:t>льных физкультурно-оздоровитель</w:t>
            </w:r>
            <w:r w:rsidRPr="00266461">
              <w:rPr>
                <w:rFonts w:ascii="Arial" w:hAnsi="Arial" w:cs="Arial"/>
                <w:bCs/>
                <w:sz w:val="12"/>
                <w:szCs w:val="12"/>
              </w:rPr>
              <w:t>ных и спортивных меро</w:t>
            </w:r>
            <w:r w:rsidR="00B559DE">
              <w:rPr>
                <w:rFonts w:ascii="Arial" w:hAnsi="Arial" w:cs="Arial"/>
                <w:bCs/>
                <w:sz w:val="12"/>
                <w:szCs w:val="12"/>
              </w:rPr>
              <w:t>-</w:t>
            </w:r>
            <w:r w:rsidRPr="00266461">
              <w:rPr>
                <w:rFonts w:ascii="Arial" w:hAnsi="Arial" w:cs="Arial"/>
                <w:bCs/>
                <w:sz w:val="12"/>
                <w:szCs w:val="12"/>
              </w:rPr>
              <w:t>приятий поселения</w:t>
            </w:r>
          </w:p>
        </w:tc>
        <w:tc>
          <w:tcPr>
            <w:tcW w:w="425" w:type="dxa"/>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отдел по ФиС</w:t>
            </w:r>
          </w:p>
        </w:tc>
        <w:tc>
          <w:tcPr>
            <w:tcW w:w="425"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2018-2026 годы</w:t>
            </w:r>
          </w:p>
        </w:tc>
        <w:tc>
          <w:tcPr>
            <w:tcW w:w="567"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1.1.1</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1.1.2</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1.1.3</w:t>
            </w:r>
          </w:p>
        </w:tc>
        <w:tc>
          <w:tcPr>
            <w:tcW w:w="709" w:type="dxa"/>
          </w:tcPr>
          <w:p w:rsidR="00266461" w:rsidRPr="00266461" w:rsidRDefault="00266461" w:rsidP="00E30835">
            <w:pPr>
              <w:tabs>
                <w:tab w:val="left" w:pos="1080"/>
              </w:tabs>
              <w:jc w:val="center"/>
              <w:rPr>
                <w:rFonts w:ascii="Arial" w:hAnsi="Arial" w:cs="Arial"/>
                <w:sz w:val="12"/>
                <w:szCs w:val="12"/>
              </w:rPr>
            </w:pPr>
            <w:r w:rsidRPr="00266461">
              <w:rPr>
                <w:rFonts w:ascii="Arial" w:hAnsi="Arial" w:cs="Arial"/>
                <w:sz w:val="12"/>
                <w:szCs w:val="12"/>
              </w:rPr>
              <w:t>бюджет Валдай</w:t>
            </w:r>
            <w:r w:rsidR="009C5C32">
              <w:rPr>
                <w:rFonts w:ascii="Arial" w:hAnsi="Arial" w:cs="Arial"/>
                <w:sz w:val="12"/>
                <w:szCs w:val="12"/>
              </w:rPr>
              <w:t>-</w:t>
            </w:r>
            <w:r w:rsidRPr="00266461">
              <w:rPr>
                <w:rFonts w:ascii="Arial" w:hAnsi="Arial" w:cs="Arial"/>
                <w:sz w:val="12"/>
                <w:szCs w:val="12"/>
              </w:rPr>
              <w:t>ского городского поселения</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150</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529,95</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511,69</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color w:val="000000"/>
                <w:sz w:val="12"/>
                <w:szCs w:val="12"/>
              </w:rPr>
              <w:t>514,380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150</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150</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150</w:t>
            </w:r>
          </w:p>
        </w:tc>
      </w:tr>
      <w:tr w:rsidR="00B559DE" w:rsidRPr="00266461" w:rsidTr="00B559DE">
        <w:trPr>
          <w:trHeight w:val="20"/>
        </w:trPr>
        <w:tc>
          <w:tcPr>
            <w:tcW w:w="28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1.2.</w:t>
            </w:r>
          </w:p>
        </w:tc>
        <w:tc>
          <w:tcPr>
            <w:tcW w:w="1276" w:type="dxa"/>
          </w:tcPr>
          <w:p w:rsidR="00266461" w:rsidRPr="00266461" w:rsidRDefault="00266461" w:rsidP="00C56EDB">
            <w:pPr>
              <w:tabs>
                <w:tab w:val="left" w:pos="-107"/>
              </w:tabs>
              <w:rPr>
                <w:rFonts w:ascii="Arial" w:hAnsi="Arial" w:cs="Arial"/>
                <w:sz w:val="12"/>
                <w:szCs w:val="12"/>
              </w:rPr>
            </w:pPr>
            <w:r w:rsidRPr="00266461">
              <w:rPr>
                <w:rFonts w:ascii="Arial" w:hAnsi="Arial" w:cs="Arial"/>
                <w:sz w:val="12"/>
                <w:szCs w:val="12"/>
              </w:rPr>
              <w:t>Организация и проведение спортивно-массовых и физкультурных мероприятий с людьми с ограничен</w:t>
            </w:r>
            <w:r w:rsidR="009C5C32">
              <w:rPr>
                <w:rFonts w:ascii="Arial" w:hAnsi="Arial" w:cs="Arial"/>
                <w:sz w:val="12"/>
                <w:szCs w:val="12"/>
              </w:rPr>
              <w:t>-</w:t>
            </w:r>
            <w:r w:rsidRPr="00266461">
              <w:rPr>
                <w:rFonts w:ascii="Arial" w:hAnsi="Arial" w:cs="Arial"/>
                <w:sz w:val="12"/>
                <w:szCs w:val="12"/>
              </w:rPr>
              <w:t>ными возможностями</w:t>
            </w:r>
          </w:p>
        </w:tc>
        <w:tc>
          <w:tcPr>
            <w:tcW w:w="425" w:type="dxa"/>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отдел по ФКиС, МАУ «СШ» и МАУ «ФСЦ»</w:t>
            </w:r>
          </w:p>
        </w:tc>
        <w:tc>
          <w:tcPr>
            <w:tcW w:w="425"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2018-2026 годы</w:t>
            </w:r>
          </w:p>
        </w:tc>
        <w:tc>
          <w:tcPr>
            <w:tcW w:w="567"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1.1.4</w:t>
            </w:r>
          </w:p>
        </w:tc>
        <w:tc>
          <w:tcPr>
            <w:tcW w:w="709" w:type="dxa"/>
          </w:tcPr>
          <w:p w:rsidR="00266461" w:rsidRPr="00266461" w:rsidRDefault="00266461" w:rsidP="00266461">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r>
      <w:tr w:rsidR="00B559DE" w:rsidRPr="00266461" w:rsidTr="00B559DE">
        <w:trPr>
          <w:trHeight w:val="20"/>
        </w:trPr>
        <w:tc>
          <w:tcPr>
            <w:tcW w:w="28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1.3.</w:t>
            </w:r>
          </w:p>
        </w:tc>
        <w:tc>
          <w:tcPr>
            <w:tcW w:w="1276" w:type="dxa"/>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Освещение на страницах местной газеты информации о спортивно-массовых мероприятиях, проводимых в Валдайском районе, пропаганда ЗОЖ, оформление стендов, наглядной агитации</w:t>
            </w:r>
          </w:p>
        </w:tc>
        <w:tc>
          <w:tcPr>
            <w:tcW w:w="425" w:type="dxa"/>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отдел по ФКиС, МАУ «СШ» МАУ «ФСЦ»</w:t>
            </w:r>
          </w:p>
        </w:tc>
        <w:tc>
          <w:tcPr>
            <w:tcW w:w="425" w:type="dxa"/>
          </w:tcPr>
          <w:p w:rsidR="00266461" w:rsidRPr="00266461" w:rsidRDefault="00266461" w:rsidP="00C56EDB">
            <w:pPr>
              <w:jc w:val="center"/>
              <w:rPr>
                <w:rFonts w:ascii="Arial" w:hAnsi="Arial" w:cs="Arial"/>
                <w:sz w:val="12"/>
                <w:szCs w:val="12"/>
              </w:rPr>
            </w:pPr>
            <w:r w:rsidRPr="00266461">
              <w:rPr>
                <w:rFonts w:ascii="Arial" w:hAnsi="Arial" w:cs="Arial"/>
                <w:sz w:val="12"/>
                <w:szCs w:val="12"/>
              </w:rPr>
              <w:t>2018-2026 годы.</w:t>
            </w:r>
          </w:p>
        </w:tc>
        <w:tc>
          <w:tcPr>
            <w:tcW w:w="567"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1.1.1</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1.1.2</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1.1.3</w:t>
            </w:r>
          </w:p>
        </w:tc>
        <w:tc>
          <w:tcPr>
            <w:tcW w:w="709" w:type="dxa"/>
          </w:tcPr>
          <w:p w:rsidR="00266461" w:rsidRPr="00266461" w:rsidRDefault="00266461" w:rsidP="00C56EDB">
            <w:pPr>
              <w:tabs>
                <w:tab w:val="left" w:pos="1080"/>
              </w:tabs>
              <w:jc w:val="center"/>
              <w:rPr>
                <w:rFonts w:ascii="Arial" w:hAnsi="Arial" w:cs="Arial"/>
                <w:sz w:val="12"/>
                <w:szCs w:val="12"/>
              </w:rPr>
            </w:pP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r>
      <w:tr w:rsidR="00B559DE" w:rsidRPr="00266461" w:rsidTr="00B559DE">
        <w:trPr>
          <w:trHeight w:val="20"/>
        </w:trPr>
        <w:tc>
          <w:tcPr>
            <w:tcW w:w="28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1.4.</w:t>
            </w:r>
          </w:p>
        </w:tc>
        <w:tc>
          <w:tcPr>
            <w:tcW w:w="1276" w:type="dxa"/>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Организация дней открытых дверей с вовлечением подростков, относящихся к категории трудных, с привлечением СМИ</w:t>
            </w:r>
          </w:p>
        </w:tc>
        <w:tc>
          <w:tcPr>
            <w:tcW w:w="425" w:type="dxa"/>
          </w:tcPr>
          <w:p w:rsidR="00266461" w:rsidRPr="00266461" w:rsidRDefault="00266461" w:rsidP="00C56EDB">
            <w:pPr>
              <w:tabs>
                <w:tab w:val="left" w:pos="-107"/>
                <w:tab w:val="left" w:pos="0"/>
                <w:tab w:val="left" w:pos="1080"/>
              </w:tabs>
              <w:rPr>
                <w:rFonts w:ascii="Arial" w:hAnsi="Arial" w:cs="Arial"/>
                <w:sz w:val="12"/>
                <w:szCs w:val="12"/>
              </w:rPr>
            </w:pPr>
            <w:r w:rsidRPr="00266461">
              <w:rPr>
                <w:rFonts w:ascii="Arial" w:hAnsi="Arial" w:cs="Arial"/>
                <w:sz w:val="12"/>
                <w:szCs w:val="12"/>
              </w:rPr>
              <w:t>отдел по ФКиС</w:t>
            </w:r>
          </w:p>
        </w:tc>
        <w:tc>
          <w:tcPr>
            <w:tcW w:w="425"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2018-2026 годы</w:t>
            </w:r>
          </w:p>
        </w:tc>
        <w:tc>
          <w:tcPr>
            <w:tcW w:w="567"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1.1.1</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1.1.2</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1.1.3</w:t>
            </w:r>
          </w:p>
        </w:tc>
        <w:tc>
          <w:tcPr>
            <w:tcW w:w="709" w:type="dxa"/>
          </w:tcPr>
          <w:p w:rsidR="00266461" w:rsidRPr="00266461" w:rsidRDefault="00266461" w:rsidP="00C56EDB">
            <w:pPr>
              <w:tabs>
                <w:tab w:val="left" w:pos="1080"/>
              </w:tabs>
              <w:jc w:val="center"/>
              <w:rPr>
                <w:rFonts w:ascii="Arial" w:hAnsi="Arial" w:cs="Arial"/>
                <w:sz w:val="12"/>
                <w:szCs w:val="12"/>
              </w:rPr>
            </w:pP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r>
      <w:tr w:rsidR="00266461" w:rsidRPr="00266461" w:rsidTr="009C5C32">
        <w:trPr>
          <w:trHeight w:val="20"/>
        </w:trPr>
        <w:tc>
          <w:tcPr>
            <w:tcW w:w="11207" w:type="dxa"/>
            <w:gridSpan w:val="15"/>
            <w:vAlign w:val="center"/>
          </w:tcPr>
          <w:p w:rsidR="00266461" w:rsidRPr="00266461" w:rsidRDefault="00266461" w:rsidP="00C56EDB">
            <w:pPr>
              <w:tabs>
                <w:tab w:val="left" w:pos="-107"/>
                <w:tab w:val="left" w:pos="1080"/>
              </w:tabs>
              <w:jc w:val="center"/>
              <w:rPr>
                <w:rFonts w:ascii="Arial" w:hAnsi="Arial" w:cs="Arial"/>
                <w:b/>
                <w:sz w:val="12"/>
                <w:szCs w:val="12"/>
              </w:rPr>
            </w:pPr>
            <w:r w:rsidRPr="00266461">
              <w:rPr>
                <w:rFonts w:ascii="Arial" w:hAnsi="Arial" w:cs="Arial"/>
                <w:b/>
                <w:sz w:val="12"/>
                <w:szCs w:val="12"/>
              </w:rPr>
              <w:t>2. Сохранение и развитие инфраструктуры отрасли физической культуры и спорта</w:t>
            </w:r>
          </w:p>
        </w:tc>
      </w:tr>
      <w:tr w:rsidR="00B559DE" w:rsidRPr="00266461" w:rsidTr="00B559DE">
        <w:trPr>
          <w:trHeight w:val="780"/>
        </w:trPr>
        <w:tc>
          <w:tcPr>
            <w:tcW w:w="289" w:type="dxa"/>
            <w:vMerge w:val="restart"/>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lastRenderedPageBreak/>
              <w:t>2.1.</w:t>
            </w:r>
          </w:p>
        </w:tc>
        <w:tc>
          <w:tcPr>
            <w:tcW w:w="1276" w:type="dxa"/>
            <w:vMerge w:val="restart"/>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Приобретение спортивного инвентаря и оборудования для организации проведения физкультурно-массовых и спортивных мероприятий</w:t>
            </w:r>
          </w:p>
        </w:tc>
        <w:tc>
          <w:tcPr>
            <w:tcW w:w="425" w:type="dxa"/>
            <w:vMerge w:val="restart"/>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отдел по ФКиС, МАУ «СШ» и МАУ «ФСЦ»</w:t>
            </w:r>
          </w:p>
        </w:tc>
        <w:tc>
          <w:tcPr>
            <w:tcW w:w="425" w:type="dxa"/>
            <w:vMerge w:val="restart"/>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2018-2026 годы</w:t>
            </w:r>
          </w:p>
        </w:tc>
        <w:tc>
          <w:tcPr>
            <w:tcW w:w="567" w:type="dxa"/>
            <w:vMerge w:val="restart"/>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1.1.1</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1.1.2</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1.1.3</w:t>
            </w:r>
          </w:p>
        </w:tc>
        <w:tc>
          <w:tcPr>
            <w:tcW w:w="709" w:type="dxa"/>
          </w:tcPr>
          <w:p w:rsidR="00266461" w:rsidRPr="00266461" w:rsidRDefault="00266461" w:rsidP="00266461">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55470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w:t>
            </w:r>
          </w:p>
        </w:tc>
      </w:tr>
      <w:tr w:rsidR="00B559DE" w:rsidRPr="00266461" w:rsidTr="00B559DE">
        <w:trPr>
          <w:trHeight w:val="20"/>
        </w:trPr>
        <w:tc>
          <w:tcPr>
            <w:tcW w:w="289" w:type="dxa"/>
            <w:vMerge/>
          </w:tcPr>
          <w:p w:rsidR="00266461" w:rsidRPr="00266461" w:rsidRDefault="00266461" w:rsidP="00C56EDB">
            <w:pPr>
              <w:tabs>
                <w:tab w:val="left" w:pos="1080"/>
              </w:tabs>
              <w:jc w:val="center"/>
              <w:rPr>
                <w:rFonts w:ascii="Arial" w:hAnsi="Arial" w:cs="Arial"/>
                <w:sz w:val="12"/>
                <w:szCs w:val="12"/>
              </w:rPr>
            </w:pPr>
          </w:p>
        </w:tc>
        <w:tc>
          <w:tcPr>
            <w:tcW w:w="1276" w:type="dxa"/>
            <w:vMerge/>
          </w:tcPr>
          <w:p w:rsidR="00266461" w:rsidRPr="00266461" w:rsidRDefault="00266461" w:rsidP="00C56EDB">
            <w:pPr>
              <w:tabs>
                <w:tab w:val="left" w:pos="-107"/>
                <w:tab w:val="left" w:pos="1080"/>
              </w:tabs>
              <w:rPr>
                <w:rFonts w:ascii="Arial" w:hAnsi="Arial" w:cs="Arial"/>
                <w:sz w:val="12"/>
                <w:szCs w:val="12"/>
              </w:rPr>
            </w:pPr>
          </w:p>
        </w:tc>
        <w:tc>
          <w:tcPr>
            <w:tcW w:w="425" w:type="dxa"/>
            <w:vMerge/>
            <w:vAlign w:val="center"/>
          </w:tcPr>
          <w:p w:rsidR="00266461" w:rsidRPr="00266461" w:rsidRDefault="00266461" w:rsidP="00C56EDB">
            <w:pPr>
              <w:tabs>
                <w:tab w:val="left" w:pos="-107"/>
                <w:tab w:val="left" w:pos="1080"/>
              </w:tabs>
              <w:rPr>
                <w:rFonts w:ascii="Arial" w:hAnsi="Arial" w:cs="Arial"/>
                <w:sz w:val="12"/>
                <w:szCs w:val="12"/>
              </w:rPr>
            </w:pPr>
          </w:p>
        </w:tc>
        <w:tc>
          <w:tcPr>
            <w:tcW w:w="425" w:type="dxa"/>
            <w:vMerge/>
          </w:tcPr>
          <w:p w:rsidR="00266461" w:rsidRPr="00266461" w:rsidRDefault="00266461" w:rsidP="00C56EDB">
            <w:pPr>
              <w:tabs>
                <w:tab w:val="left" w:pos="1080"/>
              </w:tabs>
              <w:jc w:val="center"/>
              <w:rPr>
                <w:rFonts w:ascii="Arial" w:hAnsi="Arial" w:cs="Arial"/>
                <w:sz w:val="12"/>
                <w:szCs w:val="12"/>
              </w:rPr>
            </w:pPr>
          </w:p>
        </w:tc>
        <w:tc>
          <w:tcPr>
            <w:tcW w:w="567" w:type="dxa"/>
            <w:vMerge/>
          </w:tcPr>
          <w:p w:rsidR="00266461" w:rsidRPr="00266461" w:rsidRDefault="00266461" w:rsidP="00C56EDB">
            <w:pPr>
              <w:tabs>
                <w:tab w:val="left" w:pos="1080"/>
              </w:tabs>
              <w:jc w:val="center"/>
              <w:rPr>
                <w:rFonts w:ascii="Arial" w:hAnsi="Arial" w:cs="Arial"/>
                <w:sz w:val="12"/>
                <w:szCs w:val="12"/>
              </w:rPr>
            </w:pPr>
          </w:p>
        </w:tc>
        <w:tc>
          <w:tcPr>
            <w:tcW w:w="709" w:type="dxa"/>
          </w:tcPr>
          <w:p w:rsidR="00266461" w:rsidRPr="00266461" w:rsidRDefault="00266461" w:rsidP="004C6084">
            <w:pPr>
              <w:tabs>
                <w:tab w:val="left" w:pos="1080"/>
              </w:tabs>
              <w:jc w:val="center"/>
              <w:rPr>
                <w:rFonts w:ascii="Arial" w:hAnsi="Arial" w:cs="Arial"/>
                <w:sz w:val="12"/>
                <w:szCs w:val="12"/>
              </w:rPr>
            </w:pPr>
            <w:r w:rsidRPr="00266461">
              <w:rPr>
                <w:rFonts w:ascii="Arial" w:hAnsi="Arial" w:cs="Arial"/>
                <w:sz w:val="12"/>
                <w:szCs w:val="12"/>
              </w:rPr>
              <w:t>бюджет Валдай</w:t>
            </w:r>
            <w:r w:rsidR="009C5C32">
              <w:rPr>
                <w:rFonts w:ascii="Arial" w:hAnsi="Arial" w:cs="Arial"/>
                <w:sz w:val="12"/>
                <w:szCs w:val="12"/>
              </w:rPr>
              <w:t>-</w:t>
            </w:r>
            <w:r w:rsidRPr="00266461">
              <w:rPr>
                <w:rFonts w:ascii="Arial" w:hAnsi="Arial" w:cs="Arial"/>
                <w:sz w:val="12"/>
                <w:szCs w:val="12"/>
              </w:rPr>
              <w:t>ского городского поселения</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449,85</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lang w:val="en-US"/>
              </w:rPr>
            </w:pPr>
            <w:r w:rsidRPr="00266461">
              <w:rPr>
                <w:rFonts w:ascii="Arial" w:hAnsi="Arial" w:cs="Arial"/>
                <w:sz w:val="12"/>
                <w:szCs w:val="12"/>
                <w:lang w:val="en-US"/>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r>
      <w:tr w:rsidR="00B559DE" w:rsidRPr="00266461" w:rsidTr="00B559DE">
        <w:trPr>
          <w:trHeight w:val="409"/>
        </w:trPr>
        <w:tc>
          <w:tcPr>
            <w:tcW w:w="289" w:type="dxa"/>
            <w:vMerge w:val="restart"/>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2.2.</w:t>
            </w:r>
          </w:p>
        </w:tc>
        <w:tc>
          <w:tcPr>
            <w:tcW w:w="1276" w:type="dxa"/>
            <w:vMerge w:val="restart"/>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Содержание, строительство, ремонт и реконструкция спортивных объектов, установка уличных тренажёров</w:t>
            </w:r>
          </w:p>
        </w:tc>
        <w:tc>
          <w:tcPr>
            <w:tcW w:w="425" w:type="dxa"/>
            <w:vMerge w:val="restart"/>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отдел по ФКиС, МАУ «СШ»и МАУ «ФСЦ»</w:t>
            </w:r>
          </w:p>
        </w:tc>
        <w:tc>
          <w:tcPr>
            <w:tcW w:w="425" w:type="dxa"/>
            <w:vMerge w:val="restart"/>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2018-2026 годы</w:t>
            </w:r>
          </w:p>
        </w:tc>
        <w:tc>
          <w:tcPr>
            <w:tcW w:w="567" w:type="dxa"/>
            <w:vMerge w:val="restart"/>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1.2.1</w:t>
            </w:r>
          </w:p>
        </w:tc>
        <w:tc>
          <w:tcPr>
            <w:tcW w:w="70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областной бюджет</w:t>
            </w:r>
          </w:p>
        </w:tc>
        <w:tc>
          <w:tcPr>
            <w:tcW w:w="851" w:type="dxa"/>
          </w:tcPr>
          <w:p w:rsidR="00266461" w:rsidRPr="00266461" w:rsidRDefault="00266461" w:rsidP="00C56EDB">
            <w:pPr>
              <w:tabs>
                <w:tab w:val="left" w:pos="1080"/>
              </w:tabs>
              <w:jc w:val="center"/>
              <w:rPr>
                <w:rFonts w:ascii="Arial" w:hAnsi="Arial" w:cs="Arial"/>
                <w:sz w:val="12"/>
                <w:szCs w:val="12"/>
              </w:rPr>
            </w:pP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tcPr>
          <w:p w:rsidR="00266461" w:rsidRPr="00266461" w:rsidRDefault="00266461" w:rsidP="00C56EDB">
            <w:pPr>
              <w:tabs>
                <w:tab w:val="left" w:pos="1080"/>
              </w:tabs>
              <w:jc w:val="center"/>
              <w:rPr>
                <w:rFonts w:ascii="Arial" w:hAnsi="Arial" w:cs="Arial"/>
                <w:sz w:val="12"/>
                <w:szCs w:val="12"/>
              </w:rPr>
            </w:pP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r>
      <w:tr w:rsidR="00B559DE" w:rsidRPr="00266461" w:rsidTr="00B559DE">
        <w:trPr>
          <w:trHeight w:val="415"/>
        </w:trPr>
        <w:tc>
          <w:tcPr>
            <w:tcW w:w="289" w:type="dxa"/>
            <w:vMerge/>
          </w:tcPr>
          <w:p w:rsidR="00266461" w:rsidRPr="00266461" w:rsidRDefault="00266461" w:rsidP="00C56EDB">
            <w:pPr>
              <w:tabs>
                <w:tab w:val="left" w:pos="1080"/>
              </w:tabs>
              <w:jc w:val="center"/>
              <w:rPr>
                <w:rFonts w:ascii="Arial" w:hAnsi="Arial" w:cs="Arial"/>
                <w:sz w:val="12"/>
                <w:szCs w:val="12"/>
              </w:rPr>
            </w:pPr>
          </w:p>
        </w:tc>
        <w:tc>
          <w:tcPr>
            <w:tcW w:w="1276" w:type="dxa"/>
            <w:vMerge/>
          </w:tcPr>
          <w:p w:rsidR="00266461" w:rsidRPr="00266461" w:rsidRDefault="00266461" w:rsidP="00C56EDB">
            <w:pPr>
              <w:tabs>
                <w:tab w:val="left" w:pos="-107"/>
                <w:tab w:val="left" w:pos="1080"/>
              </w:tabs>
              <w:rPr>
                <w:rFonts w:ascii="Arial" w:hAnsi="Arial" w:cs="Arial"/>
                <w:sz w:val="12"/>
                <w:szCs w:val="12"/>
              </w:rPr>
            </w:pPr>
          </w:p>
        </w:tc>
        <w:tc>
          <w:tcPr>
            <w:tcW w:w="425" w:type="dxa"/>
            <w:vMerge/>
            <w:vAlign w:val="center"/>
          </w:tcPr>
          <w:p w:rsidR="00266461" w:rsidRPr="00266461" w:rsidRDefault="00266461" w:rsidP="00C56EDB">
            <w:pPr>
              <w:tabs>
                <w:tab w:val="left" w:pos="-107"/>
                <w:tab w:val="left" w:pos="1080"/>
              </w:tabs>
              <w:rPr>
                <w:rFonts w:ascii="Arial" w:hAnsi="Arial" w:cs="Arial"/>
                <w:sz w:val="12"/>
                <w:szCs w:val="12"/>
              </w:rPr>
            </w:pPr>
          </w:p>
        </w:tc>
        <w:tc>
          <w:tcPr>
            <w:tcW w:w="425" w:type="dxa"/>
            <w:vMerge/>
          </w:tcPr>
          <w:p w:rsidR="00266461" w:rsidRPr="00266461" w:rsidRDefault="00266461" w:rsidP="00C56EDB">
            <w:pPr>
              <w:tabs>
                <w:tab w:val="left" w:pos="1080"/>
              </w:tabs>
              <w:jc w:val="center"/>
              <w:rPr>
                <w:rFonts w:ascii="Arial" w:hAnsi="Arial" w:cs="Arial"/>
                <w:sz w:val="12"/>
                <w:szCs w:val="12"/>
              </w:rPr>
            </w:pPr>
          </w:p>
        </w:tc>
        <w:tc>
          <w:tcPr>
            <w:tcW w:w="567" w:type="dxa"/>
            <w:vMerge/>
          </w:tcPr>
          <w:p w:rsidR="00266461" w:rsidRPr="00266461" w:rsidRDefault="00266461" w:rsidP="00C56EDB">
            <w:pPr>
              <w:tabs>
                <w:tab w:val="left" w:pos="1080"/>
              </w:tabs>
              <w:jc w:val="center"/>
              <w:rPr>
                <w:rFonts w:ascii="Arial" w:hAnsi="Arial" w:cs="Arial"/>
                <w:sz w:val="12"/>
                <w:szCs w:val="12"/>
              </w:rPr>
            </w:pPr>
          </w:p>
        </w:tc>
        <w:tc>
          <w:tcPr>
            <w:tcW w:w="709" w:type="dxa"/>
          </w:tcPr>
          <w:p w:rsidR="00266461" w:rsidRPr="00266461" w:rsidRDefault="00266461" w:rsidP="00266461">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tc>
        <w:tc>
          <w:tcPr>
            <w:tcW w:w="851" w:type="dxa"/>
          </w:tcPr>
          <w:p w:rsidR="00266461" w:rsidRPr="00266461" w:rsidRDefault="00266461" w:rsidP="00C56EDB">
            <w:pPr>
              <w:tabs>
                <w:tab w:val="left" w:pos="1080"/>
              </w:tabs>
              <w:jc w:val="center"/>
              <w:rPr>
                <w:rFonts w:ascii="Arial" w:hAnsi="Arial" w:cs="Arial"/>
                <w:sz w:val="12"/>
                <w:szCs w:val="12"/>
              </w:rPr>
            </w:pP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150000</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tcPr>
          <w:p w:rsidR="00266461" w:rsidRPr="00266461" w:rsidRDefault="00266461" w:rsidP="00C56EDB">
            <w:pPr>
              <w:tabs>
                <w:tab w:val="left" w:pos="1080"/>
              </w:tabs>
              <w:jc w:val="center"/>
              <w:rPr>
                <w:rFonts w:ascii="Arial" w:hAnsi="Arial" w:cs="Arial"/>
                <w:sz w:val="12"/>
                <w:szCs w:val="12"/>
              </w:rPr>
            </w:pP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r>
      <w:tr w:rsidR="00B559DE" w:rsidRPr="00266461" w:rsidTr="00B559DE">
        <w:trPr>
          <w:trHeight w:val="20"/>
        </w:trPr>
        <w:tc>
          <w:tcPr>
            <w:tcW w:w="289" w:type="dxa"/>
            <w:vMerge/>
          </w:tcPr>
          <w:p w:rsidR="00266461" w:rsidRPr="00266461" w:rsidRDefault="00266461" w:rsidP="00C56EDB">
            <w:pPr>
              <w:tabs>
                <w:tab w:val="left" w:pos="1080"/>
              </w:tabs>
              <w:jc w:val="center"/>
              <w:rPr>
                <w:rFonts w:ascii="Arial" w:hAnsi="Arial" w:cs="Arial"/>
                <w:sz w:val="12"/>
                <w:szCs w:val="12"/>
              </w:rPr>
            </w:pPr>
          </w:p>
        </w:tc>
        <w:tc>
          <w:tcPr>
            <w:tcW w:w="1276" w:type="dxa"/>
            <w:vMerge/>
          </w:tcPr>
          <w:p w:rsidR="00266461" w:rsidRPr="00266461" w:rsidRDefault="00266461" w:rsidP="00C56EDB">
            <w:pPr>
              <w:tabs>
                <w:tab w:val="left" w:pos="-107"/>
                <w:tab w:val="left" w:pos="1080"/>
              </w:tabs>
              <w:rPr>
                <w:rFonts w:ascii="Arial" w:hAnsi="Arial" w:cs="Arial"/>
                <w:sz w:val="12"/>
                <w:szCs w:val="12"/>
              </w:rPr>
            </w:pPr>
          </w:p>
        </w:tc>
        <w:tc>
          <w:tcPr>
            <w:tcW w:w="425" w:type="dxa"/>
            <w:vMerge/>
            <w:vAlign w:val="center"/>
          </w:tcPr>
          <w:p w:rsidR="00266461" w:rsidRPr="00266461" w:rsidRDefault="00266461" w:rsidP="00C56EDB">
            <w:pPr>
              <w:tabs>
                <w:tab w:val="left" w:pos="-107"/>
                <w:tab w:val="left" w:pos="1080"/>
              </w:tabs>
              <w:rPr>
                <w:rFonts w:ascii="Arial" w:hAnsi="Arial" w:cs="Arial"/>
                <w:sz w:val="12"/>
                <w:szCs w:val="12"/>
              </w:rPr>
            </w:pPr>
          </w:p>
        </w:tc>
        <w:tc>
          <w:tcPr>
            <w:tcW w:w="425" w:type="dxa"/>
            <w:vMerge/>
          </w:tcPr>
          <w:p w:rsidR="00266461" w:rsidRPr="00266461" w:rsidRDefault="00266461" w:rsidP="00C56EDB">
            <w:pPr>
              <w:tabs>
                <w:tab w:val="left" w:pos="1080"/>
              </w:tabs>
              <w:jc w:val="center"/>
              <w:rPr>
                <w:rFonts w:ascii="Arial" w:hAnsi="Arial" w:cs="Arial"/>
                <w:sz w:val="12"/>
                <w:szCs w:val="12"/>
              </w:rPr>
            </w:pPr>
          </w:p>
        </w:tc>
        <w:tc>
          <w:tcPr>
            <w:tcW w:w="567" w:type="dxa"/>
            <w:vMerge/>
          </w:tcPr>
          <w:p w:rsidR="00266461" w:rsidRPr="00266461" w:rsidRDefault="00266461" w:rsidP="00C56EDB">
            <w:pPr>
              <w:tabs>
                <w:tab w:val="left" w:pos="1080"/>
              </w:tabs>
              <w:jc w:val="center"/>
              <w:rPr>
                <w:rFonts w:ascii="Arial" w:hAnsi="Arial" w:cs="Arial"/>
                <w:sz w:val="12"/>
                <w:szCs w:val="12"/>
              </w:rPr>
            </w:pPr>
          </w:p>
        </w:tc>
        <w:tc>
          <w:tcPr>
            <w:tcW w:w="709" w:type="dxa"/>
          </w:tcPr>
          <w:p w:rsidR="00266461" w:rsidRPr="00266461" w:rsidRDefault="00266461" w:rsidP="00C56EDB">
            <w:pPr>
              <w:tabs>
                <w:tab w:val="left" w:pos="1080"/>
              </w:tabs>
              <w:jc w:val="center"/>
              <w:rPr>
                <w:rFonts w:ascii="Arial" w:hAnsi="Arial" w:cs="Arial"/>
                <w:sz w:val="12"/>
                <w:szCs w:val="12"/>
              </w:rPr>
            </w:pPr>
            <w:r>
              <w:rPr>
                <w:rFonts w:ascii="Arial" w:hAnsi="Arial" w:cs="Arial"/>
                <w:sz w:val="12"/>
                <w:szCs w:val="12"/>
              </w:rPr>
              <w:t>внебюд</w:t>
            </w:r>
            <w:r w:rsidRPr="00266461">
              <w:rPr>
                <w:rFonts w:ascii="Arial" w:hAnsi="Arial" w:cs="Arial"/>
                <w:sz w:val="12"/>
                <w:szCs w:val="12"/>
              </w:rPr>
              <w:t>жет</w:t>
            </w:r>
            <w:r w:rsidR="009C5C32">
              <w:rPr>
                <w:rFonts w:ascii="Arial" w:hAnsi="Arial" w:cs="Arial"/>
                <w:sz w:val="12"/>
                <w:szCs w:val="12"/>
              </w:rPr>
              <w:t>-</w:t>
            </w:r>
            <w:r w:rsidRPr="00266461">
              <w:rPr>
                <w:rFonts w:ascii="Arial" w:hAnsi="Arial" w:cs="Arial"/>
                <w:sz w:val="12"/>
                <w:szCs w:val="12"/>
              </w:rPr>
              <w:t>ные средства</w:t>
            </w:r>
          </w:p>
        </w:tc>
        <w:tc>
          <w:tcPr>
            <w:tcW w:w="851" w:type="dxa"/>
          </w:tcPr>
          <w:p w:rsidR="00266461" w:rsidRPr="00266461" w:rsidRDefault="00266461" w:rsidP="00C56EDB">
            <w:pPr>
              <w:tabs>
                <w:tab w:val="left" w:pos="1080"/>
              </w:tabs>
              <w:jc w:val="center"/>
              <w:rPr>
                <w:rFonts w:ascii="Arial" w:hAnsi="Arial" w:cs="Arial"/>
                <w:sz w:val="12"/>
                <w:szCs w:val="12"/>
              </w:rPr>
            </w:pPr>
          </w:p>
        </w:tc>
        <w:tc>
          <w:tcPr>
            <w:tcW w:w="850" w:type="dxa"/>
          </w:tcPr>
          <w:p w:rsidR="00266461" w:rsidRPr="00266461" w:rsidRDefault="00266461" w:rsidP="00C56EDB">
            <w:pPr>
              <w:tabs>
                <w:tab w:val="left" w:pos="1080"/>
              </w:tabs>
              <w:jc w:val="center"/>
              <w:rPr>
                <w:rFonts w:ascii="Arial" w:hAnsi="Arial" w:cs="Arial"/>
                <w:sz w:val="12"/>
                <w:szCs w:val="12"/>
              </w:rPr>
            </w:pP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250000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100000</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p>
        </w:tc>
        <w:tc>
          <w:tcPr>
            <w:tcW w:w="851" w:type="dxa"/>
          </w:tcPr>
          <w:p w:rsidR="00266461" w:rsidRPr="00266461" w:rsidRDefault="00266461" w:rsidP="00C56EDB">
            <w:pPr>
              <w:tabs>
                <w:tab w:val="left" w:pos="1080"/>
              </w:tabs>
              <w:jc w:val="center"/>
              <w:rPr>
                <w:rFonts w:ascii="Arial" w:hAnsi="Arial" w:cs="Arial"/>
                <w:sz w:val="12"/>
                <w:szCs w:val="12"/>
              </w:rPr>
            </w:pP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712" w:type="dxa"/>
          </w:tcPr>
          <w:p w:rsidR="00266461" w:rsidRPr="00266461" w:rsidRDefault="00266461" w:rsidP="00C56EDB">
            <w:pPr>
              <w:tabs>
                <w:tab w:val="left" w:pos="1080"/>
              </w:tabs>
              <w:jc w:val="center"/>
              <w:rPr>
                <w:rFonts w:ascii="Arial" w:hAnsi="Arial" w:cs="Arial"/>
                <w:sz w:val="12"/>
                <w:szCs w:val="12"/>
              </w:rPr>
            </w:pPr>
          </w:p>
        </w:tc>
      </w:tr>
      <w:tr w:rsidR="00B559DE" w:rsidRPr="00266461" w:rsidTr="00B559DE">
        <w:trPr>
          <w:trHeight w:val="20"/>
        </w:trPr>
        <w:tc>
          <w:tcPr>
            <w:tcW w:w="28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2.3</w:t>
            </w:r>
          </w:p>
        </w:tc>
        <w:tc>
          <w:tcPr>
            <w:tcW w:w="1276" w:type="dxa"/>
          </w:tcPr>
          <w:p w:rsid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Предоставле</w:t>
            </w:r>
            <w:r w:rsidR="009C5C32">
              <w:rPr>
                <w:rFonts w:ascii="Arial" w:hAnsi="Arial" w:cs="Arial"/>
                <w:sz w:val="12"/>
                <w:szCs w:val="12"/>
              </w:rPr>
              <w:t>-</w:t>
            </w:r>
            <w:r w:rsidRPr="00266461">
              <w:rPr>
                <w:rFonts w:ascii="Arial" w:hAnsi="Arial" w:cs="Arial"/>
                <w:sz w:val="12"/>
                <w:szCs w:val="12"/>
              </w:rPr>
              <w:t>ние субсидии из областного и муниципаль</w:t>
            </w:r>
            <w:r w:rsidR="009C5C32">
              <w:rPr>
                <w:rFonts w:ascii="Arial" w:hAnsi="Arial" w:cs="Arial"/>
                <w:sz w:val="12"/>
                <w:szCs w:val="12"/>
              </w:rPr>
              <w:t>-</w:t>
            </w:r>
            <w:r w:rsidRPr="00266461">
              <w:rPr>
                <w:rFonts w:ascii="Arial" w:hAnsi="Arial" w:cs="Arial"/>
                <w:sz w:val="12"/>
                <w:szCs w:val="12"/>
              </w:rPr>
              <w:t>ного бюджетов муниципальному автономному учреждению «Физкультурно-спортивный центр» на выполнение муниципального задания</w:t>
            </w:r>
          </w:p>
          <w:p w:rsidR="004C6084" w:rsidRPr="00266461" w:rsidRDefault="004C6084" w:rsidP="00C56EDB">
            <w:pPr>
              <w:tabs>
                <w:tab w:val="left" w:pos="-107"/>
                <w:tab w:val="left" w:pos="1080"/>
              </w:tabs>
              <w:rPr>
                <w:rFonts w:ascii="Arial" w:hAnsi="Arial" w:cs="Arial"/>
                <w:sz w:val="12"/>
                <w:szCs w:val="12"/>
              </w:rPr>
            </w:pPr>
          </w:p>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Погашение кредиторской задолженнос</w:t>
            </w:r>
            <w:r w:rsidR="009C5C32">
              <w:rPr>
                <w:rFonts w:ascii="Arial" w:hAnsi="Arial" w:cs="Arial"/>
                <w:sz w:val="12"/>
                <w:szCs w:val="12"/>
              </w:rPr>
              <w:t>-</w:t>
            </w:r>
            <w:r w:rsidRPr="00266461">
              <w:rPr>
                <w:rFonts w:ascii="Arial" w:hAnsi="Arial" w:cs="Arial"/>
                <w:sz w:val="12"/>
                <w:szCs w:val="12"/>
              </w:rPr>
              <w:t>ти за по страховым взносам во внебюджетные фонды и уплата пеней</w:t>
            </w:r>
          </w:p>
          <w:p w:rsidR="00266461" w:rsidRPr="00266461" w:rsidRDefault="00266461" w:rsidP="00C56EDB">
            <w:pPr>
              <w:tabs>
                <w:tab w:val="left" w:pos="-107"/>
                <w:tab w:val="left" w:pos="1080"/>
              </w:tabs>
              <w:rPr>
                <w:rFonts w:ascii="Arial" w:hAnsi="Arial" w:cs="Arial"/>
                <w:sz w:val="12"/>
                <w:szCs w:val="12"/>
              </w:rPr>
            </w:pPr>
          </w:p>
          <w:p w:rsidR="00266461" w:rsidRPr="00266461" w:rsidRDefault="00266461" w:rsidP="00C56EDB">
            <w:pPr>
              <w:tabs>
                <w:tab w:val="left" w:pos="-107"/>
                <w:tab w:val="left" w:pos="1080"/>
              </w:tabs>
              <w:autoSpaceDE w:val="0"/>
              <w:autoSpaceDN w:val="0"/>
              <w:adjustRightInd w:val="0"/>
              <w:rPr>
                <w:rFonts w:ascii="Arial" w:hAnsi="Arial" w:cs="Arial"/>
                <w:color w:val="000000"/>
                <w:sz w:val="12"/>
                <w:szCs w:val="12"/>
              </w:rPr>
            </w:pPr>
            <w:r w:rsidRPr="00266461">
              <w:rPr>
                <w:rFonts w:ascii="Arial" w:hAnsi="Arial" w:cs="Arial"/>
                <w:color w:val="000000"/>
                <w:sz w:val="12"/>
                <w:szCs w:val="12"/>
              </w:rPr>
              <w:t>Софинансирование расходов субсидии по техническому оснащению спортивных объектов МАУ «ФСЦ»</w:t>
            </w:r>
          </w:p>
          <w:p w:rsidR="00266461" w:rsidRPr="00266461" w:rsidRDefault="00266461" w:rsidP="00C56EDB">
            <w:pPr>
              <w:tabs>
                <w:tab w:val="left" w:pos="-107"/>
                <w:tab w:val="left" w:pos="1080"/>
              </w:tabs>
              <w:autoSpaceDE w:val="0"/>
              <w:autoSpaceDN w:val="0"/>
              <w:adjustRightInd w:val="0"/>
              <w:rPr>
                <w:rFonts w:ascii="Arial" w:hAnsi="Arial" w:cs="Arial"/>
                <w:color w:val="000000"/>
                <w:sz w:val="12"/>
                <w:szCs w:val="12"/>
              </w:rPr>
            </w:pPr>
          </w:p>
          <w:p w:rsidR="00266461" w:rsidRPr="00266461" w:rsidRDefault="00266461" w:rsidP="00C56EDB">
            <w:pPr>
              <w:tabs>
                <w:tab w:val="left" w:pos="-107"/>
                <w:tab w:val="left" w:pos="1080"/>
              </w:tabs>
              <w:autoSpaceDE w:val="0"/>
              <w:autoSpaceDN w:val="0"/>
              <w:adjustRightInd w:val="0"/>
              <w:rPr>
                <w:rFonts w:ascii="Arial" w:hAnsi="Arial" w:cs="Arial"/>
                <w:color w:val="000000"/>
                <w:sz w:val="12"/>
                <w:szCs w:val="12"/>
              </w:rPr>
            </w:pPr>
            <w:r w:rsidRPr="00266461">
              <w:rPr>
                <w:rFonts w:ascii="Arial" w:hAnsi="Arial" w:cs="Arial"/>
                <w:color w:val="000000"/>
                <w:sz w:val="12"/>
                <w:szCs w:val="12"/>
              </w:rPr>
              <w:t>Субсидия по техническому оснащению спортивных объектов МАУ «ФСЦ»</w:t>
            </w:r>
          </w:p>
          <w:p w:rsidR="00266461" w:rsidRPr="00266461" w:rsidRDefault="00266461" w:rsidP="00C56EDB">
            <w:pPr>
              <w:tabs>
                <w:tab w:val="left" w:pos="-107"/>
                <w:tab w:val="left" w:pos="1080"/>
              </w:tabs>
              <w:autoSpaceDE w:val="0"/>
              <w:autoSpaceDN w:val="0"/>
              <w:adjustRightInd w:val="0"/>
              <w:rPr>
                <w:rFonts w:ascii="Arial" w:hAnsi="Arial" w:cs="Arial"/>
                <w:color w:val="000000"/>
                <w:sz w:val="12"/>
                <w:szCs w:val="12"/>
              </w:rPr>
            </w:pPr>
          </w:p>
          <w:p w:rsidR="00266461" w:rsidRPr="00266461" w:rsidRDefault="00266461" w:rsidP="00C56EDB">
            <w:pPr>
              <w:tabs>
                <w:tab w:val="left" w:pos="-107"/>
                <w:tab w:val="left" w:pos="1080"/>
              </w:tabs>
              <w:autoSpaceDE w:val="0"/>
              <w:autoSpaceDN w:val="0"/>
              <w:adjustRightInd w:val="0"/>
              <w:rPr>
                <w:rFonts w:ascii="Arial" w:hAnsi="Arial" w:cs="Arial"/>
                <w:color w:val="000000"/>
                <w:sz w:val="12"/>
                <w:szCs w:val="12"/>
              </w:rPr>
            </w:pPr>
            <w:r w:rsidRPr="00266461">
              <w:rPr>
                <w:rFonts w:ascii="Arial" w:hAnsi="Arial" w:cs="Arial"/>
                <w:color w:val="000000"/>
                <w:sz w:val="12"/>
                <w:szCs w:val="12"/>
              </w:rPr>
              <w:t>Приобретение и установка охранной телевизионной системы</w:t>
            </w:r>
          </w:p>
          <w:p w:rsidR="00266461" w:rsidRPr="00266461" w:rsidRDefault="00266461" w:rsidP="00C56EDB">
            <w:pPr>
              <w:tabs>
                <w:tab w:val="left" w:pos="-107"/>
                <w:tab w:val="left" w:pos="1080"/>
              </w:tabs>
              <w:rPr>
                <w:rFonts w:ascii="Arial" w:hAnsi="Arial" w:cs="Arial"/>
                <w:sz w:val="12"/>
                <w:szCs w:val="12"/>
              </w:rPr>
            </w:pPr>
          </w:p>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Иной межбюджетный трансферт на реализацию муниципальных проектов, реализуе</w:t>
            </w:r>
            <w:r w:rsidR="00B559DE">
              <w:rPr>
                <w:rFonts w:ascii="Arial" w:hAnsi="Arial" w:cs="Arial"/>
                <w:sz w:val="12"/>
                <w:szCs w:val="12"/>
              </w:rPr>
              <w:t>-</w:t>
            </w:r>
            <w:r w:rsidRPr="00266461">
              <w:rPr>
                <w:rFonts w:ascii="Arial" w:hAnsi="Arial" w:cs="Arial"/>
                <w:sz w:val="12"/>
                <w:szCs w:val="12"/>
              </w:rPr>
              <w:t>мых в рамках кластеров-проект "Княжегорье" для проведения турнира по мини-футболу среди юношей 2008-09г.р. на призы "Спортивного культурного Княжегорья"</w:t>
            </w:r>
          </w:p>
        </w:tc>
        <w:tc>
          <w:tcPr>
            <w:tcW w:w="425" w:type="dxa"/>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МАУ «ФСЦ»</w:t>
            </w:r>
          </w:p>
        </w:tc>
        <w:tc>
          <w:tcPr>
            <w:tcW w:w="425"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2018-2026 годы</w:t>
            </w:r>
          </w:p>
        </w:tc>
        <w:tc>
          <w:tcPr>
            <w:tcW w:w="567"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1.1.1</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1.1.2</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1.1.3</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2.1.1</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2.2.2</w:t>
            </w:r>
          </w:p>
        </w:tc>
        <w:tc>
          <w:tcPr>
            <w:tcW w:w="70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p w:rsidR="00266461" w:rsidRPr="00266461" w:rsidRDefault="00266461" w:rsidP="00C56EDB">
            <w:pPr>
              <w:tabs>
                <w:tab w:val="left" w:pos="1080"/>
              </w:tabs>
              <w:jc w:val="center"/>
              <w:rPr>
                <w:rFonts w:ascii="Arial" w:hAnsi="Arial" w:cs="Arial"/>
                <w:sz w:val="12"/>
                <w:szCs w:val="12"/>
              </w:rPr>
            </w:pPr>
          </w:p>
          <w:p w:rsidR="00266461" w:rsidRPr="00266461" w:rsidRDefault="00C56EDB" w:rsidP="00C56EDB">
            <w:pPr>
              <w:tabs>
                <w:tab w:val="left" w:pos="1080"/>
              </w:tabs>
              <w:jc w:val="center"/>
              <w:rPr>
                <w:rFonts w:ascii="Arial" w:hAnsi="Arial" w:cs="Arial"/>
                <w:sz w:val="12"/>
                <w:szCs w:val="12"/>
              </w:rPr>
            </w:pPr>
            <w:r>
              <w:rPr>
                <w:rFonts w:ascii="Arial" w:hAnsi="Arial" w:cs="Arial"/>
                <w:sz w:val="12"/>
                <w:szCs w:val="12"/>
              </w:rPr>
              <w:t>област</w:t>
            </w:r>
            <w:r w:rsidR="00266461" w:rsidRPr="00266461">
              <w:rPr>
                <w:rFonts w:ascii="Arial" w:hAnsi="Arial" w:cs="Arial"/>
                <w:sz w:val="12"/>
                <w:szCs w:val="12"/>
              </w:rPr>
              <w:t>ной бюджет</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Pr="00266461"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3620EA" w:rsidRPr="00266461"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областной бюджет</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p w:rsidR="00266461" w:rsidRPr="00266461" w:rsidRDefault="00266461"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4C6084" w:rsidRPr="00266461" w:rsidRDefault="004C6084" w:rsidP="00C56EDB">
            <w:pPr>
              <w:tabs>
                <w:tab w:val="left" w:pos="1080"/>
              </w:tabs>
              <w:jc w:val="center"/>
              <w:rPr>
                <w:rFonts w:ascii="Arial" w:hAnsi="Arial" w:cs="Arial"/>
                <w:sz w:val="12"/>
                <w:szCs w:val="12"/>
              </w:rPr>
            </w:pPr>
          </w:p>
          <w:p w:rsidR="00266461" w:rsidRPr="00266461" w:rsidRDefault="004C6084" w:rsidP="00C56EDB">
            <w:pPr>
              <w:tabs>
                <w:tab w:val="left" w:pos="1080"/>
              </w:tabs>
              <w:jc w:val="center"/>
              <w:rPr>
                <w:rFonts w:ascii="Arial" w:hAnsi="Arial" w:cs="Arial"/>
                <w:sz w:val="12"/>
                <w:szCs w:val="12"/>
              </w:rPr>
            </w:pPr>
            <w:r>
              <w:rPr>
                <w:rFonts w:ascii="Arial" w:hAnsi="Arial" w:cs="Arial"/>
                <w:sz w:val="12"/>
                <w:szCs w:val="12"/>
              </w:rPr>
              <w:t>област</w:t>
            </w:r>
            <w:r w:rsidR="00266461" w:rsidRPr="00266461">
              <w:rPr>
                <w:rFonts w:ascii="Arial" w:hAnsi="Arial" w:cs="Arial"/>
                <w:sz w:val="12"/>
                <w:szCs w:val="12"/>
              </w:rPr>
              <w:t>ой бюджет</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16787,19034</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C56EDB" w:rsidRPr="00266461" w:rsidRDefault="00C56EDB"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3972,42</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4C6084" w:rsidRPr="00266461" w:rsidRDefault="004C6084"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458</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4C6084" w:rsidRPr="00266461" w:rsidRDefault="004C6084"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658,21595</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14530,14854</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C56EDB" w:rsidRPr="00266461" w:rsidRDefault="00C56EDB"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4665,92402</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4C6084" w:rsidRPr="00266461" w:rsidRDefault="004C6084"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37,42997</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100,0</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Pr="00266461"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300,0</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13753,27735</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C56EDB" w:rsidRPr="00266461" w:rsidRDefault="00C56EDB"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5700,4</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Pr="00266461" w:rsidRDefault="003620EA" w:rsidP="00C56EDB">
            <w:pPr>
              <w:tabs>
                <w:tab w:val="left" w:pos="1080"/>
              </w:tabs>
              <w:jc w:val="center"/>
              <w:rPr>
                <w:rFonts w:ascii="Arial" w:hAnsi="Arial" w:cs="Arial"/>
                <w:sz w:val="12"/>
                <w:szCs w:val="12"/>
              </w:rPr>
            </w:pPr>
          </w:p>
          <w:p w:rsidR="00266461" w:rsidRPr="00266461" w:rsidRDefault="00266461" w:rsidP="004C6084">
            <w:pPr>
              <w:tabs>
                <w:tab w:val="left" w:pos="1080"/>
              </w:tabs>
              <w:jc w:val="center"/>
              <w:rPr>
                <w:rFonts w:ascii="Arial" w:hAnsi="Arial" w:cs="Arial"/>
                <w:sz w:val="12"/>
                <w:szCs w:val="12"/>
              </w:rPr>
            </w:pPr>
            <w:r w:rsidRPr="00266461">
              <w:rPr>
                <w:rFonts w:ascii="Arial" w:hAnsi="Arial" w:cs="Arial"/>
                <w:sz w:val="12"/>
                <w:szCs w:val="12"/>
              </w:rPr>
              <w:t>0,69077</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17064,92558</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C56EDB" w:rsidRPr="00266461" w:rsidRDefault="00C56EDB"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5870,91883</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6C1AFA" w:rsidRDefault="006C1AF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Pr="00266461"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47,5</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4C6084" w:rsidRPr="00266461" w:rsidRDefault="004C6084"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16,5</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17312,67134</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6588,3</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4C6084" w:rsidRDefault="004C6084"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Pr="00266461"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65,0</w:t>
            </w:r>
          </w:p>
          <w:p w:rsidR="00266461" w:rsidRDefault="00266461" w:rsidP="00C56EDB">
            <w:pPr>
              <w:tabs>
                <w:tab w:val="left" w:pos="1080"/>
              </w:tabs>
              <w:jc w:val="center"/>
              <w:rPr>
                <w:rFonts w:ascii="Arial" w:hAnsi="Arial" w:cs="Arial"/>
                <w:sz w:val="12"/>
                <w:szCs w:val="12"/>
              </w:rPr>
            </w:pPr>
          </w:p>
          <w:p w:rsidR="004C6084" w:rsidRPr="00266461" w:rsidRDefault="004C6084"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7,8</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15818,87134</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266461" w:rsidRPr="00266461" w:rsidRDefault="00266461" w:rsidP="004C6084">
            <w:pPr>
              <w:tabs>
                <w:tab w:val="left" w:pos="1080"/>
              </w:tabs>
              <w:jc w:val="center"/>
              <w:rPr>
                <w:rFonts w:ascii="Arial" w:hAnsi="Arial" w:cs="Arial"/>
                <w:sz w:val="12"/>
                <w:szCs w:val="12"/>
              </w:rPr>
            </w:pPr>
            <w:r w:rsidRPr="00266461">
              <w:rPr>
                <w:rFonts w:ascii="Arial" w:hAnsi="Arial" w:cs="Arial"/>
                <w:sz w:val="12"/>
                <w:szCs w:val="12"/>
              </w:rPr>
              <w:t>0</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15818,87134</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15818,87134</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0</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15818,87134</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266461" w:rsidRPr="00266461" w:rsidRDefault="00266461" w:rsidP="004C6084">
            <w:pPr>
              <w:tabs>
                <w:tab w:val="left" w:pos="1080"/>
              </w:tabs>
              <w:jc w:val="center"/>
              <w:rPr>
                <w:rFonts w:ascii="Arial" w:hAnsi="Arial" w:cs="Arial"/>
                <w:sz w:val="12"/>
                <w:szCs w:val="12"/>
              </w:rPr>
            </w:pPr>
            <w:r w:rsidRPr="00266461">
              <w:rPr>
                <w:rFonts w:ascii="Arial" w:hAnsi="Arial" w:cs="Arial"/>
                <w:sz w:val="12"/>
                <w:szCs w:val="12"/>
              </w:rPr>
              <w:t>0</w:t>
            </w:r>
          </w:p>
        </w:tc>
      </w:tr>
      <w:tr w:rsidR="00266461" w:rsidRPr="00266461" w:rsidTr="009C5C32">
        <w:trPr>
          <w:trHeight w:val="20"/>
        </w:trPr>
        <w:tc>
          <w:tcPr>
            <w:tcW w:w="11207" w:type="dxa"/>
            <w:gridSpan w:val="15"/>
            <w:vAlign w:val="center"/>
          </w:tcPr>
          <w:p w:rsidR="00266461" w:rsidRPr="00266461" w:rsidRDefault="00266461" w:rsidP="00C56EDB">
            <w:pPr>
              <w:tabs>
                <w:tab w:val="left" w:pos="-107"/>
                <w:tab w:val="left" w:pos="1080"/>
              </w:tabs>
              <w:jc w:val="center"/>
              <w:rPr>
                <w:rFonts w:ascii="Arial" w:hAnsi="Arial" w:cs="Arial"/>
                <w:b/>
                <w:sz w:val="12"/>
                <w:szCs w:val="12"/>
              </w:rPr>
            </w:pPr>
            <w:r w:rsidRPr="00266461">
              <w:rPr>
                <w:rFonts w:ascii="Arial" w:hAnsi="Arial" w:cs="Arial"/>
                <w:b/>
                <w:sz w:val="12"/>
                <w:szCs w:val="12"/>
              </w:rPr>
              <w:t>3. Развитие спорта и системы подготовки спортивного резерва на территории района</w:t>
            </w:r>
          </w:p>
        </w:tc>
      </w:tr>
      <w:tr w:rsidR="00B559DE" w:rsidRPr="00266461" w:rsidTr="00B559DE">
        <w:trPr>
          <w:trHeight w:val="20"/>
        </w:trPr>
        <w:tc>
          <w:tcPr>
            <w:tcW w:w="28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3.1</w:t>
            </w:r>
          </w:p>
        </w:tc>
        <w:tc>
          <w:tcPr>
            <w:tcW w:w="1276" w:type="dxa"/>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Предоставле</w:t>
            </w:r>
            <w:r w:rsidR="009C5C32">
              <w:rPr>
                <w:rFonts w:ascii="Arial" w:hAnsi="Arial" w:cs="Arial"/>
                <w:sz w:val="12"/>
                <w:szCs w:val="12"/>
              </w:rPr>
              <w:t>-</w:t>
            </w:r>
            <w:r w:rsidRPr="00266461">
              <w:rPr>
                <w:rFonts w:ascii="Arial" w:hAnsi="Arial" w:cs="Arial"/>
                <w:sz w:val="12"/>
                <w:szCs w:val="12"/>
              </w:rPr>
              <w:t>ние субсидии из областного и муниципального бюджетов муниципальному автономному учреждению «Спортивная школа» на выполнение муниципального задания</w:t>
            </w:r>
          </w:p>
          <w:p w:rsidR="00266461" w:rsidRPr="00266461" w:rsidRDefault="00266461" w:rsidP="00C56EDB">
            <w:pPr>
              <w:tabs>
                <w:tab w:val="left" w:pos="-107"/>
                <w:tab w:val="left" w:pos="1080"/>
              </w:tabs>
              <w:rPr>
                <w:rFonts w:ascii="Arial" w:hAnsi="Arial" w:cs="Arial"/>
                <w:sz w:val="12"/>
                <w:szCs w:val="12"/>
              </w:rPr>
            </w:pPr>
          </w:p>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Погашение кредиторской задолжен</w:t>
            </w:r>
            <w:r w:rsidR="009C5C32">
              <w:rPr>
                <w:rFonts w:ascii="Arial" w:hAnsi="Arial" w:cs="Arial"/>
                <w:sz w:val="12"/>
                <w:szCs w:val="12"/>
              </w:rPr>
              <w:t>-</w:t>
            </w:r>
            <w:r w:rsidRPr="00266461">
              <w:rPr>
                <w:rFonts w:ascii="Arial" w:hAnsi="Arial" w:cs="Arial"/>
                <w:sz w:val="12"/>
                <w:szCs w:val="12"/>
              </w:rPr>
              <w:t>ности по страховым взносам во внебюджетные фонды и коммунальным услугам</w:t>
            </w:r>
          </w:p>
          <w:p w:rsidR="00266461" w:rsidRPr="00266461" w:rsidRDefault="00266461" w:rsidP="00C56EDB">
            <w:pPr>
              <w:tabs>
                <w:tab w:val="left" w:pos="-107"/>
                <w:tab w:val="left" w:pos="1080"/>
              </w:tabs>
              <w:rPr>
                <w:rFonts w:ascii="Arial" w:hAnsi="Arial" w:cs="Arial"/>
                <w:sz w:val="12"/>
                <w:szCs w:val="12"/>
              </w:rPr>
            </w:pPr>
          </w:p>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Монтаж пожарной сигнализации</w:t>
            </w:r>
          </w:p>
          <w:p w:rsidR="00266461" w:rsidRPr="00266461" w:rsidRDefault="00266461" w:rsidP="00C56EDB">
            <w:pPr>
              <w:tabs>
                <w:tab w:val="left" w:pos="-107"/>
                <w:tab w:val="left" w:pos="1080"/>
              </w:tabs>
              <w:rPr>
                <w:rFonts w:ascii="Arial" w:hAnsi="Arial" w:cs="Arial"/>
                <w:sz w:val="12"/>
                <w:szCs w:val="12"/>
              </w:rPr>
            </w:pPr>
          </w:p>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Приобретение вагончика-бытовки для лыжного стадиона</w:t>
            </w:r>
          </w:p>
          <w:p w:rsidR="00266461" w:rsidRPr="00266461" w:rsidRDefault="00266461" w:rsidP="00C56EDB">
            <w:pPr>
              <w:tabs>
                <w:tab w:val="left" w:pos="-107"/>
                <w:tab w:val="left" w:pos="1080"/>
              </w:tabs>
              <w:rPr>
                <w:rFonts w:ascii="Arial" w:hAnsi="Arial" w:cs="Arial"/>
                <w:sz w:val="12"/>
                <w:szCs w:val="12"/>
              </w:rPr>
            </w:pPr>
          </w:p>
          <w:p w:rsidR="00266461" w:rsidRPr="00266461" w:rsidRDefault="00266461" w:rsidP="00B559DE">
            <w:pPr>
              <w:tabs>
                <w:tab w:val="left" w:pos="-107"/>
                <w:tab w:val="left" w:pos="1080"/>
              </w:tabs>
              <w:rPr>
                <w:rFonts w:ascii="Arial" w:hAnsi="Arial" w:cs="Arial"/>
                <w:sz w:val="12"/>
                <w:szCs w:val="12"/>
              </w:rPr>
            </w:pPr>
            <w:r w:rsidRPr="00266461">
              <w:rPr>
                <w:rFonts w:ascii="Arial" w:hAnsi="Arial" w:cs="Arial"/>
                <w:sz w:val="12"/>
                <w:szCs w:val="12"/>
              </w:rPr>
              <w:t>Прио</w:t>
            </w:r>
            <w:r w:rsidR="00C56EDB">
              <w:rPr>
                <w:rFonts w:ascii="Arial" w:hAnsi="Arial" w:cs="Arial"/>
                <w:sz w:val="12"/>
                <w:szCs w:val="12"/>
              </w:rPr>
              <w:t>бретение бензинового снегоотбра</w:t>
            </w:r>
            <w:r w:rsidRPr="00266461">
              <w:rPr>
                <w:rFonts w:ascii="Arial" w:hAnsi="Arial" w:cs="Arial"/>
                <w:sz w:val="12"/>
                <w:szCs w:val="12"/>
              </w:rPr>
              <w:t>сывателя</w:t>
            </w:r>
          </w:p>
        </w:tc>
        <w:tc>
          <w:tcPr>
            <w:tcW w:w="425" w:type="dxa"/>
          </w:tcPr>
          <w:p w:rsidR="00266461" w:rsidRPr="00266461" w:rsidRDefault="00266461" w:rsidP="00C56EDB">
            <w:pPr>
              <w:tabs>
                <w:tab w:val="left" w:pos="1080"/>
              </w:tabs>
              <w:rPr>
                <w:rFonts w:ascii="Arial" w:hAnsi="Arial" w:cs="Arial"/>
                <w:sz w:val="12"/>
                <w:szCs w:val="12"/>
              </w:rPr>
            </w:pPr>
            <w:r w:rsidRPr="00266461">
              <w:rPr>
                <w:rFonts w:ascii="Arial" w:hAnsi="Arial" w:cs="Arial"/>
                <w:sz w:val="12"/>
                <w:szCs w:val="12"/>
              </w:rPr>
              <w:t>МАУ «СШ»</w:t>
            </w:r>
          </w:p>
        </w:tc>
        <w:tc>
          <w:tcPr>
            <w:tcW w:w="425"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2018-2026 годы</w:t>
            </w:r>
          </w:p>
        </w:tc>
        <w:tc>
          <w:tcPr>
            <w:tcW w:w="567"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2.1.1</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2.2.2</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3.1.1</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4.1.1.</w:t>
            </w:r>
          </w:p>
        </w:tc>
        <w:tc>
          <w:tcPr>
            <w:tcW w:w="70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p w:rsidR="00266461" w:rsidRPr="00266461" w:rsidRDefault="00266461" w:rsidP="00C56EDB">
            <w:pPr>
              <w:tabs>
                <w:tab w:val="left" w:pos="1080"/>
              </w:tabs>
              <w:jc w:val="center"/>
              <w:rPr>
                <w:rFonts w:ascii="Arial" w:hAnsi="Arial" w:cs="Arial"/>
                <w:sz w:val="12"/>
                <w:szCs w:val="12"/>
              </w:rPr>
            </w:pPr>
          </w:p>
          <w:p w:rsidR="00266461" w:rsidRPr="00266461" w:rsidRDefault="00C56EDB" w:rsidP="00C56EDB">
            <w:pPr>
              <w:tabs>
                <w:tab w:val="left" w:pos="1080"/>
              </w:tabs>
              <w:jc w:val="center"/>
              <w:rPr>
                <w:rFonts w:ascii="Arial" w:hAnsi="Arial" w:cs="Arial"/>
                <w:sz w:val="12"/>
                <w:szCs w:val="12"/>
              </w:rPr>
            </w:pPr>
            <w:r>
              <w:rPr>
                <w:rFonts w:ascii="Arial" w:hAnsi="Arial" w:cs="Arial"/>
                <w:sz w:val="12"/>
                <w:szCs w:val="12"/>
              </w:rPr>
              <w:t>област</w:t>
            </w:r>
            <w:r w:rsidR="00266461" w:rsidRPr="00266461">
              <w:rPr>
                <w:rFonts w:ascii="Arial" w:hAnsi="Arial" w:cs="Arial"/>
                <w:sz w:val="12"/>
                <w:szCs w:val="12"/>
              </w:rPr>
              <w:t>ной бюджет</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9C5C32" w:rsidRDefault="009C5C32" w:rsidP="00C56EDB">
            <w:pPr>
              <w:tabs>
                <w:tab w:val="left" w:pos="1080"/>
              </w:tabs>
              <w:jc w:val="center"/>
              <w:rPr>
                <w:rFonts w:ascii="Arial" w:hAnsi="Arial" w:cs="Arial"/>
                <w:sz w:val="12"/>
                <w:szCs w:val="12"/>
              </w:rPr>
            </w:pPr>
          </w:p>
          <w:p w:rsidR="003620EA" w:rsidRPr="00266461"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9C5C32" w:rsidRDefault="009C5C32"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Pr="00266461"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p w:rsid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5917,64491</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990,09929</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9C5C32" w:rsidRDefault="009C5C32" w:rsidP="00C56EDB">
            <w:pPr>
              <w:tabs>
                <w:tab w:val="left" w:pos="1080"/>
              </w:tabs>
              <w:jc w:val="center"/>
              <w:rPr>
                <w:rFonts w:ascii="Arial" w:hAnsi="Arial" w:cs="Arial"/>
                <w:sz w:val="12"/>
                <w:szCs w:val="12"/>
              </w:rPr>
            </w:pPr>
          </w:p>
          <w:p w:rsidR="009C5C32" w:rsidRDefault="009C5C32" w:rsidP="00C56EDB">
            <w:pPr>
              <w:tabs>
                <w:tab w:val="left" w:pos="1080"/>
              </w:tabs>
              <w:jc w:val="center"/>
              <w:rPr>
                <w:rFonts w:ascii="Arial" w:hAnsi="Arial" w:cs="Arial"/>
                <w:sz w:val="12"/>
                <w:szCs w:val="12"/>
              </w:rPr>
            </w:pPr>
          </w:p>
          <w:p w:rsidR="003620EA" w:rsidRPr="00266461"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314,42919</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6340,19323</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747,17044</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6348,22008</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524,4</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7862,11693</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729,35801</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Default="00266461" w:rsidP="00C56EDB">
            <w:pPr>
              <w:tabs>
                <w:tab w:val="left" w:pos="1080"/>
              </w:tabs>
              <w:jc w:val="center"/>
              <w:rPr>
                <w:rFonts w:ascii="Arial" w:hAnsi="Arial" w:cs="Arial"/>
                <w:sz w:val="12"/>
                <w:szCs w:val="12"/>
              </w:rPr>
            </w:pPr>
          </w:p>
          <w:p w:rsidR="009C5C32" w:rsidRDefault="009C5C32"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Default="003620EA" w:rsidP="00C56EDB">
            <w:pPr>
              <w:tabs>
                <w:tab w:val="left" w:pos="1080"/>
              </w:tabs>
              <w:jc w:val="center"/>
              <w:rPr>
                <w:rFonts w:ascii="Arial" w:hAnsi="Arial" w:cs="Arial"/>
                <w:sz w:val="12"/>
                <w:szCs w:val="12"/>
              </w:rPr>
            </w:pPr>
          </w:p>
          <w:p w:rsidR="003620EA" w:rsidRPr="00266461" w:rsidRDefault="003620EA"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172,362</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99,5</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9C5C32" w:rsidRPr="00266461" w:rsidRDefault="009C5C32"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41,49</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8410,62029</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1067,01251</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8219,04698</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0</w:t>
            </w:r>
          </w:p>
          <w:p w:rsidR="00266461" w:rsidRPr="00266461" w:rsidRDefault="00266461" w:rsidP="00C56EDB">
            <w:pPr>
              <w:tabs>
                <w:tab w:val="left" w:pos="1080"/>
              </w:tabs>
              <w:jc w:val="center"/>
              <w:rPr>
                <w:rFonts w:ascii="Arial" w:hAnsi="Arial" w:cs="Arial"/>
                <w:sz w:val="12"/>
                <w:szCs w:val="12"/>
              </w:rPr>
            </w:pP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8219,04698</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8219,04698</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0</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8219,04698</w:t>
            </w: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0</w:t>
            </w:r>
          </w:p>
        </w:tc>
      </w:tr>
      <w:tr w:rsidR="00B559DE" w:rsidRPr="00266461" w:rsidTr="00B559DE">
        <w:trPr>
          <w:trHeight w:val="20"/>
        </w:trPr>
        <w:tc>
          <w:tcPr>
            <w:tcW w:w="28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3.2.</w:t>
            </w:r>
          </w:p>
        </w:tc>
        <w:tc>
          <w:tcPr>
            <w:tcW w:w="1276" w:type="dxa"/>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 xml:space="preserve">Организация участия сборных команд муниципального района по разным видам спорта в официальных </w:t>
            </w:r>
            <w:r w:rsidRPr="00266461">
              <w:rPr>
                <w:rFonts w:ascii="Arial" w:hAnsi="Arial" w:cs="Arial"/>
                <w:sz w:val="12"/>
                <w:szCs w:val="12"/>
              </w:rPr>
              <w:lastRenderedPageBreak/>
              <w:t>спортивных мероприятиях</w:t>
            </w:r>
          </w:p>
        </w:tc>
        <w:tc>
          <w:tcPr>
            <w:tcW w:w="425" w:type="dxa"/>
          </w:tcPr>
          <w:p w:rsidR="00266461" w:rsidRPr="00266461" w:rsidRDefault="00266461" w:rsidP="00C56EDB">
            <w:pPr>
              <w:tabs>
                <w:tab w:val="left" w:pos="1080"/>
              </w:tabs>
              <w:rPr>
                <w:rFonts w:ascii="Arial" w:hAnsi="Arial" w:cs="Arial"/>
                <w:sz w:val="12"/>
                <w:szCs w:val="12"/>
              </w:rPr>
            </w:pPr>
            <w:r w:rsidRPr="00266461">
              <w:rPr>
                <w:rFonts w:ascii="Arial" w:hAnsi="Arial" w:cs="Arial"/>
                <w:sz w:val="12"/>
                <w:szCs w:val="12"/>
              </w:rPr>
              <w:lastRenderedPageBreak/>
              <w:t>отдел по ФК и С, МАУ «СШ»</w:t>
            </w:r>
          </w:p>
        </w:tc>
        <w:tc>
          <w:tcPr>
            <w:tcW w:w="425"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2018-2026 годы</w:t>
            </w:r>
          </w:p>
        </w:tc>
        <w:tc>
          <w:tcPr>
            <w:tcW w:w="567"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2.1.1</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2.2.2</w:t>
            </w:r>
          </w:p>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3.1.1</w:t>
            </w:r>
          </w:p>
        </w:tc>
        <w:tc>
          <w:tcPr>
            <w:tcW w:w="70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бюджет муниципального района</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100</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565,0</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277,19344</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252</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326</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100</w:t>
            </w: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100</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100</w:t>
            </w:r>
          </w:p>
        </w:tc>
        <w:tc>
          <w:tcPr>
            <w:tcW w:w="712"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100</w:t>
            </w:r>
          </w:p>
        </w:tc>
      </w:tr>
      <w:tr w:rsidR="00266461" w:rsidRPr="00266461" w:rsidTr="009C5C32">
        <w:trPr>
          <w:trHeight w:val="20"/>
        </w:trPr>
        <w:tc>
          <w:tcPr>
            <w:tcW w:w="11207" w:type="dxa"/>
            <w:gridSpan w:val="15"/>
            <w:vAlign w:val="center"/>
          </w:tcPr>
          <w:p w:rsidR="00266461" w:rsidRPr="00266461" w:rsidRDefault="00266461" w:rsidP="00C56EDB">
            <w:pPr>
              <w:tabs>
                <w:tab w:val="left" w:pos="-107"/>
                <w:tab w:val="left" w:pos="1080"/>
              </w:tabs>
              <w:jc w:val="center"/>
              <w:rPr>
                <w:rFonts w:ascii="Arial" w:hAnsi="Arial" w:cs="Arial"/>
                <w:b/>
                <w:sz w:val="12"/>
                <w:szCs w:val="12"/>
              </w:rPr>
            </w:pPr>
            <w:r w:rsidRPr="00266461">
              <w:rPr>
                <w:rFonts w:ascii="Arial" w:hAnsi="Arial" w:cs="Arial"/>
                <w:b/>
                <w:sz w:val="12"/>
                <w:szCs w:val="12"/>
              </w:rPr>
              <w:lastRenderedPageBreak/>
              <w:t>4. Развитие отрасли физической культуры и спорта</w:t>
            </w:r>
          </w:p>
        </w:tc>
      </w:tr>
      <w:tr w:rsidR="00B559DE" w:rsidRPr="00266461" w:rsidTr="00B559DE">
        <w:trPr>
          <w:trHeight w:val="20"/>
        </w:trPr>
        <w:tc>
          <w:tcPr>
            <w:tcW w:w="289"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4.1.</w:t>
            </w:r>
          </w:p>
        </w:tc>
        <w:tc>
          <w:tcPr>
            <w:tcW w:w="1276" w:type="dxa"/>
          </w:tcPr>
          <w:p w:rsidR="00266461" w:rsidRPr="00266461" w:rsidRDefault="00266461" w:rsidP="00C56EDB">
            <w:pPr>
              <w:tabs>
                <w:tab w:val="left" w:pos="-107"/>
                <w:tab w:val="left" w:pos="1080"/>
              </w:tabs>
              <w:rPr>
                <w:rFonts w:ascii="Arial" w:hAnsi="Arial" w:cs="Arial"/>
                <w:sz w:val="12"/>
                <w:szCs w:val="12"/>
              </w:rPr>
            </w:pPr>
            <w:r w:rsidRPr="00266461">
              <w:rPr>
                <w:rFonts w:ascii="Arial" w:hAnsi="Arial" w:cs="Arial"/>
                <w:sz w:val="12"/>
                <w:szCs w:val="12"/>
              </w:rPr>
              <w:t>Организация участия в семинарах тренеров, спортивных судей и специалистов, работающих в сфере физической культуры и спорта</w:t>
            </w:r>
          </w:p>
        </w:tc>
        <w:tc>
          <w:tcPr>
            <w:tcW w:w="425" w:type="dxa"/>
          </w:tcPr>
          <w:p w:rsidR="00266461" w:rsidRPr="00266461" w:rsidRDefault="00266461" w:rsidP="00C56EDB">
            <w:pPr>
              <w:tabs>
                <w:tab w:val="left" w:pos="1080"/>
              </w:tabs>
              <w:rPr>
                <w:rFonts w:ascii="Arial" w:hAnsi="Arial" w:cs="Arial"/>
                <w:sz w:val="12"/>
                <w:szCs w:val="12"/>
              </w:rPr>
            </w:pPr>
            <w:r w:rsidRPr="00266461">
              <w:rPr>
                <w:rFonts w:ascii="Arial" w:hAnsi="Arial" w:cs="Arial"/>
                <w:sz w:val="12"/>
                <w:szCs w:val="12"/>
              </w:rPr>
              <w:t>отдел по ФКиС, МАУ «СШ»</w:t>
            </w:r>
          </w:p>
        </w:tc>
        <w:tc>
          <w:tcPr>
            <w:tcW w:w="425"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2018-2026 годы</w:t>
            </w:r>
          </w:p>
        </w:tc>
        <w:tc>
          <w:tcPr>
            <w:tcW w:w="567"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3.1.1</w:t>
            </w:r>
          </w:p>
        </w:tc>
        <w:tc>
          <w:tcPr>
            <w:tcW w:w="709" w:type="dxa"/>
          </w:tcPr>
          <w:p w:rsidR="00266461" w:rsidRPr="00266461" w:rsidRDefault="00266461" w:rsidP="00C56EDB">
            <w:pPr>
              <w:tabs>
                <w:tab w:val="left" w:pos="1080"/>
              </w:tabs>
              <w:jc w:val="center"/>
              <w:rPr>
                <w:rFonts w:ascii="Arial" w:hAnsi="Arial" w:cs="Arial"/>
                <w:sz w:val="12"/>
                <w:szCs w:val="12"/>
              </w:rPr>
            </w:pP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tcPr>
          <w:p w:rsidR="00266461" w:rsidRPr="00266461" w:rsidRDefault="00266461" w:rsidP="00C56EDB">
            <w:pPr>
              <w:tabs>
                <w:tab w:val="left" w:pos="1080"/>
              </w:tabs>
              <w:jc w:val="center"/>
              <w:rPr>
                <w:rFonts w:ascii="Arial" w:hAnsi="Arial" w:cs="Arial"/>
                <w:sz w:val="12"/>
                <w:szCs w:val="12"/>
              </w:rPr>
            </w:pP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712"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r>
      <w:tr w:rsidR="00B559DE" w:rsidRPr="00266461" w:rsidTr="00B559DE">
        <w:trPr>
          <w:trHeight w:val="20"/>
        </w:trPr>
        <w:tc>
          <w:tcPr>
            <w:tcW w:w="289" w:type="dxa"/>
          </w:tcPr>
          <w:p w:rsidR="00266461" w:rsidRPr="00266461" w:rsidRDefault="00266461" w:rsidP="00C56EDB">
            <w:pPr>
              <w:tabs>
                <w:tab w:val="left" w:pos="-59"/>
              </w:tabs>
              <w:jc w:val="center"/>
              <w:rPr>
                <w:rFonts w:ascii="Arial" w:hAnsi="Arial" w:cs="Arial"/>
                <w:sz w:val="12"/>
                <w:szCs w:val="12"/>
              </w:rPr>
            </w:pPr>
            <w:r w:rsidRPr="00266461">
              <w:rPr>
                <w:rFonts w:ascii="Arial" w:hAnsi="Arial" w:cs="Arial"/>
                <w:sz w:val="12"/>
                <w:szCs w:val="12"/>
              </w:rPr>
              <w:t>4.2.</w:t>
            </w:r>
          </w:p>
        </w:tc>
        <w:tc>
          <w:tcPr>
            <w:tcW w:w="1276" w:type="dxa"/>
          </w:tcPr>
          <w:p w:rsidR="00266461" w:rsidRPr="00266461" w:rsidRDefault="003620EA" w:rsidP="00C56EDB">
            <w:pPr>
              <w:tabs>
                <w:tab w:val="left" w:pos="-107"/>
                <w:tab w:val="left" w:pos="1080"/>
              </w:tabs>
              <w:rPr>
                <w:rFonts w:ascii="Arial" w:hAnsi="Arial" w:cs="Arial"/>
                <w:sz w:val="12"/>
                <w:szCs w:val="12"/>
              </w:rPr>
            </w:pPr>
            <w:r>
              <w:rPr>
                <w:rFonts w:ascii="Arial" w:hAnsi="Arial" w:cs="Arial"/>
                <w:sz w:val="12"/>
                <w:szCs w:val="12"/>
              </w:rPr>
              <w:t>Повышение квалификации,</w:t>
            </w:r>
            <w:r w:rsidR="00266461" w:rsidRPr="00266461">
              <w:rPr>
                <w:rFonts w:ascii="Arial" w:hAnsi="Arial" w:cs="Arial"/>
                <w:sz w:val="12"/>
                <w:szCs w:val="12"/>
              </w:rPr>
              <w:t>переподготовка тренеров, специалистов, работающих в сфере физической культуры и спорта</w:t>
            </w:r>
          </w:p>
        </w:tc>
        <w:tc>
          <w:tcPr>
            <w:tcW w:w="425" w:type="dxa"/>
          </w:tcPr>
          <w:p w:rsidR="00266461" w:rsidRPr="00266461" w:rsidRDefault="00266461" w:rsidP="00C56EDB">
            <w:pPr>
              <w:tabs>
                <w:tab w:val="left" w:pos="1080"/>
              </w:tabs>
              <w:rPr>
                <w:rFonts w:ascii="Arial" w:hAnsi="Arial" w:cs="Arial"/>
                <w:sz w:val="12"/>
                <w:szCs w:val="12"/>
              </w:rPr>
            </w:pPr>
            <w:r w:rsidRPr="00266461">
              <w:rPr>
                <w:rFonts w:ascii="Arial" w:hAnsi="Arial" w:cs="Arial"/>
                <w:sz w:val="12"/>
                <w:szCs w:val="12"/>
              </w:rPr>
              <w:t>отдел по ФКиС, МАУ «СШ»</w:t>
            </w:r>
          </w:p>
        </w:tc>
        <w:tc>
          <w:tcPr>
            <w:tcW w:w="425"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2018-2026 годы</w:t>
            </w:r>
          </w:p>
        </w:tc>
        <w:tc>
          <w:tcPr>
            <w:tcW w:w="567"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3.1.1</w:t>
            </w:r>
          </w:p>
        </w:tc>
        <w:tc>
          <w:tcPr>
            <w:tcW w:w="709" w:type="dxa"/>
          </w:tcPr>
          <w:p w:rsidR="00266461" w:rsidRPr="00266461" w:rsidRDefault="00266461" w:rsidP="00C56EDB">
            <w:pPr>
              <w:tabs>
                <w:tab w:val="left" w:pos="1080"/>
              </w:tabs>
              <w:jc w:val="center"/>
              <w:rPr>
                <w:rFonts w:ascii="Arial" w:hAnsi="Arial" w:cs="Arial"/>
                <w:sz w:val="12"/>
                <w:szCs w:val="12"/>
              </w:rPr>
            </w:pPr>
          </w:p>
        </w:tc>
        <w:tc>
          <w:tcPr>
            <w:tcW w:w="851"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112,5</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0"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851" w:type="dxa"/>
          </w:tcPr>
          <w:p w:rsidR="00266461" w:rsidRPr="00266461" w:rsidRDefault="00266461" w:rsidP="00C56EDB">
            <w:pPr>
              <w:tabs>
                <w:tab w:val="left" w:pos="1080"/>
              </w:tabs>
              <w:jc w:val="center"/>
              <w:rPr>
                <w:rFonts w:ascii="Arial" w:hAnsi="Arial" w:cs="Arial"/>
                <w:sz w:val="12"/>
                <w:szCs w:val="12"/>
              </w:rPr>
            </w:pPr>
          </w:p>
        </w:tc>
        <w:tc>
          <w:tcPr>
            <w:tcW w:w="850" w:type="dxa"/>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c>
          <w:tcPr>
            <w:tcW w:w="712" w:type="dxa"/>
            <w:shd w:val="clear" w:color="auto" w:fill="auto"/>
          </w:tcPr>
          <w:p w:rsidR="00266461" w:rsidRPr="00266461" w:rsidRDefault="00266461" w:rsidP="00C56EDB">
            <w:pPr>
              <w:tabs>
                <w:tab w:val="left" w:pos="1080"/>
              </w:tabs>
              <w:jc w:val="center"/>
              <w:rPr>
                <w:rFonts w:ascii="Arial" w:hAnsi="Arial" w:cs="Arial"/>
                <w:sz w:val="12"/>
                <w:szCs w:val="12"/>
              </w:rPr>
            </w:pPr>
            <w:r w:rsidRPr="00266461">
              <w:rPr>
                <w:rFonts w:ascii="Arial" w:hAnsi="Arial" w:cs="Arial"/>
                <w:sz w:val="12"/>
                <w:szCs w:val="12"/>
              </w:rPr>
              <w:t>-</w:t>
            </w:r>
          </w:p>
        </w:tc>
      </w:tr>
      <w:tr w:rsidR="00B559DE" w:rsidRPr="00266461" w:rsidTr="00B559DE">
        <w:trPr>
          <w:trHeight w:val="20"/>
        </w:trPr>
        <w:tc>
          <w:tcPr>
            <w:tcW w:w="289" w:type="dxa"/>
          </w:tcPr>
          <w:p w:rsidR="00266461" w:rsidRPr="00266461" w:rsidRDefault="00266461" w:rsidP="00C56EDB">
            <w:pPr>
              <w:tabs>
                <w:tab w:val="left" w:pos="1080"/>
              </w:tabs>
              <w:jc w:val="center"/>
              <w:rPr>
                <w:rFonts w:ascii="Arial" w:hAnsi="Arial" w:cs="Arial"/>
                <w:sz w:val="12"/>
                <w:szCs w:val="12"/>
              </w:rPr>
            </w:pPr>
          </w:p>
        </w:tc>
        <w:tc>
          <w:tcPr>
            <w:tcW w:w="1276" w:type="dxa"/>
            <w:vAlign w:val="center"/>
          </w:tcPr>
          <w:p w:rsidR="00266461" w:rsidRPr="00266461" w:rsidRDefault="00266461" w:rsidP="00C56EDB">
            <w:pPr>
              <w:tabs>
                <w:tab w:val="left" w:pos="-107"/>
                <w:tab w:val="left" w:pos="1080"/>
              </w:tabs>
              <w:rPr>
                <w:rFonts w:ascii="Arial" w:hAnsi="Arial" w:cs="Arial"/>
                <w:b/>
                <w:sz w:val="12"/>
                <w:szCs w:val="12"/>
              </w:rPr>
            </w:pPr>
            <w:r w:rsidRPr="00266461">
              <w:rPr>
                <w:rFonts w:ascii="Arial" w:hAnsi="Arial" w:cs="Arial"/>
                <w:b/>
                <w:sz w:val="12"/>
                <w:szCs w:val="12"/>
              </w:rPr>
              <w:t>Итого по Программе:</w:t>
            </w:r>
          </w:p>
        </w:tc>
        <w:tc>
          <w:tcPr>
            <w:tcW w:w="425" w:type="dxa"/>
          </w:tcPr>
          <w:p w:rsidR="00266461" w:rsidRPr="00266461" w:rsidRDefault="00266461" w:rsidP="00C56EDB">
            <w:pPr>
              <w:tabs>
                <w:tab w:val="left" w:pos="1080"/>
              </w:tabs>
              <w:jc w:val="center"/>
              <w:rPr>
                <w:rFonts w:ascii="Arial" w:hAnsi="Arial" w:cs="Arial"/>
                <w:sz w:val="12"/>
                <w:szCs w:val="12"/>
              </w:rPr>
            </w:pPr>
          </w:p>
        </w:tc>
        <w:tc>
          <w:tcPr>
            <w:tcW w:w="425" w:type="dxa"/>
          </w:tcPr>
          <w:p w:rsidR="00266461" w:rsidRPr="00266461" w:rsidRDefault="00266461" w:rsidP="00C56EDB">
            <w:pPr>
              <w:tabs>
                <w:tab w:val="left" w:pos="1080"/>
              </w:tabs>
              <w:jc w:val="center"/>
              <w:rPr>
                <w:rFonts w:ascii="Arial" w:hAnsi="Arial" w:cs="Arial"/>
                <w:sz w:val="12"/>
                <w:szCs w:val="12"/>
              </w:rPr>
            </w:pPr>
          </w:p>
        </w:tc>
        <w:tc>
          <w:tcPr>
            <w:tcW w:w="567" w:type="dxa"/>
          </w:tcPr>
          <w:p w:rsidR="00266461" w:rsidRPr="00266461" w:rsidRDefault="00266461" w:rsidP="00C56EDB">
            <w:pPr>
              <w:tabs>
                <w:tab w:val="left" w:pos="1080"/>
              </w:tabs>
              <w:jc w:val="center"/>
              <w:rPr>
                <w:rFonts w:ascii="Arial" w:hAnsi="Arial" w:cs="Arial"/>
                <w:sz w:val="12"/>
                <w:szCs w:val="12"/>
              </w:rPr>
            </w:pPr>
          </w:p>
        </w:tc>
        <w:tc>
          <w:tcPr>
            <w:tcW w:w="709" w:type="dxa"/>
          </w:tcPr>
          <w:p w:rsidR="00266461" w:rsidRPr="00266461" w:rsidRDefault="00266461" w:rsidP="00C56EDB">
            <w:pPr>
              <w:tabs>
                <w:tab w:val="left" w:pos="1080"/>
              </w:tabs>
              <w:jc w:val="center"/>
              <w:rPr>
                <w:rFonts w:ascii="Arial" w:hAnsi="Arial" w:cs="Arial"/>
                <w:sz w:val="12"/>
                <w:szCs w:val="12"/>
              </w:rPr>
            </w:pPr>
          </w:p>
        </w:tc>
        <w:tc>
          <w:tcPr>
            <w:tcW w:w="851" w:type="dxa"/>
            <w:vAlign w:val="center"/>
          </w:tcPr>
          <w:p w:rsidR="00266461" w:rsidRPr="00266461" w:rsidRDefault="00266461" w:rsidP="00E30835">
            <w:pPr>
              <w:tabs>
                <w:tab w:val="left" w:pos="1080"/>
              </w:tabs>
              <w:jc w:val="center"/>
              <w:rPr>
                <w:rFonts w:ascii="Arial" w:hAnsi="Arial" w:cs="Arial"/>
                <w:sz w:val="12"/>
                <w:szCs w:val="12"/>
              </w:rPr>
            </w:pPr>
            <w:r w:rsidRPr="00266461">
              <w:rPr>
                <w:rFonts w:ascii="Arial" w:hAnsi="Arial" w:cs="Arial"/>
                <w:sz w:val="12"/>
                <w:szCs w:val="12"/>
              </w:rPr>
              <w:t>28910,00426</w:t>
            </w:r>
          </w:p>
        </w:tc>
        <w:tc>
          <w:tcPr>
            <w:tcW w:w="850" w:type="dxa"/>
            <w:vAlign w:val="center"/>
          </w:tcPr>
          <w:p w:rsidR="00266461" w:rsidRPr="00266461" w:rsidRDefault="00266461" w:rsidP="00E30835">
            <w:pPr>
              <w:tabs>
                <w:tab w:val="left" w:pos="1080"/>
              </w:tabs>
              <w:jc w:val="center"/>
              <w:rPr>
                <w:rFonts w:ascii="Arial" w:hAnsi="Arial" w:cs="Arial"/>
                <w:sz w:val="12"/>
                <w:szCs w:val="12"/>
              </w:rPr>
            </w:pPr>
            <w:r w:rsidRPr="00266461">
              <w:rPr>
                <w:rFonts w:ascii="Arial" w:hAnsi="Arial" w:cs="Arial"/>
                <w:sz w:val="12"/>
                <w:szCs w:val="12"/>
              </w:rPr>
              <w:t>178398,16620</w:t>
            </w:r>
          </w:p>
        </w:tc>
        <w:tc>
          <w:tcPr>
            <w:tcW w:w="851" w:type="dxa"/>
            <w:shd w:val="clear" w:color="auto" w:fill="auto"/>
            <w:vAlign w:val="center"/>
          </w:tcPr>
          <w:p w:rsidR="00266461" w:rsidRPr="00266461" w:rsidRDefault="00266461" w:rsidP="00E30835">
            <w:pPr>
              <w:tabs>
                <w:tab w:val="left" w:pos="1080"/>
              </w:tabs>
              <w:jc w:val="center"/>
              <w:rPr>
                <w:rFonts w:ascii="Arial" w:hAnsi="Arial" w:cs="Arial"/>
                <w:sz w:val="12"/>
                <w:szCs w:val="12"/>
              </w:rPr>
            </w:pPr>
            <w:r w:rsidRPr="00266461">
              <w:rPr>
                <w:rFonts w:ascii="Arial" w:hAnsi="Arial" w:cs="Arial"/>
                <w:sz w:val="12"/>
                <w:szCs w:val="12"/>
              </w:rPr>
              <w:t>276774,18167</w:t>
            </w:r>
          </w:p>
        </w:tc>
        <w:tc>
          <w:tcPr>
            <w:tcW w:w="850" w:type="dxa"/>
            <w:shd w:val="clear" w:color="auto" w:fill="auto"/>
            <w:vAlign w:val="center"/>
          </w:tcPr>
          <w:p w:rsidR="00266461" w:rsidRPr="00266461" w:rsidRDefault="00266461" w:rsidP="00E30835">
            <w:pPr>
              <w:tabs>
                <w:tab w:val="left" w:pos="1080"/>
              </w:tabs>
              <w:jc w:val="center"/>
              <w:rPr>
                <w:rFonts w:ascii="Arial" w:hAnsi="Arial" w:cs="Arial"/>
                <w:sz w:val="12"/>
                <w:szCs w:val="12"/>
              </w:rPr>
            </w:pPr>
            <w:r w:rsidRPr="00266461">
              <w:rPr>
                <w:rFonts w:ascii="Arial" w:hAnsi="Arial" w:cs="Arial"/>
                <w:sz w:val="12"/>
                <w:szCs w:val="12"/>
              </w:rPr>
              <w:t>132688,36135</w:t>
            </w:r>
          </w:p>
        </w:tc>
        <w:tc>
          <w:tcPr>
            <w:tcW w:w="851" w:type="dxa"/>
            <w:shd w:val="clear" w:color="auto" w:fill="auto"/>
            <w:vAlign w:val="center"/>
          </w:tcPr>
          <w:p w:rsidR="00266461" w:rsidRPr="00266461" w:rsidRDefault="00266461" w:rsidP="00E30835">
            <w:pPr>
              <w:tabs>
                <w:tab w:val="left" w:pos="1080"/>
              </w:tabs>
              <w:jc w:val="center"/>
              <w:rPr>
                <w:rFonts w:ascii="Arial" w:hAnsi="Arial" w:cs="Arial"/>
                <w:sz w:val="12"/>
                <w:szCs w:val="12"/>
              </w:rPr>
            </w:pPr>
            <w:r w:rsidRPr="00266461">
              <w:rPr>
                <w:rFonts w:ascii="Arial" w:hAnsi="Arial" w:cs="Arial"/>
                <w:sz w:val="12"/>
                <w:szCs w:val="12"/>
              </w:rPr>
              <w:t>34357,25414</w:t>
            </w:r>
          </w:p>
        </w:tc>
        <w:tc>
          <w:tcPr>
            <w:tcW w:w="850" w:type="dxa"/>
            <w:shd w:val="clear" w:color="auto" w:fill="auto"/>
            <w:vAlign w:val="center"/>
          </w:tcPr>
          <w:p w:rsidR="00266461" w:rsidRPr="00266461" w:rsidRDefault="00266461" w:rsidP="00E30835">
            <w:pPr>
              <w:tabs>
                <w:tab w:val="left" w:pos="1080"/>
              </w:tabs>
              <w:jc w:val="center"/>
              <w:rPr>
                <w:rFonts w:ascii="Arial" w:hAnsi="Arial" w:cs="Arial"/>
                <w:sz w:val="12"/>
                <w:szCs w:val="12"/>
              </w:rPr>
            </w:pPr>
            <w:r w:rsidRPr="00266461">
              <w:rPr>
                <w:rFonts w:ascii="Arial" w:hAnsi="Arial" w:cs="Arial"/>
                <w:sz w:val="12"/>
                <w:szCs w:val="12"/>
              </w:rPr>
              <w:t>24307,91832</w:t>
            </w:r>
          </w:p>
        </w:tc>
        <w:tc>
          <w:tcPr>
            <w:tcW w:w="851" w:type="dxa"/>
            <w:vAlign w:val="center"/>
          </w:tcPr>
          <w:p w:rsidR="00266461" w:rsidRPr="00266461" w:rsidRDefault="00266461" w:rsidP="00E30835">
            <w:pPr>
              <w:tabs>
                <w:tab w:val="left" w:pos="1080"/>
              </w:tabs>
              <w:jc w:val="center"/>
              <w:rPr>
                <w:rFonts w:ascii="Arial" w:hAnsi="Arial" w:cs="Arial"/>
                <w:sz w:val="12"/>
                <w:szCs w:val="12"/>
              </w:rPr>
            </w:pPr>
            <w:r w:rsidRPr="00266461">
              <w:rPr>
                <w:rFonts w:ascii="Arial" w:hAnsi="Arial" w:cs="Arial"/>
                <w:sz w:val="12"/>
                <w:szCs w:val="12"/>
              </w:rPr>
              <w:t>24307,91832</w:t>
            </w:r>
          </w:p>
        </w:tc>
        <w:tc>
          <w:tcPr>
            <w:tcW w:w="850" w:type="dxa"/>
            <w:vAlign w:val="center"/>
          </w:tcPr>
          <w:p w:rsidR="00266461" w:rsidRPr="00266461" w:rsidRDefault="00266461" w:rsidP="00E30835">
            <w:pPr>
              <w:tabs>
                <w:tab w:val="left" w:pos="1080"/>
              </w:tabs>
              <w:jc w:val="center"/>
              <w:rPr>
                <w:rFonts w:ascii="Arial" w:hAnsi="Arial" w:cs="Arial"/>
                <w:sz w:val="12"/>
                <w:szCs w:val="12"/>
              </w:rPr>
            </w:pPr>
            <w:r w:rsidRPr="00266461">
              <w:rPr>
                <w:rFonts w:ascii="Arial" w:hAnsi="Arial" w:cs="Arial"/>
                <w:sz w:val="12"/>
                <w:szCs w:val="12"/>
              </w:rPr>
              <w:t>24307,91832</w:t>
            </w:r>
          </w:p>
        </w:tc>
        <w:tc>
          <w:tcPr>
            <w:tcW w:w="712" w:type="dxa"/>
            <w:shd w:val="clear" w:color="auto" w:fill="auto"/>
            <w:vAlign w:val="center"/>
          </w:tcPr>
          <w:p w:rsidR="00266461" w:rsidRPr="00266461" w:rsidRDefault="00266461" w:rsidP="00E30835">
            <w:pPr>
              <w:tabs>
                <w:tab w:val="left" w:pos="1080"/>
              </w:tabs>
              <w:jc w:val="center"/>
              <w:rPr>
                <w:rFonts w:ascii="Arial" w:hAnsi="Arial" w:cs="Arial"/>
                <w:sz w:val="12"/>
                <w:szCs w:val="12"/>
              </w:rPr>
            </w:pPr>
            <w:r w:rsidRPr="00266461">
              <w:rPr>
                <w:rFonts w:ascii="Arial" w:hAnsi="Arial" w:cs="Arial"/>
                <w:sz w:val="12"/>
                <w:szCs w:val="12"/>
              </w:rPr>
              <w:t>24307,91832</w:t>
            </w:r>
          </w:p>
        </w:tc>
      </w:tr>
    </w:tbl>
    <w:p w:rsidR="00073F36" w:rsidRDefault="00073F36" w:rsidP="001F3B95">
      <w:pPr>
        <w:shd w:val="clear" w:color="auto" w:fill="FFFFFF"/>
        <w:suppressAutoHyphens/>
        <w:jc w:val="center"/>
        <w:rPr>
          <w:rFonts w:ascii="Arial" w:hAnsi="Arial" w:cs="Arial"/>
          <w:b/>
          <w:sz w:val="16"/>
          <w:szCs w:val="16"/>
        </w:rPr>
      </w:pPr>
    </w:p>
    <w:p w:rsidR="003760B6" w:rsidRPr="003760B6" w:rsidRDefault="003760B6" w:rsidP="003760B6">
      <w:pPr>
        <w:pStyle w:val="20"/>
        <w:rPr>
          <w:rFonts w:ascii="Arial" w:hAnsi="Arial" w:cs="Arial"/>
          <w:color w:val="000000"/>
          <w:sz w:val="16"/>
          <w:szCs w:val="16"/>
        </w:rPr>
      </w:pPr>
      <w:r w:rsidRPr="003760B6">
        <w:rPr>
          <w:rFonts w:ascii="Arial" w:hAnsi="Arial" w:cs="Arial"/>
          <w:color w:val="000000"/>
          <w:sz w:val="16"/>
          <w:szCs w:val="16"/>
        </w:rPr>
        <w:t>АДМИНИСТРАЦИЯ ВАЛДАЙСКОГО МУНИЦИПАЛЬНОГО РАЙОНА</w:t>
      </w:r>
    </w:p>
    <w:p w:rsidR="003760B6" w:rsidRPr="003760B6" w:rsidRDefault="003760B6" w:rsidP="003760B6">
      <w:pPr>
        <w:pStyle w:val="3"/>
        <w:rPr>
          <w:rFonts w:ascii="Arial" w:hAnsi="Arial" w:cs="Arial"/>
          <w:sz w:val="16"/>
          <w:szCs w:val="16"/>
        </w:rPr>
      </w:pPr>
      <w:r w:rsidRPr="003760B6">
        <w:rPr>
          <w:rFonts w:ascii="Arial" w:hAnsi="Arial" w:cs="Arial"/>
          <w:sz w:val="16"/>
          <w:szCs w:val="16"/>
        </w:rPr>
        <w:t>П О С Т А Н О В Л Е Н И Е</w:t>
      </w:r>
    </w:p>
    <w:p w:rsidR="003760B6" w:rsidRPr="003760B6" w:rsidRDefault="003760B6" w:rsidP="003760B6">
      <w:pPr>
        <w:jc w:val="center"/>
        <w:rPr>
          <w:rFonts w:ascii="Arial" w:hAnsi="Arial" w:cs="Arial"/>
          <w:color w:val="000000"/>
          <w:sz w:val="16"/>
          <w:szCs w:val="16"/>
        </w:rPr>
      </w:pPr>
      <w:r w:rsidRPr="003760B6">
        <w:rPr>
          <w:rFonts w:ascii="Arial" w:hAnsi="Arial" w:cs="Arial"/>
          <w:color w:val="000000"/>
          <w:sz w:val="16"/>
          <w:szCs w:val="16"/>
        </w:rPr>
        <w:t>29.08.2022 № 1713</w:t>
      </w:r>
    </w:p>
    <w:p w:rsidR="003760B6" w:rsidRDefault="003760B6" w:rsidP="003760B6">
      <w:pPr>
        <w:jc w:val="center"/>
        <w:rPr>
          <w:rFonts w:ascii="Arial" w:hAnsi="Arial" w:cs="Arial"/>
          <w:b/>
          <w:bCs/>
          <w:spacing w:val="-2"/>
          <w:sz w:val="16"/>
          <w:szCs w:val="16"/>
        </w:rPr>
      </w:pPr>
      <w:r w:rsidRPr="003760B6">
        <w:rPr>
          <w:rFonts w:ascii="Arial" w:hAnsi="Arial" w:cs="Arial"/>
          <w:b/>
          <w:bCs/>
          <w:spacing w:val="-2"/>
          <w:sz w:val="16"/>
          <w:szCs w:val="16"/>
        </w:rPr>
        <w:t>О внесении изменений в муниципальную программу «Обращение с твердыми коммунальными отходами</w:t>
      </w:r>
    </w:p>
    <w:p w:rsidR="003760B6" w:rsidRPr="003760B6" w:rsidRDefault="003760B6" w:rsidP="003760B6">
      <w:pPr>
        <w:jc w:val="center"/>
        <w:rPr>
          <w:rFonts w:ascii="Arial" w:hAnsi="Arial" w:cs="Arial"/>
          <w:b/>
          <w:bCs/>
          <w:spacing w:val="-2"/>
          <w:sz w:val="16"/>
          <w:szCs w:val="16"/>
        </w:rPr>
      </w:pPr>
      <w:r w:rsidRPr="003760B6">
        <w:rPr>
          <w:rFonts w:ascii="Arial" w:hAnsi="Arial" w:cs="Arial"/>
          <w:b/>
          <w:bCs/>
          <w:spacing w:val="-2"/>
          <w:sz w:val="16"/>
          <w:szCs w:val="16"/>
        </w:rPr>
        <w:t>на территории Валдайского муниципального района в 2020-2023 годах»</w:t>
      </w:r>
    </w:p>
    <w:p w:rsidR="003760B6" w:rsidRPr="003760B6" w:rsidRDefault="003760B6" w:rsidP="003760B6">
      <w:pPr>
        <w:ind w:firstLine="709"/>
        <w:jc w:val="both"/>
        <w:rPr>
          <w:rFonts w:ascii="Arial" w:hAnsi="Arial" w:cs="Arial"/>
          <w:sz w:val="4"/>
          <w:szCs w:val="4"/>
        </w:rPr>
      </w:pPr>
    </w:p>
    <w:p w:rsidR="003760B6" w:rsidRPr="003760B6" w:rsidRDefault="003760B6" w:rsidP="003760B6">
      <w:pPr>
        <w:shd w:val="clear" w:color="auto" w:fill="FFFFFF"/>
        <w:ind w:firstLine="284"/>
        <w:jc w:val="both"/>
        <w:rPr>
          <w:rFonts w:ascii="Arial" w:hAnsi="Arial" w:cs="Arial"/>
          <w:b/>
          <w:bCs/>
          <w:sz w:val="16"/>
          <w:szCs w:val="16"/>
        </w:rPr>
      </w:pPr>
      <w:r w:rsidRPr="003760B6">
        <w:rPr>
          <w:rFonts w:ascii="Arial" w:hAnsi="Arial" w:cs="Arial"/>
          <w:sz w:val="16"/>
          <w:szCs w:val="16"/>
        </w:rPr>
        <w:t xml:space="preserve">Администрация Валдайского муниципального района </w:t>
      </w:r>
      <w:r w:rsidRPr="003760B6">
        <w:rPr>
          <w:rFonts w:ascii="Arial" w:hAnsi="Arial" w:cs="Arial"/>
          <w:b/>
          <w:bCs/>
          <w:sz w:val="16"/>
          <w:szCs w:val="16"/>
        </w:rPr>
        <w:t>ПОСТАНОВЛЯЕТ:</w:t>
      </w:r>
    </w:p>
    <w:p w:rsidR="003760B6" w:rsidRPr="003760B6" w:rsidRDefault="003760B6" w:rsidP="003760B6">
      <w:pPr>
        <w:shd w:val="clear" w:color="auto" w:fill="FFFFFF"/>
        <w:ind w:firstLine="284"/>
        <w:jc w:val="both"/>
        <w:rPr>
          <w:rFonts w:ascii="Arial" w:hAnsi="Arial" w:cs="Arial"/>
          <w:sz w:val="16"/>
          <w:szCs w:val="16"/>
        </w:rPr>
      </w:pPr>
      <w:r w:rsidRPr="003760B6">
        <w:rPr>
          <w:rFonts w:ascii="Arial" w:hAnsi="Arial" w:cs="Arial"/>
          <w:spacing w:val="-2"/>
          <w:sz w:val="16"/>
          <w:szCs w:val="16"/>
        </w:rPr>
        <w:t xml:space="preserve">1. </w:t>
      </w:r>
      <w:r w:rsidRPr="003760B6">
        <w:rPr>
          <w:rFonts w:ascii="Arial" w:hAnsi="Arial" w:cs="Arial"/>
          <w:sz w:val="16"/>
          <w:szCs w:val="16"/>
        </w:rPr>
        <w:t xml:space="preserve">Внести изменения в муниципальную программу «Обращение с твердыми коммунальными отходами на территории Валдайского муниципального района в 2020-2023 годах», утвержденную </w:t>
      </w:r>
      <w:r w:rsidRPr="003760B6">
        <w:rPr>
          <w:rFonts w:ascii="Arial" w:hAnsi="Arial" w:cs="Arial"/>
          <w:bCs/>
          <w:spacing w:val="-2"/>
          <w:sz w:val="16"/>
          <w:szCs w:val="16"/>
        </w:rPr>
        <w:t xml:space="preserve">постановлением Администрации Валдайского муниципального района от 29.11.2019 </w:t>
      </w:r>
      <w:r>
        <w:rPr>
          <w:rFonts w:ascii="Arial" w:hAnsi="Arial" w:cs="Arial"/>
          <w:bCs/>
          <w:spacing w:val="-2"/>
          <w:sz w:val="16"/>
          <w:szCs w:val="16"/>
        </w:rPr>
        <w:br/>
      </w:r>
      <w:r w:rsidRPr="003760B6">
        <w:rPr>
          <w:rFonts w:ascii="Arial" w:hAnsi="Arial" w:cs="Arial"/>
          <w:bCs/>
          <w:spacing w:val="-2"/>
          <w:sz w:val="16"/>
          <w:szCs w:val="16"/>
        </w:rPr>
        <w:t>№ 2050</w:t>
      </w:r>
      <w:r w:rsidRPr="003760B6">
        <w:rPr>
          <w:rFonts w:ascii="Arial" w:hAnsi="Arial" w:cs="Arial"/>
          <w:sz w:val="16"/>
          <w:szCs w:val="16"/>
        </w:rPr>
        <w:t>.</w:t>
      </w:r>
    </w:p>
    <w:p w:rsidR="003760B6" w:rsidRPr="003760B6" w:rsidRDefault="003760B6" w:rsidP="003760B6">
      <w:pPr>
        <w:ind w:firstLine="284"/>
        <w:jc w:val="both"/>
        <w:rPr>
          <w:rFonts w:ascii="Arial" w:hAnsi="Arial" w:cs="Arial"/>
          <w:sz w:val="16"/>
          <w:szCs w:val="16"/>
        </w:rPr>
      </w:pPr>
      <w:r w:rsidRPr="003760B6">
        <w:rPr>
          <w:rFonts w:ascii="Arial" w:hAnsi="Arial" w:cs="Arial"/>
          <w:spacing w:val="-2"/>
          <w:sz w:val="16"/>
          <w:szCs w:val="16"/>
        </w:rPr>
        <w:t>1.1</w:t>
      </w:r>
      <w:r w:rsidRPr="003760B6">
        <w:rPr>
          <w:rFonts w:ascii="Arial" w:hAnsi="Arial" w:cs="Arial"/>
          <w:sz w:val="16"/>
          <w:szCs w:val="16"/>
        </w:rPr>
        <w:t>. Изложить пункт 6 паспорта муниципальной программы в редакции:</w:t>
      </w:r>
    </w:p>
    <w:p w:rsidR="003760B6" w:rsidRPr="003760B6" w:rsidRDefault="003760B6" w:rsidP="003760B6">
      <w:pPr>
        <w:ind w:firstLine="284"/>
        <w:jc w:val="both"/>
        <w:rPr>
          <w:rFonts w:ascii="Arial" w:hAnsi="Arial" w:cs="Arial"/>
          <w:sz w:val="16"/>
          <w:szCs w:val="16"/>
        </w:rPr>
      </w:pPr>
      <w:r w:rsidRPr="003760B6">
        <w:rPr>
          <w:rFonts w:ascii="Arial" w:hAnsi="Arial" w:cs="Arial"/>
          <w:sz w:val="16"/>
          <w:szCs w:val="16"/>
        </w:rPr>
        <w:t>«6. Объемы и источники финансирования муниципальной программы в целом и по годам реализации (тыс. руб.):</w:t>
      </w:r>
    </w:p>
    <w:p w:rsidR="003760B6" w:rsidRPr="003760B6" w:rsidRDefault="003760B6" w:rsidP="003760B6">
      <w:pPr>
        <w:ind w:firstLine="284"/>
        <w:jc w:val="both"/>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19"/>
        <w:gridCol w:w="1674"/>
        <w:gridCol w:w="2219"/>
        <w:gridCol w:w="1399"/>
        <w:gridCol w:w="1784"/>
        <w:gridCol w:w="1963"/>
        <w:gridCol w:w="1448"/>
      </w:tblGrid>
      <w:tr w:rsidR="003760B6" w:rsidRPr="003760B6" w:rsidTr="003760B6">
        <w:trPr>
          <w:trHeight w:val="20"/>
        </w:trPr>
        <w:tc>
          <w:tcPr>
            <w:tcW w:w="321" w:type="pct"/>
            <w:vMerge w:val="restart"/>
            <w:vAlign w:val="center"/>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Год</w:t>
            </w:r>
          </w:p>
        </w:tc>
        <w:tc>
          <w:tcPr>
            <w:tcW w:w="4679" w:type="pct"/>
            <w:gridSpan w:val="6"/>
            <w:vAlign w:val="center"/>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Источник финансирования</w:t>
            </w:r>
          </w:p>
        </w:tc>
      </w:tr>
      <w:tr w:rsidR="003760B6" w:rsidRPr="003760B6" w:rsidTr="003760B6">
        <w:trPr>
          <w:trHeight w:val="20"/>
        </w:trPr>
        <w:tc>
          <w:tcPr>
            <w:tcW w:w="321" w:type="pct"/>
            <w:vMerge/>
            <w:vAlign w:val="center"/>
          </w:tcPr>
          <w:p w:rsidR="003760B6" w:rsidRPr="003760B6" w:rsidRDefault="003760B6" w:rsidP="003760B6">
            <w:pPr>
              <w:jc w:val="center"/>
              <w:rPr>
                <w:rFonts w:ascii="Arial" w:hAnsi="Arial" w:cs="Arial"/>
                <w:b/>
                <w:sz w:val="12"/>
                <w:szCs w:val="12"/>
              </w:rPr>
            </w:pPr>
          </w:p>
        </w:tc>
        <w:tc>
          <w:tcPr>
            <w:tcW w:w="747" w:type="pct"/>
            <w:vAlign w:val="center"/>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бюджет Валдайского городского поселения</w:t>
            </w:r>
          </w:p>
        </w:tc>
        <w:tc>
          <w:tcPr>
            <w:tcW w:w="990" w:type="pct"/>
            <w:vAlign w:val="center"/>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бюджет Валдайского муниципального района</w:t>
            </w:r>
          </w:p>
        </w:tc>
        <w:tc>
          <w:tcPr>
            <w:tcW w:w="624" w:type="pct"/>
            <w:vAlign w:val="center"/>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областной бюджет</w:t>
            </w:r>
          </w:p>
        </w:tc>
        <w:tc>
          <w:tcPr>
            <w:tcW w:w="796" w:type="pct"/>
            <w:vAlign w:val="center"/>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федеральный</w:t>
            </w:r>
          </w:p>
          <w:p w:rsidR="003760B6" w:rsidRPr="003760B6" w:rsidRDefault="003760B6" w:rsidP="003760B6">
            <w:pPr>
              <w:jc w:val="center"/>
              <w:rPr>
                <w:rFonts w:ascii="Arial" w:hAnsi="Arial" w:cs="Arial"/>
                <w:b/>
                <w:sz w:val="12"/>
                <w:szCs w:val="12"/>
              </w:rPr>
            </w:pPr>
            <w:r w:rsidRPr="003760B6">
              <w:rPr>
                <w:rFonts w:ascii="Arial" w:hAnsi="Arial" w:cs="Arial"/>
                <w:b/>
                <w:sz w:val="12"/>
                <w:szCs w:val="12"/>
              </w:rPr>
              <w:t>бюджет</w:t>
            </w:r>
          </w:p>
        </w:tc>
        <w:tc>
          <w:tcPr>
            <w:tcW w:w="876" w:type="pct"/>
            <w:vAlign w:val="center"/>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внебюджетные</w:t>
            </w:r>
          </w:p>
          <w:p w:rsidR="003760B6" w:rsidRPr="003760B6" w:rsidRDefault="003760B6" w:rsidP="003760B6">
            <w:pPr>
              <w:jc w:val="center"/>
              <w:rPr>
                <w:rFonts w:ascii="Arial" w:hAnsi="Arial" w:cs="Arial"/>
                <w:b/>
                <w:sz w:val="12"/>
                <w:szCs w:val="12"/>
              </w:rPr>
            </w:pPr>
            <w:r w:rsidRPr="003760B6">
              <w:rPr>
                <w:rFonts w:ascii="Arial" w:hAnsi="Arial" w:cs="Arial"/>
                <w:b/>
                <w:sz w:val="12"/>
                <w:szCs w:val="12"/>
              </w:rPr>
              <w:t>средства</w:t>
            </w:r>
          </w:p>
        </w:tc>
        <w:tc>
          <w:tcPr>
            <w:tcW w:w="646" w:type="pct"/>
            <w:vAlign w:val="center"/>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всего</w:t>
            </w:r>
          </w:p>
        </w:tc>
      </w:tr>
      <w:tr w:rsidR="003760B6" w:rsidRPr="003760B6" w:rsidTr="003760B6">
        <w:trPr>
          <w:trHeight w:val="20"/>
        </w:trPr>
        <w:tc>
          <w:tcPr>
            <w:tcW w:w="321" w:type="pct"/>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2020</w:t>
            </w:r>
          </w:p>
        </w:tc>
        <w:tc>
          <w:tcPr>
            <w:tcW w:w="747"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1585,176</w:t>
            </w:r>
          </w:p>
        </w:tc>
        <w:tc>
          <w:tcPr>
            <w:tcW w:w="990"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624"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338,983</w:t>
            </w:r>
          </w:p>
        </w:tc>
        <w:tc>
          <w:tcPr>
            <w:tcW w:w="79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87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64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1924,159</w:t>
            </w:r>
          </w:p>
        </w:tc>
      </w:tr>
      <w:tr w:rsidR="003760B6" w:rsidRPr="003760B6" w:rsidTr="003760B6">
        <w:trPr>
          <w:trHeight w:val="20"/>
        </w:trPr>
        <w:tc>
          <w:tcPr>
            <w:tcW w:w="321" w:type="pct"/>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2021</w:t>
            </w:r>
          </w:p>
        </w:tc>
        <w:tc>
          <w:tcPr>
            <w:tcW w:w="747"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1735,78139</w:t>
            </w:r>
          </w:p>
        </w:tc>
        <w:tc>
          <w:tcPr>
            <w:tcW w:w="990"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208,976</w:t>
            </w:r>
          </w:p>
        </w:tc>
        <w:tc>
          <w:tcPr>
            <w:tcW w:w="624"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546,4</w:t>
            </w:r>
          </w:p>
        </w:tc>
        <w:tc>
          <w:tcPr>
            <w:tcW w:w="79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87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64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2491,15739</w:t>
            </w:r>
          </w:p>
        </w:tc>
      </w:tr>
      <w:tr w:rsidR="003760B6" w:rsidRPr="003760B6" w:rsidTr="003760B6">
        <w:trPr>
          <w:trHeight w:val="20"/>
        </w:trPr>
        <w:tc>
          <w:tcPr>
            <w:tcW w:w="321" w:type="pct"/>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2022</w:t>
            </w:r>
          </w:p>
        </w:tc>
        <w:tc>
          <w:tcPr>
            <w:tcW w:w="747"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3629,64006</w:t>
            </w:r>
          </w:p>
        </w:tc>
        <w:tc>
          <w:tcPr>
            <w:tcW w:w="990"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118,168</w:t>
            </w:r>
          </w:p>
        </w:tc>
        <w:tc>
          <w:tcPr>
            <w:tcW w:w="624"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647,16691</w:t>
            </w:r>
          </w:p>
        </w:tc>
        <w:tc>
          <w:tcPr>
            <w:tcW w:w="79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87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64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4394,97497</w:t>
            </w:r>
          </w:p>
        </w:tc>
      </w:tr>
      <w:tr w:rsidR="003760B6" w:rsidRPr="003760B6" w:rsidTr="003760B6">
        <w:trPr>
          <w:trHeight w:val="20"/>
        </w:trPr>
        <w:tc>
          <w:tcPr>
            <w:tcW w:w="321" w:type="pct"/>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2023</w:t>
            </w:r>
          </w:p>
        </w:tc>
        <w:tc>
          <w:tcPr>
            <w:tcW w:w="747"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990"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624"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79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87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c>
          <w:tcPr>
            <w:tcW w:w="646" w:type="pct"/>
            <w:vAlign w:val="center"/>
          </w:tcPr>
          <w:p w:rsidR="003760B6" w:rsidRPr="003760B6" w:rsidRDefault="003760B6" w:rsidP="003760B6">
            <w:pPr>
              <w:jc w:val="center"/>
              <w:rPr>
                <w:rFonts w:ascii="Arial" w:hAnsi="Arial" w:cs="Arial"/>
                <w:color w:val="000000"/>
                <w:sz w:val="12"/>
                <w:szCs w:val="12"/>
              </w:rPr>
            </w:pPr>
            <w:r w:rsidRPr="003760B6">
              <w:rPr>
                <w:rFonts w:ascii="Arial" w:hAnsi="Arial" w:cs="Arial"/>
                <w:color w:val="000000"/>
                <w:sz w:val="12"/>
                <w:szCs w:val="12"/>
              </w:rPr>
              <w:t>0</w:t>
            </w:r>
          </w:p>
        </w:tc>
      </w:tr>
      <w:tr w:rsidR="003760B6" w:rsidRPr="003760B6" w:rsidTr="003760B6">
        <w:trPr>
          <w:trHeight w:val="20"/>
        </w:trPr>
        <w:tc>
          <w:tcPr>
            <w:tcW w:w="321" w:type="pct"/>
            <w:vAlign w:val="center"/>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Всего</w:t>
            </w:r>
          </w:p>
        </w:tc>
        <w:tc>
          <w:tcPr>
            <w:tcW w:w="747" w:type="pct"/>
            <w:vAlign w:val="center"/>
          </w:tcPr>
          <w:p w:rsidR="003760B6" w:rsidRPr="003760B6" w:rsidRDefault="003760B6" w:rsidP="003760B6">
            <w:pPr>
              <w:jc w:val="center"/>
              <w:rPr>
                <w:rFonts w:ascii="Arial" w:hAnsi="Arial" w:cs="Arial"/>
                <w:b/>
                <w:color w:val="000000"/>
                <w:sz w:val="12"/>
                <w:szCs w:val="12"/>
              </w:rPr>
            </w:pPr>
            <w:r w:rsidRPr="003760B6">
              <w:rPr>
                <w:rFonts w:ascii="Arial" w:hAnsi="Arial" w:cs="Arial"/>
                <w:b/>
                <w:color w:val="000000"/>
                <w:sz w:val="12"/>
                <w:szCs w:val="12"/>
              </w:rPr>
              <w:t>6950,59745</w:t>
            </w:r>
          </w:p>
        </w:tc>
        <w:tc>
          <w:tcPr>
            <w:tcW w:w="990" w:type="pct"/>
            <w:vAlign w:val="center"/>
          </w:tcPr>
          <w:p w:rsidR="003760B6" w:rsidRPr="003760B6" w:rsidRDefault="003760B6" w:rsidP="003760B6">
            <w:pPr>
              <w:jc w:val="center"/>
              <w:rPr>
                <w:rFonts w:ascii="Arial" w:hAnsi="Arial" w:cs="Arial"/>
                <w:b/>
                <w:color w:val="000000"/>
                <w:sz w:val="12"/>
                <w:szCs w:val="12"/>
              </w:rPr>
            </w:pPr>
            <w:r w:rsidRPr="003760B6">
              <w:rPr>
                <w:rFonts w:ascii="Arial" w:hAnsi="Arial" w:cs="Arial"/>
                <w:b/>
                <w:color w:val="000000"/>
                <w:sz w:val="12"/>
                <w:szCs w:val="12"/>
              </w:rPr>
              <w:t>327,144</w:t>
            </w:r>
          </w:p>
        </w:tc>
        <w:tc>
          <w:tcPr>
            <w:tcW w:w="624" w:type="pct"/>
            <w:vAlign w:val="center"/>
          </w:tcPr>
          <w:p w:rsidR="003760B6" w:rsidRPr="003760B6" w:rsidRDefault="003760B6" w:rsidP="003760B6">
            <w:pPr>
              <w:jc w:val="center"/>
              <w:rPr>
                <w:rFonts w:ascii="Arial" w:hAnsi="Arial" w:cs="Arial"/>
                <w:b/>
                <w:color w:val="000000"/>
                <w:sz w:val="12"/>
                <w:szCs w:val="12"/>
              </w:rPr>
            </w:pPr>
            <w:r w:rsidRPr="003760B6">
              <w:rPr>
                <w:rFonts w:ascii="Arial" w:hAnsi="Arial" w:cs="Arial"/>
                <w:b/>
                <w:color w:val="000000"/>
                <w:sz w:val="12"/>
                <w:szCs w:val="12"/>
              </w:rPr>
              <w:t>1532,54991</w:t>
            </w:r>
          </w:p>
        </w:tc>
        <w:tc>
          <w:tcPr>
            <w:tcW w:w="796" w:type="pct"/>
            <w:vAlign w:val="center"/>
          </w:tcPr>
          <w:p w:rsidR="003760B6" w:rsidRPr="003760B6" w:rsidRDefault="003760B6" w:rsidP="003760B6">
            <w:pPr>
              <w:jc w:val="center"/>
              <w:rPr>
                <w:rFonts w:ascii="Arial" w:hAnsi="Arial" w:cs="Arial"/>
                <w:b/>
                <w:color w:val="000000"/>
                <w:sz w:val="12"/>
                <w:szCs w:val="12"/>
              </w:rPr>
            </w:pPr>
            <w:r w:rsidRPr="003760B6">
              <w:rPr>
                <w:rFonts w:ascii="Arial" w:hAnsi="Arial" w:cs="Arial"/>
                <w:b/>
                <w:color w:val="000000"/>
                <w:sz w:val="12"/>
                <w:szCs w:val="12"/>
              </w:rPr>
              <w:t>0</w:t>
            </w:r>
          </w:p>
        </w:tc>
        <w:tc>
          <w:tcPr>
            <w:tcW w:w="876" w:type="pct"/>
            <w:vAlign w:val="center"/>
          </w:tcPr>
          <w:p w:rsidR="003760B6" w:rsidRPr="003760B6" w:rsidRDefault="003760B6" w:rsidP="003760B6">
            <w:pPr>
              <w:jc w:val="center"/>
              <w:rPr>
                <w:rFonts w:ascii="Arial" w:hAnsi="Arial" w:cs="Arial"/>
                <w:b/>
                <w:color w:val="000000"/>
                <w:sz w:val="12"/>
                <w:szCs w:val="12"/>
              </w:rPr>
            </w:pPr>
            <w:r w:rsidRPr="003760B6">
              <w:rPr>
                <w:rFonts w:ascii="Arial" w:hAnsi="Arial" w:cs="Arial"/>
                <w:b/>
                <w:color w:val="000000"/>
                <w:sz w:val="12"/>
                <w:szCs w:val="12"/>
              </w:rPr>
              <w:t>0</w:t>
            </w:r>
          </w:p>
        </w:tc>
        <w:tc>
          <w:tcPr>
            <w:tcW w:w="646" w:type="pct"/>
            <w:vAlign w:val="center"/>
          </w:tcPr>
          <w:p w:rsidR="003760B6" w:rsidRPr="003760B6" w:rsidRDefault="003760B6" w:rsidP="003760B6">
            <w:pPr>
              <w:jc w:val="center"/>
              <w:rPr>
                <w:rFonts w:ascii="Arial" w:hAnsi="Arial" w:cs="Arial"/>
                <w:b/>
                <w:color w:val="000000"/>
                <w:sz w:val="12"/>
                <w:szCs w:val="12"/>
              </w:rPr>
            </w:pPr>
            <w:r w:rsidRPr="003760B6">
              <w:rPr>
                <w:rFonts w:ascii="Arial" w:hAnsi="Arial" w:cs="Arial"/>
                <w:b/>
                <w:color w:val="000000"/>
                <w:sz w:val="12"/>
                <w:szCs w:val="12"/>
              </w:rPr>
              <w:t>8810,29136</w:t>
            </w:r>
          </w:p>
        </w:tc>
      </w:tr>
    </w:tbl>
    <w:p w:rsidR="003760B6" w:rsidRPr="003760B6" w:rsidRDefault="003760B6" w:rsidP="003760B6">
      <w:pPr>
        <w:pStyle w:val="5"/>
        <w:spacing w:before="0" w:after="0"/>
        <w:ind w:firstLine="709"/>
        <w:jc w:val="right"/>
        <w:rPr>
          <w:rFonts w:ascii="Arial" w:hAnsi="Arial" w:cs="Arial"/>
          <w:b w:val="0"/>
          <w:i w:val="0"/>
          <w:sz w:val="16"/>
          <w:szCs w:val="16"/>
        </w:rPr>
      </w:pPr>
      <w:r w:rsidRPr="003760B6">
        <w:rPr>
          <w:rFonts w:ascii="Arial" w:hAnsi="Arial" w:cs="Arial"/>
          <w:b w:val="0"/>
          <w:i w:val="0"/>
          <w:sz w:val="16"/>
          <w:szCs w:val="16"/>
        </w:rPr>
        <w:t>»;</w:t>
      </w:r>
    </w:p>
    <w:p w:rsidR="003760B6" w:rsidRPr="003760B6" w:rsidRDefault="003760B6" w:rsidP="003760B6">
      <w:pPr>
        <w:ind w:firstLine="284"/>
        <w:jc w:val="both"/>
        <w:rPr>
          <w:rFonts w:ascii="Arial" w:hAnsi="Arial" w:cs="Arial"/>
          <w:sz w:val="16"/>
          <w:szCs w:val="16"/>
        </w:rPr>
      </w:pPr>
      <w:r w:rsidRPr="003760B6">
        <w:rPr>
          <w:rFonts w:ascii="Arial" w:hAnsi="Arial" w:cs="Arial"/>
          <w:sz w:val="16"/>
          <w:szCs w:val="16"/>
        </w:rPr>
        <w:t>1.3. Изложить Перечень целевых показателей муниципальной программы в прилагаемой редакции (приложение 1).</w:t>
      </w:r>
    </w:p>
    <w:p w:rsidR="003760B6" w:rsidRPr="003760B6" w:rsidRDefault="003760B6" w:rsidP="003760B6">
      <w:pPr>
        <w:autoSpaceDE w:val="0"/>
        <w:autoSpaceDN w:val="0"/>
        <w:adjustRightInd w:val="0"/>
        <w:ind w:firstLine="284"/>
        <w:jc w:val="both"/>
        <w:rPr>
          <w:rFonts w:ascii="Arial" w:hAnsi="Arial" w:cs="Arial"/>
          <w:sz w:val="16"/>
          <w:szCs w:val="16"/>
        </w:rPr>
      </w:pPr>
      <w:r w:rsidRPr="003760B6">
        <w:rPr>
          <w:rFonts w:ascii="Arial" w:hAnsi="Arial" w:cs="Arial"/>
          <w:sz w:val="16"/>
          <w:szCs w:val="16"/>
        </w:rPr>
        <w:t>1.2. Изложить мероприятия муниципальной программы в прилагаемой редакции (приложение 2).</w:t>
      </w:r>
    </w:p>
    <w:p w:rsidR="003760B6" w:rsidRPr="003760B6" w:rsidRDefault="003760B6" w:rsidP="003760B6">
      <w:pPr>
        <w:ind w:firstLine="284"/>
        <w:jc w:val="both"/>
        <w:rPr>
          <w:rFonts w:ascii="Arial" w:hAnsi="Arial" w:cs="Arial"/>
          <w:sz w:val="16"/>
          <w:szCs w:val="16"/>
        </w:rPr>
      </w:pPr>
      <w:r w:rsidRPr="003760B6">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760B6" w:rsidRPr="003760B6" w:rsidRDefault="003760B6" w:rsidP="003760B6">
      <w:pPr>
        <w:ind w:firstLine="284"/>
        <w:jc w:val="both"/>
        <w:rPr>
          <w:rFonts w:ascii="Arial" w:hAnsi="Arial" w:cs="Arial"/>
          <w:sz w:val="4"/>
          <w:szCs w:val="4"/>
        </w:rPr>
      </w:pPr>
    </w:p>
    <w:p w:rsidR="003760B6" w:rsidRPr="003760B6" w:rsidRDefault="003760B6" w:rsidP="003760B6">
      <w:pPr>
        <w:jc w:val="both"/>
        <w:rPr>
          <w:rFonts w:ascii="Arial" w:hAnsi="Arial" w:cs="Arial"/>
          <w:b/>
          <w:sz w:val="16"/>
          <w:szCs w:val="16"/>
        </w:rPr>
      </w:pPr>
      <w:r w:rsidRPr="003760B6">
        <w:rPr>
          <w:rFonts w:ascii="Arial" w:hAnsi="Arial" w:cs="Arial"/>
          <w:b/>
          <w:sz w:val="16"/>
          <w:szCs w:val="16"/>
        </w:rPr>
        <w:t>Глава муниципального района</w:t>
      </w:r>
      <w:r w:rsidRPr="003760B6">
        <w:rPr>
          <w:rFonts w:ascii="Arial" w:hAnsi="Arial" w:cs="Arial"/>
          <w:b/>
          <w:sz w:val="16"/>
          <w:szCs w:val="16"/>
        </w:rPr>
        <w:tab/>
      </w:r>
      <w:r w:rsidRPr="003760B6">
        <w:rPr>
          <w:rFonts w:ascii="Arial" w:hAnsi="Arial" w:cs="Arial"/>
          <w:b/>
          <w:sz w:val="16"/>
          <w:szCs w:val="16"/>
        </w:rPr>
        <w:tab/>
        <w:t>Ю.В.Стадэ</w:t>
      </w:r>
    </w:p>
    <w:p w:rsidR="003760B6" w:rsidRPr="003760B6" w:rsidRDefault="003760B6" w:rsidP="003760B6">
      <w:pPr>
        <w:ind w:left="9072"/>
        <w:jc w:val="center"/>
        <w:rPr>
          <w:rFonts w:ascii="Arial" w:hAnsi="Arial" w:cs="Arial"/>
          <w:sz w:val="12"/>
          <w:szCs w:val="12"/>
        </w:rPr>
      </w:pPr>
      <w:r w:rsidRPr="003760B6">
        <w:rPr>
          <w:rFonts w:ascii="Arial" w:hAnsi="Arial" w:cs="Arial"/>
          <w:sz w:val="12"/>
          <w:szCs w:val="12"/>
        </w:rPr>
        <w:t>Приложение 1</w:t>
      </w:r>
    </w:p>
    <w:p w:rsidR="003760B6" w:rsidRPr="003760B6" w:rsidRDefault="003760B6" w:rsidP="003760B6">
      <w:pPr>
        <w:ind w:left="9072"/>
        <w:jc w:val="center"/>
        <w:rPr>
          <w:rFonts w:ascii="Arial" w:hAnsi="Arial" w:cs="Arial"/>
          <w:sz w:val="12"/>
          <w:szCs w:val="12"/>
        </w:rPr>
      </w:pPr>
      <w:r w:rsidRPr="003760B6">
        <w:rPr>
          <w:rFonts w:ascii="Arial" w:hAnsi="Arial" w:cs="Arial"/>
          <w:sz w:val="12"/>
          <w:szCs w:val="12"/>
        </w:rPr>
        <w:t>к постановлению Администрации</w:t>
      </w:r>
    </w:p>
    <w:p w:rsidR="003760B6" w:rsidRPr="003760B6" w:rsidRDefault="003760B6" w:rsidP="003760B6">
      <w:pPr>
        <w:ind w:left="9072"/>
        <w:jc w:val="center"/>
        <w:rPr>
          <w:rFonts w:ascii="Arial" w:hAnsi="Arial" w:cs="Arial"/>
          <w:sz w:val="12"/>
          <w:szCs w:val="12"/>
        </w:rPr>
      </w:pPr>
      <w:r w:rsidRPr="003760B6">
        <w:rPr>
          <w:rFonts w:ascii="Arial" w:hAnsi="Arial" w:cs="Arial"/>
          <w:sz w:val="12"/>
          <w:szCs w:val="12"/>
        </w:rPr>
        <w:t>муниципального района</w:t>
      </w:r>
    </w:p>
    <w:p w:rsidR="003760B6" w:rsidRPr="003760B6" w:rsidRDefault="003760B6" w:rsidP="003760B6">
      <w:pPr>
        <w:ind w:left="9072"/>
        <w:jc w:val="center"/>
        <w:rPr>
          <w:rFonts w:ascii="Arial" w:hAnsi="Arial" w:cs="Arial"/>
          <w:sz w:val="12"/>
          <w:szCs w:val="12"/>
        </w:rPr>
      </w:pPr>
      <w:r w:rsidRPr="003760B6">
        <w:rPr>
          <w:rFonts w:ascii="Arial" w:hAnsi="Arial" w:cs="Arial"/>
          <w:sz w:val="12"/>
          <w:szCs w:val="12"/>
        </w:rPr>
        <w:t>от 29.08.2022 № 1713</w:t>
      </w:r>
    </w:p>
    <w:p w:rsidR="003760B6" w:rsidRPr="003760B6" w:rsidRDefault="003760B6" w:rsidP="003760B6">
      <w:pPr>
        <w:autoSpaceDE w:val="0"/>
        <w:autoSpaceDN w:val="0"/>
        <w:adjustRightInd w:val="0"/>
        <w:jc w:val="center"/>
        <w:rPr>
          <w:rFonts w:ascii="Arial" w:hAnsi="Arial" w:cs="Arial"/>
          <w:b/>
          <w:sz w:val="16"/>
          <w:szCs w:val="16"/>
        </w:rPr>
      </w:pPr>
      <w:r w:rsidRPr="003760B6">
        <w:rPr>
          <w:rFonts w:ascii="Arial" w:hAnsi="Arial" w:cs="Arial"/>
          <w:b/>
          <w:sz w:val="16"/>
          <w:szCs w:val="16"/>
        </w:rPr>
        <w:t>ПЕРЕЧЕНЬ</w:t>
      </w:r>
    </w:p>
    <w:p w:rsidR="003760B6" w:rsidRDefault="003760B6" w:rsidP="003760B6">
      <w:pPr>
        <w:autoSpaceDE w:val="0"/>
        <w:autoSpaceDN w:val="0"/>
        <w:adjustRightInd w:val="0"/>
        <w:jc w:val="center"/>
        <w:rPr>
          <w:rFonts w:ascii="Arial" w:hAnsi="Arial" w:cs="Arial"/>
          <w:b/>
          <w:sz w:val="16"/>
          <w:szCs w:val="16"/>
        </w:rPr>
      </w:pPr>
      <w:r w:rsidRPr="003760B6">
        <w:rPr>
          <w:rFonts w:ascii="Arial" w:hAnsi="Arial" w:cs="Arial"/>
          <w:b/>
          <w:sz w:val="16"/>
          <w:szCs w:val="16"/>
        </w:rPr>
        <w:t>целевых показателей муниципальной программы</w:t>
      </w:r>
    </w:p>
    <w:p w:rsidR="003760B6" w:rsidRPr="003760B6" w:rsidRDefault="003760B6" w:rsidP="003760B6">
      <w:pPr>
        <w:autoSpaceDE w:val="0"/>
        <w:autoSpaceDN w:val="0"/>
        <w:adjustRightInd w:val="0"/>
        <w:jc w:val="center"/>
        <w:rPr>
          <w:rFonts w:ascii="Arial" w:hAnsi="Arial" w:cs="Arial"/>
          <w:sz w:val="4"/>
          <w:szCs w:val="4"/>
        </w:rPr>
      </w:pPr>
    </w:p>
    <w:tbl>
      <w:tblPr>
        <w:tblW w:w="0" w:type="auto"/>
        <w:tblCellMar>
          <w:left w:w="0" w:type="dxa"/>
          <w:right w:w="0" w:type="dxa"/>
        </w:tblCellMar>
        <w:tblLook w:val="0000"/>
      </w:tblPr>
      <w:tblGrid>
        <w:gridCol w:w="347"/>
        <w:gridCol w:w="5645"/>
        <w:gridCol w:w="959"/>
        <w:gridCol w:w="1701"/>
        <w:gridCol w:w="709"/>
        <w:gridCol w:w="709"/>
        <w:gridCol w:w="567"/>
        <w:gridCol w:w="569"/>
      </w:tblGrid>
      <w:tr w:rsidR="003760B6" w:rsidRPr="003760B6" w:rsidTr="00E30835">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r w:rsidRPr="003760B6">
              <w:rPr>
                <w:rFonts w:ascii="Arial" w:hAnsi="Arial" w:cs="Arial"/>
                <w:b/>
                <w:sz w:val="12"/>
                <w:szCs w:val="12"/>
              </w:rPr>
              <w:t>№ п/п</w:t>
            </w:r>
          </w:p>
        </w:tc>
        <w:tc>
          <w:tcPr>
            <w:tcW w:w="5645" w:type="dxa"/>
            <w:vMerge w:val="restart"/>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r w:rsidRPr="003760B6">
              <w:rPr>
                <w:rFonts w:ascii="Arial" w:hAnsi="Arial" w:cs="Arial"/>
                <w:b/>
                <w:sz w:val="12"/>
                <w:szCs w:val="12"/>
              </w:rPr>
              <w:t>Наименование целевого показателя</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r w:rsidRPr="003760B6">
              <w:rPr>
                <w:rFonts w:ascii="Arial" w:hAnsi="Arial" w:cs="Arial"/>
                <w:b/>
                <w:sz w:val="12"/>
                <w:szCs w:val="12"/>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highlight w:val="yellow"/>
              </w:rPr>
            </w:pPr>
            <w:r w:rsidRPr="003760B6">
              <w:rPr>
                <w:rFonts w:ascii="Arial" w:hAnsi="Arial" w:cs="Arial"/>
                <w:b/>
                <w:sz w:val="12"/>
                <w:szCs w:val="12"/>
              </w:rPr>
              <w:t>Базовое значение целевого показателя (2019 год)</w:t>
            </w: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r w:rsidRPr="003760B6">
              <w:rPr>
                <w:rFonts w:ascii="Arial" w:hAnsi="Arial" w:cs="Arial"/>
                <w:b/>
                <w:sz w:val="12"/>
                <w:szCs w:val="12"/>
              </w:rPr>
              <w:t>Значение целевого показателя по годам</w:t>
            </w:r>
          </w:p>
        </w:tc>
      </w:tr>
      <w:tr w:rsidR="003760B6" w:rsidRPr="003760B6" w:rsidTr="00E30835">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p>
        </w:tc>
        <w:tc>
          <w:tcPr>
            <w:tcW w:w="5645" w:type="dxa"/>
            <w:vMerge/>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r w:rsidRPr="003760B6">
              <w:rPr>
                <w:rFonts w:ascii="Arial" w:hAnsi="Arial" w:cs="Arial"/>
                <w:b/>
                <w:sz w:val="12"/>
                <w:szCs w:val="12"/>
              </w:rPr>
              <w:t>2020</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r w:rsidRPr="003760B6">
              <w:rPr>
                <w:rFonts w:ascii="Arial" w:hAnsi="Arial" w:cs="Arial"/>
                <w:b/>
                <w:sz w:val="12"/>
                <w:szCs w:val="12"/>
              </w:rPr>
              <w:t>2021</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r w:rsidRPr="003760B6">
              <w:rPr>
                <w:rFonts w:ascii="Arial" w:hAnsi="Arial" w:cs="Arial"/>
                <w:b/>
                <w:sz w:val="12"/>
                <w:szCs w:val="12"/>
              </w:rPr>
              <w:t>2022</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b/>
                <w:sz w:val="12"/>
                <w:szCs w:val="12"/>
              </w:rPr>
            </w:pPr>
            <w:r w:rsidRPr="003760B6">
              <w:rPr>
                <w:rFonts w:ascii="Arial" w:hAnsi="Arial" w:cs="Arial"/>
                <w:b/>
                <w:sz w:val="12"/>
                <w:szCs w:val="12"/>
              </w:rPr>
              <w:t>2023</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1</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2</w:t>
            </w:r>
          </w:p>
        </w:tc>
        <w:tc>
          <w:tcPr>
            <w:tcW w:w="959"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3</w:t>
            </w:r>
          </w:p>
        </w:tc>
        <w:tc>
          <w:tcPr>
            <w:tcW w:w="1701"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jc w:val="center"/>
              <w:rPr>
                <w:rFonts w:ascii="Arial" w:hAnsi="Arial" w:cs="Arial"/>
                <w:sz w:val="12"/>
                <w:szCs w:val="12"/>
                <w:highlight w:val="yellow"/>
              </w:rPr>
            </w:pPr>
            <w:r w:rsidRPr="003760B6">
              <w:rPr>
                <w:rFonts w:ascii="Arial" w:hAnsi="Arial" w:cs="Arial"/>
                <w:sz w:val="12"/>
                <w:szCs w:val="12"/>
              </w:rPr>
              <w:t>4</w:t>
            </w:r>
          </w:p>
        </w:tc>
        <w:tc>
          <w:tcPr>
            <w:tcW w:w="709"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5</w:t>
            </w:r>
          </w:p>
        </w:tc>
        <w:tc>
          <w:tcPr>
            <w:tcW w:w="709"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7</w:t>
            </w:r>
          </w:p>
        </w:tc>
        <w:tc>
          <w:tcPr>
            <w:tcW w:w="569"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8</w:t>
            </w:r>
          </w:p>
        </w:tc>
      </w:tr>
      <w:tr w:rsidR="003760B6" w:rsidRPr="003760B6" w:rsidTr="003760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1.</w:t>
            </w:r>
          </w:p>
        </w:tc>
        <w:tc>
          <w:tcPr>
            <w:tcW w:w="0" w:type="auto"/>
            <w:gridSpan w:val="7"/>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rPr>
                <w:rFonts w:ascii="Arial" w:hAnsi="Arial" w:cs="Arial"/>
                <w:sz w:val="12"/>
                <w:szCs w:val="12"/>
              </w:rPr>
            </w:pPr>
            <w:r w:rsidRPr="003760B6">
              <w:rPr>
                <w:rFonts w:ascii="Arial" w:hAnsi="Arial" w:cs="Arial"/>
                <w:sz w:val="12"/>
                <w:szCs w:val="12"/>
              </w:rPr>
              <w:t>Приведение технического и эксплуатационного состояния контейнерных площадок до нормативных требований</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lang w:val="en-US"/>
              </w:rPr>
              <w:t>1</w:t>
            </w:r>
            <w:r w:rsidRPr="003760B6">
              <w:rPr>
                <w:rFonts w:ascii="Arial" w:hAnsi="Arial" w:cs="Arial"/>
                <w:sz w:val="12"/>
                <w:szCs w:val="12"/>
              </w:rPr>
              <w:t>.1</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Общее количество контейнерных площадок, согласно списку (приложение 2)</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48</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48</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52</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53</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53</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1.2.</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Количество контейнерных площадок, приведенных в соответствие с нормативными требованиями.</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3</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1.3.</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Количество установленных пластиковых контейнеров с крышками, колесами и педалью для ТКО</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31</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5</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15</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1.4.</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Доля контейнерных площадок, приведенных в соответствие с нормативными требованиями</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18,75</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20,8</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33,3</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37,5</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37,5</w:t>
            </w:r>
          </w:p>
        </w:tc>
      </w:tr>
      <w:tr w:rsidR="003760B6" w:rsidRPr="003760B6" w:rsidTr="003760B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2.</w:t>
            </w:r>
          </w:p>
        </w:tc>
        <w:tc>
          <w:tcPr>
            <w:tcW w:w="0" w:type="auto"/>
            <w:gridSpan w:val="7"/>
            <w:tcBorders>
              <w:top w:val="single" w:sz="4" w:space="0" w:color="auto"/>
              <w:left w:val="single" w:sz="4" w:space="0" w:color="auto"/>
              <w:bottom w:val="single" w:sz="4" w:space="0" w:color="auto"/>
              <w:right w:val="single" w:sz="4" w:space="0" w:color="auto"/>
            </w:tcBorders>
          </w:tcPr>
          <w:p w:rsidR="003760B6" w:rsidRPr="003760B6" w:rsidRDefault="003760B6" w:rsidP="003760B6">
            <w:pPr>
              <w:rPr>
                <w:rFonts w:ascii="Arial" w:hAnsi="Arial" w:cs="Arial"/>
                <w:sz w:val="12"/>
                <w:szCs w:val="12"/>
              </w:rPr>
            </w:pPr>
            <w:r w:rsidRPr="003760B6">
              <w:rPr>
                <w:rFonts w:ascii="Arial" w:hAnsi="Arial" w:cs="Arial"/>
                <w:sz w:val="12"/>
                <w:szCs w:val="12"/>
              </w:rPr>
              <w:t>С</w:t>
            </w:r>
            <w:r w:rsidRPr="003760B6">
              <w:rPr>
                <w:rFonts w:ascii="Arial" w:eastAsia="Calibri" w:hAnsi="Arial" w:cs="Arial"/>
                <w:sz w:val="12"/>
                <w:szCs w:val="12"/>
              </w:rPr>
              <w:t>нижение количества мест несанкционированного сбора мусора</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2.1</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Доля вывезенных несанкционированных свалок</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100</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100</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2.2</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 xml:space="preserve">Доля убранной территории от некондиционного мусора вокруг контейнерных площадок </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100</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100</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2.3</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 xml:space="preserve">Организация сбора и вывоза отходов </w:t>
            </w:r>
            <w:r w:rsidRPr="003760B6">
              <w:rPr>
                <w:rFonts w:ascii="Arial" w:hAnsi="Arial" w:cs="Arial"/>
                <w:sz w:val="12"/>
                <w:szCs w:val="12"/>
                <w:lang w:val="en-US"/>
              </w:rPr>
              <w:t>I</w:t>
            </w:r>
            <w:r w:rsidRPr="003760B6">
              <w:rPr>
                <w:rFonts w:ascii="Arial" w:hAnsi="Arial" w:cs="Arial"/>
                <w:sz w:val="12"/>
                <w:szCs w:val="12"/>
              </w:rPr>
              <w:t>-</w:t>
            </w:r>
            <w:r w:rsidRPr="003760B6">
              <w:rPr>
                <w:rFonts w:ascii="Arial" w:hAnsi="Arial" w:cs="Arial"/>
                <w:sz w:val="12"/>
                <w:szCs w:val="12"/>
                <w:lang w:val="en-US"/>
              </w:rPr>
              <w:t>IV</w:t>
            </w:r>
            <w:r w:rsidRPr="003760B6">
              <w:rPr>
                <w:rFonts w:ascii="Arial" w:hAnsi="Arial" w:cs="Arial"/>
                <w:sz w:val="12"/>
                <w:szCs w:val="12"/>
              </w:rPr>
              <w:t xml:space="preserve"> класса опасности</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100</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100</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100</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w:t>
            </w:r>
          </w:p>
        </w:tc>
      </w:tr>
      <w:tr w:rsidR="003760B6" w:rsidRPr="003760B6" w:rsidTr="003760B6">
        <w:trPr>
          <w:trHeight w:val="20"/>
        </w:trPr>
        <w:tc>
          <w:tcPr>
            <w:tcW w:w="0" w:type="auto"/>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3</w:t>
            </w:r>
          </w:p>
        </w:tc>
        <w:tc>
          <w:tcPr>
            <w:tcW w:w="0" w:type="auto"/>
            <w:gridSpan w:val="7"/>
            <w:tcBorders>
              <w:top w:val="single" w:sz="4" w:space="0" w:color="auto"/>
              <w:left w:val="single" w:sz="4" w:space="0" w:color="auto"/>
              <w:bottom w:val="single" w:sz="4" w:space="0" w:color="auto"/>
              <w:right w:val="single" w:sz="4" w:space="0" w:color="auto"/>
            </w:tcBorders>
          </w:tcPr>
          <w:p w:rsidR="003760B6" w:rsidRPr="003760B6" w:rsidRDefault="003760B6" w:rsidP="003760B6">
            <w:pPr>
              <w:autoSpaceDE w:val="0"/>
              <w:autoSpaceDN w:val="0"/>
              <w:adjustRightInd w:val="0"/>
              <w:rPr>
                <w:rFonts w:ascii="Arial" w:hAnsi="Arial" w:cs="Arial"/>
                <w:sz w:val="12"/>
                <w:szCs w:val="12"/>
              </w:rPr>
            </w:pPr>
            <w:r w:rsidRPr="003760B6">
              <w:rPr>
                <w:rFonts w:ascii="Arial" w:hAnsi="Arial" w:cs="Arial"/>
                <w:sz w:val="12"/>
                <w:szCs w:val="12"/>
              </w:rPr>
              <w:t>Реализация кластерного проекта «Спасем планету вместе»</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3.1</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Количество приобретенных контейнеров для сбора и хранения батареек до утилизации</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6</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5</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0</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3.2</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Количество приобретенных ящиков для сбора и хранения ртутьсодержащих ламп</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2</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3.3</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 xml:space="preserve">Количество оборудованных мест для сбора отходов </w:t>
            </w:r>
            <w:r w:rsidRPr="003760B6">
              <w:rPr>
                <w:rFonts w:ascii="Arial" w:hAnsi="Arial" w:cs="Arial"/>
                <w:sz w:val="12"/>
                <w:szCs w:val="12"/>
                <w:lang w:val="en-US"/>
              </w:rPr>
              <w:t>I</w:t>
            </w:r>
            <w:r w:rsidRPr="003760B6">
              <w:rPr>
                <w:rFonts w:ascii="Arial" w:hAnsi="Arial" w:cs="Arial"/>
                <w:sz w:val="12"/>
                <w:szCs w:val="12"/>
              </w:rPr>
              <w:t>-</w:t>
            </w:r>
            <w:r w:rsidRPr="003760B6">
              <w:rPr>
                <w:rFonts w:ascii="Arial" w:hAnsi="Arial" w:cs="Arial"/>
                <w:sz w:val="12"/>
                <w:szCs w:val="12"/>
                <w:lang w:val="en-US"/>
              </w:rPr>
              <w:t>IV</w:t>
            </w:r>
            <w:r w:rsidRPr="003760B6">
              <w:rPr>
                <w:rFonts w:ascii="Arial" w:hAnsi="Arial" w:cs="Arial"/>
                <w:sz w:val="12"/>
                <w:szCs w:val="12"/>
              </w:rPr>
              <w:t xml:space="preserve"> класса опасности (ртутьсодержащих ламп, автомобильных покрышек</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1</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3.4</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Осуществление публикации информации в печатных изданиях (газетах)</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2</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4</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4</w:t>
            </w:r>
          </w:p>
        </w:tc>
      </w:tr>
      <w:tr w:rsidR="003760B6" w:rsidRPr="003760B6" w:rsidTr="00E30835">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3.5</w:t>
            </w:r>
          </w:p>
        </w:tc>
        <w:tc>
          <w:tcPr>
            <w:tcW w:w="5645" w:type="dxa"/>
            <w:tcBorders>
              <w:top w:val="single" w:sz="4" w:space="0" w:color="auto"/>
              <w:left w:val="single" w:sz="4" w:space="0" w:color="auto"/>
              <w:bottom w:val="single" w:sz="4" w:space="0" w:color="auto"/>
              <w:right w:val="single" w:sz="4" w:space="0" w:color="auto"/>
            </w:tcBorders>
          </w:tcPr>
          <w:p w:rsidR="003760B6" w:rsidRPr="003760B6" w:rsidRDefault="003760B6" w:rsidP="003760B6">
            <w:pPr>
              <w:widowControl w:val="0"/>
              <w:rPr>
                <w:rFonts w:ascii="Arial" w:hAnsi="Arial" w:cs="Arial"/>
                <w:sz w:val="12"/>
                <w:szCs w:val="12"/>
              </w:rPr>
            </w:pPr>
            <w:r w:rsidRPr="003760B6">
              <w:rPr>
                <w:rFonts w:ascii="Arial" w:hAnsi="Arial" w:cs="Arial"/>
                <w:sz w:val="12"/>
                <w:szCs w:val="12"/>
              </w:rPr>
              <w:t xml:space="preserve">Доля изготовленных информационных материалов о сборе отходов </w:t>
            </w:r>
            <w:r w:rsidRPr="003760B6">
              <w:rPr>
                <w:rFonts w:ascii="Arial" w:hAnsi="Arial" w:cs="Arial"/>
                <w:sz w:val="12"/>
                <w:szCs w:val="12"/>
                <w:lang w:val="en-US"/>
              </w:rPr>
              <w:t>I</w:t>
            </w:r>
            <w:r w:rsidRPr="003760B6">
              <w:rPr>
                <w:rFonts w:ascii="Arial" w:hAnsi="Arial" w:cs="Arial"/>
                <w:sz w:val="12"/>
                <w:szCs w:val="12"/>
              </w:rPr>
              <w:t>-</w:t>
            </w:r>
            <w:r w:rsidRPr="003760B6">
              <w:rPr>
                <w:rFonts w:ascii="Arial" w:hAnsi="Arial" w:cs="Arial"/>
                <w:sz w:val="12"/>
                <w:szCs w:val="12"/>
                <w:lang w:val="en-US"/>
              </w:rPr>
              <w:t>IV</w:t>
            </w:r>
            <w:r w:rsidRPr="003760B6">
              <w:rPr>
                <w:rFonts w:ascii="Arial" w:hAnsi="Arial" w:cs="Arial"/>
                <w:sz w:val="12"/>
                <w:szCs w:val="12"/>
              </w:rPr>
              <w:t xml:space="preserve"> класса опасности (календарей, брошюр, плакатов А3)</w:t>
            </w:r>
          </w:p>
        </w:tc>
        <w:tc>
          <w:tcPr>
            <w:tcW w:w="95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w:t>
            </w:r>
          </w:p>
        </w:tc>
        <w:tc>
          <w:tcPr>
            <w:tcW w:w="1701"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autoSpaceDE w:val="0"/>
              <w:autoSpaceDN w:val="0"/>
              <w:adjustRightInd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widowControl w:val="0"/>
              <w:jc w:val="center"/>
              <w:rPr>
                <w:rFonts w:ascii="Arial" w:hAnsi="Arial" w:cs="Arial"/>
                <w:sz w:val="12"/>
                <w:szCs w:val="12"/>
              </w:rPr>
            </w:pPr>
            <w:r w:rsidRPr="003760B6">
              <w:rPr>
                <w:rFonts w:ascii="Arial" w:hAnsi="Arial" w:cs="Arial"/>
                <w:sz w:val="12"/>
                <w:szCs w:val="12"/>
              </w:rPr>
              <w:t>100</w:t>
            </w:r>
          </w:p>
        </w:tc>
        <w:tc>
          <w:tcPr>
            <w:tcW w:w="567"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100</w:t>
            </w:r>
          </w:p>
        </w:tc>
        <w:tc>
          <w:tcPr>
            <w:tcW w:w="569" w:type="dxa"/>
            <w:tcBorders>
              <w:top w:val="single" w:sz="4" w:space="0" w:color="auto"/>
              <w:left w:val="single" w:sz="4" w:space="0" w:color="auto"/>
              <w:bottom w:val="single" w:sz="4" w:space="0" w:color="auto"/>
              <w:right w:val="single" w:sz="4" w:space="0" w:color="auto"/>
            </w:tcBorders>
            <w:vAlign w:val="center"/>
          </w:tcPr>
          <w:p w:rsidR="003760B6" w:rsidRPr="003760B6" w:rsidRDefault="003760B6" w:rsidP="003760B6">
            <w:pPr>
              <w:jc w:val="center"/>
              <w:rPr>
                <w:rFonts w:ascii="Arial" w:hAnsi="Arial" w:cs="Arial"/>
                <w:sz w:val="12"/>
                <w:szCs w:val="12"/>
              </w:rPr>
            </w:pPr>
            <w:r w:rsidRPr="003760B6">
              <w:rPr>
                <w:rFonts w:ascii="Arial" w:hAnsi="Arial" w:cs="Arial"/>
                <w:sz w:val="12"/>
                <w:szCs w:val="12"/>
              </w:rPr>
              <w:t>100</w:t>
            </w:r>
          </w:p>
        </w:tc>
      </w:tr>
    </w:tbl>
    <w:p w:rsidR="003760B6" w:rsidRPr="001F4FD4" w:rsidRDefault="003760B6" w:rsidP="003760B6">
      <w:pPr>
        <w:jc w:val="both"/>
        <w:rPr>
          <w:rFonts w:ascii="Arial" w:hAnsi="Arial" w:cs="Arial"/>
          <w:sz w:val="4"/>
          <w:szCs w:val="4"/>
        </w:rPr>
      </w:pPr>
    </w:p>
    <w:p w:rsidR="003760B6" w:rsidRPr="003760B6" w:rsidRDefault="003760B6" w:rsidP="003760B6">
      <w:pPr>
        <w:ind w:left="9072"/>
        <w:jc w:val="center"/>
        <w:rPr>
          <w:rFonts w:ascii="Arial" w:hAnsi="Arial" w:cs="Arial"/>
          <w:sz w:val="12"/>
          <w:szCs w:val="12"/>
        </w:rPr>
      </w:pPr>
      <w:r w:rsidRPr="003760B6">
        <w:rPr>
          <w:rFonts w:ascii="Arial" w:hAnsi="Arial" w:cs="Arial"/>
          <w:sz w:val="12"/>
          <w:szCs w:val="12"/>
        </w:rPr>
        <w:t>Приложение 2</w:t>
      </w:r>
    </w:p>
    <w:p w:rsidR="003760B6" w:rsidRPr="003760B6" w:rsidRDefault="003760B6" w:rsidP="003760B6">
      <w:pPr>
        <w:ind w:left="9072"/>
        <w:jc w:val="center"/>
        <w:rPr>
          <w:rFonts w:ascii="Arial" w:hAnsi="Arial" w:cs="Arial"/>
          <w:sz w:val="12"/>
          <w:szCs w:val="12"/>
        </w:rPr>
      </w:pPr>
      <w:r w:rsidRPr="003760B6">
        <w:rPr>
          <w:rFonts w:ascii="Arial" w:hAnsi="Arial" w:cs="Arial"/>
          <w:sz w:val="12"/>
          <w:szCs w:val="12"/>
        </w:rPr>
        <w:t>к постановлению Администрации</w:t>
      </w:r>
    </w:p>
    <w:p w:rsidR="003760B6" w:rsidRPr="003760B6" w:rsidRDefault="003760B6" w:rsidP="003760B6">
      <w:pPr>
        <w:ind w:left="9072"/>
        <w:jc w:val="center"/>
        <w:rPr>
          <w:rFonts w:ascii="Arial" w:hAnsi="Arial" w:cs="Arial"/>
          <w:sz w:val="12"/>
          <w:szCs w:val="12"/>
        </w:rPr>
      </w:pPr>
      <w:r w:rsidRPr="003760B6">
        <w:rPr>
          <w:rFonts w:ascii="Arial" w:hAnsi="Arial" w:cs="Arial"/>
          <w:sz w:val="12"/>
          <w:szCs w:val="12"/>
        </w:rPr>
        <w:t>муниципального района</w:t>
      </w:r>
    </w:p>
    <w:p w:rsidR="003760B6" w:rsidRPr="003760B6" w:rsidRDefault="003760B6" w:rsidP="003760B6">
      <w:pPr>
        <w:ind w:left="9072"/>
        <w:jc w:val="center"/>
        <w:rPr>
          <w:rFonts w:ascii="Arial" w:hAnsi="Arial" w:cs="Arial"/>
          <w:sz w:val="12"/>
          <w:szCs w:val="12"/>
        </w:rPr>
      </w:pPr>
      <w:r w:rsidRPr="003760B6">
        <w:rPr>
          <w:rFonts w:ascii="Arial" w:hAnsi="Arial" w:cs="Arial"/>
          <w:sz w:val="12"/>
          <w:szCs w:val="12"/>
        </w:rPr>
        <w:t>от 29.08.2022 № 1713</w:t>
      </w:r>
    </w:p>
    <w:p w:rsidR="003760B6" w:rsidRPr="003760B6" w:rsidRDefault="003760B6" w:rsidP="003760B6">
      <w:pPr>
        <w:jc w:val="center"/>
        <w:rPr>
          <w:rFonts w:ascii="Arial" w:hAnsi="Arial" w:cs="Arial"/>
          <w:b/>
          <w:sz w:val="16"/>
          <w:szCs w:val="16"/>
        </w:rPr>
      </w:pPr>
      <w:r w:rsidRPr="003760B6">
        <w:rPr>
          <w:rFonts w:ascii="Arial" w:hAnsi="Arial" w:cs="Arial"/>
          <w:b/>
          <w:sz w:val="16"/>
          <w:szCs w:val="16"/>
        </w:rPr>
        <w:t>МЕРОПРИЯТИЯ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9"/>
        <w:gridCol w:w="3828"/>
        <w:gridCol w:w="1416"/>
        <w:gridCol w:w="852"/>
        <w:gridCol w:w="847"/>
        <w:gridCol w:w="1416"/>
        <w:gridCol w:w="697"/>
        <w:gridCol w:w="578"/>
        <w:gridCol w:w="661"/>
        <w:gridCol w:w="482"/>
      </w:tblGrid>
      <w:tr w:rsidR="00E30835" w:rsidRPr="003760B6" w:rsidTr="001F4FD4">
        <w:trPr>
          <w:trHeight w:val="20"/>
        </w:trPr>
        <w:tc>
          <w:tcPr>
            <w:tcW w:w="191" w:type="pct"/>
            <w:vMerge w:val="restar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N п/п</w:t>
            </w:r>
          </w:p>
        </w:tc>
        <w:tc>
          <w:tcPr>
            <w:tcW w:w="1708" w:type="pct"/>
            <w:vMerge w:val="restar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 xml:space="preserve">Наименование </w:t>
            </w:r>
            <w:r w:rsidR="00E30835">
              <w:rPr>
                <w:rFonts w:ascii="Arial" w:hAnsi="Arial" w:cs="Arial"/>
                <w:b/>
                <w:sz w:val="12"/>
                <w:szCs w:val="12"/>
              </w:rPr>
              <w:br/>
            </w:r>
            <w:r w:rsidRPr="003760B6">
              <w:rPr>
                <w:rFonts w:ascii="Arial" w:hAnsi="Arial" w:cs="Arial"/>
                <w:b/>
                <w:sz w:val="12"/>
                <w:szCs w:val="12"/>
              </w:rPr>
              <w:t>мероприятия</w:t>
            </w:r>
          </w:p>
        </w:tc>
        <w:tc>
          <w:tcPr>
            <w:tcW w:w="632" w:type="pct"/>
            <w:vMerge w:val="restar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Исполнитель мероприятия</w:t>
            </w:r>
          </w:p>
        </w:tc>
        <w:tc>
          <w:tcPr>
            <w:tcW w:w="380" w:type="pct"/>
            <w:vMerge w:val="restar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Срок реализации</w:t>
            </w:r>
          </w:p>
        </w:tc>
        <w:tc>
          <w:tcPr>
            <w:tcW w:w="378" w:type="pct"/>
            <w:vMerge w:val="restar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Целевой показатель</w:t>
            </w:r>
          </w:p>
        </w:tc>
        <w:tc>
          <w:tcPr>
            <w:tcW w:w="632" w:type="pct"/>
            <w:vMerge w:val="restar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Источник финансирования</w:t>
            </w:r>
          </w:p>
        </w:tc>
        <w:tc>
          <w:tcPr>
            <w:tcW w:w="1079" w:type="pct"/>
            <w:gridSpan w:val="4"/>
          </w:tcPr>
          <w:p w:rsidR="003760B6" w:rsidRPr="003760B6" w:rsidRDefault="003760B6" w:rsidP="00E30835">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Объем финансирования (тыс. рублей)</w:t>
            </w:r>
          </w:p>
        </w:tc>
      </w:tr>
      <w:tr w:rsidR="00E30835" w:rsidRPr="003760B6" w:rsidTr="001F4FD4">
        <w:trPr>
          <w:trHeight w:val="20"/>
        </w:trPr>
        <w:tc>
          <w:tcPr>
            <w:tcW w:w="191" w:type="pct"/>
            <w:vMerge/>
          </w:tcPr>
          <w:p w:rsidR="003760B6" w:rsidRPr="003760B6" w:rsidRDefault="003760B6" w:rsidP="003760B6">
            <w:pPr>
              <w:rPr>
                <w:rFonts w:ascii="Arial" w:hAnsi="Arial" w:cs="Arial"/>
                <w:b/>
                <w:sz w:val="12"/>
                <w:szCs w:val="12"/>
              </w:rPr>
            </w:pPr>
          </w:p>
        </w:tc>
        <w:tc>
          <w:tcPr>
            <w:tcW w:w="1708" w:type="pct"/>
            <w:vMerge/>
          </w:tcPr>
          <w:p w:rsidR="003760B6" w:rsidRPr="003760B6" w:rsidRDefault="003760B6" w:rsidP="003760B6">
            <w:pPr>
              <w:rPr>
                <w:rFonts w:ascii="Arial" w:hAnsi="Arial" w:cs="Arial"/>
                <w:b/>
                <w:sz w:val="12"/>
                <w:szCs w:val="12"/>
              </w:rPr>
            </w:pPr>
          </w:p>
        </w:tc>
        <w:tc>
          <w:tcPr>
            <w:tcW w:w="632" w:type="pct"/>
            <w:vMerge/>
          </w:tcPr>
          <w:p w:rsidR="003760B6" w:rsidRPr="003760B6" w:rsidRDefault="003760B6" w:rsidP="003760B6">
            <w:pPr>
              <w:rPr>
                <w:rFonts w:ascii="Arial" w:hAnsi="Arial" w:cs="Arial"/>
                <w:b/>
                <w:sz w:val="12"/>
                <w:szCs w:val="12"/>
              </w:rPr>
            </w:pPr>
          </w:p>
        </w:tc>
        <w:tc>
          <w:tcPr>
            <w:tcW w:w="380" w:type="pct"/>
            <w:vMerge/>
          </w:tcPr>
          <w:p w:rsidR="003760B6" w:rsidRPr="003760B6" w:rsidRDefault="003760B6" w:rsidP="003760B6">
            <w:pPr>
              <w:rPr>
                <w:rFonts w:ascii="Arial" w:hAnsi="Arial" w:cs="Arial"/>
                <w:b/>
                <w:sz w:val="12"/>
                <w:szCs w:val="12"/>
              </w:rPr>
            </w:pPr>
          </w:p>
        </w:tc>
        <w:tc>
          <w:tcPr>
            <w:tcW w:w="378" w:type="pct"/>
            <w:vMerge/>
          </w:tcPr>
          <w:p w:rsidR="003760B6" w:rsidRPr="003760B6" w:rsidRDefault="003760B6" w:rsidP="003760B6">
            <w:pPr>
              <w:rPr>
                <w:rFonts w:ascii="Arial" w:hAnsi="Arial" w:cs="Arial"/>
                <w:b/>
                <w:sz w:val="12"/>
                <w:szCs w:val="12"/>
              </w:rPr>
            </w:pPr>
          </w:p>
        </w:tc>
        <w:tc>
          <w:tcPr>
            <w:tcW w:w="632" w:type="pct"/>
            <w:vMerge/>
          </w:tcPr>
          <w:p w:rsidR="003760B6" w:rsidRPr="003760B6" w:rsidRDefault="003760B6" w:rsidP="003760B6">
            <w:pPr>
              <w:rPr>
                <w:rFonts w:ascii="Arial" w:hAnsi="Arial" w:cs="Arial"/>
                <w:b/>
                <w:sz w:val="12"/>
                <w:szCs w:val="12"/>
              </w:rPr>
            </w:pPr>
          </w:p>
        </w:tc>
        <w:tc>
          <w:tcPr>
            <w:tcW w:w="311" w:type="pct"/>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2020</w:t>
            </w:r>
          </w:p>
        </w:tc>
        <w:tc>
          <w:tcPr>
            <w:tcW w:w="258"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2021</w:t>
            </w:r>
          </w:p>
        </w:tc>
        <w:tc>
          <w:tcPr>
            <w:tcW w:w="295"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2022</w:t>
            </w:r>
          </w:p>
        </w:tc>
        <w:tc>
          <w:tcPr>
            <w:tcW w:w="215"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2023</w:t>
            </w:r>
          </w:p>
        </w:tc>
      </w:tr>
      <w:tr w:rsidR="00E30835" w:rsidRPr="003760B6" w:rsidTr="001F4FD4">
        <w:trPr>
          <w:trHeight w:val="20"/>
        </w:trPr>
        <w:tc>
          <w:tcPr>
            <w:tcW w:w="19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1</w:t>
            </w:r>
          </w:p>
        </w:tc>
        <w:tc>
          <w:tcPr>
            <w:tcW w:w="170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w:t>
            </w: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3</w:t>
            </w:r>
          </w:p>
        </w:tc>
        <w:tc>
          <w:tcPr>
            <w:tcW w:w="380"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4</w:t>
            </w:r>
          </w:p>
        </w:tc>
        <w:tc>
          <w:tcPr>
            <w:tcW w:w="37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5</w:t>
            </w: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6</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7</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8</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9</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10</w:t>
            </w:r>
          </w:p>
        </w:tc>
      </w:tr>
      <w:tr w:rsidR="003760B6" w:rsidRPr="003760B6" w:rsidTr="00E30835">
        <w:trPr>
          <w:trHeight w:val="20"/>
        </w:trPr>
        <w:tc>
          <w:tcPr>
            <w:tcW w:w="191" w:type="pct"/>
          </w:tcPr>
          <w:p w:rsidR="003760B6" w:rsidRPr="003760B6" w:rsidRDefault="003760B6" w:rsidP="003760B6">
            <w:pPr>
              <w:overflowPunct w:val="0"/>
              <w:autoSpaceDE w:val="0"/>
              <w:autoSpaceDN w:val="0"/>
              <w:adjustRightInd w:val="0"/>
              <w:jc w:val="center"/>
              <w:outlineLvl w:val="2"/>
              <w:rPr>
                <w:rFonts w:ascii="Arial" w:hAnsi="Arial" w:cs="Arial"/>
                <w:sz w:val="12"/>
                <w:szCs w:val="12"/>
              </w:rPr>
            </w:pPr>
            <w:r w:rsidRPr="003760B6">
              <w:rPr>
                <w:rFonts w:ascii="Arial" w:hAnsi="Arial" w:cs="Arial"/>
                <w:sz w:val="12"/>
                <w:szCs w:val="12"/>
              </w:rPr>
              <w:t>1.</w:t>
            </w:r>
          </w:p>
        </w:tc>
        <w:tc>
          <w:tcPr>
            <w:tcW w:w="4809" w:type="pct"/>
            <w:gridSpan w:val="9"/>
          </w:tcPr>
          <w:p w:rsidR="003760B6" w:rsidRPr="003760B6" w:rsidRDefault="003760B6" w:rsidP="003760B6">
            <w:pPr>
              <w:widowControl w:val="0"/>
              <w:jc w:val="both"/>
              <w:rPr>
                <w:rFonts w:ascii="Arial" w:eastAsia="Calibri" w:hAnsi="Arial" w:cs="Arial"/>
                <w:sz w:val="12"/>
                <w:szCs w:val="12"/>
                <w:lang w:eastAsia="en-US"/>
              </w:rPr>
            </w:pPr>
            <w:r w:rsidRPr="003760B6">
              <w:rPr>
                <w:rFonts w:ascii="Arial" w:eastAsia="Calibri" w:hAnsi="Arial" w:cs="Arial"/>
                <w:sz w:val="12"/>
                <w:szCs w:val="12"/>
                <w:lang w:eastAsia="en-US"/>
              </w:rPr>
              <w:t xml:space="preserve">Муниципальная программа </w:t>
            </w:r>
            <w:r w:rsidRPr="003760B6">
              <w:rPr>
                <w:rStyle w:val="aff0"/>
                <w:rFonts w:ascii="Arial" w:hAnsi="Arial" w:cs="Arial"/>
                <w:sz w:val="12"/>
                <w:szCs w:val="12"/>
              </w:rPr>
              <w:t>«</w:t>
            </w:r>
            <w:r w:rsidRPr="003760B6">
              <w:rPr>
                <w:rFonts w:ascii="Arial" w:hAnsi="Arial" w:cs="Arial"/>
                <w:sz w:val="12"/>
                <w:szCs w:val="12"/>
              </w:rPr>
              <w:t>Обращение с твердыми коммунальными отходами на территории Валдайского муниципального района в 2020-2023 годах»</w:t>
            </w:r>
          </w:p>
        </w:tc>
      </w:tr>
      <w:tr w:rsidR="003760B6" w:rsidRPr="003760B6" w:rsidTr="00E30835">
        <w:trPr>
          <w:trHeight w:val="20"/>
        </w:trPr>
        <w:tc>
          <w:tcPr>
            <w:tcW w:w="191" w:type="pct"/>
          </w:tcPr>
          <w:p w:rsidR="003760B6" w:rsidRPr="003760B6" w:rsidRDefault="003760B6" w:rsidP="003760B6">
            <w:pPr>
              <w:overflowPunct w:val="0"/>
              <w:autoSpaceDE w:val="0"/>
              <w:autoSpaceDN w:val="0"/>
              <w:adjustRightInd w:val="0"/>
              <w:jc w:val="center"/>
              <w:outlineLvl w:val="2"/>
              <w:rPr>
                <w:rFonts w:ascii="Arial" w:hAnsi="Arial" w:cs="Arial"/>
                <w:sz w:val="12"/>
                <w:szCs w:val="12"/>
              </w:rPr>
            </w:pPr>
          </w:p>
        </w:tc>
        <w:tc>
          <w:tcPr>
            <w:tcW w:w="4809" w:type="pct"/>
            <w:gridSpan w:val="9"/>
          </w:tcPr>
          <w:p w:rsidR="003760B6" w:rsidRPr="003760B6" w:rsidRDefault="003760B6" w:rsidP="003760B6">
            <w:pPr>
              <w:rPr>
                <w:rFonts w:ascii="Arial" w:hAnsi="Arial" w:cs="Arial"/>
                <w:sz w:val="12"/>
                <w:szCs w:val="12"/>
              </w:rPr>
            </w:pPr>
            <w:r w:rsidRPr="003760B6">
              <w:rPr>
                <w:rFonts w:ascii="Arial" w:hAnsi="Arial" w:cs="Arial"/>
                <w:sz w:val="12"/>
                <w:szCs w:val="12"/>
              </w:rPr>
              <w:t>Задача 1. Приведение технического и эксплуатационного состояния контейнерных площадок до нормативных требований</w:t>
            </w:r>
          </w:p>
        </w:tc>
      </w:tr>
      <w:tr w:rsidR="00E30835" w:rsidRPr="003760B6" w:rsidTr="001F4FD4">
        <w:trPr>
          <w:trHeight w:val="20"/>
        </w:trPr>
        <w:tc>
          <w:tcPr>
            <w:tcW w:w="191"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1.1.</w:t>
            </w:r>
          </w:p>
        </w:tc>
        <w:tc>
          <w:tcPr>
            <w:tcW w:w="1708" w:type="pct"/>
            <w:vMerge w:val="restart"/>
          </w:tcPr>
          <w:p w:rsidR="003760B6" w:rsidRPr="003760B6" w:rsidRDefault="003760B6" w:rsidP="003760B6">
            <w:pPr>
              <w:pStyle w:val="ConsPlusNormal"/>
              <w:ind w:firstLine="0"/>
              <w:rPr>
                <w:sz w:val="12"/>
                <w:szCs w:val="12"/>
              </w:rPr>
            </w:pPr>
            <w:r w:rsidRPr="003760B6">
              <w:rPr>
                <w:sz w:val="12"/>
                <w:szCs w:val="12"/>
              </w:rPr>
              <w:t xml:space="preserve"> Устройство контейнерных площадок в соответствии с установленными нормативными требованиями</w:t>
            </w:r>
          </w:p>
        </w:tc>
        <w:tc>
          <w:tcPr>
            <w:tcW w:w="632" w:type="pct"/>
            <w:vMerge w:val="restart"/>
          </w:tcPr>
          <w:p w:rsidR="003760B6" w:rsidRPr="003760B6" w:rsidRDefault="003760B6" w:rsidP="009411E3">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Администрация Валдайского муниципального района</w:t>
            </w:r>
          </w:p>
        </w:tc>
        <w:tc>
          <w:tcPr>
            <w:tcW w:w="380"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2020-2023 годы</w:t>
            </w:r>
          </w:p>
        </w:tc>
        <w:tc>
          <w:tcPr>
            <w:tcW w:w="378"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1.1., 1.2, 1.4</w:t>
            </w: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 xml:space="preserve">бюджет Валдайского городского поселения </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463,16078</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highlight w:val="yellow"/>
              </w:rPr>
            </w:pPr>
            <w:r w:rsidRPr="003760B6">
              <w:rPr>
                <w:rFonts w:ascii="Arial" w:hAnsi="Arial" w:cs="Arial"/>
                <w:sz w:val="12"/>
                <w:szCs w:val="12"/>
              </w:rPr>
              <w:t>589,967</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2407,6885</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9411E3">
            <w:pPr>
              <w:overflowPunct w:val="0"/>
              <w:autoSpaceDE w:val="0"/>
              <w:autoSpaceDN w:val="0"/>
              <w:adjustRightInd w:val="0"/>
              <w:jc w:val="center"/>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бюджет Валдайского муниципального района</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highlight w:val="yellow"/>
              </w:rPr>
            </w:pPr>
            <w:r w:rsidRPr="003760B6">
              <w:rPr>
                <w:rFonts w:ascii="Arial" w:hAnsi="Arial" w:cs="Arial"/>
                <w:sz w:val="12"/>
                <w:szCs w:val="12"/>
              </w:rPr>
              <w:t>0</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9411E3">
            <w:pPr>
              <w:overflowPunct w:val="0"/>
              <w:autoSpaceDE w:val="0"/>
              <w:autoSpaceDN w:val="0"/>
              <w:adjustRightInd w:val="0"/>
              <w:jc w:val="center"/>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областной бюджет</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highlight w:val="yellow"/>
              </w:rPr>
            </w:pPr>
            <w:r w:rsidRPr="003760B6">
              <w:rPr>
                <w:rFonts w:ascii="Arial" w:hAnsi="Arial" w:cs="Arial"/>
                <w:sz w:val="12"/>
                <w:szCs w:val="12"/>
              </w:rPr>
              <w:t>0</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524,16691</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9411E3">
            <w:pPr>
              <w:overflowPunct w:val="0"/>
              <w:autoSpaceDE w:val="0"/>
              <w:autoSpaceDN w:val="0"/>
              <w:adjustRightInd w:val="0"/>
              <w:jc w:val="center"/>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итого</w:t>
            </w:r>
          </w:p>
        </w:tc>
        <w:tc>
          <w:tcPr>
            <w:tcW w:w="311"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463,16078</w:t>
            </w:r>
          </w:p>
        </w:tc>
        <w:tc>
          <w:tcPr>
            <w:tcW w:w="258" w:type="pct"/>
          </w:tcPr>
          <w:p w:rsidR="003760B6" w:rsidRPr="003760B6" w:rsidRDefault="003760B6" w:rsidP="003760B6">
            <w:pPr>
              <w:overflowPunct w:val="0"/>
              <w:autoSpaceDE w:val="0"/>
              <w:autoSpaceDN w:val="0"/>
              <w:adjustRightInd w:val="0"/>
              <w:jc w:val="center"/>
              <w:rPr>
                <w:rFonts w:ascii="Arial" w:hAnsi="Arial" w:cs="Arial"/>
                <w:b/>
                <w:sz w:val="12"/>
                <w:szCs w:val="12"/>
                <w:highlight w:val="yellow"/>
              </w:rPr>
            </w:pPr>
            <w:r w:rsidRPr="003760B6">
              <w:rPr>
                <w:rFonts w:ascii="Arial" w:hAnsi="Arial" w:cs="Arial"/>
                <w:b/>
                <w:sz w:val="12"/>
                <w:szCs w:val="12"/>
              </w:rPr>
              <w:t>589,967</w:t>
            </w:r>
          </w:p>
        </w:tc>
        <w:tc>
          <w:tcPr>
            <w:tcW w:w="295"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2931,85541</w:t>
            </w:r>
          </w:p>
        </w:tc>
        <w:tc>
          <w:tcPr>
            <w:tcW w:w="215"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0</w:t>
            </w:r>
          </w:p>
        </w:tc>
      </w:tr>
      <w:tr w:rsidR="00E30835" w:rsidRPr="003760B6" w:rsidTr="001F4FD4">
        <w:trPr>
          <w:trHeight w:val="20"/>
        </w:trPr>
        <w:tc>
          <w:tcPr>
            <w:tcW w:w="191"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1.2.</w:t>
            </w:r>
          </w:p>
        </w:tc>
        <w:tc>
          <w:tcPr>
            <w:tcW w:w="1708" w:type="pct"/>
            <w:vMerge w:val="restart"/>
          </w:tcPr>
          <w:p w:rsidR="003760B6" w:rsidRPr="003760B6" w:rsidRDefault="003760B6" w:rsidP="003760B6">
            <w:pPr>
              <w:pStyle w:val="ConsPlusNormal"/>
              <w:ind w:firstLine="0"/>
              <w:rPr>
                <w:sz w:val="12"/>
                <w:szCs w:val="12"/>
              </w:rPr>
            </w:pPr>
            <w:r w:rsidRPr="003760B6">
              <w:rPr>
                <w:sz w:val="12"/>
                <w:szCs w:val="12"/>
              </w:rPr>
              <w:t>Замена металлических контейнеров на пластиковые, оснащенные крышкой и колесами</w:t>
            </w:r>
          </w:p>
        </w:tc>
        <w:tc>
          <w:tcPr>
            <w:tcW w:w="632" w:type="pct"/>
            <w:vMerge w:val="restart"/>
          </w:tcPr>
          <w:p w:rsidR="003760B6" w:rsidRPr="003760B6" w:rsidRDefault="003760B6" w:rsidP="009411E3">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Администрация Валдайского муниципального района</w:t>
            </w:r>
          </w:p>
        </w:tc>
        <w:tc>
          <w:tcPr>
            <w:tcW w:w="380"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2020-2023 годы</w:t>
            </w:r>
          </w:p>
        </w:tc>
        <w:tc>
          <w:tcPr>
            <w:tcW w:w="378"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1.3,1.4</w:t>
            </w: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бюджет Валдайского городского поселения</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lang w:val="en-US"/>
              </w:rPr>
              <w:t>8</w:t>
            </w:r>
            <w:r w:rsidRPr="003760B6">
              <w:rPr>
                <w:rFonts w:ascii="Arial" w:hAnsi="Arial" w:cs="Arial"/>
                <w:sz w:val="12"/>
                <w:szCs w:val="12"/>
              </w:rPr>
              <w:t>,</w:t>
            </w:r>
            <w:r w:rsidRPr="003760B6">
              <w:rPr>
                <w:rFonts w:ascii="Arial" w:hAnsi="Arial" w:cs="Arial"/>
                <w:sz w:val="12"/>
                <w:szCs w:val="12"/>
                <w:lang w:val="en-US"/>
              </w:rPr>
              <w:t>795</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72,99167</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3760B6">
            <w:pPr>
              <w:overflowPunct w:val="0"/>
              <w:autoSpaceDE w:val="0"/>
              <w:autoSpaceDN w:val="0"/>
              <w:adjustRightInd w:val="0"/>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областной бюджет</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338,983</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3760B6">
            <w:pPr>
              <w:overflowPunct w:val="0"/>
              <w:autoSpaceDE w:val="0"/>
              <w:autoSpaceDN w:val="0"/>
              <w:adjustRightInd w:val="0"/>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итого</w:t>
            </w:r>
          </w:p>
        </w:tc>
        <w:tc>
          <w:tcPr>
            <w:tcW w:w="311" w:type="pct"/>
          </w:tcPr>
          <w:p w:rsidR="003760B6" w:rsidRPr="003760B6" w:rsidRDefault="003760B6" w:rsidP="003760B6">
            <w:pPr>
              <w:overflowPunct w:val="0"/>
              <w:autoSpaceDE w:val="0"/>
              <w:autoSpaceDN w:val="0"/>
              <w:adjustRightInd w:val="0"/>
              <w:jc w:val="center"/>
              <w:rPr>
                <w:rFonts w:ascii="Arial" w:hAnsi="Arial" w:cs="Arial"/>
                <w:b/>
                <w:sz w:val="12"/>
                <w:szCs w:val="12"/>
                <w:lang w:val="en-US"/>
              </w:rPr>
            </w:pPr>
            <w:r w:rsidRPr="003760B6">
              <w:rPr>
                <w:rFonts w:ascii="Arial" w:hAnsi="Arial" w:cs="Arial"/>
                <w:b/>
                <w:sz w:val="12"/>
                <w:szCs w:val="12"/>
                <w:lang w:val="en-US"/>
              </w:rPr>
              <w:t>347</w:t>
            </w:r>
            <w:r w:rsidRPr="003760B6">
              <w:rPr>
                <w:rFonts w:ascii="Arial" w:hAnsi="Arial" w:cs="Arial"/>
                <w:b/>
                <w:sz w:val="12"/>
                <w:szCs w:val="12"/>
              </w:rPr>
              <w:t>,</w:t>
            </w:r>
            <w:r w:rsidRPr="003760B6">
              <w:rPr>
                <w:rFonts w:ascii="Arial" w:hAnsi="Arial" w:cs="Arial"/>
                <w:b/>
                <w:sz w:val="12"/>
                <w:szCs w:val="12"/>
                <w:lang w:val="en-US"/>
              </w:rPr>
              <w:t>778</w:t>
            </w:r>
          </w:p>
        </w:tc>
        <w:tc>
          <w:tcPr>
            <w:tcW w:w="258"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72,99167</w:t>
            </w:r>
          </w:p>
        </w:tc>
        <w:tc>
          <w:tcPr>
            <w:tcW w:w="295"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0</w:t>
            </w:r>
          </w:p>
        </w:tc>
      </w:tr>
      <w:tr w:rsidR="003760B6" w:rsidRPr="003760B6" w:rsidTr="00E30835">
        <w:trPr>
          <w:trHeight w:val="20"/>
        </w:trPr>
        <w:tc>
          <w:tcPr>
            <w:tcW w:w="19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w:t>
            </w:r>
          </w:p>
        </w:tc>
        <w:tc>
          <w:tcPr>
            <w:tcW w:w="4809" w:type="pct"/>
            <w:gridSpan w:val="9"/>
          </w:tcPr>
          <w:p w:rsidR="003760B6" w:rsidRPr="003760B6" w:rsidRDefault="003760B6" w:rsidP="003760B6">
            <w:pPr>
              <w:rPr>
                <w:rFonts w:ascii="Arial" w:hAnsi="Arial" w:cs="Arial"/>
                <w:sz w:val="12"/>
                <w:szCs w:val="12"/>
              </w:rPr>
            </w:pPr>
            <w:r w:rsidRPr="003760B6">
              <w:rPr>
                <w:rFonts w:ascii="Arial" w:hAnsi="Arial" w:cs="Arial"/>
                <w:sz w:val="12"/>
                <w:szCs w:val="12"/>
              </w:rPr>
              <w:t>Задача 2. С</w:t>
            </w:r>
            <w:r w:rsidRPr="003760B6">
              <w:rPr>
                <w:rFonts w:ascii="Arial" w:eastAsia="Calibri" w:hAnsi="Arial" w:cs="Arial"/>
                <w:sz w:val="12"/>
                <w:szCs w:val="12"/>
              </w:rPr>
              <w:t>нижение количества мест несанкционированного сбора мусора</w:t>
            </w:r>
          </w:p>
        </w:tc>
      </w:tr>
      <w:tr w:rsidR="00E30835" w:rsidRPr="003760B6" w:rsidTr="001F4FD4">
        <w:trPr>
          <w:trHeight w:val="20"/>
        </w:trPr>
        <w:tc>
          <w:tcPr>
            <w:tcW w:w="191"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2.1</w:t>
            </w:r>
          </w:p>
        </w:tc>
        <w:tc>
          <w:tcPr>
            <w:tcW w:w="1708" w:type="pct"/>
            <w:vMerge w:val="restart"/>
          </w:tcPr>
          <w:p w:rsidR="003760B6" w:rsidRPr="003760B6" w:rsidRDefault="003760B6" w:rsidP="003760B6">
            <w:pPr>
              <w:pStyle w:val="ConsPlusNormal"/>
              <w:ind w:firstLine="0"/>
              <w:rPr>
                <w:sz w:val="12"/>
                <w:szCs w:val="12"/>
              </w:rPr>
            </w:pPr>
            <w:r w:rsidRPr="003760B6">
              <w:rPr>
                <w:sz w:val="12"/>
                <w:szCs w:val="12"/>
              </w:rPr>
              <w:t>Обеспечение вывоза несанкционированных свалок на территории Валдайского городского поселения</w:t>
            </w:r>
          </w:p>
        </w:tc>
        <w:tc>
          <w:tcPr>
            <w:tcW w:w="632" w:type="pct"/>
            <w:vMerge w:val="restart"/>
          </w:tcPr>
          <w:p w:rsidR="003760B6" w:rsidRPr="003760B6" w:rsidRDefault="003760B6" w:rsidP="009411E3">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Администрация Валдайского муниципального района</w:t>
            </w:r>
          </w:p>
        </w:tc>
        <w:tc>
          <w:tcPr>
            <w:tcW w:w="380"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2020-2023 годы</w:t>
            </w:r>
          </w:p>
        </w:tc>
        <w:tc>
          <w:tcPr>
            <w:tcW w:w="378"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2.1</w:t>
            </w: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бюджет Валдайского городского поселения</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highlight w:val="yellow"/>
              </w:rPr>
            </w:pPr>
            <w:r w:rsidRPr="003760B6">
              <w:rPr>
                <w:rFonts w:ascii="Arial" w:hAnsi="Arial" w:cs="Arial"/>
                <w:sz w:val="12"/>
                <w:szCs w:val="12"/>
              </w:rPr>
              <w:t>806,97046</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highlight w:val="yellow"/>
              </w:rPr>
            </w:pPr>
            <w:r w:rsidRPr="003760B6">
              <w:rPr>
                <w:rFonts w:ascii="Arial" w:hAnsi="Arial" w:cs="Arial"/>
                <w:sz w:val="12"/>
                <w:szCs w:val="12"/>
              </w:rPr>
              <w:t>640,41742</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558,32758</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9411E3">
            <w:pPr>
              <w:overflowPunct w:val="0"/>
              <w:autoSpaceDE w:val="0"/>
              <w:autoSpaceDN w:val="0"/>
              <w:adjustRightInd w:val="0"/>
              <w:jc w:val="center"/>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областной бюджет</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9411E3">
            <w:pPr>
              <w:overflowPunct w:val="0"/>
              <w:autoSpaceDE w:val="0"/>
              <w:autoSpaceDN w:val="0"/>
              <w:adjustRightInd w:val="0"/>
              <w:jc w:val="center"/>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итого</w:t>
            </w:r>
          </w:p>
        </w:tc>
        <w:tc>
          <w:tcPr>
            <w:tcW w:w="311"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806,97046</w:t>
            </w:r>
          </w:p>
        </w:tc>
        <w:tc>
          <w:tcPr>
            <w:tcW w:w="258" w:type="pct"/>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640,41742</w:t>
            </w:r>
          </w:p>
        </w:tc>
        <w:tc>
          <w:tcPr>
            <w:tcW w:w="295" w:type="pct"/>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558,32758</w:t>
            </w:r>
          </w:p>
        </w:tc>
        <w:tc>
          <w:tcPr>
            <w:tcW w:w="215" w:type="pct"/>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0</w:t>
            </w:r>
          </w:p>
        </w:tc>
      </w:tr>
      <w:tr w:rsidR="00E30835" w:rsidRPr="003760B6" w:rsidTr="001F4FD4">
        <w:trPr>
          <w:trHeight w:val="20"/>
        </w:trPr>
        <w:tc>
          <w:tcPr>
            <w:tcW w:w="191"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2.2</w:t>
            </w:r>
          </w:p>
        </w:tc>
        <w:tc>
          <w:tcPr>
            <w:tcW w:w="1708" w:type="pct"/>
            <w:vMerge w:val="restart"/>
          </w:tcPr>
          <w:p w:rsidR="003760B6" w:rsidRPr="003760B6" w:rsidRDefault="003760B6" w:rsidP="003760B6">
            <w:pPr>
              <w:pStyle w:val="ConsPlusNormal"/>
              <w:ind w:firstLine="0"/>
              <w:rPr>
                <w:sz w:val="12"/>
                <w:szCs w:val="12"/>
              </w:rPr>
            </w:pPr>
            <w:r w:rsidRPr="003760B6">
              <w:rPr>
                <w:sz w:val="12"/>
                <w:szCs w:val="12"/>
              </w:rPr>
              <w:t>Осуществление очистки территории от некондиционного мусора вокруг контейнерных площадок</w:t>
            </w:r>
          </w:p>
        </w:tc>
        <w:tc>
          <w:tcPr>
            <w:tcW w:w="632" w:type="pct"/>
            <w:vMerge w:val="restart"/>
          </w:tcPr>
          <w:p w:rsidR="003760B6" w:rsidRPr="003760B6" w:rsidRDefault="003760B6" w:rsidP="009411E3">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Администрация Валдайского муниципального района</w:t>
            </w:r>
          </w:p>
        </w:tc>
        <w:tc>
          <w:tcPr>
            <w:tcW w:w="380"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2020-2023 годы</w:t>
            </w:r>
          </w:p>
        </w:tc>
        <w:tc>
          <w:tcPr>
            <w:tcW w:w="378"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2.2</w:t>
            </w: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бюджет Валдайского городского поселения</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269,99976</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highlight w:val="yellow"/>
                <w:lang w:val="en-US"/>
              </w:rPr>
            </w:pPr>
            <w:r w:rsidRPr="003760B6">
              <w:rPr>
                <w:rFonts w:ascii="Arial" w:hAnsi="Arial" w:cs="Arial"/>
                <w:sz w:val="12"/>
                <w:szCs w:val="12"/>
              </w:rPr>
              <w:t>288,9009</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308,01338</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9411E3">
            <w:pPr>
              <w:overflowPunct w:val="0"/>
              <w:autoSpaceDE w:val="0"/>
              <w:autoSpaceDN w:val="0"/>
              <w:adjustRightInd w:val="0"/>
              <w:jc w:val="center"/>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областной бюджет</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highlight w:val="yellow"/>
              </w:rPr>
            </w:pPr>
            <w:r w:rsidRPr="003760B6">
              <w:rPr>
                <w:rFonts w:ascii="Arial" w:hAnsi="Arial" w:cs="Arial"/>
                <w:sz w:val="12"/>
                <w:szCs w:val="12"/>
              </w:rPr>
              <w:t>0</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9411E3">
            <w:pPr>
              <w:overflowPunct w:val="0"/>
              <w:autoSpaceDE w:val="0"/>
              <w:autoSpaceDN w:val="0"/>
              <w:adjustRightInd w:val="0"/>
              <w:jc w:val="center"/>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итого</w:t>
            </w:r>
          </w:p>
        </w:tc>
        <w:tc>
          <w:tcPr>
            <w:tcW w:w="311"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269,99976</w:t>
            </w:r>
          </w:p>
        </w:tc>
        <w:tc>
          <w:tcPr>
            <w:tcW w:w="258" w:type="pct"/>
          </w:tcPr>
          <w:p w:rsidR="003760B6" w:rsidRPr="003760B6" w:rsidRDefault="003760B6" w:rsidP="003760B6">
            <w:pPr>
              <w:jc w:val="center"/>
              <w:rPr>
                <w:rFonts w:ascii="Arial" w:hAnsi="Arial" w:cs="Arial"/>
                <w:b/>
                <w:sz w:val="12"/>
                <w:szCs w:val="12"/>
                <w:highlight w:val="yellow"/>
              </w:rPr>
            </w:pPr>
            <w:r w:rsidRPr="003760B6">
              <w:rPr>
                <w:rFonts w:ascii="Arial" w:hAnsi="Arial" w:cs="Arial"/>
                <w:b/>
                <w:sz w:val="12"/>
                <w:szCs w:val="12"/>
              </w:rPr>
              <w:t>288,9009</w:t>
            </w:r>
          </w:p>
        </w:tc>
        <w:tc>
          <w:tcPr>
            <w:tcW w:w="295" w:type="pct"/>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308,01338</w:t>
            </w:r>
          </w:p>
        </w:tc>
        <w:tc>
          <w:tcPr>
            <w:tcW w:w="215" w:type="pct"/>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0</w:t>
            </w:r>
          </w:p>
        </w:tc>
      </w:tr>
      <w:tr w:rsidR="00E30835" w:rsidRPr="003760B6" w:rsidTr="001F4FD4">
        <w:trPr>
          <w:trHeight w:val="20"/>
        </w:trPr>
        <w:tc>
          <w:tcPr>
            <w:tcW w:w="191"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2.3</w:t>
            </w:r>
          </w:p>
        </w:tc>
        <w:tc>
          <w:tcPr>
            <w:tcW w:w="1708" w:type="pct"/>
            <w:vMerge w:val="restart"/>
          </w:tcPr>
          <w:p w:rsidR="003760B6" w:rsidRPr="003760B6" w:rsidRDefault="003760B6" w:rsidP="003760B6">
            <w:pPr>
              <w:pStyle w:val="ConsPlusNormal"/>
              <w:ind w:firstLine="0"/>
              <w:rPr>
                <w:sz w:val="12"/>
                <w:szCs w:val="12"/>
              </w:rPr>
            </w:pPr>
            <w:r w:rsidRPr="003760B6">
              <w:rPr>
                <w:sz w:val="12"/>
                <w:szCs w:val="12"/>
              </w:rPr>
              <w:t xml:space="preserve">Организация сбора и вывоза отходов </w:t>
            </w:r>
            <w:r w:rsidRPr="003760B6">
              <w:rPr>
                <w:sz w:val="12"/>
                <w:szCs w:val="12"/>
                <w:lang w:val="en-US"/>
              </w:rPr>
              <w:t>I</w:t>
            </w:r>
            <w:r w:rsidRPr="003760B6">
              <w:rPr>
                <w:sz w:val="12"/>
                <w:szCs w:val="12"/>
              </w:rPr>
              <w:t>-</w:t>
            </w:r>
            <w:r w:rsidRPr="003760B6">
              <w:rPr>
                <w:sz w:val="12"/>
                <w:szCs w:val="12"/>
                <w:lang w:val="en-US"/>
              </w:rPr>
              <w:t>IV</w:t>
            </w:r>
            <w:r w:rsidRPr="003760B6">
              <w:rPr>
                <w:sz w:val="12"/>
                <w:szCs w:val="12"/>
              </w:rPr>
              <w:t xml:space="preserve"> класса опасности</w:t>
            </w:r>
          </w:p>
        </w:tc>
        <w:tc>
          <w:tcPr>
            <w:tcW w:w="632" w:type="pct"/>
            <w:vMerge w:val="restart"/>
          </w:tcPr>
          <w:p w:rsidR="003760B6" w:rsidRPr="003760B6" w:rsidRDefault="003760B6" w:rsidP="009411E3">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Администрация Валдайского муниципального района</w:t>
            </w:r>
          </w:p>
        </w:tc>
        <w:tc>
          <w:tcPr>
            <w:tcW w:w="380"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2020-2023 годы</w:t>
            </w:r>
          </w:p>
        </w:tc>
        <w:tc>
          <w:tcPr>
            <w:tcW w:w="378"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2.3</w:t>
            </w: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бюджет Валдайского городского поселения</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36,25</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143,5044</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355,6106</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3760B6">
            <w:pPr>
              <w:overflowPunct w:val="0"/>
              <w:autoSpaceDE w:val="0"/>
              <w:autoSpaceDN w:val="0"/>
              <w:adjustRightInd w:val="0"/>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областной бюджет</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pStyle w:val="ConsPlusNormal"/>
              <w:ind w:firstLine="0"/>
              <w:rPr>
                <w:sz w:val="12"/>
                <w:szCs w:val="12"/>
              </w:rPr>
            </w:pPr>
          </w:p>
        </w:tc>
        <w:tc>
          <w:tcPr>
            <w:tcW w:w="632" w:type="pct"/>
            <w:vMerge/>
          </w:tcPr>
          <w:p w:rsidR="003760B6" w:rsidRPr="003760B6" w:rsidRDefault="003760B6" w:rsidP="003760B6">
            <w:pPr>
              <w:overflowPunct w:val="0"/>
              <w:autoSpaceDE w:val="0"/>
              <w:autoSpaceDN w:val="0"/>
              <w:adjustRightInd w:val="0"/>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итого</w:t>
            </w:r>
          </w:p>
        </w:tc>
        <w:tc>
          <w:tcPr>
            <w:tcW w:w="311"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36,25</w:t>
            </w:r>
          </w:p>
        </w:tc>
        <w:tc>
          <w:tcPr>
            <w:tcW w:w="258" w:type="pct"/>
          </w:tcPr>
          <w:p w:rsidR="003760B6" w:rsidRPr="003760B6" w:rsidRDefault="003760B6" w:rsidP="003760B6">
            <w:pPr>
              <w:jc w:val="center"/>
              <w:rPr>
                <w:rFonts w:ascii="Arial" w:hAnsi="Arial" w:cs="Arial"/>
                <w:b/>
                <w:sz w:val="12"/>
                <w:szCs w:val="12"/>
                <w:lang w:val="en-US"/>
              </w:rPr>
            </w:pPr>
            <w:r w:rsidRPr="003760B6">
              <w:rPr>
                <w:rFonts w:ascii="Arial" w:hAnsi="Arial" w:cs="Arial"/>
                <w:b/>
                <w:sz w:val="12"/>
                <w:szCs w:val="12"/>
              </w:rPr>
              <w:t>143,5044</w:t>
            </w:r>
          </w:p>
        </w:tc>
        <w:tc>
          <w:tcPr>
            <w:tcW w:w="295" w:type="pct"/>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355,6106</w:t>
            </w:r>
          </w:p>
        </w:tc>
        <w:tc>
          <w:tcPr>
            <w:tcW w:w="215" w:type="pct"/>
          </w:tcPr>
          <w:p w:rsidR="003760B6" w:rsidRPr="003760B6" w:rsidRDefault="003760B6" w:rsidP="003760B6">
            <w:pPr>
              <w:jc w:val="center"/>
              <w:rPr>
                <w:rFonts w:ascii="Arial" w:hAnsi="Arial" w:cs="Arial"/>
                <w:b/>
                <w:sz w:val="12"/>
                <w:szCs w:val="12"/>
              </w:rPr>
            </w:pPr>
            <w:r w:rsidRPr="003760B6">
              <w:rPr>
                <w:rFonts w:ascii="Arial" w:hAnsi="Arial" w:cs="Arial"/>
                <w:b/>
                <w:sz w:val="12"/>
                <w:szCs w:val="12"/>
              </w:rPr>
              <w:t>0</w:t>
            </w:r>
          </w:p>
        </w:tc>
      </w:tr>
      <w:tr w:rsidR="003760B6" w:rsidRPr="003760B6" w:rsidTr="00E30835">
        <w:trPr>
          <w:trHeight w:val="20"/>
        </w:trPr>
        <w:tc>
          <w:tcPr>
            <w:tcW w:w="19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lastRenderedPageBreak/>
              <w:t>3.</w:t>
            </w:r>
          </w:p>
        </w:tc>
        <w:tc>
          <w:tcPr>
            <w:tcW w:w="4809" w:type="pct"/>
            <w:gridSpan w:val="9"/>
          </w:tcPr>
          <w:p w:rsidR="003760B6" w:rsidRPr="003760B6" w:rsidRDefault="003760B6" w:rsidP="003760B6">
            <w:pPr>
              <w:rPr>
                <w:rFonts w:ascii="Arial" w:hAnsi="Arial" w:cs="Arial"/>
                <w:sz w:val="12"/>
                <w:szCs w:val="12"/>
              </w:rPr>
            </w:pPr>
            <w:r w:rsidRPr="003760B6">
              <w:rPr>
                <w:rFonts w:ascii="Arial" w:hAnsi="Arial" w:cs="Arial"/>
                <w:sz w:val="12"/>
                <w:szCs w:val="12"/>
              </w:rPr>
              <w:t>Задача 3 Реализация кластерного проекта «Спасем планету вместе»</w:t>
            </w:r>
          </w:p>
        </w:tc>
      </w:tr>
      <w:tr w:rsidR="00E30835" w:rsidRPr="003760B6" w:rsidTr="001F4FD4">
        <w:trPr>
          <w:trHeight w:val="20"/>
        </w:trPr>
        <w:tc>
          <w:tcPr>
            <w:tcW w:w="191"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lang w:val="en-US"/>
              </w:rPr>
            </w:pPr>
            <w:r w:rsidRPr="003760B6">
              <w:rPr>
                <w:rFonts w:ascii="Arial" w:hAnsi="Arial" w:cs="Arial"/>
                <w:sz w:val="12"/>
                <w:szCs w:val="12"/>
              </w:rPr>
              <w:t>3.1.</w:t>
            </w:r>
          </w:p>
        </w:tc>
        <w:tc>
          <w:tcPr>
            <w:tcW w:w="1708" w:type="pct"/>
            <w:vMerge w:val="restart"/>
          </w:tcPr>
          <w:p w:rsidR="003760B6" w:rsidRPr="003760B6" w:rsidRDefault="003760B6" w:rsidP="003760B6">
            <w:pPr>
              <w:widowControl w:val="0"/>
              <w:autoSpaceDE w:val="0"/>
              <w:autoSpaceDN w:val="0"/>
              <w:adjustRightInd w:val="0"/>
              <w:rPr>
                <w:rFonts w:ascii="Arial" w:hAnsi="Arial" w:cs="Arial"/>
                <w:sz w:val="12"/>
                <w:szCs w:val="12"/>
              </w:rPr>
            </w:pPr>
            <w:r w:rsidRPr="003760B6">
              <w:rPr>
                <w:rFonts w:ascii="Arial" w:hAnsi="Arial" w:cs="Arial"/>
                <w:sz w:val="12"/>
                <w:szCs w:val="12"/>
              </w:rPr>
              <w:t>Оборудование мест для сбора опасных отходов (батареек и ртутьсодержащих ламп), в том числе:</w:t>
            </w:r>
          </w:p>
          <w:p w:rsidR="003760B6" w:rsidRPr="003760B6" w:rsidRDefault="003760B6" w:rsidP="003760B6">
            <w:pPr>
              <w:widowControl w:val="0"/>
              <w:autoSpaceDE w:val="0"/>
              <w:autoSpaceDN w:val="0"/>
              <w:adjustRightInd w:val="0"/>
              <w:rPr>
                <w:rFonts w:ascii="Arial" w:hAnsi="Arial" w:cs="Arial"/>
                <w:sz w:val="12"/>
                <w:szCs w:val="12"/>
              </w:rPr>
            </w:pPr>
            <w:r w:rsidRPr="003760B6">
              <w:rPr>
                <w:rFonts w:ascii="Arial" w:hAnsi="Arial" w:cs="Arial"/>
                <w:sz w:val="12"/>
                <w:szCs w:val="12"/>
              </w:rPr>
              <w:t>1) Приобретение контейнеров для сбора и хранения батареек до утилизации;</w:t>
            </w:r>
          </w:p>
          <w:p w:rsidR="003760B6" w:rsidRPr="003760B6" w:rsidRDefault="003760B6" w:rsidP="003760B6">
            <w:pPr>
              <w:widowControl w:val="0"/>
              <w:autoSpaceDE w:val="0"/>
              <w:autoSpaceDN w:val="0"/>
              <w:adjustRightInd w:val="0"/>
              <w:rPr>
                <w:rFonts w:ascii="Arial" w:hAnsi="Arial" w:cs="Arial"/>
                <w:sz w:val="12"/>
                <w:szCs w:val="12"/>
              </w:rPr>
            </w:pPr>
            <w:r w:rsidRPr="003760B6">
              <w:rPr>
                <w:rFonts w:ascii="Arial" w:hAnsi="Arial" w:cs="Arial"/>
                <w:sz w:val="12"/>
                <w:szCs w:val="12"/>
              </w:rPr>
              <w:t>2) Приобретение ящиков для сбора и хранения ртутьсодержащих ламп;</w:t>
            </w:r>
          </w:p>
          <w:p w:rsidR="003760B6" w:rsidRPr="003760B6" w:rsidRDefault="003760B6" w:rsidP="003760B6">
            <w:pPr>
              <w:widowControl w:val="0"/>
              <w:autoSpaceDE w:val="0"/>
              <w:autoSpaceDN w:val="0"/>
              <w:adjustRightInd w:val="0"/>
              <w:rPr>
                <w:rFonts w:ascii="Arial" w:hAnsi="Arial" w:cs="Arial"/>
                <w:sz w:val="12"/>
                <w:szCs w:val="12"/>
              </w:rPr>
            </w:pPr>
            <w:r w:rsidRPr="003760B6">
              <w:rPr>
                <w:rFonts w:ascii="Arial" w:hAnsi="Arial" w:cs="Arial"/>
                <w:sz w:val="12"/>
                <w:szCs w:val="12"/>
              </w:rPr>
              <w:t xml:space="preserve">3) Оборудование мест для сбора отходов </w:t>
            </w:r>
            <w:r w:rsidRPr="003760B6">
              <w:rPr>
                <w:rFonts w:ascii="Arial" w:hAnsi="Arial" w:cs="Arial"/>
                <w:sz w:val="12"/>
                <w:szCs w:val="12"/>
                <w:lang w:val="en-US"/>
              </w:rPr>
              <w:t>I</w:t>
            </w:r>
            <w:r w:rsidRPr="003760B6">
              <w:rPr>
                <w:rFonts w:ascii="Arial" w:hAnsi="Arial" w:cs="Arial"/>
                <w:sz w:val="12"/>
                <w:szCs w:val="12"/>
              </w:rPr>
              <w:t>-</w:t>
            </w:r>
            <w:r w:rsidRPr="003760B6">
              <w:rPr>
                <w:rFonts w:ascii="Arial" w:hAnsi="Arial" w:cs="Arial"/>
                <w:sz w:val="12"/>
                <w:szCs w:val="12"/>
                <w:lang w:val="en-US"/>
              </w:rPr>
              <w:t>IV</w:t>
            </w:r>
            <w:r w:rsidRPr="003760B6">
              <w:rPr>
                <w:rFonts w:ascii="Arial" w:hAnsi="Arial" w:cs="Arial"/>
                <w:sz w:val="12"/>
                <w:szCs w:val="12"/>
              </w:rPr>
              <w:t xml:space="preserve"> класса опасности (ртутьсодержащих ламп, автомобильных покрышек)</w:t>
            </w:r>
          </w:p>
        </w:tc>
        <w:tc>
          <w:tcPr>
            <w:tcW w:w="632" w:type="pct"/>
            <w:vMerge w:val="restart"/>
          </w:tcPr>
          <w:p w:rsidR="003760B6" w:rsidRPr="003760B6" w:rsidRDefault="003760B6" w:rsidP="009411E3">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Администрация Валдайского муниципального района</w:t>
            </w:r>
          </w:p>
        </w:tc>
        <w:tc>
          <w:tcPr>
            <w:tcW w:w="380"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2021</w:t>
            </w:r>
          </w:p>
        </w:tc>
        <w:tc>
          <w:tcPr>
            <w:tcW w:w="378"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3.1,3.2, 3.3</w:t>
            </w: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бюджет Валдайского городского поселения</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widowControl w:val="0"/>
              <w:autoSpaceDE w:val="0"/>
              <w:autoSpaceDN w:val="0"/>
              <w:adjustRightInd w:val="0"/>
              <w:rPr>
                <w:rFonts w:ascii="Arial" w:hAnsi="Arial" w:cs="Arial"/>
                <w:sz w:val="12"/>
                <w:szCs w:val="12"/>
              </w:rPr>
            </w:pPr>
          </w:p>
        </w:tc>
        <w:tc>
          <w:tcPr>
            <w:tcW w:w="632" w:type="pct"/>
            <w:vMerge/>
          </w:tcPr>
          <w:p w:rsidR="003760B6" w:rsidRPr="003760B6" w:rsidRDefault="003760B6" w:rsidP="009411E3">
            <w:pPr>
              <w:overflowPunct w:val="0"/>
              <w:autoSpaceDE w:val="0"/>
              <w:autoSpaceDN w:val="0"/>
              <w:adjustRightInd w:val="0"/>
              <w:jc w:val="center"/>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бюджет Валдайского муниципального района</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208,976</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118,168</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95"/>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widowControl w:val="0"/>
              <w:autoSpaceDE w:val="0"/>
              <w:autoSpaceDN w:val="0"/>
              <w:adjustRightInd w:val="0"/>
              <w:rPr>
                <w:rFonts w:ascii="Arial" w:hAnsi="Arial" w:cs="Arial"/>
                <w:sz w:val="12"/>
                <w:szCs w:val="12"/>
              </w:rPr>
            </w:pPr>
          </w:p>
        </w:tc>
        <w:tc>
          <w:tcPr>
            <w:tcW w:w="632" w:type="pct"/>
            <w:vMerge/>
          </w:tcPr>
          <w:p w:rsidR="003760B6" w:rsidRPr="003760B6" w:rsidRDefault="003760B6" w:rsidP="009411E3">
            <w:pPr>
              <w:overflowPunct w:val="0"/>
              <w:autoSpaceDE w:val="0"/>
              <w:autoSpaceDN w:val="0"/>
              <w:adjustRightInd w:val="0"/>
              <w:jc w:val="center"/>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областной бюджет</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529,2</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123,0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widowControl w:val="0"/>
              <w:autoSpaceDE w:val="0"/>
              <w:autoSpaceDN w:val="0"/>
              <w:adjustRightInd w:val="0"/>
              <w:rPr>
                <w:rFonts w:ascii="Arial" w:hAnsi="Arial" w:cs="Arial"/>
                <w:sz w:val="12"/>
                <w:szCs w:val="12"/>
              </w:rPr>
            </w:pPr>
          </w:p>
        </w:tc>
        <w:tc>
          <w:tcPr>
            <w:tcW w:w="632" w:type="pct"/>
            <w:vMerge/>
          </w:tcPr>
          <w:p w:rsidR="003760B6" w:rsidRPr="003760B6" w:rsidRDefault="003760B6" w:rsidP="009411E3">
            <w:pPr>
              <w:overflowPunct w:val="0"/>
              <w:autoSpaceDE w:val="0"/>
              <w:autoSpaceDN w:val="0"/>
              <w:adjustRightInd w:val="0"/>
              <w:jc w:val="center"/>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итого</w:t>
            </w:r>
          </w:p>
        </w:tc>
        <w:tc>
          <w:tcPr>
            <w:tcW w:w="311"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b/>
                <w:sz w:val="12"/>
                <w:szCs w:val="12"/>
                <w:lang w:val="en-US"/>
              </w:rPr>
            </w:pPr>
            <w:r w:rsidRPr="003760B6">
              <w:rPr>
                <w:rFonts w:ascii="Arial" w:hAnsi="Arial" w:cs="Arial"/>
                <w:b/>
                <w:sz w:val="12"/>
                <w:szCs w:val="12"/>
              </w:rPr>
              <w:t>738,176</w:t>
            </w:r>
          </w:p>
        </w:tc>
        <w:tc>
          <w:tcPr>
            <w:tcW w:w="295"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241,168</w:t>
            </w:r>
          </w:p>
        </w:tc>
        <w:tc>
          <w:tcPr>
            <w:tcW w:w="215"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0</w:t>
            </w:r>
          </w:p>
        </w:tc>
      </w:tr>
      <w:tr w:rsidR="00E30835" w:rsidRPr="003760B6" w:rsidTr="001F4FD4">
        <w:trPr>
          <w:trHeight w:val="20"/>
        </w:trPr>
        <w:tc>
          <w:tcPr>
            <w:tcW w:w="191"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3.2.</w:t>
            </w:r>
          </w:p>
        </w:tc>
        <w:tc>
          <w:tcPr>
            <w:tcW w:w="1708" w:type="pct"/>
            <w:vMerge w:val="restart"/>
          </w:tcPr>
          <w:p w:rsidR="003760B6" w:rsidRPr="003760B6" w:rsidRDefault="003760B6" w:rsidP="003760B6">
            <w:pPr>
              <w:widowControl w:val="0"/>
              <w:autoSpaceDE w:val="0"/>
              <w:autoSpaceDN w:val="0"/>
              <w:adjustRightInd w:val="0"/>
              <w:rPr>
                <w:rFonts w:ascii="Arial" w:hAnsi="Arial" w:cs="Arial"/>
                <w:sz w:val="12"/>
                <w:szCs w:val="12"/>
              </w:rPr>
            </w:pPr>
            <w:r w:rsidRPr="003760B6">
              <w:rPr>
                <w:rFonts w:ascii="Arial" w:hAnsi="Arial" w:cs="Arial"/>
                <w:sz w:val="12"/>
                <w:szCs w:val="12"/>
              </w:rPr>
              <w:t>Информирование населения о местах и способах сбора опасных отходов в том числе:</w:t>
            </w:r>
          </w:p>
          <w:p w:rsidR="003760B6" w:rsidRPr="003760B6" w:rsidRDefault="003760B6" w:rsidP="003760B6">
            <w:pPr>
              <w:widowControl w:val="0"/>
              <w:autoSpaceDE w:val="0"/>
              <w:autoSpaceDN w:val="0"/>
              <w:adjustRightInd w:val="0"/>
              <w:rPr>
                <w:rFonts w:ascii="Arial" w:hAnsi="Arial" w:cs="Arial"/>
                <w:sz w:val="12"/>
                <w:szCs w:val="12"/>
              </w:rPr>
            </w:pPr>
            <w:r w:rsidRPr="003760B6">
              <w:rPr>
                <w:rFonts w:ascii="Arial" w:hAnsi="Arial" w:cs="Arial"/>
                <w:sz w:val="12"/>
                <w:szCs w:val="12"/>
              </w:rPr>
              <w:t>1) Публикации информации в печатных изданиях (газетах);</w:t>
            </w:r>
          </w:p>
          <w:p w:rsidR="003760B6" w:rsidRPr="003760B6" w:rsidRDefault="003760B6" w:rsidP="003760B6">
            <w:pPr>
              <w:widowControl w:val="0"/>
              <w:autoSpaceDE w:val="0"/>
              <w:autoSpaceDN w:val="0"/>
              <w:adjustRightInd w:val="0"/>
              <w:rPr>
                <w:rFonts w:ascii="Arial" w:hAnsi="Arial" w:cs="Arial"/>
                <w:sz w:val="12"/>
                <w:szCs w:val="12"/>
              </w:rPr>
            </w:pPr>
            <w:r w:rsidRPr="003760B6">
              <w:rPr>
                <w:rFonts w:ascii="Arial" w:hAnsi="Arial" w:cs="Arial"/>
                <w:sz w:val="12"/>
                <w:szCs w:val="12"/>
              </w:rPr>
              <w:t xml:space="preserve">2) Изготовление информационных материалов о сборе отходов </w:t>
            </w:r>
            <w:r w:rsidRPr="003760B6">
              <w:rPr>
                <w:rFonts w:ascii="Arial" w:hAnsi="Arial" w:cs="Arial"/>
                <w:sz w:val="12"/>
                <w:szCs w:val="12"/>
                <w:lang w:val="en-US"/>
              </w:rPr>
              <w:t>I</w:t>
            </w:r>
            <w:r w:rsidRPr="003760B6">
              <w:rPr>
                <w:rFonts w:ascii="Arial" w:hAnsi="Arial" w:cs="Arial"/>
                <w:sz w:val="12"/>
                <w:szCs w:val="12"/>
              </w:rPr>
              <w:t>-</w:t>
            </w:r>
            <w:r w:rsidRPr="003760B6">
              <w:rPr>
                <w:rFonts w:ascii="Arial" w:hAnsi="Arial" w:cs="Arial"/>
                <w:sz w:val="12"/>
                <w:szCs w:val="12"/>
                <w:lang w:val="en-US"/>
              </w:rPr>
              <w:t>IV</w:t>
            </w:r>
            <w:r w:rsidRPr="003760B6">
              <w:rPr>
                <w:rFonts w:ascii="Arial" w:hAnsi="Arial" w:cs="Arial"/>
                <w:sz w:val="12"/>
                <w:szCs w:val="12"/>
              </w:rPr>
              <w:t xml:space="preserve"> класса опасности (календарей, брошюр, плакатов А3)</w:t>
            </w:r>
          </w:p>
        </w:tc>
        <w:tc>
          <w:tcPr>
            <w:tcW w:w="632" w:type="pct"/>
            <w:vMerge w:val="restart"/>
          </w:tcPr>
          <w:p w:rsidR="003760B6" w:rsidRPr="003760B6" w:rsidRDefault="003760B6" w:rsidP="009411E3">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Администрация Валдайского муниципального района</w:t>
            </w:r>
          </w:p>
        </w:tc>
        <w:tc>
          <w:tcPr>
            <w:tcW w:w="380"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2021</w:t>
            </w:r>
          </w:p>
        </w:tc>
        <w:tc>
          <w:tcPr>
            <w:tcW w:w="378" w:type="pct"/>
            <w:vMerge w:val="restar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3.4,3.5</w:t>
            </w: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бюджет Валдайского городского поселения</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widowControl w:val="0"/>
              <w:autoSpaceDE w:val="0"/>
              <w:autoSpaceDN w:val="0"/>
              <w:adjustRightInd w:val="0"/>
              <w:rPr>
                <w:rFonts w:ascii="Arial" w:hAnsi="Arial" w:cs="Arial"/>
                <w:sz w:val="12"/>
                <w:szCs w:val="12"/>
              </w:rPr>
            </w:pPr>
          </w:p>
        </w:tc>
        <w:tc>
          <w:tcPr>
            <w:tcW w:w="632" w:type="pct"/>
            <w:vMerge/>
          </w:tcPr>
          <w:p w:rsidR="003760B6" w:rsidRPr="003760B6" w:rsidRDefault="003760B6" w:rsidP="003760B6">
            <w:pPr>
              <w:overflowPunct w:val="0"/>
              <w:autoSpaceDE w:val="0"/>
              <w:autoSpaceDN w:val="0"/>
              <w:adjustRightInd w:val="0"/>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бюджет Валдайского муниципального района</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widowControl w:val="0"/>
              <w:autoSpaceDE w:val="0"/>
              <w:autoSpaceDN w:val="0"/>
              <w:adjustRightInd w:val="0"/>
              <w:rPr>
                <w:rFonts w:ascii="Arial" w:hAnsi="Arial" w:cs="Arial"/>
                <w:sz w:val="12"/>
                <w:szCs w:val="12"/>
              </w:rPr>
            </w:pPr>
          </w:p>
        </w:tc>
        <w:tc>
          <w:tcPr>
            <w:tcW w:w="632" w:type="pct"/>
            <w:vMerge/>
          </w:tcPr>
          <w:p w:rsidR="003760B6" w:rsidRPr="003760B6" w:rsidRDefault="003760B6" w:rsidP="003760B6">
            <w:pPr>
              <w:overflowPunct w:val="0"/>
              <w:autoSpaceDE w:val="0"/>
              <w:autoSpaceDN w:val="0"/>
              <w:adjustRightInd w:val="0"/>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областной бюджет</w:t>
            </w:r>
          </w:p>
        </w:tc>
        <w:tc>
          <w:tcPr>
            <w:tcW w:w="311"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17,2</w:t>
            </w:r>
          </w:p>
        </w:tc>
        <w:tc>
          <w:tcPr>
            <w:tcW w:w="29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sz w:val="12"/>
                <w:szCs w:val="12"/>
              </w:rPr>
            </w:pPr>
            <w:r w:rsidRPr="003760B6">
              <w:rPr>
                <w:rFonts w:ascii="Arial" w:hAnsi="Arial" w:cs="Arial"/>
                <w:sz w:val="12"/>
                <w:szCs w:val="12"/>
              </w:rPr>
              <w:t>0</w:t>
            </w:r>
          </w:p>
        </w:tc>
      </w:tr>
      <w:tr w:rsidR="00E30835" w:rsidRPr="003760B6" w:rsidTr="001F4FD4">
        <w:trPr>
          <w:trHeight w:val="20"/>
        </w:trPr>
        <w:tc>
          <w:tcPr>
            <w:tcW w:w="191"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1708" w:type="pct"/>
            <w:vMerge/>
          </w:tcPr>
          <w:p w:rsidR="003760B6" w:rsidRPr="003760B6" w:rsidRDefault="003760B6" w:rsidP="003760B6">
            <w:pPr>
              <w:widowControl w:val="0"/>
              <w:autoSpaceDE w:val="0"/>
              <w:autoSpaceDN w:val="0"/>
              <w:adjustRightInd w:val="0"/>
              <w:rPr>
                <w:rFonts w:ascii="Arial" w:hAnsi="Arial" w:cs="Arial"/>
                <w:sz w:val="12"/>
                <w:szCs w:val="12"/>
              </w:rPr>
            </w:pPr>
          </w:p>
        </w:tc>
        <w:tc>
          <w:tcPr>
            <w:tcW w:w="632" w:type="pct"/>
            <w:vMerge/>
          </w:tcPr>
          <w:p w:rsidR="003760B6" w:rsidRPr="003760B6" w:rsidRDefault="003760B6" w:rsidP="003760B6">
            <w:pPr>
              <w:overflowPunct w:val="0"/>
              <w:autoSpaceDE w:val="0"/>
              <w:autoSpaceDN w:val="0"/>
              <w:adjustRightInd w:val="0"/>
              <w:rPr>
                <w:rFonts w:ascii="Arial" w:hAnsi="Arial" w:cs="Arial"/>
                <w:sz w:val="12"/>
                <w:szCs w:val="12"/>
              </w:rPr>
            </w:pPr>
          </w:p>
        </w:tc>
        <w:tc>
          <w:tcPr>
            <w:tcW w:w="380"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378" w:type="pct"/>
            <w:vMerge/>
          </w:tcPr>
          <w:p w:rsidR="003760B6" w:rsidRPr="003760B6" w:rsidRDefault="003760B6" w:rsidP="003760B6">
            <w:pPr>
              <w:overflowPunct w:val="0"/>
              <w:autoSpaceDE w:val="0"/>
              <w:autoSpaceDN w:val="0"/>
              <w:adjustRightInd w:val="0"/>
              <w:jc w:val="center"/>
              <w:rPr>
                <w:rFonts w:ascii="Arial" w:hAnsi="Arial" w:cs="Arial"/>
                <w:sz w:val="12"/>
                <w:szCs w:val="12"/>
              </w:rPr>
            </w:pPr>
          </w:p>
        </w:tc>
        <w:tc>
          <w:tcPr>
            <w:tcW w:w="632"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итого</w:t>
            </w:r>
          </w:p>
        </w:tc>
        <w:tc>
          <w:tcPr>
            <w:tcW w:w="311"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0</w:t>
            </w:r>
          </w:p>
        </w:tc>
        <w:tc>
          <w:tcPr>
            <w:tcW w:w="258"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17,2</w:t>
            </w:r>
          </w:p>
        </w:tc>
        <w:tc>
          <w:tcPr>
            <w:tcW w:w="295"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0</w:t>
            </w:r>
          </w:p>
        </w:tc>
        <w:tc>
          <w:tcPr>
            <w:tcW w:w="215" w:type="pct"/>
          </w:tcPr>
          <w:p w:rsidR="003760B6" w:rsidRPr="003760B6" w:rsidRDefault="003760B6" w:rsidP="003760B6">
            <w:pPr>
              <w:overflowPunct w:val="0"/>
              <w:autoSpaceDE w:val="0"/>
              <w:autoSpaceDN w:val="0"/>
              <w:adjustRightInd w:val="0"/>
              <w:jc w:val="center"/>
              <w:rPr>
                <w:rFonts w:ascii="Arial" w:hAnsi="Arial" w:cs="Arial"/>
                <w:b/>
                <w:sz w:val="12"/>
                <w:szCs w:val="12"/>
              </w:rPr>
            </w:pPr>
            <w:r w:rsidRPr="003760B6">
              <w:rPr>
                <w:rFonts w:ascii="Arial" w:hAnsi="Arial" w:cs="Arial"/>
                <w:b/>
                <w:sz w:val="12"/>
                <w:szCs w:val="12"/>
              </w:rPr>
              <w:t>0</w:t>
            </w:r>
          </w:p>
        </w:tc>
      </w:tr>
    </w:tbl>
    <w:p w:rsidR="00073F36" w:rsidRPr="001F4FD4" w:rsidRDefault="00073F36" w:rsidP="001F3B95">
      <w:pPr>
        <w:shd w:val="clear" w:color="auto" w:fill="FFFFFF"/>
        <w:suppressAutoHyphens/>
        <w:jc w:val="center"/>
        <w:rPr>
          <w:rFonts w:ascii="Arial" w:hAnsi="Arial" w:cs="Arial"/>
          <w:b/>
          <w:sz w:val="12"/>
          <w:szCs w:val="12"/>
        </w:rPr>
      </w:pPr>
    </w:p>
    <w:p w:rsidR="009411E3" w:rsidRPr="009411E3" w:rsidRDefault="009411E3" w:rsidP="002312C8">
      <w:pPr>
        <w:pStyle w:val="20"/>
        <w:rPr>
          <w:rFonts w:ascii="Arial" w:hAnsi="Arial" w:cs="Arial"/>
          <w:color w:val="000000"/>
          <w:sz w:val="16"/>
          <w:szCs w:val="16"/>
        </w:rPr>
      </w:pPr>
      <w:r w:rsidRPr="009411E3">
        <w:rPr>
          <w:rFonts w:ascii="Arial" w:hAnsi="Arial" w:cs="Arial"/>
          <w:color w:val="000000"/>
          <w:sz w:val="16"/>
          <w:szCs w:val="16"/>
        </w:rPr>
        <w:t>АДМИНИСТРАЦИЯ ВАЛДАЙСКОГО МУНИЦИПАЛЬНОГО РАЙОНА</w:t>
      </w:r>
    </w:p>
    <w:p w:rsidR="009411E3" w:rsidRPr="009411E3" w:rsidRDefault="009411E3" w:rsidP="002312C8">
      <w:pPr>
        <w:pStyle w:val="3"/>
        <w:rPr>
          <w:rFonts w:ascii="Arial" w:hAnsi="Arial" w:cs="Arial"/>
          <w:sz w:val="16"/>
          <w:szCs w:val="16"/>
        </w:rPr>
      </w:pPr>
      <w:r w:rsidRPr="009411E3">
        <w:rPr>
          <w:rFonts w:ascii="Arial" w:hAnsi="Arial" w:cs="Arial"/>
          <w:sz w:val="16"/>
          <w:szCs w:val="16"/>
        </w:rPr>
        <w:t>П О С Т А Н О В Л Е Н И Е</w:t>
      </w:r>
    </w:p>
    <w:p w:rsidR="009411E3" w:rsidRPr="009411E3" w:rsidRDefault="009411E3" w:rsidP="002312C8">
      <w:pPr>
        <w:jc w:val="center"/>
        <w:rPr>
          <w:rFonts w:ascii="Arial" w:hAnsi="Arial" w:cs="Arial"/>
          <w:color w:val="000000"/>
          <w:sz w:val="16"/>
          <w:szCs w:val="16"/>
        </w:rPr>
      </w:pPr>
      <w:r w:rsidRPr="009411E3">
        <w:rPr>
          <w:rFonts w:ascii="Arial" w:hAnsi="Arial" w:cs="Arial"/>
          <w:color w:val="000000"/>
          <w:sz w:val="16"/>
          <w:szCs w:val="16"/>
        </w:rPr>
        <w:t>29.08.2022 № 1714</w:t>
      </w:r>
    </w:p>
    <w:p w:rsidR="009411E3" w:rsidRPr="009411E3" w:rsidRDefault="009411E3" w:rsidP="002312C8">
      <w:pPr>
        <w:jc w:val="center"/>
        <w:rPr>
          <w:rFonts w:ascii="Arial" w:hAnsi="Arial" w:cs="Arial"/>
          <w:b/>
          <w:sz w:val="16"/>
          <w:szCs w:val="16"/>
        </w:rPr>
      </w:pPr>
      <w:r w:rsidRPr="009411E3">
        <w:rPr>
          <w:rFonts w:ascii="Arial" w:hAnsi="Arial" w:cs="Arial"/>
          <w:b/>
          <w:bCs/>
          <w:spacing w:val="-2"/>
          <w:sz w:val="16"/>
          <w:szCs w:val="16"/>
        </w:rPr>
        <w:t xml:space="preserve">О внесении изменений в муниципальную программу </w:t>
      </w:r>
      <w:r w:rsidRPr="009411E3">
        <w:rPr>
          <w:rFonts w:ascii="Arial" w:hAnsi="Arial" w:cs="Arial"/>
          <w:b/>
          <w:sz w:val="16"/>
          <w:szCs w:val="16"/>
        </w:rPr>
        <w:t xml:space="preserve">«Совершенствование и содержание </w:t>
      </w:r>
    </w:p>
    <w:p w:rsidR="009411E3" w:rsidRPr="009411E3" w:rsidRDefault="009411E3" w:rsidP="002312C8">
      <w:pPr>
        <w:jc w:val="center"/>
        <w:rPr>
          <w:rFonts w:ascii="Arial" w:hAnsi="Arial" w:cs="Arial"/>
          <w:b/>
          <w:sz w:val="16"/>
          <w:szCs w:val="16"/>
        </w:rPr>
      </w:pPr>
      <w:r w:rsidRPr="009411E3">
        <w:rPr>
          <w:rFonts w:ascii="Arial" w:hAnsi="Arial" w:cs="Arial"/>
          <w:b/>
          <w:sz w:val="16"/>
          <w:szCs w:val="16"/>
        </w:rPr>
        <w:t>дорожного хозяйства на территории Валдайского муниципального района на 2019 - 2024 годы»</w:t>
      </w:r>
    </w:p>
    <w:p w:rsidR="009411E3" w:rsidRPr="009411E3" w:rsidRDefault="009411E3" w:rsidP="009411E3">
      <w:pPr>
        <w:ind w:firstLine="284"/>
        <w:jc w:val="both"/>
        <w:rPr>
          <w:rFonts w:ascii="Arial" w:hAnsi="Arial" w:cs="Arial"/>
          <w:sz w:val="4"/>
          <w:szCs w:val="4"/>
        </w:rPr>
      </w:pPr>
    </w:p>
    <w:p w:rsidR="009411E3" w:rsidRPr="009411E3" w:rsidRDefault="009411E3" w:rsidP="009411E3">
      <w:pPr>
        <w:shd w:val="clear" w:color="auto" w:fill="FFFFFF"/>
        <w:ind w:firstLine="284"/>
        <w:jc w:val="both"/>
        <w:rPr>
          <w:rFonts w:ascii="Arial" w:hAnsi="Arial" w:cs="Arial"/>
          <w:b/>
          <w:bCs/>
          <w:sz w:val="16"/>
          <w:szCs w:val="16"/>
        </w:rPr>
      </w:pPr>
      <w:r w:rsidRPr="009411E3">
        <w:rPr>
          <w:rFonts w:ascii="Arial" w:hAnsi="Arial" w:cs="Arial"/>
          <w:sz w:val="16"/>
          <w:szCs w:val="16"/>
        </w:rPr>
        <w:t xml:space="preserve">В соответствии с постановлением Администрации Валдайского муниципального района от 16.01.2020 № 48 «Об утверждении Порядка принятия решения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sidRPr="009411E3">
        <w:rPr>
          <w:rFonts w:ascii="Arial" w:hAnsi="Arial" w:cs="Arial"/>
          <w:b/>
          <w:bCs/>
          <w:sz w:val="16"/>
          <w:szCs w:val="16"/>
        </w:rPr>
        <w:t>ПОСТАНОВЛЯЕТ:</w:t>
      </w:r>
    </w:p>
    <w:p w:rsidR="009411E3" w:rsidRPr="009411E3" w:rsidRDefault="009411E3" w:rsidP="009411E3">
      <w:pPr>
        <w:ind w:firstLine="284"/>
        <w:jc w:val="both"/>
        <w:rPr>
          <w:rFonts w:ascii="Arial" w:hAnsi="Arial" w:cs="Arial"/>
          <w:sz w:val="16"/>
          <w:szCs w:val="16"/>
        </w:rPr>
      </w:pPr>
      <w:r w:rsidRPr="009411E3">
        <w:rPr>
          <w:rFonts w:ascii="Arial" w:hAnsi="Arial" w:cs="Arial"/>
          <w:sz w:val="16"/>
          <w:szCs w:val="16"/>
        </w:rPr>
        <w:t>1. Внести изменения в муниципальную программу «Совершенствование и содержание дорожного хозяйства на территории Валдайского муниципального района на 2019 - 2024 годы», утвержденную постановлением Администрации Валдайского муниципального района от 30.11.2018 № 1902:</w:t>
      </w:r>
    </w:p>
    <w:p w:rsidR="009411E3" w:rsidRPr="009411E3" w:rsidRDefault="009411E3" w:rsidP="009411E3">
      <w:pPr>
        <w:ind w:firstLine="284"/>
        <w:jc w:val="both"/>
        <w:rPr>
          <w:rFonts w:ascii="Arial" w:hAnsi="Arial" w:cs="Arial"/>
          <w:sz w:val="16"/>
          <w:szCs w:val="16"/>
        </w:rPr>
      </w:pPr>
      <w:r w:rsidRPr="009411E3">
        <w:rPr>
          <w:rFonts w:ascii="Arial" w:hAnsi="Arial" w:cs="Arial"/>
          <w:sz w:val="16"/>
          <w:szCs w:val="16"/>
        </w:rPr>
        <w:t>1.1. Изложить пункт 7 паспорта муниципальной программы в редакции:</w:t>
      </w:r>
    </w:p>
    <w:p w:rsidR="009411E3" w:rsidRPr="009411E3" w:rsidRDefault="009411E3" w:rsidP="009411E3">
      <w:pPr>
        <w:ind w:firstLine="284"/>
        <w:jc w:val="both"/>
        <w:rPr>
          <w:rFonts w:ascii="Arial" w:hAnsi="Arial" w:cs="Arial"/>
          <w:color w:val="000000"/>
          <w:sz w:val="16"/>
          <w:szCs w:val="16"/>
        </w:rPr>
      </w:pPr>
      <w:r w:rsidRPr="009411E3">
        <w:rPr>
          <w:rFonts w:ascii="Arial" w:hAnsi="Arial" w:cs="Arial"/>
          <w:sz w:val="16"/>
          <w:szCs w:val="16"/>
        </w:rPr>
        <w:t>«7.</w:t>
      </w:r>
      <w:r w:rsidRPr="009411E3">
        <w:rPr>
          <w:rFonts w:ascii="Arial" w:hAnsi="Arial" w:cs="Arial"/>
          <w:color w:val="000000"/>
          <w:sz w:val="16"/>
          <w:szCs w:val="16"/>
        </w:rPr>
        <w:t xml:space="preserve"> </w:t>
      </w:r>
      <w:r w:rsidRPr="009411E3">
        <w:rPr>
          <w:rFonts w:ascii="Arial" w:hAnsi="Arial" w:cs="Arial"/>
          <w:sz w:val="16"/>
          <w:szCs w:val="16"/>
        </w:rPr>
        <w:t>Объемы и источники финансирования</w:t>
      </w:r>
      <w:r w:rsidRPr="009411E3">
        <w:rPr>
          <w:rFonts w:ascii="Arial" w:hAnsi="Arial" w:cs="Arial"/>
          <w:color w:val="000000"/>
          <w:sz w:val="16"/>
          <w:szCs w:val="16"/>
        </w:rPr>
        <w:t xml:space="preserve"> муниципальной программы </w:t>
      </w:r>
      <w:r w:rsidRPr="009411E3">
        <w:rPr>
          <w:rFonts w:ascii="Arial" w:hAnsi="Arial" w:cs="Arial"/>
          <w:sz w:val="16"/>
          <w:szCs w:val="16"/>
        </w:rPr>
        <w:t>«Совершенствование и содержание дорожного хозяйства на территории Валдайского муниципального района на 2019 - 2024 годы»</w:t>
      </w:r>
      <w:r w:rsidRPr="009411E3">
        <w:rPr>
          <w:rFonts w:ascii="Arial" w:hAnsi="Arial" w:cs="Arial"/>
          <w:color w:val="000000"/>
          <w:sz w:val="16"/>
          <w:szCs w:val="16"/>
        </w:rPr>
        <w:t xml:space="preserve"> в целом и погодам реализации (тыс. рублей):</w:t>
      </w:r>
    </w:p>
    <w:p w:rsidR="009411E3" w:rsidRPr="009411E3" w:rsidRDefault="009411E3" w:rsidP="009411E3">
      <w:pPr>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2"/>
        <w:gridCol w:w="1683"/>
        <w:gridCol w:w="1576"/>
        <w:gridCol w:w="3304"/>
        <w:gridCol w:w="2035"/>
        <w:gridCol w:w="1876"/>
      </w:tblGrid>
      <w:tr w:rsidR="009411E3" w:rsidRPr="009411E3" w:rsidTr="009411E3">
        <w:trPr>
          <w:trHeight w:val="20"/>
        </w:trPr>
        <w:tc>
          <w:tcPr>
            <w:tcW w:w="327" w:type="pct"/>
            <w:vMerge w:val="restar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b/>
                <w:color w:val="000000"/>
                <w:sz w:val="12"/>
                <w:szCs w:val="12"/>
              </w:rPr>
            </w:pPr>
            <w:r w:rsidRPr="009411E3">
              <w:rPr>
                <w:rFonts w:ascii="Arial" w:hAnsi="Arial" w:cs="Arial"/>
                <w:b/>
                <w:color w:val="000000"/>
                <w:sz w:val="12"/>
                <w:szCs w:val="12"/>
              </w:rPr>
              <w:t>Год</w:t>
            </w:r>
          </w:p>
        </w:tc>
        <w:tc>
          <w:tcPr>
            <w:tcW w:w="4673" w:type="pct"/>
            <w:gridSpan w:val="5"/>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Источник финансирования</w:t>
            </w:r>
          </w:p>
        </w:tc>
      </w:tr>
      <w:tr w:rsidR="009411E3" w:rsidRPr="009411E3" w:rsidTr="002312C8">
        <w:trPr>
          <w:trHeight w:val="20"/>
        </w:trPr>
        <w:tc>
          <w:tcPr>
            <w:tcW w:w="327" w:type="pct"/>
            <w:vMerge/>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b/>
                <w:color w:val="000000"/>
                <w:sz w:val="12"/>
                <w:szCs w:val="12"/>
              </w:rPr>
            </w:pPr>
          </w:p>
        </w:tc>
        <w:tc>
          <w:tcPr>
            <w:tcW w:w="75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b/>
                <w:color w:val="000000"/>
                <w:sz w:val="12"/>
                <w:szCs w:val="12"/>
              </w:rPr>
            </w:pPr>
            <w:r w:rsidRPr="009411E3">
              <w:rPr>
                <w:rFonts w:ascii="Arial" w:hAnsi="Arial" w:cs="Arial"/>
                <w:b/>
                <w:color w:val="000000"/>
                <w:sz w:val="12"/>
                <w:szCs w:val="12"/>
              </w:rPr>
              <w:t>областной бюджет</w:t>
            </w:r>
          </w:p>
        </w:tc>
        <w:tc>
          <w:tcPr>
            <w:tcW w:w="703"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федеральный бюджет</w:t>
            </w:r>
          </w:p>
        </w:tc>
        <w:tc>
          <w:tcPr>
            <w:tcW w:w="147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бюджет Валдайского муниципального района</w:t>
            </w:r>
          </w:p>
        </w:tc>
        <w:tc>
          <w:tcPr>
            <w:tcW w:w="908"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внебюджетные средства</w:t>
            </w:r>
          </w:p>
        </w:tc>
        <w:tc>
          <w:tcPr>
            <w:tcW w:w="83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всего</w:t>
            </w:r>
          </w:p>
        </w:tc>
      </w:tr>
      <w:tr w:rsidR="009411E3" w:rsidRPr="009411E3" w:rsidTr="002312C8">
        <w:trPr>
          <w:trHeight w:val="20"/>
        </w:trPr>
        <w:tc>
          <w:tcPr>
            <w:tcW w:w="32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1</w:t>
            </w:r>
          </w:p>
        </w:tc>
        <w:tc>
          <w:tcPr>
            <w:tcW w:w="75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2</w:t>
            </w:r>
          </w:p>
        </w:tc>
        <w:tc>
          <w:tcPr>
            <w:tcW w:w="703"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3</w:t>
            </w:r>
          </w:p>
        </w:tc>
        <w:tc>
          <w:tcPr>
            <w:tcW w:w="147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4</w:t>
            </w:r>
          </w:p>
        </w:tc>
        <w:tc>
          <w:tcPr>
            <w:tcW w:w="908"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5</w:t>
            </w:r>
          </w:p>
        </w:tc>
        <w:tc>
          <w:tcPr>
            <w:tcW w:w="83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6</w:t>
            </w:r>
          </w:p>
        </w:tc>
      </w:tr>
      <w:tr w:rsidR="009411E3" w:rsidRPr="009411E3" w:rsidTr="002312C8">
        <w:trPr>
          <w:trHeight w:val="20"/>
        </w:trPr>
        <w:tc>
          <w:tcPr>
            <w:tcW w:w="32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2019</w:t>
            </w:r>
          </w:p>
        </w:tc>
        <w:tc>
          <w:tcPr>
            <w:tcW w:w="75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8838,5</w:t>
            </w:r>
          </w:p>
        </w:tc>
        <w:tc>
          <w:tcPr>
            <w:tcW w:w="703"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7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color w:val="000000"/>
                <w:sz w:val="12"/>
                <w:szCs w:val="12"/>
              </w:rPr>
              <w:t>7194,33011</w:t>
            </w:r>
          </w:p>
        </w:tc>
        <w:tc>
          <w:tcPr>
            <w:tcW w:w="908"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3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color w:val="000000"/>
                <w:sz w:val="12"/>
                <w:szCs w:val="12"/>
              </w:rPr>
              <w:t>16032,83011</w:t>
            </w:r>
          </w:p>
        </w:tc>
      </w:tr>
      <w:tr w:rsidR="009411E3" w:rsidRPr="009411E3" w:rsidTr="002312C8">
        <w:trPr>
          <w:trHeight w:val="20"/>
        </w:trPr>
        <w:tc>
          <w:tcPr>
            <w:tcW w:w="32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2020</w:t>
            </w:r>
          </w:p>
        </w:tc>
        <w:tc>
          <w:tcPr>
            <w:tcW w:w="75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11479,90</w:t>
            </w:r>
          </w:p>
        </w:tc>
        <w:tc>
          <w:tcPr>
            <w:tcW w:w="703"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7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7843,27186</w:t>
            </w:r>
          </w:p>
        </w:tc>
        <w:tc>
          <w:tcPr>
            <w:tcW w:w="908"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3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sz w:val="12"/>
                <w:szCs w:val="12"/>
                <w:lang w:val="en-US"/>
              </w:rPr>
            </w:pPr>
            <w:r w:rsidRPr="009411E3">
              <w:rPr>
                <w:rFonts w:ascii="Arial" w:hAnsi="Arial" w:cs="Arial"/>
                <w:sz w:val="12"/>
                <w:szCs w:val="12"/>
              </w:rPr>
              <w:t>19323,17</w:t>
            </w:r>
            <w:r w:rsidRPr="009411E3">
              <w:rPr>
                <w:rFonts w:ascii="Arial" w:hAnsi="Arial" w:cs="Arial"/>
                <w:sz w:val="12"/>
                <w:szCs w:val="12"/>
                <w:lang w:val="en-US"/>
              </w:rPr>
              <w:t>186</w:t>
            </w:r>
          </w:p>
        </w:tc>
      </w:tr>
      <w:tr w:rsidR="009411E3" w:rsidRPr="009411E3" w:rsidTr="002312C8">
        <w:trPr>
          <w:trHeight w:val="20"/>
        </w:trPr>
        <w:tc>
          <w:tcPr>
            <w:tcW w:w="32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2021</w:t>
            </w:r>
          </w:p>
        </w:tc>
        <w:tc>
          <w:tcPr>
            <w:tcW w:w="75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10855,90</w:t>
            </w:r>
          </w:p>
        </w:tc>
        <w:tc>
          <w:tcPr>
            <w:tcW w:w="703"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7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6632,90246</w:t>
            </w:r>
          </w:p>
        </w:tc>
        <w:tc>
          <w:tcPr>
            <w:tcW w:w="908"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3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sz w:val="12"/>
                <w:szCs w:val="12"/>
              </w:rPr>
            </w:pPr>
            <w:r w:rsidRPr="009411E3">
              <w:rPr>
                <w:rFonts w:ascii="Arial" w:hAnsi="Arial" w:cs="Arial"/>
                <w:sz w:val="12"/>
                <w:szCs w:val="12"/>
              </w:rPr>
              <w:t>17488,80246</w:t>
            </w:r>
          </w:p>
        </w:tc>
      </w:tr>
      <w:tr w:rsidR="009411E3" w:rsidRPr="009411E3" w:rsidTr="002312C8">
        <w:trPr>
          <w:trHeight w:val="20"/>
        </w:trPr>
        <w:tc>
          <w:tcPr>
            <w:tcW w:w="32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2022</w:t>
            </w:r>
          </w:p>
        </w:tc>
        <w:tc>
          <w:tcPr>
            <w:tcW w:w="75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12487,00</w:t>
            </w:r>
          </w:p>
        </w:tc>
        <w:tc>
          <w:tcPr>
            <w:tcW w:w="703"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p>
        </w:tc>
        <w:tc>
          <w:tcPr>
            <w:tcW w:w="147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7132,93622</w:t>
            </w:r>
          </w:p>
        </w:tc>
        <w:tc>
          <w:tcPr>
            <w:tcW w:w="908"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p>
        </w:tc>
        <w:tc>
          <w:tcPr>
            <w:tcW w:w="83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sz w:val="12"/>
                <w:szCs w:val="12"/>
              </w:rPr>
            </w:pPr>
            <w:r w:rsidRPr="009411E3">
              <w:rPr>
                <w:rFonts w:ascii="Arial" w:hAnsi="Arial" w:cs="Arial"/>
                <w:sz w:val="12"/>
                <w:szCs w:val="12"/>
              </w:rPr>
              <w:t>19619,93622</w:t>
            </w:r>
          </w:p>
        </w:tc>
      </w:tr>
      <w:tr w:rsidR="009411E3" w:rsidRPr="009411E3" w:rsidTr="002312C8">
        <w:trPr>
          <w:trHeight w:val="20"/>
        </w:trPr>
        <w:tc>
          <w:tcPr>
            <w:tcW w:w="32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2023</w:t>
            </w:r>
          </w:p>
        </w:tc>
        <w:tc>
          <w:tcPr>
            <w:tcW w:w="75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8324,00</w:t>
            </w:r>
          </w:p>
        </w:tc>
        <w:tc>
          <w:tcPr>
            <w:tcW w:w="703"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p>
        </w:tc>
        <w:tc>
          <w:tcPr>
            <w:tcW w:w="147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6156,910</w:t>
            </w:r>
          </w:p>
        </w:tc>
        <w:tc>
          <w:tcPr>
            <w:tcW w:w="908"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sz w:val="12"/>
                <w:szCs w:val="12"/>
                <w:highlight w:val="yellow"/>
              </w:rPr>
            </w:pPr>
            <w:r w:rsidRPr="009411E3">
              <w:rPr>
                <w:rFonts w:ascii="Arial" w:hAnsi="Arial" w:cs="Arial"/>
                <w:sz w:val="12"/>
                <w:szCs w:val="12"/>
              </w:rPr>
              <w:t>14480,910</w:t>
            </w:r>
          </w:p>
        </w:tc>
      </w:tr>
      <w:tr w:rsidR="009411E3" w:rsidRPr="009411E3" w:rsidTr="002312C8">
        <w:trPr>
          <w:trHeight w:val="20"/>
        </w:trPr>
        <w:tc>
          <w:tcPr>
            <w:tcW w:w="32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2024</w:t>
            </w:r>
          </w:p>
        </w:tc>
        <w:tc>
          <w:tcPr>
            <w:tcW w:w="75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8324,00</w:t>
            </w:r>
          </w:p>
        </w:tc>
        <w:tc>
          <w:tcPr>
            <w:tcW w:w="703"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p>
        </w:tc>
        <w:tc>
          <w:tcPr>
            <w:tcW w:w="147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6284,63</w:t>
            </w:r>
          </w:p>
        </w:tc>
        <w:tc>
          <w:tcPr>
            <w:tcW w:w="908"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highlight w:val="yellow"/>
              </w:rPr>
            </w:pPr>
          </w:p>
        </w:tc>
        <w:tc>
          <w:tcPr>
            <w:tcW w:w="83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sz w:val="12"/>
                <w:szCs w:val="12"/>
              </w:rPr>
            </w:pPr>
            <w:r w:rsidRPr="009411E3">
              <w:rPr>
                <w:rFonts w:ascii="Arial" w:hAnsi="Arial" w:cs="Arial"/>
                <w:sz w:val="12"/>
                <w:szCs w:val="12"/>
              </w:rPr>
              <w:t>14608,630</w:t>
            </w:r>
          </w:p>
        </w:tc>
      </w:tr>
      <w:tr w:rsidR="009411E3" w:rsidRPr="009411E3" w:rsidTr="002312C8">
        <w:trPr>
          <w:trHeight w:val="20"/>
        </w:trPr>
        <w:tc>
          <w:tcPr>
            <w:tcW w:w="32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Всего</w:t>
            </w:r>
          </w:p>
        </w:tc>
        <w:tc>
          <w:tcPr>
            <w:tcW w:w="75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60 309,300</w:t>
            </w:r>
          </w:p>
        </w:tc>
        <w:tc>
          <w:tcPr>
            <w:tcW w:w="703"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7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41244,98065</w:t>
            </w:r>
          </w:p>
        </w:tc>
        <w:tc>
          <w:tcPr>
            <w:tcW w:w="908"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3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101554,28065</w:t>
            </w:r>
          </w:p>
        </w:tc>
      </w:tr>
    </w:tbl>
    <w:p w:rsidR="009411E3" w:rsidRPr="001F4FD4" w:rsidRDefault="009411E3" w:rsidP="009411E3">
      <w:pPr>
        <w:ind w:firstLine="284"/>
        <w:jc w:val="right"/>
        <w:rPr>
          <w:rFonts w:ascii="Arial" w:hAnsi="Arial" w:cs="Arial"/>
          <w:sz w:val="12"/>
          <w:szCs w:val="12"/>
        </w:rPr>
      </w:pPr>
      <w:r w:rsidRPr="001F4FD4">
        <w:rPr>
          <w:rFonts w:ascii="Arial" w:hAnsi="Arial" w:cs="Arial"/>
          <w:sz w:val="12"/>
          <w:szCs w:val="12"/>
        </w:rPr>
        <w:t>»;</w:t>
      </w:r>
    </w:p>
    <w:p w:rsidR="009411E3" w:rsidRPr="009411E3" w:rsidRDefault="009411E3" w:rsidP="009411E3">
      <w:pPr>
        <w:ind w:firstLine="284"/>
        <w:jc w:val="both"/>
        <w:rPr>
          <w:rFonts w:ascii="Arial" w:hAnsi="Arial" w:cs="Arial"/>
          <w:sz w:val="16"/>
          <w:szCs w:val="16"/>
        </w:rPr>
      </w:pPr>
      <w:r w:rsidRPr="009411E3">
        <w:rPr>
          <w:rFonts w:ascii="Arial" w:hAnsi="Arial" w:cs="Arial"/>
          <w:sz w:val="16"/>
          <w:szCs w:val="16"/>
        </w:rPr>
        <w:t xml:space="preserve">1.2. Изложить пункт 4 паспорта подпрограммы </w:t>
      </w:r>
      <w:r w:rsidRPr="009411E3">
        <w:rPr>
          <w:rFonts w:ascii="Arial" w:hAnsi="Arial" w:cs="Arial"/>
          <w:color w:val="000000"/>
          <w:sz w:val="16"/>
          <w:szCs w:val="16"/>
        </w:rPr>
        <w:t>«Содержание,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в редакции:</w:t>
      </w:r>
    </w:p>
    <w:p w:rsidR="009411E3" w:rsidRPr="009411E3" w:rsidRDefault="009411E3" w:rsidP="009411E3">
      <w:pPr>
        <w:ind w:firstLine="284"/>
        <w:jc w:val="both"/>
        <w:rPr>
          <w:rFonts w:ascii="Arial" w:hAnsi="Arial" w:cs="Arial"/>
          <w:sz w:val="16"/>
          <w:szCs w:val="16"/>
        </w:rPr>
      </w:pPr>
      <w:r w:rsidRPr="009411E3">
        <w:rPr>
          <w:rFonts w:ascii="Arial" w:hAnsi="Arial" w:cs="Arial"/>
          <w:sz w:val="16"/>
          <w:szCs w:val="16"/>
        </w:rPr>
        <w:t>«4. Объемы и источники финансирования в целом по годам реализации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4"/>
        <w:gridCol w:w="1562"/>
        <w:gridCol w:w="1663"/>
        <w:gridCol w:w="3225"/>
        <w:gridCol w:w="1968"/>
        <w:gridCol w:w="1934"/>
      </w:tblGrid>
      <w:tr w:rsidR="009411E3" w:rsidRPr="009411E3" w:rsidTr="00852D6A">
        <w:trPr>
          <w:trHeight w:val="2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b/>
                <w:color w:val="000000"/>
                <w:sz w:val="12"/>
                <w:szCs w:val="12"/>
              </w:rPr>
            </w:pPr>
            <w:r w:rsidRPr="009411E3">
              <w:rPr>
                <w:rFonts w:ascii="Arial" w:hAnsi="Arial" w:cs="Arial"/>
                <w:b/>
                <w:color w:val="000000"/>
                <w:sz w:val="12"/>
                <w:szCs w:val="12"/>
              </w:rPr>
              <w:t>Год</w:t>
            </w:r>
          </w:p>
        </w:tc>
        <w:tc>
          <w:tcPr>
            <w:tcW w:w="46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Источник финансирования</w:t>
            </w:r>
          </w:p>
        </w:tc>
      </w:tr>
      <w:tr w:rsidR="009411E3" w:rsidRPr="009411E3" w:rsidTr="001F4FD4">
        <w:trPr>
          <w:trHeight w:val="20"/>
        </w:trPr>
        <w:tc>
          <w:tcPr>
            <w:tcW w:w="3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b/>
                <w:color w:val="000000"/>
                <w:sz w:val="12"/>
                <w:szCs w:val="12"/>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b/>
                <w:color w:val="000000"/>
                <w:sz w:val="12"/>
                <w:szCs w:val="12"/>
              </w:rPr>
            </w:pPr>
            <w:r w:rsidRPr="009411E3">
              <w:rPr>
                <w:rFonts w:ascii="Arial" w:hAnsi="Arial" w:cs="Arial"/>
                <w:b/>
                <w:color w:val="000000"/>
                <w:sz w:val="12"/>
                <w:szCs w:val="12"/>
              </w:rPr>
              <w:t>областной бюджет</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федеральный бюджет</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b/>
                <w:color w:val="000000"/>
                <w:sz w:val="12"/>
                <w:szCs w:val="12"/>
              </w:rPr>
            </w:pPr>
            <w:r w:rsidRPr="009411E3">
              <w:rPr>
                <w:rFonts w:ascii="Arial" w:hAnsi="Arial" w:cs="Arial"/>
                <w:b/>
                <w:color w:val="000000"/>
                <w:sz w:val="12"/>
                <w:szCs w:val="12"/>
              </w:rPr>
              <w:t>бюджет Валдайского муниципального района</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внебюджетные средства</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всего</w:t>
            </w:r>
          </w:p>
        </w:tc>
      </w:tr>
      <w:tr w:rsidR="009411E3" w:rsidRPr="009411E3" w:rsidTr="001F4FD4">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2</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3</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4</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7</w:t>
            </w:r>
          </w:p>
        </w:tc>
      </w:tr>
      <w:tr w:rsidR="009411E3" w:rsidRPr="009411E3" w:rsidTr="001F4FD4">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2019</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8838,5</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7058,53011</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15897,03011</w:t>
            </w:r>
          </w:p>
        </w:tc>
      </w:tr>
      <w:tr w:rsidR="009411E3" w:rsidRPr="009411E3" w:rsidTr="001F4FD4">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2020</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11479,90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sz w:val="12"/>
                <w:szCs w:val="12"/>
              </w:rPr>
            </w:pPr>
            <w:r w:rsidRPr="009411E3">
              <w:rPr>
                <w:rFonts w:ascii="Arial" w:hAnsi="Arial" w:cs="Arial"/>
                <w:sz w:val="12"/>
                <w:szCs w:val="12"/>
              </w:rPr>
              <w:t>7729,27186</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sz w:val="12"/>
                <w:szCs w:val="12"/>
                <w:lang w:val="en-US"/>
              </w:rPr>
            </w:pPr>
            <w:r w:rsidRPr="009411E3">
              <w:rPr>
                <w:rFonts w:ascii="Arial" w:hAnsi="Arial" w:cs="Arial"/>
                <w:sz w:val="12"/>
                <w:szCs w:val="12"/>
              </w:rPr>
              <w:t>19209,17</w:t>
            </w:r>
            <w:r w:rsidRPr="009411E3">
              <w:rPr>
                <w:rFonts w:ascii="Arial" w:hAnsi="Arial" w:cs="Arial"/>
                <w:sz w:val="12"/>
                <w:szCs w:val="12"/>
                <w:lang w:val="en-US"/>
              </w:rPr>
              <w:t>186</w:t>
            </w:r>
          </w:p>
        </w:tc>
      </w:tr>
      <w:tr w:rsidR="009411E3" w:rsidRPr="009411E3" w:rsidTr="001F4FD4">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2021</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10855,90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sz w:val="12"/>
                <w:szCs w:val="12"/>
              </w:rPr>
            </w:pPr>
            <w:r w:rsidRPr="009411E3">
              <w:rPr>
                <w:rFonts w:ascii="Arial" w:hAnsi="Arial" w:cs="Arial"/>
                <w:sz w:val="12"/>
                <w:szCs w:val="12"/>
              </w:rPr>
              <w:t>6532,90246</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sz w:val="12"/>
                <w:szCs w:val="12"/>
              </w:rPr>
            </w:pPr>
            <w:r w:rsidRPr="009411E3">
              <w:rPr>
                <w:rFonts w:ascii="Arial" w:hAnsi="Arial" w:cs="Arial"/>
                <w:sz w:val="12"/>
                <w:szCs w:val="12"/>
              </w:rPr>
              <w:t>17388,80246</w:t>
            </w:r>
          </w:p>
        </w:tc>
      </w:tr>
      <w:tr w:rsidR="009411E3" w:rsidRPr="009411E3" w:rsidTr="001F4FD4">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2022</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12487,00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6836, 93622</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sz w:val="12"/>
                <w:szCs w:val="12"/>
              </w:rPr>
            </w:pPr>
            <w:r w:rsidRPr="009411E3">
              <w:rPr>
                <w:rFonts w:ascii="Arial" w:hAnsi="Arial" w:cs="Arial"/>
                <w:sz w:val="12"/>
                <w:szCs w:val="12"/>
              </w:rPr>
              <w:t>19323, 93622</w:t>
            </w:r>
          </w:p>
        </w:tc>
      </w:tr>
      <w:tr w:rsidR="009411E3" w:rsidRPr="009411E3" w:rsidTr="001F4FD4">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2023</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8324,00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6056,910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highlight w:val="yellow"/>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sz w:val="12"/>
                <w:szCs w:val="12"/>
                <w:highlight w:val="yellow"/>
              </w:rPr>
            </w:pPr>
            <w:r w:rsidRPr="009411E3">
              <w:rPr>
                <w:rFonts w:ascii="Arial" w:hAnsi="Arial" w:cs="Arial"/>
                <w:sz w:val="12"/>
                <w:szCs w:val="12"/>
              </w:rPr>
              <w:t>14380,910</w:t>
            </w:r>
          </w:p>
        </w:tc>
      </w:tr>
      <w:tr w:rsidR="009411E3" w:rsidRPr="009411E3" w:rsidTr="001F4FD4">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2024</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8324,00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6184,63</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sz w:val="12"/>
                <w:szCs w:val="12"/>
                <w:highlight w:val="yellow"/>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jc w:val="center"/>
              <w:rPr>
                <w:rFonts w:ascii="Arial" w:hAnsi="Arial" w:cs="Arial"/>
                <w:sz w:val="12"/>
                <w:szCs w:val="12"/>
              </w:rPr>
            </w:pPr>
            <w:r w:rsidRPr="009411E3">
              <w:rPr>
                <w:rFonts w:ascii="Arial" w:hAnsi="Arial" w:cs="Arial"/>
                <w:sz w:val="12"/>
                <w:szCs w:val="12"/>
              </w:rPr>
              <w:t>14508,630</w:t>
            </w:r>
          </w:p>
        </w:tc>
      </w:tr>
      <w:tr w:rsidR="009411E3" w:rsidRPr="009411E3" w:rsidTr="001F4FD4">
        <w:trPr>
          <w:trHeight w:val="20"/>
        </w:trPr>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Всего</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60309,300</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40399,18065</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9411E3" w:rsidRPr="009411E3" w:rsidRDefault="009411E3" w:rsidP="009411E3">
            <w:pPr>
              <w:overflowPunct w:val="0"/>
              <w:autoSpaceDE w:val="0"/>
              <w:autoSpaceDN w:val="0"/>
              <w:adjustRightInd w:val="0"/>
              <w:jc w:val="center"/>
              <w:rPr>
                <w:rFonts w:ascii="Arial" w:hAnsi="Arial" w:cs="Arial"/>
                <w:b/>
                <w:sz w:val="12"/>
                <w:szCs w:val="12"/>
                <w:lang w:val="en-US"/>
              </w:rPr>
            </w:pPr>
            <w:r w:rsidRPr="009411E3">
              <w:rPr>
                <w:rFonts w:ascii="Arial" w:hAnsi="Arial" w:cs="Arial"/>
                <w:b/>
                <w:sz w:val="12"/>
                <w:szCs w:val="12"/>
              </w:rPr>
              <w:t>100708,48065</w:t>
            </w:r>
          </w:p>
        </w:tc>
      </w:tr>
    </w:tbl>
    <w:p w:rsidR="009411E3" w:rsidRPr="001F4FD4" w:rsidRDefault="009411E3" w:rsidP="009411E3">
      <w:pPr>
        <w:ind w:firstLine="284"/>
        <w:jc w:val="right"/>
        <w:rPr>
          <w:rFonts w:ascii="Arial" w:hAnsi="Arial" w:cs="Arial"/>
          <w:sz w:val="12"/>
          <w:szCs w:val="12"/>
        </w:rPr>
      </w:pPr>
      <w:r w:rsidRPr="001F4FD4">
        <w:rPr>
          <w:rFonts w:ascii="Arial" w:hAnsi="Arial" w:cs="Arial"/>
          <w:sz w:val="12"/>
          <w:szCs w:val="12"/>
        </w:rPr>
        <w:t>»;</w:t>
      </w:r>
    </w:p>
    <w:p w:rsidR="009411E3" w:rsidRPr="009411E3" w:rsidRDefault="009411E3" w:rsidP="009411E3">
      <w:pPr>
        <w:ind w:firstLine="284"/>
        <w:jc w:val="both"/>
        <w:rPr>
          <w:rFonts w:ascii="Arial" w:hAnsi="Arial" w:cs="Arial"/>
          <w:sz w:val="16"/>
          <w:szCs w:val="16"/>
        </w:rPr>
      </w:pPr>
      <w:r w:rsidRPr="009411E3">
        <w:rPr>
          <w:rFonts w:ascii="Arial" w:hAnsi="Arial" w:cs="Arial"/>
          <w:sz w:val="16"/>
          <w:szCs w:val="16"/>
        </w:rPr>
        <w:t>1.3. Изложить пункт 4 паспорта подпрограммы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в редакции:</w:t>
      </w:r>
    </w:p>
    <w:p w:rsidR="009411E3" w:rsidRPr="009411E3" w:rsidRDefault="009411E3" w:rsidP="009411E3">
      <w:pPr>
        <w:ind w:firstLine="284"/>
        <w:jc w:val="both"/>
        <w:rPr>
          <w:rFonts w:ascii="Arial" w:hAnsi="Arial" w:cs="Arial"/>
          <w:sz w:val="16"/>
          <w:szCs w:val="16"/>
        </w:rPr>
      </w:pPr>
      <w:r w:rsidRPr="009411E3">
        <w:rPr>
          <w:rFonts w:ascii="Arial" w:hAnsi="Arial" w:cs="Arial"/>
          <w:sz w:val="16"/>
          <w:szCs w:val="16"/>
        </w:rPr>
        <w:t>«4. Объемы и источники финансирования подпрограммы с разбивкой по годам реализации (тыс. рублей):</w:t>
      </w:r>
    </w:p>
    <w:p w:rsidR="009411E3" w:rsidRPr="009411E3" w:rsidRDefault="009411E3" w:rsidP="009411E3">
      <w:pPr>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4"/>
        <w:gridCol w:w="1562"/>
        <w:gridCol w:w="1701"/>
        <w:gridCol w:w="3261"/>
        <w:gridCol w:w="1981"/>
        <w:gridCol w:w="1847"/>
      </w:tblGrid>
      <w:tr w:rsidR="009411E3" w:rsidRPr="009411E3" w:rsidTr="009411E3">
        <w:trPr>
          <w:trHeight w:val="20"/>
        </w:trPr>
        <w:tc>
          <w:tcPr>
            <w:tcW w:w="381" w:type="pct"/>
            <w:vMerge w:val="restar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b/>
                <w:color w:val="000000"/>
                <w:sz w:val="12"/>
                <w:szCs w:val="12"/>
              </w:rPr>
            </w:pPr>
            <w:r w:rsidRPr="009411E3">
              <w:rPr>
                <w:rFonts w:ascii="Arial" w:hAnsi="Arial" w:cs="Arial"/>
                <w:b/>
                <w:color w:val="000000"/>
                <w:sz w:val="12"/>
                <w:szCs w:val="12"/>
              </w:rPr>
              <w:t>Год</w:t>
            </w:r>
          </w:p>
        </w:tc>
        <w:tc>
          <w:tcPr>
            <w:tcW w:w="4619" w:type="pct"/>
            <w:gridSpan w:val="5"/>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Источник финансирования</w:t>
            </w:r>
          </w:p>
        </w:tc>
      </w:tr>
      <w:tr w:rsidR="002312C8" w:rsidRPr="009411E3" w:rsidTr="002312C8">
        <w:trPr>
          <w:trHeight w:val="20"/>
        </w:trPr>
        <w:tc>
          <w:tcPr>
            <w:tcW w:w="381" w:type="pct"/>
            <w:vMerge/>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b/>
                <w:color w:val="000000"/>
                <w:sz w:val="12"/>
                <w:szCs w:val="12"/>
              </w:rPr>
            </w:pPr>
          </w:p>
        </w:tc>
        <w:tc>
          <w:tcPr>
            <w:tcW w:w="69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jc w:val="center"/>
              <w:rPr>
                <w:rFonts w:ascii="Arial" w:hAnsi="Arial" w:cs="Arial"/>
                <w:b/>
                <w:color w:val="000000"/>
                <w:sz w:val="12"/>
                <w:szCs w:val="12"/>
              </w:rPr>
            </w:pPr>
            <w:r w:rsidRPr="009411E3">
              <w:rPr>
                <w:rFonts w:ascii="Arial" w:hAnsi="Arial" w:cs="Arial"/>
                <w:b/>
                <w:color w:val="000000"/>
                <w:sz w:val="12"/>
                <w:szCs w:val="12"/>
              </w:rPr>
              <w:t>областной бюджет</w:t>
            </w:r>
          </w:p>
        </w:tc>
        <w:tc>
          <w:tcPr>
            <w:tcW w:w="759"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федеральный бюджет</w:t>
            </w:r>
          </w:p>
        </w:tc>
        <w:tc>
          <w:tcPr>
            <w:tcW w:w="145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бюджет Валдайского муниципального района</w:t>
            </w:r>
          </w:p>
        </w:tc>
        <w:tc>
          <w:tcPr>
            <w:tcW w:w="88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внебюджетные средства</w:t>
            </w:r>
          </w:p>
        </w:tc>
        <w:tc>
          <w:tcPr>
            <w:tcW w:w="82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color w:val="000000"/>
                <w:sz w:val="12"/>
                <w:szCs w:val="12"/>
              </w:rPr>
            </w:pPr>
            <w:r w:rsidRPr="009411E3">
              <w:rPr>
                <w:rFonts w:ascii="Arial" w:hAnsi="Arial" w:cs="Arial"/>
                <w:b/>
                <w:color w:val="000000"/>
                <w:sz w:val="12"/>
                <w:szCs w:val="12"/>
              </w:rPr>
              <w:t>всего</w:t>
            </w:r>
          </w:p>
        </w:tc>
      </w:tr>
      <w:tr w:rsidR="002312C8" w:rsidRPr="009411E3" w:rsidTr="002312C8">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1</w:t>
            </w:r>
          </w:p>
        </w:tc>
        <w:tc>
          <w:tcPr>
            <w:tcW w:w="69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2</w:t>
            </w:r>
          </w:p>
        </w:tc>
        <w:tc>
          <w:tcPr>
            <w:tcW w:w="759"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3</w:t>
            </w:r>
          </w:p>
        </w:tc>
        <w:tc>
          <w:tcPr>
            <w:tcW w:w="145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4</w:t>
            </w:r>
          </w:p>
        </w:tc>
        <w:tc>
          <w:tcPr>
            <w:tcW w:w="88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5</w:t>
            </w:r>
          </w:p>
        </w:tc>
        <w:tc>
          <w:tcPr>
            <w:tcW w:w="82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color w:val="000000"/>
                <w:sz w:val="12"/>
                <w:szCs w:val="12"/>
              </w:rPr>
            </w:pPr>
            <w:r w:rsidRPr="009411E3">
              <w:rPr>
                <w:rFonts w:ascii="Arial" w:hAnsi="Arial" w:cs="Arial"/>
                <w:color w:val="000000"/>
                <w:sz w:val="12"/>
                <w:szCs w:val="12"/>
              </w:rPr>
              <w:t>6</w:t>
            </w:r>
          </w:p>
        </w:tc>
      </w:tr>
      <w:tr w:rsidR="002312C8" w:rsidRPr="009411E3" w:rsidTr="002312C8">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2019</w:t>
            </w:r>
          </w:p>
        </w:tc>
        <w:tc>
          <w:tcPr>
            <w:tcW w:w="69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759"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5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135,8</w:t>
            </w:r>
          </w:p>
        </w:tc>
        <w:tc>
          <w:tcPr>
            <w:tcW w:w="88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2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135,8</w:t>
            </w:r>
          </w:p>
        </w:tc>
      </w:tr>
      <w:tr w:rsidR="002312C8" w:rsidRPr="009411E3" w:rsidTr="002312C8">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2020</w:t>
            </w:r>
          </w:p>
        </w:tc>
        <w:tc>
          <w:tcPr>
            <w:tcW w:w="69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759"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5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114,0</w:t>
            </w:r>
          </w:p>
        </w:tc>
        <w:tc>
          <w:tcPr>
            <w:tcW w:w="88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2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114,0</w:t>
            </w:r>
          </w:p>
        </w:tc>
      </w:tr>
      <w:tr w:rsidR="002312C8" w:rsidRPr="009411E3" w:rsidTr="002312C8">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2021</w:t>
            </w:r>
          </w:p>
        </w:tc>
        <w:tc>
          <w:tcPr>
            <w:tcW w:w="69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759"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5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100,0</w:t>
            </w:r>
          </w:p>
        </w:tc>
        <w:tc>
          <w:tcPr>
            <w:tcW w:w="88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2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100,0</w:t>
            </w:r>
          </w:p>
        </w:tc>
      </w:tr>
      <w:tr w:rsidR="002312C8" w:rsidRPr="009411E3" w:rsidTr="002312C8">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2022</w:t>
            </w:r>
          </w:p>
        </w:tc>
        <w:tc>
          <w:tcPr>
            <w:tcW w:w="69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759"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5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296,00</w:t>
            </w:r>
          </w:p>
        </w:tc>
        <w:tc>
          <w:tcPr>
            <w:tcW w:w="88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2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296,00</w:t>
            </w:r>
          </w:p>
        </w:tc>
      </w:tr>
      <w:tr w:rsidR="002312C8" w:rsidRPr="009411E3" w:rsidTr="002312C8">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2023</w:t>
            </w:r>
          </w:p>
        </w:tc>
        <w:tc>
          <w:tcPr>
            <w:tcW w:w="69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759"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5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100,0</w:t>
            </w:r>
          </w:p>
        </w:tc>
        <w:tc>
          <w:tcPr>
            <w:tcW w:w="88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2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100,0</w:t>
            </w:r>
          </w:p>
        </w:tc>
      </w:tr>
      <w:tr w:rsidR="002312C8" w:rsidRPr="009411E3" w:rsidTr="002312C8">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2024</w:t>
            </w:r>
          </w:p>
        </w:tc>
        <w:tc>
          <w:tcPr>
            <w:tcW w:w="69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759"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5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100,0</w:t>
            </w:r>
          </w:p>
        </w:tc>
        <w:tc>
          <w:tcPr>
            <w:tcW w:w="88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2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100,0</w:t>
            </w:r>
          </w:p>
        </w:tc>
      </w:tr>
      <w:tr w:rsidR="002312C8" w:rsidRPr="009411E3" w:rsidTr="002312C8">
        <w:trPr>
          <w:trHeight w:val="20"/>
        </w:trPr>
        <w:tc>
          <w:tcPr>
            <w:tcW w:w="381"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Всего</w:t>
            </w:r>
          </w:p>
        </w:tc>
        <w:tc>
          <w:tcPr>
            <w:tcW w:w="697"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w:t>
            </w:r>
          </w:p>
        </w:tc>
        <w:tc>
          <w:tcPr>
            <w:tcW w:w="759"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145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845,8</w:t>
            </w:r>
          </w:p>
        </w:tc>
        <w:tc>
          <w:tcPr>
            <w:tcW w:w="884"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sz w:val="12"/>
                <w:szCs w:val="12"/>
              </w:rPr>
            </w:pPr>
            <w:r w:rsidRPr="009411E3">
              <w:rPr>
                <w:rFonts w:ascii="Arial" w:hAnsi="Arial" w:cs="Arial"/>
                <w:sz w:val="12"/>
                <w:szCs w:val="12"/>
              </w:rPr>
              <w:t>-</w:t>
            </w:r>
          </w:p>
        </w:tc>
        <w:tc>
          <w:tcPr>
            <w:tcW w:w="825" w:type="pct"/>
            <w:tcBorders>
              <w:top w:val="single" w:sz="4" w:space="0" w:color="auto"/>
              <w:left w:val="single" w:sz="4" w:space="0" w:color="auto"/>
              <w:bottom w:val="single" w:sz="4" w:space="0" w:color="auto"/>
              <w:right w:val="single" w:sz="4" w:space="0" w:color="auto"/>
            </w:tcBorders>
            <w:vAlign w:val="center"/>
          </w:tcPr>
          <w:p w:rsidR="009411E3" w:rsidRPr="009411E3" w:rsidRDefault="009411E3" w:rsidP="009411E3">
            <w:pPr>
              <w:overflowPunct w:val="0"/>
              <w:autoSpaceDE w:val="0"/>
              <w:autoSpaceDN w:val="0"/>
              <w:adjustRightInd w:val="0"/>
              <w:jc w:val="center"/>
              <w:rPr>
                <w:rFonts w:ascii="Arial" w:hAnsi="Arial" w:cs="Arial"/>
                <w:b/>
                <w:sz w:val="12"/>
                <w:szCs w:val="12"/>
              </w:rPr>
            </w:pPr>
            <w:r w:rsidRPr="009411E3">
              <w:rPr>
                <w:rFonts w:ascii="Arial" w:hAnsi="Arial" w:cs="Arial"/>
                <w:b/>
                <w:sz w:val="12"/>
                <w:szCs w:val="12"/>
              </w:rPr>
              <w:t>845,8</w:t>
            </w:r>
          </w:p>
        </w:tc>
      </w:tr>
    </w:tbl>
    <w:p w:rsidR="009411E3" w:rsidRPr="001F4FD4" w:rsidRDefault="009411E3" w:rsidP="009411E3">
      <w:pPr>
        <w:ind w:firstLine="284"/>
        <w:jc w:val="right"/>
        <w:rPr>
          <w:rFonts w:ascii="Arial" w:hAnsi="Arial" w:cs="Arial"/>
          <w:sz w:val="12"/>
          <w:szCs w:val="12"/>
        </w:rPr>
      </w:pPr>
      <w:r w:rsidRPr="001F4FD4">
        <w:rPr>
          <w:rFonts w:ascii="Arial" w:hAnsi="Arial" w:cs="Arial"/>
          <w:sz w:val="12"/>
          <w:szCs w:val="12"/>
        </w:rPr>
        <w:t>»;</w:t>
      </w:r>
    </w:p>
    <w:p w:rsidR="009411E3" w:rsidRPr="009411E3" w:rsidRDefault="009411E3" w:rsidP="009411E3">
      <w:pPr>
        <w:ind w:firstLine="284"/>
        <w:jc w:val="both"/>
        <w:rPr>
          <w:rFonts w:ascii="Arial" w:hAnsi="Arial" w:cs="Arial"/>
          <w:sz w:val="16"/>
          <w:szCs w:val="16"/>
        </w:rPr>
      </w:pPr>
      <w:r w:rsidRPr="009411E3">
        <w:rPr>
          <w:rFonts w:ascii="Arial" w:hAnsi="Arial" w:cs="Arial"/>
          <w:sz w:val="16"/>
          <w:szCs w:val="16"/>
        </w:rPr>
        <w:t>1.4. Изложить Мероприятия муниципальной программы в прилагаемой редакции (приложение 1);</w:t>
      </w:r>
    </w:p>
    <w:p w:rsidR="009411E3" w:rsidRPr="009411E3" w:rsidRDefault="009411E3" w:rsidP="009411E3">
      <w:pPr>
        <w:ind w:firstLine="284"/>
        <w:jc w:val="both"/>
        <w:rPr>
          <w:rFonts w:ascii="Arial" w:hAnsi="Arial" w:cs="Arial"/>
          <w:sz w:val="16"/>
          <w:szCs w:val="16"/>
        </w:rPr>
      </w:pPr>
      <w:r w:rsidRPr="009411E3">
        <w:rPr>
          <w:rFonts w:ascii="Arial" w:hAnsi="Arial" w:cs="Arial"/>
          <w:sz w:val="16"/>
          <w:szCs w:val="16"/>
        </w:rPr>
        <w:t>1.5 Изложить Перечень объектов муниципальной программы «Совершенствование и содержание дорожного хозяйства на территории Валдайского муниципального района на 2019 - 2024 годы» в прилагаемой редакции (приложение 2).</w:t>
      </w:r>
    </w:p>
    <w:p w:rsidR="009411E3" w:rsidRPr="009411E3" w:rsidRDefault="009411E3" w:rsidP="009411E3">
      <w:pPr>
        <w:ind w:firstLine="284"/>
        <w:jc w:val="both"/>
        <w:rPr>
          <w:rFonts w:ascii="Arial" w:hAnsi="Arial" w:cs="Arial"/>
          <w:sz w:val="16"/>
          <w:szCs w:val="16"/>
        </w:rPr>
      </w:pPr>
      <w:r w:rsidRPr="009411E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9411E3" w:rsidRPr="002312C8" w:rsidRDefault="009411E3" w:rsidP="009411E3">
      <w:pPr>
        <w:ind w:firstLine="284"/>
        <w:jc w:val="both"/>
        <w:rPr>
          <w:rFonts w:ascii="Arial" w:hAnsi="Arial" w:cs="Arial"/>
          <w:sz w:val="4"/>
          <w:szCs w:val="4"/>
        </w:rPr>
      </w:pPr>
    </w:p>
    <w:p w:rsidR="009411E3" w:rsidRPr="009411E3" w:rsidRDefault="009411E3" w:rsidP="002312C8">
      <w:pPr>
        <w:jc w:val="both"/>
        <w:rPr>
          <w:rFonts w:ascii="Arial" w:hAnsi="Arial" w:cs="Arial"/>
          <w:b/>
          <w:sz w:val="16"/>
          <w:szCs w:val="16"/>
        </w:rPr>
      </w:pPr>
      <w:r w:rsidRPr="009411E3">
        <w:rPr>
          <w:rFonts w:ascii="Arial" w:hAnsi="Arial" w:cs="Arial"/>
          <w:b/>
          <w:sz w:val="16"/>
          <w:szCs w:val="16"/>
        </w:rPr>
        <w:t>Глава муниципального района</w:t>
      </w:r>
      <w:r w:rsidRPr="009411E3">
        <w:rPr>
          <w:rFonts w:ascii="Arial" w:hAnsi="Arial" w:cs="Arial"/>
          <w:b/>
          <w:sz w:val="16"/>
          <w:szCs w:val="16"/>
        </w:rPr>
        <w:tab/>
      </w:r>
      <w:r w:rsidRPr="009411E3">
        <w:rPr>
          <w:rFonts w:ascii="Arial" w:hAnsi="Arial" w:cs="Arial"/>
          <w:b/>
          <w:sz w:val="16"/>
          <w:szCs w:val="16"/>
        </w:rPr>
        <w:tab/>
        <w:t>Ю.В.Стадэ</w:t>
      </w:r>
    </w:p>
    <w:p w:rsidR="009411E3" w:rsidRPr="002312C8" w:rsidRDefault="009411E3" w:rsidP="002312C8">
      <w:pPr>
        <w:tabs>
          <w:tab w:val="left" w:pos="15735"/>
        </w:tabs>
        <w:ind w:left="9072"/>
        <w:jc w:val="center"/>
        <w:rPr>
          <w:rFonts w:ascii="Arial" w:hAnsi="Arial" w:cs="Arial"/>
          <w:sz w:val="12"/>
          <w:szCs w:val="12"/>
        </w:rPr>
      </w:pPr>
      <w:r w:rsidRPr="002312C8">
        <w:rPr>
          <w:rFonts w:ascii="Arial" w:hAnsi="Arial" w:cs="Arial"/>
          <w:sz w:val="12"/>
          <w:szCs w:val="12"/>
        </w:rPr>
        <w:t>Приложение 1</w:t>
      </w:r>
    </w:p>
    <w:p w:rsidR="009411E3" w:rsidRPr="002312C8" w:rsidRDefault="009411E3" w:rsidP="002312C8">
      <w:pPr>
        <w:ind w:left="9072"/>
        <w:jc w:val="center"/>
        <w:rPr>
          <w:rFonts w:ascii="Arial" w:hAnsi="Arial" w:cs="Arial"/>
          <w:sz w:val="12"/>
          <w:szCs w:val="12"/>
        </w:rPr>
      </w:pPr>
      <w:r w:rsidRPr="002312C8">
        <w:rPr>
          <w:rFonts w:ascii="Arial" w:hAnsi="Arial" w:cs="Arial"/>
          <w:sz w:val="12"/>
          <w:szCs w:val="12"/>
        </w:rPr>
        <w:t>к постановлению Администрации</w:t>
      </w:r>
    </w:p>
    <w:p w:rsidR="009411E3" w:rsidRPr="002312C8" w:rsidRDefault="009411E3" w:rsidP="002312C8">
      <w:pPr>
        <w:ind w:left="9072"/>
        <w:jc w:val="center"/>
        <w:rPr>
          <w:rFonts w:ascii="Arial" w:hAnsi="Arial" w:cs="Arial"/>
          <w:sz w:val="12"/>
          <w:szCs w:val="12"/>
        </w:rPr>
      </w:pPr>
      <w:r w:rsidRPr="002312C8">
        <w:rPr>
          <w:rFonts w:ascii="Arial" w:hAnsi="Arial" w:cs="Arial"/>
          <w:sz w:val="12"/>
          <w:szCs w:val="12"/>
        </w:rPr>
        <w:t>муниципального района</w:t>
      </w:r>
    </w:p>
    <w:p w:rsidR="009411E3" w:rsidRDefault="009411E3" w:rsidP="002312C8">
      <w:pPr>
        <w:ind w:left="9072"/>
        <w:jc w:val="center"/>
        <w:rPr>
          <w:sz w:val="22"/>
          <w:szCs w:val="22"/>
        </w:rPr>
      </w:pPr>
      <w:r w:rsidRPr="002312C8">
        <w:rPr>
          <w:rFonts w:ascii="Arial" w:hAnsi="Arial" w:cs="Arial"/>
          <w:sz w:val="12"/>
          <w:szCs w:val="12"/>
        </w:rPr>
        <w:t>от 29.08.2022 № 1714</w:t>
      </w:r>
    </w:p>
    <w:p w:rsidR="009411E3" w:rsidRPr="002312C8" w:rsidRDefault="009411E3" w:rsidP="002312C8">
      <w:pPr>
        <w:jc w:val="center"/>
        <w:rPr>
          <w:rFonts w:ascii="Arial" w:hAnsi="Arial" w:cs="Arial"/>
          <w:b/>
          <w:sz w:val="16"/>
          <w:szCs w:val="16"/>
        </w:rPr>
      </w:pPr>
      <w:r w:rsidRPr="002312C8">
        <w:rPr>
          <w:rFonts w:ascii="Arial" w:hAnsi="Arial" w:cs="Arial"/>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8"/>
        <w:gridCol w:w="2381"/>
        <w:gridCol w:w="1701"/>
        <w:gridCol w:w="850"/>
        <w:gridCol w:w="709"/>
        <w:gridCol w:w="1381"/>
        <w:gridCol w:w="711"/>
        <w:gridCol w:w="711"/>
        <w:gridCol w:w="711"/>
        <w:gridCol w:w="711"/>
        <w:gridCol w:w="511"/>
        <w:gridCol w:w="511"/>
      </w:tblGrid>
      <w:tr w:rsidR="00BD4C0A" w:rsidRPr="002312C8" w:rsidTr="001F4FD4">
        <w:trPr>
          <w:trHeight w:val="20"/>
        </w:trPr>
        <w:tc>
          <w:tcPr>
            <w:tcW w:w="318" w:type="dxa"/>
            <w:vMerge w:val="restart"/>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 п/п</w:t>
            </w:r>
          </w:p>
        </w:tc>
        <w:tc>
          <w:tcPr>
            <w:tcW w:w="2381" w:type="dxa"/>
            <w:vMerge w:val="restart"/>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Наименование мероприятия</w:t>
            </w:r>
          </w:p>
        </w:tc>
        <w:tc>
          <w:tcPr>
            <w:tcW w:w="1701" w:type="dxa"/>
            <w:vMerge w:val="restart"/>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Исполнитель мероприятия</w:t>
            </w:r>
          </w:p>
        </w:tc>
        <w:tc>
          <w:tcPr>
            <w:tcW w:w="850" w:type="dxa"/>
            <w:vMerge w:val="restart"/>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Срок реализации</w:t>
            </w:r>
          </w:p>
        </w:tc>
        <w:tc>
          <w:tcPr>
            <w:tcW w:w="709" w:type="dxa"/>
            <w:vMerge w:val="restart"/>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Целевой показатель</w:t>
            </w:r>
          </w:p>
        </w:tc>
        <w:tc>
          <w:tcPr>
            <w:tcW w:w="1381" w:type="dxa"/>
            <w:vMerge w:val="restart"/>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Источник финансирования</w:t>
            </w:r>
          </w:p>
        </w:tc>
        <w:tc>
          <w:tcPr>
            <w:tcW w:w="3866" w:type="dxa"/>
            <w:gridSpan w:val="6"/>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Объем</w:t>
            </w:r>
            <w:r w:rsidRPr="002312C8">
              <w:rPr>
                <w:rFonts w:ascii="Arial" w:hAnsi="Arial" w:cs="Arial"/>
                <w:b/>
                <w:sz w:val="12"/>
                <w:szCs w:val="12"/>
              </w:rPr>
              <w:br/>
              <w:t>финансирования по годам,тыс.руб.</w:t>
            </w:r>
          </w:p>
        </w:tc>
      </w:tr>
      <w:tr w:rsidR="002312C8" w:rsidRPr="002312C8" w:rsidTr="001F4FD4">
        <w:trPr>
          <w:trHeight w:val="20"/>
        </w:trPr>
        <w:tc>
          <w:tcPr>
            <w:tcW w:w="318" w:type="dxa"/>
            <w:vMerge/>
            <w:vAlign w:val="center"/>
          </w:tcPr>
          <w:p w:rsidR="009411E3" w:rsidRPr="002312C8" w:rsidRDefault="009411E3" w:rsidP="00A86085">
            <w:pPr>
              <w:jc w:val="center"/>
              <w:rPr>
                <w:rFonts w:ascii="Arial" w:hAnsi="Arial" w:cs="Arial"/>
                <w:b/>
                <w:sz w:val="12"/>
                <w:szCs w:val="12"/>
              </w:rPr>
            </w:pPr>
          </w:p>
        </w:tc>
        <w:tc>
          <w:tcPr>
            <w:tcW w:w="2381" w:type="dxa"/>
            <w:vMerge/>
            <w:vAlign w:val="center"/>
          </w:tcPr>
          <w:p w:rsidR="009411E3" w:rsidRPr="002312C8" w:rsidRDefault="009411E3" w:rsidP="00A86085">
            <w:pPr>
              <w:jc w:val="center"/>
              <w:rPr>
                <w:rFonts w:ascii="Arial" w:hAnsi="Arial" w:cs="Arial"/>
                <w:b/>
                <w:sz w:val="12"/>
                <w:szCs w:val="12"/>
              </w:rPr>
            </w:pPr>
          </w:p>
        </w:tc>
        <w:tc>
          <w:tcPr>
            <w:tcW w:w="1701" w:type="dxa"/>
            <w:vMerge/>
            <w:vAlign w:val="center"/>
          </w:tcPr>
          <w:p w:rsidR="009411E3" w:rsidRPr="002312C8" w:rsidRDefault="009411E3" w:rsidP="00A86085">
            <w:pPr>
              <w:jc w:val="center"/>
              <w:rPr>
                <w:rFonts w:ascii="Arial" w:hAnsi="Arial" w:cs="Arial"/>
                <w:b/>
                <w:sz w:val="12"/>
                <w:szCs w:val="12"/>
              </w:rPr>
            </w:pPr>
          </w:p>
        </w:tc>
        <w:tc>
          <w:tcPr>
            <w:tcW w:w="850" w:type="dxa"/>
            <w:vMerge/>
            <w:vAlign w:val="center"/>
          </w:tcPr>
          <w:p w:rsidR="009411E3" w:rsidRPr="002312C8" w:rsidRDefault="009411E3" w:rsidP="00A86085">
            <w:pPr>
              <w:jc w:val="center"/>
              <w:rPr>
                <w:rFonts w:ascii="Arial" w:hAnsi="Arial" w:cs="Arial"/>
                <w:b/>
                <w:sz w:val="12"/>
                <w:szCs w:val="12"/>
              </w:rPr>
            </w:pPr>
          </w:p>
        </w:tc>
        <w:tc>
          <w:tcPr>
            <w:tcW w:w="709" w:type="dxa"/>
            <w:vMerge/>
            <w:vAlign w:val="center"/>
          </w:tcPr>
          <w:p w:rsidR="009411E3" w:rsidRPr="002312C8" w:rsidRDefault="009411E3" w:rsidP="00A86085">
            <w:pPr>
              <w:jc w:val="center"/>
              <w:rPr>
                <w:rFonts w:ascii="Arial" w:hAnsi="Arial" w:cs="Arial"/>
                <w:b/>
                <w:sz w:val="12"/>
                <w:szCs w:val="12"/>
              </w:rPr>
            </w:pPr>
          </w:p>
        </w:tc>
        <w:tc>
          <w:tcPr>
            <w:tcW w:w="1381" w:type="dxa"/>
            <w:vMerge/>
            <w:vAlign w:val="center"/>
          </w:tcPr>
          <w:p w:rsidR="009411E3" w:rsidRPr="002312C8" w:rsidRDefault="009411E3" w:rsidP="00A86085">
            <w:pPr>
              <w:jc w:val="center"/>
              <w:rPr>
                <w:rFonts w:ascii="Arial" w:hAnsi="Arial" w:cs="Arial"/>
                <w:b/>
                <w:sz w:val="12"/>
                <w:szCs w:val="12"/>
              </w:rPr>
            </w:pP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2019</w:t>
            </w:r>
          </w:p>
        </w:tc>
        <w:tc>
          <w:tcPr>
            <w:tcW w:w="711" w:type="dxa"/>
            <w:vAlign w:val="center"/>
          </w:tcPr>
          <w:p w:rsidR="009411E3" w:rsidRPr="002312C8" w:rsidRDefault="009411E3" w:rsidP="00A86085">
            <w:pPr>
              <w:overflowPunct w:val="0"/>
              <w:autoSpaceDE w:val="0"/>
              <w:autoSpaceDN w:val="0"/>
              <w:adjustRightInd w:val="0"/>
              <w:jc w:val="center"/>
              <w:rPr>
                <w:rFonts w:ascii="Arial" w:hAnsi="Arial" w:cs="Arial"/>
                <w:b/>
                <w:sz w:val="12"/>
                <w:szCs w:val="12"/>
              </w:rPr>
            </w:pPr>
            <w:r w:rsidRPr="002312C8">
              <w:rPr>
                <w:rFonts w:ascii="Arial" w:hAnsi="Arial" w:cs="Arial"/>
                <w:b/>
                <w:sz w:val="12"/>
                <w:szCs w:val="12"/>
              </w:rPr>
              <w:t>2020</w:t>
            </w:r>
          </w:p>
        </w:tc>
        <w:tc>
          <w:tcPr>
            <w:tcW w:w="711" w:type="dxa"/>
            <w:vAlign w:val="center"/>
          </w:tcPr>
          <w:p w:rsidR="009411E3" w:rsidRPr="002312C8" w:rsidRDefault="009411E3" w:rsidP="00A86085">
            <w:pPr>
              <w:overflowPunct w:val="0"/>
              <w:autoSpaceDE w:val="0"/>
              <w:autoSpaceDN w:val="0"/>
              <w:adjustRightInd w:val="0"/>
              <w:jc w:val="center"/>
              <w:rPr>
                <w:rFonts w:ascii="Arial" w:hAnsi="Arial" w:cs="Arial"/>
                <w:b/>
                <w:sz w:val="12"/>
                <w:szCs w:val="12"/>
              </w:rPr>
            </w:pPr>
            <w:r w:rsidRPr="002312C8">
              <w:rPr>
                <w:rFonts w:ascii="Arial" w:hAnsi="Arial" w:cs="Arial"/>
                <w:b/>
                <w:sz w:val="12"/>
                <w:szCs w:val="12"/>
              </w:rPr>
              <w:t>2021</w:t>
            </w:r>
          </w:p>
        </w:tc>
        <w:tc>
          <w:tcPr>
            <w:tcW w:w="711" w:type="dxa"/>
            <w:vAlign w:val="center"/>
          </w:tcPr>
          <w:p w:rsidR="009411E3" w:rsidRPr="002312C8" w:rsidRDefault="009411E3" w:rsidP="00A86085">
            <w:pPr>
              <w:overflowPunct w:val="0"/>
              <w:autoSpaceDE w:val="0"/>
              <w:autoSpaceDN w:val="0"/>
              <w:adjustRightInd w:val="0"/>
              <w:jc w:val="center"/>
              <w:rPr>
                <w:rFonts w:ascii="Arial" w:hAnsi="Arial" w:cs="Arial"/>
                <w:b/>
                <w:sz w:val="12"/>
                <w:szCs w:val="12"/>
              </w:rPr>
            </w:pPr>
            <w:r w:rsidRPr="002312C8">
              <w:rPr>
                <w:rFonts w:ascii="Arial" w:hAnsi="Arial" w:cs="Arial"/>
                <w:b/>
                <w:sz w:val="12"/>
                <w:szCs w:val="12"/>
              </w:rPr>
              <w:t>2022</w:t>
            </w:r>
          </w:p>
        </w:tc>
        <w:tc>
          <w:tcPr>
            <w:tcW w:w="511" w:type="dxa"/>
            <w:vAlign w:val="center"/>
          </w:tcPr>
          <w:p w:rsidR="009411E3" w:rsidRPr="002312C8" w:rsidRDefault="009411E3" w:rsidP="00A86085">
            <w:pPr>
              <w:overflowPunct w:val="0"/>
              <w:autoSpaceDE w:val="0"/>
              <w:autoSpaceDN w:val="0"/>
              <w:adjustRightInd w:val="0"/>
              <w:jc w:val="center"/>
              <w:rPr>
                <w:rFonts w:ascii="Arial" w:hAnsi="Arial" w:cs="Arial"/>
                <w:b/>
                <w:sz w:val="12"/>
                <w:szCs w:val="12"/>
              </w:rPr>
            </w:pPr>
            <w:r w:rsidRPr="002312C8">
              <w:rPr>
                <w:rFonts w:ascii="Arial" w:hAnsi="Arial" w:cs="Arial"/>
                <w:b/>
                <w:sz w:val="12"/>
                <w:szCs w:val="12"/>
              </w:rPr>
              <w:t>2023</w:t>
            </w:r>
          </w:p>
        </w:tc>
        <w:tc>
          <w:tcPr>
            <w:tcW w:w="511" w:type="dxa"/>
            <w:vAlign w:val="center"/>
          </w:tcPr>
          <w:p w:rsidR="009411E3" w:rsidRPr="002312C8" w:rsidRDefault="009411E3" w:rsidP="00A86085">
            <w:pPr>
              <w:overflowPunct w:val="0"/>
              <w:autoSpaceDE w:val="0"/>
              <w:autoSpaceDN w:val="0"/>
              <w:adjustRightInd w:val="0"/>
              <w:jc w:val="center"/>
              <w:rPr>
                <w:rFonts w:ascii="Arial" w:hAnsi="Arial" w:cs="Arial"/>
                <w:b/>
                <w:sz w:val="12"/>
                <w:szCs w:val="12"/>
              </w:rPr>
            </w:pPr>
            <w:r w:rsidRPr="002312C8">
              <w:rPr>
                <w:rFonts w:ascii="Arial" w:hAnsi="Arial" w:cs="Arial"/>
                <w:b/>
                <w:sz w:val="12"/>
                <w:szCs w:val="12"/>
              </w:rPr>
              <w:t>2024</w:t>
            </w:r>
          </w:p>
        </w:tc>
      </w:tr>
      <w:tr w:rsidR="002312C8" w:rsidRPr="002312C8" w:rsidTr="001F4FD4">
        <w:trPr>
          <w:trHeight w:val="20"/>
        </w:trPr>
        <w:tc>
          <w:tcPr>
            <w:tcW w:w="318"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w:t>
            </w:r>
          </w:p>
        </w:tc>
        <w:tc>
          <w:tcPr>
            <w:tcW w:w="2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2</w:t>
            </w:r>
          </w:p>
        </w:tc>
        <w:tc>
          <w:tcPr>
            <w:tcW w:w="170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3</w:t>
            </w:r>
          </w:p>
        </w:tc>
        <w:tc>
          <w:tcPr>
            <w:tcW w:w="850"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4</w:t>
            </w:r>
          </w:p>
        </w:tc>
        <w:tc>
          <w:tcPr>
            <w:tcW w:w="709"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w:t>
            </w: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6</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7</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8</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9</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11</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12</w:t>
            </w:r>
          </w:p>
        </w:tc>
      </w:tr>
      <w:tr w:rsidR="009411E3" w:rsidRPr="002312C8" w:rsidTr="001F4FD4">
        <w:trPr>
          <w:trHeight w:val="20"/>
        </w:trPr>
        <w:tc>
          <w:tcPr>
            <w:tcW w:w="318" w:type="dxa"/>
          </w:tcPr>
          <w:p w:rsidR="009411E3" w:rsidRPr="002312C8" w:rsidRDefault="009411E3" w:rsidP="00A86085">
            <w:pPr>
              <w:jc w:val="center"/>
              <w:rPr>
                <w:rFonts w:ascii="Arial" w:hAnsi="Arial" w:cs="Arial"/>
                <w:sz w:val="12"/>
                <w:szCs w:val="12"/>
              </w:rPr>
            </w:pPr>
            <w:r w:rsidRPr="002312C8">
              <w:rPr>
                <w:rFonts w:ascii="Arial" w:hAnsi="Arial" w:cs="Arial"/>
                <w:sz w:val="12"/>
                <w:szCs w:val="12"/>
              </w:rPr>
              <w:t>1.</w:t>
            </w:r>
          </w:p>
        </w:tc>
        <w:tc>
          <w:tcPr>
            <w:tcW w:w="10888" w:type="dxa"/>
            <w:gridSpan w:val="11"/>
          </w:tcPr>
          <w:p w:rsidR="009411E3" w:rsidRPr="002312C8" w:rsidRDefault="009411E3" w:rsidP="00A86085">
            <w:pPr>
              <w:rPr>
                <w:rFonts w:ascii="Arial" w:hAnsi="Arial" w:cs="Arial"/>
                <w:sz w:val="12"/>
                <w:szCs w:val="12"/>
              </w:rPr>
            </w:pPr>
            <w:r w:rsidRPr="002312C8">
              <w:rPr>
                <w:rFonts w:ascii="Arial" w:hAnsi="Arial" w:cs="Arial"/>
                <w:sz w:val="12"/>
                <w:szCs w:val="12"/>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r>
      <w:tr w:rsidR="009411E3" w:rsidRPr="002312C8" w:rsidTr="001F4FD4">
        <w:trPr>
          <w:trHeight w:val="20"/>
        </w:trPr>
        <w:tc>
          <w:tcPr>
            <w:tcW w:w="318" w:type="dxa"/>
          </w:tcPr>
          <w:p w:rsidR="009411E3" w:rsidRPr="002312C8" w:rsidRDefault="009411E3" w:rsidP="00A86085">
            <w:pPr>
              <w:jc w:val="center"/>
              <w:rPr>
                <w:rFonts w:ascii="Arial" w:hAnsi="Arial" w:cs="Arial"/>
                <w:sz w:val="12"/>
                <w:szCs w:val="12"/>
              </w:rPr>
            </w:pPr>
            <w:r w:rsidRPr="002312C8">
              <w:rPr>
                <w:rFonts w:ascii="Arial" w:hAnsi="Arial" w:cs="Arial"/>
                <w:sz w:val="12"/>
                <w:szCs w:val="12"/>
              </w:rPr>
              <w:t>1.1.</w:t>
            </w:r>
          </w:p>
        </w:tc>
        <w:tc>
          <w:tcPr>
            <w:tcW w:w="10888" w:type="dxa"/>
            <w:gridSpan w:val="11"/>
          </w:tcPr>
          <w:p w:rsidR="009411E3" w:rsidRPr="002312C8" w:rsidRDefault="009411E3" w:rsidP="00A86085">
            <w:pPr>
              <w:rPr>
                <w:rFonts w:ascii="Arial" w:hAnsi="Arial" w:cs="Arial"/>
                <w:sz w:val="12"/>
                <w:szCs w:val="12"/>
              </w:rPr>
            </w:pPr>
            <w:r w:rsidRPr="002312C8">
              <w:rPr>
                <w:rFonts w:ascii="Arial" w:hAnsi="Arial" w:cs="Arial"/>
                <w:sz w:val="12"/>
                <w:szCs w:val="12"/>
              </w:rPr>
              <w:t>Задача 1. 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r>
      <w:tr w:rsidR="00BD4C0A" w:rsidRPr="002312C8" w:rsidTr="001F4FD4">
        <w:trPr>
          <w:trHeight w:val="20"/>
        </w:trPr>
        <w:tc>
          <w:tcPr>
            <w:tcW w:w="318"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1.1.1.</w:t>
            </w:r>
          </w:p>
        </w:tc>
        <w:tc>
          <w:tcPr>
            <w:tcW w:w="238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Содержание автомобильных дорог на территории Валдайского муниципального района вне границ населенных пунктов, в нормативном состоянии</w:t>
            </w:r>
          </w:p>
        </w:tc>
        <w:tc>
          <w:tcPr>
            <w:tcW w:w="170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комитет жилищно-коммунального и дорожного хозяйства Администрации муниципального района</w:t>
            </w:r>
          </w:p>
        </w:tc>
        <w:tc>
          <w:tcPr>
            <w:tcW w:w="850" w:type="dxa"/>
            <w:vMerge w:val="restart"/>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2019-2022 годы</w:t>
            </w:r>
          </w:p>
        </w:tc>
        <w:tc>
          <w:tcPr>
            <w:tcW w:w="709"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1.1</w:t>
            </w: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бюджет Валдайского муниципального района</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4630,312</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4400,00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5435,545</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5000,00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5000,00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5000,00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rPr>
                <w:rFonts w:ascii="Arial" w:hAnsi="Arial" w:cs="Arial"/>
                <w:sz w:val="12"/>
                <w:szCs w:val="12"/>
              </w:rPr>
            </w:pPr>
          </w:p>
        </w:tc>
        <w:tc>
          <w:tcPr>
            <w:tcW w:w="1701" w:type="dxa"/>
            <w:vMerge/>
          </w:tcPr>
          <w:p w:rsidR="009411E3" w:rsidRPr="002312C8" w:rsidRDefault="009411E3" w:rsidP="00A86085">
            <w:pP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областной бюджет</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rPr>
                <w:rFonts w:ascii="Arial" w:hAnsi="Arial" w:cs="Arial"/>
                <w:sz w:val="12"/>
                <w:szCs w:val="12"/>
              </w:rPr>
            </w:pPr>
          </w:p>
        </w:tc>
        <w:tc>
          <w:tcPr>
            <w:tcW w:w="1701" w:type="dxa"/>
            <w:vMerge/>
          </w:tcPr>
          <w:p w:rsidR="009411E3" w:rsidRPr="002312C8" w:rsidRDefault="009411E3" w:rsidP="00A86085">
            <w:pP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итого</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4630,312</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4400,00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5435,545</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5000,00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5000,00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5000,00</w:t>
            </w:r>
          </w:p>
        </w:tc>
      </w:tr>
      <w:tr w:rsidR="00BD4C0A" w:rsidRPr="002312C8" w:rsidTr="001F4FD4">
        <w:trPr>
          <w:trHeight w:val="20"/>
        </w:trPr>
        <w:tc>
          <w:tcPr>
            <w:tcW w:w="318"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1.1.2.</w:t>
            </w:r>
          </w:p>
        </w:tc>
        <w:tc>
          <w:tcPr>
            <w:tcW w:w="238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Капитальный ремонт автомобильных дорог общего пользования местного значения</w:t>
            </w:r>
          </w:p>
        </w:tc>
        <w:tc>
          <w:tcPr>
            <w:tcW w:w="170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комитет жилищно-коммунального и дорожного хозяйства Администрации муниципального района</w:t>
            </w:r>
          </w:p>
        </w:tc>
        <w:tc>
          <w:tcPr>
            <w:tcW w:w="850" w:type="dxa"/>
            <w:vMerge w:val="restart"/>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2019-2022 годы</w:t>
            </w:r>
          </w:p>
        </w:tc>
        <w:tc>
          <w:tcPr>
            <w:tcW w:w="709"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1.2</w:t>
            </w: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бюджет Валдайского муниципального района</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236,31531</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528,92008</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rPr>
                <w:rFonts w:ascii="Arial" w:hAnsi="Arial" w:cs="Arial"/>
                <w:sz w:val="12"/>
                <w:szCs w:val="12"/>
              </w:rPr>
            </w:pPr>
          </w:p>
        </w:tc>
        <w:tc>
          <w:tcPr>
            <w:tcW w:w="1701" w:type="dxa"/>
            <w:vMerge/>
          </w:tcPr>
          <w:p w:rsidR="009411E3" w:rsidRPr="002312C8" w:rsidRDefault="009411E3" w:rsidP="00A86085">
            <w:pP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областной бюджет</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2693,92076</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4395,84789</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rPr>
                <w:rFonts w:ascii="Arial" w:hAnsi="Arial" w:cs="Arial"/>
                <w:sz w:val="12"/>
                <w:szCs w:val="12"/>
              </w:rPr>
            </w:pPr>
          </w:p>
        </w:tc>
        <w:tc>
          <w:tcPr>
            <w:tcW w:w="1701" w:type="dxa"/>
            <w:vMerge/>
          </w:tcPr>
          <w:p w:rsidR="009411E3" w:rsidRPr="002312C8" w:rsidRDefault="009411E3" w:rsidP="00A86085">
            <w:pP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итого</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2930,23607</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4924,76797</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0,00</w:t>
            </w:r>
          </w:p>
        </w:tc>
      </w:tr>
      <w:tr w:rsidR="00BD4C0A" w:rsidRPr="002312C8" w:rsidTr="001F4FD4">
        <w:trPr>
          <w:trHeight w:val="20"/>
        </w:trPr>
        <w:tc>
          <w:tcPr>
            <w:tcW w:w="318"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1.1.3.</w:t>
            </w:r>
          </w:p>
        </w:tc>
        <w:tc>
          <w:tcPr>
            <w:tcW w:w="238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Ремонт автомобильных дорог общего пользов</w:t>
            </w:r>
            <w:r w:rsidRPr="002312C8">
              <w:rPr>
                <w:rFonts w:ascii="Arial" w:hAnsi="Arial" w:cs="Arial"/>
                <w:color w:val="000000"/>
                <w:sz w:val="12"/>
                <w:szCs w:val="12"/>
              </w:rPr>
              <w:t>а</w:t>
            </w:r>
            <w:r w:rsidRPr="002312C8">
              <w:rPr>
                <w:rFonts w:ascii="Arial" w:hAnsi="Arial" w:cs="Arial"/>
                <w:sz w:val="12"/>
                <w:szCs w:val="12"/>
              </w:rPr>
              <w:t>ния местного значения</w:t>
            </w:r>
          </w:p>
        </w:tc>
        <w:tc>
          <w:tcPr>
            <w:tcW w:w="1701" w:type="dxa"/>
            <w:vMerge w:val="restart"/>
          </w:tcPr>
          <w:p w:rsidR="009411E3" w:rsidRPr="002312C8" w:rsidRDefault="009411E3" w:rsidP="00A86085">
            <w:pPr>
              <w:rPr>
                <w:rFonts w:ascii="Arial" w:hAnsi="Arial" w:cs="Arial"/>
                <w:sz w:val="12"/>
                <w:szCs w:val="12"/>
              </w:rPr>
            </w:pPr>
            <w:r w:rsidRPr="002312C8">
              <w:rPr>
                <w:rFonts w:ascii="Arial" w:hAnsi="Arial" w:cs="Arial"/>
                <w:color w:val="000000"/>
                <w:sz w:val="12"/>
                <w:szCs w:val="12"/>
              </w:rPr>
              <w:t>комитет жилищно-коммунального</w:t>
            </w:r>
            <w:r w:rsidRPr="002312C8">
              <w:rPr>
                <w:rFonts w:ascii="Arial" w:hAnsi="Arial" w:cs="Arial"/>
                <w:sz w:val="12"/>
                <w:szCs w:val="12"/>
              </w:rPr>
              <w:t xml:space="preserve"> и </w:t>
            </w:r>
            <w:r w:rsidRPr="002312C8">
              <w:rPr>
                <w:rFonts w:ascii="Arial" w:hAnsi="Arial" w:cs="Arial"/>
                <w:color w:val="000000"/>
                <w:sz w:val="12"/>
                <w:szCs w:val="12"/>
              </w:rPr>
              <w:t>дорожного хозяйства Администрации муниципального района</w:t>
            </w:r>
          </w:p>
        </w:tc>
        <w:tc>
          <w:tcPr>
            <w:tcW w:w="850" w:type="dxa"/>
            <w:vMerge w:val="restart"/>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2019-2024 годы</w:t>
            </w:r>
          </w:p>
        </w:tc>
        <w:tc>
          <w:tcPr>
            <w:tcW w:w="709"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1.2</w:t>
            </w: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бюджет Валдайского муниципального района</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2191,90280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2800,35178</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1033,64746</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1809,43622</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976,91</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1184,630</w:t>
            </w:r>
          </w:p>
        </w:tc>
      </w:tr>
      <w:tr w:rsidR="002312C8"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rPr>
                <w:rFonts w:ascii="Arial" w:hAnsi="Arial" w:cs="Arial"/>
                <w:sz w:val="12"/>
                <w:szCs w:val="12"/>
              </w:rPr>
            </w:pPr>
          </w:p>
        </w:tc>
        <w:tc>
          <w:tcPr>
            <w:tcW w:w="1701" w:type="dxa"/>
            <w:vMerge/>
          </w:tcPr>
          <w:p w:rsidR="009411E3" w:rsidRPr="002312C8" w:rsidRDefault="009411E3" w:rsidP="00A86085">
            <w:pP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областной бюджет</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6144,57924</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7084,05211</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10855,82702</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11964,5</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6954,0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8324,00</w:t>
            </w:r>
          </w:p>
        </w:tc>
      </w:tr>
      <w:tr w:rsidR="002312C8"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rPr>
                <w:rFonts w:ascii="Arial" w:hAnsi="Arial" w:cs="Arial"/>
                <w:sz w:val="12"/>
                <w:szCs w:val="12"/>
              </w:rPr>
            </w:pPr>
          </w:p>
        </w:tc>
        <w:tc>
          <w:tcPr>
            <w:tcW w:w="1701" w:type="dxa"/>
            <w:vMerge/>
          </w:tcPr>
          <w:p w:rsidR="009411E3" w:rsidRPr="002312C8" w:rsidRDefault="009411E3" w:rsidP="00A86085">
            <w:pP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итого</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8336,48204</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9884,40389</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11889,47448</w:t>
            </w:r>
          </w:p>
        </w:tc>
        <w:tc>
          <w:tcPr>
            <w:tcW w:w="711" w:type="dxa"/>
            <w:vAlign w:val="center"/>
          </w:tcPr>
          <w:p w:rsidR="009411E3" w:rsidRPr="002312C8" w:rsidRDefault="009411E3" w:rsidP="00A86085">
            <w:pPr>
              <w:jc w:val="center"/>
              <w:rPr>
                <w:rFonts w:ascii="Arial" w:hAnsi="Arial" w:cs="Arial"/>
                <w:b/>
                <w:sz w:val="12"/>
                <w:szCs w:val="12"/>
                <w:lang w:val="en-US"/>
              </w:rPr>
            </w:pPr>
            <w:r w:rsidRPr="002312C8">
              <w:rPr>
                <w:rFonts w:ascii="Arial" w:hAnsi="Arial" w:cs="Arial"/>
                <w:b/>
                <w:sz w:val="12"/>
                <w:szCs w:val="12"/>
              </w:rPr>
              <w:t>13773,93622</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7930,91</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9508,63</w:t>
            </w:r>
          </w:p>
        </w:tc>
      </w:tr>
      <w:tr w:rsidR="002312C8" w:rsidRPr="002312C8" w:rsidTr="001F4FD4">
        <w:trPr>
          <w:trHeight w:val="20"/>
        </w:trPr>
        <w:tc>
          <w:tcPr>
            <w:tcW w:w="318"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lastRenderedPageBreak/>
              <w:t>1.1.4</w:t>
            </w:r>
          </w:p>
        </w:tc>
        <w:tc>
          <w:tcPr>
            <w:tcW w:w="238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Разработка ПСД «подъезд к д.Лысино», Разработка ПСД «Валдай-Демянск»-Княжёво</w:t>
            </w:r>
          </w:p>
        </w:tc>
        <w:tc>
          <w:tcPr>
            <w:tcW w:w="170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комитет жилищно-коммунального и дорожного хозяйства Администрации муниципального района</w:t>
            </w:r>
          </w:p>
        </w:tc>
        <w:tc>
          <w:tcPr>
            <w:tcW w:w="850" w:type="dxa"/>
            <w:vMerge w:val="restart"/>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2019-2024 годы</w:t>
            </w:r>
          </w:p>
        </w:tc>
        <w:tc>
          <w:tcPr>
            <w:tcW w:w="709"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1.3</w:t>
            </w: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бюджет Валдайского муниципального района</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63,710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27,5</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80,0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w:t>
            </w:r>
          </w:p>
        </w:tc>
      </w:tr>
      <w:tr w:rsidR="002312C8"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jc w:val="center"/>
              <w:rPr>
                <w:rFonts w:ascii="Arial" w:hAnsi="Arial" w:cs="Arial"/>
                <w:sz w:val="12"/>
                <w:szCs w:val="12"/>
              </w:rPr>
            </w:pPr>
          </w:p>
        </w:tc>
        <w:tc>
          <w:tcPr>
            <w:tcW w:w="1701" w:type="dxa"/>
            <w:vMerge/>
          </w:tcPr>
          <w:p w:rsidR="009411E3" w:rsidRPr="002312C8" w:rsidRDefault="009411E3" w:rsidP="00A86085">
            <w:pPr>
              <w:jc w:val="cente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областной бюджет</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0,07298</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522,5</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1370,0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w:t>
            </w:r>
          </w:p>
        </w:tc>
      </w:tr>
      <w:tr w:rsidR="002312C8"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jc w:val="center"/>
              <w:rPr>
                <w:rFonts w:ascii="Arial" w:hAnsi="Arial" w:cs="Arial"/>
                <w:sz w:val="12"/>
                <w:szCs w:val="12"/>
              </w:rPr>
            </w:pPr>
          </w:p>
        </w:tc>
        <w:tc>
          <w:tcPr>
            <w:tcW w:w="1701" w:type="dxa"/>
            <w:vMerge/>
          </w:tcPr>
          <w:p w:rsidR="009411E3" w:rsidRPr="002312C8" w:rsidRDefault="009411E3" w:rsidP="00A86085">
            <w:pPr>
              <w:jc w:val="cente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итого</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63,78298</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550,0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1450,0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w:t>
            </w:r>
          </w:p>
        </w:tc>
      </w:tr>
      <w:tr w:rsidR="009411E3" w:rsidRPr="002312C8" w:rsidTr="001F4FD4">
        <w:trPr>
          <w:trHeight w:val="20"/>
        </w:trPr>
        <w:tc>
          <w:tcPr>
            <w:tcW w:w="5959" w:type="dxa"/>
            <w:gridSpan w:val="5"/>
          </w:tcPr>
          <w:p w:rsidR="009411E3" w:rsidRPr="002312C8" w:rsidRDefault="009411E3" w:rsidP="00A86085">
            <w:pPr>
              <w:rPr>
                <w:rFonts w:ascii="Arial" w:hAnsi="Arial" w:cs="Arial"/>
                <w:b/>
                <w:sz w:val="12"/>
                <w:szCs w:val="12"/>
              </w:rPr>
            </w:pPr>
            <w:r w:rsidRPr="002312C8">
              <w:rPr>
                <w:rFonts w:ascii="Arial" w:hAnsi="Arial" w:cs="Arial"/>
                <w:b/>
                <w:sz w:val="12"/>
                <w:szCs w:val="12"/>
              </w:rPr>
              <w:t>ИТОГО:</w:t>
            </w:r>
          </w:p>
        </w:tc>
        <w:tc>
          <w:tcPr>
            <w:tcW w:w="1381" w:type="dxa"/>
          </w:tcPr>
          <w:p w:rsidR="009411E3" w:rsidRPr="002312C8" w:rsidRDefault="009411E3" w:rsidP="00A86085">
            <w:pPr>
              <w:jc w:val="center"/>
              <w:rPr>
                <w:rFonts w:ascii="Arial" w:hAnsi="Arial" w:cs="Arial"/>
                <w:sz w:val="12"/>
                <w:szCs w:val="12"/>
              </w:rPr>
            </w:pP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15897,03011</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19209,17186</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17388,80246</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19323,93622</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14380,91</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14508,63</w:t>
            </w:r>
          </w:p>
        </w:tc>
      </w:tr>
      <w:tr w:rsidR="009411E3" w:rsidRPr="002312C8" w:rsidTr="001F4FD4">
        <w:trPr>
          <w:trHeight w:val="20"/>
        </w:trPr>
        <w:tc>
          <w:tcPr>
            <w:tcW w:w="318" w:type="dxa"/>
          </w:tcPr>
          <w:p w:rsidR="009411E3" w:rsidRPr="002312C8" w:rsidRDefault="009411E3" w:rsidP="00A86085">
            <w:pPr>
              <w:jc w:val="center"/>
              <w:rPr>
                <w:rFonts w:ascii="Arial" w:hAnsi="Arial" w:cs="Arial"/>
                <w:sz w:val="12"/>
                <w:szCs w:val="12"/>
              </w:rPr>
            </w:pPr>
            <w:r w:rsidRPr="002312C8">
              <w:rPr>
                <w:rFonts w:ascii="Arial" w:hAnsi="Arial" w:cs="Arial"/>
                <w:sz w:val="12"/>
                <w:szCs w:val="12"/>
              </w:rPr>
              <w:t>2.</w:t>
            </w:r>
          </w:p>
        </w:tc>
        <w:tc>
          <w:tcPr>
            <w:tcW w:w="10888" w:type="dxa"/>
            <w:gridSpan w:val="11"/>
          </w:tcPr>
          <w:p w:rsidR="009411E3" w:rsidRPr="002312C8" w:rsidRDefault="009411E3" w:rsidP="00A86085">
            <w:pPr>
              <w:rPr>
                <w:rFonts w:ascii="Arial" w:hAnsi="Arial" w:cs="Arial"/>
                <w:sz w:val="12"/>
                <w:szCs w:val="12"/>
              </w:rPr>
            </w:pPr>
            <w:r w:rsidRPr="002312C8">
              <w:rPr>
                <w:rFonts w:ascii="Arial" w:hAnsi="Arial" w:cs="Arial"/>
                <w:sz w:val="12"/>
                <w:szCs w:val="12"/>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w:t>
            </w:r>
          </w:p>
        </w:tc>
      </w:tr>
      <w:tr w:rsidR="009411E3" w:rsidRPr="002312C8" w:rsidTr="001F4FD4">
        <w:trPr>
          <w:trHeight w:val="20"/>
        </w:trPr>
        <w:tc>
          <w:tcPr>
            <w:tcW w:w="318" w:type="dxa"/>
          </w:tcPr>
          <w:p w:rsidR="009411E3" w:rsidRPr="002312C8" w:rsidRDefault="009411E3" w:rsidP="00A86085">
            <w:pPr>
              <w:jc w:val="center"/>
              <w:rPr>
                <w:rFonts w:ascii="Arial" w:hAnsi="Arial" w:cs="Arial"/>
                <w:sz w:val="12"/>
                <w:szCs w:val="12"/>
              </w:rPr>
            </w:pPr>
            <w:r w:rsidRPr="002312C8">
              <w:rPr>
                <w:rFonts w:ascii="Arial" w:hAnsi="Arial" w:cs="Arial"/>
                <w:sz w:val="12"/>
                <w:szCs w:val="12"/>
              </w:rPr>
              <w:t>2.1.</w:t>
            </w:r>
          </w:p>
        </w:tc>
        <w:tc>
          <w:tcPr>
            <w:tcW w:w="10888" w:type="dxa"/>
            <w:gridSpan w:val="11"/>
          </w:tcPr>
          <w:p w:rsidR="009411E3" w:rsidRPr="002312C8" w:rsidRDefault="009411E3" w:rsidP="00A86085">
            <w:pPr>
              <w:rPr>
                <w:rFonts w:ascii="Arial" w:hAnsi="Arial" w:cs="Arial"/>
                <w:sz w:val="12"/>
                <w:szCs w:val="12"/>
              </w:rPr>
            </w:pPr>
            <w:r w:rsidRPr="002312C8">
              <w:rPr>
                <w:rFonts w:ascii="Arial" w:hAnsi="Arial" w:cs="Arial"/>
                <w:sz w:val="12"/>
                <w:szCs w:val="12"/>
              </w:rPr>
              <w:t>Задача 2.Обеспечение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r>
      <w:tr w:rsidR="00BD4C0A" w:rsidRPr="002312C8" w:rsidTr="001F4FD4">
        <w:trPr>
          <w:trHeight w:val="20"/>
        </w:trPr>
        <w:tc>
          <w:tcPr>
            <w:tcW w:w="318"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2.1.1.</w:t>
            </w:r>
          </w:p>
        </w:tc>
        <w:tc>
          <w:tcPr>
            <w:tcW w:w="238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Приобретение и установка технических средств организации дорожного движения</w:t>
            </w:r>
          </w:p>
        </w:tc>
        <w:tc>
          <w:tcPr>
            <w:tcW w:w="170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комитет жилищно-коммунального и дорожного хозяйства Администрации муниципального района</w:t>
            </w:r>
          </w:p>
        </w:tc>
        <w:tc>
          <w:tcPr>
            <w:tcW w:w="850" w:type="dxa"/>
            <w:vMerge w:val="restart"/>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2019-2024 годы</w:t>
            </w:r>
          </w:p>
        </w:tc>
        <w:tc>
          <w:tcPr>
            <w:tcW w:w="709"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2.1</w:t>
            </w: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бюджет Валдайского муниципального района</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40,8</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rPr>
                <w:rFonts w:ascii="Arial" w:hAnsi="Arial" w:cs="Arial"/>
                <w:sz w:val="12"/>
                <w:szCs w:val="12"/>
              </w:rPr>
            </w:pPr>
          </w:p>
        </w:tc>
        <w:tc>
          <w:tcPr>
            <w:tcW w:w="1701" w:type="dxa"/>
            <w:vMerge/>
          </w:tcPr>
          <w:p w:rsidR="009411E3" w:rsidRPr="002312C8" w:rsidRDefault="009411E3" w:rsidP="00A86085">
            <w:pP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областной бюджет</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rPr>
                <w:rFonts w:ascii="Arial" w:hAnsi="Arial" w:cs="Arial"/>
                <w:sz w:val="12"/>
                <w:szCs w:val="12"/>
              </w:rPr>
            </w:pPr>
          </w:p>
        </w:tc>
        <w:tc>
          <w:tcPr>
            <w:tcW w:w="1701" w:type="dxa"/>
            <w:vMerge/>
          </w:tcPr>
          <w:p w:rsidR="009411E3" w:rsidRPr="002312C8" w:rsidRDefault="009411E3" w:rsidP="00A86085">
            <w:pP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autoSpaceDN w:val="0"/>
              <w:jc w:val="center"/>
              <w:rPr>
                <w:rFonts w:ascii="Arial" w:hAnsi="Arial" w:cs="Arial"/>
                <w:b/>
                <w:sz w:val="12"/>
                <w:szCs w:val="12"/>
              </w:rPr>
            </w:pPr>
            <w:r w:rsidRPr="002312C8">
              <w:rPr>
                <w:rFonts w:ascii="Arial" w:hAnsi="Arial" w:cs="Arial"/>
                <w:b/>
                <w:sz w:val="12"/>
                <w:szCs w:val="12"/>
              </w:rPr>
              <w:t>итого</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40,8</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100,0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50,00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50,00</w:t>
            </w:r>
          </w:p>
        </w:tc>
      </w:tr>
      <w:tr w:rsidR="00BD4C0A" w:rsidRPr="002312C8" w:rsidTr="001F4FD4">
        <w:trPr>
          <w:trHeight w:val="20"/>
        </w:trPr>
        <w:tc>
          <w:tcPr>
            <w:tcW w:w="318"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2.1.2.</w:t>
            </w:r>
          </w:p>
        </w:tc>
        <w:tc>
          <w:tcPr>
            <w:tcW w:w="238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Паспортизация автомобильных дорог общего пользования местного значения</w:t>
            </w:r>
          </w:p>
        </w:tc>
        <w:tc>
          <w:tcPr>
            <w:tcW w:w="170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комитет жилищно-коммунального и дорожного хозяйства Администрации муниципального района</w:t>
            </w:r>
          </w:p>
        </w:tc>
        <w:tc>
          <w:tcPr>
            <w:tcW w:w="850" w:type="dxa"/>
            <w:vMerge w:val="restart"/>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2019-2024 годы</w:t>
            </w:r>
          </w:p>
        </w:tc>
        <w:tc>
          <w:tcPr>
            <w:tcW w:w="709"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2.2</w:t>
            </w: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бюджет Валдайского муниципального района</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80,0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114,00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50,0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rPr>
                <w:rFonts w:ascii="Arial" w:hAnsi="Arial" w:cs="Arial"/>
                <w:sz w:val="12"/>
                <w:szCs w:val="12"/>
              </w:rPr>
            </w:pPr>
          </w:p>
        </w:tc>
        <w:tc>
          <w:tcPr>
            <w:tcW w:w="1701" w:type="dxa"/>
            <w:vMerge/>
          </w:tcPr>
          <w:p w:rsidR="009411E3" w:rsidRPr="002312C8" w:rsidRDefault="009411E3" w:rsidP="00A86085">
            <w:pP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областной бюджет</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rPr>
                <w:rFonts w:ascii="Arial" w:hAnsi="Arial" w:cs="Arial"/>
                <w:sz w:val="12"/>
                <w:szCs w:val="12"/>
              </w:rPr>
            </w:pPr>
          </w:p>
        </w:tc>
        <w:tc>
          <w:tcPr>
            <w:tcW w:w="1701" w:type="dxa"/>
            <w:vMerge/>
          </w:tcPr>
          <w:p w:rsidR="009411E3" w:rsidRPr="002312C8" w:rsidRDefault="009411E3" w:rsidP="00A86085">
            <w:pP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autoSpaceDN w:val="0"/>
              <w:jc w:val="center"/>
              <w:rPr>
                <w:rFonts w:ascii="Arial" w:hAnsi="Arial" w:cs="Arial"/>
                <w:b/>
                <w:sz w:val="12"/>
                <w:szCs w:val="12"/>
              </w:rPr>
            </w:pPr>
            <w:r w:rsidRPr="002312C8">
              <w:rPr>
                <w:rFonts w:ascii="Arial" w:hAnsi="Arial" w:cs="Arial"/>
                <w:b/>
                <w:sz w:val="12"/>
                <w:szCs w:val="12"/>
              </w:rPr>
              <w:t>итого</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80,0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114,00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50,00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50,00</w:t>
            </w:r>
          </w:p>
        </w:tc>
      </w:tr>
      <w:tr w:rsidR="00BD4C0A" w:rsidRPr="002312C8" w:rsidTr="001F4FD4">
        <w:trPr>
          <w:trHeight w:val="20"/>
        </w:trPr>
        <w:tc>
          <w:tcPr>
            <w:tcW w:w="318"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2.1.3</w:t>
            </w:r>
          </w:p>
        </w:tc>
        <w:tc>
          <w:tcPr>
            <w:tcW w:w="238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Выполнение работ по обследованию моста через реку Полометь, расположенном на автомобильной дороге общего пользования местного значения «д.Моисеевичи-д.Ельники» Валдайского района Новгородской области</w:t>
            </w:r>
          </w:p>
        </w:tc>
        <w:tc>
          <w:tcPr>
            <w:tcW w:w="170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комитет жилищно-коммунального и дорожного хозяйства Администрации муниципального района</w:t>
            </w:r>
          </w:p>
        </w:tc>
        <w:tc>
          <w:tcPr>
            <w:tcW w:w="850" w:type="dxa"/>
            <w:vMerge w:val="restart"/>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2019-2024 годы</w:t>
            </w:r>
          </w:p>
        </w:tc>
        <w:tc>
          <w:tcPr>
            <w:tcW w:w="709" w:type="dxa"/>
            <w:vMerge w:val="restart"/>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бюджет Валдайского муниципального района</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196,0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r>
      <w:tr w:rsidR="00BD4C0A" w:rsidRPr="002312C8" w:rsidTr="001F4FD4">
        <w:trPr>
          <w:trHeight w:val="232"/>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jc w:val="center"/>
              <w:rPr>
                <w:rFonts w:ascii="Arial" w:hAnsi="Arial" w:cs="Arial"/>
                <w:sz w:val="12"/>
                <w:szCs w:val="12"/>
              </w:rPr>
            </w:pPr>
          </w:p>
        </w:tc>
        <w:tc>
          <w:tcPr>
            <w:tcW w:w="1701" w:type="dxa"/>
            <w:vMerge/>
          </w:tcPr>
          <w:p w:rsidR="009411E3" w:rsidRPr="002312C8" w:rsidRDefault="009411E3" w:rsidP="00A86085">
            <w:pPr>
              <w:jc w:val="cente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областной бюджет</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jc w:val="center"/>
              <w:rPr>
                <w:rFonts w:ascii="Arial" w:hAnsi="Arial" w:cs="Arial"/>
                <w:sz w:val="12"/>
                <w:szCs w:val="12"/>
              </w:rPr>
            </w:pPr>
          </w:p>
        </w:tc>
        <w:tc>
          <w:tcPr>
            <w:tcW w:w="1701" w:type="dxa"/>
            <w:vMerge/>
          </w:tcPr>
          <w:p w:rsidR="009411E3" w:rsidRPr="002312C8" w:rsidRDefault="009411E3" w:rsidP="00A86085">
            <w:pPr>
              <w:jc w:val="cente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autoSpaceDN w:val="0"/>
              <w:jc w:val="center"/>
              <w:rPr>
                <w:rFonts w:ascii="Arial" w:hAnsi="Arial" w:cs="Arial"/>
                <w:b/>
                <w:sz w:val="12"/>
                <w:szCs w:val="12"/>
              </w:rPr>
            </w:pPr>
            <w:r w:rsidRPr="002312C8">
              <w:rPr>
                <w:rFonts w:ascii="Arial" w:hAnsi="Arial" w:cs="Arial"/>
                <w:b/>
                <w:sz w:val="12"/>
                <w:szCs w:val="12"/>
              </w:rPr>
              <w:t>итого</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r>
      <w:tr w:rsidR="00BD4C0A" w:rsidRPr="002312C8" w:rsidTr="001F4FD4">
        <w:trPr>
          <w:trHeight w:val="20"/>
        </w:trPr>
        <w:tc>
          <w:tcPr>
            <w:tcW w:w="318" w:type="dxa"/>
            <w:vMerge w:val="restart"/>
          </w:tcPr>
          <w:p w:rsidR="009411E3" w:rsidRPr="002312C8" w:rsidRDefault="009411E3" w:rsidP="00A86085">
            <w:pPr>
              <w:jc w:val="center"/>
              <w:rPr>
                <w:rFonts w:ascii="Arial" w:hAnsi="Arial" w:cs="Arial"/>
                <w:sz w:val="12"/>
                <w:szCs w:val="12"/>
              </w:rPr>
            </w:pPr>
            <w:r w:rsidRPr="002312C8">
              <w:rPr>
                <w:rFonts w:ascii="Arial" w:hAnsi="Arial" w:cs="Arial"/>
                <w:sz w:val="12"/>
                <w:szCs w:val="12"/>
              </w:rPr>
              <w:t>2.1.4</w:t>
            </w:r>
          </w:p>
        </w:tc>
        <w:tc>
          <w:tcPr>
            <w:tcW w:w="2381"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Поверка ППВК</w:t>
            </w:r>
          </w:p>
        </w:tc>
        <w:tc>
          <w:tcPr>
            <w:tcW w:w="1701" w:type="dxa"/>
            <w:vMerge w:val="restart"/>
          </w:tcPr>
          <w:p w:rsidR="009411E3" w:rsidRPr="002312C8" w:rsidRDefault="009411E3" w:rsidP="00A86085">
            <w:pPr>
              <w:autoSpaceDN w:val="0"/>
              <w:rPr>
                <w:rFonts w:ascii="Arial" w:hAnsi="Arial" w:cs="Arial"/>
                <w:sz w:val="12"/>
                <w:szCs w:val="12"/>
              </w:rPr>
            </w:pPr>
            <w:r w:rsidRPr="002312C8">
              <w:rPr>
                <w:rFonts w:ascii="Arial" w:hAnsi="Arial" w:cs="Arial"/>
                <w:sz w:val="12"/>
                <w:szCs w:val="12"/>
              </w:rPr>
              <w:t>комитет жилищно-коммунального и дорожного хозяйства Администрации муниципального района</w:t>
            </w:r>
          </w:p>
        </w:tc>
        <w:tc>
          <w:tcPr>
            <w:tcW w:w="850" w:type="dxa"/>
            <w:vMerge w:val="restart"/>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2019-2024 годы</w:t>
            </w:r>
          </w:p>
        </w:tc>
        <w:tc>
          <w:tcPr>
            <w:tcW w:w="709" w:type="dxa"/>
            <w:vMerge w:val="restart"/>
          </w:tcPr>
          <w:p w:rsidR="009411E3" w:rsidRPr="002312C8" w:rsidRDefault="009411E3" w:rsidP="00A86085">
            <w:pPr>
              <w:rPr>
                <w:rFonts w:ascii="Arial" w:hAnsi="Arial" w:cs="Arial"/>
                <w:sz w:val="12"/>
                <w:szCs w:val="12"/>
              </w:rPr>
            </w:pPr>
            <w:r w:rsidRPr="002312C8">
              <w:rPr>
                <w:rFonts w:ascii="Arial" w:hAnsi="Arial" w:cs="Arial"/>
                <w:sz w:val="12"/>
                <w:szCs w:val="12"/>
              </w:rPr>
              <w:t>1.2.3</w:t>
            </w:r>
          </w:p>
        </w:tc>
        <w:tc>
          <w:tcPr>
            <w:tcW w:w="138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бюджет Валдайского муниципального района</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15,0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jc w:val="center"/>
              <w:rPr>
                <w:rFonts w:ascii="Arial" w:hAnsi="Arial" w:cs="Arial"/>
                <w:sz w:val="12"/>
                <w:szCs w:val="12"/>
              </w:rPr>
            </w:pPr>
          </w:p>
        </w:tc>
        <w:tc>
          <w:tcPr>
            <w:tcW w:w="1701" w:type="dxa"/>
            <w:vMerge/>
          </w:tcPr>
          <w:p w:rsidR="009411E3" w:rsidRPr="002312C8" w:rsidRDefault="009411E3" w:rsidP="00A86085">
            <w:pPr>
              <w:jc w:val="cente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autoSpaceDN w:val="0"/>
              <w:jc w:val="center"/>
              <w:rPr>
                <w:rFonts w:ascii="Arial" w:hAnsi="Arial" w:cs="Arial"/>
                <w:sz w:val="12"/>
                <w:szCs w:val="12"/>
              </w:rPr>
            </w:pPr>
            <w:r w:rsidRPr="002312C8">
              <w:rPr>
                <w:rFonts w:ascii="Arial" w:hAnsi="Arial" w:cs="Arial"/>
                <w:sz w:val="12"/>
                <w:szCs w:val="12"/>
              </w:rPr>
              <w:t>областной бюджет</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7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c>
          <w:tcPr>
            <w:tcW w:w="511" w:type="dxa"/>
            <w:vAlign w:val="center"/>
          </w:tcPr>
          <w:p w:rsidR="009411E3" w:rsidRPr="002312C8" w:rsidRDefault="009411E3" w:rsidP="00A86085">
            <w:pPr>
              <w:jc w:val="center"/>
              <w:rPr>
                <w:rFonts w:ascii="Arial" w:hAnsi="Arial" w:cs="Arial"/>
                <w:sz w:val="12"/>
                <w:szCs w:val="12"/>
              </w:rPr>
            </w:pPr>
            <w:r w:rsidRPr="002312C8">
              <w:rPr>
                <w:rFonts w:ascii="Arial" w:hAnsi="Arial" w:cs="Arial"/>
                <w:sz w:val="12"/>
                <w:szCs w:val="12"/>
              </w:rPr>
              <w:t>0,0</w:t>
            </w:r>
          </w:p>
        </w:tc>
      </w:tr>
      <w:tr w:rsidR="00BD4C0A" w:rsidRPr="002312C8" w:rsidTr="001F4FD4">
        <w:trPr>
          <w:trHeight w:val="20"/>
        </w:trPr>
        <w:tc>
          <w:tcPr>
            <w:tcW w:w="318" w:type="dxa"/>
            <w:vMerge/>
          </w:tcPr>
          <w:p w:rsidR="009411E3" w:rsidRPr="002312C8" w:rsidRDefault="009411E3" w:rsidP="00A86085">
            <w:pPr>
              <w:jc w:val="center"/>
              <w:rPr>
                <w:rFonts w:ascii="Arial" w:hAnsi="Arial" w:cs="Arial"/>
                <w:sz w:val="12"/>
                <w:szCs w:val="12"/>
              </w:rPr>
            </w:pPr>
          </w:p>
        </w:tc>
        <w:tc>
          <w:tcPr>
            <w:tcW w:w="2381" w:type="dxa"/>
            <w:vMerge/>
          </w:tcPr>
          <w:p w:rsidR="009411E3" w:rsidRPr="002312C8" w:rsidRDefault="009411E3" w:rsidP="00A86085">
            <w:pPr>
              <w:jc w:val="center"/>
              <w:rPr>
                <w:rFonts w:ascii="Arial" w:hAnsi="Arial" w:cs="Arial"/>
                <w:sz w:val="12"/>
                <w:szCs w:val="12"/>
              </w:rPr>
            </w:pPr>
          </w:p>
        </w:tc>
        <w:tc>
          <w:tcPr>
            <w:tcW w:w="1701" w:type="dxa"/>
            <w:vMerge/>
          </w:tcPr>
          <w:p w:rsidR="009411E3" w:rsidRPr="002312C8" w:rsidRDefault="009411E3" w:rsidP="00A86085">
            <w:pPr>
              <w:jc w:val="center"/>
              <w:rPr>
                <w:rFonts w:ascii="Arial" w:hAnsi="Arial" w:cs="Arial"/>
                <w:sz w:val="12"/>
                <w:szCs w:val="12"/>
              </w:rPr>
            </w:pPr>
          </w:p>
        </w:tc>
        <w:tc>
          <w:tcPr>
            <w:tcW w:w="850" w:type="dxa"/>
            <w:vMerge/>
          </w:tcPr>
          <w:p w:rsidR="009411E3" w:rsidRPr="002312C8" w:rsidRDefault="009411E3" w:rsidP="00A86085">
            <w:pPr>
              <w:autoSpaceDN w:val="0"/>
              <w:jc w:val="center"/>
              <w:rPr>
                <w:rFonts w:ascii="Arial" w:hAnsi="Arial" w:cs="Arial"/>
                <w:sz w:val="12"/>
                <w:szCs w:val="12"/>
              </w:rPr>
            </w:pPr>
          </w:p>
        </w:tc>
        <w:tc>
          <w:tcPr>
            <w:tcW w:w="709" w:type="dxa"/>
            <w:vMerge/>
          </w:tcPr>
          <w:p w:rsidR="009411E3" w:rsidRPr="002312C8" w:rsidRDefault="009411E3" w:rsidP="00A86085">
            <w:pPr>
              <w:jc w:val="center"/>
              <w:rPr>
                <w:rFonts w:ascii="Arial" w:hAnsi="Arial" w:cs="Arial"/>
                <w:sz w:val="12"/>
                <w:szCs w:val="12"/>
              </w:rPr>
            </w:pPr>
          </w:p>
        </w:tc>
        <w:tc>
          <w:tcPr>
            <w:tcW w:w="1381" w:type="dxa"/>
            <w:vAlign w:val="center"/>
          </w:tcPr>
          <w:p w:rsidR="009411E3" w:rsidRPr="002312C8" w:rsidRDefault="009411E3" w:rsidP="00A86085">
            <w:pPr>
              <w:autoSpaceDN w:val="0"/>
              <w:jc w:val="center"/>
              <w:rPr>
                <w:rFonts w:ascii="Arial" w:hAnsi="Arial" w:cs="Arial"/>
                <w:b/>
                <w:sz w:val="12"/>
                <w:szCs w:val="12"/>
              </w:rPr>
            </w:pPr>
            <w:r w:rsidRPr="002312C8">
              <w:rPr>
                <w:rFonts w:ascii="Arial" w:hAnsi="Arial" w:cs="Arial"/>
                <w:b/>
                <w:sz w:val="12"/>
                <w:szCs w:val="12"/>
              </w:rPr>
              <w:t>итого</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15,0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0,0</w:t>
            </w:r>
          </w:p>
        </w:tc>
      </w:tr>
      <w:tr w:rsidR="009411E3" w:rsidRPr="002312C8" w:rsidTr="001F4FD4">
        <w:trPr>
          <w:trHeight w:val="20"/>
        </w:trPr>
        <w:tc>
          <w:tcPr>
            <w:tcW w:w="5959" w:type="dxa"/>
            <w:gridSpan w:val="5"/>
          </w:tcPr>
          <w:p w:rsidR="009411E3" w:rsidRPr="002312C8" w:rsidRDefault="009411E3" w:rsidP="00A86085">
            <w:pPr>
              <w:rPr>
                <w:rFonts w:ascii="Arial" w:hAnsi="Arial" w:cs="Arial"/>
                <w:b/>
                <w:sz w:val="12"/>
                <w:szCs w:val="12"/>
              </w:rPr>
            </w:pPr>
            <w:r w:rsidRPr="002312C8">
              <w:rPr>
                <w:rFonts w:ascii="Arial" w:hAnsi="Arial" w:cs="Arial"/>
                <w:b/>
                <w:sz w:val="12"/>
                <w:szCs w:val="12"/>
              </w:rPr>
              <w:t>ИТОГО:</w:t>
            </w:r>
          </w:p>
        </w:tc>
        <w:tc>
          <w:tcPr>
            <w:tcW w:w="1381" w:type="dxa"/>
            <w:vAlign w:val="center"/>
          </w:tcPr>
          <w:p w:rsidR="009411E3" w:rsidRPr="002312C8" w:rsidRDefault="009411E3" w:rsidP="00A86085">
            <w:pPr>
              <w:autoSpaceDN w:val="0"/>
              <w:jc w:val="center"/>
              <w:rPr>
                <w:rFonts w:ascii="Arial" w:hAnsi="Arial" w:cs="Arial"/>
                <w:b/>
                <w:sz w:val="12"/>
                <w:szCs w:val="12"/>
              </w:rPr>
            </w:pP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135,8</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114,00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100,0</w:t>
            </w:r>
          </w:p>
        </w:tc>
        <w:tc>
          <w:tcPr>
            <w:tcW w:w="7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296,00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100,00</w:t>
            </w:r>
          </w:p>
        </w:tc>
        <w:tc>
          <w:tcPr>
            <w:tcW w:w="511" w:type="dxa"/>
            <w:vAlign w:val="center"/>
          </w:tcPr>
          <w:p w:rsidR="009411E3" w:rsidRPr="002312C8" w:rsidRDefault="009411E3" w:rsidP="00A86085">
            <w:pPr>
              <w:jc w:val="center"/>
              <w:rPr>
                <w:rFonts w:ascii="Arial" w:hAnsi="Arial" w:cs="Arial"/>
                <w:b/>
                <w:sz w:val="12"/>
                <w:szCs w:val="12"/>
              </w:rPr>
            </w:pPr>
            <w:r w:rsidRPr="002312C8">
              <w:rPr>
                <w:rFonts w:ascii="Arial" w:hAnsi="Arial" w:cs="Arial"/>
                <w:b/>
                <w:sz w:val="12"/>
                <w:szCs w:val="12"/>
              </w:rPr>
              <w:t>100,00</w:t>
            </w:r>
          </w:p>
        </w:tc>
      </w:tr>
    </w:tbl>
    <w:p w:rsidR="001F4FD4" w:rsidRPr="001F4FD4" w:rsidRDefault="001F4FD4" w:rsidP="002312C8">
      <w:pPr>
        <w:tabs>
          <w:tab w:val="left" w:pos="15735"/>
        </w:tabs>
        <w:ind w:left="9072"/>
        <w:jc w:val="center"/>
        <w:rPr>
          <w:rFonts w:ascii="Arial" w:hAnsi="Arial" w:cs="Arial"/>
          <w:sz w:val="8"/>
          <w:szCs w:val="8"/>
        </w:rPr>
      </w:pPr>
    </w:p>
    <w:p w:rsidR="009411E3" w:rsidRPr="002312C8" w:rsidRDefault="009411E3" w:rsidP="002312C8">
      <w:pPr>
        <w:tabs>
          <w:tab w:val="left" w:pos="15735"/>
        </w:tabs>
        <w:ind w:left="9072"/>
        <w:jc w:val="center"/>
        <w:rPr>
          <w:rFonts w:ascii="Arial" w:hAnsi="Arial" w:cs="Arial"/>
          <w:sz w:val="12"/>
          <w:szCs w:val="12"/>
        </w:rPr>
      </w:pPr>
      <w:r w:rsidRPr="002312C8">
        <w:rPr>
          <w:rFonts w:ascii="Arial" w:hAnsi="Arial" w:cs="Arial"/>
          <w:sz w:val="12"/>
          <w:szCs w:val="12"/>
        </w:rPr>
        <w:t>Приложение 2</w:t>
      </w:r>
    </w:p>
    <w:p w:rsidR="009411E3" w:rsidRPr="002312C8" w:rsidRDefault="009411E3" w:rsidP="002312C8">
      <w:pPr>
        <w:ind w:left="9072"/>
        <w:jc w:val="center"/>
        <w:rPr>
          <w:rFonts w:ascii="Arial" w:hAnsi="Arial" w:cs="Arial"/>
          <w:sz w:val="12"/>
          <w:szCs w:val="12"/>
        </w:rPr>
      </w:pPr>
      <w:r w:rsidRPr="002312C8">
        <w:rPr>
          <w:rFonts w:ascii="Arial" w:hAnsi="Arial" w:cs="Arial"/>
          <w:sz w:val="12"/>
          <w:szCs w:val="12"/>
        </w:rPr>
        <w:t>к постановлению Администрации</w:t>
      </w:r>
    </w:p>
    <w:p w:rsidR="009411E3" w:rsidRPr="002312C8" w:rsidRDefault="009411E3" w:rsidP="002312C8">
      <w:pPr>
        <w:ind w:left="9072"/>
        <w:jc w:val="center"/>
        <w:rPr>
          <w:rFonts w:ascii="Arial" w:hAnsi="Arial" w:cs="Arial"/>
          <w:sz w:val="12"/>
          <w:szCs w:val="12"/>
        </w:rPr>
      </w:pPr>
      <w:r w:rsidRPr="002312C8">
        <w:rPr>
          <w:rFonts w:ascii="Arial" w:hAnsi="Arial" w:cs="Arial"/>
          <w:sz w:val="12"/>
          <w:szCs w:val="12"/>
        </w:rPr>
        <w:t>муниципального района</w:t>
      </w:r>
    </w:p>
    <w:p w:rsidR="009411E3" w:rsidRDefault="009411E3" w:rsidP="002312C8">
      <w:pPr>
        <w:ind w:left="9072"/>
        <w:jc w:val="center"/>
        <w:rPr>
          <w:sz w:val="22"/>
          <w:szCs w:val="22"/>
        </w:rPr>
      </w:pPr>
      <w:r w:rsidRPr="002312C8">
        <w:rPr>
          <w:rFonts w:ascii="Arial" w:hAnsi="Arial" w:cs="Arial"/>
          <w:sz w:val="12"/>
          <w:szCs w:val="12"/>
        </w:rPr>
        <w:t>от 29.08.2022 № 1714</w:t>
      </w:r>
    </w:p>
    <w:p w:rsidR="009411E3" w:rsidRPr="002312C8" w:rsidRDefault="009411E3" w:rsidP="002312C8">
      <w:pPr>
        <w:jc w:val="center"/>
        <w:rPr>
          <w:rFonts w:ascii="Arial" w:hAnsi="Arial" w:cs="Arial"/>
          <w:b/>
          <w:sz w:val="16"/>
          <w:szCs w:val="16"/>
        </w:rPr>
      </w:pPr>
      <w:r w:rsidRPr="002312C8">
        <w:rPr>
          <w:rFonts w:ascii="Arial" w:hAnsi="Arial" w:cs="Arial"/>
          <w:b/>
          <w:sz w:val="16"/>
          <w:szCs w:val="16"/>
        </w:rPr>
        <w:t>ПЕРЕЧЕНЬ ОБЪЕКТОВ</w:t>
      </w:r>
    </w:p>
    <w:p w:rsidR="009411E3" w:rsidRPr="002312C8" w:rsidRDefault="009411E3" w:rsidP="002312C8">
      <w:pPr>
        <w:autoSpaceDE w:val="0"/>
        <w:autoSpaceDN w:val="0"/>
        <w:adjustRightInd w:val="0"/>
        <w:jc w:val="center"/>
        <w:rPr>
          <w:rFonts w:ascii="Arial" w:hAnsi="Arial" w:cs="Arial"/>
          <w:sz w:val="16"/>
          <w:szCs w:val="16"/>
        </w:rPr>
      </w:pPr>
      <w:r w:rsidRPr="002312C8">
        <w:rPr>
          <w:rFonts w:ascii="Arial" w:hAnsi="Arial" w:cs="Arial"/>
          <w:sz w:val="16"/>
          <w:szCs w:val="16"/>
        </w:rPr>
        <w:t>подлежащих капитальному ремонту, ремонту с объемами финансирования согласно мероприятиям подпрограммы</w:t>
      </w:r>
    </w:p>
    <w:p w:rsidR="009411E3" w:rsidRPr="002312C8" w:rsidRDefault="009411E3" w:rsidP="002312C8">
      <w:pPr>
        <w:autoSpaceDE w:val="0"/>
        <w:autoSpaceDN w:val="0"/>
        <w:adjustRightInd w:val="0"/>
        <w:jc w:val="center"/>
        <w:rPr>
          <w:rFonts w:ascii="Arial" w:hAnsi="Arial" w:cs="Arial"/>
          <w:sz w:val="16"/>
          <w:szCs w:val="16"/>
        </w:rPr>
      </w:pPr>
      <w:r w:rsidRPr="002312C8">
        <w:rPr>
          <w:rFonts w:ascii="Arial" w:hAnsi="Arial" w:cs="Arial"/>
          <w:sz w:val="16"/>
          <w:szCs w:val="16"/>
        </w:rPr>
        <w:t>«Содержание, капитальный ремонт и ремонт автомобильных дорог общего пользования местного значения на территории Валдайского</w:t>
      </w:r>
      <w:r w:rsidRPr="002312C8">
        <w:rPr>
          <w:rFonts w:ascii="Arial" w:hAnsi="Arial" w:cs="Arial"/>
          <w:b/>
          <w:sz w:val="16"/>
          <w:szCs w:val="16"/>
        </w:rPr>
        <w:t xml:space="preserve"> </w:t>
      </w:r>
      <w:r w:rsidRPr="002312C8">
        <w:rPr>
          <w:rFonts w:ascii="Arial" w:hAnsi="Arial" w:cs="Arial"/>
          <w:sz w:val="16"/>
          <w:szCs w:val="16"/>
        </w:rPr>
        <w:t>муниципального района за счет средств областного бюджета и бюджета Валдайского</w:t>
      </w:r>
      <w:r w:rsidRPr="002312C8">
        <w:rPr>
          <w:rFonts w:ascii="Arial" w:hAnsi="Arial" w:cs="Arial"/>
          <w:b/>
          <w:sz w:val="16"/>
          <w:szCs w:val="16"/>
        </w:rPr>
        <w:t xml:space="preserve"> </w:t>
      </w:r>
      <w:r w:rsidRPr="002312C8">
        <w:rPr>
          <w:rFonts w:ascii="Arial" w:hAnsi="Arial" w:cs="Arial"/>
          <w:sz w:val="16"/>
          <w:szCs w:val="16"/>
        </w:rPr>
        <w:t>муниципального района»</w:t>
      </w:r>
    </w:p>
    <w:p w:rsidR="009411E3" w:rsidRPr="002312C8" w:rsidRDefault="009411E3" w:rsidP="009411E3">
      <w:pPr>
        <w:autoSpaceDE w:val="0"/>
        <w:autoSpaceDN w:val="0"/>
        <w:adjustRightInd w:val="0"/>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50"/>
        <w:gridCol w:w="851"/>
        <w:gridCol w:w="1559"/>
        <w:gridCol w:w="1417"/>
        <w:gridCol w:w="1159"/>
        <w:gridCol w:w="970"/>
      </w:tblGrid>
      <w:tr w:rsidR="009411E3" w:rsidRPr="002312C8" w:rsidTr="002312C8">
        <w:trPr>
          <w:trHeight w:val="20"/>
        </w:trPr>
        <w:tc>
          <w:tcPr>
            <w:tcW w:w="5250" w:type="dxa"/>
            <w:shd w:val="clear" w:color="auto" w:fill="auto"/>
            <w:noWrap/>
            <w:vAlign w:val="center"/>
            <w:hideMark/>
          </w:tcPr>
          <w:p w:rsidR="009411E3" w:rsidRPr="002312C8" w:rsidRDefault="009411E3" w:rsidP="002312C8">
            <w:pPr>
              <w:jc w:val="center"/>
              <w:rPr>
                <w:rFonts w:ascii="Arial" w:hAnsi="Arial" w:cs="Arial"/>
                <w:b/>
                <w:sz w:val="12"/>
                <w:szCs w:val="12"/>
              </w:rPr>
            </w:pPr>
            <w:r w:rsidRPr="002312C8">
              <w:rPr>
                <w:rFonts w:ascii="Arial" w:hAnsi="Arial" w:cs="Arial"/>
                <w:b/>
                <w:sz w:val="12"/>
                <w:szCs w:val="12"/>
              </w:rPr>
              <w:t>Наименование мероприятия</w:t>
            </w:r>
          </w:p>
        </w:tc>
        <w:tc>
          <w:tcPr>
            <w:tcW w:w="851" w:type="dxa"/>
            <w:shd w:val="clear" w:color="auto" w:fill="auto"/>
            <w:noWrap/>
            <w:vAlign w:val="center"/>
            <w:hideMark/>
          </w:tcPr>
          <w:p w:rsidR="009411E3" w:rsidRPr="002312C8" w:rsidRDefault="009411E3" w:rsidP="002312C8">
            <w:pPr>
              <w:jc w:val="center"/>
              <w:rPr>
                <w:rFonts w:ascii="Arial" w:hAnsi="Arial" w:cs="Arial"/>
                <w:b/>
                <w:sz w:val="12"/>
                <w:szCs w:val="12"/>
              </w:rPr>
            </w:pPr>
            <w:r w:rsidRPr="002312C8">
              <w:rPr>
                <w:rFonts w:ascii="Arial" w:hAnsi="Arial" w:cs="Arial"/>
                <w:b/>
                <w:sz w:val="12"/>
                <w:szCs w:val="12"/>
              </w:rPr>
              <w:t>Срок реализации</w:t>
            </w:r>
          </w:p>
        </w:tc>
        <w:tc>
          <w:tcPr>
            <w:tcW w:w="1559" w:type="dxa"/>
            <w:shd w:val="clear" w:color="auto" w:fill="auto"/>
            <w:noWrap/>
            <w:vAlign w:val="center"/>
            <w:hideMark/>
          </w:tcPr>
          <w:p w:rsidR="009411E3" w:rsidRPr="002312C8" w:rsidRDefault="009411E3" w:rsidP="002312C8">
            <w:pPr>
              <w:jc w:val="center"/>
              <w:rPr>
                <w:rFonts w:ascii="Arial" w:hAnsi="Arial" w:cs="Arial"/>
                <w:b/>
                <w:bCs/>
                <w:sz w:val="12"/>
                <w:szCs w:val="12"/>
              </w:rPr>
            </w:pPr>
            <w:r w:rsidRPr="002312C8">
              <w:rPr>
                <w:rFonts w:ascii="Arial" w:hAnsi="Arial" w:cs="Arial"/>
                <w:b/>
                <w:bCs/>
                <w:sz w:val="12"/>
                <w:szCs w:val="12"/>
              </w:rPr>
              <w:t>Бюджет Валдайского муниципального района</w:t>
            </w:r>
          </w:p>
        </w:tc>
        <w:tc>
          <w:tcPr>
            <w:tcW w:w="1417" w:type="dxa"/>
            <w:shd w:val="clear" w:color="auto" w:fill="auto"/>
            <w:noWrap/>
            <w:vAlign w:val="center"/>
            <w:hideMark/>
          </w:tcPr>
          <w:p w:rsidR="002312C8" w:rsidRDefault="009411E3" w:rsidP="002312C8">
            <w:pPr>
              <w:jc w:val="center"/>
              <w:rPr>
                <w:rFonts w:ascii="Arial" w:hAnsi="Arial" w:cs="Arial"/>
                <w:b/>
                <w:bCs/>
                <w:sz w:val="12"/>
                <w:szCs w:val="12"/>
              </w:rPr>
            </w:pPr>
            <w:r w:rsidRPr="002312C8">
              <w:rPr>
                <w:rFonts w:ascii="Arial" w:hAnsi="Arial" w:cs="Arial"/>
                <w:b/>
                <w:bCs/>
                <w:sz w:val="12"/>
                <w:szCs w:val="12"/>
              </w:rPr>
              <w:t xml:space="preserve">Бюджет </w:t>
            </w:r>
          </w:p>
          <w:p w:rsidR="009411E3" w:rsidRPr="002312C8" w:rsidRDefault="009411E3" w:rsidP="002312C8">
            <w:pPr>
              <w:jc w:val="center"/>
              <w:rPr>
                <w:rFonts w:ascii="Arial" w:hAnsi="Arial" w:cs="Arial"/>
                <w:b/>
                <w:bCs/>
                <w:sz w:val="12"/>
                <w:szCs w:val="12"/>
              </w:rPr>
            </w:pPr>
            <w:r w:rsidRPr="002312C8">
              <w:rPr>
                <w:rFonts w:ascii="Arial" w:hAnsi="Arial" w:cs="Arial"/>
                <w:b/>
                <w:bCs/>
                <w:sz w:val="12"/>
                <w:szCs w:val="12"/>
              </w:rPr>
              <w:t>Новгородской области</w:t>
            </w:r>
          </w:p>
        </w:tc>
        <w:tc>
          <w:tcPr>
            <w:tcW w:w="1159" w:type="dxa"/>
            <w:shd w:val="clear" w:color="auto" w:fill="auto"/>
            <w:noWrap/>
            <w:vAlign w:val="center"/>
            <w:hideMark/>
          </w:tcPr>
          <w:p w:rsidR="009411E3" w:rsidRPr="002312C8" w:rsidRDefault="009411E3" w:rsidP="002312C8">
            <w:pPr>
              <w:jc w:val="center"/>
              <w:rPr>
                <w:rFonts w:ascii="Arial" w:hAnsi="Arial" w:cs="Arial"/>
                <w:b/>
                <w:bCs/>
                <w:sz w:val="12"/>
                <w:szCs w:val="12"/>
              </w:rPr>
            </w:pPr>
            <w:r w:rsidRPr="002312C8">
              <w:rPr>
                <w:rFonts w:ascii="Arial" w:hAnsi="Arial" w:cs="Arial"/>
                <w:b/>
                <w:sz w:val="12"/>
                <w:szCs w:val="12"/>
              </w:rPr>
              <w:t>Объем финансирования</w:t>
            </w:r>
          </w:p>
        </w:tc>
        <w:tc>
          <w:tcPr>
            <w:tcW w:w="970" w:type="dxa"/>
            <w:vAlign w:val="center"/>
          </w:tcPr>
          <w:p w:rsidR="009411E3" w:rsidRPr="002312C8" w:rsidRDefault="009411E3" w:rsidP="002312C8">
            <w:pPr>
              <w:jc w:val="center"/>
              <w:rPr>
                <w:rFonts w:ascii="Arial" w:hAnsi="Arial" w:cs="Arial"/>
                <w:b/>
                <w:sz w:val="12"/>
                <w:szCs w:val="12"/>
              </w:rPr>
            </w:pPr>
            <w:r w:rsidRPr="002312C8">
              <w:rPr>
                <w:rFonts w:ascii="Arial" w:hAnsi="Arial" w:cs="Arial"/>
                <w:b/>
                <w:sz w:val="12"/>
                <w:szCs w:val="12"/>
              </w:rPr>
              <w:t>Протяженность в км</w:t>
            </w:r>
          </w:p>
        </w:tc>
      </w:tr>
      <w:tr w:rsidR="009411E3" w:rsidRPr="002312C8" w:rsidTr="002312C8">
        <w:trPr>
          <w:trHeight w:val="20"/>
        </w:trPr>
        <w:tc>
          <w:tcPr>
            <w:tcW w:w="5250" w:type="dxa"/>
            <w:shd w:val="clear" w:color="auto" w:fill="auto"/>
            <w:vAlign w:val="bottom"/>
            <w:hideMark/>
          </w:tcPr>
          <w:p w:rsidR="009411E3" w:rsidRPr="002312C8" w:rsidRDefault="009411E3" w:rsidP="002312C8">
            <w:pPr>
              <w:rPr>
                <w:rFonts w:ascii="Arial" w:hAnsi="Arial" w:cs="Arial"/>
                <w:b/>
                <w:sz w:val="12"/>
                <w:szCs w:val="12"/>
              </w:rPr>
            </w:pPr>
            <w:r w:rsidRPr="002312C8">
              <w:rPr>
                <w:rFonts w:ascii="Arial" w:hAnsi="Arial" w:cs="Arial"/>
                <w:b/>
                <w:sz w:val="12"/>
                <w:szCs w:val="12"/>
              </w:rPr>
              <w:t>Ремонт автомобильных дорог общего пользования местного значения в рамках реализации проекта "Дорога к Дому"</w:t>
            </w:r>
          </w:p>
        </w:tc>
        <w:tc>
          <w:tcPr>
            <w:tcW w:w="851" w:type="dxa"/>
            <w:shd w:val="clear" w:color="auto" w:fill="auto"/>
            <w:vAlign w:val="bottom"/>
            <w:hideMark/>
          </w:tcPr>
          <w:p w:rsidR="009411E3" w:rsidRPr="002312C8" w:rsidRDefault="009411E3" w:rsidP="002312C8">
            <w:pPr>
              <w:jc w:val="center"/>
              <w:rPr>
                <w:rFonts w:ascii="Arial" w:hAnsi="Arial" w:cs="Arial"/>
                <w:sz w:val="12"/>
                <w:szCs w:val="12"/>
              </w:rPr>
            </w:pPr>
          </w:p>
        </w:tc>
        <w:tc>
          <w:tcPr>
            <w:tcW w:w="1559" w:type="dxa"/>
            <w:shd w:val="clear" w:color="auto" w:fill="auto"/>
            <w:noWrap/>
            <w:vAlign w:val="bottom"/>
            <w:hideMark/>
          </w:tcPr>
          <w:p w:rsidR="009411E3" w:rsidRPr="002312C8" w:rsidRDefault="009411E3" w:rsidP="002312C8">
            <w:pPr>
              <w:jc w:val="center"/>
              <w:rPr>
                <w:rFonts w:ascii="Arial" w:hAnsi="Arial" w:cs="Arial"/>
                <w:b/>
                <w:bCs/>
                <w:sz w:val="12"/>
                <w:szCs w:val="12"/>
              </w:rPr>
            </w:pPr>
          </w:p>
        </w:tc>
        <w:tc>
          <w:tcPr>
            <w:tcW w:w="1417" w:type="dxa"/>
            <w:shd w:val="clear" w:color="auto" w:fill="auto"/>
            <w:noWrap/>
            <w:vAlign w:val="bottom"/>
            <w:hideMark/>
          </w:tcPr>
          <w:p w:rsidR="009411E3" w:rsidRPr="002312C8" w:rsidRDefault="009411E3" w:rsidP="002312C8">
            <w:pPr>
              <w:jc w:val="center"/>
              <w:rPr>
                <w:rFonts w:ascii="Arial" w:hAnsi="Arial" w:cs="Arial"/>
                <w:b/>
                <w:bCs/>
                <w:sz w:val="12"/>
                <w:szCs w:val="12"/>
              </w:rPr>
            </w:pPr>
          </w:p>
        </w:tc>
        <w:tc>
          <w:tcPr>
            <w:tcW w:w="1159" w:type="dxa"/>
            <w:shd w:val="clear" w:color="auto" w:fill="auto"/>
            <w:noWrap/>
            <w:vAlign w:val="bottom"/>
            <w:hideMark/>
          </w:tcPr>
          <w:p w:rsidR="009411E3" w:rsidRPr="002312C8" w:rsidRDefault="009411E3" w:rsidP="002312C8">
            <w:pPr>
              <w:jc w:val="center"/>
              <w:rPr>
                <w:rFonts w:ascii="Arial" w:hAnsi="Arial" w:cs="Arial"/>
                <w:b/>
                <w:bCs/>
                <w:sz w:val="12"/>
                <w:szCs w:val="12"/>
              </w:rPr>
            </w:pPr>
          </w:p>
        </w:tc>
        <w:tc>
          <w:tcPr>
            <w:tcW w:w="970" w:type="dxa"/>
          </w:tcPr>
          <w:p w:rsidR="009411E3" w:rsidRPr="002312C8" w:rsidRDefault="009411E3" w:rsidP="002312C8">
            <w:pPr>
              <w:jc w:val="center"/>
              <w:rPr>
                <w:rFonts w:ascii="Arial" w:hAnsi="Arial" w:cs="Arial"/>
                <w:bCs/>
                <w:sz w:val="12"/>
                <w:szCs w:val="12"/>
              </w:rPr>
            </w:pPr>
          </w:p>
        </w:tc>
      </w:tr>
      <w:tr w:rsidR="009411E3" w:rsidRPr="002312C8" w:rsidTr="002312C8">
        <w:trPr>
          <w:trHeight w:val="20"/>
        </w:trPr>
        <w:tc>
          <w:tcPr>
            <w:tcW w:w="5250" w:type="dxa"/>
            <w:shd w:val="clear" w:color="auto" w:fill="auto"/>
            <w:vAlign w:val="bottom"/>
            <w:hideMark/>
          </w:tcPr>
          <w:p w:rsidR="009411E3" w:rsidRPr="002312C8" w:rsidRDefault="002312C8" w:rsidP="002312C8">
            <w:pPr>
              <w:rPr>
                <w:rFonts w:ascii="Arial" w:hAnsi="Arial" w:cs="Arial"/>
                <w:sz w:val="12"/>
                <w:szCs w:val="12"/>
              </w:rPr>
            </w:pPr>
            <w:r>
              <w:rPr>
                <w:rFonts w:ascii="Arial" w:hAnsi="Arial" w:cs="Arial"/>
                <w:sz w:val="12"/>
                <w:szCs w:val="12"/>
              </w:rPr>
              <w:t xml:space="preserve">Ремонт участка </w:t>
            </w:r>
            <w:r w:rsidR="009411E3" w:rsidRPr="002312C8">
              <w:rPr>
                <w:rFonts w:ascii="Arial" w:hAnsi="Arial" w:cs="Arial"/>
                <w:sz w:val="12"/>
                <w:szCs w:val="12"/>
              </w:rPr>
              <w:t xml:space="preserve">автомобильной дороги общего пользования "с.Едрово - д. Б.Насакино" - д. Горка от ПК0 до ПК22 и от ПК 60 по ПК70+90 ( в том числе строительный  контроль) </w:t>
            </w:r>
          </w:p>
        </w:tc>
        <w:tc>
          <w:tcPr>
            <w:tcW w:w="851" w:type="dxa"/>
            <w:shd w:val="clear" w:color="auto" w:fill="auto"/>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2022</w:t>
            </w:r>
          </w:p>
        </w:tc>
        <w:tc>
          <w:tcPr>
            <w:tcW w:w="1559" w:type="dxa"/>
            <w:shd w:val="clear" w:color="auto" w:fill="auto"/>
            <w:noWrap/>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285 460,3</w:t>
            </w:r>
          </w:p>
        </w:tc>
        <w:tc>
          <w:tcPr>
            <w:tcW w:w="1417" w:type="dxa"/>
            <w:shd w:val="clear" w:color="auto" w:fill="auto"/>
            <w:noWrap/>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5 423 733,74</w:t>
            </w:r>
          </w:p>
        </w:tc>
        <w:tc>
          <w:tcPr>
            <w:tcW w:w="1159" w:type="dxa"/>
            <w:shd w:val="clear" w:color="auto" w:fill="auto"/>
            <w:noWrap/>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5 709 194,04</w:t>
            </w:r>
          </w:p>
        </w:tc>
        <w:tc>
          <w:tcPr>
            <w:tcW w:w="970" w:type="dxa"/>
            <w:vAlign w:val="center"/>
          </w:tcPr>
          <w:p w:rsidR="009411E3" w:rsidRPr="002312C8" w:rsidRDefault="009411E3" w:rsidP="002312C8">
            <w:pPr>
              <w:jc w:val="center"/>
              <w:rPr>
                <w:rFonts w:ascii="Arial" w:hAnsi="Arial" w:cs="Arial"/>
                <w:bCs/>
                <w:sz w:val="12"/>
                <w:szCs w:val="12"/>
              </w:rPr>
            </w:pPr>
          </w:p>
        </w:tc>
      </w:tr>
      <w:tr w:rsidR="009411E3" w:rsidRPr="002312C8" w:rsidTr="002312C8">
        <w:trPr>
          <w:trHeight w:val="20"/>
        </w:trPr>
        <w:tc>
          <w:tcPr>
            <w:tcW w:w="5250" w:type="dxa"/>
            <w:shd w:val="clear" w:color="auto" w:fill="auto"/>
            <w:vAlign w:val="bottom"/>
            <w:hideMark/>
          </w:tcPr>
          <w:p w:rsidR="009411E3" w:rsidRPr="002312C8" w:rsidRDefault="009411E3" w:rsidP="002312C8">
            <w:pPr>
              <w:rPr>
                <w:rFonts w:ascii="Arial" w:hAnsi="Arial" w:cs="Arial"/>
                <w:sz w:val="12"/>
                <w:szCs w:val="12"/>
              </w:rPr>
            </w:pPr>
            <w:r w:rsidRPr="002312C8">
              <w:rPr>
                <w:rFonts w:ascii="Arial" w:hAnsi="Arial" w:cs="Arial"/>
                <w:sz w:val="12"/>
                <w:szCs w:val="12"/>
              </w:rPr>
              <w:t>Ремонт участка автомобильной дороги общего пользования местного значения «д. Долгие Горы - д. Шилово» - д. Чирки от ПК 10 до ПК50+03( в том числе строительный контроль)</w:t>
            </w:r>
          </w:p>
        </w:tc>
        <w:tc>
          <w:tcPr>
            <w:tcW w:w="851" w:type="dxa"/>
            <w:shd w:val="clear" w:color="auto" w:fill="auto"/>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2022</w:t>
            </w:r>
          </w:p>
        </w:tc>
        <w:tc>
          <w:tcPr>
            <w:tcW w:w="1559" w:type="dxa"/>
            <w:shd w:val="clear" w:color="auto" w:fill="auto"/>
            <w:noWrap/>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333 417</w:t>
            </w:r>
          </w:p>
        </w:tc>
        <w:tc>
          <w:tcPr>
            <w:tcW w:w="1417" w:type="dxa"/>
            <w:shd w:val="clear" w:color="auto" w:fill="auto"/>
            <w:noWrap/>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2 163 627,24</w:t>
            </w:r>
          </w:p>
        </w:tc>
        <w:tc>
          <w:tcPr>
            <w:tcW w:w="1159" w:type="dxa"/>
            <w:shd w:val="clear" w:color="auto" w:fill="auto"/>
            <w:noWrap/>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2 497 044,24</w:t>
            </w:r>
          </w:p>
        </w:tc>
        <w:tc>
          <w:tcPr>
            <w:tcW w:w="970" w:type="dxa"/>
            <w:vAlign w:val="center"/>
          </w:tcPr>
          <w:p w:rsidR="009411E3" w:rsidRPr="002312C8" w:rsidRDefault="009411E3" w:rsidP="002312C8">
            <w:pPr>
              <w:jc w:val="center"/>
              <w:rPr>
                <w:rFonts w:ascii="Arial" w:hAnsi="Arial" w:cs="Arial"/>
                <w:bCs/>
                <w:sz w:val="12"/>
                <w:szCs w:val="12"/>
              </w:rPr>
            </w:pPr>
          </w:p>
        </w:tc>
      </w:tr>
      <w:tr w:rsidR="009411E3" w:rsidRPr="002312C8" w:rsidTr="002312C8">
        <w:trPr>
          <w:trHeight w:val="20"/>
        </w:trPr>
        <w:tc>
          <w:tcPr>
            <w:tcW w:w="5250" w:type="dxa"/>
            <w:shd w:val="clear" w:color="auto" w:fill="auto"/>
            <w:vAlign w:val="bottom"/>
            <w:hideMark/>
          </w:tcPr>
          <w:p w:rsidR="009411E3" w:rsidRPr="002312C8" w:rsidRDefault="009411E3" w:rsidP="002312C8">
            <w:pPr>
              <w:rPr>
                <w:rFonts w:ascii="Arial" w:hAnsi="Arial" w:cs="Arial"/>
                <w:b/>
                <w:sz w:val="12"/>
                <w:szCs w:val="12"/>
              </w:rPr>
            </w:pPr>
            <w:r w:rsidRPr="002312C8">
              <w:rPr>
                <w:rFonts w:ascii="Arial" w:hAnsi="Arial" w:cs="Arial"/>
                <w:b/>
                <w:sz w:val="12"/>
                <w:szCs w:val="12"/>
              </w:rPr>
              <w:t>Ремонт автомобильный дорог</w:t>
            </w:r>
          </w:p>
        </w:tc>
        <w:tc>
          <w:tcPr>
            <w:tcW w:w="851" w:type="dxa"/>
            <w:shd w:val="clear" w:color="auto" w:fill="auto"/>
            <w:vAlign w:val="center"/>
            <w:hideMark/>
          </w:tcPr>
          <w:p w:rsidR="009411E3" w:rsidRPr="002312C8" w:rsidRDefault="009411E3" w:rsidP="002312C8">
            <w:pPr>
              <w:jc w:val="center"/>
              <w:rPr>
                <w:rFonts w:ascii="Arial" w:hAnsi="Arial" w:cs="Arial"/>
                <w:sz w:val="12"/>
                <w:szCs w:val="12"/>
              </w:rPr>
            </w:pPr>
          </w:p>
        </w:tc>
        <w:tc>
          <w:tcPr>
            <w:tcW w:w="1559" w:type="dxa"/>
            <w:shd w:val="clear" w:color="auto" w:fill="auto"/>
            <w:noWrap/>
            <w:vAlign w:val="center"/>
            <w:hideMark/>
          </w:tcPr>
          <w:p w:rsidR="009411E3" w:rsidRPr="002312C8" w:rsidRDefault="009411E3" w:rsidP="002312C8">
            <w:pPr>
              <w:jc w:val="center"/>
              <w:rPr>
                <w:rFonts w:ascii="Arial" w:hAnsi="Arial" w:cs="Arial"/>
                <w:sz w:val="12"/>
                <w:szCs w:val="12"/>
              </w:rPr>
            </w:pPr>
          </w:p>
        </w:tc>
        <w:tc>
          <w:tcPr>
            <w:tcW w:w="1417" w:type="dxa"/>
            <w:shd w:val="clear" w:color="auto" w:fill="auto"/>
            <w:noWrap/>
            <w:vAlign w:val="center"/>
            <w:hideMark/>
          </w:tcPr>
          <w:p w:rsidR="009411E3" w:rsidRPr="002312C8" w:rsidRDefault="009411E3" w:rsidP="002312C8">
            <w:pPr>
              <w:jc w:val="center"/>
              <w:rPr>
                <w:rFonts w:ascii="Arial" w:hAnsi="Arial" w:cs="Arial"/>
                <w:sz w:val="12"/>
                <w:szCs w:val="12"/>
              </w:rPr>
            </w:pPr>
          </w:p>
        </w:tc>
        <w:tc>
          <w:tcPr>
            <w:tcW w:w="1159" w:type="dxa"/>
            <w:shd w:val="clear" w:color="auto" w:fill="auto"/>
            <w:noWrap/>
            <w:vAlign w:val="center"/>
            <w:hideMark/>
          </w:tcPr>
          <w:p w:rsidR="009411E3" w:rsidRPr="002312C8" w:rsidRDefault="009411E3" w:rsidP="002312C8">
            <w:pPr>
              <w:jc w:val="center"/>
              <w:rPr>
                <w:rFonts w:ascii="Arial" w:hAnsi="Arial" w:cs="Arial"/>
                <w:sz w:val="12"/>
                <w:szCs w:val="12"/>
              </w:rPr>
            </w:pPr>
          </w:p>
        </w:tc>
        <w:tc>
          <w:tcPr>
            <w:tcW w:w="970" w:type="dxa"/>
            <w:vAlign w:val="center"/>
          </w:tcPr>
          <w:p w:rsidR="009411E3" w:rsidRPr="002312C8" w:rsidRDefault="009411E3" w:rsidP="002312C8">
            <w:pPr>
              <w:jc w:val="center"/>
              <w:rPr>
                <w:rFonts w:ascii="Arial" w:hAnsi="Arial" w:cs="Arial"/>
                <w:bCs/>
                <w:sz w:val="12"/>
                <w:szCs w:val="12"/>
              </w:rPr>
            </w:pPr>
          </w:p>
        </w:tc>
      </w:tr>
      <w:tr w:rsidR="009411E3" w:rsidRPr="002312C8" w:rsidTr="002312C8">
        <w:trPr>
          <w:trHeight w:val="20"/>
        </w:trPr>
        <w:tc>
          <w:tcPr>
            <w:tcW w:w="5250" w:type="dxa"/>
            <w:shd w:val="clear" w:color="auto" w:fill="auto"/>
            <w:vAlign w:val="bottom"/>
            <w:hideMark/>
          </w:tcPr>
          <w:p w:rsidR="009411E3" w:rsidRPr="002312C8" w:rsidRDefault="009411E3" w:rsidP="002312C8">
            <w:pPr>
              <w:rPr>
                <w:rFonts w:ascii="Arial" w:hAnsi="Arial" w:cs="Arial"/>
                <w:sz w:val="12"/>
                <w:szCs w:val="12"/>
              </w:rPr>
            </w:pPr>
            <w:r w:rsidRPr="002312C8">
              <w:rPr>
                <w:rFonts w:ascii="Arial" w:hAnsi="Arial" w:cs="Arial"/>
                <w:sz w:val="12"/>
                <w:szCs w:val="12"/>
              </w:rPr>
              <w:t>Ремонт участка автомобильной дороги общего пользования местного значения д. Наволок - д. Макушино - д. Труфаново от ПК 25+30 до ПК 28+30 Едровского сельского поселения, Валдайского района, Новгородской области( в том числе строительный контроль)</w:t>
            </w:r>
          </w:p>
        </w:tc>
        <w:tc>
          <w:tcPr>
            <w:tcW w:w="851" w:type="dxa"/>
            <w:shd w:val="clear" w:color="auto" w:fill="auto"/>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2022</w:t>
            </w:r>
          </w:p>
        </w:tc>
        <w:tc>
          <w:tcPr>
            <w:tcW w:w="1559" w:type="dxa"/>
            <w:shd w:val="clear" w:color="auto" w:fill="auto"/>
            <w:noWrap/>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46 584,00</w:t>
            </w:r>
          </w:p>
        </w:tc>
        <w:tc>
          <w:tcPr>
            <w:tcW w:w="1417" w:type="dxa"/>
            <w:shd w:val="clear" w:color="auto" w:fill="auto"/>
            <w:noWrap/>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885 092,00</w:t>
            </w:r>
          </w:p>
        </w:tc>
        <w:tc>
          <w:tcPr>
            <w:tcW w:w="1159" w:type="dxa"/>
            <w:shd w:val="clear" w:color="auto" w:fill="auto"/>
            <w:noWrap/>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931 676,00</w:t>
            </w:r>
          </w:p>
        </w:tc>
        <w:tc>
          <w:tcPr>
            <w:tcW w:w="970" w:type="dxa"/>
            <w:vAlign w:val="center"/>
          </w:tcPr>
          <w:p w:rsidR="009411E3" w:rsidRPr="002312C8" w:rsidRDefault="009411E3" w:rsidP="002312C8">
            <w:pPr>
              <w:jc w:val="center"/>
              <w:rPr>
                <w:rFonts w:ascii="Arial" w:hAnsi="Arial" w:cs="Arial"/>
                <w:bCs/>
                <w:sz w:val="12"/>
                <w:szCs w:val="12"/>
              </w:rPr>
            </w:pPr>
          </w:p>
        </w:tc>
      </w:tr>
      <w:tr w:rsidR="009411E3" w:rsidRPr="002312C8" w:rsidTr="002312C8">
        <w:trPr>
          <w:trHeight w:val="20"/>
        </w:trPr>
        <w:tc>
          <w:tcPr>
            <w:tcW w:w="5250" w:type="dxa"/>
            <w:shd w:val="clear" w:color="auto" w:fill="auto"/>
            <w:vAlign w:val="bottom"/>
            <w:hideMark/>
          </w:tcPr>
          <w:p w:rsidR="009411E3" w:rsidRPr="002312C8" w:rsidRDefault="009411E3" w:rsidP="002312C8">
            <w:pPr>
              <w:rPr>
                <w:rFonts w:ascii="Arial" w:hAnsi="Arial" w:cs="Arial"/>
                <w:sz w:val="12"/>
                <w:szCs w:val="12"/>
              </w:rPr>
            </w:pPr>
            <w:r w:rsidRPr="002312C8">
              <w:rPr>
                <w:rFonts w:ascii="Arial" w:hAnsi="Arial" w:cs="Arial"/>
                <w:sz w:val="12"/>
                <w:szCs w:val="12"/>
              </w:rPr>
              <w:t>Ремонт участка автомобильной дороги общего пользования местного значения "д. Моисеевичи - д. Ельники" от ПК 0+00 до ПК 25+04, Яжелбицкого сельского поселения, Валдайского района, Новгородской области ( в том числе строительный  контроль)</w:t>
            </w:r>
          </w:p>
        </w:tc>
        <w:tc>
          <w:tcPr>
            <w:tcW w:w="851" w:type="dxa"/>
            <w:shd w:val="clear" w:color="auto" w:fill="auto"/>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2022</w:t>
            </w:r>
          </w:p>
        </w:tc>
        <w:tc>
          <w:tcPr>
            <w:tcW w:w="1559" w:type="dxa"/>
            <w:shd w:val="clear" w:color="auto" w:fill="auto"/>
            <w:noWrap/>
            <w:vAlign w:val="center"/>
            <w:hideMark/>
          </w:tcPr>
          <w:p w:rsidR="009411E3" w:rsidRPr="002312C8" w:rsidRDefault="009411E3" w:rsidP="002312C8">
            <w:pPr>
              <w:jc w:val="center"/>
              <w:rPr>
                <w:rFonts w:ascii="Arial" w:hAnsi="Arial" w:cs="Arial"/>
                <w:color w:val="000000"/>
                <w:sz w:val="12"/>
                <w:szCs w:val="12"/>
              </w:rPr>
            </w:pPr>
            <w:r w:rsidRPr="002312C8">
              <w:rPr>
                <w:rFonts w:ascii="Arial" w:hAnsi="Arial" w:cs="Arial"/>
                <w:color w:val="000000"/>
                <w:sz w:val="12"/>
                <w:szCs w:val="12"/>
              </w:rPr>
              <w:t>183 793,00</w:t>
            </w:r>
          </w:p>
        </w:tc>
        <w:tc>
          <w:tcPr>
            <w:tcW w:w="1417" w:type="dxa"/>
            <w:shd w:val="clear" w:color="auto" w:fill="auto"/>
            <w:noWrap/>
            <w:vAlign w:val="center"/>
            <w:hideMark/>
          </w:tcPr>
          <w:p w:rsidR="009411E3" w:rsidRPr="002312C8" w:rsidRDefault="009411E3" w:rsidP="002312C8">
            <w:pPr>
              <w:jc w:val="center"/>
              <w:rPr>
                <w:rFonts w:ascii="Arial" w:hAnsi="Arial" w:cs="Arial"/>
                <w:color w:val="000000"/>
                <w:sz w:val="12"/>
                <w:szCs w:val="12"/>
              </w:rPr>
            </w:pPr>
            <w:r w:rsidRPr="002312C8">
              <w:rPr>
                <w:rFonts w:ascii="Arial" w:hAnsi="Arial" w:cs="Arial"/>
                <w:color w:val="000000"/>
                <w:sz w:val="12"/>
                <w:szCs w:val="12"/>
              </w:rPr>
              <w:t>3 492 047,02</w:t>
            </w:r>
          </w:p>
        </w:tc>
        <w:tc>
          <w:tcPr>
            <w:tcW w:w="1159" w:type="dxa"/>
            <w:shd w:val="clear" w:color="auto" w:fill="auto"/>
            <w:noWrap/>
            <w:vAlign w:val="center"/>
            <w:hideMark/>
          </w:tcPr>
          <w:p w:rsidR="009411E3" w:rsidRPr="002312C8" w:rsidRDefault="009411E3" w:rsidP="002312C8">
            <w:pPr>
              <w:jc w:val="center"/>
              <w:rPr>
                <w:rFonts w:ascii="Arial" w:hAnsi="Arial" w:cs="Arial"/>
                <w:color w:val="000000"/>
                <w:sz w:val="12"/>
                <w:szCs w:val="12"/>
              </w:rPr>
            </w:pPr>
            <w:r w:rsidRPr="002312C8">
              <w:rPr>
                <w:rFonts w:ascii="Arial" w:hAnsi="Arial" w:cs="Arial"/>
                <w:color w:val="000000"/>
                <w:sz w:val="12"/>
                <w:szCs w:val="12"/>
              </w:rPr>
              <w:t>3 675 840,02</w:t>
            </w:r>
          </w:p>
        </w:tc>
        <w:tc>
          <w:tcPr>
            <w:tcW w:w="970" w:type="dxa"/>
            <w:vAlign w:val="center"/>
          </w:tcPr>
          <w:p w:rsidR="009411E3" w:rsidRPr="002312C8" w:rsidRDefault="009411E3" w:rsidP="002312C8">
            <w:pPr>
              <w:jc w:val="center"/>
              <w:rPr>
                <w:rFonts w:ascii="Arial" w:hAnsi="Arial" w:cs="Arial"/>
                <w:bCs/>
                <w:sz w:val="12"/>
                <w:szCs w:val="12"/>
              </w:rPr>
            </w:pPr>
          </w:p>
        </w:tc>
      </w:tr>
      <w:tr w:rsidR="009411E3" w:rsidRPr="002312C8" w:rsidTr="002312C8">
        <w:trPr>
          <w:trHeight w:val="20"/>
        </w:trPr>
        <w:tc>
          <w:tcPr>
            <w:tcW w:w="5250" w:type="dxa"/>
            <w:shd w:val="clear" w:color="auto" w:fill="auto"/>
            <w:vAlign w:val="bottom"/>
            <w:hideMark/>
          </w:tcPr>
          <w:p w:rsidR="009411E3" w:rsidRPr="002312C8" w:rsidRDefault="009411E3" w:rsidP="002312C8">
            <w:pPr>
              <w:rPr>
                <w:rFonts w:ascii="Arial" w:hAnsi="Arial" w:cs="Arial"/>
                <w:sz w:val="12"/>
                <w:szCs w:val="12"/>
              </w:rPr>
            </w:pPr>
            <w:r w:rsidRPr="002312C8">
              <w:rPr>
                <w:rFonts w:ascii="Arial" w:hAnsi="Arial" w:cs="Arial"/>
                <w:sz w:val="12"/>
                <w:szCs w:val="12"/>
              </w:rPr>
              <w:t>Строительный контроль, гос. экспертиза, расчет сметной стоимости, заключение договоров/контрактов</w:t>
            </w:r>
          </w:p>
        </w:tc>
        <w:tc>
          <w:tcPr>
            <w:tcW w:w="851" w:type="dxa"/>
            <w:shd w:val="clear" w:color="auto" w:fill="auto"/>
            <w:vAlign w:val="center"/>
            <w:hideMark/>
          </w:tcPr>
          <w:p w:rsidR="009411E3" w:rsidRPr="002312C8" w:rsidRDefault="009411E3" w:rsidP="002312C8">
            <w:pPr>
              <w:jc w:val="center"/>
              <w:rPr>
                <w:rFonts w:ascii="Arial" w:hAnsi="Arial" w:cs="Arial"/>
                <w:sz w:val="12"/>
                <w:szCs w:val="12"/>
              </w:rPr>
            </w:pPr>
            <w:r w:rsidRPr="002312C8">
              <w:rPr>
                <w:rFonts w:ascii="Arial" w:hAnsi="Arial" w:cs="Arial"/>
                <w:sz w:val="12"/>
                <w:szCs w:val="12"/>
              </w:rPr>
              <w:t>2022</w:t>
            </w:r>
          </w:p>
        </w:tc>
        <w:tc>
          <w:tcPr>
            <w:tcW w:w="1559" w:type="dxa"/>
            <w:shd w:val="clear" w:color="auto" w:fill="auto"/>
            <w:noWrap/>
            <w:vAlign w:val="center"/>
            <w:hideMark/>
          </w:tcPr>
          <w:p w:rsidR="009411E3" w:rsidRPr="002312C8" w:rsidRDefault="009411E3" w:rsidP="002312C8">
            <w:pPr>
              <w:jc w:val="center"/>
              <w:rPr>
                <w:rFonts w:ascii="Arial" w:hAnsi="Arial" w:cs="Arial"/>
                <w:color w:val="000000"/>
                <w:sz w:val="12"/>
                <w:szCs w:val="12"/>
              </w:rPr>
            </w:pPr>
            <w:r w:rsidRPr="002312C8">
              <w:rPr>
                <w:rFonts w:ascii="Arial" w:hAnsi="Arial" w:cs="Arial"/>
                <w:color w:val="000000"/>
                <w:sz w:val="12"/>
                <w:szCs w:val="12"/>
              </w:rPr>
              <w:t>960 181,92</w:t>
            </w:r>
          </w:p>
        </w:tc>
        <w:tc>
          <w:tcPr>
            <w:tcW w:w="1417" w:type="dxa"/>
            <w:shd w:val="clear" w:color="auto" w:fill="auto"/>
            <w:noWrap/>
            <w:vAlign w:val="center"/>
            <w:hideMark/>
          </w:tcPr>
          <w:p w:rsidR="009411E3" w:rsidRPr="002312C8" w:rsidRDefault="009411E3" w:rsidP="002312C8">
            <w:pPr>
              <w:jc w:val="center"/>
              <w:rPr>
                <w:rFonts w:ascii="Arial" w:hAnsi="Arial" w:cs="Arial"/>
                <w:color w:val="000000"/>
                <w:sz w:val="12"/>
                <w:szCs w:val="12"/>
              </w:rPr>
            </w:pPr>
            <w:r w:rsidRPr="002312C8">
              <w:rPr>
                <w:rFonts w:ascii="Arial" w:hAnsi="Arial" w:cs="Arial"/>
                <w:color w:val="000000"/>
                <w:sz w:val="12"/>
                <w:szCs w:val="12"/>
              </w:rPr>
              <w:t>0</w:t>
            </w:r>
          </w:p>
        </w:tc>
        <w:tc>
          <w:tcPr>
            <w:tcW w:w="1159" w:type="dxa"/>
            <w:shd w:val="clear" w:color="auto" w:fill="auto"/>
            <w:noWrap/>
            <w:vAlign w:val="center"/>
            <w:hideMark/>
          </w:tcPr>
          <w:p w:rsidR="009411E3" w:rsidRPr="002312C8" w:rsidRDefault="009411E3" w:rsidP="002312C8">
            <w:pPr>
              <w:jc w:val="center"/>
              <w:rPr>
                <w:rFonts w:ascii="Arial" w:hAnsi="Arial" w:cs="Arial"/>
                <w:color w:val="000000"/>
                <w:sz w:val="12"/>
                <w:szCs w:val="12"/>
              </w:rPr>
            </w:pPr>
            <w:r w:rsidRPr="002312C8">
              <w:rPr>
                <w:rFonts w:ascii="Arial" w:hAnsi="Arial" w:cs="Arial"/>
                <w:color w:val="000000"/>
                <w:sz w:val="12"/>
                <w:szCs w:val="12"/>
              </w:rPr>
              <w:t>960 181,92</w:t>
            </w:r>
          </w:p>
        </w:tc>
        <w:tc>
          <w:tcPr>
            <w:tcW w:w="970" w:type="dxa"/>
            <w:vAlign w:val="center"/>
          </w:tcPr>
          <w:p w:rsidR="009411E3" w:rsidRPr="002312C8" w:rsidRDefault="009411E3" w:rsidP="002312C8">
            <w:pPr>
              <w:jc w:val="center"/>
              <w:rPr>
                <w:rFonts w:ascii="Arial" w:hAnsi="Arial" w:cs="Arial"/>
                <w:bCs/>
                <w:sz w:val="12"/>
                <w:szCs w:val="12"/>
              </w:rPr>
            </w:pPr>
          </w:p>
        </w:tc>
      </w:tr>
      <w:tr w:rsidR="009411E3" w:rsidRPr="002312C8" w:rsidTr="002312C8">
        <w:trPr>
          <w:trHeight w:val="20"/>
        </w:trPr>
        <w:tc>
          <w:tcPr>
            <w:tcW w:w="5250" w:type="dxa"/>
            <w:shd w:val="clear" w:color="auto" w:fill="auto"/>
            <w:vAlign w:val="bottom"/>
            <w:hideMark/>
          </w:tcPr>
          <w:p w:rsidR="009411E3" w:rsidRPr="002312C8" w:rsidRDefault="009411E3" w:rsidP="002312C8">
            <w:pPr>
              <w:rPr>
                <w:rFonts w:ascii="Arial" w:hAnsi="Arial" w:cs="Arial"/>
                <w:sz w:val="12"/>
                <w:szCs w:val="12"/>
              </w:rPr>
            </w:pPr>
            <w:r w:rsidRPr="002312C8">
              <w:rPr>
                <w:rFonts w:ascii="Arial" w:hAnsi="Arial" w:cs="Arial"/>
                <w:sz w:val="12"/>
                <w:szCs w:val="12"/>
              </w:rPr>
              <w:t>Разработка ПСД «подъезд к д.Лысино»</w:t>
            </w:r>
          </w:p>
        </w:tc>
        <w:tc>
          <w:tcPr>
            <w:tcW w:w="851" w:type="dxa"/>
            <w:shd w:val="clear" w:color="auto" w:fill="auto"/>
            <w:vAlign w:val="bottom"/>
            <w:hideMark/>
          </w:tcPr>
          <w:p w:rsidR="009411E3" w:rsidRPr="002312C8" w:rsidRDefault="009411E3" w:rsidP="002312C8">
            <w:pPr>
              <w:jc w:val="center"/>
              <w:rPr>
                <w:rFonts w:ascii="Arial" w:hAnsi="Arial" w:cs="Arial"/>
                <w:sz w:val="12"/>
                <w:szCs w:val="12"/>
              </w:rPr>
            </w:pPr>
          </w:p>
        </w:tc>
        <w:tc>
          <w:tcPr>
            <w:tcW w:w="1559" w:type="dxa"/>
            <w:shd w:val="clear" w:color="auto" w:fill="auto"/>
            <w:noWrap/>
            <w:vAlign w:val="center"/>
            <w:hideMark/>
          </w:tcPr>
          <w:p w:rsidR="009411E3" w:rsidRPr="002312C8" w:rsidRDefault="009411E3" w:rsidP="002312C8">
            <w:pPr>
              <w:jc w:val="center"/>
              <w:rPr>
                <w:rFonts w:ascii="Arial" w:hAnsi="Arial" w:cs="Arial"/>
                <w:color w:val="000000"/>
                <w:sz w:val="12"/>
                <w:szCs w:val="12"/>
              </w:rPr>
            </w:pPr>
            <w:r w:rsidRPr="002312C8">
              <w:rPr>
                <w:rFonts w:ascii="Arial" w:hAnsi="Arial" w:cs="Arial"/>
                <w:color w:val="000000"/>
                <w:sz w:val="12"/>
                <w:szCs w:val="12"/>
              </w:rPr>
              <w:t>27 500</w:t>
            </w:r>
          </w:p>
        </w:tc>
        <w:tc>
          <w:tcPr>
            <w:tcW w:w="1417" w:type="dxa"/>
            <w:shd w:val="clear" w:color="auto" w:fill="auto"/>
            <w:noWrap/>
            <w:vAlign w:val="center"/>
            <w:hideMark/>
          </w:tcPr>
          <w:p w:rsidR="009411E3" w:rsidRPr="002312C8" w:rsidRDefault="009411E3" w:rsidP="002312C8">
            <w:pPr>
              <w:jc w:val="center"/>
              <w:rPr>
                <w:rFonts w:ascii="Arial" w:hAnsi="Arial" w:cs="Arial"/>
                <w:color w:val="000000"/>
                <w:sz w:val="12"/>
                <w:szCs w:val="12"/>
              </w:rPr>
            </w:pPr>
            <w:r w:rsidRPr="002312C8">
              <w:rPr>
                <w:rFonts w:ascii="Arial" w:hAnsi="Arial" w:cs="Arial"/>
                <w:color w:val="000000"/>
                <w:sz w:val="12"/>
                <w:szCs w:val="12"/>
              </w:rPr>
              <w:t>522 500</w:t>
            </w:r>
          </w:p>
        </w:tc>
        <w:tc>
          <w:tcPr>
            <w:tcW w:w="1159" w:type="dxa"/>
            <w:shd w:val="clear" w:color="auto" w:fill="auto"/>
            <w:noWrap/>
            <w:vAlign w:val="center"/>
            <w:hideMark/>
          </w:tcPr>
          <w:p w:rsidR="009411E3" w:rsidRPr="002312C8" w:rsidRDefault="009411E3" w:rsidP="002312C8">
            <w:pPr>
              <w:jc w:val="center"/>
              <w:rPr>
                <w:rFonts w:ascii="Arial" w:hAnsi="Arial" w:cs="Arial"/>
                <w:color w:val="000000"/>
                <w:sz w:val="12"/>
                <w:szCs w:val="12"/>
              </w:rPr>
            </w:pPr>
            <w:r w:rsidRPr="002312C8">
              <w:rPr>
                <w:rFonts w:ascii="Arial" w:hAnsi="Arial" w:cs="Arial"/>
                <w:color w:val="000000"/>
                <w:sz w:val="12"/>
                <w:szCs w:val="12"/>
              </w:rPr>
              <w:t>550 000</w:t>
            </w:r>
          </w:p>
        </w:tc>
        <w:tc>
          <w:tcPr>
            <w:tcW w:w="970" w:type="dxa"/>
            <w:vAlign w:val="bottom"/>
          </w:tcPr>
          <w:p w:rsidR="009411E3" w:rsidRPr="002312C8" w:rsidRDefault="009411E3" w:rsidP="002312C8">
            <w:pPr>
              <w:jc w:val="center"/>
              <w:rPr>
                <w:rFonts w:ascii="Arial" w:hAnsi="Arial" w:cs="Arial"/>
                <w:bCs/>
                <w:sz w:val="12"/>
                <w:szCs w:val="12"/>
              </w:rPr>
            </w:pPr>
          </w:p>
        </w:tc>
      </w:tr>
      <w:tr w:rsidR="009411E3" w:rsidRPr="002312C8" w:rsidTr="002312C8">
        <w:trPr>
          <w:trHeight w:val="20"/>
        </w:trPr>
        <w:tc>
          <w:tcPr>
            <w:tcW w:w="5250" w:type="dxa"/>
            <w:shd w:val="clear" w:color="auto" w:fill="auto"/>
            <w:vAlign w:val="bottom"/>
            <w:hideMark/>
          </w:tcPr>
          <w:p w:rsidR="009411E3" w:rsidRPr="002312C8" w:rsidRDefault="009411E3" w:rsidP="002312C8">
            <w:pPr>
              <w:rPr>
                <w:rFonts w:ascii="Arial" w:hAnsi="Arial" w:cs="Arial"/>
                <w:b/>
                <w:sz w:val="12"/>
                <w:szCs w:val="12"/>
              </w:rPr>
            </w:pPr>
            <w:r w:rsidRPr="002312C8">
              <w:rPr>
                <w:rFonts w:ascii="Arial" w:hAnsi="Arial" w:cs="Arial"/>
                <w:b/>
                <w:sz w:val="12"/>
                <w:szCs w:val="12"/>
              </w:rPr>
              <w:t>ВСЕГО</w:t>
            </w:r>
          </w:p>
        </w:tc>
        <w:tc>
          <w:tcPr>
            <w:tcW w:w="851" w:type="dxa"/>
            <w:shd w:val="clear" w:color="auto" w:fill="auto"/>
            <w:vAlign w:val="bottom"/>
            <w:hideMark/>
          </w:tcPr>
          <w:p w:rsidR="009411E3" w:rsidRPr="002312C8" w:rsidRDefault="009411E3" w:rsidP="002312C8">
            <w:pPr>
              <w:jc w:val="center"/>
              <w:rPr>
                <w:rFonts w:ascii="Arial" w:hAnsi="Arial" w:cs="Arial"/>
                <w:sz w:val="12"/>
                <w:szCs w:val="12"/>
              </w:rPr>
            </w:pPr>
          </w:p>
        </w:tc>
        <w:tc>
          <w:tcPr>
            <w:tcW w:w="1559" w:type="dxa"/>
            <w:shd w:val="clear" w:color="auto" w:fill="auto"/>
            <w:noWrap/>
            <w:vAlign w:val="bottom"/>
            <w:hideMark/>
          </w:tcPr>
          <w:p w:rsidR="009411E3" w:rsidRPr="002312C8" w:rsidRDefault="009411E3" w:rsidP="002312C8">
            <w:pPr>
              <w:jc w:val="center"/>
              <w:rPr>
                <w:rFonts w:ascii="Arial" w:hAnsi="Arial" w:cs="Arial"/>
                <w:b/>
                <w:color w:val="000000"/>
                <w:sz w:val="12"/>
                <w:szCs w:val="12"/>
              </w:rPr>
            </w:pPr>
            <w:r w:rsidRPr="002312C8">
              <w:rPr>
                <w:rFonts w:ascii="Arial" w:hAnsi="Arial" w:cs="Arial"/>
                <w:b/>
                <w:color w:val="000000"/>
                <w:sz w:val="12"/>
                <w:szCs w:val="12"/>
              </w:rPr>
              <w:t>1 836 936,22</w:t>
            </w:r>
          </w:p>
        </w:tc>
        <w:tc>
          <w:tcPr>
            <w:tcW w:w="1417" w:type="dxa"/>
            <w:shd w:val="clear" w:color="auto" w:fill="auto"/>
            <w:noWrap/>
            <w:vAlign w:val="bottom"/>
            <w:hideMark/>
          </w:tcPr>
          <w:p w:rsidR="009411E3" w:rsidRPr="002312C8" w:rsidRDefault="009411E3" w:rsidP="002312C8">
            <w:pPr>
              <w:jc w:val="center"/>
              <w:rPr>
                <w:rFonts w:ascii="Arial" w:hAnsi="Arial" w:cs="Arial"/>
                <w:b/>
                <w:color w:val="000000"/>
                <w:sz w:val="12"/>
                <w:szCs w:val="12"/>
              </w:rPr>
            </w:pPr>
            <w:r w:rsidRPr="002312C8">
              <w:rPr>
                <w:rFonts w:ascii="Arial" w:hAnsi="Arial" w:cs="Arial"/>
                <w:b/>
                <w:color w:val="000000"/>
                <w:sz w:val="12"/>
                <w:szCs w:val="12"/>
              </w:rPr>
              <w:t>12 487 000,00</w:t>
            </w:r>
          </w:p>
        </w:tc>
        <w:tc>
          <w:tcPr>
            <w:tcW w:w="1159" w:type="dxa"/>
            <w:shd w:val="clear" w:color="auto" w:fill="auto"/>
            <w:noWrap/>
            <w:vAlign w:val="bottom"/>
            <w:hideMark/>
          </w:tcPr>
          <w:p w:rsidR="009411E3" w:rsidRPr="002312C8" w:rsidRDefault="009411E3" w:rsidP="002312C8">
            <w:pPr>
              <w:jc w:val="center"/>
              <w:rPr>
                <w:rFonts w:ascii="Arial" w:hAnsi="Arial" w:cs="Arial"/>
                <w:b/>
                <w:color w:val="000000"/>
                <w:sz w:val="12"/>
                <w:szCs w:val="12"/>
                <w:lang w:val="en-US"/>
              </w:rPr>
            </w:pPr>
            <w:r w:rsidRPr="002312C8">
              <w:rPr>
                <w:rFonts w:ascii="Arial" w:hAnsi="Arial" w:cs="Arial"/>
                <w:b/>
                <w:color w:val="000000"/>
                <w:sz w:val="12"/>
                <w:szCs w:val="12"/>
              </w:rPr>
              <w:t>14 323 936,22</w:t>
            </w:r>
          </w:p>
        </w:tc>
        <w:tc>
          <w:tcPr>
            <w:tcW w:w="970" w:type="dxa"/>
            <w:vAlign w:val="bottom"/>
          </w:tcPr>
          <w:p w:rsidR="009411E3" w:rsidRPr="002312C8" w:rsidRDefault="009411E3" w:rsidP="002312C8">
            <w:pPr>
              <w:jc w:val="right"/>
              <w:rPr>
                <w:rFonts w:ascii="Arial" w:hAnsi="Arial" w:cs="Arial"/>
                <w:color w:val="000000"/>
                <w:sz w:val="12"/>
                <w:szCs w:val="12"/>
              </w:rPr>
            </w:pPr>
          </w:p>
        </w:tc>
      </w:tr>
    </w:tbl>
    <w:p w:rsidR="009411E3" w:rsidRPr="002312C8" w:rsidRDefault="009411E3" w:rsidP="002312C8">
      <w:pPr>
        <w:tabs>
          <w:tab w:val="left" w:pos="1230"/>
        </w:tabs>
        <w:jc w:val="center"/>
        <w:rPr>
          <w:rFonts w:ascii="Arial" w:hAnsi="Arial" w:cs="Arial"/>
          <w:sz w:val="8"/>
          <w:szCs w:val="8"/>
        </w:rPr>
      </w:pPr>
    </w:p>
    <w:p w:rsidR="009411E3" w:rsidRPr="002312C8" w:rsidRDefault="009411E3" w:rsidP="002312C8">
      <w:pPr>
        <w:jc w:val="center"/>
        <w:rPr>
          <w:rFonts w:ascii="Arial" w:hAnsi="Arial" w:cs="Arial"/>
          <w:b/>
          <w:sz w:val="16"/>
          <w:szCs w:val="16"/>
        </w:rPr>
      </w:pPr>
      <w:r w:rsidRPr="002312C8">
        <w:rPr>
          <w:rFonts w:ascii="Arial" w:hAnsi="Arial" w:cs="Arial"/>
          <w:b/>
          <w:sz w:val="16"/>
          <w:szCs w:val="16"/>
        </w:rPr>
        <w:t>ПЕРЕЧЕНЬ ОБЪЕКТОВ</w:t>
      </w:r>
    </w:p>
    <w:p w:rsidR="009411E3" w:rsidRPr="002312C8" w:rsidRDefault="009411E3" w:rsidP="002312C8">
      <w:pPr>
        <w:autoSpaceDE w:val="0"/>
        <w:autoSpaceDN w:val="0"/>
        <w:adjustRightInd w:val="0"/>
        <w:jc w:val="center"/>
        <w:rPr>
          <w:rFonts w:ascii="Arial" w:hAnsi="Arial" w:cs="Arial"/>
          <w:sz w:val="16"/>
          <w:szCs w:val="16"/>
        </w:rPr>
      </w:pPr>
      <w:r w:rsidRPr="002312C8">
        <w:rPr>
          <w:rFonts w:ascii="Arial" w:hAnsi="Arial" w:cs="Arial"/>
          <w:sz w:val="16"/>
          <w:szCs w:val="16"/>
        </w:rPr>
        <w:t>подлежащих капитальному ремонту, ремонту с объемами финансирования согласно мероприятиям подпрограммы</w:t>
      </w:r>
    </w:p>
    <w:p w:rsidR="009411E3" w:rsidRPr="002312C8" w:rsidRDefault="009411E3" w:rsidP="002312C8">
      <w:pPr>
        <w:autoSpaceDE w:val="0"/>
        <w:autoSpaceDN w:val="0"/>
        <w:adjustRightInd w:val="0"/>
        <w:jc w:val="center"/>
        <w:rPr>
          <w:rFonts w:ascii="Arial" w:hAnsi="Arial" w:cs="Arial"/>
          <w:sz w:val="16"/>
          <w:szCs w:val="16"/>
        </w:rPr>
      </w:pPr>
      <w:r w:rsidRPr="002312C8">
        <w:rPr>
          <w:rFonts w:ascii="Arial" w:hAnsi="Arial" w:cs="Arial"/>
          <w:sz w:val="16"/>
          <w:szCs w:val="16"/>
        </w:rPr>
        <w:t>«Содержание, капитальный ремонт и ремонт автомобильных дорог общего пользования местного значения на территории Валдайского</w:t>
      </w:r>
      <w:r w:rsidRPr="002312C8">
        <w:rPr>
          <w:rFonts w:ascii="Arial" w:hAnsi="Arial" w:cs="Arial"/>
          <w:b/>
          <w:sz w:val="16"/>
          <w:szCs w:val="16"/>
        </w:rPr>
        <w:t xml:space="preserve"> </w:t>
      </w:r>
      <w:r w:rsidRPr="002312C8">
        <w:rPr>
          <w:rFonts w:ascii="Arial" w:hAnsi="Arial" w:cs="Arial"/>
          <w:sz w:val="16"/>
          <w:szCs w:val="16"/>
        </w:rPr>
        <w:t>муниципального района за счет средств областного бюджета и бюджета Валдайского</w:t>
      </w:r>
      <w:r w:rsidRPr="002312C8">
        <w:rPr>
          <w:rFonts w:ascii="Arial" w:hAnsi="Arial" w:cs="Arial"/>
          <w:b/>
          <w:sz w:val="16"/>
          <w:szCs w:val="16"/>
        </w:rPr>
        <w:t xml:space="preserve"> </w:t>
      </w:r>
      <w:r w:rsidRPr="002312C8">
        <w:rPr>
          <w:rFonts w:ascii="Arial" w:hAnsi="Arial" w:cs="Arial"/>
          <w:sz w:val="16"/>
          <w:szCs w:val="16"/>
        </w:rPr>
        <w:t>муниципального района»</w:t>
      </w:r>
    </w:p>
    <w:p w:rsidR="009411E3" w:rsidRPr="002312C8" w:rsidRDefault="009411E3" w:rsidP="002312C8">
      <w:pPr>
        <w:autoSpaceDE w:val="0"/>
        <w:autoSpaceDN w:val="0"/>
        <w:adjustRightInd w:val="0"/>
        <w:jc w:val="cente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84"/>
        <w:gridCol w:w="1051"/>
        <w:gridCol w:w="2815"/>
        <w:gridCol w:w="1912"/>
        <w:gridCol w:w="1502"/>
        <w:gridCol w:w="1242"/>
      </w:tblGrid>
      <w:tr w:rsidR="009411E3" w:rsidRPr="002312C8" w:rsidTr="002312C8">
        <w:trPr>
          <w:trHeight w:val="20"/>
        </w:trPr>
        <w:tc>
          <w:tcPr>
            <w:tcW w:w="1198" w:type="pct"/>
            <w:shd w:val="clear" w:color="auto" w:fill="auto"/>
            <w:noWrap/>
            <w:vAlign w:val="center"/>
            <w:hideMark/>
          </w:tcPr>
          <w:p w:rsidR="009411E3" w:rsidRPr="002312C8" w:rsidRDefault="009411E3" w:rsidP="00852D6A">
            <w:pPr>
              <w:jc w:val="center"/>
              <w:rPr>
                <w:rFonts w:ascii="Arial" w:hAnsi="Arial" w:cs="Arial"/>
                <w:b/>
                <w:sz w:val="12"/>
                <w:szCs w:val="12"/>
              </w:rPr>
            </w:pPr>
            <w:r w:rsidRPr="002312C8">
              <w:rPr>
                <w:rFonts w:ascii="Arial" w:hAnsi="Arial" w:cs="Arial"/>
                <w:b/>
                <w:sz w:val="12"/>
                <w:szCs w:val="12"/>
              </w:rPr>
              <w:t>Наименование мероприятия</w:t>
            </w:r>
          </w:p>
        </w:tc>
        <w:tc>
          <w:tcPr>
            <w:tcW w:w="469" w:type="pct"/>
            <w:shd w:val="clear" w:color="auto" w:fill="auto"/>
            <w:noWrap/>
            <w:vAlign w:val="center"/>
            <w:hideMark/>
          </w:tcPr>
          <w:p w:rsidR="009411E3" w:rsidRPr="002312C8" w:rsidRDefault="009411E3" w:rsidP="00852D6A">
            <w:pPr>
              <w:jc w:val="center"/>
              <w:rPr>
                <w:rFonts w:ascii="Arial" w:hAnsi="Arial" w:cs="Arial"/>
                <w:b/>
                <w:sz w:val="12"/>
                <w:szCs w:val="12"/>
              </w:rPr>
            </w:pPr>
            <w:r w:rsidRPr="002312C8">
              <w:rPr>
                <w:rFonts w:ascii="Arial" w:hAnsi="Arial" w:cs="Arial"/>
                <w:b/>
                <w:sz w:val="12"/>
                <w:szCs w:val="12"/>
              </w:rPr>
              <w:t>Срок реализации</w:t>
            </w:r>
          </w:p>
        </w:tc>
        <w:tc>
          <w:tcPr>
            <w:tcW w:w="1256" w:type="pct"/>
            <w:shd w:val="clear" w:color="auto" w:fill="auto"/>
            <w:noWrap/>
            <w:vAlign w:val="center"/>
            <w:hideMark/>
          </w:tcPr>
          <w:p w:rsidR="009411E3" w:rsidRPr="002312C8" w:rsidRDefault="009411E3" w:rsidP="002312C8">
            <w:pPr>
              <w:jc w:val="center"/>
              <w:rPr>
                <w:rFonts w:ascii="Arial" w:hAnsi="Arial" w:cs="Arial"/>
                <w:b/>
                <w:bCs/>
                <w:sz w:val="12"/>
                <w:szCs w:val="12"/>
              </w:rPr>
            </w:pPr>
            <w:r w:rsidRPr="002312C8">
              <w:rPr>
                <w:rFonts w:ascii="Arial" w:hAnsi="Arial" w:cs="Arial"/>
                <w:b/>
                <w:bCs/>
                <w:sz w:val="12"/>
                <w:szCs w:val="12"/>
              </w:rPr>
              <w:t>Бюджет Валдайского муниципального района</w:t>
            </w:r>
          </w:p>
        </w:tc>
        <w:tc>
          <w:tcPr>
            <w:tcW w:w="853" w:type="pct"/>
            <w:shd w:val="clear" w:color="auto" w:fill="auto"/>
            <w:noWrap/>
            <w:vAlign w:val="center"/>
            <w:hideMark/>
          </w:tcPr>
          <w:p w:rsidR="009411E3" w:rsidRPr="002312C8" w:rsidRDefault="009411E3" w:rsidP="00852D6A">
            <w:pPr>
              <w:jc w:val="center"/>
              <w:rPr>
                <w:rFonts w:ascii="Arial" w:hAnsi="Arial" w:cs="Arial"/>
                <w:b/>
                <w:bCs/>
                <w:sz w:val="12"/>
                <w:szCs w:val="12"/>
              </w:rPr>
            </w:pPr>
            <w:r w:rsidRPr="002312C8">
              <w:rPr>
                <w:rFonts w:ascii="Arial" w:hAnsi="Arial" w:cs="Arial"/>
                <w:b/>
                <w:bCs/>
                <w:sz w:val="12"/>
                <w:szCs w:val="12"/>
              </w:rPr>
              <w:t>Бюджет Новгородской области</w:t>
            </w:r>
          </w:p>
        </w:tc>
        <w:tc>
          <w:tcPr>
            <w:tcW w:w="670" w:type="pct"/>
            <w:shd w:val="clear" w:color="auto" w:fill="auto"/>
            <w:noWrap/>
            <w:vAlign w:val="center"/>
            <w:hideMark/>
          </w:tcPr>
          <w:p w:rsidR="009411E3" w:rsidRPr="002312C8" w:rsidRDefault="009411E3" w:rsidP="002312C8">
            <w:pPr>
              <w:jc w:val="center"/>
              <w:rPr>
                <w:rFonts w:ascii="Arial" w:hAnsi="Arial" w:cs="Arial"/>
                <w:b/>
                <w:bCs/>
                <w:sz w:val="12"/>
                <w:szCs w:val="12"/>
              </w:rPr>
            </w:pPr>
            <w:r w:rsidRPr="002312C8">
              <w:rPr>
                <w:rFonts w:ascii="Arial" w:hAnsi="Arial" w:cs="Arial"/>
                <w:b/>
                <w:sz w:val="12"/>
                <w:szCs w:val="12"/>
              </w:rPr>
              <w:t>Объем финансирования</w:t>
            </w:r>
          </w:p>
        </w:tc>
        <w:tc>
          <w:tcPr>
            <w:tcW w:w="554" w:type="pct"/>
            <w:vAlign w:val="center"/>
          </w:tcPr>
          <w:p w:rsidR="009411E3" w:rsidRPr="002312C8" w:rsidRDefault="009411E3" w:rsidP="00852D6A">
            <w:pPr>
              <w:jc w:val="center"/>
              <w:rPr>
                <w:rFonts w:ascii="Arial" w:hAnsi="Arial" w:cs="Arial"/>
                <w:b/>
                <w:sz w:val="12"/>
                <w:szCs w:val="12"/>
              </w:rPr>
            </w:pPr>
            <w:r w:rsidRPr="002312C8">
              <w:rPr>
                <w:rFonts w:ascii="Arial" w:hAnsi="Arial" w:cs="Arial"/>
                <w:b/>
                <w:sz w:val="12"/>
                <w:szCs w:val="12"/>
              </w:rPr>
              <w:t>Протяженность в км</w:t>
            </w:r>
          </w:p>
        </w:tc>
      </w:tr>
      <w:tr w:rsidR="009411E3" w:rsidRPr="002312C8" w:rsidTr="002312C8">
        <w:trPr>
          <w:trHeight w:val="20"/>
        </w:trPr>
        <w:tc>
          <w:tcPr>
            <w:tcW w:w="1198" w:type="pct"/>
            <w:shd w:val="clear" w:color="auto" w:fill="auto"/>
            <w:vAlign w:val="bottom"/>
            <w:hideMark/>
          </w:tcPr>
          <w:p w:rsidR="009411E3" w:rsidRPr="002312C8" w:rsidRDefault="009411E3" w:rsidP="00852D6A">
            <w:pPr>
              <w:rPr>
                <w:rFonts w:ascii="Arial" w:hAnsi="Arial" w:cs="Arial"/>
                <w:b/>
                <w:sz w:val="12"/>
                <w:szCs w:val="12"/>
              </w:rPr>
            </w:pPr>
            <w:r w:rsidRPr="002312C8">
              <w:rPr>
                <w:rFonts w:ascii="Arial" w:hAnsi="Arial" w:cs="Arial"/>
                <w:b/>
                <w:sz w:val="12"/>
                <w:szCs w:val="12"/>
              </w:rPr>
              <w:t>Разработка ПСД</w:t>
            </w:r>
          </w:p>
        </w:tc>
        <w:tc>
          <w:tcPr>
            <w:tcW w:w="469" w:type="pct"/>
            <w:shd w:val="clear" w:color="auto" w:fill="auto"/>
            <w:vAlign w:val="bottom"/>
            <w:hideMark/>
          </w:tcPr>
          <w:p w:rsidR="009411E3" w:rsidRPr="002312C8" w:rsidRDefault="009411E3" w:rsidP="00852D6A">
            <w:pPr>
              <w:jc w:val="center"/>
              <w:rPr>
                <w:rFonts w:ascii="Arial" w:hAnsi="Arial" w:cs="Arial"/>
                <w:sz w:val="12"/>
                <w:szCs w:val="12"/>
              </w:rPr>
            </w:pPr>
          </w:p>
        </w:tc>
        <w:tc>
          <w:tcPr>
            <w:tcW w:w="1256" w:type="pct"/>
            <w:shd w:val="clear" w:color="auto" w:fill="auto"/>
            <w:noWrap/>
            <w:vAlign w:val="bottom"/>
            <w:hideMark/>
          </w:tcPr>
          <w:p w:rsidR="009411E3" w:rsidRPr="002312C8" w:rsidRDefault="009411E3" w:rsidP="00852D6A">
            <w:pPr>
              <w:jc w:val="center"/>
              <w:rPr>
                <w:rFonts w:ascii="Arial" w:hAnsi="Arial" w:cs="Arial"/>
                <w:b/>
                <w:bCs/>
                <w:sz w:val="12"/>
                <w:szCs w:val="12"/>
              </w:rPr>
            </w:pPr>
          </w:p>
        </w:tc>
        <w:tc>
          <w:tcPr>
            <w:tcW w:w="853" w:type="pct"/>
            <w:shd w:val="clear" w:color="auto" w:fill="auto"/>
            <w:noWrap/>
            <w:vAlign w:val="bottom"/>
            <w:hideMark/>
          </w:tcPr>
          <w:p w:rsidR="009411E3" w:rsidRPr="002312C8" w:rsidRDefault="009411E3" w:rsidP="00852D6A">
            <w:pPr>
              <w:jc w:val="center"/>
              <w:rPr>
                <w:rFonts w:ascii="Arial" w:hAnsi="Arial" w:cs="Arial"/>
                <w:b/>
                <w:bCs/>
                <w:sz w:val="12"/>
                <w:szCs w:val="12"/>
              </w:rPr>
            </w:pPr>
          </w:p>
        </w:tc>
        <w:tc>
          <w:tcPr>
            <w:tcW w:w="670" w:type="pct"/>
            <w:shd w:val="clear" w:color="auto" w:fill="auto"/>
            <w:noWrap/>
            <w:vAlign w:val="bottom"/>
            <w:hideMark/>
          </w:tcPr>
          <w:p w:rsidR="009411E3" w:rsidRPr="002312C8" w:rsidRDefault="009411E3" w:rsidP="00852D6A">
            <w:pPr>
              <w:jc w:val="center"/>
              <w:rPr>
                <w:rFonts w:ascii="Arial" w:hAnsi="Arial" w:cs="Arial"/>
                <w:b/>
                <w:bCs/>
                <w:sz w:val="12"/>
                <w:szCs w:val="12"/>
              </w:rPr>
            </w:pPr>
          </w:p>
        </w:tc>
        <w:tc>
          <w:tcPr>
            <w:tcW w:w="554" w:type="pct"/>
          </w:tcPr>
          <w:p w:rsidR="009411E3" w:rsidRPr="002312C8" w:rsidRDefault="009411E3" w:rsidP="00852D6A">
            <w:pPr>
              <w:jc w:val="center"/>
              <w:rPr>
                <w:rFonts w:ascii="Arial" w:hAnsi="Arial" w:cs="Arial"/>
                <w:bCs/>
                <w:sz w:val="12"/>
                <w:szCs w:val="12"/>
              </w:rPr>
            </w:pPr>
          </w:p>
        </w:tc>
      </w:tr>
      <w:tr w:rsidR="009411E3" w:rsidRPr="002312C8" w:rsidTr="002312C8">
        <w:trPr>
          <w:trHeight w:val="20"/>
        </w:trPr>
        <w:tc>
          <w:tcPr>
            <w:tcW w:w="1198" w:type="pct"/>
            <w:shd w:val="clear" w:color="auto" w:fill="auto"/>
            <w:vAlign w:val="bottom"/>
            <w:hideMark/>
          </w:tcPr>
          <w:p w:rsidR="009411E3" w:rsidRPr="002312C8" w:rsidRDefault="009411E3" w:rsidP="00852D6A">
            <w:pPr>
              <w:rPr>
                <w:rFonts w:ascii="Arial" w:hAnsi="Arial" w:cs="Arial"/>
                <w:sz w:val="12"/>
                <w:szCs w:val="12"/>
              </w:rPr>
            </w:pPr>
            <w:r w:rsidRPr="002312C8">
              <w:rPr>
                <w:rFonts w:ascii="Arial" w:hAnsi="Arial" w:cs="Arial"/>
                <w:sz w:val="12"/>
                <w:szCs w:val="12"/>
              </w:rPr>
              <w:t>Разработка ПСД «Валдай -Демянск» - Княжёво</w:t>
            </w:r>
          </w:p>
        </w:tc>
        <w:tc>
          <w:tcPr>
            <w:tcW w:w="469" w:type="pct"/>
            <w:shd w:val="clear" w:color="auto" w:fill="auto"/>
            <w:vAlign w:val="center"/>
            <w:hideMark/>
          </w:tcPr>
          <w:p w:rsidR="009411E3" w:rsidRPr="002312C8" w:rsidRDefault="009411E3" w:rsidP="00852D6A">
            <w:pPr>
              <w:jc w:val="center"/>
              <w:rPr>
                <w:rFonts w:ascii="Arial" w:hAnsi="Arial" w:cs="Arial"/>
                <w:sz w:val="12"/>
                <w:szCs w:val="12"/>
              </w:rPr>
            </w:pPr>
            <w:r w:rsidRPr="002312C8">
              <w:rPr>
                <w:rFonts w:ascii="Arial" w:hAnsi="Arial" w:cs="Arial"/>
                <w:sz w:val="12"/>
                <w:szCs w:val="12"/>
              </w:rPr>
              <w:t>2023</w:t>
            </w:r>
          </w:p>
        </w:tc>
        <w:tc>
          <w:tcPr>
            <w:tcW w:w="1256" w:type="pct"/>
            <w:shd w:val="clear" w:color="auto" w:fill="auto"/>
            <w:noWrap/>
            <w:vAlign w:val="center"/>
            <w:hideMark/>
          </w:tcPr>
          <w:p w:rsidR="009411E3" w:rsidRPr="002312C8" w:rsidRDefault="009411E3" w:rsidP="00852D6A">
            <w:pPr>
              <w:jc w:val="center"/>
              <w:rPr>
                <w:rFonts w:ascii="Arial" w:hAnsi="Arial" w:cs="Arial"/>
                <w:color w:val="000000"/>
                <w:sz w:val="12"/>
                <w:szCs w:val="12"/>
              </w:rPr>
            </w:pPr>
            <w:r w:rsidRPr="002312C8">
              <w:rPr>
                <w:rFonts w:ascii="Arial" w:hAnsi="Arial" w:cs="Arial"/>
                <w:color w:val="000000"/>
                <w:sz w:val="12"/>
                <w:szCs w:val="12"/>
              </w:rPr>
              <w:t>80 000</w:t>
            </w:r>
          </w:p>
        </w:tc>
        <w:tc>
          <w:tcPr>
            <w:tcW w:w="853" w:type="pct"/>
            <w:shd w:val="clear" w:color="auto" w:fill="auto"/>
            <w:noWrap/>
            <w:vAlign w:val="center"/>
            <w:hideMark/>
          </w:tcPr>
          <w:p w:rsidR="009411E3" w:rsidRPr="002312C8" w:rsidRDefault="009411E3" w:rsidP="00852D6A">
            <w:pPr>
              <w:jc w:val="center"/>
              <w:rPr>
                <w:rFonts w:ascii="Arial" w:hAnsi="Arial" w:cs="Arial"/>
                <w:color w:val="000000"/>
                <w:sz w:val="12"/>
                <w:szCs w:val="12"/>
              </w:rPr>
            </w:pPr>
            <w:r w:rsidRPr="002312C8">
              <w:rPr>
                <w:rFonts w:ascii="Arial" w:hAnsi="Arial" w:cs="Arial"/>
                <w:color w:val="000000"/>
                <w:sz w:val="12"/>
                <w:szCs w:val="12"/>
              </w:rPr>
              <w:t>1 370 000,00</w:t>
            </w:r>
          </w:p>
        </w:tc>
        <w:tc>
          <w:tcPr>
            <w:tcW w:w="670" w:type="pct"/>
            <w:shd w:val="clear" w:color="auto" w:fill="auto"/>
            <w:noWrap/>
            <w:vAlign w:val="center"/>
            <w:hideMark/>
          </w:tcPr>
          <w:p w:rsidR="009411E3" w:rsidRPr="002312C8" w:rsidRDefault="009411E3" w:rsidP="00852D6A">
            <w:pPr>
              <w:jc w:val="center"/>
              <w:rPr>
                <w:rFonts w:ascii="Arial" w:hAnsi="Arial" w:cs="Arial"/>
                <w:color w:val="000000"/>
                <w:sz w:val="12"/>
                <w:szCs w:val="12"/>
              </w:rPr>
            </w:pPr>
            <w:r w:rsidRPr="002312C8">
              <w:rPr>
                <w:rFonts w:ascii="Arial" w:hAnsi="Arial" w:cs="Arial"/>
                <w:color w:val="000000"/>
                <w:sz w:val="12"/>
                <w:szCs w:val="12"/>
              </w:rPr>
              <w:t>1 450 000</w:t>
            </w:r>
          </w:p>
        </w:tc>
        <w:tc>
          <w:tcPr>
            <w:tcW w:w="554" w:type="pct"/>
            <w:vAlign w:val="center"/>
          </w:tcPr>
          <w:p w:rsidR="009411E3" w:rsidRPr="002312C8" w:rsidRDefault="009411E3" w:rsidP="00852D6A">
            <w:pPr>
              <w:jc w:val="center"/>
              <w:rPr>
                <w:rFonts w:ascii="Arial" w:hAnsi="Arial" w:cs="Arial"/>
                <w:bCs/>
                <w:sz w:val="12"/>
                <w:szCs w:val="12"/>
              </w:rPr>
            </w:pPr>
          </w:p>
        </w:tc>
      </w:tr>
      <w:tr w:rsidR="009411E3" w:rsidRPr="002312C8" w:rsidTr="002312C8">
        <w:trPr>
          <w:trHeight w:val="20"/>
        </w:trPr>
        <w:tc>
          <w:tcPr>
            <w:tcW w:w="1198" w:type="pct"/>
            <w:shd w:val="clear" w:color="auto" w:fill="auto"/>
            <w:vAlign w:val="bottom"/>
            <w:hideMark/>
          </w:tcPr>
          <w:p w:rsidR="009411E3" w:rsidRPr="002312C8" w:rsidRDefault="009411E3" w:rsidP="00852D6A">
            <w:pPr>
              <w:rPr>
                <w:rFonts w:ascii="Arial" w:hAnsi="Arial" w:cs="Arial"/>
                <w:b/>
                <w:sz w:val="12"/>
                <w:szCs w:val="12"/>
              </w:rPr>
            </w:pPr>
            <w:r w:rsidRPr="002312C8">
              <w:rPr>
                <w:rFonts w:ascii="Arial" w:hAnsi="Arial" w:cs="Arial"/>
                <w:b/>
                <w:sz w:val="12"/>
                <w:szCs w:val="12"/>
              </w:rPr>
              <w:t>ВСЕГО</w:t>
            </w:r>
          </w:p>
        </w:tc>
        <w:tc>
          <w:tcPr>
            <w:tcW w:w="469" w:type="pct"/>
            <w:shd w:val="clear" w:color="auto" w:fill="auto"/>
            <w:vAlign w:val="center"/>
            <w:hideMark/>
          </w:tcPr>
          <w:p w:rsidR="009411E3" w:rsidRPr="002312C8" w:rsidRDefault="009411E3" w:rsidP="00852D6A">
            <w:pPr>
              <w:jc w:val="center"/>
              <w:rPr>
                <w:rFonts w:ascii="Arial" w:hAnsi="Arial" w:cs="Arial"/>
                <w:b/>
                <w:sz w:val="12"/>
                <w:szCs w:val="12"/>
              </w:rPr>
            </w:pPr>
          </w:p>
        </w:tc>
        <w:tc>
          <w:tcPr>
            <w:tcW w:w="1256" w:type="pct"/>
            <w:shd w:val="clear" w:color="auto" w:fill="auto"/>
            <w:noWrap/>
            <w:vAlign w:val="center"/>
            <w:hideMark/>
          </w:tcPr>
          <w:p w:rsidR="009411E3" w:rsidRPr="002312C8" w:rsidRDefault="009411E3" w:rsidP="00852D6A">
            <w:pPr>
              <w:jc w:val="center"/>
              <w:rPr>
                <w:rFonts w:ascii="Arial" w:hAnsi="Arial" w:cs="Arial"/>
                <w:b/>
                <w:color w:val="000000"/>
                <w:sz w:val="12"/>
                <w:szCs w:val="12"/>
              </w:rPr>
            </w:pPr>
            <w:r w:rsidRPr="002312C8">
              <w:rPr>
                <w:rFonts w:ascii="Arial" w:hAnsi="Arial" w:cs="Arial"/>
                <w:b/>
                <w:color w:val="000000"/>
                <w:sz w:val="12"/>
                <w:szCs w:val="12"/>
              </w:rPr>
              <w:t>80 000</w:t>
            </w:r>
          </w:p>
        </w:tc>
        <w:tc>
          <w:tcPr>
            <w:tcW w:w="853" w:type="pct"/>
            <w:shd w:val="clear" w:color="auto" w:fill="auto"/>
            <w:noWrap/>
            <w:vAlign w:val="center"/>
            <w:hideMark/>
          </w:tcPr>
          <w:p w:rsidR="009411E3" w:rsidRPr="002312C8" w:rsidRDefault="009411E3" w:rsidP="00852D6A">
            <w:pPr>
              <w:jc w:val="center"/>
              <w:rPr>
                <w:rFonts w:ascii="Arial" w:hAnsi="Arial" w:cs="Arial"/>
                <w:b/>
                <w:color w:val="000000"/>
                <w:sz w:val="12"/>
                <w:szCs w:val="12"/>
              </w:rPr>
            </w:pPr>
            <w:r w:rsidRPr="002312C8">
              <w:rPr>
                <w:rFonts w:ascii="Arial" w:hAnsi="Arial" w:cs="Arial"/>
                <w:b/>
                <w:color w:val="000000"/>
                <w:sz w:val="12"/>
                <w:szCs w:val="12"/>
              </w:rPr>
              <w:t>1 370 000,00</w:t>
            </w:r>
          </w:p>
        </w:tc>
        <w:tc>
          <w:tcPr>
            <w:tcW w:w="670" w:type="pct"/>
            <w:shd w:val="clear" w:color="auto" w:fill="auto"/>
            <w:noWrap/>
            <w:vAlign w:val="center"/>
            <w:hideMark/>
          </w:tcPr>
          <w:p w:rsidR="009411E3" w:rsidRPr="002312C8" w:rsidRDefault="009411E3" w:rsidP="00852D6A">
            <w:pPr>
              <w:jc w:val="center"/>
              <w:rPr>
                <w:rFonts w:ascii="Arial" w:hAnsi="Arial" w:cs="Arial"/>
                <w:b/>
                <w:color w:val="000000"/>
                <w:sz w:val="12"/>
                <w:szCs w:val="12"/>
              </w:rPr>
            </w:pPr>
            <w:r w:rsidRPr="002312C8">
              <w:rPr>
                <w:rFonts w:ascii="Arial" w:hAnsi="Arial" w:cs="Arial"/>
                <w:b/>
                <w:color w:val="000000"/>
                <w:sz w:val="12"/>
                <w:szCs w:val="12"/>
              </w:rPr>
              <w:t>1 450 000</w:t>
            </w:r>
          </w:p>
        </w:tc>
        <w:tc>
          <w:tcPr>
            <w:tcW w:w="554" w:type="pct"/>
            <w:vAlign w:val="center"/>
          </w:tcPr>
          <w:p w:rsidR="009411E3" w:rsidRPr="002312C8" w:rsidRDefault="009411E3" w:rsidP="00852D6A">
            <w:pPr>
              <w:jc w:val="center"/>
              <w:rPr>
                <w:rFonts w:ascii="Arial" w:hAnsi="Arial" w:cs="Arial"/>
                <w:b/>
                <w:color w:val="000000"/>
                <w:sz w:val="12"/>
                <w:szCs w:val="12"/>
              </w:rPr>
            </w:pPr>
          </w:p>
        </w:tc>
      </w:tr>
    </w:tbl>
    <w:p w:rsidR="00073F36" w:rsidRPr="001F4FD4" w:rsidRDefault="00073F36" w:rsidP="001F3B95">
      <w:pPr>
        <w:shd w:val="clear" w:color="auto" w:fill="FFFFFF"/>
        <w:suppressAutoHyphens/>
        <w:jc w:val="center"/>
        <w:rPr>
          <w:rFonts w:ascii="Arial" w:hAnsi="Arial" w:cs="Arial"/>
          <w:b/>
          <w:sz w:val="12"/>
          <w:szCs w:val="12"/>
        </w:rPr>
      </w:pPr>
    </w:p>
    <w:p w:rsidR="003B7ED4" w:rsidRPr="003B7ED4" w:rsidRDefault="003B7ED4" w:rsidP="003B7ED4">
      <w:pPr>
        <w:pStyle w:val="20"/>
        <w:rPr>
          <w:rFonts w:ascii="Arial" w:hAnsi="Arial" w:cs="Arial"/>
          <w:color w:val="000000"/>
          <w:sz w:val="16"/>
          <w:szCs w:val="16"/>
        </w:rPr>
      </w:pPr>
      <w:r w:rsidRPr="003B7ED4">
        <w:rPr>
          <w:rFonts w:ascii="Arial" w:hAnsi="Arial" w:cs="Arial"/>
          <w:color w:val="000000"/>
          <w:sz w:val="16"/>
          <w:szCs w:val="16"/>
        </w:rPr>
        <w:t>АДМИНИСТРАЦИЯ ВАЛДАЙСКОГО МУНИЦИПАЛЬНОГО РАЙОНА</w:t>
      </w:r>
    </w:p>
    <w:p w:rsidR="003B7ED4" w:rsidRPr="003B7ED4" w:rsidRDefault="003B7ED4" w:rsidP="003B7ED4">
      <w:pPr>
        <w:pStyle w:val="3"/>
        <w:rPr>
          <w:rFonts w:ascii="Arial" w:hAnsi="Arial" w:cs="Arial"/>
          <w:sz w:val="16"/>
          <w:szCs w:val="16"/>
        </w:rPr>
      </w:pPr>
      <w:r w:rsidRPr="003B7ED4">
        <w:rPr>
          <w:rFonts w:ascii="Arial" w:hAnsi="Arial" w:cs="Arial"/>
          <w:sz w:val="16"/>
          <w:szCs w:val="16"/>
        </w:rPr>
        <w:t>П О С Т А Н О В Л Е Н И Е</w:t>
      </w:r>
    </w:p>
    <w:p w:rsidR="003B7ED4" w:rsidRPr="003B7ED4" w:rsidRDefault="003B7ED4" w:rsidP="003B7ED4">
      <w:pPr>
        <w:jc w:val="center"/>
        <w:rPr>
          <w:rFonts w:ascii="Arial" w:hAnsi="Arial" w:cs="Arial"/>
          <w:color w:val="000000"/>
          <w:sz w:val="16"/>
          <w:szCs w:val="16"/>
        </w:rPr>
      </w:pPr>
      <w:r w:rsidRPr="003B7ED4">
        <w:rPr>
          <w:rFonts w:ascii="Arial" w:hAnsi="Arial" w:cs="Arial"/>
          <w:color w:val="000000"/>
          <w:sz w:val="16"/>
          <w:szCs w:val="16"/>
        </w:rPr>
        <w:t>29.08.2022 № 1715</w:t>
      </w:r>
    </w:p>
    <w:p w:rsidR="003B7ED4" w:rsidRDefault="003B7ED4" w:rsidP="003B7ED4">
      <w:pPr>
        <w:shd w:val="clear" w:color="auto" w:fill="FFFFFF"/>
        <w:autoSpaceDE w:val="0"/>
        <w:autoSpaceDN w:val="0"/>
        <w:adjustRightInd w:val="0"/>
        <w:jc w:val="center"/>
        <w:rPr>
          <w:rFonts w:ascii="Arial" w:hAnsi="Arial" w:cs="Arial"/>
          <w:b/>
          <w:sz w:val="16"/>
          <w:szCs w:val="16"/>
        </w:rPr>
      </w:pPr>
      <w:r w:rsidRPr="003B7ED4">
        <w:rPr>
          <w:rFonts w:ascii="Arial" w:hAnsi="Arial" w:cs="Arial"/>
          <w:b/>
          <w:sz w:val="16"/>
          <w:szCs w:val="16"/>
        </w:rPr>
        <w:t xml:space="preserve">О внесении изменений в муниципальную программу «Управление муниципальными финансами </w:t>
      </w:r>
    </w:p>
    <w:p w:rsidR="003B7ED4" w:rsidRPr="003B7ED4" w:rsidRDefault="003B7ED4" w:rsidP="003B7ED4">
      <w:pPr>
        <w:shd w:val="clear" w:color="auto" w:fill="FFFFFF"/>
        <w:autoSpaceDE w:val="0"/>
        <w:autoSpaceDN w:val="0"/>
        <w:adjustRightInd w:val="0"/>
        <w:jc w:val="center"/>
        <w:rPr>
          <w:rFonts w:ascii="Arial" w:hAnsi="Arial" w:cs="Arial"/>
          <w:b/>
          <w:sz w:val="16"/>
          <w:szCs w:val="16"/>
        </w:rPr>
      </w:pPr>
      <w:r w:rsidRPr="003B7ED4">
        <w:rPr>
          <w:rFonts w:ascii="Arial" w:hAnsi="Arial" w:cs="Arial"/>
          <w:b/>
          <w:sz w:val="16"/>
          <w:szCs w:val="16"/>
        </w:rPr>
        <w:t>Валдайского муниципального района на 2020 - 2024 годы»</w:t>
      </w:r>
    </w:p>
    <w:p w:rsidR="003B7ED4" w:rsidRPr="003B7ED4" w:rsidRDefault="003B7ED4" w:rsidP="003B7ED4">
      <w:pPr>
        <w:pStyle w:val="ConsPlusNormal"/>
        <w:ind w:firstLine="284"/>
        <w:jc w:val="both"/>
        <w:rPr>
          <w:sz w:val="4"/>
          <w:szCs w:val="4"/>
        </w:rPr>
      </w:pPr>
    </w:p>
    <w:p w:rsidR="003B7ED4" w:rsidRPr="003B7ED4" w:rsidRDefault="003B7ED4" w:rsidP="003B7ED4">
      <w:pPr>
        <w:pStyle w:val="ConsPlusNormal"/>
        <w:ind w:firstLine="284"/>
        <w:jc w:val="both"/>
        <w:rPr>
          <w:b/>
          <w:sz w:val="16"/>
          <w:szCs w:val="16"/>
        </w:rPr>
      </w:pPr>
      <w:r w:rsidRPr="003B7ED4">
        <w:rPr>
          <w:sz w:val="16"/>
          <w:szCs w:val="16"/>
        </w:rPr>
        <w:t xml:space="preserve">Администрация Валдайского муниципального района </w:t>
      </w:r>
      <w:r w:rsidRPr="003B7ED4">
        <w:rPr>
          <w:b/>
          <w:sz w:val="16"/>
          <w:szCs w:val="16"/>
        </w:rPr>
        <w:t>ПОСТАНОВЛЯЕТ:</w:t>
      </w:r>
    </w:p>
    <w:p w:rsidR="003B7ED4" w:rsidRPr="003B7ED4" w:rsidRDefault="003B7ED4" w:rsidP="003B7ED4">
      <w:pPr>
        <w:pStyle w:val="ConsPlusNormal"/>
        <w:ind w:firstLine="284"/>
        <w:jc w:val="both"/>
        <w:rPr>
          <w:sz w:val="16"/>
          <w:szCs w:val="16"/>
        </w:rPr>
      </w:pPr>
      <w:r w:rsidRPr="003B7ED4">
        <w:rPr>
          <w:sz w:val="16"/>
          <w:szCs w:val="16"/>
        </w:rPr>
        <w:t>1. Внести изменения в муниципальную программу Валдайского района «Управление муниципальными финансами Валдайского муниципального района на 2020 - 2024 годы», утвержденную постановлением Администрации Валдайского муниципального района от 29.11.2019 № 2054:</w:t>
      </w:r>
    </w:p>
    <w:p w:rsidR="003B7ED4" w:rsidRPr="003B7ED4" w:rsidRDefault="003B7ED4" w:rsidP="003B7ED4">
      <w:pPr>
        <w:pStyle w:val="ConsPlusNormal"/>
        <w:ind w:firstLine="284"/>
        <w:jc w:val="both"/>
        <w:rPr>
          <w:sz w:val="16"/>
          <w:szCs w:val="16"/>
        </w:rPr>
      </w:pPr>
      <w:r w:rsidRPr="003B7ED4">
        <w:rPr>
          <w:sz w:val="16"/>
          <w:szCs w:val="16"/>
        </w:rPr>
        <w:t xml:space="preserve">1.1. Изложить пункт 7 паспорта муниципальной программы в редакции: </w:t>
      </w:r>
    </w:p>
    <w:p w:rsidR="003B7ED4" w:rsidRPr="003B7ED4" w:rsidRDefault="003B7ED4" w:rsidP="003B7ED4">
      <w:pPr>
        <w:pStyle w:val="ConsPlusNormal"/>
        <w:ind w:firstLine="284"/>
        <w:jc w:val="both"/>
        <w:rPr>
          <w:sz w:val="16"/>
          <w:szCs w:val="16"/>
        </w:rPr>
      </w:pPr>
      <w:r w:rsidRPr="003B7ED4">
        <w:rPr>
          <w:sz w:val="16"/>
          <w:szCs w:val="16"/>
        </w:rPr>
        <w:t>«7. Объемы и источники финансирования муниципальной программы в целом и по годам реализации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70"/>
        <w:gridCol w:w="5323"/>
        <w:gridCol w:w="2544"/>
        <w:gridCol w:w="1869"/>
      </w:tblGrid>
      <w:tr w:rsidR="003B7ED4" w:rsidRPr="003B7ED4" w:rsidTr="003B7ED4">
        <w:trPr>
          <w:trHeight w:val="20"/>
        </w:trPr>
        <w:tc>
          <w:tcPr>
            <w:tcW w:w="656" w:type="pct"/>
            <w:vMerge w:val="restart"/>
            <w:vAlign w:val="center"/>
          </w:tcPr>
          <w:p w:rsidR="003B7ED4" w:rsidRPr="003B7ED4" w:rsidRDefault="003B7ED4" w:rsidP="003B7ED4">
            <w:pPr>
              <w:pStyle w:val="ConsPlusNormal"/>
              <w:ind w:firstLine="0"/>
              <w:jc w:val="center"/>
              <w:rPr>
                <w:b/>
                <w:sz w:val="12"/>
                <w:szCs w:val="12"/>
              </w:rPr>
            </w:pPr>
            <w:r w:rsidRPr="003B7ED4">
              <w:rPr>
                <w:b/>
                <w:sz w:val="12"/>
                <w:szCs w:val="12"/>
              </w:rPr>
              <w:t>Год</w:t>
            </w:r>
          </w:p>
        </w:tc>
        <w:tc>
          <w:tcPr>
            <w:tcW w:w="4344" w:type="pct"/>
            <w:gridSpan w:val="3"/>
            <w:vAlign w:val="center"/>
          </w:tcPr>
          <w:p w:rsidR="003B7ED4" w:rsidRPr="003B7ED4" w:rsidRDefault="003B7ED4" w:rsidP="003B7ED4">
            <w:pPr>
              <w:pStyle w:val="ConsPlusNormal"/>
              <w:ind w:firstLine="0"/>
              <w:jc w:val="center"/>
              <w:rPr>
                <w:b/>
                <w:sz w:val="12"/>
                <w:szCs w:val="12"/>
              </w:rPr>
            </w:pPr>
            <w:r w:rsidRPr="003B7ED4">
              <w:rPr>
                <w:b/>
                <w:sz w:val="12"/>
                <w:szCs w:val="12"/>
              </w:rPr>
              <w:t>Источник финансирования</w:t>
            </w:r>
          </w:p>
        </w:tc>
      </w:tr>
      <w:tr w:rsidR="003B7ED4" w:rsidRPr="003B7ED4" w:rsidTr="003B7ED4">
        <w:trPr>
          <w:trHeight w:val="20"/>
        </w:trPr>
        <w:tc>
          <w:tcPr>
            <w:tcW w:w="656" w:type="pct"/>
            <w:vMerge/>
            <w:vAlign w:val="center"/>
          </w:tcPr>
          <w:p w:rsidR="003B7ED4" w:rsidRPr="003B7ED4" w:rsidRDefault="003B7ED4" w:rsidP="003B7ED4">
            <w:pPr>
              <w:pStyle w:val="ConsPlusNormal"/>
              <w:ind w:firstLine="0"/>
              <w:jc w:val="center"/>
              <w:rPr>
                <w:b/>
                <w:sz w:val="12"/>
                <w:szCs w:val="12"/>
              </w:rPr>
            </w:pPr>
          </w:p>
        </w:tc>
        <w:tc>
          <w:tcPr>
            <w:tcW w:w="2375" w:type="pct"/>
            <w:vAlign w:val="center"/>
          </w:tcPr>
          <w:p w:rsidR="003B7ED4" w:rsidRPr="003B7ED4" w:rsidRDefault="003B7ED4" w:rsidP="003B7ED4">
            <w:pPr>
              <w:pStyle w:val="ConsPlusNormal"/>
              <w:ind w:firstLine="0"/>
              <w:jc w:val="center"/>
              <w:rPr>
                <w:b/>
                <w:sz w:val="12"/>
                <w:szCs w:val="12"/>
              </w:rPr>
            </w:pPr>
            <w:r w:rsidRPr="003B7ED4">
              <w:rPr>
                <w:b/>
                <w:sz w:val="12"/>
                <w:szCs w:val="12"/>
              </w:rPr>
              <w:t>бюджет муниципального района</w:t>
            </w:r>
          </w:p>
        </w:tc>
        <w:tc>
          <w:tcPr>
            <w:tcW w:w="1135" w:type="pct"/>
            <w:vAlign w:val="center"/>
          </w:tcPr>
          <w:p w:rsidR="003B7ED4" w:rsidRPr="003B7ED4" w:rsidRDefault="003B7ED4" w:rsidP="003B7ED4">
            <w:pPr>
              <w:pStyle w:val="ConsPlusNormal"/>
              <w:ind w:firstLine="0"/>
              <w:jc w:val="center"/>
              <w:rPr>
                <w:b/>
                <w:sz w:val="12"/>
                <w:szCs w:val="12"/>
              </w:rPr>
            </w:pPr>
            <w:r w:rsidRPr="003B7ED4">
              <w:rPr>
                <w:b/>
                <w:sz w:val="12"/>
                <w:szCs w:val="12"/>
              </w:rPr>
              <w:t>областной бюджет</w:t>
            </w:r>
          </w:p>
        </w:tc>
        <w:tc>
          <w:tcPr>
            <w:tcW w:w="834" w:type="pct"/>
            <w:vAlign w:val="center"/>
          </w:tcPr>
          <w:p w:rsidR="003B7ED4" w:rsidRPr="003B7ED4" w:rsidRDefault="003B7ED4" w:rsidP="003B7ED4">
            <w:pPr>
              <w:pStyle w:val="ConsPlusNormal"/>
              <w:ind w:firstLine="0"/>
              <w:jc w:val="center"/>
              <w:rPr>
                <w:b/>
                <w:sz w:val="12"/>
                <w:szCs w:val="12"/>
              </w:rPr>
            </w:pPr>
            <w:r w:rsidRPr="003B7ED4">
              <w:rPr>
                <w:b/>
                <w:sz w:val="12"/>
                <w:szCs w:val="12"/>
              </w:rPr>
              <w:t>всего</w:t>
            </w:r>
          </w:p>
        </w:tc>
      </w:tr>
      <w:tr w:rsidR="003B7ED4" w:rsidRPr="003B7ED4" w:rsidTr="003B7ED4">
        <w:trPr>
          <w:trHeight w:val="20"/>
        </w:trPr>
        <w:tc>
          <w:tcPr>
            <w:tcW w:w="656" w:type="pct"/>
          </w:tcPr>
          <w:p w:rsidR="003B7ED4" w:rsidRPr="003B7ED4" w:rsidRDefault="003B7ED4" w:rsidP="003B7ED4">
            <w:pPr>
              <w:pStyle w:val="ConsPlusNormal"/>
              <w:ind w:firstLine="0"/>
              <w:jc w:val="center"/>
              <w:rPr>
                <w:sz w:val="12"/>
                <w:szCs w:val="12"/>
              </w:rPr>
            </w:pPr>
            <w:r w:rsidRPr="003B7ED4">
              <w:rPr>
                <w:sz w:val="12"/>
                <w:szCs w:val="12"/>
              </w:rPr>
              <w:t>1</w:t>
            </w:r>
          </w:p>
        </w:tc>
        <w:tc>
          <w:tcPr>
            <w:tcW w:w="2375" w:type="pct"/>
          </w:tcPr>
          <w:p w:rsidR="003B7ED4" w:rsidRPr="003B7ED4" w:rsidRDefault="003B7ED4" w:rsidP="003B7ED4">
            <w:pPr>
              <w:pStyle w:val="ConsPlusNormal"/>
              <w:ind w:firstLine="0"/>
              <w:jc w:val="center"/>
              <w:rPr>
                <w:sz w:val="12"/>
                <w:szCs w:val="12"/>
              </w:rPr>
            </w:pPr>
            <w:r w:rsidRPr="003B7ED4">
              <w:rPr>
                <w:sz w:val="12"/>
                <w:szCs w:val="12"/>
              </w:rPr>
              <w:t>2</w:t>
            </w:r>
          </w:p>
        </w:tc>
        <w:tc>
          <w:tcPr>
            <w:tcW w:w="1135" w:type="pct"/>
          </w:tcPr>
          <w:p w:rsidR="003B7ED4" w:rsidRPr="003B7ED4" w:rsidRDefault="003B7ED4" w:rsidP="003B7ED4">
            <w:pPr>
              <w:pStyle w:val="ConsPlusNormal"/>
              <w:ind w:firstLine="0"/>
              <w:jc w:val="center"/>
              <w:rPr>
                <w:sz w:val="12"/>
                <w:szCs w:val="12"/>
              </w:rPr>
            </w:pPr>
            <w:r w:rsidRPr="003B7ED4">
              <w:rPr>
                <w:sz w:val="12"/>
                <w:szCs w:val="12"/>
              </w:rPr>
              <w:t>3</w:t>
            </w:r>
          </w:p>
        </w:tc>
        <w:tc>
          <w:tcPr>
            <w:tcW w:w="834" w:type="pct"/>
          </w:tcPr>
          <w:p w:rsidR="003B7ED4" w:rsidRPr="003B7ED4" w:rsidRDefault="003B7ED4" w:rsidP="003B7ED4">
            <w:pPr>
              <w:pStyle w:val="ConsPlusNormal"/>
              <w:ind w:firstLine="0"/>
              <w:jc w:val="center"/>
              <w:rPr>
                <w:sz w:val="12"/>
                <w:szCs w:val="12"/>
              </w:rPr>
            </w:pPr>
            <w:r w:rsidRPr="003B7ED4">
              <w:rPr>
                <w:sz w:val="12"/>
                <w:szCs w:val="12"/>
              </w:rPr>
              <w:t>4</w:t>
            </w:r>
          </w:p>
        </w:tc>
      </w:tr>
      <w:tr w:rsidR="003B7ED4" w:rsidRPr="003B7ED4" w:rsidTr="003B7ED4">
        <w:trPr>
          <w:trHeight w:val="20"/>
        </w:trPr>
        <w:tc>
          <w:tcPr>
            <w:tcW w:w="656" w:type="pct"/>
          </w:tcPr>
          <w:p w:rsidR="003B7ED4" w:rsidRPr="003B7ED4" w:rsidRDefault="003B7ED4" w:rsidP="003B7ED4">
            <w:pPr>
              <w:pStyle w:val="ConsPlusNormal"/>
              <w:ind w:firstLine="0"/>
              <w:jc w:val="center"/>
              <w:rPr>
                <w:sz w:val="12"/>
                <w:szCs w:val="12"/>
              </w:rPr>
            </w:pPr>
            <w:r w:rsidRPr="003B7ED4">
              <w:rPr>
                <w:sz w:val="12"/>
                <w:szCs w:val="12"/>
              </w:rPr>
              <w:t>2020</w:t>
            </w:r>
          </w:p>
        </w:tc>
        <w:tc>
          <w:tcPr>
            <w:tcW w:w="2375" w:type="pct"/>
          </w:tcPr>
          <w:p w:rsidR="003B7ED4" w:rsidRPr="003B7ED4" w:rsidRDefault="003B7ED4" w:rsidP="003B7ED4">
            <w:pPr>
              <w:pStyle w:val="ConsPlusNormal"/>
              <w:ind w:firstLine="0"/>
              <w:jc w:val="center"/>
              <w:rPr>
                <w:sz w:val="12"/>
                <w:szCs w:val="12"/>
              </w:rPr>
            </w:pPr>
            <w:r w:rsidRPr="003B7ED4">
              <w:rPr>
                <w:sz w:val="12"/>
                <w:szCs w:val="12"/>
              </w:rPr>
              <w:t>7950,39301</w:t>
            </w:r>
          </w:p>
        </w:tc>
        <w:tc>
          <w:tcPr>
            <w:tcW w:w="1135" w:type="pct"/>
          </w:tcPr>
          <w:p w:rsidR="003B7ED4" w:rsidRPr="003B7ED4" w:rsidRDefault="003B7ED4" w:rsidP="003B7ED4">
            <w:pPr>
              <w:pStyle w:val="ConsPlusNormal"/>
              <w:ind w:firstLine="0"/>
              <w:jc w:val="center"/>
              <w:rPr>
                <w:sz w:val="12"/>
                <w:szCs w:val="12"/>
              </w:rPr>
            </w:pPr>
            <w:r w:rsidRPr="003B7ED4">
              <w:rPr>
                <w:sz w:val="12"/>
                <w:szCs w:val="12"/>
              </w:rPr>
              <w:t>85,720</w:t>
            </w:r>
          </w:p>
        </w:tc>
        <w:tc>
          <w:tcPr>
            <w:tcW w:w="834" w:type="pct"/>
          </w:tcPr>
          <w:p w:rsidR="003B7ED4" w:rsidRPr="003B7ED4" w:rsidRDefault="003B7ED4" w:rsidP="003B7ED4">
            <w:pPr>
              <w:pStyle w:val="ConsPlusNormal"/>
              <w:ind w:firstLine="0"/>
              <w:jc w:val="center"/>
              <w:rPr>
                <w:sz w:val="12"/>
                <w:szCs w:val="12"/>
              </w:rPr>
            </w:pPr>
            <w:r w:rsidRPr="003B7ED4">
              <w:rPr>
                <w:sz w:val="12"/>
                <w:szCs w:val="12"/>
              </w:rPr>
              <w:t>8036,11301</w:t>
            </w:r>
          </w:p>
        </w:tc>
      </w:tr>
      <w:tr w:rsidR="003B7ED4" w:rsidRPr="003B7ED4" w:rsidTr="003B7ED4">
        <w:trPr>
          <w:trHeight w:val="20"/>
        </w:trPr>
        <w:tc>
          <w:tcPr>
            <w:tcW w:w="656" w:type="pct"/>
          </w:tcPr>
          <w:p w:rsidR="003B7ED4" w:rsidRPr="003B7ED4" w:rsidRDefault="003B7ED4" w:rsidP="003B7ED4">
            <w:pPr>
              <w:pStyle w:val="ConsPlusNormal"/>
              <w:ind w:firstLine="0"/>
              <w:jc w:val="center"/>
              <w:rPr>
                <w:sz w:val="12"/>
                <w:szCs w:val="12"/>
              </w:rPr>
            </w:pPr>
            <w:r w:rsidRPr="003B7ED4">
              <w:rPr>
                <w:sz w:val="12"/>
                <w:szCs w:val="12"/>
              </w:rPr>
              <w:t>2021</w:t>
            </w:r>
          </w:p>
        </w:tc>
        <w:tc>
          <w:tcPr>
            <w:tcW w:w="2375" w:type="pct"/>
          </w:tcPr>
          <w:p w:rsidR="003B7ED4" w:rsidRPr="003B7ED4" w:rsidRDefault="003B7ED4" w:rsidP="003B7ED4">
            <w:pPr>
              <w:pStyle w:val="ConsPlusNormal"/>
              <w:ind w:firstLine="0"/>
              <w:jc w:val="center"/>
              <w:rPr>
                <w:sz w:val="12"/>
                <w:szCs w:val="12"/>
              </w:rPr>
            </w:pPr>
            <w:r w:rsidRPr="003B7ED4">
              <w:rPr>
                <w:sz w:val="12"/>
                <w:szCs w:val="12"/>
              </w:rPr>
              <w:t>7719,57876</w:t>
            </w:r>
          </w:p>
        </w:tc>
        <w:tc>
          <w:tcPr>
            <w:tcW w:w="1135" w:type="pct"/>
          </w:tcPr>
          <w:p w:rsidR="003B7ED4" w:rsidRPr="003B7ED4" w:rsidRDefault="003B7ED4" w:rsidP="003B7ED4">
            <w:pPr>
              <w:pStyle w:val="ConsPlusNormal"/>
              <w:ind w:firstLine="0"/>
              <w:jc w:val="center"/>
              <w:rPr>
                <w:sz w:val="12"/>
                <w:szCs w:val="12"/>
              </w:rPr>
            </w:pPr>
            <w:r w:rsidRPr="003B7ED4">
              <w:rPr>
                <w:sz w:val="12"/>
                <w:szCs w:val="12"/>
              </w:rPr>
              <w:t>78,13</w:t>
            </w:r>
          </w:p>
        </w:tc>
        <w:tc>
          <w:tcPr>
            <w:tcW w:w="834" w:type="pct"/>
          </w:tcPr>
          <w:p w:rsidR="003B7ED4" w:rsidRPr="003B7ED4" w:rsidRDefault="003B7ED4" w:rsidP="003B7ED4">
            <w:pPr>
              <w:pStyle w:val="ConsPlusNormal"/>
              <w:ind w:firstLine="0"/>
              <w:jc w:val="center"/>
              <w:rPr>
                <w:sz w:val="12"/>
                <w:szCs w:val="12"/>
              </w:rPr>
            </w:pPr>
            <w:r w:rsidRPr="003B7ED4">
              <w:rPr>
                <w:sz w:val="12"/>
                <w:szCs w:val="12"/>
              </w:rPr>
              <w:t>7797,70876</w:t>
            </w:r>
          </w:p>
        </w:tc>
      </w:tr>
      <w:tr w:rsidR="003B7ED4" w:rsidRPr="003B7ED4" w:rsidTr="003B7ED4">
        <w:trPr>
          <w:trHeight w:val="20"/>
        </w:trPr>
        <w:tc>
          <w:tcPr>
            <w:tcW w:w="656" w:type="pct"/>
          </w:tcPr>
          <w:p w:rsidR="003B7ED4" w:rsidRPr="003B7ED4" w:rsidRDefault="003B7ED4" w:rsidP="003B7ED4">
            <w:pPr>
              <w:pStyle w:val="ConsPlusNormal"/>
              <w:ind w:firstLine="0"/>
              <w:jc w:val="center"/>
              <w:rPr>
                <w:sz w:val="12"/>
                <w:szCs w:val="12"/>
              </w:rPr>
            </w:pPr>
            <w:r w:rsidRPr="003B7ED4">
              <w:rPr>
                <w:sz w:val="12"/>
                <w:szCs w:val="12"/>
              </w:rPr>
              <w:t>2022</w:t>
            </w:r>
          </w:p>
        </w:tc>
        <w:tc>
          <w:tcPr>
            <w:tcW w:w="2375" w:type="pct"/>
          </w:tcPr>
          <w:p w:rsidR="003B7ED4" w:rsidRPr="003B7ED4" w:rsidRDefault="003B7ED4" w:rsidP="003B7ED4">
            <w:pPr>
              <w:pStyle w:val="ConsPlusNormal"/>
              <w:ind w:firstLine="0"/>
              <w:jc w:val="center"/>
              <w:rPr>
                <w:sz w:val="12"/>
                <w:szCs w:val="12"/>
              </w:rPr>
            </w:pPr>
            <w:r w:rsidRPr="003B7ED4">
              <w:rPr>
                <w:sz w:val="12"/>
                <w:szCs w:val="12"/>
              </w:rPr>
              <w:t>8606,97879</w:t>
            </w:r>
          </w:p>
        </w:tc>
        <w:tc>
          <w:tcPr>
            <w:tcW w:w="1135" w:type="pct"/>
          </w:tcPr>
          <w:p w:rsidR="003B7ED4" w:rsidRPr="003B7ED4" w:rsidRDefault="003B7ED4" w:rsidP="003B7ED4">
            <w:pPr>
              <w:pStyle w:val="ConsPlusNormal"/>
              <w:ind w:firstLine="0"/>
              <w:jc w:val="center"/>
              <w:rPr>
                <w:sz w:val="12"/>
                <w:szCs w:val="12"/>
              </w:rPr>
            </w:pPr>
            <w:r w:rsidRPr="003B7ED4">
              <w:rPr>
                <w:sz w:val="12"/>
                <w:szCs w:val="12"/>
              </w:rPr>
              <w:t>328,34743</w:t>
            </w:r>
          </w:p>
        </w:tc>
        <w:tc>
          <w:tcPr>
            <w:tcW w:w="834" w:type="pct"/>
          </w:tcPr>
          <w:p w:rsidR="003B7ED4" w:rsidRPr="003B7ED4" w:rsidRDefault="003B7ED4" w:rsidP="003B7ED4">
            <w:pPr>
              <w:pStyle w:val="ConsPlusNormal"/>
              <w:ind w:firstLine="0"/>
              <w:jc w:val="center"/>
              <w:rPr>
                <w:sz w:val="12"/>
                <w:szCs w:val="12"/>
              </w:rPr>
            </w:pPr>
            <w:r w:rsidRPr="003B7ED4">
              <w:rPr>
                <w:sz w:val="12"/>
                <w:szCs w:val="12"/>
              </w:rPr>
              <w:t>8935,32622</w:t>
            </w:r>
          </w:p>
        </w:tc>
      </w:tr>
      <w:tr w:rsidR="003B7ED4" w:rsidRPr="003B7ED4" w:rsidTr="003B7ED4">
        <w:trPr>
          <w:trHeight w:val="20"/>
        </w:trPr>
        <w:tc>
          <w:tcPr>
            <w:tcW w:w="656" w:type="pct"/>
          </w:tcPr>
          <w:p w:rsidR="003B7ED4" w:rsidRPr="003B7ED4" w:rsidRDefault="003B7ED4" w:rsidP="003B7ED4">
            <w:pPr>
              <w:pStyle w:val="ConsPlusNormal"/>
              <w:ind w:firstLine="0"/>
              <w:jc w:val="center"/>
              <w:rPr>
                <w:sz w:val="12"/>
                <w:szCs w:val="12"/>
              </w:rPr>
            </w:pPr>
            <w:r w:rsidRPr="003B7ED4">
              <w:rPr>
                <w:sz w:val="12"/>
                <w:szCs w:val="12"/>
              </w:rPr>
              <w:t>2023</w:t>
            </w:r>
          </w:p>
        </w:tc>
        <w:tc>
          <w:tcPr>
            <w:tcW w:w="2375" w:type="pct"/>
          </w:tcPr>
          <w:p w:rsidR="003B7ED4" w:rsidRPr="003B7ED4" w:rsidRDefault="003B7ED4" w:rsidP="003B7ED4">
            <w:pPr>
              <w:pStyle w:val="ConsPlusNormal"/>
              <w:ind w:firstLine="0"/>
              <w:jc w:val="center"/>
              <w:rPr>
                <w:sz w:val="12"/>
                <w:szCs w:val="12"/>
              </w:rPr>
            </w:pPr>
            <w:r w:rsidRPr="003B7ED4">
              <w:rPr>
                <w:sz w:val="12"/>
                <w:szCs w:val="12"/>
              </w:rPr>
              <w:t>8929,66584</w:t>
            </w:r>
          </w:p>
        </w:tc>
        <w:tc>
          <w:tcPr>
            <w:tcW w:w="1135" w:type="pct"/>
          </w:tcPr>
          <w:p w:rsidR="003B7ED4" w:rsidRPr="003B7ED4" w:rsidRDefault="003B7ED4" w:rsidP="003B7ED4">
            <w:pPr>
              <w:pStyle w:val="ConsPlusNormal"/>
              <w:ind w:firstLine="0"/>
              <w:jc w:val="center"/>
              <w:rPr>
                <w:sz w:val="12"/>
                <w:szCs w:val="12"/>
              </w:rPr>
            </w:pPr>
            <w:r w:rsidRPr="003B7ED4">
              <w:rPr>
                <w:sz w:val="12"/>
                <w:szCs w:val="12"/>
              </w:rPr>
              <w:t>42,13</w:t>
            </w:r>
          </w:p>
        </w:tc>
        <w:tc>
          <w:tcPr>
            <w:tcW w:w="834" w:type="pct"/>
          </w:tcPr>
          <w:p w:rsidR="003B7ED4" w:rsidRPr="003B7ED4" w:rsidRDefault="003B7ED4" w:rsidP="003B7ED4">
            <w:pPr>
              <w:pStyle w:val="ConsPlusNormal"/>
              <w:ind w:firstLine="0"/>
              <w:jc w:val="center"/>
              <w:rPr>
                <w:sz w:val="12"/>
                <w:szCs w:val="12"/>
              </w:rPr>
            </w:pPr>
            <w:r w:rsidRPr="003B7ED4">
              <w:rPr>
                <w:sz w:val="12"/>
                <w:szCs w:val="12"/>
              </w:rPr>
              <w:t>8971,79584</w:t>
            </w:r>
          </w:p>
        </w:tc>
      </w:tr>
      <w:tr w:rsidR="003B7ED4" w:rsidRPr="003B7ED4" w:rsidTr="003B7ED4">
        <w:trPr>
          <w:trHeight w:val="20"/>
        </w:trPr>
        <w:tc>
          <w:tcPr>
            <w:tcW w:w="656" w:type="pct"/>
          </w:tcPr>
          <w:p w:rsidR="003B7ED4" w:rsidRPr="003B7ED4" w:rsidRDefault="003B7ED4" w:rsidP="003B7ED4">
            <w:pPr>
              <w:pStyle w:val="ConsPlusNormal"/>
              <w:ind w:firstLine="0"/>
              <w:jc w:val="center"/>
              <w:rPr>
                <w:sz w:val="12"/>
                <w:szCs w:val="12"/>
              </w:rPr>
            </w:pPr>
            <w:r w:rsidRPr="003B7ED4">
              <w:rPr>
                <w:sz w:val="12"/>
                <w:szCs w:val="12"/>
              </w:rPr>
              <w:t>2024</w:t>
            </w:r>
          </w:p>
        </w:tc>
        <w:tc>
          <w:tcPr>
            <w:tcW w:w="2375" w:type="pct"/>
          </w:tcPr>
          <w:p w:rsidR="003B7ED4" w:rsidRPr="003B7ED4" w:rsidRDefault="003B7ED4" w:rsidP="003B7ED4">
            <w:pPr>
              <w:pStyle w:val="ConsPlusNormal"/>
              <w:ind w:firstLine="0"/>
              <w:jc w:val="center"/>
              <w:rPr>
                <w:sz w:val="12"/>
                <w:szCs w:val="12"/>
              </w:rPr>
            </w:pPr>
            <w:r w:rsidRPr="003B7ED4">
              <w:rPr>
                <w:sz w:val="12"/>
                <w:szCs w:val="12"/>
              </w:rPr>
              <w:t>8917,42899</w:t>
            </w:r>
          </w:p>
        </w:tc>
        <w:tc>
          <w:tcPr>
            <w:tcW w:w="1135" w:type="pct"/>
          </w:tcPr>
          <w:p w:rsidR="003B7ED4" w:rsidRPr="003B7ED4" w:rsidRDefault="003B7ED4" w:rsidP="003B7ED4">
            <w:pPr>
              <w:pStyle w:val="ConsPlusNormal"/>
              <w:ind w:firstLine="0"/>
              <w:jc w:val="center"/>
              <w:rPr>
                <w:sz w:val="12"/>
                <w:szCs w:val="12"/>
              </w:rPr>
            </w:pPr>
            <w:r w:rsidRPr="003B7ED4">
              <w:rPr>
                <w:sz w:val="12"/>
                <w:szCs w:val="12"/>
              </w:rPr>
              <w:t>42,13</w:t>
            </w:r>
          </w:p>
        </w:tc>
        <w:tc>
          <w:tcPr>
            <w:tcW w:w="834" w:type="pct"/>
          </w:tcPr>
          <w:p w:rsidR="003B7ED4" w:rsidRPr="003B7ED4" w:rsidRDefault="003B7ED4" w:rsidP="003B7ED4">
            <w:pPr>
              <w:pStyle w:val="ConsPlusNormal"/>
              <w:ind w:firstLine="0"/>
              <w:jc w:val="center"/>
              <w:rPr>
                <w:sz w:val="12"/>
                <w:szCs w:val="12"/>
              </w:rPr>
            </w:pPr>
            <w:r w:rsidRPr="003B7ED4">
              <w:rPr>
                <w:sz w:val="12"/>
                <w:szCs w:val="12"/>
              </w:rPr>
              <w:t>8959,55899</w:t>
            </w:r>
          </w:p>
        </w:tc>
      </w:tr>
      <w:tr w:rsidR="003B7ED4" w:rsidRPr="003B7ED4" w:rsidTr="003B7ED4">
        <w:trPr>
          <w:trHeight w:val="20"/>
        </w:trPr>
        <w:tc>
          <w:tcPr>
            <w:tcW w:w="656" w:type="pct"/>
          </w:tcPr>
          <w:p w:rsidR="003B7ED4" w:rsidRPr="003B7ED4" w:rsidRDefault="003B7ED4" w:rsidP="003B7ED4">
            <w:pPr>
              <w:pStyle w:val="ConsPlusNormal"/>
              <w:ind w:firstLine="0"/>
              <w:jc w:val="center"/>
              <w:rPr>
                <w:b/>
                <w:sz w:val="12"/>
                <w:szCs w:val="12"/>
              </w:rPr>
            </w:pPr>
            <w:r w:rsidRPr="003B7ED4">
              <w:rPr>
                <w:b/>
                <w:sz w:val="12"/>
                <w:szCs w:val="12"/>
              </w:rPr>
              <w:t>Всего:</w:t>
            </w:r>
          </w:p>
        </w:tc>
        <w:tc>
          <w:tcPr>
            <w:tcW w:w="2375" w:type="pct"/>
          </w:tcPr>
          <w:p w:rsidR="003B7ED4" w:rsidRPr="003B7ED4" w:rsidRDefault="003B7ED4" w:rsidP="003B7ED4">
            <w:pPr>
              <w:pStyle w:val="ConsPlusNormal"/>
              <w:ind w:firstLine="0"/>
              <w:jc w:val="center"/>
              <w:rPr>
                <w:b/>
                <w:sz w:val="12"/>
                <w:szCs w:val="12"/>
              </w:rPr>
            </w:pPr>
            <w:r w:rsidRPr="003B7ED4">
              <w:rPr>
                <w:b/>
                <w:sz w:val="12"/>
                <w:szCs w:val="12"/>
              </w:rPr>
              <w:t>42124,04539</w:t>
            </w:r>
          </w:p>
        </w:tc>
        <w:tc>
          <w:tcPr>
            <w:tcW w:w="1135" w:type="pct"/>
          </w:tcPr>
          <w:p w:rsidR="003B7ED4" w:rsidRPr="003B7ED4" w:rsidRDefault="003B7ED4" w:rsidP="003B7ED4">
            <w:pPr>
              <w:pStyle w:val="ConsPlusNormal"/>
              <w:ind w:firstLine="0"/>
              <w:jc w:val="center"/>
              <w:rPr>
                <w:b/>
                <w:sz w:val="12"/>
                <w:szCs w:val="12"/>
              </w:rPr>
            </w:pPr>
            <w:r w:rsidRPr="003B7ED4">
              <w:rPr>
                <w:b/>
                <w:sz w:val="12"/>
                <w:szCs w:val="12"/>
              </w:rPr>
              <w:t>576,45743</w:t>
            </w:r>
          </w:p>
        </w:tc>
        <w:tc>
          <w:tcPr>
            <w:tcW w:w="834" w:type="pct"/>
          </w:tcPr>
          <w:p w:rsidR="003B7ED4" w:rsidRPr="003B7ED4" w:rsidRDefault="003B7ED4" w:rsidP="003B7ED4">
            <w:pPr>
              <w:pStyle w:val="ConsPlusNormal"/>
              <w:ind w:firstLine="0"/>
              <w:jc w:val="center"/>
              <w:rPr>
                <w:b/>
                <w:sz w:val="12"/>
                <w:szCs w:val="12"/>
              </w:rPr>
            </w:pPr>
            <w:r w:rsidRPr="003B7ED4">
              <w:rPr>
                <w:b/>
                <w:sz w:val="12"/>
                <w:szCs w:val="12"/>
              </w:rPr>
              <w:t>42700,50282</w:t>
            </w:r>
          </w:p>
        </w:tc>
      </w:tr>
    </w:tbl>
    <w:p w:rsidR="003B7ED4" w:rsidRPr="003B7ED4" w:rsidRDefault="003B7ED4" w:rsidP="003B7ED4">
      <w:pPr>
        <w:pStyle w:val="ConsPlusNormal"/>
        <w:ind w:firstLine="284"/>
        <w:jc w:val="right"/>
        <w:rPr>
          <w:sz w:val="16"/>
          <w:szCs w:val="16"/>
        </w:rPr>
      </w:pPr>
      <w:r w:rsidRPr="003B7ED4">
        <w:rPr>
          <w:sz w:val="16"/>
          <w:szCs w:val="16"/>
        </w:rPr>
        <w:t>»;</w:t>
      </w:r>
    </w:p>
    <w:p w:rsidR="003B7ED4" w:rsidRPr="003B7ED4" w:rsidRDefault="003B7ED4" w:rsidP="003B7ED4">
      <w:pPr>
        <w:pStyle w:val="ConsPlusNormal"/>
        <w:ind w:firstLine="284"/>
        <w:jc w:val="both"/>
        <w:rPr>
          <w:sz w:val="16"/>
          <w:szCs w:val="16"/>
        </w:rPr>
      </w:pPr>
      <w:r w:rsidRPr="003B7ED4">
        <w:rPr>
          <w:sz w:val="16"/>
          <w:szCs w:val="16"/>
        </w:rPr>
        <w:t>1.2. Изложить пункт 4 паспорта подпрограммы «Организация и обеспечение осуществления бюджетного процесса, управление муниципальным долгом Валдайского муниципального района» в редакции:</w:t>
      </w:r>
    </w:p>
    <w:p w:rsidR="003B7ED4" w:rsidRPr="003B7ED4" w:rsidRDefault="003B7ED4" w:rsidP="003B7ED4">
      <w:pPr>
        <w:pStyle w:val="ConsPlusNormal"/>
        <w:ind w:firstLine="284"/>
        <w:jc w:val="both"/>
        <w:rPr>
          <w:sz w:val="16"/>
          <w:szCs w:val="16"/>
        </w:rPr>
      </w:pPr>
      <w:r w:rsidRPr="003B7ED4">
        <w:rPr>
          <w:sz w:val="16"/>
          <w:szCs w:val="16"/>
        </w:rPr>
        <w:t>«4. Объемы и источники финансирования подпрограммы в целом и по годам реализации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70"/>
        <w:gridCol w:w="5323"/>
        <w:gridCol w:w="2544"/>
        <w:gridCol w:w="1869"/>
      </w:tblGrid>
      <w:tr w:rsidR="003B7ED4" w:rsidRPr="003B7ED4" w:rsidTr="00852D6A">
        <w:tc>
          <w:tcPr>
            <w:tcW w:w="656" w:type="pct"/>
            <w:vMerge w:val="restart"/>
            <w:vAlign w:val="center"/>
          </w:tcPr>
          <w:p w:rsidR="003B7ED4" w:rsidRPr="003B7ED4" w:rsidRDefault="003B7ED4" w:rsidP="003B7ED4">
            <w:pPr>
              <w:pStyle w:val="ConsPlusNormal"/>
              <w:ind w:firstLine="284"/>
              <w:jc w:val="center"/>
              <w:rPr>
                <w:b/>
                <w:sz w:val="12"/>
                <w:szCs w:val="12"/>
              </w:rPr>
            </w:pPr>
            <w:r w:rsidRPr="003B7ED4">
              <w:rPr>
                <w:b/>
                <w:sz w:val="12"/>
                <w:szCs w:val="12"/>
              </w:rPr>
              <w:t>Год</w:t>
            </w:r>
          </w:p>
        </w:tc>
        <w:tc>
          <w:tcPr>
            <w:tcW w:w="4344" w:type="pct"/>
            <w:gridSpan w:val="3"/>
            <w:vAlign w:val="center"/>
          </w:tcPr>
          <w:p w:rsidR="003B7ED4" w:rsidRPr="003B7ED4" w:rsidRDefault="003B7ED4" w:rsidP="003B7ED4">
            <w:pPr>
              <w:pStyle w:val="ConsPlusNormal"/>
              <w:ind w:firstLine="284"/>
              <w:jc w:val="center"/>
              <w:rPr>
                <w:b/>
                <w:sz w:val="12"/>
                <w:szCs w:val="12"/>
              </w:rPr>
            </w:pPr>
            <w:r w:rsidRPr="003B7ED4">
              <w:rPr>
                <w:b/>
                <w:sz w:val="12"/>
                <w:szCs w:val="12"/>
              </w:rPr>
              <w:t>Источник финансирования</w:t>
            </w:r>
          </w:p>
        </w:tc>
      </w:tr>
      <w:tr w:rsidR="003B7ED4" w:rsidRPr="003B7ED4" w:rsidTr="001F4FD4">
        <w:tc>
          <w:tcPr>
            <w:tcW w:w="656" w:type="pct"/>
            <w:vMerge/>
            <w:vAlign w:val="center"/>
          </w:tcPr>
          <w:p w:rsidR="003B7ED4" w:rsidRPr="003B7ED4" w:rsidRDefault="003B7ED4" w:rsidP="003B7ED4">
            <w:pPr>
              <w:pStyle w:val="ConsPlusNormal"/>
              <w:ind w:firstLine="284"/>
              <w:jc w:val="center"/>
              <w:rPr>
                <w:b/>
                <w:sz w:val="12"/>
                <w:szCs w:val="12"/>
              </w:rPr>
            </w:pPr>
          </w:p>
        </w:tc>
        <w:tc>
          <w:tcPr>
            <w:tcW w:w="2375" w:type="pct"/>
            <w:vAlign w:val="center"/>
          </w:tcPr>
          <w:p w:rsidR="003B7ED4" w:rsidRPr="003B7ED4" w:rsidRDefault="003B7ED4" w:rsidP="003B7ED4">
            <w:pPr>
              <w:pStyle w:val="ConsPlusNormal"/>
              <w:ind w:firstLine="284"/>
              <w:jc w:val="center"/>
              <w:rPr>
                <w:b/>
                <w:sz w:val="12"/>
                <w:szCs w:val="12"/>
              </w:rPr>
            </w:pPr>
            <w:r w:rsidRPr="003B7ED4">
              <w:rPr>
                <w:b/>
                <w:sz w:val="12"/>
                <w:szCs w:val="12"/>
              </w:rPr>
              <w:t>бюджет муниципального района</w:t>
            </w:r>
          </w:p>
        </w:tc>
        <w:tc>
          <w:tcPr>
            <w:tcW w:w="1135" w:type="pct"/>
            <w:vAlign w:val="center"/>
          </w:tcPr>
          <w:p w:rsidR="003B7ED4" w:rsidRPr="003B7ED4" w:rsidRDefault="003B7ED4" w:rsidP="003B7ED4">
            <w:pPr>
              <w:pStyle w:val="ConsPlusNormal"/>
              <w:ind w:firstLine="284"/>
              <w:jc w:val="center"/>
              <w:rPr>
                <w:b/>
                <w:sz w:val="12"/>
                <w:szCs w:val="12"/>
              </w:rPr>
            </w:pPr>
            <w:r w:rsidRPr="003B7ED4">
              <w:rPr>
                <w:b/>
                <w:sz w:val="12"/>
                <w:szCs w:val="12"/>
              </w:rPr>
              <w:t>областной бюджет</w:t>
            </w:r>
          </w:p>
        </w:tc>
        <w:tc>
          <w:tcPr>
            <w:tcW w:w="834" w:type="pct"/>
            <w:vAlign w:val="center"/>
          </w:tcPr>
          <w:p w:rsidR="003B7ED4" w:rsidRPr="003B7ED4" w:rsidRDefault="003B7ED4" w:rsidP="003B7ED4">
            <w:pPr>
              <w:pStyle w:val="ConsPlusNormal"/>
              <w:ind w:firstLine="284"/>
              <w:jc w:val="center"/>
              <w:rPr>
                <w:b/>
                <w:sz w:val="12"/>
                <w:szCs w:val="12"/>
              </w:rPr>
            </w:pPr>
            <w:r w:rsidRPr="003B7ED4">
              <w:rPr>
                <w:b/>
                <w:sz w:val="12"/>
                <w:szCs w:val="12"/>
              </w:rPr>
              <w:t>всего</w:t>
            </w:r>
          </w:p>
        </w:tc>
      </w:tr>
      <w:tr w:rsidR="003B7ED4" w:rsidRPr="003B7ED4" w:rsidTr="001F4FD4">
        <w:tc>
          <w:tcPr>
            <w:tcW w:w="656" w:type="pct"/>
          </w:tcPr>
          <w:p w:rsidR="003B7ED4" w:rsidRPr="003B7ED4" w:rsidRDefault="003B7ED4" w:rsidP="003B7ED4">
            <w:pPr>
              <w:pStyle w:val="ConsPlusNormal"/>
              <w:ind w:firstLine="284"/>
              <w:jc w:val="center"/>
              <w:rPr>
                <w:sz w:val="12"/>
                <w:szCs w:val="12"/>
              </w:rPr>
            </w:pPr>
            <w:r w:rsidRPr="003B7ED4">
              <w:rPr>
                <w:sz w:val="12"/>
                <w:szCs w:val="12"/>
              </w:rPr>
              <w:t>1</w:t>
            </w:r>
          </w:p>
        </w:tc>
        <w:tc>
          <w:tcPr>
            <w:tcW w:w="2375" w:type="pct"/>
          </w:tcPr>
          <w:p w:rsidR="003B7ED4" w:rsidRPr="003B7ED4" w:rsidRDefault="003B7ED4" w:rsidP="003B7ED4">
            <w:pPr>
              <w:pStyle w:val="ConsPlusNormal"/>
              <w:ind w:firstLine="284"/>
              <w:jc w:val="center"/>
              <w:rPr>
                <w:sz w:val="12"/>
                <w:szCs w:val="12"/>
              </w:rPr>
            </w:pPr>
            <w:r w:rsidRPr="003B7ED4">
              <w:rPr>
                <w:sz w:val="12"/>
                <w:szCs w:val="12"/>
              </w:rPr>
              <w:t>2</w:t>
            </w:r>
          </w:p>
        </w:tc>
        <w:tc>
          <w:tcPr>
            <w:tcW w:w="1135" w:type="pct"/>
          </w:tcPr>
          <w:p w:rsidR="003B7ED4" w:rsidRPr="003B7ED4" w:rsidRDefault="003B7ED4" w:rsidP="003B7ED4">
            <w:pPr>
              <w:pStyle w:val="ConsPlusNormal"/>
              <w:ind w:firstLine="284"/>
              <w:jc w:val="center"/>
              <w:rPr>
                <w:sz w:val="12"/>
                <w:szCs w:val="12"/>
              </w:rPr>
            </w:pPr>
            <w:r w:rsidRPr="003B7ED4">
              <w:rPr>
                <w:sz w:val="12"/>
                <w:szCs w:val="12"/>
              </w:rPr>
              <w:t>3</w:t>
            </w:r>
          </w:p>
        </w:tc>
        <w:tc>
          <w:tcPr>
            <w:tcW w:w="834" w:type="pct"/>
          </w:tcPr>
          <w:p w:rsidR="003B7ED4" w:rsidRPr="003B7ED4" w:rsidRDefault="003B7ED4" w:rsidP="003B7ED4">
            <w:pPr>
              <w:pStyle w:val="ConsPlusNormal"/>
              <w:ind w:firstLine="284"/>
              <w:jc w:val="center"/>
              <w:rPr>
                <w:sz w:val="12"/>
                <w:szCs w:val="12"/>
              </w:rPr>
            </w:pPr>
            <w:r w:rsidRPr="003B7ED4">
              <w:rPr>
                <w:sz w:val="12"/>
                <w:szCs w:val="12"/>
              </w:rPr>
              <w:t>4</w:t>
            </w:r>
          </w:p>
        </w:tc>
      </w:tr>
      <w:tr w:rsidR="003B7ED4" w:rsidRPr="003B7ED4" w:rsidTr="001F4FD4">
        <w:tc>
          <w:tcPr>
            <w:tcW w:w="656" w:type="pct"/>
          </w:tcPr>
          <w:p w:rsidR="003B7ED4" w:rsidRPr="003B7ED4" w:rsidRDefault="003B7ED4" w:rsidP="003B7ED4">
            <w:pPr>
              <w:pStyle w:val="ConsPlusNormal"/>
              <w:ind w:firstLine="284"/>
              <w:jc w:val="center"/>
              <w:rPr>
                <w:sz w:val="12"/>
                <w:szCs w:val="12"/>
              </w:rPr>
            </w:pPr>
            <w:r w:rsidRPr="003B7ED4">
              <w:rPr>
                <w:sz w:val="12"/>
                <w:szCs w:val="12"/>
              </w:rPr>
              <w:t>2020</w:t>
            </w:r>
          </w:p>
        </w:tc>
        <w:tc>
          <w:tcPr>
            <w:tcW w:w="2375" w:type="pct"/>
          </w:tcPr>
          <w:p w:rsidR="003B7ED4" w:rsidRPr="003B7ED4" w:rsidRDefault="003B7ED4" w:rsidP="003B7ED4">
            <w:pPr>
              <w:pStyle w:val="ConsPlusNormal"/>
              <w:ind w:firstLine="284"/>
              <w:jc w:val="center"/>
              <w:rPr>
                <w:sz w:val="12"/>
                <w:szCs w:val="12"/>
              </w:rPr>
            </w:pPr>
            <w:r w:rsidRPr="003B7ED4">
              <w:rPr>
                <w:sz w:val="12"/>
                <w:szCs w:val="12"/>
              </w:rPr>
              <w:t>7850,39301</w:t>
            </w:r>
          </w:p>
        </w:tc>
        <w:tc>
          <w:tcPr>
            <w:tcW w:w="1135" w:type="pct"/>
          </w:tcPr>
          <w:p w:rsidR="003B7ED4" w:rsidRPr="003B7ED4" w:rsidRDefault="003B7ED4" w:rsidP="003B7ED4">
            <w:pPr>
              <w:pStyle w:val="ConsPlusNormal"/>
              <w:ind w:firstLine="284"/>
              <w:jc w:val="center"/>
              <w:rPr>
                <w:sz w:val="12"/>
                <w:szCs w:val="12"/>
              </w:rPr>
            </w:pPr>
            <w:r w:rsidRPr="003B7ED4">
              <w:rPr>
                <w:sz w:val="12"/>
                <w:szCs w:val="12"/>
              </w:rPr>
              <w:t>42,12</w:t>
            </w:r>
          </w:p>
        </w:tc>
        <w:tc>
          <w:tcPr>
            <w:tcW w:w="834" w:type="pct"/>
          </w:tcPr>
          <w:p w:rsidR="003B7ED4" w:rsidRPr="003B7ED4" w:rsidRDefault="003B7ED4" w:rsidP="003B7ED4">
            <w:pPr>
              <w:pStyle w:val="ConsPlusNormal"/>
              <w:ind w:firstLine="284"/>
              <w:jc w:val="center"/>
              <w:rPr>
                <w:sz w:val="12"/>
                <w:szCs w:val="12"/>
              </w:rPr>
            </w:pPr>
            <w:r w:rsidRPr="003B7ED4">
              <w:rPr>
                <w:sz w:val="12"/>
                <w:szCs w:val="12"/>
              </w:rPr>
              <w:t>7892,51301</w:t>
            </w:r>
          </w:p>
        </w:tc>
      </w:tr>
      <w:tr w:rsidR="003B7ED4" w:rsidRPr="003B7ED4" w:rsidTr="001F4FD4">
        <w:tc>
          <w:tcPr>
            <w:tcW w:w="656" w:type="pct"/>
          </w:tcPr>
          <w:p w:rsidR="003B7ED4" w:rsidRPr="003B7ED4" w:rsidRDefault="003B7ED4" w:rsidP="003B7ED4">
            <w:pPr>
              <w:pStyle w:val="ConsPlusNormal"/>
              <w:ind w:firstLine="284"/>
              <w:jc w:val="center"/>
              <w:rPr>
                <w:sz w:val="12"/>
                <w:szCs w:val="12"/>
              </w:rPr>
            </w:pPr>
            <w:r w:rsidRPr="003B7ED4">
              <w:rPr>
                <w:sz w:val="12"/>
                <w:szCs w:val="12"/>
              </w:rPr>
              <w:t>2021</w:t>
            </w:r>
          </w:p>
        </w:tc>
        <w:tc>
          <w:tcPr>
            <w:tcW w:w="2375" w:type="pct"/>
          </w:tcPr>
          <w:p w:rsidR="003B7ED4" w:rsidRPr="003B7ED4" w:rsidRDefault="003B7ED4" w:rsidP="003B7ED4">
            <w:pPr>
              <w:pStyle w:val="ConsPlusNormal"/>
              <w:ind w:firstLine="284"/>
              <w:jc w:val="center"/>
              <w:rPr>
                <w:sz w:val="12"/>
                <w:szCs w:val="12"/>
              </w:rPr>
            </w:pPr>
            <w:r w:rsidRPr="003B7ED4">
              <w:rPr>
                <w:sz w:val="12"/>
                <w:szCs w:val="12"/>
              </w:rPr>
              <w:t>7619,57876</w:t>
            </w:r>
          </w:p>
        </w:tc>
        <w:tc>
          <w:tcPr>
            <w:tcW w:w="1135" w:type="pct"/>
          </w:tcPr>
          <w:p w:rsidR="003B7ED4" w:rsidRPr="003B7ED4" w:rsidRDefault="003B7ED4" w:rsidP="003B7ED4">
            <w:pPr>
              <w:pStyle w:val="ConsPlusNormal"/>
              <w:ind w:firstLine="284"/>
              <w:jc w:val="center"/>
              <w:rPr>
                <w:sz w:val="12"/>
                <w:szCs w:val="12"/>
              </w:rPr>
            </w:pPr>
            <w:r w:rsidRPr="003B7ED4">
              <w:rPr>
                <w:sz w:val="12"/>
                <w:szCs w:val="12"/>
              </w:rPr>
              <w:t>42,13</w:t>
            </w:r>
          </w:p>
        </w:tc>
        <w:tc>
          <w:tcPr>
            <w:tcW w:w="834" w:type="pct"/>
          </w:tcPr>
          <w:p w:rsidR="003B7ED4" w:rsidRPr="003B7ED4" w:rsidRDefault="003B7ED4" w:rsidP="003B7ED4">
            <w:pPr>
              <w:pStyle w:val="ConsPlusNormal"/>
              <w:ind w:firstLine="284"/>
              <w:jc w:val="center"/>
              <w:rPr>
                <w:sz w:val="12"/>
                <w:szCs w:val="12"/>
              </w:rPr>
            </w:pPr>
            <w:r w:rsidRPr="003B7ED4">
              <w:rPr>
                <w:sz w:val="12"/>
                <w:szCs w:val="12"/>
              </w:rPr>
              <w:t>7661,70876</w:t>
            </w:r>
          </w:p>
        </w:tc>
      </w:tr>
      <w:tr w:rsidR="003B7ED4" w:rsidRPr="003B7ED4" w:rsidTr="001F4FD4">
        <w:tc>
          <w:tcPr>
            <w:tcW w:w="656" w:type="pct"/>
          </w:tcPr>
          <w:p w:rsidR="003B7ED4" w:rsidRPr="003B7ED4" w:rsidRDefault="003B7ED4" w:rsidP="003B7ED4">
            <w:pPr>
              <w:pStyle w:val="ConsPlusNormal"/>
              <w:ind w:firstLine="284"/>
              <w:jc w:val="center"/>
              <w:rPr>
                <w:sz w:val="12"/>
                <w:szCs w:val="12"/>
              </w:rPr>
            </w:pPr>
            <w:r w:rsidRPr="003B7ED4">
              <w:rPr>
                <w:sz w:val="12"/>
                <w:szCs w:val="12"/>
              </w:rPr>
              <w:t>2022</w:t>
            </w:r>
          </w:p>
        </w:tc>
        <w:tc>
          <w:tcPr>
            <w:tcW w:w="2375" w:type="pct"/>
          </w:tcPr>
          <w:p w:rsidR="003B7ED4" w:rsidRPr="003B7ED4" w:rsidRDefault="003B7ED4" w:rsidP="003B7ED4">
            <w:pPr>
              <w:pStyle w:val="ConsPlusNormal"/>
              <w:ind w:firstLine="284"/>
              <w:jc w:val="center"/>
              <w:rPr>
                <w:sz w:val="12"/>
                <w:szCs w:val="12"/>
              </w:rPr>
            </w:pPr>
            <w:r w:rsidRPr="003B7ED4">
              <w:rPr>
                <w:sz w:val="12"/>
                <w:szCs w:val="12"/>
              </w:rPr>
              <w:t>8506,97879</w:t>
            </w:r>
          </w:p>
        </w:tc>
        <w:tc>
          <w:tcPr>
            <w:tcW w:w="1135" w:type="pct"/>
          </w:tcPr>
          <w:p w:rsidR="003B7ED4" w:rsidRPr="003B7ED4" w:rsidRDefault="003B7ED4" w:rsidP="003B7ED4">
            <w:pPr>
              <w:pStyle w:val="ConsPlusNormal"/>
              <w:ind w:firstLine="284"/>
              <w:jc w:val="center"/>
              <w:rPr>
                <w:sz w:val="12"/>
                <w:szCs w:val="12"/>
              </w:rPr>
            </w:pPr>
            <w:r w:rsidRPr="003B7ED4">
              <w:rPr>
                <w:sz w:val="12"/>
                <w:szCs w:val="12"/>
              </w:rPr>
              <w:t>328,34743</w:t>
            </w:r>
          </w:p>
        </w:tc>
        <w:tc>
          <w:tcPr>
            <w:tcW w:w="834" w:type="pct"/>
          </w:tcPr>
          <w:p w:rsidR="003B7ED4" w:rsidRPr="003B7ED4" w:rsidRDefault="003B7ED4" w:rsidP="003B7ED4">
            <w:pPr>
              <w:pStyle w:val="ConsPlusNormal"/>
              <w:ind w:firstLine="284"/>
              <w:jc w:val="center"/>
              <w:rPr>
                <w:sz w:val="12"/>
                <w:szCs w:val="12"/>
              </w:rPr>
            </w:pPr>
            <w:r w:rsidRPr="003B7ED4">
              <w:rPr>
                <w:sz w:val="12"/>
                <w:szCs w:val="12"/>
              </w:rPr>
              <w:t>8835,32622</w:t>
            </w:r>
          </w:p>
        </w:tc>
      </w:tr>
      <w:tr w:rsidR="003B7ED4" w:rsidRPr="003B7ED4" w:rsidTr="001F4FD4">
        <w:tc>
          <w:tcPr>
            <w:tcW w:w="656" w:type="pct"/>
          </w:tcPr>
          <w:p w:rsidR="003B7ED4" w:rsidRPr="003B7ED4" w:rsidRDefault="003B7ED4" w:rsidP="003B7ED4">
            <w:pPr>
              <w:pStyle w:val="ConsPlusNormal"/>
              <w:ind w:firstLine="284"/>
              <w:jc w:val="center"/>
              <w:rPr>
                <w:sz w:val="12"/>
                <w:szCs w:val="12"/>
              </w:rPr>
            </w:pPr>
            <w:r w:rsidRPr="003B7ED4">
              <w:rPr>
                <w:sz w:val="12"/>
                <w:szCs w:val="12"/>
              </w:rPr>
              <w:t>2023</w:t>
            </w:r>
          </w:p>
        </w:tc>
        <w:tc>
          <w:tcPr>
            <w:tcW w:w="2375" w:type="pct"/>
          </w:tcPr>
          <w:p w:rsidR="003B7ED4" w:rsidRPr="003B7ED4" w:rsidRDefault="003B7ED4" w:rsidP="003B7ED4">
            <w:pPr>
              <w:pStyle w:val="ConsPlusNormal"/>
              <w:ind w:firstLine="284"/>
              <w:jc w:val="center"/>
              <w:rPr>
                <w:sz w:val="12"/>
                <w:szCs w:val="12"/>
              </w:rPr>
            </w:pPr>
            <w:r w:rsidRPr="003B7ED4">
              <w:rPr>
                <w:sz w:val="12"/>
                <w:szCs w:val="12"/>
              </w:rPr>
              <w:t>8829,66584</w:t>
            </w:r>
          </w:p>
        </w:tc>
        <w:tc>
          <w:tcPr>
            <w:tcW w:w="1135" w:type="pct"/>
          </w:tcPr>
          <w:p w:rsidR="003B7ED4" w:rsidRPr="003B7ED4" w:rsidRDefault="003B7ED4" w:rsidP="003B7ED4">
            <w:pPr>
              <w:pStyle w:val="ConsPlusNormal"/>
              <w:ind w:firstLine="284"/>
              <w:jc w:val="center"/>
              <w:rPr>
                <w:sz w:val="12"/>
                <w:szCs w:val="12"/>
              </w:rPr>
            </w:pPr>
            <w:r w:rsidRPr="003B7ED4">
              <w:rPr>
                <w:sz w:val="12"/>
                <w:szCs w:val="12"/>
              </w:rPr>
              <w:t>42,13</w:t>
            </w:r>
          </w:p>
        </w:tc>
        <w:tc>
          <w:tcPr>
            <w:tcW w:w="834" w:type="pct"/>
          </w:tcPr>
          <w:p w:rsidR="003B7ED4" w:rsidRPr="003B7ED4" w:rsidRDefault="003B7ED4" w:rsidP="003B7ED4">
            <w:pPr>
              <w:pStyle w:val="ConsPlusNormal"/>
              <w:ind w:firstLine="284"/>
              <w:jc w:val="center"/>
              <w:rPr>
                <w:sz w:val="12"/>
                <w:szCs w:val="12"/>
              </w:rPr>
            </w:pPr>
            <w:r w:rsidRPr="003B7ED4">
              <w:rPr>
                <w:sz w:val="12"/>
                <w:szCs w:val="12"/>
              </w:rPr>
              <w:t>8871,79584</w:t>
            </w:r>
          </w:p>
        </w:tc>
      </w:tr>
      <w:tr w:rsidR="003B7ED4" w:rsidRPr="003B7ED4" w:rsidTr="001F4FD4">
        <w:tc>
          <w:tcPr>
            <w:tcW w:w="656" w:type="pct"/>
          </w:tcPr>
          <w:p w:rsidR="003B7ED4" w:rsidRPr="003B7ED4" w:rsidRDefault="003B7ED4" w:rsidP="003B7ED4">
            <w:pPr>
              <w:pStyle w:val="ConsPlusNormal"/>
              <w:ind w:firstLine="284"/>
              <w:jc w:val="center"/>
              <w:rPr>
                <w:sz w:val="12"/>
                <w:szCs w:val="12"/>
              </w:rPr>
            </w:pPr>
            <w:r w:rsidRPr="003B7ED4">
              <w:rPr>
                <w:sz w:val="12"/>
                <w:szCs w:val="12"/>
              </w:rPr>
              <w:t>2024</w:t>
            </w:r>
          </w:p>
        </w:tc>
        <w:tc>
          <w:tcPr>
            <w:tcW w:w="2375" w:type="pct"/>
          </w:tcPr>
          <w:p w:rsidR="003B7ED4" w:rsidRPr="003B7ED4" w:rsidRDefault="003B7ED4" w:rsidP="003B7ED4">
            <w:pPr>
              <w:pStyle w:val="ConsPlusNormal"/>
              <w:ind w:firstLine="284"/>
              <w:jc w:val="center"/>
              <w:rPr>
                <w:sz w:val="12"/>
                <w:szCs w:val="12"/>
              </w:rPr>
            </w:pPr>
            <w:r w:rsidRPr="003B7ED4">
              <w:rPr>
                <w:sz w:val="12"/>
                <w:szCs w:val="12"/>
              </w:rPr>
              <w:t>8817,42899</w:t>
            </w:r>
          </w:p>
        </w:tc>
        <w:tc>
          <w:tcPr>
            <w:tcW w:w="1135" w:type="pct"/>
          </w:tcPr>
          <w:p w:rsidR="003B7ED4" w:rsidRPr="003B7ED4" w:rsidRDefault="003B7ED4" w:rsidP="003B7ED4">
            <w:pPr>
              <w:pStyle w:val="ConsPlusNormal"/>
              <w:ind w:firstLine="284"/>
              <w:jc w:val="center"/>
              <w:rPr>
                <w:sz w:val="12"/>
                <w:szCs w:val="12"/>
              </w:rPr>
            </w:pPr>
            <w:r w:rsidRPr="003B7ED4">
              <w:rPr>
                <w:sz w:val="12"/>
                <w:szCs w:val="12"/>
              </w:rPr>
              <w:t>42,13</w:t>
            </w:r>
          </w:p>
        </w:tc>
        <w:tc>
          <w:tcPr>
            <w:tcW w:w="834" w:type="pct"/>
          </w:tcPr>
          <w:p w:rsidR="003B7ED4" w:rsidRPr="003B7ED4" w:rsidRDefault="003B7ED4" w:rsidP="003B7ED4">
            <w:pPr>
              <w:pStyle w:val="ConsPlusNormal"/>
              <w:ind w:firstLine="284"/>
              <w:jc w:val="center"/>
              <w:rPr>
                <w:sz w:val="12"/>
                <w:szCs w:val="12"/>
              </w:rPr>
            </w:pPr>
            <w:r w:rsidRPr="003B7ED4">
              <w:rPr>
                <w:sz w:val="12"/>
                <w:szCs w:val="12"/>
              </w:rPr>
              <w:t>8859,55899</w:t>
            </w:r>
          </w:p>
        </w:tc>
      </w:tr>
      <w:tr w:rsidR="003B7ED4" w:rsidRPr="003B7ED4" w:rsidTr="001F4FD4">
        <w:tc>
          <w:tcPr>
            <w:tcW w:w="656" w:type="pct"/>
          </w:tcPr>
          <w:p w:rsidR="003B7ED4" w:rsidRPr="003B7ED4" w:rsidRDefault="003B7ED4" w:rsidP="003B7ED4">
            <w:pPr>
              <w:pStyle w:val="ConsPlusNormal"/>
              <w:ind w:firstLine="284"/>
              <w:jc w:val="center"/>
              <w:rPr>
                <w:b/>
                <w:sz w:val="12"/>
                <w:szCs w:val="12"/>
              </w:rPr>
            </w:pPr>
            <w:r w:rsidRPr="003B7ED4">
              <w:rPr>
                <w:b/>
                <w:sz w:val="12"/>
                <w:szCs w:val="12"/>
              </w:rPr>
              <w:t>Всего:</w:t>
            </w:r>
          </w:p>
        </w:tc>
        <w:tc>
          <w:tcPr>
            <w:tcW w:w="2375" w:type="pct"/>
          </w:tcPr>
          <w:p w:rsidR="003B7ED4" w:rsidRPr="003B7ED4" w:rsidRDefault="003B7ED4" w:rsidP="003B7ED4">
            <w:pPr>
              <w:pStyle w:val="ConsPlusNormal"/>
              <w:ind w:firstLine="284"/>
              <w:jc w:val="center"/>
              <w:rPr>
                <w:b/>
                <w:sz w:val="12"/>
                <w:szCs w:val="12"/>
              </w:rPr>
            </w:pPr>
            <w:r w:rsidRPr="003B7ED4">
              <w:rPr>
                <w:b/>
                <w:sz w:val="12"/>
                <w:szCs w:val="12"/>
              </w:rPr>
              <w:t>41624,04539</w:t>
            </w:r>
          </w:p>
        </w:tc>
        <w:tc>
          <w:tcPr>
            <w:tcW w:w="1135" w:type="pct"/>
          </w:tcPr>
          <w:p w:rsidR="003B7ED4" w:rsidRPr="003B7ED4" w:rsidRDefault="003B7ED4" w:rsidP="003B7ED4">
            <w:pPr>
              <w:pStyle w:val="ConsPlusNormal"/>
              <w:ind w:firstLine="284"/>
              <w:jc w:val="center"/>
              <w:rPr>
                <w:b/>
                <w:sz w:val="12"/>
                <w:szCs w:val="12"/>
              </w:rPr>
            </w:pPr>
            <w:r w:rsidRPr="003B7ED4">
              <w:rPr>
                <w:b/>
                <w:sz w:val="12"/>
                <w:szCs w:val="12"/>
              </w:rPr>
              <w:t>496,85743</w:t>
            </w:r>
          </w:p>
        </w:tc>
        <w:tc>
          <w:tcPr>
            <w:tcW w:w="834" w:type="pct"/>
          </w:tcPr>
          <w:p w:rsidR="003B7ED4" w:rsidRPr="003B7ED4" w:rsidRDefault="003B7ED4" w:rsidP="003B7ED4">
            <w:pPr>
              <w:pStyle w:val="ConsPlusNormal"/>
              <w:ind w:firstLine="284"/>
              <w:jc w:val="center"/>
              <w:rPr>
                <w:b/>
                <w:sz w:val="12"/>
                <w:szCs w:val="12"/>
              </w:rPr>
            </w:pPr>
            <w:r w:rsidRPr="003B7ED4">
              <w:rPr>
                <w:b/>
                <w:sz w:val="12"/>
                <w:szCs w:val="12"/>
              </w:rPr>
              <w:t>42120,90282</w:t>
            </w:r>
          </w:p>
        </w:tc>
      </w:tr>
    </w:tbl>
    <w:p w:rsidR="003B7ED4" w:rsidRPr="001F4FD4" w:rsidRDefault="003B7ED4" w:rsidP="003B7ED4">
      <w:pPr>
        <w:pStyle w:val="ConsPlusNormal"/>
        <w:ind w:firstLine="284"/>
        <w:jc w:val="right"/>
        <w:rPr>
          <w:sz w:val="12"/>
          <w:szCs w:val="12"/>
        </w:rPr>
      </w:pPr>
      <w:r w:rsidRPr="001F4FD4">
        <w:rPr>
          <w:sz w:val="12"/>
          <w:szCs w:val="12"/>
        </w:rPr>
        <w:t>»;</w:t>
      </w:r>
    </w:p>
    <w:p w:rsidR="003B7ED4" w:rsidRPr="003B7ED4" w:rsidRDefault="003B7ED4" w:rsidP="003B7ED4">
      <w:pPr>
        <w:ind w:firstLine="284"/>
        <w:jc w:val="both"/>
        <w:rPr>
          <w:rFonts w:ascii="Arial" w:hAnsi="Arial" w:cs="Arial"/>
          <w:sz w:val="16"/>
          <w:szCs w:val="16"/>
        </w:rPr>
      </w:pPr>
      <w:r w:rsidRPr="003B7ED4">
        <w:rPr>
          <w:rFonts w:ascii="Arial" w:hAnsi="Arial" w:cs="Arial"/>
          <w:sz w:val="16"/>
          <w:szCs w:val="16"/>
        </w:rPr>
        <w:t>1.3. Изложить строки 1.1.6.,1.5.1. мероприятий муниципальной программы в прилагаемой редакции.</w:t>
      </w:r>
    </w:p>
    <w:p w:rsidR="003B7ED4" w:rsidRPr="003B7ED4" w:rsidRDefault="003B7ED4" w:rsidP="003B7ED4">
      <w:pPr>
        <w:ind w:firstLine="284"/>
        <w:jc w:val="both"/>
        <w:rPr>
          <w:rFonts w:ascii="Arial" w:hAnsi="Arial" w:cs="Arial"/>
          <w:sz w:val="16"/>
          <w:szCs w:val="16"/>
        </w:rPr>
      </w:pPr>
      <w:r w:rsidRPr="003B7ED4">
        <w:rPr>
          <w:rFonts w:ascii="Arial" w:hAnsi="Arial" w:cs="Arial"/>
          <w:sz w:val="16"/>
          <w:szCs w:val="16"/>
        </w:rPr>
        <w:t>2. Контроль за выполнением постановления возложить на первого заместителя Главы администрации муниципального района Е.А.Гаврилова.</w:t>
      </w:r>
    </w:p>
    <w:p w:rsidR="003B7ED4" w:rsidRDefault="003B7ED4" w:rsidP="003B7ED4">
      <w:pPr>
        <w:ind w:firstLine="284"/>
        <w:jc w:val="both"/>
        <w:rPr>
          <w:rFonts w:ascii="Arial" w:hAnsi="Arial" w:cs="Arial"/>
          <w:sz w:val="16"/>
          <w:szCs w:val="16"/>
        </w:rPr>
      </w:pPr>
      <w:r w:rsidRPr="003B7ED4">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B7ED4" w:rsidRPr="003B7ED4" w:rsidRDefault="003B7ED4" w:rsidP="003B7ED4">
      <w:pPr>
        <w:ind w:firstLine="284"/>
        <w:jc w:val="both"/>
        <w:rPr>
          <w:rFonts w:ascii="Arial" w:hAnsi="Arial" w:cs="Arial"/>
          <w:sz w:val="4"/>
          <w:szCs w:val="4"/>
        </w:rPr>
      </w:pPr>
    </w:p>
    <w:p w:rsidR="003B7ED4" w:rsidRPr="003B7ED4" w:rsidRDefault="003B7ED4" w:rsidP="003B7ED4">
      <w:pPr>
        <w:jc w:val="both"/>
        <w:rPr>
          <w:rFonts w:ascii="Arial" w:hAnsi="Arial" w:cs="Arial"/>
          <w:b/>
          <w:sz w:val="12"/>
          <w:szCs w:val="12"/>
        </w:rPr>
      </w:pPr>
      <w:r w:rsidRPr="003B7ED4">
        <w:rPr>
          <w:rFonts w:ascii="Arial" w:hAnsi="Arial" w:cs="Arial"/>
          <w:b/>
          <w:sz w:val="16"/>
          <w:szCs w:val="16"/>
        </w:rPr>
        <w:t>Глава муниципального района</w:t>
      </w:r>
      <w:r w:rsidRPr="003B7ED4">
        <w:rPr>
          <w:rFonts w:ascii="Arial" w:hAnsi="Arial" w:cs="Arial"/>
          <w:b/>
          <w:sz w:val="16"/>
          <w:szCs w:val="16"/>
        </w:rPr>
        <w:tab/>
      </w:r>
      <w:r w:rsidRPr="003B7ED4">
        <w:rPr>
          <w:rFonts w:ascii="Arial" w:hAnsi="Arial" w:cs="Arial"/>
          <w:b/>
          <w:sz w:val="16"/>
          <w:szCs w:val="16"/>
        </w:rPr>
        <w:tab/>
        <w:t>Ю.В.Стадэ</w:t>
      </w:r>
    </w:p>
    <w:p w:rsidR="003B7ED4" w:rsidRPr="003B7ED4" w:rsidRDefault="003B7ED4" w:rsidP="003B7ED4">
      <w:pPr>
        <w:tabs>
          <w:tab w:val="left" w:pos="15735"/>
        </w:tabs>
        <w:ind w:left="9072"/>
        <w:jc w:val="center"/>
        <w:rPr>
          <w:rFonts w:ascii="Arial" w:hAnsi="Arial" w:cs="Arial"/>
          <w:sz w:val="12"/>
          <w:szCs w:val="12"/>
        </w:rPr>
      </w:pPr>
      <w:r w:rsidRPr="003B7ED4">
        <w:rPr>
          <w:rFonts w:ascii="Arial" w:hAnsi="Arial" w:cs="Arial"/>
          <w:sz w:val="12"/>
          <w:szCs w:val="12"/>
        </w:rPr>
        <w:lastRenderedPageBreak/>
        <w:t>Приложение</w:t>
      </w:r>
    </w:p>
    <w:p w:rsidR="003B7ED4" w:rsidRPr="003B7ED4" w:rsidRDefault="003B7ED4" w:rsidP="003B7ED4">
      <w:pPr>
        <w:ind w:left="9072"/>
        <w:jc w:val="center"/>
        <w:rPr>
          <w:rFonts w:ascii="Arial" w:hAnsi="Arial" w:cs="Arial"/>
          <w:sz w:val="12"/>
          <w:szCs w:val="12"/>
        </w:rPr>
      </w:pPr>
      <w:r w:rsidRPr="003B7ED4">
        <w:rPr>
          <w:rFonts w:ascii="Arial" w:hAnsi="Arial" w:cs="Arial"/>
          <w:sz w:val="12"/>
          <w:szCs w:val="12"/>
        </w:rPr>
        <w:t>к постановлению Администрации</w:t>
      </w:r>
    </w:p>
    <w:p w:rsidR="003B7ED4" w:rsidRPr="003B7ED4" w:rsidRDefault="003B7ED4" w:rsidP="003B7ED4">
      <w:pPr>
        <w:ind w:left="9072"/>
        <w:jc w:val="center"/>
        <w:rPr>
          <w:rFonts w:ascii="Arial" w:hAnsi="Arial" w:cs="Arial"/>
          <w:sz w:val="12"/>
          <w:szCs w:val="12"/>
        </w:rPr>
      </w:pPr>
      <w:r w:rsidRPr="003B7ED4">
        <w:rPr>
          <w:rFonts w:ascii="Arial" w:hAnsi="Arial" w:cs="Arial"/>
          <w:sz w:val="12"/>
          <w:szCs w:val="12"/>
        </w:rPr>
        <w:t>муниципального района</w:t>
      </w:r>
    </w:p>
    <w:p w:rsidR="00073F36" w:rsidRDefault="003B7ED4" w:rsidP="003B7ED4">
      <w:pPr>
        <w:ind w:left="9072"/>
        <w:jc w:val="center"/>
        <w:rPr>
          <w:rFonts w:ascii="Arial" w:hAnsi="Arial" w:cs="Arial"/>
          <w:sz w:val="12"/>
          <w:szCs w:val="12"/>
        </w:rPr>
      </w:pPr>
      <w:r w:rsidRPr="003B7ED4">
        <w:rPr>
          <w:rFonts w:ascii="Arial" w:hAnsi="Arial" w:cs="Arial"/>
          <w:sz w:val="12"/>
          <w:szCs w:val="12"/>
        </w:rPr>
        <w:t>от 29.08.2022 № 1715</w:t>
      </w:r>
    </w:p>
    <w:p w:rsidR="003B7ED4" w:rsidRPr="003B7ED4" w:rsidRDefault="003B7ED4" w:rsidP="003B7ED4">
      <w:pPr>
        <w:ind w:left="9072"/>
        <w:jc w:val="center"/>
        <w:rPr>
          <w:rFonts w:ascii="Arial" w:hAnsi="Arial" w:cs="Arial"/>
          <w:b/>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4"/>
        <w:gridCol w:w="2658"/>
        <w:gridCol w:w="851"/>
        <w:gridCol w:w="850"/>
        <w:gridCol w:w="1843"/>
        <w:gridCol w:w="1460"/>
        <w:gridCol w:w="644"/>
        <w:gridCol w:w="644"/>
        <w:gridCol w:w="644"/>
        <w:gridCol w:w="644"/>
        <w:gridCol w:w="644"/>
      </w:tblGrid>
      <w:tr w:rsidR="003B7ED4" w:rsidRPr="003B7ED4" w:rsidTr="001B2DE9">
        <w:trPr>
          <w:trHeight w:val="20"/>
          <w:jc w:val="center"/>
        </w:trPr>
        <w:tc>
          <w:tcPr>
            <w:tcW w:w="324" w:type="dxa"/>
            <w:vMerge w:val="restart"/>
            <w:vAlign w:val="center"/>
          </w:tcPr>
          <w:p w:rsidR="003B7ED4" w:rsidRPr="003B7ED4" w:rsidRDefault="003B7ED4" w:rsidP="003B7ED4">
            <w:pPr>
              <w:pStyle w:val="ConsPlusNormal"/>
              <w:ind w:firstLine="0"/>
              <w:jc w:val="center"/>
              <w:rPr>
                <w:b/>
                <w:sz w:val="12"/>
                <w:szCs w:val="12"/>
              </w:rPr>
            </w:pPr>
            <w:r w:rsidRPr="003B7ED4">
              <w:rPr>
                <w:b/>
                <w:sz w:val="12"/>
                <w:szCs w:val="12"/>
              </w:rPr>
              <w:t>№ п/п</w:t>
            </w:r>
          </w:p>
        </w:tc>
        <w:tc>
          <w:tcPr>
            <w:tcW w:w="2658" w:type="dxa"/>
            <w:vMerge w:val="restart"/>
            <w:vAlign w:val="center"/>
          </w:tcPr>
          <w:p w:rsidR="003B7ED4" w:rsidRPr="003B7ED4" w:rsidRDefault="003B7ED4" w:rsidP="003B7ED4">
            <w:pPr>
              <w:pStyle w:val="ConsPlusNormal"/>
              <w:ind w:firstLine="0"/>
              <w:jc w:val="center"/>
              <w:rPr>
                <w:b/>
                <w:sz w:val="12"/>
                <w:szCs w:val="12"/>
              </w:rPr>
            </w:pPr>
            <w:r w:rsidRPr="003B7ED4">
              <w:rPr>
                <w:b/>
                <w:sz w:val="12"/>
                <w:szCs w:val="12"/>
              </w:rPr>
              <w:t>Наименование мероприятия</w:t>
            </w:r>
          </w:p>
        </w:tc>
        <w:tc>
          <w:tcPr>
            <w:tcW w:w="851" w:type="dxa"/>
            <w:vMerge w:val="restart"/>
            <w:vAlign w:val="center"/>
          </w:tcPr>
          <w:p w:rsidR="003B7ED4" w:rsidRPr="003B7ED4" w:rsidRDefault="003B7ED4" w:rsidP="003B7ED4">
            <w:pPr>
              <w:pStyle w:val="ConsPlusNormal"/>
              <w:ind w:firstLine="0"/>
              <w:jc w:val="center"/>
              <w:rPr>
                <w:b/>
                <w:sz w:val="12"/>
                <w:szCs w:val="12"/>
              </w:rPr>
            </w:pPr>
            <w:r w:rsidRPr="003B7ED4">
              <w:rPr>
                <w:b/>
                <w:sz w:val="12"/>
                <w:szCs w:val="12"/>
              </w:rPr>
              <w:t>Исполнитель</w:t>
            </w:r>
          </w:p>
        </w:tc>
        <w:tc>
          <w:tcPr>
            <w:tcW w:w="850" w:type="dxa"/>
            <w:vMerge w:val="restart"/>
            <w:vAlign w:val="center"/>
          </w:tcPr>
          <w:p w:rsidR="003B7ED4" w:rsidRPr="003B7ED4" w:rsidRDefault="003B7ED4" w:rsidP="003B7ED4">
            <w:pPr>
              <w:pStyle w:val="ConsPlusNormal"/>
              <w:ind w:firstLine="0"/>
              <w:jc w:val="center"/>
              <w:rPr>
                <w:b/>
                <w:sz w:val="12"/>
                <w:szCs w:val="12"/>
              </w:rPr>
            </w:pPr>
            <w:r w:rsidRPr="003B7ED4">
              <w:rPr>
                <w:b/>
                <w:sz w:val="12"/>
                <w:szCs w:val="12"/>
              </w:rPr>
              <w:t>Срок реализации</w:t>
            </w:r>
          </w:p>
        </w:tc>
        <w:tc>
          <w:tcPr>
            <w:tcW w:w="1843" w:type="dxa"/>
            <w:vMerge w:val="restart"/>
            <w:vAlign w:val="center"/>
          </w:tcPr>
          <w:p w:rsidR="003B7ED4" w:rsidRPr="003B7ED4" w:rsidRDefault="003B7ED4" w:rsidP="003B7ED4">
            <w:pPr>
              <w:pStyle w:val="ConsPlusNormal"/>
              <w:ind w:firstLine="0"/>
              <w:jc w:val="center"/>
              <w:rPr>
                <w:b/>
                <w:sz w:val="12"/>
                <w:szCs w:val="12"/>
              </w:rPr>
            </w:pPr>
            <w:r w:rsidRPr="003B7ED4">
              <w:rPr>
                <w:b/>
                <w:sz w:val="12"/>
                <w:szCs w:val="12"/>
              </w:rPr>
              <w:t>Целевой показатель (номер целевого показателя из паспорта подпрограммы)</w:t>
            </w:r>
          </w:p>
        </w:tc>
        <w:tc>
          <w:tcPr>
            <w:tcW w:w="1460" w:type="dxa"/>
            <w:vMerge w:val="restart"/>
            <w:vAlign w:val="center"/>
          </w:tcPr>
          <w:p w:rsidR="003B7ED4" w:rsidRPr="003B7ED4" w:rsidRDefault="003B7ED4" w:rsidP="003B7ED4">
            <w:pPr>
              <w:pStyle w:val="ConsPlusNormal"/>
              <w:ind w:firstLine="0"/>
              <w:jc w:val="center"/>
              <w:rPr>
                <w:b/>
                <w:sz w:val="12"/>
                <w:szCs w:val="12"/>
              </w:rPr>
            </w:pPr>
            <w:r w:rsidRPr="003B7ED4">
              <w:rPr>
                <w:b/>
                <w:sz w:val="12"/>
                <w:szCs w:val="12"/>
              </w:rPr>
              <w:t>Источник финансирования</w:t>
            </w:r>
          </w:p>
        </w:tc>
        <w:tc>
          <w:tcPr>
            <w:tcW w:w="3220" w:type="dxa"/>
            <w:gridSpan w:val="5"/>
            <w:vAlign w:val="center"/>
          </w:tcPr>
          <w:p w:rsidR="003B7ED4" w:rsidRPr="003B7ED4" w:rsidRDefault="003B7ED4" w:rsidP="003B7ED4">
            <w:pPr>
              <w:pStyle w:val="ConsPlusNormal"/>
              <w:ind w:firstLine="0"/>
              <w:jc w:val="center"/>
              <w:rPr>
                <w:b/>
                <w:sz w:val="12"/>
                <w:szCs w:val="12"/>
              </w:rPr>
            </w:pPr>
            <w:r w:rsidRPr="003B7ED4">
              <w:rPr>
                <w:b/>
                <w:sz w:val="12"/>
                <w:szCs w:val="12"/>
              </w:rPr>
              <w:t>Объем финансирования по годам (тыс.руб.)</w:t>
            </w:r>
          </w:p>
        </w:tc>
      </w:tr>
      <w:tr w:rsidR="003B7ED4" w:rsidRPr="003B7ED4" w:rsidTr="001B2DE9">
        <w:trPr>
          <w:trHeight w:val="20"/>
          <w:jc w:val="center"/>
        </w:trPr>
        <w:tc>
          <w:tcPr>
            <w:tcW w:w="324" w:type="dxa"/>
            <w:vMerge/>
            <w:vAlign w:val="center"/>
          </w:tcPr>
          <w:p w:rsidR="003B7ED4" w:rsidRPr="003B7ED4" w:rsidRDefault="003B7ED4" w:rsidP="003B7ED4">
            <w:pPr>
              <w:pStyle w:val="ConsPlusNormal"/>
              <w:ind w:firstLine="0"/>
              <w:jc w:val="center"/>
              <w:rPr>
                <w:b/>
                <w:sz w:val="12"/>
                <w:szCs w:val="12"/>
              </w:rPr>
            </w:pPr>
          </w:p>
        </w:tc>
        <w:tc>
          <w:tcPr>
            <w:tcW w:w="2658" w:type="dxa"/>
            <w:vMerge/>
            <w:vAlign w:val="center"/>
          </w:tcPr>
          <w:p w:rsidR="003B7ED4" w:rsidRPr="003B7ED4" w:rsidRDefault="003B7ED4" w:rsidP="003B7ED4">
            <w:pPr>
              <w:pStyle w:val="ConsPlusNormal"/>
              <w:ind w:firstLine="0"/>
              <w:jc w:val="center"/>
              <w:rPr>
                <w:b/>
                <w:sz w:val="12"/>
                <w:szCs w:val="12"/>
              </w:rPr>
            </w:pPr>
          </w:p>
        </w:tc>
        <w:tc>
          <w:tcPr>
            <w:tcW w:w="851" w:type="dxa"/>
            <w:vMerge/>
            <w:vAlign w:val="center"/>
          </w:tcPr>
          <w:p w:rsidR="003B7ED4" w:rsidRPr="003B7ED4" w:rsidRDefault="003B7ED4" w:rsidP="003B7ED4">
            <w:pPr>
              <w:pStyle w:val="ConsPlusNormal"/>
              <w:ind w:firstLine="0"/>
              <w:jc w:val="center"/>
              <w:rPr>
                <w:b/>
                <w:sz w:val="12"/>
                <w:szCs w:val="12"/>
              </w:rPr>
            </w:pPr>
          </w:p>
        </w:tc>
        <w:tc>
          <w:tcPr>
            <w:tcW w:w="850" w:type="dxa"/>
            <w:vMerge/>
            <w:vAlign w:val="center"/>
          </w:tcPr>
          <w:p w:rsidR="003B7ED4" w:rsidRPr="003B7ED4" w:rsidRDefault="003B7ED4" w:rsidP="003B7ED4">
            <w:pPr>
              <w:pStyle w:val="ConsPlusNormal"/>
              <w:ind w:firstLine="0"/>
              <w:jc w:val="center"/>
              <w:rPr>
                <w:b/>
                <w:sz w:val="12"/>
                <w:szCs w:val="12"/>
              </w:rPr>
            </w:pPr>
          </w:p>
        </w:tc>
        <w:tc>
          <w:tcPr>
            <w:tcW w:w="1843" w:type="dxa"/>
            <w:vMerge/>
            <w:vAlign w:val="center"/>
          </w:tcPr>
          <w:p w:rsidR="003B7ED4" w:rsidRPr="003B7ED4" w:rsidRDefault="003B7ED4" w:rsidP="003B7ED4">
            <w:pPr>
              <w:pStyle w:val="ConsPlusNormal"/>
              <w:ind w:firstLine="0"/>
              <w:jc w:val="center"/>
              <w:rPr>
                <w:b/>
                <w:sz w:val="12"/>
                <w:szCs w:val="12"/>
              </w:rPr>
            </w:pPr>
          </w:p>
        </w:tc>
        <w:tc>
          <w:tcPr>
            <w:tcW w:w="1460" w:type="dxa"/>
            <w:vMerge/>
            <w:vAlign w:val="center"/>
          </w:tcPr>
          <w:p w:rsidR="003B7ED4" w:rsidRPr="003B7ED4" w:rsidRDefault="003B7ED4" w:rsidP="003B7ED4">
            <w:pPr>
              <w:pStyle w:val="ConsPlusNormal"/>
              <w:ind w:firstLine="0"/>
              <w:jc w:val="center"/>
              <w:rPr>
                <w:b/>
                <w:sz w:val="12"/>
                <w:szCs w:val="12"/>
              </w:rPr>
            </w:pPr>
          </w:p>
        </w:tc>
        <w:tc>
          <w:tcPr>
            <w:tcW w:w="644" w:type="dxa"/>
            <w:vAlign w:val="center"/>
          </w:tcPr>
          <w:p w:rsidR="003B7ED4" w:rsidRPr="003B7ED4" w:rsidRDefault="003B7ED4" w:rsidP="003B7ED4">
            <w:pPr>
              <w:pStyle w:val="ConsPlusNormal"/>
              <w:ind w:firstLine="0"/>
              <w:jc w:val="center"/>
              <w:rPr>
                <w:b/>
                <w:sz w:val="12"/>
                <w:szCs w:val="12"/>
              </w:rPr>
            </w:pPr>
            <w:r w:rsidRPr="003B7ED4">
              <w:rPr>
                <w:b/>
                <w:sz w:val="12"/>
                <w:szCs w:val="12"/>
              </w:rPr>
              <w:t>2020</w:t>
            </w:r>
          </w:p>
        </w:tc>
        <w:tc>
          <w:tcPr>
            <w:tcW w:w="644" w:type="dxa"/>
            <w:vAlign w:val="center"/>
          </w:tcPr>
          <w:p w:rsidR="003B7ED4" w:rsidRPr="003B7ED4" w:rsidRDefault="003B7ED4" w:rsidP="003B7ED4">
            <w:pPr>
              <w:pStyle w:val="ConsPlusNormal"/>
              <w:ind w:firstLine="0"/>
              <w:jc w:val="center"/>
              <w:rPr>
                <w:b/>
                <w:sz w:val="12"/>
                <w:szCs w:val="12"/>
              </w:rPr>
            </w:pPr>
            <w:r w:rsidRPr="003B7ED4">
              <w:rPr>
                <w:b/>
                <w:sz w:val="12"/>
                <w:szCs w:val="12"/>
              </w:rPr>
              <w:t>2021</w:t>
            </w:r>
          </w:p>
        </w:tc>
        <w:tc>
          <w:tcPr>
            <w:tcW w:w="644" w:type="dxa"/>
            <w:vAlign w:val="center"/>
          </w:tcPr>
          <w:p w:rsidR="003B7ED4" w:rsidRPr="003B7ED4" w:rsidRDefault="003B7ED4" w:rsidP="003B7ED4">
            <w:pPr>
              <w:pStyle w:val="ConsPlusNormal"/>
              <w:ind w:firstLine="0"/>
              <w:jc w:val="center"/>
              <w:rPr>
                <w:b/>
                <w:sz w:val="12"/>
                <w:szCs w:val="12"/>
              </w:rPr>
            </w:pPr>
            <w:r w:rsidRPr="003B7ED4">
              <w:rPr>
                <w:b/>
                <w:sz w:val="12"/>
                <w:szCs w:val="12"/>
              </w:rPr>
              <w:t>2022</w:t>
            </w:r>
          </w:p>
        </w:tc>
        <w:tc>
          <w:tcPr>
            <w:tcW w:w="644" w:type="dxa"/>
            <w:vAlign w:val="center"/>
          </w:tcPr>
          <w:p w:rsidR="003B7ED4" w:rsidRPr="003B7ED4" w:rsidRDefault="003B7ED4" w:rsidP="003B7ED4">
            <w:pPr>
              <w:pStyle w:val="ConsPlusNormal"/>
              <w:ind w:firstLine="0"/>
              <w:jc w:val="center"/>
              <w:rPr>
                <w:b/>
                <w:sz w:val="12"/>
                <w:szCs w:val="12"/>
              </w:rPr>
            </w:pPr>
            <w:r w:rsidRPr="003B7ED4">
              <w:rPr>
                <w:b/>
                <w:sz w:val="12"/>
                <w:szCs w:val="12"/>
              </w:rPr>
              <w:t>2023</w:t>
            </w:r>
          </w:p>
        </w:tc>
        <w:tc>
          <w:tcPr>
            <w:tcW w:w="644" w:type="dxa"/>
            <w:vAlign w:val="center"/>
          </w:tcPr>
          <w:p w:rsidR="003B7ED4" w:rsidRPr="003B7ED4" w:rsidRDefault="003B7ED4" w:rsidP="003B7ED4">
            <w:pPr>
              <w:pStyle w:val="ConsPlusNormal"/>
              <w:ind w:firstLine="0"/>
              <w:jc w:val="center"/>
              <w:rPr>
                <w:b/>
                <w:sz w:val="12"/>
                <w:szCs w:val="12"/>
              </w:rPr>
            </w:pPr>
            <w:r w:rsidRPr="003B7ED4">
              <w:rPr>
                <w:b/>
                <w:sz w:val="12"/>
                <w:szCs w:val="12"/>
              </w:rPr>
              <w:t>2024</w:t>
            </w:r>
          </w:p>
        </w:tc>
      </w:tr>
      <w:tr w:rsidR="003B7ED4" w:rsidRPr="003B7ED4" w:rsidTr="001B2DE9">
        <w:trPr>
          <w:trHeight w:val="20"/>
          <w:jc w:val="center"/>
        </w:trPr>
        <w:tc>
          <w:tcPr>
            <w:tcW w:w="324" w:type="dxa"/>
          </w:tcPr>
          <w:p w:rsidR="003B7ED4" w:rsidRPr="003B7ED4" w:rsidRDefault="003B7ED4" w:rsidP="003B7ED4">
            <w:pPr>
              <w:pStyle w:val="ConsPlusNormal"/>
              <w:ind w:firstLine="0"/>
              <w:jc w:val="center"/>
              <w:rPr>
                <w:sz w:val="12"/>
                <w:szCs w:val="12"/>
              </w:rPr>
            </w:pPr>
            <w:r w:rsidRPr="003B7ED4">
              <w:rPr>
                <w:sz w:val="12"/>
                <w:szCs w:val="12"/>
              </w:rPr>
              <w:t>1</w:t>
            </w:r>
          </w:p>
        </w:tc>
        <w:tc>
          <w:tcPr>
            <w:tcW w:w="2658" w:type="dxa"/>
          </w:tcPr>
          <w:p w:rsidR="003B7ED4" w:rsidRPr="003B7ED4" w:rsidRDefault="003B7ED4" w:rsidP="003B7ED4">
            <w:pPr>
              <w:pStyle w:val="ConsPlusNormal"/>
              <w:ind w:firstLine="0"/>
              <w:jc w:val="center"/>
              <w:rPr>
                <w:sz w:val="12"/>
                <w:szCs w:val="12"/>
              </w:rPr>
            </w:pPr>
            <w:r w:rsidRPr="003B7ED4">
              <w:rPr>
                <w:sz w:val="12"/>
                <w:szCs w:val="12"/>
              </w:rPr>
              <w:t>2</w:t>
            </w:r>
          </w:p>
        </w:tc>
        <w:tc>
          <w:tcPr>
            <w:tcW w:w="851" w:type="dxa"/>
          </w:tcPr>
          <w:p w:rsidR="003B7ED4" w:rsidRPr="003B7ED4" w:rsidRDefault="003B7ED4" w:rsidP="003B7ED4">
            <w:pPr>
              <w:pStyle w:val="ConsPlusNormal"/>
              <w:ind w:firstLine="0"/>
              <w:jc w:val="center"/>
              <w:rPr>
                <w:sz w:val="12"/>
                <w:szCs w:val="12"/>
              </w:rPr>
            </w:pPr>
            <w:r w:rsidRPr="003B7ED4">
              <w:rPr>
                <w:sz w:val="12"/>
                <w:szCs w:val="12"/>
              </w:rPr>
              <w:t>3</w:t>
            </w:r>
          </w:p>
        </w:tc>
        <w:tc>
          <w:tcPr>
            <w:tcW w:w="850" w:type="dxa"/>
          </w:tcPr>
          <w:p w:rsidR="003B7ED4" w:rsidRPr="003B7ED4" w:rsidRDefault="003B7ED4" w:rsidP="003B7ED4">
            <w:pPr>
              <w:pStyle w:val="ConsPlusNormal"/>
              <w:ind w:firstLine="0"/>
              <w:jc w:val="center"/>
              <w:rPr>
                <w:sz w:val="12"/>
                <w:szCs w:val="12"/>
              </w:rPr>
            </w:pPr>
            <w:r w:rsidRPr="003B7ED4">
              <w:rPr>
                <w:sz w:val="12"/>
                <w:szCs w:val="12"/>
              </w:rPr>
              <w:t>4</w:t>
            </w:r>
          </w:p>
        </w:tc>
        <w:tc>
          <w:tcPr>
            <w:tcW w:w="1843" w:type="dxa"/>
          </w:tcPr>
          <w:p w:rsidR="003B7ED4" w:rsidRPr="003B7ED4" w:rsidRDefault="003B7ED4" w:rsidP="003B7ED4">
            <w:pPr>
              <w:pStyle w:val="ConsPlusNormal"/>
              <w:ind w:firstLine="0"/>
              <w:jc w:val="center"/>
              <w:rPr>
                <w:sz w:val="12"/>
                <w:szCs w:val="12"/>
              </w:rPr>
            </w:pPr>
            <w:r w:rsidRPr="003B7ED4">
              <w:rPr>
                <w:sz w:val="12"/>
                <w:szCs w:val="12"/>
              </w:rPr>
              <w:t>5</w:t>
            </w:r>
          </w:p>
        </w:tc>
        <w:tc>
          <w:tcPr>
            <w:tcW w:w="1460" w:type="dxa"/>
          </w:tcPr>
          <w:p w:rsidR="003B7ED4" w:rsidRPr="003B7ED4" w:rsidRDefault="003B7ED4" w:rsidP="003B7ED4">
            <w:pPr>
              <w:pStyle w:val="ConsPlusNormal"/>
              <w:ind w:firstLine="0"/>
              <w:jc w:val="center"/>
              <w:rPr>
                <w:sz w:val="12"/>
                <w:szCs w:val="12"/>
              </w:rPr>
            </w:pPr>
            <w:r w:rsidRPr="003B7ED4">
              <w:rPr>
                <w:sz w:val="12"/>
                <w:szCs w:val="12"/>
              </w:rPr>
              <w:t>6</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7</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8</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9</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10</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11</w:t>
            </w:r>
          </w:p>
        </w:tc>
      </w:tr>
      <w:tr w:rsidR="003B7ED4" w:rsidRPr="003B7ED4" w:rsidTr="001B2DE9">
        <w:trPr>
          <w:trHeight w:val="20"/>
          <w:jc w:val="center"/>
        </w:trPr>
        <w:tc>
          <w:tcPr>
            <w:tcW w:w="324" w:type="dxa"/>
          </w:tcPr>
          <w:p w:rsidR="003B7ED4" w:rsidRPr="003B7ED4" w:rsidRDefault="003B7ED4" w:rsidP="003B7ED4">
            <w:pPr>
              <w:pStyle w:val="ConsPlusNormal"/>
              <w:ind w:firstLine="0"/>
              <w:jc w:val="center"/>
              <w:rPr>
                <w:sz w:val="12"/>
                <w:szCs w:val="12"/>
              </w:rPr>
            </w:pPr>
            <w:r w:rsidRPr="003B7ED4">
              <w:rPr>
                <w:sz w:val="12"/>
                <w:szCs w:val="12"/>
              </w:rPr>
              <w:t>1.1.6.</w:t>
            </w:r>
          </w:p>
        </w:tc>
        <w:tc>
          <w:tcPr>
            <w:tcW w:w="2658" w:type="dxa"/>
            <w:vAlign w:val="center"/>
          </w:tcPr>
          <w:p w:rsidR="003B7ED4" w:rsidRPr="003B7ED4" w:rsidRDefault="003B7ED4" w:rsidP="003B7ED4">
            <w:pPr>
              <w:pStyle w:val="ConsPlusNormal"/>
              <w:ind w:firstLine="0"/>
              <w:rPr>
                <w:sz w:val="12"/>
                <w:szCs w:val="12"/>
              </w:rPr>
            </w:pPr>
            <w:r w:rsidRPr="003B7ED4">
              <w:rPr>
                <w:sz w:val="12"/>
                <w:szCs w:val="12"/>
              </w:rPr>
              <w:t>Перечисление денежных средств на обслуживание и погашение муниципального долга</w:t>
            </w:r>
          </w:p>
        </w:tc>
        <w:tc>
          <w:tcPr>
            <w:tcW w:w="851" w:type="dxa"/>
          </w:tcPr>
          <w:p w:rsidR="003B7ED4" w:rsidRPr="003B7ED4" w:rsidRDefault="003B7ED4" w:rsidP="003B7ED4">
            <w:pPr>
              <w:pStyle w:val="ConsPlusNormal"/>
              <w:ind w:firstLine="0"/>
              <w:jc w:val="center"/>
              <w:rPr>
                <w:sz w:val="12"/>
                <w:szCs w:val="12"/>
              </w:rPr>
            </w:pPr>
            <w:r w:rsidRPr="003B7ED4">
              <w:rPr>
                <w:sz w:val="12"/>
                <w:szCs w:val="12"/>
              </w:rPr>
              <w:t>комитет финансов</w:t>
            </w:r>
          </w:p>
        </w:tc>
        <w:tc>
          <w:tcPr>
            <w:tcW w:w="850" w:type="dxa"/>
          </w:tcPr>
          <w:p w:rsidR="003B7ED4" w:rsidRPr="003B7ED4" w:rsidRDefault="003B7ED4" w:rsidP="003B7ED4">
            <w:pPr>
              <w:pStyle w:val="ConsPlusNormal"/>
              <w:ind w:firstLine="0"/>
              <w:jc w:val="center"/>
              <w:rPr>
                <w:sz w:val="12"/>
                <w:szCs w:val="12"/>
              </w:rPr>
            </w:pPr>
            <w:r w:rsidRPr="003B7ED4">
              <w:rPr>
                <w:sz w:val="12"/>
                <w:szCs w:val="12"/>
              </w:rPr>
              <w:t>2020-2024 годы</w:t>
            </w:r>
          </w:p>
        </w:tc>
        <w:tc>
          <w:tcPr>
            <w:tcW w:w="1843" w:type="dxa"/>
          </w:tcPr>
          <w:p w:rsidR="003B7ED4" w:rsidRPr="003B7ED4" w:rsidRDefault="003B7ED4" w:rsidP="003B7ED4">
            <w:pPr>
              <w:pStyle w:val="ConsPlusNormal"/>
              <w:ind w:firstLine="0"/>
              <w:jc w:val="center"/>
              <w:rPr>
                <w:sz w:val="12"/>
                <w:szCs w:val="12"/>
              </w:rPr>
            </w:pPr>
            <w:r w:rsidRPr="003B7ED4">
              <w:rPr>
                <w:sz w:val="12"/>
                <w:szCs w:val="12"/>
              </w:rPr>
              <w:t>1.1</w:t>
            </w:r>
          </w:p>
        </w:tc>
        <w:tc>
          <w:tcPr>
            <w:tcW w:w="1460" w:type="dxa"/>
          </w:tcPr>
          <w:p w:rsidR="003B7ED4" w:rsidRPr="003B7ED4" w:rsidRDefault="003B7ED4" w:rsidP="003B7ED4">
            <w:pPr>
              <w:pStyle w:val="ConsPlusNormal"/>
              <w:ind w:firstLine="0"/>
              <w:jc w:val="center"/>
              <w:rPr>
                <w:sz w:val="12"/>
                <w:szCs w:val="12"/>
              </w:rPr>
            </w:pPr>
            <w:r w:rsidRPr="003B7ED4">
              <w:rPr>
                <w:sz w:val="12"/>
                <w:szCs w:val="12"/>
              </w:rPr>
              <w:t>бюджет муниципального района</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1408,73158</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1137,33452</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1987,63694</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2310,32399</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2298,08714</w:t>
            </w:r>
          </w:p>
        </w:tc>
      </w:tr>
      <w:tr w:rsidR="003B7ED4" w:rsidRPr="003B7ED4" w:rsidTr="001B2DE9">
        <w:trPr>
          <w:trHeight w:val="20"/>
          <w:jc w:val="center"/>
        </w:trPr>
        <w:tc>
          <w:tcPr>
            <w:tcW w:w="324" w:type="dxa"/>
            <w:vMerge w:val="restart"/>
          </w:tcPr>
          <w:p w:rsidR="003B7ED4" w:rsidRPr="003B7ED4" w:rsidRDefault="003B7ED4" w:rsidP="003B7ED4">
            <w:pPr>
              <w:pStyle w:val="ConsPlusNormal"/>
              <w:ind w:firstLine="0"/>
              <w:jc w:val="center"/>
              <w:rPr>
                <w:sz w:val="12"/>
                <w:szCs w:val="12"/>
              </w:rPr>
            </w:pPr>
            <w:r w:rsidRPr="003B7ED4">
              <w:rPr>
                <w:sz w:val="12"/>
                <w:szCs w:val="12"/>
              </w:rPr>
              <w:t>1.5.1.</w:t>
            </w:r>
          </w:p>
        </w:tc>
        <w:tc>
          <w:tcPr>
            <w:tcW w:w="2658" w:type="dxa"/>
            <w:vMerge w:val="restart"/>
            <w:vAlign w:val="center"/>
          </w:tcPr>
          <w:p w:rsidR="003B7ED4" w:rsidRPr="003B7ED4" w:rsidRDefault="003B7ED4" w:rsidP="003B7ED4">
            <w:pPr>
              <w:pStyle w:val="ConsPlusNormal"/>
              <w:ind w:firstLine="0"/>
              <w:rPr>
                <w:sz w:val="12"/>
                <w:szCs w:val="12"/>
              </w:rPr>
            </w:pPr>
            <w:r w:rsidRPr="003B7ED4">
              <w:rPr>
                <w:sz w:val="12"/>
                <w:szCs w:val="12"/>
              </w:rPr>
              <w:t>Кадровое, материально-техническое и хозяйственное обеспечение деятельности комитета финансов муниципального района</w:t>
            </w:r>
          </w:p>
        </w:tc>
        <w:tc>
          <w:tcPr>
            <w:tcW w:w="851" w:type="dxa"/>
            <w:vMerge w:val="restart"/>
          </w:tcPr>
          <w:p w:rsidR="003B7ED4" w:rsidRPr="003B7ED4" w:rsidRDefault="003B7ED4" w:rsidP="003B7ED4">
            <w:pPr>
              <w:pStyle w:val="ConsPlusNormal"/>
              <w:ind w:firstLine="0"/>
              <w:jc w:val="center"/>
              <w:rPr>
                <w:sz w:val="12"/>
                <w:szCs w:val="12"/>
              </w:rPr>
            </w:pPr>
            <w:r w:rsidRPr="003B7ED4">
              <w:rPr>
                <w:sz w:val="12"/>
                <w:szCs w:val="12"/>
              </w:rPr>
              <w:t>комитет финансов</w:t>
            </w:r>
          </w:p>
        </w:tc>
        <w:tc>
          <w:tcPr>
            <w:tcW w:w="850" w:type="dxa"/>
            <w:vMerge w:val="restart"/>
          </w:tcPr>
          <w:p w:rsidR="003B7ED4" w:rsidRPr="003B7ED4" w:rsidRDefault="003B7ED4" w:rsidP="003B7ED4">
            <w:pPr>
              <w:pStyle w:val="ConsPlusNormal"/>
              <w:ind w:firstLine="0"/>
              <w:jc w:val="center"/>
              <w:rPr>
                <w:sz w:val="12"/>
                <w:szCs w:val="12"/>
              </w:rPr>
            </w:pPr>
            <w:r w:rsidRPr="003B7ED4">
              <w:rPr>
                <w:sz w:val="12"/>
                <w:szCs w:val="12"/>
              </w:rPr>
              <w:t>2020-2024 годы</w:t>
            </w:r>
          </w:p>
        </w:tc>
        <w:tc>
          <w:tcPr>
            <w:tcW w:w="1843" w:type="dxa"/>
          </w:tcPr>
          <w:p w:rsidR="003B7ED4" w:rsidRPr="003B7ED4" w:rsidRDefault="003B7ED4" w:rsidP="003B7ED4">
            <w:pPr>
              <w:pStyle w:val="ConsPlusNormal"/>
              <w:ind w:firstLine="0"/>
              <w:jc w:val="center"/>
              <w:rPr>
                <w:sz w:val="12"/>
                <w:szCs w:val="12"/>
              </w:rPr>
            </w:pPr>
            <w:r w:rsidRPr="003B7ED4">
              <w:rPr>
                <w:sz w:val="12"/>
                <w:szCs w:val="12"/>
              </w:rPr>
              <w:t>1.20</w:t>
            </w:r>
          </w:p>
        </w:tc>
        <w:tc>
          <w:tcPr>
            <w:tcW w:w="1460" w:type="dxa"/>
          </w:tcPr>
          <w:p w:rsidR="003B7ED4" w:rsidRPr="003B7ED4" w:rsidRDefault="003B7ED4" w:rsidP="003B7ED4">
            <w:pPr>
              <w:pStyle w:val="ConsPlusNormal"/>
              <w:ind w:firstLine="0"/>
              <w:jc w:val="center"/>
              <w:rPr>
                <w:sz w:val="12"/>
                <w:szCs w:val="12"/>
              </w:rPr>
            </w:pPr>
            <w:r w:rsidRPr="003B7ED4">
              <w:rPr>
                <w:sz w:val="12"/>
                <w:szCs w:val="12"/>
              </w:rPr>
              <w:t>бюджет муниципального района</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6441,48143</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6482,24424</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6519,34185</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6519,34185</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6519,34185</w:t>
            </w:r>
          </w:p>
        </w:tc>
      </w:tr>
      <w:tr w:rsidR="003B7ED4" w:rsidRPr="003B7ED4" w:rsidTr="001B2DE9">
        <w:trPr>
          <w:trHeight w:val="20"/>
          <w:jc w:val="center"/>
        </w:trPr>
        <w:tc>
          <w:tcPr>
            <w:tcW w:w="324" w:type="dxa"/>
            <w:vMerge/>
          </w:tcPr>
          <w:p w:rsidR="003B7ED4" w:rsidRPr="003B7ED4" w:rsidRDefault="003B7ED4" w:rsidP="003B7ED4">
            <w:pPr>
              <w:pStyle w:val="ConsPlusNormal"/>
              <w:ind w:firstLine="0"/>
              <w:jc w:val="center"/>
              <w:rPr>
                <w:sz w:val="12"/>
                <w:szCs w:val="12"/>
              </w:rPr>
            </w:pPr>
          </w:p>
        </w:tc>
        <w:tc>
          <w:tcPr>
            <w:tcW w:w="2658" w:type="dxa"/>
            <w:vMerge/>
          </w:tcPr>
          <w:p w:rsidR="003B7ED4" w:rsidRPr="003B7ED4" w:rsidRDefault="003B7ED4" w:rsidP="003B7ED4">
            <w:pPr>
              <w:pStyle w:val="ConsPlusNormal"/>
              <w:ind w:firstLine="0"/>
              <w:jc w:val="both"/>
              <w:rPr>
                <w:sz w:val="12"/>
                <w:szCs w:val="12"/>
              </w:rPr>
            </w:pPr>
          </w:p>
        </w:tc>
        <w:tc>
          <w:tcPr>
            <w:tcW w:w="851" w:type="dxa"/>
            <w:vMerge/>
          </w:tcPr>
          <w:p w:rsidR="003B7ED4" w:rsidRPr="003B7ED4" w:rsidRDefault="003B7ED4" w:rsidP="003B7ED4">
            <w:pPr>
              <w:pStyle w:val="ConsPlusNormal"/>
              <w:ind w:firstLine="0"/>
              <w:jc w:val="center"/>
              <w:rPr>
                <w:sz w:val="12"/>
                <w:szCs w:val="12"/>
              </w:rPr>
            </w:pPr>
          </w:p>
        </w:tc>
        <w:tc>
          <w:tcPr>
            <w:tcW w:w="850" w:type="dxa"/>
            <w:vMerge/>
          </w:tcPr>
          <w:p w:rsidR="003B7ED4" w:rsidRPr="003B7ED4" w:rsidRDefault="003B7ED4" w:rsidP="003B7ED4">
            <w:pPr>
              <w:pStyle w:val="ConsPlusNormal"/>
              <w:ind w:firstLine="0"/>
              <w:jc w:val="center"/>
              <w:rPr>
                <w:sz w:val="12"/>
                <w:szCs w:val="12"/>
              </w:rPr>
            </w:pPr>
          </w:p>
        </w:tc>
        <w:tc>
          <w:tcPr>
            <w:tcW w:w="1843" w:type="dxa"/>
          </w:tcPr>
          <w:p w:rsidR="003B7ED4" w:rsidRPr="003B7ED4" w:rsidRDefault="003B7ED4" w:rsidP="003B7ED4">
            <w:pPr>
              <w:pStyle w:val="ConsPlusNormal"/>
              <w:ind w:firstLine="0"/>
              <w:jc w:val="center"/>
              <w:rPr>
                <w:sz w:val="12"/>
                <w:szCs w:val="12"/>
              </w:rPr>
            </w:pPr>
            <w:r w:rsidRPr="003B7ED4">
              <w:rPr>
                <w:sz w:val="12"/>
                <w:szCs w:val="12"/>
              </w:rPr>
              <w:t>1.21</w:t>
            </w:r>
          </w:p>
        </w:tc>
        <w:tc>
          <w:tcPr>
            <w:tcW w:w="1460" w:type="dxa"/>
          </w:tcPr>
          <w:p w:rsidR="003B7ED4" w:rsidRPr="003B7ED4" w:rsidRDefault="003B7ED4" w:rsidP="003B7ED4">
            <w:pPr>
              <w:pStyle w:val="ConsPlusNormal"/>
              <w:ind w:firstLine="0"/>
              <w:jc w:val="center"/>
              <w:rPr>
                <w:sz w:val="12"/>
                <w:szCs w:val="12"/>
              </w:rPr>
            </w:pPr>
            <w:r w:rsidRPr="003B7ED4">
              <w:rPr>
                <w:sz w:val="12"/>
                <w:szCs w:val="12"/>
              </w:rPr>
              <w:t>областной бюджет</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42,12</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42,13</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328,34743</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42,13</w:t>
            </w:r>
          </w:p>
        </w:tc>
        <w:tc>
          <w:tcPr>
            <w:tcW w:w="644" w:type="dxa"/>
          </w:tcPr>
          <w:p w:rsidR="003B7ED4" w:rsidRPr="003B7ED4" w:rsidRDefault="003B7ED4" w:rsidP="003B7ED4">
            <w:pPr>
              <w:pStyle w:val="ConsPlusNormal"/>
              <w:ind w:firstLine="0"/>
              <w:jc w:val="center"/>
              <w:rPr>
                <w:sz w:val="12"/>
                <w:szCs w:val="12"/>
              </w:rPr>
            </w:pPr>
            <w:r w:rsidRPr="003B7ED4">
              <w:rPr>
                <w:sz w:val="12"/>
                <w:szCs w:val="12"/>
              </w:rPr>
              <w:t>42,13</w:t>
            </w:r>
          </w:p>
        </w:tc>
      </w:tr>
    </w:tbl>
    <w:p w:rsidR="00073F36" w:rsidRDefault="00073F36" w:rsidP="001F3B95">
      <w:pPr>
        <w:shd w:val="clear" w:color="auto" w:fill="FFFFFF"/>
        <w:suppressAutoHyphens/>
        <w:jc w:val="center"/>
        <w:rPr>
          <w:rFonts w:ascii="Arial" w:hAnsi="Arial" w:cs="Arial"/>
          <w:b/>
          <w:sz w:val="16"/>
          <w:szCs w:val="16"/>
        </w:rPr>
      </w:pPr>
    </w:p>
    <w:p w:rsidR="00BD4C0A" w:rsidRPr="00BD4C0A" w:rsidRDefault="00BD4C0A" w:rsidP="00BD4C0A">
      <w:pPr>
        <w:pStyle w:val="20"/>
        <w:rPr>
          <w:rFonts w:ascii="Arial" w:hAnsi="Arial" w:cs="Arial"/>
          <w:color w:val="000000"/>
          <w:sz w:val="16"/>
          <w:szCs w:val="16"/>
        </w:rPr>
      </w:pPr>
      <w:r w:rsidRPr="00BD4C0A">
        <w:rPr>
          <w:rFonts w:ascii="Arial" w:hAnsi="Arial" w:cs="Arial"/>
          <w:color w:val="000000"/>
          <w:sz w:val="16"/>
          <w:szCs w:val="16"/>
        </w:rPr>
        <w:t>АДМИНИСТРАЦИЯ ВАЛДАЙСКОГО МУНИЦИПАЛЬНОГО РАЙОНА</w:t>
      </w:r>
    </w:p>
    <w:p w:rsidR="00BD4C0A" w:rsidRPr="00BD4C0A" w:rsidRDefault="00BD4C0A" w:rsidP="00BD4C0A">
      <w:pPr>
        <w:pStyle w:val="3"/>
        <w:rPr>
          <w:rFonts w:ascii="Arial" w:hAnsi="Arial" w:cs="Arial"/>
          <w:sz w:val="16"/>
          <w:szCs w:val="16"/>
        </w:rPr>
      </w:pPr>
      <w:r w:rsidRPr="00BD4C0A">
        <w:rPr>
          <w:rFonts w:ascii="Arial" w:hAnsi="Arial" w:cs="Arial"/>
          <w:sz w:val="16"/>
          <w:szCs w:val="16"/>
        </w:rPr>
        <w:t>П О С Т А Н О В Л Е Н И Е</w:t>
      </w:r>
    </w:p>
    <w:p w:rsidR="00BD4C0A" w:rsidRPr="00BD4C0A" w:rsidRDefault="00BD4C0A" w:rsidP="00BD4C0A">
      <w:pPr>
        <w:jc w:val="center"/>
        <w:rPr>
          <w:rFonts w:ascii="Arial" w:hAnsi="Arial" w:cs="Arial"/>
          <w:sz w:val="16"/>
          <w:szCs w:val="16"/>
        </w:rPr>
      </w:pPr>
      <w:r w:rsidRPr="00BD4C0A">
        <w:rPr>
          <w:rFonts w:ascii="Arial" w:hAnsi="Arial" w:cs="Arial"/>
          <w:sz w:val="16"/>
          <w:szCs w:val="16"/>
        </w:rPr>
        <w:t>29.08.2022 № 1717</w:t>
      </w:r>
    </w:p>
    <w:p w:rsidR="00BD4C0A" w:rsidRPr="00BD4C0A" w:rsidRDefault="00BD4C0A" w:rsidP="00BD4C0A">
      <w:pPr>
        <w:jc w:val="center"/>
        <w:rPr>
          <w:rFonts w:ascii="Arial" w:hAnsi="Arial" w:cs="Arial"/>
          <w:b/>
          <w:sz w:val="16"/>
          <w:szCs w:val="16"/>
        </w:rPr>
      </w:pPr>
      <w:r w:rsidRPr="00BD4C0A">
        <w:rPr>
          <w:rFonts w:ascii="Arial" w:hAnsi="Arial" w:cs="Arial"/>
          <w:b/>
          <w:bCs/>
          <w:spacing w:val="-2"/>
          <w:sz w:val="16"/>
          <w:szCs w:val="16"/>
        </w:rPr>
        <w:t xml:space="preserve">О внесении изменений в муниципальную программу </w:t>
      </w:r>
      <w:r w:rsidRPr="00BD4C0A">
        <w:rPr>
          <w:rFonts w:ascii="Arial" w:hAnsi="Arial" w:cs="Arial"/>
          <w:b/>
          <w:sz w:val="16"/>
          <w:szCs w:val="16"/>
        </w:rPr>
        <w:t xml:space="preserve">«Совершенствование и содержание </w:t>
      </w:r>
    </w:p>
    <w:p w:rsidR="00BD4C0A" w:rsidRPr="00BD4C0A" w:rsidRDefault="00BD4C0A" w:rsidP="00BD4C0A">
      <w:pPr>
        <w:jc w:val="center"/>
        <w:rPr>
          <w:rFonts w:ascii="Arial" w:hAnsi="Arial" w:cs="Arial"/>
          <w:b/>
          <w:sz w:val="16"/>
          <w:szCs w:val="16"/>
        </w:rPr>
      </w:pPr>
      <w:r w:rsidRPr="00BD4C0A">
        <w:rPr>
          <w:rFonts w:ascii="Arial" w:hAnsi="Arial" w:cs="Arial"/>
          <w:b/>
          <w:sz w:val="16"/>
          <w:szCs w:val="16"/>
        </w:rPr>
        <w:t>дорожного хозяйства на территории Валдайского городского поселения на 2020 - 2024 годы»</w:t>
      </w:r>
    </w:p>
    <w:p w:rsidR="00BD4C0A" w:rsidRPr="00BD4C0A" w:rsidRDefault="00BD4C0A" w:rsidP="00BD4C0A">
      <w:pPr>
        <w:shd w:val="clear" w:color="auto" w:fill="FFFFFF"/>
        <w:jc w:val="both"/>
        <w:rPr>
          <w:rFonts w:ascii="Arial" w:hAnsi="Arial" w:cs="Arial"/>
          <w:bCs/>
          <w:spacing w:val="-2"/>
          <w:sz w:val="4"/>
          <w:szCs w:val="4"/>
        </w:rPr>
      </w:pPr>
    </w:p>
    <w:p w:rsidR="00BD4C0A" w:rsidRPr="00BD4C0A" w:rsidRDefault="00BD4C0A" w:rsidP="00BD4C0A">
      <w:pPr>
        <w:shd w:val="clear" w:color="auto" w:fill="FFFFFF"/>
        <w:ind w:firstLine="284"/>
        <w:jc w:val="both"/>
        <w:rPr>
          <w:rFonts w:ascii="Arial" w:hAnsi="Arial" w:cs="Arial"/>
          <w:b/>
          <w:bCs/>
          <w:sz w:val="16"/>
          <w:szCs w:val="16"/>
        </w:rPr>
      </w:pPr>
      <w:r w:rsidRPr="00BD4C0A">
        <w:rPr>
          <w:rFonts w:ascii="Arial" w:hAnsi="Arial" w:cs="Arial"/>
          <w:sz w:val="16"/>
          <w:szCs w:val="16"/>
        </w:rPr>
        <w:t xml:space="preserve">В соответствии с постановлением Администрации Валдайского муниципального района от 16.01.2020 № 48 «Об утверждении Порядка принятия решения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 Администрация Валдайского муниципального района </w:t>
      </w:r>
      <w:r w:rsidRPr="00BD4C0A">
        <w:rPr>
          <w:rFonts w:ascii="Arial" w:hAnsi="Arial" w:cs="Arial"/>
          <w:b/>
          <w:bCs/>
          <w:sz w:val="16"/>
          <w:szCs w:val="16"/>
        </w:rPr>
        <w:t>ПОСТАНОВЛЯЕТ:</w:t>
      </w:r>
    </w:p>
    <w:p w:rsidR="00BD4C0A" w:rsidRPr="00BD4C0A" w:rsidRDefault="00BD4C0A" w:rsidP="00BD4C0A">
      <w:pPr>
        <w:ind w:firstLine="284"/>
        <w:jc w:val="both"/>
        <w:rPr>
          <w:rFonts w:ascii="Arial" w:hAnsi="Arial" w:cs="Arial"/>
          <w:sz w:val="16"/>
          <w:szCs w:val="16"/>
        </w:rPr>
      </w:pPr>
      <w:r w:rsidRPr="00BD4C0A">
        <w:rPr>
          <w:rFonts w:ascii="Arial" w:hAnsi="Arial" w:cs="Arial"/>
          <w:sz w:val="16"/>
          <w:szCs w:val="16"/>
        </w:rPr>
        <w:t xml:space="preserve">1. Внести изменения в постановление Администрации Валдайского муниципального района «Об утверждении муниципальной программы «Совершенствование и содержание дорожного хозяйства на территории Валдайского городского поселения на 2020 - 2024 годы» от 29.11.2019 </w:t>
      </w:r>
      <w:r w:rsidRPr="00BD4C0A">
        <w:rPr>
          <w:rFonts w:ascii="Arial" w:hAnsi="Arial" w:cs="Arial"/>
          <w:sz w:val="16"/>
          <w:szCs w:val="16"/>
        </w:rPr>
        <w:br/>
        <w:t>№ 2043:</w:t>
      </w:r>
    </w:p>
    <w:p w:rsidR="00BD4C0A" w:rsidRPr="00BD4C0A" w:rsidRDefault="00BD4C0A" w:rsidP="00BD4C0A">
      <w:pPr>
        <w:ind w:firstLine="284"/>
        <w:jc w:val="both"/>
        <w:rPr>
          <w:rFonts w:ascii="Arial" w:hAnsi="Arial" w:cs="Arial"/>
          <w:sz w:val="16"/>
          <w:szCs w:val="16"/>
        </w:rPr>
      </w:pPr>
      <w:r w:rsidRPr="00BD4C0A">
        <w:rPr>
          <w:rFonts w:ascii="Arial" w:hAnsi="Arial" w:cs="Arial"/>
          <w:sz w:val="16"/>
          <w:szCs w:val="16"/>
        </w:rPr>
        <w:t>1.1. Изложить пункт 7 паспорта муниципальной программы</w:t>
      </w:r>
    </w:p>
    <w:p w:rsidR="00BD4C0A" w:rsidRPr="00BD4C0A" w:rsidRDefault="00BD4C0A" w:rsidP="00BD4C0A">
      <w:pPr>
        <w:shd w:val="clear" w:color="auto" w:fill="FFFFFF"/>
        <w:ind w:firstLine="284"/>
        <w:jc w:val="both"/>
        <w:rPr>
          <w:rFonts w:ascii="Arial" w:hAnsi="Arial" w:cs="Arial"/>
          <w:sz w:val="16"/>
          <w:szCs w:val="16"/>
        </w:rPr>
      </w:pPr>
      <w:r w:rsidRPr="00BD4C0A">
        <w:rPr>
          <w:rFonts w:ascii="Arial" w:hAnsi="Arial" w:cs="Arial"/>
          <w:sz w:val="16"/>
          <w:szCs w:val="16"/>
        </w:rPr>
        <w:t>«7. Объемы и источники финансирования муниципальной программы с разбивкой по годам реализации (тыс. руб.) в редакции:</w:t>
      </w:r>
    </w:p>
    <w:p w:rsidR="00BD4C0A" w:rsidRPr="00BD4C0A" w:rsidRDefault="00BD4C0A" w:rsidP="00BD4C0A">
      <w:pPr>
        <w:shd w:val="clear" w:color="auto" w:fill="FFFFFF"/>
        <w:ind w:firstLine="284"/>
        <w:jc w:val="both"/>
        <w:rPr>
          <w:rFonts w:ascii="Arial" w:hAnsi="Arial" w:cs="Arial"/>
          <w:bCs/>
          <w:spacing w:val="-2"/>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9"/>
        <w:gridCol w:w="1275"/>
        <w:gridCol w:w="1412"/>
        <w:gridCol w:w="2840"/>
        <w:gridCol w:w="2793"/>
        <w:gridCol w:w="1596"/>
        <w:gridCol w:w="861"/>
      </w:tblGrid>
      <w:tr w:rsidR="00BD4C0A" w:rsidRPr="00BD4C0A" w:rsidTr="00BD4C0A">
        <w:trPr>
          <w:trHeight w:val="20"/>
          <w:jc w:val="center"/>
        </w:trPr>
        <w:tc>
          <w:tcPr>
            <w:tcW w:w="192" w:type="pct"/>
            <w:vMerge w:val="restar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Год</w:t>
            </w:r>
          </w:p>
        </w:tc>
        <w:tc>
          <w:tcPr>
            <w:tcW w:w="4808" w:type="pct"/>
            <w:gridSpan w:val="6"/>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Источник финансирования</w:t>
            </w:r>
          </w:p>
        </w:tc>
      </w:tr>
      <w:tr w:rsidR="00BD4C0A" w:rsidRPr="00BD4C0A" w:rsidTr="00BD4C0A">
        <w:trPr>
          <w:trHeight w:val="20"/>
          <w:jc w:val="center"/>
        </w:trPr>
        <w:tc>
          <w:tcPr>
            <w:tcW w:w="192" w:type="pct"/>
            <w:vMerge/>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p>
        </w:tc>
        <w:tc>
          <w:tcPr>
            <w:tcW w:w="569"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областной бюджет</w:t>
            </w:r>
          </w:p>
        </w:tc>
        <w:tc>
          <w:tcPr>
            <w:tcW w:w="630"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федеральный бюджет</w:t>
            </w:r>
          </w:p>
        </w:tc>
        <w:tc>
          <w:tcPr>
            <w:tcW w:w="1267"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бюджет Валдайского муниципального района</w:t>
            </w:r>
          </w:p>
        </w:tc>
        <w:tc>
          <w:tcPr>
            <w:tcW w:w="124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бюджет Валдайского городского поселения</w:t>
            </w:r>
          </w:p>
        </w:tc>
        <w:tc>
          <w:tcPr>
            <w:tcW w:w="71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внебюджетные средства</w:t>
            </w:r>
          </w:p>
        </w:tc>
        <w:tc>
          <w:tcPr>
            <w:tcW w:w="383"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всего</w:t>
            </w:r>
          </w:p>
        </w:tc>
      </w:tr>
      <w:tr w:rsidR="00BD4C0A" w:rsidRPr="00BD4C0A" w:rsidTr="00BD4C0A">
        <w:trPr>
          <w:trHeight w:val="20"/>
          <w:jc w:val="center"/>
        </w:trPr>
        <w:tc>
          <w:tcPr>
            <w:tcW w:w="19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569"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2</w:t>
            </w:r>
          </w:p>
        </w:tc>
        <w:tc>
          <w:tcPr>
            <w:tcW w:w="630"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3</w:t>
            </w:r>
          </w:p>
        </w:tc>
        <w:tc>
          <w:tcPr>
            <w:tcW w:w="1267"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4</w:t>
            </w:r>
          </w:p>
        </w:tc>
        <w:tc>
          <w:tcPr>
            <w:tcW w:w="124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5</w:t>
            </w:r>
          </w:p>
        </w:tc>
        <w:tc>
          <w:tcPr>
            <w:tcW w:w="71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6</w:t>
            </w:r>
          </w:p>
        </w:tc>
        <w:tc>
          <w:tcPr>
            <w:tcW w:w="383"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7</w:t>
            </w:r>
          </w:p>
        </w:tc>
      </w:tr>
      <w:tr w:rsidR="00BD4C0A" w:rsidRPr="00BD4C0A" w:rsidTr="00BD4C0A">
        <w:trPr>
          <w:trHeight w:val="20"/>
          <w:jc w:val="center"/>
        </w:trPr>
        <w:tc>
          <w:tcPr>
            <w:tcW w:w="19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2020</w:t>
            </w:r>
          </w:p>
        </w:tc>
        <w:tc>
          <w:tcPr>
            <w:tcW w:w="569"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84 413,500</w:t>
            </w:r>
          </w:p>
        </w:tc>
        <w:tc>
          <w:tcPr>
            <w:tcW w:w="630"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67"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4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34 026,49414</w:t>
            </w:r>
          </w:p>
        </w:tc>
        <w:tc>
          <w:tcPr>
            <w:tcW w:w="71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383"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rPr>
                <w:rFonts w:ascii="Arial" w:hAnsi="Arial" w:cs="Arial"/>
                <w:b/>
                <w:sz w:val="12"/>
                <w:szCs w:val="12"/>
              </w:rPr>
            </w:pPr>
            <w:r w:rsidRPr="00BD4C0A">
              <w:rPr>
                <w:rFonts w:ascii="Arial" w:hAnsi="Arial" w:cs="Arial"/>
                <w:b/>
                <w:sz w:val="12"/>
                <w:szCs w:val="12"/>
              </w:rPr>
              <w:t>118 439,99414</w:t>
            </w:r>
          </w:p>
        </w:tc>
      </w:tr>
      <w:tr w:rsidR="00BD4C0A" w:rsidRPr="00BD4C0A" w:rsidTr="00BD4C0A">
        <w:trPr>
          <w:trHeight w:val="20"/>
          <w:jc w:val="center"/>
        </w:trPr>
        <w:tc>
          <w:tcPr>
            <w:tcW w:w="19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2021</w:t>
            </w:r>
          </w:p>
        </w:tc>
        <w:tc>
          <w:tcPr>
            <w:tcW w:w="569"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sz w:val="12"/>
                <w:szCs w:val="12"/>
              </w:rPr>
              <w:t>60 973,00405</w:t>
            </w:r>
          </w:p>
        </w:tc>
        <w:tc>
          <w:tcPr>
            <w:tcW w:w="630"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67"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4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37 067,56417</w:t>
            </w:r>
          </w:p>
        </w:tc>
        <w:tc>
          <w:tcPr>
            <w:tcW w:w="71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383"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98 040,56822</w:t>
            </w:r>
          </w:p>
        </w:tc>
      </w:tr>
      <w:tr w:rsidR="00BD4C0A" w:rsidRPr="00BD4C0A" w:rsidTr="00BD4C0A">
        <w:trPr>
          <w:trHeight w:val="20"/>
          <w:jc w:val="center"/>
        </w:trPr>
        <w:tc>
          <w:tcPr>
            <w:tcW w:w="19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2022</w:t>
            </w:r>
          </w:p>
        </w:tc>
        <w:tc>
          <w:tcPr>
            <w:tcW w:w="569"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sz w:val="12"/>
                <w:szCs w:val="12"/>
              </w:rPr>
              <w:t>66 065,13647</w:t>
            </w:r>
          </w:p>
        </w:tc>
        <w:tc>
          <w:tcPr>
            <w:tcW w:w="630"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67"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4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39 932,36693</w:t>
            </w:r>
          </w:p>
        </w:tc>
        <w:tc>
          <w:tcPr>
            <w:tcW w:w="71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383"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105 997,5034</w:t>
            </w:r>
          </w:p>
        </w:tc>
      </w:tr>
      <w:tr w:rsidR="00BD4C0A" w:rsidRPr="00BD4C0A" w:rsidTr="00BD4C0A">
        <w:trPr>
          <w:trHeight w:val="20"/>
          <w:jc w:val="center"/>
        </w:trPr>
        <w:tc>
          <w:tcPr>
            <w:tcW w:w="19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lang w:val="en-US"/>
              </w:rPr>
            </w:pPr>
            <w:r w:rsidRPr="00BD4C0A">
              <w:rPr>
                <w:rFonts w:ascii="Arial" w:hAnsi="Arial" w:cs="Arial"/>
                <w:b/>
                <w:sz w:val="12"/>
                <w:szCs w:val="12"/>
                <w:lang w:val="en-US"/>
              </w:rPr>
              <w:t>2023</w:t>
            </w:r>
          </w:p>
        </w:tc>
        <w:tc>
          <w:tcPr>
            <w:tcW w:w="569"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4 268,00</w:t>
            </w:r>
          </w:p>
        </w:tc>
        <w:tc>
          <w:tcPr>
            <w:tcW w:w="630"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67"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4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28 285,100</w:t>
            </w:r>
          </w:p>
        </w:tc>
        <w:tc>
          <w:tcPr>
            <w:tcW w:w="71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383"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32 553,100</w:t>
            </w:r>
          </w:p>
        </w:tc>
      </w:tr>
      <w:tr w:rsidR="00BD4C0A" w:rsidRPr="00BD4C0A" w:rsidTr="00BD4C0A">
        <w:trPr>
          <w:trHeight w:val="20"/>
          <w:jc w:val="center"/>
        </w:trPr>
        <w:tc>
          <w:tcPr>
            <w:tcW w:w="19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2024</w:t>
            </w:r>
          </w:p>
        </w:tc>
        <w:tc>
          <w:tcPr>
            <w:tcW w:w="569"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4 268,00</w:t>
            </w:r>
          </w:p>
        </w:tc>
        <w:tc>
          <w:tcPr>
            <w:tcW w:w="630"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p>
        </w:tc>
        <w:tc>
          <w:tcPr>
            <w:tcW w:w="1267"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p>
        </w:tc>
        <w:tc>
          <w:tcPr>
            <w:tcW w:w="124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28 285,100</w:t>
            </w:r>
          </w:p>
        </w:tc>
        <w:tc>
          <w:tcPr>
            <w:tcW w:w="71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383"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32 553,100</w:t>
            </w:r>
          </w:p>
        </w:tc>
      </w:tr>
      <w:tr w:rsidR="00BD4C0A" w:rsidRPr="00BD4C0A" w:rsidTr="00BD4C0A">
        <w:trPr>
          <w:trHeight w:val="20"/>
          <w:jc w:val="center"/>
        </w:trPr>
        <w:tc>
          <w:tcPr>
            <w:tcW w:w="19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Всего</w:t>
            </w:r>
          </w:p>
        </w:tc>
        <w:tc>
          <w:tcPr>
            <w:tcW w:w="569"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219987,64052</w:t>
            </w:r>
          </w:p>
        </w:tc>
        <w:tc>
          <w:tcPr>
            <w:tcW w:w="630"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67"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4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167 596,62524</w:t>
            </w:r>
          </w:p>
        </w:tc>
        <w:tc>
          <w:tcPr>
            <w:tcW w:w="712"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383"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387 584,26576</w:t>
            </w:r>
          </w:p>
        </w:tc>
      </w:tr>
    </w:tbl>
    <w:p w:rsidR="00BD4C0A" w:rsidRPr="00BD4C0A" w:rsidRDefault="00BD4C0A" w:rsidP="00BD4C0A">
      <w:pPr>
        <w:ind w:firstLine="284"/>
        <w:jc w:val="right"/>
        <w:rPr>
          <w:rFonts w:ascii="Arial" w:hAnsi="Arial" w:cs="Arial"/>
          <w:sz w:val="16"/>
          <w:szCs w:val="16"/>
        </w:rPr>
      </w:pPr>
      <w:r w:rsidRPr="00BD4C0A">
        <w:rPr>
          <w:rFonts w:ascii="Arial" w:hAnsi="Arial" w:cs="Arial"/>
          <w:sz w:val="16"/>
          <w:szCs w:val="16"/>
        </w:rPr>
        <w:t>»;</w:t>
      </w:r>
    </w:p>
    <w:p w:rsidR="00BD4C0A" w:rsidRPr="00BD4C0A" w:rsidRDefault="00BD4C0A" w:rsidP="00BD4C0A">
      <w:pPr>
        <w:ind w:firstLine="284"/>
        <w:jc w:val="both"/>
        <w:rPr>
          <w:rFonts w:ascii="Arial" w:hAnsi="Arial" w:cs="Arial"/>
          <w:sz w:val="16"/>
          <w:szCs w:val="16"/>
        </w:rPr>
      </w:pPr>
      <w:r w:rsidRPr="00BD4C0A">
        <w:rPr>
          <w:rFonts w:ascii="Arial" w:hAnsi="Arial" w:cs="Arial"/>
          <w:sz w:val="16"/>
          <w:szCs w:val="16"/>
        </w:rPr>
        <w:t>1.2 Изложить пункт 4 паспорта подпрограммы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в редакции:</w:t>
      </w:r>
    </w:p>
    <w:p w:rsidR="00BD4C0A" w:rsidRPr="00BD4C0A" w:rsidRDefault="00BD4C0A" w:rsidP="00BD4C0A">
      <w:pPr>
        <w:ind w:firstLine="284"/>
        <w:jc w:val="both"/>
        <w:rPr>
          <w:rFonts w:ascii="Arial" w:hAnsi="Arial" w:cs="Arial"/>
          <w:sz w:val="16"/>
          <w:szCs w:val="16"/>
        </w:rPr>
      </w:pPr>
      <w:r w:rsidRPr="00BD4C0A">
        <w:rPr>
          <w:rFonts w:ascii="Arial" w:hAnsi="Arial" w:cs="Arial"/>
          <w:color w:val="000000"/>
          <w:sz w:val="16"/>
          <w:szCs w:val="16"/>
        </w:rPr>
        <w:t>«4.</w:t>
      </w:r>
      <w:r w:rsidRPr="00BD4C0A">
        <w:rPr>
          <w:rFonts w:ascii="Arial" w:hAnsi="Arial" w:cs="Arial"/>
          <w:b/>
          <w:color w:val="000000"/>
          <w:sz w:val="16"/>
          <w:szCs w:val="16"/>
        </w:rPr>
        <w:t xml:space="preserve"> </w:t>
      </w:r>
      <w:r w:rsidRPr="00BD4C0A">
        <w:rPr>
          <w:rFonts w:ascii="Arial" w:hAnsi="Arial" w:cs="Arial"/>
          <w:sz w:val="16"/>
          <w:szCs w:val="16"/>
        </w:rPr>
        <w:t>Объемы и источники финансирования подпрограммы с разбивкой по годам реализации:</w:t>
      </w:r>
    </w:p>
    <w:p w:rsidR="00BD4C0A" w:rsidRPr="00BD4C0A" w:rsidRDefault="00BD4C0A" w:rsidP="00BD4C0A">
      <w:pPr>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2"/>
        <w:gridCol w:w="1336"/>
        <w:gridCol w:w="1416"/>
        <w:gridCol w:w="2826"/>
        <w:gridCol w:w="2802"/>
        <w:gridCol w:w="1596"/>
        <w:gridCol w:w="858"/>
      </w:tblGrid>
      <w:tr w:rsidR="00BD4C0A" w:rsidRPr="00BD4C0A" w:rsidTr="00BD4C0A">
        <w:trPr>
          <w:trHeight w:val="20"/>
        </w:trPr>
        <w:tc>
          <w:tcPr>
            <w:tcW w:w="166" w:type="pct"/>
            <w:vMerge w:val="restar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Год</w:t>
            </w:r>
          </w:p>
        </w:tc>
        <w:tc>
          <w:tcPr>
            <w:tcW w:w="4834" w:type="pct"/>
            <w:gridSpan w:val="6"/>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Источник финансирования</w:t>
            </w:r>
          </w:p>
        </w:tc>
      </w:tr>
      <w:tr w:rsidR="00BD4C0A" w:rsidRPr="00BD4C0A" w:rsidTr="00BD4C0A">
        <w:trPr>
          <w:trHeight w:val="20"/>
        </w:trPr>
        <w:tc>
          <w:tcPr>
            <w:tcW w:w="166" w:type="pct"/>
            <w:vMerge/>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p>
        </w:tc>
        <w:tc>
          <w:tcPr>
            <w:tcW w:w="59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областной бюджет</w:t>
            </w:r>
          </w:p>
        </w:tc>
        <w:tc>
          <w:tcPr>
            <w:tcW w:w="63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федеральный бюджет</w:t>
            </w:r>
          </w:p>
        </w:tc>
        <w:tc>
          <w:tcPr>
            <w:tcW w:w="1261"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бюджет Валдайского муниципального района</w:t>
            </w:r>
          </w:p>
        </w:tc>
        <w:tc>
          <w:tcPr>
            <w:tcW w:w="1250"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бюджет Валдайского городского поселения</w:t>
            </w:r>
          </w:p>
        </w:tc>
        <w:tc>
          <w:tcPr>
            <w:tcW w:w="71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внебюджетные средства</w:t>
            </w:r>
          </w:p>
        </w:tc>
        <w:tc>
          <w:tcPr>
            <w:tcW w:w="383"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всего</w:t>
            </w:r>
          </w:p>
        </w:tc>
      </w:tr>
      <w:tr w:rsidR="00BD4C0A" w:rsidRPr="00BD4C0A" w:rsidTr="00BD4C0A">
        <w:trPr>
          <w:trHeight w:val="20"/>
        </w:trPr>
        <w:tc>
          <w:tcPr>
            <w:tcW w:w="16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59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2</w:t>
            </w:r>
          </w:p>
        </w:tc>
        <w:tc>
          <w:tcPr>
            <w:tcW w:w="63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3</w:t>
            </w:r>
          </w:p>
        </w:tc>
        <w:tc>
          <w:tcPr>
            <w:tcW w:w="1261"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4</w:t>
            </w:r>
          </w:p>
        </w:tc>
        <w:tc>
          <w:tcPr>
            <w:tcW w:w="1250"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5</w:t>
            </w:r>
          </w:p>
        </w:tc>
        <w:tc>
          <w:tcPr>
            <w:tcW w:w="71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6</w:t>
            </w:r>
          </w:p>
        </w:tc>
        <w:tc>
          <w:tcPr>
            <w:tcW w:w="383"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7</w:t>
            </w:r>
          </w:p>
        </w:tc>
      </w:tr>
      <w:tr w:rsidR="00BD4C0A" w:rsidRPr="00BD4C0A" w:rsidTr="00BD4C0A">
        <w:trPr>
          <w:trHeight w:val="20"/>
        </w:trPr>
        <w:tc>
          <w:tcPr>
            <w:tcW w:w="16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2020</w:t>
            </w:r>
          </w:p>
        </w:tc>
        <w:tc>
          <w:tcPr>
            <w:tcW w:w="59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highlight w:val="yellow"/>
              </w:rPr>
            </w:pPr>
            <w:r w:rsidRPr="00BD4C0A">
              <w:rPr>
                <w:rFonts w:ascii="Arial" w:hAnsi="Arial" w:cs="Arial"/>
                <w:sz w:val="12"/>
                <w:szCs w:val="12"/>
              </w:rPr>
              <w:t>84 413,500</w:t>
            </w:r>
          </w:p>
        </w:tc>
        <w:tc>
          <w:tcPr>
            <w:tcW w:w="63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261"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250"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32 261,72782</w:t>
            </w:r>
          </w:p>
        </w:tc>
        <w:tc>
          <w:tcPr>
            <w:tcW w:w="71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383"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116 675,22782</w:t>
            </w:r>
          </w:p>
        </w:tc>
      </w:tr>
      <w:tr w:rsidR="00BD4C0A" w:rsidRPr="00BD4C0A" w:rsidTr="00BD4C0A">
        <w:trPr>
          <w:trHeight w:val="20"/>
        </w:trPr>
        <w:tc>
          <w:tcPr>
            <w:tcW w:w="16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2021</w:t>
            </w:r>
          </w:p>
        </w:tc>
        <w:tc>
          <w:tcPr>
            <w:tcW w:w="59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highlight w:val="yellow"/>
              </w:rPr>
            </w:pPr>
            <w:r w:rsidRPr="00BD4C0A">
              <w:rPr>
                <w:rFonts w:ascii="Arial" w:hAnsi="Arial" w:cs="Arial"/>
                <w:sz w:val="12"/>
                <w:szCs w:val="12"/>
              </w:rPr>
              <w:t>60 973,00405</w:t>
            </w:r>
          </w:p>
        </w:tc>
        <w:tc>
          <w:tcPr>
            <w:tcW w:w="63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261"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250"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34 361,68477</w:t>
            </w:r>
          </w:p>
        </w:tc>
        <w:tc>
          <w:tcPr>
            <w:tcW w:w="71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383"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95 334,68882</w:t>
            </w:r>
          </w:p>
        </w:tc>
      </w:tr>
      <w:tr w:rsidR="00BD4C0A" w:rsidRPr="00BD4C0A" w:rsidTr="00BD4C0A">
        <w:trPr>
          <w:trHeight w:val="20"/>
        </w:trPr>
        <w:tc>
          <w:tcPr>
            <w:tcW w:w="16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2022</w:t>
            </w:r>
          </w:p>
        </w:tc>
        <w:tc>
          <w:tcPr>
            <w:tcW w:w="59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sz w:val="12"/>
                <w:szCs w:val="12"/>
              </w:rPr>
            </w:pPr>
            <w:r w:rsidRPr="00BD4C0A">
              <w:rPr>
                <w:rFonts w:ascii="Arial" w:hAnsi="Arial" w:cs="Arial"/>
                <w:sz w:val="12"/>
                <w:szCs w:val="12"/>
              </w:rPr>
              <w:t>66 065,13647</w:t>
            </w:r>
          </w:p>
        </w:tc>
        <w:tc>
          <w:tcPr>
            <w:tcW w:w="63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261"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250"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sz w:val="12"/>
                <w:szCs w:val="12"/>
              </w:rPr>
            </w:pPr>
            <w:r w:rsidRPr="00BD4C0A">
              <w:rPr>
                <w:rFonts w:ascii="Arial" w:hAnsi="Arial" w:cs="Arial"/>
                <w:sz w:val="12"/>
                <w:szCs w:val="12"/>
              </w:rPr>
              <w:t>35 422,85693</w:t>
            </w:r>
          </w:p>
        </w:tc>
        <w:tc>
          <w:tcPr>
            <w:tcW w:w="71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383"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101 487,9934</w:t>
            </w:r>
          </w:p>
        </w:tc>
      </w:tr>
      <w:tr w:rsidR="00BD4C0A" w:rsidRPr="00BD4C0A" w:rsidTr="00BD4C0A">
        <w:trPr>
          <w:trHeight w:val="20"/>
        </w:trPr>
        <w:tc>
          <w:tcPr>
            <w:tcW w:w="16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2023</w:t>
            </w:r>
          </w:p>
        </w:tc>
        <w:tc>
          <w:tcPr>
            <w:tcW w:w="59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sz w:val="12"/>
                <w:szCs w:val="12"/>
              </w:rPr>
            </w:pPr>
            <w:r w:rsidRPr="00BD4C0A">
              <w:rPr>
                <w:rFonts w:ascii="Arial" w:hAnsi="Arial" w:cs="Arial"/>
                <w:sz w:val="12"/>
                <w:szCs w:val="12"/>
              </w:rPr>
              <w:t>4 268,00</w:t>
            </w:r>
          </w:p>
        </w:tc>
        <w:tc>
          <w:tcPr>
            <w:tcW w:w="63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261"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250"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sz w:val="12"/>
                <w:szCs w:val="12"/>
              </w:rPr>
            </w:pPr>
            <w:r w:rsidRPr="00BD4C0A">
              <w:rPr>
                <w:rFonts w:ascii="Arial" w:hAnsi="Arial" w:cs="Arial"/>
                <w:sz w:val="12"/>
                <w:szCs w:val="12"/>
              </w:rPr>
              <w:t>25 985,100</w:t>
            </w:r>
          </w:p>
        </w:tc>
        <w:tc>
          <w:tcPr>
            <w:tcW w:w="71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383"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30 253,100</w:t>
            </w:r>
          </w:p>
        </w:tc>
      </w:tr>
      <w:tr w:rsidR="00BD4C0A" w:rsidRPr="00BD4C0A" w:rsidTr="00BD4C0A">
        <w:trPr>
          <w:trHeight w:val="20"/>
        </w:trPr>
        <w:tc>
          <w:tcPr>
            <w:tcW w:w="16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2024</w:t>
            </w:r>
          </w:p>
        </w:tc>
        <w:tc>
          <w:tcPr>
            <w:tcW w:w="59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sz w:val="12"/>
                <w:szCs w:val="12"/>
              </w:rPr>
            </w:pPr>
            <w:r w:rsidRPr="00BD4C0A">
              <w:rPr>
                <w:rFonts w:ascii="Arial" w:hAnsi="Arial" w:cs="Arial"/>
                <w:sz w:val="12"/>
                <w:szCs w:val="12"/>
              </w:rPr>
              <w:t>4 268,00</w:t>
            </w:r>
          </w:p>
        </w:tc>
        <w:tc>
          <w:tcPr>
            <w:tcW w:w="63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261"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250"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sz w:val="12"/>
                <w:szCs w:val="12"/>
              </w:rPr>
            </w:pPr>
            <w:r w:rsidRPr="00BD4C0A">
              <w:rPr>
                <w:rFonts w:ascii="Arial" w:hAnsi="Arial" w:cs="Arial"/>
                <w:sz w:val="12"/>
                <w:szCs w:val="12"/>
              </w:rPr>
              <w:t>25 985,100</w:t>
            </w:r>
          </w:p>
        </w:tc>
        <w:tc>
          <w:tcPr>
            <w:tcW w:w="71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383"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30 253,100</w:t>
            </w:r>
          </w:p>
        </w:tc>
      </w:tr>
      <w:tr w:rsidR="00BD4C0A" w:rsidRPr="00BD4C0A" w:rsidTr="00BD4C0A">
        <w:trPr>
          <w:trHeight w:val="20"/>
        </w:trPr>
        <w:tc>
          <w:tcPr>
            <w:tcW w:w="16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Всего</w:t>
            </w:r>
          </w:p>
        </w:tc>
        <w:tc>
          <w:tcPr>
            <w:tcW w:w="59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219987,64052</w:t>
            </w:r>
          </w:p>
        </w:tc>
        <w:tc>
          <w:tcPr>
            <w:tcW w:w="63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61"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250"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154016,46952</w:t>
            </w:r>
          </w:p>
        </w:tc>
        <w:tc>
          <w:tcPr>
            <w:tcW w:w="712"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383"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374004,11004</w:t>
            </w:r>
          </w:p>
        </w:tc>
      </w:tr>
    </w:tbl>
    <w:p w:rsidR="00BD4C0A" w:rsidRPr="00BD4C0A" w:rsidRDefault="00BD4C0A" w:rsidP="00BD4C0A">
      <w:pPr>
        <w:ind w:firstLine="284"/>
        <w:jc w:val="right"/>
        <w:rPr>
          <w:rFonts w:ascii="Arial" w:hAnsi="Arial" w:cs="Arial"/>
          <w:sz w:val="16"/>
          <w:szCs w:val="16"/>
        </w:rPr>
      </w:pPr>
      <w:r w:rsidRPr="00BD4C0A">
        <w:rPr>
          <w:rFonts w:ascii="Arial" w:hAnsi="Arial" w:cs="Arial"/>
          <w:sz w:val="16"/>
          <w:szCs w:val="16"/>
        </w:rPr>
        <w:t>»;</w:t>
      </w:r>
    </w:p>
    <w:p w:rsidR="00BD4C0A" w:rsidRPr="00BD4C0A" w:rsidRDefault="00BD4C0A" w:rsidP="00BD4C0A">
      <w:pPr>
        <w:ind w:firstLine="284"/>
        <w:jc w:val="both"/>
        <w:rPr>
          <w:rFonts w:ascii="Arial" w:hAnsi="Arial" w:cs="Arial"/>
          <w:sz w:val="16"/>
          <w:szCs w:val="16"/>
        </w:rPr>
      </w:pPr>
      <w:r w:rsidRPr="00BD4C0A">
        <w:rPr>
          <w:rFonts w:ascii="Arial" w:hAnsi="Arial" w:cs="Arial"/>
          <w:sz w:val="16"/>
          <w:szCs w:val="16"/>
        </w:rPr>
        <w:t>1.3. Изложить пункт 4 паспорта подпрограммы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 в редакции:</w:t>
      </w:r>
    </w:p>
    <w:p w:rsidR="00BD4C0A" w:rsidRPr="00BD4C0A" w:rsidRDefault="00BD4C0A" w:rsidP="00BD4C0A">
      <w:pPr>
        <w:ind w:firstLine="284"/>
        <w:jc w:val="both"/>
        <w:rPr>
          <w:rFonts w:ascii="Arial" w:hAnsi="Arial" w:cs="Arial"/>
          <w:sz w:val="16"/>
          <w:szCs w:val="16"/>
        </w:rPr>
      </w:pPr>
      <w:r w:rsidRPr="00BD4C0A">
        <w:rPr>
          <w:rFonts w:ascii="Arial" w:hAnsi="Arial" w:cs="Arial"/>
          <w:color w:val="000000"/>
          <w:sz w:val="16"/>
          <w:szCs w:val="16"/>
        </w:rPr>
        <w:t xml:space="preserve">«4. </w:t>
      </w:r>
      <w:r w:rsidRPr="00BD4C0A">
        <w:rPr>
          <w:rFonts w:ascii="Arial" w:hAnsi="Arial" w:cs="Arial"/>
          <w:sz w:val="16"/>
          <w:szCs w:val="16"/>
        </w:rPr>
        <w:t>Объемы и источники финансирования подпрограммы с разбивкой по годам реализации:</w:t>
      </w:r>
    </w:p>
    <w:p w:rsidR="00BD4C0A" w:rsidRPr="00BD4C0A" w:rsidRDefault="00BD4C0A" w:rsidP="00BD4C0A">
      <w:pPr>
        <w:ind w:firstLine="284"/>
        <w:jc w:val="both"/>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1"/>
        <w:gridCol w:w="1650"/>
        <w:gridCol w:w="1963"/>
        <w:gridCol w:w="3826"/>
        <w:gridCol w:w="1979"/>
        <w:gridCol w:w="1277"/>
      </w:tblGrid>
      <w:tr w:rsidR="00BD4C0A" w:rsidRPr="00BD4C0A" w:rsidTr="00BD4C0A">
        <w:trPr>
          <w:trHeight w:val="20"/>
        </w:trPr>
        <w:tc>
          <w:tcPr>
            <w:tcW w:w="228" w:type="pct"/>
            <w:vMerge w:val="restar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Год</w:t>
            </w:r>
          </w:p>
        </w:tc>
        <w:tc>
          <w:tcPr>
            <w:tcW w:w="4772" w:type="pct"/>
            <w:gridSpan w:val="5"/>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Источник финансирования</w:t>
            </w:r>
          </w:p>
        </w:tc>
      </w:tr>
      <w:tr w:rsidR="00BD4C0A" w:rsidRPr="00BD4C0A" w:rsidTr="00BD4C0A">
        <w:trPr>
          <w:trHeight w:val="20"/>
        </w:trPr>
        <w:tc>
          <w:tcPr>
            <w:tcW w:w="228" w:type="pct"/>
            <w:vMerge/>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p>
        </w:tc>
        <w:tc>
          <w:tcPr>
            <w:tcW w:w="73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областной бюджет</w:t>
            </w:r>
          </w:p>
        </w:tc>
        <w:tc>
          <w:tcPr>
            <w:tcW w:w="876"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федеральный бюджет</w:t>
            </w:r>
          </w:p>
        </w:tc>
        <w:tc>
          <w:tcPr>
            <w:tcW w:w="1707"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бюджет Валдайского городского поселения</w:t>
            </w:r>
          </w:p>
        </w:tc>
        <w:tc>
          <w:tcPr>
            <w:tcW w:w="883"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внебюджетные средства</w:t>
            </w:r>
          </w:p>
        </w:tc>
        <w:tc>
          <w:tcPr>
            <w:tcW w:w="570" w:type="pc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всего</w:t>
            </w:r>
          </w:p>
        </w:tc>
      </w:tr>
      <w:tr w:rsidR="00BD4C0A" w:rsidRPr="00BD4C0A" w:rsidTr="00BD4C0A">
        <w:trPr>
          <w:trHeight w:val="20"/>
        </w:trPr>
        <w:tc>
          <w:tcPr>
            <w:tcW w:w="228"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73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2</w:t>
            </w:r>
          </w:p>
        </w:tc>
        <w:tc>
          <w:tcPr>
            <w:tcW w:w="87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3</w:t>
            </w:r>
          </w:p>
        </w:tc>
        <w:tc>
          <w:tcPr>
            <w:tcW w:w="1707"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4</w:t>
            </w:r>
          </w:p>
        </w:tc>
        <w:tc>
          <w:tcPr>
            <w:tcW w:w="883"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5</w:t>
            </w:r>
          </w:p>
        </w:tc>
        <w:tc>
          <w:tcPr>
            <w:tcW w:w="570"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6</w:t>
            </w:r>
          </w:p>
        </w:tc>
      </w:tr>
      <w:tr w:rsidR="00BD4C0A" w:rsidRPr="00BD4C0A" w:rsidTr="00BD4C0A">
        <w:trPr>
          <w:trHeight w:val="20"/>
        </w:trPr>
        <w:tc>
          <w:tcPr>
            <w:tcW w:w="228"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2020</w:t>
            </w:r>
          </w:p>
        </w:tc>
        <w:tc>
          <w:tcPr>
            <w:tcW w:w="73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87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1764,76632</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1764,76632</w:t>
            </w:r>
          </w:p>
        </w:tc>
      </w:tr>
      <w:tr w:rsidR="00BD4C0A" w:rsidRPr="00BD4C0A" w:rsidTr="00BD4C0A">
        <w:trPr>
          <w:trHeight w:val="20"/>
        </w:trPr>
        <w:tc>
          <w:tcPr>
            <w:tcW w:w="228"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2021</w:t>
            </w:r>
          </w:p>
        </w:tc>
        <w:tc>
          <w:tcPr>
            <w:tcW w:w="73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w:t>
            </w:r>
          </w:p>
        </w:tc>
        <w:tc>
          <w:tcPr>
            <w:tcW w:w="87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jc w:val="center"/>
              <w:rPr>
                <w:rFonts w:ascii="Arial" w:hAnsi="Arial" w:cs="Arial"/>
                <w:sz w:val="12"/>
                <w:szCs w:val="12"/>
              </w:rPr>
            </w:pPr>
            <w:r w:rsidRPr="00BD4C0A">
              <w:rPr>
                <w:rFonts w:ascii="Arial" w:hAnsi="Arial" w:cs="Arial"/>
                <w:sz w:val="12"/>
                <w:szCs w:val="12"/>
              </w:rPr>
              <w:t>2 705,8794</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jc w:val="center"/>
              <w:rPr>
                <w:rFonts w:ascii="Arial" w:hAnsi="Arial" w:cs="Arial"/>
                <w:sz w:val="12"/>
                <w:szCs w:val="12"/>
              </w:rPr>
            </w:pPr>
            <w:r w:rsidRPr="00BD4C0A">
              <w:rPr>
                <w:rFonts w:ascii="Arial" w:hAnsi="Arial" w:cs="Arial"/>
                <w:sz w:val="12"/>
                <w:szCs w:val="12"/>
              </w:rPr>
              <w:t>2 705,8794</w:t>
            </w:r>
          </w:p>
        </w:tc>
      </w:tr>
      <w:tr w:rsidR="00BD4C0A" w:rsidRPr="00BD4C0A" w:rsidTr="00BD4C0A">
        <w:trPr>
          <w:trHeight w:val="20"/>
        </w:trPr>
        <w:tc>
          <w:tcPr>
            <w:tcW w:w="228"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2022</w:t>
            </w:r>
          </w:p>
        </w:tc>
        <w:tc>
          <w:tcPr>
            <w:tcW w:w="73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w:t>
            </w:r>
          </w:p>
        </w:tc>
        <w:tc>
          <w:tcPr>
            <w:tcW w:w="87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jc w:val="center"/>
              <w:rPr>
                <w:rFonts w:ascii="Arial" w:hAnsi="Arial" w:cs="Arial"/>
                <w:sz w:val="12"/>
                <w:szCs w:val="12"/>
              </w:rPr>
            </w:pPr>
            <w:r w:rsidRPr="00BD4C0A">
              <w:rPr>
                <w:rFonts w:ascii="Arial" w:hAnsi="Arial" w:cs="Arial"/>
                <w:sz w:val="12"/>
                <w:szCs w:val="12"/>
              </w:rPr>
              <w:t>4 509,510</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jc w:val="center"/>
              <w:rPr>
                <w:rFonts w:ascii="Arial" w:hAnsi="Arial" w:cs="Arial"/>
                <w:sz w:val="12"/>
                <w:szCs w:val="12"/>
              </w:rPr>
            </w:pPr>
            <w:r w:rsidRPr="00BD4C0A">
              <w:rPr>
                <w:rFonts w:ascii="Arial" w:hAnsi="Arial" w:cs="Arial"/>
                <w:sz w:val="12"/>
                <w:szCs w:val="12"/>
              </w:rPr>
              <w:t>4 509,510</w:t>
            </w:r>
          </w:p>
        </w:tc>
      </w:tr>
      <w:tr w:rsidR="00BD4C0A" w:rsidRPr="00BD4C0A" w:rsidTr="00BD4C0A">
        <w:trPr>
          <w:trHeight w:val="20"/>
        </w:trPr>
        <w:tc>
          <w:tcPr>
            <w:tcW w:w="228"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2023</w:t>
            </w:r>
          </w:p>
        </w:tc>
        <w:tc>
          <w:tcPr>
            <w:tcW w:w="73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w:t>
            </w:r>
          </w:p>
        </w:tc>
        <w:tc>
          <w:tcPr>
            <w:tcW w:w="87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jc w:val="center"/>
              <w:rPr>
                <w:rFonts w:ascii="Arial" w:hAnsi="Arial" w:cs="Arial"/>
                <w:sz w:val="12"/>
                <w:szCs w:val="12"/>
              </w:rPr>
            </w:pPr>
            <w:r w:rsidRPr="00BD4C0A">
              <w:rPr>
                <w:rFonts w:ascii="Arial" w:hAnsi="Arial" w:cs="Arial"/>
                <w:sz w:val="12"/>
                <w:szCs w:val="12"/>
              </w:rPr>
              <w:t>2 300,00</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jc w:val="center"/>
              <w:rPr>
                <w:rFonts w:ascii="Arial" w:hAnsi="Arial" w:cs="Arial"/>
                <w:sz w:val="12"/>
                <w:szCs w:val="12"/>
              </w:rPr>
            </w:pPr>
            <w:r w:rsidRPr="00BD4C0A">
              <w:rPr>
                <w:rFonts w:ascii="Arial" w:hAnsi="Arial" w:cs="Arial"/>
                <w:sz w:val="12"/>
                <w:szCs w:val="12"/>
              </w:rPr>
              <w:t>2 300,00</w:t>
            </w:r>
          </w:p>
        </w:tc>
      </w:tr>
      <w:tr w:rsidR="00BD4C0A" w:rsidRPr="00BD4C0A" w:rsidTr="00BD4C0A">
        <w:trPr>
          <w:trHeight w:val="20"/>
        </w:trPr>
        <w:tc>
          <w:tcPr>
            <w:tcW w:w="228"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2024</w:t>
            </w:r>
          </w:p>
        </w:tc>
        <w:tc>
          <w:tcPr>
            <w:tcW w:w="73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w:t>
            </w:r>
          </w:p>
        </w:tc>
        <w:tc>
          <w:tcPr>
            <w:tcW w:w="87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jc w:val="center"/>
              <w:rPr>
                <w:rFonts w:ascii="Arial" w:hAnsi="Arial" w:cs="Arial"/>
                <w:sz w:val="12"/>
                <w:szCs w:val="12"/>
              </w:rPr>
            </w:pPr>
            <w:r w:rsidRPr="00BD4C0A">
              <w:rPr>
                <w:rFonts w:ascii="Arial" w:hAnsi="Arial" w:cs="Arial"/>
                <w:sz w:val="12"/>
                <w:szCs w:val="12"/>
              </w:rPr>
              <w:t>2 300,00</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overflowPunct w:val="0"/>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jc w:val="center"/>
              <w:rPr>
                <w:rFonts w:ascii="Arial" w:hAnsi="Arial" w:cs="Arial"/>
                <w:sz w:val="12"/>
                <w:szCs w:val="12"/>
              </w:rPr>
            </w:pPr>
            <w:r w:rsidRPr="00BD4C0A">
              <w:rPr>
                <w:rFonts w:ascii="Arial" w:hAnsi="Arial" w:cs="Arial"/>
                <w:sz w:val="12"/>
                <w:szCs w:val="12"/>
              </w:rPr>
              <w:t>2 300,00</w:t>
            </w:r>
          </w:p>
        </w:tc>
      </w:tr>
      <w:tr w:rsidR="00BD4C0A" w:rsidRPr="00BD4C0A" w:rsidTr="00BD4C0A">
        <w:trPr>
          <w:trHeight w:val="20"/>
        </w:trPr>
        <w:tc>
          <w:tcPr>
            <w:tcW w:w="228"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Всего</w:t>
            </w:r>
          </w:p>
        </w:tc>
        <w:tc>
          <w:tcPr>
            <w:tcW w:w="73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b/>
                <w:sz w:val="12"/>
                <w:szCs w:val="12"/>
              </w:rPr>
            </w:pPr>
            <w:r w:rsidRPr="00BD4C0A">
              <w:rPr>
                <w:rFonts w:ascii="Arial" w:hAnsi="Arial" w:cs="Arial"/>
                <w:b/>
                <w:sz w:val="12"/>
                <w:szCs w:val="12"/>
              </w:rPr>
              <w:t>-</w:t>
            </w:r>
          </w:p>
        </w:tc>
        <w:tc>
          <w:tcPr>
            <w:tcW w:w="876" w:type="pct"/>
            <w:tcBorders>
              <w:top w:val="single" w:sz="4" w:space="0" w:color="auto"/>
              <w:left w:val="single" w:sz="4" w:space="0" w:color="auto"/>
              <w:bottom w:val="single" w:sz="4" w:space="0" w:color="auto"/>
              <w:right w:val="single" w:sz="4" w:space="0" w:color="auto"/>
            </w:tcBorders>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13 580,15572</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BD4C0A" w:rsidRPr="00BD4C0A" w:rsidRDefault="00BD4C0A" w:rsidP="00BD4C0A">
            <w:pPr>
              <w:overflowPunct w:val="0"/>
              <w:autoSpaceDE w:val="0"/>
              <w:autoSpaceDN w:val="0"/>
              <w:adjustRightInd w:val="0"/>
              <w:jc w:val="center"/>
              <w:rPr>
                <w:rFonts w:ascii="Arial" w:hAnsi="Arial" w:cs="Arial"/>
                <w:b/>
                <w:sz w:val="12"/>
                <w:szCs w:val="12"/>
              </w:rPr>
            </w:pPr>
            <w:r w:rsidRPr="00BD4C0A">
              <w:rPr>
                <w:rFonts w:ascii="Arial" w:hAnsi="Arial" w:cs="Arial"/>
                <w:b/>
                <w:sz w:val="12"/>
                <w:szCs w:val="12"/>
              </w:rPr>
              <w:t>13 580,15572</w:t>
            </w:r>
          </w:p>
        </w:tc>
      </w:tr>
    </w:tbl>
    <w:p w:rsidR="00BD4C0A" w:rsidRPr="00BD4C0A" w:rsidRDefault="00BD4C0A" w:rsidP="00BD4C0A">
      <w:pPr>
        <w:ind w:firstLine="284"/>
        <w:jc w:val="right"/>
        <w:rPr>
          <w:rFonts w:ascii="Arial" w:hAnsi="Arial" w:cs="Arial"/>
          <w:sz w:val="16"/>
          <w:szCs w:val="16"/>
        </w:rPr>
      </w:pPr>
      <w:r w:rsidRPr="00BD4C0A">
        <w:rPr>
          <w:rFonts w:ascii="Arial" w:hAnsi="Arial" w:cs="Arial"/>
          <w:sz w:val="16"/>
          <w:szCs w:val="16"/>
        </w:rPr>
        <w:t>»;</w:t>
      </w:r>
    </w:p>
    <w:p w:rsidR="00BD4C0A" w:rsidRPr="00BD4C0A" w:rsidRDefault="00BD4C0A" w:rsidP="00BD4C0A">
      <w:pPr>
        <w:ind w:firstLine="284"/>
        <w:jc w:val="both"/>
        <w:rPr>
          <w:rFonts w:ascii="Arial" w:hAnsi="Arial" w:cs="Arial"/>
          <w:sz w:val="16"/>
          <w:szCs w:val="16"/>
        </w:rPr>
      </w:pPr>
      <w:r w:rsidRPr="00BD4C0A">
        <w:rPr>
          <w:rStyle w:val="aff0"/>
          <w:rFonts w:ascii="Arial" w:hAnsi="Arial" w:cs="Arial"/>
          <w:b w:val="0"/>
          <w:sz w:val="16"/>
          <w:szCs w:val="16"/>
        </w:rPr>
        <w:t xml:space="preserve">1.4.Изложить Перечень </w:t>
      </w:r>
      <w:r w:rsidRPr="00BD4C0A">
        <w:rPr>
          <w:rFonts w:ascii="Arial" w:hAnsi="Arial" w:cs="Arial"/>
          <w:sz w:val="16"/>
          <w:szCs w:val="16"/>
        </w:rPr>
        <w:t>целевых показателей муниципальной программы в прилагаемой редакции (приложение 1).</w:t>
      </w:r>
    </w:p>
    <w:p w:rsidR="00BD4C0A" w:rsidRPr="00BD4C0A" w:rsidRDefault="00BD4C0A" w:rsidP="00BD4C0A">
      <w:pPr>
        <w:ind w:firstLine="284"/>
        <w:jc w:val="both"/>
        <w:rPr>
          <w:rStyle w:val="aff0"/>
          <w:rFonts w:ascii="Arial" w:hAnsi="Arial" w:cs="Arial"/>
          <w:b w:val="0"/>
          <w:sz w:val="16"/>
          <w:szCs w:val="16"/>
        </w:rPr>
      </w:pPr>
      <w:r w:rsidRPr="00BD4C0A">
        <w:rPr>
          <w:rFonts w:ascii="Arial" w:hAnsi="Arial" w:cs="Arial"/>
          <w:sz w:val="16"/>
          <w:szCs w:val="16"/>
        </w:rPr>
        <w:t>1.5.</w:t>
      </w:r>
      <w:r w:rsidRPr="00BD4C0A">
        <w:rPr>
          <w:rStyle w:val="aff0"/>
          <w:rFonts w:ascii="Arial" w:hAnsi="Arial" w:cs="Arial"/>
          <w:sz w:val="16"/>
          <w:szCs w:val="16"/>
        </w:rPr>
        <w:t xml:space="preserve"> </w:t>
      </w:r>
      <w:r w:rsidRPr="00BD4C0A">
        <w:rPr>
          <w:rStyle w:val="aff0"/>
          <w:rFonts w:ascii="Arial" w:hAnsi="Arial" w:cs="Arial"/>
          <w:b w:val="0"/>
          <w:sz w:val="16"/>
          <w:szCs w:val="16"/>
        </w:rPr>
        <w:t>Изложить</w:t>
      </w:r>
      <w:r w:rsidRPr="00BD4C0A">
        <w:rPr>
          <w:rStyle w:val="aff0"/>
          <w:rFonts w:ascii="Arial" w:hAnsi="Arial" w:cs="Arial"/>
          <w:sz w:val="16"/>
          <w:szCs w:val="16"/>
        </w:rPr>
        <w:t xml:space="preserve"> </w:t>
      </w:r>
      <w:r w:rsidRPr="00BD4C0A">
        <w:rPr>
          <w:rFonts w:ascii="Arial" w:hAnsi="Arial" w:cs="Arial"/>
          <w:sz w:val="16"/>
          <w:szCs w:val="16"/>
        </w:rPr>
        <w:t>Мероприятия муниципальной программы в прилагаемой редакции (приложение 2).</w:t>
      </w:r>
    </w:p>
    <w:p w:rsidR="00BD4C0A" w:rsidRPr="00BD4C0A" w:rsidRDefault="00BD4C0A" w:rsidP="00BD4C0A">
      <w:pPr>
        <w:pStyle w:val="afff8"/>
        <w:ind w:firstLine="284"/>
        <w:rPr>
          <w:rFonts w:ascii="Arial" w:hAnsi="Arial" w:cs="Arial"/>
          <w:sz w:val="16"/>
          <w:szCs w:val="16"/>
        </w:rPr>
      </w:pPr>
      <w:r w:rsidRPr="00BD4C0A">
        <w:rPr>
          <w:rStyle w:val="aff0"/>
          <w:rFonts w:ascii="Arial" w:hAnsi="Arial" w:cs="Arial"/>
          <w:b w:val="0"/>
          <w:sz w:val="16"/>
          <w:szCs w:val="16"/>
        </w:rPr>
        <w:t>1.6. Изложить Перечень дорожных работ на автомобильных дорогах общего пользования местного значения, расположенных на территории Валдайского городского поселения за счет средств бюджета Валдайского городского поселения и средств бюджета Новгородской области на 2022 год</w:t>
      </w:r>
      <w:r w:rsidRPr="00BD4C0A">
        <w:rPr>
          <w:rFonts w:ascii="Arial" w:hAnsi="Arial" w:cs="Arial"/>
          <w:sz w:val="16"/>
          <w:szCs w:val="16"/>
        </w:rPr>
        <w:t>, в прилагаемой редакции (приложение 3).</w:t>
      </w:r>
    </w:p>
    <w:p w:rsidR="00BD4C0A" w:rsidRPr="00BD4C0A" w:rsidRDefault="00BD4C0A" w:rsidP="00BD4C0A">
      <w:pPr>
        <w:ind w:firstLine="284"/>
        <w:jc w:val="both"/>
        <w:rPr>
          <w:rFonts w:ascii="Arial" w:hAnsi="Arial" w:cs="Arial"/>
          <w:sz w:val="16"/>
          <w:szCs w:val="16"/>
        </w:rPr>
      </w:pPr>
      <w:r w:rsidRPr="00BD4C0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D4C0A" w:rsidRPr="00BD4C0A" w:rsidRDefault="00BD4C0A" w:rsidP="00BD4C0A">
      <w:pPr>
        <w:ind w:firstLine="284"/>
        <w:jc w:val="both"/>
        <w:rPr>
          <w:rFonts w:ascii="Arial" w:hAnsi="Arial" w:cs="Arial"/>
          <w:sz w:val="4"/>
          <w:szCs w:val="4"/>
        </w:rPr>
      </w:pPr>
    </w:p>
    <w:p w:rsidR="00BD4C0A" w:rsidRPr="00BD4C0A" w:rsidRDefault="00BD4C0A" w:rsidP="00BD4C0A">
      <w:pPr>
        <w:jc w:val="both"/>
        <w:rPr>
          <w:rFonts w:ascii="Arial" w:hAnsi="Arial" w:cs="Arial"/>
          <w:b/>
          <w:sz w:val="16"/>
          <w:szCs w:val="16"/>
        </w:rPr>
      </w:pPr>
      <w:r w:rsidRPr="00BD4C0A">
        <w:rPr>
          <w:rFonts w:ascii="Arial" w:hAnsi="Arial" w:cs="Arial"/>
          <w:b/>
          <w:sz w:val="16"/>
          <w:szCs w:val="16"/>
        </w:rPr>
        <w:t>Глава муниципального района</w:t>
      </w:r>
      <w:r w:rsidRPr="00BD4C0A">
        <w:rPr>
          <w:rFonts w:ascii="Arial" w:hAnsi="Arial" w:cs="Arial"/>
          <w:b/>
          <w:sz w:val="16"/>
          <w:szCs w:val="16"/>
        </w:rPr>
        <w:tab/>
      </w:r>
      <w:r w:rsidRPr="00BD4C0A">
        <w:rPr>
          <w:rFonts w:ascii="Arial" w:hAnsi="Arial" w:cs="Arial"/>
          <w:b/>
          <w:sz w:val="16"/>
          <w:szCs w:val="16"/>
        </w:rPr>
        <w:tab/>
        <w:t>Ю.В.Стадэ</w:t>
      </w:r>
    </w:p>
    <w:p w:rsidR="00BD4C0A" w:rsidRPr="00BD4C0A" w:rsidRDefault="00BD4C0A" w:rsidP="00BD4C0A">
      <w:pPr>
        <w:ind w:left="9072"/>
        <w:jc w:val="center"/>
        <w:rPr>
          <w:rFonts w:ascii="Arial" w:hAnsi="Arial" w:cs="Arial"/>
          <w:sz w:val="12"/>
          <w:szCs w:val="12"/>
        </w:rPr>
      </w:pPr>
      <w:r w:rsidRPr="00BD4C0A">
        <w:rPr>
          <w:rFonts w:ascii="Arial" w:hAnsi="Arial" w:cs="Arial"/>
          <w:sz w:val="12"/>
          <w:szCs w:val="12"/>
        </w:rPr>
        <w:t>Приложение 1</w:t>
      </w:r>
    </w:p>
    <w:p w:rsidR="00BD4C0A" w:rsidRPr="00BD4C0A" w:rsidRDefault="00BD4C0A" w:rsidP="00BD4C0A">
      <w:pPr>
        <w:ind w:left="9072"/>
        <w:jc w:val="center"/>
        <w:rPr>
          <w:rFonts w:ascii="Arial" w:hAnsi="Arial" w:cs="Arial"/>
          <w:sz w:val="12"/>
          <w:szCs w:val="12"/>
        </w:rPr>
      </w:pPr>
      <w:r w:rsidRPr="00BD4C0A">
        <w:rPr>
          <w:rFonts w:ascii="Arial" w:hAnsi="Arial" w:cs="Arial"/>
          <w:sz w:val="12"/>
          <w:szCs w:val="12"/>
        </w:rPr>
        <w:t>к постановлению Администрации</w:t>
      </w:r>
    </w:p>
    <w:p w:rsidR="00BD4C0A" w:rsidRPr="00BD4C0A" w:rsidRDefault="00BD4C0A" w:rsidP="00BD4C0A">
      <w:pPr>
        <w:ind w:left="9072"/>
        <w:jc w:val="center"/>
        <w:rPr>
          <w:rFonts w:ascii="Arial" w:hAnsi="Arial" w:cs="Arial"/>
          <w:sz w:val="12"/>
          <w:szCs w:val="12"/>
        </w:rPr>
      </w:pPr>
      <w:r w:rsidRPr="00BD4C0A">
        <w:rPr>
          <w:rFonts w:ascii="Arial" w:hAnsi="Arial" w:cs="Arial"/>
          <w:sz w:val="12"/>
          <w:szCs w:val="12"/>
        </w:rPr>
        <w:t>муниципального района</w:t>
      </w:r>
    </w:p>
    <w:p w:rsidR="00BD4C0A" w:rsidRPr="00BD4C0A" w:rsidRDefault="00BD4C0A" w:rsidP="00BD4C0A">
      <w:pPr>
        <w:ind w:left="9072"/>
        <w:jc w:val="center"/>
        <w:rPr>
          <w:rFonts w:ascii="Arial" w:hAnsi="Arial" w:cs="Arial"/>
          <w:sz w:val="12"/>
          <w:szCs w:val="12"/>
        </w:rPr>
      </w:pPr>
      <w:r w:rsidRPr="00BD4C0A">
        <w:rPr>
          <w:rFonts w:ascii="Arial" w:hAnsi="Arial" w:cs="Arial"/>
          <w:sz w:val="12"/>
          <w:szCs w:val="12"/>
        </w:rPr>
        <w:t>от 29.08 2022 № 1717</w:t>
      </w:r>
    </w:p>
    <w:p w:rsidR="00BD4C0A" w:rsidRPr="00BD4C0A" w:rsidRDefault="00BD4C0A" w:rsidP="00BD4C0A">
      <w:pPr>
        <w:jc w:val="center"/>
        <w:rPr>
          <w:rFonts w:ascii="Arial" w:hAnsi="Arial" w:cs="Arial"/>
          <w:b/>
          <w:sz w:val="16"/>
          <w:szCs w:val="16"/>
        </w:rPr>
      </w:pPr>
      <w:r w:rsidRPr="00BD4C0A">
        <w:rPr>
          <w:rFonts w:ascii="Arial" w:hAnsi="Arial" w:cs="Arial"/>
          <w:b/>
          <w:sz w:val="16"/>
          <w:szCs w:val="16"/>
        </w:rPr>
        <w:t>ПЕРЕЧЕНЬ</w:t>
      </w:r>
    </w:p>
    <w:p w:rsidR="00BD4C0A" w:rsidRPr="00BD4C0A" w:rsidRDefault="00BD4C0A" w:rsidP="00BD4C0A">
      <w:pPr>
        <w:jc w:val="center"/>
        <w:rPr>
          <w:rFonts w:ascii="Arial" w:hAnsi="Arial" w:cs="Arial"/>
          <w:b/>
          <w:sz w:val="16"/>
          <w:szCs w:val="16"/>
        </w:rPr>
      </w:pPr>
      <w:r w:rsidRPr="00BD4C0A">
        <w:rPr>
          <w:rFonts w:ascii="Arial" w:hAnsi="Arial" w:cs="Arial"/>
          <w:b/>
          <w:sz w:val="16"/>
          <w:szCs w:val="16"/>
        </w:rPr>
        <w:t>целевых показателей муниципальной программы</w:t>
      </w:r>
    </w:p>
    <w:p w:rsidR="00BD4C0A" w:rsidRPr="00BD4C0A" w:rsidRDefault="00BD4C0A" w:rsidP="00BD4C0A">
      <w:pPr>
        <w:jc w:val="center"/>
        <w:rPr>
          <w:rFonts w:ascii="Arial" w:hAnsi="Arial" w:cs="Arial"/>
          <w:b/>
          <w:sz w:val="4"/>
          <w:szCs w:val="4"/>
        </w:rPr>
      </w:pPr>
    </w:p>
    <w:tbl>
      <w:tblPr>
        <w:tblW w:w="0" w:type="auto"/>
        <w:jc w:val="center"/>
        <w:tblLayout w:type="fixed"/>
        <w:tblCellMar>
          <w:left w:w="0" w:type="dxa"/>
          <w:right w:w="0" w:type="dxa"/>
        </w:tblCellMar>
        <w:tblLook w:val="0000"/>
      </w:tblPr>
      <w:tblGrid>
        <w:gridCol w:w="261"/>
        <w:gridCol w:w="5982"/>
        <w:gridCol w:w="708"/>
        <w:gridCol w:w="1418"/>
        <w:gridCol w:w="709"/>
        <w:gridCol w:w="708"/>
        <w:gridCol w:w="664"/>
        <w:gridCol w:w="378"/>
        <w:gridCol w:w="378"/>
      </w:tblGrid>
      <w:tr w:rsidR="00BD4C0A" w:rsidRPr="00BD4C0A" w:rsidTr="00852D6A">
        <w:trPr>
          <w:trHeight w:val="20"/>
          <w:jc w:val="center"/>
        </w:trPr>
        <w:tc>
          <w:tcPr>
            <w:tcW w:w="261" w:type="dxa"/>
            <w:vMerge w:val="restar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autoSpaceDE w:val="0"/>
              <w:autoSpaceDN w:val="0"/>
              <w:adjustRightInd w:val="0"/>
              <w:jc w:val="center"/>
              <w:rPr>
                <w:rFonts w:ascii="Arial" w:hAnsi="Arial" w:cs="Arial"/>
                <w:b/>
                <w:sz w:val="12"/>
                <w:szCs w:val="12"/>
              </w:rPr>
            </w:pPr>
            <w:r w:rsidRPr="00BD4C0A">
              <w:rPr>
                <w:rFonts w:ascii="Arial" w:hAnsi="Arial" w:cs="Arial"/>
                <w:b/>
                <w:sz w:val="12"/>
                <w:szCs w:val="12"/>
              </w:rPr>
              <w:t>№ п/п</w:t>
            </w:r>
          </w:p>
        </w:tc>
        <w:tc>
          <w:tcPr>
            <w:tcW w:w="5982" w:type="dxa"/>
            <w:vMerge w:val="restar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autoSpaceDE w:val="0"/>
              <w:autoSpaceDN w:val="0"/>
              <w:adjustRightInd w:val="0"/>
              <w:jc w:val="center"/>
              <w:rPr>
                <w:rFonts w:ascii="Arial" w:hAnsi="Arial" w:cs="Arial"/>
                <w:b/>
                <w:sz w:val="12"/>
                <w:szCs w:val="12"/>
              </w:rPr>
            </w:pPr>
            <w:r w:rsidRPr="00BD4C0A">
              <w:rPr>
                <w:rFonts w:ascii="Arial" w:hAnsi="Arial" w:cs="Arial"/>
                <w:b/>
                <w:sz w:val="12"/>
                <w:szCs w:val="12"/>
              </w:rPr>
              <w:t>Наименование целевого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autoSpaceDE w:val="0"/>
              <w:autoSpaceDN w:val="0"/>
              <w:adjustRightInd w:val="0"/>
              <w:jc w:val="center"/>
              <w:rPr>
                <w:rFonts w:ascii="Arial" w:hAnsi="Arial" w:cs="Arial"/>
                <w:b/>
                <w:sz w:val="12"/>
                <w:szCs w:val="12"/>
              </w:rPr>
            </w:pPr>
            <w:r w:rsidRPr="00BD4C0A">
              <w:rPr>
                <w:rFonts w:ascii="Arial" w:hAnsi="Arial" w:cs="Arial"/>
                <w:b/>
                <w:sz w:val="12"/>
                <w:szCs w:val="12"/>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autoSpaceDE w:val="0"/>
              <w:autoSpaceDN w:val="0"/>
              <w:adjustRightInd w:val="0"/>
              <w:jc w:val="center"/>
              <w:rPr>
                <w:rFonts w:ascii="Arial" w:hAnsi="Arial" w:cs="Arial"/>
                <w:b/>
                <w:sz w:val="12"/>
                <w:szCs w:val="12"/>
              </w:rPr>
            </w:pPr>
            <w:r w:rsidRPr="00BD4C0A">
              <w:rPr>
                <w:rFonts w:ascii="Arial" w:hAnsi="Arial" w:cs="Arial"/>
                <w:b/>
                <w:sz w:val="12"/>
                <w:szCs w:val="12"/>
              </w:rPr>
              <w:t>Базовое значение целевого показателя (2019 год)</w:t>
            </w:r>
          </w:p>
        </w:tc>
        <w:tc>
          <w:tcPr>
            <w:tcW w:w="2837" w:type="dxa"/>
            <w:gridSpan w:val="5"/>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autoSpaceDE w:val="0"/>
              <w:autoSpaceDN w:val="0"/>
              <w:adjustRightInd w:val="0"/>
              <w:jc w:val="center"/>
              <w:rPr>
                <w:rFonts w:ascii="Arial" w:hAnsi="Arial" w:cs="Arial"/>
                <w:b/>
                <w:sz w:val="12"/>
                <w:szCs w:val="12"/>
              </w:rPr>
            </w:pPr>
            <w:r w:rsidRPr="00BD4C0A">
              <w:rPr>
                <w:rFonts w:ascii="Arial" w:hAnsi="Arial" w:cs="Arial"/>
                <w:b/>
                <w:sz w:val="12"/>
                <w:szCs w:val="12"/>
              </w:rPr>
              <w:t>Значение целевого показателя по годам</w:t>
            </w:r>
          </w:p>
        </w:tc>
      </w:tr>
      <w:tr w:rsidR="00852D6A" w:rsidRPr="00BD4C0A" w:rsidTr="00852D6A">
        <w:trPr>
          <w:trHeight w:val="20"/>
          <w:jc w:val="center"/>
        </w:trPr>
        <w:tc>
          <w:tcPr>
            <w:tcW w:w="261" w:type="dxa"/>
            <w:vMerge/>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both"/>
              <w:rPr>
                <w:rFonts w:ascii="Arial" w:hAnsi="Arial" w:cs="Arial"/>
                <w:b/>
                <w:sz w:val="12"/>
                <w:szCs w:val="12"/>
              </w:rPr>
            </w:pPr>
          </w:p>
        </w:tc>
        <w:tc>
          <w:tcPr>
            <w:tcW w:w="5982" w:type="dxa"/>
            <w:vMerge/>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both"/>
              <w:rPr>
                <w:rFonts w:ascii="Arial" w:hAnsi="Arial" w:cs="Arial"/>
                <w:b/>
                <w:sz w:val="12"/>
                <w:szCs w:val="12"/>
              </w:rPr>
            </w:pPr>
          </w:p>
        </w:tc>
        <w:tc>
          <w:tcPr>
            <w:tcW w:w="708" w:type="dxa"/>
            <w:vMerge/>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both"/>
              <w:rPr>
                <w:rFonts w:ascii="Arial" w:hAnsi="Arial" w:cs="Arial"/>
                <w:b/>
                <w:sz w:val="12"/>
                <w:szCs w:val="12"/>
              </w:rPr>
            </w:pPr>
          </w:p>
        </w:tc>
        <w:tc>
          <w:tcPr>
            <w:tcW w:w="1418" w:type="dxa"/>
            <w:vMerge/>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both"/>
              <w:rPr>
                <w:rFonts w:ascii="Arial" w:hAnsi="Arial" w:cs="Arial"/>
                <w:b/>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autoSpaceDE w:val="0"/>
              <w:autoSpaceDN w:val="0"/>
              <w:adjustRightInd w:val="0"/>
              <w:jc w:val="center"/>
              <w:rPr>
                <w:rFonts w:ascii="Arial" w:hAnsi="Arial" w:cs="Arial"/>
                <w:b/>
                <w:sz w:val="12"/>
                <w:szCs w:val="12"/>
              </w:rPr>
            </w:pPr>
            <w:r w:rsidRPr="00BD4C0A">
              <w:rPr>
                <w:rFonts w:ascii="Arial" w:hAnsi="Arial" w:cs="Arial"/>
                <w:b/>
                <w:sz w:val="12"/>
                <w:szCs w:val="12"/>
              </w:rPr>
              <w:t>2020</w:t>
            </w:r>
          </w:p>
        </w:tc>
        <w:tc>
          <w:tcPr>
            <w:tcW w:w="708" w:type="dxa"/>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autoSpaceDE w:val="0"/>
              <w:autoSpaceDN w:val="0"/>
              <w:adjustRightInd w:val="0"/>
              <w:jc w:val="center"/>
              <w:rPr>
                <w:rFonts w:ascii="Arial" w:hAnsi="Arial" w:cs="Arial"/>
                <w:b/>
                <w:sz w:val="12"/>
                <w:szCs w:val="12"/>
              </w:rPr>
            </w:pPr>
            <w:r w:rsidRPr="00BD4C0A">
              <w:rPr>
                <w:rFonts w:ascii="Arial" w:hAnsi="Arial" w:cs="Arial"/>
                <w:b/>
                <w:sz w:val="12"/>
                <w:szCs w:val="12"/>
              </w:rPr>
              <w:t>2021</w:t>
            </w:r>
          </w:p>
        </w:tc>
        <w:tc>
          <w:tcPr>
            <w:tcW w:w="664" w:type="dxa"/>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autoSpaceDE w:val="0"/>
              <w:autoSpaceDN w:val="0"/>
              <w:adjustRightInd w:val="0"/>
              <w:jc w:val="center"/>
              <w:rPr>
                <w:rFonts w:ascii="Arial" w:hAnsi="Arial" w:cs="Arial"/>
                <w:b/>
                <w:sz w:val="12"/>
                <w:szCs w:val="12"/>
              </w:rPr>
            </w:pPr>
            <w:r w:rsidRPr="00BD4C0A">
              <w:rPr>
                <w:rFonts w:ascii="Arial" w:hAnsi="Arial" w:cs="Arial"/>
                <w:b/>
                <w:sz w:val="12"/>
                <w:szCs w:val="12"/>
              </w:rPr>
              <w:t>2022</w:t>
            </w:r>
          </w:p>
        </w:tc>
        <w:tc>
          <w:tcPr>
            <w:tcW w:w="378" w:type="dxa"/>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autoSpaceDE w:val="0"/>
              <w:autoSpaceDN w:val="0"/>
              <w:adjustRightInd w:val="0"/>
              <w:rPr>
                <w:rFonts w:ascii="Arial" w:hAnsi="Arial" w:cs="Arial"/>
                <w:b/>
                <w:sz w:val="12"/>
                <w:szCs w:val="12"/>
              </w:rPr>
            </w:pPr>
            <w:r w:rsidRPr="00BD4C0A">
              <w:rPr>
                <w:rFonts w:ascii="Arial" w:hAnsi="Arial" w:cs="Arial"/>
                <w:b/>
                <w:sz w:val="12"/>
                <w:szCs w:val="12"/>
              </w:rPr>
              <w:t>2023</w:t>
            </w:r>
          </w:p>
        </w:tc>
        <w:tc>
          <w:tcPr>
            <w:tcW w:w="378" w:type="dxa"/>
            <w:tcBorders>
              <w:top w:val="single" w:sz="4" w:space="0" w:color="auto"/>
              <w:left w:val="single" w:sz="4" w:space="0" w:color="auto"/>
              <w:bottom w:val="single" w:sz="4" w:space="0" w:color="auto"/>
              <w:right w:val="single" w:sz="4" w:space="0" w:color="auto"/>
            </w:tcBorders>
            <w:vAlign w:val="center"/>
          </w:tcPr>
          <w:p w:rsidR="00BD4C0A" w:rsidRPr="00BD4C0A" w:rsidRDefault="00BD4C0A" w:rsidP="00BD4C0A">
            <w:pPr>
              <w:autoSpaceDE w:val="0"/>
              <w:autoSpaceDN w:val="0"/>
              <w:adjustRightInd w:val="0"/>
              <w:jc w:val="center"/>
              <w:rPr>
                <w:rFonts w:ascii="Arial" w:hAnsi="Arial" w:cs="Arial"/>
                <w:b/>
                <w:sz w:val="12"/>
                <w:szCs w:val="12"/>
              </w:rPr>
            </w:pPr>
            <w:r w:rsidRPr="00BD4C0A">
              <w:rPr>
                <w:rFonts w:ascii="Arial" w:hAnsi="Arial" w:cs="Arial"/>
                <w:b/>
                <w:sz w:val="12"/>
                <w:szCs w:val="12"/>
              </w:rPr>
              <w:t>2024</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3</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4</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5</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6</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7</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8</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9</w:t>
            </w:r>
          </w:p>
        </w:tc>
      </w:tr>
      <w:tr w:rsidR="00BD4C0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10945" w:type="dxa"/>
            <w:gridSpan w:val="8"/>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both"/>
              <w:rPr>
                <w:rFonts w:ascii="Arial" w:hAnsi="Arial" w:cs="Arial"/>
                <w:sz w:val="12"/>
                <w:szCs w:val="12"/>
              </w:rPr>
            </w:pPr>
            <w:r w:rsidRPr="00BD4C0A">
              <w:rPr>
                <w:rFonts w:ascii="Arial" w:hAnsi="Arial" w:cs="Arial"/>
                <w:sz w:val="12"/>
                <w:szCs w:val="12"/>
              </w:rPr>
              <w:t xml:space="preserve">Подпрограмма </w:t>
            </w:r>
            <w:r w:rsidRPr="00BD4C0A">
              <w:rPr>
                <w:rFonts w:ascii="Arial" w:hAnsi="Arial" w:cs="Arial"/>
                <w:color w:val="000000"/>
                <w:sz w:val="12"/>
                <w:szCs w:val="12"/>
              </w:rPr>
              <w:t>«Строительство,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1.1.</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Доля автомобильных дорог, тротуаров, автобусных остановок в зимний и летний периоды на территории Валдайского городского поселения в нормативном состоянии, подлежащих уборке</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100 %</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1.2.</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Площадь отремонтированных автомобильных дорог, пешеходных дорожек и тротуаров общего пользования местного значения, а также площадь ямочного ремонта</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кв.м</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41 065,52</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37 234,15</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48915,48</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lang w:val="en-US"/>
              </w:rPr>
            </w:pPr>
            <w:r w:rsidRPr="00BD4C0A">
              <w:rPr>
                <w:rFonts w:ascii="Arial" w:hAnsi="Arial" w:cs="Arial"/>
                <w:sz w:val="12"/>
                <w:szCs w:val="12"/>
                <w:lang w:val="en-US"/>
              </w:rPr>
              <w:t>3613,63</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9701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9701</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1.3.</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Количество автомобильных дорог (тротуаров) общего пользования местного значения, на которые разработана проектно-сметная документация на капитальный ремонт, строительство и (или) реконструкцию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шт.</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8</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1.4.</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Количество паспортизированных автомобильных дорог и проездов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шт.</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11</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1.5.</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Количество и площадь отремонтированных подъездов к дворовым территориям многоквартирных домов</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шт./кв.м</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3/1208</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0</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2/1100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0</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1.6.</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Количество построенных автомобильных дорог общего пользования местного значения</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шт.</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1.7.</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rPr>
                <w:rFonts w:ascii="Arial" w:hAnsi="Arial" w:cs="Arial"/>
                <w:sz w:val="12"/>
                <w:szCs w:val="12"/>
              </w:rPr>
            </w:pPr>
            <w:r w:rsidRPr="00BD4C0A">
              <w:rPr>
                <w:rFonts w:ascii="Arial" w:hAnsi="Arial" w:cs="Arial"/>
                <w:sz w:val="12"/>
                <w:szCs w:val="12"/>
              </w:rPr>
              <w:t>Количество и площадь отремонтированных автомобильных дорог</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шт./кв.м.</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1/1000</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12/31444,15</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9/48915,48</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lang w:val="en-US"/>
              </w:rPr>
            </w:pPr>
            <w:r w:rsidRPr="00BD4C0A">
              <w:rPr>
                <w:rFonts w:ascii="Arial" w:hAnsi="Arial" w:cs="Arial"/>
                <w:sz w:val="12"/>
                <w:szCs w:val="12"/>
              </w:rPr>
              <w:t>5/</w:t>
            </w:r>
            <w:r w:rsidRPr="00BD4C0A">
              <w:rPr>
                <w:rFonts w:ascii="Arial" w:hAnsi="Arial" w:cs="Arial"/>
                <w:sz w:val="12"/>
                <w:szCs w:val="12"/>
                <w:lang w:val="en-US"/>
              </w:rPr>
              <w:t xml:space="preserve"> 3613,63</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1/1000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1/100</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1.8.</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rPr>
                <w:rFonts w:ascii="Arial" w:hAnsi="Arial" w:cs="Arial"/>
                <w:sz w:val="12"/>
                <w:szCs w:val="12"/>
              </w:rPr>
            </w:pPr>
            <w:r w:rsidRPr="00BD4C0A">
              <w:rPr>
                <w:rFonts w:ascii="Arial" w:hAnsi="Arial" w:cs="Arial"/>
                <w:sz w:val="12"/>
                <w:szCs w:val="12"/>
              </w:rPr>
              <w:t>Количество и площадь отремонтированных тротуаров, пешеходных дорожек</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шт./кв.м</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1/1000</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0</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1/1000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1/1000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1/100</w:t>
            </w:r>
          </w:p>
        </w:tc>
      </w:tr>
      <w:tr w:rsidR="00BD4C0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lastRenderedPageBreak/>
              <w:t>2.</w:t>
            </w:r>
          </w:p>
        </w:tc>
        <w:tc>
          <w:tcPr>
            <w:tcW w:w="10945" w:type="dxa"/>
            <w:gridSpan w:val="8"/>
            <w:tcBorders>
              <w:top w:val="single" w:sz="4" w:space="0" w:color="auto"/>
              <w:left w:val="single" w:sz="4" w:space="0" w:color="auto"/>
              <w:bottom w:val="single" w:sz="4" w:space="0" w:color="auto"/>
              <w:right w:val="single" w:sz="4" w:space="0" w:color="auto"/>
            </w:tcBorders>
          </w:tcPr>
          <w:p w:rsidR="00BD4C0A" w:rsidRPr="00BD4C0A" w:rsidRDefault="00BD4C0A" w:rsidP="00BD4C0A">
            <w:pPr>
              <w:rPr>
                <w:rFonts w:ascii="Arial" w:hAnsi="Arial" w:cs="Arial"/>
                <w:sz w:val="12"/>
                <w:szCs w:val="12"/>
              </w:rPr>
            </w:pPr>
            <w:r w:rsidRPr="00BD4C0A">
              <w:rPr>
                <w:rFonts w:ascii="Arial" w:hAnsi="Arial" w:cs="Arial"/>
                <w:sz w:val="12"/>
                <w:szCs w:val="12"/>
              </w:rPr>
              <w:t xml:space="preserve">Подпрограмма </w:t>
            </w:r>
            <w:r w:rsidRPr="00BD4C0A">
              <w:rPr>
                <w:rFonts w:ascii="Arial" w:hAnsi="Arial" w:cs="Arial"/>
                <w:color w:val="000000"/>
                <w:sz w:val="12"/>
                <w:szCs w:val="12"/>
              </w:rPr>
              <w:t>«Обеспечение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2.1.</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rPr>
                <w:rFonts w:ascii="Arial" w:hAnsi="Arial" w:cs="Arial"/>
                <w:sz w:val="12"/>
                <w:szCs w:val="12"/>
              </w:rPr>
            </w:pPr>
            <w:r w:rsidRPr="00BD4C0A">
              <w:rPr>
                <w:rFonts w:ascii="Arial" w:hAnsi="Arial" w:cs="Arial"/>
                <w:sz w:val="12"/>
                <w:szCs w:val="12"/>
              </w:rPr>
              <w:t>Доля обслуживаемых светофорных объектов</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100 %</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100</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2.2.</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Количество автомобильных дорог общего пользования местного значения Валдайского городского поселения, на которые разработаны схемы дислокации дорожных знаков и разметки</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шт.</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0</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2.3.</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Количество обустроенных автобусных посадочных площадок</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шт.</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5</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2.4.</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Количество приобретенных технических средств организации дорожного движения</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шт.</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142</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121</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142</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121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121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121</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2.5.</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Количество установленных технических средств организации дорожного движения</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шт.</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125</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27</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121</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121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121</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jc w:val="center"/>
              <w:rPr>
                <w:rFonts w:ascii="Arial" w:hAnsi="Arial" w:cs="Arial"/>
                <w:sz w:val="12"/>
                <w:szCs w:val="12"/>
              </w:rPr>
            </w:pPr>
            <w:r w:rsidRPr="00BD4C0A">
              <w:rPr>
                <w:rFonts w:ascii="Arial" w:hAnsi="Arial" w:cs="Arial"/>
                <w:sz w:val="12"/>
                <w:szCs w:val="12"/>
              </w:rPr>
              <w:t>121</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2.6.</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Площадь нанесенной дорож-ной разметки, кв.м</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кв.м</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6325</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4312,5</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rPr>
                <w:rFonts w:ascii="Arial" w:hAnsi="Arial" w:cs="Arial"/>
                <w:sz w:val="12"/>
                <w:szCs w:val="12"/>
              </w:rPr>
            </w:pPr>
            <w:r w:rsidRPr="00BD4C0A">
              <w:rPr>
                <w:rFonts w:ascii="Arial" w:hAnsi="Arial" w:cs="Arial"/>
                <w:sz w:val="12"/>
                <w:szCs w:val="12"/>
              </w:rPr>
              <w:t>4312,5</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4312,5</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4312,5</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4312,5</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2.7</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pStyle w:val="aff1"/>
              <w:ind w:left="0"/>
              <w:rPr>
                <w:rFonts w:ascii="Arial" w:hAnsi="Arial" w:cs="Arial"/>
                <w:sz w:val="12"/>
                <w:szCs w:val="12"/>
              </w:rPr>
            </w:pPr>
            <w:r w:rsidRPr="00BD4C0A">
              <w:rPr>
                <w:rFonts w:ascii="Arial" w:hAnsi="Arial" w:cs="Arial"/>
                <w:sz w:val="12"/>
                <w:szCs w:val="12"/>
              </w:rPr>
              <w:t>Количество приобретенных ограничивающих пешеходных ограждений перильного типа на наземных пешеходных переходах со светофорным регулированием.</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м.п.</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214</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r>
      <w:tr w:rsidR="00852D6A" w:rsidRPr="00BD4C0A" w:rsidTr="00852D6A">
        <w:trPr>
          <w:trHeight w:val="20"/>
          <w:jc w:val="center"/>
        </w:trPr>
        <w:tc>
          <w:tcPr>
            <w:tcW w:w="261"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2.8.</w:t>
            </w:r>
          </w:p>
        </w:tc>
        <w:tc>
          <w:tcPr>
            <w:tcW w:w="5982"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pStyle w:val="aff1"/>
              <w:ind w:left="0"/>
              <w:rPr>
                <w:rFonts w:ascii="Arial" w:hAnsi="Arial" w:cs="Arial"/>
                <w:sz w:val="12"/>
                <w:szCs w:val="12"/>
              </w:rPr>
            </w:pPr>
            <w:r w:rsidRPr="00BD4C0A">
              <w:rPr>
                <w:rFonts w:ascii="Arial" w:hAnsi="Arial" w:cs="Arial"/>
                <w:sz w:val="12"/>
                <w:szCs w:val="12"/>
              </w:rPr>
              <w:t>Количество установленных ограничивающих пешеходных ограждений перильного типа на наземных пешеходных переходах со светофорным регулированием</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м.п.</w:t>
            </w:r>
          </w:p>
        </w:tc>
        <w:tc>
          <w:tcPr>
            <w:tcW w:w="141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709"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70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214</w:t>
            </w:r>
          </w:p>
        </w:tc>
        <w:tc>
          <w:tcPr>
            <w:tcW w:w="664"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c>
          <w:tcPr>
            <w:tcW w:w="378" w:type="dxa"/>
            <w:tcBorders>
              <w:top w:val="single" w:sz="4" w:space="0" w:color="auto"/>
              <w:left w:val="single" w:sz="4" w:space="0" w:color="auto"/>
              <w:bottom w:val="single" w:sz="4" w:space="0" w:color="auto"/>
              <w:right w:val="single" w:sz="4" w:space="0" w:color="auto"/>
            </w:tcBorders>
          </w:tcPr>
          <w:p w:rsidR="00BD4C0A" w:rsidRPr="00BD4C0A" w:rsidRDefault="00BD4C0A" w:rsidP="00BD4C0A">
            <w:pPr>
              <w:autoSpaceDE w:val="0"/>
              <w:autoSpaceDN w:val="0"/>
              <w:adjustRightInd w:val="0"/>
              <w:jc w:val="center"/>
              <w:rPr>
                <w:rFonts w:ascii="Arial" w:hAnsi="Arial" w:cs="Arial"/>
                <w:sz w:val="12"/>
                <w:szCs w:val="12"/>
              </w:rPr>
            </w:pPr>
            <w:r w:rsidRPr="00BD4C0A">
              <w:rPr>
                <w:rFonts w:ascii="Arial" w:hAnsi="Arial" w:cs="Arial"/>
                <w:sz w:val="12"/>
                <w:szCs w:val="12"/>
              </w:rPr>
              <w:t>0</w:t>
            </w:r>
          </w:p>
        </w:tc>
      </w:tr>
    </w:tbl>
    <w:p w:rsidR="00073F36" w:rsidRPr="00852D6A" w:rsidRDefault="00073F36" w:rsidP="001F3B95">
      <w:pPr>
        <w:shd w:val="clear" w:color="auto" w:fill="FFFFFF"/>
        <w:suppressAutoHyphens/>
        <w:jc w:val="center"/>
        <w:rPr>
          <w:rFonts w:ascii="Arial" w:hAnsi="Arial" w:cs="Arial"/>
          <w:b/>
          <w:sz w:val="8"/>
          <w:szCs w:val="8"/>
        </w:rPr>
      </w:pPr>
    </w:p>
    <w:p w:rsidR="00BD4C0A" w:rsidRPr="00852D6A" w:rsidRDefault="00BD4C0A" w:rsidP="00852D6A">
      <w:pPr>
        <w:ind w:left="9072"/>
        <w:jc w:val="center"/>
        <w:rPr>
          <w:rFonts w:ascii="Arial" w:hAnsi="Arial" w:cs="Arial"/>
          <w:sz w:val="12"/>
          <w:szCs w:val="12"/>
        </w:rPr>
      </w:pPr>
      <w:r w:rsidRPr="00852D6A">
        <w:rPr>
          <w:rFonts w:ascii="Arial" w:hAnsi="Arial" w:cs="Arial"/>
          <w:sz w:val="12"/>
          <w:szCs w:val="12"/>
        </w:rPr>
        <w:t>Приложение 2</w:t>
      </w:r>
    </w:p>
    <w:p w:rsidR="00BD4C0A" w:rsidRPr="00852D6A" w:rsidRDefault="00BD4C0A" w:rsidP="00852D6A">
      <w:pPr>
        <w:ind w:left="9072"/>
        <w:jc w:val="center"/>
        <w:rPr>
          <w:rFonts w:ascii="Arial" w:hAnsi="Arial" w:cs="Arial"/>
          <w:sz w:val="12"/>
          <w:szCs w:val="12"/>
        </w:rPr>
      </w:pPr>
      <w:r w:rsidRPr="00852D6A">
        <w:rPr>
          <w:rFonts w:ascii="Arial" w:hAnsi="Arial" w:cs="Arial"/>
          <w:sz w:val="12"/>
          <w:szCs w:val="12"/>
        </w:rPr>
        <w:t>к постановлению Администрации</w:t>
      </w:r>
    </w:p>
    <w:p w:rsidR="00BD4C0A" w:rsidRPr="00852D6A" w:rsidRDefault="00BD4C0A" w:rsidP="00852D6A">
      <w:pPr>
        <w:ind w:left="9072"/>
        <w:jc w:val="center"/>
        <w:rPr>
          <w:rFonts w:ascii="Arial" w:hAnsi="Arial" w:cs="Arial"/>
          <w:sz w:val="12"/>
          <w:szCs w:val="12"/>
        </w:rPr>
      </w:pPr>
      <w:r w:rsidRPr="00852D6A">
        <w:rPr>
          <w:rFonts w:ascii="Arial" w:hAnsi="Arial" w:cs="Arial"/>
          <w:sz w:val="12"/>
          <w:szCs w:val="12"/>
        </w:rPr>
        <w:t>муниципального района</w:t>
      </w:r>
    </w:p>
    <w:p w:rsidR="00BD4C0A" w:rsidRPr="00852D6A" w:rsidRDefault="00BD4C0A" w:rsidP="00852D6A">
      <w:pPr>
        <w:ind w:left="9072"/>
        <w:jc w:val="center"/>
        <w:rPr>
          <w:rFonts w:ascii="Arial" w:hAnsi="Arial" w:cs="Arial"/>
          <w:sz w:val="12"/>
          <w:szCs w:val="12"/>
        </w:rPr>
      </w:pPr>
      <w:r w:rsidRPr="00852D6A">
        <w:rPr>
          <w:rFonts w:ascii="Arial" w:hAnsi="Arial" w:cs="Arial"/>
          <w:sz w:val="12"/>
          <w:szCs w:val="12"/>
        </w:rPr>
        <w:t>от 29.08.2022 № 1717</w:t>
      </w:r>
    </w:p>
    <w:p w:rsidR="00BD4C0A" w:rsidRPr="00852D6A" w:rsidRDefault="00BD4C0A" w:rsidP="00852D6A">
      <w:pPr>
        <w:jc w:val="center"/>
        <w:rPr>
          <w:rFonts w:ascii="Arial" w:hAnsi="Arial" w:cs="Arial"/>
          <w:b/>
          <w:sz w:val="16"/>
          <w:szCs w:val="16"/>
        </w:rPr>
      </w:pPr>
      <w:r w:rsidRPr="00852D6A">
        <w:rPr>
          <w:rFonts w:ascii="Arial" w:hAnsi="Arial" w:cs="Arial"/>
          <w:b/>
          <w:sz w:val="16"/>
          <w:szCs w:val="16"/>
        </w:rPr>
        <w:t>МЕРОПРИЯТИЯ МУНИЦИПАЛЬНОЙ ПРОГРАММЫ</w:t>
      </w:r>
    </w:p>
    <w:p w:rsidR="00BD4C0A" w:rsidRPr="00852D6A" w:rsidRDefault="00BD4C0A" w:rsidP="00852D6A">
      <w:pPr>
        <w:jc w:val="cente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
        <w:gridCol w:w="2629"/>
        <w:gridCol w:w="1822"/>
        <w:gridCol w:w="777"/>
        <w:gridCol w:w="790"/>
        <w:gridCol w:w="1480"/>
        <w:gridCol w:w="778"/>
        <w:gridCol w:w="751"/>
        <w:gridCol w:w="745"/>
        <w:gridCol w:w="578"/>
        <w:gridCol w:w="544"/>
      </w:tblGrid>
      <w:tr w:rsidR="00BD4C0A" w:rsidRPr="00852D6A" w:rsidTr="00852D6A">
        <w:trPr>
          <w:trHeight w:val="20"/>
        </w:trPr>
        <w:tc>
          <w:tcPr>
            <w:tcW w:w="0" w:type="auto"/>
            <w:vMerge w:val="restart"/>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 xml:space="preserve">№ </w:t>
            </w:r>
            <w:r w:rsidRPr="00852D6A">
              <w:rPr>
                <w:rFonts w:ascii="Arial" w:hAnsi="Arial" w:cs="Arial"/>
                <w:b/>
                <w:sz w:val="12"/>
                <w:szCs w:val="12"/>
              </w:rPr>
              <w:br/>
              <w:t>п/п</w:t>
            </w:r>
          </w:p>
        </w:tc>
        <w:tc>
          <w:tcPr>
            <w:tcW w:w="0" w:type="auto"/>
            <w:vMerge w:val="restart"/>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Наименование мероприятия</w:t>
            </w:r>
          </w:p>
        </w:tc>
        <w:tc>
          <w:tcPr>
            <w:tcW w:w="0" w:type="auto"/>
            <w:vMerge w:val="restart"/>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Исполнитель мероприятия</w:t>
            </w:r>
          </w:p>
        </w:tc>
        <w:tc>
          <w:tcPr>
            <w:tcW w:w="0" w:type="auto"/>
            <w:vMerge w:val="restart"/>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Срок реализации</w:t>
            </w:r>
          </w:p>
        </w:tc>
        <w:tc>
          <w:tcPr>
            <w:tcW w:w="0" w:type="auto"/>
            <w:vMerge w:val="restart"/>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Целевой показатель</w:t>
            </w:r>
          </w:p>
        </w:tc>
        <w:tc>
          <w:tcPr>
            <w:tcW w:w="0" w:type="auto"/>
            <w:vMerge w:val="restart"/>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Источник финансирования</w:t>
            </w:r>
          </w:p>
        </w:tc>
        <w:tc>
          <w:tcPr>
            <w:tcW w:w="0" w:type="auto"/>
            <w:gridSpan w:val="5"/>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Объем финансирования по годам, тыс.руб.</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2020</w:t>
            </w:r>
          </w:p>
        </w:tc>
        <w:tc>
          <w:tcPr>
            <w:tcW w:w="0" w:type="auto"/>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2021</w:t>
            </w:r>
          </w:p>
        </w:tc>
        <w:tc>
          <w:tcPr>
            <w:tcW w:w="0" w:type="auto"/>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2022</w:t>
            </w:r>
          </w:p>
        </w:tc>
        <w:tc>
          <w:tcPr>
            <w:tcW w:w="0" w:type="auto"/>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2023</w:t>
            </w:r>
          </w:p>
        </w:tc>
        <w:tc>
          <w:tcPr>
            <w:tcW w:w="0" w:type="auto"/>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2024</w:t>
            </w:r>
          </w:p>
        </w:tc>
      </w:tr>
      <w:tr w:rsidR="00852D6A" w:rsidRPr="00852D6A" w:rsidTr="00852D6A">
        <w:trPr>
          <w:trHeight w:val="20"/>
        </w:trPr>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1</w:t>
            </w:r>
          </w:p>
        </w:tc>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2</w:t>
            </w:r>
          </w:p>
        </w:tc>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3</w:t>
            </w:r>
          </w:p>
        </w:tc>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4</w:t>
            </w:r>
          </w:p>
        </w:tc>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5</w:t>
            </w:r>
          </w:p>
        </w:tc>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6</w:t>
            </w:r>
          </w:p>
        </w:tc>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7</w:t>
            </w:r>
          </w:p>
        </w:tc>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8</w:t>
            </w:r>
          </w:p>
        </w:tc>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9</w:t>
            </w:r>
          </w:p>
        </w:tc>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10</w:t>
            </w:r>
          </w:p>
        </w:tc>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11</w:t>
            </w:r>
          </w:p>
        </w:tc>
      </w:tr>
      <w:tr w:rsidR="00BD4C0A" w:rsidRPr="00852D6A" w:rsidTr="00852D6A">
        <w:trPr>
          <w:trHeight w:val="20"/>
        </w:trPr>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1.</w:t>
            </w:r>
          </w:p>
        </w:tc>
        <w:tc>
          <w:tcPr>
            <w:tcW w:w="0" w:type="auto"/>
            <w:gridSpan w:val="10"/>
          </w:tcPr>
          <w:p w:rsidR="00BD4C0A" w:rsidRPr="00852D6A" w:rsidRDefault="00BD4C0A" w:rsidP="00852D6A">
            <w:pPr>
              <w:rPr>
                <w:rFonts w:ascii="Arial" w:hAnsi="Arial" w:cs="Arial"/>
                <w:sz w:val="12"/>
                <w:szCs w:val="12"/>
              </w:rPr>
            </w:pPr>
            <w:r w:rsidRPr="00852D6A">
              <w:rPr>
                <w:rFonts w:ascii="Arial" w:hAnsi="Arial" w:cs="Arial"/>
                <w:sz w:val="12"/>
                <w:szCs w:val="12"/>
              </w:rPr>
              <w:t>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w:t>
            </w:r>
            <w:r w:rsidRPr="00852D6A">
              <w:rPr>
                <w:rFonts w:ascii="Arial" w:hAnsi="Arial" w:cs="Arial"/>
                <w:b/>
                <w:sz w:val="12"/>
                <w:szCs w:val="12"/>
              </w:rPr>
              <w:t xml:space="preserve"> </w:t>
            </w:r>
            <w:r w:rsidRPr="00852D6A">
              <w:rPr>
                <w:rFonts w:ascii="Arial" w:hAnsi="Arial" w:cs="Arial"/>
                <w:sz w:val="12"/>
                <w:szCs w:val="12"/>
              </w:rPr>
              <w:t>городского поселения»</w:t>
            </w:r>
          </w:p>
        </w:tc>
      </w:tr>
      <w:tr w:rsidR="00BD4C0A" w:rsidRPr="00852D6A" w:rsidTr="00852D6A">
        <w:trPr>
          <w:trHeight w:val="20"/>
        </w:trPr>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1.1.</w:t>
            </w:r>
          </w:p>
        </w:tc>
        <w:tc>
          <w:tcPr>
            <w:tcW w:w="0" w:type="auto"/>
            <w:gridSpan w:val="10"/>
          </w:tcPr>
          <w:p w:rsidR="00BD4C0A" w:rsidRPr="00852D6A" w:rsidRDefault="00BD4C0A" w:rsidP="00852D6A">
            <w:pPr>
              <w:rPr>
                <w:rFonts w:ascii="Arial" w:hAnsi="Arial" w:cs="Arial"/>
                <w:sz w:val="12"/>
                <w:szCs w:val="12"/>
              </w:rPr>
            </w:pPr>
            <w:r w:rsidRPr="00852D6A">
              <w:rPr>
                <w:rFonts w:ascii="Arial" w:hAnsi="Arial" w:cs="Arial"/>
                <w:sz w:val="12"/>
                <w:szCs w:val="12"/>
              </w:rPr>
              <w:t>Задача 1. Обеспечение мероприятий по строительству,  ремонту и содержанию автомобильных дорог общего пользования местного значения на территории Валдайского</w:t>
            </w:r>
            <w:r w:rsidRPr="00852D6A">
              <w:rPr>
                <w:rFonts w:ascii="Arial" w:hAnsi="Arial" w:cs="Arial"/>
                <w:b/>
                <w:sz w:val="12"/>
                <w:szCs w:val="12"/>
              </w:rPr>
              <w:t xml:space="preserve"> </w:t>
            </w:r>
            <w:r w:rsidRPr="00852D6A">
              <w:rPr>
                <w:rFonts w:ascii="Arial" w:hAnsi="Arial" w:cs="Arial"/>
                <w:sz w:val="12"/>
                <w:szCs w:val="12"/>
              </w:rPr>
              <w:t>городского поселения за счет средств областного бюджета и бюджета Валдайского городского поселения</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1.1.1.</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Содержание автомобильных дорог, тротуаров, автобусных остановок в зимний и летний периоды на территории Валдайского городского поселения в нормативном состоянии</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1.1</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16 500,00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16 750,00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20 322,08101</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18 000,00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18 000,00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16 500,00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16 750,00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20 322,08101</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18 000,00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18000,00</w:t>
            </w:r>
          </w:p>
        </w:tc>
      </w:tr>
      <w:tr w:rsidR="00852D6A" w:rsidRPr="00852D6A" w:rsidTr="00852D6A">
        <w:trPr>
          <w:trHeight w:val="20"/>
        </w:trPr>
        <w:tc>
          <w:tcPr>
            <w:tcW w:w="0" w:type="auto"/>
            <w:vMerge w:val="restart"/>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1.1.2.</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Ремонт автомобильных дорог  в рамках регионального проекта «Дорога к Дому»</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1.2</w:t>
            </w:r>
            <w:r w:rsidRPr="00852D6A">
              <w:rPr>
                <w:rFonts w:ascii="Arial" w:hAnsi="Arial" w:cs="Arial"/>
                <w:sz w:val="12"/>
                <w:szCs w:val="12"/>
              </w:rPr>
              <w:br/>
              <w:t>1.7</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286,91830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605,834</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5 451,44690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6 402,000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5738,36520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7 007,834</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0,00</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1.1.3</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1.2</w:t>
            </w:r>
            <w:r w:rsidRPr="00852D6A">
              <w:rPr>
                <w:rFonts w:ascii="Arial" w:hAnsi="Arial" w:cs="Arial"/>
                <w:sz w:val="12"/>
                <w:szCs w:val="12"/>
              </w:rPr>
              <w:br/>
              <w:t>1.7</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10206,16059</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6429,45285</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7 758,48967</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3 385,1</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4 885,10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17 132,39</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2135</w:t>
            </w:r>
            <w:r w:rsidRPr="00852D6A">
              <w:rPr>
                <w:rFonts w:ascii="Arial" w:hAnsi="Arial" w:cs="Arial"/>
                <w:sz w:val="12"/>
                <w:szCs w:val="12"/>
                <w:lang w:val="en-US"/>
              </w:rPr>
              <w:t>1</w:t>
            </w:r>
            <w:r w:rsidRPr="00852D6A">
              <w:rPr>
                <w:rFonts w:ascii="Arial" w:hAnsi="Arial" w:cs="Arial"/>
                <w:sz w:val="12"/>
                <w:szCs w:val="12"/>
              </w:rPr>
              <w:t>,5531</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50 000,00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4 268,00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4 268,00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27 338,55059</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2778</w:t>
            </w:r>
            <w:r w:rsidRPr="00852D6A">
              <w:rPr>
                <w:rFonts w:ascii="Arial" w:hAnsi="Arial" w:cs="Arial"/>
                <w:b/>
                <w:sz w:val="12"/>
                <w:szCs w:val="12"/>
                <w:lang w:val="en-US"/>
              </w:rPr>
              <w:t>1</w:t>
            </w:r>
            <w:r w:rsidRPr="00852D6A">
              <w:rPr>
                <w:rFonts w:ascii="Arial" w:hAnsi="Arial" w:cs="Arial"/>
                <w:b/>
                <w:sz w:val="12"/>
                <w:szCs w:val="12"/>
              </w:rPr>
              <w:t>,00595</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57 758,48967</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7 653,1</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9 153,10</w:t>
            </w:r>
          </w:p>
        </w:tc>
      </w:tr>
      <w:tr w:rsidR="00BD4C0A" w:rsidRPr="00852D6A" w:rsidTr="00852D6A">
        <w:trPr>
          <w:trHeight w:val="20"/>
        </w:trPr>
        <w:tc>
          <w:tcPr>
            <w:tcW w:w="0" w:type="auto"/>
            <w:gridSpan w:val="6"/>
          </w:tcPr>
          <w:p w:rsidR="00BD4C0A" w:rsidRPr="00852D6A" w:rsidRDefault="00BD4C0A" w:rsidP="00852D6A">
            <w:pPr>
              <w:autoSpaceDN w:val="0"/>
              <w:rPr>
                <w:rFonts w:ascii="Arial" w:hAnsi="Arial" w:cs="Arial"/>
                <w:b/>
                <w:sz w:val="12"/>
                <w:szCs w:val="12"/>
              </w:rPr>
            </w:pPr>
            <w:r w:rsidRPr="00852D6A">
              <w:rPr>
                <w:rFonts w:ascii="Arial" w:hAnsi="Arial" w:cs="Arial"/>
                <w:b/>
                <w:sz w:val="12"/>
                <w:szCs w:val="12"/>
              </w:rPr>
              <w:t>Итого по ремонту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27 338,55059</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highlight w:val="yellow"/>
              </w:rPr>
            </w:pPr>
            <w:r w:rsidRPr="00852D6A">
              <w:rPr>
                <w:rFonts w:ascii="Arial" w:hAnsi="Arial" w:cs="Arial"/>
                <w:b/>
                <w:sz w:val="12"/>
                <w:szCs w:val="12"/>
              </w:rPr>
              <w:t>33 519,37115</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highlight w:val="yellow"/>
              </w:rPr>
            </w:pPr>
            <w:r w:rsidRPr="00852D6A">
              <w:rPr>
                <w:rFonts w:ascii="Arial" w:hAnsi="Arial" w:cs="Arial"/>
                <w:b/>
                <w:sz w:val="12"/>
                <w:szCs w:val="12"/>
              </w:rPr>
              <w:t>64766,32367</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7 653,1</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9 153,10</w:t>
            </w:r>
          </w:p>
        </w:tc>
      </w:tr>
      <w:tr w:rsidR="00852D6A" w:rsidRPr="00852D6A" w:rsidTr="00852D6A">
        <w:trPr>
          <w:trHeight w:val="20"/>
        </w:trPr>
        <w:tc>
          <w:tcPr>
            <w:tcW w:w="0" w:type="auto"/>
            <w:vMerge w:val="restart"/>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1.1.4</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Паспортизация автомобильных дорог общего пользования местного значения</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1.4</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20,00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301,76041</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100,00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100,00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100,00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20,00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301,76041</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100,00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100,00</w:t>
            </w:r>
          </w:p>
        </w:tc>
        <w:tc>
          <w:tcPr>
            <w:tcW w:w="0" w:type="auto"/>
            <w:vAlign w:val="center"/>
          </w:tcPr>
          <w:p w:rsidR="00BD4C0A" w:rsidRPr="00852D6A" w:rsidRDefault="00BD4C0A" w:rsidP="00852D6A">
            <w:pPr>
              <w:jc w:val="right"/>
              <w:rPr>
                <w:rFonts w:ascii="Arial" w:hAnsi="Arial" w:cs="Arial"/>
                <w:b/>
                <w:sz w:val="12"/>
                <w:szCs w:val="12"/>
              </w:rPr>
            </w:pPr>
            <w:r w:rsidRPr="00852D6A">
              <w:rPr>
                <w:rFonts w:ascii="Arial" w:hAnsi="Arial" w:cs="Arial"/>
                <w:b/>
                <w:sz w:val="12"/>
                <w:szCs w:val="12"/>
              </w:rPr>
              <w:t>100,00</w:t>
            </w:r>
          </w:p>
        </w:tc>
      </w:tr>
      <w:tr w:rsidR="00852D6A" w:rsidRPr="00852D6A" w:rsidTr="00852D6A">
        <w:trPr>
          <w:trHeight w:val="20"/>
        </w:trPr>
        <w:tc>
          <w:tcPr>
            <w:tcW w:w="0" w:type="auto"/>
            <w:vMerge w:val="restart"/>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1.1.5</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1.3</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960,00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1 800,00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1600,00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1500,00</w:t>
            </w:r>
          </w:p>
        </w:tc>
        <w:tc>
          <w:tcPr>
            <w:tcW w:w="0" w:type="auto"/>
            <w:vAlign w:val="center"/>
          </w:tcPr>
          <w:p w:rsidR="00BD4C0A" w:rsidRPr="00852D6A" w:rsidRDefault="00BD4C0A" w:rsidP="00852D6A">
            <w:pPr>
              <w:overflowPunct w:val="0"/>
              <w:autoSpaceDE w:val="0"/>
              <w:autoSpaceDN w:val="0"/>
              <w:adjustRightInd w:val="0"/>
              <w:jc w:val="right"/>
              <w:rPr>
                <w:rFonts w:ascii="Arial" w:hAnsi="Arial" w:cs="Arial"/>
                <w:sz w:val="12"/>
                <w:szCs w:val="12"/>
              </w:rPr>
            </w:pPr>
            <w:r w:rsidRPr="00852D6A">
              <w:rPr>
                <w:rFonts w:ascii="Arial" w:hAnsi="Arial" w:cs="Arial"/>
                <w:sz w:val="12"/>
                <w:szCs w:val="12"/>
              </w:rPr>
              <w:t>1000,00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1.1.6</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ул.А.Маресьева</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jc w:val="center"/>
              <w:rPr>
                <w:rFonts w:ascii="Arial" w:hAnsi="Arial" w:cs="Arial"/>
                <w:b/>
                <w:sz w:val="12"/>
                <w:szCs w:val="12"/>
              </w:rPr>
            </w:pPr>
            <w:r w:rsidRPr="00852D6A">
              <w:rPr>
                <w:rFonts w:ascii="Arial" w:hAnsi="Arial" w:cs="Arial"/>
                <w:sz w:val="12"/>
                <w:szCs w:val="12"/>
              </w:rPr>
              <w:t>1.3</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590,00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590,00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1.1.7</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Разработка ПСД по тротуарам г.Валдай</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1.3</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2 133,35120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2 133,35120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2 000,00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1 000,00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 по разработки и проверки ПСД на строительство</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highlight w:val="yellow"/>
              </w:rPr>
            </w:pPr>
            <w:r w:rsidRPr="00852D6A">
              <w:rPr>
                <w:rFonts w:ascii="Arial" w:hAnsi="Arial" w:cs="Arial"/>
                <w:b/>
                <w:sz w:val="12"/>
                <w:szCs w:val="12"/>
              </w:rPr>
              <w:t>4 523,3512</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4 323,3512</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3 500,00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2 000,00</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1.1.8</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Разработка ПСД на капитальный ремонт а/ д ул.Песчаная и а/д Валдай-Соколова « Москва-Санкт-Петербург» г.Валдай</w:t>
            </w:r>
          </w:p>
        </w:tc>
        <w:tc>
          <w:tcPr>
            <w:tcW w:w="0" w:type="auto"/>
            <w:vMerge w:val="restart"/>
          </w:tcPr>
          <w:p w:rsidR="00BD4C0A" w:rsidRPr="00852D6A" w:rsidRDefault="00BD4C0A" w:rsidP="00852D6A">
            <w:pPr>
              <w:autoSpaceDN w:val="0"/>
              <w:rPr>
                <w:rFonts w:ascii="Arial" w:hAnsi="Arial" w:cs="Arial"/>
                <w:sz w:val="12"/>
                <w:szCs w:val="12"/>
              </w:rPr>
            </w:pPr>
          </w:p>
        </w:tc>
        <w:tc>
          <w:tcPr>
            <w:tcW w:w="0" w:type="auto"/>
            <w:vMerge w:val="restart"/>
          </w:tcPr>
          <w:p w:rsidR="00BD4C0A" w:rsidRPr="00852D6A" w:rsidRDefault="00BD4C0A" w:rsidP="00852D6A">
            <w:pPr>
              <w:autoSpaceDN w:val="0"/>
              <w:jc w:val="center"/>
              <w:rPr>
                <w:rFonts w:ascii="Arial" w:hAnsi="Arial" w:cs="Arial"/>
                <w:sz w:val="12"/>
                <w:szCs w:val="12"/>
              </w:rPr>
            </w:pP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1.3</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1 772,859</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1 772,859</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autoSpaceDN w:val="0"/>
              <w:rPr>
                <w:rFonts w:ascii="Arial" w:hAnsi="Arial" w:cs="Arial"/>
                <w:sz w:val="12"/>
                <w:szCs w:val="12"/>
              </w:rPr>
            </w:pPr>
          </w:p>
        </w:tc>
        <w:tc>
          <w:tcPr>
            <w:tcW w:w="0" w:type="auto"/>
            <w:vMerge/>
          </w:tcPr>
          <w:p w:rsidR="00BD4C0A" w:rsidRPr="00852D6A" w:rsidRDefault="00BD4C0A" w:rsidP="00852D6A">
            <w:pPr>
              <w:rPr>
                <w:rFonts w:ascii="Arial" w:hAnsi="Arial" w:cs="Arial"/>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1 772,859</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1 772,859</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0,00</w:t>
            </w:r>
          </w:p>
        </w:tc>
      </w:tr>
      <w:tr w:rsidR="00852D6A" w:rsidRPr="00852D6A" w:rsidTr="00852D6A">
        <w:trPr>
          <w:trHeight w:val="20"/>
        </w:trPr>
        <w:tc>
          <w:tcPr>
            <w:tcW w:w="0" w:type="auto"/>
            <w:vMerge w:val="restart"/>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1.1.9</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Строительство (реконструкция) автомобильных дорог общего пользования местного значения</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1.6</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4 575,56723</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color w:val="000000"/>
                <w:sz w:val="12"/>
                <w:szCs w:val="12"/>
                <w:shd w:val="clear" w:color="auto" w:fill="FFFFFF"/>
              </w:rPr>
              <w:t>4 297,34301</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540,24205</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1000,00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1000,00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67 281,110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color w:val="000000"/>
                <w:sz w:val="12"/>
                <w:szCs w:val="12"/>
              </w:rPr>
              <w:t>3 4170, 00405</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9 663, 13647</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71 856,67723</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highlight w:val="yellow"/>
              </w:rPr>
            </w:pPr>
            <w:r w:rsidRPr="00852D6A">
              <w:rPr>
                <w:rFonts w:ascii="Arial" w:hAnsi="Arial" w:cs="Arial"/>
                <w:b/>
                <w:sz w:val="12"/>
                <w:szCs w:val="12"/>
              </w:rPr>
              <w:t>38 467,34706</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10 203,37852</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1000,00</w:t>
            </w:r>
          </w:p>
        </w:tc>
        <w:tc>
          <w:tcPr>
            <w:tcW w:w="0" w:type="auto"/>
            <w:vAlign w:val="center"/>
          </w:tcPr>
          <w:p w:rsidR="00BD4C0A" w:rsidRPr="00852D6A" w:rsidRDefault="00BD4C0A" w:rsidP="00852D6A">
            <w:pPr>
              <w:overflowPunct w:val="0"/>
              <w:autoSpaceDE w:val="0"/>
              <w:autoSpaceDN w:val="0"/>
              <w:adjustRightInd w:val="0"/>
              <w:jc w:val="center"/>
              <w:rPr>
                <w:rFonts w:ascii="Arial" w:hAnsi="Arial" w:cs="Arial"/>
                <w:b/>
                <w:sz w:val="12"/>
                <w:szCs w:val="12"/>
              </w:rPr>
            </w:pPr>
            <w:r w:rsidRPr="00852D6A">
              <w:rPr>
                <w:rFonts w:ascii="Arial" w:hAnsi="Arial" w:cs="Arial"/>
                <w:b/>
                <w:sz w:val="12"/>
                <w:szCs w:val="12"/>
              </w:rPr>
              <w:t>1000,00</w:t>
            </w:r>
          </w:p>
        </w:tc>
      </w:tr>
      <w:tr w:rsidR="00BD4C0A" w:rsidRPr="00852D6A" w:rsidTr="00852D6A">
        <w:trPr>
          <w:trHeight w:val="20"/>
        </w:trPr>
        <w:tc>
          <w:tcPr>
            <w:tcW w:w="0" w:type="auto"/>
            <w:gridSpan w:val="6"/>
            <w:vAlign w:val="center"/>
          </w:tcPr>
          <w:p w:rsidR="00BD4C0A" w:rsidRPr="00852D6A" w:rsidRDefault="00BD4C0A" w:rsidP="00852D6A">
            <w:pPr>
              <w:autoSpaceDN w:val="0"/>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116675,22782</w:t>
            </w:r>
          </w:p>
        </w:tc>
        <w:tc>
          <w:tcPr>
            <w:tcW w:w="0" w:type="auto"/>
            <w:vAlign w:val="center"/>
          </w:tcPr>
          <w:p w:rsidR="00BD4C0A" w:rsidRPr="00852D6A" w:rsidRDefault="00BD4C0A" w:rsidP="00852D6A">
            <w:pPr>
              <w:jc w:val="center"/>
              <w:rPr>
                <w:rFonts w:ascii="Arial" w:hAnsi="Arial" w:cs="Arial"/>
                <w:b/>
                <w:sz w:val="12"/>
                <w:szCs w:val="12"/>
                <w:highlight w:val="yellow"/>
              </w:rPr>
            </w:pPr>
            <w:r w:rsidRPr="00852D6A">
              <w:rPr>
                <w:rFonts w:ascii="Arial" w:hAnsi="Arial" w:cs="Arial"/>
                <w:b/>
                <w:sz w:val="12"/>
                <w:szCs w:val="12"/>
              </w:rPr>
              <w:t>95 334,68882</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101 487,9934</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30 253,10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30 253,10</w:t>
            </w:r>
          </w:p>
        </w:tc>
      </w:tr>
      <w:tr w:rsidR="00BD4C0A" w:rsidRPr="00852D6A" w:rsidTr="00852D6A">
        <w:trPr>
          <w:trHeight w:val="20"/>
        </w:trPr>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 xml:space="preserve">2. </w:t>
            </w:r>
          </w:p>
        </w:tc>
        <w:tc>
          <w:tcPr>
            <w:tcW w:w="0" w:type="auto"/>
            <w:gridSpan w:val="10"/>
          </w:tcPr>
          <w:p w:rsidR="00BD4C0A" w:rsidRPr="00852D6A" w:rsidRDefault="00BD4C0A" w:rsidP="00852D6A">
            <w:pPr>
              <w:rPr>
                <w:rFonts w:ascii="Arial" w:hAnsi="Arial" w:cs="Arial"/>
                <w:sz w:val="12"/>
                <w:szCs w:val="12"/>
              </w:rPr>
            </w:pPr>
            <w:r w:rsidRPr="00852D6A">
              <w:rPr>
                <w:rFonts w:ascii="Arial" w:hAnsi="Arial" w:cs="Arial"/>
                <w:sz w:val="12"/>
                <w:szCs w:val="12"/>
              </w:rPr>
              <w:t>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BD4C0A" w:rsidRPr="00852D6A" w:rsidTr="00852D6A">
        <w:trPr>
          <w:trHeight w:val="20"/>
        </w:trPr>
        <w:tc>
          <w:tcPr>
            <w:tcW w:w="0" w:type="auto"/>
          </w:tcPr>
          <w:p w:rsidR="00BD4C0A" w:rsidRPr="00852D6A" w:rsidRDefault="00BD4C0A" w:rsidP="00852D6A">
            <w:pPr>
              <w:jc w:val="center"/>
              <w:rPr>
                <w:rFonts w:ascii="Arial" w:hAnsi="Arial" w:cs="Arial"/>
                <w:sz w:val="12"/>
                <w:szCs w:val="12"/>
              </w:rPr>
            </w:pPr>
            <w:r w:rsidRPr="00852D6A">
              <w:rPr>
                <w:rFonts w:ascii="Arial" w:hAnsi="Arial" w:cs="Arial"/>
                <w:sz w:val="12"/>
                <w:szCs w:val="12"/>
              </w:rPr>
              <w:t>2.1.</w:t>
            </w:r>
          </w:p>
        </w:tc>
        <w:tc>
          <w:tcPr>
            <w:tcW w:w="0" w:type="auto"/>
            <w:gridSpan w:val="10"/>
          </w:tcPr>
          <w:p w:rsidR="00BD4C0A" w:rsidRPr="00852D6A" w:rsidRDefault="00BD4C0A" w:rsidP="00852D6A">
            <w:pPr>
              <w:rPr>
                <w:rFonts w:ascii="Arial" w:hAnsi="Arial" w:cs="Arial"/>
                <w:sz w:val="12"/>
                <w:szCs w:val="12"/>
              </w:rPr>
            </w:pPr>
            <w:r w:rsidRPr="00852D6A">
              <w:rPr>
                <w:rFonts w:ascii="Arial" w:hAnsi="Arial" w:cs="Arial"/>
                <w:sz w:val="12"/>
                <w:szCs w:val="12"/>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Валдайского городского поселения</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2.1.1.</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Обслуживание и содержание светофорных объектов</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2.1</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120,00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145,00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200,00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200,00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200,00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120,00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145,00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200,00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200,00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200,00</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2.1.2.</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Обустройство автобусных посадочных площадок</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2.3</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102,510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573,500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150,00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150,00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102,510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573,500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150,00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150,00</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2.1.3.</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Приобретение и установка технических средств организации дорожного движения</w:t>
            </w:r>
          </w:p>
        </w:tc>
        <w:tc>
          <w:tcPr>
            <w:tcW w:w="0" w:type="auto"/>
            <w:vMerge w:val="restar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2.4,</w:t>
            </w:r>
          </w:p>
          <w:p w:rsidR="00BD4C0A" w:rsidRPr="00852D6A" w:rsidRDefault="00BD4C0A" w:rsidP="00852D6A">
            <w:pPr>
              <w:jc w:val="center"/>
              <w:rPr>
                <w:rFonts w:ascii="Arial" w:hAnsi="Arial" w:cs="Arial"/>
                <w:sz w:val="12"/>
                <w:szCs w:val="12"/>
              </w:rPr>
            </w:pPr>
            <w:r w:rsidRPr="00852D6A">
              <w:rPr>
                <w:rFonts w:ascii="Arial" w:hAnsi="Arial" w:cs="Arial"/>
                <w:sz w:val="12"/>
                <w:szCs w:val="12"/>
              </w:rPr>
              <w:t>2.5</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568,82732</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352,600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1324,28194</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150,00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150,00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568,82732</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352,600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sz w:val="12"/>
                <w:szCs w:val="12"/>
              </w:rPr>
              <w:t>1324,28194</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150,00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150,00</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2.1.4.</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Нанесение дорожной разметки</w:t>
            </w:r>
          </w:p>
        </w:tc>
        <w:tc>
          <w:tcPr>
            <w:tcW w:w="0" w:type="auto"/>
            <w:vMerge w:val="restart"/>
          </w:tcPr>
          <w:p w:rsidR="00BD4C0A" w:rsidRPr="00852D6A" w:rsidRDefault="00BD4C0A" w:rsidP="00BD4C0A">
            <w:pPr>
              <w:autoSpaceDN w:val="0"/>
              <w:rPr>
                <w:rFonts w:ascii="Arial" w:hAnsi="Arial" w:cs="Arial"/>
                <w:sz w:val="12"/>
                <w:szCs w:val="12"/>
              </w:rPr>
            </w:pPr>
            <w:r w:rsidRPr="00852D6A">
              <w:rPr>
                <w:rFonts w:ascii="Arial" w:hAnsi="Arial" w:cs="Arial"/>
                <w:sz w:val="12"/>
                <w:szCs w:val="12"/>
              </w:rPr>
              <w:t>комитет жилищно-коммунального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autoSpaceDN w:val="0"/>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2.6</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973,429</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1352,00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2411,72806</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1800,00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1800,00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973,429</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1352,00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2411,72806</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1800,00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1800,00</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2.1.5.</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Установка ограждения перильного типа</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комитет жилищно – 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2.7., 2.8.</w:t>
            </w: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448,381</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448,381</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0,00</w:t>
            </w:r>
          </w:p>
        </w:tc>
      </w:tr>
      <w:tr w:rsidR="00852D6A" w:rsidRPr="00852D6A" w:rsidTr="00852D6A">
        <w:trPr>
          <w:trHeight w:val="20"/>
        </w:trPr>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2.1.6.</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Актуализация схем организации дорожного движения</w:t>
            </w:r>
          </w:p>
        </w:tc>
        <w:tc>
          <w:tcPr>
            <w:tcW w:w="0" w:type="auto"/>
            <w:vMerge w:val="restart"/>
          </w:tcPr>
          <w:p w:rsidR="00BD4C0A" w:rsidRPr="00852D6A" w:rsidRDefault="00BD4C0A" w:rsidP="00852D6A">
            <w:pPr>
              <w:rPr>
                <w:rFonts w:ascii="Arial" w:hAnsi="Arial" w:cs="Arial"/>
                <w:sz w:val="12"/>
                <w:szCs w:val="12"/>
              </w:rPr>
            </w:pPr>
            <w:r w:rsidRPr="00852D6A">
              <w:rPr>
                <w:rFonts w:ascii="Arial" w:hAnsi="Arial" w:cs="Arial"/>
                <w:sz w:val="12"/>
                <w:szCs w:val="12"/>
              </w:rPr>
              <w:t>комитет жилищно – коммунального и дорожного хозяйства Администрации муниципального района</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2020 -2024 годы</w:t>
            </w:r>
          </w:p>
        </w:tc>
        <w:tc>
          <w:tcPr>
            <w:tcW w:w="0" w:type="auto"/>
            <w:vMerge w:val="restart"/>
          </w:tcPr>
          <w:p w:rsidR="00BD4C0A" w:rsidRPr="00852D6A" w:rsidRDefault="00BD4C0A" w:rsidP="00852D6A">
            <w:pPr>
              <w:jc w:val="center"/>
              <w:rPr>
                <w:rFonts w:ascii="Arial" w:hAnsi="Arial" w:cs="Arial"/>
                <w:sz w:val="12"/>
                <w:szCs w:val="12"/>
              </w:rPr>
            </w:pPr>
            <w:r w:rsidRPr="00852D6A">
              <w:rPr>
                <w:rFonts w:ascii="Arial" w:hAnsi="Arial" w:cs="Arial"/>
                <w:sz w:val="12"/>
                <w:szCs w:val="12"/>
              </w:rPr>
              <w:t>2.2</w:t>
            </w: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бюджет Валдайского городского поселения</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407,89840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vAlign w:val="center"/>
          </w:tcPr>
          <w:p w:rsidR="00BD4C0A" w:rsidRPr="00852D6A" w:rsidRDefault="00BD4C0A" w:rsidP="00852D6A">
            <w:pPr>
              <w:jc w:val="center"/>
              <w:rPr>
                <w:rFonts w:ascii="Arial" w:hAnsi="Arial" w:cs="Arial"/>
                <w:b/>
                <w:sz w:val="12"/>
                <w:szCs w:val="12"/>
              </w:rPr>
            </w:pPr>
          </w:p>
        </w:tc>
        <w:tc>
          <w:tcPr>
            <w:tcW w:w="0" w:type="auto"/>
            <w:vMerge/>
            <w:vAlign w:val="center"/>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областной бюджет</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sz w:val="12"/>
                <w:szCs w:val="12"/>
              </w:rPr>
              <w:t>0,00</w:t>
            </w:r>
          </w:p>
        </w:tc>
      </w:tr>
      <w:tr w:rsidR="00852D6A" w:rsidRPr="00852D6A" w:rsidTr="00852D6A">
        <w:trPr>
          <w:trHeight w:val="20"/>
        </w:trPr>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tcPr>
          <w:p w:rsidR="00BD4C0A" w:rsidRPr="00852D6A" w:rsidRDefault="00BD4C0A" w:rsidP="00852D6A">
            <w:pPr>
              <w:jc w:val="center"/>
              <w:rPr>
                <w:rFonts w:ascii="Arial" w:hAnsi="Arial" w:cs="Arial"/>
                <w:b/>
                <w:sz w:val="12"/>
                <w:szCs w:val="12"/>
              </w:rPr>
            </w:pPr>
          </w:p>
        </w:tc>
        <w:tc>
          <w:tcPr>
            <w:tcW w:w="0" w:type="auto"/>
            <w:vMerge/>
            <w:vAlign w:val="center"/>
          </w:tcPr>
          <w:p w:rsidR="00BD4C0A" w:rsidRPr="00852D6A" w:rsidRDefault="00BD4C0A" w:rsidP="00852D6A">
            <w:pPr>
              <w:jc w:val="center"/>
              <w:rPr>
                <w:rFonts w:ascii="Arial" w:hAnsi="Arial" w:cs="Arial"/>
                <w:b/>
                <w:sz w:val="12"/>
                <w:szCs w:val="12"/>
              </w:rPr>
            </w:pPr>
          </w:p>
        </w:tc>
        <w:tc>
          <w:tcPr>
            <w:tcW w:w="0" w:type="auto"/>
            <w:vMerge/>
            <w:vAlign w:val="center"/>
          </w:tcPr>
          <w:p w:rsidR="00BD4C0A" w:rsidRPr="00852D6A" w:rsidRDefault="00BD4C0A" w:rsidP="00852D6A">
            <w:pPr>
              <w:jc w:val="center"/>
              <w:rPr>
                <w:rFonts w:ascii="Arial" w:hAnsi="Arial" w:cs="Arial"/>
                <w:b/>
                <w:sz w:val="12"/>
                <w:szCs w:val="12"/>
              </w:rPr>
            </w:pPr>
          </w:p>
        </w:tc>
        <w:tc>
          <w:tcPr>
            <w:tcW w:w="0" w:type="auto"/>
            <w:vAlign w:val="center"/>
          </w:tcPr>
          <w:p w:rsidR="00BD4C0A" w:rsidRPr="00852D6A" w:rsidRDefault="00BD4C0A" w:rsidP="00852D6A">
            <w:pPr>
              <w:autoSpaceDN w:val="0"/>
              <w:jc w:val="center"/>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407,89840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sz w:val="12"/>
                <w:szCs w:val="12"/>
              </w:rPr>
              <w:t>0,00</w:t>
            </w:r>
          </w:p>
        </w:tc>
        <w:tc>
          <w:tcPr>
            <w:tcW w:w="0" w:type="auto"/>
            <w:vAlign w:val="center"/>
          </w:tcPr>
          <w:p w:rsidR="00BD4C0A" w:rsidRPr="00852D6A" w:rsidRDefault="00BD4C0A" w:rsidP="00852D6A">
            <w:pPr>
              <w:jc w:val="center"/>
              <w:rPr>
                <w:rFonts w:ascii="Arial" w:hAnsi="Arial" w:cs="Arial"/>
                <w:sz w:val="12"/>
                <w:szCs w:val="12"/>
              </w:rPr>
            </w:pPr>
            <w:r w:rsidRPr="00852D6A">
              <w:rPr>
                <w:rFonts w:ascii="Arial" w:hAnsi="Arial" w:cs="Arial"/>
                <w:sz w:val="12"/>
                <w:szCs w:val="12"/>
              </w:rPr>
              <w:t>0,00</w:t>
            </w:r>
          </w:p>
        </w:tc>
      </w:tr>
      <w:tr w:rsidR="00BD4C0A" w:rsidRPr="00852D6A" w:rsidTr="00852D6A">
        <w:trPr>
          <w:trHeight w:val="20"/>
        </w:trPr>
        <w:tc>
          <w:tcPr>
            <w:tcW w:w="0" w:type="auto"/>
            <w:gridSpan w:val="6"/>
            <w:vAlign w:val="center"/>
          </w:tcPr>
          <w:p w:rsidR="00BD4C0A" w:rsidRPr="00852D6A" w:rsidRDefault="00BD4C0A" w:rsidP="00852D6A">
            <w:pPr>
              <w:autoSpaceDN w:val="0"/>
              <w:rPr>
                <w:rFonts w:ascii="Arial" w:hAnsi="Arial" w:cs="Arial"/>
                <w:b/>
                <w:sz w:val="12"/>
                <w:szCs w:val="12"/>
              </w:rPr>
            </w:pPr>
            <w:r w:rsidRPr="00852D6A">
              <w:rPr>
                <w:rFonts w:ascii="Arial" w:hAnsi="Arial" w:cs="Arial"/>
                <w:b/>
                <w:sz w:val="12"/>
                <w:szCs w:val="12"/>
              </w:rPr>
              <w:t>ИТОГО:</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1764,766632</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2 705,8794</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4509,510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2300,0000</w:t>
            </w:r>
          </w:p>
        </w:tc>
        <w:tc>
          <w:tcPr>
            <w:tcW w:w="0" w:type="auto"/>
            <w:vAlign w:val="center"/>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2300,00</w:t>
            </w:r>
          </w:p>
        </w:tc>
      </w:tr>
    </w:tbl>
    <w:p w:rsidR="00852D6A" w:rsidRPr="00852D6A" w:rsidRDefault="00852D6A" w:rsidP="00852D6A">
      <w:pPr>
        <w:ind w:left="9072"/>
        <w:jc w:val="center"/>
        <w:rPr>
          <w:rFonts w:ascii="Arial" w:hAnsi="Arial" w:cs="Arial"/>
          <w:sz w:val="8"/>
          <w:szCs w:val="8"/>
        </w:rPr>
      </w:pPr>
    </w:p>
    <w:p w:rsidR="00BD4C0A" w:rsidRPr="00852D6A" w:rsidRDefault="00BD4C0A" w:rsidP="00852D6A">
      <w:pPr>
        <w:ind w:left="9072"/>
        <w:jc w:val="center"/>
        <w:rPr>
          <w:rFonts w:ascii="Arial" w:hAnsi="Arial" w:cs="Arial"/>
          <w:sz w:val="12"/>
          <w:szCs w:val="12"/>
        </w:rPr>
      </w:pPr>
      <w:r w:rsidRPr="00852D6A">
        <w:rPr>
          <w:rFonts w:ascii="Arial" w:hAnsi="Arial" w:cs="Arial"/>
          <w:sz w:val="12"/>
          <w:szCs w:val="12"/>
        </w:rPr>
        <w:t>Приложение 3</w:t>
      </w:r>
    </w:p>
    <w:p w:rsidR="00BD4C0A" w:rsidRPr="00852D6A" w:rsidRDefault="00BD4C0A" w:rsidP="00852D6A">
      <w:pPr>
        <w:ind w:left="9072"/>
        <w:jc w:val="center"/>
        <w:rPr>
          <w:rFonts w:ascii="Arial" w:hAnsi="Arial" w:cs="Arial"/>
          <w:sz w:val="12"/>
          <w:szCs w:val="12"/>
        </w:rPr>
      </w:pPr>
      <w:r w:rsidRPr="00852D6A">
        <w:rPr>
          <w:rFonts w:ascii="Arial" w:hAnsi="Arial" w:cs="Arial"/>
          <w:sz w:val="12"/>
          <w:szCs w:val="12"/>
        </w:rPr>
        <w:t>к постановлению Администрации</w:t>
      </w:r>
    </w:p>
    <w:p w:rsidR="00BD4C0A" w:rsidRPr="00852D6A" w:rsidRDefault="00BD4C0A" w:rsidP="00852D6A">
      <w:pPr>
        <w:ind w:left="9072"/>
        <w:jc w:val="center"/>
        <w:rPr>
          <w:rFonts w:ascii="Arial" w:hAnsi="Arial" w:cs="Arial"/>
          <w:sz w:val="12"/>
          <w:szCs w:val="12"/>
        </w:rPr>
      </w:pPr>
      <w:r w:rsidRPr="00852D6A">
        <w:rPr>
          <w:rFonts w:ascii="Arial" w:hAnsi="Arial" w:cs="Arial"/>
          <w:sz w:val="12"/>
          <w:szCs w:val="12"/>
        </w:rPr>
        <w:t>муниципального района</w:t>
      </w:r>
    </w:p>
    <w:p w:rsidR="00BD4C0A" w:rsidRPr="00852D6A" w:rsidRDefault="00BD4C0A" w:rsidP="00852D6A">
      <w:pPr>
        <w:ind w:left="9072"/>
        <w:jc w:val="center"/>
        <w:rPr>
          <w:rFonts w:ascii="Arial" w:hAnsi="Arial" w:cs="Arial"/>
          <w:sz w:val="12"/>
          <w:szCs w:val="12"/>
        </w:rPr>
      </w:pPr>
      <w:r w:rsidRPr="00852D6A">
        <w:rPr>
          <w:rFonts w:ascii="Arial" w:hAnsi="Arial" w:cs="Arial"/>
          <w:sz w:val="12"/>
          <w:szCs w:val="12"/>
        </w:rPr>
        <w:t>от 29.08.2022 № 1717</w:t>
      </w:r>
    </w:p>
    <w:p w:rsidR="00BD4C0A" w:rsidRPr="00852D6A" w:rsidRDefault="00BD4C0A" w:rsidP="00852D6A">
      <w:pPr>
        <w:jc w:val="center"/>
        <w:rPr>
          <w:rFonts w:ascii="Arial" w:hAnsi="Arial" w:cs="Arial"/>
          <w:b/>
          <w:sz w:val="16"/>
          <w:szCs w:val="16"/>
        </w:rPr>
      </w:pPr>
      <w:r w:rsidRPr="00852D6A">
        <w:rPr>
          <w:rFonts w:ascii="Arial" w:hAnsi="Arial" w:cs="Arial"/>
          <w:b/>
          <w:sz w:val="16"/>
          <w:szCs w:val="16"/>
        </w:rPr>
        <w:t>ПЕРЕЧЕНЬ</w:t>
      </w:r>
    </w:p>
    <w:p w:rsidR="00BD4C0A" w:rsidRPr="00852D6A" w:rsidRDefault="00BD4C0A" w:rsidP="00852D6A">
      <w:pPr>
        <w:jc w:val="center"/>
        <w:rPr>
          <w:rFonts w:ascii="Arial" w:hAnsi="Arial" w:cs="Arial"/>
          <w:b/>
          <w:sz w:val="16"/>
          <w:szCs w:val="16"/>
        </w:rPr>
      </w:pPr>
      <w:r w:rsidRPr="00852D6A">
        <w:rPr>
          <w:rFonts w:ascii="Arial" w:hAnsi="Arial" w:cs="Arial"/>
          <w:b/>
          <w:sz w:val="16"/>
          <w:szCs w:val="16"/>
        </w:rPr>
        <w:t>дорожных работ на автомобильных дорогах общего пользования местного значения,</w:t>
      </w:r>
    </w:p>
    <w:p w:rsidR="00BD4C0A" w:rsidRPr="00852D6A" w:rsidRDefault="00BD4C0A" w:rsidP="00852D6A">
      <w:pPr>
        <w:jc w:val="center"/>
        <w:rPr>
          <w:rFonts w:ascii="Arial" w:hAnsi="Arial" w:cs="Arial"/>
          <w:b/>
          <w:sz w:val="16"/>
          <w:szCs w:val="16"/>
        </w:rPr>
      </w:pPr>
      <w:r w:rsidRPr="00852D6A">
        <w:rPr>
          <w:rFonts w:ascii="Arial" w:hAnsi="Arial" w:cs="Arial"/>
          <w:b/>
          <w:sz w:val="16"/>
          <w:szCs w:val="16"/>
        </w:rPr>
        <w:t xml:space="preserve"> расположенных на территории Валдайского городского поселения за счет средств бюджета </w:t>
      </w:r>
    </w:p>
    <w:p w:rsidR="00BD4C0A" w:rsidRPr="00852D6A" w:rsidRDefault="00BD4C0A" w:rsidP="00852D6A">
      <w:pPr>
        <w:jc w:val="center"/>
        <w:rPr>
          <w:rFonts w:ascii="Arial" w:hAnsi="Arial" w:cs="Arial"/>
          <w:b/>
          <w:sz w:val="16"/>
          <w:szCs w:val="16"/>
        </w:rPr>
      </w:pPr>
      <w:r w:rsidRPr="00852D6A">
        <w:rPr>
          <w:rFonts w:ascii="Arial" w:hAnsi="Arial" w:cs="Arial"/>
          <w:b/>
          <w:sz w:val="16"/>
          <w:szCs w:val="16"/>
        </w:rPr>
        <w:t>Валдайского городского поселения и средств бюджета Новгородской области на 2022 год</w:t>
      </w:r>
    </w:p>
    <w:p w:rsidR="00BD4C0A" w:rsidRPr="00852D6A" w:rsidRDefault="00BD4C0A" w:rsidP="00852D6A">
      <w:pPr>
        <w:jc w:val="center"/>
        <w:rPr>
          <w:rFonts w:ascii="Arial" w:hAnsi="Arial" w:cs="Arial"/>
          <w:b/>
          <w:sz w:val="4"/>
          <w:szCs w:val="4"/>
        </w:rPr>
      </w:pPr>
    </w:p>
    <w:tbl>
      <w:tblPr>
        <w:tblpPr w:leftFromText="180" w:rightFromText="180" w:vertAnchor="text" w:tblpX="-5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0"/>
        <w:gridCol w:w="3969"/>
        <w:gridCol w:w="1419"/>
        <w:gridCol w:w="993"/>
        <w:gridCol w:w="995"/>
        <w:gridCol w:w="1289"/>
        <w:gridCol w:w="2111"/>
      </w:tblGrid>
      <w:tr w:rsidR="00BD4C0A" w:rsidRPr="00852D6A" w:rsidTr="00852D6A">
        <w:trPr>
          <w:trHeight w:val="20"/>
        </w:trPr>
        <w:tc>
          <w:tcPr>
            <w:tcW w:w="5000" w:type="pct"/>
            <w:gridSpan w:val="7"/>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ТЕРРИТОРИЯ ВАЛДАЙСКОГО ГОРОДСКОГО ПОСЕЛЕНИЯ</w:t>
            </w:r>
          </w:p>
          <w:p w:rsidR="00BD4C0A" w:rsidRPr="00852D6A" w:rsidRDefault="00BD4C0A" w:rsidP="00852D6A">
            <w:pPr>
              <w:overflowPunct w:val="0"/>
              <w:autoSpaceDE w:val="0"/>
              <w:autoSpaceDN w:val="0"/>
              <w:adjustRightInd w:val="0"/>
              <w:jc w:val="center"/>
              <w:rPr>
                <w:rFonts w:ascii="Arial" w:hAnsi="Arial" w:cs="Arial"/>
                <w:b/>
                <w:color w:val="000000"/>
                <w:sz w:val="12"/>
                <w:szCs w:val="12"/>
              </w:rPr>
            </w:pPr>
            <w:r w:rsidRPr="00852D6A">
              <w:rPr>
                <w:rFonts w:ascii="Arial" w:hAnsi="Arial" w:cs="Arial"/>
                <w:b/>
                <w:sz w:val="12"/>
                <w:szCs w:val="12"/>
              </w:rPr>
              <w:t>(г. Валдай и с. Зимогорье Валдайского района)</w:t>
            </w:r>
          </w:p>
        </w:tc>
      </w:tr>
      <w:tr w:rsidR="00BD4C0A" w:rsidRPr="00852D6A" w:rsidTr="00852D6A">
        <w:trPr>
          <w:trHeight w:val="20"/>
        </w:trPr>
        <w:tc>
          <w:tcPr>
            <w:tcW w:w="192" w:type="pct"/>
            <w:vMerge w:val="restart"/>
            <w:vAlign w:val="center"/>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w:t>
            </w:r>
          </w:p>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п/п</w:t>
            </w:r>
          </w:p>
        </w:tc>
        <w:tc>
          <w:tcPr>
            <w:tcW w:w="1770" w:type="pct"/>
            <w:vMerge w:val="restart"/>
            <w:vAlign w:val="center"/>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Адрес расположения автомобильной дорог (или их участков), подлежащих ремонту</w:t>
            </w:r>
          </w:p>
        </w:tc>
        <w:tc>
          <w:tcPr>
            <w:tcW w:w="1520" w:type="pct"/>
            <w:gridSpan w:val="3"/>
            <w:vAlign w:val="center"/>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Финансирование, руб.</w:t>
            </w:r>
          </w:p>
        </w:tc>
        <w:tc>
          <w:tcPr>
            <w:tcW w:w="575" w:type="pct"/>
            <w:vMerge w:val="restart"/>
            <w:vAlign w:val="center"/>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виды работ</w:t>
            </w:r>
          </w:p>
        </w:tc>
        <w:tc>
          <w:tcPr>
            <w:tcW w:w="942" w:type="pct"/>
            <w:vMerge w:val="restart"/>
            <w:vAlign w:val="center"/>
          </w:tcPr>
          <w:p w:rsidR="00BD4C0A" w:rsidRPr="00852D6A" w:rsidRDefault="00BD4C0A" w:rsidP="00852D6A">
            <w:pPr>
              <w:overflowPunct w:val="0"/>
              <w:autoSpaceDE w:val="0"/>
              <w:autoSpaceDN w:val="0"/>
              <w:adjustRightInd w:val="0"/>
              <w:jc w:val="center"/>
              <w:rPr>
                <w:rFonts w:ascii="Arial" w:hAnsi="Arial" w:cs="Arial"/>
                <w:b/>
                <w:color w:val="000000"/>
                <w:sz w:val="12"/>
                <w:szCs w:val="12"/>
              </w:rPr>
            </w:pPr>
            <w:r w:rsidRPr="00852D6A">
              <w:rPr>
                <w:rFonts w:ascii="Arial" w:hAnsi="Arial" w:cs="Arial"/>
                <w:b/>
                <w:color w:val="000000"/>
                <w:sz w:val="12"/>
                <w:szCs w:val="12"/>
              </w:rPr>
              <w:t>основание расходования средств дорожного фонда</w:t>
            </w:r>
          </w:p>
        </w:tc>
      </w:tr>
      <w:tr w:rsidR="00852D6A" w:rsidRPr="00852D6A" w:rsidTr="00852D6A">
        <w:trPr>
          <w:trHeight w:val="20"/>
        </w:trPr>
        <w:tc>
          <w:tcPr>
            <w:tcW w:w="192" w:type="pct"/>
            <w:vMerge/>
            <w:vAlign w:val="center"/>
          </w:tcPr>
          <w:p w:rsidR="00BD4C0A" w:rsidRPr="00852D6A" w:rsidRDefault="00BD4C0A" w:rsidP="00852D6A">
            <w:pPr>
              <w:rPr>
                <w:rFonts w:ascii="Arial" w:hAnsi="Arial" w:cs="Arial"/>
                <w:b/>
                <w:color w:val="000000"/>
                <w:sz w:val="12"/>
                <w:szCs w:val="12"/>
              </w:rPr>
            </w:pPr>
          </w:p>
        </w:tc>
        <w:tc>
          <w:tcPr>
            <w:tcW w:w="1770" w:type="pct"/>
            <w:vMerge/>
            <w:vAlign w:val="center"/>
          </w:tcPr>
          <w:p w:rsidR="00BD4C0A" w:rsidRPr="00852D6A" w:rsidRDefault="00BD4C0A" w:rsidP="00852D6A">
            <w:pPr>
              <w:rPr>
                <w:rFonts w:ascii="Arial" w:hAnsi="Arial" w:cs="Arial"/>
                <w:b/>
                <w:color w:val="000000"/>
                <w:sz w:val="12"/>
                <w:szCs w:val="12"/>
              </w:rPr>
            </w:pPr>
          </w:p>
        </w:tc>
        <w:tc>
          <w:tcPr>
            <w:tcW w:w="633" w:type="pct"/>
            <w:vAlign w:val="center"/>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бюджет Валдайского городского поселения</w:t>
            </w:r>
          </w:p>
        </w:tc>
        <w:tc>
          <w:tcPr>
            <w:tcW w:w="443" w:type="pct"/>
            <w:vAlign w:val="center"/>
          </w:tcPr>
          <w:p w:rsidR="00BD4C0A" w:rsidRPr="00852D6A" w:rsidRDefault="00BD4C0A" w:rsidP="00852D6A">
            <w:pPr>
              <w:overflowPunct w:val="0"/>
              <w:autoSpaceDE w:val="0"/>
              <w:autoSpaceDN w:val="0"/>
              <w:adjustRightInd w:val="0"/>
              <w:jc w:val="center"/>
              <w:rPr>
                <w:rFonts w:ascii="Arial" w:hAnsi="Arial" w:cs="Arial"/>
                <w:b/>
                <w:color w:val="000000"/>
                <w:sz w:val="12"/>
                <w:szCs w:val="12"/>
              </w:rPr>
            </w:pPr>
            <w:r w:rsidRPr="00852D6A">
              <w:rPr>
                <w:rFonts w:ascii="Arial" w:hAnsi="Arial" w:cs="Arial"/>
                <w:b/>
                <w:color w:val="000000"/>
                <w:sz w:val="12"/>
                <w:szCs w:val="12"/>
              </w:rPr>
              <w:t>областной бюджет</w:t>
            </w:r>
          </w:p>
        </w:tc>
        <w:tc>
          <w:tcPr>
            <w:tcW w:w="444" w:type="pct"/>
            <w:vAlign w:val="center"/>
          </w:tcPr>
          <w:p w:rsidR="00BD4C0A" w:rsidRPr="00852D6A" w:rsidRDefault="00BD4C0A" w:rsidP="00852D6A">
            <w:pPr>
              <w:overflowPunct w:val="0"/>
              <w:autoSpaceDE w:val="0"/>
              <w:autoSpaceDN w:val="0"/>
              <w:adjustRightInd w:val="0"/>
              <w:jc w:val="center"/>
              <w:rPr>
                <w:rFonts w:ascii="Arial" w:hAnsi="Arial" w:cs="Arial"/>
                <w:b/>
                <w:color w:val="000000"/>
                <w:sz w:val="12"/>
                <w:szCs w:val="12"/>
              </w:rPr>
            </w:pPr>
            <w:r w:rsidRPr="00852D6A">
              <w:rPr>
                <w:rFonts w:ascii="Arial" w:hAnsi="Arial" w:cs="Arial"/>
                <w:b/>
                <w:color w:val="000000"/>
                <w:sz w:val="12"/>
                <w:szCs w:val="12"/>
              </w:rPr>
              <w:t>общий объём</w:t>
            </w:r>
          </w:p>
        </w:tc>
        <w:tc>
          <w:tcPr>
            <w:tcW w:w="575" w:type="pct"/>
            <w:vMerge/>
          </w:tcPr>
          <w:p w:rsidR="00BD4C0A" w:rsidRPr="00852D6A" w:rsidRDefault="00BD4C0A" w:rsidP="00852D6A">
            <w:pPr>
              <w:overflowPunct w:val="0"/>
              <w:autoSpaceDE w:val="0"/>
              <w:autoSpaceDN w:val="0"/>
              <w:adjustRightInd w:val="0"/>
              <w:jc w:val="center"/>
              <w:rPr>
                <w:rFonts w:ascii="Arial" w:hAnsi="Arial" w:cs="Arial"/>
                <w:b/>
                <w:color w:val="000000"/>
                <w:sz w:val="12"/>
                <w:szCs w:val="12"/>
              </w:rPr>
            </w:pPr>
          </w:p>
        </w:tc>
        <w:tc>
          <w:tcPr>
            <w:tcW w:w="942" w:type="pct"/>
            <w:vMerge/>
          </w:tcPr>
          <w:p w:rsidR="00BD4C0A" w:rsidRPr="00852D6A" w:rsidRDefault="00BD4C0A" w:rsidP="00852D6A">
            <w:pPr>
              <w:overflowPunct w:val="0"/>
              <w:autoSpaceDE w:val="0"/>
              <w:autoSpaceDN w:val="0"/>
              <w:adjustRightInd w:val="0"/>
              <w:jc w:val="both"/>
              <w:rPr>
                <w:rFonts w:ascii="Arial" w:hAnsi="Arial" w:cs="Arial"/>
                <w:b/>
                <w:color w:val="000000"/>
                <w:sz w:val="12"/>
                <w:szCs w:val="12"/>
              </w:rPr>
            </w:pPr>
          </w:p>
        </w:tc>
      </w:tr>
      <w:tr w:rsidR="00BD4C0A" w:rsidRPr="00852D6A" w:rsidTr="00852D6A">
        <w:trPr>
          <w:trHeight w:val="20"/>
        </w:trPr>
        <w:tc>
          <w:tcPr>
            <w:tcW w:w="192" w:type="pct"/>
          </w:tcPr>
          <w:p w:rsidR="00BD4C0A" w:rsidRPr="00852D6A" w:rsidRDefault="00BD4C0A" w:rsidP="00852D6A">
            <w:pPr>
              <w:jc w:val="center"/>
              <w:rPr>
                <w:rFonts w:ascii="Arial" w:hAnsi="Arial" w:cs="Arial"/>
                <w:color w:val="000000"/>
                <w:sz w:val="12"/>
                <w:szCs w:val="12"/>
              </w:rPr>
            </w:pPr>
            <w:r w:rsidRPr="00852D6A">
              <w:rPr>
                <w:rFonts w:ascii="Arial" w:hAnsi="Arial" w:cs="Arial"/>
                <w:color w:val="000000"/>
                <w:sz w:val="12"/>
                <w:szCs w:val="12"/>
              </w:rPr>
              <w:t>1</w:t>
            </w:r>
          </w:p>
        </w:tc>
        <w:tc>
          <w:tcPr>
            <w:tcW w:w="4808" w:type="pct"/>
            <w:gridSpan w:val="6"/>
          </w:tcPr>
          <w:p w:rsidR="00BD4C0A" w:rsidRPr="00852D6A" w:rsidRDefault="00BD4C0A" w:rsidP="00852D6A">
            <w:pPr>
              <w:rPr>
                <w:rFonts w:ascii="Arial" w:hAnsi="Arial" w:cs="Arial"/>
                <w:sz w:val="12"/>
                <w:szCs w:val="12"/>
              </w:rPr>
            </w:pPr>
            <w:r w:rsidRPr="00852D6A">
              <w:rPr>
                <w:rFonts w:ascii="Arial" w:hAnsi="Arial" w:cs="Arial"/>
                <w:sz w:val="12"/>
                <w:szCs w:val="12"/>
              </w:rPr>
              <w:t>Дорога к Дому</w:t>
            </w:r>
          </w:p>
        </w:tc>
      </w:tr>
      <w:tr w:rsidR="00852D6A" w:rsidRPr="00852D6A" w:rsidTr="00852D6A">
        <w:trPr>
          <w:trHeight w:val="20"/>
        </w:trPr>
        <w:tc>
          <w:tcPr>
            <w:tcW w:w="192" w:type="pct"/>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lastRenderedPageBreak/>
              <w:t>1.1.1</w:t>
            </w:r>
          </w:p>
        </w:tc>
        <w:tc>
          <w:tcPr>
            <w:tcW w:w="1770" w:type="pct"/>
          </w:tcPr>
          <w:p w:rsidR="00852D6A" w:rsidRPr="00852D6A" w:rsidRDefault="00852D6A" w:rsidP="00852D6A">
            <w:pPr>
              <w:overflowPunct w:val="0"/>
              <w:autoSpaceDE w:val="0"/>
              <w:autoSpaceDN w:val="0"/>
              <w:adjustRightInd w:val="0"/>
              <w:rPr>
                <w:rFonts w:ascii="Arial" w:hAnsi="Arial" w:cs="Arial"/>
                <w:sz w:val="12"/>
                <w:szCs w:val="12"/>
              </w:rPr>
            </w:pPr>
            <w:r w:rsidRPr="00852D6A">
              <w:rPr>
                <w:rFonts w:ascii="Arial" w:hAnsi="Arial" w:cs="Arial"/>
                <w:sz w:val="12"/>
                <w:szCs w:val="12"/>
              </w:rPr>
              <w:t>Ремонт автомобильной дороги: г.Валдай  ул. Луначарского (от ПК 3+52 до ПК 7+52) ( в том числе строительный контроль)</w:t>
            </w:r>
          </w:p>
        </w:tc>
        <w:tc>
          <w:tcPr>
            <w:tcW w:w="633" w:type="pct"/>
            <w:vAlign w:val="center"/>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605 834</w:t>
            </w:r>
          </w:p>
        </w:tc>
        <w:tc>
          <w:tcPr>
            <w:tcW w:w="443" w:type="pct"/>
            <w:vAlign w:val="center"/>
          </w:tcPr>
          <w:p w:rsidR="00852D6A" w:rsidRPr="00852D6A" w:rsidRDefault="00852D6A" w:rsidP="00852D6A">
            <w:pPr>
              <w:jc w:val="center"/>
              <w:rPr>
                <w:rFonts w:ascii="Arial" w:hAnsi="Arial" w:cs="Arial"/>
                <w:color w:val="000000"/>
                <w:sz w:val="12"/>
                <w:szCs w:val="12"/>
              </w:rPr>
            </w:pPr>
            <w:r w:rsidRPr="00852D6A">
              <w:rPr>
                <w:rFonts w:ascii="Arial" w:hAnsi="Arial" w:cs="Arial"/>
                <w:color w:val="000000"/>
                <w:sz w:val="12"/>
                <w:szCs w:val="12"/>
              </w:rPr>
              <w:t>6 402 000</w:t>
            </w:r>
          </w:p>
        </w:tc>
        <w:tc>
          <w:tcPr>
            <w:tcW w:w="444" w:type="pct"/>
            <w:vAlign w:val="center"/>
          </w:tcPr>
          <w:p w:rsidR="00852D6A" w:rsidRPr="00852D6A" w:rsidRDefault="00852D6A" w:rsidP="00852D6A">
            <w:pPr>
              <w:jc w:val="center"/>
              <w:rPr>
                <w:rFonts w:ascii="Arial" w:hAnsi="Arial" w:cs="Arial"/>
                <w:sz w:val="12"/>
                <w:szCs w:val="12"/>
              </w:rPr>
            </w:pPr>
            <w:r w:rsidRPr="00852D6A">
              <w:rPr>
                <w:rFonts w:ascii="Arial" w:hAnsi="Arial" w:cs="Arial"/>
                <w:sz w:val="12"/>
                <w:szCs w:val="12"/>
              </w:rPr>
              <w:t>7 007 834</w:t>
            </w:r>
          </w:p>
        </w:tc>
        <w:tc>
          <w:tcPr>
            <w:tcW w:w="575" w:type="pct"/>
          </w:tcPr>
          <w:p w:rsidR="00852D6A" w:rsidRPr="00852D6A" w:rsidRDefault="00852D6A" w:rsidP="00852D6A">
            <w:pPr>
              <w:jc w:val="center"/>
              <w:rPr>
                <w:rFonts w:ascii="Arial" w:hAnsi="Arial" w:cs="Arial"/>
                <w:sz w:val="12"/>
                <w:szCs w:val="12"/>
              </w:rPr>
            </w:pPr>
            <w:r w:rsidRPr="00852D6A">
              <w:rPr>
                <w:rFonts w:ascii="Arial" w:hAnsi="Arial" w:cs="Arial"/>
                <w:sz w:val="12"/>
                <w:szCs w:val="12"/>
              </w:rPr>
              <w:t>текущий ремонт автомобильных дорог</w:t>
            </w:r>
          </w:p>
        </w:tc>
        <w:tc>
          <w:tcPr>
            <w:tcW w:w="942" w:type="pct"/>
            <w:vMerge w:val="restart"/>
          </w:tcPr>
          <w:p w:rsidR="00852D6A" w:rsidRPr="00852D6A" w:rsidRDefault="00852D6A" w:rsidP="00852D6A">
            <w:pPr>
              <w:overflowPunct w:val="0"/>
              <w:autoSpaceDE w:val="0"/>
              <w:autoSpaceDN w:val="0"/>
              <w:adjustRightInd w:val="0"/>
              <w:rPr>
                <w:rFonts w:ascii="Arial" w:hAnsi="Arial" w:cs="Arial"/>
                <w:color w:val="000000"/>
                <w:sz w:val="12"/>
                <w:szCs w:val="12"/>
              </w:rPr>
            </w:pPr>
            <w:r w:rsidRPr="00852D6A">
              <w:rPr>
                <w:rFonts w:ascii="Arial" w:hAnsi="Arial" w:cs="Arial"/>
                <w:color w:val="000000"/>
                <w:sz w:val="12"/>
                <w:szCs w:val="12"/>
              </w:rPr>
              <w:t xml:space="preserve">Реализация мероприятий подпрограммы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w:t>
            </w:r>
            <w:r w:rsidRPr="00852D6A">
              <w:rPr>
                <w:rFonts w:ascii="Arial" w:hAnsi="Arial" w:cs="Arial"/>
                <w:bCs/>
                <w:color w:val="000000"/>
                <w:sz w:val="12"/>
                <w:szCs w:val="12"/>
              </w:rPr>
              <w:t xml:space="preserve">муниципальной программы </w:t>
            </w:r>
            <w:r w:rsidRPr="00852D6A">
              <w:rPr>
                <w:rFonts w:ascii="Arial" w:hAnsi="Arial" w:cs="Arial"/>
                <w:color w:val="000000"/>
                <w:sz w:val="12"/>
                <w:szCs w:val="12"/>
              </w:rPr>
              <w:t>«Совершенствование и содержание дорожного хозяйства на территории Валдайского городского поселения на 2020-2024 годы», утвержденной постановлением Администрации Валдайского муниципального района от 29.11.2019 № 2043</w:t>
            </w:r>
          </w:p>
        </w:tc>
      </w:tr>
      <w:tr w:rsidR="00852D6A" w:rsidRPr="00852D6A" w:rsidTr="00852D6A">
        <w:trPr>
          <w:trHeight w:val="20"/>
        </w:trPr>
        <w:tc>
          <w:tcPr>
            <w:tcW w:w="1963" w:type="pct"/>
            <w:gridSpan w:val="2"/>
            <w:vAlign w:val="center"/>
          </w:tcPr>
          <w:p w:rsidR="00852D6A" w:rsidRPr="00852D6A" w:rsidRDefault="00852D6A" w:rsidP="00852D6A">
            <w:pPr>
              <w:overflowPunct w:val="0"/>
              <w:autoSpaceDE w:val="0"/>
              <w:autoSpaceDN w:val="0"/>
              <w:adjustRightInd w:val="0"/>
              <w:rPr>
                <w:rFonts w:ascii="Arial" w:hAnsi="Arial" w:cs="Arial"/>
                <w:b/>
                <w:sz w:val="12"/>
                <w:szCs w:val="12"/>
              </w:rPr>
            </w:pPr>
            <w:r w:rsidRPr="00852D6A">
              <w:rPr>
                <w:rFonts w:ascii="Arial" w:hAnsi="Arial" w:cs="Arial"/>
                <w:b/>
                <w:sz w:val="12"/>
                <w:szCs w:val="12"/>
              </w:rPr>
              <w:t>Итого</w:t>
            </w:r>
          </w:p>
        </w:tc>
        <w:tc>
          <w:tcPr>
            <w:tcW w:w="633" w:type="pct"/>
            <w:vAlign w:val="center"/>
          </w:tcPr>
          <w:p w:rsidR="00852D6A" w:rsidRPr="00852D6A" w:rsidRDefault="00852D6A" w:rsidP="00852D6A">
            <w:pPr>
              <w:overflowPunct w:val="0"/>
              <w:autoSpaceDE w:val="0"/>
              <w:autoSpaceDN w:val="0"/>
              <w:adjustRightInd w:val="0"/>
              <w:jc w:val="center"/>
              <w:rPr>
                <w:rFonts w:ascii="Arial" w:hAnsi="Arial" w:cs="Arial"/>
                <w:b/>
                <w:color w:val="000000"/>
                <w:sz w:val="12"/>
                <w:szCs w:val="12"/>
              </w:rPr>
            </w:pPr>
            <w:r w:rsidRPr="00852D6A">
              <w:rPr>
                <w:rFonts w:ascii="Arial" w:hAnsi="Arial" w:cs="Arial"/>
                <w:b/>
                <w:color w:val="000000"/>
                <w:sz w:val="12"/>
                <w:szCs w:val="12"/>
              </w:rPr>
              <w:t>605 834</w:t>
            </w:r>
          </w:p>
        </w:tc>
        <w:tc>
          <w:tcPr>
            <w:tcW w:w="443" w:type="pct"/>
            <w:vAlign w:val="center"/>
          </w:tcPr>
          <w:p w:rsidR="00852D6A" w:rsidRPr="00852D6A" w:rsidRDefault="00852D6A" w:rsidP="00852D6A">
            <w:pPr>
              <w:jc w:val="center"/>
              <w:rPr>
                <w:rFonts w:ascii="Arial" w:hAnsi="Arial" w:cs="Arial"/>
                <w:b/>
                <w:color w:val="000000"/>
                <w:sz w:val="12"/>
                <w:szCs w:val="12"/>
              </w:rPr>
            </w:pPr>
            <w:r w:rsidRPr="00852D6A">
              <w:rPr>
                <w:rFonts w:ascii="Arial" w:hAnsi="Arial" w:cs="Arial"/>
                <w:b/>
                <w:color w:val="000000"/>
                <w:sz w:val="12"/>
                <w:szCs w:val="12"/>
              </w:rPr>
              <w:t>6 402 000</w:t>
            </w:r>
          </w:p>
        </w:tc>
        <w:tc>
          <w:tcPr>
            <w:tcW w:w="444" w:type="pct"/>
            <w:vAlign w:val="center"/>
          </w:tcPr>
          <w:p w:rsidR="00852D6A" w:rsidRPr="00852D6A" w:rsidRDefault="00852D6A" w:rsidP="00852D6A">
            <w:pPr>
              <w:jc w:val="center"/>
              <w:rPr>
                <w:rFonts w:ascii="Arial" w:hAnsi="Arial" w:cs="Arial"/>
                <w:b/>
                <w:sz w:val="12"/>
                <w:szCs w:val="12"/>
              </w:rPr>
            </w:pPr>
            <w:r w:rsidRPr="00852D6A">
              <w:rPr>
                <w:rFonts w:ascii="Arial" w:hAnsi="Arial" w:cs="Arial"/>
                <w:b/>
                <w:sz w:val="12"/>
                <w:szCs w:val="12"/>
              </w:rPr>
              <w:t>7 007 834</w:t>
            </w:r>
          </w:p>
        </w:tc>
        <w:tc>
          <w:tcPr>
            <w:tcW w:w="575" w:type="pct"/>
          </w:tcPr>
          <w:p w:rsidR="00852D6A" w:rsidRPr="00852D6A" w:rsidRDefault="00852D6A" w:rsidP="00852D6A">
            <w:pPr>
              <w:jc w:val="center"/>
              <w:rPr>
                <w:rFonts w:ascii="Arial" w:hAnsi="Arial" w:cs="Arial"/>
                <w:sz w:val="12"/>
                <w:szCs w:val="12"/>
              </w:rPr>
            </w:pPr>
            <w:r w:rsidRPr="00852D6A">
              <w:rPr>
                <w:rFonts w:ascii="Arial" w:hAnsi="Arial" w:cs="Arial"/>
                <w:sz w:val="12"/>
                <w:szCs w:val="12"/>
              </w:rPr>
              <w:t>текущий ремонт автомобильных дорог</w:t>
            </w:r>
          </w:p>
        </w:tc>
        <w:tc>
          <w:tcPr>
            <w:tcW w:w="942" w:type="pct"/>
            <w:vMerge/>
          </w:tcPr>
          <w:p w:rsidR="00852D6A" w:rsidRPr="00852D6A" w:rsidRDefault="00852D6A" w:rsidP="00852D6A">
            <w:pPr>
              <w:jc w:val="center"/>
              <w:rPr>
                <w:rFonts w:ascii="Arial" w:hAnsi="Arial" w:cs="Arial"/>
                <w:color w:val="000000"/>
                <w:sz w:val="12"/>
                <w:szCs w:val="12"/>
              </w:rPr>
            </w:pPr>
          </w:p>
        </w:tc>
      </w:tr>
      <w:tr w:rsidR="00852D6A" w:rsidRPr="00852D6A" w:rsidTr="00852D6A">
        <w:trPr>
          <w:trHeight w:val="20"/>
        </w:trPr>
        <w:tc>
          <w:tcPr>
            <w:tcW w:w="192" w:type="pct"/>
          </w:tcPr>
          <w:p w:rsidR="00852D6A" w:rsidRPr="00852D6A" w:rsidRDefault="00852D6A" w:rsidP="00852D6A">
            <w:pPr>
              <w:overflowPunct w:val="0"/>
              <w:autoSpaceDE w:val="0"/>
              <w:autoSpaceDN w:val="0"/>
              <w:adjustRightInd w:val="0"/>
              <w:rPr>
                <w:rFonts w:ascii="Arial" w:hAnsi="Arial" w:cs="Arial"/>
                <w:color w:val="000000"/>
                <w:sz w:val="12"/>
                <w:szCs w:val="12"/>
              </w:rPr>
            </w:pPr>
          </w:p>
        </w:tc>
        <w:tc>
          <w:tcPr>
            <w:tcW w:w="1770" w:type="pct"/>
          </w:tcPr>
          <w:p w:rsidR="00852D6A" w:rsidRPr="00852D6A" w:rsidRDefault="00852D6A" w:rsidP="00852D6A">
            <w:pPr>
              <w:overflowPunct w:val="0"/>
              <w:autoSpaceDE w:val="0"/>
              <w:autoSpaceDN w:val="0"/>
              <w:adjustRightInd w:val="0"/>
              <w:rPr>
                <w:rFonts w:ascii="Arial" w:hAnsi="Arial" w:cs="Arial"/>
                <w:sz w:val="12"/>
                <w:szCs w:val="12"/>
              </w:rPr>
            </w:pPr>
            <w:r w:rsidRPr="00852D6A">
              <w:rPr>
                <w:rFonts w:ascii="Arial" w:hAnsi="Arial" w:cs="Arial"/>
                <w:sz w:val="12"/>
                <w:szCs w:val="12"/>
              </w:rPr>
              <w:t>Ремонт автомобильной дороги: ул.Крупской ( в том числе строительный контроль)</w:t>
            </w:r>
          </w:p>
        </w:tc>
        <w:tc>
          <w:tcPr>
            <w:tcW w:w="633" w:type="pct"/>
            <w:vAlign w:val="center"/>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105 996</w:t>
            </w:r>
          </w:p>
        </w:tc>
        <w:tc>
          <w:tcPr>
            <w:tcW w:w="443" w:type="pct"/>
            <w:vAlign w:val="center"/>
          </w:tcPr>
          <w:p w:rsidR="00852D6A" w:rsidRPr="00852D6A" w:rsidRDefault="00852D6A" w:rsidP="00852D6A">
            <w:pPr>
              <w:jc w:val="center"/>
              <w:rPr>
                <w:rFonts w:ascii="Arial" w:hAnsi="Arial" w:cs="Arial"/>
                <w:color w:val="000000"/>
                <w:sz w:val="12"/>
                <w:szCs w:val="12"/>
              </w:rPr>
            </w:pPr>
            <w:r w:rsidRPr="00852D6A">
              <w:rPr>
                <w:rFonts w:ascii="Arial" w:hAnsi="Arial" w:cs="Arial"/>
                <w:color w:val="000000"/>
                <w:sz w:val="12"/>
                <w:szCs w:val="12"/>
              </w:rPr>
              <w:t>10 493 528</w:t>
            </w:r>
          </w:p>
        </w:tc>
        <w:tc>
          <w:tcPr>
            <w:tcW w:w="444" w:type="pct"/>
            <w:vAlign w:val="center"/>
          </w:tcPr>
          <w:p w:rsidR="00852D6A" w:rsidRPr="00852D6A" w:rsidRDefault="00852D6A" w:rsidP="00852D6A">
            <w:pPr>
              <w:jc w:val="center"/>
              <w:rPr>
                <w:rFonts w:ascii="Arial" w:hAnsi="Arial" w:cs="Arial"/>
                <w:sz w:val="12"/>
                <w:szCs w:val="12"/>
              </w:rPr>
            </w:pPr>
            <w:r w:rsidRPr="00852D6A">
              <w:rPr>
                <w:rFonts w:ascii="Arial" w:hAnsi="Arial" w:cs="Arial"/>
                <w:sz w:val="12"/>
                <w:szCs w:val="12"/>
              </w:rPr>
              <w:t>10 599 524</w:t>
            </w:r>
          </w:p>
        </w:tc>
        <w:tc>
          <w:tcPr>
            <w:tcW w:w="575" w:type="pct"/>
          </w:tcPr>
          <w:p w:rsidR="00852D6A" w:rsidRPr="00852D6A" w:rsidRDefault="00852D6A" w:rsidP="00852D6A">
            <w:pPr>
              <w:jc w:val="center"/>
              <w:rPr>
                <w:rFonts w:ascii="Arial" w:hAnsi="Arial" w:cs="Arial"/>
                <w:sz w:val="12"/>
                <w:szCs w:val="12"/>
              </w:rPr>
            </w:pPr>
            <w:r w:rsidRPr="00852D6A">
              <w:rPr>
                <w:rFonts w:ascii="Arial" w:hAnsi="Arial" w:cs="Arial"/>
                <w:sz w:val="12"/>
                <w:szCs w:val="12"/>
              </w:rPr>
              <w:t>текущий ремонт автомобильных дорог</w:t>
            </w:r>
          </w:p>
        </w:tc>
        <w:tc>
          <w:tcPr>
            <w:tcW w:w="942" w:type="pct"/>
            <w:vMerge/>
          </w:tcPr>
          <w:p w:rsidR="00852D6A" w:rsidRPr="00852D6A" w:rsidRDefault="00852D6A" w:rsidP="00852D6A">
            <w:pPr>
              <w:jc w:val="center"/>
              <w:rPr>
                <w:rFonts w:ascii="Arial" w:hAnsi="Arial" w:cs="Arial"/>
                <w:color w:val="000000"/>
                <w:sz w:val="12"/>
                <w:szCs w:val="12"/>
              </w:rPr>
            </w:pPr>
          </w:p>
        </w:tc>
      </w:tr>
      <w:tr w:rsidR="00852D6A" w:rsidRPr="00852D6A" w:rsidTr="00852D6A">
        <w:trPr>
          <w:trHeight w:val="20"/>
        </w:trPr>
        <w:tc>
          <w:tcPr>
            <w:tcW w:w="192" w:type="pct"/>
          </w:tcPr>
          <w:p w:rsidR="00852D6A" w:rsidRPr="00852D6A" w:rsidRDefault="00852D6A" w:rsidP="00852D6A">
            <w:pPr>
              <w:overflowPunct w:val="0"/>
              <w:autoSpaceDE w:val="0"/>
              <w:autoSpaceDN w:val="0"/>
              <w:adjustRightInd w:val="0"/>
              <w:rPr>
                <w:rFonts w:ascii="Arial" w:hAnsi="Arial" w:cs="Arial"/>
                <w:color w:val="000000"/>
                <w:sz w:val="12"/>
                <w:szCs w:val="12"/>
              </w:rPr>
            </w:pPr>
          </w:p>
        </w:tc>
        <w:tc>
          <w:tcPr>
            <w:tcW w:w="1770" w:type="pct"/>
          </w:tcPr>
          <w:p w:rsidR="00852D6A" w:rsidRPr="00852D6A" w:rsidRDefault="00852D6A" w:rsidP="00852D6A">
            <w:pPr>
              <w:overflowPunct w:val="0"/>
              <w:autoSpaceDE w:val="0"/>
              <w:autoSpaceDN w:val="0"/>
              <w:adjustRightInd w:val="0"/>
              <w:rPr>
                <w:rFonts w:ascii="Arial" w:hAnsi="Arial" w:cs="Arial"/>
                <w:sz w:val="12"/>
                <w:szCs w:val="12"/>
              </w:rPr>
            </w:pPr>
            <w:r w:rsidRPr="00852D6A">
              <w:rPr>
                <w:rFonts w:ascii="Arial" w:hAnsi="Arial" w:cs="Arial"/>
                <w:sz w:val="12"/>
                <w:szCs w:val="12"/>
              </w:rPr>
              <w:t>Ремонт автомобильной дороги: ул.Ломоносова ( в том числе строительный контроль)</w:t>
            </w:r>
          </w:p>
        </w:tc>
        <w:tc>
          <w:tcPr>
            <w:tcW w:w="633" w:type="pct"/>
            <w:vAlign w:val="center"/>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182 590</w:t>
            </w:r>
          </w:p>
        </w:tc>
        <w:tc>
          <w:tcPr>
            <w:tcW w:w="443" w:type="pct"/>
            <w:vAlign w:val="center"/>
          </w:tcPr>
          <w:p w:rsidR="00852D6A" w:rsidRPr="00852D6A" w:rsidRDefault="00852D6A" w:rsidP="00852D6A">
            <w:pPr>
              <w:jc w:val="center"/>
              <w:rPr>
                <w:rFonts w:ascii="Arial" w:hAnsi="Arial" w:cs="Arial"/>
                <w:color w:val="000000"/>
                <w:sz w:val="12"/>
                <w:szCs w:val="12"/>
              </w:rPr>
            </w:pPr>
            <w:r w:rsidRPr="00852D6A">
              <w:rPr>
                <w:rFonts w:ascii="Arial" w:hAnsi="Arial" w:cs="Arial"/>
                <w:color w:val="000000"/>
                <w:sz w:val="12"/>
                <w:szCs w:val="12"/>
              </w:rPr>
              <w:t>18 075 885</w:t>
            </w:r>
          </w:p>
        </w:tc>
        <w:tc>
          <w:tcPr>
            <w:tcW w:w="444" w:type="pct"/>
            <w:vAlign w:val="center"/>
          </w:tcPr>
          <w:p w:rsidR="00852D6A" w:rsidRPr="00852D6A" w:rsidRDefault="00852D6A" w:rsidP="00852D6A">
            <w:pPr>
              <w:jc w:val="center"/>
              <w:rPr>
                <w:rFonts w:ascii="Arial" w:hAnsi="Arial" w:cs="Arial"/>
                <w:sz w:val="12"/>
                <w:szCs w:val="12"/>
              </w:rPr>
            </w:pPr>
            <w:r w:rsidRPr="00852D6A">
              <w:rPr>
                <w:rFonts w:ascii="Arial" w:hAnsi="Arial" w:cs="Arial"/>
                <w:sz w:val="12"/>
                <w:szCs w:val="12"/>
              </w:rPr>
              <w:t>18 258 475</w:t>
            </w:r>
          </w:p>
        </w:tc>
        <w:tc>
          <w:tcPr>
            <w:tcW w:w="575" w:type="pct"/>
          </w:tcPr>
          <w:p w:rsidR="00852D6A" w:rsidRPr="00852D6A" w:rsidRDefault="00852D6A" w:rsidP="00852D6A">
            <w:pPr>
              <w:jc w:val="center"/>
              <w:rPr>
                <w:rFonts w:ascii="Arial" w:hAnsi="Arial" w:cs="Arial"/>
                <w:sz w:val="12"/>
                <w:szCs w:val="12"/>
              </w:rPr>
            </w:pPr>
            <w:r w:rsidRPr="00852D6A">
              <w:rPr>
                <w:rFonts w:ascii="Arial" w:hAnsi="Arial" w:cs="Arial"/>
                <w:sz w:val="12"/>
                <w:szCs w:val="12"/>
              </w:rPr>
              <w:t>текущий ремонт автомобильных дорог</w:t>
            </w:r>
          </w:p>
        </w:tc>
        <w:tc>
          <w:tcPr>
            <w:tcW w:w="942" w:type="pct"/>
            <w:vMerge/>
          </w:tcPr>
          <w:p w:rsidR="00852D6A" w:rsidRPr="00852D6A" w:rsidRDefault="00852D6A" w:rsidP="00852D6A">
            <w:pPr>
              <w:jc w:val="center"/>
              <w:rPr>
                <w:rFonts w:ascii="Arial" w:hAnsi="Arial" w:cs="Arial"/>
                <w:color w:val="000000"/>
                <w:sz w:val="12"/>
                <w:szCs w:val="12"/>
              </w:rPr>
            </w:pPr>
          </w:p>
        </w:tc>
      </w:tr>
      <w:tr w:rsidR="00852D6A" w:rsidRPr="00852D6A" w:rsidTr="00852D6A">
        <w:trPr>
          <w:trHeight w:val="20"/>
        </w:trPr>
        <w:tc>
          <w:tcPr>
            <w:tcW w:w="192" w:type="pct"/>
          </w:tcPr>
          <w:p w:rsidR="00852D6A" w:rsidRPr="00852D6A" w:rsidRDefault="00852D6A" w:rsidP="00852D6A">
            <w:pPr>
              <w:overflowPunct w:val="0"/>
              <w:autoSpaceDE w:val="0"/>
              <w:autoSpaceDN w:val="0"/>
              <w:adjustRightInd w:val="0"/>
              <w:rPr>
                <w:rFonts w:ascii="Arial" w:hAnsi="Arial" w:cs="Arial"/>
                <w:color w:val="000000"/>
                <w:sz w:val="12"/>
                <w:szCs w:val="12"/>
              </w:rPr>
            </w:pPr>
          </w:p>
        </w:tc>
        <w:tc>
          <w:tcPr>
            <w:tcW w:w="1770" w:type="pct"/>
          </w:tcPr>
          <w:p w:rsidR="00852D6A" w:rsidRPr="00852D6A" w:rsidRDefault="00852D6A" w:rsidP="00852D6A">
            <w:pPr>
              <w:overflowPunct w:val="0"/>
              <w:autoSpaceDE w:val="0"/>
              <w:autoSpaceDN w:val="0"/>
              <w:adjustRightInd w:val="0"/>
              <w:rPr>
                <w:rFonts w:ascii="Arial" w:hAnsi="Arial" w:cs="Arial"/>
                <w:b/>
                <w:sz w:val="12"/>
                <w:szCs w:val="12"/>
              </w:rPr>
            </w:pPr>
            <w:r w:rsidRPr="00852D6A">
              <w:rPr>
                <w:rFonts w:ascii="Arial" w:hAnsi="Arial" w:cs="Arial"/>
                <w:sz w:val="12"/>
                <w:szCs w:val="12"/>
              </w:rPr>
              <w:t>Ремонт автомобильной дороги: ул.Победы (ПК0+00 до ПК17+95) ( в том числе строительный  контроль)</w:t>
            </w:r>
          </w:p>
        </w:tc>
        <w:tc>
          <w:tcPr>
            <w:tcW w:w="633" w:type="pct"/>
            <w:vAlign w:val="center"/>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737 649,8</w:t>
            </w:r>
          </w:p>
        </w:tc>
        <w:tc>
          <w:tcPr>
            <w:tcW w:w="443" w:type="pct"/>
            <w:vAlign w:val="center"/>
          </w:tcPr>
          <w:p w:rsidR="00852D6A" w:rsidRPr="00852D6A" w:rsidRDefault="00852D6A" w:rsidP="00852D6A">
            <w:pPr>
              <w:jc w:val="center"/>
              <w:rPr>
                <w:rFonts w:ascii="Arial" w:hAnsi="Arial" w:cs="Arial"/>
                <w:color w:val="000000"/>
                <w:sz w:val="12"/>
                <w:szCs w:val="12"/>
              </w:rPr>
            </w:pPr>
            <w:r w:rsidRPr="00852D6A">
              <w:rPr>
                <w:rFonts w:ascii="Arial" w:hAnsi="Arial" w:cs="Arial"/>
                <w:color w:val="000000"/>
                <w:sz w:val="12"/>
                <w:szCs w:val="12"/>
              </w:rPr>
              <w:t>18 276 451</w:t>
            </w:r>
          </w:p>
        </w:tc>
        <w:tc>
          <w:tcPr>
            <w:tcW w:w="444" w:type="pct"/>
            <w:vAlign w:val="center"/>
          </w:tcPr>
          <w:p w:rsidR="00852D6A" w:rsidRPr="00852D6A" w:rsidRDefault="00852D6A" w:rsidP="00852D6A">
            <w:pPr>
              <w:jc w:val="center"/>
              <w:rPr>
                <w:rFonts w:ascii="Arial" w:hAnsi="Arial" w:cs="Arial"/>
                <w:sz w:val="12"/>
                <w:szCs w:val="12"/>
              </w:rPr>
            </w:pPr>
            <w:r w:rsidRPr="00852D6A">
              <w:rPr>
                <w:rFonts w:ascii="Arial" w:hAnsi="Arial" w:cs="Arial"/>
                <w:sz w:val="12"/>
                <w:szCs w:val="12"/>
              </w:rPr>
              <w:t>19 014 100,80</w:t>
            </w:r>
          </w:p>
        </w:tc>
        <w:tc>
          <w:tcPr>
            <w:tcW w:w="575" w:type="pct"/>
          </w:tcPr>
          <w:p w:rsidR="00852D6A" w:rsidRPr="00852D6A" w:rsidRDefault="00852D6A" w:rsidP="00852D6A">
            <w:pPr>
              <w:jc w:val="center"/>
              <w:rPr>
                <w:rFonts w:ascii="Arial" w:hAnsi="Arial" w:cs="Arial"/>
                <w:sz w:val="12"/>
                <w:szCs w:val="12"/>
              </w:rPr>
            </w:pPr>
            <w:r w:rsidRPr="00852D6A">
              <w:rPr>
                <w:rFonts w:ascii="Arial" w:hAnsi="Arial" w:cs="Arial"/>
                <w:sz w:val="12"/>
                <w:szCs w:val="12"/>
              </w:rPr>
              <w:t>текущий ремонт автомобильных дорог</w:t>
            </w:r>
          </w:p>
        </w:tc>
        <w:tc>
          <w:tcPr>
            <w:tcW w:w="942" w:type="pct"/>
            <w:vMerge/>
          </w:tcPr>
          <w:p w:rsidR="00852D6A" w:rsidRPr="00852D6A" w:rsidRDefault="00852D6A" w:rsidP="00852D6A">
            <w:pPr>
              <w:jc w:val="center"/>
              <w:rPr>
                <w:rFonts w:ascii="Arial" w:hAnsi="Arial" w:cs="Arial"/>
                <w:color w:val="000000"/>
                <w:sz w:val="12"/>
                <w:szCs w:val="12"/>
              </w:rPr>
            </w:pPr>
          </w:p>
        </w:tc>
      </w:tr>
      <w:tr w:rsidR="00852D6A" w:rsidRPr="00852D6A" w:rsidTr="00852D6A">
        <w:trPr>
          <w:trHeight w:val="20"/>
        </w:trPr>
        <w:tc>
          <w:tcPr>
            <w:tcW w:w="192" w:type="pct"/>
          </w:tcPr>
          <w:p w:rsidR="00852D6A" w:rsidRPr="00852D6A" w:rsidRDefault="00852D6A" w:rsidP="00852D6A">
            <w:pPr>
              <w:overflowPunct w:val="0"/>
              <w:autoSpaceDE w:val="0"/>
              <w:autoSpaceDN w:val="0"/>
              <w:adjustRightInd w:val="0"/>
              <w:rPr>
                <w:rFonts w:ascii="Arial" w:hAnsi="Arial" w:cs="Arial"/>
                <w:color w:val="000000"/>
                <w:sz w:val="12"/>
                <w:szCs w:val="12"/>
              </w:rPr>
            </w:pPr>
          </w:p>
        </w:tc>
        <w:tc>
          <w:tcPr>
            <w:tcW w:w="1770" w:type="pct"/>
          </w:tcPr>
          <w:p w:rsidR="00852D6A" w:rsidRPr="00852D6A" w:rsidRDefault="00852D6A" w:rsidP="00852D6A">
            <w:pPr>
              <w:overflowPunct w:val="0"/>
              <w:autoSpaceDE w:val="0"/>
              <w:autoSpaceDN w:val="0"/>
              <w:adjustRightInd w:val="0"/>
              <w:rPr>
                <w:rFonts w:ascii="Arial" w:hAnsi="Arial" w:cs="Arial"/>
                <w:sz w:val="12"/>
                <w:szCs w:val="12"/>
              </w:rPr>
            </w:pPr>
            <w:r w:rsidRPr="00852D6A">
              <w:rPr>
                <w:rFonts w:ascii="Arial" w:hAnsi="Arial" w:cs="Arial"/>
                <w:sz w:val="12"/>
                <w:szCs w:val="12"/>
              </w:rPr>
              <w:t>Ремонт автомобильной дороги: ул.Молодежная ( ПК0+00 до ПК2+00) ( в том числе строительный контроль)</w:t>
            </w:r>
          </w:p>
        </w:tc>
        <w:tc>
          <w:tcPr>
            <w:tcW w:w="633" w:type="pct"/>
            <w:vAlign w:val="center"/>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31 860</w:t>
            </w:r>
          </w:p>
        </w:tc>
        <w:tc>
          <w:tcPr>
            <w:tcW w:w="443" w:type="pct"/>
            <w:vAlign w:val="center"/>
          </w:tcPr>
          <w:p w:rsidR="00852D6A" w:rsidRPr="00852D6A" w:rsidRDefault="00852D6A" w:rsidP="00852D6A">
            <w:pPr>
              <w:jc w:val="center"/>
              <w:rPr>
                <w:rFonts w:ascii="Arial" w:hAnsi="Arial" w:cs="Arial"/>
                <w:color w:val="000000"/>
                <w:sz w:val="12"/>
                <w:szCs w:val="12"/>
              </w:rPr>
            </w:pPr>
            <w:r w:rsidRPr="00852D6A">
              <w:rPr>
                <w:rFonts w:ascii="Arial" w:hAnsi="Arial" w:cs="Arial"/>
                <w:color w:val="000000"/>
                <w:sz w:val="12"/>
                <w:szCs w:val="12"/>
              </w:rPr>
              <w:t>3 154 136</w:t>
            </w:r>
          </w:p>
        </w:tc>
        <w:tc>
          <w:tcPr>
            <w:tcW w:w="444" w:type="pct"/>
            <w:vAlign w:val="center"/>
          </w:tcPr>
          <w:p w:rsidR="00852D6A" w:rsidRPr="00852D6A" w:rsidRDefault="00852D6A" w:rsidP="00852D6A">
            <w:pPr>
              <w:jc w:val="center"/>
              <w:rPr>
                <w:rFonts w:ascii="Arial" w:hAnsi="Arial" w:cs="Arial"/>
                <w:sz w:val="12"/>
                <w:szCs w:val="12"/>
              </w:rPr>
            </w:pPr>
            <w:r w:rsidRPr="00852D6A">
              <w:rPr>
                <w:rFonts w:ascii="Arial" w:hAnsi="Arial" w:cs="Arial"/>
                <w:sz w:val="12"/>
                <w:szCs w:val="12"/>
              </w:rPr>
              <w:t>3 185 996</w:t>
            </w:r>
          </w:p>
        </w:tc>
        <w:tc>
          <w:tcPr>
            <w:tcW w:w="575" w:type="pct"/>
          </w:tcPr>
          <w:p w:rsidR="00852D6A" w:rsidRPr="00852D6A" w:rsidRDefault="00852D6A" w:rsidP="00852D6A">
            <w:pPr>
              <w:jc w:val="center"/>
              <w:rPr>
                <w:rFonts w:ascii="Arial" w:hAnsi="Arial" w:cs="Arial"/>
                <w:sz w:val="12"/>
                <w:szCs w:val="12"/>
              </w:rPr>
            </w:pPr>
            <w:r w:rsidRPr="00852D6A">
              <w:rPr>
                <w:rFonts w:ascii="Arial" w:hAnsi="Arial" w:cs="Arial"/>
                <w:sz w:val="12"/>
                <w:szCs w:val="12"/>
              </w:rPr>
              <w:t>текущий ремонт автомобильных дорог</w:t>
            </w:r>
          </w:p>
        </w:tc>
        <w:tc>
          <w:tcPr>
            <w:tcW w:w="942" w:type="pct"/>
            <w:vMerge/>
          </w:tcPr>
          <w:p w:rsidR="00852D6A" w:rsidRPr="00852D6A" w:rsidRDefault="00852D6A" w:rsidP="00852D6A">
            <w:pPr>
              <w:jc w:val="center"/>
              <w:rPr>
                <w:rFonts w:ascii="Arial" w:hAnsi="Arial" w:cs="Arial"/>
                <w:color w:val="000000"/>
                <w:sz w:val="12"/>
                <w:szCs w:val="12"/>
              </w:rPr>
            </w:pPr>
          </w:p>
        </w:tc>
      </w:tr>
      <w:tr w:rsidR="00852D6A" w:rsidRPr="00852D6A" w:rsidTr="00852D6A">
        <w:trPr>
          <w:trHeight w:val="20"/>
        </w:trPr>
        <w:tc>
          <w:tcPr>
            <w:tcW w:w="192" w:type="pct"/>
          </w:tcPr>
          <w:p w:rsidR="00852D6A" w:rsidRPr="00852D6A" w:rsidRDefault="00852D6A" w:rsidP="00852D6A">
            <w:pPr>
              <w:overflowPunct w:val="0"/>
              <w:autoSpaceDE w:val="0"/>
              <w:autoSpaceDN w:val="0"/>
              <w:adjustRightInd w:val="0"/>
              <w:rPr>
                <w:rFonts w:ascii="Arial" w:hAnsi="Arial" w:cs="Arial"/>
                <w:color w:val="000000"/>
                <w:sz w:val="12"/>
                <w:szCs w:val="12"/>
              </w:rPr>
            </w:pPr>
          </w:p>
        </w:tc>
        <w:tc>
          <w:tcPr>
            <w:tcW w:w="1770" w:type="pct"/>
          </w:tcPr>
          <w:p w:rsidR="00852D6A" w:rsidRPr="00852D6A" w:rsidRDefault="00852D6A" w:rsidP="00852D6A">
            <w:pPr>
              <w:overflowPunct w:val="0"/>
              <w:autoSpaceDE w:val="0"/>
              <w:autoSpaceDN w:val="0"/>
              <w:adjustRightInd w:val="0"/>
              <w:rPr>
                <w:rFonts w:ascii="Arial" w:hAnsi="Arial" w:cs="Arial"/>
                <w:sz w:val="12"/>
                <w:szCs w:val="12"/>
              </w:rPr>
            </w:pPr>
            <w:r w:rsidRPr="00852D6A">
              <w:rPr>
                <w:rFonts w:ascii="Arial" w:hAnsi="Arial" w:cs="Arial"/>
                <w:sz w:val="12"/>
                <w:szCs w:val="12"/>
              </w:rPr>
              <w:t>Ямочный ремонт</w:t>
            </w:r>
          </w:p>
        </w:tc>
        <w:tc>
          <w:tcPr>
            <w:tcW w:w="633" w:type="pct"/>
            <w:vAlign w:val="center"/>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1 000 000</w:t>
            </w:r>
          </w:p>
        </w:tc>
        <w:tc>
          <w:tcPr>
            <w:tcW w:w="443" w:type="pct"/>
            <w:vAlign w:val="center"/>
          </w:tcPr>
          <w:p w:rsidR="00852D6A" w:rsidRPr="00852D6A" w:rsidRDefault="00852D6A" w:rsidP="00852D6A">
            <w:pPr>
              <w:jc w:val="center"/>
              <w:rPr>
                <w:rFonts w:ascii="Arial" w:hAnsi="Arial" w:cs="Arial"/>
                <w:color w:val="000000"/>
                <w:sz w:val="12"/>
                <w:szCs w:val="12"/>
              </w:rPr>
            </w:pPr>
          </w:p>
        </w:tc>
        <w:tc>
          <w:tcPr>
            <w:tcW w:w="444" w:type="pct"/>
            <w:vAlign w:val="center"/>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1 000 000</w:t>
            </w:r>
          </w:p>
        </w:tc>
        <w:tc>
          <w:tcPr>
            <w:tcW w:w="575" w:type="pct"/>
          </w:tcPr>
          <w:p w:rsidR="00852D6A" w:rsidRPr="00852D6A" w:rsidRDefault="00852D6A" w:rsidP="00852D6A">
            <w:pPr>
              <w:rPr>
                <w:rFonts w:ascii="Arial" w:hAnsi="Arial" w:cs="Arial"/>
                <w:sz w:val="12"/>
                <w:szCs w:val="12"/>
              </w:rPr>
            </w:pPr>
          </w:p>
        </w:tc>
        <w:tc>
          <w:tcPr>
            <w:tcW w:w="942" w:type="pct"/>
            <w:vMerge/>
          </w:tcPr>
          <w:p w:rsidR="00852D6A" w:rsidRPr="00852D6A" w:rsidRDefault="00852D6A" w:rsidP="00852D6A">
            <w:pPr>
              <w:jc w:val="center"/>
              <w:rPr>
                <w:rFonts w:ascii="Arial" w:hAnsi="Arial" w:cs="Arial"/>
                <w:color w:val="000000"/>
                <w:sz w:val="12"/>
                <w:szCs w:val="12"/>
              </w:rPr>
            </w:pPr>
          </w:p>
        </w:tc>
      </w:tr>
      <w:tr w:rsidR="00852D6A" w:rsidRPr="00852D6A" w:rsidTr="00852D6A">
        <w:trPr>
          <w:trHeight w:val="20"/>
        </w:trPr>
        <w:tc>
          <w:tcPr>
            <w:tcW w:w="192" w:type="pct"/>
          </w:tcPr>
          <w:p w:rsidR="00852D6A" w:rsidRPr="00852D6A" w:rsidRDefault="00852D6A" w:rsidP="00852D6A">
            <w:pPr>
              <w:overflowPunct w:val="0"/>
              <w:autoSpaceDE w:val="0"/>
              <w:autoSpaceDN w:val="0"/>
              <w:adjustRightInd w:val="0"/>
              <w:rPr>
                <w:rFonts w:ascii="Arial" w:hAnsi="Arial" w:cs="Arial"/>
                <w:color w:val="000000"/>
                <w:sz w:val="12"/>
                <w:szCs w:val="12"/>
              </w:rPr>
            </w:pPr>
          </w:p>
        </w:tc>
        <w:tc>
          <w:tcPr>
            <w:tcW w:w="1770" w:type="pct"/>
          </w:tcPr>
          <w:p w:rsidR="00852D6A" w:rsidRPr="00852D6A" w:rsidRDefault="00852D6A" w:rsidP="00852D6A">
            <w:pPr>
              <w:overflowPunct w:val="0"/>
              <w:autoSpaceDE w:val="0"/>
              <w:autoSpaceDN w:val="0"/>
              <w:adjustRightInd w:val="0"/>
              <w:rPr>
                <w:rFonts w:ascii="Arial" w:hAnsi="Arial" w:cs="Arial"/>
                <w:color w:val="000000"/>
                <w:sz w:val="12"/>
                <w:szCs w:val="12"/>
              </w:rPr>
            </w:pPr>
            <w:r w:rsidRPr="00852D6A">
              <w:rPr>
                <w:rFonts w:ascii="Arial" w:hAnsi="Arial" w:cs="Arial"/>
                <w:color w:val="000000"/>
                <w:sz w:val="12"/>
                <w:szCs w:val="12"/>
              </w:rPr>
              <w:t xml:space="preserve">Ремонт </w:t>
            </w:r>
            <w:r w:rsidRPr="00852D6A">
              <w:rPr>
                <w:rFonts w:ascii="Arial" w:hAnsi="Arial" w:cs="Arial"/>
                <w:sz w:val="12"/>
                <w:szCs w:val="12"/>
              </w:rPr>
              <w:t xml:space="preserve"> подъездного пути к дворовой территории многоквартирного дома № 50 по проспекту Комсомольский с автомобильной дороги ул. Белова</w:t>
            </w:r>
          </w:p>
        </w:tc>
        <w:tc>
          <w:tcPr>
            <w:tcW w:w="633" w:type="pct"/>
            <w:vAlign w:val="center"/>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1 473 512</w:t>
            </w:r>
          </w:p>
        </w:tc>
        <w:tc>
          <w:tcPr>
            <w:tcW w:w="443" w:type="pct"/>
            <w:vAlign w:val="center"/>
          </w:tcPr>
          <w:p w:rsidR="00852D6A" w:rsidRPr="00852D6A" w:rsidRDefault="00852D6A" w:rsidP="00852D6A">
            <w:pPr>
              <w:jc w:val="center"/>
              <w:rPr>
                <w:rFonts w:ascii="Arial" w:hAnsi="Arial" w:cs="Arial"/>
                <w:color w:val="000000"/>
                <w:sz w:val="12"/>
                <w:szCs w:val="12"/>
              </w:rPr>
            </w:pPr>
          </w:p>
        </w:tc>
        <w:tc>
          <w:tcPr>
            <w:tcW w:w="444" w:type="pct"/>
            <w:vAlign w:val="center"/>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1 473 512</w:t>
            </w:r>
          </w:p>
        </w:tc>
        <w:tc>
          <w:tcPr>
            <w:tcW w:w="575" w:type="pct"/>
          </w:tcPr>
          <w:p w:rsidR="00852D6A" w:rsidRPr="00852D6A" w:rsidRDefault="00852D6A" w:rsidP="00852D6A">
            <w:pPr>
              <w:rPr>
                <w:rFonts w:ascii="Arial" w:hAnsi="Arial" w:cs="Arial"/>
                <w:sz w:val="12"/>
                <w:szCs w:val="12"/>
              </w:rPr>
            </w:pPr>
          </w:p>
        </w:tc>
        <w:tc>
          <w:tcPr>
            <w:tcW w:w="942" w:type="pct"/>
            <w:vMerge/>
          </w:tcPr>
          <w:p w:rsidR="00852D6A" w:rsidRPr="00852D6A" w:rsidRDefault="00852D6A" w:rsidP="00852D6A">
            <w:pPr>
              <w:jc w:val="both"/>
              <w:rPr>
                <w:rFonts w:ascii="Arial" w:hAnsi="Arial" w:cs="Arial"/>
                <w:color w:val="000000"/>
                <w:sz w:val="12"/>
                <w:szCs w:val="12"/>
              </w:rPr>
            </w:pPr>
          </w:p>
        </w:tc>
      </w:tr>
      <w:tr w:rsidR="00852D6A" w:rsidRPr="00852D6A" w:rsidTr="00852D6A">
        <w:trPr>
          <w:trHeight w:val="20"/>
        </w:trPr>
        <w:tc>
          <w:tcPr>
            <w:tcW w:w="192" w:type="pct"/>
          </w:tcPr>
          <w:p w:rsidR="00852D6A" w:rsidRPr="00852D6A" w:rsidRDefault="00852D6A" w:rsidP="00852D6A">
            <w:pPr>
              <w:overflowPunct w:val="0"/>
              <w:autoSpaceDE w:val="0"/>
              <w:autoSpaceDN w:val="0"/>
              <w:adjustRightInd w:val="0"/>
              <w:rPr>
                <w:rFonts w:ascii="Arial" w:hAnsi="Arial" w:cs="Arial"/>
                <w:color w:val="000000"/>
                <w:sz w:val="12"/>
                <w:szCs w:val="12"/>
              </w:rPr>
            </w:pPr>
          </w:p>
        </w:tc>
        <w:tc>
          <w:tcPr>
            <w:tcW w:w="1770" w:type="pct"/>
          </w:tcPr>
          <w:p w:rsidR="00852D6A" w:rsidRPr="00852D6A" w:rsidRDefault="00852D6A" w:rsidP="00852D6A">
            <w:pPr>
              <w:overflowPunct w:val="0"/>
              <w:autoSpaceDE w:val="0"/>
              <w:autoSpaceDN w:val="0"/>
              <w:adjustRightInd w:val="0"/>
              <w:rPr>
                <w:rFonts w:ascii="Arial" w:hAnsi="Arial" w:cs="Arial"/>
                <w:color w:val="000000"/>
                <w:sz w:val="12"/>
                <w:szCs w:val="12"/>
              </w:rPr>
            </w:pPr>
            <w:r w:rsidRPr="00852D6A">
              <w:rPr>
                <w:rFonts w:ascii="Arial" w:hAnsi="Arial" w:cs="Arial"/>
                <w:sz w:val="12"/>
                <w:szCs w:val="12"/>
              </w:rPr>
              <w:t>Ремонт асфальта на Аллее Славы в г. Валдай</w:t>
            </w:r>
          </w:p>
        </w:tc>
        <w:tc>
          <w:tcPr>
            <w:tcW w:w="633" w:type="pct"/>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1 115 842</w:t>
            </w:r>
          </w:p>
        </w:tc>
        <w:tc>
          <w:tcPr>
            <w:tcW w:w="443" w:type="pct"/>
          </w:tcPr>
          <w:p w:rsidR="00852D6A" w:rsidRPr="00852D6A" w:rsidRDefault="00852D6A" w:rsidP="00852D6A">
            <w:pPr>
              <w:jc w:val="center"/>
              <w:rPr>
                <w:rFonts w:ascii="Arial" w:hAnsi="Arial" w:cs="Arial"/>
                <w:color w:val="000000"/>
                <w:sz w:val="12"/>
                <w:szCs w:val="12"/>
              </w:rPr>
            </w:pPr>
          </w:p>
        </w:tc>
        <w:tc>
          <w:tcPr>
            <w:tcW w:w="444" w:type="pct"/>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1 115 842</w:t>
            </w:r>
          </w:p>
        </w:tc>
        <w:tc>
          <w:tcPr>
            <w:tcW w:w="575" w:type="pct"/>
          </w:tcPr>
          <w:p w:rsidR="00852D6A" w:rsidRPr="00852D6A" w:rsidRDefault="00852D6A" w:rsidP="00852D6A">
            <w:pPr>
              <w:rPr>
                <w:rFonts w:ascii="Arial" w:hAnsi="Arial" w:cs="Arial"/>
                <w:sz w:val="12"/>
                <w:szCs w:val="12"/>
              </w:rPr>
            </w:pPr>
          </w:p>
        </w:tc>
        <w:tc>
          <w:tcPr>
            <w:tcW w:w="942" w:type="pct"/>
            <w:vMerge/>
          </w:tcPr>
          <w:p w:rsidR="00852D6A" w:rsidRPr="00852D6A" w:rsidRDefault="00852D6A" w:rsidP="00852D6A">
            <w:pPr>
              <w:jc w:val="both"/>
              <w:rPr>
                <w:rFonts w:ascii="Arial" w:hAnsi="Arial" w:cs="Arial"/>
                <w:color w:val="000000"/>
                <w:sz w:val="12"/>
                <w:szCs w:val="12"/>
              </w:rPr>
            </w:pPr>
          </w:p>
        </w:tc>
      </w:tr>
      <w:tr w:rsidR="00852D6A" w:rsidRPr="00852D6A" w:rsidTr="00852D6A">
        <w:trPr>
          <w:trHeight w:val="20"/>
        </w:trPr>
        <w:tc>
          <w:tcPr>
            <w:tcW w:w="192" w:type="pct"/>
          </w:tcPr>
          <w:p w:rsidR="00852D6A" w:rsidRPr="00852D6A" w:rsidRDefault="00852D6A" w:rsidP="00852D6A">
            <w:pPr>
              <w:overflowPunct w:val="0"/>
              <w:autoSpaceDE w:val="0"/>
              <w:autoSpaceDN w:val="0"/>
              <w:adjustRightInd w:val="0"/>
              <w:rPr>
                <w:rFonts w:ascii="Arial" w:hAnsi="Arial" w:cs="Arial"/>
                <w:color w:val="000000"/>
                <w:sz w:val="12"/>
                <w:szCs w:val="12"/>
              </w:rPr>
            </w:pPr>
          </w:p>
        </w:tc>
        <w:tc>
          <w:tcPr>
            <w:tcW w:w="1770" w:type="pct"/>
          </w:tcPr>
          <w:p w:rsidR="00852D6A" w:rsidRPr="00852D6A" w:rsidRDefault="00852D6A" w:rsidP="00852D6A">
            <w:pPr>
              <w:overflowPunct w:val="0"/>
              <w:autoSpaceDE w:val="0"/>
              <w:autoSpaceDN w:val="0"/>
              <w:adjustRightInd w:val="0"/>
              <w:rPr>
                <w:rFonts w:ascii="Arial" w:hAnsi="Arial" w:cs="Arial"/>
                <w:sz w:val="12"/>
                <w:szCs w:val="12"/>
              </w:rPr>
            </w:pPr>
            <w:r w:rsidRPr="00852D6A">
              <w:rPr>
                <w:rFonts w:ascii="Arial" w:hAnsi="Arial" w:cs="Arial"/>
                <w:sz w:val="12"/>
                <w:szCs w:val="12"/>
              </w:rPr>
              <w:t>Подъездной путь к дворовой территории многоквартирных домов № 26,28,30 по ул. Песчаная с автомобильной дороги ул. Песчаная</w:t>
            </w:r>
          </w:p>
        </w:tc>
        <w:tc>
          <w:tcPr>
            <w:tcW w:w="633" w:type="pct"/>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1 917 204</w:t>
            </w:r>
          </w:p>
        </w:tc>
        <w:tc>
          <w:tcPr>
            <w:tcW w:w="443" w:type="pct"/>
          </w:tcPr>
          <w:p w:rsidR="00852D6A" w:rsidRPr="00852D6A" w:rsidRDefault="00852D6A" w:rsidP="00852D6A">
            <w:pPr>
              <w:jc w:val="center"/>
              <w:rPr>
                <w:rFonts w:ascii="Arial" w:hAnsi="Arial" w:cs="Arial"/>
                <w:color w:val="000000"/>
                <w:sz w:val="12"/>
                <w:szCs w:val="12"/>
              </w:rPr>
            </w:pPr>
          </w:p>
        </w:tc>
        <w:tc>
          <w:tcPr>
            <w:tcW w:w="444" w:type="pct"/>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1 917 204</w:t>
            </w:r>
          </w:p>
        </w:tc>
        <w:tc>
          <w:tcPr>
            <w:tcW w:w="575" w:type="pct"/>
          </w:tcPr>
          <w:p w:rsidR="00852D6A" w:rsidRPr="00852D6A" w:rsidRDefault="00852D6A" w:rsidP="00852D6A">
            <w:pPr>
              <w:rPr>
                <w:rFonts w:ascii="Arial" w:hAnsi="Arial" w:cs="Arial"/>
                <w:sz w:val="12"/>
                <w:szCs w:val="12"/>
              </w:rPr>
            </w:pPr>
          </w:p>
        </w:tc>
        <w:tc>
          <w:tcPr>
            <w:tcW w:w="942" w:type="pct"/>
            <w:vMerge/>
          </w:tcPr>
          <w:p w:rsidR="00852D6A" w:rsidRPr="00852D6A" w:rsidRDefault="00852D6A" w:rsidP="00852D6A">
            <w:pPr>
              <w:jc w:val="both"/>
              <w:rPr>
                <w:rFonts w:ascii="Arial" w:hAnsi="Arial" w:cs="Arial"/>
                <w:color w:val="000000"/>
                <w:sz w:val="12"/>
                <w:szCs w:val="12"/>
              </w:rPr>
            </w:pPr>
          </w:p>
        </w:tc>
      </w:tr>
      <w:tr w:rsidR="00852D6A" w:rsidRPr="00852D6A" w:rsidTr="00852D6A">
        <w:trPr>
          <w:trHeight w:val="20"/>
        </w:trPr>
        <w:tc>
          <w:tcPr>
            <w:tcW w:w="192" w:type="pct"/>
          </w:tcPr>
          <w:p w:rsidR="00852D6A" w:rsidRPr="00852D6A" w:rsidRDefault="00852D6A" w:rsidP="00852D6A">
            <w:pPr>
              <w:overflowPunct w:val="0"/>
              <w:autoSpaceDE w:val="0"/>
              <w:autoSpaceDN w:val="0"/>
              <w:adjustRightInd w:val="0"/>
              <w:rPr>
                <w:rFonts w:ascii="Arial" w:hAnsi="Arial" w:cs="Arial"/>
                <w:color w:val="000000"/>
                <w:sz w:val="12"/>
                <w:szCs w:val="12"/>
              </w:rPr>
            </w:pPr>
          </w:p>
        </w:tc>
        <w:tc>
          <w:tcPr>
            <w:tcW w:w="1770" w:type="pct"/>
          </w:tcPr>
          <w:p w:rsidR="00852D6A" w:rsidRPr="00852D6A" w:rsidRDefault="00852D6A" w:rsidP="00852D6A">
            <w:pPr>
              <w:overflowPunct w:val="0"/>
              <w:autoSpaceDE w:val="0"/>
              <w:autoSpaceDN w:val="0"/>
              <w:adjustRightInd w:val="0"/>
              <w:rPr>
                <w:rFonts w:ascii="Arial" w:hAnsi="Arial" w:cs="Arial"/>
                <w:color w:val="000000"/>
                <w:sz w:val="12"/>
                <w:szCs w:val="12"/>
              </w:rPr>
            </w:pPr>
            <w:r w:rsidRPr="00852D6A">
              <w:rPr>
                <w:rFonts w:ascii="Arial" w:hAnsi="Arial" w:cs="Arial"/>
                <w:color w:val="000000"/>
                <w:sz w:val="12"/>
                <w:szCs w:val="12"/>
              </w:rPr>
              <w:t>Прочие мероприятия(проведение гос.экспертизы, заключение договоров/контрактов )</w:t>
            </w:r>
          </w:p>
        </w:tc>
        <w:tc>
          <w:tcPr>
            <w:tcW w:w="633" w:type="pct"/>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1 193 835,87</w:t>
            </w:r>
          </w:p>
        </w:tc>
        <w:tc>
          <w:tcPr>
            <w:tcW w:w="443" w:type="pct"/>
          </w:tcPr>
          <w:p w:rsidR="00852D6A" w:rsidRPr="00852D6A" w:rsidRDefault="00852D6A" w:rsidP="00852D6A">
            <w:pPr>
              <w:jc w:val="center"/>
              <w:rPr>
                <w:rFonts w:ascii="Arial" w:hAnsi="Arial" w:cs="Arial"/>
                <w:color w:val="000000"/>
                <w:sz w:val="12"/>
                <w:szCs w:val="12"/>
              </w:rPr>
            </w:pPr>
          </w:p>
        </w:tc>
        <w:tc>
          <w:tcPr>
            <w:tcW w:w="444" w:type="pct"/>
          </w:tcPr>
          <w:p w:rsidR="00852D6A" w:rsidRPr="00852D6A" w:rsidRDefault="00852D6A" w:rsidP="00852D6A">
            <w:pPr>
              <w:overflowPunct w:val="0"/>
              <w:autoSpaceDE w:val="0"/>
              <w:autoSpaceDN w:val="0"/>
              <w:adjustRightInd w:val="0"/>
              <w:jc w:val="center"/>
              <w:rPr>
                <w:rFonts w:ascii="Arial" w:hAnsi="Arial" w:cs="Arial"/>
                <w:color w:val="000000"/>
                <w:sz w:val="12"/>
                <w:szCs w:val="12"/>
              </w:rPr>
            </w:pPr>
            <w:r w:rsidRPr="00852D6A">
              <w:rPr>
                <w:rFonts w:ascii="Arial" w:hAnsi="Arial" w:cs="Arial"/>
                <w:color w:val="000000"/>
                <w:sz w:val="12"/>
                <w:szCs w:val="12"/>
              </w:rPr>
              <w:t>1 193 835,87</w:t>
            </w:r>
          </w:p>
        </w:tc>
        <w:tc>
          <w:tcPr>
            <w:tcW w:w="575" w:type="pct"/>
          </w:tcPr>
          <w:p w:rsidR="00852D6A" w:rsidRPr="00852D6A" w:rsidRDefault="00852D6A" w:rsidP="00852D6A">
            <w:pPr>
              <w:overflowPunct w:val="0"/>
              <w:autoSpaceDE w:val="0"/>
              <w:autoSpaceDN w:val="0"/>
              <w:adjustRightInd w:val="0"/>
              <w:rPr>
                <w:rFonts w:ascii="Arial" w:hAnsi="Arial" w:cs="Arial"/>
                <w:color w:val="000000"/>
                <w:sz w:val="12"/>
                <w:szCs w:val="12"/>
              </w:rPr>
            </w:pPr>
          </w:p>
        </w:tc>
        <w:tc>
          <w:tcPr>
            <w:tcW w:w="942" w:type="pct"/>
            <w:vMerge/>
          </w:tcPr>
          <w:p w:rsidR="00852D6A" w:rsidRPr="00852D6A" w:rsidRDefault="00852D6A" w:rsidP="00852D6A">
            <w:pPr>
              <w:jc w:val="both"/>
              <w:rPr>
                <w:rFonts w:ascii="Arial" w:hAnsi="Arial" w:cs="Arial"/>
                <w:color w:val="000000"/>
                <w:sz w:val="12"/>
                <w:szCs w:val="12"/>
              </w:rPr>
            </w:pPr>
          </w:p>
        </w:tc>
      </w:tr>
      <w:tr w:rsidR="00852D6A" w:rsidRPr="00852D6A" w:rsidTr="00852D6A">
        <w:trPr>
          <w:trHeight w:val="20"/>
        </w:trPr>
        <w:tc>
          <w:tcPr>
            <w:tcW w:w="1963" w:type="pct"/>
            <w:gridSpan w:val="2"/>
          </w:tcPr>
          <w:p w:rsidR="00852D6A" w:rsidRPr="00852D6A" w:rsidRDefault="00852D6A" w:rsidP="00852D6A">
            <w:pPr>
              <w:overflowPunct w:val="0"/>
              <w:autoSpaceDE w:val="0"/>
              <w:autoSpaceDN w:val="0"/>
              <w:adjustRightInd w:val="0"/>
              <w:rPr>
                <w:rFonts w:ascii="Arial" w:hAnsi="Arial" w:cs="Arial"/>
                <w:b/>
                <w:color w:val="000000"/>
                <w:sz w:val="12"/>
                <w:szCs w:val="12"/>
              </w:rPr>
            </w:pPr>
            <w:r w:rsidRPr="00852D6A">
              <w:rPr>
                <w:rFonts w:ascii="Arial" w:hAnsi="Arial" w:cs="Arial"/>
                <w:b/>
                <w:color w:val="000000"/>
                <w:sz w:val="12"/>
                <w:szCs w:val="12"/>
              </w:rPr>
              <w:t>Итого:</w:t>
            </w:r>
          </w:p>
        </w:tc>
        <w:tc>
          <w:tcPr>
            <w:tcW w:w="633" w:type="pct"/>
          </w:tcPr>
          <w:p w:rsidR="00852D6A" w:rsidRPr="00852D6A" w:rsidRDefault="00852D6A" w:rsidP="00852D6A">
            <w:pPr>
              <w:overflowPunct w:val="0"/>
              <w:autoSpaceDE w:val="0"/>
              <w:autoSpaceDN w:val="0"/>
              <w:adjustRightInd w:val="0"/>
              <w:jc w:val="center"/>
              <w:rPr>
                <w:rFonts w:ascii="Arial" w:hAnsi="Arial" w:cs="Arial"/>
                <w:b/>
                <w:color w:val="000000"/>
                <w:sz w:val="12"/>
                <w:szCs w:val="12"/>
              </w:rPr>
            </w:pPr>
            <w:r w:rsidRPr="00852D6A">
              <w:rPr>
                <w:rFonts w:ascii="Arial" w:hAnsi="Arial" w:cs="Arial"/>
                <w:b/>
                <w:color w:val="000000"/>
                <w:sz w:val="12"/>
                <w:szCs w:val="12"/>
              </w:rPr>
              <w:t>7 758 489,67</w:t>
            </w:r>
          </w:p>
        </w:tc>
        <w:tc>
          <w:tcPr>
            <w:tcW w:w="443" w:type="pct"/>
          </w:tcPr>
          <w:p w:rsidR="00852D6A" w:rsidRPr="00852D6A" w:rsidRDefault="00852D6A" w:rsidP="00852D6A">
            <w:pPr>
              <w:jc w:val="center"/>
              <w:rPr>
                <w:rFonts w:ascii="Arial" w:hAnsi="Arial" w:cs="Arial"/>
                <w:b/>
                <w:color w:val="000000"/>
                <w:sz w:val="12"/>
                <w:szCs w:val="12"/>
              </w:rPr>
            </w:pPr>
            <w:r w:rsidRPr="00852D6A">
              <w:rPr>
                <w:rFonts w:ascii="Arial" w:hAnsi="Arial" w:cs="Arial"/>
                <w:b/>
                <w:color w:val="000000"/>
                <w:sz w:val="12"/>
                <w:szCs w:val="12"/>
              </w:rPr>
              <w:t>50 000 000,00</w:t>
            </w:r>
          </w:p>
        </w:tc>
        <w:tc>
          <w:tcPr>
            <w:tcW w:w="444" w:type="pct"/>
          </w:tcPr>
          <w:p w:rsidR="00852D6A" w:rsidRPr="00852D6A" w:rsidRDefault="00852D6A" w:rsidP="00852D6A">
            <w:pPr>
              <w:jc w:val="center"/>
              <w:rPr>
                <w:rFonts w:ascii="Arial" w:hAnsi="Arial" w:cs="Arial"/>
                <w:b/>
                <w:sz w:val="12"/>
                <w:szCs w:val="12"/>
              </w:rPr>
            </w:pPr>
            <w:r w:rsidRPr="00852D6A">
              <w:rPr>
                <w:rFonts w:ascii="Arial" w:hAnsi="Arial" w:cs="Arial"/>
                <w:b/>
                <w:sz w:val="12"/>
                <w:szCs w:val="12"/>
              </w:rPr>
              <w:t>57 758 489,67</w:t>
            </w:r>
          </w:p>
        </w:tc>
        <w:tc>
          <w:tcPr>
            <w:tcW w:w="575" w:type="pct"/>
          </w:tcPr>
          <w:p w:rsidR="00852D6A" w:rsidRPr="00852D6A" w:rsidRDefault="00852D6A" w:rsidP="00852D6A">
            <w:pPr>
              <w:rPr>
                <w:rFonts w:ascii="Arial" w:hAnsi="Arial" w:cs="Arial"/>
                <w:sz w:val="12"/>
                <w:szCs w:val="12"/>
              </w:rPr>
            </w:pPr>
          </w:p>
        </w:tc>
        <w:tc>
          <w:tcPr>
            <w:tcW w:w="942" w:type="pct"/>
            <w:vMerge/>
          </w:tcPr>
          <w:p w:rsidR="00852D6A" w:rsidRPr="00852D6A" w:rsidRDefault="00852D6A" w:rsidP="00852D6A">
            <w:pPr>
              <w:jc w:val="both"/>
              <w:rPr>
                <w:rFonts w:ascii="Arial" w:hAnsi="Arial" w:cs="Arial"/>
                <w:color w:val="000000"/>
                <w:sz w:val="12"/>
                <w:szCs w:val="12"/>
              </w:rPr>
            </w:pPr>
          </w:p>
        </w:tc>
      </w:tr>
      <w:tr w:rsidR="00852D6A" w:rsidRPr="00852D6A" w:rsidTr="00852D6A">
        <w:trPr>
          <w:trHeight w:val="20"/>
        </w:trPr>
        <w:tc>
          <w:tcPr>
            <w:tcW w:w="1963" w:type="pct"/>
            <w:gridSpan w:val="2"/>
          </w:tcPr>
          <w:p w:rsidR="00BD4C0A" w:rsidRPr="00852D6A" w:rsidRDefault="00BD4C0A" w:rsidP="00852D6A">
            <w:pPr>
              <w:overflowPunct w:val="0"/>
              <w:autoSpaceDE w:val="0"/>
              <w:autoSpaceDN w:val="0"/>
              <w:adjustRightInd w:val="0"/>
              <w:rPr>
                <w:rFonts w:ascii="Arial" w:hAnsi="Arial" w:cs="Arial"/>
                <w:b/>
                <w:color w:val="000000"/>
                <w:sz w:val="12"/>
                <w:szCs w:val="12"/>
              </w:rPr>
            </w:pPr>
            <w:r w:rsidRPr="00852D6A">
              <w:rPr>
                <w:rFonts w:ascii="Arial" w:hAnsi="Arial" w:cs="Arial"/>
                <w:b/>
                <w:color w:val="000000"/>
                <w:sz w:val="12"/>
                <w:szCs w:val="12"/>
              </w:rPr>
              <w:t xml:space="preserve">Всего на ремонт автомобильных дорог </w:t>
            </w:r>
          </w:p>
        </w:tc>
        <w:tc>
          <w:tcPr>
            <w:tcW w:w="633" w:type="pct"/>
          </w:tcPr>
          <w:p w:rsidR="00BD4C0A" w:rsidRPr="00852D6A" w:rsidRDefault="00BD4C0A" w:rsidP="00852D6A">
            <w:pPr>
              <w:overflowPunct w:val="0"/>
              <w:autoSpaceDE w:val="0"/>
              <w:autoSpaceDN w:val="0"/>
              <w:adjustRightInd w:val="0"/>
              <w:jc w:val="center"/>
              <w:rPr>
                <w:rFonts w:ascii="Arial" w:hAnsi="Arial" w:cs="Arial"/>
                <w:b/>
                <w:color w:val="000000"/>
                <w:sz w:val="12"/>
                <w:szCs w:val="12"/>
              </w:rPr>
            </w:pPr>
            <w:r w:rsidRPr="00852D6A">
              <w:rPr>
                <w:rFonts w:ascii="Arial" w:hAnsi="Arial" w:cs="Arial"/>
                <w:b/>
                <w:color w:val="000000"/>
                <w:sz w:val="12"/>
                <w:szCs w:val="12"/>
              </w:rPr>
              <w:t>8 364 323,67</w:t>
            </w:r>
          </w:p>
        </w:tc>
        <w:tc>
          <w:tcPr>
            <w:tcW w:w="443" w:type="pct"/>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56 402 000,00</w:t>
            </w:r>
          </w:p>
        </w:tc>
        <w:tc>
          <w:tcPr>
            <w:tcW w:w="444" w:type="pct"/>
          </w:tcPr>
          <w:p w:rsidR="00BD4C0A" w:rsidRPr="00852D6A" w:rsidRDefault="00BD4C0A" w:rsidP="00852D6A">
            <w:pPr>
              <w:jc w:val="center"/>
              <w:rPr>
                <w:rFonts w:ascii="Arial" w:hAnsi="Arial" w:cs="Arial"/>
                <w:b/>
                <w:sz w:val="12"/>
                <w:szCs w:val="12"/>
              </w:rPr>
            </w:pPr>
            <w:r w:rsidRPr="00852D6A">
              <w:rPr>
                <w:rFonts w:ascii="Arial" w:hAnsi="Arial" w:cs="Arial"/>
                <w:b/>
                <w:sz w:val="12"/>
                <w:szCs w:val="12"/>
              </w:rPr>
              <w:t>64 766 323,67</w:t>
            </w:r>
          </w:p>
        </w:tc>
        <w:tc>
          <w:tcPr>
            <w:tcW w:w="575" w:type="pct"/>
          </w:tcPr>
          <w:p w:rsidR="00BD4C0A" w:rsidRPr="00852D6A" w:rsidRDefault="00BD4C0A" w:rsidP="00852D6A">
            <w:pPr>
              <w:rPr>
                <w:rFonts w:ascii="Arial" w:hAnsi="Arial" w:cs="Arial"/>
                <w:sz w:val="12"/>
                <w:szCs w:val="12"/>
              </w:rPr>
            </w:pPr>
          </w:p>
        </w:tc>
        <w:tc>
          <w:tcPr>
            <w:tcW w:w="942" w:type="pct"/>
          </w:tcPr>
          <w:p w:rsidR="00BD4C0A" w:rsidRPr="00852D6A" w:rsidRDefault="00BD4C0A" w:rsidP="00852D6A">
            <w:pPr>
              <w:jc w:val="both"/>
              <w:rPr>
                <w:rFonts w:ascii="Arial" w:hAnsi="Arial" w:cs="Arial"/>
                <w:color w:val="000000"/>
                <w:sz w:val="12"/>
                <w:szCs w:val="12"/>
              </w:rPr>
            </w:pPr>
          </w:p>
        </w:tc>
      </w:tr>
      <w:tr w:rsidR="00852D6A" w:rsidRPr="00852D6A" w:rsidTr="00852D6A">
        <w:trPr>
          <w:trHeight w:val="20"/>
        </w:trPr>
        <w:tc>
          <w:tcPr>
            <w:tcW w:w="192" w:type="pct"/>
          </w:tcPr>
          <w:p w:rsidR="00BD4C0A" w:rsidRPr="00852D6A" w:rsidRDefault="00BD4C0A" w:rsidP="00852D6A">
            <w:pPr>
              <w:overflowPunct w:val="0"/>
              <w:autoSpaceDE w:val="0"/>
              <w:autoSpaceDN w:val="0"/>
              <w:adjustRightInd w:val="0"/>
              <w:rPr>
                <w:rFonts w:ascii="Arial" w:hAnsi="Arial" w:cs="Arial"/>
                <w:color w:val="000000"/>
                <w:sz w:val="12"/>
                <w:szCs w:val="12"/>
              </w:rPr>
            </w:pPr>
          </w:p>
        </w:tc>
        <w:tc>
          <w:tcPr>
            <w:tcW w:w="1770" w:type="pc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Строительство ул.А.Маресьева (1 этап), в том</w:t>
            </w:r>
            <w:r w:rsidRPr="00852D6A">
              <w:rPr>
                <w:rFonts w:ascii="Arial" w:hAnsi="Arial" w:cs="Arial"/>
                <w:color w:val="000000"/>
                <w:sz w:val="12"/>
                <w:szCs w:val="12"/>
              </w:rPr>
              <w:t xml:space="preserve"> </w:t>
            </w:r>
            <w:r w:rsidRPr="00852D6A">
              <w:rPr>
                <w:rFonts w:ascii="Arial" w:hAnsi="Arial" w:cs="Arial"/>
                <w:sz w:val="12"/>
                <w:szCs w:val="12"/>
              </w:rPr>
              <w:t>числе</w:t>
            </w:r>
            <w:r w:rsidRPr="00852D6A">
              <w:rPr>
                <w:rFonts w:ascii="Arial" w:hAnsi="Arial" w:cs="Arial"/>
                <w:color w:val="000000"/>
                <w:sz w:val="12"/>
                <w:szCs w:val="12"/>
              </w:rPr>
              <w:t xml:space="preserve"> строительный контроль (2,14%)</w:t>
            </w:r>
            <w:r w:rsidRPr="00852D6A">
              <w:rPr>
                <w:rFonts w:ascii="Arial" w:hAnsi="Arial" w:cs="Arial"/>
                <w:sz w:val="12"/>
                <w:szCs w:val="12"/>
              </w:rPr>
              <w:t xml:space="preserve"> </w:t>
            </w:r>
          </w:p>
        </w:tc>
        <w:tc>
          <w:tcPr>
            <w:tcW w:w="633" w:type="pct"/>
          </w:tcPr>
          <w:p w:rsidR="00BD4C0A" w:rsidRPr="00852D6A" w:rsidRDefault="00BD4C0A" w:rsidP="00852D6A">
            <w:pPr>
              <w:autoSpaceDN w:val="0"/>
              <w:jc w:val="center"/>
              <w:rPr>
                <w:rFonts w:ascii="Arial" w:hAnsi="Arial" w:cs="Arial"/>
                <w:color w:val="000000"/>
                <w:sz w:val="12"/>
                <w:szCs w:val="12"/>
                <w:shd w:val="clear" w:color="auto" w:fill="FFFFFF"/>
              </w:rPr>
            </w:pPr>
            <w:r w:rsidRPr="00852D6A">
              <w:rPr>
                <w:rFonts w:ascii="Arial" w:hAnsi="Arial" w:cs="Arial"/>
                <w:color w:val="000000"/>
                <w:sz w:val="12"/>
                <w:szCs w:val="12"/>
                <w:shd w:val="clear" w:color="auto" w:fill="FFFFFF"/>
              </w:rPr>
              <w:t>540 242,05</w:t>
            </w:r>
          </w:p>
        </w:tc>
        <w:tc>
          <w:tcPr>
            <w:tcW w:w="443" w:type="pct"/>
          </w:tcPr>
          <w:p w:rsidR="00BD4C0A" w:rsidRPr="00852D6A" w:rsidRDefault="00BD4C0A" w:rsidP="00852D6A">
            <w:pPr>
              <w:jc w:val="center"/>
              <w:rPr>
                <w:rFonts w:ascii="Arial" w:hAnsi="Arial" w:cs="Arial"/>
                <w:color w:val="000000"/>
                <w:sz w:val="12"/>
                <w:szCs w:val="12"/>
              </w:rPr>
            </w:pPr>
            <w:r w:rsidRPr="00852D6A">
              <w:rPr>
                <w:rFonts w:ascii="Arial" w:hAnsi="Arial" w:cs="Arial"/>
                <w:color w:val="000000"/>
                <w:sz w:val="12"/>
                <w:szCs w:val="12"/>
              </w:rPr>
              <w:t>9 663 136,47</w:t>
            </w:r>
          </w:p>
        </w:tc>
        <w:tc>
          <w:tcPr>
            <w:tcW w:w="444" w:type="pct"/>
          </w:tcPr>
          <w:p w:rsidR="00BD4C0A" w:rsidRPr="00852D6A" w:rsidRDefault="00BD4C0A" w:rsidP="00852D6A">
            <w:pPr>
              <w:jc w:val="center"/>
              <w:rPr>
                <w:rFonts w:ascii="Arial" w:hAnsi="Arial" w:cs="Arial"/>
                <w:sz w:val="12"/>
                <w:szCs w:val="12"/>
              </w:rPr>
            </w:pPr>
            <w:r w:rsidRPr="00852D6A">
              <w:rPr>
                <w:rFonts w:ascii="Arial" w:hAnsi="Arial" w:cs="Arial"/>
                <w:color w:val="000000"/>
                <w:sz w:val="12"/>
                <w:szCs w:val="12"/>
              </w:rPr>
              <w:t>10 203 378,52</w:t>
            </w:r>
          </w:p>
        </w:tc>
        <w:tc>
          <w:tcPr>
            <w:tcW w:w="575" w:type="pct"/>
          </w:tcPr>
          <w:p w:rsidR="00BD4C0A" w:rsidRPr="00852D6A" w:rsidRDefault="00BD4C0A" w:rsidP="00852D6A">
            <w:pPr>
              <w:rPr>
                <w:rFonts w:ascii="Arial" w:hAnsi="Arial" w:cs="Arial"/>
                <w:sz w:val="12"/>
                <w:szCs w:val="12"/>
              </w:rPr>
            </w:pPr>
          </w:p>
        </w:tc>
        <w:tc>
          <w:tcPr>
            <w:tcW w:w="942" w:type="pct"/>
          </w:tcPr>
          <w:p w:rsidR="00BD4C0A" w:rsidRPr="00852D6A" w:rsidRDefault="00BD4C0A" w:rsidP="00852D6A">
            <w:pPr>
              <w:jc w:val="both"/>
              <w:rPr>
                <w:rFonts w:ascii="Arial" w:hAnsi="Arial" w:cs="Arial"/>
                <w:color w:val="000000"/>
                <w:sz w:val="12"/>
                <w:szCs w:val="12"/>
              </w:rPr>
            </w:pPr>
          </w:p>
        </w:tc>
      </w:tr>
      <w:tr w:rsidR="00852D6A" w:rsidRPr="00852D6A" w:rsidTr="00852D6A">
        <w:trPr>
          <w:trHeight w:val="20"/>
        </w:trPr>
        <w:tc>
          <w:tcPr>
            <w:tcW w:w="1963" w:type="pct"/>
            <w:gridSpan w:val="2"/>
          </w:tcPr>
          <w:p w:rsidR="00BD4C0A" w:rsidRPr="00852D6A" w:rsidRDefault="00BD4C0A" w:rsidP="00852D6A">
            <w:pPr>
              <w:overflowPunct w:val="0"/>
              <w:autoSpaceDE w:val="0"/>
              <w:autoSpaceDN w:val="0"/>
              <w:adjustRightInd w:val="0"/>
              <w:rPr>
                <w:rFonts w:ascii="Arial" w:hAnsi="Arial" w:cs="Arial"/>
                <w:b/>
                <w:color w:val="000000"/>
                <w:sz w:val="12"/>
                <w:szCs w:val="12"/>
              </w:rPr>
            </w:pPr>
            <w:r w:rsidRPr="00852D6A">
              <w:rPr>
                <w:rFonts w:ascii="Arial" w:hAnsi="Arial" w:cs="Arial"/>
                <w:b/>
                <w:color w:val="000000"/>
                <w:sz w:val="12"/>
                <w:szCs w:val="12"/>
              </w:rPr>
              <w:t>Итого:</w:t>
            </w:r>
          </w:p>
        </w:tc>
        <w:tc>
          <w:tcPr>
            <w:tcW w:w="633" w:type="pct"/>
          </w:tcPr>
          <w:p w:rsidR="00BD4C0A" w:rsidRPr="00852D6A" w:rsidRDefault="00BD4C0A" w:rsidP="00852D6A">
            <w:pPr>
              <w:overflowPunct w:val="0"/>
              <w:autoSpaceDE w:val="0"/>
              <w:autoSpaceDN w:val="0"/>
              <w:adjustRightInd w:val="0"/>
              <w:jc w:val="center"/>
              <w:rPr>
                <w:rFonts w:ascii="Arial" w:hAnsi="Arial" w:cs="Arial"/>
                <w:b/>
                <w:color w:val="000000"/>
                <w:sz w:val="12"/>
                <w:szCs w:val="12"/>
              </w:rPr>
            </w:pPr>
            <w:r w:rsidRPr="00852D6A">
              <w:rPr>
                <w:rFonts w:ascii="Arial" w:hAnsi="Arial" w:cs="Arial"/>
                <w:b/>
                <w:color w:val="000000"/>
                <w:sz w:val="12"/>
                <w:szCs w:val="12"/>
              </w:rPr>
              <w:t> 540 242,05</w:t>
            </w:r>
          </w:p>
        </w:tc>
        <w:tc>
          <w:tcPr>
            <w:tcW w:w="443" w:type="pct"/>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9 663 136,47</w:t>
            </w:r>
          </w:p>
        </w:tc>
        <w:tc>
          <w:tcPr>
            <w:tcW w:w="444" w:type="pct"/>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10 203 378,52</w:t>
            </w:r>
          </w:p>
        </w:tc>
        <w:tc>
          <w:tcPr>
            <w:tcW w:w="575" w:type="pct"/>
          </w:tcPr>
          <w:p w:rsidR="00BD4C0A" w:rsidRPr="00852D6A" w:rsidRDefault="00BD4C0A" w:rsidP="00852D6A">
            <w:pPr>
              <w:rPr>
                <w:rFonts w:ascii="Arial" w:hAnsi="Arial" w:cs="Arial"/>
                <w:sz w:val="12"/>
                <w:szCs w:val="12"/>
              </w:rPr>
            </w:pPr>
          </w:p>
        </w:tc>
        <w:tc>
          <w:tcPr>
            <w:tcW w:w="942" w:type="pct"/>
          </w:tcPr>
          <w:p w:rsidR="00BD4C0A" w:rsidRPr="00852D6A" w:rsidRDefault="00BD4C0A" w:rsidP="00852D6A">
            <w:pPr>
              <w:jc w:val="both"/>
              <w:rPr>
                <w:rFonts w:ascii="Arial" w:hAnsi="Arial" w:cs="Arial"/>
                <w:color w:val="000000"/>
                <w:sz w:val="12"/>
                <w:szCs w:val="12"/>
              </w:rPr>
            </w:pPr>
          </w:p>
        </w:tc>
      </w:tr>
      <w:tr w:rsidR="00852D6A" w:rsidRPr="00852D6A" w:rsidTr="00852D6A">
        <w:trPr>
          <w:trHeight w:val="20"/>
        </w:trPr>
        <w:tc>
          <w:tcPr>
            <w:tcW w:w="1963" w:type="pct"/>
            <w:gridSpan w:val="2"/>
          </w:tcPr>
          <w:p w:rsidR="00BD4C0A" w:rsidRPr="00852D6A" w:rsidRDefault="00BD4C0A" w:rsidP="00852D6A">
            <w:pPr>
              <w:overflowPunct w:val="0"/>
              <w:autoSpaceDE w:val="0"/>
              <w:autoSpaceDN w:val="0"/>
              <w:adjustRightInd w:val="0"/>
              <w:rPr>
                <w:rFonts w:ascii="Arial" w:hAnsi="Arial" w:cs="Arial"/>
                <w:b/>
                <w:color w:val="000000"/>
                <w:sz w:val="12"/>
                <w:szCs w:val="12"/>
              </w:rPr>
            </w:pPr>
            <w:r w:rsidRPr="00852D6A">
              <w:rPr>
                <w:rFonts w:ascii="Arial" w:hAnsi="Arial" w:cs="Arial"/>
                <w:b/>
                <w:color w:val="000000"/>
                <w:sz w:val="12"/>
                <w:szCs w:val="12"/>
              </w:rPr>
              <w:t>Проектно-сметная документация</w:t>
            </w:r>
          </w:p>
        </w:tc>
        <w:tc>
          <w:tcPr>
            <w:tcW w:w="633" w:type="pct"/>
          </w:tcPr>
          <w:p w:rsidR="00BD4C0A" w:rsidRPr="00852D6A" w:rsidRDefault="00BD4C0A" w:rsidP="00852D6A">
            <w:pPr>
              <w:overflowPunct w:val="0"/>
              <w:autoSpaceDE w:val="0"/>
              <w:autoSpaceDN w:val="0"/>
              <w:adjustRightInd w:val="0"/>
              <w:jc w:val="center"/>
              <w:rPr>
                <w:rFonts w:ascii="Arial" w:hAnsi="Arial" w:cs="Arial"/>
                <w:b/>
                <w:color w:val="000000"/>
                <w:sz w:val="12"/>
                <w:szCs w:val="12"/>
              </w:rPr>
            </w:pPr>
          </w:p>
        </w:tc>
        <w:tc>
          <w:tcPr>
            <w:tcW w:w="443" w:type="pct"/>
          </w:tcPr>
          <w:p w:rsidR="00BD4C0A" w:rsidRPr="00852D6A" w:rsidRDefault="00BD4C0A" w:rsidP="00852D6A">
            <w:pPr>
              <w:jc w:val="center"/>
              <w:rPr>
                <w:rFonts w:ascii="Arial" w:hAnsi="Arial" w:cs="Arial"/>
                <w:b/>
                <w:color w:val="000000"/>
                <w:sz w:val="12"/>
                <w:szCs w:val="12"/>
              </w:rPr>
            </w:pPr>
          </w:p>
        </w:tc>
        <w:tc>
          <w:tcPr>
            <w:tcW w:w="444" w:type="pct"/>
          </w:tcPr>
          <w:p w:rsidR="00BD4C0A" w:rsidRPr="00852D6A" w:rsidRDefault="00BD4C0A" w:rsidP="00852D6A">
            <w:pPr>
              <w:jc w:val="center"/>
              <w:rPr>
                <w:rFonts w:ascii="Arial" w:hAnsi="Arial" w:cs="Arial"/>
                <w:b/>
                <w:color w:val="000000"/>
                <w:sz w:val="12"/>
                <w:szCs w:val="12"/>
              </w:rPr>
            </w:pPr>
          </w:p>
        </w:tc>
        <w:tc>
          <w:tcPr>
            <w:tcW w:w="575" w:type="pct"/>
          </w:tcPr>
          <w:p w:rsidR="00BD4C0A" w:rsidRPr="00852D6A" w:rsidRDefault="00BD4C0A" w:rsidP="00852D6A">
            <w:pPr>
              <w:rPr>
                <w:rFonts w:ascii="Arial" w:hAnsi="Arial" w:cs="Arial"/>
                <w:sz w:val="12"/>
                <w:szCs w:val="12"/>
              </w:rPr>
            </w:pPr>
          </w:p>
        </w:tc>
        <w:tc>
          <w:tcPr>
            <w:tcW w:w="942" w:type="pct"/>
          </w:tcPr>
          <w:p w:rsidR="00BD4C0A" w:rsidRPr="00852D6A" w:rsidRDefault="00BD4C0A" w:rsidP="00852D6A">
            <w:pPr>
              <w:jc w:val="both"/>
              <w:rPr>
                <w:rFonts w:ascii="Arial" w:hAnsi="Arial" w:cs="Arial"/>
                <w:color w:val="000000"/>
                <w:sz w:val="12"/>
                <w:szCs w:val="12"/>
              </w:rPr>
            </w:pPr>
          </w:p>
        </w:tc>
      </w:tr>
      <w:tr w:rsidR="00852D6A" w:rsidRPr="00852D6A" w:rsidTr="00852D6A">
        <w:trPr>
          <w:trHeight w:val="20"/>
        </w:trPr>
        <w:tc>
          <w:tcPr>
            <w:tcW w:w="192" w:type="pct"/>
          </w:tcPr>
          <w:p w:rsidR="00BD4C0A" w:rsidRPr="00852D6A" w:rsidRDefault="00BD4C0A" w:rsidP="00852D6A">
            <w:pPr>
              <w:overflowPunct w:val="0"/>
              <w:autoSpaceDE w:val="0"/>
              <w:autoSpaceDN w:val="0"/>
              <w:adjustRightInd w:val="0"/>
              <w:rPr>
                <w:rFonts w:ascii="Arial" w:hAnsi="Arial" w:cs="Arial"/>
                <w:color w:val="000000"/>
                <w:sz w:val="12"/>
                <w:szCs w:val="12"/>
              </w:rPr>
            </w:pPr>
          </w:p>
        </w:tc>
        <w:tc>
          <w:tcPr>
            <w:tcW w:w="1770" w:type="pc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ул.Мелиораторов, ул. Маресьева)</w:t>
            </w:r>
          </w:p>
        </w:tc>
        <w:tc>
          <w:tcPr>
            <w:tcW w:w="633" w:type="pct"/>
            <w:vAlign w:val="center"/>
          </w:tcPr>
          <w:p w:rsidR="00BD4C0A" w:rsidRPr="00852D6A" w:rsidRDefault="00BD4C0A" w:rsidP="00852D6A">
            <w:pPr>
              <w:autoSpaceDN w:val="0"/>
              <w:jc w:val="center"/>
              <w:rPr>
                <w:rFonts w:ascii="Arial" w:hAnsi="Arial" w:cs="Arial"/>
                <w:color w:val="000000"/>
                <w:sz w:val="12"/>
                <w:szCs w:val="12"/>
                <w:shd w:val="clear" w:color="auto" w:fill="FFFFFF"/>
              </w:rPr>
            </w:pPr>
            <w:r w:rsidRPr="00852D6A">
              <w:rPr>
                <w:rFonts w:ascii="Arial" w:hAnsi="Arial" w:cs="Arial"/>
                <w:color w:val="000000"/>
                <w:sz w:val="12"/>
                <w:szCs w:val="12"/>
                <w:shd w:val="clear" w:color="auto" w:fill="FFFFFF"/>
              </w:rPr>
              <w:t>1 600 000</w:t>
            </w:r>
          </w:p>
        </w:tc>
        <w:tc>
          <w:tcPr>
            <w:tcW w:w="443" w:type="pct"/>
            <w:vAlign w:val="center"/>
          </w:tcPr>
          <w:p w:rsidR="00BD4C0A" w:rsidRPr="00852D6A" w:rsidRDefault="00BD4C0A" w:rsidP="00852D6A">
            <w:pPr>
              <w:jc w:val="center"/>
              <w:rPr>
                <w:rFonts w:ascii="Arial" w:hAnsi="Arial" w:cs="Arial"/>
                <w:color w:val="000000"/>
                <w:sz w:val="12"/>
                <w:szCs w:val="12"/>
              </w:rPr>
            </w:pPr>
            <w:r w:rsidRPr="00852D6A">
              <w:rPr>
                <w:rFonts w:ascii="Arial" w:hAnsi="Arial" w:cs="Arial"/>
                <w:color w:val="000000"/>
                <w:sz w:val="12"/>
                <w:szCs w:val="12"/>
              </w:rPr>
              <w:t>0,00</w:t>
            </w:r>
          </w:p>
        </w:tc>
        <w:tc>
          <w:tcPr>
            <w:tcW w:w="444" w:type="pct"/>
            <w:vAlign w:val="center"/>
          </w:tcPr>
          <w:p w:rsidR="00BD4C0A" w:rsidRPr="00852D6A" w:rsidRDefault="00BD4C0A" w:rsidP="00852D6A">
            <w:pPr>
              <w:jc w:val="center"/>
              <w:rPr>
                <w:rFonts w:ascii="Arial" w:hAnsi="Arial" w:cs="Arial"/>
                <w:sz w:val="12"/>
                <w:szCs w:val="12"/>
              </w:rPr>
            </w:pPr>
            <w:r w:rsidRPr="00852D6A">
              <w:rPr>
                <w:rFonts w:ascii="Arial" w:hAnsi="Arial" w:cs="Arial"/>
                <w:color w:val="000000"/>
                <w:sz w:val="12"/>
                <w:szCs w:val="12"/>
                <w:shd w:val="clear" w:color="auto" w:fill="FFFFFF"/>
              </w:rPr>
              <w:t>1 600 000</w:t>
            </w:r>
          </w:p>
        </w:tc>
        <w:tc>
          <w:tcPr>
            <w:tcW w:w="575" w:type="pct"/>
          </w:tcPr>
          <w:p w:rsidR="00BD4C0A" w:rsidRPr="00852D6A" w:rsidRDefault="00BD4C0A" w:rsidP="00852D6A">
            <w:pPr>
              <w:rPr>
                <w:rFonts w:ascii="Arial" w:hAnsi="Arial" w:cs="Arial"/>
                <w:sz w:val="12"/>
                <w:szCs w:val="12"/>
              </w:rPr>
            </w:pPr>
          </w:p>
        </w:tc>
        <w:tc>
          <w:tcPr>
            <w:tcW w:w="942" w:type="pct"/>
          </w:tcPr>
          <w:p w:rsidR="00BD4C0A" w:rsidRPr="00852D6A" w:rsidRDefault="00BD4C0A" w:rsidP="00852D6A">
            <w:pPr>
              <w:jc w:val="both"/>
              <w:rPr>
                <w:rFonts w:ascii="Arial" w:hAnsi="Arial" w:cs="Arial"/>
                <w:color w:val="000000"/>
                <w:sz w:val="12"/>
                <w:szCs w:val="12"/>
              </w:rPr>
            </w:pPr>
          </w:p>
        </w:tc>
      </w:tr>
      <w:tr w:rsidR="00852D6A" w:rsidRPr="00852D6A" w:rsidTr="00852D6A">
        <w:trPr>
          <w:trHeight w:val="20"/>
        </w:trPr>
        <w:tc>
          <w:tcPr>
            <w:tcW w:w="192" w:type="pct"/>
          </w:tcPr>
          <w:p w:rsidR="00BD4C0A" w:rsidRPr="00852D6A" w:rsidRDefault="00BD4C0A" w:rsidP="00852D6A">
            <w:pPr>
              <w:overflowPunct w:val="0"/>
              <w:autoSpaceDE w:val="0"/>
              <w:autoSpaceDN w:val="0"/>
              <w:adjustRightInd w:val="0"/>
              <w:rPr>
                <w:rFonts w:ascii="Arial" w:hAnsi="Arial" w:cs="Arial"/>
                <w:color w:val="000000"/>
                <w:sz w:val="12"/>
                <w:szCs w:val="12"/>
              </w:rPr>
            </w:pPr>
          </w:p>
        </w:tc>
        <w:tc>
          <w:tcPr>
            <w:tcW w:w="1770" w:type="pc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Разработка и проверка ПСД на строительство (реконструкцию) автомобильных дорог общего пользования местного значения, экспертиза проектов ул.А.Маресьева</w:t>
            </w:r>
          </w:p>
        </w:tc>
        <w:tc>
          <w:tcPr>
            <w:tcW w:w="633" w:type="pct"/>
            <w:vAlign w:val="center"/>
          </w:tcPr>
          <w:p w:rsidR="00BD4C0A" w:rsidRPr="00852D6A" w:rsidRDefault="00BD4C0A" w:rsidP="00852D6A">
            <w:pPr>
              <w:autoSpaceDN w:val="0"/>
              <w:jc w:val="center"/>
              <w:rPr>
                <w:rFonts w:ascii="Arial" w:hAnsi="Arial" w:cs="Arial"/>
                <w:color w:val="000000"/>
                <w:sz w:val="12"/>
                <w:szCs w:val="12"/>
                <w:shd w:val="clear" w:color="auto" w:fill="FFFFFF"/>
              </w:rPr>
            </w:pPr>
            <w:r w:rsidRPr="00852D6A">
              <w:rPr>
                <w:rFonts w:ascii="Arial" w:hAnsi="Arial" w:cs="Arial"/>
                <w:color w:val="000000"/>
                <w:sz w:val="12"/>
                <w:szCs w:val="12"/>
                <w:shd w:val="clear" w:color="auto" w:fill="FFFFFF"/>
              </w:rPr>
              <w:t>590 000</w:t>
            </w:r>
          </w:p>
        </w:tc>
        <w:tc>
          <w:tcPr>
            <w:tcW w:w="443" w:type="pct"/>
            <w:vAlign w:val="center"/>
          </w:tcPr>
          <w:p w:rsidR="00BD4C0A" w:rsidRPr="00852D6A" w:rsidRDefault="00BD4C0A" w:rsidP="00852D6A">
            <w:pPr>
              <w:jc w:val="center"/>
              <w:rPr>
                <w:rFonts w:ascii="Arial" w:hAnsi="Arial" w:cs="Arial"/>
                <w:color w:val="000000"/>
                <w:sz w:val="12"/>
                <w:szCs w:val="12"/>
              </w:rPr>
            </w:pPr>
            <w:r w:rsidRPr="00852D6A">
              <w:rPr>
                <w:rFonts w:ascii="Arial" w:hAnsi="Arial" w:cs="Arial"/>
                <w:color w:val="000000"/>
                <w:sz w:val="12"/>
                <w:szCs w:val="12"/>
              </w:rPr>
              <w:t>0,00</w:t>
            </w:r>
          </w:p>
        </w:tc>
        <w:tc>
          <w:tcPr>
            <w:tcW w:w="444" w:type="pct"/>
            <w:vAlign w:val="center"/>
          </w:tcPr>
          <w:p w:rsidR="00BD4C0A" w:rsidRPr="00852D6A" w:rsidRDefault="00BD4C0A" w:rsidP="00852D6A">
            <w:pPr>
              <w:jc w:val="center"/>
              <w:rPr>
                <w:rFonts w:ascii="Arial" w:hAnsi="Arial" w:cs="Arial"/>
                <w:color w:val="000000"/>
                <w:sz w:val="12"/>
                <w:szCs w:val="12"/>
                <w:shd w:val="clear" w:color="auto" w:fill="FFFFFF"/>
              </w:rPr>
            </w:pPr>
            <w:r w:rsidRPr="00852D6A">
              <w:rPr>
                <w:rFonts w:ascii="Arial" w:hAnsi="Arial" w:cs="Arial"/>
                <w:color w:val="000000"/>
                <w:sz w:val="12"/>
                <w:szCs w:val="12"/>
                <w:shd w:val="clear" w:color="auto" w:fill="FFFFFF"/>
              </w:rPr>
              <w:t>590 000</w:t>
            </w:r>
          </w:p>
        </w:tc>
        <w:tc>
          <w:tcPr>
            <w:tcW w:w="575" w:type="pct"/>
          </w:tcPr>
          <w:p w:rsidR="00BD4C0A" w:rsidRPr="00852D6A" w:rsidRDefault="00BD4C0A" w:rsidP="00852D6A">
            <w:pPr>
              <w:rPr>
                <w:rFonts w:ascii="Arial" w:hAnsi="Arial" w:cs="Arial"/>
                <w:sz w:val="12"/>
                <w:szCs w:val="12"/>
              </w:rPr>
            </w:pPr>
          </w:p>
        </w:tc>
        <w:tc>
          <w:tcPr>
            <w:tcW w:w="942" w:type="pct"/>
          </w:tcPr>
          <w:p w:rsidR="00BD4C0A" w:rsidRPr="00852D6A" w:rsidRDefault="00BD4C0A" w:rsidP="00852D6A">
            <w:pPr>
              <w:jc w:val="both"/>
              <w:rPr>
                <w:rFonts w:ascii="Arial" w:hAnsi="Arial" w:cs="Arial"/>
                <w:color w:val="000000"/>
                <w:sz w:val="12"/>
                <w:szCs w:val="12"/>
              </w:rPr>
            </w:pPr>
          </w:p>
        </w:tc>
      </w:tr>
      <w:tr w:rsidR="00852D6A" w:rsidRPr="00852D6A" w:rsidTr="00852D6A">
        <w:trPr>
          <w:trHeight w:val="20"/>
        </w:trPr>
        <w:tc>
          <w:tcPr>
            <w:tcW w:w="192" w:type="pct"/>
          </w:tcPr>
          <w:p w:rsidR="00BD4C0A" w:rsidRPr="00852D6A" w:rsidRDefault="00BD4C0A" w:rsidP="00852D6A">
            <w:pPr>
              <w:overflowPunct w:val="0"/>
              <w:autoSpaceDE w:val="0"/>
              <w:autoSpaceDN w:val="0"/>
              <w:adjustRightInd w:val="0"/>
              <w:rPr>
                <w:rFonts w:ascii="Arial" w:hAnsi="Arial" w:cs="Arial"/>
                <w:color w:val="000000"/>
                <w:sz w:val="12"/>
                <w:szCs w:val="12"/>
              </w:rPr>
            </w:pPr>
          </w:p>
        </w:tc>
        <w:tc>
          <w:tcPr>
            <w:tcW w:w="1770" w:type="pc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Разработка ПСД по тротуарам г.Валдай</w:t>
            </w:r>
          </w:p>
        </w:tc>
        <w:tc>
          <w:tcPr>
            <w:tcW w:w="633" w:type="pct"/>
            <w:vAlign w:val="center"/>
          </w:tcPr>
          <w:p w:rsidR="00BD4C0A" w:rsidRPr="00852D6A" w:rsidRDefault="00BD4C0A" w:rsidP="00852D6A">
            <w:pPr>
              <w:autoSpaceDN w:val="0"/>
              <w:jc w:val="center"/>
              <w:rPr>
                <w:rFonts w:ascii="Arial" w:hAnsi="Arial" w:cs="Arial"/>
                <w:color w:val="000000"/>
                <w:sz w:val="12"/>
                <w:szCs w:val="12"/>
                <w:shd w:val="clear" w:color="auto" w:fill="FFFFFF"/>
              </w:rPr>
            </w:pPr>
            <w:r w:rsidRPr="00852D6A">
              <w:rPr>
                <w:rFonts w:ascii="Arial" w:hAnsi="Arial" w:cs="Arial"/>
                <w:color w:val="000000"/>
                <w:sz w:val="12"/>
                <w:szCs w:val="12"/>
                <w:shd w:val="clear" w:color="auto" w:fill="FFFFFF"/>
              </w:rPr>
              <w:t>2 133 351,20</w:t>
            </w:r>
          </w:p>
        </w:tc>
        <w:tc>
          <w:tcPr>
            <w:tcW w:w="443" w:type="pct"/>
            <w:vAlign w:val="center"/>
          </w:tcPr>
          <w:p w:rsidR="00BD4C0A" w:rsidRPr="00852D6A" w:rsidRDefault="00BD4C0A" w:rsidP="00852D6A">
            <w:pPr>
              <w:jc w:val="center"/>
              <w:rPr>
                <w:rFonts w:ascii="Arial" w:hAnsi="Arial" w:cs="Arial"/>
                <w:color w:val="000000"/>
                <w:sz w:val="12"/>
                <w:szCs w:val="12"/>
              </w:rPr>
            </w:pPr>
            <w:r w:rsidRPr="00852D6A">
              <w:rPr>
                <w:rFonts w:ascii="Arial" w:hAnsi="Arial" w:cs="Arial"/>
                <w:color w:val="000000"/>
                <w:sz w:val="12"/>
                <w:szCs w:val="12"/>
              </w:rPr>
              <w:t>0,00</w:t>
            </w:r>
          </w:p>
        </w:tc>
        <w:tc>
          <w:tcPr>
            <w:tcW w:w="444" w:type="pct"/>
            <w:vAlign w:val="center"/>
          </w:tcPr>
          <w:p w:rsidR="00BD4C0A" w:rsidRPr="00852D6A" w:rsidRDefault="00BD4C0A" w:rsidP="00852D6A">
            <w:pPr>
              <w:jc w:val="center"/>
              <w:rPr>
                <w:rFonts w:ascii="Arial" w:hAnsi="Arial" w:cs="Arial"/>
                <w:color w:val="000000"/>
                <w:sz w:val="12"/>
                <w:szCs w:val="12"/>
                <w:shd w:val="clear" w:color="auto" w:fill="FFFFFF"/>
              </w:rPr>
            </w:pPr>
            <w:r w:rsidRPr="00852D6A">
              <w:rPr>
                <w:rFonts w:ascii="Arial" w:hAnsi="Arial" w:cs="Arial"/>
                <w:color w:val="000000"/>
                <w:sz w:val="12"/>
                <w:szCs w:val="12"/>
                <w:shd w:val="clear" w:color="auto" w:fill="FFFFFF"/>
              </w:rPr>
              <w:t>2 133 351,20</w:t>
            </w:r>
          </w:p>
        </w:tc>
        <w:tc>
          <w:tcPr>
            <w:tcW w:w="575" w:type="pct"/>
          </w:tcPr>
          <w:p w:rsidR="00BD4C0A" w:rsidRPr="00852D6A" w:rsidRDefault="00BD4C0A" w:rsidP="00852D6A">
            <w:pPr>
              <w:rPr>
                <w:rFonts w:ascii="Arial" w:hAnsi="Arial" w:cs="Arial"/>
                <w:sz w:val="12"/>
                <w:szCs w:val="12"/>
              </w:rPr>
            </w:pPr>
          </w:p>
        </w:tc>
        <w:tc>
          <w:tcPr>
            <w:tcW w:w="942" w:type="pct"/>
          </w:tcPr>
          <w:p w:rsidR="00BD4C0A" w:rsidRPr="00852D6A" w:rsidRDefault="00BD4C0A" w:rsidP="00852D6A">
            <w:pPr>
              <w:jc w:val="both"/>
              <w:rPr>
                <w:rFonts w:ascii="Arial" w:hAnsi="Arial" w:cs="Arial"/>
                <w:color w:val="000000"/>
                <w:sz w:val="12"/>
                <w:szCs w:val="12"/>
              </w:rPr>
            </w:pPr>
          </w:p>
        </w:tc>
      </w:tr>
      <w:tr w:rsidR="00852D6A" w:rsidRPr="00852D6A" w:rsidTr="00852D6A">
        <w:trPr>
          <w:trHeight w:val="20"/>
        </w:trPr>
        <w:tc>
          <w:tcPr>
            <w:tcW w:w="192" w:type="pct"/>
          </w:tcPr>
          <w:p w:rsidR="00BD4C0A" w:rsidRPr="00852D6A" w:rsidRDefault="00BD4C0A" w:rsidP="00852D6A">
            <w:pPr>
              <w:overflowPunct w:val="0"/>
              <w:autoSpaceDE w:val="0"/>
              <w:autoSpaceDN w:val="0"/>
              <w:adjustRightInd w:val="0"/>
              <w:rPr>
                <w:rFonts w:ascii="Arial" w:hAnsi="Arial" w:cs="Arial"/>
                <w:color w:val="000000"/>
                <w:sz w:val="12"/>
                <w:szCs w:val="12"/>
              </w:rPr>
            </w:pPr>
          </w:p>
        </w:tc>
        <w:tc>
          <w:tcPr>
            <w:tcW w:w="1770" w:type="pct"/>
          </w:tcPr>
          <w:p w:rsidR="00BD4C0A" w:rsidRPr="00852D6A" w:rsidRDefault="00BD4C0A" w:rsidP="00852D6A">
            <w:pPr>
              <w:autoSpaceDN w:val="0"/>
              <w:rPr>
                <w:rFonts w:ascii="Arial" w:hAnsi="Arial" w:cs="Arial"/>
                <w:sz w:val="12"/>
                <w:szCs w:val="12"/>
              </w:rPr>
            </w:pPr>
            <w:r w:rsidRPr="00852D6A">
              <w:rPr>
                <w:rFonts w:ascii="Arial" w:hAnsi="Arial" w:cs="Arial"/>
                <w:sz w:val="12"/>
                <w:szCs w:val="12"/>
              </w:rPr>
              <w:t>Разработка ПСД на капитальный ремонт а/ д ул.Песчаная и а/д Валдай-Соколова « Москва-Санкт-Петербург» г.Валдай</w:t>
            </w:r>
          </w:p>
        </w:tc>
        <w:tc>
          <w:tcPr>
            <w:tcW w:w="633" w:type="pct"/>
            <w:vAlign w:val="center"/>
          </w:tcPr>
          <w:p w:rsidR="00BD4C0A" w:rsidRPr="00852D6A" w:rsidRDefault="00BD4C0A" w:rsidP="00852D6A">
            <w:pPr>
              <w:autoSpaceDN w:val="0"/>
              <w:jc w:val="center"/>
              <w:rPr>
                <w:rFonts w:ascii="Arial" w:hAnsi="Arial" w:cs="Arial"/>
                <w:color w:val="000000"/>
                <w:sz w:val="12"/>
                <w:szCs w:val="12"/>
                <w:shd w:val="clear" w:color="auto" w:fill="FFFFFF"/>
              </w:rPr>
            </w:pPr>
            <w:r w:rsidRPr="00852D6A">
              <w:rPr>
                <w:rFonts w:ascii="Arial" w:hAnsi="Arial" w:cs="Arial"/>
                <w:color w:val="000000"/>
                <w:sz w:val="12"/>
                <w:szCs w:val="12"/>
                <w:shd w:val="clear" w:color="auto" w:fill="FFFFFF"/>
              </w:rPr>
              <w:t>1 772 859</w:t>
            </w:r>
          </w:p>
        </w:tc>
        <w:tc>
          <w:tcPr>
            <w:tcW w:w="443" w:type="pct"/>
            <w:vAlign w:val="center"/>
          </w:tcPr>
          <w:p w:rsidR="00BD4C0A" w:rsidRPr="00852D6A" w:rsidRDefault="00BD4C0A" w:rsidP="00852D6A">
            <w:pPr>
              <w:jc w:val="center"/>
              <w:rPr>
                <w:rFonts w:ascii="Arial" w:hAnsi="Arial" w:cs="Arial"/>
                <w:color w:val="000000"/>
                <w:sz w:val="12"/>
                <w:szCs w:val="12"/>
              </w:rPr>
            </w:pPr>
          </w:p>
        </w:tc>
        <w:tc>
          <w:tcPr>
            <w:tcW w:w="444" w:type="pct"/>
            <w:vAlign w:val="center"/>
          </w:tcPr>
          <w:p w:rsidR="00BD4C0A" w:rsidRPr="00852D6A" w:rsidRDefault="00BD4C0A" w:rsidP="00852D6A">
            <w:pPr>
              <w:jc w:val="center"/>
              <w:rPr>
                <w:rFonts w:ascii="Arial" w:hAnsi="Arial" w:cs="Arial"/>
                <w:color w:val="000000"/>
                <w:sz w:val="12"/>
                <w:szCs w:val="12"/>
                <w:shd w:val="clear" w:color="auto" w:fill="FFFFFF"/>
              </w:rPr>
            </w:pPr>
            <w:r w:rsidRPr="00852D6A">
              <w:rPr>
                <w:rFonts w:ascii="Arial" w:hAnsi="Arial" w:cs="Arial"/>
                <w:color w:val="000000"/>
                <w:sz w:val="12"/>
                <w:szCs w:val="12"/>
                <w:shd w:val="clear" w:color="auto" w:fill="FFFFFF"/>
              </w:rPr>
              <w:t>1 772 859</w:t>
            </w:r>
          </w:p>
        </w:tc>
        <w:tc>
          <w:tcPr>
            <w:tcW w:w="575" w:type="pct"/>
          </w:tcPr>
          <w:p w:rsidR="00BD4C0A" w:rsidRPr="00852D6A" w:rsidRDefault="00BD4C0A" w:rsidP="00852D6A">
            <w:pPr>
              <w:rPr>
                <w:rFonts w:ascii="Arial" w:hAnsi="Arial" w:cs="Arial"/>
                <w:sz w:val="12"/>
                <w:szCs w:val="12"/>
              </w:rPr>
            </w:pPr>
          </w:p>
        </w:tc>
        <w:tc>
          <w:tcPr>
            <w:tcW w:w="942" w:type="pct"/>
          </w:tcPr>
          <w:p w:rsidR="00BD4C0A" w:rsidRPr="00852D6A" w:rsidRDefault="00BD4C0A" w:rsidP="00852D6A">
            <w:pPr>
              <w:jc w:val="both"/>
              <w:rPr>
                <w:rFonts w:ascii="Arial" w:hAnsi="Arial" w:cs="Arial"/>
                <w:color w:val="000000"/>
                <w:sz w:val="12"/>
                <w:szCs w:val="12"/>
              </w:rPr>
            </w:pPr>
          </w:p>
        </w:tc>
      </w:tr>
      <w:tr w:rsidR="00852D6A" w:rsidRPr="00852D6A" w:rsidTr="00852D6A">
        <w:trPr>
          <w:trHeight w:val="20"/>
        </w:trPr>
        <w:tc>
          <w:tcPr>
            <w:tcW w:w="1963" w:type="pct"/>
            <w:gridSpan w:val="2"/>
          </w:tcPr>
          <w:p w:rsidR="00BD4C0A" w:rsidRPr="00852D6A" w:rsidRDefault="00BD4C0A" w:rsidP="00852D6A">
            <w:pPr>
              <w:overflowPunct w:val="0"/>
              <w:autoSpaceDE w:val="0"/>
              <w:autoSpaceDN w:val="0"/>
              <w:adjustRightInd w:val="0"/>
              <w:rPr>
                <w:rFonts w:ascii="Arial" w:hAnsi="Arial" w:cs="Arial"/>
                <w:b/>
                <w:sz w:val="12"/>
                <w:szCs w:val="12"/>
              </w:rPr>
            </w:pPr>
            <w:r w:rsidRPr="00852D6A">
              <w:rPr>
                <w:rFonts w:ascii="Arial" w:hAnsi="Arial" w:cs="Arial"/>
                <w:b/>
                <w:sz w:val="12"/>
                <w:szCs w:val="12"/>
              </w:rPr>
              <w:t>Итого:</w:t>
            </w:r>
          </w:p>
        </w:tc>
        <w:tc>
          <w:tcPr>
            <w:tcW w:w="633" w:type="pct"/>
          </w:tcPr>
          <w:p w:rsidR="00BD4C0A" w:rsidRPr="00852D6A" w:rsidRDefault="00BD4C0A" w:rsidP="00852D6A">
            <w:pPr>
              <w:overflowPunct w:val="0"/>
              <w:autoSpaceDE w:val="0"/>
              <w:autoSpaceDN w:val="0"/>
              <w:adjustRightInd w:val="0"/>
              <w:jc w:val="center"/>
              <w:rPr>
                <w:rFonts w:ascii="Arial" w:hAnsi="Arial" w:cs="Arial"/>
                <w:b/>
                <w:color w:val="000000"/>
                <w:sz w:val="12"/>
                <w:szCs w:val="12"/>
              </w:rPr>
            </w:pPr>
            <w:r w:rsidRPr="00852D6A">
              <w:rPr>
                <w:rFonts w:ascii="Arial" w:hAnsi="Arial" w:cs="Arial"/>
                <w:b/>
                <w:color w:val="000000"/>
                <w:sz w:val="12"/>
                <w:szCs w:val="12"/>
              </w:rPr>
              <w:t>6 096 210,2</w:t>
            </w:r>
          </w:p>
        </w:tc>
        <w:tc>
          <w:tcPr>
            <w:tcW w:w="443" w:type="pct"/>
          </w:tcPr>
          <w:p w:rsidR="00BD4C0A" w:rsidRPr="00852D6A" w:rsidRDefault="00BD4C0A" w:rsidP="00852D6A">
            <w:pPr>
              <w:jc w:val="center"/>
              <w:rPr>
                <w:rFonts w:ascii="Arial" w:hAnsi="Arial" w:cs="Arial"/>
                <w:color w:val="000000"/>
                <w:sz w:val="12"/>
                <w:szCs w:val="12"/>
              </w:rPr>
            </w:pPr>
          </w:p>
        </w:tc>
        <w:tc>
          <w:tcPr>
            <w:tcW w:w="444" w:type="pct"/>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6 096 210,2</w:t>
            </w:r>
          </w:p>
        </w:tc>
        <w:tc>
          <w:tcPr>
            <w:tcW w:w="575" w:type="pct"/>
          </w:tcPr>
          <w:p w:rsidR="00BD4C0A" w:rsidRPr="00852D6A" w:rsidRDefault="00BD4C0A" w:rsidP="00852D6A">
            <w:pPr>
              <w:rPr>
                <w:rFonts w:ascii="Arial" w:hAnsi="Arial" w:cs="Arial"/>
                <w:sz w:val="12"/>
                <w:szCs w:val="12"/>
              </w:rPr>
            </w:pPr>
          </w:p>
        </w:tc>
        <w:tc>
          <w:tcPr>
            <w:tcW w:w="942" w:type="pct"/>
          </w:tcPr>
          <w:p w:rsidR="00BD4C0A" w:rsidRPr="00852D6A" w:rsidRDefault="00BD4C0A" w:rsidP="00852D6A">
            <w:pPr>
              <w:jc w:val="both"/>
              <w:rPr>
                <w:rFonts w:ascii="Arial" w:hAnsi="Arial" w:cs="Arial"/>
                <w:color w:val="000000"/>
                <w:sz w:val="12"/>
                <w:szCs w:val="12"/>
              </w:rPr>
            </w:pPr>
          </w:p>
        </w:tc>
      </w:tr>
      <w:tr w:rsidR="00852D6A" w:rsidRPr="00852D6A" w:rsidTr="00852D6A">
        <w:trPr>
          <w:trHeight w:val="20"/>
        </w:trPr>
        <w:tc>
          <w:tcPr>
            <w:tcW w:w="1963" w:type="pct"/>
            <w:gridSpan w:val="2"/>
          </w:tcPr>
          <w:p w:rsidR="00BD4C0A" w:rsidRPr="00852D6A" w:rsidRDefault="00BD4C0A" w:rsidP="00852D6A">
            <w:pPr>
              <w:overflowPunct w:val="0"/>
              <w:autoSpaceDE w:val="0"/>
              <w:autoSpaceDN w:val="0"/>
              <w:adjustRightInd w:val="0"/>
              <w:rPr>
                <w:rFonts w:ascii="Arial" w:hAnsi="Arial" w:cs="Arial"/>
                <w:b/>
                <w:sz w:val="12"/>
                <w:szCs w:val="12"/>
              </w:rPr>
            </w:pPr>
            <w:r w:rsidRPr="00852D6A">
              <w:rPr>
                <w:rFonts w:ascii="Arial" w:hAnsi="Arial" w:cs="Arial"/>
                <w:b/>
                <w:sz w:val="12"/>
                <w:szCs w:val="12"/>
              </w:rPr>
              <w:t>ИТОГО</w:t>
            </w:r>
          </w:p>
        </w:tc>
        <w:tc>
          <w:tcPr>
            <w:tcW w:w="633" w:type="pct"/>
          </w:tcPr>
          <w:p w:rsidR="00BD4C0A" w:rsidRPr="00852D6A" w:rsidRDefault="00BD4C0A" w:rsidP="00852D6A">
            <w:pPr>
              <w:overflowPunct w:val="0"/>
              <w:autoSpaceDE w:val="0"/>
              <w:autoSpaceDN w:val="0"/>
              <w:adjustRightInd w:val="0"/>
              <w:jc w:val="center"/>
              <w:rPr>
                <w:rFonts w:ascii="Arial" w:hAnsi="Arial" w:cs="Arial"/>
                <w:b/>
                <w:color w:val="000000"/>
                <w:sz w:val="12"/>
                <w:szCs w:val="12"/>
              </w:rPr>
            </w:pPr>
            <w:r w:rsidRPr="00852D6A">
              <w:rPr>
                <w:rFonts w:ascii="Arial" w:hAnsi="Arial" w:cs="Arial"/>
                <w:b/>
                <w:color w:val="000000"/>
                <w:sz w:val="12"/>
                <w:szCs w:val="12"/>
              </w:rPr>
              <w:t>15 000 775,92</w:t>
            </w:r>
          </w:p>
        </w:tc>
        <w:tc>
          <w:tcPr>
            <w:tcW w:w="443" w:type="pct"/>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66 065 136,47</w:t>
            </w:r>
          </w:p>
        </w:tc>
        <w:tc>
          <w:tcPr>
            <w:tcW w:w="444" w:type="pct"/>
          </w:tcPr>
          <w:p w:rsidR="00BD4C0A" w:rsidRPr="00852D6A" w:rsidRDefault="00BD4C0A" w:rsidP="00852D6A">
            <w:pPr>
              <w:jc w:val="center"/>
              <w:rPr>
                <w:rFonts w:ascii="Arial" w:hAnsi="Arial" w:cs="Arial"/>
                <w:b/>
                <w:color w:val="000000"/>
                <w:sz w:val="12"/>
                <w:szCs w:val="12"/>
              </w:rPr>
            </w:pPr>
            <w:r w:rsidRPr="00852D6A">
              <w:rPr>
                <w:rFonts w:ascii="Arial" w:hAnsi="Arial" w:cs="Arial"/>
                <w:b/>
                <w:color w:val="000000"/>
                <w:sz w:val="12"/>
                <w:szCs w:val="12"/>
              </w:rPr>
              <w:t>81 065 912,39</w:t>
            </w:r>
          </w:p>
        </w:tc>
        <w:tc>
          <w:tcPr>
            <w:tcW w:w="575" w:type="pct"/>
          </w:tcPr>
          <w:p w:rsidR="00BD4C0A" w:rsidRPr="00852D6A" w:rsidRDefault="00BD4C0A" w:rsidP="00852D6A">
            <w:pPr>
              <w:rPr>
                <w:rFonts w:ascii="Arial" w:hAnsi="Arial" w:cs="Arial"/>
                <w:sz w:val="12"/>
                <w:szCs w:val="12"/>
              </w:rPr>
            </w:pPr>
          </w:p>
        </w:tc>
        <w:tc>
          <w:tcPr>
            <w:tcW w:w="942" w:type="pct"/>
          </w:tcPr>
          <w:p w:rsidR="00BD4C0A" w:rsidRPr="00852D6A" w:rsidRDefault="00BD4C0A" w:rsidP="00852D6A">
            <w:pPr>
              <w:jc w:val="both"/>
              <w:rPr>
                <w:rFonts w:ascii="Arial" w:hAnsi="Arial" w:cs="Arial"/>
                <w:color w:val="000000"/>
                <w:sz w:val="12"/>
                <w:szCs w:val="12"/>
              </w:rPr>
            </w:pPr>
          </w:p>
        </w:tc>
      </w:tr>
    </w:tbl>
    <w:p w:rsidR="00073F36" w:rsidRDefault="00073F36" w:rsidP="001F3B95">
      <w:pPr>
        <w:shd w:val="clear" w:color="auto" w:fill="FFFFFF"/>
        <w:suppressAutoHyphens/>
        <w:jc w:val="center"/>
        <w:rPr>
          <w:rFonts w:ascii="Arial" w:hAnsi="Arial" w:cs="Arial"/>
          <w:b/>
          <w:sz w:val="16"/>
          <w:szCs w:val="16"/>
        </w:rPr>
      </w:pPr>
    </w:p>
    <w:p w:rsidR="00877516" w:rsidRPr="00877516" w:rsidRDefault="00877516" w:rsidP="00877516">
      <w:pPr>
        <w:pStyle w:val="20"/>
        <w:rPr>
          <w:rFonts w:ascii="Arial" w:hAnsi="Arial" w:cs="Arial"/>
          <w:color w:val="000000"/>
          <w:sz w:val="16"/>
          <w:szCs w:val="16"/>
        </w:rPr>
      </w:pPr>
      <w:r w:rsidRPr="00877516">
        <w:rPr>
          <w:rFonts w:ascii="Arial" w:hAnsi="Arial" w:cs="Arial"/>
          <w:color w:val="000000"/>
          <w:sz w:val="16"/>
          <w:szCs w:val="16"/>
        </w:rPr>
        <w:t>АДМИНИСТРАЦИЯ ВАЛДАЙСКОГО МУНИЦИПАЛЬНОГО РАЙОНА</w:t>
      </w:r>
    </w:p>
    <w:p w:rsidR="00877516" w:rsidRPr="00877516" w:rsidRDefault="00877516" w:rsidP="00877516">
      <w:pPr>
        <w:pStyle w:val="3"/>
        <w:rPr>
          <w:rFonts w:ascii="Arial" w:hAnsi="Arial" w:cs="Arial"/>
          <w:sz w:val="16"/>
          <w:szCs w:val="16"/>
        </w:rPr>
      </w:pPr>
      <w:r w:rsidRPr="00877516">
        <w:rPr>
          <w:rFonts w:ascii="Arial" w:hAnsi="Arial" w:cs="Arial"/>
          <w:sz w:val="16"/>
          <w:szCs w:val="16"/>
        </w:rPr>
        <w:t>П О С Т А Н О В Л Е Н И Е</w:t>
      </w:r>
    </w:p>
    <w:p w:rsidR="00877516" w:rsidRPr="00877516" w:rsidRDefault="00877516" w:rsidP="00877516">
      <w:pPr>
        <w:jc w:val="center"/>
        <w:rPr>
          <w:rFonts w:ascii="Arial" w:hAnsi="Arial" w:cs="Arial"/>
          <w:color w:val="000000"/>
          <w:sz w:val="16"/>
          <w:szCs w:val="16"/>
        </w:rPr>
      </w:pPr>
      <w:r w:rsidRPr="00877516">
        <w:rPr>
          <w:rFonts w:ascii="Arial" w:hAnsi="Arial" w:cs="Arial"/>
          <w:color w:val="000000"/>
          <w:sz w:val="16"/>
          <w:szCs w:val="16"/>
        </w:rPr>
        <w:t>31.08.2022 № 1735</w:t>
      </w:r>
    </w:p>
    <w:p w:rsidR="00877516" w:rsidRPr="00877516" w:rsidRDefault="00877516" w:rsidP="00877516">
      <w:pPr>
        <w:pStyle w:val="ConsPlusNormal"/>
        <w:ind w:firstLine="0"/>
        <w:jc w:val="center"/>
        <w:rPr>
          <w:b/>
          <w:sz w:val="16"/>
          <w:szCs w:val="16"/>
        </w:rPr>
      </w:pPr>
      <w:r w:rsidRPr="00877516">
        <w:rPr>
          <w:b/>
          <w:sz w:val="16"/>
          <w:szCs w:val="16"/>
        </w:rPr>
        <w:t xml:space="preserve">Об утверждении изменений в схеме размещения рекламных конструкций </w:t>
      </w:r>
    </w:p>
    <w:p w:rsidR="00877516" w:rsidRPr="00877516" w:rsidRDefault="00877516" w:rsidP="00877516">
      <w:pPr>
        <w:pStyle w:val="ConsPlusNormal"/>
        <w:ind w:firstLine="0"/>
        <w:jc w:val="center"/>
        <w:rPr>
          <w:b/>
          <w:sz w:val="16"/>
          <w:szCs w:val="16"/>
        </w:rPr>
      </w:pPr>
      <w:r w:rsidRPr="00877516">
        <w:rPr>
          <w:b/>
          <w:sz w:val="16"/>
          <w:szCs w:val="16"/>
        </w:rPr>
        <w:t>Валдайского муниципального района Новгородской области</w:t>
      </w:r>
    </w:p>
    <w:p w:rsidR="00877516" w:rsidRPr="00877516" w:rsidRDefault="00877516" w:rsidP="00877516">
      <w:pPr>
        <w:pStyle w:val="ConsPlusNormal"/>
        <w:ind w:firstLine="709"/>
        <w:jc w:val="both"/>
        <w:outlineLvl w:val="0"/>
        <w:rPr>
          <w:sz w:val="4"/>
          <w:szCs w:val="4"/>
        </w:rPr>
      </w:pPr>
    </w:p>
    <w:p w:rsidR="00877516" w:rsidRPr="00877516" w:rsidRDefault="00877516" w:rsidP="00877516">
      <w:pPr>
        <w:tabs>
          <w:tab w:val="left" w:pos="-1843"/>
        </w:tabs>
        <w:ind w:firstLine="284"/>
        <w:jc w:val="both"/>
        <w:rPr>
          <w:rFonts w:ascii="Arial" w:hAnsi="Arial" w:cs="Arial"/>
          <w:b/>
          <w:sz w:val="16"/>
          <w:szCs w:val="16"/>
        </w:rPr>
      </w:pPr>
      <w:r w:rsidRPr="00877516">
        <w:rPr>
          <w:rFonts w:ascii="Arial" w:hAnsi="Arial" w:cs="Arial"/>
          <w:sz w:val="16"/>
          <w:szCs w:val="16"/>
        </w:rPr>
        <w:t xml:space="preserve">В целях реализации пункта 5.8. статьи 19 Федерального закона от 13 марта 2006 года № 38-ФЗ «О рекламе», в соответствии с приказом </w:t>
      </w:r>
      <w:r w:rsidRPr="00877516">
        <w:rPr>
          <w:rFonts w:ascii="Arial" w:hAnsi="Arial" w:cs="Arial"/>
          <w:spacing w:val="-4"/>
          <w:sz w:val="16"/>
          <w:szCs w:val="16"/>
        </w:rPr>
        <w:t>Министерства строительства, архитектуры и имущественных отношений</w:t>
      </w:r>
      <w:r w:rsidRPr="00877516">
        <w:rPr>
          <w:rFonts w:ascii="Arial" w:hAnsi="Arial" w:cs="Arial"/>
          <w:sz w:val="16"/>
          <w:szCs w:val="16"/>
        </w:rPr>
        <w:t xml:space="preserve"> Новгородской области от 26.07.2022 № 1811 «О согласовании внесения изменений в схему размещения рекламных конструкций Валдайского муниципального района Новгородской области» Администрация Валдайского муниципального района </w:t>
      </w:r>
      <w:r w:rsidRPr="00877516">
        <w:rPr>
          <w:rFonts w:ascii="Arial" w:hAnsi="Arial" w:cs="Arial"/>
          <w:b/>
          <w:sz w:val="16"/>
          <w:szCs w:val="16"/>
        </w:rPr>
        <w:t>ПОСТАНОВЛЯЕТ:</w:t>
      </w:r>
    </w:p>
    <w:p w:rsidR="00877516" w:rsidRPr="00877516" w:rsidRDefault="00877516" w:rsidP="00877516">
      <w:pPr>
        <w:pStyle w:val="ConsPlusNormal"/>
        <w:ind w:firstLine="284"/>
        <w:jc w:val="both"/>
        <w:rPr>
          <w:sz w:val="16"/>
          <w:szCs w:val="16"/>
        </w:rPr>
      </w:pPr>
      <w:r w:rsidRPr="00877516">
        <w:rPr>
          <w:sz w:val="16"/>
          <w:szCs w:val="16"/>
        </w:rPr>
        <w:t>1. Утвердить изменения в схеме размещения рекламных конструкций Валдайского муниципального района.</w:t>
      </w:r>
    </w:p>
    <w:p w:rsidR="00877516" w:rsidRPr="00877516" w:rsidRDefault="00877516" w:rsidP="00877516">
      <w:pPr>
        <w:pStyle w:val="ConsPlusNormal"/>
        <w:ind w:firstLine="284"/>
        <w:jc w:val="both"/>
        <w:rPr>
          <w:sz w:val="16"/>
          <w:szCs w:val="16"/>
        </w:rPr>
      </w:pPr>
      <w:r w:rsidRPr="00877516">
        <w:rPr>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877516" w:rsidRPr="00877516" w:rsidRDefault="00877516" w:rsidP="00877516">
      <w:pPr>
        <w:ind w:firstLine="709"/>
        <w:jc w:val="both"/>
        <w:rPr>
          <w:rFonts w:ascii="Arial" w:hAnsi="Arial" w:cs="Arial"/>
          <w:sz w:val="4"/>
          <w:szCs w:val="4"/>
        </w:rPr>
      </w:pPr>
    </w:p>
    <w:p w:rsidR="00877516" w:rsidRPr="00877516" w:rsidRDefault="00877516" w:rsidP="00877516">
      <w:pPr>
        <w:jc w:val="both"/>
        <w:rPr>
          <w:rFonts w:ascii="Arial" w:hAnsi="Arial" w:cs="Arial"/>
          <w:sz w:val="16"/>
          <w:szCs w:val="16"/>
        </w:rPr>
      </w:pPr>
      <w:r w:rsidRPr="00877516">
        <w:rPr>
          <w:rFonts w:ascii="Arial" w:hAnsi="Arial" w:cs="Arial"/>
          <w:b/>
          <w:sz w:val="16"/>
          <w:szCs w:val="16"/>
        </w:rPr>
        <w:t>Глава муниципального района</w:t>
      </w:r>
      <w:r w:rsidRPr="00877516">
        <w:rPr>
          <w:rFonts w:ascii="Arial" w:hAnsi="Arial" w:cs="Arial"/>
          <w:b/>
          <w:sz w:val="16"/>
          <w:szCs w:val="16"/>
        </w:rPr>
        <w:tab/>
      </w:r>
      <w:r w:rsidRPr="00877516">
        <w:rPr>
          <w:rFonts w:ascii="Arial" w:hAnsi="Arial" w:cs="Arial"/>
          <w:b/>
          <w:sz w:val="16"/>
          <w:szCs w:val="16"/>
        </w:rPr>
        <w:tab/>
        <w:t>Ю.В.Стадэ</w:t>
      </w:r>
    </w:p>
    <w:p w:rsidR="00624303" w:rsidRPr="00877516" w:rsidRDefault="00624303" w:rsidP="00877516">
      <w:pPr>
        <w:shd w:val="clear" w:color="auto" w:fill="FFFFFF"/>
        <w:suppressAutoHyphens/>
        <w:jc w:val="center"/>
        <w:rPr>
          <w:rFonts w:ascii="Arial" w:hAnsi="Arial" w:cs="Arial"/>
          <w:b/>
          <w:sz w:val="16"/>
          <w:szCs w:val="16"/>
        </w:rPr>
      </w:pPr>
    </w:p>
    <w:p w:rsidR="00624303" w:rsidRDefault="00624303" w:rsidP="001F3B95">
      <w:pPr>
        <w:shd w:val="clear" w:color="auto" w:fill="FFFFFF"/>
        <w:suppressAutoHyphens/>
        <w:jc w:val="center"/>
        <w:rPr>
          <w:rFonts w:ascii="Arial" w:hAnsi="Arial" w:cs="Arial"/>
          <w:b/>
          <w:sz w:val="16"/>
          <w:szCs w:val="16"/>
        </w:rPr>
      </w:pPr>
    </w:p>
    <w:p w:rsidR="001F4FD4" w:rsidRDefault="001F4FD4" w:rsidP="001F3B95">
      <w:pPr>
        <w:shd w:val="clear" w:color="auto" w:fill="FFFFFF"/>
        <w:suppressAutoHyphens/>
        <w:jc w:val="center"/>
        <w:rPr>
          <w:rFonts w:ascii="Arial" w:hAnsi="Arial" w:cs="Arial"/>
          <w:b/>
          <w:sz w:val="16"/>
          <w:szCs w:val="16"/>
        </w:rPr>
      </w:pPr>
    </w:p>
    <w:p w:rsidR="001F4FD4" w:rsidRDefault="001F4FD4" w:rsidP="001F3B95">
      <w:pPr>
        <w:shd w:val="clear" w:color="auto" w:fill="FFFFFF"/>
        <w:suppressAutoHyphens/>
        <w:jc w:val="center"/>
        <w:rPr>
          <w:rFonts w:ascii="Arial" w:hAnsi="Arial" w:cs="Arial"/>
          <w:b/>
          <w:sz w:val="16"/>
          <w:szCs w:val="16"/>
        </w:rPr>
      </w:pPr>
    </w:p>
    <w:p w:rsidR="006163B5" w:rsidRDefault="006163B5" w:rsidP="00E10FEE">
      <w:pPr>
        <w:shd w:val="clear" w:color="auto" w:fill="FFFFFF"/>
        <w:suppressAutoHyphens/>
        <w:jc w:val="center"/>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7"/>
        <w:gridCol w:w="1285"/>
      </w:tblGrid>
      <w:tr w:rsidR="00875DA7" w:rsidRPr="00DE04B8" w:rsidTr="00BE3035">
        <w:trPr>
          <w:trHeight w:val="227"/>
        </w:trPr>
        <w:tc>
          <w:tcPr>
            <w:tcW w:w="4437" w:type="pct"/>
            <w:vAlign w:val="center"/>
          </w:tcPr>
          <w:p w:rsidR="00875DA7" w:rsidRPr="00947C21" w:rsidRDefault="00FA6574" w:rsidP="00947C21">
            <w:pPr>
              <w:rPr>
                <w:rFonts w:ascii="Arial" w:hAnsi="Arial" w:cs="Arial"/>
                <w:sz w:val="16"/>
                <w:szCs w:val="16"/>
                <w:highlight w:val="yellow"/>
              </w:rPr>
            </w:pPr>
            <w:r w:rsidRPr="00947C21">
              <w:rPr>
                <w:rFonts w:ascii="Arial" w:hAnsi="Arial" w:cs="Arial"/>
                <w:sz w:val="16"/>
                <w:szCs w:val="16"/>
              </w:rPr>
              <w:t xml:space="preserve">Постановление Администрации Валдайского муниципального района от </w:t>
            </w:r>
            <w:r w:rsidR="00947C21" w:rsidRPr="00947C21">
              <w:rPr>
                <w:rFonts w:ascii="Arial" w:hAnsi="Arial" w:cs="Arial"/>
                <w:color w:val="000000"/>
                <w:sz w:val="16"/>
                <w:szCs w:val="16"/>
              </w:rPr>
              <w:t>29.08.2022 № 1710 «</w:t>
            </w:r>
            <w:r w:rsidR="00947C21" w:rsidRPr="00947C21">
              <w:rPr>
                <w:rFonts w:ascii="Arial" w:hAnsi="Arial" w:cs="Arial"/>
                <w:bCs/>
                <w:spacing w:val="-1"/>
                <w:sz w:val="16"/>
                <w:szCs w:val="16"/>
              </w:rPr>
              <w:t xml:space="preserve">О порядке и сроках составления проектов бюджета Валдайского муниципального района на 2023 год </w:t>
            </w:r>
            <w:r w:rsidR="00947C21" w:rsidRPr="00947C21">
              <w:rPr>
                <w:rFonts w:ascii="Arial" w:hAnsi="Arial" w:cs="Arial"/>
                <w:bCs/>
                <w:sz w:val="16"/>
                <w:szCs w:val="16"/>
              </w:rPr>
              <w:t xml:space="preserve">и на плановый период 2024 и 2025 годов и бюджета Валдайского городского поселения </w:t>
            </w:r>
            <w:r w:rsidR="00947C21" w:rsidRPr="00947C21">
              <w:rPr>
                <w:rFonts w:ascii="Arial" w:hAnsi="Arial" w:cs="Arial"/>
                <w:bCs/>
                <w:spacing w:val="-1"/>
                <w:sz w:val="16"/>
                <w:szCs w:val="16"/>
              </w:rPr>
              <w:t xml:space="preserve">на 2023 год </w:t>
            </w:r>
            <w:r w:rsidR="00947C21" w:rsidRPr="00947C21">
              <w:rPr>
                <w:rFonts w:ascii="Arial" w:hAnsi="Arial" w:cs="Arial"/>
                <w:bCs/>
                <w:sz w:val="16"/>
                <w:szCs w:val="16"/>
              </w:rPr>
              <w:t>и на плановый период 2024 и 2025 годов»</w:t>
            </w:r>
          </w:p>
        </w:tc>
        <w:tc>
          <w:tcPr>
            <w:tcW w:w="563" w:type="pct"/>
            <w:vAlign w:val="center"/>
          </w:tcPr>
          <w:p w:rsidR="00875DA7" w:rsidRDefault="001F4FD4" w:rsidP="00BE3035">
            <w:pPr>
              <w:jc w:val="center"/>
              <w:rPr>
                <w:rFonts w:ascii="Arial" w:hAnsi="Arial" w:cs="Arial"/>
                <w:sz w:val="16"/>
                <w:szCs w:val="16"/>
              </w:rPr>
            </w:pPr>
            <w:r>
              <w:rPr>
                <w:rFonts w:ascii="Arial" w:hAnsi="Arial" w:cs="Arial"/>
                <w:sz w:val="16"/>
                <w:szCs w:val="16"/>
              </w:rPr>
              <w:t>1-2</w:t>
            </w:r>
          </w:p>
        </w:tc>
      </w:tr>
      <w:tr w:rsidR="00073F36" w:rsidRPr="00DE04B8" w:rsidTr="00C56EDB">
        <w:trPr>
          <w:trHeight w:val="227"/>
        </w:trPr>
        <w:tc>
          <w:tcPr>
            <w:tcW w:w="4437" w:type="pct"/>
          </w:tcPr>
          <w:p w:rsidR="00073F36" w:rsidRPr="00C16B7C" w:rsidRDefault="00073F36" w:rsidP="00C16B7C">
            <w:pPr>
              <w:rPr>
                <w:sz w:val="14"/>
              </w:rPr>
            </w:pPr>
            <w:r w:rsidRPr="00C16B7C">
              <w:rPr>
                <w:rFonts w:ascii="Arial" w:hAnsi="Arial" w:cs="Arial"/>
                <w:sz w:val="16"/>
                <w:szCs w:val="16"/>
              </w:rPr>
              <w:t xml:space="preserve">Постановление Администрации Валдайского муниципального района от </w:t>
            </w:r>
            <w:r w:rsidR="00C16B7C" w:rsidRPr="00C16B7C">
              <w:rPr>
                <w:rFonts w:ascii="Arial" w:hAnsi="Arial" w:cs="Arial"/>
                <w:color w:val="000000"/>
                <w:sz w:val="16"/>
                <w:szCs w:val="16"/>
              </w:rPr>
              <w:t>29.08.2022 № 1712 «</w:t>
            </w:r>
            <w:r w:rsidR="00C16B7C" w:rsidRPr="00C16B7C">
              <w:rPr>
                <w:rFonts w:ascii="Arial" w:hAnsi="Arial" w:cs="Arial"/>
                <w:sz w:val="16"/>
                <w:szCs w:val="16"/>
              </w:rPr>
              <w:t>О внесении изменений в муниципальную программу «Развитие физической культуры и спорта в Валдайском муниципальном районе на 2018 - 2026 годы»</w:t>
            </w:r>
          </w:p>
        </w:tc>
        <w:tc>
          <w:tcPr>
            <w:tcW w:w="563" w:type="pct"/>
            <w:vAlign w:val="center"/>
          </w:tcPr>
          <w:p w:rsidR="00073F36" w:rsidRDefault="001F4FD4" w:rsidP="00BE3035">
            <w:pPr>
              <w:jc w:val="center"/>
              <w:rPr>
                <w:rFonts w:ascii="Arial" w:hAnsi="Arial" w:cs="Arial"/>
                <w:sz w:val="16"/>
                <w:szCs w:val="16"/>
              </w:rPr>
            </w:pPr>
            <w:r>
              <w:rPr>
                <w:rFonts w:ascii="Arial" w:hAnsi="Arial" w:cs="Arial"/>
                <w:sz w:val="16"/>
                <w:szCs w:val="16"/>
              </w:rPr>
              <w:t>2-4</w:t>
            </w:r>
          </w:p>
        </w:tc>
      </w:tr>
      <w:tr w:rsidR="001F4FD4" w:rsidRPr="00DE04B8" w:rsidTr="00C56EDB">
        <w:trPr>
          <w:trHeight w:val="227"/>
        </w:trPr>
        <w:tc>
          <w:tcPr>
            <w:tcW w:w="4437" w:type="pct"/>
          </w:tcPr>
          <w:p w:rsidR="001F4FD4" w:rsidRPr="00C16B7C" w:rsidRDefault="001F4FD4" w:rsidP="009411E3">
            <w:pPr>
              <w:rPr>
                <w:sz w:val="14"/>
              </w:rPr>
            </w:pPr>
            <w:r w:rsidRPr="009411E3">
              <w:rPr>
                <w:rFonts w:ascii="Arial" w:hAnsi="Arial" w:cs="Arial"/>
                <w:sz w:val="16"/>
                <w:szCs w:val="16"/>
              </w:rPr>
              <w:t xml:space="preserve">Постановление Администрации Валдайского муниципального района от </w:t>
            </w:r>
            <w:r w:rsidRPr="009411E3">
              <w:rPr>
                <w:rFonts w:ascii="Arial" w:hAnsi="Arial" w:cs="Arial"/>
                <w:color w:val="000000"/>
                <w:sz w:val="16"/>
                <w:szCs w:val="16"/>
              </w:rPr>
              <w:t>29.08.2022 № 1713 «</w:t>
            </w:r>
            <w:r w:rsidRPr="009411E3">
              <w:rPr>
                <w:rFonts w:ascii="Arial" w:hAnsi="Arial" w:cs="Arial"/>
                <w:bCs/>
                <w:spacing w:val="-2"/>
                <w:sz w:val="16"/>
                <w:szCs w:val="16"/>
              </w:rPr>
              <w:t>О внесении изменений в муниципальную программу «Обращение с твердыми коммунальными отходами</w:t>
            </w:r>
            <w:r>
              <w:rPr>
                <w:rFonts w:ascii="Arial" w:hAnsi="Arial" w:cs="Arial"/>
                <w:bCs/>
                <w:spacing w:val="-2"/>
                <w:sz w:val="16"/>
                <w:szCs w:val="16"/>
              </w:rPr>
              <w:t xml:space="preserve"> </w:t>
            </w:r>
            <w:r w:rsidRPr="009411E3">
              <w:rPr>
                <w:rFonts w:ascii="Arial" w:hAnsi="Arial" w:cs="Arial"/>
                <w:bCs/>
                <w:spacing w:val="-2"/>
                <w:sz w:val="16"/>
                <w:szCs w:val="16"/>
              </w:rPr>
              <w:t>на территории Валдайского муниципального района в 2020-2023 годах»</w:t>
            </w:r>
          </w:p>
        </w:tc>
        <w:tc>
          <w:tcPr>
            <w:tcW w:w="563" w:type="pct"/>
            <w:vAlign w:val="center"/>
          </w:tcPr>
          <w:p w:rsidR="001F4FD4" w:rsidRDefault="001F4FD4" w:rsidP="001F4FD4">
            <w:pPr>
              <w:jc w:val="center"/>
              <w:rPr>
                <w:rFonts w:ascii="Arial" w:hAnsi="Arial" w:cs="Arial"/>
                <w:sz w:val="16"/>
                <w:szCs w:val="16"/>
              </w:rPr>
            </w:pPr>
            <w:r>
              <w:rPr>
                <w:rFonts w:ascii="Arial" w:hAnsi="Arial" w:cs="Arial"/>
                <w:sz w:val="16"/>
                <w:szCs w:val="16"/>
              </w:rPr>
              <w:t>4-5</w:t>
            </w:r>
          </w:p>
        </w:tc>
      </w:tr>
      <w:tr w:rsidR="001F4FD4" w:rsidRPr="00DE04B8" w:rsidTr="00C56EDB">
        <w:trPr>
          <w:trHeight w:val="227"/>
        </w:trPr>
        <w:tc>
          <w:tcPr>
            <w:tcW w:w="4437" w:type="pct"/>
          </w:tcPr>
          <w:p w:rsidR="001F4FD4" w:rsidRPr="002312C8" w:rsidRDefault="001F4FD4" w:rsidP="002312C8">
            <w:pPr>
              <w:rPr>
                <w:sz w:val="14"/>
              </w:rPr>
            </w:pPr>
            <w:r w:rsidRPr="002312C8">
              <w:rPr>
                <w:rFonts w:ascii="Arial" w:hAnsi="Arial" w:cs="Arial"/>
                <w:sz w:val="16"/>
                <w:szCs w:val="16"/>
              </w:rPr>
              <w:t xml:space="preserve">Постановление Администрации Валдайского муниципального района от </w:t>
            </w:r>
            <w:r w:rsidRPr="002312C8">
              <w:rPr>
                <w:rFonts w:ascii="Arial" w:hAnsi="Arial" w:cs="Arial"/>
                <w:color w:val="000000"/>
                <w:sz w:val="16"/>
                <w:szCs w:val="16"/>
              </w:rPr>
              <w:t>29.08.2022 № 1714 «</w:t>
            </w:r>
            <w:r w:rsidRPr="002312C8">
              <w:rPr>
                <w:rFonts w:ascii="Arial" w:hAnsi="Arial" w:cs="Arial"/>
                <w:bCs/>
                <w:spacing w:val="-2"/>
                <w:sz w:val="16"/>
                <w:szCs w:val="16"/>
              </w:rPr>
              <w:t xml:space="preserve">О внесении изменений в муниципальную программу </w:t>
            </w:r>
            <w:r w:rsidRPr="002312C8">
              <w:rPr>
                <w:rFonts w:ascii="Arial" w:hAnsi="Arial" w:cs="Arial"/>
                <w:sz w:val="16"/>
                <w:szCs w:val="16"/>
              </w:rPr>
              <w:t>«Совершенствование и содержание дорожного хозяйства на территории Валдайского муниципального района на 2019 - 2024 годы»</w:t>
            </w:r>
          </w:p>
        </w:tc>
        <w:tc>
          <w:tcPr>
            <w:tcW w:w="563" w:type="pct"/>
            <w:vAlign w:val="center"/>
          </w:tcPr>
          <w:p w:rsidR="001F4FD4" w:rsidRDefault="001F4FD4" w:rsidP="001F4FD4">
            <w:pPr>
              <w:jc w:val="center"/>
              <w:rPr>
                <w:rFonts w:ascii="Arial" w:hAnsi="Arial" w:cs="Arial"/>
                <w:sz w:val="16"/>
                <w:szCs w:val="16"/>
              </w:rPr>
            </w:pPr>
            <w:r>
              <w:rPr>
                <w:rFonts w:ascii="Arial" w:hAnsi="Arial" w:cs="Arial"/>
                <w:sz w:val="16"/>
                <w:szCs w:val="16"/>
              </w:rPr>
              <w:t>5-6</w:t>
            </w:r>
          </w:p>
        </w:tc>
      </w:tr>
      <w:tr w:rsidR="001F4FD4" w:rsidRPr="00DE04B8" w:rsidTr="00B912A0">
        <w:trPr>
          <w:trHeight w:val="227"/>
        </w:trPr>
        <w:tc>
          <w:tcPr>
            <w:tcW w:w="4437" w:type="pct"/>
          </w:tcPr>
          <w:p w:rsidR="001F4FD4" w:rsidRPr="00E716E9" w:rsidRDefault="001F4FD4" w:rsidP="00E716E9">
            <w:pPr>
              <w:rPr>
                <w:sz w:val="14"/>
              </w:rPr>
            </w:pPr>
            <w:r w:rsidRPr="00E716E9">
              <w:rPr>
                <w:rFonts w:ascii="Arial" w:hAnsi="Arial" w:cs="Arial"/>
                <w:sz w:val="16"/>
                <w:szCs w:val="16"/>
              </w:rPr>
              <w:t xml:space="preserve">Постановление Администрации Валдайского муниципального района от </w:t>
            </w:r>
            <w:r w:rsidRPr="00E716E9">
              <w:rPr>
                <w:rFonts w:ascii="Arial" w:hAnsi="Arial" w:cs="Arial"/>
                <w:color w:val="000000"/>
                <w:sz w:val="16"/>
                <w:szCs w:val="16"/>
              </w:rPr>
              <w:t>29.08.2022 № 1715 «</w:t>
            </w:r>
            <w:r w:rsidRPr="00E716E9">
              <w:rPr>
                <w:rFonts w:ascii="Arial" w:hAnsi="Arial" w:cs="Arial"/>
                <w:sz w:val="16"/>
                <w:szCs w:val="16"/>
              </w:rPr>
              <w:t>О внесении изменений в муниципальную программу «Управление муниципальными финансами Валдайского муниципального района на 2020 - 2024 годы»</w:t>
            </w:r>
          </w:p>
        </w:tc>
        <w:tc>
          <w:tcPr>
            <w:tcW w:w="563" w:type="pct"/>
            <w:vAlign w:val="center"/>
          </w:tcPr>
          <w:p w:rsidR="001F4FD4" w:rsidRDefault="001F4FD4" w:rsidP="001F4FD4">
            <w:pPr>
              <w:jc w:val="center"/>
              <w:rPr>
                <w:rFonts w:ascii="Arial" w:hAnsi="Arial" w:cs="Arial"/>
                <w:sz w:val="16"/>
                <w:szCs w:val="16"/>
              </w:rPr>
            </w:pPr>
            <w:bookmarkStart w:id="0" w:name="_GoBack"/>
            <w:bookmarkEnd w:id="0"/>
            <w:r>
              <w:rPr>
                <w:rFonts w:ascii="Arial" w:hAnsi="Arial" w:cs="Arial"/>
                <w:sz w:val="16"/>
                <w:szCs w:val="16"/>
              </w:rPr>
              <w:t>6-7</w:t>
            </w:r>
          </w:p>
        </w:tc>
      </w:tr>
      <w:tr w:rsidR="001F4FD4" w:rsidRPr="00DE04B8" w:rsidTr="00B912A0">
        <w:trPr>
          <w:trHeight w:val="227"/>
        </w:trPr>
        <w:tc>
          <w:tcPr>
            <w:tcW w:w="4437" w:type="pct"/>
          </w:tcPr>
          <w:p w:rsidR="001F4FD4" w:rsidRPr="00852D6A" w:rsidRDefault="001F4FD4" w:rsidP="00852D6A">
            <w:pPr>
              <w:rPr>
                <w:sz w:val="14"/>
              </w:rPr>
            </w:pPr>
            <w:r w:rsidRPr="00852D6A">
              <w:rPr>
                <w:rFonts w:ascii="Arial" w:hAnsi="Arial" w:cs="Arial"/>
                <w:sz w:val="16"/>
                <w:szCs w:val="16"/>
              </w:rPr>
              <w:t>Постановление Администрации Валдайского муниципального района от 29.08.2022 № 1717 «</w:t>
            </w:r>
            <w:r w:rsidRPr="00852D6A">
              <w:rPr>
                <w:rFonts w:ascii="Arial" w:hAnsi="Arial" w:cs="Arial"/>
                <w:bCs/>
                <w:spacing w:val="-2"/>
                <w:sz w:val="16"/>
                <w:szCs w:val="16"/>
              </w:rPr>
              <w:t xml:space="preserve">О внесении изменений в муниципальную программу </w:t>
            </w:r>
            <w:r w:rsidRPr="00852D6A">
              <w:rPr>
                <w:rFonts w:ascii="Arial" w:hAnsi="Arial" w:cs="Arial"/>
                <w:sz w:val="16"/>
                <w:szCs w:val="16"/>
              </w:rPr>
              <w:t>«Совершенствование и содержание дорожного хозяйства на территории Валдайского городского поселения на 2020 - 2024 годы»</w:t>
            </w:r>
          </w:p>
        </w:tc>
        <w:tc>
          <w:tcPr>
            <w:tcW w:w="563" w:type="pct"/>
            <w:vAlign w:val="center"/>
          </w:tcPr>
          <w:p w:rsidR="001F4FD4" w:rsidRDefault="001F4FD4" w:rsidP="001F4FD4">
            <w:pPr>
              <w:jc w:val="center"/>
              <w:rPr>
                <w:rFonts w:ascii="Arial" w:hAnsi="Arial" w:cs="Arial"/>
                <w:sz w:val="16"/>
                <w:szCs w:val="16"/>
              </w:rPr>
            </w:pPr>
            <w:r>
              <w:rPr>
                <w:rFonts w:ascii="Arial" w:hAnsi="Arial" w:cs="Arial"/>
                <w:sz w:val="16"/>
                <w:szCs w:val="16"/>
              </w:rPr>
              <w:t>7-9</w:t>
            </w:r>
          </w:p>
        </w:tc>
      </w:tr>
      <w:tr w:rsidR="001F4FD4" w:rsidRPr="00DE04B8" w:rsidTr="00B912A0">
        <w:trPr>
          <w:trHeight w:val="227"/>
        </w:trPr>
        <w:tc>
          <w:tcPr>
            <w:tcW w:w="4437" w:type="pct"/>
          </w:tcPr>
          <w:p w:rsidR="001F4FD4" w:rsidRPr="00877516" w:rsidRDefault="001F4FD4" w:rsidP="00877516">
            <w:pPr>
              <w:rPr>
                <w:sz w:val="14"/>
              </w:rPr>
            </w:pPr>
            <w:r w:rsidRPr="00877516">
              <w:rPr>
                <w:rFonts w:ascii="Arial" w:hAnsi="Arial" w:cs="Arial"/>
                <w:sz w:val="16"/>
                <w:szCs w:val="16"/>
              </w:rPr>
              <w:t xml:space="preserve">Постановление Администрации Валдайского муниципального района от </w:t>
            </w:r>
            <w:r w:rsidRPr="00877516">
              <w:rPr>
                <w:rFonts w:ascii="Arial" w:hAnsi="Arial" w:cs="Arial"/>
                <w:color w:val="000000"/>
                <w:sz w:val="16"/>
                <w:szCs w:val="16"/>
              </w:rPr>
              <w:t>31.08.2022 № 1735 «</w:t>
            </w:r>
            <w:r w:rsidRPr="00877516">
              <w:rPr>
                <w:rFonts w:ascii="Arial" w:hAnsi="Arial" w:cs="Arial"/>
                <w:sz w:val="16"/>
                <w:szCs w:val="16"/>
              </w:rPr>
              <w:t>Об утверждении изменений в схеме размещения рекламных конструкций Валдайского муниципального района Новгородской области»</w:t>
            </w:r>
          </w:p>
        </w:tc>
        <w:tc>
          <w:tcPr>
            <w:tcW w:w="563" w:type="pct"/>
            <w:vAlign w:val="center"/>
          </w:tcPr>
          <w:p w:rsidR="001F4FD4" w:rsidRDefault="001F4FD4" w:rsidP="001F4FD4">
            <w:pPr>
              <w:jc w:val="center"/>
              <w:rPr>
                <w:rFonts w:ascii="Arial" w:hAnsi="Arial" w:cs="Arial"/>
                <w:sz w:val="16"/>
                <w:szCs w:val="16"/>
              </w:rPr>
            </w:pPr>
            <w:r>
              <w:rPr>
                <w:rFonts w:ascii="Arial" w:hAnsi="Arial" w:cs="Arial"/>
                <w:sz w:val="16"/>
                <w:szCs w:val="16"/>
              </w:rPr>
              <w:t>9</w:t>
            </w:r>
          </w:p>
        </w:tc>
      </w:tr>
      <w:tr w:rsidR="001F4FD4" w:rsidRPr="00DE04B8" w:rsidTr="00BE3035">
        <w:trPr>
          <w:trHeight w:val="227"/>
        </w:trPr>
        <w:tc>
          <w:tcPr>
            <w:tcW w:w="4437" w:type="pct"/>
            <w:vAlign w:val="center"/>
          </w:tcPr>
          <w:p w:rsidR="001F4FD4" w:rsidRPr="007A5FC5" w:rsidRDefault="001F4FD4" w:rsidP="007A5FC5">
            <w:pPr>
              <w:rPr>
                <w:rFonts w:ascii="Arial" w:hAnsi="Arial" w:cs="Arial"/>
                <w:sz w:val="16"/>
                <w:szCs w:val="16"/>
              </w:rPr>
            </w:pPr>
            <w:r w:rsidRPr="007A5FC5">
              <w:rPr>
                <w:rFonts w:ascii="Arial" w:hAnsi="Arial" w:cs="Arial"/>
                <w:sz w:val="16"/>
                <w:szCs w:val="16"/>
              </w:rPr>
              <w:t>Содержание</w:t>
            </w:r>
          </w:p>
        </w:tc>
        <w:tc>
          <w:tcPr>
            <w:tcW w:w="563" w:type="pct"/>
            <w:vAlign w:val="center"/>
          </w:tcPr>
          <w:p w:rsidR="001F4FD4" w:rsidRDefault="001F4FD4" w:rsidP="001F4FD4">
            <w:pPr>
              <w:jc w:val="center"/>
              <w:rPr>
                <w:rFonts w:ascii="Arial" w:hAnsi="Arial" w:cs="Arial"/>
                <w:sz w:val="16"/>
                <w:szCs w:val="16"/>
              </w:rPr>
            </w:pPr>
            <w:r>
              <w:rPr>
                <w:rFonts w:ascii="Arial" w:hAnsi="Arial" w:cs="Arial"/>
                <w:sz w:val="16"/>
                <w:szCs w:val="16"/>
              </w:rPr>
              <w:t>9</w:t>
            </w:r>
          </w:p>
        </w:tc>
      </w:tr>
    </w:tbl>
    <w:p w:rsidR="008D0F8F" w:rsidRDefault="008D0F8F" w:rsidP="00AF4AF7">
      <w:pPr>
        <w:rPr>
          <w:rFonts w:ascii="Arial" w:hAnsi="Arial" w:cs="Arial"/>
          <w:sz w:val="16"/>
          <w:szCs w:val="16"/>
        </w:rPr>
      </w:pPr>
    </w:p>
    <w:p w:rsidR="00A224C6" w:rsidRDefault="00A224C6" w:rsidP="00AF4AF7">
      <w:pPr>
        <w:rPr>
          <w:rFonts w:ascii="Arial" w:hAnsi="Arial" w:cs="Arial"/>
          <w:sz w:val="16"/>
          <w:szCs w:val="16"/>
        </w:rPr>
      </w:pPr>
    </w:p>
    <w:p w:rsidR="001F4FD4" w:rsidRDefault="001F4FD4" w:rsidP="00AF4AF7">
      <w:pPr>
        <w:rPr>
          <w:rFonts w:ascii="Arial" w:hAnsi="Arial" w:cs="Arial"/>
          <w:sz w:val="16"/>
          <w:szCs w:val="16"/>
        </w:rPr>
      </w:pPr>
    </w:p>
    <w:p w:rsidR="001F4FD4" w:rsidRDefault="001F4FD4" w:rsidP="00AF4AF7">
      <w:pPr>
        <w:rPr>
          <w:rFonts w:ascii="Arial" w:hAnsi="Arial" w:cs="Arial"/>
          <w:sz w:val="16"/>
          <w:szCs w:val="16"/>
        </w:rPr>
      </w:pPr>
    </w:p>
    <w:p w:rsidR="001F4FD4" w:rsidRDefault="001F4FD4" w:rsidP="00AF4AF7">
      <w:pPr>
        <w:rPr>
          <w:rFonts w:ascii="Arial" w:hAnsi="Arial" w:cs="Arial"/>
          <w:sz w:val="16"/>
          <w:szCs w:val="16"/>
        </w:rPr>
      </w:pPr>
    </w:p>
    <w:p w:rsidR="001F4FD4" w:rsidRDefault="001F4FD4" w:rsidP="00AF4AF7">
      <w:pPr>
        <w:rPr>
          <w:rFonts w:ascii="Arial" w:hAnsi="Arial" w:cs="Arial"/>
          <w:sz w:val="16"/>
          <w:szCs w:val="16"/>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73181">
        <w:rPr>
          <w:rFonts w:ascii="Arial" w:hAnsi="Arial" w:cs="Arial"/>
          <w:sz w:val="12"/>
          <w:szCs w:val="12"/>
        </w:rPr>
        <w:t xml:space="preserve"> </w:t>
      </w:r>
      <w:r w:rsidR="00073F36">
        <w:rPr>
          <w:rFonts w:ascii="Arial" w:hAnsi="Arial" w:cs="Arial"/>
          <w:sz w:val="12"/>
          <w:szCs w:val="12"/>
        </w:rPr>
        <w:t>42</w:t>
      </w:r>
      <w:r w:rsidR="00E10FEE">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w:t>
      </w:r>
      <w:r w:rsidR="00073F36">
        <w:rPr>
          <w:rFonts w:ascii="Arial" w:hAnsi="Arial" w:cs="Arial"/>
          <w:sz w:val="12"/>
          <w:szCs w:val="12"/>
        </w:rPr>
        <w:t>21</w:t>
      </w:r>
      <w:r w:rsidRPr="00D11B15">
        <w:rPr>
          <w:rFonts w:ascii="Arial" w:hAnsi="Arial" w:cs="Arial"/>
          <w:sz w:val="12"/>
          <w:szCs w:val="12"/>
        </w:rPr>
        <w:t>) от</w:t>
      </w:r>
      <w:r w:rsidR="00973181">
        <w:rPr>
          <w:rFonts w:ascii="Arial" w:hAnsi="Arial" w:cs="Arial"/>
          <w:sz w:val="12"/>
          <w:szCs w:val="12"/>
        </w:rPr>
        <w:t xml:space="preserve"> </w:t>
      </w:r>
      <w:r w:rsidR="00073F36">
        <w:rPr>
          <w:rFonts w:ascii="Arial" w:hAnsi="Arial" w:cs="Arial"/>
          <w:sz w:val="12"/>
          <w:szCs w:val="12"/>
        </w:rPr>
        <w:t>02</w:t>
      </w:r>
      <w:r w:rsidR="00806F5E">
        <w:rPr>
          <w:rFonts w:ascii="Arial" w:hAnsi="Arial" w:cs="Arial"/>
          <w:sz w:val="12"/>
          <w:szCs w:val="12"/>
        </w:rPr>
        <w:t>.0</w:t>
      </w:r>
      <w:r w:rsidR="00073F36">
        <w:rPr>
          <w:rFonts w:ascii="Arial" w:hAnsi="Arial" w:cs="Arial"/>
          <w:sz w:val="12"/>
          <w:szCs w:val="12"/>
        </w:rPr>
        <w:t>9</w:t>
      </w:r>
      <w:r w:rsidR="009D21E3" w:rsidRPr="00D11B15">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E57AFE">
        <w:rPr>
          <w:rFonts w:ascii="Arial" w:hAnsi="Arial" w:cs="Arial"/>
          <w:sz w:val="12"/>
          <w:szCs w:val="12"/>
        </w:rPr>
        <w:t>пятницам</w:t>
      </w:r>
      <w:r w:rsidRPr="001F4FD4">
        <w:rPr>
          <w:rFonts w:ascii="Arial" w:hAnsi="Arial" w:cs="Arial"/>
          <w:sz w:val="12"/>
          <w:szCs w:val="12"/>
        </w:rPr>
        <w:t>.</w:t>
      </w:r>
      <w:r w:rsidR="00E21881" w:rsidRPr="001F4FD4">
        <w:rPr>
          <w:rFonts w:ascii="Arial" w:hAnsi="Arial" w:cs="Arial"/>
          <w:sz w:val="12"/>
          <w:szCs w:val="12"/>
        </w:rPr>
        <w:t xml:space="preserve"> Объем</w:t>
      </w:r>
      <w:r w:rsidR="00A224C6" w:rsidRPr="001F4FD4">
        <w:rPr>
          <w:rFonts w:ascii="Arial" w:hAnsi="Arial" w:cs="Arial"/>
          <w:color w:val="000000" w:themeColor="text1"/>
          <w:sz w:val="12"/>
          <w:szCs w:val="12"/>
        </w:rPr>
        <w:t xml:space="preserve"> </w:t>
      </w:r>
      <w:r w:rsidR="001F4FD4">
        <w:rPr>
          <w:rFonts w:ascii="Arial" w:hAnsi="Arial" w:cs="Arial"/>
          <w:color w:val="000000" w:themeColor="text1"/>
          <w:sz w:val="12"/>
          <w:szCs w:val="12"/>
        </w:rPr>
        <w:t>9</w:t>
      </w:r>
      <w:r w:rsidR="00E10FEE" w:rsidRPr="001F4FD4">
        <w:rPr>
          <w:rFonts w:ascii="Arial" w:hAnsi="Arial" w:cs="Arial"/>
          <w:color w:val="000000" w:themeColor="text1"/>
          <w:sz w:val="12"/>
          <w:szCs w:val="12"/>
        </w:rPr>
        <w:t xml:space="preserve"> </w:t>
      </w:r>
      <w:r w:rsidRPr="001F4FD4">
        <w:rPr>
          <w:rFonts w:ascii="Arial" w:hAnsi="Arial" w:cs="Arial"/>
          <w:sz w:val="12"/>
          <w:szCs w:val="12"/>
        </w:rPr>
        <w:t>п.л. Тираж</w:t>
      </w:r>
      <w:r w:rsidRPr="00A224C6">
        <w:rPr>
          <w:rFonts w:ascii="Arial" w:hAnsi="Arial" w:cs="Arial"/>
          <w:sz w:val="12"/>
          <w:szCs w:val="12"/>
        </w:rPr>
        <w:t xml:space="preserve"> 30</w:t>
      </w:r>
      <w:r w:rsidRPr="00E57AFE">
        <w:rPr>
          <w:rFonts w:ascii="Arial" w:hAnsi="Arial" w:cs="Arial"/>
          <w:sz w:val="12"/>
          <w:szCs w:val="12"/>
        </w:rPr>
        <w:t xml:space="preserve"> экз. Распространяется</w:t>
      </w:r>
      <w:r w:rsidRPr="00D11B15">
        <w:rPr>
          <w:rFonts w:ascii="Arial" w:hAnsi="Arial" w:cs="Arial"/>
          <w:sz w:val="12"/>
          <w:szCs w:val="12"/>
        </w:rPr>
        <w:t xml:space="preserve"> бесплатно.</w:t>
      </w:r>
    </w:p>
    <w:sectPr w:rsidR="00FF7F29" w:rsidRPr="0054045C" w:rsidSect="0086418C">
      <w:headerReference w:type="even" r:id="rId9"/>
      <w:headerReference w:type="default" r:id="rId10"/>
      <w:footnotePr>
        <w:pos w:val="beneathText"/>
      </w:footnotePr>
      <w:type w:val="continuous"/>
      <w:pgSz w:w="11906" w:h="16838"/>
      <w:pgMar w:top="567" w:right="284" w:bottom="142" w:left="426"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ACD" w:rsidRDefault="002A4ACD">
      <w:r>
        <w:separator/>
      </w:r>
    </w:p>
  </w:endnote>
  <w:endnote w:type="continuationSeparator" w:id="1">
    <w:p w:rsidR="002A4ACD" w:rsidRDefault="002A4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ACD" w:rsidRDefault="002A4ACD">
      <w:r>
        <w:separator/>
      </w:r>
    </w:p>
  </w:footnote>
  <w:footnote w:type="continuationSeparator" w:id="1">
    <w:p w:rsidR="002A4ACD" w:rsidRDefault="002A4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D4" w:rsidRPr="00C14209" w:rsidRDefault="001F4FD4" w:rsidP="00C14209">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C704FD">
      <w:rPr>
        <w:noProof/>
        <w:sz w:val="12"/>
        <w:szCs w:val="12"/>
      </w:rPr>
      <w:t>8</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D4" w:rsidRPr="008F785E" w:rsidRDefault="001F4FD4" w:rsidP="00E65CCB">
    <w:pPr>
      <w:pStyle w:val="a5"/>
      <w:jc w:val="right"/>
      <w:rPr>
        <w:sz w:val="12"/>
        <w:szCs w:val="12"/>
      </w:rPr>
    </w:pP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C704FD">
      <w:rPr>
        <w:noProof/>
        <w:sz w:val="12"/>
        <w:szCs w:val="12"/>
      </w:rPr>
      <w:t>9</w:t>
    </w:r>
    <w:r w:rsidRPr="008F785E">
      <w:rPr>
        <w:sz w:val="12"/>
        <w:szCs w:val="12"/>
      </w:rPr>
      <w:fldChar w:fldCharType="end"/>
    </w:r>
  </w:p>
  <w:p w:rsidR="001F4FD4" w:rsidRDefault="001F4FD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nsid w:val="020E765D"/>
    <w:multiLevelType w:val="hybridMultilevel"/>
    <w:tmpl w:val="CED43C88"/>
    <w:lvl w:ilvl="0" w:tplc="01DEE6BE">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05247003"/>
    <w:multiLevelType w:val="hybridMultilevel"/>
    <w:tmpl w:val="25B61514"/>
    <w:lvl w:ilvl="0" w:tplc="F60CCE9E">
      <w:start w:val="1"/>
      <w:numFmt w:val="decimal"/>
      <w:lvlText w:val="%1."/>
      <w:lvlJc w:val="left"/>
      <w:pPr>
        <w:ind w:left="1703"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359358C"/>
    <w:multiLevelType w:val="multilevel"/>
    <w:tmpl w:val="A70AD902"/>
    <w:lvl w:ilvl="0">
      <w:start w:val="1"/>
      <w:numFmt w:val="decimal"/>
      <w:lvlText w:val="%1."/>
      <w:lvlJc w:val="left"/>
      <w:pPr>
        <w:ind w:left="106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2">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282956D5"/>
    <w:multiLevelType w:val="hybridMultilevel"/>
    <w:tmpl w:val="E4CE4AD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1">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6">
    <w:nsid w:val="6ACB3495"/>
    <w:multiLevelType w:val="multilevel"/>
    <w:tmpl w:val="8DBA8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7"/>
  </w:num>
  <w:num w:numId="2">
    <w:abstractNumId w:val="20"/>
  </w:num>
  <w:num w:numId="3">
    <w:abstractNumId w:val="31"/>
  </w:num>
  <w:num w:numId="4">
    <w:abstractNumId w:val="35"/>
  </w:num>
  <w:num w:numId="5">
    <w:abstractNumId w:val="18"/>
  </w:num>
  <w:num w:numId="6">
    <w:abstractNumId w:val="0"/>
  </w:num>
  <w:num w:numId="7">
    <w:abstractNumId w:val="9"/>
  </w:num>
  <w:num w:numId="8">
    <w:abstractNumId w:val="23"/>
  </w:num>
  <w:num w:numId="9">
    <w:abstractNumId w:val="1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28"/>
  </w:num>
  <w:num w:numId="18">
    <w:abstractNumId w:val="36"/>
  </w:num>
  <w:num w:numId="19">
    <w:abstractNumId w:val="16"/>
  </w:num>
  <w:num w:numId="20">
    <w:abstractNumId w:val="21"/>
  </w:num>
  <w:num w:numId="2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8"/>
  </w:num>
  <w:num w:numId="24">
    <w:abstractNumId w:val="30"/>
  </w:num>
  <w:num w:numId="25">
    <w:abstractNumId w:val="17"/>
  </w:num>
  <w:num w:numId="26">
    <w:abstractNumId w:val="40"/>
  </w:num>
  <w:num w:numId="27">
    <w:abstractNumId w:val="37"/>
  </w:num>
  <w:num w:numId="28">
    <w:abstractNumId w:val="1"/>
  </w:num>
  <w:num w:numId="29">
    <w:abstractNumId w:val="29"/>
  </w:num>
  <w:num w:numId="30">
    <w:abstractNumId w:val="32"/>
  </w:num>
  <w:num w:numId="31">
    <w:abstractNumId w:val="3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0"/>
    <w:footnote w:id="1"/>
  </w:footnotePr>
  <w:endnotePr>
    <w:endnote w:id="0"/>
    <w:endnote w:id="1"/>
  </w:endnotePr>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7AFE"/>
    <w:rsid w:val="00060150"/>
    <w:rsid w:val="000608E2"/>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7CB"/>
    <w:rsid w:val="000C68A9"/>
    <w:rsid w:val="000C6CDE"/>
    <w:rsid w:val="000C6D82"/>
    <w:rsid w:val="000C7EAA"/>
    <w:rsid w:val="000C7F7C"/>
    <w:rsid w:val="000D02F6"/>
    <w:rsid w:val="000D06BB"/>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C5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ECD"/>
    <w:rsid w:val="001756F8"/>
    <w:rsid w:val="00175F22"/>
    <w:rsid w:val="00176461"/>
    <w:rsid w:val="001769A6"/>
    <w:rsid w:val="0018063C"/>
    <w:rsid w:val="00180767"/>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E56"/>
    <w:rsid w:val="00193115"/>
    <w:rsid w:val="00193F68"/>
    <w:rsid w:val="001942AB"/>
    <w:rsid w:val="001942F6"/>
    <w:rsid w:val="00194417"/>
    <w:rsid w:val="001945C3"/>
    <w:rsid w:val="00194806"/>
    <w:rsid w:val="00194966"/>
    <w:rsid w:val="00194E7F"/>
    <w:rsid w:val="00194EE9"/>
    <w:rsid w:val="001956E4"/>
    <w:rsid w:val="00195FCD"/>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22BF"/>
    <w:rsid w:val="001B26BA"/>
    <w:rsid w:val="001B2D56"/>
    <w:rsid w:val="001B2DE9"/>
    <w:rsid w:val="001B38D9"/>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45D"/>
    <w:rsid w:val="001C6BED"/>
    <w:rsid w:val="001C7C5C"/>
    <w:rsid w:val="001C7E19"/>
    <w:rsid w:val="001D0810"/>
    <w:rsid w:val="001D0B9F"/>
    <w:rsid w:val="001D0CFB"/>
    <w:rsid w:val="001D0D23"/>
    <w:rsid w:val="001D1175"/>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3091"/>
    <w:rsid w:val="001E323E"/>
    <w:rsid w:val="001E3304"/>
    <w:rsid w:val="001E3481"/>
    <w:rsid w:val="001E3E7D"/>
    <w:rsid w:val="001E443F"/>
    <w:rsid w:val="001E4778"/>
    <w:rsid w:val="001E4EC4"/>
    <w:rsid w:val="001E5D5D"/>
    <w:rsid w:val="001E605B"/>
    <w:rsid w:val="001E6579"/>
    <w:rsid w:val="001E6586"/>
    <w:rsid w:val="001E6A6D"/>
    <w:rsid w:val="001E762E"/>
    <w:rsid w:val="001E7707"/>
    <w:rsid w:val="001E7BF6"/>
    <w:rsid w:val="001F0019"/>
    <w:rsid w:val="001F0644"/>
    <w:rsid w:val="001F127E"/>
    <w:rsid w:val="001F1A18"/>
    <w:rsid w:val="001F2DE3"/>
    <w:rsid w:val="001F37BF"/>
    <w:rsid w:val="001F3B95"/>
    <w:rsid w:val="001F4FD4"/>
    <w:rsid w:val="001F53BF"/>
    <w:rsid w:val="001F5D23"/>
    <w:rsid w:val="001F5E7A"/>
    <w:rsid w:val="001F653A"/>
    <w:rsid w:val="001F6687"/>
    <w:rsid w:val="001F6C14"/>
    <w:rsid w:val="001F73AF"/>
    <w:rsid w:val="001F7A4B"/>
    <w:rsid w:val="00200171"/>
    <w:rsid w:val="002018C4"/>
    <w:rsid w:val="0020261F"/>
    <w:rsid w:val="00202DEA"/>
    <w:rsid w:val="0020305A"/>
    <w:rsid w:val="00204D23"/>
    <w:rsid w:val="002057B2"/>
    <w:rsid w:val="002058A2"/>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67A"/>
    <w:rsid w:val="0021491D"/>
    <w:rsid w:val="00214A56"/>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7CF"/>
    <w:rsid w:val="00224D67"/>
    <w:rsid w:val="0022511B"/>
    <w:rsid w:val="00225292"/>
    <w:rsid w:val="0022593A"/>
    <w:rsid w:val="00226021"/>
    <w:rsid w:val="0022634A"/>
    <w:rsid w:val="00226393"/>
    <w:rsid w:val="0022648D"/>
    <w:rsid w:val="002265E0"/>
    <w:rsid w:val="00226839"/>
    <w:rsid w:val="00226A27"/>
    <w:rsid w:val="002312C8"/>
    <w:rsid w:val="00232832"/>
    <w:rsid w:val="00232851"/>
    <w:rsid w:val="00232E87"/>
    <w:rsid w:val="0023438D"/>
    <w:rsid w:val="0023469F"/>
    <w:rsid w:val="00234AF5"/>
    <w:rsid w:val="002360B8"/>
    <w:rsid w:val="002362FC"/>
    <w:rsid w:val="0023639F"/>
    <w:rsid w:val="002363B0"/>
    <w:rsid w:val="00236F9C"/>
    <w:rsid w:val="0023702E"/>
    <w:rsid w:val="00237168"/>
    <w:rsid w:val="002374F4"/>
    <w:rsid w:val="0023754D"/>
    <w:rsid w:val="0023759A"/>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FD4"/>
    <w:rsid w:val="002840AD"/>
    <w:rsid w:val="0028418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6AD"/>
    <w:rsid w:val="002D0B14"/>
    <w:rsid w:val="002D0C1F"/>
    <w:rsid w:val="002D1222"/>
    <w:rsid w:val="002D15DC"/>
    <w:rsid w:val="002D1EFA"/>
    <w:rsid w:val="002D2000"/>
    <w:rsid w:val="002D30ED"/>
    <w:rsid w:val="002D3F36"/>
    <w:rsid w:val="002D4992"/>
    <w:rsid w:val="002D54FE"/>
    <w:rsid w:val="002D5BC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FFA"/>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4362"/>
    <w:rsid w:val="0030438D"/>
    <w:rsid w:val="00304658"/>
    <w:rsid w:val="003055BA"/>
    <w:rsid w:val="00306103"/>
    <w:rsid w:val="003062EE"/>
    <w:rsid w:val="00306623"/>
    <w:rsid w:val="00306944"/>
    <w:rsid w:val="00307697"/>
    <w:rsid w:val="00307BA2"/>
    <w:rsid w:val="00310261"/>
    <w:rsid w:val="00310366"/>
    <w:rsid w:val="003107CD"/>
    <w:rsid w:val="00310BD9"/>
    <w:rsid w:val="00310EE3"/>
    <w:rsid w:val="003111C4"/>
    <w:rsid w:val="00311485"/>
    <w:rsid w:val="0031190B"/>
    <w:rsid w:val="003126DA"/>
    <w:rsid w:val="0031351E"/>
    <w:rsid w:val="0031353C"/>
    <w:rsid w:val="00314230"/>
    <w:rsid w:val="00314B4C"/>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551"/>
    <w:rsid w:val="00331715"/>
    <w:rsid w:val="00331A02"/>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3899"/>
    <w:rsid w:val="00363D92"/>
    <w:rsid w:val="00363EB6"/>
    <w:rsid w:val="00363F75"/>
    <w:rsid w:val="003648FE"/>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8D5"/>
    <w:rsid w:val="00377EC3"/>
    <w:rsid w:val="00382223"/>
    <w:rsid w:val="003823CC"/>
    <w:rsid w:val="00382565"/>
    <w:rsid w:val="0038341B"/>
    <w:rsid w:val="00384069"/>
    <w:rsid w:val="00384209"/>
    <w:rsid w:val="0038476E"/>
    <w:rsid w:val="003848A6"/>
    <w:rsid w:val="00384B0D"/>
    <w:rsid w:val="00385EED"/>
    <w:rsid w:val="00385F16"/>
    <w:rsid w:val="0038604E"/>
    <w:rsid w:val="003873D8"/>
    <w:rsid w:val="00390574"/>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E1C"/>
    <w:rsid w:val="003A31EC"/>
    <w:rsid w:val="003A3275"/>
    <w:rsid w:val="003A4204"/>
    <w:rsid w:val="003A43A8"/>
    <w:rsid w:val="003A4A11"/>
    <w:rsid w:val="003A4E93"/>
    <w:rsid w:val="003A52C8"/>
    <w:rsid w:val="003A63C5"/>
    <w:rsid w:val="003B00F4"/>
    <w:rsid w:val="003B0BFD"/>
    <w:rsid w:val="003B1037"/>
    <w:rsid w:val="003B1BB9"/>
    <w:rsid w:val="003B2E84"/>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B7ED4"/>
    <w:rsid w:val="003C0A55"/>
    <w:rsid w:val="003C0CA3"/>
    <w:rsid w:val="003C118C"/>
    <w:rsid w:val="003C1630"/>
    <w:rsid w:val="003C16A0"/>
    <w:rsid w:val="003C1973"/>
    <w:rsid w:val="003C1ED8"/>
    <w:rsid w:val="003C2692"/>
    <w:rsid w:val="003C2DC5"/>
    <w:rsid w:val="003C2E13"/>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3EFA"/>
    <w:rsid w:val="003D430F"/>
    <w:rsid w:val="003D4722"/>
    <w:rsid w:val="003D5E30"/>
    <w:rsid w:val="003D5EDD"/>
    <w:rsid w:val="003D6058"/>
    <w:rsid w:val="003D648C"/>
    <w:rsid w:val="003D6F4D"/>
    <w:rsid w:val="003D737E"/>
    <w:rsid w:val="003D7C46"/>
    <w:rsid w:val="003E05F0"/>
    <w:rsid w:val="003E099F"/>
    <w:rsid w:val="003E1549"/>
    <w:rsid w:val="003E255F"/>
    <w:rsid w:val="003E2991"/>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70F1"/>
    <w:rsid w:val="003F7219"/>
    <w:rsid w:val="003F7C33"/>
    <w:rsid w:val="004001BE"/>
    <w:rsid w:val="004009FB"/>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36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8A8"/>
    <w:rsid w:val="004B53C9"/>
    <w:rsid w:val="004B5830"/>
    <w:rsid w:val="004B5B67"/>
    <w:rsid w:val="004B7359"/>
    <w:rsid w:val="004B772F"/>
    <w:rsid w:val="004B7B5E"/>
    <w:rsid w:val="004B7F2C"/>
    <w:rsid w:val="004C02E7"/>
    <w:rsid w:val="004C0363"/>
    <w:rsid w:val="004C03DC"/>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A4A"/>
    <w:rsid w:val="004D5B3A"/>
    <w:rsid w:val="004D6637"/>
    <w:rsid w:val="004D67E0"/>
    <w:rsid w:val="004D6D41"/>
    <w:rsid w:val="004D76B9"/>
    <w:rsid w:val="004D7EF8"/>
    <w:rsid w:val="004E072C"/>
    <w:rsid w:val="004E14FE"/>
    <w:rsid w:val="004E1C04"/>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FCE"/>
    <w:rsid w:val="005012FE"/>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53E"/>
    <w:rsid w:val="005106C4"/>
    <w:rsid w:val="00510B79"/>
    <w:rsid w:val="00510D0A"/>
    <w:rsid w:val="005117C0"/>
    <w:rsid w:val="00512180"/>
    <w:rsid w:val="00512228"/>
    <w:rsid w:val="00513582"/>
    <w:rsid w:val="00513880"/>
    <w:rsid w:val="00514610"/>
    <w:rsid w:val="00514C16"/>
    <w:rsid w:val="00515152"/>
    <w:rsid w:val="00516BA5"/>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2F1"/>
    <w:rsid w:val="005268D4"/>
    <w:rsid w:val="00526EB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FB7"/>
    <w:rsid w:val="005870E2"/>
    <w:rsid w:val="0058716B"/>
    <w:rsid w:val="00587213"/>
    <w:rsid w:val="005872BF"/>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177F"/>
    <w:rsid w:val="005B2607"/>
    <w:rsid w:val="005B275D"/>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53E5"/>
    <w:rsid w:val="005C637C"/>
    <w:rsid w:val="005C6DBE"/>
    <w:rsid w:val="005C6F56"/>
    <w:rsid w:val="005C7A22"/>
    <w:rsid w:val="005D02C6"/>
    <w:rsid w:val="005D145E"/>
    <w:rsid w:val="005D1A5B"/>
    <w:rsid w:val="005D1B05"/>
    <w:rsid w:val="005D1BCB"/>
    <w:rsid w:val="005D1DD1"/>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80"/>
    <w:rsid w:val="00605E5F"/>
    <w:rsid w:val="00606467"/>
    <w:rsid w:val="00606CD8"/>
    <w:rsid w:val="00606DE5"/>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2949"/>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303"/>
    <w:rsid w:val="006248C8"/>
    <w:rsid w:val="00624C8F"/>
    <w:rsid w:val="0062566E"/>
    <w:rsid w:val="00627597"/>
    <w:rsid w:val="0062796C"/>
    <w:rsid w:val="00627B78"/>
    <w:rsid w:val="00627CC3"/>
    <w:rsid w:val="00630B5D"/>
    <w:rsid w:val="00630DE8"/>
    <w:rsid w:val="00631055"/>
    <w:rsid w:val="0063157B"/>
    <w:rsid w:val="00631758"/>
    <w:rsid w:val="00632ECC"/>
    <w:rsid w:val="0063321C"/>
    <w:rsid w:val="0063358A"/>
    <w:rsid w:val="0063455C"/>
    <w:rsid w:val="00634854"/>
    <w:rsid w:val="00636877"/>
    <w:rsid w:val="00636DD1"/>
    <w:rsid w:val="00640F02"/>
    <w:rsid w:val="00641878"/>
    <w:rsid w:val="00641FC1"/>
    <w:rsid w:val="006427A5"/>
    <w:rsid w:val="00642DD5"/>
    <w:rsid w:val="0064300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2641"/>
    <w:rsid w:val="00662FEA"/>
    <w:rsid w:val="006630CC"/>
    <w:rsid w:val="0066391E"/>
    <w:rsid w:val="006649F8"/>
    <w:rsid w:val="00664EA2"/>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215E"/>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077"/>
    <w:rsid w:val="00690E8C"/>
    <w:rsid w:val="006914FF"/>
    <w:rsid w:val="00691A78"/>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5B5"/>
    <w:rsid w:val="006B18DB"/>
    <w:rsid w:val="006B1DF8"/>
    <w:rsid w:val="006B22F0"/>
    <w:rsid w:val="006B233D"/>
    <w:rsid w:val="006B2596"/>
    <w:rsid w:val="006B29D7"/>
    <w:rsid w:val="006B2D02"/>
    <w:rsid w:val="006B31A9"/>
    <w:rsid w:val="006B330E"/>
    <w:rsid w:val="006B3BA8"/>
    <w:rsid w:val="006B42E5"/>
    <w:rsid w:val="006B4511"/>
    <w:rsid w:val="006B4A3C"/>
    <w:rsid w:val="006B511D"/>
    <w:rsid w:val="006B7161"/>
    <w:rsid w:val="006B75F8"/>
    <w:rsid w:val="006B7E9C"/>
    <w:rsid w:val="006C0497"/>
    <w:rsid w:val="006C09D1"/>
    <w:rsid w:val="006C0AA4"/>
    <w:rsid w:val="006C0FD1"/>
    <w:rsid w:val="006C1125"/>
    <w:rsid w:val="006C12E7"/>
    <w:rsid w:val="006C1371"/>
    <w:rsid w:val="006C17E4"/>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257"/>
    <w:rsid w:val="006E4313"/>
    <w:rsid w:val="006E4611"/>
    <w:rsid w:val="006E49AD"/>
    <w:rsid w:val="006E4A8E"/>
    <w:rsid w:val="006E4FBC"/>
    <w:rsid w:val="006E5626"/>
    <w:rsid w:val="006E5A07"/>
    <w:rsid w:val="006E5D7F"/>
    <w:rsid w:val="006E5F8C"/>
    <w:rsid w:val="006E5FC7"/>
    <w:rsid w:val="006E7123"/>
    <w:rsid w:val="006E77EB"/>
    <w:rsid w:val="006E7AF7"/>
    <w:rsid w:val="006F0C40"/>
    <w:rsid w:val="006F0C7E"/>
    <w:rsid w:val="006F0F7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81A"/>
    <w:rsid w:val="00775F9D"/>
    <w:rsid w:val="0077680B"/>
    <w:rsid w:val="00777FA8"/>
    <w:rsid w:val="007800AF"/>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88"/>
    <w:rsid w:val="00786B97"/>
    <w:rsid w:val="00786FEC"/>
    <w:rsid w:val="007876EE"/>
    <w:rsid w:val="00787712"/>
    <w:rsid w:val="00787761"/>
    <w:rsid w:val="00787B0E"/>
    <w:rsid w:val="00790304"/>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CB2"/>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428A"/>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79D8"/>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7699"/>
    <w:rsid w:val="00847AB3"/>
    <w:rsid w:val="00847C5E"/>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EAA"/>
    <w:rsid w:val="00864090"/>
    <w:rsid w:val="0086418C"/>
    <w:rsid w:val="008642F7"/>
    <w:rsid w:val="0086463C"/>
    <w:rsid w:val="00864BE2"/>
    <w:rsid w:val="00866991"/>
    <w:rsid w:val="00867015"/>
    <w:rsid w:val="0086715F"/>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2017"/>
    <w:rsid w:val="008A2569"/>
    <w:rsid w:val="008A2B7E"/>
    <w:rsid w:val="008A2BA7"/>
    <w:rsid w:val="008A2BD7"/>
    <w:rsid w:val="008A3173"/>
    <w:rsid w:val="008A3337"/>
    <w:rsid w:val="008A3DE6"/>
    <w:rsid w:val="008A3F69"/>
    <w:rsid w:val="008A435C"/>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C72"/>
    <w:rsid w:val="008B6C98"/>
    <w:rsid w:val="008B6E28"/>
    <w:rsid w:val="008B7ED7"/>
    <w:rsid w:val="008C0556"/>
    <w:rsid w:val="008C0861"/>
    <w:rsid w:val="008C08F1"/>
    <w:rsid w:val="008C0907"/>
    <w:rsid w:val="008C091A"/>
    <w:rsid w:val="008C1FA8"/>
    <w:rsid w:val="008C21F4"/>
    <w:rsid w:val="008C2CAE"/>
    <w:rsid w:val="008C2FD5"/>
    <w:rsid w:val="008C3A08"/>
    <w:rsid w:val="008C5519"/>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7298"/>
    <w:rsid w:val="008F7782"/>
    <w:rsid w:val="008F785E"/>
    <w:rsid w:val="009002F3"/>
    <w:rsid w:val="00900DAE"/>
    <w:rsid w:val="009011CE"/>
    <w:rsid w:val="00901946"/>
    <w:rsid w:val="00901ABF"/>
    <w:rsid w:val="00901AF5"/>
    <w:rsid w:val="00902663"/>
    <w:rsid w:val="00902CD2"/>
    <w:rsid w:val="0090352A"/>
    <w:rsid w:val="00903A16"/>
    <w:rsid w:val="00904E4C"/>
    <w:rsid w:val="0090564A"/>
    <w:rsid w:val="009059A3"/>
    <w:rsid w:val="0090697A"/>
    <w:rsid w:val="00906E07"/>
    <w:rsid w:val="00907027"/>
    <w:rsid w:val="009073FE"/>
    <w:rsid w:val="0090789D"/>
    <w:rsid w:val="009079A5"/>
    <w:rsid w:val="00907B70"/>
    <w:rsid w:val="00907EB1"/>
    <w:rsid w:val="00910222"/>
    <w:rsid w:val="00910249"/>
    <w:rsid w:val="009106AA"/>
    <w:rsid w:val="00911BDE"/>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6FE"/>
    <w:rsid w:val="00937D1A"/>
    <w:rsid w:val="00937E1A"/>
    <w:rsid w:val="00937E54"/>
    <w:rsid w:val="00940290"/>
    <w:rsid w:val="00940664"/>
    <w:rsid w:val="0094091F"/>
    <w:rsid w:val="00940A04"/>
    <w:rsid w:val="00940A55"/>
    <w:rsid w:val="00940CA6"/>
    <w:rsid w:val="009411E3"/>
    <w:rsid w:val="0094182A"/>
    <w:rsid w:val="00942945"/>
    <w:rsid w:val="0094430B"/>
    <w:rsid w:val="00944757"/>
    <w:rsid w:val="00944BC6"/>
    <w:rsid w:val="0094559A"/>
    <w:rsid w:val="0094598E"/>
    <w:rsid w:val="00945D35"/>
    <w:rsid w:val="00945DED"/>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E02"/>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A0025"/>
    <w:rsid w:val="009A02F0"/>
    <w:rsid w:val="009A045B"/>
    <w:rsid w:val="009A0630"/>
    <w:rsid w:val="009A0AC6"/>
    <w:rsid w:val="009A13D8"/>
    <w:rsid w:val="009A1649"/>
    <w:rsid w:val="009A1DC2"/>
    <w:rsid w:val="009A2656"/>
    <w:rsid w:val="009A2891"/>
    <w:rsid w:val="009A2BBB"/>
    <w:rsid w:val="009A3542"/>
    <w:rsid w:val="009A4652"/>
    <w:rsid w:val="009A52A6"/>
    <w:rsid w:val="009A5B06"/>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71C9"/>
    <w:rsid w:val="00A272EC"/>
    <w:rsid w:val="00A27ACB"/>
    <w:rsid w:val="00A27BD0"/>
    <w:rsid w:val="00A300C8"/>
    <w:rsid w:val="00A304E9"/>
    <w:rsid w:val="00A30E64"/>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EA"/>
    <w:rsid w:val="00A70109"/>
    <w:rsid w:val="00A708FC"/>
    <w:rsid w:val="00A70EB5"/>
    <w:rsid w:val="00A71505"/>
    <w:rsid w:val="00A7188D"/>
    <w:rsid w:val="00A728F7"/>
    <w:rsid w:val="00A72CFD"/>
    <w:rsid w:val="00A73501"/>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3468"/>
    <w:rsid w:val="00A834E7"/>
    <w:rsid w:val="00A834F4"/>
    <w:rsid w:val="00A83767"/>
    <w:rsid w:val="00A83F58"/>
    <w:rsid w:val="00A84767"/>
    <w:rsid w:val="00A84C15"/>
    <w:rsid w:val="00A84E9D"/>
    <w:rsid w:val="00A86085"/>
    <w:rsid w:val="00A8672C"/>
    <w:rsid w:val="00A87B00"/>
    <w:rsid w:val="00A87DBE"/>
    <w:rsid w:val="00A87FDF"/>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7538"/>
    <w:rsid w:val="00AC758C"/>
    <w:rsid w:val="00AC79B8"/>
    <w:rsid w:val="00AC7E5E"/>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C10"/>
    <w:rsid w:val="00B45C56"/>
    <w:rsid w:val="00B45F85"/>
    <w:rsid w:val="00B465C4"/>
    <w:rsid w:val="00B468C4"/>
    <w:rsid w:val="00B47090"/>
    <w:rsid w:val="00B470CA"/>
    <w:rsid w:val="00B4727B"/>
    <w:rsid w:val="00B473E1"/>
    <w:rsid w:val="00B47724"/>
    <w:rsid w:val="00B50040"/>
    <w:rsid w:val="00B50979"/>
    <w:rsid w:val="00B51006"/>
    <w:rsid w:val="00B51B2B"/>
    <w:rsid w:val="00B5219A"/>
    <w:rsid w:val="00B52293"/>
    <w:rsid w:val="00B529FA"/>
    <w:rsid w:val="00B53054"/>
    <w:rsid w:val="00B53A06"/>
    <w:rsid w:val="00B53DC7"/>
    <w:rsid w:val="00B54089"/>
    <w:rsid w:val="00B55031"/>
    <w:rsid w:val="00B558C4"/>
    <w:rsid w:val="00B559DE"/>
    <w:rsid w:val="00B568C6"/>
    <w:rsid w:val="00B56937"/>
    <w:rsid w:val="00B56D6D"/>
    <w:rsid w:val="00B573D9"/>
    <w:rsid w:val="00B600AD"/>
    <w:rsid w:val="00B60C60"/>
    <w:rsid w:val="00B61357"/>
    <w:rsid w:val="00B619A1"/>
    <w:rsid w:val="00B624E3"/>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70534"/>
    <w:rsid w:val="00B70B3A"/>
    <w:rsid w:val="00B713A3"/>
    <w:rsid w:val="00B71FE6"/>
    <w:rsid w:val="00B725AA"/>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3F19"/>
    <w:rsid w:val="00B8457C"/>
    <w:rsid w:val="00B845FC"/>
    <w:rsid w:val="00B84976"/>
    <w:rsid w:val="00B84ADC"/>
    <w:rsid w:val="00B85A01"/>
    <w:rsid w:val="00B8631C"/>
    <w:rsid w:val="00B87256"/>
    <w:rsid w:val="00B876CC"/>
    <w:rsid w:val="00B8786D"/>
    <w:rsid w:val="00B90CFC"/>
    <w:rsid w:val="00B90ECC"/>
    <w:rsid w:val="00B91217"/>
    <w:rsid w:val="00B912A0"/>
    <w:rsid w:val="00B91D87"/>
    <w:rsid w:val="00B92594"/>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2190"/>
    <w:rsid w:val="00BD2788"/>
    <w:rsid w:val="00BD2992"/>
    <w:rsid w:val="00BD38BA"/>
    <w:rsid w:val="00BD38D7"/>
    <w:rsid w:val="00BD39B4"/>
    <w:rsid w:val="00BD3D45"/>
    <w:rsid w:val="00BD4001"/>
    <w:rsid w:val="00BD4B76"/>
    <w:rsid w:val="00BD4C0A"/>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035"/>
    <w:rsid w:val="00BE36BB"/>
    <w:rsid w:val="00BE38CA"/>
    <w:rsid w:val="00BE3B1C"/>
    <w:rsid w:val="00BE3B8A"/>
    <w:rsid w:val="00BE4EE6"/>
    <w:rsid w:val="00BE5056"/>
    <w:rsid w:val="00BE51F3"/>
    <w:rsid w:val="00BE5833"/>
    <w:rsid w:val="00BE5A81"/>
    <w:rsid w:val="00BE6D17"/>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C01"/>
    <w:rsid w:val="00C26A89"/>
    <w:rsid w:val="00C27103"/>
    <w:rsid w:val="00C27307"/>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BDD"/>
    <w:rsid w:val="00C922EC"/>
    <w:rsid w:val="00C92384"/>
    <w:rsid w:val="00C925DC"/>
    <w:rsid w:val="00C9264D"/>
    <w:rsid w:val="00C92A5B"/>
    <w:rsid w:val="00C93540"/>
    <w:rsid w:val="00C93BC3"/>
    <w:rsid w:val="00C94743"/>
    <w:rsid w:val="00C94CAE"/>
    <w:rsid w:val="00C94DF6"/>
    <w:rsid w:val="00C95407"/>
    <w:rsid w:val="00C95836"/>
    <w:rsid w:val="00C97004"/>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708B"/>
    <w:rsid w:val="00CC020C"/>
    <w:rsid w:val="00CC0724"/>
    <w:rsid w:val="00CC0B74"/>
    <w:rsid w:val="00CC11F9"/>
    <w:rsid w:val="00CC1463"/>
    <w:rsid w:val="00CC14F3"/>
    <w:rsid w:val="00CC1596"/>
    <w:rsid w:val="00CC1F1B"/>
    <w:rsid w:val="00CC1FB0"/>
    <w:rsid w:val="00CC2117"/>
    <w:rsid w:val="00CC2141"/>
    <w:rsid w:val="00CC3B12"/>
    <w:rsid w:val="00CC3B9A"/>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54B"/>
    <w:rsid w:val="00D04A4D"/>
    <w:rsid w:val="00D04C81"/>
    <w:rsid w:val="00D05310"/>
    <w:rsid w:val="00D0581D"/>
    <w:rsid w:val="00D06374"/>
    <w:rsid w:val="00D066E9"/>
    <w:rsid w:val="00D0678C"/>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2BB"/>
    <w:rsid w:val="00D15BE3"/>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47E"/>
    <w:rsid w:val="00D26525"/>
    <w:rsid w:val="00D2684F"/>
    <w:rsid w:val="00D27055"/>
    <w:rsid w:val="00D27120"/>
    <w:rsid w:val="00D2734E"/>
    <w:rsid w:val="00D27F6B"/>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A9C"/>
    <w:rsid w:val="00D56D62"/>
    <w:rsid w:val="00D56F5F"/>
    <w:rsid w:val="00D571BD"/>
    <w:rsid w:val="00D572BF"/>
    <w:rsid w:val="00D605C7"/>
    <w:rsid w:val="00D60C65"/>
    <w:rsid w:val="00D60CC1"/>
    <w:rsid w:val="00D6146E"/>
    <w:rsid w:val="00D614B5"/>
    <w:rsid w:val="00D618A9"/>
    <w:rsid w:val="00D61E0F"/>
    <w:rsid w:val="00D6260E"/>
    <w:rsid w:val="00D626B5"/>
    <w:rsid w:val="00D62A8A"/>
    <w:rsid w:val="00D6342D"/>
    <w:rsid w:val="00D63722"/>
    <w:rsid w:val="00D63978"/>
    <w:rsid w:val="00D63BB4"/>
    <w:rsid w:val="00D647CE"/>
    <w:rsid w:val="00D65146"/>
    <w:rsid w:val="00D6594B"/>
    <w:rsid w:val="00D65E7B"/>
    <w:rsid w:val="00D67BD2"/>
    <w:rsid w:val="00D71EAD"/>
    <w:rsid w:val="00D72507"/>
    <w:rsid w:val="00D72556"/>
    <w:rsid w:val="00D7397B"/>
    <w:rsid w:val="00D7412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644"/>
    <w:rsid w:val="00D97676"/>
    <w:rsid w:val="00D976BB"/>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A27"/>
    <w:rsid w:val="00DA3B50"/>
    <w:rsid w:val="00DA3E9A"/>
    <w:rsid w:val="00DA50B1"/>
    <w:rsid w:val="00DA5142"/>
    <w:rsid w:val="00DA5A6F"/>
    <w:rsid w:val="00DA5ACE"/>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11E9"/>
    <w:rsid w:val="00DC20D4"/>
    <w:rsid w:val="00DC2879"/>
    <w:rsid w:val="00DC2A54"/>
    <w:rsid w:val="00DC32E9"/>
    <w:rsid w:val="00DC35C2"/>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765"/>
    <w:rsid w:val="00E31D46"/>
    <w:rsid w:val="00E31F73"/>
    <w:rsid w:val="00E325DA"/>
    <w:rsid w:val="00E330E7"/>
    <w:rsid w:val="00E337C1"/>
    <w:rsid w:val="00E338EA"/>
    <w:rsid w:val="00E347B4"/>
    <w:rsid w:val="00E349F4"/>
    <w:rsid w:val="00E34A92"/>
    <w:rsid w:val="00E35140"/>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6E9"/>
    <w:rsid w:val="00E71CB0"/>
    <w:rsid w:val="00E72A39"/>
    <w:rsid w:val="00E73384"/>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50C8"/>
    <w:rsid w:val="00E857C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98D"/>
    <w:rsid w:val="00ED444D"/>
    <w:rsid w:val="00ED46DD"/>
    <w:rsid w:val="00ED5034"/>
    <w:rsid w:val="00ED5968"/>
    <w:rsid w:val="00ED5E2D"/>
    <w:rsid w:val="00ED69B4"/>
    <w:rsid w:val="00ED7A69"/>
    <w:rsid w:val="00ED7F32"/>
    <w:rsid w:val="00EE0788"/>
    <w:rsid w:val="00EE083B"/>
    <w:rsid w:val="00EE0C2D"/>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C89"/>
    <w:rsid w:val="00F0707C"/>
    <w:rsid w:val="00F0766B"/>
    <w:rsid w:val="00F07B9F"/>
    <w:rsid w:val="00F101FE"/>
    <w:rsid w:val="00F1024E"/>
    <w:rsid w:val="00F1043D"/>
    <w:rsid w:val="00F10B6B"/>
    <w:rsid w:val="00F10F9B"/>
    <w:rsid w:val="00F1104E"/>
    <w:rsid w:val="00F129D8"/>
    <w:rsid w:val="00F12B6F"/>
    <w:rsid w:val="00F12EAC"/>
    <w:rsid w:val="00F143B3"/>
    <w:rsid w:val="00F159E4"/>
    <w:rsid w:val="00F16B76"/>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30209"/>
    <w:rsid w:val="00F3034B"/>
    <w:rsid w:val="00F30829"/>
    <w:rsid w:val="00F30871"/>
    <w:rsid w:val="00F308EC"/>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77C"/>
    <w:rsid w:val="00F76C1D"/>
    <w:rsid w:val="00F778D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4A"/>
    <w:rsid w:val="00FC2F21"/>
    <w:rsid w:val="00FC2F43"/>
    <w:rsid w:val="00FC2FBD"/>
    <w:rsid w:val="00FC3187"/>
    <w:rsid w:val="00FC34A1"/>
    <w:rsid w:val="00FC4466"/>
    <w:rsid w:val="00FC449B"/>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708"/>
    <w:rsid w:val="00FD4824"/>
    <w:rsid w:val="00FD4A5F"/>
    <w:rsid w:val="00FD5059"/>
    <w:rsid w:val="00FD5F38"/>
    <w:rsid w:val="00FD5F3A"/>
    <w:rsid w:val="00FD6621"/>
    <w:rsid w:val="00FD6BBA"/>
    <w:rsid w:val="00FD6F47"/>
    <w:rsid w:val="00FE03B1"/>
    <w:rsid w:val="00FE0EBD"/>
    <w:rsid w:val="00FE103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caption" w:uiPriority="35" w:qFormat="1"/>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HTML Cite" w:uiPriority="99"/>
    <w:lsdException w:name="annotation subject"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rsid w:val="003D5E30"/>
    <w:pPr>
      <w:spacing w:after="120" w:line="480" w:lineRule="auto"/>
    </w:pPr>
  </w:style>
  <w:style w:type="character" w:customStyle="1" w:styleId="23">
    <w:name w:val="Основной текст 2 Знак"/>
    <w:link w:val="22"/>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uiPriority w:val="99"/>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uiPriority w:val="1"/>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uiPriority w:val="99"/>
    <w:rsid w:val="00952D7E"/>
    <w:rPr>
      <w:rFonts w:ascii="Courier New" w:hAnsi="Courier New"/>
      <w:sz w:val="20"/>
      <w:szCs w:val="20"/>
    </w:rPr>
  </w:style>
  <w:style w:type="character" w:customStyle="1" w:styleId="affd">
    <w:name w:val="Текст Знак"/>
    <w:link w:val="affc"/>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uiPriority w:val="2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s>
</file>

<file path=word/webSettings.xml><?xml version="1.0" encoding="utf-8"?>
<w:webSettings xmlns:r="http://schemas.openxmlformats.org/officeDocument/2006/relationships" xmlns:w="http://schemas.openxmlformats.org/wordprocessingml/2006/main">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26F6-4A07-47C9-924F-64576FB2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8518</Words>
  <Characters>48559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cp:lastModifiedBy>
  <cp:revision>2</cp:revision>
  <cp:lastPrinted>2022-07-08T12:34:00Z</cp:lastPrinted>
  <dcterms:created xsi:type="dcterms:W3CDTF">2022-09-02T13:37:00Z</dcterms:created>
  <dcterms:modified xsi:type="dcterms:W3CDTF">2022-09-02T13:37:00Z</dcterms:modified>
</cp:coreProperties>
</file>