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C2" w:rsidRPr="00CC07C2" w:rsidRDefault="00FE630D" w:rsidP="00CC07C2">
      <w:pPr>
        <w:tabs>
          <w:tab w:val="left" w:pos="5954"/>
        </w:tabs>
        <w:jc w:val="center"/>
        <w:rPr>
          <w:rFonts w:ascii="Arial" w:hAnsi="Arial" w:cs="Arial"/>
          <w:b/>
          <w:sz w:val="16"/>
          <w:szCs w:val="16"/>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E30" w:rsidRPr="00457FCB" w:rsidRDefault="00037E30" w:rsidP="003962F5">
                            <w:pPr>
                              <w:rPr>
                                <w:rFonts w:ascii="Arial" w:hAnsi="Arial" w:cs="Arial"/>
                                <w:b/>
                                <w:sz w:val="4"/>
                                <w:szCs w:val="4"/>
                              </w:rPr>
                            </w:pPr>
                          </w:p>
                          <w:p w:rsidR="00037E30" w:rsidRPr="007E55DE" w:rsidRDefault="00037E30" w:rsidP="003962F5">
                            <w:pPr>
                              <w:rPr>
                                <w:b/>
                              </w:rPr>
                            </w:pPr>
                            <w:r>
                              <w:rPr>
                                <w:b/>
                              </w:rPr>
                              <w:t xml:space="preserve">7 </w:t>
                            </w:r>
                            <w:r w:rsidRPr="007E55DE">
                              <w:rPr>
                                <w:b/>
                              </w:rPr>
                              <w:t>(</w:t>
                            </w:r>
                            <w:r>
                              <w:rPr>
                                <w:b/>
                              </w:rPr>
                              <w:t xml:space="preserve">550) от 22 февраля </w:t>
                            </w:r>
                            <w:r w:rsidRPr="007E55DE">
                              <w:rPr>
                                <w:b/>
                              </w:rPr>
                              <w:t>20</w:t>
                            </w:r>
                            <w:r>
                              <w:rPr>
                                <w:b/>
                              </w:rPr>
                              <w:t>23</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DH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" filled="f" stroked="f">
                <v:textbox>
                  <w:txbxContent>
                    <w:p w:rsidR="00037E30" w:rsidRPr="00457FCB" w:rsidRDefault="00037E30" w:rsidP="003962F5">
                      <w:pPr>
                        <w:rPr>
                          <w:rFonts w:ascii="Arial" w:hAnsi="Arial" w:cs="Arial"/>
                          <w:b/>
                          <w:sz w:val="4"/>
                          <w:szCs w:val="4"/>
                        </w:rPr>
                      </w:pPr>
                    </w:p>
                    <w:p w:rsidR="00037E30" w:rsidRPr="007E55DE" w:rsidRDefault="00037E30" w:rsidP="003962F5">
                      <w:pPr>
                        <w:rPr>
                          <w:b/>
                        </w:rPr>
                      </w:pPr>
                      <w:r>
                        <w:rPr>
                          <w:b/>
                        </w:rPr>
                        <w:t xml:space="preserve">7 </w:t>
                      </w:r>
                      <w:r w:rsidRPr="007E55DE">
                        <w:rPr>
                          <w:b/>
                        </w:rPr>
                        <w:t>(</w:t>
                      </w:r>
                      <w:r>
                        <w:rPr>
                          <w:b/>
                        </w:rPr>
                        <w:t xml:space="preserve">550) от 22 февраля </w:t>
                      </w:r>
                      <w:r w:rsidRPr="007E55DE">
                        <w:rPr>
                          <w:b/>
                        </w:rPr>
                        <w:t>20</w:t>
                      </w:r>
                      <w:r>
                        <w:rPr>
                          <w:b/>
                        </w:rPr>
                        <w:t>23</w:t>
                      </w:r>
                      <w:r w:rsidRPr="007E55DE">
                        <w:rPr>
                          <w:b/>
                        </w:rPr>
                        <w:t xml:space="preserve"> года</w:t>
                      </w:r>
                    </w:p>
                  </w:txbxContent>
                </v:textbox>
              </v:shape>
            </w:pict>
          </mc:Fallback>
        </mc:AlternateContent>
      </w:r>
      <w:r w:rsidR="00EE118A" w:rsidRPr="00CC07C2">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CC07C2" w:rsidRPr="00CC07C2">
        <w:rPr>
          <w:rFonts w:ascii="Arial" w:hAnsi="Arial" w:cs="Arial"/>
          <w:b/>
          <w:sz w:val="16"/>
          <w:szCs w:val="16"/>
        </w:rPr>
        <w:t>ИТОГОВЫЙ ДОКУМЕНТ</w:t>
      </w:r>
    </w:p>
    <w:p w:rsidR="00CC07C2" w:rsidRPr="00CC07C2" w:rsidRDefault="00CC07C2" w:rsidP="00CC07C2">
      <w:pPr>
        <w:ind w:firstLine="284"/>
        <w:jc w:val="both"/>
        <w:rPr>
          <w:rFonts w:ascii="Arial" w:hAnsi="Arial" w:cs="Arial"/>
          <w:sz w:val="16"/>
          <w:szCs w:val="16"/>
        </w:rPr>
      </w:pPr>
      <w:r w:rsidRPr="00CC07C2">
        <w:rPr>
          <w:rFonts w:ascii="Arial" w:hAnsi="Arial" w:cs="Arial"/>
          <w:sz w:val="16"/>
          <w:szCs w:val="16"/>
        </w:rPr>
        <w:t>Проведения публичных слушаний 20 февраля 2023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пр. Советский, д. 116 в территориальной зоне Ж.1. с северной стороны – 0 метров до границы земельного участка с кадастровым номером 53:03:0103061:7.</w:t>
      </w:r>
    </w:p>
    <w:p w:rsidR="00CC07C2" w:rsidRPr="00CC07C2" w:rsidRDefault="00CC07C2" w:rsidP="00CC07C2">
      <w:pPr>
        <w:ind w:firstLine="284"/>
        <w:jc w:val="both"/>
        <w:rPr>
          <w:rFonts w:ascii="Arial" w:hAnsi="Arial" w:cs="Arial"/>
          <w:sz w:val="16"/>
          <w:szCs w:val="16"/>
        </w:rPr>
      </w:pPr>
      <w:r w:rsidRPr="00CC07C2">
        <w:rPr>
          <w:rFonts w:ascii="Arial" w:hAnsi="Arial" w:cs="Arial"/>
          <w:sz w:val="16"/>
          <w:szCs w:val="16"/>
        </w:rPr>
        <w:t>Решили:</w:t>
      </w:r>
    </w:p>
    <w:p w:rsidR="00CC07C2" w:rsidRPr="00CC07C2" w:rsidRDefault="00CC07C2" w:rsidP="00CC07C2">
      <w:pPr>
        <w:ind w:firstLine="284"/>
        <w:jc w:val="both"/>
        <w:rPr>
          <w:rFonts w:ascii="Arial" w:hAnsi="Arial" w:cs="Arial"/>
          <w:sz w:val="16"/>
          <w:szCs w:val="16"/>
        </w:rPr>
      </w:pPr>
      <w:r w:rsidRPr="00CC07C2">
        <w:rPr>
          <w:rFonts w:ascii="Arial" w:hAnsi="Arial" w:cs="Arial"/>
          <w:sz w:val="16"/>
          <w:szCs w:val="16"/>
        </w:rPr>
        <w:t>1. Признать публичные слушания состоявшимися.</w:t>
      </w:r>
    </w:p>
    <w:p w:rsidR="00CC07C2" w:rsidRPr="00CC07C2" w:rsidRDefault="00CC07C2" w:rsidP="00CC07C2">
      <w:pPr>
        <w:ind w:firstLine="284"/>
        <w:jc w:val="both"/>
        <w:rPr>
          <w:rFonts w:ascii="Arial" w:hAnsi="Arial" w:cs="Arial"/>
          <w:sz w:val="16"/>
          <w:szCs w:val="16"/>
        </w:rPr>
      </w:pPr>
      <w:r w:rsidRPr="00CC07C2">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пр. Советский, д. 116 в территориальной зоне Ж.1. с северной стороны – 0 метров до границы земельного участка с кадастровым номером 53:03:0103061:7.</w:t>
      </w:r>
    </w:p>
    <w:p w:rsidR="00CC07C2" w:rsidRPr="00CC07C2" w:rsidRDefault="00CC07C2" w:rsidP="00CC07C2">
      <w:pPr>
        <w:ind w:firstLine="284"/>
        <w:jc w:val="both"/>
        <w:rPr>
          <w:rFonts w:ascii="Arial" w:hAnsi="Arial" w:cs="Arial"/>
          <w:sz w:val="16"/>
          <w:szCs w:val="16"/>
        </w:rPr>
      </w:pPr>
      <w:r w:rsidRPr="00CC07C2">
        <w:rPr>
          <w:rFonts w:ascii="Arial" w:hAnsi="Arial" w:cs="Arial"/>
          <w:sz w:val="16"/>
          <w:szCs w:val="16"/>
        </w:rPr>
        <w:t>3. Направить протокол публичных слушаний Главе муниципального района для принятия решения.</w:t>
      </w:r>
    </w:p>
    <w:p w:rsidR="00CC07C2" w:rsidRPr="00CC07C2" w:rsidRDefault="00CC07C2" w:rsidP="00CC07C2">
      <w:pPr>
        <w:tabs>
          <w:tab w:val="left" w:pos="8355"/>
        </w:tabs>
        <w:jc w:val="both"/>
        <w:rPr>
          <w:rFonts w:ascii="Arial" w:hAnsi="Arial" w:cs="Arial"/>
          <w:b/>
          <w:sz w:val="16"/>
          <w:szCs w:val="16"/>
        </w:rPr>
      </w:pPr>
      <w:r w:rsidRPr="00CC07C2">
        <w:rPr>
          <w:rFonts w:ascii="Arial" w:hAnsi="Arial" w:cs="Arial"/>
          <w:b/>
          <w:sz w:val="16"/>
          <w:szCs w:val="16"/>
        </w:rPr>
        <w:t xml:space="preserve">Ответственный за </w:t>
      </w:r>
      <w:r>
        <w:rPr>
          <w:rFonts w:ascii="Arial" w:hAnsi="Arial" w:cs="Arial"/>
          <w:b/>
          <w:sz w:val="16"/>
          <w:szCs w:val="16"/>
        </w:rPr>
        <w:t xml:space="preserve">проведение публичных слушани        </w:t>
      </w:r>
      <w:r w:rsidRPr="00CC07C2">
        <w:rPr>
          <w:rFonts w:ascii="Arial" w:hAnsi="Arial" w:cs="Arial"/>
          <w:b/>
          <w:sz w:val="16"/>
          <w:szCs w:val="16"/>
        </w:rPr>
        <w:t>А.В. Рыбкин</w:t>
      </w:r>
    </w:p>
    <w:p w:rsidR="00CC07C2" w:rsidRDefault="00CC07C2" w:rsidP="003F1BCC">
      <w:pPr>
        <w:shd w:val="clear" w:color="auto" w:fill="FFFFFF"/>
        <w:suppressAutoHyphens/>
        <w:jc w:val="center"/>
        <w:rPr>
          <w:rFonts w:ascii="Arial" w:hAnsi="Arial" w:cs="Arial"/>
          <w:b/>
          <w:sz w:val="16"/>
          <w:szCs w:val="16"/>
        </w:rPr>
      </w:pPr>
    </w:p>
    <w:p w:rsidR="00CC07C2" w:rsidRDefault="0093239B" w:rsidP="003F1BCC">
      <w:pPr>
        <w:shd w:val="clear" w:color="auto" w:fill="FFFFFF"/>
        <w:suppressAutoHyphens/>
        <w:jc w:val="center"/>
        <w:rPr>
          <w:rFonts w:ascii="Arial" w:hAnsi="Arial" w:cs="Arial"/>
          <w:b/>
          <w:sz w:val="16"/>
          <w:szCs w:val="16"/>
        </w:rPr>
      </w:pPr>
      <w:r>
        <w:rPr>
          <w:rFonts w:ascii="Arial" w:hAnsi="Arial" w:cs="Arial"/>
          <w:b/>
          <w:sz w:val="16"/>
          <w:szCs w:val="16"/>
        </w:rPr>
        <w:t>ИНФОРМАЦИОННОЕ СООБЩЕНИЕ</w:t>
      </w:r>
    </w:p>
    <w:p w:rsidR="00FC12D6" w:rsidRPr="00FC12D6" w:rsidRDefault="00FC12D6" w:rsidP="00FC12D6">
      <w:pPr>
        <w:ind w:firstLine="284"/>
        <w:jc w:val="both"/>
        <w:rPr>
          <w:rFonts w:ascii="Arial" w:hAnsi="Arial" w:cs="Arial"/>
          <w:sz w:val="16"/>
          <w:szCs w:val="16"/>
        </w:rPr>
      </w:pPr>
      <w:r w:rsidRPr="00FC12D6">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w:t>
      </w:r>
    </w:p>
    <w:p w:rsidR="00FC12D6" w:rsidRPr="00FC12D6" w:rsidRDefault="00FC12D6" w:rsidP="00FC12D6">
      <w:pPr>
        <w:ind w:firstLine="284"/>
        <w:jc w:val="both"/>
        <w:rPr>
          <w:rFonts w:ascii="Arial" w:hAnsi="Arial" w:cs="Arial"/>
          <w:sz w:val="16"/>
          <w:szCs w:val="16"/>
        </w:rPr>
      </w:pPr>
      <w:r w:rsidRPr="00FC12D6">
        <w:rPr>
          <w:rFonts w:ascii="Arial" w:hAnsi="Arial" w:cs="Arial"/>
          <w:sz w:val="16"/>
          <w:szCs w:val="16"/>
        </w:rPr>
        <w:t>Российская Федерация, Новгородская область, Валдайский муниципальный район, Костковское сельское поселение, д. Еглино, площадью 2518 кв.м (ориентир: данный земельный участок расположен на расстоянии ориентировочно 5 м в южном направлении от земельного участка с кадастровым номером 53:03:0937001:166);</w:t>
      </w:r>
    </w:p>
    <w:p w:rsidR="00FC12D6" w:rsidRPr="00FC12D6" w:rsidRDefault="00FC12D6" w:rsidP="00FC12D6">
      <w:pPr>
        <w:ind w:firstLine="284"/>
        <w:jc w:val="both"/>
        <w:rPr>
          <w:rFonts w:ascii="Arial" w:hAnsi="Arial" w:cs="Arial"/>
          <w:sz w:val="16"/>
          <w:szCs w:val="16"/>
        </w:rPr>
      </w:pPr>
      <w:r w:rsidRPr="00FC12D6">
        <w:rPr>
          <w:rFonts w:ascii="Arial" w:hAnsi="Arial" w:cs="Arial"/>
          <w:sz w:val="16"/>
          <w:szCs w:val="16"/>
        </w:rPr>
        <w:t>Российская Федерация, Новгородская область, Валдайский муниципальный район, Костковское сельское поселение, д. Сопки, площадью 301 кв.м (ориентир: данный земельный участок примыкает с западной стороны к земельному участку с кадастровым номером 53:03:0929001:75);</w:t>
      </w:r>
    </w:p>
    <w:p w:rsidR="00FC12D6" w:rsidRPr="00FC12D6" w:rsidRDefault="00FC12D6" w:rsidP="00FC12D6">
      <w:pPr>
        <w:ind w:firstLine="284"/>
        <w:jc w:val="both"/>
        <w:rPr>
          <w:rFonts w:ascii="Arial" w:hAnsi="Arial" w:cs="Arial"/>
          <w:sz w:val="16"/>
          <w:szCs w:val="16"/>
        </w:rPr>
      </w:pPr>
      <w:r w:rsidRPr="00FC12D6">
        <w:rPr>
          <w:rFonts w:ascii="Arial" w:hAnsi="Arial" w:cs="Arial"/>
          <w:sz w:val="16"/>
          <w:szCs w:val="16"/>
        </w:rPr>
        <w:t>Российская Федерация, Новгородская область, Валдайский муниципальный район, Рощинское сельское поселение, д. Усадье, площадью 366 кв.м (ориентир: данный земельный участок примыкает с восточной стороны к земельному участку с кадастровым номером 53:03:1204001:480).</w:t>
      </w:r>
    </w:p>
    <w:p w:rsidR="00FC12D6" w:rsidRPr="00FC12D6" w:rsidRDefault="00FC12D6" w:rsidP="00FC12D6">
      <w:pPr>
        <w:ind w:firstLine="284"/>
        <w:jc w:val="both"/>
        <w:rPr>
          <w:rFonts w:ascii="Arial" w:hAnsi="Arial" w:cs="Arial"/>
          <w:sz w:val="16"/>
          <w:szCs w:val="16"/>
        </w:rPr>
      </w:pPr>
      <w:r w:rsidRPr="00FC12D6">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FC12D6" w:rsidRPr="00FC12D6" w:rsidRDefault="00FC12D6" w:rsidP="00FC12D6">
      <w:pPr>
        <w:ind w:firstLine="284"/>
        <w:jc w:val="both"/>
        <w:rPr>
          <w:rStyle w:val="apple-style-span"/>
          <w:rFonts w:ascii="Arial" w:hAnsi="Arial" w:cs="Arial"/>
          <w:sz w:val="16"/>
          <w:szCs w:val="16"/>
        </w:rPr>
      </w:pPr>
      <w:r w:rsidRPr="00FC12D6">
        <w:rPr>
          <w:rFonts w:ascii="Arial" w:hAnsi="Arial" w:cs="Arial"/>
          <w:sz w:val="16"/>
          <w:szCs w:val="16"/>
        </w:rPr>
        <w:t>Заявления принимаются в течение тридцати дней со дня опубликования данного сообщения (по 23.03.2023 включительно).</w:t>
      </w:r>
    </w:p>
    <w:p w:rsidR="00FC12D6" w:rsidRPr="00FC12D6" w:rsidRDefault="00FC12D6" w:rsidP="00FC12D6">
      <w:pPr>
        <w:ind w:firstLine="284"/>
        <w:contextualSpacing/>
        <w:jc w:val="both"/>
        <w:rPr>
          <w:rFonts w:ascii="Arial" w:hAnsi="Arial" w:cs="Arial"/>
          <w:sz w:val="16"/>
          <w:szCs w:val="16"/>
        </w:rPr>
      </w:pPr>
      <w:r w:rsidRPr="00FC12D6">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 </w:t>
      </w:r>
      <w:r w:rsidRPr="00FC12D6">
        <w:rPr>
          <w:rStyle w:val="apple-style-span"/>
          <w:rFonts w:ascii="Arial" w:hAnsi="Arial" w:cs="Arial"/>
          <w:sz w:val="16"/>
          <w:szCs w:val="16"/>
          <w:shd w:val="clear" w:color="auto" w:fill="FFFFFF"/>
        </w:rPr>
        <w:t xml:space="preserve">тел.: </w:t>
      </w:r>
      <w:r w:rsidRPr="00FC12D6">
        <w:rPr>
          <w:rStyle w:val="apple-style-span"/>
          <w:rFonts w:ascii="Arial" w:hAnsi="Arial" w:cs="Arial"/>
          <w:color w:val="252525"/>
          <w:sz w:val="16"/>
          <w:szCs w:val="16"/>
          <w:shd w:val="clear" w:color="auto" w:fill="FFFFFF"/>
        </w:rPr>
        <w:t>8 (816-66) 46-318.</w:t>
      </w:r>
    </w:p>
    <w:p w:rsidR="00FC12D6" w:rsidRPr="00FC12D6" w:rsidRDefault="00FC12D6" w:rsidP="00FC12D6">
      <w:pPr>
        <w:ind w:firstLine="284"/>
        <w:jc w:val="both"/>
        <w:rPr>
          <w:rFonts w:ascii="Arial" w:hAnsi="Arial" w:cs="Arial"/>
          <w:sz w:val="16"/>
          <w:szCs w:val="16"/>
        </w:rPr>
      </w:pPr>
      <w:r w:rsidRPr="00FC12D6">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FC12D6" w:rsidRPr="00FC12D6" w:rsidRDefault="00FC12D6" w:rsidP="00FC12D6">
      <w:pPr>
        <w:ind w:firstLine="284"/>
        <w:jc w:val="both"/>
        <w:rPr>
          <w:rFonts w:ascii="Arial" w:hAnsi="Arial" w:cs="Arial"/>
          <w:sz w:val="16"/>
          <w:szCs w:val="16"/>
        </w:rPr>
      </w:pPr>
      <w:r w:rsidRPr="00FC12D6">
        <w:rPr>
          <w:rFonts w:ascii="Arial" w:hAnsi="Arial" w:cs="Arial"/>
          <w:sz w:val="16"/>
          <w:szCs w:val="16"/>
        </w:rPr>
        <w:t>При поступлении двух или более заявлений земельные участки предоставляются на торгах.</w:t>
      </w:r>
    </w:p>
    <w:p w:rsidR="00FC12D6" w:rsidRPr="00FC12D6" w:rsidRDefault="00FC12D6" w:rsidP="00FC12D6">
      <w:pPr>
        <w:jc w:val="both"/>
        <w:rPr>
          <w:rFonts w:ascii="Arial" w:hAnsi="Arial" w:cs="Arial"/>
          <w:b/>
          <w:bCs/>
          <w:sz w:val="16"/>
          <w:szCs w:val="16"/>
        </w:rPr>
      </w:pPr>
      <w:r w:rsidRPr="00FC12D6">
        <w:rPr>
          <w:rFonts w:ascii="Arial" w:hAnsi="Arial" w:cs="Arial"/>
          <w:b/>
          <w:bCs/>
          <w:sz w:val="16"/>
          <w:szCs w:val="16"/>
        </w:rPr>
        <w:t>Председатель комитета</w:t>
      </w:r>
      <w:r>
        <w:rPr>
          <w:rFonts w:ascii="Arial" w:hAnsi="Arial" w:cs="Arial"/>
          <w:b/>
          <w:bCs/>
          <w:sz w:val="16"/>
          <w:szCs w:val="16"/>
        </w:rPr>
        <w:tab/>
      </w:r>
      <w:r>
        <w:rPr>
          <w:rFonts w:ascii="Arial" w:hAnsi="Arial" w:cs="Arial"/>
          <w:b/>
          <w:bCs/>
          <w:sz w:val="16"/>
          <w:szCs w:val="16"/>
        </w:rPr>
        <w:tab/>
      </w:r>
      <w:r w:rsidRPr="00FC12D6">
        <w:rPr>
          <w:rFonts w:ascii="Arial" w:hAnsi="Arial" w:cs="Arial"/>
          <w:b/>
          <w:bCs/>
          <w:sz w:val="16"/>
          <w:szCs w:val="16"/>
        </w:rPr>
        <w:t>Е.А. Растригина</w:t>
      </w:r>
    </w:p>
    <w:p w:rsidR="00CC07C2" w:rsidRDefault="00CC07C2" w:rsidP="003F1BCC">
      <w:pPr>
        <w:shd w:val="clear" w:color="auto" w:fill="FFFFFF"/>
        <w:suppressAutoHyphens/>
        <w:jc w:val="center"/>
        <w:rPr>
          <w:rFonts w:ascii="Arial" w:hAnsi="Arial" w:cs="Arial"/>
          <w:b/>
          <w:sz w:val="16"/>
          <w:szCs w:val="16"/>
        </w:rPr>
      </w:pPr>
    </w:p>
    <w:p w:rsidR="00E47479" w:rsidRPr="00E47479" w:rsidRDefault="00E47479" w:rsidP="00E47479">
      <w:pPr>
        <w:jc w:val="center"/>
        <w:rPr>
          <w:rFonts w:ascii="Arial" w:hAnsi="Arial" w:cs="Arial"/>
          <w:b/>
          <w:sz w:val="16"/>
          <w:szCs w:val="16"/>
        </w:rPr>
      </w:pPr>
      <w:r w:rsidRPr="00E47479">
        <w:rPr>
          <w:rFonts w:ascii="Arial" w:hAnsi="Arial" w:cs="Arial"/>
          <w:b/>
          <w:sz w:val="16"/>
          <w:szCs w:val="16"/>
        </w:rPr>
        <w:t>СОВЕТ  ДЕПУТАТОВ  ВАЛДАЙСКОГО  ГОРОДСКОГО  ПОСЕЛЕНИЯ</w:t>
      </w:r>
    </w:p>
    <w:p w:rsidR="00E47479" w:rsidRPr="00E47479" w:rsidRDefault="00E47479" w:rsidP="00E47479">
      <w:pPr>
        <w:jc w:val="center"/>
        <w:rPr>
          <w:rFonts w:ascii="Arial" w:hAnsi="Arial" w:cs="Arial"/>
          <w:sz w:val="16"/>
          <w:szCs w:val="16"/>
        </w:rPr>
      </w:pPr>
      <w:r w:rsidRPr="00E47479">
        <w:rPr>
          <w:rFonts w:ascii="Arial" w:hAnsi="Arial" w:cs="Arial"/>
          <w:sz w:val="16"/>
          <w:szCs w:val="16"/>
        </w:rPr>
        <w:t>Р Е Ш Е Н И Е</w:t>
      </w:r>
    </w:p>
    <w:p w:rsidR="00E47479" w:rsidRPr="00E47479" w:rsidRDefault="00E47479" w:rsidP="00E47479">
      <w:pPr>
        <w:jc w:val="center"/>
        <w:rPr>
          <w:rFonts w:ascii="Arial" w:hAnsi="Arial" w:cs="Arial"/>
          <w:b/>
          <w:sz w:val="16"/>
          <w:szCs w:val="16"/>
        </w:rPr>
      </w:pPr>
      <w:r w:rsidRPr="00E47479">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E47479">
        <w:rPr>
          <w:rFonts w:ascii="Arial" w:hAnsi="Arial" w:cs="Arial"/>
          <w:b/>
          <w:sz w:val="16"/>
          <w:szCs w:val="16"/>
        </w:rPr>
        <w:t>Валдайского городского поселения от 27.12.2022 № 139</w:t>
      </w:r>
    </w:p>
    <w:p w:rsidR="00E47479" w:rsidRPr="00E47479" w:rsidRDefault="00E47479" w:rsidP="00E47479">
      <w:pPr>
        <w:ind w:firstLine="709"/>
        <w:jc w:val="center"/>
        <w:rPr>
          <w:rFonts w:ascii="Arial" w:hAnsi="Arial" w:cs="Arial"/>
          <w:b/>
          <w:sz w:val="4"/>
          <w:szCs w:val="4"/>
        </w:rPr>
      </w:pPr>
    </w:p>
    <w:p w:rsidR="00E47479" w:rsidRPr="00E47479" w:rsidRDefault="00E47479" w:rsidP="00E47479">
      <w:pPr>
        <w:pStyle w:val="ConsNonformat"/>
        <w:ind w:firstLine="284"/>
        <w:jc w:val="both"/>
        <w:rPr>
          <w:rFonts w:ascii="Arial" w:hAnsi="Arial" w:cs="Arial"/>
          <w:b/>
          <w:sz w:val="16"/>
          <w:szCs w:val="16"/>
        </w:rPr>
      </w:pPr>
      <w:r w:rsidRPr="00E47479">
        <w:rPr>
          <w:rFonts w:ascii="Arial" w:hAnsi="Arial" w:cs="Arial"/>
          <w:b/>
          <w:sz w:val="16"/>
          <w:szCs w:val="16"/>
        </w:rPr>
        <w:t>Принято Советом депутатов Валдайского городского поселения 22 февраля 2023 года.</w:t>
      </w:r>
    </w:p>
    <w:p w:rsidR="00E47479" w:rsidRPr="00E47479" w:rsidRDefault="00E47479" w:rsidP="00E47479">
      <w:pPr>
        <w:ind w:firstLine="284"/>
        <w:jc w:val="both"/>
        <w:rPr>
          <w:rFonts w:ascii="Arial" w:hAnsi="Arial" w:cs="Arial"/>
          <w:b/>
          <w:sz w:val="16"/>
          <w:szCs w:val="16"/>
        </w:rPr>
      </w:pPr>
      <w:r w:rsidRPr="00E47479">
        <w:rPr>
          <w:rFonts w:ascii="Arial" w:hAnsi="Arial" w:cs="Arial"/>
          <w:sz w:val="16"/>
          <w:szCs w:val="16"/>
        </w:rPr>
        <w:t xml:space="preserve">Совет депутатов Валдайского городского поселения </w:t>
      </w:r>
      <w:r w:rsidRPr="00E47479">
        <w:rPr>
          <w:rFonts w:ascii="Arial" w:hAnsi="Arial" w:cs="Arial"/>
          <w:b/>
          <w:sz w:val="16"/>
          <w:szCs w:val="16"/>
        </w:rPr>
        <w:t>РЕШИЛ:</w:t>
      </w:r>
    </w:p>
    <w:p w:rsidR="00E47479" w:rsidRPr="00E47479" w:rsidRDefault="00E47479" w:rsidP="00E47479">
      <w:pPr>
        <w:ind w:firstLine="284"/>
        <w:jc w:val="both"/>
        <w:rPr>
          <w:rFonts w:ascii="Arial" w:hAnsi="Arial" w:cs="Arial"/>
          <w:sz w:val="16"/>
          <w:szCs w:val="16"/>
        </w:rPr>
      </w:pPr>
      <w:r w:rsidRPr="00E47479">
        <w:rPr>
          <w:rFonts w:ascii="Arial" w:hAnsi="Arial" w:cs="Arial"/>
          <w:sz w:val="16"/>
          <w:szCs w:val="16"/>
        </w:rPr>
        <w:t>1. Внести в решение Совета депутатов Валдайского городского поселения от 23.12.2021 № 77 «О бюджете Валдайского городского поселения на 2022 год и на плановый период 2023-2024 годов» следующие изменения:</w:t>
      </w:r>
    </w:p>
    <w:p w:rsidR="00E47479" w:rsidRPr="00E47479" w:rsidRDefault="00E47479" w:rsidP="00E47479">
      <w:pPr>
        <w:ind w:firstLine="284"/>
        <w:jc w:val="both"/>
        <w:rPr>
          <w:rFonts w:ascii="Arial" w:hAnsi="Arial" w:cs="Arial"/>
          <w:sz w:val="16"/>
          <w:szCs w:val="16"/>
        </w:rPr>
      </w:pPr>
      <w:r w:rsidRPr="00E47479">
        <w:rPr>
          <w:rFonts w:ascii="Arial" w:hAnsi="Arial" w:cs="Arial"/>
          <w:sz w:val="16"/>
          <w:szCs w:val="16"/>
        </w:rPr>
        <w:t>1.1. Изложить пункт 1 в редакции:</w:t>
      </w:r>
    </w:p>
    <w:p w:rsidR="00E47479" w:rsidRPr="00E47479" w:rsidRDefault="00E47479" w:rsidP="00E47479">
      <w:pPr>
        <w:ind w:firstLine="284"/>
        <w:jc w:val="both"/>
        <w:rPr>
          <w:rFonts w:ascii="Arial" w:hAnsi="Arial" w:cs="Arial"/>
          <w:sz w:val="16"/>
          <w:szCs w:val="16"/>
        </w:rPr>
      </w:pPr>
      <w:r w:rsidRPr="00E47479">
        <w:rPr>
          <w:rFonts w:ascii="Arial" w:hAnsi="Arial" w:cs="Arial"/>
          <w:sz w:val="16"/>
          <w:szCs w:val="16"/>
        </w:rPr>
        <w:t>«Утвердить основные характеристики бюджета Валдайского городского поселения на 2023 год:</w:t>
      </w:r>
    </w:p>
    <w:p w:rsidR="00E47479" w:rsidRPr="00E47479" w:rsidRDefault="00E47479" w:rsidP="00E47479">
      <w:pPr>
        <w:tabs>
          <w:tab w:val="left" w:pos="0"/>
        </w:tabs>
        <w:ind w:firstLine="284"/>
        <w:jc w:val="both"/>
        <w:rPr>
          <w:rFonts w:ascii="Arial" w:hAnsi="Arial" w:cs="Arial"/>
          <w:sz w:val="16"/>
          <w:szCs w:val="16"/>
        </w:rPr>
      </w:pPr>
      <w:r w:rsidRPr="00E47479">
        <w:rPr>
          <w:rFonts w:ascii="Arial" w:hAnsi="Arial" w:cs="Arial"/>
          <w:sz w:val="16"/>
          <w:szCs w:val="16"/>
        </w:rPr>
        <w:t xml:space="preserve">прогнозируемый общий объем доходов бюджета Валдайского городского поселения в сумме 165 458 368 </w:t>
      </w:r>
      <w:r w:rsidRPr="00E47479">
        <w:rPr>
          <w:rFonts w:ascii="Arial" w:hAnsi="Arial" w:cs="Arial"/>
          <w:color w:val="000000"/>
          <w:sz w:val="16"/>
          <w:szCs w:val="16"/>
        </w:rPr>
        <w:t>рублей 00 копеек</w:t>
      </w:r>
      <w:r w:rsidRPr="00E47479">
        <w:rPr>
          <w:rFonts w:ascii="Arial" w:hAnsi="Arial" w:cs="Arial"/>
          <w:sz w:val="16"/>
          <w:szCs w:val="16"/>
        </w:rPr>
        <w:t>;</w:t>
      </w:r>
    </w:p>
    <w:p w:rsidR="00E47479" w:rsidRPr="00E47479" w:rsidRDefault="00E47479" w:rsidP="00E47479">
      <w:pPr>
        <w:tabs>
          <w:tab w:val="left" w:pos="0"/>
        </w:tabs>
        <w:ind w:firstLine="284"/>
        <w:jc w:val="both"/>
        <w:rPr>
          <w:rFonts w:ascii="Arial" w:hAnsi="Arial" w:cs="Arial"/>
          <w:sz w:val="16"/>
          <w:szCs w:val="16"/>
        </w:rPr>
      </w:pPr>
      <w:r w:rsidRPr="00E47479">
        <w:rPr>
          <w:rFonts w:ascii="Arial" w:hAnsi="Arial" w:cs="Arial"/>
          <w:sz w:val="16"/>
          <w:szCs w:val="16"/>
        </w:rPr>
        <w:t>общий объем расходов бюджета Валдайского городского поселения в сумме 183 812 170 рублей 59 копеек;</w:t>
      </w:r>
    </w:p>
    <w:p w:rsidR="00E47479" w:rsidRPr="00E47479" w:rsidRDefault="00E47479" w:rsidP="00E47479">
      <w:pPr>
        <w:ind w:firstLine="284"/>
        <w:jc w:val="both"/>
        <w:rPr>
          <w:rFonts w:ascii="Arial" w:hAnsi="Arial" w:cs="Arial"/>
          <w:sz w:val="16"/>
          <w:szCs w:val="16"/>
        </w:rPr>
      </w:pPr>
      <w:r w:rsidRPr="00E47479">
        <w:rPr>
          <w:rFonts w:ascii="Arial" w:hAnsi="Arial" w:cs="Arial"/>
          <w:sz w:val="16"/>
          <w:szCs w:val="16"/>
        </w:rPr>
        <w:t>прогнозируемый дефицит бюджета Валдайского городского поселения в сумме 18 353 802 рубля 59 копеек».</w:t>
      </w:r>
    </w:p>
    <w:p w:rsidR="00E47479" w:rsidRPr="00E47479" w:rsidRDefault="00E47479" w:rsidP="00E47479">
      <w:pPr>
        <w:ind w:firstLine="284"/>
        <w:jc w:val="both"/>
        <w:rPr>
          <w:rFonts w:ascii="Arial" w:hAnsi="Arial" w:cs="Arial"/>
          <w:sz w:val="16"/>
          <w:szCs w:val="16"/>
        </w:rPr>
      </w:pPr>
      <w:r w:rsidRPr="00E47479">
        <w:rPr>
          <w:rFonts w:ascii="Arial" w:hAnsi="Arial" w:cs="Arial"/>
          <w:sz w:val="16"/>
          <w:szCs w:val="16"/>
        </w:rPr>
        <w:t>1.2. Изложить приложения 1,2,6,7,8 в прилагаемой редакции.</w:t>
      </w:r>
    </w:p>
    <w:p w:rsidR="00E47479" w:rsidRPr="00E47479" w:rsidRDefault="00E47479" w:rsidP="00E47479">
      <w:pPr>
        <w:suppressAutoHyphens/>
        <w:ind w:firstLine="284"/>
        <w:jc w:val="both"/>
        <w:rPr>
          <w:rFonts w:ascii="Arial" w:hAnsi="Arial" w:cs="Arial"/>
          <w:sz w:val="16"/>
          <w:szCs w:val="16"/>
        </w:rPr>
      </w:pPr>
      <w:r w:rsidRPr="00E47479">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E47479" w:rsidRPr="00E47479" w:rsidRDefault="00E47479" w:rsidP="00E47479">
      <w:pPr>
        <w:pStyle w:val="ConsNormal"/>
        <w:ind w:firstLine="0"/>
        <w:rPr>
          <w:rFonts w:cs="Arial"/>
          <w:b/>
          <w:sz w:val="16"/>
          <w:szCs w:val="16"/>
        </w:rPr>
      </w:pPr>
      <w:r w:rsidRPr="00E47479">
        <w:rPr>
          <w:rFonts w:cs="Arial"/>
          <w:b/>
          <w:sz w:val="16"/>
          <w:szCs w:val="16"/>
        </w:rPr>
        <w:t>Глава Валдайского городского поселения, председатель Совета</w:t>
      </w:r>
    </w:p>
    <w:p w:rsidR="00E47479" w:rsidRPr="00E47479" w:rsidRDefault="00E47479" w:rsidP="00E47479">
      <w:pPr>
        <w:pStyle w:val="ConsNormal"/>
        <w:ind w:firstLine="0"/>
        <w:rPr>
          <w:rFonts w:cs="Arial"/>
          <w:b/>
          <w:sz w:val="16"/>
          <w:szCs w:val="16"/>
        </w:rPr>
      </w:pPr>
      <w:r w:rsidRPr="00E47479">
        <w:rPr>
          <w:rFonts w:cs="Arial"/>
          <w:b/>
          <w:sz w:val="16"/>
          <w:szCs w:val="16"/>
        </w:rPr>
        <w:t>депутатов Валдайского городского</w:t>
      </w:r>
      <w:r>
        <w:rPr>
          <w:rFonts w:cs="Arial"/>
          <w:b/>
          <w:sz w:val="16"/>
          <w:szCs w:val="16"/>
        </w:rPr>
        <w:t xml:space="preserve"> </w:t>
      </w:r>
      <w:r w:rsidRPr="00E47479">
        <w:rPr>
          <w:rFonts w:cs="Arial"/>
          <w:b/>
          <w:sz w:val="16"/>
          <w:szCs w:val="16"/>
        </w:rPr>
        <w:t>поселения</w:t>
      </w:r>
      <w:r>
        <w:rPr>
          <w:rFonts w:cs="Arial"/>
          <w:b/>
          <w:sz w:val="16"/>
          <w:szCs w:val="16"/>
        </w:rPr>
        <w:tab/>
      </w:r>
      <w:r>
        <w:rPr>
          <w:rFonts w:cs="Arial"/>
          <w:b/>
          <w:sz w:val="16"/>
          <w:szCs w:val="16"/>
        </w:rPr>
        <w:tab/>
      </w:r>
      <w:r>
        <w:rPr>
          <w:rFonts w:cs="Arial"/>
          <w:b/>
          <w:sz w:val="16"/>
          <w:szCs w:val="16"/>
        </w:rPr>
        <w:tab/>
      </w:r>
      <w:r w:rsidRPr="00E47479">
        <w:rPr>
          <w:rFonts w:cs="Arial"/>
          <w:b/>
          <w:sz w:val="16"/>
          <w:szCs w:val="16"/>
        </w:rPr>
        <w:t>В.П.Литвиненко</w:t>
      </w:r>
    </w:p>
    <w:p w:rsidR="00E47479" w:rsidRPr="00E47479" w:rsidRDefault="00E47479" w:rsidP="00E47479">
      <w:pPr>
        <w:rPr>
          <w:rFonts w:ascii="Arial" w:hAnsi="Arial" w:cs="Arial"/>
          <w:b/>
          <w:sz w:val="16"/>
          <w:szCs w:val="16"/>
        </w:rPr>
      </w:pPr>
      <w:r w:rsidRPr="00E47479">
        <w:rPr>
          <w:rFonts w:ascii="Arial" w:hAnsi="Arial" w:cs="Arial"/>
          <w:color w:val="000000"/>
          <w:sz w:val="16"/>
          <w:szCs w:val="16"/>
        </w:rPr>
        <w:t>«22» февраля</w:t>
      </w:r>
      <w:r w:rsidRPr="00E47479">
        <w:rPr>
          <w:rFonts w:ascii="Arial" w:hAnsi="Arial" w:cs="Arial"/>
          <w:b/>
          <w:color w:val="000000"/>
          <w:sz w:val="16"/>
          <w:szCs w:val="16"/>
        </w:rPr>
        <w:t xml:space="preserve"> </w:t>
      </w:r>
      <w:r w:rsidRPr="00E47479">
        <w:rPr>
          <w:rFonts w:ascii="Arial" w:hAnsi="Arial" w:cs="Arial"/>
          <w:color w:val="000000"/>
          <w:sz w:val="16"/>
          <w:szCs w:val="16"/>
        </w:rPr>
        <w:t>2023 года № 146</w:t>
      </w:r>
    </w:p>
    <w:p w:rsidR="00E47479" w:rsidRPr="00E47479" w:rsidRDefault="00E47479" w:rsidP="00E47479">
      <w:pPr>
        <w:shd w:val="clear" w:color="auto" w:fill="FFFFFF"/>
        <w:suppressAutoHyphens/>
        <w:ind w:left="7484"/>
        <w:jc w:val="center"/>
        <w:rPr>
          <w:rFonts w:ascii="Arial" w:hAnsi="Arial" w:cs="Arial"/>
          <w:sz w:val="12"/>
          <w:szCs w:val="12"/>
        </w:rPr>
      </w:pPr>
      <w:r w:rsidRPr="00E47479">
        <w:rPr>
          <w:rFonts w:ascii="Arial" w:hAnsi="Arial" w:cs="Arial"/>
          <w:sz w:val="12"/>
          <w:szCs w:val="12"/>
        </w:rPr>
        <w:t>Приложение 1</w:t>
      </w:r>
    </w:p>
    <w:p w:rsidR="00E47479" w:rsidRPr="00E47479" w:rsidRDefault="00E47479" w:rsidP="00E47479">
      <w:pPr>
        <w:shd w:val="clear" w:color="auto" w:fill="FFFFFF"/>
        <w:suppressAutoHyphens/>
        <w:ind w:left="7484"/>
        <w:jc w:val="center"/>
        <w:rPr>
          <w:rFonts w:ascii="Arial" w:hAnsi="Arial" w:cs="Arial"/>
          <w:sz w:val="12"/>
          <w:szCs w:val="12"/>
        </w:rPr>
      </w:pPr>
      <w:r w:rsidRPr="00E47479">
        <w:rPr>
          <w:rFonts w:ascii="Arial" w:hAnsi="Arial" w:cs="Arial"/>
          <w:sz w:val="12"/>
          <w:szCs w:val="12"/>
        </w:rPr>
        <w:t>к решению Совета депутатов Валдайского городского</w:t>
      </w:r>
    </w:p>
    <w:p w:rsidR="00E47479" w:rsidRPr="00E47479" w:rsidRDefault="00E47479" w:rsidP="00E47479">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поселения "О внесении изменений в решение Совета депутатов</w:t>
      </w:r>
    </w:p>
    <w:p w:rsidR="00E47479" w:rsidRPr="00E47479" w:rsidRDefault="00E47479" w:rsidP="00E47479">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Валдайского городского поселения от 27.12.2022 № 139"</w:t>
      </w:r>
    </w:p>
    <w:p w:rsidR="00CC07C2" w:rsidRPr="00E47479" w:rsidRDefault="00223308" w:rsidP="00E47479">
      <w:pPr>
        <w:shd w:val="clear" w:color="auto" w:fill="FFFFFF"/>
        <w:suppressAutoHyphens/>
        <w:ind w:left="7484"/>
        <w:jc w:val="center"/>
        <w:rPr>
          <w:rFonts w:ascii="Arial" w:hAnsi="Arial" w:cs="Arial"/>
          <w:sz w:val="12"/>
          <w:szCs w:val="12"/>
        </w:rPr>
      </w:pPr>
      <w:r>
        <w:rPr>
          <w:rFonts w:ascii="Arial" w:hAnsi="Arial" w:cs="Arial"/>
          <w:sz w:val="12"/>
          <w:szCs w:val="12"/>
        </w:rPr>
        <w:t xml:space="preserve"> от 22.02.2023 </w:t>
      </w:r>
      <w:r w:rsidR="00E47479" w:rsidRPr="00E47479">
        <w:rPr>
          <w:rFonts w:ascii="Arial" w:hAnsi="Arial" w:cs="Arial"/>
          <w:sz w:val="12"/>
          <w:szCs w:val="12"/>
        </w:rPr>
        <w:t>№ 146</w:t>
      </w:r>
    </w:p>
    <w:p w:rsidR="00CC07C2" w:rsidRDefault="00E47479" w:rsidP="003F1BCC">
      <w:pPr>
        <w:shd w:val="clear" w:color="auto" w:fill="FFFFFF"/>
        <w:suppressAutoHyphens/>
        <w:jc w:val="center"/>
        <w:rPr>
          <w:rFonts w:ascii="Arial" w:hAnsi="Arial" w:cs="Arial"/>
          <w:b/>
          <w:sz w:val="16"/>
          <w:szCs w:val="16"/>
        </w:rPr>
      </w:pPr>
      <w:r w:rsidRPr="00E47479">
        <w:rPr>
          <w:rFonts w:ascii="Arial" w:hAnsi="Arial" w:cs="Arial"/>
          <w:b/>
          <w:sz w:val="16"/>
          <w:szCs w:val="16"/>
        </w:rPr>
        <w:t>Прогнозируемые поступления доходов в бюджет городского поселения на 2023 год  и на плановый период 2024 и 2025 годов</w:t>
      </w:r>
    </w:p>
    <w:p w:rsidR="00CC07C2" w:rsidRPr="00E47479" w:rsidRDefault="00E47479" w:rsidP="00E47479">
      <w:pPr>
        <w:shd w:val="clear" w:color="auto" w:fill="FFFFFF"/>
        <w:suppressAutoHyphens/>
        <w:jc w:val="right"/>
        <w:rPr>
          <w:rFonts w:ascii="Arial" w:hAnsi="Arial" w:cs="Arial"/>
          <w:sz w:val="12"/>
          <w:szCs w:val="12"/>
        </w:rPr>
      </w:pPr>
      <w:r w:rsidRPr="00E47479">
        <w:rPr>
          <w:rFonts w:ascii="Arial" w:hAnsi="Arial" w:cs="Arial"/>
          <w:sz w:val="12"/>
          <w:szCs w:val="12"/>
        </w:rPr>
        <w:t>(рублей)</w:t>
      </w:r>
    </w:p>
    <w:tbl>
      <w:tblPr>
        <w:tblW w:w="0" w:type="auto"/>
        <w:tblCellMar>
          <w:left w:w="0" w:type="dxa"/>
          <w:right w:w="0" w:type="dxa"/>
        </w:tblCellMar>
        <w:tblLook w:val="04A0" w:firstRow="1" w:lastRow="0" w:firstColumn="1" w:lastColumn="0" w:noHBand="0" w:noVBand="1"/>
      </w:tblPr>
      <w:tblGrid>
        <w:gridCol w:w="6668"/>
        <w:gridCol w:w="425"/>
        <w:gridCol w:w="850"/>
        <w:gridCol w:w="426"/>
        <w:gridCol w:w="401"/>
        <w:gridCol w:w="845"/>
        <w:gridCol w:w="845"/>
        <w:gridCol w:w="870"/>
      </w:tblGrid>
      <w:tr w:rsidR="00E47479" w:rsidRPr="00E47479" w:rsidTr="002B1AA6">
        <w:trPr>
          <w:trHeight w:val="20"/>
        </w:trPr>
        <w:tc>
          <w:tcPr>
            <w:tcW w:w="66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Наименование</w:t>
            </w:r>
          </w:p>
        </w:tc>
        <w:tc>
          <w:tcPr>
            <w:tcW w:w="2102" w:type="dxa"/>
            <w:gridSpan w:val="4"/>
            <w:tcBorders>
              <w:top w:val="single" w:sz="4" w:space="0" w:color="auto"/>
              <w:left w:val="nil"/>
              <w:bottom w:val="single" w:sz="4" w:space="0" w:color="auto"/>
              <w:right w:val="single" w:sz="4" w:space="0" w:color="000000"/>
            </w:tcBorders>
            <w:shd w:val="clear" w:color="000000" w:fill="FFFFFF"/>
            <w:vAlign w:val="center"/>
            <w:hideMark/>
          </w:tcPr>
          <w:p w:rsidR="00E47479" w:rsidRPr="00E47479" w:rsidRDefault="00E47479" w:rsidP="00E47479">
            <w:pPr>
              <w:jc w:val="center"/>
              <w:rPr>
                <w:rFonts w:ascii="Arial" w:hAnsi="Arial" w:cs="Arial"/>
                <w:b/>
                <w:bCs/>
                <w:sz w:val="12"/>
                <w:szCs w:val="12"/>
              </w:rPr>
            </w:pPr>
            <w:r w:rsidRPr="00E47479">
              <w:rPr>
                <w:rFonts w:ascii="Arial" w:hAnsi="Arial" w:cs="Arial"/>
                <w:b/>
                <w:bCs/>
                <w:sz w:val="12"/>
                <w:szCs w:val="12"/>
              </w:rPr>
              <w:t>Код бюджетной классификации</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B1AA6"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 xml:space="preserve">Сумма на </w:t>
            </w:r>
          </w:p>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2023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B1AA6"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 xml:space="preserve">Сумма на </w:t>
            </w:r>
          </w:p>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2024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Сумма на 2025 год</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b/>
                <w:bCs/>
                <w:color w:val="000000"/>
                <w:sz w:val="12"/>
                <w:szCs w:val="12"/>
              </w:rPr>
            </w:pPr>
            <w:r w:rsidRPr="00E47479">
              <w:rPr>
                <w:rFonts w:ascii="Arial" w:hAnsi="Arial" w:cs="Arial"/>
                <w:b/>
                <w:bCs/>
                <w:color w:val="000000"/>
                <w:sz w:val="12"/>
                <w:szCs w:val="12"/>
              </w:rPr>
              <w:t>НАЛОГОВЫЕ И НЕНАЛОГОВЫЕ ДОХОДЫ</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1000000000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b/>
                <w:bCs/>
                <w:color w:val="000000"/>
                <w:sz w:val="12"/>
                <w:szCs w:val="12"/>
              </w:rPr>
            </w:pPr>
            <w:r w:rsidRPr="00E47479">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b/>
                <w:bCs/>
                <w:color w:val="000000"/>
                <w:sz w:val="12"/>
                <w:szCs w:val="12"/>
              </w:rPr>
            </w:pPr>
            <w:r w:rsidRPr="00E47479">
              <w:rPr>
                <w:rFonts w:ascii="Arial" w:hAnsi="Arial" w:cs="Arial"/>
                <w:b/>
                <w:bCs/>
                <w:color w:val="000000"/>
                <w:sz w:val="12"/>
                <w:szCs w:val="12"/>
              </w:rPr>
              <w:t>62 290 340,00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b/>
                <w:bCs/>
                <w:color w:val="000000"/>
                <w:sz w:val="12"/>
                <w:szCs w:val="12"/>
              </w:rPr>
            </w:pPr>
            <w:r w:rsidRPr="00E47479">
              <w:rPr>
                <w:rFonts w:ascii="Arial" w:hAnsi="Arial" w:cs="Arial"/>
                <w:b/>
                <w:bCs/>
                <w:color w:val="000000"/>
                <w:sz w:val="12"/>
                <w:szCs w:val="12"/>
              </w:rPr>
              <w:t>65 312 920,00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b/>
                <w:bCs/>
                <w:color w:val="000000"/>
                <w:sz w:val="12"/>
                <w:szCs w:val="12"/>
              </w:rPr>
            </w:pPr>
            <w:r w:rsidRPr="00E47479">
              <w:rPr>
                <w:rFonts w:ascii="Arial" w:hAnsi="Arial" w:cs="Arial"/>
                <w:b/>
                <w:bCs/>
                <w:color w:val="000000"/>
                <w:sz w:val="12"/>
                <w:szCs w:val="12"/>
              </w:rPr>
              <w:t>67 099 540,00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НАЛОГИ НА ПРИБЫЛЬ, ДОХОДЫ</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36 713 500,00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38 292 200,00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40 053 700,00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1010201001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30 900 000,00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32 387 900,00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34 080 300,00</w:t>
            </w:r>
          </w:p>
        </w:tc>
      </w:tr>
      <w:tr w:rsidR="002B1AA6" w:rsidRPr="00E47479" w:rsidTr="002B1AA6">
        <w:trPr>
          <w:trHeight w:val="20"/>
        </w:trPr>
        <w:tc>
          <w:tcPr>
            <w:tcW w:w="6668" w:type="dxa"/>
            <w:tcBorders>
              <w:top w:val="nil"/>
              <w:left w:val="single" w:sz="4" w:space="0" w:color="000000"/>
              <w:bottom w:val="single" w:sz="4" w:space="0" w:color="auto"/>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25" w:type="dxa"/>
            <w:tcBorders>
              <w:top w:val="nil"/>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1010201001</w:t>
            </w:r>
          </w:p>
        </w:tc>
        <w:tc>
          <w:tcPr>
            <w:tcW w:w="426" w:type="dxa"/>
            <w:tcBorders>
              <w:top w:val="nil"/>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2100</w:t>
            </w:r>
          </w:p>
        </w:tc>
        <w:tc>
          <w:tcPr>
            <w:tcW w:w="401" w:type="dxa"/>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119 400,00</w:t>
            </w:r>
          </w:p>
        </w:tc>
        <w:tc>
          <w:tcPr>
            <w:tcW w:w="0" w:type="auto"/>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120 000,00</w:t>
            </w:r>
          </w:p>
        </w:tc>
        <w:tc>
          <w:tcPr>
            <w:tcW w:w="0" w:type="auto"/>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125 000,00</w:t>
            </w:r>
          </w:p>
        </w:tc>
      </w:tr>
      <w:tr w:rsidR="002B1AA6" w:rsidRPr="00E47479" w:rsidTr="002B1AA6">
        <w:trPr>
          <w:trHeight w:val="20"/>
        </w:trPr>
        <w:tc>
          <w:tcPr>
            <w:tcW w:w="66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25" w:type="dxa"/>
            <w:tcBorders>
              <w:top w:val="single" w:sz="4" w:space="0" w:color="auto"/>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single" w:sz="4" w:space="0" w:color="auto"/>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1010201001</w:t>
            </w:r>
          </w:p>
        </w:tc>
        <w:tc>
          <w:tcPr>
            <w:tcW w:w="426" w:type="dxa"/>
            <w:tcBorders>
              <w:top w:val="single" w:sz="4" w:space="0" w:color="auto"/>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3000</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single" w:sz="4" w:space="0" w:color="auto"/>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15 000,00</w:t>
            </w:r>
          </w:p>
        </w:tc>
        <w:tc>
          <w:tcPr>
            <w:tcW w:w="0" w:type="auto"/>
            <w:tcBorders>
              <w:top w:val="single" w:sz="4" w:space="0" w:color="auto"/>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15 000,00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16 000,00</w:t>
            </w:r>
          </w:p>
        </w:tc>
      </w:tr>
      <w:tr w:rsidR="002B1AA6" w:rsidRPr="00E47479" w:rsidTr="002B1AA6">
        <w:trPr>
          <w:trHeight w:val="20"/>
        </w:trPr>
        <w:tc>
          <w:tcPr>
            <w:tcW w:w="6668"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5" w:type="dxa"/>
            <w:tcBorders>
              <w:top w:val="single" w:sz="4" w:space="0" w:color="auto"/>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single" w:sz="4" w:space="0" w:color="auto"/>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1010202001</w:t>
            </w:r>
          </w:p>
        </w:tc>
        <w:tc>
          <w:tcPr>
            <w:tcW w:w="426" w:type="dxa"/>
            <w:tcBorders>
              <w:top w:val="single" w:sz="4" w:space="0" w:color="auto"/>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1000</w:t>
            </w:r>
          </w:p>
        </w:tc>
        <w:tc>
          <w:tcPr>
            <w:tcW w:w="401" w:type="dxa"/>
            <w:tcBorders>
              <w:top w:val="single" w:sz="4" w:space="0" w:color="auto"/>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single" w:sz="4" w:space="0" w:color="auto"/>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119 700,00</w:t>
            </w:r>
          </w:p>
        </w:tc>
        <w:tc>
          <w:tcPr>
            <w:tcW w:w="0" w:type="auto"/>
            <w:tcBorders>
              <w:top w:val="single" w:sz="4" w:space="0" w:color="auto"/>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121 000,00</w:t>
            </w:r>
          </w:p>
        </w:tc>
        <w:tc>
          <w:tcPr>
            <w:tcW w:w="0" w:type="auto"/>
            <w:tcBorders>
              <w:top w:val="single" w:sz="4" w:space="0" w:color="auto"/>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123 000,00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1010202001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2100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550,00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1010202001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3000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1010203001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321 800,00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340 000,00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1010203001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2100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1010203001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3000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6 100,00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1010208001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5 222 300,00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5 350 000,00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1010208001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2100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2 150,00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2 200,00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2 200,00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НАЛОГИ НА ТОВАРЫ (РАБОТЫ, УСЛУГИ), РЕАЛИЗУЕМЫЕ НА ТЕРРИТОРИИ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1030000000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3 190 840,00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3 353 720,00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3 611 840,00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1030223101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1 511 340,00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1 600 000,00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1 727 380,00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1030224101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10 930,00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11 490,00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1030225101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1 868 320,00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1 952 330,00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2 085 680,00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1030226101</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-199 320,00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-209 540,00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-212 710,00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НАЛОГИ НА ИМУЩЕСТВО</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17 286 000,00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19 217 000,00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19 134 000,00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имущество физических лиц</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1060100000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4 249 000,00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4 283 000,00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4 318 000,00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1060103013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4 206 000,00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4 238 000,00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4 271 000,00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1060103013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2100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43 000,00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47 000,00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Земельный налог</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1060600000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13 037 000,00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14 934 000,00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14 816 000,00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1060603313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9 005 000,00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10 500 000,00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10 450 000,00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1060603313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2100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541 600,00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550 000,00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Земельный налог с физических лиц</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1060604000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3 490 400,00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3 884 000,00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3 816 000,00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1060604313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3 440 000,00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3 830 000,00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3 760 000,00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182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1060604313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2100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50 400,00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56 000,00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1110000000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4 300 000,00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3 750 000,00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3 700 000,00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1110500000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2 700 000,00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1110501000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2 700 000,00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900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1110501313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3 200 000,00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2 700 000,00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1110900000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1 050 000,00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1 000 000,00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1110904000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1 050 000,00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1 000 000,00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900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1110904513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1 050 000,00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1 000 000,00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ПРОДАЖИ МАТЕРИАЛЬНЫХ И НЕМАТЕРИАЛЬНЫХ АКТИВОВ</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1140000000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1140600000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продажи земельных участков, государственная собственность на которые не разграничена</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1140601000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900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1140601313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430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600 000,00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БЕЗВОЗМЕЗДНЫЕ ПОСТУПЛЕНИЯ</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2000000000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103 168 028,00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135 826 800,00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7 236 000,00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БЕЗВОЗМЕЗДНЫЕ ПОСТУПЛЕНИЯ ОТ ДРУГИХ БЮДЖЕТОВ БЮДЖЕТНОЙ СИСТЕМЫ РОССИЙСКОЙ ФЕДЕРАЦИИ</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2020000000</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103 168 028,00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135 826 800,00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7 236 000,00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892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2022555513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0000</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3 675 850,00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892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2022999913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7152</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10 854 000,00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7 236 000,00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7 236 000,00</w:t>
            </w:r>
          </w:p>
        </w:tc>
      </w:tr>
      <w:tr w:rsidR="00E47479" w:rsidRPr="00E47479" w:rsidTr="002B1AA6">
        <w:trPr>
          <w:trHeight w:val="20"/>
        </w:trPr>
        <w:tc>
          <w:tcPr>
            <w:tcW w:w="6668" w:type="dxa"/>
            <w:tcBorders>
              <w:top w:val="nil"/>
              <w:left w:val="single" w:sz="4" w:space="0" w:color="000000"/>
              <w:bottom w:val="single" w:sz="4" w:space="0" w:color="000000"/>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892</w:t>
            </w:r>
          </w:p>
        </w:tc>
        <w:tc>
          <w:tcPr>
            <w:tcW w:w="850"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2022999913</w:t>
            </w:r>
          </w:p>
        </w:tc>
        <w:tc>
          <w:tcPr>
            <w:tcW w:w="426" w:type="dxa"/>
            <w:tcBorders>
              <w:top w:val="nil"/>
              <w:left w:val="nil"/>
              <w:bottom w:val="single" w:sz="4" w:space="0" w:color="000000"/>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7154</w:t>
            </w:r>
          </w:p>
        </w:tc>
        <w:tc>
          <w:tcPr>
            <w:tcW w:w="401" w:type="dxa"/>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75 720 800,00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128 590 800,00</w:t>
            </w:r>
          </w:p>
        </w:tc>
        <w:tc>
          <w:tcPr>
            <w:tcW w:w="0" w:type="auto"/>
            <w:tcBorders>
              <w:top w:val="nil"/>
              <w:left w:val="nil"/>
              <w:bottom w:val="single" w:sz="4" w:space="0" w:color="000000"/>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0,00</w:t>
            </w:r>
          </w:p>
        </w:tc>
      </w:tr>
      <w:tr w:rsidR="00E47479" w:rsidRPr="00E47479" w:rsidTr="002B1AA6">
        <w:trPr>
          <w:trHeight w:val="20"/>
        </w:trPr>
        <w:tc>
          <w:tcPr>
            <w:tcW w:w="6668" w:type="dxa"/>
            <w:tcBorders>
              <w:top w:val="nil"/>
              <w:left w:val="single" w:sz="4" w:space="0" w:color="000000"/>
              <w:bottom w:val="single" w:sz="4" w:space="0" w:color="auto"/>
              <w:right w:val="single" w:sz="4" w:space="0" w:color="000000"/>
            </w:tcBorders>
            <w:shd w:val="clear" w:color="000000" w:fill="FFFFFF"/>
            <w:vAlign w:val="center"/>
            <w:hideMark/>
          </w:tcPr>
          <w:p w:rsidR="00E47479" w:rsidRPr="00E47479" w:rsidRDefault="00E47479" w:rsidP="00E47479">
            <w:pPr>
              <w:rPr>
                <w:rFonts w:ascii="Arial" w:hAnsi="Arial" w:cs="Arial"/>
                <w:color w:val="000000"/>
                <w:sz w:val="12"/>
                <w:szCs w:val="12"/>
              </w:rPr>
            </w:pPr>
            <w:r w:rsidRPr="00E47479">
              <w:rPr>
                <w:rFonts w:ascii="Arial" w:hAnsi="Arial" w:cs="Arial"/>
                <w:color w:val="000000"/>
                <w:sz w:val="12"/>
                <w:szCs w:val="12"/>
              </w:rP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счет средств Фонда национального благосостояния</w:t>
            </w:r>
          </w:p>
        </w:tc>
        <w:tc>
          <w:tcPr>
            <w:tcW w:w="425" w:type="dxa"/>
            <w:tcBorders>
              <w:top w:val="nil"/>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892</w:t>
            </w:r>
          </w:p>
        </w:tc>
        <w:tc>
          <w:tcPr>
            <w:tcW w:w="850" w:type="dxa"/>
            <w:tcBorders>
              <w:top w:val="nil"/>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2024999913</w:t>
            </w:r>
          </w:p>
        </w:tc>
        <w:tc>
          <w:tcPr>
            <w:tcW w:w="426" w:type="dxa"/>
            <w:tcBorders>
              <w:top w:val="nil"/>
              <w:left w:val="nil"/>
              <w:bottom w:val="single" w:sz="4" w:space="0" w:color="auto"/>
              <w:right w:val="nil"/>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7161</w:t>
            </w:r>
          </w:p>
        </w:tc>
        <w:tc>
          <w:tcPr>
            <w:tcW w:w="401" w:type="dxa"/>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E47479">
            <w:pPr>
              <w:jc w:val="center"/>
              <w:rPr>
                <w:rFonts w:ascii="Arial" w:hAnsi="Arial" w:cs="Arial"/>
                <w:color w:val="000000"/>
                <w:sz w:val="12"/>
                <w:szCs w:val="12"/>
              </w:rPr>
            </w:pPr>
            <w:r w:rsidRPr="00E47479">
              <w:rPr>
                <w:rFonts w:ascii="Arial" w:hAnsi="Arial" w:cs="Arial"/>
                <w:color w:val="000000"/>
                <w:sz w:val="12"/>
                <w:szCs w:val="12"/>
              </w:rPr>
              <w:t>150</w:t>
            </w:r>
          </w:p>
        </w:tc>
        <w:tc>
          <w:tcPr>
            <w:tcW w:w="0" w:type="auto"/>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12 917 378,00</w:t>
            </w:r>
          </w:p>
        </w:tc>
        <w:tc>
          <w:tcPr>
            <w:tcW w:w="0" w:type="auto"/>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0,00</w:t>
            </w:r>
          </w:p>
        </w:tc>
        <w:tc>
          <w:tcPr>
            <w:tcW w:w="0" w:type="auto"/>
            <w:tcBorders>
              <w:top w:val="nil"/>
              <w:left w:val="nil"/>
              <w:bottom w:val="single" w:sz="4" w:space="0" w:color="auto"/>
              <w:right w:val="single" w:sz="4" w:space="0" w:color="000000"/>
            </w:tcBorders>
            <w:shd w:val="clear" w:color="000000" w:fill="FFFFFF"/>
            <w:noWrap/>
            <w:vAlign w:val="center"/>
            <w:hideMark/>
          </w:tcPr>
          <w:p w:rsidR="00E47479" w:rsidRPr="00E47479" w:rsidRDefault="00E47479" w:rsidP="002B1AA6">
            <w:pPr>
              <w:jc w:val="right"/>
              <w:rPr>
                <w:rFonts w:ascii="Arial" w:hAnsi="Arial" w:cs="Arial"/>
                <w:color w:val="000000"/>
                <w:sz w:val="12"/>
                <w:szCs w:val="12"/>
              </w:rPr>
            </w:pPr>
            <w:r w:rsidRPr="00E47479">
              <w:rPr>
                <w:rFonts w:ascii="Arial" w:hAnsi="Arial" w:cs="Arial"/>
                <w:color w:val="000000"/>
                <w:sz w:val="12"/>
                <w:szCs w:val="12"/>
              </w:rPr>
              <w:t>0,00</w:t>
            </w:r>
          </w:p>
        </w:tc>
      </w:tr>
      <w:tr w:rsidR="00E47479" w:rsidRPr="00E47479" w:rsidTr="002B1AA6">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479" w:rsidRPr="00E47479" w:rsidRDefault="00E47479" w:rsidP="00E47479">
            <w:pPr>
              <w:rPr>
                <w:rFonts w:ascii="Arial" w:hAnsi="Arial" w:cs="Arial"/>
                <w:b/>
                <w:bCs/>
                <w:color w:val="000000"/>
                <w:sz w:val="12"/>
                <w:szCs w:val="12"/>
              </w:rPr>
            </w:pPr>
            <w:r w:rsidRPr="00E47479">
              <w:rPr>
                <w:rFonts w:ascii="Arial" w:hAnsi="Arial" w:cs="Arial"/>
                <w:b/>
                <w:bCs/>
                <w:color w:val="000000"/>
                <w:sz w:val="12"/>
                <w:szCs w:val="12"/>
              </w:rPr>
              <w:t>Всего доходов:</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479" w:rsidRPr="00E47479" w:rsidRDefault="00E47479" w:rsidP="002B1AA6">
            <w:pPr>
              <w:jc w:val="right"/>
              <w:rPr>
                <w:rFonts w:ascii="Arial" w:hAnsi="Arial" w:cs="Arial"/>
                <w:b/>
                <w:bCs/>
                <w:color w:val="000000"/>
                <w:sz w:val="12"/>
                <w:szCs w:val="12"/>
              </w:rPr>
            </w:pPr>
            <w:r w:rsidRPr="00E47479">
              <w:rPr>
                <w:rFonts w:ascii="Arial" w:hAnsi="Arial" w:cs="Arial"/>
                <w:b/>
                <w:bCs/>
                <w:color w:val="000000"/>
                <w:sz w:val="12"/>
                <w:szCs w:val="12"/>
              </w:rPr>
              <w:t>165 458 368,00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479" w:rsidRPr="00E47479" w:rsidRDefault="00E47479" w:rsidP="002B1AA6">
            <w:pPr>
              <w:jc w:val="right"/>
              <w:rPr>
                <w:rFonts w:ascii="Arial" w:hAnsi="Arial" w:cs="Arial"/>
                <w:b/>
                <w:bCs/>
                <w:color w:val="000000"/>
                <w:sz w:val="12"/>
                <w:szCs w:val="12"/>
              </w:rPr>
            </w:pPr>
            <w:r w:rsidRPr="00E47479">
              <w:rPr>
                <w:rFonts w:ascii="Arial" w:hAnsi="Arial" w:cs="Arial"/>
                <w:b/>
                <w:bCs/>
                <w:color w:val="000000"/>
                <w:sz w:val="12"/>
                <w:szCs w:val="12"/>
              </w:rPr>
              <w:t>201 139 720,00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479" w:rsidRPr="00E47479" w:rsidRDefault="00E47479" w:rsidP="002B1AA6">
            <w:pPr>
              <w:jc w:val="right"/>
              <w:rPr>
                <w:rFonts w:ascii="Arial" w:hAnsi="Arial" w:cs="Arial"/>
                <w:b/>
                <w:bCs/>
                <w:color w:val="000000"/>
                <w:sz w:val="12"/>
                <w:szCs w:val="12"/>
              </w:rPr>
            </w:pPr>
            <w:r w:rsidRPr="00E47479">
              <w:rPr>
                <w:rFonts w:ascii="Arial" w:hAnsi="Arial" w:cs="Arial"/>
                <w:b/>
                <w:bCs/>
                <w:color w:val="000000"/>
                <w:sz w:val="12"/>
                <w:szCs w:val="12"/>
              </w:rPr>
              <w:t>74 335 540,00</w:t>
            </w:r>
          </w:p>
        </w:tc>
      </w:tr>
    </w:tbl>
    <w:p w:rsidR="00CC07C2" w:rsidRDefault="00CC07C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Default="00532FA2" w:rsidP="00223308">
      <w:pPr>
        <w:shd w:val="clear" w:color="auto" w:fill="FFFFFF"/>
        <w:suppressAutoHyphens/>
        <w:jc w:val="right"/>
        <w:rPr>
          <w:rFonts w:ascii="Arial" w:hAnsi="Arial" w:cs="Arial"/>
          <w:b/>
          <w:sz w:val="8"/>
          <w:szCs w:val="8"/>
        </w:rPr>
      </w:pPr>
    </w:p>
    <w:p w:rsidR="00532FA2" w:rsidRPr="002B1AA6" w:rsidRDefault="00532FA2" w:rsidP="00223308">
      <w:pPr>
        <w:shd w:val="clear" w:color="auto" w:fill="FFFFFF"/>
        <w:suppressAutoHyphens/>
        <w:jc w:val="right"/>
        <w:rPr>
          <w:rFonts w:ascii="Arial" w:hAnsi="Arial" w:cs="Arial"/>
          <w:b/>
          <w:sz w:val="8"/>
          <w:szCs w:val="8"/>
        </w:rPr>
      </w:pPr>
    </w:p>
    <w:p w:rsidR="002B1AA6" w:rsidRPr="00E47479" w:rsidRDefault="002B1AA6" w:rsidP="002B1AA6">
      <w:pPr>
        <w:shd w:val="clear" w:color="auto" w:fill="FFFFFF"/>
        <w:suppressAutoHyphens/>
        <w:ind w:left="7484"/>
        <w:jc w:val="center"/>
        <w:rPr>
          <w:rFonts w:ascii="Arial" w:hAnsi="Arial" w:cs="Arial"/>
          <w:sz w:val="12"/>
          <w:szCs w:val="12"/>
        </w:rPr>
      </w:pPr>
      <w:r>
        <w:rPr>
          <w:rFonts w:ascii="Arial" w:hAnsi="Arial" w:cs="Arial"/>
          <w:sz w:val="12"/>
          <w:szCs w:val="12"/>
        </w:rPr>
        <w:t>Приложение 2</w:t>
      </w:r>
    </w:p>
    <w:p w:rsidR="002B1AA6" w:rsidRPr="00E47479" w:rsidRDefault="002B1AA6" w:rsidP="002B1AA6">
      <w:pPr>
        <w:shd w:val="clear" w:color="auto" w:fill="FFFFFF"/>
        <w:suppressAutoHyphens/>
        <w:ind w:left="7484"/>
        <w:jc w:val="center"/>
        <w:rPr>
          <w:rFonts w:ascii="Arial" w:hAnsi="Arial" w:cs="Arial"/>
          <w:sz w:val="12"/>
          <w:szCs w:val="12"/>
        </w:rPr>
      </w:pPr>
      <w:r w:rsidRPr="00E47479">
        <w:rPr>
          <w:rFonts w:ascii="Arial" w:hAnsi="Arial" w:cs="Arial"/>
          <w:sz w:val="12"/>
          <w:szCs w:val="12"/>
        </w:rPr>
        <w:t>к решению Совета депутатов Валдайского городского</w:t>
      </w:r>
    </w:p>
    <w:p w:rsidR="002B1AA6" w:rsidRPr="00E47479" w:rsidRDefault="002B1AA6" w:rsidP="002B1AA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поселения "О внесении изменений в решение Совета депутатов</w:t>
      </w:r>
    </w:p>
    <w:p w:rsidR="002B1AA6" w:rsidRPr="00E47479" w:rsidRDefault="002B1AA6" w:rsidP="002B1AA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Валдайского городского поселения от 27.12.2022 № 139"</w:t>
      </w:r>
    </w:p>
    <w:p w:rsidR="002B1AA6" w:rsidRPr="00E47479" w:rsidRDefault="00223308" w:rsidP="002B1AA6">
      <w:pPr>
        <w:shd w:val="clear" w:color="auto" w:fill="FFFFFF"/>
        <w:suppressAutoHyphens/>
        <w:ind w:left="7484"/>
        <w:jc w:val="center"/>
        <w:rPr>
          <w:rFonts w:ascii="Arial" w:hAnsi="Arial" w:cs="Arial"/>
          <w:sz w:val="12"/>
          <w:szCs w:val="12"/>
        </w:rPr>
      </w:pPr>
      <w:r>
        <w:rPr>
          <w:rFonts w:ascii="Arial" w:hAnsi="Arial" w:cs="Arial"/>
          <w:sz w:val="12"/>
          <w:szCs w:val="12"/>
        </w:rPr>
        <w:t xml:space="preserve"> от 22.02.2023 </w:t>
      </w:r>
      <w:r w:rsidR="002B1AA6" w:rsidRPr="00E47479">
        <w:rPr>
          <w:rFonts w:ascii="Arial" w:hAnsi="Arial" w:cs="Arial"/>
          <w:sz w:val="12"/>
          <w:szCs w:val="12"/>
        </w:rPr>
        <w:t>№ 146</w:t>
      </w:r>
    </w:p>
    <w:p w:rsidR="00CC07C2" w:rsidRDefault="002B1AA6" w:rsidP="002B1AA6">
      <w:pPr>
        <w:shd w:val="clear" w:color="auto" w:fill="FFFFFF"/>
        <w:suppressAutoHyphens/>
        <w:jc w:val="center"/>
        <w:rPr>
          <w:rFonts w:ascii="Arial" w:hAnsi="Arial" w:cs="Arial"/>
          <w:b/>
          <w:sz w:val="16"/>
          <w:szCs w:val="16"/>
        </w:rPr>
      </w:pPr>
      <w:r>
        <w:rPr>
          <w:rFonts w:ascii="Arial" w:hAnsi="Arial" w:cs="Arial"/>
          <w:b/>
          <w:sz w:val="16"/>
          <w:szCs w:val="16"/>
        </w:rPr>
        <w:t xml:space="preserve">Источники </w:t>
      </w:r>
      <w:r w:rsidRPr="002B1AA6">
        <w:rPr>
          <w:rFonts w:ascii="Arial" w:hAnsi="Arial" w:cs="Arial"/>
          <w:b/>
          <w:sz w:val="16"/>
          <w:szCs w:val="16"/>
        </w:rPr>
        <w:t xml:space="preserve">внутреннего финансирования дефицита </w:t>
      </w:r>
      <w:r>
        <w:rPr>
          <w:rFonts w:ascii="Arial" w:hAnsi="Arial" w:cs="Arial"/>
          <w:b/>
          <w:sz w:val="16"/>
          <w:szCs w:val="16"/>
        </w:rPr>
        <w:t>городского бюджета на 2023 год</w:t>
      </w:r>
      <w:r w:rsidRPr="002B1AA6">
        <w:rPr>
          <w:rFonts w:ascii="Arial" w:hAnsi="Arial" w:cs="Arial"/>
          <w:b/>
          <w:sz w:val="16"/>
          <w:szCs w:val="16"/>
        </w:rPr>
        <w:t xml:space="preserve"> и на плановый период 2024 и 2025 годов</w:t>
      </w:r>
    </w:p>
    <w:p w:rsidR="00CC07C2" w:rsidRDefault="002B1AA6" w:rsidP="002B1AA6">
      <w:pPr>
        <w:shd w:val="clear" w:color="auto" w:fill="FFFFFF"/>
        <w:suppressAutoHyphens/>
        <w:jc w:val="right"/>
        <w:rPr>
          <w:rFonts w:ascii="Arial" w:hAnsi="Arial" w:cs="Arial"/>
          <w:sz w:val="12"/>
          <w:szCs w:val="12"/>
        </w:rPr>
      </w:pPr>
      <w:r w:rsidRPr="002B1AA6">
        <w:rPr>
          <w:rFonts w:ascii="Arial" w:hAnsi="Arial" w:cs="Arial"/>
          <w:sz w:val="12"/>
          <w:szCs w:val="12"/>
        </w:rPr>
        <w:t>(рублей)</w:t>
      </w:r>
    </w:p>
    <w:tbl>
      <w:tblPr>
        <w:tblW w:w="5000" w:type="pct"/>
        <w:tblCellMar>
          <w:left w:w="0" w:type="dxa"/>
          <w:right w:w="0" w:type="dxa"/>
        </w:tblCellMar>
        <w:tblLook w:val="04A0" w:firstRow="1" w:lastRow="0" w:firstColumn="1" w:lastColumn="0" w:noHBand="0" w:noVBand="1"/>
      </w:tblPr>
      <w:tblGrid>
        <w:gridCol w:w="5196"/>
        <w:gridCol w:w="3181"/>
        <w:gridCol w:w="1011"/>
        <w:gridCol w:w="1011"/>
        <w:gridCol w:w="931"/>
      </w:tblGrid>
      <w:tr w:rsidR="002B1AA6" w:rsidRPr="002B1AA6" w:rsidTr="007950B6">
        <w:trPr>
          <w:trHeight w:val="20"/>
        </w:trPr>
        <w:tc>
          <w:tcPr>
            <w:tcW w:w="2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Наименование источника внутреннего финансирования дефицита бюджета</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Код группы, подгруппы, статьи и вида источников</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 xml:space="preserve"> 2023 год</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2024 год</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 xml:space="preserve"> 2025 год</w:t>
            </w:r>
          </w:p>
        </w:tc>
      </w:tr>
      <w:tr w:rsidR="002B1AA6" w:rsidRPr="002B1AA6" w:rsidTr="007950B6">
        <w:trPr>
          <w:trHeight w:val="20"/>
        </w:trPr>
        <w:tc>
          <w:tcPr>
            <w:tcW w:w="2293" w:type="pct"/>
            <w:tcBorders>
              <w:top w:val="nil"/>
              <w:left w:val="single" w:sz="4" w:space="0" w:color="auto"/>
              <w:bottom w:val="single" w:sz="4" w:space="0" w:color="auto"/>
              <w:right w:val="single" w:sz="4" w:space="0" w:color="auto"/>
            </w:tcBorders>
            <w:shd w:val="clear" w:color="auto" w:fill="auto"/>
            <w:vAlign w:val="bottom"/>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w:t>
            </w:r>
          </w:p>
        </w:tc>
        <w:tc>
          <w:tcPr>
            <w:tcW w:w="1404" w:type="pct"/>
            <w:tcBorders>
              <w:top w:val="nil"/>
              <w:left w:val="nil"/>
              <w:bottom w:val="single" w:sz="4" w:space="0" w:color="auto"/>
              <w:right w:val="single" w:sz="4" w:space="0" w:color="auto"/>
            </w:tcBorders>
            <w:shd w:val="clear" w:color="auto" w:fill="auto"/>
            <w:vAlign w:val="bottom"/>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w:t>
            </w:r>
          </w:p>
        </w:tc>
        <w:tc>
          <w:tcPr>
            <w:tcW w:w="446" w:type="pct"/>
            <w:tcBorders>
              <w:top w:val="nil"/>
              <w:left w:val="nil"/>
              <w:bottom w:val="single" w:sz="4" w:space="0" w:color="auto"/>
              <w:right w:val="single" w:sz="4" w:space="0" w:color="auto"/>
            </w:tcBorders>
            <w:shd w:val="clear" w:color="auto" w:fill="auto"/>
            <w:vAlign w:val="bottom"/>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3</w:t>
            </w:r>
          </w:p>
        </w:tc>
        <w:tc>
          <w:tcPr>
            <w:tcW w:w="446" w:type="pct"/>
            <w:tcBorders>
              <w:top w:val="nil"/>
              <w:left w:val="nil"/>
              <w:bottom w:val="single" w:sz="4" w:space="0" w:color="auto"/>
              <w:right w:val="single" w:sz="4" w:space="0" w:color="auto"/>
            </w:tcBorders>
            <w:shd w:val="clear" w:color="auto" w:fill="auto"/>
            <w:vAlign w:val="bottom"/>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4</w:t>
            </w:r>
          </w:p>
        </w:tc>
        <w:tc>
          <w:tcPr>
            <w:tcW w:w="412" w:type="pct"/>
            <w:tcBorders>
              <w:top w:val="nil"/>
              <w:left w:val="nil"/>
              <w:bottom w:val="single" w:sz="4" w:space="0" w:color="auto"/>
              <w:right w:val="single" w:sz="4" w:space="0" w:color="auto"/>
            </w:tcBorders>
            <w:shd w:val="clear" w:color="auto" w:fill="auto"/>
            <w:vAlign w:val="bottom"/>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5</w:t>
            </w:r>
          </w:p>
        </w:tc>
      </w:tr>
      <w:tr w:rsidR="002B1AA6" w:rsidRPr="002B1AA6" w:rsidTr="007950B6">
        <w:trPr>
          <w:trHeight w:val="20"/>
        </w:trPr>
        <w:tc>
          <w:tcPr>
            <w:tcW w:w="2293" w:type="pct"/>
            <w:tcBorders>
              <w:top w:val="nil"/>
              <w:left w:val="single" w:sz="4" w:space="0" w:color="auto"/>
              <w:bottom w:val="single" w:sz="4" w:space="0" w:color="auto"/>
              <w:right w:val="single" w:sz="4" w:space="0" w:color="auto"/>
            </w:tcBorders>
            <w:shd w:val="clear" w:color="auto" w:fill="auto"/>
            <w:vAlign w:val="center"/>
            <w:hideMark/>
          </w:tcPr>
          <w:p w:rsidR="002B1AA6" w:rsidRPr="002B1AA6" w:rsidRDefault="002B1AA6" w:rsidP="002B1AA6">
            <w:pPr>
              <w:rPr>
                <w:rFonts w:ascii="Arial" w:hAnsi="Arial" w:cs="Arial"/>
                <w:color w:val="000000"/>
                <w:sz w:val="12"/>
                <w:szCs w:val="12"/>
              </w:rPr>
            </w:pPr>
            <w:bookmarkStart w:id="1" w:name="RANGE!A6:C6"/>
            <w:bookmarkStart w:id="2" w:name="RANGE!A6:C11"/>
            <w:bookmarkEnd w:id="1"/>
            <w:r w:rsidRPr="002B1AA6">
              <w:rPr>
                <w:rFonts w:ascii="Arial" w:hAnsi="Arial" w:cs="Arial"/>
                <w:color w:val="000000"/>
                <w:sz w:val="12"/>
                <w:szCs w:val="12"/>
              </w:rPr>
              <w:t xml:space="preserve"> Источники  внутреннего финансирования дефицитов  бюджета</w:t>
            </w:r>
            <w:bookmarkEnd w:id="2"/>
          </w:p>
        </w:tc>
        <w:tc>
          <w:tcPr>
            <w:tcW w:w="1404"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000 01 00 00 00 00 0000 000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18 353 802,59</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4 406 482,74</w:t>
            </w:r>
          </w:p>
        </w:tc>
        <w:tc>
          <w:tcPr>
            <w:tcW w:w="412"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-6 334 276,52</w:t>
            </w:r>
          </w:p>
        </w:tc>
      </w:tr>
      <w:tr w:rsidR="002B1AA6" w:rsidRPr="002B1AA6" w:rsidTr="007950B6">
        <w:trPr>
          <w:trHeight w:val="20"/>
        </w:trPr>
        <w:tc>
          <w:tcPr>
            <w:tcW w:w="2293" w:type="pct"/>
            <w:tcBorders>
              <w:top w:val="nil"/>
              <w:left w:val="single" w:sz="4" w:space="0" w:color="auto"/>
              <w:bottom w:val="single" w:sz="4" w:space="0" w:color="auto"/>
              <w:right w:val="single" w:sz="4" w:space="0" w:color="auto"/>
            </w:tcBorders>
            <w:shd w:val="clear" w:color="auto" w:fill="auto"/>
            <w:vAlign w:val="center"/>
            <w:hideMark/>
          </w:tcPr>
          <w:p w:rsidR="002B1AA6" w:rsidRPr="002B1AA6" w:rsidRDefault="002B1AA6" w:rsidP="002B1AA6">
            <w:pPr>
              <w:rPr>
                <w:rFonts w:ascii="Arial" w:hAnsi="Arial" w:cs="Arial"/>
                <w:color w:val="000000"/>
                <w:sz w:val="12"/>
                <w:szCs w:val="12"/>
              </w:rPr>
            </w:pPr>
            <w:bookmarkStart w:id="3" w:name="RANGE!A7:C7"/>
            <w:r w:rsidRPr="002B1AA6">
              <w:rPr>
                <w:rFonts w:ascii="Arial" w:hAnsi="Arial" w:cs="Arial"/>
                <w:color w:val="000000"/>
                <w:sz w:val="12"/>
                <w:szCs w:val="12"/>
              </w:rPr>
              <w:t xml:space="preserve">Изменение остатков средств на счетах по учету средств бюджета </w:t>
            </w:r>
            <w:bookmarkEnd w:id="3"/>
          </w:p>
        </w:tc>
        <w:tc>
          <w:tcPr>
            <w:tcW w:w="1404"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000 01 05 00 00 00 0000 000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18 353 802,59</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4 406 482,74</w:t>
            </w:r>
          </w:p>
        </w:tc>
        <w:tc>
          <w:tcPr>
            <w:tcW w:w="412"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-6 334 276,52</w:t>
            </w:r>
          </w:p>
        </w:tc>
      </w:tr>
      <w:tr w:rsidR="002B1AA6" w:rsidRPr="002B1AA6" w:rsidTr="007950B6">
        <w:trPr>
          <w:trHeight w:val="2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2B1AA6" w:rsidRPr="002B1AA6" w:rsidRDefault="002B1AA6" w:rsidP="002B1AA6">
            <w:pPr>
              <w:rPr>
                <w:rFonts w:ascii="Arial" w:hAnsi="Arial" w:cs="Arial"/>
                <w:color w:val="000000"/>
                <w:sz w:val="12"/>
                <w:szCs w:val="12"/>
              </w:rPr>
            </w:pPr>
            <w:bookmarkStart w:id="4" w:name="RANGE!A8:C8"/>
            <w:r w:rsidRPr="002B1AA6">
              <w:rPr>
                <w:rFonts w:ascii="Arial" w:hAnsi="Arial" w:cs="Arial"/>
                <w:color w:val="000000"/>
                <w:sz w:val="12"/>
                <w:szCs w:val="12"/>
              </w:rPr>
              <w:t>Увеличение остатков средств бюджетов</w:t>
            </w:r>
            <w:bookmarkEnd w:id="4"/>
          </w:p>
        </w:tc>
        <w:tc>
          <w:tcPr>
            <w:tcW w:w="1404"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000 01 05 00 00 00 0000 500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-165 458 368,00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-201 139 720,00</w:t>
            </w:r>
          </w:p>
        </w:tc>
        <w:tc>
          <w:tcPr>
            <w:tcW w:w="412"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-74 335 540,00</w:t>
            </w:r>
          </w:p>
        </w:tc>
      </w:tr>
      <w:tr w:rsidR="002B1AA6" w:rsidRPr="002B1AA6" w:rsidTr="007950B6">
        <w:trPr>
          <w:trHeight w:val="2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2B1AA6" w:rsidRPr="002B1AA6" w:rsidRDefault="002B1AA6" w:rsidP="002B1AA6">
            <w:pPr>
              <w:rPr>
                <w:rFonts w:ascii="Arial" w:hAnsi="Arial" w:cs="Arial"/>
                <w:color w:val="000000"/>
                <w:sz w:val="12"/>
                <w:szCs w:val="12"/>
              </w:rPr>
            </w:pPr>
            <w:bookmarkStart w:id="5" w:name="RANGE!A9:C9"/>
            <w:r w:rsidRPr="002B1AA6">
              <w:rPr>
                <w:rFonts w:ascii="Arial" w:hAnsi="Arial" w:cs="Arial"/>
                <w:color w:val="000000"/>
                <w:sz w:val="12"/>
                <w:szCs w:val="12"/>
              </w:rPr>
              <w:t>Увеличение прочих остатков денежных средств бюджетов городских поселений</w:t>
            </w:r>
            <w:bookmarkEnd w:id="5"/>
          </w:p>
        </w:tc>
        <w:tc>
          <w:tcPr>
            <w:tcW w:w="1404"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892 01 05 02 01 13 0000 510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-165 458 368,00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-201 139 720,00</w:t>
            </w:r>
          </w:p>
        </w:tc>
        <w:tc>
          <w:tcPr>
            <w:tcW w:w="412"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-74 335 540,00</w:t>
            </w:r>
          </w:p>
        </w:tc>
      </w:tr>
      <w:tr w:rsidR="002B1AA6" w:rsidRPr="002B1AA6" w:rsidTr="007950B6">
        <w:trPr>
          <w:trHeight w:val="2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2B1AA6" w:rsidRPr="002B1AA6" w:rsidRDefault="002B1AA6" w:rsidP="002B1AA6">
            <w:pPr>
              <w:rPr>
                <w:rFonts w:ascii="Arial" w:hAnsi="Arial" w:cs="Arial"/>
                <w:color w:val="000000"/>
                <w:sz w:val="12"/>
                <w:szCs w:val="12"/>
              </w:rPr>
            </w:pPr>
            <w:bookmarkStart w:id="6" w:name="RANGE!A10:C10"/>
            <w:r w:rsidRPr="002B1AA6">
              <w:rPr>
                <w:rFonts w:ascii="Arial" w:hAnsi="Arial" w:cs="Arial"/>
                <w:color w:val="000000"/>
                <w:sz w:val="12"/>
                <w:szCs w:val="12"/>
              </w:rPr>
              <w:t>Уменьшение остатков средств бюджетов</w:t>
            </w:r>
            <w:bookmarkEnd w:id="6"/>
          </w:p>
        </w:tc>
        <w:tc>
          <w:tcPr>
            <w:tcW w:w="1404"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000 01 05 00 00 00 0000 600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183 812 170,59</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205 546 202,74</w:t>
            </w:r>
          </w:p>
        </w:tc>
        <w:tc>
          <w:tcPr>
            <w:tcW w:w="412"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68 001 263,48</w:t>
            </w:r>
          </w:p>
        </w:tc>
      </w:tr>
      <w:tr w:rsidR="002B1AA6" w:rsidRPr="002B1AA6" w:rsidTr="007950B6">
        <w:trPr>
          <w:trHeight w:val="2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2B1AA6" w:rsidRPr="002B1AA6" w:rsidRDefault="002B1AA6" w:rsidP="002B1AA6">
            <w:pPr>
              <w:rPr>
                <w:rFonts w:ascii="Arial" w:hAnsi="Arial" w:cs="Arial"/>
                <w:color w:val="000000"/>
                <w:sz w:val="12"/>
                <w:szCs w:val="12"/>
              </w:rPr>
            </w:pPr>
            <w:bookmarkStart w:id="7" w:name="RANGE!A11:C11"/>
            <w:r w:rsidRPr="002B1AA6">
              <w:rPr>
                <w:rFonts w:ascii="Arial" w:hAnsi="Arial" w:cs="Arial"/>
                <w:color w:val="000000"/>
                <w:sz w:val="12"/>
                <w:szCs w:val="12"/>
              </w:rPr>
              <w:t>Уменьшение прочих остатков денежных средств бюджетов городских поселений</w:t>
            </w:r>
            <w:bookmarkEnd w:id="7"/>
          </w:p>
        </w:tc>
        <w:tc>
          <w:tcPr>
            <w:tcW w:w="1404"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892 01 05 02 01 13 0000 610</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183 812 170,59</w:t>
            </w:r>
          </w:p>
        </w:tc>
        <w:tc>
          <w:tcPr>
            <w:tcW w:w="446"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205 546 202,74</w:t>
            </w:r>
          </w:p>
        </w:tc>
        <w:tc>
          <w:tcPr>
            <w:tcW w:w="412" w:type="pct"/>
            <w:tcBorders>
              <w:top w:val="nil"/>
              <w:left w:val="nil"/>
              <w:bottom w:val="single" w:sz="4" w:space="0" w:color="auto"/>
              <w:right w:val="single" w:sz="4" w:space="0" w:color="auto"/>
            </w:tcBorders>
            <w:shd w:val="clear" w:color="auto" w:fill="auto"/>
            <w:vAlign w:val="center"/>
            <w:hideMark/>
          </w:tcPr>
          <w:p w:rsidR="002B1AA6" w:rsidRPr="002B1AA6" w:rsidRDefault="002B1AA6" w:rsidP="002B1AA6">
            <w:pPr>
              <w:jc w:val="center"/>
              <w:rPr>
                <w:rFonts w:ascii="Arial" w:hAnsi="Arial" w:cs="Arial"/>
                <w:sz w:val="12"/>
                <w:szCs w:val="12"/>
              </w:rPr>
            </w:pPr>
            <w:r w:rsidRPr="002B1AA6">
              <w:rPr>
                <w:rFonts w:ascii="Arial" w:hAnsi="Arial" w:cs="Arial"/>
                <w:sz w:val="12"/>
                <w:szCs w:val="12"/>
              </w:rPr>
              <w:t>68 001 263,48</w:t>
            </w:r>
          </w:p>
        </w:tc>
      </w:tr>
    </w:tbl>
    <w:p w:rsidR="00CC07C2" w:rsidRPr="002B1AA6" w:rsidRDefault="00CC07C2" w:rsidP="003F1BCC">
      <w:pPr>
        <w:shd w:val="clear" w:color="auto" w:fill="FFFFFF"/>
        <w:suppressAutoHyphens/>
        <w:jc w:val="center"/>
        <w:rPr>
          <w:rFonts w:ascii="Arial" w:hAnsi="Arial" w:cs="Arial"/>
          <w:b/>
          <w:sz w:val="8"/>
          <w:szCs w:val="8"/>
        </w:rPr>
      </w:pPr>
    </w:p>
    <w:p w:rsidR="002B1AA6" w:rsidRPr="00E47479" w:rsidRDefault="002B1AA6" w:rsidP="002B1AA6">
      <w:pPr>
        <w:shd w:val="clear" w:color="auto" w:fill="FFFFFF"/>
        <w:suppressAutoHyphens/>
        <w:ind w:left="7484"/>
        <w:jc w:val="center"/>
        <w:rPr>
          <w:rFonts w:ascii="Arial" w:hAnsi="Arial" w:cs="Arial"/>
          <w:sz w:val="12"/>
          <w:szCs w:val="12"/>
        </w:rPr>
      </w:pPr>
      <w:r>
        <w:rPr>
          <w:rFonts w:ascii="Arial" w:hAnsi="Arial" w:cs="Arial"/>
          <w:sz w:val="12"/>
          <w:szCs w:val="12"/>
        </w:rPr>
        <w:t>Приложение 6</w:t>
      </w:r>
    </w:p>
    <w:p w:rsidR="002B1AA6" w:rsidRPr="00E47479" w:rsidRDefault="002B1AA6" w:rsidP="002B1AA6">
      <w:pPr>
        <w:shd w:val="clear" w:color="auto" w:fill="FFFFFF"/>
        <w:suppressAutoHyphens/>
        <w:ind w:left="7484"/>
        <w:jc w:val="center"/>
        <w:rPr>
          <w:rFonts w:ascii="Arial" w:hAnsi="Arial" w:cs="Arial"/>
          <w:sz w:val="12"/>
          <w:szCs w:val="12"/>
        </w:rPr>
      </w:pPr>
      <w:r w:rsidRPr="00E47479">
        <w:rPr>
          <w:rFonts w:ascii="Arial" w:hAnsi="Arial" w:cs="Arial"/>
          <w:sz w:val="12"/>
          <w:szCs w:val="12"/>
        </w:rPr>
        <w:t>к решению Совета депутатов Валдайского городского</w:t>
      </w:r>
    </w:p>
    <w:p w:rsidR="002B1AA6" w:rsidRPr="00E47479" w:rsidRDefault="002B1AA6" w:rsidP="002B1AA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поселения "О внесении изменений в решение Совета депутатов</w:t>
      </w:r>
    </w:p>
    <w:p w:rsidR="002B1AA6" w:rsidRPr="00E47479" w:rsidRDefault="002B1AA6" w:rsidP="002B1AA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Валдайского городского поселения от 27.12.2022 № 139"</w:t>
      </w:r>
    </w:p>
    <w:p w:rsidR="002B1AA6" w:rsidRPr="00E47479" w:rsidRDefault="00223308" w:rsidP="002B1AA6">
      <w:pPr>
        <w:shd w:val="clear" w:color="auto" w:fill="FFFFFF"/>
        <w:suppressAutoHyphens/>
        <w:ind w:left="7484"/>
        <w:jc w:val="center"/>
        <w:rPr>
          <w:rFonts w:ascii="Arial" w:hAnsi="Arial" w:cs="Arial"/>
          <w:sz w:val="12"/>
          <w:szCs w:val="12"/>
        </w:rPr>
      </w:pPr>
      <w:r>
        <w:rPr>
          <w:rFonts w:ascii="Arial" w:hAnsi="Arial" w:cs="Arial"/>
          <w:sz w:val="12"/>
          <w:szCs w:val="12"/>
        </w:rPr>
        <w:t xml:space="preserve"> от 22.02.2023</w:t>
      </w:r>
      <w:r w:rsidR="002B1AA6" w:rsidRPr="00E47479">
        <w:rPr>
          <w:rFonts w:ascii="Arial" w:hAnsi="Arial" w:cs="Arial"/>
          <w:sz w:val="12"/>
          <w:szCs w:val="12"/>
        </w:rPr>
        <w:t xml:space="preserve"> № 146</w:t>
      </w:r>
    </w:p>
    <w:p w:rsidR="00CC07C2" w:rsidRDefault="002B1AA6" w:rsidP="003F1BCC">
      <w:pPr>
        <w:shd w:val="clear" w:color="auto" w:fill="FFFFFF"/>
        <w:suppressAutoHyphens/>
        <w:jc w:val="center"/>
        <w:rPr>
          <w:rFonts w:ascii="Arial" w:hAnsi="Arial" w:cs="Arial"/>
          <w:b/>
          <w:sz w:val="16"/>
          <w:szCs w:val="16"/>
        </w:rPr>
      </w:pPr>
      <w:r w:rsidRPr="002B1AA6">
        <w:rPr>
          <w:rFonts w:ascii="Arial" w:hAnsi="Arial" w:cs="Arial"/>
          <w:b/>
          <w:sz w:val="16"/>
          <w:szCs w:val="16"/>
        </w:rPr>
        <w:t>Ведомственная структура расходов бюджета Валдайского городского поселения на 2023 год и на плановый период 2024 и 2025 годов</w:t>
      </w:r>
    </w:p>
    <w:p w:rsidR="00CC07C2" w:rsidRPr="002B1AA6" w:rsidRDefault="002B1AA6" w:rsidP="002B1AA6">
      <w:pPr>
        <w:shd w:val="clear" w:color="auto" w:fill="FFFFFF"/>
        <w:suppressAutoHyphens/>
        <w:jc w:val="right"/>
        <w:rPr>
          <w:rFonts w:ascii="Arial" w:hAnsi="Arial" w:cs="Arial"/>
          <w:sz w:val="12"/>
          <w:szCs w:val="12"/>
        </w:rPr>
      </w:pPr>
      <w:r w:rsidRPr="002B1AA6">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9"/>
        <w:gridCol w:w="284"/>
        <w:gridCol w:w="326"/>
        <w:gridCol w:w="950"/>
        <w:gridCol w:w="340"/>
        <w:gridCol w:w="845"/>
        <w:gridCol w:w="845"/>
        <w:gridCol w:w="931"/>
      </w:tblGrid>
      <w:tr w:rsidR="002B1AA6" w:rsidRPr="002B1AA6" w:rsidTr="002B1AA6">
        <w:trPr>
          <w:trHeight w:val="20"/>
        </w:trPr>
        <w:tc>
          <w:tcPr>
            <w:tcW w:w="6809" w:type="dxa"/>
            <w:shd w:val="clear" w:color="000000" w:fill="FFFFFF"/>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Наименование</w:t>
            </w:r>
          </w:p>
        </w:tc>
        <w:tc>
          <w:tcPr>
            <w:tcW w:w="284" w:type="dxa"/>
            <w:shd w:val="clear" w:color="000000" w:fill="FFFFFF"/>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Вед.</w:t>
            </w:r>
          </w:p>
        </w:tc>
        <w:tc>
          <w:tcPr>
            <w:tcW w:w="326" w:type="dxa"/>
            <w:shd w:val="clear" w:color="000000" w:fill="FFFFFF"/>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Разд.</w:t>
            </w:r>
          </w:p>
        </w:tc>
        <w:tc>
          <w:tcPr>
            <w:tcW w:w="950" w:type="dxa"/>
            <w:shd w:val="clear" w:color="000000" w:fill="FFFFFF"/>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Ц.ст.</w:t>
            </w:r>
          </w:p>
        </w:tc>
        <w:tc>
          <w:tcPr>
            <w:tcW w:w="340" w:type="dxa"/>
            <w:shd w:val="clear" w:color="000000" w:fill="FFFFFF"/>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Расх.</w:t>
            </w:r>
          </w:p>
        </w:tc>
        <w:tc>
          <w:tcPr>
            <w:tcW w:w="0" w:type="auto"/>
            <w:shd w:val="clear" w:color="000000" w:fill="FFFFFF"/>
            <w:vAlign w:val="center"/>
            <w:hideMark/>
          </w:tcPr>
          <w:p w:rsid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 xml:space="preserve">Сумма на </w:t>
            </w:r>
          </w:p>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2023 год</w:t>
            </w:r>
          </w:p>
        </w:tc>
        <w:tc>
          <w:tcPr>
            <w:tcW w:w="0" w:type="auto"/>
            <w:shd w:val="clear" w:color="000000" w:fill="FFFFFF"/>
            <w:vAlign w:val="center"/>
            <w:hideMark/>
          </w:tcPr>
          <w:p w:rsid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 xml:space="preserve">Сумма на </w:t>
            </w:r>
          </w:p>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2024 год</w:t>
            </w:r>
          </w:p>
        </w:tc>
        <w:tc>
          <w:tcPr>
            <w:tcW w:w="0" w:type="auto"/>
            <w:shd w:val="clear" w:color="000000" w:fill="FFFFFF"/>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Сумма на 2025 год</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b/>
                <w:bCs/>
                <w:color w:val="000000"/>
                <w:sz w:val="12"/>
                <w:szCs w:val="12"/>
              </w:rPr>
            </w:pPr>
            <w:r w:rsidRPr="002B1AA6">
              <w:rPr>
                <w:rFonts w:ascii="Arial" w:hAnsi="Arial" w:cs="Arial"/>
                <w:b/>
                <w:bCs/>
                <w:color w:val="000000"/>
                <w:sz w:val="12"/>
                <w:szCs w:val="12"/>
              </w:rPr>
              <w:t>Администрация Валдайского муниципального района</w:t>
            </w:r>
          </w:p>
        </w:tc>
        <w:tc>
          <w:tcPr>
            <w:tcW w:w="284" w:type="dxa"/>
            <w:shd w:val="clear" w:color="000000" w:fill="FFFFFF"/>
            <w:noWrap/>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0000</w:t>
            </w:r>
          </w:p>
        </w:tc>
        <w:tc>
          <w:tcPr>
            <w:tcW w:w="950" w:type="dxa"/>
            <w:shd w:val="clear" w:color="000000" w:fill="FFFFFF"/>
            <w:noWrap/>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b/>
                <w:bCs/>
                <w:color w:val="000000"/>
                <w:sz w:val="12"/>
                <w:szCs w:val="12"/>
              </w:rPr>
            </w:pPr>
            <w:r w:rsidRPr="002B1AA6">
              <w:rPr>
                <w:rFonts w:ascii="Arial" w:hAnsi="Arial" w:cs="Arial"/>
                <w:b/>
                <w:bCs/>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b/>
                <w:bCs/>
                <w:color w:val="000000"/>
                <w:sz w:val="12"/>
                <w:szCs w:val="12"/>
              </w:rPr>
            </w:pPr>
            <w:r w:rsidRPr="002B1AA6">
              <w:rPr>
                <w:rFonts w:ascii="Arial" w:hAnsi="Arial" w:cs="Arial"/>
                <w:b/>
                <w:bCs/>
                <w:color w:val="000000"/>
                <w:sz w:val="12"/>
                <w:szCs w:val="12"/>
              </w:rPr>
              <w:t>183 812 170,59</w:t>
            </w:r>
          </w:p>
        </w:tc>
        <w:tc>
          <w:tcPr>
            <w:tcW w:w="0" w:type="auto"/>
            <w:shd w:val="clear" w:color="000000" w:fill="FFFFFF"/>
            <w:noWrap/>
            <w:vAlign w:val="center"/>
            <w:hideMark/>
          </w:tcPr>
          <w:p w:rsidR="002B1AA6" w:rsidRPr="002B1AA6" w:rsidRDefault="002B1AA6" w:rsidP="002B1AA6">
            <w:pPr>
              <w:jc w:val="right"/>
              <w:rPr>
                <w:rFonts w:ascii="Arial" w:hAnsi="Arial" w:cs="Arial"/>
                <w:b/>
                <w:bCs/>
                <w:color w:val="000000"/>
                <w:sz w:val="12"/>
                <w:szCs w:val="12"/>
              </w:rPr>
            </w:pPr>
            <w:r w:rsidRPr="002B1AA6">
              <w:rPr>
                <w:rFonts w:ascii="Arial" w:hAnsi="Arial" w:cs="Arial"/>
                <w:b/>
                <w:bCs/>
                <w:color w:val="000000"/>
                <w:sz w:val="12"/>
                <w:szCs w:val="12"/>
              </w:rPr>
              <w:t>205 546 202,74</w:t>
            </w:r>
          </w:p>
        </w:tc>
        <w:tc>
          <w:tcPr>
            <w:tcW w:w="0" w:type="auto"/>
            <w:shd w:val="clear" w:color="000000" w:fill="FFFFFF"/>
            <w:noWrap/>
            <w:vAlign w:val="center"/>
            <w:hideMark/>
          </w:tcPr>
          <w:p w:rsidR="002B1AA6" w:rsidRPr="002B1AA6" w:rsidRDefault="002B1AA6" w:rsidP="002B1AA6">
            <w:pPr>
              <w:jc w:val="right"/>
              <w:rPr>
                <w:rFonts w:ascii="Arial" w:hAnsi="Arial" w:cs="Arial"/>
                <w:b/>
                <w:bCs/>
                <w:color w:val="000000"/>
                <w:sz w:val="12"/>
                <w:szCs w:val="12"/>
              </w:rPr>
            </w:pPr>
            <w:r w:rsidRPr="002B1AA6">
              <w:rPr>
                <w:rFonts w:ascii="Arial" w:hAnsi="Arial" w:cs="Arial"/>
                <w:b/>
                <w:bCs/>
                <w:color w:val="000000"/>
                <w:sz w:val="12"/>
                <w:szCs w:val="12"/>
              </w:rPr>
              <w:t>68 001 263,48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ОБЩЕГОСУДАРСТВЕННЫЕ ВОПРОСЫ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1 528 235,30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1 090 743,82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1 090 743,82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9200000000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Совет депутатовВалдайского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9290000000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Совета депутатовВалдайского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9290002110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9290002110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0106</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Межбюджетные трансферты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0106</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9100000000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Иные межбюджетные трансферты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0106</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9170000000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0106</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9170095210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Иные межбюджетные трансферты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0106</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9170095210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540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Резервные фонды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Резервные фонды исполнительных органов муниципальных образований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9300000000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9390000000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Резервный фонд администрации Валдайского муниципального района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9390010010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Резервные средства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9390010010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870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Другие общегосударственные вопросы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1 110 235,30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672 743,82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672 743,82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36 100,00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36 100,00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36 100,00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Профилактика терроризма, экстремизма и других правонарушений в Валдайском районе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33 400,00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33 400,00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33 400,00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0900113110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19 500,00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19 500,00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19 500,00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0900113110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19 500,00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19 500,00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19 500,00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0900114100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13 900,00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0900114100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13 900,00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Противодействие коррупции в Валдайском муниципальном районе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0900300000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0900331100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0900331100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1 074 135,30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636 643,82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636 643,82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104 136,64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99 776,00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99 776,00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Другие общегосударственные вопросы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9450010430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104 136,64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99 776,00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99 776,00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9450010430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831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5 360,64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Уплата иных платежей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9450010430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853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98 776,00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98 776,00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98 776,00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имущества муниципальной казны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969 998,66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536 867,82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536 867,82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Реализациямероприятий по содержанию имущества муниципальной казны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9460010410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786 193,61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386 867,82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386 867,82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9460010410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720 807,15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133 233,81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133 233,81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энергетических ресурсов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9460010410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65 386,46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253 634,01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253 634,01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9460010420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9460010420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Оплата агентского договора по начисленным платежам за найм, доставка квитанций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9460010450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33 805,05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0113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9460010450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33 805,05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НАЦИОНАЛЬНАЯ БЕЗОПАСНОСТЬ И ПРАВООХРАНИТЕЛЬНАЯ ДЕЯТЕЛЬНОСТЬ</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1 552 411,50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733 800,00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733 800,00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Мероприятия по обеспечению первичных мер пожарной безопасности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1900140110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1900140110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1900300000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Мероприятия по обеспечению первичных мер пожарной безопасности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1900340110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1900340110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1900340110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1900340110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811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1 225 411,50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406 800,00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406 800,00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1 225 411,50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406 800,00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406 800,00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Профилактика терроризма, экстремизма и других правонарушений в Валдайском районе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1 225 411,50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406 800,00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406 800,00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Мероприятия по обслуживанию системы оповещения в г. Валдай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0900112410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0900112410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Проведение мероприятий по установке видеокамер в г. Валдай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0900112500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818 611,50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0900112500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818 611,50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Мероприятия по обслуживанию системы видеонаблюдения в г.Валдай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0900112600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256 800,00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256 800,00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256 800,00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0314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0900112600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256 800,00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256 800,00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256 800,00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НАЦИОНАЛЬНАЯ ЭКОНОМИКА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123 916 439,29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159 566 975,11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32 115 045,11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Сельское хозяйство и рыболовство</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2300000000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2300100000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2300131000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2300131000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631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360 000,00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lastRenderedPageBreak/>
              <w:t>Транспорт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0408</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4 021 141,29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0408</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4 021 141,29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0408</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4 021 141,29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0408</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9450010090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434 481,29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0408</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9450010090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434 481,29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400 355,11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приобретение специализированной дорожной техники с дополнительным навесным оборудованием</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0408</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9450013300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3 586 660,00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0408</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9450013300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3 586 660,00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Дорожное хозяйство (дорожные фонды)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119 055 298,00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158 326 620,00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30 874 690,00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119 055 298,00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158 326 620,00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30 874 690,00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113 661 410,24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153 479 783,00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26 027 833,00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113 661 410,24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153 479 783,00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26 027 833,00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8 728 333,24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8 728 333,24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8 122 730,02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10 152 789,00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12 591 833,00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8 122 730,02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10 152 789,00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12 591 833,00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2910121121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558 552,00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2910121121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558 552,00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2910121125</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1 488 643,78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2910121125</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414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1 488 643,78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7 223 351,20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414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7 223 351,20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Паспортизацияавтомобильных дорог общего пользования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2910121140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2910171525</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241 566,97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7 236 000,00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7 236 000,00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2910171525</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241 566,97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7 236 000,00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7 236 000,00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2910171526</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10 612 433,03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2910171526</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10 612 433,03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2910171543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75 720 800,00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128 590 800,00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2910171543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75 720 800,00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128 590 800,00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Капитальный ремонт автомобильных дорог и тротуаров общего пользования местного значения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29101S1543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765 000,00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1 300 194,00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29101S1543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765 000,00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1 300 194,00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2920000000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5 393 887,76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4 846 837,00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4 846 857,00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2920200000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5 393 887,76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4 846 837,00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4 846 857,00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2920299910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5 393 887,76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4 846 837,00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4 846 857,00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2920299910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5 393 887,76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4 846 837,00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4 846 857,00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Другие вопросы в области национальной экономики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0412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0412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0412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480 000,00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землеустройству и землепользованию</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0412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9450010070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0412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9450010070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0412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9450010080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0412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9450010080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330 000,00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ЖИЛИЩНО-КОММУНАЛЬНОЕ ХОЗЯЙСТВО</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54 393 665,54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40 112 023,61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28 825 903,61</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Жилищное хозяйство</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4 770 471,31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1 561 414,08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1 561 414,08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2 518 000,00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2 518 000,00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Приобретение жилья для граждан, проживающих в аварийных многоквартирных домах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2400111100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2 500 000,00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2400111100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412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2 500 000,00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Проведение рыночной оценки аварийного жилья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2400113110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2400113110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2 252 471,31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1 561 414,08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1 561 414,08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1 912 330,36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1 561 414,08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1 561 414,08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9450081010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1 361 414,08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1 361 414,08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1 361 414,08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9450081010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1 361 414,08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1 361 414,08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1 361 414,08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9450081020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550 916,28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9450081020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350 916,28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9450081020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811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имущества муниципальной казны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340 140,95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9460010510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340 140,95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9460010510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101 671,19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энергетических ресурсов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9460010510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238 469,76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Коммунальное хозяйство</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13 972 512,61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876 488,38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876 488,38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876 488,38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876 488,38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876 488,38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Приведение обветшавших сетей ливневой канализации в нормативное состояние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2000200000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Осуществление ремонта участков сетей ливневой канализации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2000211200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2000211200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440 976,75</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качественной работы объектов ливневой канализации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2000300000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ливневой канализации, водоотводных канав и водопропускных труб</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2000311300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2000311300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435 511,63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2600000000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178 646,23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2600100000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178 646,23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2600111220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178 646,23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2600111220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178 646,23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12 917 378,00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lastRenderedPageBreak/>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12 917 378,00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капитальный ремонт линейных объектов коммунальной инфраструктуры, проводимые за счет средств Фонда национального благосостояния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9450071610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12 917 378,00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9450071610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12 917 378,00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Благоустройство</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23 294 444,08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26 492 708,25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15 206 588,25</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973 328,23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1 376 488,23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1 376 488,23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Организация мест накопления твердых коммунальных отходов в соответствии с установленными требованиями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Устройство контейнерных площадок</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0100161010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0100161010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474 206,70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мероприятий по ликвидации и недопущения несанкционированных свалок на территории Валдайского муниципального района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0100200000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355 616,13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758 776,13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758 776,13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вывоза несанкционированных свалок</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0100261030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345 616,13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345 616,13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345 616,13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0100261030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345 616,13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345 616,13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345 616,13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0100261040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403 160,00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403 160,00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0100261040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403 160,00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403 160,00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0100261060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0100261060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Организация сбора и вывоза отходов I-IV класса опасности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0100300000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Сбор и вывоз опасных отходов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0100361050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0100361050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143 505,40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5 270 925,84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Благоустройство наиболее посещаемых территорий общего пользования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1000200000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1000250330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1000250330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84 240,00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Федеральный проект "Формирование комфортной городской среды"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100F200000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5 186 685,84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Благоустройство дворовых территорий многоквартирных домов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100F255551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4 195 220,95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100F255551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811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4 195 220,95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Благоустройство наиболее посещаемых территорий общего пользования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100F255552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991 464,89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100F255552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991 464,89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17 050 190,01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25 031 980,02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13 745 860,02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2210000000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8 348 855,28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8 046 872,28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8 046 872,28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уличного освещения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2210100000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8 348 855,28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8 046 872,28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8 046 872,28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2210160010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4 013 994,89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3 712 011,89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3 712 011,89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2210160010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4 013 994,89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3 712 011,89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3 712 011,89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2210160012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4 334 860,39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4 334 860,39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4 334 860,39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энергетических ресурсов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2210160012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4 334 860,39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4 334 860,39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4 334 860,39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2220000000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2 722 176,52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Организация озеленениятерритории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2220100000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2 722 176,52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объектов озеленения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2220160030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2 722 176,52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2220160030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2 722 176,52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3 795 824,16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2230000000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Организация содержания мест захоронения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2230100000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муниципальных кладбищ</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2230160040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2230160040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620 000,00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4 549 875,45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12 510 000,82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1 223 880,82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Прочие мероприятия по благоустройству</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4 549 875,45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12 510 000,82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1 223 880,82</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Прочие мероприятия по благоустройству</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2240160050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1 149 875,45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1 101 458,34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1 101 458,34</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2240160050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1 149 875,45</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1 101 458,34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1 101 458,34</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Поставка газа к мемориалу "Вечный огонь"</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2240160051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122 422,48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122 422,48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энергетических ресурсов</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2240160051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122 422,48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122 422,48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2240160052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3 400 000,00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11 286 120,00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2240160052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414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3 400 000,00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11 286 120,00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59 282,76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59 282,76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59 282,76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Содержание общественных территорий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2250100000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59 282,76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59 282,76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59 282,76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2250160061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58 693,56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58 693,56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58 693,56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2250160061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58 693,56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58 693,56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58 693,56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2250160062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589,20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589,20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589,20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Уплата иных платежей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2250160062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853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589,20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589,20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589,20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2260000000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Благоустройство территории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2260100000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2260160071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0503</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2260160071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750 000,00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Другие вопросы в области жилищно-коммунального хозяйства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12 356 237,54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11 181 412,90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11 181 412,90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12 356 237,54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11 181 412,90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11 181 412,90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9440000000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5 413 598,97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5 413 598,97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5 413 598,97</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9440020101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3 057 372,48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3 057 372,48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3 057 372,48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9440020101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611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3 057 372,48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3 057 372,48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3 057 372,48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9440020102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923 326,49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923 326,49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923 326,49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9440020102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611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923 326,49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923 326,49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923 326,49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9440020103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1 432 900,00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1 432 900,00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1 432 900,00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9440020103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611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1 432 900,00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1 432 900,00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1 432 900,00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6 942 638,57</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5 767 813,93</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5 767 813,93</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9450010031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3 965 205,60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3 393 771,00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3 393 771,00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9450010031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621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3 965 205,60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3 393 771,00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3 393 771,00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9450010032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1 197 492,09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1 024 918,84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1 024 918,84</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9450010032</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621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1 197 492,09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1 024 918,84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1 024 918,84</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9450010033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1 779 940,88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1 349 124,09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1 349 124,09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0505</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9450010033</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621</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1 779 940,88</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1 349 124,09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1 349 124,09</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ОБРАЗОВАНИЕ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Молодежная политика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0900200000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0900221500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0900221500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2 700,00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Молодежная политика и оздоровление детей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9470000000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финансирование мероприятий в сфере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9470070110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0707</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9470070110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КУЛЬТУРА, КИНЕМАТОГРАФИЯ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1 516 000,00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1 438 000,00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Культура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1 466 000,00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1 388 000,00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0200000000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Реализация подпрограммы "Культура Валдайского муниципального района"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0210000000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0210100000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0210199910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388 000,00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0210199910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208 000,00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Иные выплаты населению</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0210199910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360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180 000,00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1 078 000,00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Подготовка и проведение мероприятий в сфере культура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9480000000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1 078 000,00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финансирование мероприятий в сфере культуры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9480080110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1 078 000,00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9480080110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1 078 000,00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1 000 000,00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Другие вопросы в области культуры, кинематографии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1400100000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Нанесение фамилий на мемориальные плиты, ремонтные работы на воинских захоронениях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1400199911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0804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1400199911</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СОЦИАЛЬНАЯ ПОЛИТИКА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Пенсионное обеспечение</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Пенсии, выплачиваемые организациями сектора государственного управления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1001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9450010040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312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219 486,96</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ФИЗИЧЕСКАЯ КУЛЬТУРА И СПОРТ</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1100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Физическая культура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1101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1101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Развитие физической культуры и массового спорта на территории района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1101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0400100000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1101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0400130110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1101</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0400130110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150 000,00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СРЕДСТВА МАССОВОЙ ИНФОРМАЦИИ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493 232,00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492 000,00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492 000,00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Периодическая печать и издательства</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опубликование официальных документов в периодических изданиях</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9450010060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1202</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9450010060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435 000,00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Другие вопросы в области средств массовой информации</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58 232,00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58 232,00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58 232,00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Расходы на содержание сайта городского поселения</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58 232,00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57 000,00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242</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3 000,00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Прочая закупка товаров, работ и услуг</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1204</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9450010050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244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55 232,00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54 000,00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54 000,00</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Условно утвержденные расходы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9900</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1 700 473,24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2 893 583,98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Условно утвержденные расходы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1 700 473,24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2 893 583,98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Условно утвержденные расходы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9900000000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1 700 473,24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2 893 583,98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Условно утвержденные расходы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9990000000</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1 700 473,24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2 893 583,98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Условно утвержденные расходы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9990099999</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1 700 473,24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2 893 583,98</w:t>
            </w:r>
          </w:p>
        </w:tc>
      </w:tr>
      <w:tr w:rsidR="002B1AA6" w:rsidRPr="002B1AA6" w:rsidTr="002B1AA6">
        <w:trPr>
          <w:trHeight w:val="20"/>
        </w:trPr>
        <w:tc>
          <w:tcPr>
            <w:tcW w:w="6809" w:type="dxa"/>
            <w:shd w:val="clear" w:color="000000" w:fill="FFFFFF"/>
            <w:vAlign w:val="center"/>
            <w:hideMark/>
          </w:tcPr>
          <w:p w:rsidR="002B1AA6" w:rsidRPr="002B1AA6" w:rsidRDefault="002B1AA6" w:rsidP="002B1AA6">
            <w:pPr>
              <w:rPr>
                <w:rFonts w:ascii="Arial" w:hAnsi="Arial" w:cs="Arial"/>
                <w:color w:val="000000"/>
                <w:sz w:val="12"/>
                <w:szCs w:val="12"/>
              </w:rPr>
            </w:pPr>
            <w:r w:rsidRPr="002B1AA6">
              <w:rPr>
                <w:rFonts w:ascii="Arial" w:hAnsi="Arial" w:cs="Arial"/>
                <w:color w:val="000000"/>
                <w:sz w:val="12"/>
                <w:szCs w:val="12"/>
              </w:rPr>
              <w:t>Условно утвержденные расходы</w:t>
            </w:r>
          </w:p>
        </w:tc>
        <w:tc>
          <w:tcPr>
            <w:tcW w:w="284"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900</w:t>
            </w:r>
          </w:p>
        </w:tc>
        <w:tc>
          <w:tcPr>
            <w:tcW w:w="326"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9999</w:t>
            </w:r>
          </w:p>
        </w:tc>
        <w:tc>
          <w:tcPr>
            <w:tcW w:w="95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9990099999</w:t>
            </w:r>
          </w:p>
        </w:tc>
        <w:tc>
          <w:tcPr>
            <w:tcW w:w="340" w:type="dxa"/>
            <w:shd w:val="clear" w:color="000000" w:fill="FFFFFF"/>
            <w:noWrap/>
            <w:vAlign w:val="center"/>
            <w:hideMark/>
          </w:tcPr>
          <w:p w:rsidR="002B1AA6" w:rsidRPr="002B1AA6" w:rsidRDefault="002B1AA6" w:rsidP="002B1AA6">
            <w:pPr>
              <w:jc w:val="center"/>
              <w:rPr>
                <w:rFonts w:ascii="Arial" w:hAnsi="Arial" w:cs="Arial"/>
                <w:color w:val="000000"/>
                <w:sz w:val="12"/>
                <w:szCs w:val="12"/>
              </w:rPr>
            </w:pPr>
            <w:r w:rsidRPr="002B1AA6">
              <w:rPr>
                <w:rFonts w:ascii="Arial" w:hAnsi="Arial" w:cs="Arial"/>
                <w:color w:val="000000"/>
                <w:sz w:val="12"/>
                <w:szCs w:val="12"/>
              </w:rPr>
              <w:t>999</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0,00</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1 700 473,24</w:t>
            </w:r>
          </w:p>
        </w:tc>
        <w:tc>
          <w:tcPr>
            <w:tcW w:w="0" w:type="auto"/>
            <w:shd w:val="clear" w:color="000000" w:fill="FFFFFF"/>
            <w:noWrap/>
            <w:vAlign w:val="center"/>
            <w:hideMark/>
          </w:tcPr>
          <w:p w:rsidR="002B1AA6" w:rsidRPr="002B1AA6" w:rsidRDefault="002B1AA6" w:rsidP="002B1AA6">
            <w:pPr>
              <w:jc w:val="right"/>
              <w:rPr>
                <w:rFonts w:ascii="Arial" w:hAnsi="Arial" w:cs="Arial"/>
                <w:color w:val="000000"/>
                <w:sz w:val="12"/>
                <w:szCs w:val="12"/>
              </w:rPr>
            </w:pPr>
            <w:r w:rsidRPr="002B1AA6">
              <w:rPr>
                <w:rFonts w:ascii="Arial" w:hAnsi="Arial" w:cs="Arial"/>
                <w:color w:val="000000"/>
                <w:sz w:val="12"/>
                <w:szCs w:val="12"/>
              </w:rPr>
              <w:t>2 893 583,98</w:t>
            </w:r>
          </w:p>
        </w:tc>
      </w:tr>
      <w:tr w:rsidR="002B1AA6" w:rsidRPr="002B1AA6" w:rsidTr="002B1AA6">
        <w:trPr>
          <w:trHeight w:val="20"/>
        </w:trPr>
        <w:tc>
          <w:tcPr>
            <w:tcW w:w="0" w:type="auto"/>
            <w:gridSpan w:val="5"/>
            <w:shd w:val="clear" w:color="000000" w:fill="FFFFFF"/>
            <w:noWrap/>
            <w:vAlign w:val="bottom"/>
            <w:hideMark/>
          </w:tcPr>
          <w:p w:rsidR="002B1AA6" w:rsidRPr="002B1AA6" w:rsidRDefault="002B1AA6" w:rsidP="002B1AA6">
            <w:pPr>
              <w:rPr>
                <w:rFonts w:ascii="Arial" w:hAnsi="Arial" w:cs="Arial"/>
                <w:b/>
                <w:bCs/>
                <w:color w:val="000000"/>
                <w:sz w:val="12"/>
                <w:szCs w:val="12"/>
              </w:rPr>
            </w:pPr>
            <w:r w:rsidRPr="002B1AA6">
              <w:rPr>
                <w:rFonts w:ascii="Arial" w:hAnsi="Arial" w:cs="Arial"/>
                <w:b/>
                <w:bCs/>
                <w:color w:val="000000"/>
                <w:sz w:val="12"/>
                <w:szCs w:val="12"/>
              </w:rPr>
              <w:t xml:space="preserve">Всего расходов: </w:t>
            </w:r>
          </w:p>
        </w:tc>
        <w:tc>
          <w:tcPr>
            <w:tcW w:w="0" w:type="auto"/>
            <w:shd w:val="clear" w:color="000000" w:fill="FFFFFF"/>
            <w:noWrap/>
            <w:hideMark/>
          </w:tcPr>
          <w:p w:rsidR="002B1AA6" w:rsidRPr="002B1AA6" w:rsidRDefault="002B1AA6" w:rsidP="002B1AA6">
            <w:pPr>
              <w:jc w:val="right"/>
              <w:rPr>
                <w:rFonts w:ascii="Arial" w:hAnsi="Arial" w:cs="Arial"/>
                <w:b/>
                <w:bCs/>
                <w:color w:val="000000"/>
                <w:sz w:val="12"/>
                <w:szCs w:val="12"/>
              </w:rPr>
            </w:pPr>
            <w:r w:rsidRPr="002B1AA6">
              <w:rPr>
                <w:rFonts w:ascii="Arial" w:hAnsi="Arial" w:cs="Arial"/>
                <w:b/>
                <w:bCs/>
                <w:color w:val="000000"/>
                <w:sz w:val="12"/>
                <w:szCs w:val="12"/>
              </w:rPr>
              <w:t>183 812 170,59</w:t>
            </w:r>
          </w:p>
        </w:tc>
        <w:tc>
          <w:tcPr>
            <w:tcW w:w="0" w:type="auto"/>
            <w:shd w:val="clear" w:color="000000" w:fill="FFFFFF"/>
            <w:noWrap/>
            <w:hideMark/>
          </w:tcPr>
          <w:p w:rsidR="002B1AA6" w:rsidRPr="002B1AA6" w:rsidRDefault="002B1AA6" w:rsidP="002B1AA6">
            <w:pPr>
              <w:jc w:val="right"/>
              <w:rPr>
                <w:rFonts w:ascii="Arial" w:hAnsi="Arial" w:cs="Arial"/>
                <w:b/>
                <w:bCs/>
                <w:color w:val="000000"/>
                <w:sz w:val="12"/>
                <w:szCs w:val="12"/>
              </w:rPr>
            </w:pPr>
            <w:r w:rsidRPr="002B1AA6">
              <w:rPr>
                <w:rFonts w:ascii="Arial" w:hAnsi="Arial" w:cs="Arial"/>
                <w:b/>
                <w:bCs/>
                <w:color w:val="000000"/>
                <w:sz w:val="12"/>
                <w:szCs w:val="12"/>
              </w:rPr>
              <w:t>205 546 202,74</w:t>
            </w:r>
          </w:p>
        </w:tc>
        <w:tc>
          <w:tcPr>
            <w:tcW w:w="0" w:type="auto"/>
            <w:shd w:val="clear" w:color="000000" w:fill="FFFFFF"/>
            <w:noWrap/>
            <w:hideMark/>
          </w:tcPr>
          <w:p w:rsidR="002B1AA6" w:rsidRPr="002B1AA6" w:rsidRDefault="002B1AA6" w:rsidP="002B1AA6">
            <w:pPr>
              <w:jc w:val="right"/>
              <w:rPr>
                <w:rFonts w:ascii="Arial" w:hAnsi="Arial" w:cs="Arial"/>
                <w:b/>
                <w:bCs/>
                <w:color w:val="000000"/>
                <w:sz w:val="12"/>
                <w:szCs w:val="12"/>
              </w:rPr>
            </w:pPr>
            <w:r w:rsidRPr="002B1AA6">
              <w:rPr>
                <w:rFonts w:ascii="Arial" w:hAnsi="Arial" w:cs="Arial"/>
                <w:b/>
                <w:bCs/>
                <w:color w:val="000000"/>
                <w:sz w:val="12"/>
                <w:szCs w:val="12"/>
              </w:rPr>
              <w:t>68 001 263,48</w:t>
            </w:r>
          </w:p>
        </w:tc>
      </w:tr>
    </w:tbl>
    <w:p w:rsidR="00CC07C2" w:rsidRPr="00274C06" w:rsidRDefault="00CC07C2" w:rsidP="00223308">
      <w:pPr>
        <w:shd w:val="clear" w:color="auto" w:fill="FFFFFF"/>
        <w:suppressAutoHyphens/>
        <w:jc w:val="right"/>
        <w:rPr>
          <w:rFonts w:ascii="Arial" w:hAnsi="Arial" w:cs="Arial"/>
          <w:b/>
          <w:sz w:val="8"/>
          <w:szCs w:val="8"/>
        </w:rPr>
      </w:pPr>
    </w:p>
    <w:p w:rsidR="00274C06" w:rsidRPr="00E47479" w:rsidRDefault="00274C06" w:rsidP="00274C06">
      <w:pPr>
        <w:shd w:val="clear" w:color="auto" w:fill="FFFFFF"/>
        <w:suppressAutoHyphens/>
        <w:ind w:left="7484"/>
        <w:jc w:val="center"/>
        <w:rPr>
          <w:rFonts w:ascii="Arial" w:hAnsi="Arial" w:cs="Arial"/>
          <w:sz w:val="12"/>
          <w:szCs w:val="12"/>
        </w:rPr>
      </w:pPr>
      <w:r>
        <w:rPr>
          <w:rFonts w:ascii="Arial" w:hAnsi="Arial" w:cs="Arial"/>
          <w:sz w:val="12"/>
          <w:szCs w:val="12"/>
        </w:rPr>
        <w:t>Приложение 7</w:t>
      </w:r>
    </w:p>
    <w:p w:rsidR="00274C06" w:rsidRPr="00E47479" w:rsidRDefault="00274C06" w:rsidP="00274C06">
      <w:pPr>
        <w:shd w:val="clear" w:color="auto" w:fill="FFFFFF"/>
        <w:suppressAutoHyphens/>
        <w:ind w:left="7484"/>
        <w:jc w:val="center"/>
        <w:rPr>
          <w:rFonts w:ascii="Arial" w:hAnsi="Arial" w:cs="Arial"/>
          <w:sz w:val="12"/>
          <w:szCs w:val="12"/>
        </w:rPr>
      </w:pPr>
      <w:r w:rsidRPr="00E47479">
        <w:rPr>
          <w:rFonts w:ascii="Arial" w:hAnsi="Arial" w:cs="Arial"/>
          <w:sz w:val="12"/>
          <w:szCs w:val="12"/>
        </w:rPr>
        <w:t>к решению Совета депутатов Валдайского городского</w:t>
      </w:r>
    </w:p>
    <w:p w:rsidR="00274C06" w:rsidRPr="00E47479" w:rsidRDefault="00274C06" w:rsidP="00274C0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поселения "О внесении изменений в решение Совета депутатов</w:t>
      </w:r>
    </w:p>
    <w:p w:rsidR="00274C06" w:rsidRPr="00E47479" w:rsidRDefault="00274C06" w:rsidP="00274C0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Валдайского городского поселения от 27.12.2022 № 139"</w:t>
      </w:r>
    </w:p>
    <w:p w:rsidR="00274C06" w:rsidRPr="00E47479" w:rsidRDefault="00223308" w:rsidP="00274C06">
      <w:pPr>
        <w:shd w:val="clear" w:color="auto" w:fill="FFFFFF"/>
        <w:suppressAutoHyphens/>
        <w:ind w:left="7484"/>
        <w:jc w:val="center"/>
        <w:rPr>
          <w:rFonts w:ascii="Arial" w:hAnsi="Arial" w:cs="Arial"/>
          <w:sz w:val="12"/>
          <w:szCs w:val="12"/>
        </w:rPr>
      </w:pPr>
      <w:r>
        <w:rPr>
          <w:rFonts w:ascii="Arial" w:hAnsi="Arial" w:cs="Arial"/>
          <w:sz w:val="12"/>
          <w:szCs w:val="12"/>
        </w:rPr>
        <w:t xml:space="preserve"> от 22.02.2023</w:t>
      </w:r>
      <w:r w:rsidR="00274C06" w:rsidRPr="00E47479">
        <w:rPr>
          <w:rFonts w:ascii="Arial" w:hAnsi="Arial" w:cs="Arial"/>
          <w:sz w:val="12"/>
          <w:szCs w:val="12"/>
        </w:rPr>
        <w:t xml:space="preserve"> № 146</w:t>
      </w:r>
    </w:p>
    <w:p w:rsidR="00274C06" w:rsidRDefault="00274C06" w:rsidP="003F1BCC">
      <w:pPr>
        <w:shd w:val="clear" w:color="auto" w:fill="FFFFFF"/>
        <w:suppressAutoHyphens/>
        <w:jc w:val="center"/>
        <w:rPr>
          <w:rFonts w:ascii="Arial" w:hAnsi="Arial" w:cs="Arial"/>
          <w:b/>
          <w:sz w:val="16"/>
          <w:szCs w:val="16"/>
        </w:rPr>
      </w:pPr>
      <w:r w:rsidRPr="00274C06">
        <w:rPr>
          <w:rFonts w:ascii="Arial" w:hAnsi="Arial" w:cs="Arial"/>
          <w:b/>
          <w:sz w:val="16"/>
          <w:szCs w:val="16"/>
        </w:rPr>
        <w:t xml:space="preserve">Распределение бюджетных ассигнований по разделам, подразделам, целевым статьям (муниципальным программам </w:t>
      </w:r>
    </w:p>
    <w:p w:rsidR="00274C06" w:rsidRDefault="00274C06" w:rsidP="003F1BCC">
      <w:pPr>
        <w:shd w:val="clear" w:color="auto" w:fill="FFFFFF"/>
        <w:suppressAutoHyphens/>
        <w:jc w:val="center"/>
        <w:rPr>
          <w:rFonts w:ascii="Arial" w:hAnsi="Arial" w:cs="Arial"/>
          <w:b/>
          <w:sz w:val="16"/>
          <w:szCs w:val="16"/>
        </w:rPr>
      </w:pPr>
      <w:r w:rsidRPr="00274C06">
        <w:rPr>
          <w:rFonts w:ascii="Arial" w:hAnsi="Arial" w:cs="Arial"/>
          <w:b/>
          <w:sz w:val="16"/>
          <w:szCs w:val="16"/>
        </w:rPr>
        <w:t xml:space="preserve">Валдайского городского поселения и непрограммным направлениям деятельности), группам и подгруппам </w:t>
      </w:r>
    </w:p>
    <w:p w:rsidR="00CC07C2" w:rsidRDefault="00274C06" w:rsidP="003F1BCC">
      <w:pPr>
        <w:shd w:val="clear" w:color="auto" w:fill="FFFFFF"/>
        <w:suppressAutoHyphens/>
        <w:jc w:val="center"/>
        <w:rPr>
          <w:rFonts w:ascii="Arial" w:hAnsi="Arial" w:cs="Arial"/>
          <w:b/>
          <w:sz w:val="16"/>
          <w:szCs w:val="16"/>
        </w:rPr>
      </w:pPr>
      <w:r w:rsidRPr="00274C06">
        <w:rPr>
          <w:rFonts w:ascii="Arial" w:hAnsi="Arial" w:cs="Arial"/>
          <w:b/>
          <w:sz w:val="16"/>
          <w:szCs w:val="16"/>
        </w:rPr>
        <w:t>видов расходов классификации расходов городского бюджета на 2023 год и на плановый период 2024 и 2025 годов</w:t>
      </w:r>
    </w:p>
    <w:p w:rsidR="00CC07C2" w:rsidRPr="00274C06" w:rsidRDefault="00274C06" w:rsidP="00274C06">
      <w:pPr>
        <w:shd w:val="clear" w:color="auto" w:fill="FFFFFF"/>
        <w:suppressAutoHyphens/>
        <w:jc w:val="right"/>
        <w:rPr>
          <w:rFonts w:ascii="Arial" w:hAnsi="Arial" w:cs="Arial"/>
          <w:sz w:val="12"/>
          <w:szCs w:val="12"/>
        </w:rPr>
      </w:pPr>
      <w:r w:rsidRPr="00274C06">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5"/>
        <w:gridCol w:w="425"/>
        <w:gridCol w:w="894"/>
        <w:gridCol w:w="324"/>
        <w:gridCol w:w="845"/>
        <w:gridCol w:w="845"/>
        <w:gridCol w:w="922"/>
      </w:tblGrid>
      <w:tr w:rsidR="00274C06" w:rsidRPr="00274C06" w:rsidTr="00274C06">
        <w:trPr>
          <w:trHeight w:val="20"/>
        </w:trPr>
        <w:tc>
          <w:tcPr>
            <w:tcW w:w="7095" w:type="dxa"/>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Наименование</w:t>
            </w:r>
          </w:p>
        </w:tc>
        <w:tc>
          <w:tcPr>
            <w:tcW w:w="425" w:type="dxa"/>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Разд.</w:t>
            </w:r>
          </w:p>
        </w:tc>
        <w:tc>
          <w:tcPr>
            <w:tcW w:w="894" w:type="dxa"/>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Ц.ст.</w:t>
            </w:r>
          </w:p>
        </w:tc>
        <w:tc>
          <w:tcPr>
            <w:tcW w:w="324" w:type="dxa"/>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Расх.</w:t>
            </w:r>
          </w:p>
        </w:tc>
        <w:tc>
          <w:tcPr>
            <w:tcW w:w="0" w:type="auto"/>
            <w:shd w:val="clear" w:color="000000" w:fill="FFFFFF"/>
            <w:vAlign w:val="center"/>
            <w:hideMark/>
          </w:tcPr>
          <w:p w:rsid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 xml:space="preserve">Сумма на </w:t>
            </w:r>
          </w:p>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2023 год</w:t>
            </w:r>
          </w:p>
        </w:tc>
        <w:tc>
          <w:tcPr>
            <w:tcW w:w="0" w:type="auto"/>
            <w:shd w:val="clear" w:color="000000" w:fill="FFFFFF"/>
            <w:vAlign w:val="center"/>
            <w:hideMark/>
          </w:tcPr>
          <w:p w:rsid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 xml:space="preserve">Сумма на </w:t>
            </w:r>
          </w:p>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2024 год</w:t>
            </w:r>
          </w:p>
        </w:tc>
        <w:tc>
          <w:tcPr>
            <w:tcW w:w="0" w:type="auto"/>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Сумма на 2025 год</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1 528 235,30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1 090 743,82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1 090 743,82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9200000000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Совет депутатовВалдайского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9290000000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Совета депутатовВалдайского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9290002110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9290002110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0106</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Межбюджетные трансферты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0106</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9100000000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Иные межбюджетные трансферты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0106</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9170000000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0106</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9170095210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Иные межбюджетные трансферты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0106</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9170095210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540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Резервные фонды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Резервные фонды исполнительных органов муниципальных образований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9300000000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9390000000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Резервный фонд администрации Валдайского муниципального района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9390010010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Резервные средства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9390010010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870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1 110 235,30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672 743,82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672 743,82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36 100,00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36 100,00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36 100,00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33 400,00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33 400,00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33 400,00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0900113110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19 500,00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19 500,00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19 500,00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0900113110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19 500,00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19 500,00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19 500,00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0900114100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13 900,00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0900114100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13 900,00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Противодействие коррупции в Валдайском муниципальном районе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0900300000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0900331100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0900331100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1 074 135,30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636 643,82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636 643,82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104 136,64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99 776,00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99 776,00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9450010430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104 136,64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99 776,00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99 776,00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9450010430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831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5 360,64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Уплата иных платежей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9450010430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853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98 776,00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98 776,00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98 776,00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имущества муниципальной казны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969 998,66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536 867,82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536 867,82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Реализациямероприятий по содержанию имущества муниципальной казны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9460010410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786 193,61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386 867,82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386 867,82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9460010410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720 807,15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133 233,81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133 233,81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9460010410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65 386,46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253 634,01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253 634,01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9460010420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9460010420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Оплата агентского договора по начисленным платежам за найм, доставка квитанций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9460010450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33 805,05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0113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9460010450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33 805,05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БЕЗОПАСНОСТЬ И ПРАВООХРАНИТЕЛЬНАЯ ДЕЯТЕЛЬНОСТЬ</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1 552 411,50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733 800,00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733 800,00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1900140110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1900140110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1900300000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1900340110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1900340110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1900340110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1900340110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811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1 225 411,50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406 800,00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406 800,00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1 225 411,50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406 800,00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406 800,00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1 225 411,50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406 800,00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406 800,00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обслуживанию системы оповещения в г. Валдай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0900112410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0900112410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Проведение мероприятий по установке видеокамер в г. Валдай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0900112500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818 611,50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0900112500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818 611,50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обслуживанию системы видеонаблюдения в г.Валдай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0900112600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256 800,00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256 800,00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256 800,00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0314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0900112600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256 800,00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256 800,00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256 800,00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123 916 439,29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159 566 975,11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32 115 045,11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Сельское хозяйство и рыболовство</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2300000000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2300100000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2300131000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2300131000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631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Транспорт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0408</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4 021 141,29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0408</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4 021 141,29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0408</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4 021 141,29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0408</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9450010090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434 481,29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0408</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9450010090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434 481,29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приобретение специализированной дорожной техники с дополнительным навесным оборудованием</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0408</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9450013300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3 586 660,00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0408</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9450013300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3 586 660,00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119 055 298,00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158 326 620,00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30 874 690,00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119 055 298,00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158 326 620,00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30 874 690,00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113 661 410,24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153 479 783,00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26 027 833,00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113 661 410,24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153 479 783,00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26 027 833,00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8 728 333,24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8 728 333,24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8 122 730,02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10 152 789,00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12 591 833,00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8 122 730,02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10 152 789,00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12 591 833,00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2910121121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558 552,00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2910121121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558 552,00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2910121125</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1 488 643,78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2910121125</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414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1 488 643,78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7 223 351,20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414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7 223 351,20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Паспортизацияавтомобильных дорог общего пользования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2910121140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2910171525</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241 566,97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7 236 000,00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7 236 000,00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2910171525</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241 566,97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7 236 000,00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7 236 000,00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2910171526</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10 612 433,03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2910171526</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10 612 433,03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2910171543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75 720 800,00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128 590 800,00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2910171543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75 720 800,00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128 590 800,00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Капитальный ремонт автомобильных дорог и тротуаров общего пользования местного значения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29101S1543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765 000,00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1 300 194,00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29101S1543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765 000,00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1 300 194,00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2920000000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5 393 887,76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4 846 837,00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2920200000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5 393 887,76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4 846 837,00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2920299910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5 393 887,76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4 846 837,00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2920299910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5 393 887,76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4 846 837,00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Другие вопросы в области национальной экономики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0412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0412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0412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480 000,00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землеустройству и землепользованию</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0412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9450010070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0412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9450010070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0412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9450010080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0412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9450010080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330 000,00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54 393 665,54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40 112 023,61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28 825 903,61</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Жилищное хозяйство</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4 770 471,31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1 561 414,08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1 561 414,08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2 518 000,00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2 518 000,00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Приобретение жилья для граждан, проживающих в аварийных многоквартирных домах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2400111100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2 500 000,00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2400111100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412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2 500 000,00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Проведение рыночной оценки аварийного жилья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2400113110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2400113110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2 252 471,31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1 561 414,08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1 561 414,08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1 912 330,36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1 561 414,08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1 561 414,08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9450081010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1 361 414,08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1 361 414,08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1 361 414,08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9450081010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1 361 414,08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1 361 414,08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1 361 414,08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9450081020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550 916,28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9450081020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350 916,28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9450081020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811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имущества муниципальной казны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340 140,95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9460010510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340 140,95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9460010510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101 671,19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9460010510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238 469,76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Коммунальное хозяйство</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13 972 512,61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876 488,38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876 488,38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876 488,38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876 488,38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876 488,38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Приведение обветшавших сетей ливневой канализации в нормативное состояние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2000200000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Осуществление ремонта участков сетей ливневой канализации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2000211200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2000211200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качественной работы объектов ливневой канализации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2000300000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ливневой канализации, водоотводных канав и водопропускных труб</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2000311300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2000311300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2600000000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178 646,23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2600100000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178 646,23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2600111220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178 646,23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2600111220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178 646,23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12 917 378,00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12 917 378,00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капитальный ремонт линейных объектов коммунальной инфраструктуры, проводимые за счет средств Фонда национального благосостояния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9450071610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12 917 378,00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9450071610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12 917 378,00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23 294 444,08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26 492 708,25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15 206 588,25</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973 328,23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1 376 488,23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1 376 488,23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мест накопления твердых коммунальных отходов в соответствии с установленными требованиями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Устройство контейнерных площадок</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0100161010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0100161010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мероприятий по ликвидации и недопущения несанкционированных свалок на территории Валдайского муниципального района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0100200000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355 616,13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758 776,13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758 776,13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вывоза несанкционированных свалок</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0100261030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345 616,13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345 616,13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345 616,13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0100261030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345 616,13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345 616,13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345 616,13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0100261040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403 160,00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403 160,00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0100261040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403 160,00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403 160,00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0100261060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0100261060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сбора и вывоза отходов I-IV класса опасности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0100300000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Сбор и вывоз опасных отходов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0100361050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0100361050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5 270 925,84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наиболее посещаемых территорий общего пользования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1000200000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1000250330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1000250330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Федеральный проект "Формирование комфортной городской среды"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100F200000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5 186 685,84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дворовых территорий многоквартирных домов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100F255551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4 195 220,95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100F255551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811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4 195 220,95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наиболее посещаемых территорий общего пользования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100F255552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991 464,89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100F255552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991 464,89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17 050 190,01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25 031 980,02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13 745 860,02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2210000000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8 348 855,28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8 046 872,28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8 046 872,28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уличного освещения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2210100000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8 348 855,28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8 046 872,28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8 046 872,28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2210160010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4 013 994,89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3 712 011,89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3 712 011,89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2210160010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4 013 994,89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3 712 011,89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3 712 011,89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2210160012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4 334 860,39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4 334 860,39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4 334 860,39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2210160012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4 334 860,39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4 334 860,39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4 334 860,39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2220000000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2 722 176,52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озеленениятерритории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2220100000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2 722 176,52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объектов озеленения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2220160030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2 722 176,52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2220160030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2 722 176,52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2230000000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содержания мест захоронения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2230100000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муниципальных кладбищ</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2230160040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2230160040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4 549 875,45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12 510 000,82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1 223 880,82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Прочие мероприятия по благоустройству</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4 549 875,45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12 510 000,82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1 223 880,82</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Прочие мероприятия по благоустройству</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2240160050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1 149 875,45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1 101 458,34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1 101 458,34</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2240160050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1 149 875,45</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1 101 458,34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1 101 458,34</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Поставка газа к мемориалу "Вечный огонь"</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2240160051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122 422,48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122 422,48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2240160051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122 422,48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122 422,48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2240160052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3 400 000,00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11 286 120,00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2240160052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414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3 400 000,00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11 286 120,00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59 282,76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59 282,76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59 282,76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общественных территорий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2250100000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59 282,76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59 282,76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59 282,76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2250160061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58 693,56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58 693,56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58 693,56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2250160061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58 693,56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58 693,56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58 693,56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2250160062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589,20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589,20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589,20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Уплата иных платежей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2250160062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853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589,20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589,20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589,20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2260000000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территории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2260100000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2260160071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0503</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2260160071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750 000,00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жилищно-коммунального хозяйства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12 356 237,54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11 181 412,90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11 181 412,90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12 356 237,54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11 181 412,90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11 181 412,90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9440000000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5 413 598,97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5 413 598,97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5 413 598,97</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9440020101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3 057 372,48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3 057 372,48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3 057 372,48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9440020101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611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3 057 372,48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3 057 372,48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3 057 372,48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9440020102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923 326,49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923 326,49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923 326,49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9440020102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611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923 326,49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923 326,49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923 326,49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9440020103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1 432 900,00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1 432 900,00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1 432 900,00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9440020103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611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1 432 900,00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1 432 900,00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1 432 900,00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6 942 638,57</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5 767 813,93</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5 767 813,93</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9450010031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3 965 205,60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3 393 771,00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3 393 771,00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9450010031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621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3 965 205,60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3 393 771,00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3 393 771,00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9450010032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1 197 492,09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1 024 918,84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1 024 918,84</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9450010032</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621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1 197 492,09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1 024 918,84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1 024 918,84</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9450010033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1 779 940,88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1 349 124,09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1 349 124,09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0505</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9450010033</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621</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1 779 940,88</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1 349 124,09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1 349 124,09</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ОБРАЗОВАНИЕ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Молодежная политика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0900200000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0900221500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0900221500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Молодежная политика и оздоровление детей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9470000000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финансирование мероприятий в сфере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9470070110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0707</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9470070110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КУЛЬТУРА, КИНЕМАТОГРАФИЯ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1 516 000,00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1 438 000,00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Культура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1 466 000,00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1 388 000,00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0200000000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подпрограммы "Культура Валдайского муниципального района"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0210000000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0210100000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0210199910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0210199910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208 000,00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Иные выплаты населению</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0210199910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360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180 000,00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1 078 000,00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Подготовка и проведение мероприятий в сфере культура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9480000000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1 078 000,00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финансирование мероприятий в сфере культуры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9480080110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1 078 000,00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9480080110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1 078 000,00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культуры, кинематографии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1400100000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Нанесение фамилий на мемориальные плиты, ремонтные работы на воинских захоронениях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1400199911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0804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1400199911</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СОЦИАЛЬНАЯ ПОЛИТИКА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Пенсионное обеспечение</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Пенсии, выплачиваемые организациями сектора государственного управления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1001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9450010040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312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ФИЗИЧЕСКАЯ КУЛЬТУРА И СПОРТ</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1100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Физическая культура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1101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1101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Развитие физической культуры и массового спорта на территории района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1101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0400100000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1101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0400130110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1101</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0400130110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СРЕДСТВА МАССОВОЙ ИНФОРМАЦИИ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493 232,00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492 000,00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492 000,00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Периодическая печать и издательства</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опубликование официальных документов в периодических изданиях</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9450010060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1202</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9450010060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средств массовой информации</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58 232,00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58 232,00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58 232,00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содержание сайта городского поселения</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58 232,00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57 000,00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242</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3 000,00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1204</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9450010050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244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55 232,00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54 000,00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54 000,00</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9900</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1 700 473,24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Условно утвержденные расходы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1 700 473,24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9900000000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1 700 473,24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9990000000</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1 700 473,24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9990099999</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1 700 473,24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74C06">
        <w:trPr>
          <w:trHeight w:val="20"/>
        </w:trPr>
        <w:tc>
          <w:tcPr>
            <w:tcW w:w="7095" w:type="dxa"/>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425"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9999</w:t>
            </w:r>
          </w:p>
        </w:tc>
        <w:tc>
          <w:tcPr>
            <w:tcW w:w="89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9990099999</w:t>
            </w:r>
          </w:p>
        </w:tc>
        <w:tc>
          <w:tcPr>
            <w:tcW w:w="324" w:type="dxa"/>
            <w:shd w:val="clear" w:color="000000" w:fill="FFFFFF"/>
            <w:noWrap/>
            <w:vAlign w:val="center"/>
            <w:hideMark/>
          </w:tcPr>
          <w:p w:rsidR="00274C06" w:rsidRPr="00274C06" w:rsidRDefault="00274C06" w:rsidP="00274C06">
            <w:pPr>
              <w:jc w:val="center"/>
              <w:rPr>
                <w:rFonts w:ascii="Arial" w:hAnsi="Arial" w:cs="Arial"/>
                <w:color w:val="000000"/>
                <w:sz w:val="12"/>
                <w:szCs w:val="12"/>
              </w:rPr>
            </w:pPr>
            <w:r w:rsidRPr="00274C06">
              <w:rPr>
                <w:rFonts w:ascii="Arial" w:hAnsi="Arial" w:cs="Arial"/>
                <w:color w:val="000000"/>
                <w:sz w:val="12"/>
                <w:szCs w:val="12"/>
              </w:rPr>
              <w:t>999</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0,00</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1 700 473,24</w:t>
            </w:r>
          </w:p>
        </w:tc>
        <w:tc>
          <w:tcPr>
            <w:tcW w:w="0" w:type="auto"/>
            <w:shd w:val="clear" w:color="000000" w:fill="FFFFFF"/>
            <w:noWrap/>
            <w:vAlign w:val="center"/>
            <w:hideMark/>
          </w:tcPr>
          <w:p w:rsidR="00274C06" w:rsidRPr="00274C06" w:rsidRDefault="00274C06" w:rsidP="00274C06">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74C06">
        <w:trPr>
          <w:trHeight w:val="20"/>
        </w:trPr>
        <w:tc>
          <w:tcPr>
            <w:tcW w:w="0" w:type="auto"/>
            <w:gridSpan w:val="4"/>
            <w:shd w:val="clear" w:color="000000" w:fill="FFFFFF"/>
            <w:noWrap/>
            <w:vAlign w:val="center"/>
            <w:hideMark/>
          </w:tcPr>
          <w:p w:rsidR="00274C06" w:rsidRPr="00274C06" w:rsidRDefault="00274C06" w:rsidP="00274C06">
            <w:pPr>
              <w:rPr>
                <w:rFonts w:ascii="Arial" w:hAnsi="Arial" w:cs="Arial"/>
                <w:b/>
                <w:bCs/>
                <w:color w:val="000000"/>
                <w:sz w:val="12"/>
                <w:szCs w:val="12"/>
              </w:rPr>
            </w:pPr>
            <w:r w:rsidRPr="00274C06">
              <w:rPr>
                <w:rFonts w:ascii="Arial" w:hAnsi="Arial" w:cs="Arial"/>
                <w:b/>
                <w:bCs/>
                <w:color w:val="000000"/>
                <w:sz w:val="12"/>
                <w:szCs w:val="12"/>
              </w:rPr>
              <w:t xml:space="preserve">Всего расходов: </w:t>
            </w:r>
          </w:p>
        </w:tc>
        <w:tc>
          <w:tcPr>
            <w:tcW w:w="0" w:type="auto"/>
            <w:shd w:val="clear" w:color="000000" w:fill="FFFFFF"/>
            <w:noWrap/>
            <w:vAlign w:val="center"/>
            <w:hideMark/>
          </w:tcPr>
          <w:p w:rsidR="00274C06" w:rsidRPr="00274C06" w:rsidRDefault="00274C06" w:rsidP="00274C06">
            <w:pPr>
              <w:jc w:val="right"/>
              <w:rPr>
                <w:rFonts w:ascii="Arial" w:hAnsi="Arial" w:cs="Arial"/>
                <w:b/>
                <w:bCs/>
                <w:color w:val="000000"/>
                <w:sz w:val="12"/>
                <w:szCs w:val="12"/>
              </w:rPr>
            </w:pPr>
            <w:r w:rsidRPr="00274C06">
              <w:rPr>
                <w:rFonts w:ascii="Arial" w:hAnsi="Arial" w:cs="Arial"/>
                <w:b/>
                <w:bCs/>
                <w:color w:val="000000"/>
                <w:sz w:val="12"/>
                <w:szCs w:val="12"/>
              </w:rPr>
              <w:t>183 812 170,59</w:t>
            </w:r>
          </w:p>
        </w:tc>
        <w:tc>
          <w:tcPr>
            <w:tcW w:w="0" w:type="auto"/>
            <w:shd w:val="clear" w:color="000000" w:fill="FFFFFF"/>
            <w:noWrap/>
            <w:vAlign w:val="center"/>
            <w:hideMark/>
          </w:tcPr>
          <w:p w:rsidR="00274C06" w:rsidRPr="00274C06" w:rsidRDefault="00274C06" w:rsidP="00274C06">
            <w:pPr>
              <w:jc w:val="right"/>
              <w:rPr>
                <w:rFonts w:ascii="Arial" w:hAnsi="Arial" w:cs="Arial"/>
                <w:b/>
                <w:bCs/>
                <w:color w:val="000000"/>
                <w:sz w:val="12"/>
                <w:szCs w:val="12"/>
              </w:rPr>
            </w:pPr>
            <w:r w:rsidRPr="00274C06">
              <w:rPr>
                <w:rFonts w:ascii="Arial" w:hAnsi="Arial" w:cs="Arial"/>
                <w:b/>
                <w:bCs/>
                <w:color w:val="000000"/>
                <w:sz w:val="12"/>
                <w:szCs w:val="12"/>
              </w:rPr>
              <w:t>205 546 202,74</w:t>
            </w:r>
          </w:p>
        </w:tc>
        <w:tc>
          <w:tcPr>
            <w:tcW w:w="0" w:type="auto"/>
            <w:shd w:val="clear" w:color="000000" w:fill="FFFFFF"/>
            <w:noWrap/>
            <w:vAlign w:val="center"/>
            <w:hideMark/>
          </w:tcPr>
          <w:p w:rsidR="00274C06" w:rsidRPr="00274C06" w:rsidRDefault="00274C06" w:rsidP="00274C06">
            <w:pPr>
              <w:jc w:val="right"/>
              <w:rPr>
                <w:rFonts w:ascii="Arial" w:hAnsi="Arial" w:cs="Arial"/>
                <w:b/>
                <w:bCs/>
                <w:color w:val="000000"/>
                <w:sz w:val="12"/>
                <w:szCs w:val="12"/>
              </w:rPr>
            </w:pPr>
            <w:r w:rsidRPr="00274C06">
              <w:rPr>
                <w:rFonts w:ascii="Arial" w:hAnsi="Arial" w:cs="Arial"/>
                <w:b/>
                <w:bCs/>
                <w:color w:val="000000"/>
                <w:sz w:val="12"/>
                <w:szCs w:val="12"/>
              </w:rPr>
              <w:t>68 001 263,48</w:t>
            </w:r>
          </w:p>
        </w:tc>
      </w:tr>
    </w:tbl>
    <w:p w:rsidR="00037E30" w:rsidRPr="00274C06" w:rsidRDefault="00037E30" w:rsidP="00037E30">
      <w:pPr>
        <w:shd w:val="clear" w:color="auto" w:fill="FFFFFF"/>
        <w:suppressAutoHyphens/>
        <w:jc w:val="right"/>
        <w:rPr>
          <w:rFonts w:ascii="Arial" w:hAnsi="Arial" w:cs="Arial"/>
          <w:b/>
          <w:sz w:val="8"/>
          <w:szCs w:val="8"/>
        </w:rPr>
      </w:pPr>
    </w:p>
    <w:p w:rsidR="00274C06" w:rsidRPr="00E47479" w:rsidRDefault="00274C06" w:rsidP="00274C06">
      <w:pPr>
        <w:shd w:val="clear" w:color="auto" w:fill="FFFFFF"/>
        <w:suppressAutoHyphens/>
        <w:ind w:left="7484"/>
        <w:jc w:val="center"/>
        <w:rPr>
          <w:rFonts w:ascii="Arial" w:hAnsi="Arial" w:cs="Arial"/>
          <w:sz w:val="12"/>
          <w:szCs w:val="12"/>
        </w:rPr>
      </w:pPr>
      <w:r>
        <w:rPr>
          <w:rFonts w:ascii="Arial" w:hAnsi="Arial" w:cs="Arial"/>
          <w:sz w:val="12"/>
          <w:szCs w:val="12"/>
        </w:rPr>
        <w:t>Приложение 8</w:t>
      </w:r>
    </w:p>
    <w:p w:rsidR="00274C06" w:rsidRPr="00E47479" w:rsidRDefault="00274C06" w:rsidP="00274C06">
      <w:pPr>
        <w:shd w:val="clear" w:color="auto" w:fill="FFFFFF"/>
        <w:suppressAutoHyphens/>
        <w:ind w:left="7484"/>
        <w:jc w:val="center"/>
        <w:rPr>
          <w:rFonts w:ascii="Arial" w:hAnsi="Arial" w:cs="Arial"/>
          <w:sz w:val="12"/>
          <w:szCs w:val="12"/>
        </w:rPr>
      </w:pPr>
      <w:r w:rsidRPr="00E47479">
        <w:rPr>
          <w:rFonts w:ascii="Arial" w:hAnsi="Arial" w:cs="Arial"/>
          <w:sz w:val="12"/>
          <w:szCs w:val="12"/>
        </w:rPr>
        <w:t>к решению Совета депутатов Валдайского городского</w:t>
      </w:r>
    </w:p>
    <w:p w:rsidR="00274C06" w:rsidRPr="00E47479" w:rsidRDefault="00274C06" w:rsidP="00274C0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поселения "О внесении изменений в решение Совета депутатов</w:t>
      </w:r>
    </w:p>
    <w:p w:rsidR="00274C06" w:rsidRPr="00E47479" w:rsidRDefault="00274C06" w:rsidP="00274C06">
      <w:pPr>
        <w:shd w:val="clear" w:color="auto" w:fill="FFFFFF"/>
        <w:suppressAutoHyphens/>
        <w:ind w:left="7484"/>
        <w:jc w:val="center"/>
        <w:rPr>
          <w:rFonts w:ascii="Arial" w:hAnsi="Arial" w:cs="Arial"/>
          <w:sz w:val="12"/>
          <w:szCs w:val="12"/>
        </w:rPr>
      </w:pPr>
      <w:r w:rsidRPr="00E47479">
        <w:rPr>
          <w:rFonts w:ascii="Arial" w:hAnsi="Arial" w:cs="Arial"/>
          <w:sz w:val="12"/>
          <w:szCs w:val="12"/>
        </w:rPr>
        <w:t xml:space="preserve"> Валдайского городского поселения от 27.12.2022 № 139"</w:t>
      </w:r>
    </w:p>
    <w:p w:rsidR="00274C06" w:rsidRPr="00E47479" w:rsidRDefault="00223308" w:rsidP="00274C06">
      <w:pPr>
        <w:shd w:val="clear" w:color="auto" w:fill="FFFFFF"/>
        <w:suppressAutoHyphens/>
        <w:ind w:left="7484"/>
        <w:jc w:val="center"/>
        <w:rPr>
          <w:rFonts w:ascii="Arial" w:hAnsi="Arial" w:cs="Arial"/>
          <w:sz w:val="12"/>
          <w:szCs w:val="12"/>
        </w:rPr>
      </w:pPr>
      <w:r>
        <w:rPr>
          <w:rFonts w:ascii="Arial" w:hAnsi="Arial" w:cs="Arial"/>
          <w:sz w:val="12"/>
          <w:szCs w:val="12"/>
        </w:rPr>
        <w:t xml:space="preserve"> от 22.02.2023 </w:t>
      </w:r>
      <w:r w:rsidR="00274C06" w:rsidRPr="00E47479">
        <w:rPr>
          <w:rFonts w:ascii="Arial" w:hAnsi="Arial" w:cs="Arial"/>
          <w:sz w:val="12"/>
          <w:szCs w:val="12"/>
        </w:rPr>
        <w:t>№ 146</w:t>
      </w:r>
    </w:p>
    <w:p w:rsidR="00274C06" w:rsidRDefault="00274C06" w:rsidP="003F1BCC">
      <w:pPr>
        <w:shd w:val="clear" w:color="auto" w:fill="FFFFFF"/>
        <w:suppressAutoHyphens/>
        <w:jc w:val="center"/>
        <w:rPr>
          <w:rFonts w:ascii="Arial" w:hAnsi="Arial" w:cs="Arial"/>
          <w:b/>
          <w:sz w:val="16"/>
          <w:szCs w:val="16"/>
        </w:rPr>
      </w:pPr>
      <w:r w:rsidRPr="00274C06">
        <w:rPr>
          <w:rFonts w:ascii="Arial" w:hAnsi="Arial" w:cs="Arial"/>
          <w:b/>
          <w:sz w:val="16"/>
          <w:szCs w:val="16"/>
        </w:rPr>
        <w:t xml:space="preserve">Распределение бюджетных ассигнований по целевым статьям (мунийипальным программам Валдайского городского </w:t>
      </w:r>
    </w:p>
    <w:p w:rsidR="00274C06" w:rsidRDefault="00274C06" w:rsidP="003F1BCC">
      <w:pPr>
        <w:shd w:val="clear" w:color="auto" w:fill="FFFFFF"/>
        <w:suppressAutoHyphens/>
        <w:jc w:val="center"/>
        <w:rPr>
          <w:rFonts w:ascii="Arial" w:hAnsi="Arial" w:cs="Arial"/>
          <w:b/>
          <w:sz w:val="16"/>
          <w:szCs w:val="16"/>
        </w:rPr>
      </w:pPr>
      <w:r w:rsidRPr="00274C06">
        <w:rPr>
          <w:rFonts w:ascii="Arial" w:hAnsi="Arial" w:cs="Arial"/>
          <w:b/>
          <w:sz w:val="16"/>
          <w:szCs w:val="16"/>
        </w:rPr>
        <w:t xml:space="preserve">поселения и непрограммным направлениям деятельности), группам и подгруппам видов расходов классификации </w:t>
      </w:r>
    </w:p>
    <w:p w:rsidR="00CC07C2" w:rsidRDefault="00274C06" w:rsidP="003F1BCC">
      <w:pPr>
        <w:shd w:val="clear" w:color="auto" w:fill="FFFFFF"/>
        <w:suppressAutoHyphens/>
        <w:jc w:val="center"/>
        <w:rPr>
          <w:rFonts w:ascii="Arial" w:hAnsi="Arial" w:cs="Arial"/>
          <w:b/>
          <w:sz w:val="16"/>
          <w:szCs w:val="16"/>
        </w:rPr>
      </w:pPr>
      <w:r w:rsidRPr="00274C06">
        <w:rPr>
          <w:rFonts w:ascii="Arial" w:hAnsi="Arial" w:cs="Arial"/>
          <w:b/>
          <w:sz w:val="16"/>
          <w:szCs w:val="16"/>
        </w:rPr>
        <w:t>расходов бюджета Валдайского городского поселения на 2023</w:t>
      </w:r>
      <w:r>
        <w:rPr>
          <w:rFonts w:ascii="Arial" w:hAnsi="Arial" w:cs="Arial"/>
          <w:b/>
          <w:sz w:val="16"/>
          <w:szCs w:val="16"/>
        </w:rPr>
        <w:t xml:space="preserve"> год и на плановый период 2024 </w:t>
      </w:r>
      <w:r w:rsidRPr="00274C06">
        <w:rPr>
          <w:rFonts w:ascii="Arial" w:hAnsi="Arial" w:cs="Arial"/>
          <w:b/>
          <w:sz w:val="16"/>
          <w:szCs w:val="16"/>
        </w:rPr>
        <w:t>и 2025 годов</w:t>
      </w:r>
    </w:p>
    <w:p w:rsidR="00CC07C2" w:rsidRPr="00274C06" w:rsidRDefault="00274C06" w:rsidP="00274C06">
      <w:pPr>
        <w:shd w:val="clear" w:color="auto" w:fill="FFFFFF"/>
        <w:suppressAutoHyphens/>
        <w:jc w:val="right"/>
        <w:rPr>
          <w:rFonts w:ascii="Arial" w:hAnsi="Arial" w:cs="Arial"/>
          <w:sz w:val="12"/>
          <w:szCs w:val="12"/>
        </w:rPr>
      </w:pPr>
      <w:r w:rsidRPr="00274C06">
        <w:rPr>
          <w:rFonts w:ascii="Arial" w:hAnsi="Arial" w:cs="Arial"/>
          <w:sz w:val="12"/>
          <w:szCs w:val="12"/>
        </w:rPr>
        <w:t>руб.коп.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7"/>
        <w:gridCol w:w="860"/>
        <w:gridCol w:w="431"/>
        <w:gridCol w:w="372"/>
        <w:gridCol w:w="856"/>
        <w:gridCol w:w="856"/>
        <w:gridCol w:w="788"/>
      </w:tblGrid>
      <w:tr w:rsidR="00274C06" w:rsidRPr="00274C06" w:rsidTr="00223308">
        <w:trPr>
          <w:trHeight w:val="20"/>
        </w:trPr>
        <w:tc>
          <w:tcPr>
            <w:tcW w:w="3166" w:type="pct"/>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Наименование</w:t>
            </w:r>
          </w:p>
        </w:tc>
        <w:tc>
          <w:tcPr>
            <w:tcW w:w="379" w:type="pct"/>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Ц.ст.</w:t>
            </w:r>
          </w:p>
        </w:tc>
        <w:tc>
          <w:tcPr>
            <w:tcW w:w="190" w:type="pct"/>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Разд.</w:t>
            </w:r>
          </w:p>
        </w:tc>
        <w:tc>
          <w:tcPr>
            <w:tcW w:w="164" w:type="pct"/>
            <w:shd w:val="clear" w:color="000000" w:fill="FFFFFF"/>
            <w:vAlign w:val="center"/>
            <w:hideMark/>
          </w:tcPr>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Расх.</w:t>
            </w:r>
          </w:p>
        </w:tc>
        <w:tc>
          <w:tcPr>
            <w:tcW w:w="377" w:type="pct"/>
            <w:shd w:val="clear" w:color="000000" w:fill="FFFFFF"/>
            <w:vAlign w:val="center"/>
            <w:hideMark/>
          </w:tcPr>
          <w:p w:rsid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 xml:space="preserve">Сумма на </w:t>
            </w:r>
          </w:p>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2023 год</w:t>
            </w:r>
          </w:p>
        </w:tc>
        <w:tc>
          <w:tcPr>
            <w:tcW w:w="377" w:type="pct"/>
            <w:shd w:val="clear" w:color="000000" w:fill="FFFFFF"/>
            <w:vAlign w:val="center"/>
            <w:hideMark/>
          </w:tcPr>
          <w:p w:rsid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 xml:space="preserve">Сумма на </w:t>
            </w:r>
          </w:p>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2024 год</w:t>
            </w:r>
          </w:p>
        </w:tc>
        <w:tc>
          <w:tcPr>
            <w:tcW w:w="347" w:type="pct"/>
            <w:shd w:val="clear" w:color="000000" w:fill="FFFFFF"/>
            <w:vAlign w:val="center"/>
            <w:hideMark/>
          </w:tcPr>
          <w:p w:rsid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 xml:space="preserve">Сумма </w:t>
            </w:r>
          </w:p>
          <w:p w:rsidR="00274C06" w:rsidRPr="00274C06" w:rsidRDefault="00274C06" w:rsidP="00274C06">
            <w:pPr>
              <w:jc w:val="center"/>
              <w:rPr>
                <w:rFonts w:ascii="Arial" w:hAnsi="Arial" w:cs="Arial"/>
                <w:b/>
                <w:bCs/>
                <w:color w:val="000000"/>
                <w:sz w:val="12"/>
                <w:szCs w:val="12"/>
              </w:rPr>
            </w:pPr>
            <w:r w:rsidRPr="00274C06">
              <w:rPr>
                <w:rFonts w:ascii="Arial" w:hAnsi="Arial" w:cs="Arial"/>
                <w:b/>
                <w:bCs/>
                <w:color w:val="000000"/>
                <w:sz w:val="12"/>
                <w:szCs w:val="12"/>
              </w:rPr>
              <w:t>на 2025 год</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973 328,23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1 376 488,23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1 376 488,23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мест накопления твердых коммунальных отходов в соответствии с установленными требованиями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Устройство контейнерных площадок</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0100161010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0100161010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0100161010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0100161010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474 206,70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мероприятий по ликвидации и недопущения несанкционированных свалок на территории Валдайского муниципального района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355 616,13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758 776,13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758 776,13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вывоза несанкционированных свалок</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345 616,13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403 160,00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0100261060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сбора и вывоза отходов I-IV класса опасности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0100300000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Сбор и вывоз опасных отходов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0100361050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0100361050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0100361050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0100361050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143 505,40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подпрограммы "Культура Валдайского муниципального района"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0210000000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0210100000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0210199910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КУЛЬТУРА, КИНЕМАТОГРАФИЯ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0210199910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Культура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0210199910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0210199910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Иные выплаты населению</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0210199910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360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Развитие физической культуры и массового спорта на территории района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0400130110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ФИЗИЧЕСКАЯ КУЛЬТУРА И СПОРТ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0400130110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Физическая культура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0400130110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1101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0400130110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1101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1 264 211,50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445 600,00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445 600,00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Профилактика терроризма, экстремизма и других правонарушений в Валдайском районе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1 258 811,50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440 200,00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440 200,00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обслуживанию системы оповещения в г. Валдай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БЕЗОПАСНОСТЬ И ПРАВООХРАНИТЕЛЬНАЯ ДЕЯТЕЛЬНОСТЬ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Проведение мероприятий по установке видеокамер в г. Валдай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818 611,50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БЕЗОПАСНОСТЬ И ПРАВООХРАНИТЕЛЬНАЯ ДЕЯТЕЛЬНОСТЬ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818 611,50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818 611,50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818 611,50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обслуживанию системы видеонаблюдения в г.Валдай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0900112600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БЕЗОПАСНОСТЬ И ПРАВООХРАНИТЕЛЬНАЯ ДЕЯТЕЛЬНОСТЬ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0900112600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0900112600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0900112600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256 800,00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19 500,00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0900114100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0900114100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0900114100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0900114100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0900200000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0900221500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ОБРАЗОВАНИЕ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0900221500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0700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Молодежная политика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0900221500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0707</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0900221500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0707</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Противодействие коррупции в Валдайском муниципальном районе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0900300000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0900331100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0900331100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0900331100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0900331100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5 270 925,84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наиболее посещаемых территорий общего пользования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1000200000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1000250330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1000250330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1000250330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1000250330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84 240,00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Федеральный проект "Формирование комфортной городской среды"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5 186 685,84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дворовых территорий многоквартирных домов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4 195 220,95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4 195 220,95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4 195 220,95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811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4 195 220,95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наиболее посещаемых территорий общего пользования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в т.ч. софинансирование)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991 464,89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991 464,89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991 464,89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100F255552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991 464,89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1400000000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1400100000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Нанесение фамилий на мемориальные плиты, ремонтные работы на воинских захоронениях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1400199911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КУЛЬТУРА, КИНЕМАТОГРАФИЯ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1400199911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культуры, кинематографии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1400199911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1400199911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327 000,00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обеспечению первичных мер пожарной безопасности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1900140110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БЕЗОПАСНОСТЬ И ПРАВООХРАНИТЕЛЬНАЯ ДЕЯТЕЛЬНОСТЬ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1900140110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1900140110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1900140110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1900300000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Мероприятия по обеспечению первичных мер пожарной безопасности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1900340110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БЕЗОПАСНОСТЬ И ПРАВООХРАНИТЕЛЬНАЯ ДЕЯТЕЛЬНОСТЬ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1900340110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1900340110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1900340110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1900340110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1900340110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0310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811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876 488,38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876 488,38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876 488,38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Приведение обветшавших сетей ливневой канализации в нормативное состояние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2000200000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Осуществление ремонта участков сетей ливневой канализации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2000211200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2000211200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2000211200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2000211200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440 976,75</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качественной работы объектов ливневой канализации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2000300000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ливневой канализации, водоотводных канав и водопропускных труб</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2000311300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2000311300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2000311300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2000311300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435 511,63</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17 050 190,01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25 031 980,02</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13 745 860,02</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8 348 855,28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8 046 872,28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8 046 872,28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уличного освещения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8 348 855,28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8 046 872,28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8 046 872,28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4 013 994,89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4 013 994,89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4 013 994,89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4 013 994,89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3 712 011,89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2210160012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4 334 860,39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2220000000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2 722 176,52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озеленениятерритории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2220100000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2 722 176,52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объектов озеленения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2220160030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2 722 176,52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2220160030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2 722 176,52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2220160030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2 722 176,52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2220160030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2 722 176,52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3 795 824,16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2230000000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Организация содержания мест захоронения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2230100000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муниципальных кладбищ</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2230160040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2230160040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2230160040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2230160040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620 000,00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4 549 875,45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12 510 000,82</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1 223 880,82</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Прочие мероприятия по благоустройству</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4 549 875,45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12 510 000,82</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1 223 880,82</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Прочие мероприятия по благоустройству</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1 149 875,45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1 149 875,45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1 149 875,45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1 149 875,45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1 101 458,34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Поставка газа к мемориалу "Вечный огонь"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122 422,48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3 400 000,00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11 286 120,00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3 400 000,00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11 286 120,00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3 400 000,00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11 286 120,00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2240160052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414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3 400 000,00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11 286 120,00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59 282,76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59 282,76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59 282,76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общественных территорий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59 282,76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59 282,76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59 282,76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58 693,56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Уплата иных платежей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2250160062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853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589,20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2260000000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территории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2260100000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2260160071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2260160071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Благоустройство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2260160071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2260160071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Муниципальная программа "Поддержка некоммерческих организаций на территории Валдайского городского поселения на 2020-2025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2300000000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2300100000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2300131000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2300131000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Сельское хозяйство и рыболовство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2300131000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2300131000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631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360 000,00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2 518 000,00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2 518 000,00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Приобретение жилья для граждан, проживающих в аварийных многоквартирных домах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2 500 000,00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2 500 000,00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2 500 000,00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2400111100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412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2 500 000,00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Проведение рыночной оценки аварийного жилья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2400113110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2600000000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178 646,23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2600100000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178 646,23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2600111220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178 646,23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2600111220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178 646,23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2600111220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178 646,23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2600111220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178 646,23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119 055 298,00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158 326 620,00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30 874 690,00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113 661 410,24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153 479 783,00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26 027 833,00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113 661 410,24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153 479 783,00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26 027 833,00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8 728 333,24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8 728 333,24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8 728 333,24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8 728 333,24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8 122 730,02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10 152 789,00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12 591 833,00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8 122 730,02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10 152 789,00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12 591 833,00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8 122 730,02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10 152 789,00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12 591 833,00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8 122 730,02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10 152 789,00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12 591 833,00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558 552,00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558 552,00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558 552,00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558 552,00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1 488 643,78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1 488 643,78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1 488 643,78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414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1 488 643,78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7 223 351,20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7 223 351,20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7 223 351,20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414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7 223 351,20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Паспортизацияавтомобильных дорог общего пользования местного значения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2910121140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241 566,97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241 566,97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241 566,97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2910171525</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241 566,97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7 236 000,00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2910171526</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10 612 433,03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2910171526</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10 612 433,03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2910171526</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10 612 433,03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2910171526</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10 612 433,03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75 720 800,00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128 590 800,00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75 720 800,00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128 590 800,00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75 720 800,00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128 590 800,00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2910171543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75 720 800,00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128 590 800,00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Капитальный ремонт автомобильных дорог и тротуаров общего пользования местного значения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29101S1543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765 000,00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1 300 194,00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29101S1543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765 000,00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1 300 194,00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29101S1543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765 000,00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1 300 194,00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29101S1543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765 000,00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1 300 194,00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2920000000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5 393 887,76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4 846 837,00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2920200000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5 393 887,76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4 846 837,00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2920299910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5 393 887,76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4 846 837,00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2920299910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5 393 887,76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4 846 837,00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Дорожное хозяйство (дорожные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2920299910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5 393 887,76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4 846 837,00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2920299910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5 393 887,76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4 846 837,00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4 846 857,00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Межбюджетные трансферты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9100000000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Иные межбюджетные трансферты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9170000000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9170095210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9170095210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9170095210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0106</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Иные межбюджетные трансферты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9170095210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0106</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540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9200000000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Совет депутатовВалдайского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9290000000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Расходы на обеспечение функций Совета депутатовВалдайского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9290002110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9290002110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9290002110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9290002110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18 000,00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Резервные фонды исполнительных органов муниципальных образований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9300000000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9390000000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Резервный фонд администрации Валдайского муниципального района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9390010010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9390010010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Резервные фонды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9390010010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Резервные средства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9390010010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870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34 932 082,40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16 011 312,87</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16 011 312,87</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5 413 598,97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5 413 598,97</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5 413 598,97</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жилищно-коммунального хозяйства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611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3 057 372,48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жилищно-коммунального хозяйства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611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923 326,49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жилищно-коммунального хозяйства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9440020103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611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1 432 900,00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решению вопросов местного значения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27 090 343,82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9 020 846,08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9 020 846,08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3 965 205,60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3 965 205,60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жилищно-коммунального хозяйства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3 965 205,60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9450010031</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621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3 965 205,60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3 393 771,00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1 197 492,09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1 197 492,09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жилищно-коммунального хозяйства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1 197 492,09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9450010032</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621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1 197 492,09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1 024 918,84</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1 779 940,88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1 779 940,88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жилищно-коммунального хозяйства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1 779 940,88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9450010033</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0505</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621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1 779 940,88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1 349 124,09</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СОЦИАЛЬНАЯ ПОЛИТИКА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Пенсионное обеспечение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Пенсии, выплачиваемые организациями сектора государственного управления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9450010040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1001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312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219 486,96</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содержание сайта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58 232,00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СРЕДСТВА МАССОВОЙ ИНФОРМАЦИИ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1200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58 232,00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средств массовой информации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1204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58 232,00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57 000,00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57 000,00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сфере информационно-коммуникационных технологий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1204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242</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1204</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55 232,00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54 000,00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54 000,00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опубликование официальных документов в периодических изданиях</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СРЕДСТВА МАССОВОЙ ИНФОРМАЦИИ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1200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Периодическая печать и издательства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1202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9450010060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1202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435 000,00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мероприятия по землеустройству и землепользованию</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9450010070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9450010070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национальной экономики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9450010070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0412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9450010070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0412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9450010080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9450010080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вопросы в области национальной экономики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9450010080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0412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9450010080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0412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9450010090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434 481,29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9450010090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434 481,29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Транспорт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9450010090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0408</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434 481,29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9450010090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0408</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434 481,29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400 355,11</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9450010430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104 136,64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99 776,00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99 776,00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9450010430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104 136,64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99 776,00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99 776,00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9450010430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104 136,64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99 776,00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99 776,00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9450010430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831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5 360,64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Уплата иных платежей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9450010430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853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98 776,00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98 776,00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98 776,00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приобретение специализированной дорожной техники с дополнительным навесным оборудованием</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9450013300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3 586 660,00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НАЦИОНАЛЬНАЯ ЭКОНОМИКА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9450013300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3 586 660,00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Транспорт</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9450013300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0408</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3 586 660,00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9450013300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0408</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3 586 660,00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капитальный ремонт линейных объектов коммунальной инфраструктуры, проводимые за счет средств Фонда национального благосостояния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9450071610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12 917 378,00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9450071610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12 917 378,00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9450071610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12 917 378,00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9450071610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0502</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243</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12 917 378,00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1 361 414,08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550 916,28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550 916,28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550 916,28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350 916,28</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9450081020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811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Содержание имущества муниципальной казны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1 310 139,61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536 867,82</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536 867,82</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Реализациямероприятий по содержанию имущества муниципальной казны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786 193,61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386 867,82</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386 867,82</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lastRenderedPageBreak/>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786 193,61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386 867,82</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386 867,82</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786 193,61</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386 867,82</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386 867,82</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720 807,15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133 233,81</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133 233,81</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65 386,46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253 634,01</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253 634,01</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9460010420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150 000,00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Оплата агентского договора по начисленным платежам за найм, доставка квитанций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33 805,05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33 805,05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Другие общегосударственные вопросы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33 805,05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9460010450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0113</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33 805,05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9460010510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340 140,95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ЖИЛИЩНО-КОММУНАЛЬНОЕ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9460010510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340 140,95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Жилищное хозяйство</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9460010510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340 140,95</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9460010510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101 671,19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Закупка энергетических ресурсов</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9460010510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0501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247</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238 469,76</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Молодежная политика и оздоровление детей</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9470000000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финансирование мероприятий в сфере образования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9470070110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ОБРАЗОВАНИЕ</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9470070110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0700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Молодежная политика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9470070110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0707</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9470070110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0707</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40 000,00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Подготовка и проведение мероприятий в сфере культура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9480000000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1 078 000,00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Расходы на финансирование мероприятий в сфере культуры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9480080110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1 078 000,00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КУЛЬТУРА, КИНЕМАТОГРАФИЯ</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9480080110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1 078 000,00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Культура</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9480080110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1 078 000,00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Прочая закупка товаров, работ и услуг</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9480080110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0801</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244</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1 078 000,00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1 000 000,00</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9900000000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1 700 473,24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9990000000</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1 700 473,24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9990099999</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1 700 473,24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9990099999</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9900</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1 700 473,24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9990099999</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1 700 473,24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23308">
        <w:trPr>
          <w:trHeight w:val="20"/>
        </w:trPr>
        <w:tc>
          <w:tcPr>
            <w:tcW w:w="3166" w:type="pct"/>
            <w:shd w:val="clear" w:color="000000" w:fill="FFFFFF"/>
            <w:vAlign w:val="center"/>
            <w:hideMark/>
          </w:tcPr>
          <w:p w:rsidR="00274C06" w:rsidRPr="00274C06" w:rsidRDefault="00274C06" w:rsidP="00274C06">
            <w:pPr>
              <w:rPr>
                <w:rFonts w:ascii="Arial" w:hAnsi="Arial" w:cs="Arial"/>
                <w:color w:val="000000"/>
                <w:sz w:val="12"/>
                <w:szCs w:val="12"/>
              </w:rPr>
            </w:pPr>
            <w:r w:rsidRPr="00274C06">
              <w:rPr>
                <w:rFonts w:ascii="Arial" w:hAnsi="Arial" w:cs="Arial"/>
                <w:color w:val="000000"/>
                <w:sz w:val="12"/>
                <w:szCs w:val="12"/>
              </w:rPr>
              <w:t>Условно утвержденные расходы</w:t>
            </w:r>
          </w:p>
        </w:tc>
        <w:tc>
          <w:tcPr>
            <w:tcW w:w="379"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9990099999</w:t>
            </w:r>
          </w:p>
        </w:tc>
        <w:tc>
          <w:tcPr>
            <w:tcW w:w="190"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9999</w:t>
            </w:r>
          </w:p>
        </w:tc>
        <w:tc>
          <w:tcPr>
            <w:tcW w:w="164" w:type="pct"/>
            <w:shd w:val="clear" w:color="000000" w:fill="FFFFFF"/>
            <w:noWrap/>
            <w:vAlign w:val="center"/>
            <w:hideMark/>
          </w:tcPr>
          <w:p w:rsidR="00274C06" w:rsidRPr="00274C06" w:rsidRDefault="00274C06" w:rsidP="00037E30">
            <w:pPr>
              <w:jc w:val="center"/>
              <w:rPr>
                <w:rFonts w:ascii="Arial" w:hAnsi="Arial" w:cs="Arial"/>
                <w:color w:val="000000"/>
                <w:sz w:val="12"/>
                <w:szCs w:val="12"/>
              </w:rPr>
            </w:pPr>
            <w:r w:rsidRPr="00274C06">
              <w:rPr>
                <w:rFonts w:ascii="Arial" w:hAnsi="Arial" w:cs="Arial"/>
                <w:color w:val="000000"/>
                <w:sz w:val="12"/>
                <w:szCs w:val="12"/>
              </w:rPr>
              <w:t>999</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0,00</w:t>
            </w:r>
          </w:p>
        </w:tc>
        <w:tc>
          <w:tcPr>
            <w:tcW w:w="37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1 700 473,24</w:t>
            </w:r>
          </w:p>
        </w:tc>
        <w:tc>
          <w:tcPr>
            <w:tcW w:w="347" w:type="pct"/>
            <w:shd w:val="clear" w:color="000000" w:fill="FFFFFF"/>
            <w:noWrap/>
            <w:vAlign w:val="center"/>
            <w:hideMark/>
          </w:tcPr>
          <w:p w:rsidR="00274C06" w:rsidRPr="00274C06" w:rsidRDefault="00274C06" w:rsidP="00037E30">
            <w:pPr>
              <w:jc w:val="right"/>
              <w:rPr>
                <w:rFonts w:ascii="Arial" w:hAnsi="Arial" w:cs="Arial"/>
                <w:color w:val="000000"/>
                <w:sz w:val="12"/>
                <w:szCs w:val="12"/>
              </w:rPr>
            </w:pPr>
            <w:r w:rsidRPr="00274C06">
              <w:rPr>
                <w:rFonts w:ascii="Arial" w:hAnsi="Arial" w:cs="Arial"/>
                <w:color w:val="000000"/>
                <w:sz w:val="12"/>
                <w:szCs w:val="12"/>
              </w:rPr>
              <w:t>2 893 583,98</w:t>
            </w:r>
          </w:p>
        </w:tc>
      </w:tr>
      <w:tr w:rsidR="00274C06" w:rsidRPr="00274C06" w:rsidTr="00223308">
        <w:trPr>
          <w:trHeight w:val="20"/>
        </w:trPr>
        <w:tc>
          <w:tcPr>
            <w:tcW w:w="3899" w:type="pct"/>
            <w:gridSpan w:val="4"/>
            <w:shd w:val="clear" w:color="000000" w:fill="FFFFFF"/>
            <w:noWrap/>
            <w:vAlign w:val="center"/>
            <w:hideMark/>
          </w:tcPr>
          <w:p w:rsidR="00274C06" w:rsidRPr="00274C06" w:rsidRDefault="00274C06" w:rsidP="00274C06">
            <w:pPr>
              <w:rPr>
                <w:rFonts w:ascii="Arial" w:hAnsi="Arial" w:cs="Arial"/>
                <w:b/>
                <w:bCs/>
                <w:color w:val="000000"/>
                <w:sz w:val="12"/>
                <w:szCs w:val="12"/>
              </w:rPr>
            </w:pPr>
            <w:r w:rsidRPr="00274C06">
              <w:rPr>
                <w:rFonts w:ascii="Arial" w:hAnsi="Arial" w:cs="Arial"/>
                <w:b/>
                <w:bCs/>
                <w:color w:val="000000"/>
                <w:sz w:val="12"/>
                <w:szCs w:val="12"/>
              </w:rPr>
              <w:t xml:space="preserve">Всего расходов: </w:t>
            </w:r>
          </w:p>
        </w:tc>
        <w:tc>
          <w:tcPr>
            <w:tcW w:w="377" w:type="pct"/>
            <w:shd w:val="clear" w:color="000000" w:fill="FFFFFF"/>
            <w:noWrap/>
            <w:vAlign w:val="center"/>
            <w:hideMark/>
          </w:tcPr>
          <w:p w:rsidR="00274C06" w:rsidRPr="00274C06" w:rsidRDefault="00274C06" w:rsidP="00037E30">
            <w:pPr>
              <w:jc w:val="right"/>
              <w:rPr>
                <w:rFonts w:ascii="Arial" w:hAnsi="Arial" w:cs="Arial"/>
                <w:b/>
                <w:bCs/>
                <w:color w:val="000000"/>
                <w:sz w:val="12"/>
                <w:szCs w:val="12"/>
              </w:rPr>
            </w:pPr>
            <w:r w:rsidRPr="00274C06">
              <w:rPr>
                <w:rFonts w:ascii="Arial" w:hAnsi="Arial" w:cs="Arial"/>
                <w:b/>
                <w:bCs/>
                <w:color w:val="000000"/>
                <w:sz w:val="12"/>
                <w:szCs w:val="12"/>
              </w:rPr>
              <w:t>183 812 170,59</w:t>
            </w:r>
          </w:p>
        </w:tc>
        <w:tc>
          <w:tcPr>
            <w:tcW w:w="377" w:type="pct"/>
            <w:shd w:val="clear" w:color="000000" w:fill="FFFFFF"/>
            <w:noWrap/>
            <w:vAlign w:val="center"/>
            <w:hideMark/>
          </w:tcPr>
          <w:p w:rsidR="00274C06" w:rsidRPr="00274C06" w:rsidRDefault="00274C06" w:rsidP="00037E30">
            <w:pPr>
              <w:jc w:val="right"/>
              <w:rPr>
                <w:rFonts w:ascii="Arial" w:hAnsi="Arial" w:cs="Arial"/>
                <w:b/>
                <w:bCs/>
                <w:color w:val="000000"/>
                <w:sz w:val="12"/>
                <w:szCs w:val="12"/>
              </w:rPr>
            </w:pPr>
            <w:r w:rsidRPr="00274C06">
              <w:rPr>
                <w:rFonts w:ascii="Arial" w:hAnsi="Arial" w:cs="Arial"/>
                <w:b/>
                <w:bCs/>
                <w:color w:val="000000"/>
                <w:sz w:val="12"/>
                <w:szCs w:val="12"/>
              </w:rPr>
              <w:t>205 546 202,74</w:t>
            </w:r>
          </w:p>
        </w:tc>
        <w:tc>
          <w:tcPr>
            <w:tcW w:w="347" w:type="pct"/>
            <w:shd w:val="clear" w:color="000000" w:fill="FFFFFF"/>
            <w:noWrap/>
            <w:vAlign w:val="center"/>
            <w:hideMark/>
          </w:tcPr>
          <w:p w:rsidR="00274C06" w:rsidRPr="00274C06" w:rsidRDefault="00274C06" w:rsidP="00037E30">
            <w:pPr>
              <w:jc w:val="right"/>
              <w:rPr>
                <w:rFonts w:ascii="Arial" w:hAnsi="Arial" w:cs="Arial"/>
                <w:b/>
                <w:bCs/>
                <w:color w:val="000000"/>
                <w:sz w:val="12"/>
                <w:szCs w:val="12"/>
              </w:rPr>
            </w:pPr>
            <w:r w:rsidRPr="00274C06">
              <w:rPr>
                <w:rFonts w:ascii="Arial" w:hAnsi="Arial" w:cs="Arial"/>
                <w:b/>
                <w:bCs/>
                <w:color w:val="000000"/>
                <w:sz w:val="12"/>
                <w:szCs w:val="12"/>
              </w:rPr>
              <w:t>68 001 263,48</w:t>
            </w:r>
          </w:p>
        </w:tc>
      </w:tr>
    </w:tbl>
    <w:p w:rsidR="00CC07C2" w:rsidRPr="00464F05" w:rsidRDefault="00CC07C2" w:rsidP="003F1BCC">
      <w:pPr>
        <w:shd w:val="clear" w:color="auto" w:fill="FFFFFF"/>
        <w:suppressAutoHyphens/>
        <w:jc w:val="center"/>
        <w:rPr>
          <w:rFonts w:ascii="Arial" w:hAnsi="Arial" w:cs="Arial"/>
          <w:b/>
          <w:sz w:val="16"/>
          <w:szCs w:val="16"/>
        </w:rPr>
      </w:pPr>
    </w:p>
    <w:p w:rsidR="00037E30" w:rsidRPr="00037E30" w:rsidRDefault="00037E30" w:rsidP="00037E30">
      <w:pPr>
        <w:jc w:val="center"/>
        <w:rPr>
          <w:rFonts w:ascii="Arial" w:hAnsi="Arial" w:cs="Arial"/>
          <w:b/>
          <w:sz w:val="16"/>
          <w:szCs w:val="16"/>
        </w:rPr>
      </w:pPr>
      <w:r w:rsidRPr="00037E30">
        <w:rPr>
          <w:rFonts w:ascii="Arial" w:hAnsi="Arial" w:cs="Arial"/>
          <w:b/>
          <w:sz w:val="16"/>
          <w:szCs w:val="16"/>
        </w:rPr>
        <w:t>СОВЕТ  ДЕПУТАТОВ  ВАЛДАЙСКОГО  ГОРОДСКОГО  ПОСЕЛЕНИЯ</w:t>
      </w:r>
    </w:p>
    <w:p w:rsidR="00037E30" w:rsidRPr="00037E30" w:rsidRDefault="00037E30" w:rsidP="00037E30">
      <w:pPr>
        <w:jc w:val="center"/>
        <w:rPr>
          <w:rFonts w:ascii="Arial" w:hAnsi="Arial" w:cs="Arial"/>
          <w:sz w:val="16"/>
          <w:szCs w:val="16"/>
        </w:rPr>
      </w:pPr>
      <w:r w:rsidRPr="00037E30">
        <w:rPr>
          <w:rFonts w:ascii="Arial" w:hAnsi="Arial" w:cs="Arial"/>
          <w:sz w:val="16"/>
          <w:szCs w:val="16"/>
        </w:rPr>
        <w:t>Р Е Ш Е Н И Е</w:t>
      </w:r>
    </w:p>
    <w:p w:rsidR="00037E30" w:rsidRPr="00037E30" w:rsidRDefault="00037E30" w:rsidP="00037E30">
      <w:pPr>
        <w:pStyle w:val="ConsNonformat"/>
        <w:jc w:val="center"/>
        <w:rPr>
          <w:rFonts w:ascii="Arial" w:hAnsi="Arial" w:cs="Arial"/>
          <w:b/>
          <w:spacing w:val="2"/>
          <w:sz w:val="16"/>
          <w:szCs w:val="16"/>
        </w:rPr>
      </w:pPr>
      <w:r w:rsidRPr="00037E30">
        <w:rPr>
          <w:rFonts w:ascii="Arial" w:hAnsi="Arial" w:cs="Arial"/>
          <w:b/>
          <w:sz w:val="16"/>
          <w:szCs w:val="16"/>
          <w:lang w:eastAsia="ar-SA"/>
        </w:rPr>
        <w:t xml:space="preserve">О внесении изменения в </w:t>
      </w:r>
      <w:r w:rsidRPr="00037E30">
        <w:rPr>
          <w:rFonts w:ascii="Arial" w:hAnsi="Arial" w:cs="Arial"/>
          <w:b/>
          <w:spacing w:val="2"/>
          <w:sz w:val="16"/>
          <w:szCs w:val="16"/>
        </w:rPr>
        <w:t xml:space="preserve">Положение о </w:t>
      </w:r>
      <w:r w:rsidRPr="00037E30">
        <w:rPr>
          <w:rFonts w:ascii="Arial" w:hAnsi="Arial" w:cs="Arial"/>
          <w:b/>
          <w:bCs/>
          <w:color w:val="000000"/>
          <w:sz w:val="16"/>
          <w:szCs w:val="16"/>
        </w:rPr>
        <w:t>муниципальном</w:t>
      </w:r>
      <w:r>
        <w:rPr>
          <w:rFonts w:ascii="Arial" w:hAnsi="Arial" w:cs="Arial"/>
          <w:b/>
          <w:bCs/>
          <w:color w:val="000000"/>
          <w:sz w:val="16"/>
          <w:szCs w:val="16"/>
        </w:rPr>
        <w:t xml:space="preserve"> </w:t>
      </w:r>
      <w:r w:rsidRPr="00037E30">
        <w:rPr>
          <w:rFonts w:ascii="Arial" w:hAnsi="Arial" w:cs="Arial"/>
          <w:b/>
          <w:bCs/>
          <w:color w:val="000000"/>
          <w:sz w:val="16"/>
          <w:szCs w:val="16"/>
        </w:rPr>
        <w:t xml:space="preserve">жилищном контроле на территории </w:t>
      </w:r>
      <w:r w:rsidRPr="00037E30">
        <w:rPr>
          <w:rFonts w:ascii="Arial" w:hAnsi="Arial" w:cs="Arial"/>
          <w:b/>
          <w:color w:val="000000"/>
          <w:sz w:val="16"/>
          <w:szCs w:val="16"/>
        </w:rPr>
        <w:t>Валдайского городского поселения</w:t>
      </w:r>
    </w:p>
    <w:p w:rsidR="00037E30" w:rsidRPr="00037E30" w:rsidRDefault="00037E30" w:rsidP="00037E30">
      <w:pPr>
        <w:pStyle w:val="ConsNonformat"/>
        <w:ind w:firstLine="284"/>
        <w:jc w:val="both"/>
        <w:rPr>
          <w:rFonts w:ascii="Arial" w:hAnsi="Arial" w:cs="Arial"/>
          <w:b/>
          <w:sz w:val="16"/>
          <w:szCs w:val="16"/>
        </w:rPr>
      </w:pPr>
      <w:r w:rsidRPr="00037E30">
        <w:rPr>
          <w:rFonts w:ascii="Arial" w:hAnsi="Arial" w:cs="Arial"/>
          <w:b/>
          <w:sz w:val="16"/>
          <w:szCs w:val="16"/>
        </w:rPr>
        <w:t>Принято Советом депутатов Валдайского городского поселения «22» февраля 2023 года.</w:t>
      </w:r>
    </w:p>
    <w:p w:rsidR="00037E30" w:rsidRPr="00037E30" w:rsidRDefault="00037E30" w:rsidP="00037E30">
      <w:pPr>
        <w:shd w:val="clear" w:color="auto" w:fill="FFFFFF"/>
        <w:ind w:firstLine="284"/>
        <w:jc w:val="both"/>
        <w:rPr>
          <w:rFonts w:ascii="Arial" w:hAnsi="Arial" w:cs="Arial"/>
          <w:sz w:val="16"/>
          <w:szCs w:val="16"/>
        </w:rPr>
      </w:pPr>
      <w:r w:rsidRPr="00037E30">
        <w:rPr>
          <w:rFonts w:ascii="Arial" w:hAnsi="Arial" w:cs="Arial"/>
          <w:sz w:val="16"/>
          <w:szCs w:val="16"/>
        </w:rPr>
        <w:t xml:space="preserve">В соответствии со статьей 20 Жилищного кодекса Российской Федерации, Федеральным законом от 31 июля 2020 года </w:t>
      </w:r>
      <w:r w:rsidRPr="00037E30">
        <w:rPr>
          <w:rFonts w:ascii="Arial" w:hAnsi="Arial" w:cs="Arial"/>
          <w:color w:val="000000"/>
          <w:kern w:val="36"/>
          <w:sz w:val="16"/>
          <w:szCs w:val="16"/>
        </w:rPr>
        <w:t xml:space="preserve">№ 248-ФЗ «О государственном контроле (надзоре) </w:t>
      </w:r>
      <w:r w:rsidRPr="00037E30">
        <w:rPr>
          <w:rFonts w:ascii="Arial" w:hAnsi="Arial" w:cs="Arial"/>
          <w:sz w:val="16"/>
          <w:szCs w:val="16"/>
        </w:rPr>
        <w:t xml:space="preserve">Совет депутатов Валдайского городского поселения </w:t>
      </w:r>
      <w:r w:rsidRPr="00037E30">
        <w:rPr>
          <w:rFonts w:ascii="Arial" w:hAnsi="Arial" w:cs="Arial"/>
          <w:b/>
          <w:sz w:val="16"/>
          <w:szCs w:val="16"/>
        </w:rPr>
        <w:t>РЕШИЛ:</w:t>
      </w:r>
    </w:p>
    <w:p w:rsidR="00037E30" w:rsidRPr="00037E30" w:rsidRDefault="00037E30" w:rsidP="00037E30">
      <w:pPr>
        <w:pStyle w:val="ConsPlusNormal"/>
        <w:ind w:firstLine="284"/>
        <w:jc w:val="both"/>
        <w:rPr>
          <w:bCs/>
          <w:color w:val="000000"/>
          <w:sz w:val="16"/>
          <w:szCs w:val="16"/>
        </w:rPr>
      </w:pPr>
      <w:r w:rsidRPr="00037E30">
        <w:rPr>
          <w:sz w:val="16"/>
          <w:szCs w:val="16"/>
        </w:rPr>
        <w:t>1. Внести изменение в Положение</w:t>
      </w:r>
      <w:r w:rsidRPr="00037E30">
        <w:rPr>
          <w:spacing w:val="2"/>
          <w:sz w:val="16"/>
          <w:szCs w:val="16"/>
        </w:rPr>
        <w:t xml:space="preserve"> о </w:t>
      </w:r>
      <w:r w:rsidRPr="00037E30">
        <w:rPr>
          <w:bCs/>
          <w:color w:val="000000"/>
          <w:sz w:val="16"/>
          <w:szCs w:val="16"/>
        </w:rPr>
        <w:t xml:space="preserve">муниципальном жилищном контроле на территории </w:t>
      </w:r>
      <w:r w:rsidRPr="00037E30">
        <w:rPr>
          <w:color w:val="000000"/>
          <w:sz w:val="16"/>
          <w:szCs w:val="16"/>
        </w:rPr>
        <w:t xml:space="preserve">Валдайского городского поселения, утвержденное решением Совета депутатов Валдайского городского поселения от 29.09.2021 № 60 </w:t>
      </w:r>
      <w:r w:rsidRPr="00037E30">
        <w:rPr>
          <w:sz w:val="16"/>
          <w:szCs w:val="16"/>
        </w:rPr>
        <w:t>(далее – Положение), изложив абзац 1 пункта 1.4. раздела 1 Положения в редакции:</w:t>
      </w:r>
    </w:p>
    <w:p w:rsidR="00037E30" w:rsidRPr="00037E30" w:rsidRDefault="00037E30" w:rsidP="00037E30">
      <w:pPr>
        <w:ind w:firstLine="284"/>
        <w:contextualSpacing/>
        <w:jc w:val="both"/>
        <w:rPr>
          <w:rFonts w:ascii="Arial" w:hAnsi="Arial" w:cs="Arial"/>
          <w:sz w:val="16"/>
          <w:szCs w:val="16"/>
        </w:rPr>
      </w:pPr>
      <w:r w:rsidRPr="00037E30">
        <w:rPr>
          <w:rFonts w:ascii="Arial" w:hAnsi="Arial" w:cs="Arial"/>
          <w:sz w:val="16"/>
          <w:szCs w:val="16"/>
        </w:rPr>
        <w:t xml:space="preserve">«1.4. </w:t>
      </w:r>
      <w:r w:rsidRPr="00037E30">
        <w:rPr>
          <w:rFonts w:ascii="Arial" w:hAnsi="Arial" w:cs="Arial"/>
          <w:color w:val="000000"/>
          <w:sz w:val="16"/>
          <w:szCs w:val="16"/>
        </w:rPr>
        <w:t>Должностными лицами, уполномоченными осуществлять муниципальный жилищный контроль, являются главный специалист – жилищный инспектор отдела по муниципальному контролю, ведущий специалист – жилищный инспектор комитета жилищно-коммунального и дорожного хозяйства, (далее также – должностные лица, уполномоченные осуществлять контроль)</w:t>
      </w:r>
      <w:r w:rsidRPr="00037E30">
        <w:rPr>
          <w:rFonts w:ascii="Arial" w:hAnsi="Arial" w:cs="Arial"/>
          <w:i/>
          <w:iCs/>
          <w:color w:val="000000"/>
          <w:sz w:val="16"/>
          <w:szCs w:val="16"/>
        </w:rPr>
        <w:t>.</w:t>
      </w:r>
      <w:r w:rsidRPr="00037E30">
        <w:rPr>
          <w:rFonts w:ascii="Arial" w:hAnsi="Arial" w:cs="Arial"/>
          <w:color w:val="000000"/>
          <w:sz w:val="16"/>
          <w:szCs w:val="16"/>
        </w:rPr>
        <w:t>»</w:t>
      </w:r>
    </w:p>
    <w:p w:rsidR="00037E30" w:rsidRPr="00037E30" w:rsidRDefault="00037E30" w:rsidP="00037E30">
      <w:pPr>
        <w:shd w:val="clear" w:color="auto" w:fill="FFFFFF"/>
        <w:ind w:firstLine="284"/>
        <w:jc w:val="both"/>
        <w:rPr>
          <w:rFonts w:ascii="Arial" w:hAnsi="Arial" w:cs="Arial"/>
          <w:sz w:val="16"/>
          <w:szCs w:val="16"/>
        </w:rPr>
      </w:pPr>
      <w:r w:rsidRPr="00037E30">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037E30" w:rsidRPr="00037E30" w:rsidRDefault="00037E30" w:rsidP="00037E30">
      <w:pPr>
        <w:pStyle w:val="ConsNormal"/>
        <w:ind w:firstLine="0"/>
        <w:rPr>
          <w:rFonts w:cs="Arial"/>
          <w:b/>
          <w:sz w:val="16"/>
          <w:szCs w:val="16"/>
        </w:rPr>
      </w:pPr>
      <w:r w:rsidRPr="00037E30">
        <w:rPr>
          <w:rFonts w:cs="Arial"/>
          <w:b/>
          <w:sz w:val="16"/>
          <w:szCs w:val="16"/>
        </w:rPr>
        <w:t>Глава Валдайского городского поселения, председатель Совета</w:t>
      </w:r>
    </w:p>
    <w:p w:rsidR="00037E30" w:rsidRPr="00037E30" w:rsidRDefault="00037E30" w:rsidP="00037E30">
      <w:pPr>
        <w:pStyle w:val="ConsNormal"/>
        <w:ind w:firstLine="0"/>
        <w:rPr>
          <w:rFonts w:cs="Arial"/>
          <w:b/>
          <w:sz w:val="16"/>
          <w:szCs w:val="16"/>
        </w:rPr>
      </w:pPr>
      <w:r w:rsidRPr="00037E30">
        <w:rPr>
          <w:rFonts w:cs="Arial"/>
          <w:b/>
          <w:sz w:val="16"/>
          <w:szCs w:val="16"/>
        </w:rPr>
        <w:t>депутатов Валдайского городского поселения</w:t>
      </w:r>
      <w:r>
        <w:rPr>
          <w:rFonts w:cs="Arial"/>
          <w:b/>
          <w:sz w:val="16"/>
          <w:szCs w:val="16"/>
        </w:rPr>
        <w:tab/>
      </w:r>
      <w:r>
        <w:rPr>
          <w:rFonts w:cs="Arial"/>
          <w:b/>
          <w:sz w:val="16"/>
          <w:szCs w:val="16"/>
        </w:rPr>
        <w:tab/>
      </w:r>
      <w:r>
        <w:rPr>
          <w:rFonts w:cs="Arial"/>
          <w:b/>
          <w:sz w:val="16"/>
          <w:szCs w:val="16"/>
        </w:rPr>
        <w:tab/>
      </w:r>
      <w:r w:rsidRPr="00037E30">
        <w:rPr>
          <w:rFonts w:cs="Arial"/>
          <w:b/>
          <w:sz w:val="16"/>
          <w:szCs w:val="16"/>
        </w:rPr>
        <w:t>В.П.Литвиненко</w:t>
      </w:r>
    </w:p>
    <w:p w:rsidR="00037E30" w:rsidRPr="00037E30" w:rsidRDefault="00037E30" w:rsidP="00037E30">
      <w:pPr>
        <w:rPr>
          <w:rFonts w:ascii="Arial" w:hAnsi="Arial" w:cs="Arial"/>
          <w:color w:val="000000"/>
          <w:sz w:val="16"/>
          <w:szCs w:val="16"/>
        </w:rPr>
      </w:pPr>
      <w:r w:rsidRPr="00037E30">
        <w:rPr>
          <w:rFonts w:ascii="Arial" w:hAnsi="Arial" w:cs="Arial"/>
          <w:color w:val="000000"/>
          <w:sz w:val="16"/>
          <w:szCs w:val="16"/>
        </w:rPr>
        <w:t>«22» февраля 2023 года № 147</w:t>
      </w:r>
    </w:p>
    <w:p w:rsidR="00037E30" w:rsidRPr="00464F05" w:rsidRDefault="00037E30" w:rsidP="003F1BCC">
      <w:pPr>
        <w:shd w:val="clear" w:color="auto" w:fill="FFFFFF"/>
        <w:suppressAutoHyphens/>
        <w:jc w:val="center"/>
        <w:rPr>
          <w:rFonts w:ascii="Arial" w:hAnsi="Arial" w:cs="Arial"/>
          <w:b/>
          <w:sz w:val="16"/>
          <w:szCs w:val="16"/>
        </w:rPr>
      </w:pPr>
    </w:p>
    <w:p w:rsidR="00037E30" w:rsidRPr="00037E30" w:rsidRDefault="00037E30" w:rsidP="00037E30">
      <w:pPr>
        <w:jc w:val="center"/>
        <w:rPr>
          <w:rFonts w:ascii="Arial" w:hAnsi="Arial" w:cs="Arial"/>
          <w:b/>
          <w:sz w:val="16"/>
          <w:szCs w:val="16"/>
        </w:rPr>
      </w:pPr>
      <w:r w:rsidRPr="00037E30">
        <w:rPr>
          <w:rFonts w:ascii="Arial" w:hAnsi="Arial" w:cs="Arial"/>
          <w:b/>
          <w:sz w:val="16"/>
          <w:szCs w:val="16"/>
        </w:rPr>
        <w:t>СОВЕТ  ДЕПУТАТОВ  ВАЛДАЙСКОГО  ГОРОДСКОГО  ПОСЕЛЕНИЯ</w:t>
      </w:r>
    </w:p>
    <w:p w:rsidR="00037E30" w:rsidRPr="00037E30" w:rsidRDefault="00037E30" w:rsidP="00037E30">
      <w:pPr>
        <w:jc w:val="center"/>
        <w:rPr>
          <w:rFonts w:ascii="Arial" w:hAnsi="Arial" w:cs="Arial"/>
          <w:sz w:val="16"/>
          <w:szCs w:val="16"/>
        </w:rPr>
      </w:pPr>
      <w:r w:rsidRPr="00037E30">
        <w:rPr>
          <w:rFonts w:ascii="Arial" w:hAnsi="Arial" w:cs="Arial"/>
          <w:sz w:val="16"/>
          <w:szCs w:val="16"/>
        </w:rPr>
        <w:t>Р Е Ш Е Н И Е</w:t>
      </w:r>
    </w:p>
    <w:p w:rsidR="00037E30" w:rsidRPr="00037E30" w:rsidRDefault="00037E30" w:rsidP="00037E30">
      <w:pPr>
        <w:jc w:val="center"/>
        <w:rPr>
          <w:rFonts w:ascii="Arial" w:hAnsi="Arial" w:cs="Arial"/>
          <w:b/>
          <w:sz w:val="16"/>
          <w:szCs w:val="16"/>
        </w:rPr>
      </w:pPr>
      <w:r w:rsidRPr="00037E30">
        <w:rPr>
          <w:rFonts w:ascii="Arial" w:hAnsi="Arial" w:cs="Arial"/>
          <w:b/>
          <w:sz w:val="16"/>
          <w:szCs w:val="16"/>
        </w:rPr>
        <w:t>О досрочном прекращении полномочий депутата Совета депутатов Валдайского городского поселения Васиной О.Е.</w:t>
      </w:r>
    </w:p>
    <w:p w:rsidR="00037E30" w:rsidRPr="00037E30" w:rsidRDefault="00037E30" w:rsidP="00037E30">
      <w:pPr>
        <w:pStyle w:val="ConsNonformat"/>
        <w:ind w:firstLine="284"/>
        <w:jc w:val="both"/>
        <w:rPr>
          <w:rFonts w:ascii="Arial" w:hAnsi="Arial" w:cs="Arial"/>
          <w:b/>
          <w:sz w:val="16"/>
          <w:szCs w:val="16"/>
        </w:rPr>
      </w:pPr>
      <w:r w:rsidRPr="00037E30">
        <w:rPr>
          <w:rFonts w:ascii="Arial" w:hAnsi="Arial" w:cs="Arial"/>
          <w:b/>
          <w:sz w:val="16"/>
          <w:szCs w:val="16"/>
        </w:rPr>
        <w:t>Принято Советом депутатов Валдайского городского поселения 22 февраля 2023 года.</w:t>
      </w:r>
    </w:p>
    <w:p w:rsidR="00037E30" w:rsidRPr="00037E30" w:rsidRDefault="00037E30" w:rsidP="00037E30">
      <w:pPr>
        <w:ind w:firstLine="284"/>
        <w:jc w:val="both"/>
        <w:rPr>
          <w:rFonts w:ascii="Arial" w:hAnsi="Arial" w:cs="Arial"/>
          <w:sz w:val="16"/>
          <w:szCs w:val="16"/>
        </w:rPr>
      </w:pPr>
      <w:r w:rsidRPr="00037E30">
        <w:rPr>
          <w:rFonts w:ascii="Arial" w:hAnsi="Arial" w:cs="Arial"/>
          <w:sz w:val="16"/>
          <w:szCs w:val="16"/>
        </w:rPr>
        <w:t xml:space="preserve">В соответствии со статьёй 40 Федерального закона от 06 октября 2003 года № 131-ФЗ «Об общих принципах организации местного самоуправления в Российской Федерации», со статьей 22 Устава Валдайского городского поселения и на основании личного заявления Совет депутатов Валдайского городского поселения </w:t>
      </w:r>
      <w:r w:rsidRPr="00037E30">
        <w:rPr>
          <w:rFonts w:ascii="Arial" w:hAnsi="Arial" w:cs="Arial"/>
          <w:b/>
          <w:sz w:val="16"/>
          <w:szCs w:val="16"/>
        </w:rPr>
        <w:t>РЕШИЛ:</w:t>
      </w:r>
    </w:p>
    <w:p w:rsidR="00037E30" w:rsidRPr="00037E30" w:rsidRDefault="00037E30" w:rsidP="00037E30">
      <w:pPr>
        <w:ind w:firstLine="284"/>
        <w:jc w:val="both"/>
        <w:rPr>
          <w:rFonts w:ascii="Arial" w:hAnsi="Arial" w:cs="Arial"/>
          <w:sz w:val="16"/>
          <w:szCs w:val="16"/>
        </w:rPr>
      </w:pPr>
      <w:r w:rsidRPr="00037E30">
        <w:rPr>
          <w:rFonts w:ascii="Arial" w:hAnsi="Arial" w:cs="Arial"/>
          <w:sz w:val="16"/>
          <w:szCs w:val="16"/>
        </w:rPr>
        <w:t>1. Прекратить досрочно полномочия депутата Совета депутатов Валдайского городского поселения Васиной Ольги Евгеньевны, в связи с отставкой по собственному желанию, со дня подачи заявления.</w:t>
      </w:r>
    </w:p>
    <w:p w:rsidR="00037E30" w:rsidRPr="00037E30" w:rsidRDefault="00037E30" w:rsidP="00037E30">
      <w:pPr>
        <w:ind w:firstLine="284"/>
        <w:jc w:val="both"/>
        <w:rPr>
          <w:rFonts w:ascii="Arial" w:hAnsi="Arial" w:cs="Arial"/>
          <w:sz w:val="16"/>
          <w:szCs w:val="16"/>
        </w:rPr>
      </w:pPr>
      <w:r w:rsidRPr="00037E30">
        <w:rPr>
          <w:rFonts w:ascii="Arial" w:hAnsi="Arial" w:cs="Arial"/>
          <w:sz w:val="16"/>
          <w:szCs w:val="16"/>
        </w:rPr>
        <w:t xml:space="preserve">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 </w:t>
      </w:r>
    </w:p>
    <w:p w:rsidR="00037E30" w:rsidRPr="00037E30" w:rsidRDefault="00037E30" w:rsidP="00037E30">
      <w:pPr>
        <w:pStyle w:val="ConsNormal"/>
        <w:ind w:firstLine="0"/>
        <w:rPr>
          <w:rFonts w:cs="Arial"/>
          <w:b/>
          <w:sz w:val="16"/>
          <w:szCs w:val="16"/>
        </w:rPr>
      </w:pPr>
      <w:r w:rsidRPr="00037E30">
        <w:rPr>
          <w:rFonts w:cs="Arial"/>
          <w:b/>
          <w:sz w:val="16"/>
          <w:szCs w:val="16"/>
        </w:rPr>
        <w:t>Глава Валдайского городского поселения, председатель Совета</w:t>
      </w:r>
    </w:p>
    <w:p w:rsidR="00037E30" w:rsidRPr="00037E30" w:rsidRDefault="00037E30" w:rsidP="00037E30">
      <w:pPr>
        <w:pStyle w:val="ConsNormal"/>
        <w:ind w:firstLine="0"/>
        <w:rPr>
          <w:rFonts w:cs="Arial"/>
          <w:b/>
          <w:color w:val="000000"/>
          <w:sz w:val="16"/>
          <w:szCs w:val="16"/>
        </w:rPr>
      </w:pPr>
      <w:r w:rsidRPr="00037E30">
        <w:rPr>
          <w:rFonts w:cs="Arial"/>
          <w:b/>
          <w:sz w:val="16"/>
          <w:szCs w:val="16"/>
        </w:rPr>
        <w:t>депутатов Валдайского городского</w:t>
      </w:r>
      <w:r>
        <w:rPr>
          <w:rFonts w:cs="Arial"/>
          <w:b/>
          <w:sz w:val="16"/>
          <w:szCs w:val="16"/>
        </w:rPr>
        <w:t xml:space="preserve"> </w:t>
      </w:r>
      <w:r w:rsidRPr="00037E30">
        <w:rPr>
          <w:rFonts w:cs="Arial"/>
          <w:b/>
          <w:sz w:val="16"/>
          <w:szCs w:val="16"/>
        </w:rPr>
        <w:t>поселения</w:t>
      </w:r>
      <w:r>
        <w:rPr>
          <w:rFonts w:cs="Arial"/>
          <w:b/>
          <w:sz w:val="16"/>
          <w:szCs w:val="16"/>
        </w:rPr>
        <w:tab/>
      </w:r>
      <w:r>
        <w:rPr>
          <w:rFonts w:cs="Arial"/>
          <w:b/>
          <w:sz w:val="16"/>
          <w:szCs w:val="16"/>
        </w:rPr>
        <w:tab/>
      </w:r>
      <w:r>
        <w:rPr>
          <w:rFonts w:cs="Arial"/>
          <w:b/>
          <w:sz w:val="16"/>
          <w:szCs w:val="16"/>
        </w:rPr>
        <w:tab/>
      </w:r>
      <w:r w:rsidRPr="00037E30">
        <w:rPr>
          <w:rFonts w:cs="Arial"/>
          <w:b/>
          <w:sz w:val="16"/>
          <w:szCs w:val="16"/>
        </w:rPr>
        <w:t>В.П.Литвиненко</w:t>
      </w:r>
    </w:p>
    <w:p w:rsidR="00037E30" w:rsidRPr="00037E30" w:rsidRDefault="00037E30" w:rsidP="00037E30">
      <w:pPr>
        <w:rPr>
          <w:rFonts w:ascii="Arial" w:hAnsi="Arial" w:cs="Arial"/>
          <w:b/>
          <w:sz w:val="16"/>
          <w:szCs w:val="16"/>
        </w:rPr>
      </w:pPr>
      <w:r w:rsidRPr="00037E30">
        <w:rPr>
          <w:rFonts w:ascii="Arial" w:hAnsi="Arial" w:cs="Arial"/>
          <w:color w:val="000000"/>
          <w:sz w:val="16"/>
          <w:szCs w:val="16"/>
        </w:rPr>
        <w:t>«22» февраля</w:t>
      </w:r>
      <w:r w:rsidRPr="00037E30">
        <w:rPr>
          <w:rFonts w:ascii="Arial" w:hAnsi="Arial" w:cs="Arial"/>
          <w:b/>
          <w:color w:val="000000"/>
          <w:sz w:val="16"/>
          <w:szCs w:val="16"/>
        </w:rPr>
        <w:t xml:space="preserve"> </w:t>
      </w:r>
      <w:r w:rsidRPr="00037E30">
        <w:rPr>
          <w:rFonts w:ascii="Arial" w:hAnsi="Arial" w:cs="Arial"/>
          <w:color w:val="000000"/>
          <w:sz w:val="16"/>
          <w:szCs w:val="16"/>
        </w:rPr>
        <w:t>2023 года № 148</w:t>
      </w:r>
    </w:p>
    <w:p w:rsidR="004F30AB" w:rsidRPr="00464F05" w:rsidRDefault="004F30AB" w:rsidP="004F30AB">
      <w:pPr>
        <w:shd w:val="clear" w:color="auto" w:fill="FFFFFF"/>
        <w:suppressAutoHyphens/>
        <w:jc w:val="center"/>
        <w:rPr>
          <w:rFonts w:ascii="Arial" w:hAnsi="Arial" w:cs="Arial"/>
          <w:b/>
          <w:sz w:val="16"/>
          <w:szCs w:val="16"/>
        </w:rPr>
      </w:pPr>
    </w:p>
    <w:p w:rsidR="004F30AB" w:rsidRPr="004F30AB" w:rsidRDefault="004F30AB" w:rsidP="004F30AB">
      <w:pPr>
        <w:jc w:val="center"/>
        <w:rPr>
          <w:rFonts w:ascii="Arial" w:hAnsi="Arial" w:cs="Arial"/>
          <w:b/>
          <w:sz w:val="16"/>
          <w:szCs w:val="16"/>
        </w:rPr>
      </w:pPr>
      <w:r w:rsidRPr="004F30AB">
        <w:rPr>
          <w:rFonts w:ascii="Arial" w:hAnsi="Arial" w:cs="Arial"/>
          <w:b/>
          <w:sz w:val="16"/>
          <w:szCs w:val="16"/>
        </w:rPr>
        <w:t>СОВЕТ  ДЕПУТАТОВ  ВАЛДАЙСКОГО  ГОРОДСКОГО  ПОСЕЛЕНИЯ</w:t>
      </w:r>
    </w:p>
    <w:p w:rsidR="004F30AB" w:rsidRPr="004F30AB" w:rsidRDefault="004F30AB" w:rsidP="004F30AB">
      <w:pPr>
        <w:jc w:val="center"/>
        <w:rPr>
          <w:rFonts w:ascii="Arial" w:hAnsi="Arial" w:cs="Arial"/>
          <w:sz w:val="16"/>
          <w:szCs w:val="16"/>
        </w:rPr>
      </w:pPr>
      <w:r w:rsidRPr="004F30AB">
        <w:rPr>
          <w:rFonts w:ascii="Arial" w:hAnsi="Arial" w:cs="Arial"/>
          <w:sz w:val="16"/>
          <w:szCs w:val="16"/>
        </w:rPr>
        <w:t>Р Е Ш Е Н И Е</w:t>
      </w:r>
    </w:p>
    <w:p w:rsidR="004F30AB" w:rsidRPr="004F30AB" w:rsidRDefault="004F30AB" w:rsidP="004F30AB">
      <w:pPr>
        <w:jc w:val="center"/>
        <w:rPr>
          <w:rFonts w:ascii="Arial" w:hAnsi="Arial" w:cs="Arial"/>
          <w:b/>
          <w:bCs/>
          <w:sz w:val="16"/>
          <w:szCs w:val="16"/>
        </w:rPr>
      </w:pPr>
      <w:r w:rsidRPr="004F30AB">
        <w:rPr>
          <w:rFonts w:ascii="Arial" w:hAnsi="Arial" w:cs="Arial"/>
          <w:b/>
          <w:bCs/>
          <w:sz w:val="16"/>
          <w:szCs w:val="16"/>
        </w:rPr>
        <w:t>Об отчете Главы Валдайского городского поселения о результатах своей деятельности за 2022 год</w:t>
      </w:r>
    </w:p>
    <w:p w:rsidR="004F30AB" w:rsidRPr="004F30AB" w:rsidRDefault="004F30AB" w:rsidP="004F30AB">
      <w:pPr>
        <w:pStyle w:val="ConsNonformat"/>
        <w:ind w:firstLine="284"/>
        <w:jc w:val="both"/>
        <w:rPr>
          <w:rFonts w:ascii="Arial" w:hAnsi="Arial" w:cs="Arial"/>
          <w:b/>
          <w:sz w:val="16"/>
          <w:szCs w:val="16"/>
        </w:rPr>
      </w:pPr>
      <w:r w:rsidRPr="004F30AB">
        <w:rPr>
          <w:rFonts w:ascii="Arial" w:hAnsi="Arial" w:cs="Arial"/>
          <w:b/>
          <w:sz w:val="16"/>
          <w:szCs w:val="16"/>
        </w:rPr>
        <w:t>Принято Советом депутатов Валдайского городского поселения 22 февраля 2023 года.</w:t>
      </w:r>
    </w:p>
    <w:p w:rsidR="004F30AB" w:rsidRPr="004F30AB" w:rsidRDefault="004F30AB" w:rsidP="004F30AB">
      <w:pPr>
        <w:ind w:firstLine="284"/>
        <w:jc w:val="both"/>
        <w:rPr>
          <w:rFonts w:ascii="Arial" w:hAnsi="Arial" w:cs="Arial"/>
          <w:sz w:val="16"/>
          <w:szCs w:val="16"/>
        </w:rPr>
      </w:pPr>
      <w:r w:rsidRPr="004F30AB">
        <w:rPr>
          <w:rFonts w:ascii="Arial" w:hAnsi="Arial" w:cs="Arial"/>
          <w:sz w:val="16"/>
          <w:szCs w:val="16"/>
        </w:rPr>
        <w:t xml:space="preserve">Заслушав отчет Главы Валдайского городского поселения о результатах своей деятельности за 2022 год, Совет депутатов Валдайского городского поселения </w:t>
      </w:r>
      <w:r w:rsidRPr="004F30AB">
        <w:rPr>
          <w:rFonts w:ascii="Arial" w:hAnsi="Arial" w:cs="Arial"/>
          <w:b/>
          <w:sz w:val="16"/>
          <w:szCs w:val="16"/>
        </w:rPr>
        <w:t>РЕШИЛ:</w:t>
      </w:r>
    </w:p>
    <w:p w:rsidR="004F30AB" w:rsidRPr="004F30AB" w:rsidRDefault="004F30AB" w:rsidP="004F30AB">
      <w:pPr>
        <w:pStyle w:val="22"/>
        <w:spacing w:after="0" w:line="240" w:lineRule="auto"/>
        <w:ind w:firstLine="284"/>
        <w:jc w:val="both"/>
        <w:rPr>
          <w:rFonts w:ascii="Arial" w:hAnsi="Arial" w:cs="Arial"/>
          <w:sz w:val="16"/>
          <w:szCs w:val="16"/>
        </w:rPr>
      </w:pPr>
      <w:r w:rsidRPr="004F30AB">
        <w:rPr>
          <w:rFonts w:ascii="Arial" w:hAnsi="Arial" w:cs="Arial"/>
          <w:sz w:val="16"/>
          <w:szCs w:val="16"/>
        </w:rPr>
        <w:t>1. Отчет Главы Валдайского городского поселения о результатах своей деятельности за 2022 год принять к сведению.</w:t>
      </w:r>
    </w:p>
    <w:p w:rsidR="004F30AB" w:rsidRPr="004F30AB" w:rsidRDefault="004F30AB" w:rsidP="004F30AB">
      <w:pPr>
        <w:pStyle w:val="22"/>
        <w:spacing w:after="0" w:line="240" w:lineRule="auto"/>
        <w:ind w:firstLine="284"/>
        <w:jc w:val="both"/>
        <w:rPr>
          <w:rFonts w:ascii="Arial" w:hAnsi="Arial" w:cs="Arial"/>
          <w:sz w:val="16"/>
          <w:szCs w:val="16"/>
        </w:rPr>
      </w:pPr>
      <w:r w:rsidRPr="004F30AB">
        <w:rPr>
          <w:rFonts w:ascii="Arial" w:hAnsi="Arial" w:cs="Arial"/>
          <w:sz w:val="16"/>
          <w:szCs w:val="16"/>
        </w:rPr>
        <w:t>2. Деятельность Главы Валдайского городского поселения за 2022 год признать удовлетворительной.</w:t>
      </w:r>
    </w:p>
    <w:p w:rsidR="004F30AB" w:rsidRPr="004F30AB" w:rsidRDefault="004F30AB" w:rsidP="004F30AB">
      <w:pPr>
        <w:pStyle w:val="ConsNormal"/>
        <w:ind w:firstLine="0"/>
        <w:rPr>
          <w:rFonts w:cs="Arial"/>
          <w:b/>
          <w:sz w:val="16"/>
          <w:szCs w:val="16"/>
        </w:rPr>
      </w:pPr>
      <w:r w:rsidRPr="004F30AB">
        <w:rPr>
          <w:rFonts w:cs="Arial"/>
          <w:b/>
          <w:sz w:val="16"/>
          <w:szCs w:val="16"/>
        </w:rPr>
        <w:t>Глава Валдайского городского поселения, председатель Совета</w:t>
      </w:r>
    </w:p>
    <w:p w:rsidR="004F30AB" w:rsidRPr="004F30AB" w:rsidRDefault="004F30AB" w:rsidP="004F30AB">
      <w:pPr>
        <w:pStyle w:val="ConsNormal"/>
        <w:ind w:firstLine="0"/>
        <w:rPr>
          <w:rFonts w:cs="Arial"/>
          <w:b/>
          <w:color w:val="000000"/>
          <w:sz w:val="16"/>
          <w:szCs w:val="16"/>
        </w:rPr>
      </w:pPr>
      <w:r w:rsidRPr="004F30AB">
        <w:rPr>
          <w:rFonts w:cs="Arial"/>
          <w:b/>
          <w:sz w:val="16"/>
          <w:szCs w:val="16"/>
        </w:rPr>
        <w:t>депутатов Валдайского городского</w:t>
      </w:r>
      <w:r>
        <w:rPr>
          <w:rFonts w:cs="Arial"/>
          <w:b/>
          <w:sz w:val="16"/>
          <w:szCs w:val="16"/>
        </w:rPr>
        <w:t xml:space="preserve"> </w:t>
      </w:r>
      <w:r w:rsidRPr="004F30AB">
        <w:rPr>
          <w:rFonts w:cs="Arial"/>
          <w:b/>
          <w:sz w:val="16"/>
          <w:szCs w:val="16"/>
        </w:rPr>
        <w:t>поселения</w:t>
      </w:r>
      <w:r>
        <w:rPr>
          <w:rFonts w:cs="Arial"/>
          <w:b/>
          <w:sz w:val="16"/>
          <w:szCs w:val="16"/>
        </w:rPr>
        <w:tab/>
      </w:r>
      <w:r>
        <w:rPr>
          <w:rFonts w:cs="Arial"/>
          <w:b/>
          <w:sz w:val="16"/>
          <w:szCs w:val="16"/>
        </w:rPr>
        <w:tab/>
      </w:r>
      <w:r w:rsidR="00223308">
        <w:rPr>
          <w:rFonts w:cs="Arial"/>
          <w:b/>
          <w:sz w:val="16"/>
          <w:szCs w:val="16"/>
        </w:rPr>
        <w:tab/>
      </w:r>
      <w:r w:rsidRPr="004F30AB">
        <w:rPr>
          <w:rFonts w:cs="Arial"/>
          <w:b/>
          <w:sz w:val="16"/>
          <w:szCs w:val="16"/>
        </w:rPr>
        <w:t>В.П.Литвиненко</w:t>
      </w:r>
    </w:p>
    <w:p w:rsidR="004F30AB" w:rsidRDefault="004F30AB" w:rsidP="004F30AB">
      <w:pPr>
        <w:rPr>
          <w:rFonts w:ascii="Arial" w:hAnsi="Arial" w:cs="Arial"/>
          <w:color w:val="000000"/>
          <w:sz w:val="16"/>
          <w:szCs w:val="16"/>
        </w:rPr>
      </w:pPr>
      <w:r w:rsidRPr="004F30AB">
        <w:rPr>
          <w:rFonts w:ascii="Arial" w:hAnsi="Arial" w:cs="Arial"/>
          <w:color w:val="000000"/>
          <w:sz w:val="16"/>
          <w:szCs w:val="16"/>
        </w:rPr>
        <w:t>«22» февраля</w:t>
      </w:r>
      <w:r w:rsidRPr="004F30AB">
        <w:rPr>
          <w:rFonts w:ascii="Arial" w:hAnsi="Arial" w:cs="Arial"/>
          <w:b/>
          <w:color w:val="000000"/>
          <w:sz w:val="16"/>
          <w:szCs w:val="16"/>
        </w:rPr>
        <w:t xml:space="preserve"> </w:t>
      </w:r>
      <w:r w:rsidRPr="004F30AB">
        <w:rPr>
          <w:rFonts w:ascii="Arial" w:hAnsi="Arial" w:cs="Arial"/>
          <w:color w:val="000000"/>
          <w:sz w:val="16"/>
          <w:szCs w:val="16"/>
        </w:rPr>
        <w:t>2022 года № 149</w:t>
      </w:r>
    </w:p>
    <w:p w:rsidR="00464F05" w:rsidRDefault="00464F05" w:rsidP="004F30AB">
      <w:pPr>
        <w:rPr>
          <w:rFonts w:ascii="Arial" w:hAnsi="Arial" w:cs="Arial"/>
          <w:color w:val="000000"/>
          <w:sz w:val="16"/>
          <w:szCs w:val="16"/>
        </w:rPr>
      </w:pPr>
    </w:p>
    <w:p w:rsidR="00464F05" w:rsidRPr="00464F05" w:rsidRDefault="00464F05" w:rsidP="00464F05">
      <w:pPr>
        <w:jc w:val="center"/>
        <w:rPr>
          <w:rFonts w:ascii="Arial" w:hAnsi="Arial" w:cs="Arial"/>
          <w:b/>
          <w:sz w:val="16"/>
          <w:szCs w:val="16"/>
        </w:rPr>
      </w:pPr>
      <w:r w:rsidRPr="00464F05">
        <w:rPr>
          <w:rFonts w:ascii="Arial" w:hAnsi="Arial" w:cs="Arial"/>
          <w:b/>
          <w:sz w:val="16"/>
          <w:szCs w:val="16"/>
        </w:rPr>
        <w:t>ОТЧЕТ</w:t>
      </w:r>
    </w:p>
    <w:p w:rsidR="00464F05" w:rsidRPr="00464F05" w:rsidRDefault="00464F05" w:rsidP="00464F05">
      <w:pPr>
        <w:jc w:val="center"/>
        <w:rPr>
          <w:rFonts w:ascii="Arial" w:hAnsi="Arial" w:cs="Arial"/>
          <w:b/>
          <w:sz w:val="16"/>
          <w:szCs w:val="16"/>
        </w:rPr>
      </w:pPr>
      <w:r w:rsidRPr="00464F05">
        <w:rPr>
          <w:rFonts w:ascii="Arial" w:hAnsi="Arial" w:cs="Arial"/>
          <w:b/>
          <w:sz w:val="16"/>
          <w:szCs w:val="16"/>
        </w:rPr>
        <w:t>о работе Совета депутатов Валдайского городского поселения за 2022 год</w:t>
      </w:r>
    </w:p>
    <w:p w:rsidR="00464F05" w:rsidRPr="00464F05" w:rsidRDefault="00464F05" w:rsidP="00464F05">
      <w:pPr>
        <w:ind w:firstLine="284"/>
        <w:jc w:val="both"/>
        <w:rPr>
          <w:rFonts w:ascii="Arial" w:hAnsi="Arial" w:cs="Arial"/>
          <w:b/>
          <w:sz w:val="16"/>
          <w:szCs w:val="16"/>
        </w:rPr>
      </w:pPr>
      <w:r w:rsidRPr="00464F05">
        <w:rPr>
          <w:rFonts w:ascii="Arial" w:hAnsi="Arial" w:cs="Arial"/>
          <w:b/>
          <w:sz w:val="16"/>
          <w:szCs w:val="16"/>
        </w:rPr>
        <w:t>1. Нормотворческая деятельность:</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В 2022 году состоялось 19 заседаний Совета депутатов.</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Было принято 60 решений, в том числе:</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бюджетная и налоговая политика – 22 решения;</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земельные и имущественные отношения – 16 решений;</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организация местного самоуправления – 16 решений;</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социальная сфера – 6 решений.</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Советом депутатов Валдайского городского поселения были проведены публичные слушания -  по внесению изменений и дополнений в Устав Валдайского городского поселения, – по проекту решений Совета депутатов «Об исполнении бюджета Валдайского городского поселения за 2021 год», «О бюджете Валдайского городского поселения на 2023 год и на плановый период 2024 и 2025 годов».</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На заседаниях Совета в течение года были заслушаны:</w:t>
      </w:r>
    </w:p>
    <w:p w:rsidR="00464F05" w:rsidRPr="00464F05" w:rsidRDefault="00464F05" w:rsidP="00464F05">
      <w:pPr>
        <w:ind w:firstLine="284"/>
        <w:jc w:val="both"/>
        <w:rPr>
          <w:rFonts w:ascii="Arial" w:hAnsi="Arial" w:cs="Arial"/>
          <w:sz w:val="16"/>
          <w:szCs w:val="16"/>
        </w:rPr>
      </w:pPr>
      <w:r w:rsidRPr="00464F05">
        <w:rPr>
          <w:rFonts w:ascii="Arial" w:hAnsi="Arial" w:cs="Arial"/>
          <w:color w:val="000000"/>
          <w:sz w:val="16"/>
          <w:szCs w:val="16"/>
        </w:rPr>
        <w:lastRenderedPageBreak/>
        <w:t>- о</w:t>
      </w:r>
      <w:r w:rsidRPr="00464F05">
        <w:rPr>
          <w:rFonts w:ascii="Arial" w:hAnsi="Arial" w:cs="Arial"/>
          <w:sz w:val="16"/>
          <w:szCs w:val="16"/>
        </w:rPr>
        <w:t>тчет Главы Валдайского муниципального района о результатах деятельности Администрации муниципального района по исполнению переданных полномочий Валдайского городского поселения и отчет Главы</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Валдайского городского поселения о результатах своей деятельности за 2021 год.</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А также информации:</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 о ходе реализации муниципальной программы «Благоустройство на территории Валдайского городского поселения на 2020-2023 годах»;</w:t>
      </w:r>
    </w:p>
    <w:p w:rsidR="00464F05" w:rsidRPr="00464F05" w:rsidRDefault="00464F05" w:rsidP="00464F05">
      <w:pPr>
        <w:ind w:firstLine="284"/>
        <w:jc w:val="both"/>
        <w:rPr>
          <w:rFonts w:ascii="Arial" w:hAnsi="Arial" w:cs="Arial"/>
          <w:b/>
          <w:sz w:val="16"/>
          <w:szCs w:val="16"/>
        </w:rPr>
      </w:pPr>
      <w:r w:rsidRPr="00464F05">
        <w:rPr>
          <w:rFonts w:ascii="Arial" w:hAnsi="Arial" w:cs="Arial"/>
          <w:sz w:val="16"/>
          <w:szCs w:val="16"/>
        </w:rPr>
        <w:t>- об итогах реализации муниципальной программы «Формирование современной городской среды на территории Валдайского городского поселения»;</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  о проведенных спортивных мероприятиях за 2021 год;</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 о поступлении арендной платы за аренду имущества земельных участков, за первый квартал 2022 года. О мерах принятых для взыскания долгов;</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 о подготовке жилищного фонда Валдайского городского поселения, образовательных организаций, учреждений культуры к зиме;</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 об исполнении бюджета за 2021 год;</w:t>
      </w:r>
    </w:p>
    <w:p w:rsidR="00464F05" w:rsidRPr="00464F05" w:rsidRDefault="00464F05" w:rsidP="00464F05">
      <w:pPr>
        <w:ind w:firstLine="284"/>
        <w:jc w:val="both"/>
        <w:rPr>
          <w:rFonts w:ascii="Arial" w:hAnsi="Arial" w:cs="Arial"/>
          <w:sz w:val="16"/>
          <w:szCs w:val="16"/>
        </w:rPr>
      </w:pPr>
      <w:r w:rsidRPr="00464F05">
        <w:rPr>
          <w:rFonts w:ascii="Arial" w:hAnsi="Arial" w:cs="Arial"/>
          <w:sz w:val="16"/>
          <w:szCs w:val="16"/>
        </w:rPr>
        <w:t>- о социальной помощи семьям граждан, призванных на военную службу по мобилизации.</w:t>
      </w:r>
    </w:p>
    <w:p w:rsidR="00464F05" w:rsidRPr="00464F05" w:rsidRDefault="00464F05" w:rsidP="00464F05">
      <w:pPr>
        <w:ind w:firstLine="284"/>
        <w:jc w:val="both"/>
        <w:rPr>
          <w:rFonts w:ascii="Arial" w:hAnsi="Arial" w:cs="Arial"/>
          <w:b/>
          <w:color w:val="000000"/>
          <w:sz w:val="16"/>
          <w:szCs w:val="16"/>
        </w:rPr>
      </w:pPr>
      <w:r w:rsidRPr="00464F05">
        <w:rPr>
          <w:rFonts w:ascii="Arial" w:hAnsi="Arial" w:cs="Arial"/>
          <w:b/>
          <w:color w:val="000000"/>
          <w:sz w:val="16"/>
          <w:szCs w:val="16"/>
        </w:rPr>
        <w:t>2. Представительская деятельность:</w:t>
      </w:r>
    </w:p>
    <w:p w:rsidR="00464F05" w:rsidRPr="00464F05" w:rsidRDefault="00464F05" w:rsidP="00464F05">
      <w:pPr>
        <w:autoSpaceDE w:val="0"/>
        <w:autoSpaceDN w:val="0"/>
        <w:adjustRightInd w:val="0"/>
        <w:ind w:firstLine="284"/>
        <w:jc w:val="both"/>
        <w:rPr>
          <w:rFonts w:ascii="Arial" w:hAnsi="Arial" w:cs="Arial"/>
          <w:sz w:val="16"/>
          <w:szCs w:val="16"/>
        </w:rPr>
      </w:pPr>
      <w:r w:rsidRPr="00464F05">
        <w:rPr>
          <w:rFonts w:ascii="Arial" w:hAnsi="Arial" w:cs="Arial"/>
          <w:sz w:val="16"/>
          <w:szCs w:val="16"/>
        </w:rPr>
        <w:t>Говоря о взаимодействии с нашими избирателями помимо личных встреч депутатов с жителями, нельзя не сказать о ведении приёма населения депутатами и рассмотрении обращений. Ежемесячно, согласно утвержденному  графику, депутаты проводили личный приём граждан. Вся информация о времени и дате приёма опубликована на официальном сайте администрации в разделе «Совет депутатов Валдайского городского поселения», а также на официальной странице Администрации Валдайского муниципального района в социальной сети «ВКонтакте».</w:t>
      </w:r>
    </w:p>
    <w:p w:rsidR="00464F05" w:rsidRPr="00464F05" w:rsidRDefault="00464F05" w:rsidP="00464F05">
      <w:pPr>
        <w:autoSpaceDE w:val="0"/>
        <w:autoSpaceDN w:val="0"/>
        <w:adjustRightInd w:val="0"/>
        <w:ind w:firstLine="284"/>
        <w:jc w:val="both"/>
        <w:rPr>
          <w:rFonts w:ascii="Arial" w:hAnsi="Arial" w:cs="Arial"/>
          <w:sz w:val="16"/>
          <w:szCs w:val="16"/>
        </w:rPr>
      </w:pPr>
      <w:r w:rsidRPr="00464F05">
        <w:rPr>
          <w:rFonts w:ascii="Arial" w:hAnsi="Arial" w:cs="Arial"/>
          <w:sz w:val="16"/>
          <w:szCs w:val="16"/>
        </w:rPr>
        <w:t>В течение 2022 года в Совет депутатов Валдайского городского поселения поступило 4 обращения, которые были рассмотрены и даны ответы заявителям. Также от граждан поступают устные обращения, поступающие непосредственно по телефону, при  личном обращении и через социальные сети.</w:t>
      </w:r>
    </w:p>
    <w:p w:rsidR="00464F05" w:rsidRPr="00464F05" w:rsidRDefault="00464F05" w:rsidP="00464F05">
      <w:pPr>
        <w:autoSpaceDE w:val="0"/>
        <w:autoSpaceDN w:val="0"/>
        <w:adjustRightInd w:val="0"/>
        <w:ind w:firstLine="284"/>
        <w:jc w:val="both"/>
        <w:rPr>
          <w:rFonts w:ascii="Arial" w:hAnsi="Arial" w:cs="Arial"/>
          <w:sz w:val="16"/>
          <w:szCs w:val="16"/>
        </w:rPr>
      </w:pPr>
      <w:r w:rsidRPr="00464F05">
        <w:rPr>
          <w:rFonts w:ascii="Arial" w:hAnsi="Arial" w:cs="Arial"/>
          <w:sz w:val="16"/>
          <w:szCs w:val="16"/>
        </w:rPr>
        <w:t>Вопросы, по которым наиболее часто обращаются жители самые разные – это благоустройство дворовых территорий, деятельность управляющих организаций, уборка территорий, ремонт жилья и другие вопросы. По вышеуказанным вопросам даны разъяснения, оказана помощь, сделаны запросы в различные инстанции. Самой наболевшей темой обращений является жилищно-коммунальное хозяйство. К сожалению, далеко не все возникающие в этой области вопросы удаётся решить быстро.</w:t>
      </w:r>
    </w:p>
    <w:p w:rsidR="00464F05" w:rsidRPr="00464F05" w:rsidRDefault="00464F05" w:rsidP="00464F05">
      <w:pPr>
        <w:autoSpaceDE w:val="0"/>
        <w:autoSpaceDN w:val="0"/>
        <w:adjustRightInd w:val="0"/>
        <w:ind w:firstLine="284"/>
        <w:jc w:val="both"/>
        <w:rPr>
          <w:rFonts w:ascii="Arial" w:hAnsi="Arial" w:cs="Arial"/>
          <w:sz w:val="16"/>
          <w:szCs w:val="16"/>
        </w:rPr>
      </w:pPr>
      <w:r w:rsidRPr="00464F05">
        <w:rPr>
          <w:rFonts w:ascii="Arial" w:hAnsi="Arial" w:cs="Arial"/>
          <w:sz w:val="16"/>
          <w:szCs w:val="16"/>
        </w:rPr>
        <w:t>Также не все вопросы, поднятые жителями, относились к полномочиям Совета депутатов. В тех случаях, когда вопрос выходил за рамки полномочий, обращения перенаправлялись в соответствующие организации.</w:t>
      </w:r>
    </w:p>
    <w:p w:rsidR="00464F05" w:rsidRPr="00464F05" w:rsidRDefault="00464F05" w:rsidP="00464F05">
      <w:pPr>
        <w:ind w:firstLine="284"/>
        <w:jc w:val="both"/>
        <w:rPr>
          <w:rFonts w:ascii="Arial" w:hAnsi="Arial" w:cs="Arial"/>
          <w:color w:val="000000"/>
          <w:sz w:val="16"/>
          <w:szCs w:val="16"/>
          <w:shd w:val="clear" w:color="auto" w:fill="FFFFFF"/>
        </w:rPr>
      </w:pPr>
      <w:r w:rsidRPr="00464F05">
        <w:rPr>
          <w:rFonts w:ascii="Arial" w:hAnsi="Arial" w:cs="Arial"/>
          <w:color w:val="000000"/>
          <w:sz w:val="16"/>
          <w:szCs w:val="16"/>
          <w:shd w:val="clear" w:color="auto" w:fill="FFFFFF"/>
        </w:rPr>
        <w:t>Все проекты решений, выносимые на Совет депутатов Валдайского городского поселения, в течение года проверялись на соответствие законодательству и наличие коррупциогенных факторов в соответствии с Порядком проведения антикоррупционной экспертизы муниципальных нормативных правовых актов и подробно рассматривались на заседаниях постоянных комиссий.</w:t>
      </w:r>
    </w:p>
    <w:p w:rsidR="00464F05" w:rsidRPr="00464F05" w:rsidRDefault="00464F05" w:rsidP="00464F05">
      <w:pPr>
        <w:ind w:firstLine="284"/>
        <w:jc w:val="both"/>
        <w:rPr>
          <w:rFonts w:ascii="Arial" w:hAnsi="Arial" w:cs="Arial"/>
          <w:color w:val="000000"/>
          <w:sz w:val="16"/>
          <w:szCs w:val="16"/>
          <w:shd w:val="clear" w:color="auto" w:fill="FFFFFF"/>
        </w:rPr>
      </w:pPr>
      <w:r w:rsidRPr="00464F05">
        <w:rPr>
          <w:rFonts w:ascii="Arial" w:hAnsi="Arial" w:cs="Arial"/>
          <w:color w:val="000000"/>
          <w:sz w:val="16"/>
          <w:szCs w:val="16"/>
          <w:shd w:val="clear" w:color="auto" w:fill="FFFFFF"/>
        </w:rPr>
        <w:t>Заседания Совета депутатов Валдайского городского поселения практически всегда проводятся в открытом режиме, любой житель имеет право присутствовать на заседании и участвовать в обсуждении интересующих его вопросах.</w:t>
      </w:r>
    </w:p>
    <w:p w:rsidR="00464F05" w:rsidRPr="00464F05" w:rsidRDefault="00464F05" w:rsidP="00464F05">
      <w:pPr>
        <w:ind w:firstLine="284"/>
        <w:jc w:val="both"/>
        <w:rPr>
          <w:rFonts w:ascii="Arial" w:hAnsi="Arial" w:cs="Arial"/>
          <w:sz w:val="16"/>
          <w:szCs w:val="16"/>
          <w:shd w:val="clear" w:color="auto" w:fill="FFFFFF"/>
        </w:rPr>
      </w:pPr>
      <w:r w:rsidRPr="00464F05">
        <w:rPr>
          <w:rFonts w:ascii="Arial" w:hAnsi="Arial" w:cs="Arial"/>
          <w:sz w:val="16"/>
          <w:szCs w:val="16"/>
          <w:shd w:val="clear" w:color="auto" w:fill="FFFFFF"/>
        </w:rPr>
        <w:t>Деятельность органов местного самоуправления только тогда будет эффективной, когда все органы, в том числе представительные, будут действовать ответственно, и слажено, каждый в меру своей компетенции.</w:t>
      </w:r>
    </w:p>
    <w:p w:rsidR="00464F05" w:rsidRPr="00464F05" w:rsidRDefault="00464F05" w:rsidP="00464F05">
      <w:pPr>
        <w:ind w:firstLine="284"/>
        <w:jc w:val="both"/>
        <w:rPr>
          <w:rFonts w:ascii="Arial" w:hAnsi="Arial" w:cs="Arial"/>
          <w:sz w:val="16"/>
          <w:szCs w:val="16"/>
          <w:shd w:val="clear" w:color="auto" w:fill="FFFFFF"/>
        </w:rPr>
      </w:pPr>
      <w:r w:rsidRPr="00464F05">
        <w:rPr>
          <w:rFonts w:ascii="Arial" w:hAnsi="Arial" w:cs="Arial"/>
          <w:sz w:val="16"/>
          <w:szCs w:val="16"/>
          <w:shd w:val="clear" w:color="auto" w:fill="FFFFFF"/>
        </w:rPr>
        <w:t>Впереди ещё много нерешённых вопросов и проблем, а результат нашей работы зависит от сплочённости нашей команды: депутатского корпуса, Администрации района, руководителей предприятий.</w:t>
      </w:r>
    </w:p>
    <w:p w:rsidR="00464F05" w:rsidRPr="00464F05" w:rsidRDefault="00464F05" w:rsidP="00464F05">
      <w:pPr>
        <w:ind w:firstLine="284"/>
        <w:jc w:val="both"/>
        <w:rPr>
          <w:rFonts w:ascii="Arial" w:hAnsi="Arial" w:cs="Arial"/>
          <w:sz w:val="16"/>
          <w:szCs w:val="16"/>
          <w:shd w:val="clear" w:color="auto" w:fill="FFFFFF"/>
        </w:rPr>
      </w:pPr>
      <w:r w:rsidRPr="00464F05">
        <w:rPr>
          <w:rFonts w:ascii="Arial" w:hAnsi="Arial" w:cs="Arial"/>
          <w:sz w:val="16"/>
          <w:szCs w:val="16"/>
          <w:shd w:val="clear" w:color="auto" w:fill="FFFFFF"/>
        </w:rPr>
        <w:t>Хочу выразить благодарность Главе администрации - Юрию Владимировичу, за тесное взаимодействие, оперативность принятия решений и неравнодушие к городским проблемам.</w:t>
      </w:r>
    </w:p>
    <w:p w:rsidR="00464F05" w:rsidRPr="00464F05" w:rsidRDefault="00464F05" w:rsidP="00464F05">
      <w:pPr>
        <w:ind w:firstLine="284"/>
        <w:jc w:val="both"/>
        <w:rPr>
          <w:rFonts w:ascii="Arial" w:hAnsi="Arial" w:cs="Arial"/>
          <w:color w:val="000000"/>
          <w:sz w:val="16"/>
          <w:szCs w:val="16"/>
          <w:shd w:val="clear" w:color="auto" w:fill="FFFFFF"/>
        </w:rPr>
      </w:pPr>
      <w:r w:rsidRPr="00464F05">
        <w:rPr>
          <w:rFonts w:ascii="Arial" w:hAnsi="Arial" w:cs="Arial"/>
          <w:color w:val="000000"/>
          <w:sz w:val="16"/>
          <w:szCs w:val="16"/>
          <w:shd w:val="clear" w:color="auto" w:fill="FFFFFF"/>
        </w:rPr>
        <w:t>Также хочу поблагодарить всех депутатов за совместную деятельность и пожелать дальнейшей результативной и содержательной работы, направленной на развитие нашего города.</w:t>
      </w:r>
    </w:p>
    <w:p w:rsidR="00464F05" w:rsidRPr="00464F05" w:rsidRDefault="00464F05" w:rsidP="00464F05">
      <w:pPr>
        <w:jc w:val="both"/>
        <w:rPr>
          <w:rFonts w:ascii="Arial" w:hAnsi="Arial" w:cs="Arial"/>
          <w:b/>
          <w:sz w:val="16"/>
          <w:szCs w:val="16"/>
        </w:rPr>
      </w:pPr>
      <w:r w:rsidRPr="00464F05">
        <w:rPr>
          <w:rFonts w:ascii="Arial" w:hAnsi="Arial" w:cs="Arial"/>
          <w:b/>
          <w:sz w:val="16"/>
          <w:szCs w:val="16"/>
        </w:rPr>
        <w:t>Председатель Совета депутатов</w:t>
      </w:r>
    </w:p>
    <w:p w:rsidR="00464F05" w:rsidRPr="00464F05" w:rsidRDefault="00464F05" w:rsidP="00464F05">
      <w:pPr>
        <w:jc w:val="both"/>
        <w:rPr>
          <w:rFonts w:ascii="Arial" w:hAnsi="Arial" w:cs="Arial"/>
          <w:b/>
          <w:sz w:val="16"/>
          <w:szCs w:val="16"/>
        </w:rPr>
      </w:pPr>
      <w:r w:rsidRPr="00464F05">
        <w:rPr>
          <w:rFonts w:ascii="Arial" w:hAnsi="Arial" w:cs="Arial"/>
          <w:b/>
          <w:sz w:val="16"/>
          <w:szCs w:val="16"/>
        </w:rPr>
        <w:t>Валдайского городского поселения                                  В.П.Литвиненко</w:t>
      </w:r>
    </w:p>
    <w:p w:rsidR="00464F05" w:rsidRPr="00464F05" w:rsidRDefault="00464F05" w:rsidP="00464F05">
      <w:pPr>
        <w:jc w:val="both"/>
        <w:rPr>
          <w:rFonts w:ascii="Arial" w:hAnsi="Arial" w:cs="Arial"/>
          <w:b/>
          <w:sz w:val="16"/>
          <w:szCs w:val="16"/>
        </w:rPr>
      </w:pPr>
    </w:p>
    <w:p w:rsidR="0093239B" w:rsidRPr="0093239B" w:rsidRDefault="0093239B" w:rsidP="0093239B">
      <w:pPr>
        <w:pStyle w:val="20"/>
        <w:rPr>
          <w:rFonts w:ascii="Arial" w:hAnsi="Arial" w:cs="Arial"/>
          <w:color w:val="000000"/>
          <w:sz w:val="16"/>
          <w:szCs w:val="16"/>
        </w:rPr>
      </w:pPr>
      <w:r w:rsidRPr="0093239B">
        <w:rPr>
          <w:rFonts w:ascii="Arial" w:hAnsi="Arial" w:cs="Arial"/>
          <w:color w:val="000000"/>
          <w:sz w:val="16"/>
          <w:szCs w:val="16"/>
        </w:rPr>
        <w:t>АДМИНИСТРАЦИЯ ВАЛДАЙСКОГО МУНИЦИПАЛЬНОГО РАЙОНА</w:t>
      </w:r>
    </w:p>
    <w:p w:rsidR="0093239B" w:rsidRPr="0093239B" w:rsidRDefault="0093239B" w:rsidP="0093239B">
      <w:pPr>
        <w:pStyle w:val="3"/>
        <w:rPr>
          <w:rFonts w:ascii="Arial" w:hAnsi="Arial" w:cs="Arial"/>
          <w:sz w:val="16"/>
          <w:szCs w:val="16"/>
        </w:rPr>
      </w:pPr>
      <w:r w:rsidRPr="0093239B">
        <w:rPr>
          <w:rFonts w:ascii="Arial" w:hAnsi="Arial" w:cs="Arial"/>
          <w:sz w:val="16"/>
          <w:szCs w:val="16"/>
        </w:rPr>
        <w:t>П О С Т А Н О В Л Е Н И Е</w:t>
      </w:r>
    </w:p>
    <w:p w:rsidR="0093239B" w:rsidRPr="0093239B" w:rsidRDefault="0093239B" w:rsidP="0093239B">
      <w:pPr>
        <w:jc w:val="center"/>
        <w:rPr>
          <w:rFonts w:ascii="Arial" w:hAnsi="Arial" w:cs="Arial"/>
          <w:sz w:val="16"/>
          <w:szCs w:val="16"/>
        </w:rPr>
      </w:pPr>
      <w:r w:rsidRPr="0093239B">
        <w:rPr>
          <w:rFonts w:ascii="Arial" w:hAnsi="Arial" w:cs="Arial"/>
          <w:sz w:val="16"/>
          <w:szCs w:val="16"/>
        </w:rPr>
        <w:t>20.02.2023 № 273</w:t>
      </w:r>
    </w:p>
    <w:p w:rsidR="0093239B" w:rsidRPr="0093239B" w:rsidRDefault="0093239B" w:rsidP="0093239B">
      <w:pPr>
        <w:shd w:val="clear" w:color="auto" w:fill="FFFFFF"/>
        <w:jc w:val="center"/>
        <w:rPr>
          <w:rFonts w:ascii="Arial" w:hAnsi="Arial" w:cs="Arial"/>
          <w:b/>
          <w:bCs/>
          <w:sz w:val="16"/>
          <w:szCs w:val="16"/>
        </w:rPr>
      </w:pPr>
      <w:r w:rsidRPr="0093239B">
        <w:rPr>
          <w:rFonts w:ascii="Arial" w:hAnsi="Arial" w:cs="Arial"/>
          <w:b/>
          <w:bCs/>
          <w:spacing w:val="-2"/>
          <w:sz w:val="16"/>
          <w:szCs w:val="16"/>
        </w:rPr>
        <w:t>О внесении изменений в Перечень автомобильных дорог об</w:t>
      </w:r>
      <w:r w:rsidRPr="0093239B">
        <w:rPr>
          <w:rFonts w:ascii="Arial" w:hAnsi="Arial" w:cs="Arial"/>
          <w:b/>
          <w:bCs/>
          <w:spacing w:val="-1"/>
          <w:sz w:val="16"/>
          <w:szCs w:val="16"/>
        </w:rPr>
        <w:t>щего пользования местного значения Валдайского муни</w:t>
      </w:r>
      <w:r w:rsidRPr="0093239B">
        <w:rPr>
          <w:rFonts w:ascii="Arial" w:hAnsi="Arial" w:cs="Arial"/>
          <w:b/>
          <w:bCs/>
          <w:sz w:val="16"/>
          <w:szCs w:val="16"/>
        </w:rPr>
        <w:t>ципального района</w:t>
      </w:r>
    </w:p>
    <w:p w:rsidR="0093239B" w:rsidRPr="0093239B" w:rsidRDefault="0093239B" w:rsidP="0093239B">
      <w:pPr>
        <w:shd w:val="clear" w:color="auto" w:fill="FFFFFF"/>
        <w:ind w:firstLine="284"/>
        <w:jc w:val="both"/>
        <w:rPr>
          <w:rFonts w:ascii="Arial" w:hAnsi="Arial" w:cs="Arial"/>
          <w:sz w:val="16"/>
          <w:szCs w:val="16"/>
        </w:rPr>
      </w:pPr>
      <w:r w:rsidRPr="0093239B">
        <w:rPr>
          <w:rFonts w:ascii="Arial" w:hAnsi="Arial" w:cs="Arial"/>
          <w:sz w:val="16"/>
          <w:szCs w:val="16"/>
        </w:rPr>
        <w:t xml:space="preserve">В соответствии с частью 10 статьи 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Валдайского муниципального района </w:t>
      </w:r>
      <w:r w:rsidRPr="0093239B">
        <w:rPr>
          <w:rFonts w:ascii="Arial" w:hAnsi="Arial" w:cs="Arial"/>
          <w:b/>
          <w:bCs/>
          <w:sz w:val="16"/>
          <w:szCs w:val="16"/>
        </w:rPr>
        <w:t>ПОСТАНОВЛЯЕТ:</w:t>
      </w:r>
    </w:p>
    <w:p w:rsidR="0093239B" w:rsidRPr="0093239B" w:rsidRDefault="0093239B" w:rsidP="0093239B">
      <w:pPr>
        <w:shd w:val="clear" w:color="auto" w:fill="FFFFFF"/>
        <w:tabs>
          <w:tab w:val="left" w:pos="715"/>
        </w:tabs>
        <w:ind w:firstLine="284"/>
        <w:jc w:val="both"/>
        <w:rPr>
          <w:rFonts w:ascii="Arial" w:hAnsi="Arial" w:cs="Arial"/>
          <w:sz w:val="16"/>
          <w:szCs w:val="16"/>
        </w:rPr>
      </w:pPr>
      <w:r w:rsidRPr="0093239B">
        <w:rPr>
          <w:rFonts w:ascii="Arial" w:hAnsi="Arial" w:cs="Arial"/>
          <w:sz w:val="16"/>
          <w:szCs w:val="16"/>
        </w:rPr>
        <w:t>изложить Перечень автомобильных дорог общего пользования местного значения Валдайского муниципального района, утвержденный постановлением Администрации Валдайского муниципального района от 22.06.2016 № 1008 в редакции:</w:t>
      </w:r>
    </w:p>
    <w:p w:rsidR="0093239B" w:rsidRPr="0093239B" w:rsidRDefault="0093239B" w:rsidP="0093239B">
      <w:pPr>
        <w:pStyle w:val="a5"/>
        <w:tabs>
          <w:tab w:val="left" w:pos="709"/>
        </w:tabs>
        <w:jc w:val="center"/>
        <w:rPr>
          <w:rFonts w:ascii="Arial" w:hAnsi="Arial" w:cs="Arial"/>
          <w:b/>
          <w:sz w:val="16"/>
          <w:szCs w:val="16"/>
        </w:rPr>
      </w:pPr>
      <w:r w:rsidRPr="0093239B">
        <w:rPr>
          <w:rFonts w:ascii="Arial" w:hAnsi="Arial" w:cs="Arial"/>
          <w:b/>
          <w:sz w:val="16"/>
          <w:szCs w:val="16"/>
        </w:rPr>
        <w:t>«ПЕРЕЧЕНЬ</w:t>
      </w:r>
    </w:p>
    <w:p w:rsidR="0093239B" w:rsidRPr="0093239B" w:rsidRDefault="0093239B" w:rsidP="0093239B">
      <w:pPr>
        <w:pStyle w:val="a5"/>
        <w:tabs>
          <w:tab w:val="left" w:pos="709"/>
        </w:tabs>
        <w:jc w:val="center"/>
        <w:rPr>
          <w:rFonts w:ascii="Arial" w:hAnsi="Arial" w:cs="Arial"/>
          <w:b/>
          <w:sz w:val="16"/>
          <w:szCs w:val="16"/>
        </w:rPr>
      </w:pPr>
      <w:r w:rsidRPr="0093239B">
        <w:rPr>
          <w:rFonts w:ascii="Arial" w:hAnsi="Arial" w:cs="Arial"/>
          <w:b/>
          <w:sz w:val="16"/>
          <w:szCs w:val="16"/>
        </w:rPr>
        <w:t>автомобильных дорог общего пользования местного значения</w:t>
      </w:r>
      <w:r>
        <w:rPr>
          <w:rFonts w:ascii="Arial" w:hAnsi="Arial" w:cs="Arial"/>
          <w:b/>
          <w:sz w:val="16"/>
          <w:szCs w:val="16"/>
        </w:rPr>
        <w:t xml:space="preserve"> </w:t>
      </w:r>
      <w:r w:rsidRPr="0093239B">
        <w:rPr>
          <w:rFonts w:ascii="Arial" w:hAnsi="Arial" w:cs="Arial"/>
          <w:b/>
          <w:sz w:val="16"/>
          <w:szCs w:val="16"/>
        </w:rPr>
        <w:t>Валдайского муниципального района</w:t>
      </w:r>
    </w:p>
    <w:tbl>
      <w:tblPr>
        <w:tblW w:w="0" w:type="auto"/>
        <w:tblInd w:w="172" w:type="dxa"/>
        <w:tblCellMar>
          <w:left w:w="30" w:type="dxa"/>
          <w:right w:w="30" w:type="dxa"/>
        </w:tblCellMar>
        <w:tblLook w:val="0000" w:firstRow="0" w:lastRow="0" w:firstColumn="0" w:lastColumn="0" w:noHBand="0" w:noVBand="0"/>
      </w:tblPr>
      <w:tblGrid>
        <w:gridCol w:w="406"/>
        <w:gridCol w:w="7959"/>
        <w:gridCol w:w="1560"/>
        <w:gridCol w:w="1303"/>
      </w:tblGrid>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93239B" w:rsidRPr="0093239B" w:rsidRDefault="0093239B" w:rsidP="0093239B">
            <w:pPr>
              <w:autoSpaceDE w:val="0"/>
              <w:autoSpaceDN w:val="0"/>
              <w:adjustRightInd w:val="0"/>
              <w:jc w:val="center"/>
              <w:rPr>
                <w:rFonts w:ascii="Arial" w:hAnsi="Arial" w:cs="Arial"/>
                <w:b/>
                <w:color w:val="000000"/>
                <w:sz w:val="12"/>
                <w:szCs w:val="12"/>
              </w:rPr>
            </w:pPr>
            <w:r w:rsidRPr="0093239B">
              <w:rPr>
                <w:rFonts w:ascii="Arial" w:hAnsi="Arial" w:cs="Arial"/>
                <w:b/>
                <w:color w:val="000000"/>
                <w:sz w:val="12"/>
                <w:szCs w:val="12"/>
              </w:rPr>
              <w:t>№ п/п</w:t>
            </w:r>
          </w:p>
        </w:tc>
        <w:tc>
          <w:tcPr>
            <w:tcW w:w="7959" w:type="dxa"/>
            <w:tcBorders>
              <w:top w:val="single" w:sz="6" w:space="0" w:color="auto"/>
              <w:left w:val="single" w:sz="6" w:space="0" w:color="auto"/>
              <w:bottom w:val="single" w:sz="6" w:space="0" w:color="auto"/>
              <w:right w:val="single" w:sz="6" w:space="0" w:color="auto"/>
            </w:tcBorders>
            <w:vAlign w:val="center"/>
          </w:tcPr>
          <w:p w:rsidR="0093239B" w:rsidRPr="0093239B" w:rsidRDefault="0093239B" w:rsidP="0093239B">
            <w:pPr>
              <w:autoSpaceDE w:val="0"/>
              <w:autoSpaceDN w:val="0"/>
              <w:adjustRightInd w:val="0"/>
              <w:jc w:val="center"/>
              <w:rPr>
                <w:rFonts w:ascii="Arial" w:hAnsi="Arial" w:cs="Arial"/>
                <w:b/>
                <w:color w:val="000000"/>
                <w:sz w:val="12"/>
                <w:szCs w:val="12"/>
              </w:rPr>
            </w:pPr>
            <w:r w:rsidRPr="0093239B">
              <w:rPr>
                <w:rFonts w:ascii="Arial" w:hAnsi="Arial" w:cs="Arial"/>
                <w:b/>
                <w:color w:val="000000"/>
                <w:sz w:val="12"/>
                <w:szCs w:val="12"/>
              </w:rPr>
              <w:t>Наименование дороги</w:t>
            </w:r>
          </w:p>
        </w:tc>
        <w:tc>
          <w:tcPr>
            <w:tcW w:w="1560" w:type="dxa"/>
            <w:tcBorders>
              <w:top w:val="single" w:sz="6" w:space="0" w:color="auto"/>
              <w:left w:val="single" w:sz="6" w:space="0" w:color="auto"/>
              <w:bottom w:val="single" w:sz="6" w:space="0" w:color="auto"/>
              <w:right w:val="single" w:sz="6" w:space="0" w:color="auto"/>
            </w:tcBorders>
            <w:vAlign w:val="center"/>
          </w:tcPr>
          <w:p w:rsidR="0093239B" w:rsidRPr="0093239B" w:rsidRDefault="0093239B" w:rsidP="0093239B">
            <w:pPr>
              <w:autoSpaceDE w:val="0"/>
              <w:autoSpaceDN w:val="0"/>
              <w:adjustRightInd w:val="0"/>
              <w:jc w:val="center"/>
              <w:rPr>
                <w:rFonts w:ascii="Arial" w:hAnsi="Arial" w:cs="Arial"/>
                <w:b/>
                <w:color w:val="000000"/>
                <w:sz w:val="12"/>
                <w:szCs w:val="12"/>
              </w:rPr>
            </w:pPr>
            <w:r w:rsidRPr="0093239B">
              <w:rPr>
                <w:rFonts w:ascii="Arial" w:hAnsi="Arial" w:cs="Arial"/>
                <w:b/>
                <w:color w:val="000000"/>
                <w:sz w:val="12"/>
                <w:szCs w:val="12"/>
              </w:rPr>
              <w:t>Протяженность, км</w:t>
            </w:r>
          </w:p>
        </w:tc>
        <w:tc>
          <w:tcPr>
            <w:tcW w:w="1303" w:type="dxa"/>
            <w:tcBorders>
              <w:top w:val="single" w:sz="6" w:space="0" w:color="auto"/>
              <w:left w:val="single" w:sz="6" w:space="0" w:color="auto"/>
              <w:bottom w:val="single" w:sz="6" w:space="0" w:color="auto"/>
              <w:right w:val="single" w:sz="6" w:space="0" w:color="auto"/>
            </w:tcBorders>
            <w:vAlign w:val="center"/>
          </w:tcPr>
          <w:p w:rsidR="0093239B" w:rsidRPr="0093239B" w:rsidRDefault="0093239B" w:rsidP="0093239B">
            <w:pPr>
              <w:autoSpaceDE w:val="0"/>
              <w:autoSpaceDN w:val="0"/>
              <w:adjustRightInd w:val="0"/>
              <w:jc w:val="center"/>
              <w:rPr>
                <w:rFonts w:ascii="Arial" w:hAnsi="Arial" w:cs="Arial"/>
                <w:b/>
                <w:color w:val="000000"/>
                <w:sz w:val="12"/>
                <w:szCs w:val="12"/>
              </w:rPr>
            </w:pPr>
            <w:r w:rsidRPr="0093239B">
              <w:rPr>
                <w:rFonts w:ascii="Arial" w:hAnsi="Arial" w:cs="Arial"/>
                <w:b/>
                <w:color w:val="000000"/>
                <w:sz w:val="12"/>
                <w:szCs w:val="12"/>
              </w:rPr>
              <w:t>Площадь,кв.м</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«Устюжна-Валдай» - д. Закидово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2,475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13600,0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«Устюжна-Валдай» - д. Горки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0,56</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3359,0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«Яжелбицы – Демянск» - д. Язвищи - д. Куяны</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1,602</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9644,8</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«Яжелбицы – Демянск» - д. Подольская</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0,198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1181,0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«Сухая Нива - Б.Замошье» - Домаши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0,158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1261,0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6.</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"Яжелбицы – Демянск» - д. Красивицы</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5,290</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29084,5</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7.</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д.Пойвищи – д. Зехово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2,764</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16580,0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8.</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Пойвищи - Котята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1,08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6471,0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9.</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.Бояры - д. Ручьи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2,575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14066,5</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10.</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д.Заборовье - д. Рыжоха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2,205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13241,0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11.</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Красивицы - д. Макуши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0,48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2630,4</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12.</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Красивицы - д. Фишуки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0,35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1912,5</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13.</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«Валдай – Демянск» – д. Княжево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5334,0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14.</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«Б.Уклейно-Симаниха» - д. Вишневка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1,454</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8221,0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15.</w:t>
            </w:r>
          </w:p>
        </w:tc>
        <w:tc>
          <w:tcPr>
            <w:tcW w:w="7959"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«Валдай – Демянск - Сухая Ветошь» - д. Н.Ивановка</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0,627</w:t>
            </w:r>
          </w:p>
        </w:tc>
        <w:tc>
          <w:tcPr>
            <w:tcW w:w="1303"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3747</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«Ивантеево – Миробудицы» - д. Козлово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0,413</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2276,0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Ивантеево - г. Валдай-5</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0,708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4250,0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18.</w:t>
            </w:r>
          </w:p>
        </w:tc>
        <w:tc>
          <w:tcPr>
            <w:tcW w:w="7959"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«Валдай – Демянск» - д. Яконово</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8,396</w:t>
            </w:r>
          </w:p>
        </w:tc>
        <w:tc>
          <w:tcPr>
            <w:tcW w:w="1303"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34832,0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19.</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Новгородская область, Валдайский район, с/п Иантеевское а/д «Валдай – Демянск» - д. Нива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7,523</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44831,0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20.</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«Валдай – Демянск» - д. М. Уклейно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0,571</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3425,0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21.</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«Яжелбицы – Демянск» - д. Корытенка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1,068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6387,3</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22.</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«Яжелбицы – Демянск» - д. Жерновка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0,48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2872,0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23.</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Дубровка - д. Старые Удрицы</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1,829</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17994,0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24.</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Дубровка - д. Любница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0,151</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1208,7</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25.</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Сосницы - д. Быльчино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3,298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19793,0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26.</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Кстечки - д. Ямница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4,012</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24027,2</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27.</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Кстечки - д. Углы</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1,96</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11611,3</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28.</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Сосницы - д. Петрово - д. Сосницы</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0,538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4308,0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29.</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«Лутовенка – Милятино» - д. Сиротино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0,255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1667,0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30.</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«Москва - С.Петербург» - д. Шугино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0,66082</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6404,0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31.</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Шугино - д. Великий Двор</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3,23549</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32321,0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32.</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«Москва - С.Петербург» - д. Объездно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1,51108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14732,0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33.</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с. Яжелбицы - д. Княжово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3,02803</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30188,0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34.</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Моисеевичи – д. Крестовая</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3,09155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30836,0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35.</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Моисеевичи – д. Ельники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2,70348</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27026,0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36.</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Рябки – д. Долгие Горы</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4,205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23092,0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37.</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Долгие Горы – д. Шилово – д. Чирки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5,003</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27464,0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38.</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Д.Горы – д. Пойвищи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2,140</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17026,0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39.</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«Москва - С.Петербург –д. Кузнецовка» – д. Почеп</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0,95784</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9317,0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lastRenderedPageBreak/>
              <w:t>40.</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«Москва – С.Петербург- д. Кузнецовка» – д. Чавницы</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1,78242</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17801,0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41.</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«с. Яжелбицы – п. Демянск – д. Залучье – г. С.Русса» - д. Поломять</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2,23454</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21507,0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42.</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«Москва - С.Петербург» – д. Овинчище</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1,06165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10616,0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43.</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с. Едрово – д. Б.Носакино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8,870</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71077,0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44.</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Б. Носакино – д. С.Носакино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0,225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1706,0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45.</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Селище – д. Афанасово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3,820</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23627,0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46.</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Наволок – д. Макушино – д. Труфаново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1,767</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9710,0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47.</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Наволок – д. Гвоздки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0,92</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5003,0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48.</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Наволок – д. Костелево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2,05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11239,0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49.</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д. Усторонье – п. Рыбный – д. Буданово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4,314</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24272,0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50.</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 Быково – д. Дерганиха – д. Еглино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1,645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16322,0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51.</w:t>
            </w:r>
          </w:p>
        </w:tc>
        <w:tc>
          <w:tcPr>
            <w:tcW w:w="7959"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д. Быково – д. Некрасовичи – д. Сельско</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4,0</w:t>
            </w:r>
          </w:p>
        </w:tc>
        <w:tc>
          <w:tcPr>
            <w:tcW w:w="1303"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52.</w:t>
            </w:r>
          </w:p>
        </w:tc>
        <w:tc>
          <w:tcPr>
            <w:tcW w:w="7959"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Подъезд к д. Лысино</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3,345</w:t>
            </w:r>
          </w:p>
        </w:tc>
        <w:tc>
          <w:tcPr>
            <w:tcW w:w="1303"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20052,4</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53.</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Подъезд к д. Бор</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0,495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4952,0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54.</w:t>
            </w:r>
          </w:p>
        </w:tc>
        <w:tc>
          <w:tcPr>
            <w:tcW w:w="7959"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Подъезд к д. Полосы через п/лагерь</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4,0</w:t>
            </w:r>
          </w:p>
        </w:tc>
        <w:tc>
          <w:tcPr>
            <w:tcW w:w="1303"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55.</w:t>
            </w:r>
          </w:p>
        </w:tc>
        <w:tc>
          <w:tcPr>
            <w:tcW w:w="7959"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п. Выскодно – д. Миронушка – д. Ельчино</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3,586</w:t>
            </w:r>
          </w:p>
        </w:tc>
        <w:tc>
          <w:tcPr>
            <w:tcW w:w="1303" w:type="dxa"/>
            <w:tcBorders>
              <w:top w:val="single" w:sz="6" w:space="0" w:color="auto"/>
              <w:left w:val="single" w:sz="6" w:space="0" w:color="auto"/>
              <w:bottom w:val="single" w:sz="6" w:space="0" w:color="auto"/>
              <w:right w:val="single" w:sz="6" w:space="0" w:color="auto"/>
            </w:tcBorders>
            <w:shd w:val="clear" w:color="auto" w:fill="auto"/>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21353</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56.</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к о. Находно из д. Гагрино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1,632</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8817,0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57.</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«с. Едрово – д. Б.Носакино» - д. Горка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7,090</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43032,0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58.</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«Добывалово – Красилово - Марково» - д. Селищи</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7,943</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47399,0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59.</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а/д «Бор – Гагрино - Середея» - д. Глебово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16456,0</w:t>
            </w: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60.</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д. Заборовье - д. Лобаново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5,369</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61.</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color w:val="000000"/>
                <w:sz w:val="12"/>
                <w:szCs w:val="12"/>
              </w:rPr>
            </w:pPr>
            <w:r w:rsidRPr="0093239B">
              <w:rPr>
                <w:rFonts w:ascii="Arial" w:hAnsi="Arial" w:cs="Arial"/>
                <w:color w:val="000000"/>
                <w:sz w:val="12"/>
                <w:szCs w:val="12"/>
              </w:rPr>
              <w:t>Подъезд к д. Речка</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r w:rsidRPr="0093239B">
              <w:rPr>
                <w:rFonts w:ascii="Arial" w:hAnsi="Arial" w:cs="Arial"/>
                <w:color w:val="000000"/>
                <w:sz w:val="12"/>
                <w:szCs w:val="12"/>
              </w:rPr>
              <w:t>0,475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color w:val="000000"/>
                <w:sz w:val="12"/>
                <w:szCs w:val="12"/>
              </w:rPr>
            </w:pP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r w:rsidRPr="0093239B">
              <w:rPr>
                <w:rFonts w:ascii="Arial" w:hAnsi="Arial" w:cs="Arial"/>
                <w:sz w:val="12"/>
                <w:szCs w:val="12"/>
              </w:rPr>
              <w:t>62.</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sz w:val="12"/>
                <w:szCs w:val="12"/>
              </w:rPr>
            </w:pPr>
            <w:r w:rsidRPr="0093239B">
              <w:rPr>
                <w:rFonts w:ascii="Arial" w:hAnsi="Arial" w:cs="Arial"/>
                <w:sz w:val="12"/>
                <w:szCs w:val="12"/>
              </w:rPr>
              <w:t>Подъезд к д. С. Носакино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r w:rsidRPr="0093239B">
              <w:rPr>
                <w:rFonts w:ascii="Arial" w:hAnsi="Arial" w:cs="Arial"/>
                <w:sz w:val="12"/>
                <w:szCs w:val="12"/>
              </w:rPr>
              <w:t>3,5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r w:rsidRPr="0093239B">
              <w:rPr>
                <w:rFonts w:ascii="Arial" w:hAnsi="Arial" w:cs="Arial"/>
                <w:sz w:val="12"/>
                <w:szCs w:val="12"/>
              </w:rPr>
              <w:t>63.</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sz w:val="12"/>
                <w:szCs w:val="12"/>
              </w:rPr>
            </w:pPr>
            <w:r w:rsidRPr="0093239B">
              <w:rPr>
                <w:rFonts w:ascii="Arial" w:hAnsi="Arial" w:cs="Arial"/>
                <w:sz w:val="12"/>
                <w:szCs w:val="12"/>
              </w:rPr>
              <w:t>Автодорога в/ч 45813 до КПП в/ч (Валдай)</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r w:rsidRPr="0093239B">
              <w:rPr>
                <w:rFonts w:ascii="Arial" w:hAnsi="Arial" w:cs="Arial"/>
                <w:sz w:val="12"/>
                <w:szCs w:val="12"/>
              </w:rPr>
              <w:t>0,890</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r w:rsidRPr="0093239B">
              <w:rPr>
                <w:rFonts w:ascii="Arial" w:hAnsi="Arial" w:cs="Arial"/>
                <w:sz w:val="12"/>
                <w:szCs w:val="12"/>
              </w:rPr>
              <w:t>64.</w:t>
            </w: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sz w:val="12"/>
                <w:szCs w:val="12"/>
              </w:rPr>
            </w:pPr>
            <w:r w:rsidRPr="0093239B">
              <w:rPr>
                <w:rFonts w:ascii="Arial" w:hAnsi="Arial" w:cs="Arial"/>
                <w:sz w:val="12"/>
                <w:szCs w:val="12"/>
              </w:rPr>
              <w:t>Подъезд к</w:t>
            </w:r>
            <w:r w:rsidRPr="0093239B">
              <w:rPr>
                <w:rFonts w:ascii="Arial" w:hAnsi="Arial" w:cs="Arial"/>
                <w:bCs/>
                <w:sz w:val="12"/>
                <w:szCs w:val="12"/>
                <w:shd w:val="clear" w:color="auto" w:fill="FFFFFF"/>
              </w:rPr>
              <w:t xml:space="preserve"> д. Сосницы с</w:t>
            </w:r>
            <w:r w:rsidRPr="0093239B">
              <w:rPr>
                <w:rFonts w:ascii="Arial" w:hAnsi="Arial" w:cs="Arial"/>
                <w:sz w:val="12"/>
                <w:szCs w:val="12"/>
              </w:rPr>
              <w:t xml:space="preserve"> </w:t>
            </w:r>
            <w:r w:rsidRPr="0093239B">
              <w:rPr>
                <w:rFonts w:ascii="Arial" w:hAnsi="Arial" w:cs="Arial"/>
                <w:sz w:val="12"/>
                <w:szCs w:val="12"/>
                <w:shd w:val="clear" w:color="auto" w:fill="FFFFFF"/>
              </w:rPr>
              <w:t xml:space="preserve">автомобильной дороги А-122 – Устюжно – Крестцы – Яжелбицы – Великие Луки – Невель </w:t>
            </w:r>
            <w:r w:rsidRPr="0093239B">
              <w:rPr>
                <w:rFonts w:ascii="Arial" w:hAnsi="Arial" w:cs="Arial"/>
                <w:bCs/>
                <w:sz w:val="12"/>
                <w:szCs w:val="12"/>
                <w:shd w:val="clear" w:color="auto" w:fill="FFFFFF"/>
              </w:rPr>
              <w:t>Семеновщинского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r w:rsidRPr="0093239B">
              <w:rPr>
                <w:rFonts w:ascii="Arial" w:hAnsi="Arial" w:cs="Arial"/>
                <w:sz w:val="12"/>
                <w:szCs w:val="12"/>
              </w:rPr>
              <w:t>0,95</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p>
        </w:tc>
      </w:tr>
      <w:tr w:rsidR="0093239B" w:rsidRPr="0093239B" w:rsidTr="0093239B">
        <w:trPr>
          <w:trHeight w:val="20"/>
        </w:trPr>
        <w:tc>
          <w:tcPr>
            <w:tcW w:w="0" w:type="auto"/>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sz w:val="12"/>
                <w:szCs w:val="12"/>
              </w:rPr>
            </w:pPr>
          </w:p>
        </w:tc>
        <w:tc>
          <w:tcPr>
            <w:tcW w:w="7959"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rPr>
                <w:rFonts w:ascii="Arial" w:hAnsi="Arial" w:cs="Arial"/>
                <w:b/>
                <w:sz w:val="12"/>
                <w:szCs w:val="12"/>
              </w:rPr>
            </w:pPr>
            <w:r w:rsidRPr="0093239B">
              <w:rPr>
                <w:rFonts w:ascii="Arial" w:hAnsi="Arial" w:cs="Arial"/>
                <w:b/>
                <w:sz w:val="12"/>
                <w:szCs w:val="12"/>
              </w:rPr>
              <w:t>Итого</w:t>
            </w:r>
          </w:p>
        </w:tc>
        <w:tc>
          <w:tcPr>
            <w:tcW w:w="1560"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b/>
                <w:sz w:val="12"/>
                <w:szCs w:val="12"/>
              </w:rPr>
            </w:pPr>
            <w:r w:rsidRPr="0093239B">
              <w:rPr>
                <w:rFonts w:ascii="Arial" w:hAnsi="Arial" w:cs="Arial"/>
                <w:b/>
                <w:sz w:val="12"/>
                <w:szCs w:val="12"/>
              </w:rPr>
              <w:t>155,026</w:t>
            </w:r>
          </w:p>
        </w:tc>
        <w:tc>
          <w:tcPr>
            <w:tcW w:w="1303" w:type="dxa"/>
            <w:tcBorders>
              <w:top w:val="single" w:sz="6" w:space="0" w:color="auto"/>
              <w:left w:val="single" w:sz="6" w:space="0" w:color="auto"/>
              <w:bottom w:val="single" w:sz="6" w:space="0" w:color="auto"/>
              <w:right w:val="single" w:sz="6" w:space="0" w:color="auto"/>
            </w:tcBorders>
          </w:tcPr>
          <w:p w:rsidR="0093239B" w:rsidRPr="0093239B" w:rsidRDefault="0093239B" w:rsidP="0093239B">
            <w:pPr>
              <w:autoSpaceDE w:val="0"/>
              <w:autoSpaceDN w:val="0"/>
              <w:adjustRightInd w:val="0"/>
              <w:jc w:val="center"/>
              <w:rPr>
                <w:rFonts w:ascii="Arial" w:hAnsi="Arial" w:cs="Arial"/>
                <w:b/>
                <w:sz w:val="12"/>
                <w:szCs w:val="12"/>
              </w:rPr>
            </w:pPr>
            <w:r w:rsidRPr="0093239B">
              <w:rPr>
                <w:rFonts w:ascii="Arial" w:hAnsi="Arial" w:cs="Arial"/>
                <w:b/>
                <w:sz w:val="12"/>
                <w:szCs w:val="12"/>
              </w:rPr>
              <w:t>903163,6</w:t>
            </w:r>
          </w:p>
        </w:tc>
      </w:tr>
    </w:tbl>
    <w:p w:rsidR="0093239B" w:rsidRPr="0093239B" w:rsidRDefault="0093239B" w:rsidP="0093239B">
      <w:pPr>
        <w:autoSpaceDE w:val="0"/>
        <w:autoSpaceDN w:val="0"/>
        <w:adjustRightInd w:val="0"/>
        <w:ind w:firstLine="720"/>
        <w:jc w:val="right"/>
        <w:outlineLvl w:val="1"/>
        <w:rPr>
          <w:rFonts w:ascii="Arial" w:hAnsi="Arial" w:cs="Arial"/>
          <w:spacing w:val="-11"/>
          <w:sz w:val="12"/>
          <w:szCs w:val="12"/>
        </w:rPr>
      </w:pPr>
      <w:r w:rsidRPr="0093239B">
        <w:rPr>
          <w:rFonts w:ascii="Arial" w:hAnsi="Arial" w:cs="Arial"/>
          <w:spacing w:val="-11"/>
          <w:sz w:val="12"/>
          <w:szCs w:val="12"/>
        </w:rPr>
        <w:t>».</w:t>
      </w:r>
    </w:p>
    <w:p w:rsidR="0093239B" w:rsidRPr="0093239B" w:rsidRDefault="0093239B" w:rsidP="0093239B">
      <w:pPr>
        <w:autoSpaceDE w:val="0"/>
        <w:autoSpaceDN w:val="0"/>
        <w:adjustRightInd w:val="0"/>
        <w:ind w:firstLine="284"/>
        <w:jc w:val="both"/>
        <w:outlineLvl w:val="1"/>
        <w:rPr>
          <w:rFonts w:ascii="Arial" w:hAnsi="Arial" w:cs="Arial"/>
          <w:sz w:val="16"/>
          <w:szCs w:val="16"/>
        </w:rPr>
      </w:pPr>
      <w:r w:rsidRPr="0093239B">
        <w:rPr>
          <w:rFonts w:ascii="Arial" w:hAnsi="Arial" w:cs="Arial"/>
          <w:spacing w:val="-11"/>
          <w:sz w:val="16"/>
          <w:szCs w:val="16"/>
        </w:rPr>
        <w:t>2.</w:t>
      </w:r>
      <w:r w:rsidRPr="0093239B">
        <w:rPr>
          <w:rFonts w:ascii="Arial" w:hAnsi="Arial" w:cs="Arial"/>
          <w:sz w:val="16"/>
          <w:szCs w:val="16"/>
        </w:rPr>
        <w:t xml:space="preserve">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3239B" w:rsidRPr="0093239B" w:rsidRDefault="0093239B" w:rsidP="0093239B">
      <w:pPr>
        <w:jc w:val="both"/>
        <w:rPr>
          <w:rFonts w:ascii="Arial" w:hAnsi="Arial" w:cs="Arial"/>
          <w:sz w:val="16"/>
          <w:szCs w:val="16"/>
        </w:rPr>
      </w:pPr>
      <w:r w:rsidRPr="0093239B">
        <w:rPr>
          <w:rFonts w:ascii="Arial" w:hAnsi="Arial" w:cs="Arial"/>
          <w:b/>
          <w:sz w:val="16"/>
          <w:szCs w:val="16"/>
        </w:rPr>
        <w:t>Глава муниципального района</w:t>
      </w:r>
      <w:r w:rsidRPr="0093239B">
        <w:rPr>
          <w:rFonts w:ascii="Arial" w:hAnsi="Arial" w:cs="Arial"/>
          <w:b/>
          <w:sz w:val="16"/>
          <w:szCs w:val="16"/>
        </w:rPr>
        <w:tab/>
      </w:r>
      <w:r w:rsidRPr="0093239B">
        <w:rPr>
          <w:rFonts w:ascii="Arial" w:hAnsi="Arial" w:cs="Arial"/>
          <w:b/>
          <w:sz w:val="16"/>
          <w:szCs w:val="16"/>
        </w:rPr>
        <w:tab/>
        <w:t>Ю.В.Стадэ</w:t>
      </w:r>
    </w:p>
    <w:p w:rsidR="00CC07C2" w:rsidRPr="00464F05" w:rsidRDefault="00CC07C2" w:rsidP="003F1BCC">
      <w:pPr>
        <w:shd w:val="clear" w:color="auto" w:fill="FFFFFF"/>
        <w:suppressAutoHyphens/>
        <w:jc w:val="center"/>
        <w:rPr>
          <w:rFonts w:ascii="Arial" w:hAnsi="Arial" w:cs="Arial"/>
          <w:b/>
          <w:sz w:val="16"/>
          <w:szCs w:val="16"/>
        </w:rPr>
      </w:pPr>
    </w:p>
    <w:p w:rsidR="0093239B" w:rsidRPr="0093239B" w:rsidRDefault="0093239B" w:rsidP="0093239B">
      <w:pPr>
        <w:pStyle w:val="20"/>
        <w:rPr>
          <w:rFonts w:ascii="Arial" w:hAnsi="Arial" w:cs="Arial"/>
          <w:color w:val="000000"/>
          <w:sz w:val="16"/>
          <w:szCs w:val="16"/>
        </w:rPr>
      </w:pPr>
      <w:r w:rsidRPr="0093239B">
        <w:rPr>
          <w:rFonts w:ascii="Arial" w:hAnsi="Arial" w:cs="Arial"/>
          <w:color w:val="000000"/>
          <w:sz w:val="16"/>
          <w:szCs w:val="16"/>
        </w:rPr>
        <w:t>АДМИНИСТРАЦИЯ ВАЛДАЙСКОГО МУНИЦИПАЛЬНОГО РАЙОНА</w:t>
      </w:r>
    </w:p>
    <w:p w:rsidR="0093239B" w:rsidRPr="0093239B" w:rsidRDefault="0093239B" w:rsidP="0093239B">
      <w:pPr>
        <w:pStyle w:val="3"/>
        <w:rPr>
          <w:rFonts w:ascii="Arial" w:hAnsi="Arial" w:cs="Arial"/>
          <w:sz w:val="16"/>
          <w:szCs w:val="16"/>
        </w:rPr>
      </w:pPr>
      <w:r w:rsidRPr="0093239B">
        <w:rPr>
          <w:rFonts w:ascii="Arial" w:hAnsi="Arial" w:cs="Arial"/>
          <w:sz w:val="16"/>
          <w:szCs w:val="16"/>
        </w:rPr>
        <w:t>П О С Т А Н О В Л Е Н И Е</w:t>
      </w:r>
    </w:p>
    <w:p w:rsidR="0093239B" w:rsidRPr="0093239B" w:rsidRDefault="0093239B" w:rsidP="0093239B">
      <w:pPr>
        <w:jc w:val="center"/>
        <w:rPr>
          <w:rFonts w:ascii="Arial" w:hAnsi="Arial" w:cs="Arial"/>
          <w:sz w:val="16"/>
          <w:szCs w:val="16"/>
        </w:rPr>
      </w:pPr>
      <w:r w:rsidRPr="0093239B">
        <w:rPr>
          <w:rFonts w:ascii="Arial" w:hAnsi="Arial" w:cs="Arial"/>
          <w:sz w:val="16"/>
          <w:szCs w:val="16"/>
        </w:rPr>
        <w:t>20.02.2023 № 276</w:t>
      </w:r>
    </w:p>
    <w:p w:rsidR="0093239B" w:rsidRPr="0093239B" w:rsidRDefault="0093239B" w:rsidP="0093239B">
      <w:pPr>
        <w:jc w:val="center"/>
        <w:rPr>
          <w:rFonts w:ascii="Arial" w:hAnsi="Arial" w:cs="Arial"/>
          <w:b/>
          <w:sz w:val="16"/>
          <w:szCs w:val="16"/>
        </w:rPr>
      </w:pPr>
      <w:r w:rsidRPr="0093239B">
        <w:rPr>
          <w:rFonts w:ascii="Arial" w:hAnsi="Arial" w:cs="Arial"/>
          <w:b/>
          <w:sz w:val="16"/>
          <w:szCs w:val="16"/>
        </w:rPr>
        <w:t>О предоставлении разрешения</w:t>
      </w:r>
      <w:r>
        <w:rPr>
          <w:rFonts w:ascii="Arial" w:hAnsi="Arial" w:cs="Arial"/>
          <w:b/>
          <w:sz w:val="16"/>
          <w:szCs w:val="16"/>
        </w:rPr>
        <w:t xml:space="preserve"> </w:t>
      </w:r>
      <w:r w:rsidRPr="0093239B">
        <w:rPr>
          <w:rFonts w:ascii="Arial" w:hAnsi="Arial" w:cs="Arial"/>
          <w:b/>
          <w:sz w:val="16"/>
          <w:szCs w:val="16"/>
        </w:rPr>
        <w:t>на отклонение от предельных параметров</w:t>
      </w:r>
      <w:r>
        <w:rPr>
          <w:rFonts w:ascii="Arial" w:hAnsi="Arial" w:cs="Arial"/>
          <w:b/>
          <w:sz w:val="16"/>
          <w:szCs w:val="16"/>
        </w:rPr>
        <w:t xml:space="preserve"> </w:t>
      </w:r>
      <w:r w:rsidRPr="0093239B">
        <w:rPr>
          <w:rFonts w:ascii="Arial" w:hAnsi="Arial" w:cs="Arial"/>
          <w:b/>
          <w:sz w:val="16"/>
          <w:szCs w:val="16"/>
        </w:rPr>
        <w:t>разрешённого строительства</w:t>
      </w:r>
    </w:p>
    <w:p w:rsidR="0093239B" w:rsidRPr="0093239B" w:rsidRDefault="0093239B" w:rsidP="0093239B">
      <w:pPr>
        <w:ind w:firstLine="284"/>
        <w:jc w:val="both"/>
        <w:rPr>
          <w:rFonts w:ascii="Arial" w:hAnsi="Arial" w:cs="Arial"/>
          <w:b/>
          <w:sz w:val="16"/>
          <w:szCs w:val="16"/>
        </w:rPr>
      </w:pPr>
      <w:r w:rsidRPr="0093239B">
        <w:rPr>
          <w:rFonts w:ascii="Arial" w:hAnsi="Arial" w:cs="Arial"/>
          <w:sz w:val="16"/>
          <w:szCs w:val="16"/>
        </w:rPr>
        <w:t xml:space="preserve">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93239B">
        <w:rPr>
          <w:rFonts w:ascii="Arial" w:hAnsi="Arial" w:cs="Arial"/>
          <w:b/>
          <w:sz w:val="16"/>
          <w:szCs w:val="16"/>
        </w:rPr>
        <w:t>ПОСТАНОВЛЯЕТ:</w:t>
      </w:r>
    </w:p>
    <w:p w:rsidR="0093239B" w:rsidRPr="0093239B" w:rsidRDefault="0093239B" w:rsidP="0093239B">
      <w:pPr>
        <w:ind w:firstLine="284"/>
        <w:jc w:val="both"/>
        <w:rPr>
          <w:rFonts w:ascii="Arial" w:hAnsi="Arial" w:cs="Arial"/>
          <w:sz w:val="16"/>
          <w:szCs w:val="16"/>
        </w:rPr>
      </w:pPr>
      <w:r w:rsidRPr="0093239B">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пр. Советский, д. 116 в территориальной зоне Ж.1. с северной стороны – 0 метров до границы земельного участка с кадастровым номером 53:03:0103061:7.</w:t>
      </w:r>
    </w:p>
    <w:p w:rsidR="0093239B" w:rsidRPr="0093239B" w:rsidRDefault="0093239B" w:rsidP="0093239B">
      <w:pPr>
        <w:pStyle w:val="aff1"/>
        <w:ind w:left="0" w:firstLine="284"/>
        <w:jc w:val="both"/>
        <w:rPr>
          <w:rFonts w:ascii="Arial" w:hAnsi="Arial" w:cs="Arial"/>
          <w:sz w:val="16"/>
          <w:szCs w:val="16"/>
        </w:rPr>
      </w:pPr>
      <w:r w:rsidRPr="0093239B">
        <w:rPr>
          <w:rFonts w:ascii="Arial" w:hAnsi="Arial" w:cs="Arial"/>
          <w:sz w:val="16"/>
          <w:szCs w:val="16"/>
        </w:rPr>
        <w:t>2. Опубликовать постановление в бюллетене «Валдайский Вестник»и разместить на официальном сайте Администрации Валдайского муниципального района в сети «Интернет».</w:t>
      </w:r>
    </w:p>
    <w:p w:rsidR="0093239B" w:rsidRPr="0093239B" w:rsidRDefault="0093239B" w:rsidP="0093239B">
      <w:pPr>
        <w:jc w:val="both"/>
        <w:rPr>
          <w:rFonts w:ascii="Arial" w:hAnsi="Arial" w:cs="Arial"/>
          <w:sz w:val="16"/>
          <w:szCs w:val="16"/>
        </w:rPr>
      </w:pPr>
      <w:r w:rsidRPr="0093239B">
        <w:rPr>
          <w:rFonts w:ascii="Arial" w:hAnsi="Arial" w:cs="Arial"/>
          <w:b/>
          <w:sz w:val="16"/>
          <w:szCs w:val="16"/>
        </w:rPr>
        <w:t>Глава муниципального района</w:t>
      </w:r>
      <w:r w:rsidRPr="0093239B">
        <w:rPr>
          <w:rFonts w:ascii="Arial" w:hAnsi="Arial" w:cs="Arial"/>
          <w:b/>
          <w:sz w:val="16"/>
          <w:szCs w:val="16"/>
        </w:rPr>
        <w:tab/>
      </w:r>
      <w:r w:rsidRPr="0093239B">
        <w:rPr>
          <w:rFonts w:ascii="Arial" w:hAnsi="Arial" w:cs="Arial"/>
          <w:b/>
          <w:sz w:val="16"/>
          <w:szCs w:val="16"/>
        </w:rPr>
        <w:tab/>
        <w:t>Ю.В.Стадэ</w:t>
      </w:r>
    </w:p>
    <w:p w:rsidR="00CC07C2" w:rsidRPr="00532FA2" w:rsidRDefault="00CC07C2" w:rsidP="003F1BCC">
      <w:pPr>
        <w:shd w:val="clear" w:color="auto" w:fill="FFFFFF"/>
        <w:suppressAutoHyphens/>
        <w:jc w:val="center"/>
        <w:rPr>
          <w:rFonts w:ascii="Arial" w:hAnsi="Arial" w:cs="Arial"/>
          <w:b/>
          <w:sz w:val="12"/>
          <w:szCs w:val="12"/>
        </w:rPr>
      </w:pPr>
    </w:p>
    <w:p w:rsidR="00E44D0B" w:rsidRPr="00E44D0B" w:rsidRDefault="00E44D0B" w:rsidP="00E44D0B">
      <w:pPr>
        <w:pStyle w:val="20"/>
        <w:rPr>
          <w:rFonts w:ascii="Arial" w:hAnsi="Arial" w:cs="Arial"/>
          <w:color w:val="000000"/>
          <w:sz w:val="16"/>
          <w:szCs w:val="16"/>
        </w:rPr>
      </w:pPr>
      <w:r w:rsidRPr="00E44D0B">
        <w:rPr>
          <w:rFonts w:ascii="Arial" w:hAnsi="Arial" w:cs="Arial"/>
          <w:color w:val="000000"/>
          <w:sz w:val="16"/>
          <w:szCs w:val="16"/>
        </w:rPr>
        <w:t>АДМИНИСТРАЦИЯ ВАЛДАЙСКОГО МУНИЦИПАЛЬНОГО РАЙОНА</w:t>
      </w:r>
    </w:p>
    <w:p w:rsidR="00E44D0B" w:rsidRPr="00E44D0B" w:rsidRDefault="00E44D0B" w:rsidP="00E44D0B">
      <w:pPr>
        <w:pStyle w:val="3"/>
        <w:rPr>
          <w:rFonts w:ascii="Arial" w:hAnsi="Arial" w:cs="Arial"/>
          <w:sz w:val="16"/>
          <w:szCs w:val="16"/>
        </w:rPr>
      </w:pPr>
      <w:r w:rsidRPr="00E44D0B">
        <w:rPr>
          <w:rFonts w:ascii="Arial" w:hAnsi="Arial" w:cs="Arial"/>
          <w:sz w:val="16"/>
          <w:szCs w:val="16"/>
        </w:rPr>
        <w:t>П О С Т А Н О В Л Е Н И Е</w:t>
      </w:r>
    </w:p>
    <w:p w:rsidR="00E44D0B" w:rsidRPr="00E44D0B" w:rsidRDefault="00E44D0B" w:rsidP="00E44D0B">
      <w:pPr>
        <w:jc w:val="center"/>
        <w:rPr>
          <w:rFonts w:ascii="Arial" w:hAnsi="Arial" w:cs="Arial"/>
          <w:sz w:val="16"/>
          <w:szCs w:val="16"/>
        </w:rPr>
      </w:pPr>
      <w:r w:rsidRPr="00E44D0B">
        <w:rPr>
          <w:rFonts w:ascii="Arial" w:hAnsi="Arial" w:cs="Arial"/>
          <w:sz w:val="16"/>
          <w:szCs w:val="16"/>
        </w:rPr>
        <w:t>21.02.2023 № 284</w:t>
      </w:r>
    </w:p>
    <w:p w:rsidR="00E44D0B" w:rsidRDefault="00E44D0B" w:rsidP="00E44D0B">
      <w:pPr>
        <w:jc w:val="center"/>
        <w:rPr>
          <w:rFonts w:ascii="Arial" w:hAnsi="Arial" w:cs="Arial"/>
          <w:b/>
          <w:sz w:val="16"/>
          <w:szCs w:val="16"/>
        </w:rPr>
      </w:pPr>
      <w:r w:rsidRPr="00E44D0B">
        <w:rPr>
          <w:rFonts w:ascii="Arial" w:hAnsi="Arial" w:cs="Arial"/>
          <w:b/>
          <w:sz w:val="16"/>
          <w:szCs w:val="16"/>
        </w:rPr>
        <w:t>О проведении публичных слушаний</w:t>
      </w:r>
      <w:r>
        <w:rPr>
          <w:rFonts w:ascii="Arial" w:hAnsi="Arial" w:cs="Arial"/>
          <w:b/>
          <w:sz w:val="16"/>
          <w:szCs w:val="16"/>
        </w:rPr>
        <w:t xml:space="preserve"> </w:t>
      </w:r>
      <w:r w:rsidRPr="00E44D0B">
        <w:rPr>
          <w:rFonts w:ascii="Arial" w:hAnsi="Arial" w:cs="Arial"/>
          <w:b/>
          <w:sz w:val="16"/>
          <w:szCs w:val="16"/>
        </w:rPr>
        <w:t>по вопросу предоставления разрешения</w:t>
      </w:r>
      <w:r>
        <w:rPr>
          <w:rFonts w:ascii="Arial" w:hAnsi="Arial" w:cs="Arial"/>
          <w:b/>
          <w:sz w:val="16"/>
          <w:szCs w:val="16"/>
        </w:rPr>
        <w:t xml:space="preserve"> </w:t>
      </w:r>
    </w:p>
    <w:p w:rsidR="00E44D0B" w:rsidRPr="00E44D0B" w:rsidRDefault="00E44D0B" w:rsidP="00E44D0B">
      <w:pPr>
        <w:jc w:val="center"/>
        <w:rPr>
          <w:rFonts w:ascii="Arial" w:hAnsi="Arial" w:cs="Arial"/>
          <w:b/>
          <w:sz w:val="16"/>
          <w:szCs w:val="16"/>
        </w:rPr>
      </w:pPr>
      <w:r w:rsidRPr="00E44D0B">
        <w:rPr>
          <w:rFonts w:ascii="Arial" w:hAnsi="Arial" w:cs="Arial"/>
          <w:b/>
          <w:sz w:val="16"/>
          <w:szCs w:val="16"/>
        </w:rPr>
        <w:t>на условно разрешённый вид использования</w:t>
      </w:r>
      <w:r>
        <w:rPr>
          <w:rFonts w:ascii="Arial" w:hAnsi="Arial" w:cs="Arial"/>
          <w:b/>
          <w:sz w:val="16"/>
          <w:szCs w:val="16"/>
        </w:rPr>
        <w:t xml:space="preserve"> </w:t>
      </w:r>
      <w:r w:rsidRPr="00E44D0B">
        <w:rPr>
          <w:rFonts w:ascii="Arial" w:hAnsi="Arial" w:cs="Arial"/>
          <w:b/>
          <w:sz w:val="16"/>
          <w:szCs w:val="16"/>
        </w:rPr>
        <w:t>земельного участка</w:t>
      </w:r>
    </w:p>
    <w:p w:rsidR="00E44D0B" w:rsidRPr="00E44D0B" w:rsidRDefault="00E44D0B" w:rsidP="00E44D0B">
      <w:pPr>
        <w:ind w:firstLine="284"/>
        <w:jc w:val="both"/>
        <w:rPr>
          <w:rFonts w:ascii="Arial" w:hAnsi="Arial" w:cs="Arial"/>
          <w:b/>
          <w:sz w:val="16"/>
          <w:szCs w:val="16"/>
        </w:rPr>
      </w:pPr>
      <w:r w:rsidRPr="00E44D0B">
        <w:rPr>
          <w:rFonts w:ascii="Arial" w:hAnsi="Arial" w:cs="Arial"/>
          <w:sz w:val="16"/>
          <w:szCs w:val="16"/>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39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E44D0B">
        <w:rPr>
          <w:rFonts w:ascii="Arial" w:hAnsi="Arial" w:cs="Arial"/>
          <w:b/>
          <w:sz w:val="16"/>
          <w:szCs w:val="16"/>
        </w:rPr>
        <w:t>ПОСТАНОВЛЯЕТ:</w:t>
      </w:r>
    </w:p>
    <w:p w:rsidR="00E44D0B" w:rsidRPr="00E44D0B" w:rsidRDefault="00E44D0B" w:rsidP="00E44D0B">
      <w:pPr>
        <w:ind w:firstLine="284"/>
        <w:jc w:val="both"/>
        <w:rPr>
          <w:rFonts w:ascii="Arial" w:hAnsi="Arial" w:cs="Arial"/>
          <w:sz w:val="16"/>
          <w:szCs w:val="16"/>
        </w:rPr>
      </w:pPr>
      <w:r w:rsidRPr="00E44D0B">
        <w:rPr>
          <w:rFonts w:ascii="Arial" w:hAnsi="Arial" w:cs="Arial"/>
          <w:sz w:val="16"/>
          <w:szCs w:val="16"/>
        </w:rPr>
        <w:t xml:space="preserve">1.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 с кадастровым номером 53:03:0619009:805, расположенного по адресу: Российская Федерация, Новгородская область, р-н Валдайский, Валдайское городское поселение, с. Зимогорье, площадью 502 кв.м на условно разрешённый вид использования в территориальной зоне Ж.1. (Зона застройки индивидуальными жилыми домами) – </w:t>
      </w:r>
      <w:r w:rsidRPr="00E44D0B">
        <w:rPr>
          <w:rFonts w:ascii="Arial" w:hAnsi="Arial" w:cs="Arial"/>
          <w:color w:val="000000"/>
          <w:sz w:val="16"/>
          <w:szCs w:val="16"/>
        </w:rPr>
        <w:t>ремонт автомобилей</w:t>
      </w:r>
      <w:r w:rsidRPr="00E44D0B">
        <w:rPr>
          <w:rFonts w:ascii="Arial" w:hAnsi="Arial" w:cs="Arial"/>
          <w:sz w:val="16"/>
          <w:szCs w:val="16"/>
        </w:rPr>
        <w:t>.</w:t>
      </w:r>
    </w:p>
    <w:p w:rsidR="00E44D0B" w:rsidRPr="00E44D0B" w:rsidRDefault="00E44D0B" w:rsidP="00E44D0B">
      <w:pPr>
        <w:ind w:firstLine="284"/>
        <w:jc w:val="both"/>
        <w:rPr>
          <w:rFonts w:ascii="Arial" w:hAnsi="Arial" w:cs="Arial"/>
          <w:sz w:val="16"/>
          <w:szCs w:val="16"/>
        </w:rPr>
      </w:pPr>
      <w:r w:rsidRPr="00E44D0B">
        <w:rPr>
          <w:rFonts w:ascii="Arial" w:hAnsi="Arial" w:cs="Arial"/>
          <w:sz w:val="16"/>
          <w:szCs w:val="16"/>
        </w:rPr>
        <w:t>2. Публичные слушания назначить на 3 апреля 2023 года в 13.00 часов в кабинете 406 Администрации Валдайского муниципального района по адресу: Новгородская область, г. Валдай, пр. Комсомольский, д. 19/21.</w:t>
      </w:r>
    </w:p>
    <w:p w:rsidR="00E44D0B" w:rsidRPr="00E44D0B" w:rsidRDefault="00E44D0B" w:rsidP="00E44D0B">
      <w:pPr>
        <w:ind w:firstLine="284"/>
        <w:jc w:val="both"/>
        <w:rPr>
          <w:rFonts w:ascii="Arial" w:hAnsi="Arial" w:cs="Arial"/>
          <w:sz w:val="16"/>
          <w:szCs w:val="16"/>
        </w:rPr>
      </w:pPr>
      <w:r w:rsidRPr="00E44D0B">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44D0B" w:rsidRDefault="00E44D0B" w:rsidP="00E44D0B">
      <w:pPr>
        <w:jc w:val="both"/>
        <w:rPr>
          <w:rFonts w:ascii="Arial" w:hAnsi="Arial" w:cs="Arial"/>
          <w:b/>
          <w:sz w:val="16"/>
          <w:szCs w:val="16"/>
        </w:rPr>
      </w:pPr>
      <w:r w:rsidRPr="00E44D0B">
        <w:rPr>
          <w:rFonts w:ascii="Arial" w:hAnsi="Arial" w:cs="Arial"/>
          <w:b/>
          <w:sz w:val="16"/>
          <w:szCs w:val="16"/>
        </w:rPr>
        <w:t>Глава муниципального района</w:t>
      </w:r>
      <w:r w:rsidRPr="00E44D0B">
        <w:rPr>
          <w:rFonts w:ascii="Arial" w:hAnsi="Arial" w:cs="Arial"/>
          <w:b/>
          <w:sz w:val="16"/>
          <w:szCs w:val="16"/>
        </w:rPr>
        <w:tab/>
      </w:r>
      <w:r w:rsidRPr="00E44D0B">
        <w:rPr>
          <w:rFonts w:ascii="Arial" w:hAnsi="Arial" w:cs="Arial"/>
          <w:b/>
          <w:sz w:val="16"/>
          <w:szCs w:val="16"/>
        </w:rPr>
        <w:tab/>
        <w:t>Ю.В.Стадэ</w:t>
      </w: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b/>
          <w:sz w:val="16"/>
          <w:szCs w:val="16"/>
        </w:rPr>
      </w:pPr>
    </w:p>
    <w:p w:rsidR="00464F05" w:rsidRDefault="00464F05" w:rsidP="00464F05">
      <w:pPr>
        <w:jc w:val="right"/>
        <w:rPr>
          <w:rFonts w:ascii="Arial" w:hAnsi="Arial" w:cs="Arial"/>
          <w:sz w:val="16"/>
          <w:szCs w:val="16"/>
        </w:rPr>
      </w:pPr>
    </w:p>
    <w:p w:rsidR="00464F05" w:rsidRPr="00E44D0B" w:rsidRDefault="00464F05" w:rsidP="00464F05">
      <w:pPr>
        <w:jc w:val="right"/>
        <w:rPr>
          <w:rFonts w:ascii="Arial" w:hAnsi="Arial" w:cs="Arial"/>
          <w:sz w:val="16"/>
          <w:szCs w:val="16"/>
        </w:rPr>
      </w:pPr>
    </w:p>
    <w:p w:rsidR="009331A6" w:rsidRPr="003F1BCC" w:rsidRDefault="009331A6" w:rsidP="003F1BCC">
      <w:pPr>
        <w:shd w:val="clear" w:color="auto" w:fill="FFFFFF"/>
        <w:suppressAutoHyphens/>
        <w:jc w:val="center"/>
        <w:rPr>
          <w:rFonts w:ascii="Arial" w:hAnsi="Arial" w:cs="Arial"/>
          <w:sz w:val="16"/>
          <w:szCs w:val="16"/>
        </w:rPr>
      </w:pPr>
      <w:r w:rsidRPr="003F1BCC">
        <w:rPr>
          <w:rFonts w:ascii="Arial" w:hAnsi="Arial" w:cs="Arial"/>
          <w:b/>
          <w:sz w:val="16"/>
          <w:szCs w:val="16"/>
        </w:rPr>
        <w:t>СОДЕРЖАНИЕ</w:t>
      </w:r>
    </w:p>
    <w:p w:rsidR="009331A6" w:rsidRPr="003F1BCC"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4"/>
        <w:gridCol w:w="1055"/>
      </w:tblGrid>
      <w:tr w:rsidR="00681487" w:rsidRPr="00577ED7" w:rsidTr="009276AB">
        <w:trPr>
          <w:trHeight w:val="20"/>
        </w:trPr>
        <w:tc>
          <w:tcPr>
            <w:tcW w:w="4523" w:type="pct"/>
            <w:vAlign w:val="center"/>
          </w:tcPr>
          <w:p w:rsidR="00681487" w:rsidRPr="00FC12D6" w:rsidRDefault="0093239B" w:rsidP="008F266F">
            <w:pPr>
              <w:rPr>
                <w:rFonts w:ascii="Arial" w:hAnsi="Arial" w:cs="Arial"/>
                <w:sz w:val="16"/>
                <w:szCs w:val="16"/>
              </w:rPr>
            </w:pPr>
            <w:r w:rsidRPr="00FC12D6">
              <w:rPr>
                <w:rFonts w:ascii="Arial" w:hAnsi="Arial" w:cs="Arial"/>
                <w:sz w:val="16"/>
                <w:szCs w:val="16"/>
              </w:rPr>
              <w:t>Итоговый документ</w:t>
            </w:r>
          </w:p>
        </w:tc>
        <w:tc>
          <w:tcPr>
            <w:tcW w:w="477" w:type="pct"/>
          </w:tcPr>
          <w:p w:rsidR="00681487" w:rsidRDefault="009276AB" w:rsidP="009276AB">
            <w:pPr>
              <w:jc w:val="center"/>
              <w:rPr>
                <w:rFonts w:ascii="Arial" w:hAnsi="Arial" w:cs="Arial"/>
                <w:sz w:val="16"/>
                <w:szCs w:val="16"/>
              </w:rPr>
            </w:pPr>
            <w:r>
              <w:rPr>
                <w:rFonts w:ascii="Arial" w:hAnsi="Arial" w:cs="Arial"/>
                <w:sz w:val="16"/>
                <w:szCs w:val="16"/>
              </w:rPr>
              <w:t>1</w:t>
            </w:r>
          </w:p>
        </w:tc>
      </w:tr>
      <w:tr w:rsidR="0093239B" w:rsidRPr="00577ED7" w:rsidTr="009276AB">
        <w:trPr>
          <w:trHeight w:val="20"/>
        </w:trPr>
        <w:tc>
          <w:tcPr>
            <w:tcW w:w="4523" w:type="pct"/>
            <w:vAlign w:val="center"/>
          </w:tcPr>
          <w:p w:rsidR="0093239B" w:rsidRPr="00FC12D6" w:rsidRDefault="0093239B" w:rsidP="008F266F">
            <w:pPr>
              <w:rPr>
                <w:rFonts w:ascii="Arial" w:hAnsi="Arial" w:cs="Arial"/>
                <w:sz w:val="16"/>
                <w:szCs w:val="16"/>
              </w:rPr>
            </w:pPr>
            <w:r w:rsidRPr="00FC12D6">
              <w:rPr>
                <w:rFonts w:ascii="Arial" w:hAnsi="Arial" w:cs="Arial"/>
                <w:sz w:val="16"/>
                <w:szCs w:val="16"/>
              </w:rPr>
              <w:t>Информационное сообщение</w:t>
            </w:r>
          </w:p>
        </w:tc>
        <w:tc>
          <w:tcPr>
            <w:tcW w:w="477" w:type="pct"/>
          </w:tcPr>
          <w:p w:rsidR="0093239B" w:rsidRDefault="00FC12D6" w:rsidP="009276AB">
            <w:pPr>
              <w:jc w:val="center"/>
              <w:rPr>
                <w:rFonts w:ascii="Arial" w:hAnsi="Arial" w:cs="Arial"/>
                <w:sz w:val="16"/>
                <w:szCs w:val="16"/>
              </w:rPr>
            </w:pPr>
            <w:r>
              <w:rPr>
                <w:rFonts w:ascii="Arial" w:hAnsi="Arial" w:cs="Arial"/>
                <w:sz w:val="16"/>
                <w:szCs w:val="16"/>
              </w:rPr>
              <w:t>1</w:t>
            </w:r>
          </w:p>
        </w:tc>
      </w:tr>
      <w:tr w:rsidR="0093239B" w:rsidRPr="00577ED7" w:rsidTr="009276AB">
        <w:trPr>
          <w:trHeight w:val="20"/>
        </w:trPr>
        <w:tc>
          <w:tcPr>
            <w:tcW w:w="4523" w:type="pct"/>
            <w:vAlign w:val="center"/>
          </w:tcPr>
          <w:p w:rsidR="0093239B" w:rsidRPr="004F30AB" w:rsidRDefault="0093239B" w:rsidP="004F30AB">
            <w:pPr>
              <w:rPr>
                <w:rFonts w:ascii="Arial" w:hAnsi="Arial" w:cs="Arial"/>
                <w:sz w:val="16"/>
                <w:szCs w:val="16"/>
              </w:rPr>
            </w:pPr>
            <w:r w:rsidRPr="004F30AB">
              <w:rPr>
                <w:rFonts w:ascii="Arial" w:hAnsi="Arial" w:cs="Arial"/>
                <w:sz w:val="16"/>
                <w:szCs w:val="16"/>
              </w:rPr>
              <w:t xml:space="preserve">Решение Совета депутатов Валдайского городского поселения от 22.02.2023 № </w:t>
            </w:r>
            <w:r w:rsidR="002B1AA6" w:rsidRPr="004F30AB">
              <w:rPr>
                <w:rFonts w:ascii="Arial" w:hAnsi="Arial" w:cs="Arial"/>
                <w:sz w:val="16"/>
                <w:szCs w:val="16"/>
              </w:rPr>
              <w:t>146 «О внесении изменений в решение Совета депутатов Валдайского городского поселения от 27.12.2022 № 139»</w:t>
            </w:r>
          </w:p>
        </w:tc>
        <w:tc>
          <w:tcPr>
            <w:tcW w:w="477" w:type="pct"/>
          </w:tcPr>
          <w:p w:rsidR="0093239B" w:rsidRDefault="004F30AB" w:rsidP="009276AB">
            <w:pPr>
              <w:jc w:val="center"/>
              <w:rPr>
                <w:rFonts w:ascii="Arial" w:hAnsi="Arial" w:cs="Arial"/>
                <w:sz w:val="16"/>
                <w:szCs w:val="16"/>
              </w:rPr>
            </w:pPr>
            <w:r>
              <w:rPr>
                <w:rFonts w:ascii="Arial" w:hAnsi="Arial" w:cs="Arial"/>
                <w:sz w:val="16"/>
                <w:szCs w:val="16"/>
              </w:rPr>
              <w:t>1-14</w:t>
            </w:r>
          </w:p>
        </w:tc>
      </w:tr>
      <w:tr w:rsidR="0093239B" w:rsidRPr="00577ED7" w:rsidTr="00E47479">
        <w:trPr>
          <w:trHeight w:val="20"/>
        </w:trPr>
        <w:tc>
          <w:tcPr>
            <w:tcW w:w="4523" w:type="pct"/>
          </w:tcPr>
          <w:p w:rsidR="0093239B" w:rsidRPr="004F30AB" w:rsidRDefault="0093239B" w:rsidP="004F30AB">
            <w:pPr>
              <w:pStyle w:val="ConsNonformat"/>
              <w:rPr>
                <w:sz w:val="14"/>
              </w:rPr>
            </w:pPr>
            <w:r w:rsidRPr="004F30AB">
              <w:rPr>
                <w:rFonts w:ascii="Arial" w:hAnsi="Arial" w:cs="Arial"/>
                <w:sz w:val="16"/>
                <w:szCs w:val="16"/>
              </w:rPr>
              <w:t xml:space="preserve">Решение Совета депутатов Валдайского городского поселения от 22.02.2023 № </w:t>
            </w:r>
            <w:r w:rsidR="002B1AA6" w:rsidRPr="004F30AB">
              <w:rPr>
                <w:rFonts w:ascii="Arial" w:hAnsi="Arial" w:cs="Arial"/>
                <w:sz w:val="16"/>
                <w:szCs w:val="16"/>
              </w:rPr>
              <w:t>147 «</w:t>
            </w:r>
            <w:r w:rsidR="00037E30" w:rsidRPr="004F30AB">
              <w:rPr>
                <w:rFonts w:ascii="Arial" w:hAnsi="Arial" w:cs="Arial"/>
                <w:sz w:val="16"/>
                <w:szCs w:val="16"/>
                <w:lang w:eastAsia="ar-SA"/>
              </w:rPr>
              <w:t xml:space="preserve">О внесении изменения в </w:t>
            </w:r>
            <w:r w:rsidR="00037E30" w:rsidRPr="004F30AB">
              <w:rPr>
                <w:rFonts w:ascii="Arial" w:hAnsi="Arial" w:cs="Arial"/>
                <w:spacing w:val="2"/>
                <w:sz w:val="16"/>
                <w:szCs w:val="16"/>
              </w:rPr>
              <w:t xml:space="preserve">Положение о </w:t>
            </w:r>
            <w:r w:rsidR="00037E30" w:rsidRPr="004F30AB">
              <w:rPr>
                <w:rFonts w:ascii="Arial" w:hAnsi="Arial" w:cs="Arial"/>
                <w:bCs/>
                <w:color w:val="000000"/>
                <w:sz w:val="16"/>
                <w:szCs w:val="16"/>
              </w:rPr>
              <w:t xml:space="preserve">муниципальном жилищном контроле на территории </w:t>
            </w:r>
            <w:r w:rsidR="00037E30" w:rsidRPr="004F30AB">
              <w:rPr>
                <w:rFonts w:ascii="Arial" w:hAnsi="Arial" w:cs="Arial"/>
                <w:color w:val="000000"/>
                <w:sz w:val="16"/>
                <w:szCs w:val="16"/>
              </w:rPr>
              <w:t>Валдайского городского поселения»</w:t>
            </w:r>
          </w:p>
        </w:tc>
        <w:tc>
          <w:tcPr>
            <w:tcW w:w="477" w:type="pct"/>
          </w:tcPr>
          <w:p w:rsidR="0093239B" w:rsidRDefault="004F30AB" w:rsidP="009276AB">
            <w:pPr>
              <w:jc w:val="center"/>
              <w:rPr>
                <w:rFonts w:ascii="Arial" w:hAnsi="Arial" w:cs="Arial"/>
                <w:sz w:val="16"/>
                <w:szCs w:val="16"/>
              </w:rPr>
            </w:pPr>
            <w:r>
              <w:rPr>
                <w:rFonts w:ascii="Arial" w:hAnsi="Arial" w:cs="Arial"/>
                <w:sz w:val="16"/>
                <w:szCs w:val="16"/>
              </w:rPr>
              <w:t>14</w:t>
            </w:r>
          </w:p>
        </w:tc>
      </w:tr>
      <w:tr w:rsidR="0093239B" w:rsidRPr="00577ED7" w:rsidTr="00E47479">
        <w:trPr>
          <w:trHeight w:val="20"/>
        </w:trPr>
        <w:tc>
          <w:tcPr>
            <w:tcW w:w="4523" w:type="pct"/>
          </w:tcPr>
          <w:p w:rsidR="0093239B" w:rsidRPr="004F30AB" w:rsidRDefault="0093239B" w:rsidP="004F30AB">
            <w:pPr>
              <w:rPr>
                <w:sz w:val="14"/>
              </w:rPr>
            </w:pPr>
            <w:r w:rsidRPr="004F30AB">
              <w:rPr>
                <w:rFonts w:ascii="Arial" w:hAnsi="Arial" w:cs="Arial"/>
                <w:sz w:val="16"/>
                <w:szCs w:val="16"/>
              </w:rPr>
              <w:t xml:space="preserve">Решение Совета депутатов Валдайского городского поселения от 22.02.2023 № </w:t>
            </w:r>
            <w:r w:rsidR="002B1AA6" w:rsidRPr="004F30AB">
              <w:rPr>
                <w:rFonts w:ascii="Arial" w:hAnsi="Arial" w:cs="Arial"/>
                <w:sz w:val="16"/>
                <w:szCs w:val="16"/>
              </w:rPr>
              <w:t>148 «</w:t>
            </w:r>
            <w:r w:rsidR="00037E30" w:rsidRPr="004F30AB">
              <w:rPr>
                <w:rFonts w:ascii="Arial" w:hAnsi="Arial" w:cs="Arial"/>
                <w:sz w:val="16"/>
                <w:szCs w:val="16"/>
              </w:rPr>
              <w:t>О досрочном прекращении полномочий депутата Совета депутатов Валдайского городского поселения Васиной О.Е.»</w:t>
            </w:r>
          </w:p>
        </w:tc>
        <w:tc>
          <w:tcPr>
            <w:tcW w:w="477" w:type="pct"/>
          </w:tcPr>
          <w:p w:rsidR="0093239B" w:rsidRDefault="004F30AB" w:rsidP="009276AB">
            <w:pPr>
              <w:jc w:val="center"/>
              <w:rPr>
                <w:rFonts w:ascii="Arial" w:hAnsi="Arial" w:cs="Arial"/>
                <w:sz w:val="16"/>
                <w:szCs w:val="16"/>
              </w:rPr>
            </w:pPr>
            <w:r>
              <w:rPr>
                <w:rFonts w:ascii="Arial" w:hAnsi="Arial" w:cs="Arial"/>
                <w:sz w:val="16"/>
                <w:szCs w:val="16"/>
              </w:rPr>
              <w:t>14</w:t>
            </w:r>
          </w:p>
        </w:tc>
      </w:tr>
      <w:tr w:rsidR="0093239B" w:rsidRPr="00577ED7" w:rsidTr="00E47479">
        <w:trPr>
          <w:trHeight w:val="20"/>
        </w:trPr>
        <w:tc>
          <w:tcPr>
            <w:tcW w:w="4523" w:type="pct"/>
          </w:tcPr>
          <w:p w:rsidR="0093239B" w:rsidRPr="004F30AB" w:rsidRDefault="0093239B" w:rsidP="004F30AB">
            <w:pPr>
              <w:rPr>
                <w:sz w:val="14"/>
              </w:rPr>
            </w:pPr>
            <w:r w:rsidRPr="004F30AB">
              <w:rPr>
                <w:rFonts w:ascii="Arial" w:hAnsi="Arial" w:cs="Arial"/>
                <w:sz w:val="16"/>
                <w:szCs w:val="16"/>
              </w:rPr>
              <w:t xml:space="preserve">Решение Совета депутатов Валдайского городского поселения от 22.02.2023 № </w:t>
            </w:r>
            <w:r w:rsidR="002B1AA6" w:rsidRPr="004F30AB">
              <w:rPr>
                <w:rFonts w:ascii="Arial" w:hAnsi="Arial" w:cs="Arial"/>
                <w:sz w:val="16"/>
                <w:szCs w:val="16"/>
              </w:rPr>
              <w:t>149 «</w:t>
            </w:r>
            <w:r w:rsidR="004F30AB" w:rsidRPr="004F30AB">
              <w:rPr>
                <w:rFonts w:ascii="Arial" w:hAnsi="Arial" w:cs="Arial"/>
                <w:bCs/>
                <w:sz w:val="16"/>
                <w:szCs w:val="16"/>
              </w:rPr>
              <w:t>Об отчете Главы Валдайского городского поселения о результатах своей деятельности за 2022 год»</w:t>
            </w:r>
          </w:p>
        </w:tc>
        <w:tc>
          <w:tcPr>
            <w:tcW w:w="477" w:type="pct"/>
          </w:tcPr>
          <w:p w:rsidR="0093239B" w:rsidRDefault="004F30AB" w:rsidP="009276AB">
            <w:pPr>
              <w:jc w:val="center"/>
              <w:rPr>
                <w:rFonts w:ascii="Arial" w:hAnsi="Arial" w:cs="Arial"/>
                <w:sz w:val="16"/>
                <w:szCs w:val="16"/>
              </w:rPr>
            </w:pPr>
            <w:r>
              <w:rPr>
                <w:rFonts w:ascii="Arial" w:hAnsi="Arial" w:cs="Arial"/>
                <w:sz w:val="16"/>
                <w:szCs w:val="16"/>
              </w:rPr>
              <w:t>14</w:t>
            </w:r>
          </w:p>
        </w:tc>
      </w:tr>
      <w:tr w:rsidR="00464F05" w:rsidRPr="00577ED7" w:rsidTr="009276AB">
        <w:trPr>
          <w:trHeight w:val="20"/>
        </w:trPr>
        <w:tc>
          <w:tcPr>
            <w:tcW w:w="4523" w:type="pct"/>
            <w:vAlign w:val="center"/>
          </w:tcPr>
          <w:p w:rsidR="00464F05" w:rsidRPr="00464F05" w:rsidRDefault="00464F05" w:rsidP="00464F05">
            <w:pPr>
              <w:rPr>
                <w:rFonts w:ascii="Arial" w:hAnsi="Arial" w:cs="Arial"/>
                <w:sz w:val="16"/>
                <w:szCs w:val="16"/>
              </w:rPr>
            </w:pPr>
            <w:r w:rsidRPr="00464F05">
              <w:rPr>
                <w:rFonts w:ascii="Arial" w:hAnsi="Arial" w:cs="Arial"/>
                <w:sz w:val="16"/>
                <w:szCs w:val="16"/>
              </w:rPr>
              <w:t>Отчет о работе Совета депутатов Валдайского городского поселения за 2022 год</w:t>
            </w:r>
          </w:p>
        </w:tc>
        <w:tc>
          <w:tcPr>
            <w:tcW w:w="477" w:type="pct"/>
          </w:tcPr>
          <w:p w:rsidR="00464F05" w:rsidRDefault="00464F05" w:rsidP="009276AB">
            <w:pPr>
              <w:jc w:val="center"/>
              <w:rPr>
                <w:rFonts w:ascii="Arial" w:hAnsi="Arial" w:cs="Arial"/>
                <w:sz w:val="16"/>
                <w:szCs w:val="16"/>
              </w:rPr>
            </w:pPr>
            <w:r>
              <w:rPr>
                <w:rFonts w:ascii="Arial" w:hAnsi="Arial" w:cs="Arial"/>
                <w:sz w:val="16"/>
                <w:szCs w:val="16"/>
              </w:rPr>
              <w:t>14-15</w:t>
            </w:r>
          </w:p>
        </w:tc>
      </w:tr>
      <w:tr w:rsidR="00681487" w:rsidRPr="00577ED7" w:rsidTr="009276AB">
        <w:trPr>
          <w:trHeight w:val="20"/>
        </w:trPr>
        <w:tc>
          <w:tcPr>
            <w:tcW w:w="4523" w:type="pct"/>
            <w:vAlign w:val="center"/>
          </w:tcPr>
          <w:p w:rsidR="00681487" w:rsidRPr="0093239B" w:rsidRDefault="00681487" w:rsidP="0093239B">
            <w:pPr>
              <w:rPr>
                <w:sz w:val="14"/>
              </w:rPr>
            </w:pPr>
            <w:r w:rsidRPr="0093239B">
              <w:rPr>
                <w:rFonts w:ascii="Arial" w:hAnsi="Arial" w:cs="Arial"/>
                <w:sz w:val="16"/>
                <w:szCs w:val="16"/>
              </w:rPr>
              <w:t xml:space="preserve">Постановление Администрации Валдайского муниципального района от </w:t>
            </w:r>
            <w:r w:rsidR="0093239B" w:rsidRPr="0093239B">
              <w:rPr>
                <w:rFonts w:ascii="Arial" w:hAnsi="Arial" w:cs="Arial"/>
                <w:sz w:val="16"/>
                <w:szCs w:val="16"/>
              </w:rPr>
              <w:t>20.02.2023 № 273 «</w:t>
            </w:r>
            <w:r w:rsidR="0093239B" w:rsidRPr="0093239B">
              <w:rPr>
                <w:rFonts w:ascii="Arial" w:hAnsi="Arial" w:cs="Arial"/>
                <w:bCs/>
                <w:spacing w:val="-2"/>
                <w:sz w:val="16"/>
                <w:szCs w:val="16"/>
              </w:rPr>
              <w:t>О внесении изменений в Перечень автомобильных дорог об</w:t>
            </w:r>
            <w:r w:rsidR="0093239B" w:rsidRPr="0093239B">
              <w:rPr>
                <w:rFonts w:ascii="Arial" w:hAnsi="Arial" w:cs="Arial"/>
                <w:bCs/>
                <w:spacing w:val="-1"/>
                <w:sz w:val="16"/>
                <w:szCs w:val="16"/>
              </w:rPr>
              <w:t>щего пользования местного значения Валдайского муни</w:t>
            </w:r>
            <w:r w:rsidR="0093239B" w:rsidRPr="0093239B">
              <w:rPr>
                <w:rFonts w:ascii="Arial" w:hAnsi="Arial" w:cs="Arial"/>
                <w:bCs/>
                <w:sz w:val="16"/>
                <w:szCs w:val="16"/>
              </w:rPr>
              <w:t>ципального района»</w:t>
            </w:r>
          </w:p>
        </w:tc>
        <w:tc>
          <w:tcPr>
            <w:tcW w:w="477" w:type="pct"/>
          </w:tcPr>
          <w:p w:rsidR="00681487" w:rsidRDefault="004F30AB" w:rsidP="009276AB">
            <w:pPr>
              <w:jc w:val="center"/>
              <w:rPr>
                <w:rFonts w:ascii="Arial" w:hAnsi="Arial" w:cs="Arial"/>
                <w:sz w:val="16"/>
                <w:szCs w:val="16"/>
              </w:rPr>
            </w:pPr>
            <w:r>
              <w:rPr>
                <w:rFonts w:ascii="Arial" w:hAnsi="Arial" w:cs="Arial"/>
                <w:sz w:val="16"/>
                <w:szCs w:val="16"/>
              </w:rPr>
              <w:t>1</w:t>
            </w:r>
            <w:r w:rsidR="00464F05">
              <w:rPr>
                <w:rFonts w:ascii="Arial" w:hAnsi="Arial" w:cs="Arial"/>
                <w:sz w:val="16"/>
                <w:szCs w:val="16"/>
              </w:rPr>
              <w:t>5-16</w:t>
            </w:r>
          </w:p>
        </w:tc>
      </w:tr>
      <w:tr w:rsidR="00AD62D0" w:rsidRPr="00577ED7" w:rsidTr="009276AB">
        <w:trPr>
          <w:trHeight w:val="20"/>
        </w:trPr>
        <w:tc>
          <w:tcPr>
            <w:tcW w:w="4523" w:type="pct"/>
            <w:vAlign w:val="center"/>
          </w:tcPr>
          <w:p w:rsidR="00AD62D0" w:rsidRPr="00E44D0B" w:rsidRDefault="00AD62D0" w:rsidP="00E44D0B">
            <w:pPr>
              <w:rPr>
                <w:sz w:val="14"/>
              </w:rPr>
            </w:pPr>
            <w:r w:rsidRPr="00E44D0B">
              <w:rPr>
                <w:rFonts w:ascii="Arial" w:hAnsi="Arial" w:cs="Arial"/>
                <w:sz w:val="16"/>
                <w:szCs w:val="16"/>
              </w:rPr>
              <w:t xml:space="preserve">Постановление Администрации Валдайского муниципального района от </w:t>
            </w:r>
            <w:r w:rsidR="0093239B" w:rsidRPr="00E44D0B">
              <w:rPr>
                <w:rFonts w:ascii="Arial" w:hAnsi="Arial" w:cs="Arial"/>
                <w:sz w:val="16"/>
                <w:szCs w:val="16"/>
              </w:rPr>
              <w:t>20.02.2023 № 276 «О предоставлении разрешения на отклонение от предельных параметров разрешённого строительства»</w:t>
            </w:r>
          </w:p>
        </w:tc>
        <w:tc>
          <w:tcPr>
            <w:tcW w:w="477" w:type="pct"/>
          </w:tcPr>
          <w:p w:rsidR="00AD62D0" w:rsidRDefault="004F30AB" w:rsidP="009276AB">
            <w:pPr>
              <w:jc w:val="center"/>
              <w:rPr>
                <w:rFonts w:ascii="Arial" w:hAnsi="Arial" w:cs="Arial"/>
                <w:sz w:val="16"/>
                <w:szCs w:val="16"/>
              </w:rPr>
            </w:pPr>
            <w:r>
              <w:rPr>
                <w:rFonts w:ascii="Arial" w:hAnsi="Arial" w:cs="Arial"/>
                <w:sz w:val="16"/>
                <w:szCs w:val="16"/>
              </w:rPr>
              <w:t>1</w:t>
            </w:r>
            <w:r w:rsidR="00464F05">
              <w:rPr>
                <w:rFonts w:ascii="Arial" w:hAnsi="Arial" w:cs="Arial"/>
                <w:sz w:val="16"/>
                <w:szCs w:val="16"/>
              </w:rPr>
              <w:t>6</w:t>
            </w:r>
          </w:p>
        </w:tc>
      </w:tr>
      <w:tr w:rsidR="00AD62D0" w:rsidRPr="00577ED7" w:rsidTr="009276AB">
        <w:trPr>
          <w:trHeight w:val="20"/>
        </w:trPr>
        <w:tc>
          <w:tcPr>
            <w:tcW w:w="4523" w:type="pct"/>
            <w:vAlign w:val="center"/>
          </w:tcPr>
          <w:p w:rsidR="00AD62D0" w:rsidRPr="00E44D0B" w:rsidRDefault="00AD62D0" w:rsidP="00E44D0B">
            <w:pPr>
              <w:rPr>
                <w:sz w:val="14"/>
              </w:rPr>
            </w:pPr>
            <w:r w:rsidRPr="00E44D0B">
              <w:rPr>
                <w:rFonts w:ascii="Arial" w:hAnsi="Arial" w:cs="Arial"/>
                <w:sz w:val="16"/>
                <w:szCs w:val="16"/>
              </w:rPr>
              <w:t xml:space="preserve">Постановление Администрации Валдайского муниципального района от </w:t>
            </w:r>
            <w:r w:rsidR="00E44D0B" w:rsidRPr="00E44D0B">
              <w:rPr>
                <w:rFonts w:ascii="Arial" w:hAnsi="Arial" w:cs="Arial"/>
                <w:sz w:val="16"/>
                <w:szCs w:val="16"/>
              </w:rPr>
              <w:t>21.02.2023 № 284 «О проведении публичных слушаний по вопросу предоставления разрешения на условно разрешённый вид использования земельного участка»</w:t>
            </w:r>
          </w:p>
        </w:tc>
        <w:tc>
          <w:tcPr>
            <w:tcW w:w="477" w:type="pct"/>
          </w:tcPr>
          <w:p w:rsidR="00AD62D0" w:rsidRPr="00AB0F9F" w:rsidRDefault="004F30AB" w:rsidP="009276AB">
            <w:pPr>
              <w:tabs>
                <w:tab w:val="left" w:pos="3600"/>
                <w:tab w:val="left" w:pos="9355"/>
              </w:tabs>
              <w:jc w:val="center"/>
              <w:rPr>
                <w:rFonts w:ascii="Arial" w:hAnsi="Arial" w:cs="Arial"/>
                <w:sz w:val="16"/>
                <w:szCs w:val="16"/>
              </w:rPr>
            </w:pPr>
            <w:r>
              <w:rPr>
                <w:rFonts w:ascii="Arial" w:hAnsi="Arial" w:cs="Arial"/>
                <w:sz w:val="16"/>
                <w:szCs w:val="16"/>
              </w:rPr>
              <w:t>1</w:t>
            </w:r>
            <w:r w:rsidR="00464F05">
              <w:rPr>
                <w:rFonts w:ascii="Arial" w:hAnsi="Arial" w:cs="Arial"/>
                <w:sz w:val="16"/>
                <w:szCs w:val="16"/>
              </w:rPr>
              <w:t>6</w:t>
            </w:r>
          </w:p>
        </w:tc>
      </w:tr>
      <w:tr w:rsidR="00454CF0" w:rsidRPr="00577ED7" w:rsidTr="009276AB">
        <w:trPr>
          <w:trHeight w:val="20"/>
        </w:trPr>
        <w:tc>
          <w:tcPr>
            <w:tcW w:w="4523" w:type="pct"/>
            <w:vAlign w:val="center"/>
          </w:tcPr>
          <w:p w:rsidR="00454CF0" w:rsidRPr="00FC2EF6" w:rsidRDefault="00454CF0" w:rsidP="008F266F">
            <w:pPr>
              <w:rPr>
                <w:rFonts w:ascii="Arial" w:hAnsi="Arial" w:cs="Arial"/>
                <w:sz w:val="16"/>
                <w:szCs w:val="16"/>
              </w:rPr>
            </w:pPr>
            <w:r w:rsidRPr="00FC2EF6">
              <w:rPr>
                <w:rFonts w:ascii="Arial" w:hAnsi="Arial" w:cs="Arial"/>
                <w:sz w:val="16"/>
                <w:szCs w:val="16"/>
              </w:rPr>
              <w:t>Содержание</w:t>
            </w:r>
          </w:p>
        </w:tc>
        <w:tc>
          <w:tcPr>
            <w:tcW w:w="477" w:type="pct"/>
          </w:tcPr>
          <w:p w:rsidR="00454CF0" w:rsidRDefault="004F30AB" w:rsidP="009276AB">
            <w:pPr>
              <w:jc w:val="center"/>
              <w:rPr>
                <w:rFonts w:ascii="Arial" w:hAnsi="Arial" w:cs="Arial"/>
                <w:sz w:val="16"/>
                <w:szCs w:val="16"/>
              </w:rPr>
            </w:pPr>
            <w:r>
              <w:rPr>
                <w:rFonts w:ascii="Arial" w:hAnsi="Arial" w:cs="Arial"/>
                <w:sz w:val="16"/>
                <w:szCs w:val="16"/>
              </w:rPr>
              <w:t>1</w:t>
            </w:r>
            <w:r w:rsidR="00464F05">
              <w:rPr>
                <w:rFonts w:ascii="Arial" w:hAnsi="Arial" w:cs="Arial"/>
                <w:sz w:val="16"/>
                <w:szCs w:val="16"/>
              </w:rPr>
              <w:t>7</w:t>
            </w:r>
          </w:p>
        </w:tc>
      </w:tr>
    </w:tbl>
    <w:p w:rsidR="00D017F3" w:rsidRDefault="00D017F3"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4F30AB" w:rsidRDefault="004F30AB" w:rsidP="0052016C">
      <w:pPr>
        <w:jc w:val="right"/>
        <w:rPr>
          <w:rFonts w:ascii="Arial" w:hAnsi="Arial" w:cs="Arial"/>
          <w:sz w:val="16"/>
          <w:szCs w:val="16"/>
        </w:rPr>
      </w:pPr>
    </w:p>
    <w:p w:rsidR="00D15114" w:rsidRPr="00577ED7" w:rsidRDefault="003F1BCC" w:rsidP="003F1BCC">
      <w:pPr>
        <w:jc w:val="center"/>
        <w:rPr>
          <w:rFonts w:ascii="Arial" w:hAnsi="Arial" w:cs="Arial"/>
          <w:sz w:val="16"/>
          <w:szCs w:val="16"/>
        </w:rPr>
      </w:pPr>
      <w:r w:rsidRPr="00577ED7">
        <w:rPr>
          <w:rFonts w:ascii="Arial" w:hAnsi="Arial" w:cs="Arial"/>
          <w:sz w:val="16"/>
          <w:szCs w:val="16"/>
        </w:rPr>
        <w:t>__________________________________________________________________</w:t>
      </w:r>
    </w:p>
    <w:p w:rsidR="001344FC" w:rsidRPr="001344FC" w:rsidRDefault="001344FC" w:rsidP="003F1BCC">
      <w:pPr>
        <w:jc w:val="center"/>
        <w:rPr>
          <w:rFonts w:ascii="Arial" w:hAnsi="Arial" w:cs="Arial"/>
          <w:sz w:val="4"/>
          <w:szCs w:val="4"/>
        </w:rPr>
      </w:pPr>
    </w:p>
    <w:p w:rsidR="00FF7F29" w:rsidRPr="00933336" w:rsidRDefault="00FF7F29" w:rsidP="003F1BCC">
      <w:pPr>
        <w:jc w:val="center"/>
        <w:rPr>
          <w:rFonts w:ascii="Arial" w:hAnsi="Arial" w:cs="Arial"/>
          <w:sz w:val="12"/>
          <w:szCs w:val="12"/>
        </w:rPr>
      </w:pPr>
      <w:r w:rsidRPr="00933336">
        <w:rPr>
          <w:rFonts w:ascii="Arial" w:hAnsi="Arial" w:cs="Arial"/>
          <w:sz w:val="12"/>
          <w:szCs w:val="12"/>
        </w:rPr>
        <w:t>«Валдайский Вестник». Бюллетень №</w:t>
      </w:r>
      <w:r w:rsidR="00973181" w:rsidRPr="00933336">
        <w:rPr>
          <w:rFonts w:ascii="Arial" w:hAnsi="Arial" w:cs="Arial"/>
          <w:sz w:val="12"/>
          <w:szCs w:val="12"/>
        </w:rPr>
        <w:t xml:space="preserve"> </w:t>
      </w:r>
      <w:r w:rsidR="00AD62D0">
        <w:rPr>
          <w:rFonts w:ascii="Arial" w:hAnsi="Arial" w:cs="Arial"/>
          <w:sz w:val="12"/>
          <w:szCs w:val="12"/>
        </w:rPr>
        <w:t>7</w:t>
      </w:r>
      <w:r w:rsidR="00E10FEE" w:rsidRPr="00933336">
        <w:rPr>
          <w:rFonts w:ascii="Arial" w:hAnsi="Arial" w:cs="Arial"/>
          <w:sz w:val="12"/>
          <w:szCs w:val="12"/>
        </w:rPr>
        <w:t xml:space="preserve"> </w:t>
      </w:r>
      <w:r w:rsidRPr="00933336">
        <w:rPr>
          <w:rFonts w:ascii="Arial" w:hAnsi="Arial" w:cs="Arial"/>
          <w:sz w:val="12"/>
          <w:szCs w:val="12"/>
        </w:rPr>
        <w:t>(</w:t>
      </w:r>
      <w:r w:rsidR="00ED5E2D" w:rsidRPr="00933336">
        <w:rPr>
          <w:rFonts w:ascii="Arial" w:hAnsi="Arial" w:cs="Arial"/>
          <w:sz w:val="12"/>
          <w:szCs w:val="12"/>
        </w:rPr>
        <w:t>5</w:t>
      </w:r>
      <w:r w:rsidR="00AD62D0">
        <w:rPr>
          <w:rFonts w:ascii="Arial" w:hAnsi="Arial" w:cs="Arial"/>
          <w:sz w:val="12"/>
          <w:szCs w:val="12"/>
        </w:rPr>
        <w:t>50</w:t>
      </w:r>
      <w:r w:rsidRPr="00933336">
        <w:rPr>
          <w:rFonts w:ascii="Arial" w:hAnsi="Arial" w:cs="Arial"/>
          <w:sz w:val="12"/>
          <w:szCs w:val="12"/>
        </w:rPr>
        <w:t>) от</w:t>
      </w:r>
      <w:r w:rsidR="00973181" w:rsidRPr="00933336">
        <w:rPr>
          <w:rFonts w:ascii="Arial" w:hAnsi="Arial" w:cs="Arial"/>
          <w:sz w:val="12"/>
          <w:szCs w:val="12"/>
        </w:rPr>
        <w:t xml:space="preserve"> </w:t>
      </w:r>
      <w:r w:rsidR="00AD62D0">
        <w:rPr>
          <w:rFonts w:ascii="Arial" w:hAnsi="Arial" w:cs="Arial"/>
          <w:sz w:val="12"/>
          <w:szCs w:val="12"/>
        </w:rPr>
        <w:t>22</w:t>
      </w:r>
      <w:r w:rsidR="001344FC" w:rsidRPr="00933336">
        <w:rPr>
          <w:rFonts w:ascii="Arial" w:hAnsi="Arial" w:cs="Arial"/>
          <w:sz w:val="12"/>
          <w:szCs w:val="12"/>
        </w:rPr>
        <w:t>.02</w:t>
      </w:r>
      <w:r w:rsidR="007F63EB" w:rsidRPr="00933336">
        <w:rPr>
          <w:rFonts w:ascii="Arial" w:hAnsi="Arial" w:cs="Arial"/>
          <w:sz w:val="12"/>
          <w:szCs w:val="12"/>
        </w:rPr>
        <w:t>.2023</w:t>
      </w:r>
    </w:p>
    <w:p w:rsidR="00FF7F29" w:rsidRPr="00933336" w:rsidRDefault="00FF7F29" w:rsidP="003F1BCC">
      <w:pPr>
        <w:jc w:val="center"/>
        <w:rPr>
          <w:rFonts w:ascii="Arial" w:hAnsi="Arial" w:cs="Arial"/>
          <w:sz w:val="12"/>
          <w:szCs w:val="12"/>
        </w:rPr>
      </w:pPr>
      <w:r w:rsidRPr="00933336">
        <w:rPr>
          <w:rFonts w:ascii="Arial" w:hAnsi="Arial" w:cs="Arial"/>
          <w:sz w:val="12"/>
          <w:szCs w:val="12"/>
        </w:rPr>
        <w:t>Учредитель: ДумаВалдайского муниципального района</w:t>
      </w:r>
    </w:p>
    <w:p w:rsidR="00FF7F29" w:rsidRPr="004F30AB" w:rsidRDefault="00FF7F29" w:rsidP="003F1BCC">
      <w:pPr>
        <w:jc w:val="center"/>
        <w:rPr>
          <w:rFonts w:ascii="Arial" w:hAnsi="Arial" w:cs="Arial"/>
          <w:sz w:val="12"/>
          <w:szCs w:val="12"/>
        </w:rPr>
      </w:pPr>
      <w:r w:rsidRPr="00933336">
        <w:rPr>
          <w:rFonts w:ascii="Arial" w:hAnsi="Arial" w:cs="Arial"/>
          <w:sz w:val="12"/>
          <w:szCs w:val="12"/>
        </w:rPr>
        <w:t xml:space="preserve">Утвержден </w:t>
      </w:r>
      <w:r w:rsidRPr="004F30AB">
        <w:rPr>
          <w:rFonts w:ascii="Arial" w:hAnsi="Arial" w:cs="Arial"/>
          <w:sz w:val="12"/>
          <w:szCs w:val="12"/>
        </w:rPr>
        <w:t>решением Думы Валдайскогомуниципального района от 27.03.2014 № 289</w:t>
      </w:r>
    </w:p>
    <w:p w:rsidR="00FF7F29" w:rsidRPr="004F30AB" w:rsidRDefault="00FF7F29" w:rsidP="003F1BCC">
      <w:pPr>
        <w:jc w:val="center"/>
        <w:rPr>
          <w:rFonts w:ascii="Arial" w:hAnsi="Arial" w:cs="Arial"/>
          <w:sz w:val="12"/>
          <w:szCs w:val="12"/>
        </w:rPr>
      </w:pPr>
      <w:r w:rsidRPr="004F30AB">
        <w:rPr>
          <w:rFonts w:ascii="Arial" w:hAnsi="Arial" w:cs="Arial"/>
          <w:sz w:val="12"/>
          <w:szCs w:val="12"/>
        </w:rPr>
        <w:t>Главный редактор: Глава Валдайского муниципального района Ю.В. Стадэ, телефон: 2-25-16</w:t>
      </w:r>
    </w:p>
    <w:p w:rsidR="00FF7F29" w:rsidRPr="004F30AB" w:rsidRDefault="00FF7F29" w:rsidP="003F1BCC">
      <w:pPr>
        <w:jc w:val="center"/>
        <w:rPr>
          <w:rFonts w:ascii="Arial" w:hAnsi="Arial" w:cs="Arial"/>
          <w:sz w:val="12"/>
          <w:szCs w:val="12"/>
        </w:rPr>
      </w:pPr>
      <w:r w:rsidRPr="004F30AB">
        <w:rPr>
          <w:rFonts w:ascii="Arial" w:hAnsi="Arial" w:cs="Arial"/>
          <w:sz w:val="12"/>
          <w:szCs w:val="12"/>
        </w:rPr>
        <w:t>Адрес редакции: Новгородская обл., Валдайский район, г.Валдай, пр.Комсомольский, д.19/21</w:t>
      </w:r>
    </w:p>
    <w:p w:rsidR="00FF7F29" w:rsidRPr="004F30AB" w:rsidRDefault="00FF7F29" w:rsidP="003F1BCC">
      <w:pPr>
        <w:jc w:val="center"/>
        <w:rPr>
          <w:rFonts w:ascii="Arial" w:hAnsi="Arial" w:cs="Arial"/>
          <w:sz w:val="12"/>
          <w:szCs w:val="12"/>
        </w:rPr>
      </w:pPr>
      <w:r w:rsidRPr="004F30AB">
        <w:rPr>
          <w:rFonts w:ascii="Arial" w:hAnsi="Arial" w:cs="Arial"/>
          <w:sz w:val="12"/>
          <w:szCs w:val="12"/>
        </w:rPr>
        <w:t>Отпечатано в МБУ «Администрат</w:t>
      </w:r>
      <w:r w:rsidR="00945DED" w:rsidRPr="004F30AB">
        <w:rPr>
          <w:rFonts w:ascii="Arial" w:hAnsi="Arial" w:cs="Arial"/>
          <w:sz w:val="12"/>
          <w:szCs w:val="12"/>
        </w:rPr>
        <w:t xml:space="preserve">ивно-хозяйственное управление» </w:t>
      </w:r>
      <w:r w:rsidRPr="004F30AB">
        <w:rPr>
          <w:rFonts w:ascii="Arial" w:hAnsi="Arial" w:cs="Arial"/>
          <w:sz w:val="12"/>
          <w:szCs w:val="12"/>
        </w:rPr>
        <w:t>Новгородская обл., Валдайский район,</w:t>
      </w:r>
    </w:p>
    <w:p w:rsidR="00FF7F29" w:rsidRPr="004F30AB" w:rsidRDefault="00FF7F29" w:rsidP="003F1BCC">
      <w:pPr>
        <w:jc w:val="center"/>
        <w:rPr>
          <w:rFonts w:ascii="Arial" w:hAnsi="Arial" w:cs="Arial"/>
          <w:sz w:val="12"/>
          <w:szCs w:val="12"/>
        </w:rPr>
      </w:pPr>
      <w:r w:rsidRPr="004F30AB">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4F30AB">
        <w:rPr>
          <w:rFonts w:ascii="Arial" w:hAnsi="Arial" w:cs="Arial"/>
          <w:sz w:val="12"/>
          <w:szCs w:val="12"/>
        </w:rPr>
        <w:t>Выходит по пятницам</w:t>
      </w:r>
      <w:r w:rsidRPr="004F30AB">
        <w:rPr>
          <w:rFonts w:ascii="Arial" w:hAnsi="Arial" w:cs="Arial"/>
          <w:color w:val="000000" w:themeColor="text1"/>
          <w:sz w:val="12"/>
          <w:szCs w:val="12"/>
        </w:rPr>
        <w:t>.</w:t>
      </w:r>
      <w:r w:rsidR="00E21881" w:rsidRPr="004F30AB">
        <w:rPr>
          <w:rFonts w:ascii="Arial" w:hAnsi="Arial" w:cs="Arial"/>
          <w:color w:val="000000" w:themeColor="text1"/>
          <w:sz w:val="12"/>
          <w:szCs w:val="12"/>
        </w:rPr>
        <w:t xml:space="preserve"> Объем</w:t>
      </w:r>
      <w:r w:rsidR="00A224C6" w:rsidRPr="004F30AB">
        <w:rPr>
          <w:rFonts w:ascii="Arial" w:hAnsi="Arial" w:cs="Arial"/>
          <w:color w:val="000000" w:themeColor="text1"/>
          <w:sz w:val="12"/>
          <w:szCs w:val="12"/>
        </w:rPr>
        <w:t xml:space="preserve"> </w:t>
      </w:r>
      <w:r w:rsidR="004F30AB">
        <w:rPr>
          <w:rFonts w:ascii="Arial" w:hAnsi="Arial" w:cs="Arial"/>
          <w:color w:val="000000" w:themeColor="text1"/>
          <w:sz w:val="12"/>
          <w:szCs w:val="12"/>
        </w:rPr>
        <w:t>1</w:t>
      </w:r>
      <w:r w:rsidR="00464F05">
        <w:rPr>
          <w:rFonts w:ascii="Arial" w:hAnsi="Arial" w:cs="Arial"/>
          <w:color w:val="000000" w:themeColor="text1"/>
          <w:sz w:val="12"/>
          <w:szCs w:val="12"/>
        </w:rPr>
        <w:t>7</w:t>
      </w:r>
      <w:r w:rsidR="00E10FEE" w:rsidRPr="004F30AB">
        <w:rPr>
          <w:rFonts w:ascii="Arial" w:hAnsi="Arial" w:cs="Arial"/>
          <w:color w:val="000000" w:themeColor="text1"/>
          <w:sz w:val="12"/>
          <w:szCs w:val="12"/>
        </w:rPr>
        <w:t xml:space="preserve"> </w:t>
      </w:r>
      <w:r w:rsidRPr="004F30AB">
        <w:rPr>
          <w:rFonts w:ascii="Arial" w:hAnsi="Arial" w:cs="Arial"/>
          <w:color w:val="000000" w:themeColor="text1"/>
          <w:sz w:val="12"/>
          <w:szCs w:val="12"/>
        </w:rPr>
        <w:t>п.л. Тираж</w:t>
      </w:r>
      <w:r w:rsidRPr="004F30AB">
        <w:rPr>
          <w:rFonts w:ascii="Arial" w:hAnsi="Arial" w:cs="Arial"/>
          <w:sz w:val="12"/>
          <w:szCs w:val="12"/>
        </w:rPr>
        <w:t xml:space="preserve"> </w:t>
      </w:r>
      <w:r w:rsidR="00230D26" w:rsidRPr="004F30AB">
        <w:rPr>
          <w:rFonts w:ascii="Arial" w:hAnsi="Arial" w:cs="Arial"/>
          <w:sz w:val="12"/>
          <w:szCs w:val="12"/>
        </w:rPr>
        <w:t>7</w:t>
      </w:r>
      <w:r w:rsidRPr="004F30AB">
        <w:rPr>
          <w:rFonts w:ascii="Arial" w:hAnsi="Arial" w:cs="Arial"/>
          <w:sz w:val="12"/>
          <w:szCs w:val="12"/>
        </w:rPr>
        <w:t xml:space="preserve"> экз. Распространяется бесплатно.</w:t>
      </w:r>
    </w:p>
    <w:sectPr w:rsidR="00FF7F29" w:rsidRPr="0054045C" w:rsidSect="0088506A">
      <w:headerReference w:type="even" r:id="rId9"/>
      <w:headerReference w:type="default" r:id="rId10"/>
      <w:footnotePr>
        <w:pos w:val="beneathText"/>
      </w:footnotePr>
      <w:type w:val="continuous"/>
      <w:pgSz w:w="11906" w:h="16838" w:code="9"/>
      <w:pgMar w:top="284" w:right="282"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A1" w:rsidRDefault="00396AA1">
      <w:r>
        <w:separator/>
      </w:r>
    </w:p>
  </w:endnote>
  <w:endnote w:type="continuationSeparator" w:id="0">
    <w:p w:rsidR="00396AA1" w:rsidRDefault="0039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A1" w:rsidRDefault="00396AA1">
      <w:r>
        <w:separator/>
      </w:r>
    </w:p>
  </w:footnote>
  <w:footnote w:type="continuationSeparator" w:id="0">
    <w:p w:rsidR="00396AA1" w:rsidRDefault="0039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30" w:rsidRPr="00C14209" w:rsidRDefault="00037E30" w:rsidP="00C14209">
    <w:pPr>
      <w:pStyle w:val="a5"/>
      <w:rPr>
        <w:sz w:val="12"/>
        <w:szCs w:val="12"/>
      </w:rPr>
    </w:pPr>
    <w:r w:rsidRPr="00E65CCB">
      <w:rPr>
        <w:sz w:val="12"/>
        <w:szCs w:val="12"/>
      </w:rPr>
      <w:t xml:space="preserve">страница </w:t>
    </w:r>
    <w:r w:rsidR="000204F0" w:rsidRPr="00E65CCB">
      <w:rPr>
        <w:sz w:val="12"/>
        <w:szCs w:val="12"/>
      </w:rPr>
      <w:fldChar w:fldCharType="begin"/>
    </w:r>
    <w:r w:rsidRPr="00E65CCB">
      <w:rPr>
        <w:sz w:val="12"/>
        <w:szCs w:val="12"/>
      </w:rPr>
      <w:instrText xml:space="preserve"> PAGE   \* MERGEFORMAT </w:instrText>
    </w:r>
    <w:r w:rsidR="000204F0" w:rsidRPr="00E65CCB">
      <w:rPr>
        <w:sz w:val="12"/>
        <w:szCs w:val="12"/>
      </w:rPr>
      <w:fldChar w:fldCharType="separate"/>
    </w:r>
    <w:r w:rsidR="00FE630D">
      <w:rPr>
        <w:noProof/>
        <w:sz w:val="12"/>
        <w:szCs w:val="12"/>
      </w:rPr>
      <w:t>12</w:t>
    </w:r>
    <w:r w:rsidR="000204F0"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30" w:rsidRPr="008F785E" w:rsidRDefault="00037E30" w:rsidP="00E65CCB">
    <w:pPr>
      <w:pStyle w:val="a5"/>
      <w:jc w:val="right"/>
      <w:rPr>
        <w:sz w:val="12"/>
        <w:szCs w:val="12"/>
      </w:rPr>
    </w:pPr>
    <w:r w:rsidRPr="008F785E">
      <w:rPr>
        <w:sz w:val="12"/>
        <w:szCs w:val="12"/>
      </w:rPr>
      <w:t xml:space="preserve">страница </w:t>
    </w:r>
    <w:r w:rsidR="000204F0" w:rsidRPr="008F785E">
      <w:rPr>
        <w:sz w:val="12"/>
        <w:szCs w:val="12"/>
      </w:rPr>
      <w:fldChar w:fldCharType="begin"/>
    </w:r>
    <w:r w:rsidRPr="008F785E">
      <w:rPr>
        <w:sz w:val="12"/>
        <w:szCs w:val="12"/>
      </w:rPr>
      <w:instrText xml:space="preserve"> PAGE   \* MERGEFORMAT </w:instrText>
    </w:r>
    <w:r w:rsidR="000204F0" w:rsidRPr="008F785E">
      <w:rPr>
        <w:sz w:val="12"/>
        <w:szCs w:val="12"/>
      </w:rPr>
      <w:fldChar w:fldCharType="separate"/>
    </w:r>
    <w:r w:rsidR="00FE630D">
      <w:rPr>
        <w:noProof/>
        <w:sz w:val="12"/>
        <w:szCs w:val="12"/>
      </w:rPr>
      <w:t>13</w:t>
    </w:r>
    <w:r w:rsidR="000204F0"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15:restartNumberingAfterBreak="0">
    <w:nsid w:val="660F1D4C"/>
    <w:multiLevelType w:val="hybridMultilevel"/>
    <w:tmpl w:val="4202B9CE"/>
    <w:lvl w:ilvl="0" w:tplc="95625EB6">
      <w:start w:val="3"/>
      <w:numFmt w:val="decimal"/>
      <w:lvlText w:val="%1."/>
      <w:lvlJc w:val="left"/>
      <w:pPr>
        <w:ind w:left="3942" w:hanging="240"/>
        <w:jc w:val="right"/>
      </w:pPr>
      <w:rPr>
        <w:rFonts w:ascii="Times New Roman" w:eastAsia="Times New Roman" w:hAnsi="Times New Roman" w:hint="default"/>
        <w:b/>
        <w:bCs/>
        <w:sz w:val="24"/>
        <w:szCs w:val="24"/>
      </w:rPr>
    </w:lvl>
    <w:lvl w:ilvl="1" w:tplc="C4740FCA">
      <w:start w:val="1"/>
      <w:numFmt w:val="decimal"/>
      <w:lvlText w:val="%2."/>
      <w:lvlJc w:val="left"/>
      <w:pPr>
        <w:ind w:left="5625" w:hanging="360"/>
        <w:jc w:val="right"/>
      </w:pPr>
      <w:rPr>
        <w:rFonts w:ascii="Times New Roman" w:eastAsia="Times New Roman" w:hAnsi="Times New Roman" w:hint="default"/>
        <w:sz w:val="24"/>
        <w:szCs w:val="24"/>
      </w:rPr>
    </w:lvl>
    <w:lvl w:ilvl="2" w:tplc="041CF2F6">
      <w:start w:val="1"/>
      <w:numFmt w:val="bullet"/>
      <w:lvlText w:val="•"/>
      <w:lvlJc w:val="left"/>
      <w:pPr>
        <w:ind w:left="6085" w:hanging="360"/>
      </w:pPr>
      <w:rPr>
        <w:rFonts w:hint="default"/>
      </w:rPr>
    </w:lvl>
    <w:lvl w:ilvl="3" w:tplc="875A11DA">
      <w:start w:val="1"/>
      <w:numFmt w:val="bullet"/>
      <w:lvlText w:val="•"/>
      <w:lvlJc w:val="left"/>
      <w:pPr>
        <w:ind w:left="6545" w:hanging="360"/>
      </w:pPr>
      <w:rPr>
        <w:rFonts w:hint="default"/>
      </w:rPr>
    </w:lvl>
    <w:lvl w:ilvl="4" w:tplc="459258EA">
      <w:start w:val="1"/>
      <w:numFmt w:val="bullet"/>
      <w:lvlText w:val="•"/>
      <w:lvlJc w:val="left"/>
      <w:pPr>
        <w:ind w:left="7005" w:hanging="360"/>
      </w:pPr>
      <w:rPr>
        <w:rFonts w:hint="default"/>
      </w:rPr>
    </w:lvl>
    <w:lvl w:ilvl="5" w:tplc="89D0505E">
      <w:start w:val="1"/>
      <w:numFmt w:val="bullet"/>
      <w:lvlText w:val="•"/>
      <w:lvlJc w:val="left"/>
      <w:pPr>
        <w:ind w:left="7465" w:hanging="360"/>
      </w:pPr>
      <w:rPr>
        <w:rFonts w:hint="default"/>
      </w:rPr>
    </w:lvl>
    <w:lvl w:ilvl="6" w:tplc="75C0EA40">
      <w:start w:val="1"/>
      <w:numFmt w:val="bullet"/>
      <w:lvlText w:val="•"/>
      <w:lvlJc w:val="left"/>
      <w:pPr>
        <w:ind w:left="7925" w:hanging="360"/>
      </w:pPr>
      <w:rPr>
        <w:rFonts w:hint="default"/>
      </w:rPr>
    </w:lvl>
    <w:lvl w:ilvl="7" w:tplc="5F6E6F50">
      <w:start w:val="1"/>
      <w:numFmt w:val="bullet"/>
      <w:lvlText w:val="•"/>
      <w:lvlJc w:val="left"/>
      <w:pPr>
        <w:ind w:left="8385" w:hanging="360"/>
      </w:pPr>
      <w:rPr>
        <w:rFonts w:hint="default"/>
      </w:rPr>
    </w:lvl>
    <w:lvl w:ilvl="8" w:tplc="B5E82FD0">
      <w:start w:val="1"/>
      <w:numFmt w:val="bullet"/>
      <w:lvlText w:val="•"/>
      <w:lvlJc w:val="left"/>
      <w:pPr>
        <w:ind w:left="8846" w:hanging="360"/>
      </w:pPr>
      <w:rPr>
        <w:rFonts w:hint="default"/>
      </w:rPr>
    </w:lvl>
  </w:abstractNum>
  <w:num w:numId="1">
    <w:abstractNumId w:val="17"/>
  </w:num>
  <w:num w:numId="2">
    <w:abstractNumId w:val="15"/>
  </w:num>
  <w:num w:numId="3">
    <w:abstractNumId w:val="18"/>
  </w:num>
  <w:num w:numId="4">
    <w:abstractNumId w:val="20"/>
  </w:num>
  <w:num w:numId="5">
    <w:abstractNumId w:val="14"/>
  </w:num>
  <w:num w:numId="6">
    <w:abstractNumId w:val="0"/>
  </w:num>
  <w:num w:numId="7">
    <w:abstractNumId w:val="21"/>
  </w:num>
  <w:num w:numId="8">
    <w:abstractNumId w:val="19"/>
  </w:num>
  <w:num w:numId="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04F0"/>
    <w:rsid w:val="00021345"/>
    <w:rsid w:val="000216FB"/>
    <w:rsid w:val="000219E7"/>
    <w:rsid w:val="000228F9"/>
    <w:rsid w:val="0002290F"/>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9FB"/>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37E3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771"/>
    <w:rsid w:val="00050B8E"/>
    <w:rsid w:val="00050D0C"/>
    <w:rsid w:val="000518E4"/>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0C2"/>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1B73"/>
    <w:rsid w:val="000A27F6"/>
    <w:rsid w:val="000A28DF"/>
    <w:rsid w:val="000A2927"/>
    <w:rsid w:val="000A29A2"/>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23BE"/>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967"/>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0D0"/>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6CA8"/>
    <w:rsid w:val="000E6D81"/>
    <w:rsid w:val="000E74C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47"/>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4FC"/>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67C0B"/>
    <w:rsid w:val="00170119"/>
    <w:rsid w:val="0017024F"/>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E2B"/>
    <w:rsid w:val="001822A8"/>
    <w:rsid w:val="00182BC1"/>
    <w:rsid w:val="00182BE0"/>
    <w:rsid w:val="00182D9B"/>
    <w:rsid w:val="00182FA5"/>
    <w:rsid w:val="001841E3"/>
    <w:rsid w:val="0018479C"/>
    <w:rsid w:val="00184E9F"/>
    <w:rsid w:val="00184FA7"/>
    <w:rsid w:val="00185686"/>
    <w:rsid w:val="00185763"/>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0C02"/>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081"/>
    <w:rsid w:val="001D4109"/>
    <w:rsid w:val="001D450B"/>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2D9"/>
    <w:rsid w:val="002018C4"/>
    <w:rsid w:val="0020204D"/>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308"/>
    <w:rsid w:val="00223459"/>
    <w:rsid w:val="002239C4"/>
    <w:rsid w:val="00223CEE"/>
    <w:rsid w:val="00224334"/>
    <w:rsid w:val="00224354"/>
    <w:rsid w:val="002246E6"/>
    <w:rsid w:val="002247CF"/>
    <w:rsid w:val="002248D2"/>
    <w:rsid w:val="00224A56"/>
    <w:rsid w:val="00224D67"/>
    <w:rsid w:val="0022511B"/>
    <w:rsid w:val="00225292"/>
    <w:rsid w:val="0022593A"/>
    <w:rsid w:val="00226021"/>
    <w:rsid w:val="0022634A"/>
    <w:rsid w:val="00226393"/>
    <w:rsid w:val="0022648D"/>
    <w:rsid w:val="002265E0"/>
    <w:rsid w:val="00226839"/>
    <w:rsid w:val="00226A27"/>
    <w:rsid w:val="00226E91"/>
    <w:rsid w:val="00230D26"/>
    <w:rsid w:val="002311CE"/>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47DD0"/>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C06"/>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1AA6"/>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5AF1"/>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865"/>
    <w:rsid w:val="00317A3D"/>
    <w:rsid w:val="00317D5E"/>
    <w:rsid w:val="003208E9"/>
    <w:rsid w:val="00321521"/>
    <w:rsid w:val="00321628"/>
    <w:rsid w:val="00321B72"/>
    <w:rsid w:val="00321C95"/>
    <w:rsid w:val="003221A0"/>
    <w:rsid w:val="00322C91"/>
    <w:rsid w:val="0032346E"/>
    <w:rsid w:val="00323509"/>
    <w:rsid w:val="003235F8"/>
    <w:rsid w:val="00323C80"/>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18"/>
    <w:rsid w:val="00330E2F"/>
    <w:rsid w:val="00331133"/>
    <w:rsid w:val="003312A4"/>
    <w:rsid w:val="00331551"/>
    <w:rsid w:val="00331715"/>
    <w:rsid w:val="00331A02"/>
    <w:rsid w:val="00331AC4"/>
    <w:rsid w:val="00331CC2"/>
    <w:rsid w:val="0033225E"/>
    <w:rsid w:val="00332469"/>
    <w:rsid w:val="003326BE"/>
    <w:rsid w:val="00332F54"/>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9D4"/>
    <w:rsid w:val="00351ACF"/>
    <w:rsid w:val="00352054"/>
    <w:rsid w:val="003527FE"/>
    <w:rsid w:val="00352D6A"/>
    <w:rsid w:val="00352F64"/>
    <w:rsid w:val="0035383A"/>
    <w:rsid w:val="00353EDF"/>
    <w:rsid w:val="00353F94"/>
    <w:rsid w:val="0035403F"/>
    <w:rsid w:val="00354056"/>
    <w:rsid w:val="0035514F"/>
    <w:rsid w:val="0035516B"/>
    <w:rsid w:val="00355902"/>
    <w:rsid w:val="00355B89"/>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153"/>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0E06"/>
    <w:rsid w:val="00382223"/>
    <w:rsid w:val="003823CC"/>
    <w:rsid w:val="00382565"/>
    <w:rsid w:val="00382BAD"/>
    <w:rsid w:val="0038341B"/>
    <w:rsid w:val="00383A02"/>
    <w:rsid w:val="00384069"/>
    <w:rsid w:val="00384209"/>
    <w:rsid w:val="003846FA"/>
    <w:rsid w:val="0038476E"/>
    <w:rsid w:val="003848A6"/>
    <w:rsid w:val="00384B0D"/>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AA1"/>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6DE"/>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18"/>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275"/>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6E9"/>
    <w:rsid w:val="00430DD3"/>
    <w:rsid w:val="0043115E"/>
    <w:rsid w:val="004312B2"/>
    <w:rsid w:val="00431376"/>
    <w:rsid w:val="0043172F"/>
    <w:rsid w:val="00431E35"/>
    <w:rsid w:val="00432FC0"/>
    <w:rsid w:val="00433D9C"/>
    <w:rsid w:val="00433E24"/>
    <w:rsid w:val="004340A5"/>
    <w:rsid w:val="004344BD"/>
    <w:rsid w:val="00434A0A"/>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BD2"/>
    <w:rsid w:val="00454CF0"/>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4F05"/>
    <w:rsid w:val="00465267"/>
    <w:rsid w:val="0046534F"/>
    <w:rsid w:val="00465804"/>
    <w:rsid w:val="004658F8"/>
    <w:rsid w:val="00465A8D"/>
    <w:rsid w:val="00465D75"/>
    <w:rsid w:val="004662E3"/>
    <w:rsid w:val="00466627"/>
    <w:rsid w:val="004669D0"/>
    <w:rsid w:val="00466B34"/>
    <w:rsid w:val="00467399"/>
    <w:rsid w:val="00467630"/>
    <w:rsid w:val="0046770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3259"/>
    <w:rsid w:val="00494300"/>
    <w:rsid w:val="00494D83"/>
    <w:rsid w:val="00494D90"/>
    <w:rsid w:val="00494EAD"/>
    <w:rsid w:val="00495522"/>
    <w:rsid w:val="00495DEE"/>
    <w:rsid w:val="00496185"/>
    <w:rsid w:val="00496C31"/>
    <w:rsid w:val="004970A9"/>
    <w:rsid w:val="00497365"/>
    <w:rsid w:val="004977E5"/>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70BC"/>
    <w:rsid w:val="004A72E6"/>
    <w:rsid w:val="004A7F75"/>
    <w:rsid w:val="004B028F"/>
    <w:rsid w:val="004B0799"/>
    <w:rsid w:val="004B096B"/>
    <w:rsid w:val="004B09E1"/>
    <w:rsid w:val="004B0E65"/>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43D"/>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0AB"/>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BC0"/>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3D8E"/>
    <w:rsid w:val="00514610"/>
    <w:rsid w:val="00514C16"/>
    <w:rsid w:val="00515152"/>
    <w:rsid w:val="00516141"/>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2FA2"/>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96"/>
    <w:rsid w:val="00552DA1"/>
    <w:rsid w:val="0055315E"/>
    <w:rsid w:val="00553937"/>
    <w:rsid w:val="00553F99"/>
    <w:rsid w:val="005548AC"/>
    <w:rsid w:val="00554F02"/>
    <w:rsid w:val="00555137"/>
    <w:rsid w:val="00555442"/>
    <w:rsid w:val="0055548F"/>
    <w:rsid w:val="005557F3"/>
    <w:rsid w:val="00555D76"/>
    <w:rsid w:val="00556110"/>
    <w:rsid w:val="0055731C"/>
    <w:rsid w:val="00557874"/>
    <w:rsid w:val="005600D7"/>
    <w:rsid w:val="00560A20"/>
    <w:rsid w:val="00560E17"/>
    <w:rsid w:val="00561C68"/>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29A5"/>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5ED5"/>
    <w:rsid w:val="00586970"/>
    <w:rsid w:val="00586FB7"/>
    <w:rsid w:val="005870E2"/>
    <w:rsid w:val="0058716B"/>
    <w:rsid w:val="00587213"/>
    <w:rsid w:val="005872BF"/>
    <w:rsid w:val="00587352"/>
    <w:rsid w:val="0058780A"/>
    <w:rsid w:val="0059007C"/>
    <w:rsid w:val="005900E6"/>
    <w:rsid w:val="00590349"/>
    <w:rsid w:val="00590434"/>
    <w:rsid w:val="00592628"/>
    <w:rsid w:val="00592E06"/>
    <w:rsid w:val="00593DBB"/>
    <w:rsid w:val="00593E5D"/>
    <w:rsid w:val="005940C1"/>
    <w:rsid w:val="00594EBF"/>
    <w:rsid w:val="00594F7B"/>
    <w:rsid w:val="005953B9"/>
    <w:rsid w:val="00595CD5"/>
    <w:rsid w:val="00596169"/>
    <w:rsid w:val="00596938"/>
    <w:rsid w:val="00596A36"/>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24E"/>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B0B"/>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453"/>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B3C"/>
    <w:rsid w:val="00631E74"/>
    <w:rsid w:val="00632ECC"/>
    <w:rsid w:val="0063321C"/>
    <w:rsid w:val="0063358A"/>
    <w:rsid w:val="0063377B"/>
    <w:rsid w:val="0063455C"/>
    <w:rsid w:val="00634854"/>
    <w:rsid w:val="00636877"/>
    <w:rsid w:val="00636DD1"/>
    <w:rsid w:val="00636EA0"/>
    <w:rsid w:val="00640F02"/>
    <w:rsid w:val="00641878"/>
    <w:rsid w:val="00641FC1"/>
    <w:rsid w:val="006427A5"/>
    <w:rsid w:val="00642D8C"/>
    <w:rsid w:val="00642DD5"/>
    <w:rsid w:val="0064300C"/>
    <w:rsid w:val="0064468C"/>
    <w:rsid w:val="00644915"/>
    <w:rsid w:val="006449F1"/>
    <w:rsid w:val="0064546A"/>
    <w:rsid w:val="00645AAA"/>
    <w:rsid w:val="00645C4A"/>
    <w:rsid w:val="00645F2F"/>
    <w:rsid w:val="00646134"/>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C9"/>
    <w:rsid w:val="006545D3"/>
    <w:rsid w:val="00654923"/>
    <w:rsid w:val="00654B1D"/>
    <w:rsid w:val="0065501F"/>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99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487"/>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646"/>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3A04"/>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6E0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D"/>
    <w:rsid w:val="00750FFF"/>
    <w:rsid w:val="00751307"/>
    <w:rsid w:val="00751816"/>
    <w:rsid w:val="00751AD6"/>
    <w:rsid w:val="00752281"/>
    <w:rsid w:val="007525C3"/>
    <w:rsid w:val="00752605"/>
    <w:rsid w:val="00752748"/>
    <w:rsid w:val="007529F1"/>
    <w:rsid w:val="00752B68"/>
    <w:rsid w:val="007537AA"/>
    <w:rsid w:val="007538E2"/>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256"/>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0B6"/>
    <w:rsid w:val="0079568D"/>
    <w:rsid w:val="00795A39"/>
    <w:rsid w:val="00795BD3"/>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301"/>
    <w:rsid w:val="007B6523"/>
    <w:rsid w:val="007B67EA"/>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4B6A"/>
    <w:rsid w:val="007D5165"/>
    <w:rsid w:val="007D579B"/>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3ED1"/>
    <w:rsid w:val="0082441D"/>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379"/>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06A"/>
    <w:rsid w:val="00885405"/>
    <w:rsid w:val="00885A2E"/>
    <w:rsid w:val="00885AFA"/>
    <w:rsid w:val="00886952"/>
    <w:rsid w:val="00887855"/>
    <w:rsid w:val="00887B89"/>
    <w:rsid w:val="00887E64"/>
    <w:rsid w:val="0089041C"/>
    <w:rsid w:val="00890827"/>
    <w:rsid w:val="0089121A"/>
    <w:rsid w:val="0089144F"/>
    <w:rsid w:val="008916A8"/>
    <w:rsid w:val="008918BB"/>
    <w:rsid w:val="008920C3"/>
    <w:rsid w:val="00892F27"/>
    <w:rsid w:val="008931EA"/>
    <w:rsid w:val="00893771"/>
    <w:rsid w:val="00893B5D"/>
    <w:rsid w:val="0089403E"/>
    <w:rsid w:val="008941C6"/>
    <w:rsid w:val="00894ACA"/>
    <w:rsid w:val="00894D6E"/>
    <w:rsid w:val="00896C5C"/>
    <w:rsid w:val="00896CA5"/>
    <w:rsid w:val="00897198"/>
    <w:rsid w:val="008972D3"/>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5EB"/>
    <w:rsid w:val="008B3843"/>
    <w:rsid w:val="008B3D82"/>
    <w:rsid w:val="008B40CF"/>
    <w:rsid w:val="008B4675"/>
    <w:rsid w:val="008B489D"/>
    <w:rsid w:val="008B4EB6"/>
    <w:rsid w:val="008B5371"/>
    <w:rsid w:val="008B6013"/>
    <w:rsid w:val="008B6218"/>
    <w:rsid w:val="008B6939"/>
    <w:rsid w:val="008B6C72"/>
    <w:rsid w:val="008B6C98"/>
    <w:rsid w:val="008B6E28"/>
    <w:rsid w:val="008B7ED7"/>
    <w:rsid w:val="008C0556"/>
    <w:rsid w:val="008C0861"/>
    <w:rsid w:val="008C08F1"/>
    <w:rsid w:val="008C0907"/>
    <w:rsid w:val="008C091A"/>
    <w:rsid w:val="008C0EC8"/>
    <w:rsid w:val="008C0F75"/>
    <w:rsid w:val="008C129E"/>
    <w:rsid w:val="008C19E9"/>
    <w:rsid w:val="008C1FA8"/>
    <w:rsid w:val="008C21F4"/>
    <w:rsid w:val="008C2CAE"/>
    <w:rsid w:val="008C2E5A"/>
    <w:rsid w:val="008C2FD5"/>
    <w:rsid w:val="008C3A08"/>
    <w:rsid w:val="008C486E"/>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8C7"/>
    <w:rsid w:val="008F0AE7"/>
    <w:rsid w:val="008F0F2F"/>
    <w:rsid w:val="008F1196"/>
    <w:rsid w:val="008F1303"/>
    <w:rsid w:val="008F244F"/>
    <w:rsid w:val="008F25D1"/>
    <w:rsid w:val="008F266F"/>
    <w:rsid w:val="008F2846"/>
    <w:rsid w:val="008F2E4D"/>
    <w:rsid w:val="008F3517"/>
    <w:rsid w:val="008F38A8"/>
    <w:rsid w:val="008F3E1A"/>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47E"/>
    <w:rsid w:val="009156CC"/>
    <w:rsid w:val="0091622E"/>
    <w:rsid w:val="00916441"/>
    <w:rsid w:val="009167EA"/>
    <w:rsid w:val="00916CEF"/>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6AB"/>
    <w:rsid w:val="00927784"/>
    <w:rsid w:val="0092793A"/>
    <w:rsid w:val="0093010A"/>
    <w:rsid w:val="0093239B"/>
    <w:rsid w:val="00932A74"/>
    <w:rsid w:val="00932D21"/>
    <w:rsid w:val="009331A6"/>
    <w:rsid w:val="0093333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093"/>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2E0A"/>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9DB"/>
    <w:rsid w:val="00992A40"/>
    <w:rsid w:val="00993994"/>
    <w:rsid w:val="0099421E"/>
    <w:rsid w:val="009946A2"/>
    <w:rsid w:val="00994D2C"/>
    <w:rsid w:val="00995B83"/>
    <w:rsid w:val="00995CAC"/>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22C"/>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24B"/>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B8D"/>
    <w:rsid w:val="009E5E64"/>
    <w:rsid w:val="009E5FD8"/>
    <w:rsid w:val="009E61CB"/>
    <w:rsid w:val="009E6E11"/>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4543"/>
    <w:rsid w:val="009F544A"/>
    <w:rsid w:val="009F54EE"/>
    <w:rsid w:val="009F58A1"/>
    <w:rsid w:val="009F64BC"/>
    <w:rsid w:val="009F790E"/>
    <w:rsid w:val="009F7C1B"/>
    <w:rsid w:val="009F7CC0"/>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ACB"/>
    <w:rsid w:val="00A27BD0"/>
    <w:rsid w:val="00A300C8"/>
    <w:rsid w:val="00A304E9"/>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1C6"/>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13"/>
    <w:rsid w:val="00A70EB5"/>
    <w:rsid w:val="00A71505"/>
    <w:rsid w:val="00A7188D"/>
    <w:rsid w:val="00A728F7"/>
    <w:rsid w:val="00A72CFD"/>
    <w:rsid w:val="00A73390"/>
    <w:rsid w:val="00A73501"/>
    <w:rsid w:val="00A7358A"/>
    <w:rsid w:val="00A738DF"/>
    <w:rsid w:val="00A73AE0"/>
    <w:rsid w:val="00A740A8"/>
    <w:rsid w:val="00A74643"/>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0F9F"/>
    <w:rsid w:val="00AB1162"/>
    <w:rsid w:val="00AB19FD"/>
    <w:rsid w:val="00AB2051"/>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2D0"/>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110"/>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4E"/>
    <w:rsid w:val="00B33F81"/>
    <w:rsid w:val="00B342FF"/>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96E"/>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74A"/>
    <w:rsid w:val="00B8786D"/>
    <w:rsid w:val="00B907F0"/>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85"/>
    <w:rsid w:val="00BA28AE"/>
    <w:rsid w:val="00BA2ABD"/>
    <w:rsid w:val="00BA2AE2"/>
    <w:rsid w:val="00BA2DBF"/>
    <w:rsid w:val="00BA335F"/>
    <w:rsid w:val="00BA3DB4"/>
    <w:rsid w:val="00BA461F"/>
    <w:rsid w:val="00BA483E"/>
    <w:rsid w:val="00BA59A6"/>
    <w:rsid w:val="00BA640D"/>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890"/>
    <w:rsid w:val="00BD1EFE"/>
    <w:rsid w:val="00BD2190"/>
    <w:rsid w:val="00BD2788"/>
    <w:rsid w:val="00BD2992"/>
    <w:rsid w:val="00BD38BA"/>
    <w:rsid w:val="00BD38D7"/>
    <w:rsid w:val="00BD39B4"/>
    <w:rsid w:val="00BD3C81"/>
    <w:rsid w:val="00BD3D45"/>
    <w:rsid w:val="00BD4001"/>
    <w:rsid w:val="00BD4B76"/>
    <w:rsid w:val="00BD4C0A"/>
    <w:rsid w:val="00BD5464"/>
    <w:rsid w:val="00BD554F"/>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9AA"/>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0B1"/>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275D4"/>
    <w:rsid w:val="00C303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54B"/>
    <w:rsid w:val="00C3494B"/>
    <w:rsid w:val="00C3514C"/>
    <w:rsid w:val="00C352D8"/>
    <w:rsid w:val="00C352F0"/>
    <w:rsid w:val="00C36266"/>
    <w:rsid w:val="00C36BC7"/>
    <w:rsid w:val="00C36C04"/>
    <w:rsid w:val="00C36EA7"/>
    <w:rsid w:val="00C36F2E"/>
    <w:rsid w:val="00C374B9"/>
    <w:rsid w:val="00C40A60"/>
    <w:rsid w:val="00C41052"/>
    <w:rsid w:val="00C41383"/>
    <w:rsid w:val="00C417E0"/>
    <w:rsid w:val="00C41EA0"/>
    <w:rsid w:val="00C42287"/>
    <w:rsid w:val="00C42337"/>
    <w:rsid w:val="00C42571"/>
    <w:rsid w:val="00C42CFC"/>
    <w:rsid w:val="00C4313F"/>
    <w:rsid w:val="00C43243"/>
    <w:rsid w:val="00C44E15"/>
    <w:rsid w:val="00C44F32"/>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9E4"/>
    <w:rsid w:val="00C97BB3"/>
    <w:rsid w:val="00CA0018"/>
    <w:rsid w:val="00CA07DF"/>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7C2"/>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172"/>
    <w:rsid w:val="00D01305"/>
    <w:rsid w:val="00D017F3"/>
    <w:rsid w:val="00D01DAF"/>
    <w:rsid w:val="00D02602"/>
    <w:rsid w:val="00D0292C"/>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5D21"/>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093"/>
    <w:rsid w:val="00D27120"/>
    <w:rsid w:val="00D2734E"/>
    <w:rsid w:val="00D276DB"/>
    <w:rsid w:val="00D27F6B"/>
    <w:rsid w:val="00D30273"/>
    <w:rsid w:val="00D309B0"/>
    <w:rsid w:val="00D30B35"/>
    <w:rsid w:val="00D31DA8"/>
    <w:rsid w:val="00D322EA"/>
    <w:rsid w:val="00D32691"/>
    <w:rsid w:val="00D33189"/>
    <w:rsid w:val="00D33217"/>
    <w:rsid w:val="00D3396A"/>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2057"/>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3FDB"/>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7B"/>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2DF"/>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0D4"/>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031"/>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4D0B"/>
    <w:rsid w:val="00E452AE"/>
    <w:rsid w:val="00E456BE"/>
    <w:rsid w:val="00E460F9"/>
    <w:rsid w:val="00E46254"/>
    <w:rsid w:val="00E46496"/>
    <w:rsid w:val="00E466DE"/>
    <w:rsid w:val="00E469AD"/>
    <w:rsid w:val="00E47479"/>
    <w:rsid w:val="00E47FA1"/>
    <w:rsid w:val="00E47FB2"/>
    <w:rsid w:val="00E5057A"/>
    <w:rsid w:val="00E50B59"/>
    <w:rsid w:val="00E512C2"/>
    <w:rsid w:val="00E51696"/>
    <w:rsid w:val="00E5170D"/>
    <w:rsid w:val="00E51A14"/>
    <w:rsid w:val="00E51BDE"/>
    <w:rsid w:val="00E52693"/>
    <w:rsid w:val="00E52A6A"/>
    <w:rsid w:val="00E531A1"/>
    <w:rsid w:val="00E53225"/>
    <w:rsid w:val="00E53F4C"/>
    <w:rsid w:val="00E544A8"/>
    <w:rsid w:val="00E5482F"/>
    <w:rsid w:val="00E54B28"/>
    <w:rsid w:val="00E55317"/>
    <w:rsid w:val="00E553D4"/>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2E5C"/>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267"/>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326"/>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35F"/>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1B02"/>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3D81"/>
    <w:rsid w:val="00EF4431"/>
    <w:rsid w:val="00EF5817"/>
    <w:rsid w:val="00EF5E58"/>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7D9"/>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1CB"/>
    <w:rsid w:val="00F315A9"/>
    <w:rsid w:val="00F31979"/>
    <w:rsid w:val="00F31EFC"/>
    <w:rsid w:val="00F32374"/>
    <w:rsid w:val="00F32995"/>
    <w:rsid w:val="00F32BDF"/>
    <w:rsid w:val="00F3302B"/>
    <w:rsid w:val="00F3303B"/>
    <w:rsid w:val="00F33F19"/>
    <w:rsid w:val="00F34AA1"/>
    <w:rsid w:val="00F35322"/>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5E0"/>
    <w:rsid w:val="00F706F4"/>
    <w:rsid w:val="00F70E4B"/>
    <w:rsid w:val="00F70E6B"/>
    <w:rsid w:val="00F7132E"/>
    <w:rsid w:val="00F71692"/>
    <w:rsid w:val="00F717F4"/>
    <w:rsid w:val="00F723DA"/>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2D6"/>
    <w:rsid w:val="00FC1912"/>
    <w:rsid w:val="00FC1BA5"/>
    <w:rsid w:val="00FC1D68"/>
    <w:rsid w:val="00FC1DD9"/>
    <w:rsid w:val="00FC23F4"/>
    <w:rsid w:val="00FC2C17"/>
    <w:rsid w:val="00FC2C4A"/>
    <w:rsid w:val="00FC2EF6"/>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30D"/>
    <w:rsid w:val="00FE660E"/>
    <w:rsid w:val="00FE69DD"/>
    <w:rsid w:val="00FE69EB"/>
    <w:rsid w:val="00FE6D9F"/>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9EDC6-B2E6-446F-A0A7-36DF08C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uiPriority w:val="9"/>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7"/>
    <w:qFormat/>
    <w:rsid w:val="00AA2753"/>
    <w:pPr>
      <w:ind w:left="-567"/>
      <w:jc w:val="center"/>
    </w:pPr>
    <w:rPr>
      <w:rFonts w:ascii="Calibri" w:eastAsia="Calibri" w:hAnsi="Calibri"/>
      <w:sz w:val="28"/>
      <w:szCs w:val="20"/>
    </w:rPr>
  </w:style>
  <w:style w:type="character" w:customStyle="1" w:styleId="afffffffff7">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4">
    <w:name w:val="Заголовок №1_"/>
    <w:link w:val="1fff5"/>
    <w:rsid w:val="00D43EC0"/>
    <w:rPr>
      <w:b/>
      <w:bCs/>
      <w:sz w:val="28"/>
      <w:szCs w:val="28"/>
      <w:shd w:val="clear" w:color="auto" w:fill="FFFFFF"/>
    </w:rPr>
  </w:style>
  <w:style w:type="paragraph" w:customStyle="1" w:styleId="1fff5">
    <w:name w:val="Заголовок №1"/>
    <w:basedOn w:val="a0"/>
    <w:link w:val="1fff4"/>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rsid w:val="000C67CB"/>
    <w:rPr>
      <w:b/>
      <w:bCs/>
      <w:shd w:val="clear" w:color="auto" w:fill="FFFFFF"/>
    </w:rPr>
  </w:style>
  <w:style w:type="paragraph" w:customStyle="1" w:styleId="77">
    <w:name w:val="Основной текст (7)"/>
    <w:basedOn w:val="a0"/>
    <w:link w:val="76"/>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8">
    <w:name w:val="Обычный.Название подразделения"/>
    <w:rsid w:val="00F865A0"/>
    <w:rPr>
      <w:rFonts w:ascii="SchoolBook" w:eastAsia="Times New Roman" w:hAnsi="SchoolBook"/>
      <w:sz w:val="28"/>
    </w:rPr>
  </w:style>
  <w:style w:type="paragraph" w:customStyle="1" w:styleId="afffffffff9">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6">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7">
    <w:name w:val="Светлый список1"/>
    <w:basedOn w:val="a2"/>
    <w:uiPriority w:val="61"/>
    <w:rsid w:val="000C48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8">
    <w:name w:val="Table Grid 1"/>
    <w:basedOn w:val="a2"/>
    <w:rsid w:val="000C48D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7">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8">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a">
    <w:name w:val="Без интервала Знак Знак"/>
    <w:basedOn w:val="a1"/>
    <w:locked/>
    <w:rsid w:val="007F6FC3"/>
    <w:rPr>
      <w:sz w:val="24"/>
      <w:szCs w:val="24"/>
      <w:lang w:val="ru-RU" w:eastAsia="ru-RU" w:bidi="ar-SA"/>
    </w:rPr>
  </w:style>
  <w:style w:type="paragraph" w:styleId="1fff9">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 w:type="character" w:customStyle="1" w:styleId="3fb">
    <w:name w:val="Знак Знак3"/>
    <w:basedOn w:val="a1"/>
    <w:rsid w:val="0088506A"/>
    <w:rPr>
      <w:rFonts w:ascii="Calibri" w:hAnsi="Calibri"/>
      <w:sz w:val="24"/>
      <w:szCs w:val="24"/>
      <w:lang w:val="en-US" w:eastAsia="en-US" w:bidi="ar-SA"/>
    </w:rPr>
  </w:style>
  <w:style w:type="paragraph" w:customStyle="1" w:styleId="1fffa">
    <w:name w:val="Красная строка1"/>
    <w:basedOn w:val="a0"/>
    <w:rsid w:val="00C210B1"/>
    <w:pPr>
      <w:widowControl w:val="0"/>
      <w:suppressAutoHyphens/>
      <w:ind w:firstLine="709"/>
      <w:jc w:val="both"/>
      <w:textAlignment w:val="baseline"/>
    </w:pPr>
    <w:rPr>
      <w:rFonts w:ascii="PT Astra Serif" w:eastAsia="PT Astra Serif" w:hAnsi="PT Astra Serif" w:cs="PT Astra Serif"/>
      <w:kern w:val="2"/>
      <w:sz w:val="21"/>
    </w:rPr>
  </w:style>
  <w:style w:type="character" w:customStyle="1" w:styleId="12pt">
    <w:name w:val="Основной текст + 12 pt"/>
    <w:rsid w:val="00BD189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1909703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08580014">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76782840">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1420036">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1545349">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89403095">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4308-8079-43EF-AC30-BCCB1B04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24411</Words>
  <Characters>139146</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2022-10-26T10:05:00Z</cp:lastPrinted>
  <dcterms:created xsi:type="dcterms:W3CDTF">2023-03-01T07:14:00Z</dcterms:created>
  <dcterms:modified xsi:type="dcterms:W3CDTF">2023-03-01T07:33:00Z</dcterms:modified>
</cp:coreProperties>
</file>