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05" w:rsidRDefault="00F83761" w:rsidP="00251105">
      <w:pPr>
        <w:ind w:right="-44"/>
        <w:jc w:val="center"/>
        <w:rPr>
          <w:rFonts w:ascii="Arial" w:hAnsi="Arial" w:cs="Arial"/>
          <w:b/>
          <w:sz w:val="16"/>
          <w:szCs w:val="16"/>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289560</wp:posOffset>
                </wp:positionV>
                <wp:extent cx="3161665" cy="1805940"/>
                <wp:effectExtent l="4445"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13A" w:rsidRDefault="005C313A" w:rsidP="00F3034B">
                            <w:pPr>
                              <w:rPr>
                                <w:rFonts w:ascii="Arial" w:hAnsi="Arial"/>
                                <w:b/>
                                <w:sz w:val="12"/>
                                <w:szCs w:val="12"/>
                              </w:rPr>
                            </w:pPr>
                          </w:p>
                          <w:p w:rsidR="005C313A" w:rsidRDefault="005C313A">
                            <w:pPr>
                              <w:rPr>
                                <w:b/>
                                <w:sz w:val="28"/>
                                <w:szCs w:val="28"/>
                              </w:rPr>
                            </w:pPr>
                          </w:p>
                          <w:p w:rsidR="005C313A" w:rsidRDefault="005C313A">
                            <w:pPr>
                              <w:rPr>
                                <w:b/>
                                <w:sz w:val="28"/>
                                <w:szCs w:val="28"/>
                              </w:rPr>
                            </w:pPr>
                          </w:p>
                          <w:p w:rsidR="005C313A" w:rsidRDefault="005C313A">
                            <w:pPr>
                              <w:rPr>
                                <w:b/>
                                <w:sz w:val="28"/>
                                <w:szCs w:val="28"/>
                              </w:rPr>
                            </w:pPr>
                          </w:p>
                          <w:p w:rsidR="005C313A" w:rsidRDefault="005C313A">
                            <w:pPr>
                              <w:rPr>
                                <w:b/>
                                <w:sz w:val="28"/>
                                <w:szCs w:val="28"/>
                              </w:rPr>
                            </w:pPr>
                          </w:p>
                          <w:p w:rsidR="005C313A" w:rsidRDefault="005C313A">
                            <w:pPr>
                              <w:rPr>
                                <w:b/>
                                <w:sz w:val="28"/>
                                <w:szCs w:val="28"/>
                              </w:rPr>
                            </w:pPr>
                          </w:p>
                          <w:p w:rsidR="005C313A" w:rsidRDefault="005C313A">
                            <w:pPr>
                              <w:rPr>
                                <w:b/>
                                <w:sz w:val="28"/>
                                <w:szCs w:val="28"/>
                              </w:rPr>
                            </w:pPr>
                          </w:p>
                          <w:p w:rsidR="005C313A" w:rsidRDefault="005C313A">
                            <w:pPr>
                              <w:rPr>
                                <w:b/>
                                <w:sz w:val="28"/>
                                <w:szCs w:val="28"/>
                              </w:rPr>
                            </w:pPr>
                          </w:p>
                          <w:p w:rsidR="005C313A" w:rsidRPr="007E55DE" w:rsidRDefault="009A7B31">
                            <w:pPr>
                              <w:rPr>
                                <w:b/>
                              </w:rPr>
                            </w:pPr>
                            <w:r>
                              <w:rPr>
                                <w:b/>
                                <w:sz w:val="28"/>
                                <w:szCs w:val="28"/>
                              </w:rPr>
                              <w:t xml:space="preserve">          31</w:t>
                            </w:r>
                            <w:r w:rsidR="005C313A" w:rsidRPr="007E55DE">
                              <w:rPr>
                                <w:b/>
                              </w:rPr>
                              <w:t xml:space="preserve"> (</w:t>
                            </w:r>
                            <w:r>
                              <w:rPr>
                                <w:b/>
                              </w:rPr>
                              <w:t>377</w:t>
                            </w:r>
                            <w:r w:rsidR="005C313A" w:rsidRPr="007E55DE">
                              <w:rPr>
                                <w:b/>
                              </w:rPr>
                              <w:t xml:space="preserve">) от </w:t>
                            </w:r>
                            <w:r>
                              <w:rPr>
                                <w:b/>
                              </w:rPr>
                              <w:t>19 июн</w:t>
                            </w:r>
                            <w:r w:rsidR="005C313A">
                              <w:rPr>
                                <w:b/>
                              </w:rPr>
                              <w:t>я 2020</w:t>
                            </w:r>
                            <w:r w:rsidR="005C313A" w:rsidRPr="007E55DE">
                              <w:rPr>
                                <w:b/>
                              </w:rPr>
                              <w:t xml:space="preserve"> г</w:t>
                            </w:r>
                            <w:r w:rsidR="005C313A" w:rsidRPr="007E55DE">
                              <w:rPr>
                                <w:b/>
                              </w:rPr>
                              <w:t>о</w:t>
                            </w:r>
                            <w:r w:rsidR="005C313A" w:rsidRPr="007E55DE">
                              <w:rPr>
                                <w:b/>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pt;margin-top:22.8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Q6twIAALo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" filled="f" stroked="f">
                <v:textbox>
                  <w:txbxContent>
                    <w:p w:rsidR="005C313A" w:rsidRDefault="005C313A" w:rsidP="00F3034B">
                      <w:pPr>
                        <w:rPr>
                          <w:rFonts w:ascii="Arial" w:hAnsi="Arial"/>
                          <w:b/>
                          <w:sz w:val="12"/>
                          <w:szCs w:val="12"/>
                        </w:rPr>
                      </w:pPr>
                    </w:p>
                    <w:p w:rsidR="005C313A" w:rsidRDefault="005C313A">
                      <w:pPr>
                        <w:rPr>
                          <w:b/>
                          <w:sz w:val="28"/>
                          <w:szCs w:val="28"/>
                        </w:rPr>
                      </w:pPr>
                    </w:p>
                    <w:p w:rsidR="005C313A" w:rsidRDefault="005C313A">
                      <w:pPr>
                        <w:rPr>
                          <w:b/>
                          <w:sz w:val="28"/>
                          <w:szCs w:val="28"/>
                        </w:rPr>
                      </w:pPr>
                    </w:p>
                    <w:p w:rsidR="005C313A" w:rsidRDefault="005C313A">
                      <w:pPr>
                        <w:rPr>
                          <w:b/>
                          <w:sz w:val="28"/>
                          <w:szCs w:val="28"/>
                        </w:rPr>
                      </w:pPr>
                    </w:p>
                    <w:p w:rsidR="005C313A" w:rsidRDefault="005C313A">
                      <w:pPr>
                        <w:rPr>
                          <w:b/>
                          <w:sz w:val="28"/>
                          <w:szCs w:val="28"/>
                        </w:rPr>
                      </w:pPr>
                    </w:p>
                    <w:p w:rsidR="005C313A" w:rsidRDefault="005C313A">
                      <w:pPr>
                        <w:rPr>
                          <w:b/>
                          <w:sz w:val="28"/>
                          <w:szCs w:val="28"/>
                        </w:rPr>
                      </w:pPr>
                    </w:p>
                    <w:p w:rsidR="005C313A" w:rsidRDefault="005C313A">
                      <w:pPr>
                        <w:rPr>
                          <w:b/>
                          <w:sz w:val="28"/>
                          <w:szCs w:val="28"/>
                        </w:rPr>
                      </w:pPr>
                    </w:p>
                    <w:p w:rsidR="005C313A" w:rsidRDefault="005C313A">
                      <w:pPr>
                        <w:rPr>
                          <w:b/>
                          <w:sz w:val="28"/>
                          <w:szCs w:val="28"/>
                        </w:rPr>
                      </w:pPr>
                    </w:p>
                    <w:p w:rsidR="005C313A" w:rsidRPr="007E55DE" w:rsidRDefault="009A7B31">
                      <w:pPr>
                        <w:rPr>
                          <w:b/>
                        </w:rPr>
                      </w:pPr>
                      <w:r>
                        <w:rPr>
                          <w:b/>
                          <w:sz w:val="28"/>
                          <w:szCs w:val="28"/>
                        </w:rPr>
                        <w:t xml:space="preserve">          31</w:t>
                      </w:r>
                      <w:r w:rsidR="005C313A" w:rsidRPr="007E55DE">
                        <w:rPr>
                          <w:b/>
                        </w:rPr>
                        <w:t xml:space="preserve"> (</w:t>
                      </w:r>
                      <w:r>
                        <w:rPr>
                          <w:b/>
                        </w:rPr>
                        <w:t>377</w:t>
                      </w:r>
                      <w:r w:rsidR="005C313A" w:rsidRPr="007E55DE">
                        <w:rPr>
                          <w:b/>
                        </w:rPr>
                        <w:t xml:space="preserve">) от </w:t>
                      </w:r>
                      <w:r>
                        <w:rPr>
                          <w:b/>
                        </w:rPr>
                        <w:t>19 июн</w:t>
                      </w:r>
                      <w:r w:rsidR="005C313A">
                        <w:rPr>
                          <w:b/>
                        </w:rPr>
                        <w:t>я 2020</w:t>
                      </w:r>
                      <w:r w:rsidR="005C313A" w:rsidRPr="007E55DE">
                        <w:rPr>
                          <w:b/>
                        </w:rPr>
                        <w:t xml:space="preserve"> г</w:t>
                      </w:r>
                      <w:r w:rsidR="005C313A" w:rsidRPr="007E55DE">
                        <w:rPr>
                          <w:b/>
                        </w:rPr>
                        <w:t>о</w:t>
                      </w:r>
                      <w:r w:rsidR="005C313A" w:rsidRPr="007E55DE">
                        <w:rPr>
                          <w:b/>
                        </w:rPr>
                        <w:t>да</w:t>
                      </w:r>
                    </w:p>
                  </w:txbxContent>
                </v:textbox>
              </v:shape>
            </w:pict>
          </mc:Fallback>
        </mc:AlternateConten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545" w:rsidRPr="00551545" w:rsidRDefault="00551545" w:rsidP="00551545">
      <w:pPr>
        <w:jc w:val="center"/>
        <w:rPr>
          <w:rFonts w:ascii="Arial" w:hAnsi="Arial" w:cs="Arial"/>
          <w:b/>
          <w:sz w:val="16"/>
          <w:szCs w:val="16"/>
        </w:rPr>
      </w:pPr>
      <w:r w:rsidRPr="00551545">
        <w:rPr>
          <w:rFonts w:ascii="Arial" w:hAnsi="Arial" w:cs="Arial"/>
          <w:b/>
          <w:sz w:val="16"/>
          <w:szCs w:val="16"/>
        </w:rPr>
        <w:t>ИНФОРМАЦИОННОЕ СООБЩЕНИЕ</w:t>
      </w:r>
    </w:p>
    <w:p w:rsidR="00BE195E" w:rsidRPr="009B627E" w:rsidRDefault="00BE195E" w:rsidP="00BE195E">
      <w:pPr>
        <w:ind w:firstLine="142"/>
        <w:jc w:val="both"/>
        <w:rPr>
          <w:rFonts w:ascii="Arial" w:hAnsi="Arial" w:cs="Arial"/>
          <w:sz w:val="16"/>
          <w:szCs w:val="16"/>
        </w:rPr>
      </w:pPr>
      <w:r w:rsidRPr="009B627E">
        <w:rPr>
          <w:rFonts w:ascii="Arial" w:hAnsi="Arial" w:cs="Arial"/>
          <w:sz w:val="16"/>
          <w:szCs w:val="16"/>
        </w:rPr>
        <w:t xml:space="preserve">Администрация Валдайского муниципального района сообщает о приёме заявлений о предоставлении в собственность путем продажи земельных участков из земель населённых пунктов, расположенные: </w:t>
      </w:r>
    </w:p>
    <w:p w:rsidR="00BE195E" w:rsidRPr="009B627E" w:rsidRDefault="00BE195E" w:rsidP="00BE195E">
      <w:pPr>
        <w:ind w:firstLine="142"/>
        <w:jc w:val="both"/>
        <w:rPr>
          <w:rFonts w:ascii="Arial" w:hAnsi="Arial" w:cs="Arial"/>
          <w:sz w:val="16"/>
          <w:szCs w:val="16"/>
        </w:rPr>
      </w:pPr>
      <w:r w:rsidRPr="009B627E">
        <w:rPr>
          <w:rFonts w:ascii="Arial" w:hAnsi="Arial" w:cs="Arial"/>
          <w:sz w:val="16"/>
          <w:szCs w:val="16"/>
        </w:rPr>
        <w:t>Новгородская область, Валдайский район, Рощинское сельское поселение, д.Ящерово, для индивидуального жилищного строительства, пл</w:t>
      </w:r>
      <w:r w:rsidRPr="009B627E">
        <w:rPr>
          <w:rFonts w:ascii="Arial" w:hAnsi="Arial" w:cs="Arial"/>
          <w:sz w:val="16"/>
          <w:szCs w:val="16"/>
        </w:rPr>
        <w:t>о</w:t>
      </w:r>
      <w:r w:rsidRPr="009B627E">
        <w:rPr>
          <w:rFonts w:ascii="Arial" w:hAnsi="Arial" w:cs="Arial"/>
          <w:sz w:val="16"/>
          <w:szCs w:val="16"/>
        </w:rPr>
        <w:t>щадью 1885 кв.м (ориентир: данный земельный участок примыкает с северо-восточной стороны к земельным участкам с кадастровым номером 53:03:1203002:171 и 53:03:1203002:115);</w:t>
      </w:r>
    </w:p>
    <w:p w:rsidR="00BE195E" w:rsidRPr="009B627E" w:rsidRDefault="00BE195E" w:rsidP="00BE195E">
      <w:pPr>
        <w:ind w:firstLine="142"/>
        <w:jc w:val="both"/>
        <w:rPr>
          <w:rFonts w:ascii="Arial" w:hAnsi="Arial" w:cs="Arial"/>
          <w:sz w:val="16"/>
          <w:szCs w:val="16"/>
        </w:rPr>
      </w:pPr>
      <w:r w:rsidRPr="009B627E">
        <w:rPr>
          <w:rFonts w:ascii="Arial" w:hAnsi="Arial" w:cs="Arial"/>
          <w:sz w:val="16"/>
          <w:szCs w:val="16"/>
        </w:rPr>
        <w:t>Новгородская область, Валдайский район, Рощинское сельское поселение, д.Ящерово, для индивидуального жилищного строительства, пл</w:t>
      </w:r>
      <w:r w:rsidRPr="009B627E">
        <w:rPr>
          <w:rFonts w:ascii="Arial" w:hAnsi="Arial" w:cs="Arial"/>
          <w:sz w:val="16"/>
          <w:szCs w:val="16"/>
        </w:rPr>
        <w:t>о</w:t>
      </w:r>
      <w:r w:rsidRPr="009B627E">
        <w:rPr>
          <w:rFonts w:ascii="Arial" w:hAnsi="Arial" w:cs="Arial"/>
          <w:sz w:val="16"/>
          <w:szCs w:val="16"/>
        </w:rPr>
        <w:t>щадью 2412 кв.м (ориентир: данный земельный участок примыкает с восточной стороны к земельному участку с кадастровым номером 53:03:1203002:81).</w:t>
      </w:r>
    </w:p>
    <w:p w:rsidR="00BE195E" w:rsidRPr="009B627E" w:rsidRDefault="00BE195E" w:rsidP="00BE195E">
      <w:pPr>
        <w:ind w:firstLine="142"/>
        <w:jc w:val="both"/>
        <w:rPr>
          <w:rFonts w:ascii="Arial" w:hAnsi="Arial" w:cs="Arial"/>
          <w:sz w:val="16"/>
          <w:szCs w:val="16"/>
        </w:rPr>
      </w:pPr>
      <w:r w:rsidRPr="009B627E">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BE195E" w:rsidRPr="009B627E" w:rsidRDefault="00BE195E" w:rsidP="00BE195E">
      <w:pPr>
        <w:ind w:firstLine="142"/>
        <w:jc w:val="both"/>
        <w:rPr>
          <w:rFonts w:ascii="Arial" w:hAnsi="Arial" w:cs="Arial"/>
          <w:sz w:val="16"/>
          <w:szCs w:val="16"/>
        </w:rPr>
      </w:pPr>
      <w:r w:rsidRPr="009B627E">
        <w:rPr>
          <w:rFonts w:ascii="Arial" w:hAnsi="Arial" w:cs="Arial"/>
          <w:sz w:val="16"/>
          <w:szCs w:val="16"/>
        </w:rPr>
        <w:t>Заявления принимаются в течение тридцати дней со дня опубликования данн</w:t>
      </w:r>
      <w:r w:rsidRPr="009B627E">
        <w:rPr>
          <w:rFonts w:ascii="Arial" w:hAnsi="Arial" w:cs="Arial"/>
          <w:sz w:val="16"/>
          <w:szCs w:val="16"/>
        </w:rPr>
        <w:t>о</w:t>
      </w:r>
      <w:r w:rsidRPr="009B627E">
        <w:rPr>
          <w:rFonts w:ascii="Arial" w:hAnsi="Arial" w:cs="Arial"/>
          <w:sz w:val="16"/>
          <w:szCs w:val="16"/>
        </w:rPr>
        <w:t>го сообщения (по 20.07.2020 включительно).</w:t>
      </w:r>
    </w:p>
    <w:p w:rsidR="00BE195E" w:rsidRPr="009B627E" w:rsidRDefault="00BE195E" w:rsidP="00BE195E">
      <w:pPr>
        <w:ind w:firstLine="142"/>
        <w:jc w:val="both"/>
        <w:rPr>
          <w:rFonts w:ascii="Arial" w:hAnsi="Arial" w:cs="Arial"/>
          <w:color w:val="252525"/>
          <w:sz w:val="16"/>
          <w:szCs w:val="16"/>
          <w:shd w:val="clear" w:color="auto" w:fill="FFFFFF"/>
        </w:rPr>
      </w:pPr>
      <w:r w:rsidRPr="009B627E">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9B627E">
        <w:rPr>
          <w:rStyle w:val="apple-style-span"/>
          <w:rFonts w:ascii="Arial" w:hAnsi="Arial" w:cs="Arial"/>
          <w:color w:val="252525"/>
          <w:sz w:val="16"/>
          <w:szCs w:val="16"/>
          <w:shd w:val="clear" w:color="auto" w:fill="FFFFFF"/>
        </w:rPr>
        <w:t>и</w:t>
      </w:r>
      <w:r w:rsidRPr="009B627E">
        <w:rPr>
          <w:rStyle w:val="apple-style-span"/>
          <w:rFonts w:ascii="Arial" w:hAnsi="Arial" w:cs="Arial"/>
          <w:color w:val="252525"/>
          <w:sz w:val="16"/>
          <w:szCs w:val="16"/>
          <w:shd w:val="clear" w:color="auto" w:fill="FFFFFF"/>
        </w:rPr>
        <w:t>ципальных услуг по адресу: Новгородская область, г.Валдай, ул.Гагарина, д.12/2, тел.: 8 (816-66) 2-18-19,  и Администрацию Валдайского муниципал</w:t>
      </w:r>
      <w:r w:rsidRPr="009B627E">
        <w:rPr>
          <w:rStyle w:val="apple-style-span"/>
          <w:rFonts w:ascii="Arial" w:hAnsi="Arial" w:cs="Arial"/>
          <w:color w:val="252525"/>
          <w:sz w:val="16"/>
          <w:szCs w:val="16"/>
          <w:shd w:val="clear" w:color="auto" w:fill="FFFFFF"/>
        </w:rPr>
        <w:t>ь</w:t>
      </w:r>
      <w:r w:rsidRPr="009B627E">
        <w:rPr>
          <w:rStyle w:val="apple-style-span"/>
          <w:rFonts w:ascii="Arial" w:hAnsi="Arial" w:cs="Arial"/>
          <w:color w:val="252525"/>
          <w:sz w:val="16"/>
          <w:szCs w:val="16"/>
          <w:shd w:val="clear" w:color="auto" w:fill="FFFFFF"/>
        </w:rPr>
        <w:t xml:space="preserve">ного района по адресу: Новгородская область, г.Валдай, пр.Комсомольский, д.19/21, каб.305, </w:t>
      </w:r>
      <w:r w:rsidRPr="009B627E">
        <w:rPr>
          <w:rStyle w:val="apple-style-span"/>
          <w:rFonts w:ascii="Arial" w:hAnsi="Arial" w:cs="Arial"/>
          <w:sz w:val="16"/>
          <w:szCs w:val="16"/>
          <w:shd w:val="clear" w:color="auto" w:fill="FFFFFF"/>
        </w:rPr>
        <w:t xml:space="preserve">тел.: </w:t>
      </w:r>
      <w:r w:rsidRPr="009B627E">
        <w:rPr>
          <w:rStyle w:val="apple-style-span"/>
          <w:rFonts w:ascii="Arial" w:hAnsi="Arial" w:cs="Arial"/>
          <w:color w:val="252525"/>
          <w:sz w:val="16"/>
          <w:szCs w:val="16"/>
          <w:shd w:val="clear" w:color="auto" w:fill="FFFFFF"/>
        </w:rPr>
        <w:t>8 (816-66) 46-318.</w:t>
      </w:r>
    </w:p>
    <w:p w:rsidR="00BE195E" w:rsidRPr="009B627E" w:rsidRDefault="00BE195E" w:rsidP="00BE195E">
      <w:pPr>
        <w:ind w:firstLine="142"/>
        <w:jc w:val="both"/>
        <w:rPr>
          <w:rFonts w:ascii="Arial" w:hAnsi="Arial" w:cs="Arial"/>
          <w:sz w:val="16"/>
          <w:szCs w:val="16"/>
        </w:rPr>
      </w:pPr>
      <w:r w:rsidRPr="009B627E">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w:t>
      </w:r>
      <w:r w:rsidRPr="009B627E">
        <w:rPr>
          <w:rFonts w:ascii="Arial" w:hAnsi="Arial" w:cs="Arial"/>
          <w:sz w:val="16"/>
          <w:szCs w:val="16"/>
        </w:rPr>
        <w:t>е</w:t>
      </w:r>
      <w:r w:rsidRPr="009B627E">
        <w:rPr>
          <w:rFonts w:ascii="Arial" w:hAnsi="Arial" w:cs="Arial"/>
          <w:sz w:val="16"/>
          <w:szCs w:val="16"/>
        </w:rPr>
        <w:t>ством Администрации муниц</w:t>
      </w:r>
      <w:r w:rsidRPr="009B627E">
        <w:rPr>
          <w:rFonts w:ascii="Arial" w:hAnsi="Arial" w:cs="Arial"/>
          <w:sz w:val="16"/>
          <w:szCs w:val="16"/>
        </w:rPr>
        <w:t>и</w:t>
      </w:r>
      <w:r w:rsidRPr="009B627E">
        <w:rPr>
          <w:rFonts w:ascii="Arial" w:hAnsi="Arial" w:cs="Arial"/>
          <w:sz w:val="16"/>
          <w:szCs w:val="16"/>
        </w:rPr>
        <w:t>пального района (каб.409), с 8.00 до 17.00 (перерыв на обед с 12.00 до 13.00) в рабочие дни.</w:t>
      </w:r>
    </w:p>
    <w:p w:rsidR="00BE195E" w:rsidRPr="009B627E" w:rsidRDefault="00BE195E" w:rsidP="00BE195E">
      <w:pPr>
        <w:ind w:firstLine="142"/>
        <w:jc w:val="both"/>
        <w:rPr>
          <w:rFonts w:ascii="Arial" w:hAnsi="Arial" w:cs="Arial"/>
          <w:sz w:val="16"/>
          <w:szCs w:val="16"/>
        </w:rPr>
      </w:pPr>
      <w:r w:rsidRPr="009B627E">
        <w:rPr>
          <w:rFonts w:ascii="Arial" w:hAnsi="Arial" w:cs="Arial"/>
          <w:sz w:val="16"/>
          <w:szCs w:val="16"/>
        </w:rPr>
        <w:t>При поступлении двух или более заявлений земельные участки предоставляются на то</w:t>
      </w:r>
      <w:r w:rsidRPr="009B627E">
        <w:rPr>
          <w:rFonts w:ascii="Arial" w:hAnsi="Arial" w:cs="Arial"/>
          <w:sz w:val="16"/>
          <w:szCs w:val="16"/>
        </w:rPr>
        <w:t>р</w:t>
      </w:r>
      <w:r w:rsidRPr="009B627E">
        <w:rPr>
          <w:rFonts w:ascii="Arial" w:hAnsi="Arial" w:cs="Arial"/>
          <w:sz w:val="16"/>
          <w:szCs w:val="16"/>
        </w:rPr>
        <w:t>гах.</w:t>
      </w:r>
    </w:p>
    <w:p w:rsidR="00C92D0D" w:rsidRDefault="00C92D0D" w:rsidP="00E87F79">
      <w:pPr>
        <w:shd w:val="clear" w:color="auto" w:fill="FFFFFF"/>
        <w:suppressAutoHyphens/>
        <w:spacing w:line="240" w:lineRule="exact"/>
        <w:jc w:val="center"/>
        <w:rPr>
          <w:rFonts w:ascii="Arial" w:hAnsi="Arial" w:cs="Arial"/>
          <w:b/>
          <w:sz w:val="16"/>
          <w:szCs w:val="16"/>
        </w:rPr>
      </w:pPr>
    </w:p>
    <w:p w:rsidR="00473165" w:rsidRDefault="00473165" w:rsidP="00473165">
      <w:pPr>
        <w:ind w:left="-120"/>
        <w:jc w:val="center"/>
        <w:rPr>
          <w:rFonts w:ascii="Arial" w:hAnsi="Arial" w:cs="Arial"/>
          <w:sz w:val="16"/>
          <w:szCs w:val="16"/>
        </w:rPr>
      </w:pPr>
      <w:r w:rsidRPr="00551545">
        <w:rPr>
          <w:rFonts w:ascii="Arial" w:hAnsi="Arial" w:cs="Arial"/>
          <w:b/>
          <w:sz w:val="16"/>
          <w:szCs w:val="16"/>
        </w:rPr>
        <w:t>ИНФОРМАЦИОННОЕ СООБЩЕНИЕ</w:t>
      </w:r>
    </w:p>
    <w:p w:rsidR="00473165" w:rsidRPr="00C66052" w:rsidRDefault="00473165" w:rsidP="00473165">
      <w:pPr>
        <w:ind w:firstLine="142"/>
        <w:jc w:val="both"/>
        <w:rPr>
          <w:rFonts w:ascii="Arial" w:hAnsi="Arial" w:cs="Arial"/>
          <w:sz w:val="16"/>
          <w:szCs w:val="16"/>
        </w:rPr>
      </w:pPr>
      <w:r w:rsidRPr="00C66052">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для ведения личного подсобного хозяйства, из земель населённых пунктов:</w:t>
      </w:r>
    </w:p>
    <w:p w:rsidR="00473165" w:rsidRPr="00C66052" w:rsidRDefault="00473165" w:rsidP="00473165">
      <w:pPr>
        <w:ind w:firstLine="142"/>
        <w:jc w:val="both"/>
        <w:rPr>
          <w:rFonts w:ascii="Arial" w:hAnsi="Arial" w:cs="Arial"/>
          <w:sz w:val="16"/>
          <w:szCs w:val="16"/>
        </w:rPr>
      </w:pPr>
      <w:r w:rsidRPr="00C66052">
        <w:rPr>
          <w:rFonts w:ascii="Arial" w:hAnsi="Arial" w:cs="Arial"/>
          <w:sz w:val="16"/>
          <w:szCs w:val="16"/>
        </w:rPr>
        <w:t>Новгородская область, Валдайский район, Костковское сельское поселение, д.Ватцы, площадью 2198 кв.м. (данный земельный участок распол</w:t>
      </w:r>
      <w:r w:rsidRPr="00C66052">
        <w:rPr>
          <w:rFonts w:ascii="Arial" w:hAnsi="Arial" w:cs="Arial"/>
          <w:sz w:val="16"/>
          <w:szCs w:val="16"/>
        </w:rPr>
        <w:t>о</w:t>
      </w:r>
      <w:r w:rsidRPr="00C66052">
        <w:rPr>
          <w:rFonts w:ascii="Arial" w:hAnsi="Arial" w:cs="Arial"/>
          <w:sz w:val="16"/>
          <w:szCs w:val="16"/>
        </w:rPr>
        <w:t>жен на расстоянии ориентировочно 5 м в юго-западном направлении от земельного участка с кадастр</w:t>
      </w:r>
      <w:r w:rsidRPr="00C66052">
        <w:rPr>
          <w:rFonts w:ascii="Arial" w:hAnsi="Arial" w:cs="Arial"/>
          <w:sz w:val="16"/>
          <w:szCs w:val="16"/>
        </w:rPr>
        <w:t>о</w:t>
      </w:r>
      <w:r w:rsidRPr="00C66052">
        <w:rPr>
          <w:rFonts w:ascii="Arial" w:hAnsi="Arial" w:cs="Arial"/>
          <w:sz w:val="16"/>
          <w:szCs w:val="16"/>
        </w:rPr>
        <w:t>вым номером 53:03:0925001:8);</w:t>
      </w:r>
    </w:p>
    <w:p w:rsidR="00473165" w:rsidRPr="00C66052" w:rsidRDefault="00473165" w:rsidP="00473165">
      <w:pPr>
        <w:ind w:firstLine="142"/>
        <w:jc w:val="both"/>
        <w:rPr>
          <w:rFonts w:ascii="Arial" w:hAnsi="Arial" w:cs="Arial"/>
          <w:sz w:val="16"/>
          <w:szCs w:val="16"/>
        </w:rPr>
      </w:pPr>
      <w:r w:rsidRPr="00C66052">
        <w:rPr>
          <w:rFonts w:ascii="Arial" w:hAnsi="Arial" w:cs="Arial"/>
          <w:sz w:val="16"/>
          <w:szCs w:val="16"/>
        </w:rPr>
        <w:t>Новгородская область, Валдайский район, Костковское сельское поселение, д.Ватцы, площадью 2296 кв.м. (данный земельный участок распол</w:t>
      </w:r>
      <w:r w:rsidRPr="00C66052">
        <w:rPr>
          <w:rFonts w:ascii="Arial" w:hAnsi="Arial" w:cs="Arial"/>
          <w:sz w:val="16"/>
          <w:szCs w:val="16"/>
        </w:rPr>
        <w:t>о</w:t>
      </w:r>
      <w:r w:rsidRPr="00C66052">
        <w:rPr>
          <w:rFonts w:ascii="Arial" w:hAnsi="Arial" w:cs="Arial"/>
          <w:sz w:val="16"/>
          <w:szCs w:val="16"/>
        </w:rPr>
        <w:t>жен на расстоянии ориентировочно 5 м в юго-западном направлении от земельного участка с кадастр</w:t>
      </w:r>
      <w:r w:rsidRPr="00C66052">
        <w:rPr>
          <w:rFonts w:ascii="Arial" w:hAnsi="Arial" w:cs="Arial"/>
          <w:sz w:val="16"/>
          <w:szCs w:val="16"/>
        </w:rPr>
        <w:t>о</w:t>
      </w:r>
      <w:r w:rsidRPr="00C66052">
        <w:rPr>
          <w:rFonts w:ascii="Arial" w:hAnsi="Arial" w:cs="Arial"/>
          <w:sz w:val="16"/>
          <w:szCs w:val="16"/>
        </w:rPr>
        <w:t>вым номером 53:03:0925001:8).</w:t>
      </w:r>
    </w:p>
    <w:p w:rsidR="00473165" w:rsidRPr="00C66052" w:rsidRDefault="00473165" w:rsidP="00473165">
      <w:pPr>
        <w:ind w:firstLine="142"/>
        <w:jc w:val="both"/>
        <w:rPr>
          <w:rFonts w:ascii="Arial" w:hAnsi="Arial" w:cs="Arial"/>
          <w:sz w:val="16"/>
          <w:szCs w:val="16"/>
        </w:rPr>
      </w:pPr>
      <w:r w:rsidRPr="00C66052">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w:t>
      </w:r>
      <w:r w:rsidRPr="00C66052">
        <w:rPr>
          <w:rFonts w:ascii="Arial" w:hAnsi="Arial" w:cs="Arial"/>
          <w:sz w:val="16"/>
          <w:szCs w:val="16"/>
        </w:rPr>
        <w:t>ю</w:t>
      </w:r>
      <w:r w:rsidRPr="00C66052">
        <w:rPr>
          <w:rFonts w:ascii="Arial" w:hAnsi="Arial" w:cs="Arial"/>
          <w:sz w:val="16"/>
          <w:szCs w:val="16"/>
        </w:rPr>
        <w:t>чения д</w:t>
      </w:r>
      <w:r w:rsidRPr="00C66052">
        <w:rPr>
          <w:rFonts w:ascii="Arial" w:hAnsi="Arial" w:cs="Arial"/>
          <w:sz w:val="16"/>
          <w:szCs w:val="16"/>
        </w:rPr>
        <w:t>о</w:t>
      </w:r>
      <w:r w:rsidRPr="00C66052">
        <w:rPr>
          <w:rFonts w:ascii="Arial" w:hAnsi="Arial" w:cs="Arial"/>
          <w:sz w:val="16"/>
          <w:szCs w:val="16"/>
        </w:rPr>
        <w:t>говоров аренды данных земельных участков.</w:t>
      </w:r>
    </w:p>
    <w:p w:rsidR="00473165" w:rsidRPr="00C66052" w:rsidRDefault="00473165" w:rsidP="00473165">
      <w:pPr>
        <w:ind w:firstLine="142"/>
        <w:jc w:val="both"/>
        <w:rPr>
          <w:rStyle w:val="apple-style-span"/>
          <w:rFonts w:ascii="Arial" w:hAnsi="Arial" w:cs="Arial"/>
          <w:sz w:val="16"/>
          <w:szCs w:val="16"/>
        </w:rPr>
      </w:pPr>
      <w:r w:rsidRPr="00C66052">
        <w:rPr>
          <w:rFonts w:ascii="Arial" w:hAnsi="Arial" w:cs="Arial"/>
          <w:sz w:val="16"/>
          <w:szCs w:val="16"/>
        </w:rPr>
        <w:t>Заявления принимаются в течение тридцати дней со дня опубликования данного сообщения (по 20.07.2020 включител</w:t>
      </w:r>
      <w:r w:rsidRPr="00C66052">
        <w:rPr>
          <w:rFonts w:ascii="Arial" w:hAnsi="Arial" w:cs="Arial"/>
          <w:sz w:val="16"/>
          <w:szCs w:val="16"/>
        </w:rPr>
        <w:t>ь</w:t>
      </w:r>
      <w:r w:rsidRPr="00C66052">
        <w:rPr>
          <w:rFonts w:ascii="Arial" w:hAnsi="Arial" w:cs="Arial"/>
          <w:sz w:val="16"/>
          <w:szCs w:val="16"/>
        </w:rPr>
        <w:t>но).</w:t>
      </w:r>
    </w:p>
    <w:p w:rsidR="00473165" w:rsidRPr="00C66052" w:rsidRDefault="00473165" w:rsidP="00473165">
      <w:pPr>
        <w:ind w:firstLine="142"/>
        <w:jc w:val="both"/>
        <w:rPr>
          <w:rFonts w:ascii="Arial" w:hAnsi="Arial" w:cs="Arial"/>
          <w:sz w:val="16"/>
          <w:szCs w:val="16"/>
        </w:rPr>
      </w:pPr>
      <w:r w:rsidRPr="00C66052">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C66052">
        <w:rPr>
          <w:rStyle w:val="apple-style-span"/>
          <w:rFonts w:ascii="Arial" w:hAnsi="Arial" w:cs="Arial"/>
          <w:color w:val="252525"/>
          <w:sz w:val="16"/>
          <w:szCs w:val="16"/>
          <w:shd w:val="clear" w:color="auto" w:fill="FFFFFF"/>
        </w:rPr>
        <w:t>и</w:t>
      </w:r>
      <w:r w:rsidRPr="00C66052">
        <w:rPr>
          <w:rStyle w:val="apple-style-span"/>
          <w:rFonts w:ascii="Arial" w:hAnsi="Arial" w:cs="Arial"/>
          <w:color w:val="252525"/>
          <w:sz w:val="16"/>
          <w:szCs w:val="16"/>
          <w:shd w:val="clear" w:color="auto" w:fill="FFFFFF"/>
        </w:rPr>
        <w:t>ципальных услуг по адресу: Новгородская область, г.Валдай, ул.Гагарина, д.12/2,  Администрацию Валдайского муниципального района по адресу: Но</w:t>
      </w:r>
      <w:r w:rsidRPr="00C66052">
        <w:rPr>
          <w:rStyle w:val="apple-style-span"/>
          <w:rFonts w:ascii="Arial" w:hAnsi="Arial" w:cs="Arial"/>
          <w:color w:val="252525"/>
          <w:sz w:val="16"/>
          <w:szCs w:val="16"/>
          <w:shd w:val="clear" w:color="auto" w:fill="FFFFFF"/>
        </w:rPr>
        <w:t>в</w:t>
      </w:r>
      <w:r w:rsidRPr="00C66052">
        <w:rPr>
          <w:rStyle w:val="apple-style-span"/>
          <w:rFonts w:ascii="Arial" w:hAnsi="Arial" w:cs="Arial"/>
          <w:color w:val="252525"/>
          <w:sz w:val="16"/>
          <w:szCs w:val="16"/>
          <w:shd w:val="clear" w:color="auto" w:fill="FFFFFF"/>
        </w:rPr>
        <w:t>городская область, г.Валдай, пр.Комсомольский, д.19/21, каб.305.</w:t>
      </w:r>
    </w:p>
    <w:p w:rsidR="00473165" w:rsidRPr="00C66052" w:rsidRDefault="00473165" w:rsidP="00473165">
      <w:pPr>
        <w:ind w:firstLine="142"/>
        <w:jc w:val="both"/>
        <w:rPr>
          <w:rFonts w:ascii="Arial" w:hAnsi="Arial" w:cs="Arial"/>
          <w:sz w:val="16"/>
          <w:szCs w:val="16"/>
        </w:rPr>
      </w:pPr>
      <w:r w:rsidRPr="00C66052">
        <w:rPr>
          <w:rFonts w:ascii="Arial" w:hAnsi="Arial" w:cs="Arial"/>
          <w:sz w:val="16"/>
          <w:szCs w:val="16"/>
        </w:rPr>
        <w:t>Со схемами расположения земельных участков на бумажном носителе, можно ознакомиться в комитете по управлению муниципальным имущ</w:t>
      </w:r>
      <w:r w:rsidRPr="00C66052">
        <w:rPr>
          <w:rFonts w:ascii="Arial" w:hAnsi="Arial" w:cs="Arial"/>
          <w:sz w:val="16"/>
          <w:szCs w:val="16"/>
        </w:rPr>
        <w:t>е</w:t>
      </w:r>
      <w:r w:rsidRPr="00C66052">
        <w:rPr>
          <w:rFonts w:ascii="Arial" w:hAnsi="Arial" w:cs="Arial"/>
          <w:sz w:val="16"/>
          <w:szCs w:val="16"/>
        </w:rPr>
        <w:t>ством Администр</w:t>
      </w:r>
      <w:r w:rsidRPr="00C66052">
        <w:rPr>
          <w:rFonts w:ascii="Arial" w:hAnsi="Arial" w:cs="Arial"/>
          <w:sz w:val="16"/>
          <w:szCs w:val="16"/>
        </w:rPr>
        <w:t>а</w:t>
      </w:r>
      <w:r w:rsidRPr="00C66052">
        <w:rPr>
          <w:rFonts w:ascii="Arial" w:hAnsi="Arial" w:cs="Arial"/>
          <w:sz w:val="16"/>
          <w:szCs w:val="16"/>
        </w:rPr>
        <w:t>ции муниципального района (каб.409), с 8.00 до 17.00 (перерыв на обед с 12.00 до 13.00) в рабочие дни.</w:t>
      </w:r>
    </w:p>
    <w:p w:rsidR="00473165" w:rsidRPr="00551545" w:rsidRDefault="00473165" w:rsidP="00473165">
      <w:pPr>
        <w:ind w:firstLine="142"/>
        <w:jc w:val="both"/>
        <w:rPr>
          <w:rFonts w:ascii="Arial" w:hAnsi="Arial" w:cs="Arial"/>
          <w:b/>
          <w:sz w:val="16"/>
          <w:szCs w:val="16"/>
        </w:rPr>
      </w:pPr>
      <w:r w:rsidRPr="00C66052">
        <w:rPr>
          <w:rFonts w:ascii="Arial" w:hAnsi="Arial" w:cs="Arial"/>
          <w:sz w:val="16"/>
          <w:szCs w:val="16"/>
        </w:rPr>
        <w:t>При поступлении двух или более заявлений права на заключение договоров аренды земельных участков предоставляются на то</w:t>
      </w:r>
      <w:r w:rsidRPr="00C66052">
        <w:rPr>
          <w:rFonts w:ascii="Arial" w:hAnsi="Arial" w:cs="Arial"/>
          <w:sz w:val="16"/>
          <w:szCs w:val="16"/>
        </w:rPr>
        <w:t>р</w:t>
      </w:r>
      <w:r w:rsidRPr="00C66052">
        <w:rPr>
          <w:rFonts w:ascii="Arial" w:hAnsi="Arial" w:cs="Arial"/>
          <w:sz w:val="16"/>
          <w:szCs w:val="16"/>
        </w:rPr>
        <w:t>гах.</w:t>
      </w:r>
    </w:p>
    <w:p w:rsidR="00473165" w:rsidRDefault="00473165" w:rsidP="00473165">
      <w:pPr>
        <w:jc w:val="center"/>
        <w:rPr>
          <w:rFonts w:ascii="Arial" w:hAnsi="Arial" w:cs="Arial"/>
          <w:b/>
          <w:sz w:val="16"/>
          <w:szCs w:val="16"/>
        </w:rPr>
      </w:pPr>
    </w:p>
    <w:p w:rsidR="00473165" w:rsidRPr="00551545" w:rsidRDefault="00473165" w:rsidP="00473165">
      <w:pPr>
        <w:jc w:val="center"/>
        <w:rPr>
          <w:rFonts w:ascii="Arial" w:hAnsi="Arial" w:cs="Arial"/>
          <w:b/>
          <w:sz w:val="16"/>
          <w:szCs w:val="16"/>
        </w:rPr>
      </w:pPr>
      <w:r w:rsidRPr="00551545">
        <w:rPr>
          <w:rFonts w:ascii="Arial" w:hAnsi="Arial" w:cs="Arial"/>
          <w:b/>
          <w:sz w:val="16"/>
          <w:szCs w:val="16"/>
        </w:rPr>
        <w:t>ИНФОРМАЦИОННОЕ СООБЩЕНИЕ</w:t>
      </w:r>
    </w:p>
    <w:p w:rsidR="00473165" w:rsidRPr="00532B2F" w:rsidRDefault="00473165" w:rsidP="00473165">
      <w:pPr>
        <w:ind w:firstLine="142"/>
        <w:jc w:val="both"/>
        <w:rPr>
          <w:rFonts w:ascii="Arial" w:hAnsi="Arial" w:cs="Arial"/>
          <w:sz w:val="16"/>
          <w:szCs w:val="16"/>
        </w:rPr>
      </w:pPr>
      <w:r w:rsidRPr="00532B2F">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для в</w:t>
      </w:r>
      <w:r w:rsidRPr="00532B2F">
        <w:rPr>
          <w:rFonts w:ascii="Arial" w:hAnsi="Arial" w:cs="Arial"/>
          <w:sz w:val="16"/>
          <w:szCs w:val="16"/>
        </w:rPr>
        <w:t>е</w:t>
      </w:r>
      <w:r w:rsidRPr="00532B2F">
        <w:rPr>
          <w:rFonts w:ascii="Arial" w:hAnsi="Arial" w:cs="Arial"/>
          <w:sz w:val="16"/>
          <w:szCs w:val="16"/>
        </w:rPr>
        <w:t>дения личного подсобного хозяйства, из земель населённых пунктов, распол</w:t>
      </w:r>
      <w:r w:rsidRPr="00532B2F">
        <w:rPr>
          <w:rFonts w:ascii="Arial" w:hAnsi="Arial" w:cs="Arial"/>
          <w:sz w:val="16"/>
          <w:szCs w:val="16"/>
        </w:rPr>
        <w:t>о</w:t>
      </w:r>
      <w:r w:rsidRPr="00532B2F">
        <w:rPr>
          <w:rFonts w:ascii="Arial" w:hAnsi="Arial" w:cs="Arial"/>
          <w:sz w:val="16"/>
          <w:szCs w:val="16"/>
        </w:rPr>
        <w:t>женных:</w:t>
      </w:r>
    </w:p>
    <w:p w:rsidR="00473165" w:rsidRPr="00532B2F" w:rsidRDefault="00473165" w:rsidP="00473165">
      <w:pPr>
        <w:ind w:firstLine="142"/>
        <w:jc w:val="both"/>
        <w:rPr>
          <w:rFonts w:ascii="Arial" w:hAnsi="Arial" w:cs="Arial"/>
          <w:sz w:val="16"/>
          <w:szCs w:val="16"/>
        </w:rPr>
      </w:pPr>
      <w:r w:rsidRPr="00532B2F">
        <w:rPr>
          <w:rFonts w:ascii="Arial" w:hAnsi="Arial" w:cs="Arial"/>
          <w:sz w:val="16"/>
          <w:szCs w:val="16"/>
        </w:rPr>
        <w:t>Новгородская область, Валдайский район, Костковское сельское поселение, д.Ватцы, площадью 1646 кв.м (ориентир: данный земельный участок примыкает с южной стороны к земельному участку с кадастровым номером 53:03:0931001:210);</w:t>
      </w:r>
    </w:p>
    <w:p w:rsidR="00473165" w:rsidRPr="00532B2F" w:rsidRDefault="00473165" w:rsidP="00473165">
      <w:pPr>
        <w:ind w:firstLine="142"/>
        <w:jc w:val="both"/>
        <w:rPr>
          <w:rFonts w:ascii="Arial" w:hAnsi="Arial" w:cs="Arial"/>
          <w:sz w:val="16"/>
          <w:szCs w:val="16"/>
        </w:rPr>
      </w:pPr>
      <w:r w:rsidRPr="00532B2F">
        <w:rPr>
          <w:rFonts w:ascii="Arial" w:hAnsi="Arial" w:cs="Arial"/>
          <w:sz w:val="16"/>
          <w:szCs w:val="16"/>
        </w:rPr>
        <w:t>Новгородская область, Валдайский район, Валдайское городское поселение, г.Валдай, ул.Народная, площадью 171 кв.м, с кадастровым номером 53:03:0102042:25, граница земельного участка не установлена в соответствии с требованиями земельного законодательства ( ранее учтенный земел</w:t>
      </w:r>
      <w:r w:rsidRPr="00532B2F">
        <w:rPr>
          <w:rFonts w:ascii="Arial" w:hAnsi="Arial" w:cs="Arial"/>
          <w:sz w:val="16"/>
          <w:szCs w:val="16"/>
        </w:rPr>
        <w:t>ь</w:t>
      </w:r>
      <w:r w:rsidRPr="00532B2F">
        <w:rPr>
          <w:rFonts w:ascii="Arial" w:hAnsi="Arial" w:cs="Arial"/>
          <w:sz w:val="16"/>
          <w:szCs w:val="16"/>
        </w:rPr>
        <w:t>ный уч</w:t>
      </w:r>
      <w:r w:rsidRPr="00532B2F">
        <w:rPr>
          <w:rFonts w:ascii="Arial" w:hAnsi="Arial" w:cs="Arial"/>
          <w:sz w:val="16"/>
          <w:szCs w:val="16"/>
        </w:rPr>
        <w:t>а</w:t>
      </w:r>
      <w:r w:rsidRPr="00532B2F">
        <w:rPr>
          <w:rFonts w:ascii="Arial" w:hAnsi="Arial" w:cs="Arial"/>
          <w:sz w:val="16"/>
          <w:szCs w:val="16"/>
        </w:rPr>
        <w:t>сток);</w:t>
      </w:r>
    </w:p>
    <w:p w:rsidR="00473165" w:rsidRPr="00532B2F" w:rsidRDefault="00473165" w:rsidP="00473165">
      <w:pPr>
        <w:ind w:firstLine="142"/>
        <w:jc w:val="both"/>
        <w:rPr>
          <w:rFonts w:ascii="Arial" w:hAnsi="Arial" w:cs="Arial"/>
          <w:sz w:val="16"/>
          <w:szCs w:val="16"/>
        </w:rPr>
      </w:pPr>
      <w:r w:rsidRPr="00532B2F">
        <w:rPr>
          <w:rFonts w:ascii="Arial" w:hAnsi="Arial" w:cs="Arial"/>
          <w:sz w:val="16"/>
          <w:szCs w:val="16"/>
        </w:rPr>
        <w:t>Новгородская область, Валдайский район, Валдайское городское поселение, г.Валдай, пер.Дружбы, площадью 898 кв.м. (ориентир: данный земел</w:t>
      </w:r>
      <w:r w:rsidRPr="00532B2F">
        <w:rPr>
          <w:rFonts w:ascii="Arial" w:hAnsi="Arial" w:cs="Arial"/>
          <w:sz w:val="16"/>
          <w:szCs w:val="16"/>
        </w:rPr>
        <w:t>ь</w:t>
      </w:r>
      <w:r w:rsidRPr="00532B2F">
        <w:rPr>
          <w:rFonts w:ascii="Arial" w:hAnsi="Arial" w:cs="Arial"/>
          <w:sz w:val="16"/>
          <w:szCs w:val="16"/>
        </w:rPr>
        <w:t>ный участок расположен на расстоянии ориентировочно 50 м в юго-восточном направлении от земельного участка с кадастровым номером 53:03:0101034:63);</w:t>
      </w:r>
    </w:p>
    <w:p w:rsidR="00473165" w:rsidRPr="00532B2F" w:rsidRDefault="00473165" w:rsidP="00473165">
      <w:pPr>
        <w:ind w:firstLine="142"/>
        <w:jc w:val="both"/>
        <w:rPr>
          <w:rFonts w:ascii="Arial" w:hAnsi="Arial" w:cs="Arial"/>
          <w:sz w:val="16"/>
          <w:szCs w:val="16"/>
        </w:rPr>
      </w:pPr>
      <w:r w:rsidRPr="00532B2F">
        <w:rPr>
          <w:rFonts w:ascii="Arial" w:hAnsi="Arial" w:cs="Arial"/>
          <w:sz w:val="16"/>
          <w:szCs w:val="16"/>
        </w:rPr>
        <w:t>Новгородская область, Валдайский район, Костковское сельское поселение, д.Сопки, площадью 304 кв.м,  с кадастровым номером 53:03:0929001:72;</w:t>
      </w:r>
    </w:p>
    <w:p w:rsidR="00473165" w:rsidRPr="00532B2F" w:rsidRDefault="00473165" w:rsidP="00473165">
      <w:pPr>
        <w:ind w:firstLine="142"/>
        <w:jc w:val="both"/>
        <w:rPr>
          <w:rFonts w:ascii="Arial" w:hAnsi="Arial" w:cs="Arial"/>
          <w:sz w:val="16"/>
          <w:szCs w:val="16"/>
        </w:rPr>
      </w:pPr>
      <w:r w:rsidRPr="00532B2F">
        <w:rPr>
          <w:rFonts w:ascii="Arial" w:hAnsi="Arial" w:cs="Arial"/>
          <w:sz w:val="16"/>
          <w:szCs w:val="16"/>
        </w:rPr>
        <w:t>Новгородская область, Валдайский район, Яжелбицкое сельское поселение, д.Борцово, площадью 415 кв.м (ориентир: данный земельный участок примыкает с западной стороны к земельному участку с кадастровым номером 53:03:1539001:19);</w:t>
      </w:r>
    </w:p>
    <w:p w:rsidR="00473165" w:rsidRPr="00532B2F" w:rsidRDefault="00473165" w:rsidP="00473165">
      <w:pPr>
        <w:ind w:firstLine="142"/>
        <w:jc w:val="both"/>
        <w:rPr>
          <w:rFonts w:ascii="Arial" w:hAnsi="Arial" w:cs="Arial"/>
          <w:sz w:val="16"/>
          <w:szCs w:val="16"/>
        </w:rPr>
      </w:pPr>
      <w:r w:rsidRPr="00532B2F">
        <w:rPr>
          <w:rFonts w:ascii="Arial" w:hAnsi="Arial" w:cs="Arial"/>
          <w:sz w:val="16"/>
          <w:szCs w:val="16"/>
        </w:rPr>
        <w:t>Новгородская область, Валдайский район, Рощинское сельское поселение, д.Станки, площадью 1108 кв.м (ориентир: данный земельный участок пр</w:t>
      </w:r>
      <w:r w:rsidRPr="00532B2F">
        <w:rPr>
          <w:rFonts w:ascii="Arial" w:hAnsi="Arial" w:cs="Arial"/>
          <w:sz w:val="16"/>
          <w:szCs w:val="16"/>
        </w:rPr>
        <w:t>и</w:t>
      </w:r>
      <w:r w:rsidRPr="00532B2F">
        <w:rPr>
          <w:rFonts w:ascii="Arial" w:hAnsi="Arial" w:cs="Arial"/>
          <w:sz w:val="16"/>
          <w:szCs w:val="16"/>
        </w:rPr>
        <w:t>мыкает с северной стороны к земельному участку с кадастровым номером 53:03:0000000:10761);</w:t>
      </w:r>
    </w:p>
    <w:p w:rsidR="00473165" w:rsidRPr="00532B2F" w:rsidRDefault="00473165" w:rsidP="00473165">
      <w:pPr>
        <w:ind w:firstLine="142"/>
        <w:jc w:val="both"/>
        <w:rPr>
          <w:rFonts w:ascii="Arial" w:hAnsi="Arial" w:cs="Arial"/>
          <w:sz w:val="16"/>
          <w:szCs w:val="16"/>
        </w:rPr>
      </w:pPr>
      <w:r w:rsidRPr="00532B2F">
        <w:rPr>
          <w:rFonts w:ascii="Arial" w:hAnsi="Arial" w:cs="Arial"/>
          <w:sz w:val="16"/>
          <w:szCs w:val="16"/>
        </w:rPr>
        <w:t>Новгородская область, Валдайский район, Рощинское сельское поселение, д.Усадье, площадью 1500 кв.м (ориентир: данный земельный участок примыкает с западной стороны к земельному участку с кадастровым номером 53:03:1204001:490);</w:t>
      </w:r>
    </w:p>
    <w:p w:rsidR="00473165" w:rsidRPr="00532B2F" w:rsidRDefault="00473165" w:rsidP="00473165">
      <w:pPr>
        <w:ind w:firstLine="142"/>
        <w:jc w:val="both"/>
        <w:rPr>
          <w:rFonts w:ascii="Arial" w:hAnsi="Arial" w:cs="Arial"/>
          <w:sz w:val="16"/>
          <w:szCs w:val="16"/>
        </w:rPr>
      </w:pPr>
      <w:r w:rsidRPr="00532B2F">
        <w:rPr>
          <w:rFonts w:ascii="Arial" w:hAnsi="Arial" w:cs="Arial"/>
          <w:sz w:val="16"/>
          <w:szCs w:val="16"/>
        </w:rPr>
        <w:t>Новгородская область, Валдайский район, Рощинское сельское поселение, д.Усадье, площадью 1500 кв.м (ориентир: данный земельный участок примыкает с северно-западной стороны к земельному участку с кадастровым номером 53:03: 1204001:490).</w:t>
      </w:r>
    </w:p>
    <w:p w:rsidR="00473165" w:rsidRPr="00532B2F" w:rsidRDefault="00473165" w:rsidP="00473165">
      <w:pPr>
        <w:ind w:firstLine="142"/>
        <w:jc w:val="both"/>
        <w:rPr>
          <w:rFonts w:ascii="Arial" w:hAnsi="Arial" w:cs="Arial"/>
          <w:sz w:val="16"/>
          <w:szCs w:val="16"/>
        </w:rPr>
      </w:pPr>
      <w:r w:rsidRPr="00532B2F">
        <w:rPr>
          <w:rFonts w:ascii="Arial" w:hAnsi="Arial" w:cs="Arial"/>
          <w:sz w:val="16"/>
          <w:szCs w:val="16"/>
        </w:rPr>
        <w:t>Граждане, заинтересованные в предоставлении земельных участков, могут подавать заявление о намерении участвовать в аукционе по продаже данных з</w:t>
      </w:r>
      <w:r w:rsidRPr="00532B2F">
        <w:rPr>
          <w:rFonts w:ascii="Arial" w:hAnsi="Arial" w:cs="Arial"/>
          <w:sz w:val="16"/>
          <w:szCs w:val="16"/>
        </w:rPr>
        <w:t>е</w:t>
      </w:r>
      <w:r w:rsidRPr="00532B2F">
        <w:rPr>
          <w:rFonts w:ascii="Arial" w:hAnsi="Arial" w:cs="Arial"/>
          <w:sz w:val="16"/>
          <w:szCs w:val="16"/>
        </w:rPr>
        <w:t>мельных участков.</w:t>
      </w:r>
    </w:p>
    <w:p w:rsidR="00473165" w:rsidRPr="00532B2F" w:rsidRDefault="00473165" w:rsidP="00473165">
      <w:pPr>
        <w:ind w:firstLine="142"/>
        <w:jc w:val="both"/>
        <w:rPr>
          <w:rFonts w:ascii="Arial" w:hAnsi="Arial" w:cs="Arial"/>
          <w:sz w:val="16"/>
          <w:szCs w:val="16"/>
        </w:rPr>
      </w:pPr>
      <w:r w:rsidRPr="00532B2F">
        <w:rPr>
          <w:rFonts w:ascii="Arial" w:hAnsi="Arial" w:cs="Arial"/>
          <w:sz w:val="16"/>
          <w:szCs w:val="16"/>
        </w:rPr>
        <w:t>Заявления принимаются в течение тридцати дней со дня опубликования данного с</w:t>
      </w:r>
      <w:r w:rsidRPr="00532B2F">
        <w:rPr>
          <w:rFonts w:ascii="Arial" w:hAnsi="Arial" w:cs="Arial"/>
          <w:sz w:val="16"/>
          <w:szCs w:val="16"/>
        </w:rPr>
        <w:t>о</w:t>
      </w:r>
      <w:r w:rsidRPr="00532B2F">
        <w:rPr>
          <w:rFonts w:ascii="Arial" w:hAnsi="Arial" w:cs="Arial"/>
          <w:sz w:val="16"/>
          <w:szCs w:val="16"/>
        </w:rPr>
        <w:t xml:space="preserve">общения (по 20.07.2020 включительно). </w:t>
      </w:r>
    </w:p>
    <w:p w:rsidR="00473165" w:rsidRPr="00532B2F" w:rsidRDefault="00473165" w:rsidP="00473165">
      <w:pPr>
        <w:ind w:firstLine="142"/>
        <w:jc w:val="both"/>
        <w:rPr>
          <w:rFonts w:ascii="Arial" w:hAnsi="Arial" w:cs="Arial"/>
          <w:color w:val="252525"/>
          <w:sz w:val="16"/>
          <w:szCs w:val="16"/>
          <w:shd w:val="clear" w:color="auto" w:fill="FFFFFF"/>
        </w:rPr>
      </w:pPr>
      <w:r w:rsidRPr="00532B2F">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532B2F">
        <w:rPr>
          <w:rStyle w:val="apple-style-span"/>
          <w:rFonts w:ascii="Arial" w:hAnsi="Arial" w:cs="Arial"/>
          <w:color w:val="252525"/>
          <w:sz w:val="16"/>
          <w:szCs w:val="16"/>
          <w:shd w:val="clear" w:color="auto" w:fill="FFFFFF"/>
        </w:rPr>
        <w:t>и</w:t>
      </w:r>
      <w:r w:rsidRPr="00532B2F">
        <w:rPr>
          <w:rStyle w:val="apple-style-span"/>
          <w:rFonts w:ascii="Arial" w:hAnsi="Arial" w:cs="Arial"/>
          <w:color w:val="252525"/>
          <w:sz w:val="16"/>
          <w:szCs w:val="16"/>
          <w:shd w:val="clear" w:color="auto" w:fill="FFFFFF"/>
        </w:rPr>
        <w:t>ципальных   услуг   по адресу:  Новгородская область,   г.Валдай,   ул.Гагарина, д.12/2, Администрацию Ва</w:t>
      </w:r>
      <w:r w:rsidRPr="00532B2F">
        <w:rPr>
          <w:rStyle w:val="apple-style-span"/>
          <w:rFonts w:ascii="Arial" w:hAnsi="Arial" w:cs="Arial"/>
          <w:color w:val="252525"/>
          <w:sz w:val="16"/>
          <w:szCs w:val="16"/>
          <w:shd w:val="clear" w:color="auto" w:fill="FFFFFF"/>
        </w:rPr>
        <w:t>л</w:t>
      </w:r>
      <w:r w:rsidRPr="00532B2F">
        <w:rPr>
          <w:rStyle w:val="apple-style-span"/>
          <w:rFonts w:ascii="Arial" w:hAnsi="Arial" w:cs="Arial"/>
          <w:color w:val="252525"/>
          <w:sz w:val="16"/>
          <w:szCs w:val="16"/>
          <w:shd w:val="clear" w:color="auto" w:fill="FFFFFF"/>
        </w:rPr>
        <w:t>дайского муниципального района по адресу: Новг</w:t>
      </w:r>
      <w:r w:rsidRPr="00532B2F">
        <w:rPr>
          <w:rStyle w:val="apple-style-span"/>
          <w:rFonts w:ascii="Arial" w:hAnsi="Arial" w:cs="Arial"/>
          <w:color w:val="252525"/>
          <w:sz w:val="16"/>
          <w:szCs w:val="16"/>
          <w:shd w:val="clear" w:color="auto" w:fill="FFFFFF"/>
        </w:rPr>
        <w:t>о</w:t>
      </w:r>
      <w:r w:rsidRPr="00532B2F">
        <w:rPr>
          <w:rStyle w:val="apple-style-span"/>
          <w:rFonts w:ascii="Arial" w:hAnsi="Arial" w:cs="Arial"/>
          <w:color w:val="252525"/>
          <w:sz w:val="16"/>
          <w:szCs w:val="16"/>
          <w:shd w:val="clear" w:color="auto" w:fill="FFFFFF"/>
        </w:rPr>
        <w:t xml:space="preserve">родская область, г.Валдай, пр.Комсомольский, д.19/21, каб.305, </w:t>
      </w:r>
      <w:r w:rsidRPr="00532B2F">
        <w:rPr>
          <w:rStyle w:val="apple-style-span"/>
          <w:rFonts w:ascii="Arial" w:hAnsi="Arial" w:cs="Arial"/>
          <w:sz w:val="16"/>
          <w:szCs w:val="16"/>
          <w:shd w:val="clear" w:color="auto" w:fill="FFFFFF"/>
        </w:rPr>
        <w:t xml:space="preserve">тел.: </w:t>
      </w:r>
      <w:r w:rsidRPr="00532B2F">
        <w:rPr>
          <w:rStyle w:val="apple-style-span"/>
          <w:rFonts w:ascii="Arial" w:hAnsi="Arial" w:cs="Arial"/>
          <w:color w:val="252525"/>
          <w:sz w:val="16"/>
          <w:szCs w:val="16"/>
          <w:shd w:val="clear" w:color="auto" w:fill="FFFFFF"/>
        </w:rPr>
        <w:t>8 (816-66) 46-318.</w:t>
      </w:r>
    </w:p>
    <w:p w:rsidR="00473165" w:rsidRDefault="00473165" w:rsidP="00473165">
      <w:pPr>
        <w:ind w:firstLine="142"/>
        <w:jc w:val="both"/>
        <w:rPr>
          <w:rFonts w:ascii="Arial" w:hAnsi="Arial" w:cs="Arial"/>
          <w:sz w:val="16"/>
          <w:szCs w:val="16"/>
        </w:rPr>
      </w:pPr>
      <w:r w:rsidRPr="00532B2F">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w:t>
      </w:r>
      <w:r w:rsidRPr="00532B2F">
        <w:rPr>
          <w:rFonts w:ascii="Arial" w:hAnsi="Arial" w:cs="Arial"/>
          <w:sz w:val="16"/>
          <w:szCs w:val="16"/>
        </w:rPr>
        <w:t>е</w:t>
      </w:r>
      <w:r w:rsidRPr="00532B2F">
        <w:rPr>
          <w:rFonts w:ascii="Arial" w:hAnsi="Arial" w:cs="Arial"/>
          <w:sz w:val="16"/>
          <w:szCs w:val="16"/>
        </w:rPr>
        <w:t>ством Администрации муниципального района (каб.409), с 8.00 до 17.00 (перерыв на обед с 12.00 до 13.00) в р</w:t>
      </w:r>
      <w:r w:rsidRPr="00532B2F">
        <w:rPr>
          <w:rFonts w:ascii="Arial" w:hAnsi="Arial" w:cs="Arial"/>
          <w:sz w:val="16"/>
          <w:szCs w:val="16"/>
        </w:rPr>
        <w:t>а</w:t>
      </w:r>
      <w:r w:rsidRPr="00532B2F">
        <w:rPr>
          <w:rFonts w:ascii="Arial" w:hAnsi="Arial" w:cs="Arial"/>
          <w:sz w:val="16"/>
          <w:szCs w:val="16"/>
        </w:rPr>
        <w:t>бочие дни.</w:t>
      </w:r>
      <w:r>
        <w:rPr>
          <w:rFonts w:ascii="Arial" w:hAnsi="Arial" w:cs="Arial"/>
          <w:sz w:val="16"/>
          <w:szCs w:val="16"/>
        </w:rPr>
        <w:t xml:space="preserve"> </w:t>
      </w:r>
    </w:p>
    <w:p w:rsidR="00473165" w:rsidRDefault="00473165" w:rsidP="00473165">
      <w:pPr>
        <w:ind w:firstLine="142"/>
        <w:jc w:val="both"/>
        <w:rPr>
          <w:rFonts w:ascii="Arial" w:hAnsi="Arial" w:cs="Arial"/>
          <w:b/>
          <w:sz w:val="16"/>
          <w:szCs w:val="16"/>
        </w:rPr>
      </w:pPr>
      <w:r w:rsidRPr="00532B2F">
        <w:rPr>
          <w:rFonts w:ascii="Arial" w:hAnsi="Arial" w:cs="Arial"/>
          <w:sz w:val="16"/>
          <w:szCs w:val="16"/>
        </w:rPr>
        <w:t>При поступлении двух или более заявлений земельные участки предоста</w:t>
      </w:r>
      <w:r w:rsidRPr="00532B2F">
        <w:rPr>
          <w:rFonts w:ascii="Arial" w:hAnsi="Arial" w:cs="Arial"/>
          <w:sz w:val="16"/>
          <w:szCs w:val="16"/>
        </w:rPr>
        <w:t>в</w:t>
      </w:r>
      <w:r w:rsidRPr="00532B2F">
        <w:rPr>
          <w:rFonts w:ascii="Arial" w:hAnsi="Arial" w:cs="Arial"/>
          <w:sz w:val="16"/>
          <w:szCs w:val="16"/>
        </w:rPr>
        <w:t>ляются на торгах.</w:t>
      </w:r>
    </w:p>
    <w:p w:rsidR="00DE5AC4" w:rsidRDefault="00DE5AC4" w:rsidP="00BE195E">
      <w:pPr>
        <w:jc w:val="center"/>
        <w:rPr>
          <w:rFonts w:ascii="Arial" w:hAnsi="Arial" w:cs="Arial"/>
          <w:b/>
          <w:sz w:val="16"/>
          <w:szCs w:val="16"/>
        </w:rPr>
      </w:pPr>
    </w:p>
    <w:p w:rsidR="00BE195E" w:rsidRPr="00261C6B" w:rsidRDefault="00BE195E" w:rsidP="00BE195E">
      <w:pPr>
        <w:jc w:val="center"/>
        <w:rPr>
          <w:rFonts w:ascii="Arial" w:hAnsi="Arial" w:cs="Arial"/>
          <w:b/>
          <w:sz w:val="16"/>
          <w:szCs w:val="16"/>
        </w:rPr>
      </w:pPr>
      <w:r w:rsidRPr="00261C6B">
        <w:rPr>
          <w:rFonts w:ascii="Arial" w:hAnsi="Arial" w:cs="Arial"/>
          <w:b/>
          <w:sz w:val="16"/>
          <w:szCs w:val="16"/>
        </w:rPr>
        <w:t>ИТОГОВЫЙ ДОКУМЕНТ</w:t>
      </w:r>
    </w:p>
    <w:p w:rsidR="00BE195E" w:rsidRPr="00261C6B" w:rsidRDefault="00BE195E" w:rsidP="00BE195E">
      <w:pPr>
        <w:ind w:firstLine="180"/>
        <w:jc w:val="both"/>
        <w:rPr>
          <w:rFonts w:ascii="Arial" w:hAnsi="Arial" w:cs="Arial"/>
          <w:sz w:val="16"/>
          <w:szCs w:val="16"/>
        </w:rPr>
      </w:pPr>
      <w:r w:rsidRPr="00261C6B">
        <w:rPr>
          <w:rFonts w:ascii="Arial" w:hAnsi="Arial" w:cs="Arial"/>
          <w:sz w:val="16"/>
          <w:szCs w:val="16"/>
        </w:rPr>
        <w:t xml:space="preserve">Проведения публичных слушаний 15 июля 2020 по вопросу </w:t>
      </w:r>
      <w:r w:rsidRPr="00261C6B">
        <w:rPr>
          <w:rFonts w:ascii="Arial" w:hAnsi="Arial" w:cs="Arial"/>
          <w:bCs/>
          <w:sz w:val="16"/>
          <w:szCs w:val="16"/>
        </w:rPr>
        <w:t xml:space="preserve">предоставления разрешение </w:t>
      </w:r>
      <w:r w:rsidRPr="00261C6B">
        <w:rPr>
          <w:rFonts w:ascii="Arial" w:hAnsi="Arial" w:cs="Arial"/>
          <w:sz w:val="16"/>
          <w:szCs w:val="16"/>
        </w:rPr>
        <w:t xml:space="preserve">на условно разрешённый вид использования земельного участка в территориальной зоне Р.1. (Зона природного ландшафта) с кадастровым номером 53:03:0104003:32, расположенного по адресу: Российская </w:t>
      </w:r>
      <w:r w:rsidRPr="00261C6B">
        <w:rPr>
          <w:rFonts w:ascii="Arial" w:hAnsi="Arial" w:cs="Arial"/>
          <w:sz w:val="16"/>
          <w:szCs w:val="16"/>
        </w:rPr>
        <w:lastRenderedPageBreak/>
        <w:t>Фед</w:t>
      </w:r>
      <w:r w:rsidRPr="00261C6B">
        <w:rPr>
          <w:rFonts w:ascii="Arial" w:hAnsi="Arial" w:cs="Arial"/>
          <w:sz w:val="16"/>
          <w:szCs w:val="16"/>
        </w:rPr>
        <w:t>е</w:t>
      </w:r>
      <w:r w:rsidRPr="00261C6B">
        <w:rPr>
          <w:rFonts w:ascii="Arial" w:hAnsi="Arial" w:cs="Arial"/>
          <w:sz w:val="16"/>
          <w:szCs w:val="16"/>
        </w:rPr>
        <w:t>рация, Новгородская область, Валдайский район, Валдайское городское поселение, г.Валдай, пер.Дворецкий переезд, земельный участок 8б, на условно разрешённый вид использования - служебные гаражи.</w:t>
      </w:r>
    </w:p>
    <w:p w:rsidR="00BE195E" w:rsidRPr="00261C6B" w:rsidRDefault="00BE195E" w:rsidP="00BE195E">
      <w:pPr>
        <w:ind w:firstLine="180"/>
        <w:jc w:val="both"/>
        <w:rPr>
          <w:rFonts w:ascii="Arial" w:hAnsi="Arial" w:cs="Arial"/>
          <w:sz w:val="16"/>
          <w:szCs w:val="16"/>
        </w:rPr>
      </w:pPr>
      <w:r w:rsidRPr="00261C6B">
        <w:rPr>
          <w:rFonts w:ascii="Arial" w:hAnsi="Arial" w:cs="Arial"/>
          <w:sz w:val="16"/>
          <w:szCs w:val="16"/>
        </w:rPr>
        <w:t>Решили:</w:t>
      </w:r>
    </w:p>
    <w:p w:rsidR="00BE195E" w:rsidRPr="00261C6B" w:rsidRDefault="00BE195E" w:rsidP="00BE195E">
      <w:pPr>
        <w:ind w:firstLine="180"/>
        <w:jc w:val="both"/>
        <w:rPr>
          <w:rFonts w:ascii="Arial" w:hAnsi="Arial" w:cs="Arial"/>
          <w:sz w:val="16"/>
          <w:szCs w:val="16"/>
        </w:rPr>
      </w:pPr>
      <w:r w:rsidRPr="00261C6B">
        <w:rPr>
          <w:rFonts w:ascii="Arial" w:hAnsi="Arial" w:cs="Arial"/>
          <w:sz w:val="16"/>
          <w:szCs w:val="16"/>
        </w:rPr>
        <w:t>1.  Признать публичные слушания состоявшимися.</w:t>
      </w:r>
    </w:p>
    <w:p w:rsidR="00BE195E" w:rsidRPr="00261C6B" w:rsidRDefault="00BE195E" w:rsidP="00BE195E">
      <w:pPr>
        <w:ind w:firstLine="180"/>
        <w:jc w:val="both"/>
        <w:rPr>
          <w:rFonts w:ascii="Arial" w:hAnsi="Arial" w:cs="Arial"/>
          <w:sz w:val="16"/>
          <w:szCs w:val="16"/>
        </w:rPr>
      </w:pPr>
      <w:r w:rsidRPr="00261C6B">
        <w:rPr>
          <w:rFonts w:ascii="Arial" w:hAnsi="Arial" w:cs="Arial"/>
          <w:sz w:val="16"/>
          <w:szCs w:val="16"/>
        </w:rPr>
        <w:t>2. Направит протокол публичных слушаний Главе муниципального района для принятия решения.</w:t>
      </w:r>
    </w:p>
    <w:p w:rsidR="00BE195E" w:rsidRPr="00261C6B" w:rsidRDefault="00BE195E" w:rsidP="00BE195E">
      <w:pPr>
        <w:tabs>
          <w:tab w:val="left" w:pos="8355"/>
        </w:tabs>
        <w:ind w:firstLine="180"/>
        <w:jc w:val="both"/>
        <w:rPr>
          <w:rFonts w:ascii="Arial" w:hAnsi="Arial" w:cs="Arial"/>
          <w:b/>
          <w:sz w:val="16"/>
          <w:szCs w:val="16"/>
        </w:rPr>
      </w:pPr>
      <w:r w:rsidRPr="00261C6B">
        <w:rPr>
          <w:rFonts w:ascii="Arial" w:hAnsi="Arial" w:cs="Arial"/>
          <w:b/>
          <w:sz w:val="16"/>
          <w:szCs w:val="16"/>
        </w:rPr>
        <w:t>Ответственный за проведение публичных слушаний    А.В. Рыбкин</w:t>
      </w:r>
    </w:p>
    <w:p w:rsidR="00BE195E" w:rsidRDefault="00BE195E" w:rsidP="00E87F79">
      <w:pPr>
        <w:shd w:val="clear" w:color="auto" w:fill="FFFFFF"/>
        <w:suppressAutoHyphens/>
        <w:spacing w:line="240" w:lineRule="exact"/>
        <w:jc w:val="center"/>
        <w:rPr>
          <w:rFonts w:ascii="Arial" w:hAnsi="Arial" w:cs="Arial"/>
          <w:b/>
          <w:sz w:val="16"/>
          <w:szCs w:val="16"/>
        </w:rPr>
      </w:pPr>
    </w:p>
    <w:p w:rsidR="00E73F99" w:rsidRPr="005330AB" w:rsidRDefault="00E73F99" w:rsidP="00E73F99">
      <w:pPr>
        <w:pStyle w:val="2"/>
        <w:rPr>
          <w:rFonts w:ascii="Arial" w:hAnsi="Arial" w:cs="Arial"/>
          <w:color w:val="000000"/>
          <w:sz w:val="16"/>
          <w:szCs w:val="16"/>
        </w:rPr>
      </w:pPr>
      <w:r w:rsidRPr="005330AB">
        <w:rPr>
          <w:rFonts w:ascii="Arial" w:hAnsi="Arial" w:cs="Arial"/>
          <w:color w:val="000000"/>
          <w:sz w:val="16"/>
          <w:szCs w:val="16"/>
        </w:rPr>
        <w:t>АДМИНИСТРАЦИЯ ВАЛДАЙСКОГО МУНИЦИПАЛЬНОГО РАЙОНА</w:t>
      </w:r>
    </w:p>
    <w:p w:rsidR="00E73F99" w:rsidRPr="005330AB" w:rsidRDefault="00E73F99" w:rsidP="00E73F99">
      <w:pPr>
        <w:pStyle w:val="3"/>
        <w:rPr>
          <w:rFonts w:ascii="Arial" w:hAnsi="Arial" w:cs="Arial"/>
          <w:sz w:val="16"/>
          <w:szCs w:val="16"/>
        </w:rPr>
      </w:pPr>
      <w:r w:rsidRPr="005330AB">
        <w:rPr>
          <w:rFonts w:ascii="Arial" w:hAnsi="Arial" w:cs="Arial"/>
          <w:sz w:val="16"/>
          <w:szCs w:val="16"/>
        </w:rPr>
        <w:t>П О С Т А Н О В Л Е Н И Е</w:t>
      </w:r>
    </w:p>
    <w:p w:rsidR="00E73F99" w:rsidRPr="005330AB" w:rsidRDefault="00E73F99" w:rsidP="00E73F99">
      <w:pPr>
        <w:jc w:val="center"/>
        <w:rPr>
          <w:rFonts w:ascii="Arial" w:hAnsi="Arial" w:cs="Arial"/>
          <w:color w:val="000000"/>
          <w:sz w:val="16"/>
          <w:szCs w:val="16"/>
        </w:rPr>
      </w:pPr>
      <w:r w:rsidRPr="005330AB">
        <w:rPr>
          <w:rFonts w:ascii="Arial" w:hAnsi="Arial" w:cs="Arial"/>
          <w:color w:val="000000"/>
          <w:sz w:val="16"/>
          <w:szCs w:val="16"/>
        </w:rPr>
        <w:t>15.06.2020 № 894</w:t>
      </w:r>
    </w:p>
    <w:p w:rsidR="00E73F99" w:rsidRPr="005330AB" w:rsidRDefault="00E73F99" w:rsidP="00E73F99">
      <w:pPr>
        <w:tabs>
          <w:tab w:val="left" w:pos="3560"/>
        </w:tabs>
        <w:jc w:val="center"/>
        <w:rPr>
          <w:rFonts w:ascii="Arial" w:hAnsi="Arial" w:cs="Arial"/>
          <w:b/>
          <w:sz w:val="16"/>
          <w:szCs w:val="16"/>
        </w:rPr>
      </w:pPr>
      <w:r w:rsidRPr="005330AB">
        <w:rPr>
          <w:rFonts w:ascii="Arial" w:hAnsi="Arial" w:cs="Arial"/>
          <w:b/>
          <w:sz w:val="16"/>
          <w:szCs w:val="16"/>
        </w:rPr>
        <w:t>О внесении изменений в Положение о дисциплинарных взыскан</w:t>
      </w:r>
      <w:r w:rsidRPr="005330AB">
        <w:rPr>
          <w:rFonts w:ascii="Arial" w:hAnsi="Arial" w:cs="Arial"/>
          <w:b/>
          <w:sz w:val="16"/>
          <w:szCs w:val="16"/>
        </w:rPr>
        <w:t>и</w:t>
      </w:r>
      <w:r w:rsidRPr="005330AB">
        <w:rPr>
          <w:rFonts w:ascii="Arial" w:hAnsi="Arial" w:cs="Arial"/>
          <w:b/>
          <w:sz w:val="16"/>
          <w:szCs w:val="16"/>
        </w:rPr>
        <w:t xml:space="preserve">ях за коррупционные </w:t>
      </w:r>
    </w:p>
    <w:p w:rsidR="00E73F99" w:rsidRPr="005330AB" w:rsidRDefault="00E73F99" w:rsidP="00E73F99">
      <w:pPr>
        <w:tabs>
          <w:tab w:val="left" w:pos="3560"/>
        </w:tabs>
        <w:jc w:val="center"/>
        <w:rPr>
          <w:rFonts w:ascii="Arial" w:hAnsi="Arial" w:cs="Arial"/>
          <w:b/>
          <w:sz w:val="16"/>
          <w:szCs w:val="16"/>
        </w:rPr>
      </w:pPr>
      <w:r w:rsidRPr="005330AB">
        <w:rPr>
          <w:rFonts w:ascii="Arial" w:hAnsi="Arial" w:cs="Arial"/>
          <w:b/>
          <w:sz w:val="16"/>
          <w:szCs w:val="16"/>
        </w:rPr>
        <w:t xml:space="preserve">правонарушения и порядке их применения к муниципальным служащим Администрации </w:t>
      </w:r>
    </w:p>
    <w:p w:rsidR="00E73F99" w:rsidRPr="005330AB" w:rsidRDefault="00E73F99" w:rsidP="00E73F99">
      <w:pPr>
        <w:tabs>
          <w:tab w:val="left" w:pos="3560"/>
        </w:tabs>
        <w:jc w:val="center"/>
        <w:rPr>
          <w:rFonts w:ascii="Arial" w:hAnsi="Arial" w:cs="Arial"/>
          <w:color w:val="000000"/>
          <w:sz w:val="16"/>
          <w:szCs w:val="16"/>
        </w:rPr>
      </w:pPr>
      <w:r w:rsidRPr="005330AB">
        <w:rPr>
          <w:rFonts w:ascii="Arial" w:hAnsi="Arial" w:cs="Arial"/>
          <w:b/>
          <w:sz w:val="16"/>
          <w:szCs w:val="16"/>
        </w:rPr>
        <w:t>Валдайского муниц</w:t>
      </w:r>
      <w:r w:rsidRPr="005330AB">
        <w:rPr>
          <w:rFonts w:ascii="Arial" w:hAnsi="Arial" w:cs="Arial"/>
          <w:b/>
          <w:sz w:val="16"/>
          <w:szCs w:val="16"/>
        </w:rPr>
        <w:t>и</w:t>
      </w:r>
      <w:r w:rsidRPr="005330AB">
        <w:rPr>
          <w:rFonts w:ascii="Arial" w:hAnsi="Arial" w:cs="Arial"/>
          <w:b/>
          <w:sz w:val="16"/>
          <w:szCs w:val="16"/>
        </w:rPr>
        <w:t>пального района</w:t>
      </w:r>
    </w:p>
    <w:p w:rsidR="00E73F99" w:rsidRPr="005330AB" w:rsidRDefault="00E73F99" w:rsidP="00E73F99">
      <w:pPr>
        <w:ind w:firstLine="142"/>
        <w:jc w:val="both"/>
        <w:rPr>
          <w:rFonts w:ascii="Arial" w:hAnsi="Arial" w:cs="Arial"/>
          <w:b/>
          <w:sz w:val="16"/>
          <w:szCs w:val="16"/>
        </w:rPr>
      </w:pPr>
      <w:r w:rsidRPr="005330AB">
        <w:rPr>
          <w:rFonts w:ascii="Arial" w:hAnsi="Arial" w:cs="Arial"/>
          <w:sz w:val="16"/>
          <w:szCs w:val="16"/>
        </w:rPr>
        <w:t xml:space="preserve">В соответствии с протестом прокуратуры Валдайского района от 22.04.2020 № 7-02-2020/258 Администрация Валдайского муниципального района </w:t>
      </w:r>
      <w:r w:rsidRPr="005330AB">
        <w:rPr>
          <w:rFonts w:ascii="Arial" w:hAnsi="Arial" w:cs="Arial"/>
          <w:b/>
          <w:sz w:val="16"/>
          <w:szCs w:val="16"/>
        </w:rPr>
        <w:t>ПОСТАНОВЛЯЕТ:</w:t>
      </w:r>
    </w:p>
    <w:p w:rsidR="00E73F99" w:rsidRPr="005330AB" w:rsidRDefault="00E73F99" w:rsidP="00E73F99">
      <w:pPr>
        <w:ind w:firstLine="142"/>
        <w:jc w:val="both"/>
        <w:rPr>
          <w:rFonts w:ascii="Arial" w:hAnsi="Arial" w:cs="Arial"/>
          <w:sz w:val="16"/>
          <w:szCs w:val="16"/>
        </w:rPr>
      </w:pPr>
      <w:r w:rsidRPr="005330AB">
        <w:rPr>
          <w:rFonts w:ascii="Arial" w:hAnsi="Arial" w:cs="Arial"/>
          <w:sz w:val="16"/>
          <w:szCs w:val="16"/>
        </w:rPr>
        <w:t>1. Внести изменения в Положение о дисциплинарных взысканиях за коррупционные правонарушения и порядке их применения к муниципальным служащим Администрации Валдайского муниципального района, утвержденное постановлением Администрации Валдайского муниципального от 10.10.2013 № 1421:</w:t>
      </w:r>
    </w:p>
    <w:p w:rsidR="00E73F99" w:rsidRPr="005330AB" w:rsidRDefault="00E73F99" w:rsidP="00E73F99">
      <w:pPr>
        <w:ind w:firstLine="142"/>
        <w:jc w:val="both"/>
        <w:rPr>
          <w:rFonts w:ascii="Arial" w:hAnsi="Arial" w:cs="Arial"/>
          <w:sz w:val="16"/>
          <w:szCs w:val="16"/>
        </w:rPr>
      </w:pPr>
      <w:r w:rsidRPr="005330AB">
        <w:rPr>
          <w:rFonts w:ascii="Arial" w:hAnsi="Arial" w:cs="Arial"/>
          <w:sz w:val="16"/>
          <w:szCs w:val="16"/>
        </w:rPr>
        <w:t>1.1. Изложить подпункт 3.1 пункта 3 в редакции:</w:t>
      </w:r>
    </w:p>
    <w:p w:rsidR="00E73F99" w:rsidRPr="005330AB" w:rsidRDefault="00E73F99" w:rsidP="00E73F99">
      <w:pPr>
        <w:widowControl w:val="0"/>
        <w:autoSpaceDE w:val="0"/>
        <w:autoSpaceDN w:val="0"/>
        <w:adjustRightInd w:val="0"/>
        <w:ind w:firstLine="142"/>
        <w:jc w:val="both"/>
        <w:rPr>
          <w:rFonts w:ascii="Arial" w:hAnsi="Arial" w:cs="Arial"/>
          <w:sz w:val="16"/>
          <w:szCs w:val="16"/>
        </w:rPr>
      </w:pPr>
      <w:r w:rsidRPr="005330AB">
        <w:rPr>
          <w:rFonts w:ascii="Arial" w:hAnsi="Arial" w:cs="Arial"/>
          <w:sz w:val="16"/>
          <w:szCs w:val="16"/>
        </w:rPr>
        <w:t>«3.1. Взыскания, предусмотренные пунктом 2.2 Положения, примен</w:t>
      </w:r>
      <w:r w:rsidRPr="005330AB">
        <w:rPr>
          <w:rFonts w:ascii="Arial" w:hAnsi="Arial" w:cs="Arial"/>
          <w:sz w:val="16"/>
          <w:szCs w:val="16"/>
        </w:rPr>
        <w:t>я</w:t>
      </w:r>
      <w:r w:rsidRPr="005330AB">
        <w:rPr>
          <w:rFonts w:ascii="Arial" w:hAnsi="Arial" w:cs="Arial"/>
          <w:sz w:val="16"/>
          <w:szCs w:val="16"/>
        </w:rPr>
        <w:t>ются работодателем на основании:</w:t>
      </w:r>
    </w:p>
    <w:p w:rsidR="00E73F99" w:rsidRPr="005330AB" w:rsidRDefault="00E73F99" w:rsidP="00E73F99">
      <w:pPr>
        <w:widowControl w:val="0"/>
        <w:autoSpaceDE w:val="0"/>
        <w:autoSpaceDN w:val="0"/>
        <w:adjustRightInd w:val="0"/>
        <w:ind w:firstLine="142"/>
        <w:jc w:val="both"/>
        <w:rPr>
          <w:rFonts w:ascii="Arial" w:hAnsi="Arial" w:cs="Arial"/>
          <w:sz w:val="16"/>
          <w:szCs w:val="16"/>
        </w:rPr>
      </w:pPr>
      <w:r w:rsidRPr="005330AB">
        <w:rPr>
          <w:rFonts w:ascii="Arial" w:hAnsi="Arial" w:cs="Arial"/>
          <w:sz w:val="16"/>
          <w:szCs w:val="16"/>
        </w:rPr>
        <w:t>3.1.1. Доклада о результатах проверки, проведенной кадровой службой Администрации Валдайского муниципального района, специалистами по ка</w:t>
      </w:r>
      <w:r w:rsidRPr="005330AB">
        <w:rPr>
          <w:rFonts w:ascii="Arial" w:hAnsi="Arial" w:cs="Arial"/>
          <w:sz w:val="16"/>
          <w:szCs w:val="16"/>
        </w:rPr>
        <w:t>д</w:t>
      </w:r>
      <w:r w:rsidRPr="005330AB">
        <w:rPr>
          <w:rFonts w:ascii="Arial" w:hAnsi="Arial" w:cs="Arial"/>
          <w:sz w:val="16"/>
          <w:szCs w:val="16"/>
        </w:rPr>
        <w:t>рам в комитетах Администрации Валдайского м</w:t>
      </w:r>
      <w:r w:rsidRPr="005330AB">
        <w:rPr>
          <w:rFonts w:ascii="Arial" w:hAnsi="Arial" w:cs="Arial"/>
          <w:sz w:val="16"/>
          <w:szCs w:val="16"/>
        </w:rPr>
        <w:t>у</w:t>
      </w:r>
      <w:r w:rsidRPr="005330AB">
        <w:rPr>
          <w:rFonts w:ascii="Arial" w:hAnsi="Arial" w:cs="Arial"/>
          <w:sz w:val="16"/>
          <w:szCs w:val="16"/>
        </w:rPr>
        <w:t>ниципального района;</w:t>
      </w:r>
    </w:p>
    <w:p w:rsidR="00E73F99" w:rsidRPr="005330AB" w:rsidRDefault="00E73F99" w:rsidP="00E73F99">
      <w:pPr>
        <w:widowControl w:val="0"/>
        <w:autoSpaceDE w:val="0"/>
        <w:autoSpaceDN w:val="0"/>
        <w:adjustRightInd w:val="0"/>
        <w:ind w:firstLine="142"/>
        <w:jc w:val="both"/>
        <w:rPr>
          <w:rFonts w:ascii="Arial" w:hAnsi="Arial" w:cs="Arial"/>
          <w:sz w:val="16"/>
          <w:szCs w:val="16"/>
        </w:rPr>
      </w:pPr>
      <w:r w:rsidRPr="005330AB">
        <w:rPr>
          <w:rFonts w:ascii="Arial" w:hAnsi="Arial" w:cs="Arial"/>
          <w:sz w:val="16"/>
          <w:szCs w:val="16"/>
        </w:rPr>
        <w:t>3.1.2. Рекомендации комиссии по соблюдению требований к служебному поведению муниципальных служащих и урегулированию конфликта интер</w:t>
      </w:r>
      <w:r w:rsidRPr="005330AB">
        <w:rPr>
          <w:rFonts w:ascii="Arial" w:hAnsi="Arial" w:cs="Arial"/>
          <w:sz w:val="16"/>
          <w:szCs w:val="16"/>
        </w:rPr>
        <w:t>е</w:t>
      </w:r>
      <w:r w:rsidRPr="005330AB">
        <w:rPr>
          <w:rFonts w:ascii="Arial" w:hAnsi="Arial" w:cs="Arial"/>
          <w:sz w:val="16"/>
          <w:szCs w:val="16"/>
        </w:rPr>
        <w:t>сов в случае, если доклад о результатах проверки направлялся в к</w:t>
      </w:r>
      <w:r w:rsidRPr="005330AB">
        <w:rPr>
          <w:rFonts w:ascii="Arial" w:hAnsi="Arial" w:cs="Arial"/>
          <w:sz w:val="16"/>
          <w:szCs w:val="16"/>
        </w:rPr>
        <w:t>о</w:t>
      </w:r>
      <w:r w:rsidRPr="005330AB">
        <w:rPr>
          <w:rFonts w:ascii="Arial" w:hAnsi="Arial" w:cs="Arial"/>
          <w:sz w:val="16"/>
          <w:szCs w:val="16"/>
        </w:rPr>
        <w:t>миссию;</w:t>
      </w:r>
    </w:p>
    <w:p w:rsidR="00E73F99" w:rsidRPr="005330AB" w:rsidRDefault="00E73F99" w:rsidP="00E73F99">
      <w:pPr>
        <w:autoSpaceDE w:val="0"/>
        <w:autoSpaceDN w:val="0"/>
        <w:adjustRightInd w:val="0"/>
        <w:ind w:firstLine="142"/>
        <w:jc w:val="both"/>
        <w:rPr>
          <w:rFonts w:ascii="Arial" w:hAnsi="Arial" w:cs="Arial"/>
          <w:sz w:val="16"/>
          <w:szCs w:val="16"/>
        </w:rPr>
      </w:pPr>
      <w:r w:rsidRPr="005330AB">
        <w:rPr>
          <w:rFonts w:ascii="Arial" w:hAnsi="Arial" w:cs="Arial"/>
          <w:sz w:val="16"/>
          <w:szCs w:val="16"/>
        </w:rPr>
        <w:t xml:space="preserve">3.1.3. Доклада </w:t>
      </w:r>
      <w:r w:rsidRPr="005330AB">
        <w:rPr>
          <w:rFonts w:ascii="Arial" w:hAnsi="Arial" w:cs="Arial"/>
          <w:iCs/>
          <w:sz w:val="16"/>
          <w:szCs w:val="16"/>
        </w:rPr>
        <w:t>должностного лица, ответственного за работу по профилактике коррупционных и иных правонарушений</w:t>
      </w:r>
      <w:r w:rsidRPr="005330AB">
        <w:rPr>
          <w:rFonts w:ascii="Arial" w:hAnsi="Arial" w:cs="Arial"/>
          <w:sz w:val="16"/>
          <w:szCs w:val="16"/>
        </w:rPr>
        <w:t xml:space="preserve"> в Администрации Ва</w:t>
      </w:r>
      <w:r w:rsidRPr="005330AB">
        <w:rPr>
          <w:rFonts w:ascii="Arial" w:hAnsi="Arial" w:cs="Arial"/>
          <w:sz w:val="16"/>
          <w:szCs w:val="16"/>
        </w:rPr>
        <w:t>л</w:t>
      </w:r>
      <w:r w:rsidRPr="005330AB">
        <w:rPr>
          <w:rFonts w:ascii="Arial" w:hAnsi="Arial" w:cs="Arial"/>
          <w:sz w:val="16"/>
          <w:szCs w:val="16"/>
        </w:rPr>
        <w:t>дайского муниципального района о совершении коррупционного правонарушения, в котором излагаются фактические обстоятельства его совершения, и пис</w:t>
      </w:r>
      <w:r w:rsidRPr="005330AB">
        <w:rPr>
          <w:rFonts w:ascii="Arial" w:hAnsi="Arial" w:cs="Arial"/>
          <w:sz w:val="16"/>
          <w:szCs w:val="16"/>
        </w:rPr>
        <w:t>ь</w:t>
      </w:r>
      <w:r w:rsidRPr="005330AB">
        <w:rPr>
          <w:rFonts w:ascii="Arial" w:hAnsi="Arial" w:cs="Arial"/>
          <w:sz w:val="16"/>
          <w:szCs w:val="16"/>
        </w:rPr>
        <w:t>менного объяснения муниципального служащего только с его согласия и при условии признания им факта совершения коррупционного правон</w:t>
      </w:r>
      <w:r w:rsidRPr="005330AB">
        <w:rPr>
          <w:rFonts w:ascii="Arial" w:hAnsi="Arial" w:cs="Arial"/>
          <w:sz w:val="16"/>
          <w:szCs w:val="16"/>
        </w:rPr>
        <w:t>а</w:t>
      </w:r>
      <w:r w:rsidRPr="005330AB">
        <w:rPr>
          <w:rFonts w:ascii="Arial" w:hAnsi="Arial" w:cs="Arial"/>
          <w:sz w:val="16"/>
          <w:szCs w:val="16"/>
        </w:rPr>
        <w:t>рушения (за исключением применения взыскания в виде увольнения в связи с у</w:t>
      </w:r>
      <w:r w:rsidRPr="005330AB">
        <w:rPr>
          <w:rFonts w:ascii="Arial" w:hAnsi="Arial" w:cs="Arial"/>
          <w:sz w:val="16"/>
          <w:szCs w:val="16"/>
        </w:rPr>
        <w:t>т</w:t>
      </w:r>
      <w:r w:rsidRPr="005330AB">
        <w:rPr>
          <w:rFonts w:ascii="Arial" w:hAnsi="Arial" w:cs="Arial"/>
          <w:sz w:val="16"/>
          <w:szCs w:val="16"/>
        </w:rPr>
        <w:t>ратой доверия);</w:t>
      </w:r>
    </w:p>
    <w:p w:rsidR="00E73F99" w:rsidRPr="005330AB" w:rsidRDefault="00E73F99" w:rsidP="00E73F99">
      <w:pPr>
        <w:widowControl w:val="0"/>
        <w:autoSpaceDE w:val="0"/>
        <w:autoSpaceDN w:val="0"/>
        <w:adjustRightInd w:val="0"/>
        <w:ind w:firstLine="142"/>
        <w:jc w:val="both"/>
        <w:rPr>
          <w:rFonts w:ascii="Arial" w:hAnsi="Arial" w:cs="Arial"/>
          <w:sz w:val="16"/>
          <w:szCs w:val="16"/>
        </w:rPr>
      </w:pPr>
      <w:r w:rsidRPr="005330AB">
        <w:rPr>
          <w:rFonts w:ascii="Arial" w:hAnsi="Arial" w:cs="Arial"/>
          <w:sz w:val="16"/>
          <w:szCs w:val="16"/>
        </w:rPr>
        <w:t>3.1.4. Объяснений муниципального служащего;</w:t>
      </w:r>
    </w:p>
    <w:p w:rsidR="00E73F99" w:rsidRPr="005330AB" w:rsidRDefault="00E73F99" w:rsidP="00E73F99">
      <w:pPr>
        <w:ind w:firstLine="142"/>
        <w:jc w:val="both"/>
        <w:rPr>
          <w:rFonts w:ascii="Arial" w:hAnsi="Arial" w:cs="Arial"/>
          <w:sz w:val="16"/>
          <w:szCs w:val="16"/>
        </w:rPr>
      </w:pPr>
      <w:r w:rsidRPr="005330AB">
        <w:rPr>
          <w:rFonts w:ascii="Arial" w:hAnsi="Arial" w:cs="Arial"/>
          <w:sz w:val="16"/>
          <w:szCs w:val="16"/>
        </w:rPr>
        <w:t>3.1.5. Иных материалов.»;</w:t>
      </w:r>
    </w:p>
    <w:p w:rsidR="00E73F99" w:rsidRPr="005330AB" w:rsidRDefault="00E73F99" w:rsidP="00E73F99">
      <w:pPr>
        <w:ind w:firstLine="142"/>
        <w:jc w:val="both"/>
        <w:rPr>
          <w:rFonts w:ascii="Arial" w:hAnsi="Arial" w:cs="Arial"/>
          <w:sz w:val="16"/>
          <w:szCs w:val="16"/>
        </w:rPr>
      </w:pPr>
      <w:r w:rsidRPr="005330AB">
        <w:rPr>
          <w:rFonts w:ascii="Arial" w:hAnsi="Arial" w:cs="Arial"/>
          <w:sz w:val="16"/>
          <w:szCs w:val="16"/>
        </w:rPr>
        <w:t>1.2. Изложить подпункт 3.4 пункта 3 в редакции:</w:t>
      </w:r>
    </w:p>
    <w:p w:rsidR="00E73F99" w:rsidRPr="005330AB" w:rsidRDefault="00E73F99" w:rsidP="00E73F99">
      <w:pPr>
        <w:autoSpaceDE w:val="0"/>
        <w:autoSpaceDN w:val="0"/>
        <w:adjustRightInd w:val="0"/>
        <w:ind w:firstLine="142"/>
        <w:jc w:val="both"/>
        <w:rPr>
          <w:rFonts w:ascii="Arial" w:hAnsi="Arial" w:cs="Arial"/>
          <w:sz w:val="16"/>
          <w:szCs w:val="16"/>
        </w:rPr>
      </w:pPr>
      <w:r w:rsidRPr="005330AB">
        <w:rPr>
          <w:rFonts w:ascii="Arial" w:hAnsi="Arial" w:cs="Arial"/>
          <w:sz w:val="16"/>
          <w:szCs w:val="16"/>
        </w:rPr>
        <w:t>«3.4. Взыскания применяются не позднее шести месяцев со дня поступления информации о совершении муниципальным служащим корру</w:t>
      </w:r>
      <w:r w:rsidRPr="005330AB">
        <w:rPr>
          <w:rFonts w:ascii="Arial" w:hAnsi="Arial" w:cs="Arial"/>
          <w:sz w:val="16"/>
          <w:szCs w:val="16"/>
        </w:rPr>
        <w:t>п</w:t>
      </w:r>
      <w:r w:rsidRPr="005330AB">
        <w:rPr>
          <w:rFonts w:ascii="Arial" w:hAnsi="Arial" w:cs="Arial"/>
          <w:sz w:val="16"/>
          <w:szCs w:val="16"/>
        </w:rPr>
        <w:t>ционного правонарушения, не считая периодов временной нетрудоспособности муниципального служащего, нахождения его в о</w:t>
      </w:r>
      <w:r w:rsidRPr="005330AB">
        <w:rPr>
          <w:rFonts w:ascii="Arial" w:hAnsi="Arial" w:cs="Arial"/>
          <w:sz w:val="16"/>
          <w:szCs w:val="16"/>
        </w:rPr>
        <w:t>т</w:t>
      </w:r>
      <w:r w:rsidRPr="005330AB">
        <w:rPr>
          <w:rFonts w:ascii="Arial" w:hAnsi="Arial" w:cs="Arial"/>
          <w:sz w:val="16"/>
          <w:szCs w:val="16"/>
        </w:rPr>
        <w:t>пуске, и не позднее трех лет со дня совершения им коррупционного правонарушения. В указанные сроки не включается время произво</w:t>
      </w:r>
      <w:r w:rsidRPr="005330AB">
        <w:rPr>
          <w:rFonts w:ascii="Arial" w:hAnsi="Arial" w:cs="Arial"/>
          <w:sz w:val="16"/>
          <w:szCs w:val="16"/>
        </w:rPr>
        <w:t>д</w:t>
      </w:r>
      <w:r w:rsidRPr="005330AB">
        <w:rPr>
          <w:rFonts w:ascii="Arial" w:hAnsi="Arial" w:cs="Arial"/>
          <w:sz w:val="16"/>
          <w:szCs w:val="16"/>
        </w:rPr>
        <w:t>ства по уголовному делу.»;</w:t>
      </w:r>
    </w:p>
    <w:p w:rsidR="00E73F99" w:rsidRPr="005330AB" w:rsidRDefault="00E73F99" w:rsidP="00E73F99">
      <w:pPr>
        <w:autoSpaceDE w:val="0"/>
        <w:autoSpaceDN w:val="0"/>
        <w:adjustRightInd w:val="0"/>
        <w:ind w:firstLine="142"/>
        <w:jc w:val="both"/>
        <w:rPr>
          <w:rFonts w:ascii="Arial" w:hAnsi="Arial" w:cs="Arial"/>
          <w:sz w:val="16"/>
          <w:szCs w:val="16"/>
        </w:rPr>
      </w:pPr>
      <w:r w:rsidRPr="005330AB">
        <w:rPr>
          <w:rFonts w:ascii="Arial" w:hAnsi="Arial" w:cs="Arial"/>
          <w:sz w:val="16"/>
          <w:szCs w:val="16"/>
        </w:rPr>
        <w:t>1.3. Дополнить пункт 3 подпунктом 3.11 следующего содержания:</w:t>
      </w:r>
    </w:p>
    <w:p w:rsidR="00E73F99" w:rsidRPr="005330AB" w:rsidRDefault="00E73F99" w:rsidP="00E73F99">
      <w:pPr>
        <w:autoSpaceDE w:val="0"/>
        <w:autoSpaceDN w:val="0"/>
        <w:adjustRightInd w:val="0"/>
        <w:ind w:firstLine="142"/>
        <w:jc w:val="both"/>
        <w:rPr>
          <w:rFonts w:ascii="Arial" w:hAnsi="Arial" w:cs="Arial"/>
          <w:sz w:val="16"/>
          <w:szCs w:val="16"/>
        </w:rPr>
      </w:pPr>
      <w:r w:rsidRPr="005330AB">
        <w:rPr>
          <w:rFonts w:ascii="Arial" w:hAnsi="Arial" w:cs="Arial"/>
          <w:sz w:val="16"/>
          <w:szCs w:val="16"/>
        </w:rPr>
        <w:t>«3.11. Сведения о применении к муниципальному служащему взыскания в виде увольнения в связи с утратой доверия включаются в реестр лиц, ув</w:t>
      </w:r>
      <w:r w:rsidRPr="005330AB">
        <w:rPr>
          <w:rFonts w:ascii="Arial" w:hAnsi="Arial" w:cs="Arial"/>
          <w:sz w:val="16"/>
          <w:szCs w:val="16"/>
        </w:rPr>
        <w:t>о</w:t>
      </w:r>
      <w:r w:rsidRPr="005330AB">
        <w:rPr>
          <w:rFonts w:ascii="Arial" w:hAnsi="Arial" w:cs="Arial"/>
          <w:sz w:val="16"/>
          <w:szCs w:val="16"/>
        </w:rPr>
        <w:t xml:space="preserve">ленных в связи с утратой доверия, в соответствии со </w:t>
      </w:r>
      <w:hyperlink r:id="rId10" w:history="1">
        <w:r w:rsidRPr="005330AB">
          <w:rPr>
            <w:rFonts w:ascii="Arial" w:hAnsi="Arial" w:cs="Arial"/>
            <w:sz w:val="16"/>
            <w:szCs w:val="16"/>
          </w:rPr>
          <w:t>статьей 15</w:t>
        </w:r>
      </w:hyperlink>
      <w:r w:rsidRPr="005330AB">
        <w:rPr>
          <w:rFonts w:ascii="Arial" w:hAnsi="Arial" w:cs="Arial"/>
          <w:sz w:val="16"/>
          <w:szCs w:val="16"/>
        </w:rPr>
        <w:t xml:space="preserve"> Федерального закона от 25 декабря 2008 года № 273-ФЗ «О противодействии корру</w:t>
      </w:r>
      <w:r w:rsidRPr="005330AB">
        <w:rPr>
          <w:rFonts w:ascii="Arial" w:hAnsi="Arial" w:cs="Arial"/>
          <w:sz w:val="16"/>
          <w:szCs w:val="16"/>
        </w:rPr>
        <w:t>п</w:t>
      </w:r>
      <w:r w:rsidRPr="005330AB">
        <w:rPr>
          <w:rFonts w:ascii="Arial" w:hAnsi="Arial" w:cs="Arial"/>
          <w:sz w:val="16"/>
          <w:szCs w:val="16"/>
        </w:rPr>
        <w:t>ции».».</w:t>
      </w:r>
    </w:p>
    <w:p w:rsidR="00E73F99" w:rsidRPr="005330AB" w:rsidRDefault="00E73F99" w:rsidP="00E73F99">
      <w:pPr>
        <w:pStyle w:val="ConsPlusNormal"/>
        <w:ind w:firstLine="142"/>
        <w:jc w:val="both"/>
        <w:rPr>
          <w:sz w:val="16"/>
          <w:szCs w:val="16"/>
        </w:rPr>
      </w:pPr>
      <w:r w:rsidRPr="005330AB">
        <w:rPr>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330AB">
        <w:rPr>
          <w:sz w:val="16"/>
          <w:szCs w:val="16"/>
        </w:rPr>
        <w:t>ь</w:t>
      </w:r>
      <w:r w:rsidRPr="005330AB">
        <w:rPr>
          <w:sz w:val="16"/>
          <w:szCs w:val="16"/>
        </w:rPr>
        <w:t>ного района в сети «И</w:t>
      </w:r>
      <w:r w:rsidRPr="005330AB">
        <w:rPr>
          <w:sz w:val="16"/>
          <w:szCs w:val="16"/>
        </w:rPr>
        <w:t>н</w:t>
      </w:r>
      <w:r w:rsidRPr="005330AB">
        <w:rPr>
          <w:sz w:val="16"/>
          <w:szCs w:val="16"/>
        </w:rPr>
        <w:t>тернет».</w:t>
      </w:r>
    </w:p>
    <w:p w:rsidR="00E73F99" w:rsidRPr="005330AB" w:rsidRDefault="00E73F99" w:rsidP="00E73F99">
      <w:pPr>
        <w:jc w:val="both"/>
        <w:rPr>
          <w:rFonts w:ascii="Arial" w:hAnsi="Arial" w:cs="Arial"/>
          <w:sz w:val="16"/>
          <w:szCs w:val="16"/>
        </w:rPr>
      </w:pPr>
      <w:r w:rsidRPr="005330AB">
        <w:rPr>
          <w:rFonts w:ascii="Arial" w:hAnsi="Arial" w:cs="Arial"/>
          <w:b/>
          <w:sz w:val="16"/>
          <w:szCs w:val="16"/>
        </w:rPr>
        <w:t>Глава муниципального района</w:t>
      </w:r>
      <w:r w:rsidRPr="005330AB">
        <w:rPr>
          <w:rFonts w:ascii="Arial" w:hAnsi="Arial" w:cs="Arial"/>
          <w:b/>
          <w:sz w:val="16"/>
          <w:szCs w:val="16"/>
        </w:rPr>
        <w:tab/>
      </w:r>
      <w:r w:rsidRPr="005330AB">
        <w:rPr>
          <w:rFonts w:ascii="Arial" w:hAnsi="Arial" w:cs="Arial"/>
          <w:b/>
          <w:sz w:val="16"/>
          <w:szCs w:val="16"/>
        </w:rPr>
        <w:tab/>
        <w:t>Ю.В.Стадэ</w:t>
      </w:r>
    </w:p>
    <w:p w:rsidR="00E73F99" w:rsidRDefault="00E73F99" w:rsidP="00E87F79">
      <w:pPr>
        <w:shd w:val="clear" w:color="auto" w:fill="FFFFFF"/>
        <w:suppressAutoHyphens/>
        <w:spacing w:line="240" w:lineRule="exact"/>
        <w:jc w:val="center"/>
        <w:rPr>
          <w:rFonts w:ascii="Arial" w:hAnsi="Arial" w:cs="Arial"/>
          <w:b/>
          <w:sz w:val="16"/>
          <w:szCs w:val="16"/>
        </w:rPr>
      </w:pPr>
    </w:p>
    <w:p w:rsidR="00C8436D" w:rsidRPr="00BF4EB9" w:rsidRDefault="00C8436D" w:rsidP="00C8436D">
      <w:pPr>
        <w:pStyle w:val="2"/>
        <w:rPr>
          <w:rFonts w:ascii="Arial" w:hAnsi="Arial" w:cs="Arial"/>
          <w:color w:val="000000"/>
          <w:sz w:val="16"/>
          <w:szCs w:val="16"/>
        </w:rPr>
      </w:pPr>
      <w:r w:rsidRPr="00BF4EB9">
        <w:rPr>
          <w:rFonts w:ascii="Arial" w:hAnsi="Arial" w:cs="Arial"/>
          <w:color w:val="000000"/>
          <w:sz w:val="16"/>
          <w:szCs w:val="16"/>
        </w:rPr>
        <w:t>АДМИНИСТРАЦИЯ ВАЛДАЙСКОГО МУНИЦИПАЛЬНОГО РАЙОНА</w:t>
      </w:r>
    </w:p>
    <w:p w:rsidR="00C8436D" w:rsidRPr="00BF4EB9" w:rsidRDefault="00C8436D" w:rsidP="00C8436D">
      <w:pPr>
        <w:pStyle w:val="3"/>
        <w:rPr>
          <w:rFonts w:ascii="Arial" w:hAnsi="Arial" w:cs="Arial"/>
          <w:sz w:val="16"/>
          <w:szCs w:val="16"/>
        </w:rPr>
      </w:pPr>
      <w:r w:rsidRPr="00BF4EB9">
        <w:rPr>
          <w:rFonts w:ascii="Arial" w:hAnsi="Arial" w:cs="Arial"/>
          <w:sz w:val="16"/>
          <w:szCs w:val="16"/>
        </w:rPr>
        <w:t>П О С Т А Н О В Л Е Н И Е</w:t>
      </w:r>
    </w:p>
    <w:p w:rsidR="00C8436D" w:rsidRPr="00BF4EB9" w:rsidRDefault="00C8436D" w:rsidP="00C8436D">
      <w:pPr>
        <w:jc w:val="center"/>
        <w:rPr>
          <w:rFonts w:ascii="Arial" w:hAnsi="Arial" w:cs="Arial"/>
          <w:color w:val="000000"/>
          <w:sz w:val="16"/>
          <w:szCs w:val="16"/>
        </w:rPr>
      </w:pPr>
      <w:r w:rsidRPr="00BF4EB9">
        <w:rPr>
          <w:rFonts w:ascii="Arial" w:hAnsi="Arial" w:cs="Arial"/>
          <w:color w:val="000000"/>
          <w:sz w:val="16"/>
          <w:szCs w:val="16"/>
        </w:rPr>
        <w:t>15.06.2020 № 895</w:t>
      </w:r>
    </w:p>
    <w:p w:rsidR="00C8436D" w:rsidRPr="00BF4EB9" w:rsidRDefault="00C8436D" w:rsidP="00C8436D">
      <w:pPr>
        <w:jc w:val="center"/>
        <w:rPr>
          <w:rFonts w:ascii="Arial" w:hAnsi="Arial" w:cs="Arial"/>
          <w:b/>
          <w:sz w:val="16"/>
          <w:szCs w:val="16"/>
        </w:rPr>
      </w:pPr>
      <w:r w:rsidRPr="00BF4EB9">
        <w:rPr>
          <w:rFonts w:ascii="Arial" w:hAnsi="Arial" w:cs="Arial"/>
          <w:b/>
          <w:sz w:val="16"/>
          <w:szCs w:val="16"/>
        </w:rPr>
        <w:t xml:space="preserve">О переносе места нахождения участковой </w:t>
      </w:r>
    </w:p>
    <w:p w:rsidR="00C8436D" w:rsidRPr="00BF4EB9" w:rsidRDefault="00C8436D" w:rsidP="00C8436D">
      <w:pPr>
        <w:jc w:val="center"/>
        <w:rPr>
          <w:rFonts w:ascii="Arial" w:hAnsi="Arial" w:cs="Arial"/>
          <w:b/>
          <w:color w:val="000000"/>
          <w:sz w:val="16"/>
          <w:szCs w:val="16"/>
        </w:rPr>
      </w:pPr>
      <w:r w:rsidRPr="00BF4EB9">
        <w:rPr>
          <w:rFonts w:ascii="Arial" w:hAnsi="Arial" w:cs="Arial"/>
          <w:b/>
          <w:sz w:val="16"/>
          <w:szCs w:val="16"/>
        </w:rPr>
        <w:t>избирательной комиссии и помещения для голосования избирательного участка №313</w:t>
      </w:r>
    </w:p>
    <w:p w:rsidR="00C8436D" w:rsidRPr="00C8436D" w:rsidRDefault="00C8436D" w:rsidP="00C8436D">
      <w:pPr>
        <w:autoSpaceDE w:val="0"/>
        <w:autoSpaceDN w:val="0"/>
        <w:adjustRightInd w:val="0"/>
        <w:ind w:firstLine="142"/>
        <w:jc w:val="both"/>
        <w:rPr>
          <w:rFonts w:ascii="Arial" w:hAnsi="Arial" w:cs="Arial"/>
          <w:b/>
          <w:sz w:val="16"/>
          <w:szCs w:val="16"/>
        </w:rPr>
      </w:pPr>
      <w:r w:rsidRPr="00C8436D">
        <w:rPr>
          <w:rFonts w:ascii="Arial" w:hAnsi="Arial" w:cs="Arial"/>
          <w:sz w:val="16"/>
          <w:szCs w:val="16"/>
        </w:rPr>
        <w:t xml:space="preserve">На период подготовки и проведения </w:t>
      </w:r>
      <w:r w:rsidRPr="00C8436D">
        <w:rPr>
          <w:rFonts w:ascii="Arial" w:hAnsi="Arial" w:cs="Arial"/>
          <w:sz w:val="16"/>
          <w:szCs w:val="16"/>
          <w:shd w:val="clear" w:color="auto" w:fill="FFFFFF"/>
        </w:rPr>
        <w:t xml:space="preserve">общероссийского голосования по вопросу одобрения изменений в </w:t>
      </w:r>
      <w:hyperlink r:id="rId11" w:anchor="dst0" w:history="1">
        <w:r w:rsidRPr="00C8436D">
          <w:rPr>
            <w:rStyle w:val="af"/>
            <w:rFonts w:ascii="Arial" w:hAnsi="Arial" w:cs="Arial"/>
            <w:color w:val="auto"/>
            <w:sz w:val="16"/>
            <w:szCs w:val="16"/>
            <w:u w:val="none"/>
            <w:shd w:val="clear" w:color="auto" w:fill="FFFFFF"/>
          </w:rPr>
          <w:t>Констит</w:t>
        </w:r>
        <w:r w:rsidRPr="00C8436D">
          <w:rPr>
            <w:rStyle w:val="af"/>
            <w:rFonts w:ascii="Arial" w:hAnsi="Arial" w:cs="Arial"/>
            <w:color w:val="auto"/>
            <w:sz w:val="16"/>
            <w:szCs w:val="16"/>
            <w:u w:val="none"/>
            <w:shd w:val="clear" w:color="auto" w:fill="FFFFFF"/>
          </w:rPr>
          <w:t>у</w:t>
        </w:r>
        <w:r w:rsidRPr="00C8436D">
          <w:rPr>
            <w:rStyle w:val="af"/>
            <w:rFonts w:ascii="Arial" w:hAnsi="Arial" w:cs="Arial"/>
            <w:color w:val="auto"/>
            <w:sz w:val="16"/>
            <w:szCs w:val="16"/>
            <w:u w:val="none"/>
            <w:shd w:val="clear" w:color="auto" w:fill="FFFFFF"/>
          </w:rPr>
          <w:t>цию</w:t>
        </w:r>
      </w:hyperlink>
      <w:r w:rsidRPr="00C8436D">
        <w:rPr>
          <w:rFonts w:ascii="Arial" w:hAnsi="Arial" w:cs="Arial"/>
          <w:sz w:val="16"/>
          <w:szCs w:val="16"/>
          <w:shd w:val="clear" w:color="auto" w:fill="FFFFFF"/>
        </w:rPr>
        <w:t xml:space="preserve"> Российской Федерации </w:t>
      </w:r>
      <w:r w:rsidRPr="00C8436D">
        <w:rPr>
          <w:rFonts w:ascii="Arial" w:hAnsi="Arial" w:cs="Arial"/>
          <w:sz w:val="16"/>
          <w:szCs w:val="16"/>
        </w:rPr>
        <w:t>в связи с введением временного режима самоизоляции областного автономного учреждения социального обслуживания «Валдайский психоневрологич</w:t>
      </w:r>
      <w:r w:rsidRPr="00C8436D">
        <w:rPr>
          <w:rFonts w:ascii="Arial" w:hAnsi="Arial" w:cs="Arial"/>
          <w:sz w:val="16"/>
          <w:szCs w:val="16"/>
        </w:rPr>
        <w:t>е</w:t>
      </w:r>
      <w:r w:rsidRPr="00C8436D">
        <w:rPr>
          <w:rFonts w:ascii="Arial" w:hAnsi="Arial" w:cs="Arial"/>
          <w:sz w:val="16"/>
          <w:szCs w:val="16"/>
        </w:rPr>
        <w:t>ский интернат «Добывалово» Администрация Валдайского муниципального ра</w:t>
      </w:r>
      <w:r w:rsidRPr="00C8436D">
        <w:rPr>
          <w:rFonts w:ascii="Arial" w:hAnsi="Arial" w:cs="Arial"/>
          <w:sz w:val="16"/>
          <w:szCs w:val="16"/>
        </w:rPr>
        <w:t>й</w:t>
      </w:r>
      <w:r w:rsidRPr="00C8436D">
        <w:rPr>
          <w:rFonts w:ascii="Arial" w:hAnsi="Arial" w:cs="Arial"/>
          <w:sz w:val="16"/>
          <w:szCs w:val="16"/>
        </w:rPr>
        <w:t xml:space="preserve">она </w:t>
      </w:r>
      <w:r w:rsidRPr="00C8436D">
        <w:rPr>
          <w:rFonts w:ascii="Arial" w:hAnsi="Arial" w:cs="Arial"/>
          <w:b/>
          <w:sz w:val="16"/>
          <w:szCs w:val="16"/>
        </w:rPr>
        <w:t>ПОСТАНОВЛЯЕТ:</w:t>
      </w:r>
    </w:p>
    <w:p w:rsidR="00C8436D" w:rsidRPr="00C8436D" w:rsidRDefault="00C8436D" w:rsidP="00C8436D">
      <w:pPr>
        <w:autoSpaceDE w:val="0"/>
        <w:autoSpaceDN w:val="0"/>
        <w:adjustRightInd w:val="0"/>
        <w:ind w:firstLine="142"/>
        <w:jc w:val="both"/>
        <w:rPr>
          <w:rFonts w:ascii="Arial" w:hAnsi="Arial" w:cs="Arial"/>
          <w:sz w:val="16"/>
          <w:szCs w:val="16"/>
        </w:rPr>
      </w:pPr>
      <w:r w:rsidRPr="00C8436D">
        <w:rPr>
          <w:rFonts w:ascii="Arial" w:hAnsi="Arial" w:cs="Arial"/>
          <w:sz w:val="16"/>
          <w:szCs w:val="16"/>
        </w:rPr>
        <w:t>1. Перенести место нахождения участковой избирательной комиссии и помещения для голосования избирательного участка №313, в состав которого входит часть территории Едровского сельского поселения, а именно, деревни: Добывалово, Зеленая Роща, Новая С</w:t>
      </w:r>
      <w:r w:rsidRPr="00C8436D">
        <w:rPr>
          <w:rFonts w:ascii="Arial" w:hAnsi="Arial" w:cs="Arial"/>
          <w:sz w:val="16"/>
          <w:szCs w:val="16"/>
        </w:rPr>
        <w:t>и</w:t>
      </w:r>
      <w:r w:rsidRPr="00C8436D">
        <w:rPr>
          <w:rFonts w:ascii="Arial" w:hAnsi="Arial" w:cs="Arial"/>
          <w:sz w:val="16"/>
          <w:szCs w:val="16"/>
        </w:rPr>
        <w:t xml:space="preserve">тенка, Старая Ситенка, по адресу:  Новгородская область, Валдайский района, с.Едрово, ул.Сосновая, д.54. </w:t>
      </w:r>
    </w:p>
    <w:p w:rsidR="00C8436D" w:rsidRPr="00C8436D" w:rsidRDefault="00C8436D" w:rsidP="00C8436D">
      <w:pPr>
        <w:autoSpaceDE w:val="0"/>
        <w:autoSpaceDN w:val="0"/>
        <w:adjustRightInd w:val="0"/>
        <w:ind w:firstLine="142"/>
        <w:jc w:val="both"/>
        <w:rPr>
          <w:rFonts w:ascii="Arial" w:hAnsi="Arial" w:cs="Arial"/>
          <w:sz w:val="16"/>
          <w:szCs w:val="16"/>
        </w:rPr>
      </w:pPr>
      <w:r w:rsidRPr="00C8436D">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C8436D">
        <w:rPr>
          <w:rFonts w:ascii="Arial" w:hAnsi="Arial" w:cs="Arial"/>
          <w:sz w:val="16"/>
          <w:szCs w:val="16"/>
        </w:rPr>
        <w:t>ь</w:t>
      </w:r>
      <w:r w:rsidRPr="00C8436D">
        <w:rPr>
          <w:rFonts w:ascii="Arial" w:hAnsi="Arial" w:cs="Arial"/>
          <w:sz w:val="16"/>
          <w:szCs w:val="16"/>
        </w:rPr>
        <w:t>ного района в сети «Интернет».</w:t>
      </w:r>
    </w:p>
    <w:p w:rsidR="00C8436D" w:rsidRPr="00BF4EB9" w:rsidRDefault="00C8436D" w:rsidP="00C8436D">
      <w:pPr>
        <w:jc w:val="both"/>
        <w:rPr>
          <w:rFonts w:ascii="Arial" w:hAnsi="Arial" w:cs="Arial"/>
          <w:sz w:val="16"/>
          <w:szCs w:val="16"/>
        </w:rPr>
      </w:pPr>
      <w:r w:rsidRPr="00BF4EB9">
        <w:rPr>
          <w:rFonts w:ascii="Arial" w:hAnsi="Arial" w:cs="Arial"/>
          <w:b/>
          <w:sz w:val="16"/>
          <w:szCs w:val="16"/>
        </w:rPr>
        <w:t>Глава муниципального района</w:t>
      </w:r>
      <w:r w:rsidRPr="00BF4EB9">
        <w:rPr>
          <w:rFonts w:ascii="Arial" w:hAnsi="Arial" w:cs="Arial"/>
          <w:b/>
          <w:sz w:val="16"/>
          <w:szCs w:val="16"/>
        </w:rPr>
        <w:tab/>
      </w:r>
      <w:r w:rsidRPr="00BF4EB9">
        <w:rPr>
          <w:rFonts w:ascii="Arial" w:hAnsi="Arial" w:cs="Arial"/>
          <w:b/>
          <w:sz w:val="16"/>
          <w:szCs w:val="16"/>
        </w:rPr>
        <w:tab/>
        <w:t>Ю.В.Стадэ</w:t>
      </w:r>
    </w:p>
    <w:p w:rsidR="00C8436D" w:rsidRDefault="00C8436D" w:rsidP="00E87F79">
      <w:pPr>
        <w:shd w:val="clear" w:color="auto" w:fill="FFFFFF"/>
        <w:suppressAutoHyphens/>
        <w:spacing w:line="240" w:lineRule="exact"/>
        <w:jc w:val="center"/>
        <w:rPr>
          <w:rFonts w:ascii="Arial" w:hAnsi="Arial" w:cs="Arial"/>
          <w:b/>
          <w:sz w:val="16"/>
          <w:szCs w:val="16"/>
        </w:rPr>
      </w:pPr>
    </w:p>
    <w:p w:rsidR="00361DDA" w:rsidRPr="00B64AD5" w:rsidRDefault="00361DDA" w:rsidP="00361DDA">
      <w:pPr>
        <w:pStyle w:val="2"/>
        <w:rPr>
          <w:rFonts w:ascii="Arial" w:hAnsi="Arial" w:cs="Arial"/>
          <w:color w:val="000000"/>
          <w:sz w:val="16"/>
          <w:szCs w:val="16"/>
        </w:rPr>
      </w:pPr>
      <w:r w:rsidRPr="00B64AD5">
        <w:rPr>
          <w:rFonts w:ascii="Arial" w:hAnsi="Arial" w:cs="Arial"/>
          <w:color w:val="000000"/>
          <w:sz w:val="16"/>
          <w:szCs w:val="16"/>
        </w:rPr>
        <w:t>АДМИНИСТРАЦИЯ ВАЛДАЙСКОГО МУНИЦИПАЛЬНОГО РАЙОНА</w:t>
      </w:r>
    </w:p>
    <w:p w:rsidR="00361DDA" w:rsidRPr="00B64AD5" w:rsidRDefault="00361DDA" w:rsidP="00361DDA">
      <w:pPr>
        <w:pStyle w:val="3"/>
        <w:rPr>
          <w:rFonts w:ascii="Arial" w:hAnsi="Arial" w:cs="Arial"/>
          <w:sz w:val="16"/>
          <w:szCs w:val="16"/>
        </w:rPr>
      </w:pPr>
      <w:r w:rsidRPr="00B64AD5">
        <w:rPr>
          <w:rFonts w:ascii="Arial" w:hAnsi="Arial" w:cs="Arial"/>
          <w:sz w:val="16"/>
          <w:szCs w:val="16"/>
        </w:rPr>
        <w:t>П О С Т А Н О В Л Е Н И Е</w:t>
      </w:r>
    </w:p>
    <w:p w:rsidR="00361DDA" w:rsidRPr="00B64AD5" w:rsidRDefault="00361DDA" w:rsidP="00361DDA">
      <w:pPr>
        <w:jc w:val="center"/>
        <w:rPr>
          <w:rFonts w:ascii="Arial" w:hAnsi="Arial" w:cs="Arial"/>
          <w:color w:val="000000"/>
          <w:sz w:val="16"/>
          <w:szCs w:val="16"/>
        </w:rPr>
      </w:pPr>
      <w:r w:rsidRPr="00B64AD5">
        <w:rPr>
          <w:rFonts w:ascii="Arial" w:hAnsi="Arial" w:cs="Arial"/>
          <w:color w:val="000000"/>
          <w:sz w:val="16"/>
          <w:szCs w:val="16"/>
        </w:rPr>
        <w:t>15.06.2020 № 896</w:t>
      </w:r>
    </w:p>
    <w:p w:rsidR="00361DDA" w:rsidRPr="00B64AD5" w:rsidRDefault="00361DDA" w:rsidP="00361DDA">
      <w:pPr>
        <w:tabs>
          <w:tab w:val="left" w:pos="3600"/>
          <w:tab w:val="left" w:pos="9355"/>
        </w:tabs>
        <w:ind w:right="-5"/>
        <w:jc w:val="center"/>
        <w:rPr>
          <w:rFonts w:ascii="Arial" w:hAnsi="Arial" w:cs="Arial"/>
          <w:b/>
          <w:sz w:val="16"/>
          <w:szCs w:val="16"/>
        </w:rPr>
      </w:pPr>
      <w:r w:rsidRPr="00B64AD5">
        <w:rPr>
          <w:rFonts w:ascii="Arial" w:hAnsi="Arial" w:cs="Arial"/>
          <w:b/>
          <w:sz w:val="16"/>
          <w:szCs w:val="16"/>
        </w:rPr>
        <w:t xml:space="preserve">О внесении изменения в постановление </w:t>
      </w:r>
    </w:p>
    <w:p w:rsidR="00361DDA" w:rsidRPr="00B64AD5" w:rsidRDefault="00361DDA" w:rsidP="00361DDA">
      <w:pPr>
        <w:tabs>
          <w:tab w:val="left" w:pos="3600"/>
          <w:tab w:val="left" w:pos="9355"/>
        </w:tabs>
        <w:ind w:right="-5"/>
        <w:jc w:val="center"/>
        <w:rPr>
          <w:rFonts w:ascii="Arial" w:hAnsi="Arial" w:cs="Arial"/>
          <w:b/>
          <w:sz w:val="16"/>
          <w:szCs w:val="16"/>
        </w:rPr>
      </w:pPr>
      <w:r w:rsidRPr="00B64AD5">
        <w:rPr>
          <w:rFonts w:ascii="Arial" w:hAnsi="Arial" w:cs="Arial"/>
          <w:b/>
          <w:sz w:val="16"/>
          <w:szCs w:val="16"/>
        </w:rPr>
        <w:t>Администрации Валдайского муниципального района от 18.08.2015 № 1231</w:t>
      </w:r>
    </w:p>
    <w:p w:rsidR="00361DDA" w:rsidRPr="00B64AD5" w:rsidRDefault="00361DDA" w:rsidP="00361DDA">
      <w:pPr>
        <w:ind w:firstLine="142"/>
        <w:jc w:val="both"/>
        <w:rPr>
          <w:rFonts w:ascii="Arial" w:hAnsi="Arial" w:cs="Arial"/>
          <w:sz w:val="16"/>
          <w:szCs w:val="16"/>
        </w:rPr>
      </w:pPr>
      <w:r w:rsidRPr="00B64AD5">
        <w:rPr>
          <w:rFonts w:ascii="Arial" w:hAnsi="Arial" w:cs="Arial"/>
          <w:sz w:val="16"/>
          <w:szCs w:val="16"/>
        </w:rPr>
        <w:t xml:space="preserve">Администрация Валдайского муниципального района </w:t>
      </w:r>
      <w:r w:rsidRPr="00B64AD5">
        <w:rPr>
          <w:rFonts w:ascii="Arial" w:hAnsi="Arial" w:cs="Arial"/>
          <w:b/>
          <w:sz w:val="16"/>
          <w:szCs w:val="16"/>
        </w:rPr>
        <w:t>ПОСТАНО</w:t>
      </w:r>
      <w:r w:rsidRPr="00B64AD5">
        <w:rPr>
          <w:rFonts w:ascii="Arial" w:hAnsi="Arial" w:cs="Arial"/>
          <w:b/>
          <w:sz w:val="16"/>
          <w:szCs w:val="16"/>
        </w:rPr>
        <w:t>В</w:t>
      </w:r>
      <w:r w:rsidRPr="00B64AD5">
        <w:rPr>
          <w:rFonts w:ascii="Arial" w:hAnsi="Arial" w:cs="Arial"/>
          <w:b/>
          <w:sz w:val="16"/>
          <w:szCs w:val="16"/>
        </w:rPr>
        <w:t>ЛЯЕТ:</w:t>
      </w:r>
    </w:p>
    <w:p w:rsidR="00361DDA" w:rsidRPr="00B64AD5" w:rsidRDefault="00361DDA" w:rsidP="00361DDA">
      <w:pPr>
        <w:ind w:firstLine="142"/>
        <w:jc w:val="both"/>
        <w:rPr>
          <w:rFonts w:ascii="Arial" w:hAnsi="Arial" w:cs="Arial"/>
          <w:sz w:val="16"/>
          <w:szCs w:val="16"/>
        </w:rPr>
      </w:pPr>
      <w:r w:rsidRPr="00B64AD5">
        <w:rPr>
          <w:rFonts w:ascii="Arial" w:hAnsi="Arial" w:cs="Arial"/>
          <w:sz w:val="16"/>
          <w:szCs w:val="16"/>
        </w:rPr>
        <w:t>1. Внести изменение в постановление Администрации Валдайского муниципального района от 18.08.2015 № 1231 «Об утверждении муниц</w:t>
      </w:r>
      <w:r w:rsidRPr="00B64AD5">
        <w:rPr>
          <w:rFonts w:ascii="Arial" w:hAnsi="Arial" w:cs="Arial"/>
          <w:sz w:val="16"/>
          <w:szCs w:val="16"/>
        </w:rPr>
        <w:t>и</w:t>
      </w:r>
      <w:r w:rsidRPr="00B64AD5">
        <w:rPr>
          <w:rFonts w:ascii="Arial" w:hAnsi="Arial" w:cs="Arial"/>
          <w:sz w:val="16"/>
          <w:szCs w:val="16"/>
        </w:rPr>
        <w:t>пальной программы «Обеспечение жильем молодых семей на территории Валдайского муниципального района на 2016-2020 годы», заменив в заголовке к те</w:t>
      </w:r>
      <w:r w:rsidRPr="00B64AD5">
        <w:rPr>
          <w:rFonts w:ascii="Arial" w:hAnsi="Arial" w:cs="Arial"/>
          <w:sz w:val="16"/>
          <w:szCs w:val="16"/>
        </w:rPr>
        <w:t>к</w:t>
      </w:r>
      <w:r w:rsidRPr="00B64AD5">
        <w:rPr>
          <w:rFonts w:ascii="Arial" w:hAnsi="Arial" w:cs="Arial"/>
          <w:sz w:val="16"/>
          <w:szCs w:val="16"/>
        </w:rPr>
        <w:t>сту, пункте 1 постановления слова «…на 2016-2020 годы…» на «…2016-2022 г</w:t>
      </w:r>
      <w:r w:rsidRPr="00B64AD5">
        <w:rPr>
          <w:rFonts w:ascii="Arial" w:hAnsi="Arial" w:cs="Arial"/>
          <w:sz w:val="16"/>
          <w:szCs w:val="16"/>
        </w:rPr>
        <w:t>о</w:t>
      </w:r>
      <w:r w:rsidRPr="00B64AD5">
        <w:rPr>
          <w:rFonts w:ascii="Arial" w:hAnsi="Arial" w:cs="Arial"/>
          <w:sz w:val="16"/>
          <w:szCs w:val="16"/>
        </w:rPr>
        <w:t>ды…».</w:t>
      </w:r>
    </w:p>
    <w:p w:rsidR="00361DDA" w:rsidRPr="00B64AD5" w:rsidRDefault="00361DDA" w:rsidP="00361DDA">
      <w:pPr>
        <w:ind w:firstLine="142"/>
        <w:jc w:val="both"/>
        <w:rPr>
          <w:rFonts w:ascii="Arial" w:hAnsi="Arial" w:cs="Arial"/>
          <w:sz w:val="16"/>
          <w:szCs w:val="16"/>
        </w:rPr>
      </w:pPr>
      <w:r w:rsidRPr="00B64AD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B64AD5">
        <w:rPr>
          <w:rFonts w:ascii="Arial" w:hAnsi="Arial" w:cs="Arial"/>
          <w:sz w:val="16"/>
          <w:szCs w:val="16"/>
        </w:rPr>
        <w:t>ь</w:t>
      </w:r>
      <w:r w:rsidRPr="00B64AD5">
        <w:rPr>
          <w:rFonts w:ascii="Arial" w:hAnsi="Arial" w:cs="Arial"/>
          <w:sz w:val="16"/>
          <w:szCs w:val="16"/>
        </w:rPr>
        <w:t>ного района в сети «Интернет».</w:t>
      </w:r>
    </w:p>
    <w:p w:rsidR="00361DDA" w:rsidRPr="00B64AD5" w:rsidRDefault="00361DDA" w:rsidP="00361DDA">
      <w:pPr>
        <w:jc w:val="both"/>
        <w:rPr>
          <w:rFonts w:ascii="Arial" w:hAnsi="Arial" w:cs="Arial"/>
          <w:sz w:val="16"/>
          <w:szCs w:val="16"/>
        </w:rPr>
      </w:pPr>
      <w:r w:rsidRPr="00B64AD5">
        <w:rPr>
          <w:rFonts w:ascii="Arial" w:hAnsi="Arial" w:cs="Arial"/>
          <w:b/>
          <w:sz w:val="16"/>
          <w:szCs w:val="16"/>
        </w:rPr>
        <w:t>Глава муниципального района</w:t>
      </w:r>
      <w:r w:rsidRPr="00B64AD5">
        <w:rPr>
          <w:rFonts w:ascii="Arial" w:hAnsi="Arial" w:cs="Arial"/>
          <w:b/>
          <w:sz w:val="16"/>
          <w:szCs w:val="16"/>
        </w:rPr>
        <w:tab/>
      </w:r>
      <w:r w:rsidRPr="00B64AD5">
        <w:rPr>
          <w:rFonts w:ascii="Arial" w:hAnsi="Arial" w:cs="Arial"/>
          <w:b/>
          <w:sz w:val="16"/>
          <w:szCs w:val="16"/>
        </w:rPr>
        <w:tab/>
        <w:t>Ю.В.Стадэ</w:t>
      </w:r>
    </w:p>
    <w:p w:rsidR="00361DDA" w:rsidRDefault="00361DDA" w:rsidP="00E87F79">
      <w:pPr>
        <w:shd w:val="clear" w:color="auto" w:fill="FFFFFF"/>
        <w:suppressAutoHyphens/>
        <w:spacing w:line="240" w:lineRule="exact"/>
        <w:jc w:val="center"/>
        <w:rPr>
          <w:rFonts w:ascii="Arial" w:hAnsi="Arial" w:cs="Arial"/>
          <w:b/>
          <w:sz w:val="16"/>
          <w:szCs w:val="16"/>
        </w:rPr>
      </w:pPr>
    </w:p>
    <w:p w:rsidR="005A7082" w:rsidRPr="00752CCB" w:rsidRDefault="005A7082" w:rsidP="005A7082">
      <w:pPr>
        <w:pStyle w:val="2"/>
        <w:rPr>
          <w:rFonts w:ascii="Arial" w:hAnsi="Arial" w:cs="Arial"/>
          <w:color w:val="000000"/>
          <w:sz w:val="16"/>
          <w:szCs w:val="16"/>
        </w:rPr>
      </w:pPr>
      <w:r w:rsidRPr="00752CCB">
        <w:rPr>
          <w:rFonts w:ascii="Arial" w:hAnsi="Arial" w:cs="Arial"/>
          <w:color w:val="000000"/>
          <w:sz w:val="16"/>
          <w:szCs w:val="16"/>
        </w:rPr>
        <w:t>АДМИНИСТРАЦИЯ ВАЛДАЙСКОГО МУНИЦИПАЛЬНОГО РАЙОНА</w:t>
      </w:r>
    </w:p>
    <w:p w:rsidR="005A7082" w:rsidRPr="00752CCB" w:rsidRDefault="005A7082" w:rsidP="005A7082">
      <w:pPr>
        <w:pStyle w:val="3"/>
        <w:rPr>
          <w:rFonts w:ascii="Arial" w:hAnsi="Arial" w:cs="Arial"/>
          <w:sz w:val="16"/>
          <w:szCs w:val="16"/>
        </w:rPr>
      </w:pPr>
      <w:r w:rsidRPr="00752CCB">
        <w:rPr>
          <w:rFonts w:ascii="Arial" w:hAnsi="Arial" w:cs="Arial"/>
          <w:sz w:val="16"/>
          <w:szCs w:val="16"/>
        </w:rPr>
        <w:t>П О С Т А Н О В Л Е Н И Е</w:t>
      </w:r>
    </w:p>
    <w:p w:rsidR="005A7082" w:rsidRPr="00752CCB" w:rsidRDefault="005A7082" w:rsidP="005A7082">
      <w:pPr>
        <w:jc w:val="center"/>
        <w:rPr>
          <w:rFonts w:ascii="Arial" w:hAnsi="Arial" w:cs="Arial"/>
          <w:color w:val="000000"/>
          <w:sz w:val="16"/>
          <w:szCs w:val="16"/>
        </w:rPr>
      </w:pPr>
      <w:r w:rsidRPr="00752CCB">
        <w:rPr>
          <w:rFonts w:ascii="Arial" w:hAnsi="Arial" w:cs="Arial"/>
          <w:color w:val="000000"/>
          <w:sz w:val="16"/>
          <w:szCs w:val="16"/>
        </w:rPr>
        <w:t>15.06.2020 № 897</w:t>
      </w:r>
    </w:p>
    <w:p w:rsidR="005A7082" w:rsidRPr="005A7082" w:rsidRDefault="005A7082" w:rsidP="005A7082">
      <w:pPr>
        <w:pStyle w:val="2"/>
        <w:rPr>
          <w:rFonts w:ascii="Arial" w:hAnsi="Arial" w:cs="Arial"/>
          <w:b/>
          <w:sz w:val="16"/>
          <w:szCs w:val="16"/>
          <w:lang w:val="ru-RU"/>
        </w:rPr>
      </w:pPr>
      <w:r w:rsidRPr="005A7082">
        <w:rPr>
          <w:rFonts w:ascii="Arial" w:hAnsi="Arial" w:cs="Arial"/>
          <w:b/>
          <w:sz w:val="16"/>
          <w:szCs w:val="16"/>
        </w:rPr>
        <w:t xml:space="preserve">О предоставлении разрешения на </w:t>
      </w:r>
    </w:p>
    <w:p w:rsidR="005A7082" w:rsidRPr="005A7082" w:rsidRDefault="005A7082" w:rsidP="005A7082">
      <w:pPr>
        <w:pStyle w:val="2"/>
        <w:rPr>
          <w:rFonts w:ascii="Arial" w:hAnsi="Arial" w:cs="Arial"/>
          <w:b/>
          <w:sz w:val="16"/>
          <w:szCs w:val="16"/>
        </w:rPr>
      </w:pPr>
      <w:r w:rsidRPr="005A7082">
        <w:rPr>
          <w:rFonts w:ascii="Arial" w:hAnsi="Arial" w:cs="Arial"/>
          <w:b/>
          <w:sz w:val="16"/>
          <w:szCs w:val="16"/>
        </w:rPr>
        <w:t>условно разрешённый вид использования земельного участка</w:t>
      </w:r>
    </w:p>
    <w:p w:rsidR="005A7082" w:rsidRPr="00752CCB" w:rsidRDefault="005A7082" w:rsidP="005A7082">
      <w:pPr>
        <w:ind w:firstLine="142"/>
        <w:jc w:val="both"/>
        <w:rPr>
          <w:rFonts w:ascii="Arial" w:hAnsi="Arial" w:cs="Arial"/>
          <w:b/>
          <w:sz w:val="16"/>
          <w:szCs w:val="16"/>
        </w:rPr>
      </w:pPr>
      <w:r w:rsidRPr="00752CCB">
        <w:rPr>
          <w:rFonts w:ascii="Arial" w:hAnsi="Arial" w:cs="Arial"/>
          <w:sz w:val="16"/>
          <w:szCs w:val="16"/>
        </w:rPr>
        <w:t>На основании Земельного кодекса Российской Федерации, Градостроительного кодекса Российской Федерации, в соответствии с Федеральным зак</w:t>
      </w:r>
      <w:r w:rsidRPr="00752CCB">
        <w:rPr>
          <w:rFonts w:ascii="Arial" w:hAnsi="Arial" w:cs="Arial"/>
          <w:sz w:val="16"/>
          <w:szCs w:val="16"/>
        </w:rPr>
        <w:t>о</w:t>
      </w:r>
      <w:r w:rsidRPr="00752CCB">
        <w:rPr>
          <w:rFonts w:ascii="Arial" w:hAnsi="Arial" w:cs="Arial"/>
          <w:sz w:val="16"/>
          <w:szCs w:val="16"/>
        </w:rPr>
        <w:t xml:space="preserve">ном от 29 декабря </w:t>
      </w:r>
      <w:smartTag w:uri="urn:schemas-microsoft-com:office:smarttags" w:element="metricconverter">
        <w:smartTagPr>
          <w:attr w:name="ProductID" w:val="2004 г"/>
        </w:smartTagPr>
        <w:r w:rsidRPr="00752CCB">
          <w:rPr>
            <w:rFonts w:ascii="Arial" w:hAnsi="Arial" w:cs="Arial"/>
            <w:sz w:val="16"/>
            <w:szCs w:val="16"/>
          </w:rPr>
          <w:t>2004 года</w:t>
        </w:r>
      </w:smartTag>
      <w:r w:rsidRPr="00752CCB">
        <w:rPr>
          <w:rFonts w:ascii="Arial" w:hAnsi="Arial" w:cs="Arial"/>
          <w:sz w:val="16"/>
          <w:szCs w:val="16"/>
        </w:rPr>
        <w:t xml:space="preserve"> № 191-ФЗ «О введении в действие Град</w:t>
      </w:r>
      <w:r w:rsidRPr="00752CCB">
        <w:rPr>
          <w:rFonts w:ascii="Arial" w:hAnsi="Arial" w:cs="Arial"/>
          <w:sz w:val="16"/>
          <w:szCs w:val="16"/>
        </w:rPr>
        <w:t>о</w:t>
      </w:r>
      <w:r w:rsidRPr="00752CCB">
        <w:rPr>
          <w:rFonts w:ascii="Arial" w:hAnsi="Arial" w:cs="Arial"/>
          <w:sz w:val="16"/>
          <w:szCs w:val="16"/>
        </w:rPr>
        <w:t xml:space="preserve">строительного кодекса Российской Федерации», Федеральным законом от 06 октября </w:t>
      </w:r>
      <w:smartTag w:uri="urn:schemas-microsoft-com:office:smarttags" w:element="metricconverter">
        <w:smartTagPr>
          <w:attr w:name="ProductID" w:val="2003 г"/>
        </w:smartTagPr>
        <w:r w:rsidRPr="00752CCB">
          <w:rPr>
            <w:rFonts w:ascii="Arial" w:hAnsi="Arial" w:cs="Arial"/>
            <w:sz w:val="16"/>
            <w:szCs w:val="16"/>
          </w:rPr>
          <w:t>2003 года</w:t>
        </w:r>
      </w:smartTag>
      <w:r w:rsidRPr="00752CCB">
        <w:rPr>
          <w:rFonts w:ascii="Arial" w:hAnsi="Arial" w:cs="Arial"/>
          <w:sz w:val="16"/>
          <w:szCs w:val="16"/>
        </w:rPr>
        <w:t xml:space="preserve"> № 131-ФЗ «Об общих принципах организации местного самоуправления в Российской Федерации», Правилами землепольз</w:t>
      </w:r>
      <w:r w:rsidRPr="00752CCB">
        <w:rPr>
          <w:rFonts w:ascii="Arial" w:hAnsi="Arial" w:cs="Arial"/>
          <w:sz w:val="16"/>
          <w:szCs w:val="16"/>
        </w:rPr>
        <w:t>о</w:t>
      </w:r>
      <w:r w:rsidRPr="00752CCB">
        <w:rPr>
          <w:rFonts w:ascii="Arial" w:hAnsi="Arial" w:cs="Arial"/>
          <w:sz w:val="16"/>
          <w:szCs w:val="16"/>
        </w:rPr>
        <w:t>вания и застройки Валдайского городского поселения, утверждённых решением Совета депутатов Валдайского городского поселения от 30.03.2007 №69 , ра</w:t>
      </w:r>
      <w:r w:rsidRPr="00752CCB">
        <w:rPr>
          <w:rFonts w:ascii="Arial" w:hAnsi="Arial" w:cs="Arial"/>
          <w:sz w:val="16"/>
          <w:szCs w:val="16"/>
        </w:rPr>
        <w:t>с</w:t>
      </w:r>
      <w:r w:rsidRPr="00752CCB">
        <w:rPr>
          <w:rFonts w:ascii="Arial" w:hAnsi="Arial" w:cs="Arial"/>
          <w:sz w:val="16"/>
          <w:szCs w:val="16"/>
        </w:rPr>
        <w:t>смотрев заключение о результатах публичных слушаний от 15 июня 2020 года, Администрация Валдайского муниципальн</w:t>
      </w:r>
      <w:r w:rsidRPr="00752CCB">
        <w:rPr>
          <w:rFonts w:ascii="Arial" w:hAnsi="Arial" w:cs="Arial"/>
          <w:sz w:val="16"/>
          <w:szCs w:val="16"/>
        </w:rPr>
        <w:t>о</w:t>
      </w:r>
      <w:r w:rsidRPr="00752CCB">
        <w:rPr>
          <w:rFonts w:ascii="Arial" w:hAnsi="Arial" w:cs="Arial"/>
          <w:sz w:val="16"/>
          <w:szCs w:val="16"/>
        </w:rPr>
        <w:t xml:space="preserve">го района </w:t>
      </w:r>
      <w:r w:rsidRPr="00752CCB">
        <w:rPr>
          <w:rFonts w:ascii="Arial" w:hAnsi="Arial" w:cs="Arial"/>
          <w:sz w:val="16"/>
          <w:szCs w:val="16"/>
        </w:rPr>
        <w:br/>
      </w:r>
      <w:r w:rsidRPr="00752CCB">
        <w:rPr>
          <w:rFonts w:ascii="Arial" w:hAnsi="Arial" w:cs="Arial"/>
          <w:b/>
          <w:sz w:val="16"/>
          <w:szCs w:val="16"/>
        </w:rPr>
        <w:t>ПОСТАНО</w:t>
      </w:r>
      <w:r w:rsidRPr="00752CCB">
        <w:rPr>
          <w:rFonts w:ascii="Arial" w:hAnsi="Arial" w:cs="Arial"/>
          <w:b/>
          <w:sz w:val="16"/>
          <w:szCs w:val="16"/>
        </w:rPr>
        <w:t>В</w:t>
      </w:r>
      <w:r w:rsidRPr="00752CCB">
        <w:rPr>
          <w:rFonts w:ascii="Arial" w:hAnsi="Arial" w:cs="Arial"/>
          <w:b/>
          <w:sz w:val="16"/>
          <w:szCs w:val="16"/>
        </w:rPr>
        <w:t>ЛЯЕТ:</w:t>
      </w:r>
    </w:p>
    <w:p w:rsidR="005A7082" w:rsidRPr="00752CCB" w:rsidRDefault="005A7082" w:rsidP="005A7082">
      <w:pPr>
        <w:ind w:firstLine="142"/>
        <w:jc w:val="both"/>
        <w:rPr>
          <w:rFonts w:ascii="Arial" w:hAnsi="Arial" w:cs="Arial"/>
          <w:sz w:val="16"/>
          <w:szCs w:val="16"/>
        </w:rPr>
      </w:pPr>
      <w:r w:rsidRPr="00752CCB">
        <w:rPr>
          <w:rFonts w:ascii="Arial" w:hAnsi="Arial" w:cs="Arial"/>
          <w:bCs/>
          <w:sz w:val="16"/>
          <w:szCs w:val="16"/>
        </w:rPr>
        <w:t xml:space="preserve">1. Предоставить разрешение </w:t>
      </w:r>
      <w:r w:rsidRPr="00752CCB">
        <w:rPr>
          <w:rFonts w:ascii="Arial" w:hAnsi="Arial" w:cs="Arial"/>
          <w:sz w:val="16"/>
          <w:szCs w:val="16"/>
        </w:rPr>
        <w:t>на условно разрешённый вид использования земельного участка в территориальной зоне Р.1. (Зона природного лан</w:t>
      </w:r>
      <w:r w:rsidRPr="00752CCB">
        <w:rPr>
          <w:rFonts w:ascii="Arial" w:hAnsi="Arial" w:cs="Arial"/>
          <w:sz w:val="16"/>
          <w:szCs w:val="16"/>
        </w:rPr>
        <w:t>д</w:t>
      </w:r>
      <w:r w:rsidRPr="00752CCB">
        <w:rPr>
          <w:rFonts w:ascii="Arial" w:hAnsi="Arial" w:cs="Arial"/>
          <w:sz w:val="16"/>
          <w:szCs w:val="16"/>
        </w:rPr>
        <w:t>шафта) с кадастровым номером 53:03:0104003:32, расположенного по адресу: Российская Федерация, Новгородская область, Валдайский район, Ва</w:t>
      </w:r>
      <w:r w:rsidRPr="00752CCB">
        <w:rPr>
          <w:rFonts w:ascii="Arial" w:hAnsi="Arial" w:cs="Arial"/>
          <w:sz w:val="16"/>
          <w:szCs w:val="16"/>
        </w:rPr>
        <w:t>л</w:t>
      </w:r>
      <w:r w:rsidRPr="00752CCB">
        <w:rPr>
          <w:rFonts w:ascii="Arial" w:hAnsi="Arial" w:cs="Arial"/>
          <w:sz w:val="16"/>
          <w:szCs w:val="16"/>
        </w:rPr>
        <w:t>дайское городское поселение, г.Валдай, пер.Дворецкий переезд, земельный участок 8б, на условно разрешённый вид использования - служебные г</w:t>
      </w:r>
      <w:r w:rsidRPr="00752CCB">
        <w:rPr>
          <w:rFonts w:ascii="Arial" w:hAnsi="Arial" w:cs="Arial"/>
          <w:sz w:val="16"/>
          <w:szCs w:val="16"/>
        </w:rPr>
        <w:t>а</w:t>
      </w:r>
      <w:r w:rsidRPr="00752CCB">
        <w:rPr>
          <w:rFonts w:ascii="Arial" w:hAnsi="Arial" w:cs="Arial"/>
          <w:sz w:val="16"/>
          <w:szCs w:val="16"/>
        </w:rPr>
        <w:t>ражи.</w:t>
      </w:r>
    </w:p>
    <w:p w:rsidR="005A7082" w:rsidRPr="00752CCB" w:rsidRDefault="005A7082" w:rsidP="005A7082">
      <w:pPr>
        <w:ind w:firstLine="142"/>
        <w:jc w:val="both"/>
        <w:rPr>
          <w:rFonts w:ascii="Arial" w:hAnsi="Arial" w:cs="Arial"/>
          <w:sz w:val="16"/>
          <w:szCs w:val="16"/>
        </w:rPr>
      </w:pPr>
      <w:r w:rsidRPr="00752CCB">
        <w:rPr>
          <w:rFonts w:ascii="Arial" w:hAnsi="Arial" w:cs="Arial"/>
          <w:sz w:val="16"/>
          <w:szCs w:val="16"/>
        </w:rPr>
        <w:t>2. Опубликовать постановление в бюллетене «Валдайский Вес</w:t>
      </w:r>
      <w:r w:rsidRPr="00752CCB">
        <w:rPr>
          <w:rFonts w:ascii="Arial" w:hAnsi="Arial" w:cs="Arial"/>
          <w:sz w:val="16"/>
          <w:szCs w:val="16"/>
        </w:rPr>
        <w:t>т</w:t>
      </w:r>
      <w:r w:rsidRPr="00752CCB">
        <w:rPr>
          <w:rFonts w:ascii="Arial" w:hAnsi="Arial" w:cs="Arial"/>
          <w:sz w:val="16"/>
          <w:szCs w:val="16"/>
        </w:rPr>
        <w:t>ник».</w:t>
      </w:r>
    </w:p>
    <w:p w:rsidR="005A7082" w:rsidRPr="00752CCB" w:rsidRDefault="005A7082" w:rsidP="005A7082">
      <w:pPr>
        <w:jc w:val="both"/>
        <w:rPr>
          <w:rFonts w:ascii="Arial" w:hAnsi="Arial" w:cs="Arial"/>
          <w:sz w:val="16"/>
          <w:szCs w:val="16"/>
        </w:rPr>
      </w:pPr>
      <w:r w:rsidRPr="00752CCB">
        <w:rPr>
          <w:rFonts w:ascii="Arial" w:hAnsi="Arial" w:cs="Arial"/>
          <w:b/>
          <w:sz w:val="16"/>
          <w:szCs w:val="16"/>
        </w:rPr>
        <w:lastRenderedPageBreak/>
        <w:t>Глава муниципального района</w:t>
      </w:r>
      <w:r w:rsidRPr="00752CCB">
        <w:rPr>
          <w:rFonts w:ascii="Arial" w:hAnsi="Arial" w:cs="Arial"/>
          <w:b/>
          <w:sz w:val="16"/>
          <w:szCs w:val="16"/>
        </w:rPr>
        <w:tab/>
      </w:r>
      <w:r w:rsidRPr="00752CCB">
        <w:rPr>
          <w:rFonts w:ascii="Arial" w:hAnsi="Arial" w:cs="Arial"/>
          <w:b/>
          <w:sz w:val="16"/>
          <w:szCs w:val="16"/>
        </w:rPr>
        <w:tab/>
        <w:t>Ю.В.Стадэ</w:t>
      </w:r>
    </w:p>
    <w:p w:rsidR="005A7082" w:rsidRDefault="005A7082" w:rsidP="00E87F79">
      <w:pPr>
        <w:shd w:val="clear" w:color="auto" w:fill="FFFFFF"/>
        <w:suppressAutoHyphens/>
        <w:spacing w:line="240" w:lineRule="exact"/>
        <w:jc w:val="center"/>
        <w:rPr>
          <w:rFonts w:ascii="Arial" w:hAnsi="Arial" w:cs="Arial"/>
          <w:b/>
          <w:sz w:val="16"/>
          <w:szCs w:val="16"/>
        </w:rPr>
      </w:pPr>
    </w:p>
    <w:p w:rsidR="00DC2F8D" w:rsidRPr="00E069A2" w:rsidRDefault="00DC2F8D" w:rsidP="00DC2F8D">
      <w:pPr>
        <w:pStyle w:val="2"/>
        <w:rPr>
          <w:rFonts w:ascii="Arial" w:hAnsi="Arial" w:cs="Arial"/>
          <w:color w:val="000000"/>
          <w:sz w:val="16"/>
          <w:szCs w:val="16"/>
        </w:rPr>
      </w:pPr>
      <w:r w:rsidRPr="00E069A2">
        <w:rPr>
          <w:rFonts w:ascii="Arial" w:hAnsi="Arial" w:cs="Arial"/>
          <w:color w:val="000000"/>
          <w:sz w:val="16"/>
          <w:szCs w:val="16"/>
        </w:rPr>
        <w:t>АДМИНИСТРАЦИЯ ВАЛДАЙСКОГО МУНИЦИПАЛЬНОГО РАЙОНА</w:t>
      </w:r>
    </w:p>
    <w:p w:rsidR="00DC2F8D" w:rsidRPr="00E069A2" w:rsidRDefault="00DC2F8D" w:rsidP="00DC2F8D">
      <w:pPr>
        <w:pStyle w:val="3"/>
        <w:rPr>
          <w:rFonts w:ascii="Arial" w:hAnsi="Arial" w:cs="Arial"/>
          <w:sz w:val="16"/>
          <w:szCs w:val="16"/>
        </w:rPr>
      </w:pPr>
      <w:r w:rsidRPr="00E069A2">
        <w:rPr>
          <w:rFonts w:ascii="Arial" w:hAnsi="Arial" w:cs="Arial"/>
          <w:sz w:val="16"/>
          <w:szCs w:val="16"/>
        </w:rPr>
        <w:t>П О С Т А Н О В Л Е Н И Е</w:t>
      </w:r>
    </w:p>
    <w:p w:rsidR="00DC2F8D" w:rsidRPr="00E069A2" w:rsidRDefault="00DC2F8D" w:rsidP="00DC2F8D">
      <w:pPr>
        <w:jc w:val="center"/>
        <w:rPr>
          <w:rFonts w:ascii="Arial" w:hAnsi="Arial" w:cs="Arial"/>
          <w:color w:val="000000"/>
          <w:sz w:val="16"/>
          <w:szCs w:val="16"/>
        </w:rPr>
      </w:pPr>
      <w:r w:rsidRPr="00E069A2">
        <w:rPr>
          <w:rFonts w:ascii="Arial" w:hAnsi="Arial" w:cs="Arial"/>
          <w:color w:val="000000"/>
          <w:sz w:val="16"/>
          <w:szCs w:val="16"/>
        </w:rPr>
        <w:t>16.06.2020 № 898</w:t>
      </w:r>
    </w:p>
    <w:p w:rsidR="00DC2F8D" w:rsidRPr="00E069A2" w:rsidRDefault="00DC2F8D" w:rsidP="00DC2F8D">
      <w:pPr>
        <w:jc w:val="center"/>
        <w:rPr>
          <w:rFonts w:ascii="Arial" w:hAnsi="Arial" w:cs="Arial"/>
          <w:b/>
          <w:sz w:val="16"/>
          <w:szCs w:val="16"/>
        </w:rPr>
      </w:pPr>
      <w:r w:rsidRPr="00E069A2">
        <w:rPr>
          <w:rFonts w:ascii="Arial" w:hAnsi="Arial" w:cs="Arial"/>
          <w:b/>
          <w:sz w:val="16"/>
          <w:szCs w:val="16"/>
        </w:rPr>
        <w:t>О проведении публичных слушаний по вопросу предоставления разрешения</w:t>
      </w:r>
    </w:p>
    <w:p w:rsidR="00DC2F8D" w:rsidRPr="00E069A2" w:rsidRDefault="00DC2F8D" w:rsidP="00DC2F8D">
      <w:pPr>
        <w:jc w:val="center"/>
        <w:rPr>
          <w:rFonts w:ascii="Arial" w:hAnsi="Arial" w:cs="Arial"/>
          <w:b/>
          <w:sz w:val="16"/>
          <w:szCs w:val="16"/>
        </w:rPr>
      </w:pPr>
      <w:r w:rsidRPr="00E069A2">
        <w:rPr>
          <w:rFonts w:ascii="Arial" w:hAnsi="Arial" w:cs="Arial"/>
          <w:b/>
          <w:sz w:val="16"/>
          <w:szCs w:val="16"/>
        </w:rPr>
        <w:t>на отклонение от предельных параметров разрешённого строительства</w:t>
      </w:r>
    </w:p>
    <w:p w:rsidR="00DC2F8D" w:rsidRPr="00E069A2" w:rsidRDefault="00DC2F8D" w:rsidP="00DC2F8D">
      <w:pPr>
        <w:ind w:firstLine="142"/>
        <w:jc w:val="both"/>
        <w:rPr>
          <w:rFonts w:ascii="Arial" w:hAnsi="Arial" w:cs="Arial"/>
          <w:b/>
          <w:sz w:val="16"/>
          <w:szCs w:val="16"/>
        </w:rPr>
      </w:pPr>
      <w:r w:rsidRPr="00E069A2">
        <w:rPr>
          <w:rFonts w:ascii="Arial" w:hAnsi="Arial" w:cs="Arial"/>
          <w:sz w:val="16"/>
          <w:szCs w:val="16"/>
        </w:rPr>
        <w:t>Рассмотрев заявление ООО «ТЗП Две столицы» адрес: Новгородская область, Валдайский район, Валдайское городское поселение, г.Валдай, пер.Дворецкий переезд, д.8, в целях соблюдения прав человека на благоприятные условия жизнедеятельности, прав и законных интересов правообл</w:t>
      </w:r>
      <w:r w:rsidRPr="00E069A2">
        <w:rPr>
          <w:rFonts w:ascii="Arial" w:hAnsi="Arial" w:cs="Arial"/>
          <w:sz w:val="16"/>
          <w:szCs w:val="16"/>
        </w:rPr>
        <w:t>а</w:t>
      </w:r>
      <w:r w:rsidRPr="00E069A2">
        <w:rPr>
          <w:rFonts w:ascii="Arial" w:hAnsi="Arial" w:cs="Arial"/>
          <w:sz w:val="16"/>
          <w:szCs w:val="16"/>
        </w:rPr>
        <w:t>дателей земельных участков и объектов капитального строительства при проектировании и строительстве автомобильной газонаполнител</w:t>
      </w:r>
      <w:r w:rsidRPr="00E069A2">
        <w:rPr>
          <w:rFonts w:ascii="Arial" w:hAnsi="Arial" w:cs="Arial"/>
          <w:sz w:val="16"/>
          <w:szCs w:val="16"/>
        </w:rPr>
        <w:t>ь</w:t>
      </w:r>
      <w:r w:rsidRPr="00E069A2">
        <w:rPr>
          <w:rFonts w:ascii="Arial" w:hAnsi="Arial" w:cs="Arial"/>
          <w:sz w:val="16"/>
          <w:szCs w:val="16"/>
        </w:rPr>
        <w:t>ной станции (АГНКС) в соответствии со статьей 5.1, статьей 40 Градостроительного кодекса Российской Федерации, Правилами землепользования и застройки Валдайского г</w:t>
      </w:r>
      <w:r w:rsidRPr="00E069A2">
        <w:rPr>
          <w:rFonts w:ascii="Arial" w:hAnsi="Arial" w:cs="Arial"/>
          <w:sz w:val="16"/>
          <w:szCs w:val="16"/>
        </w:rPr>
        <w:t>о</w:t>
      </w:r>
      <w:r w:rsidRPr="00E069A2">
        <w:rPr>
          <w:rFonts w:ascii="Arial" w:hAnsi="Arial" w:cs="Arial"/>
          <w:sz w:val="16"/>
          <w:szCs w:val="16"/>
        </w:rPr>
        <w:t xml:space="preserve">родского поселения Администрация Валдайского муниципального района </w:t>
      </w:r>
      <w:r w:rsidRPr="00E069A2">
        <w:rPr>
          <w:rFonts w:ascii="Arial" w:hAnsi="Arial" w:cs="Arial"/>
          <w:b/>
          <w:sz w:val="16"/>
          <w:szCs w:val="16"/>
        </w:rPr>
        <w:t>ПОСТАНОВЛЯЕТ:</w:t>
      </w:r>
    </w:p>
    <w:p w:rsidR="00DC2F8D" w:rsidRPr="00E069A2" w:rsidRDefault="00DC2F8D" w:rsidP="00DC2F8D">
      <w:pPr>
        <w:shd w:val="clear" w:color="auto" w:fill="F9F9F9"/>
        <w:ind w:firstLine="142"/>
        <w:jc w:val="both"/>
        <w:textAlignment w:val="baseline"/>
        <w:rPr>
          <w:rFonts w:ascii="Arial" w:hAnsi="Arial" w:cs="Arial"/>
          <w:sz w:val="16"/>
          <w:szCs w:val="16"/>
        </w:rPr>
      </w:pPr>
      <w:r w:rsidRPr="00E069A2">
        <w:rPr>
          <w:rFonts w:ascii="Arial" w:hAnsi="Arial" w:cs="Arial"/>
          <w:sz w:val="16"/>
          <w:szCs w:val="16"/>
        </w:rPr>
        <w:t>1. Комиссии по землепользованию и застройке провести публичные слушания по вопросу предоставления разрешения на отклонение от пр</w:t>
      </w:r>
      <w:r w:rsidRPr="00E069A2">
        <w:rPr>
          <w:rFonts w:ascii="Arial" w:hAnsi="Arial" w:cs="Arial"/>
          <w:sz w:val="16"/>
          <w:szCs w:val="16"/>
        </w:rPr>
        <w:t>е</w:t>
      </w:r>
      <w:r w:rsidRPr="00E069A2">
        <w:rPr>
          <w:rFonts w:ascii="Arial" w:hAnsi="Arial" w:cs="Arial"/>
          <w:sz w:val="16"/>
          <w:szCs w:val="16"/>
        </w:rPr>
        <w:t>дельных параметров разрешенного строительства установив отступ от границы земельных участков с кадастровыми номерами 53:03:0104003:19 в территор</w:t>
      </w:r>
      <w:r w:rsidRPr="00E069A2">
        <w:rPr>
          <w:rFonts w:ascii="Arial" w:hAnsi="Arial" w:cs="Arial"/>
          <w:sz w:val="16"/>
          <w:szCs w:val="16"/>
        </w:rPr>
        <w:t>и</w:t>
      </w:r>
      <w:r w:rsidRPr="00E069A2">
        <w:rPr>
          <w:rFonts w:ascii="Arial" w:hAnsi="Arial" w:cs="Arial"/>
          <w:sz w:val="16"/>
          <w:szCs w:val="16"/>
        </w:rPr>
        <w:t xml:space="preserve">альной зоне П.1 по направлению на юго-запад - </w:t>
      </w:r>
      <w:smartTag w:uri="urn:schemas-microsoft-com:office:smarttags" w:element="metricconverter">
        <w:smartTagPr>
          <w:attr w:name="ProductID" w:val="1 м"/>
        </w:smartTagPr>
        <w:r w:rsidRPr="00E069A2">
          <w:rPr>
            <w:rFonts w:ascii="Arial" w:hAnsi="Arial" w:cs="Arial"/>
            <w:sz w:val="16"/>
            <w:szCs w:val="16"/>
          </w:rPr>
          <w:t>1 м</w:t>
        </w:r>
      </w:smartTag>
      <w:r w:rsidRPr="00E069A2">
        <w:rPr>
          <w:rFonts w:ascii="Arial" w:hAnsi="Arial" w:cs="Arial"/>
          <w:sz w:val="16"/>
          <w:szCs w:val="16"/>
        </w:rPr>
        <w:t xml:space="preserve"> и 53:03:0104003:32 в территориальной зоне Р.1 по напра</w:t>
      </w:r>
      <w:r w:rsidRPr="00E069A2">
        <w:rPr>
          <w:rFonts w:ascii="Arial" w:hAnsi="Arial" w:cs="Arial"/>
          <w:sz w:val="16"/>
          <w:szCs w:val="16"/>
        </w:rPr>
        <w:t>в</w:t>
      </w:r>
      <w:r w:rsidRPr="00E069A2">
        <w:rPr>
          <w:rFonts w:ascii="Arial" w:hAnsi="Arial" w:cs="Arial"/>
          <w:sz w:val="16"/>
          <w:szCs w:val="16"/>
        </w:rPr>
        <w:t xml:space="preserve">лению на северо-восток - </w:t>
      </w:r>
      <w:smartTag w:uri="urn:schemas-microsoft-com:office:smarttags" w:element="metricconverter">
        <w:smartTagPr>
          <w:attr w:name="ProductID" w:val="1 метр"/>
        </w:smartTagPr>
        <w:r w:rsidRPr="00E069A2">
          <w:rPr>
            <w:rFonts w:ascii="Arial" w:hAnsi="Arial" w:cs="Arial"/>
            <w:sz w:val="16"/>
            <w:szCs w:val="16"/>
          </w:rPr>
          <w:t>1 метр</w:t>
        </w:r>
      </w:smartTag>
      <w:r w:rsidRPr="00E069A2">
        <w:rPr>
          <w:rFonts w:ascii="Arial" w:hAnsi="Arial" w:cs="Arial"/>
          <w:sz w:val="16"/>
          <w:szCs w:val="16"/>
        </w:rPr>
        <w:t>.</w:t>
      </w:r>
    </w:p>
    <w:p w:rsidR="00DC2F8D" w:rsidRPr="00E069A2" w:rsidRDefault="00DC2F8D" w:rsidP="00DC2F8D">
      <w:pPr>
        <w:shd w:val="clear" w:color="auto" w:fill="F9F9F9"/>
        <w:ind w:firstLine="142"/>
        <w:jc w:val="both"/>
        <w:textAlignment w:val="baseline"/>
        <w:rPr>
          <w:rFonts w:ascii="Arial" w:hAnsi="Arial" w:cs="Arial"/>
          <w:sz w:val="16"/>
          <w:szCs w:val="16"/>
        </w:rPr>
      </w:pPr>
      <w:r w:rsidRPr="00E069A2">
        <w:rPr>
          <w:rFonts w:ascii="Arial" w:hAnsi="Arial" w:cs="Arial"/>
          <w:sz w:val="16"/>
          <w:szCs w:val="16"/>
        </w:rPr>
        <w:t>2. Срок проведения публичных слушаний с момента публикации информации в бюллетене «Валдайский Вестник» по 20 июля 2020 года. Пу</w:t>
      </w:r>
      <w:r w:rsidRPr="00E069A2">
        <w:rPr>
          <w:rFonts w:ascii="Arial" w:hAnsi="Arial" w:cs="Arial"/>
          <w:sz w:val="16"/>
          <w:szCs w:val="16"/>
        </w:rPr>
        <w:t>б</w:t>
      </w:r>
      <w:r w:rsidRPr="00E069A2">
        <w:rPr>
          <w:rFonts w:ascii="Arial" w:hAnsi="Arial" w:cs="Arial"/>
          <w:sz w:val="16"/>
          <w:szCs w:val="16"/>
        </w:rPr>
        <w:t>личные слушания назначить на 20 июля 2020 года в 16.00 часов в кабинете 408 Администрации Валдайского муниципального района по адресу: Новг</w:t>
      </w:r>
      <w:r w:rsidRPr="00E069A2">
        <w:rPr>
          <w:rFonts w:ascii="Arial" w:hAnsi="Arial" w:cs="Arial"/>
          <w:sz w:val="16"/>
          <w:szCs w:val="16"/>
        </w:rPr>
        <w:t>о</w:t>
      </w:r>
      <w:r w:rsidRPr="00E069A2">
        <w:rPr>
          <w:rFonts w:ascii="Arial" w:hAnsi="Arial" w:cs="Arial"/>
          <w:sz w:val="16"/>
          <w:szCs w:val="16"/>
        </w:rPr>
        <w:t>родская область, г.Валдай, пр.Комсомольский, д.19/21.</w:t>
      </w:r>
    </w:p>
    <w:p w:rsidR="00DC2F8D" w:rsidRPr="00E069A2" w:rsidRDefault="00DC2F8D" w:rsidP="00DC2F8D">
      <w:pPr>
        <w:shd w:val="clear" w:color="auto" w:fill="F9F9F9"/>
        <w:ind w:firstLine="142"/>
        <w:jc w:val="both"/>
        <w:textAlignment w:val="baseline"/>
        <w:rPr>
          <w:rFonts w:ascii="Arial" w:hAnsi="Arial" w:cs="Arial"/>
          <w:sz w:val="16"/>
          <w:szCs w:val="16"/>
        </w:rPr>
      </w:pPr>
      <w:r w:rsidRPr="00E069A2">
        <w:rPr>
          <w:rFonts w:ascii="Arial" w:hAnsi="Arial" w:cs="Arial"/>
          <w:sz w:val="16"/>
          <w:szCs w:val="16"/>
        </w:rPr>
        <w:t>3. Замечания и предложения по вынесенному на публичные слушания проекту могут быть представлены заинтересованными лицами в пис</w:t>
      </w:r>
      <w:r w:rsidRPr="00E069A2">
        <w:rPr>
          <w:rFonts w:ascii="Arial" w:hAnsi="Arial" w:cs="Arial"/>
          <w:sz w:val="16"/>
          <w:szCs w:val="16"/>
        </w:rPr>
        <w:t>ь</w:t>
      </w:r>
      <w:r w:rsidRPr="00E069A2">
        <w:rPr>
          <w:rFonts w:ascii="Arial" w:hAnsi="Arial" w:cs="Arial"/>
          <w:sz w:val="16"/>
          <w:szCs w:val="16"/>
        </w:rPr>
        <w:t xml:space="preserve">менной форме в отдел архитектуры, градостроительства и строительства, по адресу: Новгородская область, г.Валдай, пр.Комсомольский, д.19/21 каб.408 или на электронную почту </w:t>
      </w:r>
      <w:r w:rsidRPr="00E069A2">
        <w:rPr>
          <w:rFonts w:ascii="Arial" w:hAnsi="Arial" w:cs="Arial"/>
          <w:sz w:val="16"/>
          <w:szCs w:val="16"/>
          <w:lang w:val="en-US"/>
        </w:rPr>
        <w:t>r</w:t>
      </w:r>
      <w:r w:rsidRPr="00E069A2">
        <w:rPr>
          <w:rFonts w:ascii="Arial" w:hAnsi="Arial" w:cs="Arial"/>
          <w:sz w:val="16"/>
          <w:szCs w:val="16"/>
        </w:rPr>
        <w:t>.</w:t>
      </w:r>
      <w:r w:rsidRPr="00E069A2">
        <w:rPr>
          <w:rFonts w:ascii="Arial" w:hAnsi="Arial" w:cs="Arial"/>
          <w:sz w:val="16"/>
          <w:szCs w:val="16"/>
          <w:lang w:val="en-US"/>
        </w:rPr>
        <w:t>a</w:t>
      </w:r>
      <w:r w:rsidRPr="00E069A2">
        <w:rPr>
          <w:rFonts w:ascii="Arial" w:hAnsi="Arial" w:cs="Arial"/>
          <w:sz w:val="16"/>
          <w:szCs w:val="16"/>
        </w:rPr>
        <w:t>.</w:t>
      </w:r>
      <w:r w:rsidRPr="00E069A2">
        <w:rPr>
          <w:rFonts w:ascii="Arial" w:hAnsi="Arial" w:cs="Arial"/>
          <w:sz w:val="16"/>
          <w:szCs w:val="16"/>
          <w:lang w:val="en-US"/>
        </w:rPr>
        <w:t>v</w:t>
      </w:r>
      <w:r w:rsidRPr="00E069A2">
        <w:rPr>
          <w:rFonts w:ascii="Arial" w:hAnsi="Arial" w:cs="Arial"/>
          <w:sz w:val="16"/>
          <w:szCs w:val="16"/>
        </w:rPr>
        <w:t>2012@</w:t>
      </w:r>
      <w:r w:rsidRPr="00E069A2">
        <w:rPr>
          <w:rFonts w:ascii="Arial" w:hAnsi="Arial" w:cs="Arial"/>
          <w:sz w:val="16"/>
          <w:szCs w:val="16"/>
          <w:lang w:val="en-US"/>
        </w:rPr>
        <w:t>mail</w:t>
      </w:r>
      <w:r w:rsidRPr="00E069A2">
        <w:rPr>
          <w:rFonts w:ascii="Arial" w:hAnsi="Arial" w:cs="Arial"/>
          <w:sz w:val="16"/>
          <w:szCs w:val="16"/>
        </w:rPr>
        <w:t>.</w:t>
      </w:r>
      <w:r w:rsidRPr="00E069A2">
        <w:rPr>
          <w:rFonts w:ascii="Arial" w:hAnsi="Arial" w:cs="Arial"/>
          <w:sz w:val="16"/>
          <w:szCs w:val="16"/>
          <w:lang w:val="en-US"/>
        </w:rPr>
        <w:t>ru</w:t>
      </w:r>
      <w:r w:rsidRPr="00E069A2">
        <w:rPr>
          <w:rFonts w:ascii="Arial" w:hAnsi="Arial" w:cs="Arial"/>
          <w:sz w:val="16"/>
          <w:szCs w:val="16"/>
        </w:rPr>
        <w:t xml:space="preserve"> в рабочее вр</w:t>
      </w:r>
      <w:r w:rsidRPr="00E069A2">
        <w:rPr>
          <w:rFonts w:ascii="Arial" w:hAnsi="Arial" w:cs="Arial"/>
          <w:sz w:val="16"/>
          <w:szCs w:val="16"/>
        </w:rPr>
        <w:t>е</w:t>
      </w:r>
      <w:r w:rsidRPr="00E069A2">
        <w:rPr>
          <w:rFonts w:ascii="Arial" w:hAnsi="Arial" w:cs="Arial"/>
          <w:sz w:val="16"/>
          <w:szCs w:val="16"/>
        </w:rPr>
        <w:t>мя с момента публикации информации в бюллетене «Валдайский Вестник» по 20 июля 2020 года.</w:t>
      </w:r>
    </w:p>
    <w:p w:rsidR="00DC2F8D" w:rsidRPr="00E069A2" w:rsidRDefault="00DC2F8D" w:rsidP="00DC2F8D">
      <w:pPr>
        <w:ind w:firstLine="142"/>
        <w:jc w:val="both"/>
        <w:rPr>
          <w:rFonts w:ascii="Arial" w:hAnsi="Arial" w:cs="Arial"/>
          <w:sz w:val="16"/>
          <w:szCs w:val="16"/>
        </w:rPr>
      </w:pPr>
      <w:r w:rsidRPr="00E069A2">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E069A2">
        <w:rPr>
          <w:rFonts w:ascii="Arial" w:hAnsi="Arial" w:cs="Arial"/>
          <w:sz w:val="16"/>
          <w:szCs w:val="16"/>
        </w:rPr>
        <w:t>ь</w:t>
      </w:r>
      <w:r w:rsidRPr="00E069A2">
        <w:rPr>
          <w:rFonts w:ascii="Arial" w:hAnsi="Arial" w:cs="Arial"/>
          <w:sz w:val="16"/>
          <w:szCs w:val="16"/>
        </w:rPr>
        <w:t>ного района в с</w:t>
      </w:r>
      <w:r w:rsidRPr="00E069A2">
        <w:rPr>
          <w:rFonts w:ascii="Arial" w:hAnsi="Arial" w:cs="Arial"/>
          <w:sz w:val="16"/>
          <w:szCs w:val="16"/>
        </w:rPr>
        <w:t>е</w:t>
      </w:r>
      <w:r w:rsidRPr="00E069A2">
        <w:rPr>
          <w:rFonts w:ascii="Arial" w:hAnsi="Arial" w:cs="Arial"/>
          <w:sz w:val="16"/>
          <w:szCs w:val="16"/>
        </w:rPr>
        <w:t>ти «Интернет».</w:t>
      </w:r>
    </w:p>
    <w:p w:rsidR="00DC2F8D" w:rsidRPr="00E069A2" w:rsidRDefault="00DC2F8D" w:rsidP="00DC2F8D">
      <w:pPr>
        <w:jc w:val="both"/>
        <w:rPr>
          <w:rFonts w:ascii="Arial" w:hAnsi="Arial" w:cs="Arial"/>
          <w:sz w:val="16"/>
          <w:szCs w:val="16"/>
        </w:rPr>
      </w:pPr>
      <w:r w:rsidRPr="00E069A2">
        <w:rPr>
          <w:rFonts w:ascii="Arial" w:hAnsi="Arial" w:cs="Arial"/>
          <w:b/>
          <w:sz w:val="16"/>
          <w:szCs w:val="16"/>
        </w:rPr>
        <w:t>Глава муниципального района</w:t>
      </w:r>
      <w:r w:rsidRPr="00E069A2">
        <w:rPr>
          <w:rFonts w:ascii="Arial" w:hAnsi="Arial" w:cs="Arial"/>
          <w:b/>
          <w:sz w:val="16"/>
          <w:szCs w:val="16"/>
        </w:rPr>
        <w:tab/>
      </w:r>
      <w:r w:rsidRPr="00E069A2">
        <w:rPr>
          <w:rFonts w:ascii="Arial" w:hAnsi="Arial" w:cs="Arial"/>
          <w:b/>
          <w:sz w:val="16"/>
          <w:szCs w:val="16"/>
        </w:rPr>
        <w:tab/>
        <w:t>Ю.В.Стадэ</w:t>
      </w:r>
    </w:p>
    <w:p w:rsidR="00DC2F8D" w:rsidRDefault="00DC2F8D" w:rsidP="00E87F79">
      <w:pPr>
        <w:shd w:val="clear" w:color="auto" w:fill="FFFFFF"/>
        <w:suppressAutoHyphens/>
        <w:spacing w:line="240" w:lineRule="exact"/>
        <w:jc w:val="center"/>
        <w:rPr>
          <w:rFonts w:ascii="Arial" w:hAnsi="Arial" w:cs="Arial"/>
          <w:b/>
          <w:sz w:val="16"/>
          <w:szCs w:val="16"/>
        </w:rPr>
      </w:pPr>
    </w:p>
    <w:p w:rsidR="00615FD6" w:rsidRPr="007E58E0" w:rsidRDefault="00615FD6" w:rsidP="00615FD6">
      <w:pPr>
        <w:pStyle w:val="2"/>
        <w:rPr>
          <w:rFonts w:ascii="Arial" w:hAnsi="Arial" w:cs="Arial"/>
          <w:color w:val="000000"/>
          <w:sz w:val="16"/>
          <w:szCs w:val="16"/>
        </w:rPr>
      </w:pPr>
      <w:r w:rsidRPr="007E58E0">
        <w:rPr>
          <w:rFonts w:ascii="Arial" w:hAnsi="Arial" w:cs="Arial"/>
          <w:color w:val="000000"/>
          <w:sz w:val="16"/>
          <w:szCs w:val="16"/>
        </w:rPr>
        <w:t>АДМИНИСТРАЦИЯ ВАЛДАЙСКОГО МУНИЦИПАЛЬНОГО РАЙОНА</w:t>
      </w:r>
    </w:p>
    <w:p w:rsidR="00615FD6" w:rsidRPr="007E58E0" w:rsidRDefault="00615FD6" w:rsidP="00615FD6">
      <w:pPr>
        <w:pStyle w:val="3"/>
        <w:rPr>
          <w:rFonts w:ascii="Arial" w:hAnsi="Arial" w:cs="Arial"/>
          <w:sz w:val="16"/>
          <w:szCs w:val="16"/>
        </w:rPr>
      </w:pPr>
      <w:r w:rsidRPr="007E58E0">
        <w:rPr>
          <w:rFonts w:ascii="Arial" w:hAnsi="Arial" w:cs="Arial"/>
          <w:sz w:val="16"/>
          <w:szCs w:val="16"/>
        </w:rPr>
        <w:t>П О С Т А Н О В Л Е Н И Е</w:t>
      </w:r>
    </w:p>
    <w:p w:rsidR="00615FD6" w:rsidRPr="007E58E0" w:rsidRDefault="00615FD6" w:rsidP="00615FD6">
      <w:pPr>
        <w:jc w:val="center"/>
        <w:rPr>
          <w:rFonts w:ascii="Arial" w:hAnsi="Arial" w:cs="Arial"/>
          <w:color w:val="000000"/>
          <w:sz w:val="16"/>
          <w:szCs w:val="16"/>
        </w:rPr>
      </w:pPr>
      <w:r w:rsidRPr="007E58E0">
        <w:rPr>
          <w:rFonts w:ascii="Arial" w:hAnsi="Arial" w:cs="Arial"/>
          <w:color w:val="000000"/>
          <w:sz w:val="16"/>
          <w:szCs w:val="16"/>
        </w:rPr>
        <w:t>16.06.2020 № 899</w:t>
      </w:r>
    </w:p>
    <w:p w:rsidR="00615FD6" w:rsidRPr="007E58E0" w:rsidRDefault="00615FD6" w:rsidP="00615FD6">
      <w:pPr>
        <w:ind w:right="14"/>
        <w:jc w:val="center"/>
        <w:rPr>
          <w:rFonts w:ascii="Arial" w:hAnsi="Arial" w:cs="Arial"/>
          <w:b/>
          <w:color w:val="000000"/>
          <w:sz w:val="16"/>
          <w:szCs w:val="16"/>
        </w:rPr>
      </w:pPr>
      <w:r w:rsidRPr="007E58E0">
        <w:rPr>
          <w:rFonts w:ascii="Arial" w:hAnsi="Arial" w:cs="Arial"/>
          <w:b/>
          <w:color w:val="000000"/>
          <w:sz w:val="16"/>
          <w:szCs w:val="16"/>
        </w:rPr>
        <w:t xml:space="preserve">О внесении изменений в Реестр муниципальных услуг (функций), предоставляемых (осуществляемых) </w:t>
      </w:r>
    </w:p>
    <w:p w:rsidR="00615FD6" w:rsidRPr="007E58E0" w:rsidRDefault="00615FD6" w:rsidP="00615FD6">
      <w:pPr>
        <w:ind w:right="14"/>
        <w:jc w:val="center"/>
        <w:rPr>
          <w:rFonts w:ascii="Arial" w:hAnsi="Arial" w:cs="Arial"/>
          <w:sz w:val="16"/>
          <w:szCs w:val="16"/>
        </w:rPr>
      </w:pPr>
      <w:r w:rsidRPr="007E58E0">
        <w:rPr>
          <w:rFonts w:ascii="Arial" w:hAnsi="Arial" w:cs="Arial"/>
          <w:b/>
          <w:color w:val="000000"/>
          <w:sz w:val="16"/>
          <w:szCs w:val="16"/>
        </w:rPr>
        <w:t>Администрацией Валдайского муниципального района и подведомственными муниципальными учрежд</w:t>
      </w:r>
      <w:r w:rsidRPr="007E58E0">
        <w:rPr>
          <w:rFonts w:ascii="Arial" w:hAnsi="Arial" w:cs="Arial"/>
          <w:b/>
          <w:color w:val="000000"/>
          <w:sz w:val="16"/>
          <w:szCs w:val="16"/>
        </w:rPr>
        <w:t>е</w:t>
      </w:r>
      <w:r w:rsidRPr="007E58E0">
        <w:rPr>
          <w:rFonts w:ascii="Arial" w:hAnsi="Arial" w:cs="Arial"/>
          <w:b/>
          <w:color w:val="000000"/>
          <w:sz w:val="16"/>
          <w:szCs w:val="16"/>
        </w:rPr>
        <w:t>ниями</w:t>
      </w:r>
    </w:p>
    <w:p w:rsidR="00615FD6" w:rsidRPr="007E58E0" w:rsidRDefault="00615FD6" w:rsidP="00615FD6">
      <w:pPr>
        <w:ind w:firstLine="142"/>
        <w:jc w:val="both"/>
        <w:rPr>
          <w:rFonts w:ascii="Arial" w:hAnsi="Arial" w:cs="Arial"/>
          <w:color w:val="000000"/>
          <w:sz w:val="16"/>
          <w:szCs w:val="16"/>
        </w:rPr>
      </w:pPr>
      <w:r w:rsidRPr="007E58E0">
        <w:rPr>
          <w:rFonts w:ascii="Arial" w:hAnsi="Arial" w:cs="Arial"/>
          <w:color w:val="000000"/>
          <w:sz w:val="16"/>
          <w:szCs w:val="16"/>
        </w:rPr>
        <w:t xml:space="preserve">Администрация Валдайского муниципального района </w:t>
      </w:r>
      <w:r w:rsidRPr="007E58E0">
        <w:rPr>
          <w:rFonts w:ascii="Arial" w:hAnsi="Arial" w:cs="Arial"/>
          <w:b/>
          <w:color w:val="000000"/>
          <w:sz w:val="16"/>
          <w:szCs w:val="16"/>
        </w:rPr>
        <w:t>ПОСТАНО</w:t>
      </w:r>
      <w:r w:rsidRPr="007E58E0">
        <w:rPr>
          <w:rFonts w:ascii="Arial" w:hAnsi="Arial" w:cs="Arial"/>
          <w:b/>
          <w:color w:val="000000"/>
          <w:sz w:val="16"/>
          <w:szCs w:val="16"/>
        </w:rPr>
        <w:t>В</w:t>
      </w:r>
      <w:r w:rsidRPr="007E58E0">
        <w:rPr>
          <w:rFonts w:ascii="Arial" w:hAnsi="Arial" w:cs="Arial"/>
          <w:b/>
          <w:color w:val="000000"/>
          <w:sz w:val="16"/>
          <w:szCs w:val="16"/>
        </w:rPr>
        <w:t>ЛЯЕТ:</w:t>
      </w:r>
    </w:p>
    <w:p w:rsidR="00615FD6" w:rsidRPr="007E58E0" w:rsidRDefault="00615FD6" w:rsidP="00615FD6">
      <w:pPr>
        <w:ind w:firstLine="142"/>
        <w:jc w:val="both"/>
        <w:rPr>
          <w:rFonts w:ascii="Arial" w:hAnsi="Arial" w:cs="Arial"/>
          <w:color w:val="000000"/>
          <w:sz w:val="16"/>
          <w:szCs w:val="16"/>
        </w:rPr>
      </w:pPr>
      <w:r w:rsidRPr="007E58E0">
        <w:rPr>
          <w:rFonts w:ascii="Arial" w:hAnsi="Arial" w:cs="Arial"/>
          <w:color w:val="000000"/>
          <w:sz w:val="16"/>
          <w:szCs w:val="16"/>
        </w:rPr>
        <w:t>1. Внести изменения в Реестр муниципальных услуг (функций), предоставляемых (осуществляемых) Администрацией Валдайского муниц</w:t>
      </w:r>
      <w:r w:rsidRPr="007E58E0">
        <w:rPr>
          <w:rFonts w:ascii="Arial" w:hAnsi="Arial" w:cs="Arial"/>
          <w:color w:val="000000"/>
          <w:sz w:val="16"/>
          <w:szCs w:val="16"/>
        </w:rPr>
        <w:t>и</w:t>
      </w:r>
      <w:r w:rsidRPr="007E58E0">
        <w:rPr>
          <w:rFonts w:ascii="Arial" w:hAnsi="Arial" w:cs="Arial"/>
          <w:color w:val="000000"/>
          <w:sz w:val="16"/>
          <w:szCs w:val="16"/>
        </w:rPr>
        <w:t>пального района и подведомственными муниципальными учреждениями, утвержденный постановлением Администрации Валда</w:t>
      </w:r>
      <w:r w:rsidRPr="007E58E0">
        <w:rPr>
          <w:rFonts w:ascii="Arial" w:hAnsi="Arial" w:cs="Arial"/>
          <w:color w:val="000000"/>
          <w:sz w:val="16"/>
          <w:szCs w:val="16"/>
        </w:rPr>
        <w:t>й</w:t>
      </w:r>
      <w:r w:rsidRPr="007E58E0">
        <w:rPr>
          <w:rFonts w:ascii="Arial" w:hAnsi="Arial" w:cs="Arial"/>
          <w:color w:val="000000"/>
          <w:sz w:val="16"/>
          <w:szCs w:val="16"/>
        </w:rPr>
        <w:t>ского муниципального района от 09.04.2018 № 568:</w:t>
      </w:r>
    </w:p>
    <w:p w:rsidR="00615FD6" w:rsidRPr="007E58E0" w:rsidRDefault="00615FD6" w:rsidP="00615FD6">
      <w:pPr>
        <w:ind w:firstLine="142"/>
        <w:jc w:val="both"/>
        <w:rPr>
          <w:rFonts w:ascii="Arial" w:hAnsi="Arial" w:cs="Arial"/>
          <w:bCs/>
          <w:sz w:val="16"/>
          <w:szCs w:val="16"/>
        </w:rPr>
      </w:pPr>
      <w:r w:rsidRPr="007E58E0">
        <w:rPr>
          <w:rFonts w:ascii="Arial" w:hAnsi="Arial" w:cs="Arial"/>
          <w:bCs/>
          <w:sz w:val="16"/>
          <w:szCs w:val="16"/>
        </w:rPr>
        <w:t>1.1. Заменить в графе «Наименование и реквизиты нормативного акта, утверждающего административный регламент исполнения функции, услуги» строки 6.16 слова «…проект…» на «…от 12.05.2020 № 640…»;</w:t>
      </w:r>
    </w:p>
    <w:p w:rsidR="00615FD6" w:rsidRPr="007E58E0" w:rsidRDefault="00615FD6" w:rsidP="00615FD6">
      <w:pPr>
        <w:ind w:firstLine="142"/>
        <w:jc w:val="both"/>
        <w:rPr>
          <w:rFonts w:ascii="Arial" w:hAnsi="Arial" w:cs="Arial"/>
          <w:bCs/>
          <w:sz w:val="16"/>
          <w:szCs w:val="16"/>
        </w:rPr>
      </w:pPr>
      <w:r w:rsidRPr="007E58E0">
        <w:rPr>
          <w:rFonts w:ascii="Arial" w:hAnsi="Arial" w:cs="Arial"/>
          <w:bCs/>
          <w:sz w:val="16"/>
          <w:szCs w:val="16"/>
        </w:rPr>
        <w:t>1.2. Дополнить раздел 6 «Жилищно-коммунальное хозяйство, автотранспорт и дороги» строкой 6.17 следующего содержания:</w:t>
      </w:r>
    </w:p>
    <w:tbl>
      <w:tblPr>
        <w:tblW w:w="1159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985"/>
        <w:gridCol w:w="2377"/>
        <w:gridCol w:w="2268"/>
        <w:gridCol w:w="2694"/>
        <w:gridCol w:w="1701"/>
      </w:tblGrid>
      <w:tr w:rsidR="00615FD6" w:rsidRPr="007E58E0" w:rsidTr="00615FD6">
        <w:trPr>
          <w:trHeight w:val="134"/>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15FD6" w:rsidRPr="007E58E0" w:rsidRDefault="00615FD6" w:rsidP="005F37F7">
            <w:pPr>
              <w:jc w:val="center"/>
              <w:rPr>
                <w:rFonts w:ascii="Arial" w:hAnsi="Arial" w:cs="Arial"/>
                <w:b/>
                <w:sz w:val="16"/>
                <w:szCs w:val="16"/>
              </w:rPr>
            </w:pPr>
            <w:r w:rsidRPr="007E58E0">
              <w:rPr>
                <w:rFonts w:ascii="Arial" w:hAnsi="Arial" w:cs="Arial"/>
                <w:b/>
                <w:bCs/>
                <w:sz w:val="16"/>
                <w:szCs w:val="16"/>
              </w:rPr>
              <w:t>№ п/п</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15FD6" w:rsidRPr="007E58E0" w:rsidRDefault="00615FD6" w:rsidP="005F37F7">
            <w:pPr>
              <w:jc w:val="center"/>
              <w:rPr>
                <w:rFonts w:ascii="Arial" w:hAnsi="Arial" w:cs="Arial"/>
                <w:b/>
                <w:sz w:val="16"/>
                <w:szCs w:val="16"/>
              </w:rPr>
            </w:pPr>
            <w:r w:rsidRPr="007E58E0">
              <w:rPr>
                <w:rFonts w:ascii="Arial" w:hAnsi="Arial" w:cs="Arial"/>
                <w:b/>
                <w:bCs/>
                <w:sz w:val="16"/>
                <w:szCs w:val="16"/>
              </w:rPr>
              <w:t>Наименование муниц</w:t>
            </w:r>
            <w:r w:rsidRPr="007E58E0">
              <w:rPr>
                <w:rFonts w:ascii="Arial" w:hAnsi="Arial" w:cs="Arial"/>
                <w:b/>
                <w:bCs/>
                <w:sz w:val="16"/>
                <w:szCs w:val="16"/>
              </w:rPr>
              <w:t>и</w:t>
            </w:r>
            <w:r w:rsidRPr="007E58E0">
              <w:rPr>
                <w:rFonts w:ascii="Arial" w:hAnsi="Arial" w:cs="Arial"/>
                <w:b/>
                <w:bCs/>
                <w:sz w:val="16"/>
                <w:szCs w:val="16"/>
              </w:rPr>
              <w:t>пальной услуги (фун</w:t>
            </w:r>
            <w:r w:rsidRPr="007E58E0">
              <w:rPr>
                <w:rFonts w:ascii="Arial" w:hAnsi="Arial" w:cs="Arial"/>
                <w:b/>
                <w:bCs/>
                <w:sz w:val="16"/>
                <w:szCs w:val="16"/>
              </w:rPr>
              <w:t>к</w:t>
            </w:r>
            <w:r w:rsidRPr="007E58E0">
              <w:rPr>
                <w:rFonts w:ascii="Arial" w:hAnsi="Arial" w:cs="Arial"/>
                <w:b/>
                <w:bCs/>
                <w:sz w:val="16"/>
                <w:szCs w:val="16"/>
              </w:rPr>
              <w:t>ции)</w:t>
            </w:r>
          </w:p>
        </w:tc>
        <w:tc>
          <w:tcPr>
            <w:tcW w:w="23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15FD6" w:rsidRPr="007E58E0" w:rsidRDefault="00615FD6" w:rsidP="005F37F7">
            <w:pPr>
              <w:ind w:left="110"/>
              <w:jc w:val="center"/>
              <w:rPr>
                <w:rFonts w:ascii="Arial" w:hAnsi="Arial" w:cs="Arial"/>
                <w:b/>
                <w:sz w:val="16"/>
                <w:szCs w:val="16"/>
              </w:rPr>
            </w:pPr>
            <w:r w:rsidRPr="007E58E0">
              <w:rPr>
                <w:rFonts w:ascii="Arial" w:hAnsi="Arial" w:cs="Arial"/>
                <w:b/>
                <w:bCs/>
                <w:sz w:val="16"/>
                <w:szCs w:val="16"/>
              </w:rPr>
              <w:t>Наименование отраслев</w:t>
            </w:r>
            <w:r w:rsidRPr="007E58E0">
              <w:rPr>
                <w:rFonts w:ascii="Arial" w:hAnsi="Arial" w:cs="Arial"/>
                <w:b/>
                <w:bCs/>
                <w:sz w:val="16"/>
                <w:szCs w:val="16"/>
              </w:rPr>
              <w:t>о</w:t>
            </w:r>
            <w:r w:rsidRPr="007E58E0">
              <w:rPr>
                <w:rFonts w:ascii="Arial" w:hAnsi="Arial" w:cs="Arial"/>
                <w:b/>
                <w:bCs/>
                <w:sz w:val="16"/>
                <w:szCs w:val="16"/>
              </w:rPr>
              <w:t>го органа или структурн</w:t>
            </w:r>
            <w:r w:rsidRPr="007E58E0">
              <w:rPr>
                <w:rFonts w:ascii="Arial" w:hAnsi="Arial" w:cs="Arial"/>
                <w:b/>
                <w:bCs/>
                <w:sz w:val="16"/>
                <w:szCs w:val="16"/>
              </w:rPr>
              <w:t>о</w:t>
            </w:r>
            <w:r w:rsidRPr="007E58E0">
              <w:rPr>
                <w:rFonts w:ascii="Arial" w:hAnsi="Arial" w:cs="Arial"/>
                <w:b/>
                <w:bCs/>
                <w:sz w:val="16"/>
                <w:szCs w:val="16"/>
              </w:rPr>
              <w:t>го подразделения, исполн</w:t>
            </w:r>
            <w:r w:rsidRPr="007E58E0">
              <w:rPr>
                <w:rFonts w:ascii="Arial" w:hAnsi="Arial" w:cs="Arial"/>
                <w:b/>
                <w:bCs/>
                <w:sz w:val="16"/>
                <w:szCs w:val="16"/>
              </w:rPr>
              <w:t>я</w:t>
            </w:r>
            <w:r w:rsidRPr="007E58E0">
              <w:rPr>
                <w:rFonts w:ascii="Arial" w:hAnsi="Arial" w:cs="Arial"/>
                <w:b/>
                <w:bCs/>
                <w:sz w:val="16"/>
                <w:szCs w:val="16"/>
              </w:rPr>
              <w:t>ющего, оказывающего услугу (функцию)</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15FD6" w:rsidRPr="007E58E0" w:rsidRDefault="00615FD6" w:rsidP="005F37F7">
            <w:pPr>
              <w:jc w:val="center"/>
              <w:rPr>
                <w:rFonts w:ascii="Arial" w:hAnsi="Arial" w:cs="Arial"/>
                <w:b/>
                <w:sz w:val="16"/>
                <w:szCs w:val="16"/>
              </w:rPr>
            </w:pPr>
            <w:r w:rsidRPr="007E58E0">
              <w:rPr>
                <w:rFonts w:ascii="Arial" w:hAnsi="Arial" w:cs="Arial"/>
                <w:b/>
                <w:bCs/>
                <w:sz w:val="16"/>
                <w:szCs w:val="16"/>
              </w:rPr>
              <w:t>Наименование и реквиз</w:t>
            </w:r>
            <w:r w:rsidRPr="007E58E0">
              <w:rPr>
                <w:rFonts w:ascii="Arial" w:hAnsi="Arial" w:cs="Arial"/>
                <w:b/>
                <w:bCs/>
                <w:sz w:val="16"/>
                <w:szCs w:val="16"/>
              </w:rPr>
              <w:t>и</w:t>
            </w:r>
            <w:r w:rsidRPr="007E58E0">
              <w:rPr>
                <w:rFonts w:ascii="Arial" w:hAnsi="Arial" w:cs="Arial"/>
                <w:b/>
                <w:bCs/>
                <w:sz w:val="16"/>
                <w:szCs w:val="16"/>
              </w:rPr>
              <w:t>ты норм</w:t>
            </w:r>
            <w:r w:rsidRPr="007E58E0">
              <w:rPr>
                <w:rFonts w:ascii="Arial" w:hAnsi="Arial" w:cs="Arial"/>
                <w:b/>
                <w:bCs/>
                <w:sz w:val="16"/>
                <w:szCs w:val="16"/>
              </w:rPr>
              <w:t>а</w:t>
            </w:r>
            <w:r w:rsidRPr="007E58E0">
              <w:rPr>
                <w:rFonts w:ascii="Arial" w:hAnsi="Arial" w:cs="Arial"/>
                <w:b/>
                <w:bCs/>
                <w:sz w:val="16"/>
                <w:szCs w:val="16"/>
              </w:rPr>
              <w:t>тивного акта, утверждающего админ</w:t>
            </w:r>
            <w:r w:rsidRPr="007E58E0">
              <w:rPr>
                <w:rFonts w:ascii="Arial" w:hAnsi="Arial" w:cs="Arial"/>
                <w:b/>
                <w:bCs/>
                <w:sz w:val="16"/>
                <w:szCs w:val="16"/>
              </w:rPr>
              <w:t>и</w:t>
            </w:r>
            <w:r w:rsidRPr="007E58E0">
              <w:rPr>
                <w:rFonts w:ascii="Arial" w:hAnsi="Arial" w:cs="Arial"/>
                <w:b/>
                <w:bCs/>
                <w:sz w:val="16"/>
                <w:szCs w:val="16"/>
              </w:rPr>
              <w:t>стративный регламент исполнения функции, услуги</w:t>
            </w:r>
          </w:p>
        </w:tc>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15FD6" w:rsidRPr="007E58E0" w:rsidRDefault="00615FD6" w:rsidP="005F37F7">
            <w:pPr>
              <w:jc w:val="center"/>
              <w:rPr>
                <w:rFonts w:ascii="Arial" w:hAnsi="Arial" w:cs="Arial"/>
                <w:b/>
                <w:sz w:val="16"/>
                <w:szCs w:val="16"/>
              </w:rPr>
            </w:pPr>
            <w:r w:rsidRPr="007E58E0">
              <w:rPr>
                <w:rFonts w:ascii="Arial" w:hAnsi="Arial" w:cs="Arial"/>
                <w:b/>
                <w:bCs/>
                <w:sz w:val="16"/>
                <w:szCs w:val="16"/>
              </w:rPr>
              <w:t>Нормативный пр</w:t>
            </w:r>
            <w:r w:rsidRPr="007E58E0">
              <w:rPr>
                <w:rFonts w:ascii="Arial" w:hAnsi="Arial" w:cs="Arial"/>
                <w:b/>
                <w:bCs/>
                <w:sz w:val="16"/>
                <w:szCs w:val="16"/>
              </w:rPr>
              <w:t>а</w:t>
            </w:r>
            <w:r w:rsidRPr="007E58E0">
              <w:rPr>
                <w:rFonts w:ascii="Arial" w:hAnsi="Arial" w:cs="Arial"/>
                <w:b/>
                <w:bCs/>
                <w:sz w:val="16"/>
                <w:szCs w:val="16"/>
              </w:rPr>
              <w:t>вовой акт, устанавливающий возмо</w:t>
            </w:r>
            <w:r w:rsidRPr="007E58E0">
              <w:rPr>
                <w:rFonts w:ascii="Arial" w:hAnsi="Arial" w:cs="Arial"/>
                <w:b/>
                <w:bCs/>
                <w:sz w:val="16"/>
                <w:szCs w:val="16"/>
              </w:rPr>
              <w:t>ж</w:t>
            </w:r>
            <w:r w:rsidRPr="007E58E0">
              <w:rPr>
                <w:rFonts w:ascii="Arial" w:hAnsi="Arial" w:cs="Arial"/>
                <w:b/>
                <w:bCs/>
                <w:sz w:val="16"/>
                <w:szCs w:val="16"/>
              </w:rPr>
              <w:t>ность исполнения, оказания муниц</w:t>
            </w:r>
            <w:r w:rsidRPr="007E58E0">
              <w:rPr>
                <w:rFonts w:ascii="Arial" w:hAnsi="Arial" w:cs="Arial"/>
                <w:b/>
                <w:bCs/>
                <w:sz w:val="16"/>
                <w:szCs w:val="16"/>
              </w:rPr>
              <w:t>и</w:t>
            </w:r>
            <w:r w:rsidRPr="007E58E0">
              <w:rPr>
                <w:rFonts w:ascii="Arial" w:hAnsi="Arial" w:cs="Arial"/>
                <w:b/>
                <w:bCs/>
                <w:sz w:val="16"/>
                <w:szCs w:val="16"/>
              </w:rPr>
              <w:t>пальной функции, у</w:t>
            </w:r>
            <w:r w:rsidRPr="007E58E0">
              <w:rPr>
                <w:rFonts w:ascii="Arial" w:hAnsi="Arial" w:cs="Arial"/>
                <w:b/>
                <w:bCs/>
                <w:sz w:val="16"/>
                <w:szCs w:val="16"/>
              </w:rPr>
              <w:t>с</w:t>
            </w:r>
            <w:r w:rsidRPr="007E58E0">
              <w:rPr>
                <w:rFonts w:ascii="Arial" w:hAnsi="Arial" w:cs="Arial"/>
                <w:b/>
                <w:bCs/>
                <w:sz w:val="16"/>
                <w:szCs w:val="16"/>
              </w:rPr>
              <w:t>луги</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15FD6" w:rsidRPr="007E58E0" w:rsidRDefault="00615FD6" w:rsidP="005F37F7">
            <w:pPr>
              <w:jc w:val="center"/>
              <w:rPr>
                <w:rFonts w:ascii="Arial" w:hAnsi="Arial" w:cs="Arial"/>
                <w:b/>
                <w:sz w:val="16"/>
                <w:szCs w:val="16"/>
              </w:rPr>
            </w:pPr>
            <w:r w:rsidRPr="007E58E0">
              <w:rPr>
                <w:rFonts w:ascii="Arial" w:hAnsi="Arial" w:cs="Arial"/>
                <w:b/>
                <w:bCs/>
                <w:sz w:val="16"/>
                <w:szCs w:val="16"/>
              </w:rPr>
              <w:t>Распоряжение пр</w:t>
            </w:r>
            <w:r w:rsidRPr="007E58E0">
              <w:rPr>
                <w:rFonts w:ascii="Arial" w:hAnsi="Arial" w:cs="Arial"/>
                <w:b/>
                <w:bCs/>
                <w:sz w:val="16"/>
                <w:szCs w:val="16"/>
              </w:rPr>
              <w:t>а</w:t>
            </w:r>
            <w:r w:rsidRPr="007E58E0">
              <w:rPr>
                <w:rFonts w:ascii="Arial" w:hAnsi="Arial" w:cs="Arial"/>
                <w:b/>
                <w:bCs/>
                <w:sz w:val="16"/>
                <w:szCs w:val="16"/>
              </w:rPr>
              <w:t>вительства Росси</w:t>
            </w:r>
            <w:r w:rsidRPr="007E58E0">
              <w:rPr>
                <w:rFonts w:ascii="Arial" w:hAnsi="Arial" w:cs="Arial"/>
                <w:b/>
                <w:bCs/>
                <w:sz w:val="16"/>
                <w:szCs w:val="16"/>
              </w:rPr>
              <w:t>й</w:t>
            </w:r>
            <w:r w:rsidRPr="007E58E0">
              <w:rPr>
                <w:rFonts w:ascii="Arial" w:hAnsi="Arial" w:cs="Arial"/>
                <w:b/>
                <w:bCs/>
                <w:sz w:val="16"/>
                <w:szCs w:val="16"/>
              </w:rPr>
              <w:t>ской Федер</w:t>
            </w:r>
            <w:r w:rsidRPr="007E58E0">
              <w:rPr>
                <w:rFonts w:ascii="Arial" w:hAnsi="Arial" w:cs="Arial"/>
                <w:b/>
                <w:bCs/>
                <w:sz w:val="16"/>
                <w:szCs w:val="16"/>
              </w:rPr>
              <w:t>а</w:t>
            </w:r>
            <w:r w:rsidRPr="007E58E0">
              <w:rPr>
                <w:rFonts w:ascii="Arial" w:hAnsi="Arial" w:cs="Arial"/>
                <w:b/>
                <w:bCs/>
                <w:sz w:val="16"/>
                <w:szCs w:val="16"/>
              </w:rPr>
              <w:t>ции от 17.12.2009 № 1993-Р</w:t>
            </w:r>
          </w:p>
        </w:tc>
      </w:tr>
      <w:tr w:rsidR="00615FD6" w:rsidRPr="007E58E0" w:rsidTr="00615FD6">
        <w:trPr>
          <w:trHeight w:val="134"/>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615FD6" w:rsidRPr="007E58E0" w:rsidRDefault="00615FD6" w:rsidP="005F37F7">
            <w:pPr>
              <w:jc w:val="both"/>
              <w:rPr>
                <w:rFonts w:ascii="Arial" w:hAnsi="Arial" w:cs="Arial"/>
                <w:bCs/>
                <w:sz w:val="16"/>
                <w:szCs w:val="16"/>
              </w:rPr>
            </w:pPr>
            <w:r w:rsidRPr="007E58E0">
              <w:rPr>
                <w:rFonts w:ascii="Arial" w:hAnsi="Arial" w:cs="Arial"/>
                <w:bCs/>
                <w:sz w:val="16"/>
                <w:szCs w:val="16"/>
              </w:rPr>
              <w:t>«6.17.</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615FD6" w:rsidRPr="007E58E0" w:rsidRDefault="00615FD6" w:rsidP="005F37F7">
            <w:pPr>
              <w:pStyle w:val="ConsPlusTitle"/>
              <w:ind w:left="84" w:right="32"/>
              <w:rPr>
                <w:rFonts w:ascii="Arial" w:hAnsi="Arial" w:cs="Arial"/>
                <w:bCs w:val="0"/>
                <w:sz w:val="16"/>
                <w:szCs w:val="16"/>
              </w:rPr>
            </w:pPr>
            <w:r w:rsidRPr="007E58E0">
              <w:rPr>
                <w:rFonts w:ascii="Arial" w:hAnsi="Arial" w:cs="Arial"/>
                <w:b w:val="0"/>
                <w:bCs w:val="0"/>
                <w:sz w:val="16"/>
                <w:szCs w:val="16"/>
              </w:rPr>
              <w:t>Согласование устано</w:t>
            </w:r>
            <w:r w:rsidRPr="007E58E0">
              <w:rPr>
                <w:rFonts w:ascii="Arial" w:hAnsi="Arial" w:cs="Arial"/>
                <w:b w:val="0"/>
                <w:bCs w:val="0"/>
                <w:sz w:val="16"/>
                <w:szCs w:val="16"/>
              </w:rPr>
              <w:t>в</w:t>
            </w:r>
            <w:r w:rsidRPr="007E58E0">
              <w:rPr>
                <w:rFonts w:ascii="Arial" w:hAnsi="Arial" w:cs="Arial"/>
                <w:b w:val="0"/>
                <w:bCs w:val="0"/>
                <w:sz w:val="16"/>
                <w:szCs w:val="16"/>
              </w:rPr>
              <w:t>ки места (пл</w:t>
            </w:r>
            <w:r w:rsidRPr="007E58E0">
              <w:rPr>
                <w:rFonts w:ascii="Arial" w:hAnsi="Arial" w:cs="Arial"/>
                <w:b w:val="0"/>
                <w:bCs w:val="0"/>
                <w:sz w:val="16"/>
                <w:szCs w:val="16"/>
              </w:rPr>
              <w:t>о</w:t>
            </w:r>
            <w:r w:rsidRPr="007E58E0">
              <w:rPr>
                <w:rFonts w:ascii="Arial" w:hAnsi="Arial" w:cs="Arial"/>
                <w:b w:val="0"/>
                <w:bCs w:val="0"/>
                <w:sz w:val="16"/>
                <w:szCs w:val="16"/>
              </w:rPr>
              <w:t>щадки) нако</w:t>
            </w:r>
            <w:r w:rsidRPr="007E58E0">
              <w:rPr>
                <w:rFonts w:ascii="Arial" w:hAnsi="Arial" w:cs="Arial"/>
                <w:b w:val="0"/>
                <w:bCs w:val="0"/>
                <w:sz w:val="16"/>
                <w:szCs w:val="16"/>
              </w:rPr>
              <w:t>п</w:t>
            </w:r>
            <w:r w:rsidRPr="007E58E0">
              <w:rPr>
                <w:rFonts w:ascii="Arial" w:hAnsi="Arial" w:cs="Arial"/>
                <w:b w:val="0"/>
                <w:bCs w:val="0"/>
                <w:sz w:val="16"/>
                <w:szCs w:val="16"/>
              </w:rPr>
              <w:t>ления твердых коммунал</w:t>
            </w:r>
            <w:r w:rsidRPr="007E58E0">
              <w:rPr>
                <w:rFonts w:ascii="Arial" w:hAnsi="Arial" w:cs="Arial"/>
                <w:b w:val="0"/>
                <w:bCs w:val="0"/>
                <w:sz w:val="16"/>
                <w:szCs w:val="16"/>
              </w:rPr>
              <w:t>ь</w:t>
            </w:r>
            <w:r w:rsidRPr="007E58E0">
              <w:rPr>
                <w:rFonts w:ascii="Arial" w:hAnsi="Arial" w:cs="Arial"/>
                <w:b w:val="0"/>
                <w:bCs w:val="0"/>
                <w:sz w:val="16"/>
                <w:szCs w:val="16"/>
              </w:rPr>
              <w:t>ных отходов на территории Валда</w:t>
            </w:r>
            <w:r w:rsidRPr="007E58E0">
              <w:rPr>
                <w:rFonts w:ascii="Arial" w:hAnsi="Arial" w:cs="Arial"/>
                <w:b w:val="0"/>
                <w:bCs w:val="0"/>
                <w:sz w:val="16"/>
                <w:szCs w:val="16"/>
              </w:rPr>
              <w:t>й</w:t>
            </w:r>
            <w:r w:rsidRPr="007E58E0">
              <w:rPr>
                <w:rFonts w:ascii="Arial" w:hAnsi="Arial" w:cs="Arial"/>
                <w:b w:val="0"/>
                <w:bCs w:val="0"/>
                <w:sz w:val="16"/>
                <w:szCs w:val="16"/>
              </w:rPr>
              <w:t>ского городского пос</w:t>
            </w:r>
            <w:r w:rsidRPr="007E58E0">
              <w:rPr>
                <w:rFonts w:ascii="Arial" w:hAnsi="Arial" w:cs="Arial"/>
                <w:b w:val="0"/>
                <w:bCs w:val="0"/>
                <w:sz w:val="16"/>
                <w:szCs w:val="16"/>
              </w:rPr>
              <w:t>е</w:t>
            </w:r>
            <w:r w:rsidRPr="007E58E0">
              <w:rPr>
                <w:rFonts w:ascii="Arial" w:hAnsi="Arial" w:cs="Arial"/>
                <w:b w:val="0"/>
                <w:bCs w:val="0"/>
                <w:sz w:val="16"/>
                <w:szCs w:val="16"/>
              </w:rPr>
              <w:t>ления</w:t>
            </w:r>
          </w:p>
        </w:tc>
        <w:tc>
          <w:tcPr>
            <w:tcW w:w="2377" w:type="dxa"/>
            <w:tcBorders>
              <w:top w:val="single" w:sz="4" w:space="0" w:color="auto"/>
              <w:left w:val="single" w:sz="4" w:space="0" w:color="auto"/>
              <w:bottom w:val="single" w:sz="4" w:space="0" w:color="auto"/>
              <w:right w:val="single" w:sz="4" w:space="0" w:color="auto"/>
            </w:tcBorders>
            <w:tcMar>
              <w:left w:w="28" w:type="dxa"/>
              <w:right w:w="28" w:type="dxa"/>
            </w:tcMar>
          </w:tcPr>
          <w:p w:rsidR="00615FD6" w:rsidRPr="007E58E0" w:rsidRDefault="00615FD6" w:rsidP="005F37F7">
            <w:pPr>
              <w:ind w:left="110" w:right="107"/>
              <w:jc w:val="both"/>
              <w:rPr>
                <w:rFonts w:ascii="Arial" w:hAnsi="Arial" w:cs="Arial"/>
                <w:bCs/>
                <w:sz w:val="16"/>
                <w:szCs w:val="16"/>
              </w:rPr>
            </w:pPr>
            <w:r w:rsidRPr="007E58E0">
              <w:rPr>
                <w:rFonts w:ascii="Arial" w:hAnsi="Arial" w:cs="Arial"/>
                <w:bCs/>
                <w:sz w:val="16"/>
                <w:szCs w:val="16"/>
              </w:rPr>
              <w:t>комитет ж</w:t>
            </w:r>
            <w:r w:rsidRPr="007E58E0">
              <w:rPr>
                <w:rFonts w:ascii="Arial" w:hAnsi="Arial" w:cs="Arial"/>
                <w:bCs/>
                <w:sz w:val="16"/>
                <w:szCs w:val="16"/>
              </w:rPr>
              <w:t>и</w:t>
            </w:r>
            <w:r w:rsidRPr="007E58E0">
              <w:rPr>
                <w:rFonts w:ascii="Arial" w:hAnsi="Arial" w:cs="Arial"/>
                <w:bCs/>
                <w:sz w:val="16"/>
                <w:szCs w:val="16"/>
              </w:rPr>
              <w:t>лищно-коммунального и дорожн</w:t>
            </w:r>
            <w:r w:rsidRPr="007E58E0">
              <w:rPr>
                <w:rFonts w:ascii="Arial" w:hAnsi="Arial" w:cs="Arial"/>
                <w:bCs/>
                <w:sz w:val="16"/>
                <w:szCs w:val="16"/>
              </w:rPr>
              <w:t>о</w:t>
            </w:r>
            <w:r w:rsidRPr="007E58E0">
              <w:rPr>
                <w:rFonts w:ascii="Arial" w:hAnsi="Arial" w:cs="Arial"/>
                <w:bCs/>
                <w:sz w:val="16"/>
                <w:szCs w:val="16"/>
              </w:rPr>
              <w:t>го хозяйства Администр</w:t>
            </w:r>
            <w:r w:rsidRPr="007E58E0">
              <w:rPr>
                <w:rFonts w:ascii="Arial" w:hAnsi="Arial" w:cs="Arial"/>
                <w:bCs/>
                <w:sz w:val="16"/>
                <w:szCs w:val="16"/>
              </w:rPr>
              <w:t>а</w:t>
            </w:r>
            <w:r w:rsidRPr="007E58E0">
              <w:rPr>
                <w:rFonts w:ascii="Arial" w:hAnsi="Arial" w:cs="Arial"/>
                <w:bCs/>
                <w:sz w:val="16"/>
                <w:szCs w:val="16"/>
              </w:rPr>
              <w:t>ции муниципального рай</w:t>
            </w:r>
            <w:r w:rsidRPr="007E58E0">
              <w:rPr>
                <w:rFonts w:ascii="Arial" w:hAnsi="Arial" w:cs="Arial"/>
                <w:bCs/>
                <w:sz w:val="16"/>
                <w:szCs w:val="16"/>
              </w:rPr>
              <w:t>о</w:t>
            </w:r>
            <w:r w:rsidRPr="007E58E0">
              <w:rPr>
                <w:rFonts w:ascii="Arial" w:hAnsi="Arial" w:cs="Arial"/>
                <w:bCs/>
                <w:sz w:val="16"/>
                <w:szCs w:val="16"/>
              </w:rPr>
              <w:t>на</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15FD6" w:rsidRPr="007E58E0" w:rsidRDefault="00615FD6" w:rsidP="005F37F7">
            <w:pPr>
              <w:jc w:val="center"/>
              <w:rPr>
                <w:rFonts w:ascii="Arial" w:hAnsi="Arial" w:cs="Arial"/>
                <w:bCs/>
                <w:sz w:val="16"/>
                <w:szCs w:val="16"/>
              </w:rPr>
            </w:pPr>
            <w:r w:rsidRPr="007E58E0">
              <w:rPr>
                <w:rFonts w:ascii="Arial" w:hAnsi="Arial" w:cs="Arial"/>
                <w:bCs/>
                <w:sz w:val="16"/>
                <w:szCs w:val="16"/>
              </w:rPr>
              <w:t>проект</w:t>
            </w:r>
          </w:p>
        </w:tc>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15FD6" w:rsidRPr="007E58E0" w:rsidRDefault="00615FD6" w:rsidP="005F37F7">
            <w:pPr>
              <w:pStyle w:val="1"/>
              <w:jc w:val="both"/>
              <w:rPr>
                <w:rFonts w:ascii="Arial" w:hAnsi="Arial" w:cs="Arial"/>
                <w:bCs/>
                <w:sz w:val="16"/>
                <w:szCs w:val="16"/>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15FD6" w:rsidRPr="007E58E0" w:rsidRDefault="00615FD6" w:rsidP="005F37F7">
            <w:pPr>
              <w:jc w:val="both"/>
              <w:rPr>
                <w:rFonts w:ascii="Arial" w:hAnsi="Arial" w:cs="Arial"/>
                <w:bCs/>
                <w:sz w:val="16"/>
                <w:szCs w:val="16"/>
              </w:rPr>
            </w:pPr>
          </w:p>
        </w:tc>
      </w:tr>
    </w:tbl>
    <w:p w:rsidR="00615FD6" w:rsidRPr="007E58E0" w:rsidRDefault="00615FD6" w:rsidP="00615FD6">
      <w:pPr>
        <w:ind w:firstLine="709"/>
        <w:jc w:val="right"/>
        <w:rPr>
          <w:rFonts w:ascii="Arial" w:hAnsi="Arial" w:cs="Arial"/>
          <w:bCs/>
          <w:sz w:val="16"/>
          <w:szCs w:val="16"/>
        </w:rPr>
      </w:pPr>
      <w:r w:rsidRPr="007E58E0">
        <w:rPr>
          <w:rFonts w:ascii="Arial" w:hAnsi="Arial" w:cs="Arial"/>
          <w:bCs/>
          <w:sz w:val="16"/>
          <w:szCs w:val="16"/>
        </w:rPr>
        <w:t>».</w:t>
      </w:r>
    </w:p>
    <w:p w:rsidR="00615FD6" w:rsidRPr="007E58E0" w:rsidRDefault="00615FD6" w:rsidP="00615FD6">
      <w:pPr>
        <w:ind w:firstLine="142"/>
        <w:jc w:val="both"/>
        <w:rPr>
          <w:rFonts w:ascii="Arial" w:hAnsi="Arial" w:cs="Arial"/>
          <w:bCs/>
          <w:sz w:val="16"/>
          <w:szCs w:val="16"/>
        </w:rPr>
      </w:pPr>
      <w:r w:rsidRPr="007E58E0">
        <w:rPr>
          <w:rFonts w:ascii="Arial" w:hAnsi="Arial" w:cs="Arial"/>
          <w:bCs/>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7E58E0">
        <w:rPr>
          <w:rFonts w:ascii="Arial" w:hAnsi="Arial" w:cs="Arial"/>
          <w:bCs/>
          <w:sz w:val="16"/>
          <w:szCs w:val="16"/>
        </w:rPr>
        <w:t>ь</w:t>
      </w:r>
      <w:r w:rsidRPr="007E58E0">
        <w:rPr>
          <w:rFonts w:ascii="Arial" w:hAnsi="Arial" w:cs="Arial"/>
          <w:bCs/>
          <w:sz w:val="16"/>
          <w:szCs w:val="16"/>
        </w:rPr>
        <w:t>ного района в сети «И</w:t>
      </w:r>
      <w:r w:rsidRPr="007E58E0">
        <w:rPr>
          <w:rFonts w:ascii="Arial" w:hAnsi="Arial" w:cs="Arial"/>
          <w:bCs/>
          <w:sz w:val="16"/>
          <w:szCs w:val="16"/>
        </w:rPr>
        <w:t>н</w:t>
      </w:r>
      <w:r w:rsidRPr="007E58E0">
        <w:rPr>
          <w:rFonts w:ascii="Arial" w:hAnsi="Arial" w:cs="Arial"/>
          <w:bCs/>
          <w:sz w:val="16"/>
          <w:szCs w:val="16"/>
        </w:rPr>
        <w:t>тернет».</w:t>
      </w:r>
    </w:p>
    <w:p w:rsidR="00615FD6" w:rsidRPr="007E58E0" w:rsidRDefault="00615FD6" w:rsidP="00615FD6">
      <w:pPr>
        <w:jc w:val="both"/>
        <w:rPr>
          <w:rFonts w:ascii="Arial" w:hAnsi="Arial" w:cs="Arial"/>
          <w:sz w:val="16"/>
          <w:szCs w:val="16"/>
        </w:rPr>
      </w:pPr>
      <w:r w:rsidRPr="007E58E0">
        <w:rPr>
          <w:rFonts w:ascii="Arial" w:hAnsi="Arial" w:cs="Arial"/>
          <w:b/>
          <w:sz w:val="16"/>
          <w:szCs w:val="16"/>
        </w:rPr>
        <w:t>Глава муниципального района</w:t>
      </w:r>
      <w:r w:rsidRPr="007E58E0">
        <w:rPr>
          <w:rFonts w:ascii="Arial" w:hAnsi="Arial" w:cs="Arial"/>
          <w:b/>
          <w:sz w:val="16"/>
          <w:szCs w:val="16"/>
        </w:rPr>
        <w:tab/>
      </w:r>
      <w:r w:rsidRPr="007E58E0">
        <w:rPr>
          <w:rFonts w:ascii="Arial" w:hAnsi="Arial" w:cs="Arial"/>
          <w:b/>
          <w:sz w:val="16"/>
          <w:szCs w:val="16"/>
        </w:rPr>
        <w:tab/>
        <w:t>Ю.В.Стадэ</w:t>
      </w:r>
    </w:p>
    <w:p w:rsidR="00615FD6" w:rsidRDefault="00615FD6" w:rsidP="00E87F79">
      <w:pPr>
        <w:shd w:val="clear" w:color="auto" w:fill="FFFFFF"/>
        <w:suppressAutoHyphens/>
        <w:spacing w:line="240" w:lineRule="exact"/>
        <w:jc w:val="center"/>
        <w:rPr>
          <w:rFonts w:ascii="Arial" w:hAnsi="Arial" w:cs="Arial"/>
          <w:b/>
          <w:sz w:val="16"/>
          <w:szCs w:val="16"/>
        </w:rPr>
      </w:pPr>
    </w:p>
    <w:p w:rsidR="006F7CAB" w:rsidRPr="00190D40" w:rsidRDefault="006F7CAB" w:rsidP="006F7CAB">
      <w:pPr>
        <w:pStyle w:val="2"/>
        <w:rPr>
          <w:rFonts w:ascii="Arial" w:hAnsi="Arial" w:cs="Arial"/>
          <w:color w:val="000000"/>
          <w:sz w:val="16"/>
          <w:szCs w:val="16"/>
        </w:rPr>
      </w:pPr>
      <w:r w:rsidRPr="00190D40">
        <w:rPr>
          <w:rFonts w:ascii="Arial" w:hAnsi="Arial" w:cs="Arial"/>
          <w:color w:val="000000"/>
          <w:sz w:val="16"/>
          <w:szCs w:val="16"/>
        </w:rPr>
        <w:t>АДМИНИСТРАЦИЯ ВАЛДАЙСКОГО МУНИЦИПАЛЬНОГО РАЙОНА</w:t>
      </w:r>
    </w:p>
    <w:p w:rsidR="006F7CAB" w:rsidRPr="00190D40" w:rsidRDefault="006F7CAB" w:rsidP="006F7CAB">
      <w:pPr>
        <w:pStyle w:val="3"/>
        <w:rPr>
          <w:rFonts w:ascii="Arial" w:hAnsi="Arial" w:cs="Arial"/>
          <w:sz w:val="16"/>
          <w:szCs w:val="16"/>
        </w:rPr>
      </w:pPr>
      <w:r w:rsidRPr="00190D40">
        <w:rPr>
          <w:rFonts w:ascii="Arial" w:hAnsi="Arial" w:cs="Arial"/>
          <w:sz w:val="16"/>
          <w:szCs w:val="16"/>
        </w:rPr>
        <w:t>П О С Т А Н О В Л Е Н И Е</w:t>
      </w:r>
    </w:p>
    <w:p w:rsidR="006F7CAB" w:rsidRPr="00190D40" w:rsidRDefault="006F7CAB" w:rsidP="006F7CAB">
      <w:pPr>
        <w:jc w:val="center"/>
        <w:rPr>
          <w:rFonts w:ascii="Arial" w:hAnsi="Arial" w:cs="Arial"/>
          <w:color w:val="000000"/>
          <w:sz w:val="16"/>
          <w:szCs w:val="16"/>
        </w:rPr>
      </w:pPr>
      <w:r w:rsidRPr="00190D40">
        <w:rPr>
          <w:rFonts w:ascii="Arial" w:hAnsi="Arial" w:cs="Arial"/>
          <w:color w:val="000000"/>
          <w:sz w:val="16"/>
          <w:szCs w:val="16"/>
        </w:rPr>
        <w:t>16.06.2020 № 900</w:t>
      </w:r>
    </w:p>
    <w:p w:rsidR="006F7CAB" w:rsidRPr="00190D40" w:rsidRDefault="006F7CAB" w:rsidP="006F7CAB">
      <w:pPr>
        <w:shd w:val="clear" w:color="auto" w:fill="FFFFFF"/>
        <w:ind w:right="-46"/>
        <w:jc w:val="center"/>
        <w:rPr>
          <w:rFonts w:ascii="Arial" w:hAnsi="Arial" w:cs="Arial"/>
          <w:b/>
          <w:bCs/>
          <w:spacing w:val="-1"/>
          <w:sz w:val="16"/>
          <w:szCs w:val="16"/>
        </w:rPr>
      </w:pPr>
      <w:r w:rsidRPr="00190D40">
        <w:rPr>
          <w:rFonts w:ascii="Arial" w:hAnsi="Arial" w:cs="Arial"/>
          <w:b/>
          <w:bCs/>
          <w:spacing w:val="-1"/>
          <w:sz w:val="16"/>
          <w:szCs w:val="16"/>
        </w:rPr>
        <w:t xml:space="preserve">О мерах поддержки муниципальных учреждений </w:t>
      </w:r>
    </w:p>
    <w:p w:rsidR="006F7CAB" w:rsidRPr="00190D40" w:rsidRDefault="006F7CAB" w:rsidP="006F7CAB">
      <w:pPr>
        <w:shd w:val="clear" w:color="auto" w:fill="FFFFFF"/>
        <w:ind w:right="-46"/>
        <w:jc w:val="center"/>
        <w:rPr>
          <w:rFonts w:ascii="Arial" w:hAnsi="Arial" w:cs="Arial"/>
          <w:b/>
          <w:bCs/>
          <w:spacing w:val="-1"/>
          <w:sz w:val="16"/>
          <w:szCs w:val="16"/>
        </w:rPr>
      </w:pPr>
      <w:r w:rsidRPr="00190D40">
        <w:rPr>
          <w:rFonts w:ascii="Arial" w:hAnsi="Arial" w:cs="Arial"/>
          <w:b/>
          <w:bCs/>
          <w:spacing w:val="-1"/>
          <w:sz w:val="16"/>
          <w:szCs w:val="16"/>
        </w:rPr>
        <w:t xml:space="preserve">в связи с осуществлением мероприятий по борьбе с </w:t>
      </w:r>
    </w:p>
    <w:p w:rsidR="006F7CAB" w:rsidRPr="00190D40" w:rsidRDefault="006F7CAB" w:rsidP="006F7CAB">
      <w:pPr>
        <w:shd w:val="clear" w:color="auto" w:fill="FFFFFF"/>
        <w:ind w:right="-46"/>
        <w:jc w:val="center"/>
        <w:rPr>
          <w:rFonts w:ascii="Arial" w:hAnsi="Arial" w:cs="Arial"/>
          <w:b/>
          <w:bCs/>
          <w:sz w:val="16"/>
          <w:szCs w:val="16"/>
        </w:rPr>
      </w:pPr>
      <w:r w:rsidRPr="00190D40">
        <w:rPr>
          <w:rFonts w:ascii="Arial" w:hAnsi="Arial" w:cs="Arial"/>
          <w:b/>
          <w:bCs/>
          <w:spacing w:val="-1"/>
          <w:sz w:val="16"/>
          <w:szCs w:val="16"/>
        </w:rPr>
        <w:t xml:space="preserve">распространением новой коронавирусной инфекции </w:t>
      </w:r>
      <w:r w:rsidRPr="00190D40">
        <w:rPr>
          <w:rFonts w:ascii="Arial" w:hAnsi="Arial" w:cs="Arial"/>
          <w:b/>
          <w:bCs/>
          <w:spacing w:val="-1"/>
          <w:sz w:val="16"/>
          <w:szCs w:val="16"/>
          <w:lang w:val="en-US"/>
        </w:rPr>
        <w:t>COVID</w:t>
      </w:r>
      <w:r w:rsidRPr="00190D40">
        <w:rPr>
          <w:rFonts w:ascii="Arial" w:hAnsi="Arial" w:cs="Arial"/>
          <w:b/>
          <w:bCs/>
          <w:spacing w:val="-1"/>
          <w:sz w:val="16"/>
          <w:szCs w:val="16"/>
        </w:rPr>
        <w:t>-19</w:t>
      </w:r>
    </w:p>
    <w:p w:rsidR="006F7CAB" w:rsidRPr="00190D40" w:rsidRDefault="006F7CAB" w:rsidP="006F7CAB">
      <w:pPr>
        <w:tabs>
          <w:tab w:val="left" w:pos="993"/>
        </w:tabs>
        <w:autoSpaceDE w:val="0"/>
        <w:autoSpaceDN w:val="0"/>
        <w:adjustRightInd w:val="0"/>
        <w:ind w:firstLine="142"/>
        <w:jc w:val="both"/>
        <w:rPr>
          <w:rFonts w:ascii="Arial" w:hAnsi="Arial" w:cs="Arial"/>
          <w:sz w:val="16"/>
          <w:szCs w:val="16"/>
        </w:rPr>
      </w:pPr>
      <w:r w:rsidRPr="00190D40">
        <w:rPr>
          <w:rFonts w:ascii="Arial" w:hAnsi="Arial" w:cs="Arial"/>
          <w:sz w:val="16"/>
          <w:szCs w:val="16"/>
        </w:rPr>
        <w:t>В целях поддержки отраслей, в наибольшей степени пострадавших в условиях ухудшения ситуации в результате распространения новой коронав</w:t>
      </w:r>
      <w:r w:rsidRPr="00190D40">
        <w:rPr>
          <w:rFonts w:ascii="Arial" w:hAnsi="Arial" w:cs="Arial"/>
          <w:sz w:val="16"/>
          <w:szCs w:val="16"/>
        </w:rPr>
        <w:t>и</w:t>
      </w:r>
      <w:r w:rsidRPr="00190D40">
        <w:rPr>
          <w:rFonts w:ascii="Arial" w:hAnsi="Arial" w:cs="Arial"/>
          <w:sz w:val="16"/>
          <w:szCs w:val="16"/>
        </w:rPr>
        <w:t>русной инфекции COVID-19, указанных в перечне отраслей российской экономики, в наибольшей степени пострадавших в условиях ухудшения ситу</w:t>
      </w:r>
      <w:r w:rsidRPr="00190D40">
        <w:rPr>
          <w:rFonts w:ascii="Arial" w:hAnsi="Arial" w:cs="Arial"/>
          <w:sz w:val="16"/>
          <w:szCs w:val="16"/>
        </w:rPr>
        <w:t>а</w:t>
      </w:r>
      <w:r w:rsidRPr="00190D40">
        <w:rPr>
          <w:rFonts w:ascii="Arial" w:hAnsi="Arial" w:cs="Arial"/>
          <w:sz w:val="16"/>
          <w:szCs w:val="16"/>
        </w:rPr>
        <w:t>ции в результате распространения новой коронавирусной и</w:t>
      </w:r>
      <w:r w:rsidRPr="00190D40">
        <w:rPr>
          <w:rFonts w:ascii="Arial" w:hAnsi="Arial" w:cs="Arial"/>
          <w:sz w:val="16"/>
          <w:szCs w:val="16"/>
        </w:rPr>
        <w:t>н</w:t>
      </w:r>
      <w:r w:rsidRPr="00190D40">
        <w:rPr>
          <w:rFonts w:ascii="Arial" w:hAnsi="Arial" w:cs="Arial"/>
          <w:sz w:val="16"/>
          <w:szCs w:val="16"/>
        </w:rPr>
        <w:t>фекции, утвержденном постановлением Правительства Российской Федерации от 3 апреля 2020 года № 434, Администр</w:t>
      </w:r>
      <w:r w:rsidRPr="00190D40">
        <w:rPr>
          <w:rFonts w:ascii="Arial" w:hAnsi="Arial" w:cs="Arial"/>
          <w:sz w:val="16"/>
          <w:szCs w:val="16"/>
        </w:rPr>
        <w:t>а</w:t>
      </w:r>
      <w:r w:rsidRPr="00190D40">
        <w:rPr>
          <w:rFonts w:ascii="Arial" w:hAnsi="Arial" w:cs="Arial"/>
          <w:sz w:val="16"/>
          <w:szCs w:val="16"/>
        </w:rPr>
        <w:t xml:space="preserve">ция Валдайского муниципального района </w:t>
      </w:r>
      <w:r w:rsidRPr="00190D40">
        <w:rPr>
          <w:rFonts w:ascii="Arial" w:hAnsi="Arial" w:cs="Arial"/>
          <w:b/>
          <w:bCs/>
          <w:sz w:val="16"/>
          <w:szCs w:val="16"/>
        </w:rPr>
        <w:t>ПОСТАНОВЛЯЕТ:</w:t>
      </w:r>
    </w:p>
    <w:p w:rsidR="006F7CAB" w:rsidRPr="00190D40" w:rsidRDefault="006F7CAB" w:rsidP="006F7CAB">
      <w:pPr>
        <w:tabs>
          <w:tab w:val="left" w:pos="993"/>
        </w:tabs>
        <w:autoSpaceDE w:val="0"/>
        <w:autoSpaceDN w:val="0"/>
        <w:adjustRightInd w:val="0"/>
        <w:ind w:firstLine="142"/>
        <w:jc w:val="both"/>
        <w:rPr>
          <w:rFonts w:ascii="Arial" w:hAnsi="Arial" w:cs="Arial"/>
          <w:sz w:val="16"/>
          <w:szCs w:val="16"/>
        </w:rPr>
      </w:pPr>
      <w:r w:rsidRPr="00190D40">
        <w:rPr>
          <w:rFonts w:ascii="Arial" w:hAnsi="Arial" w:cs="Arial"/>
          <w:sz w:val="16"/>
          <w:szCs w:val="16"/>
        </w:rPr>
        <w:t>1. Разрешить органам местного самоуправления Валдайского муниципального района, осуществляющим функции и полномочия учредителя в отн</w:t>
      </w:r>
      <w:r w:rsidRPr="00190D40">
        <w:rPr>
          <w:rFonts w:ascii="Arial" w:hAnsi="Arial" w:cs="Arial"/>
          <w:sz w:val="16"/>
          <w:szCs w:val="16"/>
        </w:rPr>
        <w:t>о</w:t>
      </w:r>
      <w:r w:rsidRPr="00190D40">
        <w:rPr>
          <w:rFonts w:ascii="Arial" w:hAnsi="Arial" w:cs="Arial"/>
          <w:sz w:val="16"/>
          <w:szCs w:val="16"/>
        </w:rPr>
        <w:t>шении муниципальных учреждений отраслей российской экономики, в наибольшей степени пострадавших в условиях ухудшения ситуации в р</w:t>
      </w:r>
      <w:r w:rsidRPr="00190D40">
        <w:rPr>
          <w:rFonts w:ascii="Arial" w:hAnsi="Arial" w:cs="Arial"/>
          <w:sz w:val="16"/>
          <w:szCs w:val="16"/>
        </w:rPr>
        <w:t>е</w:t>
      </w:r>
      <w:r w:rsidRPr="00190D40">
        <w:rPr>
          <w:rFonts w:ascii="Arial" w:hAnsi="Arial" w:cs="Arial"/>
          <w:sz w:val="16"/>
          <w:szCs w:val="16"/>
        </w:rPr>
        <w:t>зультате распространения новой коронав</w:t>
      </w:r>
      <w:r w:rsidRPr="00190D40">
        <w:rPr>
          <w:rFonts w:ascii="Arial" w:hAnsi="Arial" w:cs="Arial"/>
          <w:sz w:val="16"/>
          <w:szCs w:val="16"/>
        </w:rPr>
        <w:t>и</w:t>
      </w:r>
      <w:r w:rsidRPr="00190D40">
        <w:rPr>
          <w:rFonts w:ascii="Arial" w:hAnsi="Arial" w:cs="Arial"/>
          <w:sz w:val="16"/>
          <w:szCs w:val="16"/>
        </w:rPr>
        <w:t>русной инфекции COVID-19, в текущем финансовом году изменение допустимых (возможных) отклонений в процентах (абсолютных величинах) от установленных значений показателей качества и (или) объема в отношении отдельной муниципальной услуги (работы) л</w:t>
      </w:r>
      <w:r w:rsidRPr="00190D40">
        <w:rPr>
          <w:rFonts w:ascii="Arial" w:hAnsi="Arial" w:cs="Arial"/>
          <w:sz w:val="16"/>
          <w:szCs w:val="16"/>
        </w:rPr>
        <w:t>и</w:t>
      </w:r>
      <w:r w:rsidRPr="00190D40">
        <w:rPr>
          <w:rFonts w:ascii="Arial" w:hAnsi="Arial" w:cs="Arial"/>
          <w:sz w:val="16"/>
          <w:szCs w:val="16"/>
        </w:rPr>
        <w:t>бо общее допустимое (возможное) отклонение в отношении муниципальн</w:t>
      </w:r>
      <w:r w:rsidRPr="00190D40">
        <w:rPr>
          <w:rFonts w:ascii="Arial" w:hAnsi="Arial" w:cs="Arial"/>
          <w:sz w:val="16"/>
          <w:szCs w:val="16"/>
        </w:rPr>
        <w:t>о</w:t>
      </w:r>
      <w:r w:rsidRPr="00190D40">
        <w:rPr>
          <w:rFonts w:ascii="Arial" w:hAnsi="Arial" w:cs="Arial"/>
          <w:sz w:val="16"/>
          <w:szCs w:val="16"/>
        </w:rPr>
        <w:t>го задания или его части.</w:t>
      </w:r>
    </w:p>
    <w:p w:rsidR="006F7CAB" w:rsidRPr="00190D40" w:rsidRDefault="006F7CAB" w:rsidP="006F7CAB">
      <w:pPr>
        <w:tabs>
          <w:tab w:val="left" w:pos="993"/>
        </w:tabs>
        <w:ind w:firstLine="142"/>
        <w:jc w:val="both"/>
        <w:rPr>
          <w:rFonts w:ascii="Arial" w:hAnsi="Arial" w:cs="Arial"/>
          <w:b/>
          <w:sz w:val="16"/>
          <w:szCs w:val="16"/>
        </w:rPr>
      </w:pPr>
      <w:r w:rsidRPr="00190D40">
        <w:rPr>
          <w:rFonts w:ascii="Arial" w:hAnsi="Arial" w:cs="Arial"/>
          <w:sz w:val="16"/>
          <w:szCs w:val="16"/>
        </w:rPr>
        <w:t xml:space="preserve">2. </w:t>
      </w:r>
      <w:r w:rsidRPr="00190D40">
        <w:rPr>
          <w:rFonts w:ascii="Arial" w:hAnsi="Arial" w:cs="Arial"/>
          <w:color w:val="000000"/>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190D40">
        <w:rPr>
          <w:rFonts w:ascii="Arial" w:hAnsi="Arial" w:cs="Arial"/>
          <w:color w:val="000000"/>
          <w:sz w:val="16"/>
          <w:szCs w:val="16"/>
        </w:rPr>
        <w:t>ь</w:t>
      </w:r>
      <w:r w:rsidRPr="00190D40">
        <w:rPr>
          <w:rFonts w:ascii="Arial" w:hAnsi="Arial" w:cs="Arial"/>
          <w:color w:val="000000"/>
          <w:sz w:val="16"/>
          <w:szCs w:val="16"/>
        </w:rPr>
        <w:t>ного района в сети «Интернет».</w:t>
      </w:r>
    </w:p>
    <w:p w:rsidR="006F7CAB" w:rsidRPr="00190D40" w:rsidRDefault="006F7CAB" w:rsidP="006F7CAB">
      <w:pPr>
        <w:jc w:val="both"/>
        <w:rPr>
          <w:rFonts w:ascii="Arial" w:hAnsi="Arial" w:cs="Arial"/>
          <w:sz w:val="16"/>
          <w:szCs w:val="16"/>
        </w:rPr>
      </w:pPr>
      <w:r w:rsidRPr="00190D40">
        <w:rPr>
          <w:rFonts w:ascii="Arial" w:hAnsi="Arial" w:cs="Arial"/>
          <w:b/>
          <w:sz w:val="16"/>
          <w:szCs w:val="16"/>
        </w:rPr>
        <w:t>Глава муниципального района</w:t>
      </w:r>
      <w:r w:rsidRPr="00190D40">
        <w:rPr>
          <w:rFonts w:ascii="Arial" w:hAnsi="Arial" w:cs="Arial"/>
          <w:b/>
          <w:sz w:val="16"/>
          <w:szCs w:val="16"/>
        </w:rPr>
        <w:tab/>
      </w:r>
      <w:r w:rsidRPr="00190D40">
        <w:rPr>
          <w:rFonts w:ascii="Arial" w:hAnsi="Arial" w:cs="Arial"/>
          <w:b/>
          <w:sz w:val="16"/>
          <w:szCs w:val="16"/>
        </w:rPr>
        <w:tab/>
        <w:t>Ю.В.Стадэ</w:t>
      </w:r>
    </w:p>
    <w:p w:rsidR="006F7CAB" w:rsidRDefault="006F7CAB" w:rsidP="00E87F79">
      <w:pPr>
        <w:shd w:val="clear" w:color="auto" w:fill="FFFFFF"/>
        <w:suppressAutoHyphens/>
        <w:spacing w:line="240" w:lineRule="exact"/>
        <w:jc w:val="center"/>
        <w:rPr>
          <w:rFonts w:ascii="Arial" w:hAnsi="Arial" w:cs="Arial"/>
          <w:b/>
          <w:sz w:val="16"/>
          <w:szCs w:val="16"/>
        </w:rPr>
      </w:pPr>
    </w:p>
    <w:p w:rsidR="005C1EC4" w:rsidRPr="00121853" w:rsidRDefault="005C1EC4" w:rsidP="005C1EC4">
      <w:pPr>
        <w:pStyle w:val="2"/>
        <w:rPr>
          <w:rFonts w:ascii="Arial" w:hAnsi="Arial" w:cs="Arial"/>
          <w:color w:val="000000"/>
          <w:sz w:val="16"/>
          <w:szCs w:val="16"/>
        </w:rPr>
      </w:pPr>
      <w:r w:rsidRPr="00121853">
        <w:rPr>
          <w:rFonts w:ascii="Arial" w:hAnsi="Arial" w:cs="Arial"/>
          <w:color w:val="000000"/>
          <w:sz w:val="16"/>
          <w:szCs w:val="16"/>
        </w:rPr>
        <w:t>АДМИНИСТРАЦИЯ ВАЛДАЙСКОГО МУНИЦИПАЛЬНОГО РАЙОНА</w:t>
      </w:r>
    </w:p>
    <w:p w:rsidR="005C1EC4" w:rsidRPr="00121853" w:rsidRDefault="005C1EC4" w:rsidP="005C1EC4">
      <w:pPr>
        <w:pStyle w:val="3"/>
        <w:rPr>
          <w:rFonts w:ascii="Arial" w:hAnsi="Arial" w:cs="Arial"/>
          <w:sz w:val="16"/>
          <w:szCs w:val="16"/>
        </w:rPr>
      </w:pPr>
      <w:r w:rsidRPr="00121853">
        <w:rPr>
          <w:rFonts w:ascii="Arial" w:hAnsi="Arial" w:cs="Arial"/>
          <w:sz w:val="16"/>
          <w:szCs w:val="16"/>
        </w:rPr>
        <w:t>П О С Т А Н О В Л Е Н И Е</w:t>
      </w:r>
    </w:p>
    <w:p w:rsidR="005C1EC4" w:rsidRPr="00121853" w:rsidRDefault="005C1EC4" w:rsidP="005C1EC4">
      <w:pPr>
        <w:jc w:val="center"/>
        <w:rPr>
          <w:rFonts w:ascii="Arial" w:hAnsi="Arial" w:cs="Arial"/>
          <w:color w:val="000000"/>
          <w:sz w:val="16"/>
          <w:szCs w:val="16"/>
        </w:rPr>
      </w:pPr>
      <w:r w:rsidRPr="00121853">
        <w:rPr>
          <w:rFonts w:ascii="Arial" w:hAnsi="Arial" w:cs="Arial"/>
          <w:color w:val="000000"/>
          <w:sz w:val="16"/>
          <w:szCs w:val="16"/>
        </w:rPr>
        <w:t>16.06.2020 № 903</w:t>
      </w:r>
    </w:p>
    <w:p w:rsidR="005C1EC4" w:rsidRPr="00121853" w:rsidRDefault="005C1EC4" w:rsidP="005C1EC4">
      <w:pPr>
        <w:jc w:val="center"/>
        <w:rPr>
          <w:rFonts w:ascii="Arial" w:hAnsi="Arial" w:cs="Arial"/>
          <w:b/>
          <w:sz w:val="16"/>
          <w:szCs w:val="16"/>
        </w:rPr>
      </w:pPr>
      <w:r w:rsidRPr="00121853">
        <w:rPr>
          <w:rFonts w:ascii="Arial" w:hAnsi="Arial" w:cs="Arial"/>
          <w:b/>
          <w:sz w:val="16"/>
          <w:szCs w:val="16"/>
        </w:rPr>
        <w:t xml:space="preserve">О приёмке оздоровительных организаций </w:t>
      </w:r>
    </w:p>
    <w:p w:rsidR="005C1EC4" w:rsidRPr="00121853" w:rsidRDefault="005C1EC4" w:rsidP="005C1EC4">
      <w:pPr>
        <w:jc w:val="center"/>
        <w:rPr>
          <w:rFonts w:ascii="Arial" w:hAnsi="Arial" w:cs="Arial"/>
          <w:color w:val="000000"/>
          <w:sz w:val="16"/>
          <w:szCs w:val="16"/>
        </w:rPr>
      </w:pPr>
      <w:r w:rsidRPr="00121853">
        <w:rPr>
          <w:rFonts w:ascii="Arial" w:hAnsi="Arial" w:cs="Arial"/>
          <w:b/>
          <w:sz w:val="16"/>
          <w:szCs w:val="16"/>
        </w:rPr>
        <w:t>на летний период 2020 года</w:t>
      </w:r>
    </w:p>
    <w:p w:rsidR="005C1EC4" w:rsidRPr="00121853" w:rsidRDefault="005C1EC4" w:rsidP="005C1EC4">
      <w:pPr>
        <w:ind w:firstLine="142"/>
        <w:jc w:val="both"/>
        <w:rPr>
          <w:rFonts w:ascii="Arial" w:hAnsi="Arial" w:cs="Arial"/>
          <w:sz w:val="16"/>
          <w:szCs w:val="16"/>
        </w:rPr>
      </w:pPr>
      <w:r w:rsidRPr="00121853">
        <w:rPr>
          <w:rFonts w:ascii="Arial" w:hAnsi="Arial" w:cs="Arial"/>
          <w:sz w:val="16"/>
          <w:szCs w:val="16"/>
        </w:rPr>
        <w:t>В соответствии с пунктом 11 части 1 статьи 15 Федерального закона от 06 октября 2003 года №131-ФЗ «Об общих принципах организации м</w:t>
      </w:r>
      <w:r w:rsidRPr="00121853">
        <w:rPr>
          <w:rFonts w:ascii="Arial" w:hAnsi="Arial" w:cs="Arial"/>
          <w:sz w:val="16"/>
          <w:szCs w:val="16"/>
        </w:rPr>
        <w:t>е</w:t>
      </w:r>
      <w:r w:rsidRPr="00121853">
        <w:rPr>
          <w:rFonts w:ascii="Arial" w:hAnsi="Arial" w:cs="Arial"/>
          <w:sz w:val="16"/>
          <w:szCs w:val="16"/>
        </w:rPr>
        <w:t>стного самоуправления в Российской Федерации», Федеральным законом от 28 декабря 2016 года №465-ФЗ «О внесении изменений в отдельные законод</w:t>
      </w:r>
      <w:r w:rsidRPr="00121853">
        <w:rPr>
          <w:rFonts w:ascii="Arial" w:hAnsi="Arial" w:cs="Arial"/>
          <w:sz w:val="16"/>
          <w:szCs w:val="16"/>
        </w:rPr>
        <w:t>а</w:t>
      </w:r>
      <w:r w:rsidRPr="00121853">
        <w:rPr>
          <w:rFonts w:ascii="Arial" w:hAnsi="Arial" w:cs="Arial"/>
          <w:sz w:val="16"/>
          <w:szCs w:val="16"/>
        </w:rPr>
        <w:t>тельные акты Российской Федерации в части совершенствования государственного регулирования организации отдыха и оздоровления детей», в ц</w:t>
      </w:r>
      <w:r w:rsidRPr="00121853">
        <w:rPr>
          <w:rFonts w:ascii="Arial" w:hAnsi="Arial" w:cs="Arial"/>
          <w:sz w:val="16"/>
          <w:szCs w:val="16"/>
        </w:rPr>
        <w:t>е</w:t>
      </w:r>
      <w:r w:rsidRPr="00121853">
        <w:rPr>
          <w:rFonts w:ascii="Arial" w:hAnsi="Arial" w:cs="Arial"/>
          <w:sz w:val="16"/>
          <w:szCs w:val="16"/>
        </w:rPr>
        <w:t>лях осуществления контроля за готовностью оздоровительных организаций к летней оздоровительной кампании Администрация Валдайского муниц</w:t>
      </w:r>
      <w:r w:rsidRPr="00121853">
        <w:rPr>
          <w:rFonts w:ascii="Arial" w:hAnsi="Arial" w:cs="Arial"/>
          <w:sz w:val="16"/>
          <w:szCs w:val="16"/>
        </w:rPr>
        <w:t>и</w:t>
      </w:r>
      <w:r w:rsidRPr="00121853">
        <w:rPr>
          <w:rFonts w:ascii="Arial" w:hAnsi="Arial" w:cs="Arial"/>
          <w:sz w:val="16"/>
          <w:szCs w:val="16"/>
        </w:rPr>
        <w:t xml:space="preserve">пального района </w:t>
      </w:r>
      <w:r w:rsidRPr="00121853">
        <w:rPr>
          <w:rFonts w:ascii="Arial" w:hAnsi="Arial" w:cs="Arial"/>
          <w:b/>
          <w:sz w:val="16"/>
          <w:szCs w:val="16"/>
        </w:rPr>
        <w:t>ПОСТАНОВЛ</w:t>
      </w:r>
      <w:r w:rsidRPr="00121853">
        <w:rPr>
          <w:rFonts w:ascii="Arial" w:hAnsi="Arial" w:cs="Arial"/>
          <w:b/>
          <w:sz w:val="16"/>
          <w:szCs w:val="16"/>
        </w:rPr>
        <w:t>Я</w:t>
      </w:r>
      <w:r w:rsidRPr="00121853">
        <w:rPr>
          <w:rFonts w:ascii="Arial" w:hAnsi="Arial" w:cs="Arial"/>
          <w:b/>
          <w:sz w:val="16"/>
          <w:szCs w:val="16"/>
        </w:rPr>
        <w:t>ЕТ:</w:t>
      </w:r>
    </w:p>
    <w:p w:rsidR="005C1EC4" w:rsidRPr="00121853" w:rsidRDefault="005C1EC4" w:rsidP="005C1EC4">
      <w:pPr>
        <w:ind w:firstLine="142"/>
        <w:jc w:val="both"/>
        <w:rPr>
          <w:rFonts w:ascii="Arial" w:hAnsi="Arial" w:cs="Arial"/>
          <w:sz w:val="16"/>
          <w:szCs w:val="16"/>
        </w:rPr>
      </w:pPr>
      <w:r w:rsidRPr="00121853">
        <w:rPr>
          <w:rFonts w:ascii="Arial" w:hAnsi="Arial" w:cs="Arial"/>
          <w:sz w:val="16"/>
          <w:szCs w:val="16"/>
        </w:rPr>
        <w:t xml:space="preserve">1. Создать межведомственную комиссию по приёмке загородных оздоровительных организаций, профильных лагерей с дневным пребыванием на летний период 2020 года. </w:t>
      </w:r>
    </w:p>
    <w:p w:rsidR="005C1EC4" w:rsidRPr="00121853" w:rsidRDefault="005C1EC4" w:rsidP="005C1EC4">
      <w:pPr>
        <w:ind w:firstLine="142"/>
        <w:jc w:val="both"/>
        <w:rPr>
          <w:rFonts w:ascii="Arial" w:hAnsi="Arial" w:cs="Arial"/>
          <w:sz w:val="16"/>
          <w:szCs w:val="16"/>
        </w:rPr>
      </w:pPr>
      <w:r w:rsidRPr="00121853">
        <w:rPr>
          <w:rFonts w:ascii="Arial" w:hAnsi="Arial" w:cs="Arial"/>
          <w:sz w:val="16"/>
          <w:szCs w:val="16"/>
        </w:rPr>
        <w:lastRenderedPageBreak/>
        <w:t>2. Утвердить прилагаемые:</w:t>
      </w:r>
    </w:p>
    <w:p w:rsidR="005C1EC4" w:rsidRPr="00121853" w:rsidRDefault="005C1EC4" w:rsidP="005C1EC4">
      <w:pPr>
        <w:ind w:firstLine="142"/>
        <w:jc w:val="both"/>
        <w:rPr>
          <w:rFonts w:ascii="Arial" w:hAnsi="Arial" w:cs="Arial"/>
          <w:sz w:val="16"/>
          <w:szCs w:val="16"/>
        </w:rPr>
      </w:pPr>
      <w:r w:rsidRPr="00121853">
        <w:rPr>
          <w:rFonts w:ascii="Arial" w:hAnsi="Arial" w:cs="Arial"/>
          <w:sz w:val="16"/>
          <w:szCs w:val="16"/>
        </w:rPr>
        <w:t>Положение о межведомственной комиссии по приёмке оздоровительных организаций отдыха и оздоровления детей, расположенных на те</w:t>
      </w:r>
      <w:r w:rsidRPr="00121853">
        <w:rPr>
          <w:rFonts w:ascii="Arial" w:hAnsi="Arial" w:cs="Arial"/>
          <w:sz w:val="16"/>
          <w:szCs w:val="16"/>
        </w:rPr>
        <w:t>р</w:t>
      </w:r>
      <w:r w:rsidRPr="00121853">
        <w:rPr>
          <w:rFonts w:ascii="Arial" w:hAnsi="Arial" w:cs="Arial"/>
          <w:sz w:val="16"/>
          <w:szCs w:val="16"/>
        </w:rPr>
        <w:t>ритории Валдайского муниц</w:t>
      </w:r>
      <w:r w:rsidRPr="00121853">
        <w:rPr>
          <w:rFonts w:ascii="Arial" w:hAnsi="Arial" w:cs="Arial"/>
          <w:sz w:val="16"/>
          <w:szCs w:val="16"/>
        </w:rPr>
        <w:t>и</w:t>
      </w:r>
      <w:r w:rsidRPr="00121853">
        <w:rPr>
          <w:rFonts w:ascii="Arial" w:hAnsi="Arial" w:cs="Arial"/>
          <w:sz w:val="16"/>
          <w:szCs w:val="16"/>
        </w:rPr>
        <w:t>пального района;</w:t>
      </w:r>
    </w:p>
    <w:p w:rsidR="005C1EC4" w:rsidRPr="00121853" w:rsidRDefault="005C1EC4" w:rsidP="005C1EC4">
      <w:pPr>
        <w:ind w:firstLine="142"/>
        <w:jc w:val="both"/>
        <w:rPr>
          <w:rFonts w:ascii="Arial" w:hAnsi="Arial" w:cs="Arial"/>
          <w:sz w:val="16"/>
          <w:szCs w:val="16"/>
        </w:rPr>
      </w:pPr>
      <w:r w:rsidRPr="00121853">
        <w:rPr>
          <w:rFonts w:ascii="Arial" w:hAnsi="Arial" w:cs="Arial"/>
          <w:sz w:val="16"/>
          <w:szCs w:val="16"/>
        </w:rPr>
        <w:t>состав межведомственной комиссии по приёмке загородных оздоровительных организаций, профильных лагерей с дневным пребыванием на ле</w:t>
      </w:r>
      <w:r w:rsidRPr="00121853">
        <w:rPr>
          <w:rFonts w:ascii="Arial" w:hAnsi="Arial" w:cs="Arial"/>
          <w:sz w:val="16"/>
          <w:szCs w:val="16"/>
        </w:rPr>
        <w:t>т</w:t>
      </w:r>
      <w:r w:rsidRPr="00121853">
        <w:rPr>
          <w:rFonts w:ascii="Arial" w:hAnsi="Arial" w:cs="Arial"/>
          <w:sz w:val="16"/>
          <w:szCs w:val="16"/>
        </w:rPr>
        <w:t>ний период 2020 года;</w:t>
      </w:r>
    </w:p>
    <w:p w:rsidR="005C1EC4" w:rsidRPr="00121853" w:rsidRDefault="005C1EC4" w:rsidP="005C1EC4">
      <w:pPr>
        <w:ind w:firstLine="142"/>
        <w:jc w:val="both"/>
        <w:rPr>
          <w:rFonts w:ascii="Arial" w:hAnsi="Arial" w:cs="Arial"/>
          <w:sz w:val="16"/>
          <w:szCs w:val="16"/>
        </w:rPr>
      </w:pPr>
      <w:r w:rsidRPr="00121853">
        <w:rPr>
          <w:rFonts w:ascii="Arial" w:hAnsi="Arial" w:cs="Arial"/>
          <w:sz w:val="16"/>
          <w:szCs w:val="16"/>
        </w:rPr>
        <w:t>форму акта приёмки загородных оздоровительных организаций, профильных лаг</w:t>
      </w:r>
      <w:r w:rsidRPr="00121853">
        <w:rPr>
          <w:rFonts w:ascii="Arial" w:hAnsi="Arial" w:cs="Arial"/>
          <w:sz w:val="16"/>
          <w:szCs w:val="16"/>
        </w:rPr>
        <w:t>е</w:t>
      </w:r>
      <w:r w:rsidRPr="00121853">
        <w:rPr>
          <w:rFonts w:ascii="Arial" w:hAnsi="Arial" w:cs="Arial"/>
          <w:sz w:val="16"/>
          <w:szCs w:val="16"/>
        </w:rPr>
        <w:t>рей с дневным пребыванием на летний период 2020 года.</w:t>
      </w:r>
    </w:p>
    <w:p w:rsidR="005C1EC4" w:rsidRPr="00121853" w:rsidRDefault="005C1EC4" w:rsidP="005C1EC4">
      <w:pPr>
        <w:ind w:firstLine="142"/>
        <w:jc w:val="both"/>
        <w:rPr>
          <w:rFonts w:ascii="Arial" w:hAnsi="Arial" w:cs="Arial"/>
          <w:sz w:val="16"/>
          <w:szCs w:val="16"/>
        </w:rPr>
      </w:pPr>
      <w:r w:rsidRPr="00121853">
        <w:rPr>
          <w:rFonts w:ascii="Arial" w:hAnsi="Arial" w:cs="Arial"/>
          <w:sz w:val="16"/>
          <w:szCs w:val="16"/>
        </w:rPr>
        <w:t>3. Осуществлять приёмку загородных оздоровительных организаций, профильных лагерей с дневным пребыванием не позднее, чем за 3-5 дней до начала смены.</w:t>
      </w:r>
    </w:p>
    <w:p w:rsidR="005C1EC4" w:rsidRPr="00121853" w:rsidRDefault="005C1EC4" w:rsidP="005C1EC4">
      <w:pPr>
        <w:pStyle w:val="ConsPlusNormal"/>
        <w:ind w:firstLine="142"/>
        <w:jc w:val="both"/>
        <w:rPr>
          <w:sz w:val="16"/>
          <w:szCs w:val="16"/>
        </w:rPr>
      </w:pPr>
      <w:r w:rsidRPr="00121853">
        <w:rPr>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121853">
        <w:rPr>
          <w:sz w:val="16"/>
          <w:szCs w:val="16"/>
        </w:rPr>
        <w:t>ь</w:t>
      </w:r>
      <w:r w:rsidRPr="00121853">
        <w:rPr>
          <w:sz w:val="16"/>
          <w:szCs w:val="16"/>
        </w:rPr>
        <w:t>ного района в сети «И</w:t>
      </w:r>
      <w:r w:rsidRPr="00121853">
        <w:rPr>
          <w:sz w:val="16"/>
          <w:szCs w:val="16"/>
        </w:rPr>
        <w:t>н</w:t>
      </w:r>
      <w:r w:rsidRPr="00121853">
        <w:rPr>
          <w:sz w:val="16"/>
          <w:szCs w:val="16"/>
        </w:rPr>
        <w:t>тернет».</w:t>
      </w:r>
    </w:p>
    <w:p w:rsidR="005C1EC4" w:rsidRPr="00121853" w:rsidRDefault="005C1EC4" w:rsidP="005C1EC4">
      <w:pPr>
        <w:jc w:val="both"/>
        <w:rPr>
          <w:rFonts w:ascii="Arial" w:hAnsi="Arial" w:cs="Arial"/>
          <w:sz w:val="16"/>
          <w:szCs w:val="16"/>
        </w:rPr>
      </w:pPr>
      <w:r w:rsidRPr="00121853">
        <w:rPr>
          <w:rFonts w:ascii="Arial" w:hAnsi="Arial" w:cs="Arial"/>
          <w:b/>
          <w:sz w:val="16"/>
          <w:szCs w:val="16"/>
        </w:rPr>
        <w:t>Глава муниципального района</w:t>
      </w:r>
      <w:r w:rsidRPr="00121853">
        <w:rPr>
          <w:rFonts w:ascii="Arial" w:hAnsi="Arial" w:cs="Arial"/>
          <w:b/>
          <w:sz w:val="16"/>
          <w:szCs w:val="16"/>
        </w:rPr>
        <w:tab/>
      </w:r>
      <w:r w:rsidRPr="00121853">
        <w:rPr>
          <w:rFonts w:ascii="Arial" w:hAnsi="Arial" w:cs="Arial"/>
          <w:b/>
          <w:sz w:val="16"/>
          <w:szCs w:val="16"/>
        </w:rPr>
        <w:tab/>
        <w:t>Ю.В.Стадэ</w:t>
      </w:r>
    </w:p>
    <w:p w:rsidR="005C1EC4" w:rsidRPr="00121853" w:rsidRDefault="005C1EC4" w:rsidP="005C1EC4">
      <w:pPr>
        <w:pStyle w:val="Standard"/>
        <w:ind w:left="5387"/>
        <w:jc w:val="center"/>
        <w:rPr>
          <w:rFonts w:ascii="Arial" w:hAnsi="Arial" w:cs="Arial"/>
          <w:sz w:val="16"/>
          <w:szCs w:val="16"/>
        </w:rPr>
      </w:pPr>
      <w:r w:rsidRPr="00121853">
        <w:rPr>
          <w:rFonts w:ascii="Arial" w:hAnsi="Arial" w:cs="Arial"/>
          <w:sz w:val="16"/>
          <w:szCs w:val="16"/>
        </w:rPr>
        <w:t>УТВЕРЖДЕНО</w:t>
      </w:r>
    </w:p>
    <w:p w:rsidR="005C1EC4" w:rsidRPr="00121853" w:rsidRDefault="005C1EC4" w:rsidP="005C1EC4">
      <w:pPr>
        <w:pStyle w:val="Standard"/>
        <w:ind w:left="5387"/>
        <w:jc w:val="center"/>
        <w:rPr>
          <w:rFonts w:ascii="Arial" w:hAnsi="Arial" w:cs="Arial"/>
          <w:sz w:val="16"/>
          <w:szCs w:val="16"/>
        </w:rPr>
      </w:pPr>
      <w:r w:rsidRPr="00121853">
        <w:rPr>
          <w:rFonts w:ascii="Arial" w:hAnsi="Arial" w:cs="Arial"/>
          <w:sz w:val="16"/>
          <w:szCs w:val="16"/>
        </w:rPr>
        <w:t>постановлением Администрации муниципального района</w:t>
      </w:r>
    </w:p>
    <w:p w:rsidR="005C1EC4" w:rsidRPr="00121853" w:rsidRDefault="005C1EC4" w:rsidP="005C1EC4">
      <w:pPr>
        <w:ind w:left="5387"/>
        <w:jc w:val="center"/>
        <w:rPr>
          <w:rFonts w:ascii="Arial" w:hAnsi="Arial" w:cs="Arial"/>
          <w:sz w:val="16"/>
          <w:szCs w:val="16"/>
        </w:rPr>
      </w:pPr>
      <w:r w:rsidRPr="00121853">
        <w:rPr>
          <w:rFonts w:ascii="Arial" w:hAnsi="Arial" w:cs="Arial"/>
          <w:sz w:val="16"/>
          <w:szCs w:val="16"/>
        </w:rPr>
        <w:t>от 16.06.2020 № 903</w:t>
      </w:r>
    </w:p>
    <w:p w:rsidR="005C1EC4" w:rsidRPr="00121853" w:rsidRDefault="005C1EC4" w:rsidP="005C1EC4">
      <w:pPr>
        <w:jc w:val="center"/>
        <w:rPr>
          <w:rFonts w:ascii="Arial" w:hAnsi="Arial" w:cs="Arial"/>
          <w:b/>
          <w:sz w:val="16"/>
          <w:szCs w:val="16"/>
        </w:rPr>
      </w:pPr>
      <w:r w:rsidRPr="00121853">
        <w:rPr>
          <w:rFonts w:ascii="Arial" w:hAnsi="Arial" w:cs="Arial"/>
          <w:b/>
          <w:sz w:val="16"/>
          <w:szCs w:val="16"/>
        </w:rPr>
        <w:t xml:space="preserve">Положение </w:t>
      </w:r>
    </w:p>
    <w:p w:rsidR="005C1EC4" w:rsidRPr="00121853" w:rsidRDefault="005C1EC4" w:rsidP="005C1EC4">
      <w:pPr>
        <w:jc w:val="center"/>
        <w:rPr>
          <w:rFonts w:ascii="Arial" w:hAnsi="Arial" w:cs="Arial"/>
          <w:b/>
          <w:sz w:val="16"/>
          <w:szCs w:val="16"/>
        </w:rPr>
      </w:pPr>
      <w:r w:rsidRPr="00121853">
        <w:rPr>
          <w:rFonts w:ascii="Arial" w:hAnsi="Arial" w:cs="Arial"/>
          <w:b/>
          <w:sz w:val="16"/>
          <w:szCs w:val="16"/>
        </w:rPr>
        <w:t>о межведомственной комиссии по приёмке оздоровительных организ</w:t>
      </w:r>
      <w:r w:rsidRPr="00121853">
        <w:rPr>
          <w:rFonts w:ascii="Arial" w:hAnsi="Arial" w:cs="Arial"/>
          <w:b/>
          <w:sz w:val="16"/>
          <w:szCs w:val="16"/>
        </w:rPr>
        <w:t>а</w:t>
      </w:r>
      <w:r w:rsidRPr="00121853">
        <w:rPr>
          <w:rFonts w:ascii="Arial" w:hAnsi="Arial" w:cs="Arial"/>
          <w:b/>
          <w:sz w:val="16"/>
          <w:szCs w:val="16"/>
        </w:rPr>
        <w:t xml:space="preserve">ций </w:t>
      </w:r>
    </w:p>
    <w:p w:rsidR="005C1EC4" w:rsidRPr="00121853" w:rsidRDefault="005C1EC4" w:rsidP="005C1EC4">
      <w:pPr>
        <w:jc w:val="center"/>
        <w:rPr>
          <w:rFonts w:ascii="Arial" w:hAnsi="Arial" w:cs="Arial"/>
          <w:b/>
          <w:sz w:val="16"/>
          <w:szCs w:val="16"/>
        </w:rPr>
      </w:pPr>
      <w:r w:rsidRPr="00121853">
        <w:rPr>
          <w:rFonts w:ascii="Arial" w:hAnsi="Arial" w:cs="Arial"/>
          <w:b/>
          <w:sz w:val="16"/>
          <w:szCs w:val="16"/>
        </w:rPr>
        <w:t>отдыха и оздоровления детей, расположенных на территории Валдайского муниц</w:t>
      </w:r>
      <w:r w:rsidRPr="00121853">
        <w:rPr>
          <w:rFonts w:ascii="Arial" w:hAnsi="Arial" w:cs="Arial"/>
          <w:b/>
          <w:sz w:val="16"/>
          <w:szCs w:val="16"/>
        </w:rPr>
        <w:t>и</w:t>
      </w:r>
      <w:r w:rsidRPr="00121853">
        <w:rPr>
          <w:rFonts w:ascii="Arial" w:hAnsi="Arial" w:cs="Arial"/>
          <w:b/>
          <w:sz w:val="16"/>
          <w:szCs w:val="16"/>
        </w:rPr>
        <w:t>пального района</w:t>
      </w:r>
    </w:p>
    <w:p w:rsidR="005C1EC4" w:rsidRPr="00121853" w:rsidRDefault="005C1EC4" w:rsidP="005C1EC4">
      <w:pPr>
        <w:pStyle w:val="3"/>
        <w:shd w:val="clear" w:color="auto" w:fill="FFFFFF"/>
        <w:textAlignment w:val="baseline"/>
        <w:rPr>
          <w:rFonts w:ascii="Arial" w:hAnsi="Arial" w:cs="Arial"/>
          <w:b w:val="0"/>
          <w:bCs/>
          <w:spacing w:val="2"/>
          <w:sz w:val="16"/>
          <w:szCs w:val="16"/>
        </w:rPr>
      </w:pPr>
      <w:r w:rsidRPr="00121853">
        <w:rPr>
          <w:rFonts w:ascii="Arial" w:hAnsi="Arial" w:cs="Arial"/>
          <w:b w:val="0"/>
          <w:bCs/>
          <w:spacing w:val="2"/>
          <w:sz w:val="16"/>
          <w:szCs w:val="16"/>
          <w:lang w:val="ru-RU"/>
        </w:rPr>
        <w:t>1</w:t>
      </w:r>
      <w:r w:rsidRPr="00121853">
        <w:rPr>
          <w:rFonts w:ascii="Arial" w:hAnsi="Arial" w:cs="Arial"/>
          <w:b w:val="0"/>
          <w:bCs/>
          <w:spacing w:val="2"/>
          <w:sz w:val="16"/>
          <w:szCs w:val="16"/>
        </w:rPr>
        <w:t>. Общие положения</w:t>
      </w:r>
    </w:p>
    <w:p w:rsidR="005C1EC4" w:rsidRPr="00121853" w:rsidRDefault="005C1EC4" w:rsidP="005C1EC4">
      <w:pPr>
        <w:pStyle w:val="formattexttopleveltext"/>
        <w:shd w:val="clear" w:color="auto" w:fill="FFFFFF"/>
        <w:spacing w:before="0" w:beforeAutospacing="0" w:after="0" w:afterAutospacing="0"/>
        <w:ind w:firstLine="142"/>
        <w:jc w:val="both"/>
        <w:textAlignment w:val="baseline"/>
        <w:rPr>
          <w:rFonts w:ascii="Arial" w:hAnsi="Arial" w:cs="Arial"/>
          <w:color w:val="000000"/>
          <w:spacing w:val="2"/>
          <w:sz w:val="16"/>
          <w:szCs w:val="16"/>
        </w:rPr>
      </w:pPr>
      <w:r w:rsidRPr="00121853">
        <w:rPr>
          <w:rFonts w:ascii="Arial" w:hAnsi="Arial" w:cs="Arial"/>
          <w:color w:val="000000"/>
          <w:spacing w:val="2"/>
          <w:sz w:val="16"/>
          <w:szCs w:val="16"/>
        </w:rPr>
        <w:t>1.1. Межведомственная комиссия по приёмке оздоровительных организаций отдыха и оздоровления детей, расположенных на территории Ва</w:t>
      </w:r>
      <w:r w:rsidRPr="00121853">
        <w:rPr>
          <w:rFonts w:ascii="Arial" w:hAnsi="Arial" w:cs="Arial"/>
          <w:color w:val="000000"/>
          <w:spacing w:val="2"/>
          <w:sz w:val="16"/>
          <w:szCs w:val="16"/>
        </w:rPr>
        <w:t>л</w:t>
      </w:r>
      <w:r w:rsidRPr="00121853">
        <w:rPr>
          <w:rFonts w:ascii="Arial" w:hAnsi="Arial" w:cs="Arial"/>
          <w:color w:val="000000"/>
          <w:spacing w:val="2"/>
          <w:sz w:val="16"/>
          <w:szCs w:val="16"/>
        </w:rPr>
        <w:t>дайского муниципального района (далее комиссия) формируется с целью определения их готовности к функционированию в каникулярный п</w:t>
      </w:r>
      <w:r w:rsidRPr="00121853">
        <w:rPr>
          <w:rFonts w:ascii="Arial" w:hAnsi="Arial" w:cs="Arial"/>
          <w:color w:val="000000"/>
          <w:spacing w:val="2"/>
          <w:sz w:val="16"/>
          <w:szCs w:val="16"/>
        </w:rPr>
        <w:t>е</w:t>
      </w:r>
      <w:r w:rsidRPr="00121853">
        <w:rPr>
          <w:rFonts w:ascii="Arial" w:hAnsi="Arial" w:cs="Arial"/>
          <w:color w:val="000000"/>
          <w:spacing w:val="2"/>
          <w:sz w:val="16"/>
          <w:szCs w:val="16"/>
        </w:rPr>
        <w:t>риод, вынесения заключения и разрешения на их о</w:t>
      </w:r>
      <w:r w:rsidRPr="00121853">
        <w:rPr>
          <w:rFonts w:ascii="Arial" w:hAnsi="Arial" w:cs="Arial"/>
          <w:color w:val="000000"/>
          <w:spacing w:val="2"/>
          <w:sz w:val="16"/>
          <w:szCs w:val="16"/>
        </w:rPr>
        <w:t>т</w:t>
      </w:r>
      <w:r w:rsidRPr="00121853">
        <w:rPr>
          <w:rFonts w:ascii="Arial" w:hAnsi="Arial" w:cs="Arial"/>
          <w:color w:val="000000"/>
          <w:spacing w:val="2"/>
          <w:sz w:val="16"/>
          <w:szCs w:val="16"/>
        </w:rPr>
        <w:t>крытие.</w:t>
      </w:r>
    </w:p>
    <w:p w:rsidR="005C1EC4" w:rsidRPr="00121853" w:rsidRDefault="005C1EC4" w:rsidP="005C1EC4">
      <w:pPr>
        <w:pStyle w:val="formattexttopleveltext"/>
        <w:shd w:val="clear" w:color="auto" w:fill="FFFFFF"/>
        <w:spacing w:before="0" w:beforeAutospacing="0" w:after="0" w:afterAutospacing="0"/>
        <w:ind w:firstLine="142"/>
        <w:jc w:val="both"/>
        <w:textAlignment w:val="baseline"/>
        <w:rPr>
          <w:rFonts w:ascii="Arial" w:hAnsi="Arial" w:cs="Arial"/>
          <w:color w:val="000000"/>
          <w:spacing w:val="2"/>
          <w:sz w:val="16"/>
          <w:szCs w:val="16"/>
        </w:rPr>
      </w:pPr>
      <w:r w:rsidRPr="00121853">
        <w:rPr>
          <w:rFonts w:ascii="Arial" w:hAnsi="Arial" w:cs="Arial"/>
          <w:color w:val="000000"/>
          <w:spacing w:val="2"/>
          <w:sz w:val="16"/>
          <w:szCs w:val="16"/>
        </w:rPr>
        <w:t>1.2. Состав комиссии утверждается постановлением администрации Валдайского м</w:t>
      </w:r>
      <w:r w:rsidRPr="00121853">
        <w:rPr>
          <w:rFonts w:ascii="Arial" w:hAnsi="Arial" w:cs="Arial"/>
          <w:color w:val="000000"/>
          <w:spacing w:val="2"/>
          <w:sz w:val="16"/>
          <w:szCs w:val="16"/>
        </w:rPr>
        <w:t>у</w:t>
      </w:r>
      <w:r w:rsidRPr="00121853">
        <w:rPr>
          <w:rFonts w:ascii="Arial" w:hAnsi="Arial" w:cs="Arial"/>
          <w:color w:val="000000"/>
          <w:spacing w:val="2"/>
          <w:sz w:val="16"/>
          <w:szCs w:val="16"/>
        </w:rPr>
        <w:t xml:space="preserve">ниципального района. </w:t>
      </w:r>
    </w:p>
    <w:p w:rsidR="005C1EC4" w:rsidRPr="00121853" w:rsidRDefault="005C1EC4" w:rsidP="005C1EC4">
      <w:pPr>
        <w:pStyle w:val="formattexttopleveltext"/>
        <w:shd w:val="clear" w:color="auto" w:fill="FFFFFF"/>
        <w:spacing w:before="0" w:beforeAutospacing="0" w:after="0" w:afterAutospacing="0"/>
        <w:ind w:firstLine="142"/>
        <w:jc w:val="both"/>
        <w:textAlignment w:val="baseline"/>
        <w:rPr>
          <w:rFonts w:ascii="Arial" w:hAnsi="Arial" w:cs="Arial"/>
          <w:color w:val="000000"/>
          <w:spacing w:val="2"/>
          <w:sz w:val="16"/>
          <w:szCs w:val="16"/>
        </w:rPr>
      </w:pPr>
      <w:r w:rsidRPr="00121853">
        <w:rPr>
          <w:rFonts w:ascii="Arial" w:hAnsi="Arial" w:cs="Arial"/>
          <w:color w:val="000000"/>
          <w:spacing w:val="2"/>
          <w:sz w:val="16"/>
          <w:szCs w:val="16"/>
        </w:rPr>
        <w:t>1.3. Возглавляет комиссию председатель. В отсутствии председателя комиссии его полномочия выполняет з</w:t>
      </w:r>
      <w:r w:rsidRPr="00121853">
        <w:rPr>
          <w:rFonts w:ascii="Arial" w:hAnsi="Arial" w:cs="Arial"/>
          <w:color w:val="000000"/>
          <w:spacing w:val="2"/>
          <w:sz w:val="16"/>
          <w:szCs w:val="16"/>
        </w:rPr>
        <w:t>а</w:t>
      </w:r>
      <w:r w:rsidRPr="00121853">
        <w:rPr>
          <w:rFonts w:ascii="Arial" w:hAnsi="Arial" w:cs="Arial"/>
          <w:color w:val="000000"/>
          <w:spacing w:val="2"/>
          <w:sz w:val="16"/>
          <w:szCs w:val="16"/>
        </w:rPr>
        <w:t>меститель.</w:t>
      </w:r>
    </w:p>
    <w:p w:rsidR="005C1EC4" w:rsidRPr="00121853" w:rsidRDefault="005C1EC4" w:rsidP="005C1EC4">
      <w:pPr>
        <w:pStyle w:val="formattexttopleveltext"/>
        <w:shd w:val="clear" w:color="auto" w:fill="FFFFFF"/>
        <w:spacing w:before="0" w:beforeAutospacing="0" w:after="0" w:afterAutospacing="0"/>
        <w:ind w:firstLine="142"/>
        <w:jc w:val="both"/>
        <w:textAlignment w:val="baseline"/>
        <w:rPr>
          <w:rFonts w:ascii="Arial" w:hAnsi="Arial" w:cs="Arial"/>
          <w:color w:val="000000"/>
          <w:sz w:val="16"/>
          <w:szCs w:val="16"/>
        </w:rPr>
      </w:pPr>
      <w:r w:rsidRPr="00121853">
        <w:rPr>
          <w:rFonts w:ascii="Arial" w:hAnsi="Arial" w:cs="Arial"/>
          <w:color w:val="000000"/>
          <w:sz w:val="16"/>
          <w:szCs w:val="16"/>
        </w:rPr>
        <w:t>1.4. В состав комиссии входят представители:</w:t>
      </w:r>
    </w:p>
    <w:p w:rsidR="005C1EC4" w:rsidRPr="00121853" w:rsidRDefault="005C1EC4" w:rsidP="005C1EC4">
      <w:pPr>
        <w:pStyle w:val="formattexttopleveltext"/>
        <w:shd w:val="clear" w:color="auto" w:fill="FFFFFF"/>
        <w:spacing w:before="0" w:beforeAutospacing="0" w:after="0" w:afterAutospacing="0"/>
        <w:ind w:firstLine="142"/>
        <w:jc w:val="both"/>
        <w:textAlignment w:val="baseline"/>
        <w:rPr>
          <w:rFonts w:ascii="Arial" w:hAnsi="Arial" w:cs="Arial"/>
          <w:bCs/>
          <w:sz w:val="16"/>
          <w:szCs w:val="16"/>
        </w:rPr>
      </w:pPr>
      <w:r w:rsidRPr="00121853">
        <w:rPr>
          <w:rFonts w:ascii="Arial" w:hAnsi="Arial" w:cs="Arial"/>
          <w:bCs/>
          <w:sz w:val="16"/>
          <w:szCs w:val="16"/>
        </w:rPr>
        <w:t xml:space="preserve">Территориального отдела Роспотребнадзора </w:t>
      </w:r>
      <w:r w:rsidRPr="00121853">
        <w:rPr>
          <w:rFonts w:ascii="Arial" w:hAnsi="Arial" w:cs="Arial"/>
          <w:sz w:val="16"/>
          <w:szCs w:val="16"/>
        </w:rPr>
        <w:t xml:space="preserve">по Новгородской области </w:t>
      </w:r>
      <w:r w:rsidRPr="00121853">
        <w:rPr>
          <w:rFonts w:ascii="Arial" w:hAnsi="Arial" w:cs="Arial"/>
          <w:bCs/>
          <w:sz w:val="16"/>
          <w:szCs w:val="16"/>
        </w:rPr>
        <w:t>в Валда</w:t>
      </w:r>
      <w:r w:rsidRPr="00121853">
        <w:rPr>
          <w:rFonts w:ascii="Arial" w:hAnsi="Arial" w:cs="Arial"/>
          <w:bCs/>
          <w:sz w:val="16"/>
          <w:szCs w:val="16"/>
        </w:rPr>
        <w:t>й</w:t>
      </w:r>
      <w:r w:rsidRPr="00121853">
        <w:rPr>
          <w:rFonts w:ascii="Arial" w:hAnsi="Arial" w:cs="Arial"/>
          <w:bCs/>
          <w:sz w:val="16"/>
          <w:szCs w:val="16"/>
        </w:rPr>
        <w:t>ском районе (по согласованию);</w:t>
      </w:r>
    </w:p>
    <w:p w:rsidR="005C1EC4" w:rsidRPr="00121853" w:rsidRDefault="005C1EC4" w:rsidP="005C1EC4">
      <w:pPr>
        <w:pStyle w:val="formattexttopleveltext"/>
        <w:shd w:val="clear" w:color="auto" w:fill="FFFFFF"/>
        <w:spacing w:before="0" w:beforeAutospacing="0" w:after="0" w:afterAutospacing="0"/>
        <w:ind w:firstLine="142"/>
        <w:jc w:val="both"/>
        <w:textAlignment w:val="baseline"/>
        <w:rPr>
          <w:rFonts w:ascii="Arial" w:hAnsi="Arial" w:cs="Arial"/>
          <w:bCs/>
          <w:sz w:val="16"/>
          <w:szCs w:val="16"/>
        </w:rPr>
      </w:pPr>
      <w:r w:rsidRPr="00121853">
        <w:rPr>
          <w:rFonts w:ascii="Arial" w:hAnsi="Arial" w:cs="Arial"/>
          <w:bCs/>
          <w:sz w:val="16"/>
          <w:szCs w:val="16"/>
        </w:rPr>
        <w:t>отделения надзорной деятельности и профилактической работы по Ва</w:t>
      </w:r>
      <w:r w:rsidRPr="00121853">
        <w:rPr>
          <w:rFonts w:ascii="Arial" w:hAnsi="Arial" w:cs="Arial"/>
          <w:bCs/>
          <w:sz w:val="16"/>
          <w:szCs w:val="16"/>
        </w:rPr>
        <w:t>л</w:t>
      </w:r>
      <w:r w:rsidRPr="00121853">
        <w:rPr>
          <w:rFonts w:ascii="Arial" w:hAnsi="Arial" w:cs="Arial"/>
          <w:bCs/>
          <w:sz w:val="16"/>
          <w:szCs w:val="16"/>
        </w:rPr>
        <w:t>дайскому району (по согласованию);</w:t>
      </w:r>
    </w:p>
    <w:p w:rsidR="005C1EC4" w:rsidRPr="00121853" w:rsidRDefault="005C1EC4" w:rsidP="005C1EC4">
      <w:pPr>
        <w:pStyle w:val="formattexttopleveltext"/>
        <w:shd w:val="clear" w:color="auto" w:fill="FFFFFF"/>
        <w:spacing w:before="0" w:beforeAutospacing="0" w:after="0" w:afterAutospacing="0"/>
        <w:ind w:firstLine="142"/>
        <w:jc w:val="both"/>
        <w:textAlignment w:val="baseline"/>
        <w:rPr>
          <w:rFonts w:ascii="Arial" w:hAnsi="Arial" w:cs="Arial"/>
          <w:bCs/>
          <w:sz w:val="16"/>
          <w:szCs w:val="16"/>
        </w:rPr>
      </w:pPr>
      <w:r w:rsidRPr="00121853">
        <w:rPr>
          <w:rFonts w:ascii="Arial" w:hAnsi="Arial" w:cs="Arial"/>
          <w:sz w:val="16"/>
          <w:szCs w:val="16"/>
        </w:rPr>
        <w:t xml:space="preserve">ООП ОМВД России по Валдайскому району </w:t>
      </w:r>
      <w:r w:rsidRPr="00121853">
        <w:rPr>
          <w:rFonts w:ascii="Arial" w:hAnsi="Arial" w:cs="Arial"/>
          <w:bCs/>
          <w:sz w:val="16"/>
          <w:szCs w:val="16"/>
        </w:rPr>
        <w:t>(по согласованию);</w:t>
      </w:r>
    </w:p>
    <w:p w:rsidR="005C1EC4" w:rsidRPr="00121853" w:rsidRDefault="005C1EC4" w:rsidP="005C1EC4">
      <w:pPr>
        <w:pStyle w:val="formattexttopleveltext"/>
        <w:shd w:val="clear" w:color="auto" w:fill="FFFFFF"/>
        <w:spacing w:before="0" w:beforeAutospacing="0" w:after="0" w:afterAutospacing="0"/>
        <w:ind w:firstLine="142"/>
        <w:jc w:val="both"/>
        <w:textAlignment w:val="baseline"/>
        <w:rPr>
          <w:rFonts w:ascii="Arial" w:hAnsi="Arial" w:cs="Arial"/>
          <w:bCs/>
          <w:sz w:val="16"/>
          <w:szCs w:val="16"/>
        </w:rPr>
      </w:pPr>
      <w:r w:rsidRPr="00121853">
        <w:rPr>
          <w:rFonts w:ascii="Arial" w:hAnsi="Arial" w:cs="Arial"/>
          <w:sz w:val="16"/>
          <w:szCs w:val="16"/>
        </w:rPr>
        <w:t xml:space="preserve">инспекторского участка по Валдайскому и Крестецкому районам Главного Управления МЧС России по Новгородской области» </w:t>
      </w:r>
      <w:r w:rsidRPr="00121853">
        <w:rPr>
          <w:rFonts w:ascii="Arial" w:hAnsi="Arial" w:cs="Arial"/>
          <w:bCs/>
          <w:sz w:val="16"/>
          <w:szCs w:val="16"/>
        </w:rPr>
        <w:t>(по согласов</w:t>
      </w:r>
      <w:r w:rsidRPr="00121853">
        <w:rPr>
          <w:rFonts w:ascii="Arial" w:hAnsi="Arial" w:cs="Arial"/>
          <w:bCs/>
          <w:sz w:val="16"/>
          <w:szCs w:val="16"/>
        </w:rPr>
        <w:t>а</w:t>
      </w:r>
      <w:r w:rsidRPr="00121853">
        <w:rPr>
          <w:rFonts w:ascii="Arial" w:hAnsi="Arial" w:cs="Arial"/>
          <w:bCs/>
          <w:sz w:val="16"/>
          <w:szCs w:val="16"/>
        </w:rPr>
        <w:t>нию);</w:t>
      </w:r>
    </w:p>
    <w:p w:rsidR="005C1EC4" w:rsidRPr="00121853" w:rsidRDefault="005C1EC4" w:rsidP="005C1EC4">
      <w:pPr>
        <w:pStyle w:val="formattexttopleveltext"/>
        <w:shd w:val="clear" w:color="auto" w:fill="FFFFFF"/>
        <w:spacing w:before="0" w:beforeAutospacing="0" w:after="0" w:afterAutospacing="0"/>
        <w:ind w:firstLine="142"/>
        <w:jc w:val="both"/>
        <w:textAlignment w:val="baseline"/>
        <w:rPr>
          <w:rFonts w:ascii="Arial" w:hAnsi="Arial" w:cs="Arial"/>
          <w:sz w:val="16"/>
          <w:szCs w:val="16"/>
        </w:rPr>
      </w:pPr>
      <w:r w:rsidRPr="00121853">
        <w:rPr>
          <w:rFonts w:ascii="Arial" w:hAnsi="Arial" w:cs="Arial"/>
          <w:sz w:val="16"/>
          <w:szCs w:val="16"/>
        </w:rPr>
        <w:t>ПЦО ОВО по Валдайскому району (по согласованию)</w:t>
      </w:r>
    </w:p>
    <w:p w:rsidR="005C1EC4" w:rsidRPr="00121853" w:rsidRDefault="005C1EC4" w:rsidP="005C1EC4">
      <w:pPr>
        <w:pStyle w:val="formattexttopleveltext"/>
        <w:shd w:val="clear" w:color="auto" w:fill="FFFFFF"/>
        <w:spacing w:before="0" w:beforeAutospacing="0" w:after="0" w:afterAutospacing="0"/>
        <w:ind w:firstLine="142"/>
        <w:jc w:val="both"/>
        <w:textAlignment w:val="baseline"/>
        <w:rPr>
          <w:rFonts w:ascii="Arial" w:hAnsi="Arial" w:cs="Arial"/>
          <w:color w:val="000000"/>
          <w:sz w:val="16"/>
          <w:szCs w:val="16"/>
        </w:rPr>
      </w:pPr>
      <w:r w:rsidRPr="00121853">
        <w:rPr>
          <w:rFonts w:ascii="Arial" w:hAnsi="Arial" w:cs="Arial"/>
          <w:color w:val="000000"/>
          <w:sz w:val="16"/>
          <w:szCs w:val="16"/>
        </w:rPr>
        <w:t>комитета образования Администрации Валдайского муниципального ра</w:t>
      </w:r>
      <w:r w:rsidRPr="00121853">
        <w:rPr>
          <w:rFonts w:ascii="Arial" w:hAnsi="Arial" w:cs="Arial"/>
          <w:color w:val="000000"/>
          <w:sz w:val="16"/>
          <w:szCs w:val="16"/>
        </w:rPr>
        <w:t>й</w:t>
      </w:r>
      <w:r w:rsidRPr="00121853">
        <w:rPr>
          <w:rFonts w:ascii="Arial" w:hAnsi="Arial" w:cs="Arial"/>
          <w:color w:val="000000"/>
          <w:sz w:val="16"/>
          <w:szCs w:val="16"/>
        </w:rPr>
        <w:t xml:space="preserve">она; </w:t>
      </w:r>
    </w:p>
    <w:p w:rsidR="005C1EC4" w:rsidRPr="00121853" w:rsidRDefault="005C1EC4" w:rsidP="005C1EC4">
      <w:pPr>
        <w:pStyle w:val="formattexttopleveltext"/>
        <w:shd w:val="clear" w:color="auto" w:fill="FFFFFF"/>
        <w:spacing w:before="0" w:beforeAutospacing="0" w:after="0" w:afterAutospacing="0"/>
        <w:ind w:firstLine="142"/>
        <w:jc w:val="both"/>
        <w:textAlignment w:val="baseline"/>
        <w:rPr>
          <w:rFonts w:ascii="Arial" w:hAnsi="Arial" w:cs="Arial"/>
          <w:color w:val="2D2D2D"/>
          <w:spacing w:val="2"/>
          <w:sz w:val="16"/>
          <w:szCs w:val="16"/>
        </w:rPr>
      </w:pPr>
      <w:r w:rsidRPr="00121853">
        <w:rPr>
          <w:rFonts w:ascii="Arial" w:hAnsi="Arial" w:cs="Arial"/>
          <w:sz w:val="16"/>
          <w:szCs w:val="16"/>
        </w:rPr>
        <w:t>муниципального бюджетного учреждения  «Центр обеспечения муниц</w:t>
      </w:r>
      <w:r w:rsidRPr="00121853">
        <w:rPr>
          <w:rFonts w:ascii="Arial" w:hAnsi="Arial" w:cs="Arial"/>
          <w:sz w:val="16"/>
          <w:szCs w:val="16"/>
        </w:rPr>
        <w:t>и</w:t>
      </w:r>
      <w:r w:rsidRPr="00121853">
        <w:rPr>
          <w:rFonts w:ascii="Arial" w:hAnsi="Arial" w:cs="Arial"/>
          <w:sz w:val="16"/>
          <w:szCs w:val="16"/>
        </w:rPr>
        <w:t>пальной системы образования».</w:t>
      </w:r>
    </w:p>
    <w:p w:rsidR="005C1EC4" w:rsidRPr="00121853" w:rsidRDefault="005C1EC4" w:rsidP="005C1EC4">
      <w:pPr>
        <w:pStyle w:val="formattexttopleveltext"/>
        <w:shd w:val="clear" w:color="auto" w:fill="FFFFFF"/>
        <w:spacing w:before="0" w:beforeAutospacing="0" w:after="0" w:afterAutospacing="0"/>
        <w:ind w:firstLine="142"/>
        <w:jc w:val="both"/>
        <w:textAlignment w:val="baseline"/>
        <w:rPr>
          <w:rFonts w:ascii="Arial" w:hAnsi="Arial" w:cs="Arial"/>
          <w:color w:val="000000"/>
          <w:spacing w:val="2"/>
          <w:sz w:val="16"/>
          <w:szCs w:val="16"/>
        </w:rPr>
      </w:pPr>
      <w:r w:rsidRPr="00121853">
        <w:rPr>
          <w:rFonts w:ascii="Arial" w:hAnsi="Arial" w:cs="Arial"/>
          <w:color w:val="000000"/>
          <w:spacing w:val="2"/>
          <w:sz w:val="16"/>
          <w:szCs w:val="16"/>
        </w:rPr>
        <w:t>1.5. Комиссия в своей деятельности руководствуется федеральными законами, нормативными правовыми актами Российской Федерации, облас</w:t>
      </w:r>
      <w:r w:rsidRPr="00121853">
        <w:rPr>
          <w:rFonts w:ascii="Arial" w:hAnsi="Arial" w:cs="Arial"/>
          <w:color w:val="000000"/>
          <w:spacing w:val="2"/>
          <w:sz w:val="16"/>
          <w:szCs w:val="16"/>
        </w:rPr>
        <w:t>т</w:t>
      </w:r>
      <w:r w:rsidRPr="00121853">
        <w:rPr>
          <w:rFonts w:ascii="Arial" w:hAnsi="Arial" w:cs="Arial"/>
          <w:color w:val="000000"/>
          <w:spacing w:val="2"/>
          <w:sz w:val="16"/>
          <w:szCs w:val="16"/>
        </w:rPr>
        <w:t>ными законами, постановлениями и распоряжениями администрации Валдайского муниципального района, санитарными правилами и но</w:t>
      </w:r>
      <w:r w:rsidRPr="00121853">
        <w:rPr>
          <w:rFonts w:ascii="Arial" w:hAnsi="Arial" w:cs="Arial"/>
          <w:color w:val="000000"/>
          <w:spacing w:val="2"/>
          <w:sz w:val="16"/>
          <w:szCs w:val="16"/>
        </w:rPr>
        <w:t>р</w:t>
      </w:r>
      <w:r w:rsidRPr="00121853">
        <w:rPr>
          <w:rFonts w:ascii="Arial" w:hAnsi="Arial" w:cs="Arial"/>
          <w:color w:val="000000"/>
          <w:spacing w:val="2"/>
          <w:sz w:val="16"/>
          <w:szCs w:val="16"/>
        </w:rPr>
        <w:t>мами, инструкциями по противопожарной безопасности, другими нормативными правовыми актами и насто</w:t>
      </w:r>
      <w:r w:rsidRPr="00121853">
        <w:rPr>
          <w:rFonts w:ascii="Arial" w:hAnsi="Arial" w:cs="Arial"/>
          <w:color w:val="000000"/>
          <w:spacing w:val="2"/>
          <w:sz w:val="16"/>
          <w:szCs w:val="16"/>
        </w:rPr>
        <w:t>я</w:t>
      </w:r>
      <w:r w:rsidRPr="00121853">
        <w:rPr>
          <w:rFonts w:ascii="Arial" w:hAnsi="Arial" w:cs="Arial"/>
          <w:color w:val="000000"/>
          <w:spacing w:val="2"/>
          <w:sz w:val="16"/>
          <w:szCs w:val="16"/>
        </w:rPr>
        <w:t>щим положением.</w:t>
      </w:r>
    </w:p>
    <w:p w:rsidR="005C1EC4" w:rsidRPr="00121853" w:rsidRDefault="005C1EC4" w:rsidP="005C1EC4">
      <w:pPr>
        <w:pStyle w:val="formattexttopleveltext"/>
        <w:shd w:val="clear" w:color="auto" w:fill="FFFFFF"/>
        <w:spacing w:before="0" w:beforeAutospacing="0" w:after="0" w:afterAutospacing="0"/>
        <w:ind w:firstLine="142"/>
        <w:jc w:val="both"/>
        <w:textAlignment w:val="baseline"/>
        <w:rPr>
          <w:rFonts w:ascii="Arial" w:hAnsi="Arial" w:cs="Arial"/>
          <w:color w:val="000000"/>
          <w:spacing w:val="2"/>
          <w:sz w:val="16"/>
          <w:szCs w:val="16"/>
        </w:rPr>
      </w:pPr>
      <w:r w:rsidRPr="00121853">
        <w:rPr>
          <w:rFonts w:ascii="Arial" w:hAnsi="Arial" w:cs="Arial"/>
          <w:color w:val="000000"/>
          <w:spacing w:val="2"/>
          <w:sz w:val="16"/>
          <w:szCs w:val="16"/>
        </w:rPr>
        <w:t>1.6. Основными задачами комиссии являются:</w:t>
      </w:r>
    </w:p>
    <w:p w:rsidR="005C1EC4" w:rsidRPr="00121853" w:rsidRDefault="005C1EC4" w:rsidP="005C1EC4">
      <w:pPr>
        <w:pStyle w:val="formattexttopleveltext"/>
        <w:shd w:val="clear" w:color="auto" w:fill="FFFFFF"/>
        <w:spacing w:before="0" w:beforeAutospacing="0" w:after="0" w:afterAutospacing="0"/>
        <w:ind w:firstLine="142"/>
        <w:jc w:val="both"/>
        <w:textAlignment w:val="baseline"/>
        <w:rPr>
          <w:rFonts w:ascii="Arial" w:hAnsi="Arial" w:cs="Arial"/>
          <w:color w:val="000000"/>
          <w:spacing w:val="2"/>
          <w:sz w:val="16"/>
          <w:szCs w:val="16"/>
        </w:rPr>
      </w:pPr>
      <w:r w:rsidRPr="00121853">
        <w:rPr>
          <w:rFonts w:ascii="Arial" w:hAnsi="Arial" w:cs="Arial"/>
          <w:color w:val="000000"/>
          <w:spacing w:val="2"/>
          <w:sz w:val="16"/>
          <w:szCs w:val="16"/>
        </w:rPr>
        <w:t>осуществление контроля за созданием условий, обеспечивающих жизнедеятельность лагеря и безопасность детей;</w:t>
      </w:r>
    </w:p>
    <w:p w:rsidR="005C1EC4" w:rsidRPr="00121853" w:rsidRDefault="005C1EC4" w:rsidP="005C1EC4">
      <w:pPr>
        <w:pStyle w:val="formattexttopleveltext"/>
        <w:shd w:val="clear" w:color="auto" w:fill="FFFFFF"/>
        <w:spacing w:before="0" w:beforeAutospacing="0" w:after="0" w:afterAutospacing="0"/>
        <w:ind w:firstLine="142"/>
        <w:jc w:val="both"/>
        <w:textAlignment w:val="baseline"/>
        <w:rPr>
          <w:rFonts w:ascii="Arial" w:hAnsi="Arial" w:cs="Arial"/>
          <w:color w:val="000000"/>
          <w:spacing w:val="2"/>
          <w:sz w:val="16"/>
          <w:szCs w:val="16"/>
        </w:rPr>
      </w:pPr>
      <w:r w:rsidRPr="00121853">
        <w:rPr>
          <w:rFonts w:ascii="Arial" w:hAnsi="Arial" w:cs="Arial"/>
          <w:color w:val="000000"/>
          <w:spacing w:val="2"/>
          <w:sz w:val="16"/>
          <w:szCs w:val="16"/>
        </w:rPr>
        <w:t>проверка выполнения предписаний органов государственного контроля и надз</w:t>
      </w:r>
      <w:r w:rsidRPr="00121853">
        <w:rPr>
          <w:rFonts w:ascii="Arial" w:hAnsi="Arial" w:cs="Arial"/>
          <w:color w:val="000000"/>
          <w:spacing w:val="2"/>
          <w:sz w:val="16"/>
          <w:szCs w:val="16"/>
        </w:rPr>
        <w:t>о</w:t>
      </w:r>
      <w:r w:rsidRPr="00121853">
        <w:rPr>
          <w:rFonts w:ascii="Arial" w:hAnsi="Arial" w:cs="Arial"/>
          <w:color w:val="000000"/>
          <w:spacing w:val="2"/>
          <w:sz w:val="16"/>
          <w:szCs w:val="16"/>
        </w:rPr>
        <w:t>ра;</w:t>
      </w:r>
    </w:p>
    <w:p w:rsidR="005C1EC4" w:rsidRPr="00121853" w:rsidRDefault="005C1EC4" w:rsidP="005C1EC4">
      <w:pPr>
        <w:pStyle w:val="formattexttopleveltext"/>
        <w:shd w:val="clear" w:color="auto" w:fill="FFFFFF"/>
        <w:spacing w:before="0" w:beforeAutospacing="0" w:after="0" w:afterAutospacing="0"/>
        <w:ind w:firstLine="142"/>
        <w:jc w:val="both"/>
        <w:textAlignment w:val="baseline"/>
        <w:rPr>
          <w:rFonts w:ascii="Arial" w:hAnsi="Arial" w:cs="Arial"/>
          <w:color w:val="000000"/>
          <w:spacing w:val="2"/>
          <w:sz w:val="16"/>
          <w:szCs w:val="16"/>
        </w:rPr>
      </w:pPr>
      <w:r w:rsidRPr="00121853">
        <w:rPr>
          <w:rFonts w:ascii="Arial" w:hAnsi="Arial" w:cs="Arial"/>
          <w:color w:val="000000"/>
          <w:spacing w:val="2"/>
          <w:sz w:val="16"/>
          <w:szCs w:val="16"/>
        </w:rPr>
        <w:t>определение качества реализуемых программ деятельности лагеря и соответствие форм, методов и средств при проведении смены возрасту, и</w:t>
      </w:r>
      <w:r w:rsidRPr="00121853">
        <w:rPr>
          <w:rFonts w:ascii="Arial" w:hAnsi="Arial" w:cs="Arial"/>
          <w:color w:val="000000"/>
          <w:spacing w:val="2"/>
          <w:sz w:val="16"/>
          <w:szCs w:val="16"/>
        </w:rPr>
        <w:t>н</w:t>
      </w:r>
      <w:r w:rsidRPr="00121853">
        <w:rPr>
          <w:rFonts w:ascii="Arial" w:hAnsi="Arial" w:cs="Arial"/>
          <w:color w:val="000000"/>
          <w:spacing w:val="2"/>
          <w:sz w:val="16"/>
          <w:szCs w:val="16"/>
        </w:rPr>
        <w:t>тересам и потребностям д</w:t>
      </w:r>
      <w:r w:rsidRPr="00121853">
        <w:rPr>
          <w:rFonts w:ascii="Arial" w:hAnsi="Arial" w:cs="Arial"/>
          <w:color w:val="000000"/>
          <w:spacing w:val="2"/>
          <w:sz w:val="16"/>
          <w:szCs w:val="16"/>
        </w:rPr>
        <w:t>е</w:t>
      </w:r>
      <w:r w:rsidRPr="00121853">
        <w:rPr>
          <w:rFonts w:ascii="Arial" w:hAnsi="Arial" w:cs="Arial"/>
          <w:color w:val="000000"/>
          <w:spacing w:val="2"/>
          <w:sz w:val="16"/>
          <w:szCs w:val="16"/>
        </w:rPr>
        <w:t>тей.</w:t>
      </w:r>
    </w:p>
    <w:p w:rsidR="005C1EC4" w:rsidRPr="00121853" w:rsidRDefault="005C1EC4" w:rsidP="005C1EC4">
      <w:pPr>
        <w:pStyle w:val="3"/>
        <w:shd w:val="clear" w:color="auto" w:fill="FFFFFF"/>
        <w:textAlignment w:val="baseline"/>
        <w:rPr>
          <w:rFonts w:ascii="Arial" w:hAnsi="Arial" w:cs="Arial"/>
          <w:b w:val="0"/>
          <w:bCs/>
          <w:spacing w:val="2"/>
          <w:sz w:val="16"/>
          <w:szCs w:val="16"/>
        </w:rPr>
      </w:pPr>
      <w:r w:rsidRPr="00121853">
        <w:rPr>
          <w:rFonts w:ascii="Arial" w:hAnsi="Arial" w:cs="Arial"/>
          <w:b w:val="0"/>
          <w:bCs/>
          <w:spacing w:val="2"/>
          <w:sz w:val="16"/>
          <w:szCs w:val="16"/>
          <w:lang w:val="ru-RU"/>
        </w:rPr>
        <w:t>2</w:t>
      </w:r>
      <w:r w:rsidRPr="00121853">
        <w:rPr>
          <w:rFonts w:ascii="Arial" w:hAnsi="Arial" w:cs="Arial"/>
          <w:b w:val="0"/>
          <w:bCs/>
          <w:spacing w:val="2"/>
          <w:sz w:val="16"/>
          <w:szCs w:val="16"/>
        </w:rPr>
        <w:t>. Компетенция комиссии</w:t>
      </w:r>
    </w:p>
    <w:p w:rsidR="005C1EC4" w:rsidRPr="00121853" w:rsidRDefault="005C1EC4" w:rsidP="005C1EC4">
      <w:pPr>
        <w:ind w:firstLine="142"/>
        <w:jc w:val="both"/>
        <w:rPr>
          <w:rFonts w:ascii="Arial" w:hAnsi="Arial" w:cs="Arial"/>
          <w:sz w:val="16"/>
          <w:szCs w:val="16"/>
        </w:rPr>
      </w:pPr>
      <w:r w:rsidRPr="00121853">
        <w:rPr>
          <w:rFonts w:ascii="Arial" w:hAnsi="Arial" w:cs="Arial"/>
          <w:sz w:val="16"/>
          <w:szCs w:val="16"/>
        </w:rPr>
        <w:t>2.1. Комиссия осуществляет ежегодную приёмку детских оздоровительных организаций к работе в каникулярный период.</w:t>
      </w:r>
    </w:p>
    <w:p w:rsidR="005C1EC4" w:rsidRPr="00121853" w:rsidRDefault="005C1EC4" w:rsidP="005C1EC4">
      <w:pPr>
        <w:ind w:firstLine="142"/>
        <w:jc w:val="both"/>
        <w:rPr>
          <w:rFonts w:ascii="Arial" w:hAnsi="Arial" w:cs="Arial"/>
          <w:sz w:val="16"/>
          <w:szCs w:val="16"/>
        </w:rPr>
      </w:pPr>
      <w:r w:rsidRPr="00121853">
        <w:rPr>
          <w:rFonts w:ascii="Arial" w:hAnsi="Arial" w:cs="Arial"/>
          <w:sz w:val="16"/>
          <w:szCs w:val="16"/>
        </w:rPr>
        <w:t>2.2. Проводит всестороннюю оценку оздоровительной организации, в том числе территории, зданий, технических и инженерных сооружений на пре</w:t>
      </w:r>
      <w:r w:rsidRPr="00121853">
        <w:rPr>
          <w:rFonts w:ascii="Arial" w:hAnsi="Arial" w:cs="Arial"/>
          <w:sz w:val="16"/>
          <w:szCs w:val="16"/>
        </w:rPr>
        <w:t>д</w:t>
      </w:r>
      <w:r w:rsidRPr="00121853">
        <w:rPr>
          <w:rFonts w:ascii="Arial" w:hAnsi="Arial" w:cs="Arial"/>
          <w:sz w:val="16"/>
          <w:szCs w:val="16"/>
        </w:rPr>
        <w:t>мет готовности к откр</w:t>
      </w:r>
      <w:r w:rsidRPr="00121853">
        <w:rPr>
          <w:rFonts w:ascii="Arial" w:hAnsi="Arial" w:cs="Arial"/>
          <w:sz w:val="16"/>
          <w:szCs w:val="16"/>
        </w:rPr>
        <w:t>ы</w:t>
      </w:r>
      <w:r w:rsidRPr="00121853">
        <w:rPr>
          <w:rFonts w:ascii="Arial" w:hAnsi="Arial" w:cs="Arial"/>
          <w:sz w:val="16"/>
          <w:szCs w:val="16"/>
        </w:rPr>
        <w:t>тию.</w:t>
      </w:r>
    </w:p>
    <w:p w:rsidR="005C1EC4" w:rsidRPr="00121853" w:rsidRDefault="005C1EC4" w:rsidP="005C1EC4">
      <w:pPr>
        <w:ind w:firstLine="142"/>
        <w:jc w:val="both"/>
        <w:rPr>
          <w:rFonts w:ascii="Arial" w:hAnsi="Arial" w:cs="Arial"/>
          <w:sz w:val="16"/>
          <w:szCs w:val="16"/>
        </w:rPr>
      </w:pPr>
      <w:r w:rsidRPr="00121853">
        <w:rPr>
          <w:rFonts w:ascii="Arial" w:hAnsi="Arial" w:cs="Arial"/>
          <w:sz w:val="16"/>
          <w:szCs w:val="16"/>
        </w:rPr>
        <w:t>2.3. Проверяет документацию, подтверждающую готовность оздоровительной организации к открытию, в том числе заключение органов госуда</w:t>
      </w:r>
      <w:r w:rsidRPr="00121853">
        <w:rPr>
          <w:rFonts w:ascii="Arial" w:hAnsi="Arial" w:cs="Arial"/>
          <w:sz w:val="16"/>
          <w:szCs w:val="16"/>
        </w:rPr>
        <w:t>р</w:t>
      </w:r>
      <w:r w:rsidRPr="00121853">
        <w:rPr>
          <w:rFonts w:ascii="Arial" w:hAnsi="Arial" w:cs="Arial"/>
          <w:sz w:val="16"/>
          <w:szCs w:val="16"/>
        </w:rPr>
        <w:t>ственного надзора и контроля, штатное расписание, документы о готовности источников водоснабжения, технологического и холодильного оборудов</w:t>
      </w:r>
      <w:r w:rsidRPr="00121853">
        <w:rPr>
          <w:rFonts w:ascii="Arial" w:hAnsi="Arial" w:cs="Arial"/>
          <w:sz w:val="16"/>
          <w:szCs w:val="16"/>
        </w:rPr>
        <w:t>а</w:t>
      </w:r>
      <w:r w:rsidRPr="00121853">
        <w:rPr>
          <w:rFonts w:ascii="Arial" w:hAnsi="Arial" w:cs="Arial"/>
          <w:sz w:val="16"/>
          <w:szCs w:val="16"/>
        </w:rPr>
        <w:t>ния на пищеблоке, договоры на поставку продуктов п</w:t>
      </w:r>
      <w:r w:rsidRPr="00121853">
        <w:rPr>
          <w:rFonts w:ascii="Arial" w:hAnsi="Arial" w:cs="Arial"/>
          <w:sz w:val="16"/>
          <w:szCs w:val="16"/>
        </w:rPr>
        <w:t>и</w:t>
      </w:r>
      <w:r w:rsidRPr="00121853">
        <w:rPr>
          <w:rFonts w:ascii="Arial" w:hAnsi="Arial" w:cs="Arial"/>
          <w:sz w:val="16"/>
          <w:szCs w:val="16"/>
        </w:rPr>
        <w:t>тания, вывоз отходов, стирку белья и т.д.</w:t>
      </w:r>
    </w:p>
    <w:p w:rsidR="005C1EC4" w:rsidRPr="00121853" w:rsidRDefault="005C1EC4" w:rsidP="005C1EC4">
      <w:pPr>
        <w:ind w:firstLine="142"/>
        <w:jc w:val="both"/>
        <w:rPr>
          <w:rFonts w:ascii="Arial" w:hAnsi="Arial" w:cs="Arial"/>
          <w:color w:val="000000"/>
          <w:sz w:val="16"/>
          <w:szCs w:val="16"/>
        </w:rPr>
      </w:pPr>
      <w:r w:rsidRPr="00121853">
        <w:rPr>
          <w:rFonts w:ascii="Arial" w:hAnsi="Arial" w:cs="Arial"/>
          <w:color w:val="000000"/>
          <w:sz w:val="16"/>
          <w:szCs w:val="16"/>
        </w:rPr>
        <w:t>2.4. Оценивает наличие и содержание реализуемых программ, планирования деятельности оздоровительной организации, их соответствие возрас</w:t>
      </w:r>
      <w:r w:rsidRPr="00121853">
        <w:rPr>
          <w:rFonts w:ascii="Arial" w:hAnsi="Arial" w:cs="Arial"/>
          <w:color w:val="000000"/>
          <w:sz w:val="16"/>
          <w:szCs w:val="16"/>
        </w:rPr>
        <w:t>т</w:t>
      </w:r>
      <w:r w:rsidRPr="00121853">
        <w:rPr>
          <w:rFonts w:ascii="Arial" w:hAnsi="Arial" w:cs="Arial"/>
          <w:color w:val="000000"/>
          <w:sz w:val="16"/>
          <w:szCs w:val="16"/>
        </w:rPr>
        <w:t>ным и индивидуальным ос</w:t>
      </w:r>
      <w:r w:rsidRPr="00121853">
        <w:rPr>
          <w:rFonts w:ascii="Arial" w:hAnsi="Arial" w:cs="Arial"/>
          <w:color w:val="000000"/>
          <w:sz w:val="16"/>
          <w:szCs w:val="16"/>
        </w:rPr>
        <w:t>о</w:t>
      </w:r>
      <w:r w:rsidRPr="00121853">
        <w:rPr>
          <w:rFonts w:ascii="Arial" w:hAnsi="Arial" w:cs="Arial"/>
          <w:color w:val="000000"/>
          <w:sz w:val="16"/>
          <w:szCs w:val="16"/>
        </w:rPr>
        <w:t>бенностям детей.</w:t>
      </w:r>
    </w:p>
    <w:p w:rsidR="005C1EC4" w:rsidRPr="00121853" w:rsidRDefault="005C1EC4" w:rsidP="005C1EC4">
      <w:pPr>
        <w:ind w:firstLine="142"/>
        <w:jc w:val="both"/>
        <w:rPr>
          <w:rFonts w:ascii="Arial" w:hAnsi="Arial" w:cs="Arial"/>
          <w:color w:val="000000"/>
          <w:sz w:val="16"/>
          <w:szCs w:val="16"/>
        </w:rPr>
      </w:pPr>
      <w:r w:rsidRPr="00121853">
        <w:rPr>
          <w:rFonts w:ascii="Arial" w:hAnsi="Arial" w:cs="Arial"/>
          <w:color w:val="000000"/>
          <w:sz w:val="16"/>
          <w:szCs w:val="16"/>
        </w:rPr>
        <w:t>2.5. Проверяет уровень планируемой оздоровительной работы: спортивно-массовой, медобслуживания, профилактический учёт состояния здоровья детей.</w:t>
      </w:r>
    </w:p>
    <w:p w:rsidR="005C1EC4" w:rsidRPr="00121853" w:rsidRDefault="005C1EC4" w:rsidP="005C1EC4">
      <w:pPr>
        <w:ind w:firstLine="142"/>
        <w:jc w:val="both"/>
        <w:rPr>
          <w:rFonts w:ascii="Arial" w:hAnsi="Arial" w:cs="Arial"/>
          <w:color w:val="000000"/>
          <w:sz w:val="16"/>
          <w:szCs w:val="16"/>
        </w:rPr>
      </w:pPr>
      <w:r w:rsidRPr="00121853">
        <w:rPr>
          <w:rFonts w:ascii="Arial" w:hAnsi="Arial" w:cs="Arial"/>
          <w:color w:val="000000"/>
          <w:sz w:val="16"/>
          <w:szCs w:val="16"/>
        </w:rPr>
        <w:t>2.6. Вносит предложения по устранению выявленных замечаний, определ</w:t>
      </w:r>
      <w:r w:rsidRPr="00121853">
        <w:rPr>
          <w:rFonts w:ascii="Arial" w:hAnsi="Arial" w:cs="Arial"/>
          <w:color w:val="000000"/>
          <w:sz w:val="16"/>
          <w:szCs w:val="16"/>
        </w:rPr>
        <w:t>я</w:t>
      </w:r>
      <w:r w:rsidRPr="00121853">
        <w:rPr>
          <w:rFonts w:ascii="Arial" w:hAnsi="Arial" w:cs="Arial"/>
          <w:color w:val="000000"/>
          <w:sz w:val="16"/>
          <w:szCs w:val="16"/>
        </w:rPr>
        <w:t>ет сроки их устранения.</w:t>
      </w:r>
    </w:p>
    <w:p w:rsidR="005C1EC4" w:rsidRPr="00121853" w:rsidRDefault="005C1EC4" w:rsidP="005C1EC4">
      <w:pPr>
        <w:ind w:firstLine="142"/>
        <w:jc w:val="both"/>
        <w:rPr>
          <w:rFonts w:ascii="Arial" w:hAnsi="Arial" w:cs="Arial"/>
          <w:color w:val="000000"/>
          <w:sz w:val="16"/>
          <w:szCs w:val="16"/>
        </w:rPr>
      </w:pPr>
      <w:r w:rsidRPr="00121853">
        <w:rPr>
          <w:rFonts w:ascii="Arial" w:hAnsi="Arial" w:cs="Arial"/>
          <w:color w:val="000000"/>
          <w:sz w:val="16"/>
          <w:szCs w:val="16"/>
        </w:rPr>
        <w:t>2.7. По результатам проверки составляется акт приёмки оздоровительной организации, который подписывается всеми членами комиссии.</w:t>
      </w:r>
    </w:p>
    <w:p w:rsidR="005C1EC4" w:rsidRPr="00121853" w:rsidRDefault="005C1EC4" w:rsidP="005C1EC4">
      <w:pPr>
        <w:ind w:firstLine="142"/>
        <w:jc w:val="both"/>
        <w:rPr>
          <w:rFonts w:ascii="Arial" w:hAnsi="Arial" w:cs="Arial"/>
          <w:color w:val="000000"/>
          <w:sz w:val="16"/>
          <w:szCs w:val="16"/>
        </w:rPr>
      </w:pPr>
      <w:r w:rsidRPr="00121853">
        <w:rPr>
          <w:rFonts w:ascii="Arial" w:hAnsi="Arial" w:cs="Arial"/>
          <w:color w:val="000000"/>
          <w:sz w:val="16"/>
          <w:szCs w:val="16"/>
        </w:rPr>
        <w:t>2.8. Комиссия даёт заключение о готовности оздоровительной организации, либо, в случае её неготовности, определяет дату повторной пр</w:t>
      </w:r>
      <w:r w:rsidRPr="00121853">
        <w:rPr>
          <w:rFonts w:ascii="Arial" w:hAnsi="Arial" w:cs="Arial"/>
          <w:color w:val="000000"/>
          <w:sz w:val="16"/>
          <w:szCs w:val="16"/>
        </w:rPr>
        <w:t>и</w:t>
      </w:r>
      <w:r w:rsidRPr="00121853">
        <w:rPr>
          <w:rFonts w:ascii="Arial" w:hAnsi="Arial" w:cs="Arial"/>
          <w:color w:val="000000"/>
          <w:sz w:val="16"/>
          <w:szCs w:val="16"/>
        </w:rPr>
        <w:t xml:space="preserve">ёмки. </w:t>
      </w:r>
    </w:p>
    <w:p w:rsidR="005C1EC4" w:rsidRPr="00121853" w:rsidRDefault="005C1EC4" w:rsidP="005C1EC4">
      <w:pPr>
        <w:ind w:firstLine="142"/>
        <w:jc w:val="both"/>
        <w:rPr>
          <w:rFonts w:ascii="Arial" w:hAnsi="Arial" w:cs="Arial"/>
          <w:color w:val="000000"/>
          <w:sz w:val="16"/>
          <w:szCs w:val="16"/>
        </w:rPr>
      </w:pPr>
      <w:r w:rsidRPr="00121853">
        <w:rPr>
          <w:rFonts w:ascii="Arial" w:hAnsi="Arial" w:cs="Arial"/>
          <w:color w:val="000000"/>
          <w:sz w:val="16"/>
          <w:szCs w:val="16"/>
        </w:rPr>
        <w:t>2.9. Приёмка оздоровительной организации осуществляется не позднее, чем за 3-5 дней до начала смены. О дате приёмки сообщается не позднее, чем за два дня.</w:t>
      </w:r>
    </w:p>
    <w:p w:rsidR="005C1EC4" w:rsidRPr="00121853" w:rsidRDefault="005C1EC4" w:rsidP="005C1EC4">
      <w:pPr>
        <w:ind w:firstLine="142"/>
        <w:jc w:val="both"/>
        <w:rPr>
          <w:rFonts w:ascii="Arial" w:hAnsi="Arial" w:cs="Arial"/>
          <w:color w:val="000000"/>
          <w:sz w:val="16"/>
          <w:szCs w:val="16"/>
        </w:rPr>
      </w:pPr>
      <w:r w:rsidRPr="00121853">
        <w:rPr>
          <w:rFonts w:ascii="Arial" w:hAnsi="Arial" w:cs="Arial"/>
          <w:color w:val="000000"/>
          <w:sz w:val="16"/>
          <w:szCs w:val="16"/>
        </w:rPr>
        <w:t>2.10. Член комиссии при невозможности его участия в работе комиссии по решению органа, представителем кот</w:t>
      </w:r>
      <w:r w:rsidRPr="00121853">
        <w:rPr>
          <w:rFonts w:ascii="Arial" w:hAnsi="Arial" w:cs="Arial"/>
          <w:color w:val="000000"/>
          <w:sz w:val="16"/>
          <w:szCs w:val="16"/>
        </w:rPr>
        <w:t>о</w:t>
      </w:r>
      <w:r w:rsidRPr="00121853">
        <w:rPr>
          <w:rFonts w:ascii="Arial" w:hAnsi="Arial" w:cs="Arial"/>
          <w:color w:val="000000"/>
          <w:sz w:val="16"/>
          <w:szCs w:val="16"/>
        </w:rPr>
        <w:t>рого он является, заменяется другим представителем указа</w:t>
      </w:r>
      <w:r w:rsidRPr="00121853">
        <w:rPr>
          <w:rFonts w:ascii="Arial" w:hAnsi="Arial" w:cs="Arial"/>
          <w:color w:val="000000"/>
          <w:sz w:val="16"/>
          <w:szCs w:val="16"/>
        </w:rPr>
        <w:t>н</w:t>
      </w:r>
      <w:r w:rsidRPr="00121853">
        <w:rPr>
          <w:rFonts w:ascii="Arial" w:hAnsi="Arial" w:cs="Arial"/>
          <w:color w:val="000000"/>
          <w:sz w:val="16"/>
          <w:szCs w:val="16"/>
        </w:rPr>
        <w:t>ного органа.</w:t>
      </w:r>
    </w:p>
    <w:p w:rsidR="005C1EC4" w:rsidRPr="00121853" w:rsidRDefault="005C1EC4" w:rsidP="005C1EC4">
      <w:pPr>
        <w:ind w:firstLine="142"/>
        <w:jc w:val="both"/>
        <w:rPr>
          <w:rFonts w:ascii="Arial" w:hAnsi="Arial" w:cs="Arial"/>
          <w:sz w:val="16"/>
          <w:szCs w:val="16"/>
        </w:rPr>
      </w:pPr>
      <w:r w:rsidRPr="00121853">
        <w:rPr>
          <w:rFonts w:ascii="Arial" w:hAnsi="Arial" w:cs="Arial"/>
          <w:color w:val="000000"/>
          <w:sz w:val="16"/>
          <w:szCs w:val="16"/>
        </w:rPr>
        <w:t xml:space="preserve">2.11. </w:t>
      </w:r>
      <w:r w:rsidRPr="00121853">
        <w:rPr>
          <w:rFonts w:ascii="Arial" w:hAnsi="Arial" w:cs="Arial"/>
          <w:sz w:val="16"/>
          <w:szCs w:val="16"/>
        </w:rPr>
        <w:t>Комиссия обязана осуществлять приёмку и проверку в присутствии руководителя оздоровительного учреждения (руководителя учрежд</w:t>
      </w:r>
      <w:r w:rsidRPr="00121853">
        <w:rPr>
          <w:rFonts w:ascii="Arial" w:hAnsi="Arial" w:cs="Arial"/>
          <w:sz w:val="16"/>
          <w:szCs w:val="16"/>
        </w:rPr>
        <w:t>е</w:t>
      </w:r>
      <w:r w:rsidRPr="00121853">
        <w:rPr>
          <w:rFonts w:ascii="Arial" w:hAnsi="Arial" w:cs="Arial"/>
          <w:sz w:val="16"/>
          <w:szCs w:val="16"/>
        </w:rPr>
        <w:t>ния, на базе которого орган</w:t>
      </w:r>
      <w:r w:rsidRPr="00121853">
        <w:rPr>
          <w:rFonts w:ascii="Arial" w:hAnsi="Arial" w:cs="Arial"/>
          <w:sz w:val="16"/>
          <w:szCs w:val="16"/>
        </w:rPr>
        <w:t>и</w:t>
      </w:r>
      <w:r w:rsidRPr="00121853">
        <w:rPr>
          <w:rFonts w:ascii="Arial" w:hAnsi="Arial" w:cs="Arial"/>
          <w:sz w:val="16"/>
          <w:szCs w:val="16"/>
        </w:rPr>
        <w:t>зована  оздоровительная организация) или его представителя.</w:t>
      </w:r>
    </w:p>
    <w:p w:rsidR="005C1EC4" w:rsidRPr="00121853" w:rsidRDefault="005C1EC4" w:rsidP="005C1EC4">
      <w:pPr>
        <w:ind w:firstLine="142"/>
        <w:jc w:val="both"/>
        <w:rPr>
          <w:rFonts w:ascii="Arial" w:hAnsi="Arial" w:cs="Arial"/>
          <w:sz w:val="16"/>
          <w:szCs w:val="16"/>
        </w:rPr>
      </w:pPr>
      <w:r w:rsidRPr="00121853">
        <w:rPr>
          <w:rFonts w:ascii="Arial" w:hAnsi="Arial" w:cs="Arial"/>
          <w:sz w:val="16"/>
          <w:szCs w:val="16"/>
        </w:rPr>
        <w:t>2.12. Акт приёмки оздоровительной организации составляется в двух экземплярах: для комиссии и руководителя оздоровительной организации  (р</w:t>
      </w:r>
      <w:r w:rsidRPr="00121853">
        <w:rPr>
          <w:rFonts w:ascii="Arial" w:hAnsi="Arial" w:cs="Arial"/>
          <w:sz w:val="16"/>
          <w:szCs w:val="16"/>
        </w:rPr>
        <w:t>у</w:t>
      </w:r>
      <w:r w:rsidRPr="00121853">
        <w:rPr>
          <w:rFonts w:ascii="Arial" w:hAnsi="Arial" w:cs="Arial"/>
          <w:sz w:val="16"/>
          <w:szCs w:val="16"/>
        </w:rPr>
        <w:t>ководителя учреждения, на базе которого организована оздоровительная организация). Копии актов могут быть направлены членам  комиссии, прин</w:t>
      </w:r>
      <w:r w:rsidRPr="00121853">
        <w:rPr>
          <w:rFonts w:ascii="Arial" w:hAnsi="Arial" w:cs="Arial"/>
          <w:sz w:val="16"/>
          <w:szCs w:val="16"/>
        </w:rPr>
        <w:t>и</w:t>
      </w:r>
      <w:r w:rsidRPr="00121853">
        <w:rPr>
          <w:rFonts w:ascii="Arial" w:hAnsi="Arial" w:cs="Arial"/>
          <w:sz w:val="16"/>
          <w:szCs w:val="16"/>
        </w:rPr>
        <w:t>мавшим участие в  приёмке и проверке.</w:t>
      </w:r>
    </w:p>
    <w:p w:rsidR="005C1EC4" w:rsidRPr="00121853" w:rsidRDefault="005C1EC4" w:rsidP="005C1EC4">
      <w:pPr>
        <w:ind w:firstLine="142"/>
        <w:jc w:val="both"/>
        <w:rPr>
          <w:rFonts w:ascii="Arial" w:hAnsi="Arial" w:cs="Arial"/>
          <w:sz w:val="16"/>
          <w:szCs w:val="16"/>
        </w:rPr>
      </w:pPr>
      <w:r w:rsidRPr="00121853">
        <w:rPr>
          <w:rFonts w:ascii="Arial" w:hAnsi="Arial" w:cs="Arial"/>
          <w:sz w:val="16"/>
          <w:szCs w:val="16"/>
        </w:rPr>
        <w:t>2.13. Решения комиссии, принятые в пределах ее компетенции, обязательны для исполнения руководителем оздоровительной организации (руков</w:t>
      </w:r>
      <w:r w:rsidRPr="00121853">
        <w:rPr>
          <w:rFonts w:ascii="Arial" w:hAnsi="Arial" w:cs="Arial"/>
          <w:sz w:val="16"/>
          <w:szCs w:val="16"/>
        </w:rPr>
        <w:t>о</w:t>
      </w:r>
      <w:r w:rsidRPr="00121853">
        <w:rPr>
          <w:rFonts w:ascii="Arial" w:hAnsi="Arial" w:cs="Arial"/>
          <w:sz w:val="16"/>
          <w:szCs w:val="16"/>
        </w:rPr>
        <w:t>дителем учреждения, на базе которого организована оздоровительная организация).</w:t>
      </w:r>
    </w:p>
    <w:p w:rsidR="005C1EC4" w:rsidRPr="00121853" w:rsidRDefault="005C1EC4" w:rsidP="005C1EC4">
      <w:pPr>
        <w:ind w:firstLine="142"/>
        <w:jc w:val="both"/>
        <w:rPr>
          <w:rFonts w:ascii="Arial" w:hAnsi="Arial" w:cs="Arial"/>
          <w:sz w:val="16"/>
          <w:szCs w:val="16"/>
        </w:rPr>
      </w:pPr>
      <w:r w:rsidRPr="00121853">
        <w:rPr>
          <w:rFonts w:ascii="Arial" w:hAnsi="Arial" w:cs="Arial"/>
          <w:sz w:val="16"/>
          <w:szCs w:val="16"/>
        </w:rPr>
        <w:t>2.14. Оздоровительная организация считается принятой при условии отсутствия замечаний инспектирующих органов, осуществляющих пр</w:t>
      </w:r>
      <w:r w:rsidRPr="00121853">
        <w:rPr>
          <w:rFonts w:ascii="Arial" w:hAnsi="Arial" w:cs="Arial"/>
          <w:sz w:val="16"/>
          <w:szCs w:val="16"/>
        </w:rPr>
        <w:t>о</w:t>
      </w:r>
      <w:r w:rsidRPr="00121853">
        <w:rPr>
          <w:rFonts w:ascii="Arial" w:hAnsi="Arial" w:cs="Arial"/>
          <w:sz w:val="16"/>
          <w:szCs w:val="16"/>
        </w:rPr>
        <w:t>верку.</w:t>
      </w:r>
    </w:p>
    <w:p w:rsidR="005C1EC4" w:rsidRPr="00121853" w:rsidRDefault="005C1EC4" w:rsidP="005C1EC4">
      <w:pPr>
        <w:jc w:val="center"/>
        <w:rPr>
          <w:rFonts w:ascii="Arial" w:hAnsi="Arial" w:cs="Arial"/>
          <w:sz w:val="16"/>
          <w:szCs w:val="16"/>
        </w:rPr>
      </w:pPr>
      <w:r w:rsidRPr="00121853">
        <w:rPr>
          <w:rFonts w:ascii="Arial" w:hAnsi="Arial" w:cs="Arial"/>
          <w:sz w:val="16"/>
          <w:szCs w:val="16"/>
        </w:rPr>
        <w:t>________________________________</w:t>
      </w:r>
    </w:p>
    <w:p w:rsidR="005C1EC4" w:rsidRPr="00121853" w:rsidRDefault="005C1EC4" w:rsidP="005C1EC4">
      <w:pPr>
        <w:pStyle w:val="Standard"/>
        <w:ind w:left="5387"/>
        <w:jc w:val="center"/>
        <w:rPr>
          <w:rFonts w:ascii="Arial" w:hAnsi="Arial" w:cs="Arial"/>
          <w:sz w:val="16"/>
          <w:szCs w:val="16"/>
        </w:rPr>
      </w:pPr>
      <w:r w:rsidRPr="00121853">
        <w:rPr>
          <w:rFonts w:ascii="Arial" w:hAnsi="Arial" w:cs="Arial"/>
          <w:sz w:val="16"/>
          <w:szCs w:val="16"/>
        </w:rPr>
        <w:t>УТВЕРЖДЕН</w:t>
      </w:r>
    </w:p>
    <w:p w:rsidR="005C1EC4" w:rsidRPr="00121853" w:rsidRDefault="005C1EC4" w:rsidP="005C1EC4">
      <w:pPr>
        <w:pStyle w:val="Standard"/>
        <w:ind w:left="5387"/>
        <w:jc w:val="center"/>
        <w:rPr>
          <w:rFonts w:ascii="Arial" w:hAnsi="Arial" w:cs="Arial"/>
          <w:sz w:val="16"/>
          <w:szCs w:val="16"/>
        </w:rPr>
      </w:pPr>
      <w:r w:rsidRPr="00121853">
        <w:rPr>
          <w:rFonts w:ascii="Arial" w:hAnsi="Arial" w:cs="Arial"/>
          <w:sz w:val="16"/>
          <w:szCs w:val="16"/>
        </w:rPr>
        <w:t>постановлением Администрации муниципального района</w:t>
      </w:r>
    </w:p>
    <w:p w:rsidR="005C1EC4" w:rsidRPr="00121853" w:rsidRDefault="005C1EC4" w:rsidP="005C1EC4">
      <w:pPr>
        <w:ind w:left="5387"/>
        <w:jc w:val="center"/>
        <w:rPr>
          <w:rFonts w:ascii="Arial" w:hAnsi="Arial" w:cs="Arial"/>
          <w:sz w:val="16"/>
          <w:szCs w:val="16"/>
        </w:rPr>
      </w:pPr>
      <w:r w:rsidRPr="00121853">
        <w:rPr>
          <w:rFonts w:ascii="Arial" w:hAnsi="Arial" w:cs="Arial"/>
          <w:sz w:val="16"/>
          <w:szCs w:val="16"/>
        </w:rPr>
        <w:t>от 16.06.2020 № 903</w:t>
      </w:r>
    </w:p>
    <w:p w:rsidR="005C1EC4" w:rsidRPr="00121853" w:rsidRDefault="005C1EC4" w:rsidP="005C1EC4">
      <w:pPr>
        <w:jc w:val="center"/>
        <w:rPr>
          <w:rFonts w:ascii="Arial" w:hAnsi="Arial" w:cs="Arial"/>
          <w:b/>
          <w:sz w:val="16"/>
          <w:szCs w:val="16"/>
        </w:rPr>
      </w:pPr>
      <w:r w:rsidRPr="00121853">
        <w:rPr>
          <w:rFonts w:ascii="Arial" w:hAnsi="Arial" w:cs="Arial"/>
          <w:b/>
          <w:sz w:val="16"/>
          <w:szCs w:val="16"/>
        </w:rPr>
        <w:t xml:space="preserve">Состав </w:t>
      </w:r>
    </w:p>
    <w:p w:rsidR="005C1EC4" w:rsidRDefault="005C1EC4" w:rsidP="005C1EC4">
      <w:pPr>
        <w:jc w:val="center"/>
        <w:rPr>
          <w:rFonts w:ascii="Arial" w:hAnsi="Arial" w:cs="Arial"/>
          <w:b/>
          <w:sz w:val="16"/>
          <w:szCs w:val="16"/>
        </w:rPr>
      </w:pPr>
      <w:r w:rsidRPr="00121853">
        <w:rPr>
          <w:rFonts w:ascii="Arial" w:hAnsi="Arial" w:cs="Arial"/>
          <w:b/>
          <w:sz w:val="16"/>
          <w:szCs w:val="16"/>
        </w:rPr>
        <w:t xml:space="preserve">межведомственной комиссии по приемке загородных оздоровительных организаций, профильных лагерей </w:t>
      </w:r>
    </w:p>
    <w:p w:rsidR="005C1EC4" w:rsidRPr="00121853" w:rsidRDefault="005C1EC4" w:rsidP="005C1EC4">
      <w:pPr>
        <w:jc w:val="center"/>
        <w:rPr>
          <w:rFonts w:ascii="Arial" w:hAnsi="Arial" w:cs="Arial"/>
          <w:b/>
          <w:sz w:val="16"/>
          <w:szCs w:val="16"/>
        </w:rPr>
      </w:pPr>
      <w:r w:rsidRPr="00121853">
        <w:rPr>
          <w:rFonts w:ascii="Arial" w:hAnsi="Arial" w:cs="Arial"/>
          <w:b/>
          <w:sz w:val="16"/>
          <w:szCs w:val="16"/>
        </w:rPr>
        <w:t>с дневным пребыванием  на ле</w:t>
      </w:r>
      <w:r w:rsidRPr="00121853">
        <w:rPr>
          <w:rFonts w:ascii="Arial" w:hAnsi="Arial" w:cs="Arial"/>
          <w:b/>
          <w:sz w:val="16"/>
          <w:szCs w:val="16"/>
        </w:rPr>
        <w:t>т</w:t>
      </w:r>
      <w:r w:rsidRPr="00121853">
        <w:rPr>
          <w:rFonts w:ascii="Arial" w:hAnsi="Arial" w:cs="Arial"/>
          <w:b/>
          <w:sz w:val="16"/>
          <w:szCs w:val="16"/>
        </w:rPr>
        <w:t xml:space="preserve">ний период 2020 года  </w:t>
      </w:r>
    </w:p>
    <w:tbl>
      <w:tblPr>
        <w:tblW w:w="11750" w:type="dxa"/>
        <w:tblLook w:val="01E0" w:firstRow="1" w:lastRow="1" w:firstColumn="1" w:lastColumn="1" w:noHBand="0" w:noVBand="0"/>
      </w:tblPr>
      <w:tblGrid>
        <w:gridCol w:w="2087"/>
        <w:gridCol w:w="360"/>
        <w:gridCol w:w="9303"/>
      </w:tblGrid>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Рудина О.Я.</w:t>
            </w:r>
          </w:p>
        </w:tc>
        <w:tc>
          <w:tcPr>
            <w:tcW w:w="360"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w:t>
            </w:r>
          </w:p>
        </w:tc>
        <w:tc>
          <w:tcPr>
            <w:tcW w:w="9303" w:type="dxa"/>
          </w:tcPr>
          <w:p w:rsidR="005C1EC4" w:rsidRPr="00121853" w:rsidRDefault="005C1EC4" w:rsidP="005C1EC4">
            <w:pPr>
              <w:jc w:val="both"/>
              <w:rPr>
                <w:rFonts w:ascii="Arial" w:hAnsi="Arial" w:cs="Arial"/>
                <w:sz w:val="16"/>
                <w:szCs w:val="16"/>
              </w:rPr>
            </w:pPr>
            <w:r w:rsidRPr="00121853">
              <w:rPr>
                <w:rFonts w:ascii="Arial" w:hAnsi="Arial" w:cs="Arial"/>
                <w:sz w:val="16"/>
                <w:szCs w:val="16"/>
              </w:rPr>
              <w:t>первый заместитель Главы администрации муниципального района, председатель коми</w:t>
            </w:r>
            <w:r w:rsidRPr="00121853">
              <w:rPr>
                <w:rFonts w:ascii="Arial" w:hAnsi="Arial" w:cs="Arial"/>
                <w:sz w:val="16"/>
                <w:szCs w:val="16"/>
              </w:rPr>
              <w:t>с</w:t>
            </w:r>
            <w:r w:rsidRPr="00121853">
              <w:rPr>
                <w:rFonts w:ascii="Arial" w:hAnsi="Arial" w:cs="Arial"/>
                <w:sz w:val="16"/>
                <w:szCs w:val="16"/>
              </w:rPr>
              <w:t>сии;</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Иванова А.В.</w:t>
            </w:r>
          </w:p>
        </w:tc>
        <w:tc>
          <w:tcPr>
            <w:tcW w:w="360"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w:t>
            </w:r>
          </w:p>
        </w:tc>
        <w:tc>
          <w:tcPr>
            <w:tcW w:w="9303" w:type="dxa"/>
          </w:tcPr>
          <w:p w:rsidR="005C1EC4" w:rsidRPr="00121853" w:rsidRDefault="005C1EC4" w:rsidP="005C1EC4">
            <w:pPr>
              <w:jc w:val="both"/>
              <w:rPr>
                <w:rFonts w:ascii="Arial" w:hAnsi="Arial" w:cs="Arial"/>
                <w:sz w:val="16"/>
                <w:szCs w:val="16"/>
              </w:rPr>
            </w:pPr>
            <w:r w:rsidRPr="00121853">
              <w:rPr>
                <w:rFonts w:ascii="Arial" w:hAnsi="Arial" w:cs="Arial"/>
                <w:sz w:val="16"/>
                <w:szCs w:val="16"/>
              </w:rPr>
              <w:t>председатель комитета образования Администрации муниципал</w:t>
            </w:r>
            <w:r w:rsidRPr="00121853">
              <w:rPr>
                <w:rFonts w:ascii="Arial" w:hAnsi="Arial" w:cs="Arial"/>
                <w:sz w:val="16"/>
                <w:szCs w:val="16"/>
              </w:rPr>
              <w:t>ь</w:t>
            </w:r>
            <w:r w:rsidRPr="00121853">
              <w:rPr>
                <w:rFonts w:ascii="Arial" w:hAnsi="Arial" w:cs="Arial"/>
                <w:sz w:val="16"/>
                <w:szCs w:val="16"/>
              </w:rPr>
              <w:t>ного района, заместитель председателя комиссии;</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Егорова Е.А.</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w:t>
            </w:r>
          </w:p>
        </w:tc>
        <w:tc>
          <w:tcPr>
            <w:tcW w:w="9303"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ведущий служащий комитета образования Администрации муниципального района, секр</w:t>
            </w:r>
            <w:r w:rsidRPr="00121853">
              <w:rPr>
                <w:rFonts w:ascii="Arial" w:hAnsi="Arial" w:cs="Arial"/>
                <w:sz w:val="16"/>
                <w:szCs w:val="16"/>
              </w:rPr>
              <w:t>е</w:t>
            </w:r>
            <w:r w:rsidRPr="00121853">
              <w:rPr>
                <w:rFonts w:ascii="Arial" w:hAnsi="Arial" w:cs="Arial"/>
                <w:sz w:val="16"/>
                <w:szCs w:val="16"/>
              </w:rPr>
              <w:t>тарь комиссии.</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Члены коми</w:t>
            </w:r>
            <w:r w:rsidRPr="00121853">
              <w:rPr>
                <w:rFonts w:ascii="Arial" w:hAnsi="Arial" w:cs="Arial"/>
                <w:sz w:val="16"/>
                <w:szCs w:val="16"/>
              </w:rPr>
              <w:t>с</w:t>
            </w:r>
            <w:r w:rsidRPr="00121853">
              <w:rPr>
                <w:rFonts w:ascii="Arial" w:hAnsi="Arial" w:cs="Arial"/>
                <w:sz w:val="16"/>
                <w:szCs w:val="16"/>
              </w:rPr>
              <w:t>сии:</w:t>
            </w:r>
          </w:p>
        </w:tc>
        <w:tc>
          <w:tcPr>
            <w:tcW w:w="360" w:type="dxa"/>
          </w:tcPr>
          <w:p w:rsidR="005C1EC4" w:rsidRPr="00121853" w:rsidRDefault="005C1EC4" w:rsidP="005F37F7">
            <w:pPr>
              <w:jc w:val="center"/>
              <w:rPr>
                <w:rFonts w:ascii="Arial" w:hAnsi="Arial" w:cs="Arial"/>
                <w:sz w:val="16"/>
                <w:szCs w:val="16"/>
              </w:rPr>
            </w:pPr>
          </w:p>
        </w:tc>
        <w:tc>
          <w:tcPr>
            <w:tcW w:w="9303" w:type="dxa"/>
          </w:tcPr>
          <w:p w:rsidR="005C1EC4" w:rsidRPr="00121853" w:rsidRDefault="005C1EC4" w:rsidP="005F37F7">
            <w:pPr>
              <w:jc w:val="both"/>
              <w:rPr>
                <w:rFonts w:ascii="Arial" w:hAnsi="Arial" w:cs="Arial"/>
                <w:sz w:val="16"/>
                <w:szCs w:val="16"/>
              </w:rPr>
            </w:pP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Андреева Ю.Л.</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w:t>
            </w:r>
          </w:p>
        </w:tc>
        <w:tc>
          <w:tcPr>
            <w:tcW w:w="9303" w:type="dxa"/>
          </w:tcPr>
          <w:p w:rsidR="005C1EC4" w:rsidRPr="00121853" w:rsidRDefault="005C1EC4" w:rsidP="005C1EC4">
            <w:pPr>
              <w:jc w:val="both"/>
              <w:rPr>
                <w:rFonts w:ascii="Arial" w:hAnsi="Arial" w:cs="Arial"/>
                <w:sz w:val="16"/>
                <w:szCs w:val="16"/>
              </w:rPr>
            </w:pPr>
            <w:r w:rsidRPr="00121853">
              <w:rPr>
                <w:rFonts w:ascii="Arial" w:hAnsi="Arial" w:cs="Arial"/>
                <w:bCs/>
                <w:sz w:val="16"/>
                <w:szCs w:val="16"/>
              </w:rPr>
              <w:t xml:space="preserve">начальник Территориального отдела Роспотребнадзора </w:t>
            </w:r>
            <w:r w:rsidRPr="00121853">
              <w:rPr>
                <w:rFonts w:ascii="Arial" w:hAnsi="Arial" w:cs="Arial"/>
                <w:sz w:val="16"/>
                <w:szCs w:val="16"/>
              </w:rPr>
              <w:t xml:space="preserve">по Новгородской области </w:t>
            </w:r>
            <w:r w:rsidRPr="00121853">
              <w:rPr>
                <w:rFonts w:ascii="Arial" w:hAnsi="Arial" w:cs="Arial"/>
                <w:bCs/>
                <w:sz w:val="16"/>
                <w:szCs w:val="16"/>
              </w:rPr>
              <w:t>в Валдайском районе (по согласов</w:t>
            </w:r>
            <w:r w:rsidRPr="00121853">
              <w:rPr>
                <w:rFonts w:ascii="Arial" w:hAnsi="Arial" w:cs="Arial"/>
                <w:bCs/>
                <w:sz w:val="16"/>
                <w:szCs w:val="16"/>
              </w:rPr>
              <w:t>а</w:t>
            </w:r>
            <w:r w:rsidRPr="00121853">
              <w:rPr>
                <w:rFonts w:ascii="Arial" w:hAnsi="Arial" w:cs="Arial"/>
                <w:bCs/>
                <w:sz w:val="16"/>
                <w:szCs w:val="16"/>
              </w:rPr>
              <w:t>нию);</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Ванчиков В.В.</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w:t>
            </w:r>
          </w:p>
        </w:tc>
        <w:tc>
          <w:tcPr>
            <w:tcW w:w="9303" w:type="dxa"/>
          </w:tcPr>
          <w:p w:rsidR="005C1EC4" w:rsidRPr="00121853" w:rsidRDefault="005C1EC4" w:rsidP="005C1EC4">
            <w:pPr>
              <w:jc w:val="both"/>
              <w:rPr>
                <w:rFonts w:ascii="Arial" w:hAnsi="Arial" w:cs="Arial"/>
                <w:bCs/>
                <w:sz w:val="16"/>
                <w:szCs w:val="16"/>
              </w:rPr>
            </w:pPr>
            <w:r w:rsidRPr="00121853">
              <w:rPr>
                <w:rFonts w:ascii="Arial" w:hAnsi="Arial" w:cs="Arial"/>
                <w:sz w:val="16"/>
                <w:szCs w:val="16"/>
              </w:rPr>
              <w:t>старший Государственный инспектор, руководитель инспекторского участка по Валдайскому и Крестецкому районам Главного Управления МЧС России по Новгородской области (по согласов</w:t>
            </w:r>
            <w:r w:rsidRPr="00121853">
              <w:rPr>
                <w:rFonts w:ascii="Arial" w:hAnsi="Arial" w:cs="Arial"/>
                <w:sz w:val="16"/>
                <w:szCs w:val="16"/>
              </w:rPr>
              <w:t>а</w:t>
            </w:r>
            <w:r w:rsidRPr="00121853">
              <w:rPr>
                <w:rFonts w:ascii="Arial" w:hAnsi="Arial" w:cs="Arial"/>
                <w:sz w:val="16"/>
                <w:szCs w:val="16"/>
              </w:rPr>
              <w:t>нию);</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Иванов О.С.</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 xml:space="preserve">- </w:t>
            </w:r>
          </w:p>
        </w:tc>
        <w:tc>
          <w:tcPr>
            <w:tcW w:w="9303" w:type="dxa"/>
          </w:tcPr>
          <w:p w:rsidR="005C1EC4" w:rsidRPr="00121853" w:rsidRDefault="005C1EC4" w:rsidP="005C1EC4">
            <w:pPr>
              <w:jc w:val="both"/>
              <w:rPr>
                <w:rFonts w:ascii="Arial" w:hAnsi="Arial" w:cs="Arial"/>
                <w:sz w:val="16"/>
                <w:szCs w:val="16"/>
              </w:rPr>
            </w:pPr>
            <w:r w:rsidRPr="00121853">
              <w:rPr>
                <w:rFonts w:ascii="Arial" w:hAnsi="Arial" w:cs="Arial"/>
                <w:bCs/>
                <w:sz w:val="16"/>
                <w:szCs w:val="16"/>
              </w:rPr>
              <w:t>начальник отделения надзорной деятельности и профилактической работы по Валдайск</w:t>
            </w:r>
            <w:r w:rsidRPr="00121853">
              <w:rPr>
                <w:rFonts w:ascii="Arial" w:hAnsi="Arial" w:cs="Arial"/>
                <w:bCs/>
                <w:sz w:val="16"/>
                <w:szCs w:val="16"/>
              </w:rPr>
              <w:t>о</w:t>
            </w:r>
            <w:r w:rsidRPr="00121853">
              <w:rPr>
                <w:rFonts w:ascii="Arial" w:hAnsi="Arial" w:cs="Arial"/>
                <w:bCs/>
                <w:sz w:val="16"/>
                <w:szCs w:val="16"/>
              </w:rPr>
              <w:t>му району УНД и ПР ГУ МЧС России по Новгородской области (по согласованию);</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Ким М.В.</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w:t>
            </w:r>
          </w:p>
        </w:tc>
        <w:tc>
          <w:tcPr>
            <w:tcW w:w="9303" w:type="dxa"/>
          </w:tcPr>
          <w:p w:rsidR="005C1EC4" w:rsidRPr="00121853" w:rsidRDefault="005C1EC4" w:rsidP="005C1EC4">
            <w:pPr>
              <w:jc w:val="both"/>
              <w:rPr>
                <w:rFonts w:ascii="Arial" w:hAnsi="Arial" w:cs="Arial"/>
                <w:bCs/>
                <w:sz w:val="16"/>
                <w:szCs w:val="16"/>
              </w:rPr>
            </w:pPr>
            <w:r w:rsidRPr="00121853">
              <w:rPr>
                <w:rFonts w:ascii="Arial" w:hAnsi="Arial" w:cs="Arial"/>
                <w:bCs/>
                <w:sz w:val="16"/>
                <w:szCs w:val="16"/>
              </w:rPr>
              <w:t>старший дознаватель отделения надзорной деятельности и профилактической работы по Валдайскому району  УНД и ПР ГУ МЧС России по Новгородской области (по согласов</w:t>
            </w:r>
            <w:r w:rsidRPr="00121853">
              <w:rPr>
                <w:rFonts w:ascii="Arial" w:hAnsi="Arial" w:cs="Arial"/>
                <w:bCs/>
                <w:sz w:val="16"/>
                <w:szCs w:val="16"/>
              </w:rPr>
              <w:t>а</w:t>
            </w:r>
            <w:r w:rsidRPr="00121853">
              <w:rPr>
                <w:rFonts w:ascii="Arial" w:hAnsi="Arial" w:cs="Arial"/>
                <w:bCs/>
                <w:sz w:val="16"/>
                <w:szCs w:val="16"/>
              </w:rPr>
              <w:t>нию);</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 xml:space="preserve">Кравцов В.А. </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w:t>
            </w:r>
          </w:p>
        </w:tc>
        <w:tc>
          <w:tcPr>
            <w:tcW w:w="9303" w:type="dxa"/>
          </w:tcPr>
          <w:p w:rsidR="005C1EC4" w:rsidRPr="00121853" w:rsidRDefault="005C1EC4" w:rsidP="005C1EC4">
            <w:pPr>
              <w:jc w:val="both"/>
              <w:rPr>
                <w:rFonts w:ascii="Arial" w:hAnsi="Arial" w:cs="Arial"/>
                <w:sz w:val="16"/>
                <w:szCs w:val="16"/>
              </w:rPr>
            </w:pPr>
            <w:r w:rsidRPr="00121853">
              <w:rPr>
                <w:rFonts w:ascii="Arial" w:hAnsi="Arial" w:cs="Arial"/>
                <w:sz w:val="16"/>
                <w:szCs w:val="16"/>
              </w:rPr>
              <w:t>начальник ОВО по Валдайскому району (по согласованию);</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Плешанов И.В.</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 xml:space="preserve">- </w:t>
            </w:r>
          </w:p>
        </w:tc>
        <w:tc>
          <w:tcPr>
            <w:tcW w:w="9303" w:type="dxa"/>
          </w:tcPr>
          <w:p w:rsidR="005C1EC4" w:rsidRPr="00121853" w:rsidRDefault="005C1EC4" w:rsidP="005C1EC4">
            <w:pPr>
              <w:jc w:val="both"/>
              <w:rPr>
                <w:rFonts w:ascii="Arial" w:hAnsi="Arial" w:cs="Arial"/>
                <w:sz w:val="16"/>
                <w:szCs w:val="16"/>
              </w:rPr>
            </w:pPr>
            <w:r w:rsidRPr="00121853">
              <w:rPr>
                <w:rFonts w:ascii="Arial" w:hAnsi="Arial" w:cs="Arial"/>
                <w:sz w:val="16"/>
                <w:szCs w:val="16"/>
              </w:rPr>
              <w:t>и.о. начальника полиции по ООП ОМВД России по Валда</w:t>
            </w:r>
            <w:r w:rsidRPr="00121853">
              <w:rPr>
                <w:rFonts w:ascii="Arial" w:hAnsi="Arial" w:cs="Arial"/>
                <w:sz w:val="16"/>
                <w:szCs w:val="16"/>
              </w:rPr>
              <w:t>й</w:t>
            </w:r>
            <w:r w:rsidRPr="00121853">
              <w:rPr>
                <w:rFonts w:ascii="Arial" w:hAnsi="Arial" w:cs="Arial"/>
                <w:sz w:val="16"/>
                <w:szCs w:val="16"/>
              </w:rPr>
              <w:t>скому району (по согласованию);</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Титова Л.Г.</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w:t>
            </w:r>
          </w:p>
        </w:tc>
        <w:tc>
          <w:tcPr>
            <w:tcW w:w="9303" w:type="dxa"/>
          </w:tcPr>
          <w:p w:rsidR="005C1EC4" w:rsidRPr="00121853" w:rsidRDefault="005C1EC4" w:rsidP="005C1EC4">
            <w:pPr>
              <w:jc w:val="both"/>
              <w:rPr>
                <w:rFonts w:ascii="Arial" w:hAnsi="Arial" w:cs="Arial"/>
                <w:sz w:val="16"/>
                <w:szCs w:val="16"/>
              </w:rPr>
            </w:pPr>
            <w:r w:rsidRPr="00121853">
              <w:rPr>
                <w:rFonts w:ascii="Arial" w:hAnsi="Arial" w:cs="Arial"/>
                <w:sz w:val="16"/>
                <w:szCs w:val="16"/>
              </w:rPr>
              <w:t>ведущий специалист муниципального бюджетного учреждения  «Центр обеспечения муниципальной системы образов</w:t>
            </w:r>
            <w:r w:rsidRPr="00121853">
              <w:rPr>
                <w:rFonts w:ascii="Arial" w:hAnsi="Arial" w:cs="Arial"/>
                <w:sz w:val="16"/>
                <w:szCs w:val="16"/>
              </w:rPr>
              <w:t>а</w:t>
            </w:r>
            <w:r w:rsidRPr="00121853">
              <w:rPr>
                <w:rFonts w:ascii="Arial" w:hAnsi="Arial" w:cs="Arial"/>
                <w:sz w:val="16"/>
                <w:szCs w:val="16"/>
              </w:rPr>
              <w:lastRenderedPageBreak/>
              <w:t>ния»;</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lastRenderedPageBreak/>
              <w:t>Федотов А.В.</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w:t>
            </w:r>
          </w:p>
        </w:tc>
        <w:tc>
          <w:tcPr>
            <w:tcW w:w="9303"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начальник ПЦО ОВО по Валдайскому району (по согласов</w:t>
            </w:r>
            <w:r w:rsidRPr="00121853">
              <w:rPr>
                <w:rFonts w:ascii="Arial" w:hAnsi="Arial" w:cs="Arial"/>
                <w:sz w:val="16"/>
                <w:szCs w:val="16"/>
              </w:rPr>
              <w:t>а</w:t>
            </w:r>
            <w:r w:rsidRPr="00121853">
              <w:rPr>
                <w:rFonts w:ascii="Arial" w:hAnsi="Arial" w:cs="Arial"/>
                <w:sz w:val="16"/>
                <w:szCs w:val="16"/>
              </w:rPr>
              <w:t>нию).</w:t>
            </w:r>
          </w:p>
        </w:tc>
      </w:tr>
    </w:tbl>
    <w:p w:rsidR="005C1EC4" w:rsidRPr="00121853" w:rsidRDefault="005C1EC4" w:rsidP="005C1EC4">
      <w:pPr>
        <w:shd w:val="clear" w:color="auto" w:fill="FFFFFF"/>
        <w:rPr>
          <w:rFonts w:ascii="Arial" w:hAnsi="Arial" w:cs="Arial"/>
          <w:sz w:val="16"/>
          <w:szCs w:val="16"/>
        </w:rPr>
      </w:pPr>
    </w:p>
    <w:p w:rsidR="005C1EC4" w:rsidRPr="00121853" w:rsidRDefault="005C1EC4" w:rsidP="005C1EC4">
      <w:pPr>
        <w:jc w:val="center"/>
        <w:rPr>
          <w:rFonts w:ascii="Arial" w:hAnsi="Arial" w:cs="Arial"/>
          <w:sz w:val="16"/>
          <w:szCs w:val="16"/>
        </w:rPr>
      </w:pPr>
      <w:r w:rsidRPr="00121853">
        <w:rPr>
          <w:rFonts w:ascii="Arial" w:hAnsi="Arial" w:cs="Arial"/>
          <w:sz w:val="16"/>
          <w:szCs w:val="16"/>
        </w:rPr>
        <w:t>____________________________</w:t>
      </w:r>
    </w:p>
    <w:p w:rsidR="005C1EC4" w:rsidRPr="00121853" w:rsidRDefault="005C1EC4" w:rsidP="005C1EC4">
      <w:pPr>
        <w:pStyle w:val="Standard"/>
        <w:ind w:left="5387"/>
        <w:jc w:val="center"/>
        <w:rPr>
          <w:rFonts w:ascii="Arial" w:hAnsi="Arial" w:cs="Arial"/>
          <w:sz w:val="16"/>
          <w:szCs w:val="16"/>
        </w:rPr>
      </w:pPr>
      <w:r w:rsidRPr="00121853">
        <w:rPr>
          <w:rFonts w:ascii="Arial" w:hAnsi="Arial" w:cs="Arial"/>
          <w:sz w:val="16"/>
          <w:szCs w:val="16"/>
        </w:rPr>
        <w:t>УТВЕРЖДЕН</w:t>
      </w:r>
    </w:p>
    <w:p w:rsidR="005C1EC4" w:rsidRPr="00121853" w:rsidRDefault="005C1EC4" w:rsidP="005C1EC4">
      <w:pPr>
        <w:pStyle w:val="Standard"/>
        <w:ind w:left="5387"/>
        <w:jc w:val="center"/>
        <w:rPr>
          <w:rFonts w:ascii="Arial" w:hAnsi="Arial" w:cs="Arial"/>
          <w:sz w:val="16"/>
          <w:szCs w:val="16"/>
        </w:rPr>
      </w:pPr>
      <w:r w:rsidRPr="00121853">
        <w:rPr>
          <w:rFonts w:ascii="Arial" w:hAnsi="Arial" w:cs="Arial"/>
          <w:sz w:val="16"/>
          <w:szCs w:val="16"/>
        </w:rPr>
        <w:t>постановлением Администрации муниципального района</w:t>
      </w:r>
    </w:p>
    <w:p w:rsidR="005C1EC4" w:rsidRPr="00121853" w:rsidRDefault="005C1EC4" w:rsidP="005C1EC4">
      <w:pPr>
        <w:ind w:left="5387"/>
        <w:jc w:val="center"/>
        <w:rPr>
          <w:rFonts w:ascii="Arial" w:hAnsi="Arial" w:cs="Arial"/>
          <w:sz w:val="16"/>
          <w:szCs w:val="16"/>
        </w:rPr>
      </w:pPr>
      <w:r w:rsidRPr="00121853">
        <w:rPr>
          <w:rFonts w:ascii="Arial" w:hAnsi="Arial" w:cs="Arial"/>
          <w:sz w:val="16"/>
          <w:szCs w:val="16"/>
        </w:rPr>
        <w:t>от 16.06.2020 № 903</w:t>
      </w:r>
    </w:p>
    <w:p w:rsidR="005C1EC4" w:rsidRPr="00121853" w:rsidRDefault="005C1EC4" w:rsidP="005C1EC4">
      <w:pPr>
        <w:shd w:val="clear" w:color="auto" w:fill="FFFFFF"/>
        <w:jc w:val="center"/>
        <w:rPr>
          <w:rFonts w:ascii="Arial" w:hAnsi="Arial" w:cs="Arial"/>
          <w:b/>
          <w:bCs/>
          <w:sz w:val="16"/>
          <w:szCs w:val="16"/>
        </w:rPr>
      </w:pPr>
      <w:r w:rsidRPr="00121853">
        <w:rPr>
          <w:rFonts w:ascii="Arial" w:hAnsi="Arial" w:cs="Arial"/>
          <w:b/>
          <w:bCs/>
          <w:sz w:val="16"/>
          <w:szCs w:val="16"/>
        </w:rPr>
        <w:t>АКТ ПРИЕМКИ</w:t>
      </w:r>
    </w:p>
    <w:p w:rsidR="005C1EC4" w:rsidRPr="00121853" w:rsidRDefault="005C1EC4" w:rsidP="005C1EC4">
      <w:pPr>
        <w:ind w:firstLine="708"/>
        <w:jc w:val="center"/>
        <w:rPr>
          <w:rFonts w:ascii="Arial" w:hAnsi="Arial" w:cs="Arial"/>
          <w:b/>
          <w:sz w:val="16"/>
          <w:szCs w:val="16"/>
        </w:rPr>
      </w:pPr>
      <w:r w:rsidRPr="00121853">
        <w:rPr>
          <w:rFonts w:ascii="Arial" w:hAnsi="Arial" w:cs="Arial"/>
          <w:b/>
          <w:sz w:val="16"/>
          <w:szCs w:val="16"/>
        </w:rPr>
        <w:t>загородных оздоровительных организаций, профильных лагерей с дневным пребыванием на летний п</w:t>
      </w:r>
      <w:r w:rsidRPr="00121853">
        <w:rPr>
          <w:rFonts w:ascii="Arial" w:hAnsi="Arial" w:cs="Arial"/>
          <w:b/>
          <w:sz w:val="16"/>
          <w:szCs w:val="16"/>
        </w:rPr>
        <w:t>е</w:t>
      </w:r>
      <w:r w:rsidRPr="00121853">
        <w:rPr>
          <w:rFonts w:ascii="Arial" w:hAnsi="Arial" w:cs="Arial"/>
          <w:b/>
          <w:sz w:val="16"/>
          <w:szCs w:val="16"/>
        </w:rPr>
        <w:t>риод 2020 года</w:t>
      </w:r>
    </w:p>
    <w:p w:rsidR="005C1EC4" w:rsidRPr="00121853" w:rsidRDefault="005C1EC4" w:rsidP="005C1EC4">
      <w:pPr>
        <w:shd w:val="clear" w:color="auto" w:fill="FFFFFF"/>
        <w:tabs>
          <w:tab w:val="left" w:leader="underscore" w:pos="9619"/>
        </w:tabs>
        <w:rPr>
          <w:rFonts w:ascii="Arial" w:hAnsi="Arial" w:cs="Arial"/>
          <w:spacing w:val="-2"/>
          <w:sz w:val="16"/>
          <w:szCs w:val="16"/>
        </w:rPr>
      </w:pPr>
      <w:r w:rsidRPr="00121853">
        <w:rPr>
          <w:rFonts w:ascii="Arial" w:hAnsi="Arial" w:cs="Arial"/>
          <w:spacing w:val="-2"/>
          <w:sz w:val="16"/>
          <w:szCs w:val="16"/>
        </w:rPr>
        <w:t>от ___________   2020 года</w:t>
      </w:r>
    </w:p>
    <w:p w:rsidR="005C1EC4" w:rsidRPr="00121853" w:rsidRDefault="005C1EC4" w:rsidP="005C1EC4">
      <w:pPr>
        <w:shd w:val="clear" w:color="auto" w:fill="FFFFFF"/>
        <w:tabs>
          <w:tab w:val="left" w:leader="underscore" w:pos="9360"/>
        </w:tabs>
        <w:rPr>
          <w:rFonts w:ascii="Arial" w:hAnsi="Arial" w:cs="Arial"/>
          <w:spacing w:val="-2"/>
          <w:sz w:val="16"/>
          <w:szCs w:val="16"/>
        </w:rPr>
      </w:pPr>
      <w:r w:rsidRPr="00121853">
        <w:rPr>
          <w:rFonts w:ascii="Arial" w:hAnsi="Arial" w:cs="Arial"/>
          <w:spacing w:val="-2"/>
          <w:sz w:val="16"/>
          <w:szCs w:val="16"/>
        </w:rPr>
        <w:t>Наименование  оздоровительной организации (далее лагерь) ______________________________________________________________________________________________________________________________________________________________</w:t>
      </w:r>
    </w:p>
    <w:p w:rsidR="005C1EC4" w:rsidRPr="00121853" w:rsidRDefault="005C1EC4" w:rsidP="005C1EC4">
      <w:pPr>
        <w:shd w:val="clear" w:color="auto" w:fill="FFFFFF"/>
        <w:tabs>
          <w:tab w:val="left" w:leader="underscore" w:pos="9619"/>
        </w:tabs>
        <w:rPr>
          <w:rFonts w:ascii="Arial" w:hAnsi="Arial" w:cs="Arial"/>
          <w:spacing w:val="-2"/>
          <w:sz w:val="16"/>
          <w:szCs w:val="16"/>
        </w:rPr>
      </w:pPr>
      <w:r w:rsidRPr="00121853">
        <w:rPr>
          <w:rFonts w:ascii="Arial" w:hAnsi="Arial" w:cs="Arial"/>
          <w:spacing w:val="-2"/>
          <w:sz w:val="16"/>
          <w:szCs w:val="16"/>
        </w:rPr>
        <w:t>______________________________________________________________________________</w:t>
      </w:r>
    </w:p>
    <w:p w:rsidR="005C1EC4" w:rsidRPr="00121853" w:rsidRDefault="005C1EC4" w:rsidP="005C1EC4">
      <w:pPr>
        <w:rPr>
          <w:rFonts w:ascii="Arial" w:hAnsi="Arial" w:cs="Arial"/>
          <w:sz w:val="16"/>
          <w:szCs w:val="16"/>
        </w:rPr>
      </w:pPr>
      <w:r w:rsidRPr="00121853">
        <w:rPr>
          <w:rFonts w:ascii="Arial" w:hAnsi="Arial" w:cs="Arial"/>
          <w:sz w:val="16"/>
          <w:szCs w:val="16"/>
        </w:rPr>
        <w:t xml:space="preserve">Учредитель (полное наименование учреждения, на базе которого создан лагерь) __________________________________________________________________________________________________________________________________________________________Адрес лагеря </w:t>
      </w:r>
      <w:r w:rsidRPr="00121853">
        <w:rPr>
          <w:rFonts w:ascii="Arial" w:hAnsi="Arial" w:cs="Arial"/>
          <w:spacing w:val="-2"/>
          <w:sz w:val="16"/>
          <w:szCs w:val="16"/>
        </w:rPr>
        <w:t>___________________________________________________________________</w:t>
      </w:r>
    </w:p>
    <w:p w:rsidR="005C1EC4" w:rsidRPr="00121853" w:rsidRDefault="005C1EC4" w:rsidP="005C1EC4">
      <w:pPr>
        <w:widowControl w:val="0"/>
        <w:shd w:val="clear" w:color="auto" w:fill="FFFFFF"/>
        <w:tabs>
          <w:tab w:val="left" w:pos="955"/>
          <w:tab w:val="left" w:leader="underscore" w:pos="9634"/>
        </w:tabs>
        <w:autoSpaceDE w:val="0"/>
        <w:autoSpaceDN w:val="0"/>
        <w:adjustRightInd w:val="0"/>
        <w:rPr>
          <w:rFonts w:ascii="Arial" w:hAnsi="Arial" w:cs="Arial"/>
          <w:spacing w:val="-2"/>
          <w:sz w:val="16"/>
          <w:szCs w:val="16"/>
        </w:rPr>
      </w:pPr>
      <w:r w:rsidRPr="00121853">
        <w:rPr>
          <w:rFonts w:ascii="Arial" w:hAnsi="Arial" w:cs="Arial"/>
          <w:spacing w:val="-2"/>
          <w:sz w:val="16"/>
          <w:szCs w:val="16"/>
        </w:rPr>
        <w:t>______________________________________________________________________________</w:t>
      </w:r>
    </w:p>
    <w:p w:rsidR="005C1EC4" w:rsidRPr="00121853" w:rsidRDefault="005C1EC4" w:rsidP="005C1EC4">
      <w:pPr>
        <w:widowControl w:val="0"/>
        <w:shd w:val="clear" w:color="auto" w:fill="FFFFFF"/>
        <w:tabs>
          <w:tab w:val="left" w:pos="955"/>
          <w:tab w:val="left" w:leader="underscore" w:pos="9634"/>
        </w:tabs>
        <w:autoSpaceDE w:val="0"/>
        <w:autoSpaceDN w:val="0"/>
        <w:adjustRightInd w:val="0"/>
        <w:rPr>
          <w:rFonts w:ascii="Arial" w:hAnsi="Arial" w:cs="Arial"/>
          <w:sz w:val="16"/>
          <w:szCs w:val="16"/>
        </w:rPr>
      </w:pPr>
      <w:r w:rsidRPr="00121853">
        <w:rPr>
          <w:rFonts w:ascii="Arial" w:hAnsi="Arial" w:cs="Arial"/>
          <w:sz w:val="16"/>
          <w:szCs w:val="16"/>
        </w:rPr>
        <w:t>ФИО руководителя  лагеря  _____________________________________________________</w:t>
      </w:r>
    </w:p>
    <w:p w:rsidR="005C1EC4" w:rsidRPr="00121853" w:rsidRDefault="005C1EC4" w:rsidP="005C1EC4">
      <w:pPr>
        <w:widowControl w:val="0"/>
        <w:shd w:val="clear" w:color="auto" w:fill="FFFFFF"/>
        <w:tabs>
          <w:tab w:val="left" w:pos="955"/>
          <w:tab w:val="left" w:leader="underscore" w:pos="9634"/>
        </w:tabs>
        <w:autoSpaceDE w:val="0"/>
        <w:autoSpaceDN w:val="0"/>
        <w:adjustRightInd w:val="0"/>
        <w:rPr>
          <w:rFonts w:ascii="Arial" w:hAnsi="Arial" w:cs="Arial"/>
          <w:sz w:val="16"/>
          <w:szCs w:val="16"/>
        </w:rPr>
      </w:pPr>
      <w:r w:rsidRPr="00121853">
        <w:rPr>
          <w:rFonts w:ascii="Arial" w:hAnsi="Arial" w:cs="Arial"/>
          <w:sz w:val="16"/>
          <w:szCs w:val="16"/>
        </w:rPr>
        <w:t>Сезонность функционирования  _________________________________________________</w:t>
      </w:r>
    </w:p>
    <w:p w:rsidR="005C1EC4" w:rsidRPr="00121853" w:rsidRDefault="005C1EC4" w:rsidP="005C1EC4">
      <w:pPr>
        <w:widowControl w:val="0"/>
        <w:shd w:val="clear" w:color="auto" w:fill="FFFFFF"/>
        <w:tabs>
          <w:tab w:val="left" w:pos="955"/>
          <w:tab w:val="left" w:leader="underscore" w:pos="9634"/>
        </w:tabs>
        <w:autoSpaceDE w:val="0"/>
        <w:autoSpaceDN w:val="0"/>
        <w:adjustRightInd w:val="0"/>
        <w:rPr>
          <w:rFonts w:ascii="Arial" w:hAnsi="Arial" w:cs="Arial"/>
          <w:sz w:val="16"/>
          <w:szCs w:val="16"/>
        </w:rPr>
      </w:pPr>
      <w:r w:rsidRPr="00121853">
        <w:rPr>
          <w:rFonts w:ascii="Arial" w:hAnsi="Arial" w:cs="Arial"/>
          <w:sz w:val="16"/>
          <w:szCs w:val="16"/>
        </w:rPr>
        <w:t>Смены (указать период), количество чел. по сменам  _________________________________</w:t>
      </w:r>
    </w:p>
    <w:p w:rsidR="005C1EC4" w:rsidRPr="00121853" w:rsidRDefault="005C1EC4" w:rsidP="005C1EC4">
      <w:pPr>
        <w:widowControl w:val="0"/>
        <w:shd w:val="clear" w:color="auto" w:fill="FFFFFF"/>
        <w:tabs>
          <w:tab w:val="left" w:pos="955"/>
          <w:tab w:val="left" w:leader="underscore" w:pos="9634"/>
        </w:tabs>
        <w:autoSpaceDE w:val="0"/>
        <w:autoSpaceDN w:val="0"/>
        <w:adjustRightInd w:val="0"/>
        <w:rPr>
          <w:rFonts w:ascii="Arial" w:hAnsi="Arial" w:cs="Arial"/>
          <w:sz w:val="16"/>
          <w:szCs w:val="16"/>
        </w:rPr>
      </w:pPr>
      <w:r w:rsidRPr="00121853">
        <w:rPr>
          <w:rFonts w:ascii="Arial" w:hAnsi="Arial" w:cs="Arial"/>
          <w:sz w:val="16"/>
          <w:szCs w:val="16"/>
        </w:rPr>
        <w:t>_____________________________________________________________________________</w:t>
      </w:r>
    </w:p>
    <w:p w:rsidR="005C1EC4" w:rsidRPr="00121853" w:rsidRDefault="005C1EC4" w:rsidP="005C1EC4">
      <w:pPr>
        <w:widowControl w:val="0"/>
        <w:shd w:val="clear" w:color="auto" w:fill="FFFFFF"/>
        <w:tabs>
          <w:tab w:val="left" w:pos="955"/>
          <w:tab w:val="left" w:leader="underscore" w:pos="9634"/>
        </w:tabs>
        <w:autoSpaceDE w:val="0"/>
        <w:autoSpaceDN w:val="0"/>
        <w:adjustRightInd w:val="0"/>
        <w:rPr>
          <w:rFonts w:ascii="Arial" w:hAnsi="Arial" w:cs="Arial"/>
          <w:sz w:val="16"/>
          <w:szCs w:val="16"/>
        </w:rPr>
      </w:pPr>
      <w:r w:rsidRPr="00121853">
        <w:rPr>
          <w:rFonts w:ascii="Arial" w:hAnsi="Arial" w:cs="Arial"/>
          <w:sz w:val="16"/>
          <w:szCs w:val="16"/>
        </w:rPr>
        <w:t>Наличие программы лагеря, плана работы _________________________________________</w:t>
      </w:r>
    </w:p>
    <w:p w:rsidR="005C1EC4" w:rsidRPr="00121853" w:rsidRDefault="005C1EC4" w:rsidP="005C1EC4">
      <w:pPr>
        <w:widowControl w:val="0"/>
        <w:shd w:val="clear" w:color="auto" w:fill="FFFFFF"/>
        <w:tabs>
          <w:tab w:val="left" w:pos="955"/>
          <w:tab w:val="left" w:leader="underscore" w:pos="9634"/>
        </w:tabs>
        <w:autoSpaceDE w:val="0"/>
        <w:autoSpaceDN w:val="0"/>
        <w:adjustRightInd w:val="0"/>
        <w:rPr>
          <w:rFonts w:ascii="Arial" w:hAnsi="Arial" w:cs="Arial"/>
          <w:sz w:val="16"/>
          <w:szCs w:val="16"/>
        </w:rPr>
      </w:pPr>
      <w:r w:rsidRPr="00121853">
        <w:rPr>
          <w:rFonts w:ascii="Arial" w:hAnsi="Arial" w:cs="Arial"/>
          <w:sz w:val="16"/>
          <w:szCs w:val="16"/>
        </w:rPr>
        <w:t>_____________________________________________________________________________</w:t>
      </w:r>
    </w:p>
    <w:p w:rsidR="005C1EC4" w:rsidRPr="00121853" w:rsidRDefault="005C1EC4" w:rsidP="005C1EC4">
      <w:pPr>
        <w:widowControl w:val="0"/>
        <w:shd w:val="clear" w:color="auto" w:fill="FFFFFF"/>
        <w:tabs>
          <w:tab w:val="left" w:pos="955"/>
          <w:tab w:val="left" w:leader="underscore" w:pos="9634"/>
        </w:tabs>
        <w:autoSpaceDE w:val="0"/>
        <w:autoSpaceDN w:val="0"/>
        <w:adjustRightInd w:val="0"/>
        <w:jc w:val="both"/>
        <w:rPr>
          <w:rFonts w:ascii="Arial" w:hAnsi="Arial" w:cs="Arial"/>
          <w:sz w:val="16"/>
          <w:szCs w:val="16"/>
        </w:rPr>
      </w:pPr>
      <w:r w:rsidRPr="00121853">
        <w:rPr>
          <w:rFonts w:ascii="Arial" w:hAnsi="Arial" w:cs="Arial"/>
          <w:sz w:val="16"/>
          <w:szCs w:val="16"/>
        </w:rPr>
        <w:t>Условия оказания медицинской помощи (готовность помещения медицинского назначения, наличие договора с ГОБУЗ ЦРБ) ___________________________________________________</w:t>
      </w:r>
    </w:p>
    <w:p w:rsidR="005C1EC4" w:rsidRPr="00121853" w:rsidRDefault="005C1EC4" w:rsidP="005C1EC4">
      <w:pPr>
        <w:widowControl w:val="0"/>
        <w:shd w:val="clear" w:color="auto" w:fill="FFFFFF"/>
        <w:tabs>
          <w:tab w:val="left" w:pos="955"/>
          <w:tab w:val="left" w:leader="underscore" w:pos="9634"/>
        </w:tabs>
        <w:autoSpaceDE w:val="0"/>
        <w:autoSpaceDN w:val="0"/>
        <w:adjustRightInd w:val="0"/>
        <w:jc w:val="both"/>
        <w:rPr>
          <w:rFonts w:ascii="Arial" w:hAnsi="Arial" w:cs="Arial"/>
          <w:sz w:val="16"/>
          <w:szCs w:val="16"/>
        </w:rPr>
      </w:pPr>
      <w:r w:rsidRPr="00121853">
        <w:rPr>
          <w:rFonts w:ascii="Arial" w:hAnsi="Arial" w:cs="Arial"/>
          <w:sz w:val="16"/>
          <w:szCs w:val="16"/>
        </w:rPr>
        <w:t>Питание организовано на базе (указать учреждение, на базе которого организовано питание детей) ________________________________________________________________________</w:t>
      </w:r>
    </w:p>
    <w:p w:rsidR="005C1EC4" w:rsidRPr="00121853" w:rsidRDefault="005C1EC4" w:rsidP="005C1EC4">
      <w:pPr>
        <w:widowControl w:val="0"/>
        <w:shd w:val="clear" w:color="auto" w:fill="FFFFFF"/>
        <w:tabs>
          <w:tab w:val="left" w:pos="955"/>
          <w:tab w:val="left" w:leader="underscore" w:pos="9634"/>
        </w:tabs>
        <w:autoSpaceDE w:val="0"/>
        <w:autoSpaceDN w:val="0"/>
        <w:adjustRightInd w:val="0"/>
        <w:jc w:val="both"/>
        <w:rPr>
          <w:rFonts w:ascii="Arial" w:hAnsi="Arial" w:cs="Arial"/>
          <w:sz w:val="16"/>
          <w:szCs w:val="16"/>
        </w:rPr>
      </w:pPr>
      <w:r w:rsidRPr="00121853">
        <w:rPr>
          <w:rFonts w:ascii="Arial" w:hAnsi="Arial" w:cs="Arial"/>
          <w:sz w:val="16"/>
          <w:szCs w:val="16"/>
        </w:rPr>
        <w:t>_____________________________________________________________________________</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jc w:val="both"/>
        <w:rPr>
          <w:rFonts w:ascii="Arial" w:hAnsi="Arial" w:cs="Arial"/>
          <w:bCs/>
          <w:sz w:val="16"/>
          <w:szCs w:val="16"/>
        </w:rPr>
      </w:pPr>
      <w:r w:rsidRPr="00121853">
        <w:rPr>
          <w:rFonts w:ascii="Arial" w:hAnsi="Arial" w:cs="Arial"/>
          <w:sz w:val="16"/>
          <w:szCs w:val="16"/>
        </w:rPr>
        <w:t>В наличии:</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rPr>
          <w:rStyle w:val="apple-converted-space"/>
          <w:rFonts w:ascii="Arial" w:hAnsi="Arial" w:cs="Arial"/>
          <w:color w:val="2D2D2D"/>
          <w:spacing w:val="2"/>
          <w:sz w:val="16"/>
          <w:szCs w:val="16"/>
          <w:shd w:val="clear" w:color="auto" w:fill="FFFFFF"/>
        </w:rPr>
      </w:pPr>
      <w:r w:rsidRPr="00121853">
        <w:rPr>
          <w:rFonts w:ascii="Arial" w:hAnsi="Arial" w:cs="Arial"/>
          <w:color w:val="000000"/>
          <w:spacing w:val="2"/>
          <w:sz w:val="16"/>
          <w:szCs w:val="16"/>
          <w:shd w:val="clear" w:color="auto" w:fill="FFFFFF"/>
        </w:rPr>
        <w:t>санитарно-эпидемиологического</w:t>
      </w:r>
      <w:r w:rsidRPr="00121853">
        <w:rPr>
          <w:rStyle w:val="apple-converted-space"/>
          <w:rFonts w:ascii="Arial" w:hAnsi="Arial" w:cs="Arial"/>
          <w:color w:val="000000"/>
          <w:spacing w:val="2"/>
          <w:sz w:val="16"/>
          <w:szCs w:val="16"/>
          <w:shd w:val="clear" w:color="auto" w:fill="FFFFFF"/>
        </w:rPr>
        <w:t> </w:t>
      </w:r>
      <w:r w:rsidRPr="00121853">
        <w:rPr>
          <w:rFonts w:ascii="Arial" w:hAnsi="Arial" w:cs="Arial"/>
          <w:color w:val="000000"/>
          <w:spacing w:val="2"/>
          <w:sz w:val="16"/>
          <w:szCs w:val="16"/>
          <w:shd w:val="clear" w:color="auto" w:fill="FFFFFF"/>
        </w:rPr>
        <w:t>заключение</w:t>
      </w:r>
      <w:r w:rsidRPr="00121853">
        <w:rPr>
          <w:rStyle w:val="apple-converted-space"/>
          <w:rFonts w:ascii="Arial" w:hAnsi="Arial" w:cs="Arial"/>
          <w:color w:val="000000"/>
          <w:spacing w:val="2"/>
          <w:sz w:val="16"/>
          <w:szCs w:val="16"/>
          <w:shd w:val="clear" w:color="auto" w:fill="FFFFFF"/>
        </w:rPr>
        <w:t> </w:t>
      </w:r>
      <w:r w:rsidRPr="00121853">
        <w:rPr>
          <w:rFonts w:ascii="Arial" w:hAnsi="Arial" w:cs="Arial"/>
          <w:color w:val="000000"/>
          <w:spacing w:val="2"/>
          <w:sz w:val="16"/>
          <w:szCs w:val="16"/>
          <w:shd w:val="clear" w:color="auto" w:fill="FFFFFF"/>
        </w:rPr>
        <w:t>на</w:t>
      </w:r>
      <w:r w:rsidRPr="00121853">
        <w:rPr>
          <w:rStyle w:val="apple-converted-space"/>
          <w:rFonts w:ascii="Arial" w:hAnsi="Arial" w:cs="Arial"/>
          <w:color w:val="000000"/>
          <w:spacing w:val="2"/>
          <w:sz w:val="16"/>
          <w:szCs w:val="16"/>
          <w:shd w:val="clear" w:color="auto" w:fill="FFFFFF"/>
        </w:rPr>
        <w:t> деятельность по организации отдыха и оздоровления</w:t>
      </w:r>
      <w:r w:rsidRPr="00121853">
        <w:rPr>
          <w:rStyle w:val="apple-converted-space"/>
          <w:rFonts w:ascii="Arial" w:hAnsi="Arial" w:cs="Arial"/>
          <w:color w:val="2D2D2D"/>
          <w:spacing w:val="2"/>
          <w:sz w:val="16"/>
          <w:szCs w:val="16"/>
          <w:shd w:val="clear" w:color="auto" w:fill="FFFFFF"/>
        </w:rPr>
        <w:t xml:space="preserve">  №_____________________________________________________</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rPr>
          <w:rFonts w:ascii="Arial" w:hAnsi="Arial" w:cs="Arial"/>
          <w:bCs/>
          <w:sz w:val="16"/>
          <w:szCs w:val="16"/>
        </w:rPr>
      </w:pPr>
      <w:r w:rsidRPr="00121853">
        <w:rPr>
          <w:rStyle w:val="apple-converted-space"/>
          <w:rFonts w:ascii="Arial" w:hAnsi="Arial" w:cs="Arial"/>
          <w:color w:val="2D2D2D"/>
          <w:spacing w:val="2"/>
          <w:sz w:val="16"/>
          <w:szCs w:val="16"/>
          <w:shd w:val="clear" w:color="auto" w:fill="FFFFFF"/>
        </w:rPr>
        <w:t>________________________________________от__________________________________</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jc w:val="both"/>
        <w:rPr>
          <w:rFonts w:ascii="Arial" w:hAnsi="Arial" w:cs="Arial"/>
          <w:bCs/>
          <w:sz w:val="16"/>
          <w:szCs w:val="16"/>
        </w:rPr>
      </w:pPr>
      <w:r w:rsidRPr="00121853">
        <w:rPr>
          <w:rFonts w:ascii="Arial" w:hAnsi="Arial" w:cs="Arial"/>
          <w:bCs/>
          <w:sz w:val="16"/>
          <w:szCs w:val="16"/>
        </w:rPr>
        <w:t>справка (акт) по итогам проверки отделения надзорной деятельности и профилактической работы по Валдайскому району (№, дата выд</w:t>
      </w:r>
      <w:r w:rsidRPr="00121853">
        <w:rPr>
          <w:rFonts w:ascii="Arial" w:hAnsi="Arial" w:cs="Arial"/>
          <w:bCs/>
          <w:sz w:val="16"/>
          <w:szCs w:val="16"/>
        </w:rPr>
        <w:t>а</w:t>
      </w:r>
      <w:r w:rsidRPr="00121853">
        <w:rPr>
          <w:rFonts w:ascii="Arial" w:hAnsi="Arial" w:cs="Arial"/>
          <w:bCs/>
          <w:sz w:val="16"/>
          <w:szCs w:val="16"/>
        </w:rPr>
        <w:t>чи)___________________</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jc w:val="both"/>
        <w:rPr>
          <w:rFonts w:ascii="Arial" w:hAnsi="Arial" w:cs="Arial"/>
          <w:bCs/>
          <w:sz w:val="16"/>
          <w:szCs w:val="16"/>
        </w:rPr>
      </w:pPr>
      <w:r w:rsidRPr="00121853">
        <w:rPr>
          <w:rFonts w:ascii="Arial" w:hAnsi="Arial" w:cs="Arial"/>
          <w:bCs/>
          <w:sz w:val="16"/>
          <w:szCs w:val="16"/>
        </w:rPr>
        <w:t xml:space="preserve"> _____________________________________________________________________________</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jc w:val="both"/>
        <w:rPr>
          <w:rFonts w:ascii="Arial" w:hAnsi="Arial" w:cs="Arial"/>
          <w:bCs/>
          <w:sz w:val="16"/>
          <w:szCs w:val="16"/>
        </w:rPr>
      </w:pPr>
      <w:r w:rsidRPr="00121853">
        <w:rPr>
          <w:rFonts w:ascii="Arial" w:hAnsi="Arial" w:cs="Arial"/>
          <w:bCs/>
          <w:sz w:val="16"/>
          <w:szCs w:val="16"/>
        </w:rPr>
        <w:t>_____________________________________________________________________________</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jc w:val="both"/>
        <w:rPr>
          <w:rFonts w:ascii="Arial" w:hAnsi="Arial" w:cs="Arial"/>
          <w:bCs/>
          <w:sz w:val="16"/>
          <w:szCs w:val="16"/>
        </w:rPr>
      </w:pPr>
      <w:r w:rsidRPr="00121853">
        <w:rPr>
          <w:rFonts w:ascii="Arial" w:hAnsi="Arial" w:cs="Arial"/>
          <w:spacing w:val="-12"/>
          <w:sz w:val="16"/>
          <w:szCs w:val="16"/>
        </w:rPr>
        <w:t xml:space="preserve">информация от  </w:t>
      </w:r>
      <w:r w:rsidRPr="00121853">
        <w:rPr>
          <w:rFonts w:ascii="Arial" w:hAnsi="Arial" w:cs="Arial"/>
          <w:sz w:val="16"/>
          <w:szCs w:val="16"/>
        </w:rPr>
        <w:t>инспекторского участка по Валдайскому и Крестецкому районам Главного Управления МЧС Ро</w:t>
      </w:r>
      <w:r w:rsidRPr="00121853">
        <w:rPr>
          <w:rFonts w:ascii="Arial" w:hAnsi="Arial" w:cs="Arial"/>
          <w:sz w:val="16"/>
          <w:szCs w:val="16"/>
        </w:rPr>
        <w:t>с</w:t>
      </w:r>
      <w:r w:rsidRPr="00121853">
        <w:rPr>
          <w:rFonts w:ascii="Arial" w:hAnsi="Arial" w:cs="Arial"/>
          <w:sz w:val="16"/>
          <w:szCs w:val="16"/>
        </w:rPr>
        <w:t xml:space="preserve">сии по Новгородской области </w:t>
      </w:r>
      <w:r w:rsidRPr="00121853">
        <w:rPr>
          <w:rFonts w:ascii="Arial" w:hAnsi="Arial" w:cs="Arial"/>
          <w:bCs/>
          <w:sz w:val="16"/>
          <w:szCs w:val="16"/>
        </w:rPr>
        <w:t>(№, дата выдачи – для загородных и палаточных лаг</w:t>
      </w:r>
      <w:r w:rsidRPr="00121853">
        <w:rPr>
          <w:rFonts w:ascii="Arial" w:hAnsi="Arial" w:cs="Arial"/>
          <w:bCs/>
          <w:sz w:val="16"/>
          <w:szCs w:val="16"/>
        </w:rPr>
        <w:t>е</w:t>
      </w:r>
      <w:r w:rsidRPr="00121853">
        <w:rPr>
          <w:rFonts w:ascii="Arial" w:hAnsi="Arial" w:cs="Arial"/>
          <w:bCs/>
          <w:sz w:val="16"/>
          <w:szCs w:val="16"/>
        </w:rPr>
        <w:t>рей)________________________________________________</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jc w:val="both"/>
        <w:rPr>
          <w:rFonts w:ascii="Arial" w:hAnsi="Arial" w:cs="Arial"/>
          <w:sz w:val="16"/>
          <w:szCs w:val="16"/>
        </w:rPr>
      </w:pPr>
      <w:r w:rsidRPr="00121853">
        <w:rPr>
          <w:rFonts w:ascii="Arial" w:hAnsi="Arial" w:cs="Arial"/>
          <w:sz w:val="16"/>
          <w:szCs w:val="16"/>
        </w:rPr>
        <w:t>_____________________________________________________________________________</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rPr>
          <w:rFonts w:ascii="Arial" w:hAnsi="Arial" w:cs="Arial"/>
          <w:sz w:val="16"/>
          <w:szCs w:val="16"/>
        </w:rPr>
      </w:pPr>
      <w:r w:rsidRPr="00121853">
        <w:rPr>
          <w:rFonts w:ascii="Arial" w:hAnsi="Arial" w:cs="Arial"/>
          <w:spacing w:val="-12"/>
          <w:sz w:val="16"/>
          <w:szCs w:val="16"/>
        </w:rPr>
        <w:t xml:space="preserve">справка по итогам проверки ОМВД России по </w:t>
      </w:r>
      <w:r w:rsidRPr="00121853">
        <w:rPr>
          <w:rFonts w:ascii="Arial" w:hAnsi="Arial" w:cs="Arial"/>
          <w:sz w:val="16"/>
          <w:szCs w:val="16"/>
        </w:rPr>
        <w:t>Валдайскому району (№, дата выдачи) _____________________________________________________________________________</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rPr>
          <w:rFonts w:ascii="Arial" w:hAnsi="Arial" w:cs="Arial"/>
          <w:b/>
          <w:sz w:val="16"/>
          <w:szCs w:val="16"/>
        </w:rPr>
      </w:pPr>
      <w:r w:rsidRPr="00121853">
        <w:rPr>
          <w:rFonts w:ascii="Arial" w:hAnsi="Arial" w:cs="Arial"/>
          <w:b/>
          <w:sz w:val="16"/>
          <w:szCs w:val="16"/>
        </w:rPr>
        <w:t>Комиссия в составе:</w:t>
      </w:r>
    </w:p>
    <w:tbl>
      <w:tblPr>
        <w:tblW w:w="11732" w:type="dxa"/>
        <w:tblLook w:val="01E0" w:firstRow="1" w:lastRow="1" w:firstColumn="1" w:lastColumn="1" w:noHBand="0" w:noVBand="0"/>
      </w:tblPr>
      <w:tblGrid>
        <w:gridCol w:w="2087"/>
        <w:gridCol w:w="360"/>
        <w:gridCol w:w="9285"/>
      </w:tblGrid>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Рудина О.Я.</w:t>
            </w:r>
          </w:p>
        </w:tc>
        <w:tc>
          <w:tcPr>
            <w:tcW w:w="360"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w:t>
            </w:r>
          </w:p>
        </w:tc>
        <w:tc>
          <w:tcPr>
            <w:tcW w:w="9285"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первый заместитель Главы администрации муниципального района, председатель коми</w:t>
            </w:r>
            <w:r w:rsidRPr="00121853">
              <w:rPr>
                <w:rFonts w:ascii="Arial" w:hAnsi="Arial" w:cs="Arial"/>
                <w:sz w:val="16"/>
                <w:szCs w:val="16"/>
              </w:rPr>
              <w:t>с</w:t>
            </w:r>
            <w:r w:rsidRPr="00121853">
              <w:rPr>
                <w:rFonts w:ascii="Arial" w:hAnsi="Arial" w:cs="Arial"/>
                <w:sz w:val="16"/>
                <w:szCs w:val="16"/>
              </w:rPr>
              <w:t>сии;</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Иванова А.В.</w:t>
            </w:r>
          </w:p>
        </w:tc>
        <w:tc>
          <w:tcPr>
            <w:tcW w:w="360"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w:t>
            </w:r>
          </w:p>
        </w:tc>
        <w:tc>
          <w:tcPr>
            <w:tcW w:w="9285"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председатель комитета образования Администрации муниципал</w:t>
            </w:r>
            <w:r w:rsidRPr="00121853">
              <w:rPr>
                <w:rFonts w:ascii="Arial" w:hAnsi="Arial" w:cs="Arial"/>
                <w:sz w:val="16"/>
                <w:szCs w:val="16"/>
              </w:rPr>
              <w:t>ь</w:t>
            </w:r>
            <w:r w:rsidRPr="00121853">
              <w:rPr>
                <w:rFonts w:ascii="Arial" w:hAnsi="Arial" w:cs="Arial"/>
                <w:sz w:val="16"/>
                <w:szCs w:val="16"/>
              </w:rPr>
              <w:t>ного района, заместитель председателя комиссии;</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Егорова Е.А.</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w:t>
            </w:r>
          </w:p>
        </w:tc>
        <w:tc>
          <w:tcPr>
            <w:tcW w:w="9285"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ведущий служащий комитета образования Администрации муниципального района, секр</w:t>
            </w:r>
            <w:r w:rsidRPr="00121853">
              <w:rPr>
                <w:rFonts w:ascii="Arial" w:hAnsi="Arial" w:cs="Arial"/>
                <w:sz w:val="16"/>
                <w:szCs w:val="16"/>
              </w:rPr>
              <w:t>е</w:t>
            </w:r>
            <w:r w:rsidRPr="00121853">
              <w:rPr>
                <w:rFonts w:ascii="Arial" w:hAnsi="Arial" w:cs="Arial"/>
                <w:sz w:val="16"/>
                <w:szCs w:val="16"/>
              </w:rPr>
              <w:t>тарь комиссии.</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Члены коми</w:t>
            </w:r>
            <w:r w:rsidRPr="00121853">
              <w:rPr>
                <w:rFonts w:ascii="Arial" w:hAnsi="Arial" w:cs="Arial"/>
                <w:sz w:val="16"/>
                <w:szCs w:val="16"/>
              </w:rPr>
              <w:t>с</w:t>
            </w:r>
            <w:r w:rsidRPr="00121853">
              <w:rPr>
                <w:rFonts w:ascii="Arial" w:hAnsi="Arial" w:cs="Arial"/>
                <w:sz w:val="16"/>
                <w:szCs w:val="16"/>
              </w:rPr>
              <w:t>сии:</w:t>
            </w:r>
          </w:p>
        </w:tc>
        <w:tc>
          <w:tcPr>
            <w:tcW w:w="360" w:type="dxa"/>
          </w:tcPr>
          <w:p w:rsidR="005C1EC4" w:rsidRPr="00121853" w:rsidRDefault="005C1EC4" w:rsidP="005F37F7">
            <w:pPr>
              <w:jc w:val="center"/>
              <w:rPr>
                <w:rFonts w:ascii="Arial" w:hAnsi="Arial" w:cs="Arial"/>
                <w:sz w:val="16"/>
                <w:szCs w:val="16"/>
              </w:rPr>
            </w:pPr>
          </w:p>
        </w:tc>
        <w:tc>
          <w:tcPr>
            <w:tcW w:w="9285" w:type="dxa"/>
          </w:tcPr>
          <w:p w:rsidR="005C1EC4" w:rsidRPr="00121853" w:rsidRDefault="005C1EC4" w:rsidP="005F37F7">
            <w:pPr>
              <w:jc w:val="both"/>
              <w:rPr>
                <w:rFonts w:ascii="Arial" w:hAnsi="Arial" w:cs="Arial"/>
                <w:sz w:val="16"/>
                <w:szCs w:val="16"/>
              </w:rPr>
            </w:pP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Андреева Ю.Л.</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w:t>
            </w:r>
          </w:p>
        </w:tc>
        <w:tc>
          <w:tcPr>
            <w:tcW w:w="9285" w:type="dxa"/>
          </w:tcPr>
          <w:p w:rsidR="005C1EC4" w:rsidRPr="00121853" w:rsidRDefault="005C1EC4" w:rsidP="005F37F7">
            <w:pPr>
              <w:jc w:val="both"/>
              <w:rPr>
                <w:rFonts w:ascii="Arial" w:hAnsi="Arial" w:cs="Arial"/>
                <w:sz w:val="16"/>
                <w:szCs w:val="16"/>
              </w:rPr>
            </w:pPr>
            <w:r w:rsidRPr="00121853">
              <w:rPr>
                <w:rFonts w:ascii="Arial" w:hAnsi="Arial" w:cs="Arial"/>
                <w:bCs/>
                <w:sz w:val="16"/>
                <w:szCs w:val="16"/>
              </w:rPr>
              <w:t xml:space="preserve">начальник Территориального отдела Роспотребнадзора </w:t>
            </w:r>
            <w:r w:rsidRPr="00121853">
              <w:rPr>
                <w:rFonts w:ascii="Arial" w:hAnsi="Arial" w:cs="Arial"/>
                <w:sz w:val="16"/>
                <w:szCs w:val="16"/>
              </w:rPr>
              <w:t xml:space="preserve">по Новгородской области </w:t>
            </w:r>
            <w:r w:rsidRPr="00121853">
              <w:rPr>
                <w:rFonts w:ascii="Arial" w:hAnsi="Arial" w:cs="Arial"/>
                <w:bCs/>
                <w:sz w:val="16"/>
                <w:szCs w:val="16"/>
              </w:rPr>
              <w:t>в Валдайском районе (по согласов</w:t>
            </w:r>
            <w:r w:rsidRPr="00121853">
              <w:rPr>
                <w:rFonts w:ascii="Arial" w:hAnsi="Arial" w:cs="Arial"/>
                <w:bCs/>
                <w:sz w:val="16"/>
                <w:szCs w:val="16"/>
              </w:rPr>
              <w:t>а</w:t>
            </w:r>
            <w:r w:rsidRPr="00121853">
              <w:rPr>
                <w:rFonts w:ascii="Arial" w:hAnsi="Arial" w:cs="Arial"/>
                <w:bCs/>
                <w:sz w:val="16"/>
                <w:szCs w:val="16"/>
              </w:rPr>
              <w:t>нию);</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Ванчиков В.В.</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w:t>
            </w:r>
          </w:p>
        </w:tc>
        <w:tc>
          <w:tcPr>
            <w:tcW w:w="9285" w:type="dxa"/>
          </w:tcPr>
          <w:p w:rsidR="005C1EC4" w:rsidRPr="00121853" w:rsidRDefault="005C1EC4" w:rsidP="005F37F7">
            <w:pPr>
              <w:jc w:val="both"/>
              <w:rPr>
                <w:rFonts w:ascii="Arial" w:hAnsi="Arial" w:cs="Arial"/>
                <w:bCs/>
                <w:sz w:val="16"/>
                <w:szCs w:val="16"/>
              </w:rPr>
            </w:pPr>
            <w:r w:rsidRPr="00121853">
              <w:rPr>
                <w:rFonts w:ascii="Arial" w:hAnsi="Arial" w:cs="Arial"/>
                <w:sz w:val="16"/>
                <w:szCs w:val="16"/>
              </w:rPr>
              <w:t>старший Государственный инспектор, руководитель инспекторского участка по Валдайскому и Крестецкому районам Главного Управления МЧС России по Новгородской области (по согласов</w:t>
            </w:r>
            <w:r w:rsidRPr="00121853">
              <w:rPr>
                <w:rFonts w:ascii="Arial" w:hAnsi="Arial" w:cs="Arial"/>
                <w:sz w:val="16"/>
                <w:szCs w:val="16"/>
              </w:rPr>
              <w:t>а</w:t>
            </w:r>
            <w:r w:rsidRPr="00121853">
              <w:rPr>
                <w:rFonts w:ascii="Arial" w:hAnsi="Arial" w:cs="Arial"/>
                <w:sz w:val="16"/>
                <w:szCs w:val="16"/>
              </w:rPr>
              <w:t>нию);</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Иванов О.С.</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 xml:space="preserve">- </w:t>
            </w:r>
          </w:p>
        </w:tc>
        <w:tc>
          <w:tcPr>
            <w:tcW w:w="9285" w:type="dxa"/>
          </w:tcPr>
          <w:p w:rsidR="005C1EC4" w:rsidRPr="00121853" w:rsidRDefault="005C1EC4" w:rsidP="005F37F7">
            <w:pPr>
              <w:jc w:val="both"/>
              <w:rPr>
                <w:rFonts w:ascii="Arial" w:hAnsi="Arial" w:cs="Arial"/>
                <w:sz w:val="16"/>
                <w:szCs w:val="16"/>
              </w:rPr>
            </w:pPr>
            <w:r w:rsidRPr="00121853">
              <w:rPr>
                <w:rFonts w:ascii="Arial" w:hAnsi="Arial" w:cs="Arial"/>
                <w:bCs/>
                <w:sz w:val="16"/>
                <w:szCs w:val="16"/>
              </w:rPr>
              <w:t>начальник отделения надзорной деятельности и профилактической работы по Валдайск</w:t>
            </w:r>
            <w:r w:rsidRPr="00121853">
              <w:rPr>
                <w:rFonts w:ascii="Arial" w:hAnsi="Arial" w:cs="Arial"/>
                <w:bCs/>
                <w:sz w:val="16"/>
                <w:szCs w:val="16"/>
              </w:rPr>
              <w:t>о</w:t>
            </w:r>
            <w:r w:rsidRPr="00121853">
              <w:rPr>
                <w:rFonts w:ascii="Arial" w:hAnsi="Arial" w:cs="Arial"/>
                <w:bCs/>
                <w:sz w:val="16"/>
                <w:szCs w:val="16"/>
              </w:rPr>
              <w:t>му району УНД и ПР ГУ МЧС России по Новгородской области (по согласованию);</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Ким М.В.</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w:t>
            </w:r>
          </w:p>
        </w:tc>
        <w:tc>
          <w:tcPr>
            <w:tcW w:w="9285" w:type="dxa"/>
          </w:tcPr>
          <w:p w:rsidR="005C1EC4" w:rsidRPr="00121853" w:rsidRDefault="005C1EC4" w:rsidP="005F37F7">
            <w:pPr>
              <w:jc w:val="both"/>
              <w:rPr>
                <w:rFonts w:ascii="Arial" w:hAnsi="Arial" w:cs="Arial"/>
                <w:bCs/>
                <w:sz w:val="16"/>
                <w:szCs w:val="16"/>
              </w:rPr>
            </w:pPr>
            <w:r w:rsidRPr="00121853">
              <w:rPr>
                <w:rFonts w:ascii="Arial" w:hAnsi="Arial" w:cs="Arial"/>
                <w:bCs/>
                <w:sz w:val="16"/>
                <w:szCs w:val="16"/>
              </w:rPr>
              <w:t>старший дознаватель отделения надзорной деятельности и профилактической работы по Валдайскому району  УНД и ПР ГУ МЧС России по Новгородской области (по согласов</w:t>
            </w:r>
            <w:r w:rsidRPr="00121853">
              <w:rPr>
                <w:rFonts w:ascii="Arial" w:hAnsi="Arial" w:cs="Arial"/>
                <w:bCs/>
                <w:sz w:val="16"/>
                <w:szCs w:val="16"/>
              </w:rPr>
              <w:t>а</w:t>
            </w:r>
            <w:r w:rsidRPr="00121853">
              <w:rPr>
                <w:rFonts w:ascii="Arial" w:hAnsi="Arial" w:cs="Arial"/>
                <w:bCs/>
                <w:sz w:val="16"/>
                <w:szCs w:val="16"/>
              </w:rPr>
              <w:t>нию);</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 xml:space="preserve">Кравцов В.А. </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w:t>
            </w:r>
          </w:p>
        </w:tc>
        <w:tc>
          <w:tcPr>
            <w:tcW w:w="9285"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начальник ОВО по Валдайскому району (по согласованию);</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Плешанов И.В.</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 xml:space="preserve">- </w:t>
            </w:r>
          </w:p>
        </w:tc>
        <w:tc>
          <w:tcPr>
            <w:tcW w:w="9285"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и.о. начальника полиции по ООП ОМВД России по Валда</w:t>
            </w:r>
            <w:r w:rsidRPr="00121853">
              <w:rPr>
                <w:rFonts w:ascii="Arial" w:hAnsi="Arial" w:cs="Arial"/>
                <w:sz w:val="16"/>
                <w:szCs w:val="16"/>
              </w:rPr>
              <w:t>й</w:t>
            </w:r>
            <w:r w:rsidRPr="00121853">
              <w:rPr>
                <w:rFonts w:ascii="Arial" w:hAnsi="Arial" w:cs="Arial"/>
                <w:sz w:val="16"/>
                <w:szCs w:val="16"/>
              </w:rPr>
              <w:t>скому району (по согласованию);</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Титова Л.Г.</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w:t>
            </w:r>
          </w:p>
        </w:tc>
        <w:tc>
          <w:tcPr>
            <w:tcW w:w="9285"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ведущий специалист муниципального бюджетного учреждения  «Центр обеспечения муниципальной системы образ</w:t>
            </w:r>
            <w:r w:rsidRPr="00121853">
              <w:rPr>
                <w:rFonts w:ascii="Arial" w:hAnsi="Arial" w:cs="Arial"/>
                <w:sz w:val="16"/>
                <w:szCs w:val="16"/>
              </w:rPr>
              <w:t>о</w:t>
            </w:r>
            <w:r w:rsidRPr="00121853">
              <w:rPr>
                <w:rFonts w:ascii="Arial" w:hAnsi="Arial" w:cs="Arial"/>
                <w:sz w:val="16"/>
                <w:szCs w:val="16"/>
              </w:rPr>
              <w:t>вания»;</w:t>
            </w:r>
          </w:p>
        </w:tc>
      </w:tr>
      <w:tr w:rsidR="005C1EC4" w:rsidRPr="00121853" w:rsidTr="005C1EC4">
        <w:tc>
          <w:tcPr>
            <w:tcW w:w="2087"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Федотов А.В.</w:t>
            </w:r>
          </w:p>
        </w:tc>
        <w:tc>
          <w:tcPr>
            <w:tcW w:w="360" w:type="dxa"/>
          </w:tcPr>
          <w:p w:rsidR="005C1EC4" w:rsidRPr="00121853" w:rsidRDefault="005C1EC4" w:rsidP="005F37F7">
            <w:pPr>
              <w:jc w:val="center"/>
              <w:rPr>
                <w:rFonts w:ascii="Arial" w:hAnsi="Arial" w:cs="Arial"/>
                <w:sz w:val="16"/>
                <w:szCs w:val="16"/>
              </w:rPr>
            </w:pPr>
            <w:r w:rsidRPr="00121853">
              <w:rPr>
                <w:rFonts w:ascii="Arial" w:hAnsi="Arial" w:cs="Arial"/>
                <w:sz w:val="16"/>
                <w:szCs w:val="16"/>
              </w:rPr>
              <w:t>-</w:t>
            </w:r>
          </w:p>
        </w:tc>
        <w:tc>
          <w:tcPr>
            <w:tcW w:w="9285" w:type="dxa"/>
          </w:tcPr>
          <w:p w:rsidR="005C1EC4" w:rsidRPr="00121853" w:rsidRDefault="005C1EC4" w:rsidP="005F37F7">
            <w:pPr>
              <w:jc w:val="both"/>
              <w:rPr>
                <w:rFonts w:ascii="Arial" w:hAnsi="Arial" w:cs="Arial"/>
                <w:sz w:val="16"/>
                <w:szCs w:val="16"/>
              </w:rPr>
            </w:pPr>
            <w:r w:rsidRPr="00121853">
              <w:rPr>
                <w:rFonts w:ascii="Arial" w:hAnsi="Arial" w:cs="Arial"/>
                <w:sz w:val="16"/>
                <w:szCs w:val="16"/>
              </w:rPr>
              <w:t>начальник ПЦО ОВО по Валдайскому району (по согласов</w:t>
            </w:r>
            <w:r w:rsidRPr="00121853">
              <w:rPr>
                <w:rFonts w:ascii="Arial" w:hAnsi="Arial" w:cs="Arial"/>
                <w:sz w:val="16"/>
                <w:szCs w:val="16"/>
              </w:rPr>
              <w:t>а</w:t>
            </w:r>
            <w:r w:rsidRPr="00121853">
              <w:rPr>
                <w:rFonts w:ascii="Arial" w:hAnsi="Arial" w:cs="Arial"/>
                <w:sz w:val="16"/>
                <w:szCs w:val="16"/>
              </w:rPr>
              <w:t>нию).</w:t>
            </w:r>
          </w:p>
        </w:tc>
      </w:tr>
    </w:tbl>
    <w:p w:rsidR="005C1EC4" w:rsidRPr="00121853" w:rsidRDefault="005C1EC4" w:rsidP="005C1EC4">
      <w:pPr>
        <w:widowControl w:val="0"/>
        <w:shd w:val="clear" w:color="auto" w:fill="FFFFFF"/>
        <w:tabs>
          <w:tab w:val="left" w:pos="955"/>
          <w:tab w:val="left" w:leader="underscore" w:pos="9638"/>
        </w:tabs>
        <w:autoSpaceDE w:val="0"/>
        <w:autoSpaceDN w:val="0"/>
        <w:adjustRightInd w:val="0"/>
        <w:rPr>
          <w:rFonts w:ascii="Arial" w:hAnsi="Arial" w:cs="Arial"/>
          <w:sz w:val="16"/>
          <w:szCs w:val="16"/>
        </w:rPr>
      </w:pPr>
      <w:r w:rsidRPr="00121853">
        <w:rPr>
          <w:rFonts w:ascii="Arial" w:hAnsi="Arial" w:cs="Arial"/>
          <w:b/>
          <w:sz w:val="16"/>
          <w:szCs w:val="16"/>
        </w:rPr>
        <w:t>провела приёмку лагеря</w:t>
      </w:r>
      <w:r w:rsidRPr="00121853">
        <w:rPr>
          <w:rFonts w:ascii="Arial" w:hAnsi="Arial" w:cs="Arial"/>
          <w:sz w:val="16"/>
          <w:szCs w:val="16"/>
        </w:rPr>
        <w:t xml:space="preserve"> ____________________________________________________</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rPr>
          <w:rFonts w:ascii="Arial" w:hAnsi="Arial" w:cs="Arial"/>
          <w:sz w:val="16"/>
          <w:szCs w:val="16"/>
        </w:rPr>
      </w:pPr>
      <w:r w:rsidRPr="00121853">
        <w:rPr>
          <w:rFonts w:ascii="Arial" w:hAnsi="Arial" w:cs="Arial"/>
          <w:sz w:val="16"/>
          <w:szCs w:val="16"/>
        </w:rPr>
        <w:t>к летнему оздоровительному сезону 2020 года.</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rPr>
          <w:rFonts w:ascii="Arial" w:hAnsi="Arial" w:cs="Arial"/>
          <w:b/>
          <w:sz w:val="16"/>
          <w:szCs w:val="16"/>
        </w:rPr>
      </w:pPr>
      <w:r w:rsidRPr="00121853">
        <w:rPr>
          <w:rFonts w:ascii="Arial" w:hAnsi="Arial" w:cs="Arial"/>
          <w:b/>
          <w:sz w:val="16"/>
          <w:szCs w:val="16"/>
        </w:rPr>
        <w:t xml:space="preserve">Заключение комиссии </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rPr>
          <w:rFonts w:ascii="Arial" w:hAnsi="Arial" w:cs="Arial"/>
          <w:sz w:val="16"/>
          <w:szCs w:val="16"/>
        </w:rPr>
      </w:pPr>
      <w:r w:rsidRPr="00121853">
        <w:rPr>
          <w:rFonts w:ascii="Arial" w:hAnsi="Arial" w:cs="Arial"/>
          <w:b/>
          <w:sz w:val="16"/>
          <w:szCs w:val="16"/>
        </w:rPr>
        <w:t>Настоящим актом подтверждается готовность лагеря</w:t>
      </w:r>
      <w:r w:rsidRPr="00121853">
        <w:rPr>
          <w:rFonts w:ascii="Arial" w:hAnsi="Arial" w:cs="Arial"/>
          <w:sz w:val="16"/>
          <w:szCs w:val="16"/>
        </w:rPr>
        <w:t xml:space="preserve"> _____________________________________________________________________________</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jc w:val="both"/>
        <w:rPr>
          <w:rFonts w:ascii="Arial" w:hAnsi="Arial" w:cs="Arial"/>
          <w:b/>
          <w:sz w:val="16"/>
          <w:szCs w:val="16"/>
        </w:rPr>
      </w:pPr>
      <w:r w:rsidRPr="00121853">
        <w:rPr>
          <w:rFonts w:ascii="Arial" w:hAnsi="Arial" w:cs="Arial"/>
          <w:b/>
          <w:sz w:val="16"/>
          <w:szCs w:val="16"/>
        </w:rPr>
        <w:t>к эксплуатации в период с</w:t>
      </w:r>
      <w:r w:rsidRPr="00121853">
        <w:rPr>
          <w:rFonts w:ascii="Arial" w:hAnsi="Arial" w:cs="Arial"/>
          <w:sz w:val="16"/>
          <w:szCs w:val="16"/>
        </w:rPr>
        <w:t xml:space="preserve"> __________ </w:t>
      </w:r>
      <w:r w:rsidRPr="00121853">
        <w:rPr>
          <w:rFonts w:ascii="Arial" w:hAnsi="Arial" w:cs="Arial"/>
          <w:b/>
          <w:sz w:val="16"/>
          <w:szCs w:val="16"/>
        </w:rPr>
        <w:t>по _</w:t>
      </w:r>
      <w:r w:rsidRPr="00121853">
        <w:rPr>
          <w:rFonts w:ascii="Arial" w:hAnsi="Arial" w:cs="Arial"/>
          <w:sz w:val="16"/>
          <w:szCs w:val="16"/>
        </w:rPr>
        <w:t>___________</w:t>
      </w:r>
      <w:r w:rsidRPr="00121853">
        <w:rPr>
          <w:rFonts w:ascii="Arial" w:hAnsi="Arial" w:cs="Arial"/>
          <w:b/>
          <w:sz w:val="16"/>
          <w:szCs w:val="16"/>
        </w:rPr>
        <w:t>2020 года</w:t>
      </w:r>
      <w:r w:rsidRPr="00121853">
        <w:rPr>
          <w:rFonts w:ascii="Arial" w:hAnsi="Arial" w:cs="Arial"/>
          <w:sz w:val="16"/>
          <w:szCs w:val="16"/>
        </w:rPr>
        <w:t xml:space="preserve"> </w:t>
      </w:r>
      <w:r w:rsidRPr="00121853">
        <w:rPr>
          <w:rFonts w:ascii="Arial" w:hAnsi="Arial" w:cs="Arial"/>
          <w:b/>
          <w:sz w:val="16"/>
          <w:szCs w:val="16"/>
        </w:rPr>
        <w:t>и приёма на его те</w:t>
      </w:r>
      <w:r w:rsidRPr="00121853">
        <w:rPr>
          <w:rFonts w:ascii="Arial" w:hAnsi="Arial" w:cs="Arial"/>
          <w:b/>
          <w:sz w:val="16"/>
          <w:szCs w:val="16"/>
        </w:rPr>
        <w:t>р</w:t>
      </w:r>
      <w:r w:rsidRPr="00121853">
        <w:rPr>
          <w:rFonts w:ascii="Arial" w:hAnsi="Arial" w:cs="Arial"/>
          <w:b/>
          <w:sz w:val="16"/>
          <w:szCs w:val="16"/>
        </w:rPr>
        <w:t>ритории детей.</w:t>
      </w:r>
    </w:p>
    <w:p w:rsidR="005C1EC4" w:rsidRPr="005C1EC4" w:rsidRDefault="005C1EC4" w:rsidP="005C1EC4">
      <w:pPr>
        <w:widowControl w:val="0"/>
        <w:shd w:val="clear" w:color="auto" w:fill="FFFFFF"/>
        <w:tabs>
          <w:tab w:val="left" w:pos="955"/>
          <w:tab w:val="left" w:leader="underscore" w:pos="9638"/>
        </w:tabs>
        <w:autoSpaceDE w:val="0"/>
        <w:autoSpaceDN w:val="0"/>
        <w:adjustRightInd w:val="0"/>
        <w:jc w:val="both"/>
        <w:rPr>
          <w:rFonts w:ascii="Arial" w:hAnsi="Arial" w:cs="Arial"/>
          <w:sz w:val="16"/>
          <w:szCs w:val="16"/>
        </w:rPr>
      </w:pPr>
      <w:r w:rsidRPr="00121853">
        <w:rPr>
          <w:rFonts w:ascii="Arial" w:hAnsi="Arial" w:cs="Arial"/>
          <w:b/>
          <w:sz w:val="16"/>
          <w:szCs w:val="16"/>
        </w:rPr>
        <w:t xml:space="preserve">Рекомендации: </w:t>
      </w:r>
      <w:r w:rsidRPr="005C1EC4">
        <w:rPr>
          <w:rFonts w:ascii="Arial" w:hAnsi="Arial" w:cs="Arial"/>
          <w:sz w:val="16"/>
          <w:szCs w:val="16"/>
        </w:rPr>
        <w:t>_______________________________________________________________</w:t>
      </w:r>
    </w:p>
    <w:p w:rsidR="005C1EC4" w:rsidRPr="005C1EC4" w:rsidRDefault="005C1EC4" w:rsidP="005C1EC4">
      <w:pPr>
        <w:widowControl w:val="0"/>
        <w:shd w:val="clear" w:color="auto" w:fill="FFFFFF"/>
        <w:tabs>
          <w:tab w:val="left" w:pos="955"/>
          <w:tab w:val="left" w:leader="underscore" w:pos="9638"/>
        </w:tabs>
        <w:autoSpaceDE w:val="0"/>
        <w:autoSpaceDN w:val="0"/>
        <w:adjustRightInd w:val="0"/>
        <w:jc w:val="both"/>
        <w:rPr>
          <w:rFonts w:ascii="Arial" w:hAnsi="Arial" w:cs="Arial"/>
          <w:sz w:val="16"/>
          <w:szCs w:val="16"/>
        </w:rPr>
      </w:pPr>
      <w:r w:rsidRPr="005C1EC4">
        <w:rPr>
          <w:rFonts w:ascii="Arial" w:hAnsi="Arial" w:cs="Arial"/>
          <w:sz w:val="16"/>
          <w:szCs w:val="16"/>
        </w:rPr>
        <w:t>_____________________________________________________________________________</w:t>
      </w:r>
    </w:p>
    <w:p w:rsidR="005C1EC4" w:rsidRPr="005C1EC4" w:rsidRDefault="005C1EC4" w:rsidP="005C1EC4">
      <w:pPr>
        <w:widowControl w:val="0"/>
        <w:shd w:val="clear" w:color="auto" w:fill="FFFFFF"/>
        <w:tabs>
          <w:tab w:val="left" w:pos="955"/>
          <w:tab w:val="left" w:leader="underscore" w:pos="9638"/>
        </w:tabs>
        <w:autoSpaceDE w:val="0"/>
        <w:autoSpaceDN w:val="0"/>
        <w:adjustRightInd w:val="0"/>
        <w:jc w:val="both"/>
        <w:rPr>
          <w:rFonts w:ascii="Arial" w:hAnsi="Arial" w:cs="Arial"/>
          <w:sz w:val="16"/>
          <w:szCs w:val="16"/>
        </w:rPr>
      </w:pPr>
      <w:r w:rsidRPr="005C1EC4">
        <w:rPr>
          <w:rFonts w:ascii="Arial" w:hAnsi="Arial" w:cs="Arial"/>
          <w:sz w:val="16"/>
          <w:szCs w:val="16"/>
        </w:rPr>
        <w:t>_____________________________________________________________________________</w:t>
      </w:r>
    </w:p>
    <w:p w:rsidR="005C1EC4" w:rsidRPr="005C1EC4" w:rsidRDefault="005C1EC4" w:rsidP="005C1EC4">
      <w:pPr>
        <w:widowControl w:val="0"/>
        <w:shd w:val="clear" w:color="auto" w:fill="FFFFFF"/>
        <w:tabs>
          <w:tab w:val="left" w:pos="955"/>
          <w:tab w:val="left" w:leader="underscore" w:pos="9638"/>
        </w:tabs>
        <w:autoSpaceDE w:val="0"/>
        <w:autoSpaceDN w:val="0"/>
        <w:adjustRightInd w:val="0"/>
        <w:rPr>
          <w:rFonts w:ascii="Arial" w:hAnsi="Arial" w:cs="Arial"/>
          <w:sz w:val="16"/>
          <w:szCs w:val="16"/>
        </w:rPr>
      </w:pPr>
      <w:r w:rsidRPr="005C1EC4">
        <w:rPr>
          <w:rFonts w:ascii="Arial" w:hAnsi="Arial" w:cs="Arial"/>
          <w:sz w:val="16"/>
          <w:szCs w:val="16"/>
        </w:rPr>
        <w:t>Приложения:</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rPr>
          <w:rFonts w:ascii="Arial" w:hAnsi="Arial" w:cs="Arial"/>
          <w:sz w:val="16"/>
          <w:szCs w:val="16"/>
        </w:rPr>
      </w:pPr>
      <w:r w:rsidRPr="00121853">
        <w:rPr>
          <w:rFonts w:ascii="Arial" w:hAnsi="Arial" w:cs="Arial"/>
          <w:sz w:val="16"/>
          <w:szCs w:val="16"/>
        </w:rPr>
        <w:tab/>
        <w:t xml:space="preserve">1.Копия </w:t>
      </w:r>
      <w:r w:rsidRPr="00121853">
        <w:rPr>
          <w:rFonts w:ascii="Arial" w:hAnsi="Arial" w:cs="Arial"/>
          <w:spacing w:val="-12"/>
          <w:sz w:val="16"/>
          <w:szCs w:val="16"/>
        </w:rPr>
        <w:t xml:space="preserve">информации от  </w:t>
      </w:r>
      <w:r w:rsidRPr="00121853">
        <w:rPr>
          <w:rFonts w:ascii="Arial" w:hAnsi="Arial" w:cs="Arial"/>
          <w:sz w:val="16"/>
          <w:szCs w:val="16"/>
        </w:rPr>
        <w:t>инспекторского участка по Валдайскому и Кр</w:t>
      </w:r>
      <w:r w:rsidRPr="00121853">
        <w:rPr>
          <w:rFonts w:ascii="Arial" w:hAnsi="Arial" w:cs="Arial"/>
          <w:sz w:val="16"/>
          <w:szCs w:val="16"/>
        </w:rPr>
        <w:t>е</w:t>
      </w:r>
      <w:r w:rsidRPr="00121853">
        <w:rPr>
          <w:rFonts w:ascii="Arial" w:hAnsi="Arial" w:cs="Arial"/>
          <w:sz w:val="16"/>
          <w:szCs w:val="16"/>
        </w:rPr>
        <w:t xml:space="preserve">стецкому районам Главного Управления МЧС России по Новгородской области </w:t>
      </w:r>
      <w:r w:rsidRPr="00121853">
        <w:rPr>
          <w:rFonts w:ascii="Arial" w:hAnsi="Arial" w:cs="Arial"/>
          <w:bCs/>
          <w:sz w:val="16"/>
          <w:szCs w:val="16"/>
        </w:rPr>
        <w:t>(для загородных и палаточных лагерей).</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jc w:val="both"/>
        <w:rPr>
          <w:rFonts w:ascii="Arial" w:hAnsi="Arial" w:cs="Arial"/>
          <w:sz w:val="16"/>
          <w:szCs w:val="16"/>
        </w:rPr>
      </w:pPr>
      <w:r w:rsidRPr="00121853">
        <w:rPr>
          <w:rFonts w:ascii="Arial" w:hAnsi="Arial" w:cs="Arial"/>
          <w:sz w:val="16"/>
          <w:szCs w:val="16"/>
        </w:rPr>
        <w:tab/>
        <w:t xml:space="preserve">2.Копия справки (акта) по итогам проверки </w:t>
      </w:r>
      <w:r w:rsidRPr="00121853">
        <w:rPr>
          <w:rFonts w:ascii="Arial" w:hAnsi="Arial" w:cs="Arial"/>
          <w:bCs/>
          <w:sz w:val="16"/>
          <w:szCs w:val="16"/>
        </w:rPr>
        <w:t>отделения надзорной деятел</w:t>
      </w:r>
      <w:r w:rsidRPr="00121853">
        <w:rPr>
          <w:rFonts w:ascii="Arial" w:hAnsi="Arial" w:cs="Arial"/>
          <w:bCs/>
          <w:sz w:val="16"/>
          <w:szCs w:val="16"/>
        </w:rPr>
        <w:t>ь</w:t>
      </w:r>
      <w:r w:rsidRPr="00121853">
        <w:rPr>
          <w:rFonts w:ascii="Arial" w:hAnsi="Arial" w:cs="Arial"/>
          <w:bCs/>
          <w:sz w:val="16"/>
          <w:szCs w:val="16"/>
        </w:rPr>
        <w:t>ности и профилактической работы по Валдайскому району.</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rPr>
          <w:rFonts w:ascii="Arial" w:hAnsi="Arial" w:cs="Arial"/>
          <w:bCs/>
          <w:sz w:val="16"/>
          <w:szCs w:val="16"/>
        </w:rPr>
      </w:pPr>
      <w:r w:rsidRPr="00121853">
        <w:rPr>
          <w:rFonts w:ascii="Arial" w:hAnsi="Arial" w:cs="Arial"/>
          <w:sz w:val="16"/>
          <w:szCs w:val="16"/>
        </w:rPr>
        <w:tab/>
        <w:t xml:space="preserve">3.Копия справки по итогам проверки </w:t>
      </w:r>
      <w:r w:rsidRPr="00121853">
        <w:rPr>
          <w:rFonts w:ascii="Arial" w:hAnsi="Arial" w:cs="Arial"/>
          <w:bCs/>
          <w:sz w:val="16"/>
          <w:szCs w:val="16"/>
        </w:rPr>
        <w:t>ОМВД России по Валдайскому ра</w:t>
      </w:r>
      <w:r w:rsidRPr="00121853">
        <w:rPr>
          <w:rFonts w:ascii="Arial" w:hAnsi="Arial" w:cs="Arial"/>
          <w:bCs/>
          <w:sz w:val="16"/>
          <w:szCs w:val="16"/>
        </w:rPr>
        <w:t>й</w:t>
      </w:r>
      <w:r w:rsidRPr="00121853">
        <w:rPr>
          <w:rFonts w:ascii="Arial" w:hAnsi="Arial" w:cs="Arial"/>
          <w:bCs/>
          <w:sz w:val="16"/>
          <w:szCs w:val="16"/>
        </w:rPr>
        <w:t>ону.</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rPr>
          <w:rFonts w:ascii="Arial" w:hAnsi="Arial" w:cs="Arial"/>
          <w:sz w:val="16"/>
          <w:szCs w:val="16"/>
        </w:rPr>
      </w:pPr>
      <w:r w:rsidRPr="00121853">
        <w:rPr>
          <w:rFonts w:ascii="Arial" w:hAnsi="Arial" w:cs="Arial"/>
          <w:bCs/>
          <w:sz w:val="16"/>
          <w:szCs w:val="16"/>
        </w:rPr>
        <w:tab/>
        <w:t>4.</w:t>
      </w:r>
      <w:r w:rsidRPr="00121853">
        <w:rPr>
          <w:rFonts w:ascii="Arial" w:hAnsi="Arial" w:cs="Arial"/>
          <w:sz w:val="16"/>
          <w:szCs w:val="16"/>
        </w:rPr>
        <w:t xml:space="preserve">Копия </w:t>
      </w:r>
      <w:r w:rsidRPr="00121853">
        <w:rPr>
          <w:rFonts w:ascii="Arial" w:hAnsi="Arial" w:cs="Arial"/>
          <w:spacing w:val="-12"/>
          <w:sz w:val="16"/>
          <w:szCs w:val="16"/>
        </w:rPr>
        <w:t>справки от ПЦО ОВО по Валдайскому району.</w:t>
      </w:r>
    </w:p>
    <w:p w:rsidR="005C1EC4" w:rsidRPr="00121853" w:rsidRDefault="005C1EC4" w:rsidP="005C1EC4">
      <w:pPr>
        <w:widowControl w:val="0"/>
        <w:shd w:val="clear" w:color="auto" w:fill="FFFFFF"/>
        <w:tabs>
          <w:tab w:val="left" w:pos="955"/>
          <w:tab w:val="left" w:leader="underscore" w:pos="9638"/>
        </w:tabs>
        <w:autoSpaceDE w:val="0"/>
        <w:autoSpaceDN w:val="0"/>
        <w:adjustRightInd w:val="0"/>
        <w:rPr>
          <w:rFonts w:ascii="Arial" w:hAnsi="Arial" w:cs="Arial"/>
          <w:sz w:val="16"/>
          <w:szCs w:val="16"/>
        </w:rPr>
      </w:pPr>
    </w:p>
    <w:p w:rsidR="005C1EC4" w:rsidRPr="00121853" w:rsidRDefault="005C1EC4" w:rsidP="005C1EC4">
      <w:pPr>
        <w:shd w:val="clear" w:color="auto" w:fill="FFFFFF"/>
        <w:tabs>
          <w:tab w:val="left" w:pos="2700"/>
          <w:tab w:val="left" w:pos="4680"/>
        </w:tabs>
        <w:rPr>
          <w:rFonts w:ascii="Arial" w:hAnsi="Arial" w:cs="Arial"/>
          <w:sz w:val="16"/>
          <w:szCs w:val="16"/>
        </w:rPr>
      </w:pPr>
      <w:r w:rsidRPr="00121853">
        <w:rPr>
          <w:rFonts w:ascii="Arial" w:hAnsi="Arial" w:cs="Arial"/>
          <w:spacing w:val="-2"/>
          <w:sz w:val="16"/>
          <w:szCs w:val="16"/>
        </w:rPr>
        <w:t>Председатель комиссии      _________________                              О.Я.  Рудина</w:t>
      </w:r>
    </w:p>
    <w:p w:rsidR="005C1EC4" w:rsidRPr="00121853" w:rsidRDefault="005C1EC4" w:rsidP="005C1EC4">
      <w:pPr>
        <w:shd w:val="clear" w:color="auto" w:fill="FFFFFF"/>
        <w:rPr>
          <w:rFonts w:ascii="Arial" w:hAnsi="Arial" w:cs="Arial"/>
          <w:spacing w:val="-1"/>
          <w:sz w:val="16"/>
          <w:szCs w:val="16"/>
        </w:rPr>
      </w:pPr>
      <w:r w:rsidRPr="00121853">
        <w:rPr>
          <w:rFonts w:ascii="Arial" w:hAnsi="Arial" w:cs="Arial"/>
          <w:sz w:val="16"/>
          <w:szCs w:val="16"/>
        </w:rPr>
        <w:t xml:space="preserve">                                                      </w:t>
      </w:r>
      <w:r w:rsidRPr="00121853">
        <w:rPr>
          <w:rFonts w:ascii="Arial" w:hAnsi="Arial" w:cs="Arial"/>
          <w:spacing w:val="-1"/>
          <w:sz w:val="16"/>
          <w:szCs w:val="16"/>
        </w:rPr>
        <w:t xml:space="preserve">(подпись)     </w:t>
      </w:r>
    </w:p>
    <w:p w:rsidR="005C1EC4" w:rsidRPr="00121853" w:rsidRDefault="005C1EC4" w:rsidP="005C1EC4">
      <w:pPr>
        <w:shd w:val="clear" w:color="auto" w:fill="FFFFFF"/>
        <w:rPr>
          <w:rFonts w:ascii="Arial" w:hAnsi="Arial" w:cs="Arial"/>
          <w:sz w:val="16"/>
          <w:szCs w:val="16"/>
        </w:rPr>
      </w:pPr>
      <w:r w:rsidRPr="00121853">
        <w:rPr>
          <w:rFonts w:ascii="Arial" w:hAnsi="Arial" w:cs="Arial"/>
          <w:sz w:val="16"/>
          <w:szCs w:val="16"/>
        </w:rPr>
        <w:t>Члены  комиссии:</w:t>
      </w:r>
    </w:p>
    <w:p w:rsidR="005C1EC4" w:rsidRPr="00121853" w:rsidRDefault="005C1EC4" w:rsidP="005C1EC4">
      <w:pPr>
        <w:shd w:val="clear" w:color="auto" w:fill="FFFFFF"/>
        <w:rPr>
          <w:rFonts w:ascii="Arial" w:hAnsi="Arial" w:cs="Arial"/>
          <w:spacing w:val="-2"/>
          <w:sz w:val="16"/>
          <w:szCs w:val="16"/>
        </w:rPr>
      </w:pPr>
      <w:r w:rsidRPr="00121853">
        <w:rPr>
          <w:rFonts w:ascii="Arial" w:hAnsi="Arial" w:cs="Arial"/>
          <w:sz w:val="16"/>
          <w:szCs w:val="16"/>
        </w:rPr>
        <w:t xml:space="preserve">                                               </w:t>
      </w:r>
      <w:r w:rsidRPr="00121853">
        <w:rPr>
          <w:rFonts w:ascii="Arial" w:hAnsi="Arial" w:cs="Arial"/>
          <w:spacing w:val="-2"/>
          <w:sz w:val="16"/>
          <w:szCs w:val="16"/>
        </w:rPr>
        <w:t>_________________                              А.В. Иванова</w:t>
      </w:r>
    </w:p>
    <w:p w:rsidR="005C1EC4" w:rsidRPr="00121853" w:rsidRDefault="005C1EC4" w:rsidP="005C1EC4">
      <w:pPr>
        <w:shd w:val="clear" w:color="auto" w:fill="FFFFFF"/>
        <w:rPr>
          <w:rFonts w:ascii="Arial" w:hAnsi="Arial" w:cs="Arial"/>
          <w:spacing w:val="-2"/>
          <w:sz w:val="16"/>
          <w:szCs w:val="16"/>
        </w:rPr>
      </w:pPr>
      <w:r w:rsidRPr="00121853">
        <w:rPr>
          <w:rFonts w:ascii="Arial" w:hAnsi="Arial" w:cs="Arial"/>
          <w:spacing w:val="-2"/>
          <w:sz w:val="16"/>
          <w:szCs w:val="16"/>
        </w:rPr>
        <w:t xml:space="preserve">                                                _________________                               Е.А. Егорова</w:t>
      </w:r>
    </w:p>
    <w:p w:rsidR="005C1EC4" w:rsidRPr="00121853" w:rsidRDefault="005C1EC4" w:rsidP="005C1EC4">
      <w:pPr>
        <w:shd w:val="clear" w:color="auto" w:fill="FFFFFF"/>
        <w:rPr>
          <w:rFonts w:ascii="Arial" w:hAnsi="Arial" w:cs="Arial"/>
          <w:sz w:val="16"/>
          <w:szCs w:val="16"/>
        </w:rPr>
      </w:pPr>
      <w:r w:rsidRPr="00121853">
        <w:rPr>
          <w:rFonts w:ascii="Arial" w:hAnsi="Arial" w:cs="Arial"/>
          <w:spacing w:val="-2"/>
          <w:sz w:val="16"/>
          <w:szCs w:val="16"/>
        </w:rPr>
        <w:t xml:space="preserve"> </w:t>
      </w:r>
    </w:p>
    <w:p w:rsidR="005C1EC4" w:rsidRPr="00121853" w:rsidRDefault="005C1EC4" w:rsidP="005C1EC4">
      <w:pPr>
        <w:shd w:val="clear" w:color="auto" w:fill="FFFFFF"/>
        <w:ind w:left="2124" w:right="-2966" w:firstLine="708"/>
        <w:rPr>
          <w:rFonts w:ascii="Arial" w:hAnsi="Arial" w:cs="Arial"/>
          <w:spacing w:val="-2"/>
          <w:sz w:val="16"/>
          <w:szCs w:val="16"/>
          <w:highlight w:val="yellow"/>
        </w:rPr>
      </w:pPr>
      <w:r w:rsidRPr="00121853">
        <w:rPr>
          <w:rFonts w:ascii="Arial" w:hAnsi="Arial" w:cs="Arial"/>
          <w:spacing w:val="-2"/>
          <w:sz w:val="16"/>
          <w:szCs w:val="16"/>
        </w:rPr>
        <w:t>________________                                Л.Г. Титова</w:t>
      </w:r>
    </w:p>
    <w:p w:rsidR="005C1EC4" w:rsidRPr="00121853" w:rsidRDefault="005C1EC4" w:rsidP="005C1EC4">
      <w:pPr>
        <w:shd w:val="clear" w:color="auto" w:fill="FFFFFF"/>
        <w:ind w:left="2124" w:right="-2966" w:firstLine="708"/>
        <w:rPr>
          <w:rFonts w:ascii="Arial" w:hAnsi="Arial" w:cs="Arial"/>
          <w:sz w:val="16"/>
          <w:szCs w:val="16"/>
        </w:rPr>
      </w:pPr>
      <w:r w:rsidRPr="00121853">
        <w:rPr>
          <w:rFonts w:ascii="Arial" w:hAnsi="Arial" w:cs="Arial"/>
          <w:spacing w:val="-2"/>
          <w:sz w:val="16"/>
          <w:szCs w:val="16"/>
        </w:rPr>
        <w:t>________________                                В.В. Ванчиков</w:t>
      </w:r>
    </w:p>
    <w:p w:rsidR="005C1EC4" w:rsidRPr="00121853" w:rsidRDefault="005C1EC4" w:rsidP="005C1EC4">
      <w:pPr>
        <w:shd w:val="clear" w:color="auto" w:fill="FFFFFF"/>
        <w:rPr>
          <w:rFonts w:ascii="Arial" w:hAnsi="Arial" w:cs="Arial"/>
          <w:sz w:val="16"/>
          <w:szCs w:val="16"/>
        </w:rPr>
      </w:pPr>
      <w:r w:rsidRPr="00121853">
        <w:rPr>
          <w:rFonts w:ascii="Arial" w:hAnsi="Arial" w:cs="Arial"/>
          <w:sz w:val="16"/>
          <w:szCs w:val="16"/>
        </w:rPr>
        <w:t xml:space="preserve">                                              </w:t>
      </w:r>
      <w:r w:rsidRPr="00121853">
        <w:rPr>
          <w:rFonts w:ascii="Arial" w:hAnsi="Arial" w:cs="Arial"/>
          <w:spacing w:val="-2"/>
          <w:sz w:val="16"/>
          <w:szCs w:val="16"/>
        </w:rPr>
        <w:t>_________________                              И.В. Плешанов</w:t>
      </w:r>
    </w:p>
    <w:p w:rsidR="005C1EC4" w:rsidRPr="00121853" w:rsidRDefault="005C1EC4" w:rsidP="005C1EC4">
      <w:pPr>
        <w:shd w:val="clear" w:color="auto" w:fill="FFFFFF"/>
        <w:tabs>
          <w:tab w:val="left" w:pos="6660"/>
        </w:tabs>
        <w:rPr>
          <w:rFonts w:ascii="Arial" w:hAnsi="Arial" w:cs="Arial"/>
          <w:sz w:val="16"/>
          <w:szCs w:val="16"/>
          <w:highlight w:val="yellow"/>
        </w:rPr>
      </w:pPr>
      <w:r w:rsidRPr="00121853">
        <w:rPr>
          <w:rFonts w:ascii="Arial" w:hAnsi="Arial" w:cs="Arial"/>
          <w:spacing w:val="-2"/>
          <w:sz w:val="16"/>
          <w:szCs w:val="16"/>
        </w:rPr>
        <w:t xml:space="preserve">                                               _________________                                О.С. Иванов</w:t>
      </w:r>
    </w:p>
    <w:p w:rsidR="005C1EC4" w:rsidRPr="00121853" w:rsidRDefault="005C1EC4" w:rsidP="005C1EC4">
      <w:pPr>
        <w:shd w:val="clear" w:color="auto" w:fill="FFFFFF"/>
        <w:rPr>
          <w:rFonts w:ascii="Arial" w:hAnsi="Arial" w:cs="Arial"/>
          <w:spacing w:val="-2"/>
          <w:sz w:val="16"/>
          <w:szCs w:val="16"/>
          <w:highlight w:val="yellow"/>
        </w:rPr>
      </w:pPr>
      <w:r w:rsidRPr="00121853">
        <w:rPr>
          <w:rFonts w:ascii="Arial" w:hAnsi="Arial" w:cs="Arial"/>
          <w:sz w:val="16"/>
          <w:szCs w:val="16"/>
          <w:highlight w:val="yellow"/>
        </w:rPr>
        <w:t xml:space="preserve">                                                        </w:t>
      </w:r>
      <w:r w:rsidRPr="00121853">
        <w:rPr>
          <w:rFonts w:ascii="Arial" w:hAnsi="Arial" w:cs="Arial"/>
          <w:spacing w:val="-2"/>
          <w:sz w:val="16"/>
          <w:szCs w:val="16"/>
          <w:highlight w:val="yellow"/>
        </w:rPr>
        <w:t xml:space="preserve">                                             </w:t>
      </w:r>
    </w:p>
    <w:p w:rsidR="005C1EC4" w:rsidRPr="00121853" w:rsidRDefault="005C1EC4" w:rsidP="005C1EC4">
      <w:pPr>
        <w:shd w:val="clear" w:color="auto" w:fill="FFFFFF"/>
        <w:tabs>
          <w:tab w:val="left" w:pos="6480"/>
        </w:tabs>
        <w:rPr>
          <w:rFonts w:ascii="Arial" w:hAnsi="Arial" w:cs="Arial"/>
          <w:sz w:val="16"/>
          <w:szCs w:val="16"/>
        </w:rPr>
      </w:pPr>
      <w:r w:rsidRPr="00121853">
        <w:rPr>
          <w:rFonts w:ascii="Arial" w:hAnsi="Arial" w:cs="Arial"/>
          <w:sz w:val="16"/>
          <w:szCs w:val="16"/>
        </w:rPr>
        <w:t xml:space="preserve">                                              _________________                              М.В. Ким  </w:t>
      </w:r>
    </w:p>
    <w:p w:rsidR="005C1EC4" w:rsidRPr="00121853" w:rsidRDefault="005C1EC4" w:rsidP="005C1EC4">
      <w:pPr>
        <w:shd w:val="clear" w:color="auto" w:fill="FFFFFF"/>
        <w:tabs>
          <w:tab w:val="left" w:pos="6480"/>
        </w:tabs>
        <w:rPr>
          <w:rFonts w:ascii="Arial" w:hAnsi="Arial" w:cs="Arial"/>
          <w:sz w:val="16"/>
          <w:szCs w:val="16"/>
        </w:rPr>
      </w:pPr>
      <w:r w:rsidRPr="00121853">
        <w:rPr>
          <w:rFonts w:ascii="Arial" w:hAnsi="Arial" w:cs="Arial"/>
          <w:sz w:val="16"/>
          <w:szCs w:val="16"/>
        </w:rPr>
        <w:lastRenderedPageBreak/>
        <w:t xml:space="preserve">                                              _________________                              В.А. Кравцов</w:t>
      </w:r>
    </w:p>
    <w:p w:rsidR="005C1EC4" w:rsidRPr="00121853" w:rsidRDefault="005C1EC4" w:rsidP="005C1EC4">
      <w:pPr>
        <w:shd w:val="clear" w:color="auto" w:fill="FFFFFF"/>
        <w:tabs>
          <w:tab w:val="left" w:pos="6480"/>
        </w:tabs>
        <w:rPr>
          <w:rFonts w:ascii="Arial" w:hAnsi="Arial" w:cs="Arial"/>
          <w:sz w:val="16"/>
          <w:szCs w:val="16"/>
        </w:rPr>
      </w:pPr>
      <w:r w:rsidRPr="00121853">
        <w:rPr>
          <w:rFonts w:ascii="Arial" w:hAnsi="Arial" w:cs="Arial"/>
          <w:sz w:val="16"/>
          <w:szCs w:val="16"/>
        </w:rPr>
        <w:t xml:space="preserve">                                              _________________                              А.В. Федотов</w:t>
      </w:r>
    </w:p>
    <w:p w:rsidR="005C1EC4" w:rsidRDefault="005C1EC4" w:rsidP="00E87F79">
      <w:pPr>
        <w:shd w:val="clear" w:color="auto" w:fill="FFFFFF"/>
        <w:suppressAutoHyphens/>
        <w:spacing w:line="240" w:lineRule="exact"/>
        <w:jc w:val="center"/>
        <w:rPr>
          <w:rFonts w:ascii="Arial" w:hAnsi="Arial" w:cs="Arial"/>
          <w:b/>
          <w:sz w:val="16"/>
          <w:szCs w:val="16"/>
        </w:rPr>
      </w:pPr>
    </w:p>
    <w:p w:rsidR="002E0916" w:rsidRPr="008E0DA9" w:rsidRDefault="002E0916" w:rsidP="002E0916">
      <w:pPr>
        <w:pStyle w:val="2"/>
        <w:rPr>
          <w:rFonts w:ascii="Arial" w:hAnsi="Arial" w:cs="Arial"/>
          <w:color w:val="000000"/>
          <w:sz w:val="16"/>
          <w:szCs w:val="16"/>
        </w:rPr>
      </w:pPr>
      <w:r w:rsidRPr="008E0DA9">
        <w:rPr>
          <w:rFonts w:ascii="Arial" w:hAnsi="Arial" w:cs="Arial"/>
          <w:color w:val="000000"/>
          <w:sz w:val="16"/>
          <w:szCs w:val="16"/>
        </w:rPr>
        <w:t>АДМИНИСТРАЦИЯ ВАЛДАЙСКОГО МУНИЦИПАЛЬНОГО РАЙОНА</w:t>
      </w:r>
    </w:p>
    <w:p w:rsidR="002E0916" w:rsidRPr="008E0DA9" w:rsidRDefault="002E0916" w:rsidP="002E0916">
      <w:pPr>
        <w:pStyle w:val="3"/>
        <w:rPr>
          <w:rFonts w:ascii="Arial" w:hAnsi="Arial" w:cs="Arial"/>
          <w:sz w:val="16"/>
          <w:szCs w:val="16"/>
        </w:rPr>
      </w:pPr>
      <w:r w:rsidRPr="008E0DA9">
        <w:rPr>
          <w:rFonts w:ascii="Arial" w:hAnsi="Arial" w:cs="Arial"/>
          <w:sz w:val="16"/>
          <w:szCs w:val="16"/>
        </w:rPr>
        <w:t>П О С Т А Н О В Л Е Н И Е</w:t>
      </w:r>
    </w:p>
    <w:p w:rsidR="002E0916" w:rsidRPr="008E0DA9" w:rsidRDefault="002E0916" w:rsidP="002E0916">
      <w:pPr>
        <w:jc w:val="center"/>
        <w:rPr>
          <w:rFonts w:ascii="Arial" w:hAnsi="Arial" w:cs="Arial"/>
          <w:color w:val="000000"/>
          <w:sz w:val="16"/>
          <w:szCs w:val="16"/>
        </w:rPr>
      </w:pPr>
      <w:r w:rsidRPr="008E0DA9">
        <w:rPr>
          <w:rFonts w:ascii="Arial" w:hAnsi="Arial" w:cs="Arial"/>
          <w:color w:val="000000"/>
          <w:sz w:val="16"/>
          <w:szCs w:val="16"/>
        </w:rPr>
        <w:t>17.06.2020 № 922</w:t>
      </w:r>
    </w:p>
    <w:p w:rsidR="002E0916" w:rsidRPr="008E0DA9" w:rsidRDefault="002E0916" w:rsidP="002E0916">
      <w:pPr>
        <w:tabs>
          <w:tab w:val="left" w:pos="3560"/>
        </w:tabs>
        <w:jc w:val="center"/>
        <w:rPr>
          <w:rFonts w:ascii="Arial" w:hAnsi="Arial" w:cs="Arial"/>
          <w:b/>
          <w:sz w:val="16"/>
          <w:szCs w:val="16"/>
        </w:rPr>
      </w:pPr>
      <w:r w:rsidRPr="008E0DA9">
        <w:rPr>
          <w:rFonts w:ascii="Arial" w:hAnsi="Arial" w:cs="Arial"/>
          <w:b/>
          <w:sz w:val="16"/>
          <w:szCs w:val="16"/>
        </w:rPr>
        <w:t xml:space="preserve">О внесении изменений в Перечень должностных лиц Администрации Валдайского муниципального района, </w:t>
      </w:r>
    </w:p>
    <w:p w:rsidR="002E0916" w:rsidRPr="008E0DA9" w:rsidRDefault="002E0916" w:rsidP="002E0916">
      <w:pPr>
        <w:tabs>
          <w:tab w:val="left" w:pos="3560"/>
        </w:tabs>
        <w:jc w:val="center"/>
        <w:rPr>
          <w:rFonts w:ascii="Arial" w:hAnsi="Arial" w:cs="Arial"/>
          <w:b/>
          <w:sz w:val="16"/>
          <w:szCs w:val="16"/>
        </w:rPr>
      </w:pPr>
      <w:r w:rsidRPr="008E0DA9">
        <w:rPr>
          <w:rFonts w:ascii="Arial" w:hAnsi="Arial" w:cs="Arial"/>
          <w:b/>
          <w:sz w:val="16"/>
          <w:szCs w:val="16"/>
        </w:rPr>
        <w:t>уполномоченных составлять протоколы об административных правонарушениях, пред</w:t>
      </w:r>
      <w:r w:rsidRPr="008E0DA9">
        <w:rPr>
          <w:rFonts w:ascii="Arial" w:hAnsi="Arial" w:cs="Arial"/>
          <w:b/>
          <w:sz w:val="16"/>
          <w:szCs w:val="16"/>
        </w:rPr>
        <w:t>у</w:t>
      </w:r>
      <w:r w:rsidRPr="008E0DA9">
        <w:rPr>
          <w:rFonts w:ascii="Arial" w:hAnsi="Arial" w:cs="Arial"/>
          <w:b/>
          <w:sz w:val="16"/>
          <w:szCs w:val="16"/>
        </w:rPr>
        <w:t xml:space="preserve">смотренных статьями 2-1, 3-1 – 3-18 </w:t>
      </w:r>
    </w:p>
    <w:p w:rsidR="002E0916" w:rsidRPr="008E0DA9" w:rsidRDefault="002E0916" w:rsidP="002E0916">
      <w:pPr>
        <w:tabs>
          <w:tab w:val="left" w:pos="3560"/>
        </w:tabs>
        <w:jc w:val="center"/>
        <w:rPr>
          <w:rFonts w:ascii="Arial" w:hAnsi="Arial" w:cs="Arial"/>
          <w:color w:val="000000"/>
          <w:sz w:val="16"/>
          <w:szCs w:val="16"/>
        </w:rPr>
      </w:pPr>
      <w:r w:rsidRPr="008E0DA9">
        <w:rPr>
          <w:rFonts w:ascii="Arial" w:hAnsi="Arial" w:cs="Arial"/>
          <w:b/>
          <w:sz w:val="16"/>
          <w:szCs w:val="16"/>
        </w:rPr>
        <w:t>областного закона от 01.02.2016 № 914-ОЗ «Об административных правонарушен</w:t>
      </w:r>
      <w:r w:rsidRPr="008E0DA9">
        <w:rPr>
          <w:rFonts w:ascii="Arial" w:hAnsi="Arial" w:cs="Arial"/>
          <w:b/>
          <w:sz w:val="16"/>
          <w:szCs w:val="16"/>
        </w:rPr>
        <w:t>и</w:t>
      </w:r>
      <w:r w:rsidRPr="008E0DA9">
        <w:rPr>
          <w:rFonts w:ascii="Arial" w:hAnsi="Arial" w:cs="Arial"/>
          <w:b/>
          <w:sz w:val="16"/>
          <w:szCs w:val="16"/>
        </w:rPr>
        <w:t>ях»</w:t>
      </w:r>
    </w:p>
    <w:p w:rsidR="002E0916" w:rsidRPr="008E0DA9" w:rsidRDefault="002E0916" w:rsidP="002E0916">
      <w:pPr>
        <w:autoSpaceDE w:val="0"/>
        <w:autoSpaceDN w:val="0"/>
        <w:adjustRightInd w:val="0"/>
        <w:ind w:firstLine="142"/>
        <w:jc w:val="both"/>
        <w:rPr>
          <w:rFonts w:ascii="Arial" w:hAnsi="Arial" w:cs="Arial"/>
          <w:b/>
          <w:sz w:val="16"/>
          <w:szCs w:val="16"/>
        </w:rPr>
      </w:pPr>
      <w:r w:rsidRPr="008E0DA9">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областными законами от 01.02.2016 № 914-ОЗ «Об административных правонарушениях», от 31.03.2014 № 524-ОЗ «О над</w:t>
      </w:r>
      <w:r w:rsidRPr="008E0DA9">
        <w:rPr>
          <w:rFonts w:ascii="Arial" w:hAnsi="Arial" w:cs="Arial"/>
          <w:sz w:val="16"/>
          <w:szCs w:val="16"/>
        </w:rPr>
        <w:t>е</w:t>
      </w:r>
      <w:r w:rsidRPr="008E0DA9">
        <w:rPr>
          <w:rFonts w:ascii="Arial" w:hAnsi="Arial" w:cs="Arial"/>
          <w:sz w:val="16"/>
          <w:szCs w:val="16"/>
        </w:rPr>
        <w:t>лении органов местного самоуправления муниципальных образований Новгородской области отдельными государственными полномочиями Новгоро</w:t>
      </w:r>
      <w:r w:rsidRPr="008E0DA9">
        <w:rPr>
          <w:rFonts w:ascii="Arial" w:hAnsi="Arial" w:cs="Arial"/>
          <w:sz w:val="16"/>
          <w:szCs w:val="16"/>
        </w:rPr>
        <w:t>д</w:t>
      </w:r>
      <w:r w:rsidRPr="008E0DA9">
        <w:rPr>
          <w:rFonts w:ascii="Arial" w:hAnsi="Arial" w:cs="Arial"/>
          <w:sz w:val="16"/>
          <w:szCs w:val="16"/>
        </w:rPr>
        <w:t>ской области в сфере административных правоотношений» Администрация Валдайского муниципального ра</w:t>
      </w:r>
      <w:r w:rsidRPr="008E0DA9">
        <w:rPr>
          <w:rFonts w:ascii="Arial" w:hAnsi="Arial" w:cs="Arial"/>
          <w:sz w:val="16"/>
          <w:szCs w:val="16"/>
        </w:rPr>
        <w:t>й</w:t>
      </w:r>
      <w:r w:rsidRPr="008E0DA9">
        <w:rPr>
          <w:rFonts w:ascii="Arial" w:hAnsi="Arial" w:cs="Arial"/>
          <w:sz w:val="16"/>
          <w:szCs w:val="16"/>
        </w:rPr>
        <w:t xml:space="preserve">она </w:t>
      </w:r>
      <w:r w:rsidRPr="008E0DA9">
        <w:rPr>
          <w:rFonts w:ascii="Arial" w:hAnsi="Arial" w:cs="Arial"/>
          <w:b/>
          <w:sz w:val="16"/>
          <w:szCs w:val="16"/>
        </w:rPr>
        <w:t>ПОСТАНОВЛЯЕТ:</w:t>
      </w:r>
    </w:p>
    <w:p w:rsidR="002E0916" w:rsidRPr="008E0DA9" w:rsidRDefault="002E0916" w:rsidP="002E0916">
      <w:pPr>
        <w:ind w:firstLine="142"/>
        <w:jc w:val="both"/>
        <w:rPr>
          <w:rFonts w:ascii="Arial" w:hAnsi="Arial" w:cs="Arial"/>
          <w:sz w:val="16"/>
          <w:szCs w:val="16"/>
        </w:rPr>
      </w:pPr>
      <w:r w:rsidRPr="008E0DA9">
        <w:rPr>
          <w:rFonts w:ascii="Arial" w:hAnsi="Arial" w:cs="Arial"/>
          <w:sz w:val="16"/>
          <w:szCs w:val="16"/>
        </w:rPr>
        <w:t>1. Внести изменения Перечень должностных лиц Администрации Валдайского муниципального района, уполномоченных составлять протоколы об административных правонарушениях, предусмотренных статьями 2-1, 3-1 – 3-18 областного закона от 01.02.2016 № 914-ОЗ «Об администрати</w:t>
      </w:r>
      <w:r w:rsidRPr="008E0DA9">
        <w:rPr>
          <w:rFonts w:ascii="Arial" w:hAnsi="Arial" w:cs="Arial"/>
          <w:sz w:val="16"/>
          <w:szCs w:val="16"/>
        </w:rPr>
        <w:t>в</w:t>
      </w:r>
      <w:r w:rsidRPr="008E0DA9">
        <w:rPr>
          <w:rFonts w:ascii="Arial" w:hAnsi="Arial" w:cs="Arial"/>
          <w:sz w:val="16"/>
          <w:szCs w:val="16"/>
        </w:rPr>
        <w:t>ных правонарушениях», утвержденный постановлением Админис</w:t>
      </w:r>
      <w:r w:rsidRPr="008E0DA9">
        <w:rPr>
          <w:rFonts w:ascii="Arial" w:hAnsi="Arial" w:cs="Arial"/>
          <w:sz w:val="16"/>
          <w:szCs w:val="16"/>
        </w:rPr>
        <w:t>т</w:t>
      </w:r>
      <w:r w:rsidRPr="008E0DA9">
        <w:rPr>
          <w:rFonts w:ascii="Arial" w:hAnsi="Arial" w:cs="Arial"/>
          <w:sz w:val="16"/>
          <w:szCs w:val="16"/>
        </w:rPr>
        <w:t>рации Валдайского муниципального района от 27.06.2019 № 1081, заменив в пункте 4 слова «…статьями 3-3, 3-5 – 3-8, 3-10, 3-12 – 3-18</w:t>
      </w:r>
      <w:r w:rsidRPr="008E0DA9">
        <w:rPr>
          <w:rFonts w:ascii="Arial" w:hAnsi="Arial" w:cs="Arial"/>
          <w:sz w:val="16"/>
          <w:szCs w:val="16"/>
          <w:vertAlign w:val="superscript"/>
        </w:rPr>
        <w:t xml:space="preserve"> </w:t>
      </w:r>
      <w:r w:rsidRPr="008E0DA9">
        <w:rPr>
          <w:rFonts w:ascii="Arial" w:hAnsi="Arial" w:cs="Arial"/>
          <w:sz w:val="16"/>
          <w:szCs w:val="16"/>
        </w:rPr>
        <w:t>…» на «...стать</w:t>
      </w:r>
      <w:r w:rsidRPr="008E0DA9">
        <w:rPr>
          <w:rFonts w:ascii="Arial" w:hAnsi="Arial" w:cs="Arial"/>
          <w:sz w:val="16"/>
          <w:szCs w:val="16"/>
        </w:rPr>
        <w:t>я</w:t>
      </w:r>
      <w:r w:rsidRPr="008E0DA9">
        <w:rPr>
          <w:rFonts w:ascii="Arial" w:hAnsi="Arial" w:cs="Arial"/>
          <w:sz w:val="16"/>
          <w:szCs w:val="16"/>
        </w:rPr>
        <w:t>ми 3-3, 3-5 – 3-8, 3-10, 3-12 – 3-14, 3-16, 3-18...».</w:t>
      </w:r>
    </w:p>
    <w:p w:rsidR="002E0916" w:rsidRPr="008E0DA9" w:rsidRDefault="002E0916" w:rsidP="002E0916">
      <w:pPr>
        <w:ind w:firstLine="142"/>
        <w:jc w:val="both"/>
        <w:rPr>
          <w:rFonts w:ascii="Arial" w:hAnsi="Arial" w:cs="Arial"/>
          <w:sz w:val="16"/>
          <w:szCs w:val="16"/>
        </w:rPr>
      </w:pPr>
      <w:r w:rsidRPr="008E0DA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8E0DA9">
        <w:rPr>
          <w:rFonts w:ascii="Arial" w:hAnsi="Arial" w:cs="Arial"/>
          <w:sz w:val="16"/>
          <w:szCs w:val="16"/>
        </w:rPr>
        <w:t>ь</w:t>
      </w:r>
      <w:r w:rsidRPr="008E0DA9">
        <w:rPr>
          <w:rFonts w:ascii="Arial" w:hAnsi="Arial" w:cs="Arial"/>
          <w:sz w:val="16"/>
          <w:szCs w:val="16"/>
        </w:rPr>
        <w:t>ного района в сети «Интернет».</w:t>
      </w:r>
    </w:p>
    <w:p w:rsidR="002E0916" w:rsidRPr="008E0DA9" w:rsidRDefault="002E0916" w:rsidP="002E0916">
      <w:pPr>
        <w:jc w:val="both"/>
        <w:rPr>
          <w:rFonts w:ascii="Arial" w:hAnsi="Arial" w:cs="Arial"/>
          <w:sz w:val="16"/>
          <w:szCs w:val="16"/>
        </w:rPr>
      </w:pPr>
      <w:r w:rsidRPr="008E0DA9">
        <w:rPr>
          <w:rFonts w:ascii="Arial" w:hAnsi="Arial" w:cs="Arial"/>
          <w:b/>
          <w:sz w:val="16"/>
          <w:szCs w:val="16"/>
        </w:rPr>
        <w:t>Глава муниципального района</w:t>
      </w:r>
      <w:r w:rsidRPr="008E0DA9">
        <w:rPr>
          <w:rFonts w:ascii="Arial" w:hAnsi="Arial" w:cs="Arial"/>
          <w:b/>
          <w:sz w:val="16"/>
          <w:szCs w:val="16"/>
        </w:rPr>
        <w:tab/>
      </w:r>
      <w:r w:rsidRPr="008E0DA9">
        <w:rPr>
          <w:rFonts w:ascii="Arial" w:hAnsi="Arial" w:cs="Arial"/>
          <w:b/>
          <w:sz w:val="16"/>
          <w:szCs w:val="16"/>
        </w:rPr>
        <w:tab/>
        <w:t>Ю.В.Стадэ</w:t>
      </w:r>
    </w:p>
    <w:p w:rsidR="002E0916" w:rsidRDefault="002E0916" w:rsidP="00E87F79">
      <w:pPr>
        <w:shd w:val="clear" w:color="auto" w:fill="FFFFFF"/>
        <w:suppressAutoHyphens/>
        <w:spacing w:line="240" w:lineRule="exact"/>
        <w:jc w:val="center"/>
        <w:rPr>
          <w:rFonts w:ascii="Arial" w:hAnsi="Arial" w:cs="Arial"/>
          <w:b/>
          <w:sz w:val="16"/>
          <w:szCs w:val="16"/>
        </w:rPr>
      </w:pPr>
    </w:p>
    <w:p w:rsidR="00FC0B82" w:rsidRPr="00CD3662" w:rsidRDefault="00FC0B82" w:rsidP="00FC0B82">
      <w:pPr>
        <w:pStyle w:val="2"/>
        <w:rPr>
          <w:rFonts w:ascii="Arial" w:hAnsi="Arial" w:cs="Arial"/>
          <w:color w:val="000000"/>
          <w:sz w:val="16"/>
          <w:szCs w:val="16"/>
        </w:rPr>
      </w:pPr>
      <w:r w:rsidRPr="00CD3662">
        <w:rPr>
          <w:rFonts w:ascii="Arial" w:hAnsi="Arial" w:cs="Arial"/>
          <w:color w:val="000000"/>
          <w:sz w:val="16"/>
          <w:szCs w:val="16"/>
        </w:rPr>
        <w:t>АДМИНИСТРАЦИЯ ВАЛДАЙСКОГО МУНИЦИПАЛЬНОГО РАЙОНА</w:t>
      </w:r>
    </w:p>
    <w:p w:rsidR="00FC0B82" w:rsidRPr="00CD3662" w:rsidRDefault="00FC0B82" w:rsidP="00FC0B82">
      <w:pPr>
        <w:pStyle w:val="3"/>
        <w:rPr>
          <w:rFonts w:ascii="Arial" w:hAnsi="Arial" w:cs="Arial"/>
          <w:sz w:val="16"/>
          <w:szCs w:val="16"/>
        </w:rPr>
      </w:pPr>
      <w:r w:rsidRPr="00CD3662">
        <w:rPr>
          <w:rFonts w:ascii="Arial" w:hAnsi="Arial" w:cs="Arial"/>
          <w:sz w:val="16"/>
          <w:szCs w:val="16"/>
        </w:rPr>
        <w:t>П О С Т А Н О В Л Е Н И Е</w:t>
      </w:r>
    </w:p>
    <w:p w:rsidR="00FC0B82" w:rsidRPr="00CD3662" w:rsidRDefault="00FC0B82" w:rsidP="00FC0B82">
      <w:pPr>
        <w:jc w:val="center"/>
        <w:rPr>
          <w:rFonts w:ascii="Arial" w:hAnsi="Arial" w:cs="Arial"/>
          <w:color w:val="000000"/>
          <w:sz w:val="16"/>
          <w:szCs w:val="16"/>
        </w:rPr>
      </w:pPr>
      <w:r w:rsidRPr="00CD3662">
        <w:rPr>
          <w:rFonts w:ascii="Arial" w:hAnsi="Arial" w:cs="Arial"/>
          <w:color w:val="000000"/>
          <w:sz w:val="16"/>
          <w:szCs w:val="16"/>
        </w:rPr>
        <w:t>18.06.2020 № 926</w:t>
      </w:r>
    </w:p>
    <w:p w:rsidR="00FC0B82" w:rsidRPr="00CD3662" w:rsidRDefault="00FC0B82" w:rsidP="00FC0B82">
      <w:pPr>
        <w:shd w:val="clear" w:color="auto" w:fill="FFFFFF"/>
        <w:tabs>
          <w:tab w:val="left" w:pos="1418"/>
        </w:tabs>
        <w:jc w:val="center"/>
        <w:rPr>
          <w:rFonts w:ascii="Arial" w:hAnsi="Arial" w:cs="Arial"/>
          <w:b/>
          <w:sz w:val="16"/>
          <w:szCs w:val="16"/>
        </w:rPr>
      </w:pPr>
      <w:r w:rsidRPr="00CD3662">
        <w:rPr>
          <w:rFonts w:ascii="Arial" w:hAnsi="Arial" w:cs="Arial"/>
          <w:b/>
          <w:sz w:val="16"/>
          <w:szCs w:val="16"/>
        </w:rPr>
        <w:t>Об актуализации схемы теплоснабжения</w:t>
      </w:r>
    </w:p>
    <w:p w:rsidR="00FC0B82" w:rsidRPr="00CD3662" w:rsidRDefault="00FC0B82" w:rsidP="00FC0B82">
      <w:pPr>
        <w:shd w:val="clear" w:color="auto" w:fill="FFFFFF"/>
        <w:tabs>
          <w:tab w:val="left" w:pos="1418"/>
        </w:tabs>
        <w:jc w:val="center"/>
        <w:rPr>
          <w:rFonts w:ascii="Arial" w:hAnsi="Arial" w:cs="Arial"/>
          <w:b/>
          <w:sz w:val="16"/>
          <w:szCs w:val="16"/>
        </w:rPr>
      </w:pPr>
      <w:r w:rsidRPr="00CD3662">
        <w:rPr>
          <w:rFonts w:ascii="Arial" w:hAnsi="Arial" w:cs="Arial"/>
          <w:b/>
          <w:sz w:val="16"/>
          <w:szCs w:val="16"/>
        </w:rPr>
        <w:t>Любницкого сельского поселения</w:t>
      </w:r>
    </w:p>
    <w:p w:rsidR="00FC0B82" w:rsidRPr="00FC0B82" w:rsidRDefault="00FC0B82" w:rsidP="00FC0B82">
      <w:pPr>
        <w:pStyle w:val="af3"/>
        <w:spacing w:before="0" w:beforeAutospacing="0" w:after="0" w:afterAutospacing="0"/>
        <w:ind w:firstLine="142"/>
        <w:jc w:val="both"/>
        <w:rPr>
          <w:rFonts w:ascii="Arial" w:hAnsi="Arial" w:cs="Arial"/>
          <w:b/>
          <w:sz w:val="16"/>
          <w:szCs w:val="16"/>
        </w:rPr>
      </w:pPr>
      <w:r w:rsidRPr="00FC0B82">
        <w:rPr>
          <w:rFonts w:ascii="Arial" w:hAnsi="Arial" w:cs="Arial"/>
          <w:sz w:val="16"/>
          <w:szCs w:val="16"/>
        </w:rPr>
        <w:t xml:space="preserve">В соответствии с Федеральным </w:t>
      </w:r>
      <w:hyperlink r:id="rId12" w:history="1">
        <w:r w:rsidRPr="00FC0B82">
          <w:rPr>
            <w:rStyle w:val="af"/>
            <w:rFonts w:ascii="Arial" w:hAnsi="Arial" w:cs="Arial"/>
            <w:color w:val="auto"/>
            <w:sz w:val="16"/>
            <w:szCs w:val="16"/>
            <w:u w:val="none"/>
          </w:rPr>
          <w:t>законом</w:t>
        </w:r>
      </w:hyperlink>
      <w:r w:rsidRPr="00FC0B82">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w:t>
      </w:r>
      <w:r w:rsidRPr="00FC0B82">
        <w:rPr>
          <w:rFonts w:ascii="Arial" w:hAnsi="Arial" w:cs="Arial"/>
          <w:sz w:val="16"/>
          <w:szCs w:val="16"/>
        </w:rPr>
        <w:t>б</w:t>
      </w:r>
      <w:r w:rsidRPr="00FC0B82">
        <w:rPr>
          <w:rFonts w:ascii="Arial" w:hAnsi="Arial" w:cs="Arial"/>
          <w:sz w:val="16"/>
          <w:szCs w:val="16"/>
        </w:rPr>
        <w:t>жении</w:t>
      </w:r>
      <w:r w:rsidRPr="00FC0B82">
        <w:rPr>
          <w:rFonts w:ascii="Arial" w:hAnsi="Arial" w:cs="Arial"/>
          <w:spacing w:val="1"/>
          <w:sz w:val="16"/>
          <w:szCs w:val="16"/>
        </w:rPr>
        <w:t>», постановлением Правительства Российской Федерации от 22.02.2012 № 154 «О требованиях к схемам теплоснабжения, порядку их разработки  и утверждения» Администрация</w:t>
      </w:r>
      <w:r w:rsidRPr="00FC0B82">
        <w:rPr>
          <w:rFonts w:ascii="Arial" w:hAnsi="Arial" w:cs="Arial"/>
          <w:sz w:val="16"/>
          <w:szCs w:val="16"/>
        </w:rPr>
        <w:t xml:space="preserve"> Валдайского муниципального района</w:t>
      </w:r>
      <w:r w:rsidRPr="00FC0B82">
        <w:rPr>
          <w:rFonts w:ascii="Arial" w:hAnsi="Arial" w:cs="Arial"/>
          <w:spacing w:val="1"/>
          <w:sz w:val="16"/>
          <w:szCs w:val="16"/>
        </w:rPr>
        <w:t xml:space="preserve">  </w:t>
      </w:r>
      <w:r w:rsidRPr="00FC0B82">
        <w:rPr>
          <w:rFonts w:ascii="Arial" w:hAnsi="Arial" w:cs="Arial"/>
          <w:b/>
          <w:sz w:val="16"/>
          <w:szCs w:val="16"/>
        </w:rPr>
        <w:t>ПОСТАНОВЛ</w:t>
      </w:r>
      <w:r w:rsidRPr="00FC0B82">
        <w:rPr>
          <w:rFonts w:ascii="Arial" w:hAnsi="Arial" w:cs="Arial"/>
          <w:b/>
          <w:sz w:val="16"/>
          <w:szCs w:val="16"/>
        </w:rPr>
        <w:t>Я</w:t>
      </w:r>
      <w:r w:rsidRPr="00FC0B82">
        <w:rPr>
          <w:rFonts w:ascii="Arial" w:hAnsi="Arial" w:cs="Arial"/>
          <w:b/>
          <w:sz w:val="16"/>
          <w:szCs w:val="16"/>
        </w:rPr>
        <w:t>ЕТ:</w:t>
      </w:r>
    </w:p>
    <w:p w:rsidR="00FC0B82" w:rsidRPr="00FC0B82" w:rsidRDefault="00FC0B82" w:rsidP="00FC0B82">
      <w:pPr>
        <w:ind w:firstLine="142"/>
        <w:jc w:val="both"/>
        <w:rPr>
          <w:rFonts w:ascii="Arial" w:hAnsi="Arial" w:cs="Arial"/>
          <w:spacing w:val="1"/>
          <w:sz w:val="16"/>
          <w:szCs w:val="16"/>
        </w:rPr>
      </w:pPr>
      <w:r w:rsidRPr="00FC0B82">
        <w:rPr>
          <w:rFonts w:ascii="Arial" w:hAnsi="Arial" w:cs="Arial"/>
          <w:sz w:val="16"/>
          <w:szCs w:val="16"/>
        </w:rPr>
        <w:t>1. Актуализировать схему теплоснабжения Любницкого сельского поселения, утвержденную решением Совета депутатов Любницкого сельского пос</w:t>
      </w:r>
      <w:r w:rsidRPr="00FC0B82">
        <w:rPr>
          <w:rFonts w:ascii="Arial" w:hAnsi="Arial" w:cs="Arial"/>
          <w:sz w:val="16"/>
          <w:szCs w:val="16"/>
        </w:rPr>
        <w:t>е</w:t>
      </w:r>
      <w:r w:rsidRPr="00FC0B82">
        <w:rPr>
          <w:rFonts w:ascii="Arial" w:hAnsi="Arial" w:cs="Arial"/>
          <w:sz w:val="16"/>
          <w:szCs w:val="16"/>
        </w:rPr>
        <w:t xml:space="preserve">ления от 08.11.2012 № 69 </w:t>
      </w:r>
      <w:r w:rsidRPr="00FC0B82">
        <w:rPr>
          <w:rFonts w:ascii="Arial" w:hAnsi="Arial" w:cs="Arial"/>
          <w:spacing w:val="1"/>
          <w:sz w:val="16"/>
          <w:szCs w:val="16"/>
        </w:rPr>
        <w:t>«Об утверждении схемы теплоснабжения Любницкого сельского поселения», изложив ее в прил</w:t>
      </w:r>
      <w:r w:rsidRPr="00FC0B82">
        <w:rPr>
          <w:rFonts w:ascii="Arial" w:hAnsi="Arial" w:cs="Arial"/>
          <w:spacing w:val="1"/>
          <w:sz w:val="16"/>
          <w:szCs w:val="16"/>
        </w:rPr>
        <w:t>а</w:t>
      </w:r>
      <w:r w:rsidRPr="00FC0B82">
        <w:rPr>
          <w:rFonts w:ascii="Arial" w:hAnsi="Arial" w:cs="Arial"/>
          <w:spacing w:val="1"/>
          <w:sz w:val="16"/>
          <w:szCs w:val="16"/>
        </w:rPr>
        <w:t xml:space="preserve">гаемой редакции. </w:t>
      </w:r>
    </w:p>
    <w:p w:rsidR="00FC0B82" w:rsidRPr="00FC0B82" w:rsidRDefault="00FC0B82" w:rsidP="00FC0B82">
      <w:pPr>
        <w:ind w:firstLine="142"/>
        <w:jc w:val="both"/>
        <w:rPr>
          <w:rFonts w:ascii="Arial" w:hAnsi="Arial" w:cs="Arial"/>
          <w:sz w:val="16"/>
          <w:szCs w:val="16"/>
        </w:rPr>
      </w:pPr>
      <w:r w:rsidRPr="00FC0B8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FC0B82">
        <w:rPr>
          <w:rFonts w:ascii="Arial" w:hAnsi="Arial" w:cs="Arial"/>
          <w:sz w:val="16"/>
          <w:szCs w:val="16"/>
        </w:rPr>
        <w:t>ь</w:t>
      </w:r>
      <w:r w:rsidRPr="00FC0B82">
        <w:rPr>
          <w:rFonts w:ascii="Arial" w:hAnsi="Arial" w:cs="Arial"/>
          <w:sz w:val="16"/>
          <w:szCs w:val="16"/>
        </w:rPr>
        <w:t>ного района в сети «Интернет».</w:t>
      </w:r>
    </w:p>
    <w:p w:rsidR="00FC0B82" w:rsidRPr="00CD3662" w:rsidRDefault="00FC0B82" w:rsidP="00FC0B82">
      <w:pPr>
        <w:jc w:val="both"/>
        <w:rPr>
          <w:rFonts w:ascii="Arial" w:hAnsi="Arial" w:cs="Arial"/>
          <w:sz w:val="16"/>
          <w:szCs w:val="16"/>
        </w:rPr>
      </w:pPr>
      <w:r w:rsidRPr="00CD3662">
        <w:rPr>
          <w:rFonts w:ascii="Arial" w:hAnsi="Arial" w:cs="Arial"/>
          <w:b/>
          <w:sz w:val="16"/>
          <w:szCs w:val="16"/>
        </w:rPr>
        <w:t>Глава муниципального района</w:t>
      </w:r>
      <w:r w:rsidRPr="00CD3662">
        <w:rPr>
          <w:rFonts w:ascii="Arial" w:hAnsi="Arial" w:cs="Arial"/>
          <w:b/>
          <w:sz w:val="16"/>
          <w:szCs w:val="16"/>
        </w:rPr>
        <w:tab/>
      </w:r>
      <w:r w:rsidRPr="00CD3662">
        <w:rPr>
          <w:rFonts w:ascii="Arial" w:hAnsi="Arial" w:cs="Arial"/>
          <w:b/>
          <w:sz w:val="16"/>
          <w:szCs w:val="16"/>
        </w:rPr>
        <w:tab/>
        <w:t>Ю.В.Стадэ</w:t>
      </w:r>
    </w:p>
    <w:p w:rsidR="00FC0B82" w:rsidRPr="00CD3662" w:rsidRDefault="00FC0B82" w:rsidP="00FC0B82">
      <w:pPr>
        <w:ind w:left="5812"/>
        <w:jc w:val="center"/>
        <w:rPr>
          <w:rFonts w:ascii="Arial" w:hAnsi="Arial" w:cs="Arial"/>
          <w:sz w:val="16"/>
          <w:szCs w:val="16"/>
        </w:rPr>
      </w:pPr>
      <w:r w:rsidRPr="00CD3662">
        <w:rPr>
          <w:rFonts w:ascii="Arial" w:hAnsi="Arial" w:cs="Arial"/>
          <w:sz w:val="16"/>
          <w:szCs w:val="16"/>
        </w:rPr>
        <w:t xml:space="preserve">Приложение </w:t>
      </w:r>
    </w:p>
    <w:p w:rsidR="00FC0B82" w:rsidRPr="00CD3662" w:rsidRDefault="00FC0B82" w:rsidP="00FC0B82">
      <w:pPr>
        <w:ind w:left="5812"/>
        <w:jc w:val="center"/>
        <w:rPr>
          <w:rFonts w:ascii="Arial" w:hAnsi="Arial" w:cs="Arial"/>
          <w:sz w:val="16"/>
          <w:szCs w:val="16"/>
        </w:rPr>
      </w:pPr>
      <w:r w:rsidRPr="00CD3662">
        <w:rPr>
          <w:rFonts w:ascii="Arial" w:hAnsi="Arial" w:cs="Arial"/>
          <w:sz w:val="16"/>
          <w:szCs w:val="16"/>
        </w:rPr>
        <w:t>к постановлению Администр</w:t>
      </w:r>
      <w:r w:rsidRPr="00CD3662">
        <w:rPr>
          <w:rFonts w:ascii="Arial" w:hAnsi="Arial" w:cs="Arial"/>
          <w:sz w:val="16"/>
          <w:szCs w:val="16"/>
        </w:rPr>
        <w:t>а</w:t>
      </w:r>
      <w:r w:rsidRPr="00CD3662">
        <w:rPr>
          <w:rFonts w:ascii="Arial" w:hAnsi="Arial" w:cs="Arial"/>
          <w:sz w:val="16"/>
          <w:szCs w:val="16"/>
        </w:rPr>
        <w:t>ции</w:t>
      </w:r>
      <w:r>
        <w:rPr>
          <w:rFonts w:ascii="Arial" w:hAnsi="Arial" w:cs="Arial"/>
          <w:sz w:val="16"/>
          <w:szCs w:val="16"/>
        </w:rPr>
        <w:t xml:space="preserve"> </w:t>
      </w:r>
      <w:r w:rsidRPr="00CD3662">
        <w:rPr>
          <w:rFonts w:ascii="Arial" w:hAnsi="Arial" w:cs="Arial"/>
          <w:sz w:val="16"/>
          <w:szCs w:val="16"/>
        </w:rPr>
        <w:t>муниципального района</w:t>
      </w:r>
    </w:p>
    <w:p w:rsidR="00FC0B82" w:rsidRPr="00CD3662" w:rsidRDefault="00FC0B82" w:rsidP="00FC0B82">
      <w:pPr>
        <w:ind w:left="5812"/>
        <w:jc w:val="center"/>
        <w:rPr>
          <w:rFonts w:ascii="Arial" w:hAnsi="Arial" w:cs="Arial"/>
          <w:sz w:val="16"/>
          <w:szCs w:val="16"/>
        </w:rPr>
      </w:pPr>
      <w:r w:rsidRPr="00CD3662">
        <w:rPr>
          <w:rFonts w:ascii="Arial" w:hAnsi="Arial" w:cs="Arial"/>
          <w:sz w:val="16"/>
          <w:szCs w:val="16"/>
        </w:rPr>
        <w:t>от 18.06.2020 № 926</w:t>
      </w:r>
    </w:p>
    <w:p w:rsidR="00FC0B82" w:rsidRPr="00CD3662" w:rsidRDefault="00FC0B82" w:rsidP="00FC0B82">
      <w:pPr>
        <w:shd w:val="clear" w:color="auto" w:fill="FFFFFF"/>
        <w:ind w:firstLine="720"/>
        <w:jc w:val="center"/>
        <w:rPr>
          <w:rFonts w:ascii="Arial" w:hAnsi="Arial" w:cs="Arial"/>
          <w:b/>
          <w:bCs/>
          <w:spacing w:val="1"/>
          <w:sz w:val="16"/>
          <w:szCs w:val="16"/>
        </w:rPr>
      </w:pPr>
      <w:r w:rsidRPr="00CD3662">
        <w:rPr>
          <w:rFonts w:ascii="Arial" w:hAnsi="Arial" w:cs="Arial"/>
          <w:b/>
          <w:bCs/>
          <w:spacing w:val="1"/>
          <w:sz w:val="16"/>
          <w:szCs w:val="16"/>
        </w:rPr>
        <w:t xml:space="preserve">Схема теплоснабжения </w:t>
      </w:r>
    </w:p>
    <w:p w:rsidR="00FC0B82" w:rsidRPr="00CD3662" w:rsidRDefault="00FC0B82" w:rsidP="00FC0B82">
      <w:pPr>
        <w:shd w:val="clear" w:color="auto" w:fill="FFFFFF"/>
        <w:ind w:firstLine="720"/>
        <w:jc w:val="center"/>
        <w:rPr>
          <w:rFonts w:ascii="Arial" w:hAnsi="Arial" w:cs="Arial"/>
          <w:b/>
          <w:sz w:val="16"/>
          <w:szCs w:val="16"/>
        </w:rPr>
      </w:pPr>
      <w:r w:rsidRPr="00CD3662">
        <w:rPr>
          <w:rFonts w:ascii="Arial" w:hAnsi="Arial" w:cs="Arial"/>
          <w:b/>
          <w:bCs/>
          <w:spacing w:val="1"/>
          <w:sz w:val="16"/>
          <w:szCs w:val="16"/>
        </w:rPr>
        <w:t>Любницкого сельского поселения на 2021 год</w:t>
      </w:r>
    </w:p>
    <w:p w:rsidR="00FC0B82" w:rsidRPr="00CD3662" w:rsidRDefault="00FC0B82" w:rsidP="00FC0B82">
      <w:pPr>
        <w:pStyle w:val="2"/>
        <w:keepLines/>
        <w:numPr>
          <w:ilvl w:val="0"/>
          <w:numId w:val="15"/>
        </w:numPr>
        <w:ind w:left="0" w:firstLine="0"/>
        <w:rPr>
          <w:rFonts w:ascii="Arial" w:hAnsi="Arial" w:cs="Arial"/>
          <w:spacing w:val="1"/>
          <w:sz w:val="16"/>
          <w:szCs w:val="16"/>
        </w:rPr>
      </w:pPr>
      <w:bookmarkStart w:id="1" w:name="_Toc506456193"/>
      <w:r w:rsidRPr="00CD3662">
        <w:rPr>
          <w:rFonts w:ascii="Arial" w:hAnsi="Arial" w:cs="Arial"/>
          <w:spacing w:val="1"/>
          <w:sz w:val="16"/>
          <w:szCs w:val="16"/>
        </w:rPr>
        <w:t>Общие положения</w:t>
      </w:r>
      <w:bookmarkEnd w:id="1"/>
    </w:p>
    <w:p w:rsidR="00FC0B82" w:rsidRPr="00CD3662" w:rsidRDefault="00FC0B82" w:rsidP="00FC0B82">
      <w:pPr>
        <w:ind w:firstLine="142"/>
        <w:jc w:val="both"/>
        <w:rPr>
          <w:rFonts w:ascii="Arial" w:hAnsi="Arial" w:cs="Arial"/>
          <w:sz w:val="16"/>
          <w:szCs w:val="16"/>
        </w:rPr>
      </w:pPr>
      <w:r w:rsidRPr="00CD3662">
        <w:rPr>
          <w:rFonts w:ascii="Arial" w:hAnsi="Arial" w:cs="Arial"/>
          <w:b/>
          <w:bCs/>
          <w:sz w:val="16"/>
          <w:szCs w:val="16"/>
        </w:rPr>
        <w:t>Схема теплоснабжения</w:t>
      </w:r>
      <w:r w:rsidRPr="00CD3662">
        <w:rPr>
          <w:rFonts w:ascii="Arial" w:hAnsi="Arial" w:cs="Arial"/>
          <w:sz w:val="16"/>
          <w:szCs w:val="16"/>
        </w:rPr>
        <w:t xml:space="preserve"> </w:t>
      </w:r>
      <w:hyperlink r:id="rId13" w:tooltip="Поселение" w:history="1">
        <w:r w:rsidRPr="00CD3662">
          <w:rPr>
            <w:rFonts w:ascii="Arial" w:hAnsi="Arial" w:cs="Arial"/>
            <w:sz w:val="16"/>
            <w:szCs w:val="16"/>
          </w:rPr>
          <w:t>поселения</w:t>
        </w:r>
      </w:hyperlink>
      <w:r w:rsidRPr="00CD3662">
        <w:rPr>
          <w:rFonts w:ascii="Arial" w:hAnsi="Arial" w:cs="Arial"/>
          <w:sz w:val="16"/>
          <w:szCs w:val="16"/>
        </w:rPr>
        <w:t xml:space="preserve"> – документ, содержащий материалы по обоснованию эффективного и безопасного функционирования системы </w:t>
      </w:r>
      <w:hyperlink r:id="rId14" w:tooltip="Теплоснабжение" w:history="1">
        <w:r w:rsidRPr="00CD3662">
          <w:rPr>
            <w:rFonts w:ascii="Arial" w:hAnsi="Arial" w:cs="Arial"/>
            <w:sz w:val="16"/>
            <w:szCs w:val="16"/>
          </w:rPr>
          <w:t>теплоснабжения</w:t>
        </w:r>
      </w:hyperlink>
      <w:r w:rsidRPr="00CD3662">
        <w:rPr>
          <w:rFonts w:ascii="Arial" w:hAnsi="Arial" w:cs="Arial"/>
          <w:sz w:val="16"/>
          <w:szCs w:val="16"/>
        </w:rPr>
        <w:t xml:space="preserve">, ее развития с учетом правового регулирования в области </w:t>
      </w:r>
      <w:hyperlink r:id="rId15" w:tooltip="Энергосбережение" w:history="1">
        <w:r w:rsidRPr="00CD3662">
          <w:rPr>
            <w:rFonts w:ascii="Arial" w:hAnsi="Arial" w:cs="Arial"/>
            <w:sz w:val="16"/>
            <w:szCs w:val="16"/>
          </w:rPr>
          <w:t>энергосбережения и повышения эне</w:t>
        </w:r>
        <w:r w:rsidRPr="00CD3662">
          <w:rPr>
            <w:rFonts w:ascii="Arial" w:hAnsi="Arial" w:cs="Arial"/>
            <w:sz w:val="16"/>
            <w:szCs w:val="16"/>
          </w:rPr>
          <w:t>р</w:t>
        </w:r>
        <w:r w:rsidRPr="00CD3662">
          <w:rPr>
            <w:rFonts w:ascii="Arial" w:hAnsi="Arial" w:cs="Arial"/>
            <w:sz w:val="16"/>
            <w:szCs w:val="16"/>
          </w:rPr>
          <w:t>гетической эффективности</w:t>
        </w:r>
      </w:hyperlink>
    </w:p>
    <w:p w:rsidR="00FC0B82" w:rsidRPr="00CD3662" w:rsidRDefault="00FC0B82" w:rsidP="00FC0B82">
      <w:pPr>
        <w:ind w:firstLine="142"/>
        <w:jc w:val="both"/>
        <w:rPr>
          <w:rFonts w:ascii="Arial" w:hAnsi="Arial" w:cs="Arial"/>
          <w:sz w:val="16"/>
          <w:szCs w:val="16"/>
        </w:rPr>
      </w:pPr>
      <w:r w:rsidRPr="00CD3662">
        <w:rPr>
          <w:rFonts w:ascii="Arial" w:hAnsi="Arial" w:cs="Arial"/>
          <w:sz w:val="16"/>
          <w:szCs w:val="16"/>
        </w:rPr>
        <w:t>Единая теплоснабжающая организация определяется схемой теплосна</w:t>
      </w:r>
      <w:r w:rsidRPr="00CD3662">
        <w:rPr>
          <w:rFonts w:ascii="Arial" w:hAnsi="Arial" w:cs="Arial"/>
          <w:sz w:val="16"/>
          <w:szCs w:val="16"/>
        </w:rPr>
        <w:t>б</w:t>
      </w:r>
      <w:r w:rsidRPr="00CD3662">
        <w:rPr>
          <w:rFonts w:ascii="Arial" w:hAnsi="Arial" w:cs="Arial"/>
          <w:sz w:val="16"/>
          <w:szCs w:val="16"/>
        </w:rPr>
        <w:t xml:space="preserve">жения. </w:t>
      </w:r>
    </w:p>
    <w:p w:rsidR="00FC0B82" w:rsidRPr="00CD3662" w:rsidRDefault="00FC0B82" w:rsidP="00FC0B82">
      <w:pPr>
        <w:ind w:firstLine="142"/>
        <w:jc w:val="both"/>
        <w:rPr>
          <w:rFonts w:ascii="Arial" w:hAnsi="Arial" w:cs="Arial"/>
          <w:sz w:val="16"/>
          <w:szCs w:val="16"/>
        </w:rPr>
      </w:pPr>
      <w:r w:rsidRPr="00CD3662">
        <w:rPr>
          <w:rFonts w:ascii="Arial" w:hAnsi="Arial" w:cs="Arial"/>
          <w:sz w:val="16"/>
          <w:szCs w:val="16"/>
        </w:rPr>
        <w:t xml:space="preserve">Мероприятия по развитию системы теплоснабжения, предусмотренные настоящей схемой, включаются в </w:t>
      </w:r>
      <w:hyperlink r:id="rId16" w:tooltip="Инвестиции" w:history="1">
        <w:r w:rsidRPr="00CD3662">
          <w:rPr>
            <w:rFonts w:ascii="Arial" w:hAnsi="Arial" w:cs="Arial"/>
            <w:sz w:val="16"/>
            <w:szCs w:val="16"/>
          </w:rPr>
          <w:t>инвестиционную программу</w:t>
        </w:r>
      </w:hyperlink>
      <w:r w:rsidRPr="00CD3662">
        <w:rPr>
          <w:rFonts w:ascii="Arial" w:hAnsi="Arial" w:cs="Arial"/>
          <w:sz w:val="16"/>
          <w:szCs w:val="16"/>
        </w:rPr>
        <w:t xml:space="preserve"> теплоснабжа</w:t>
      </w:r>
      <w:r w:rsidRPr="00CD3662">
        <w:rPr>
          <w:rFonts w:ascii="Arial" w:hAnsi="Arial" w:cs="Arial"/>
          <w:sz w:val="16"/>
          <w:szCs w:val="16"/>
        </w:rPr>
        <w:t>ю</w:t>
      </w:r>
      <w:r w:rsidRPr="00CD3662">
        <w:rPr>
          <w:rFonts w:ascii="Arial" w:hAnsi="Arial" w:cs="Arial"/>
          <w:sz w:val="16"/>
          <w:szCs w:val="16"/>
        </w:rPr>
        <w:t xml:space="preserve">щей организации и, как следствие, могут быть включены в соответствующий </w:t>
      </w:r>
      <w:hyperlink r:id="rId17" w:tooltip="Тариф" w:history="1">
        <w:r w:rsidRPr="00CD3662">
          <w:rPr>
            <w:rFonts w:ascii="Arial" w:hAnsi="Arial" w:cs="Arial"/>
            <w:sz w:val="16"/>
            <w:szCs w:val="16"/>
          </w:rPr>
          <w:t>тариф</w:t>
        </w:r>
      </w:hyperlink>
      <w:r w:rsidRPr="00CD3662">
        <w:rPr>
          <w:rFonts w:ascii="Arial" w:hAnsi="Arial" w:cs="Arial"/>
          <w:sz w:val="16"/>
          <w:szCs w:val="16"/>
        </w:rPr>
        <w:t xml:space="preserve"> орг</w:t>
      </w:r>
      <w:r w:rsidRPr="00CD3662">
        <w:rPr>
          <w:rFonts w:ascii="Arial" w:hAnsi="Arial" w:cs="Arial"/>
          <w:sz w:val="16"/>
          <w:szCs w:val="16"/>
        </w:rPr>
        <w:t>а</w:t>
      </w:r>
      <w:r w:rsidRPr="00CD3662">
        <w:rPr>
          <w:rFonts w:ascii="Arial" w:hAnsi="Arial" w:cs="Arial"/>
          <w:sz w:val="16"/>
          <w:szCs w:val="16"/>
        </w:rPr>
        <w:t xml:space="preserve">низации </w:t>
      </w:r>
      <w:hyperlink r:id="rId18" w:tooltip="Коммунальное хозяйство" w:history="1">
        <w:r w:rsidRPr="00CD3662">
          <w:rPr>
            <w:rFonts w:ascii="Arial" w:hAnsi="Arial" w:cs="Arial"/>
            <w:sz w:val="16"/>
            <w:szCs w:val="16"/>
          </w:rPr>
          <w:t>коммунального комплекса</w:t>
        </w:r>
      </w:hyperlink>
      <w:r w:rsidRPr="00CD3662">
        <w:rPr>
          <w:rFonts w:ascii="Arial" w:hAnsi="Arial" w:cs="Arial"/>
          <w:sz w:val="16"/>
          <w:szCs w:val="16"/>
        </w:rPr>
        <w:t xml:space="preserve">. </w:t>
      </w:r>
    </w:p>
    <w:p w:rsidR="00FC0B82" w:rsidRPr="00CD3662" w:rsidRDefault="00FC0B82" w:rsidP="00FC0B82">
      <w:pPr>
        <w:ind w:firstLine="142"/>
        <w:jc w:val="both"/>
        <w:rPr>
          <w:rFonts w:ascii="Arial" w:hAnsi="Arial" w:cs="Arial"/>
          <w:b/>
          <w:spacing w:val="1"/>
          <w:sz w:val="16"/>
          <w:szCs w:val="16"/>
        </w:rPr>
      </w:pPr>
      <w:bookmarkStart w:id="2" w:name="_Toc506456194"/>
      <w:r w:rsidRPr="00CD3662">
        <w:rPr>
          <w:rStyle w:val="20"/>
          <w:rFonts w:ascii="Arial" w:hAnsi="Arial" w:cs="Arial"/>
          <w:sz w:val="16"/>
          <w:szCs w:val="16"/>
        </w:rPr>
        <w:t>Основные цели и задачи схемы теплоснабжения</w:t>
      </w:r>
      <w:bookmarkEnd w:id="2"/>
      <w:r w:rsidRPr="00CD3662">
        <w:rPr>
          <w:rFonts w:ascii="Arial" w:hAnsi="Arial" w:cs="Arial"/>
          <w:b/>
          <w:spacing w:val="1"/>
          <w:sz w:val="16"/>
          <w:szCs w:val="16"/>
        </w:rPr>
        <w:t>:</w:t>
      </w:r>
    </w:p>
    <w:p w:rsidR="00FC0B82" w:rsidRPr="00CD3662" w:rsidRDefault="00FC0B82" w:rsidP="00FC0B82">
      <w:pPr>
        <w:ind w:firstLine="142"/>
        <w:jc w:val="both"/>
        <w:rPr>
          <w:rFonts w:ascii="Arial" w:hAnsi="Arial" w:cs="Arial"/>
          <w:sz w:val="16"/>
          <w:szCs w:val="16"/>
        </w:rPr>
      </w:pPr>
      <w:r w:rsidRPr="00CD3662">
        <w:rPr>
          <w:rFonts w:ascii="Arial" w:hAnsi="Arial" w:cs="Arial"/>
          <w:sz w:val="16"/>
          <w:szCs w:val="16"/>
        </w:rPr>
        <w:t>обеспечение безопасности и надежности теплоснабжения потребителей в соответствии с требованиями технич</w:t>
      </w:r>
      <w:r w:rsidRPr="00CD3662">
        <w:rPr>
          <w:rFonts w:ascii="Arial" w:hAnsi="Arial" w:cs="Arial"/>
          <w:sz w:val="16"/>
          <w:szCs w:val="16"/>
        </w:rPr>
        <w:t>е</w:t>
      </w:r>
      <w:r w:rsidRPr="00CD3662">
        <w:rPr>
          <w:rFonts w:ascii="Arial" w:hAnsi="Arial" w:cs="Arial"/>
          <w:sz w:val="16"/>
          <w:szCs w:val="16"/>
        </w:rPr>
        <w:t>ских регламентов;</w:t>
      </w:r>
    </w:p>
    <w:p w:rsidR="00FC0B82" w:rsidRPr="00CD3662" w:rsidRDefault="00FC0B82" w:rsidP="00FC0B82">
      <w:pPr>
        <w:ind w:firstLine="142"/>
        <w:jc w:val="both"/>
        <w:rPr>
          <w:rFonts w:ascii="Arial" w:hAnsi="Arial" w:cs="Arial"/>
          <w:sz w:val="16"/>
          <w:szCs w:val="16"/>
        </w:rPr>
      </w:pPr>
      <w:r w:rsidRPr="00CD3662">
        <w:rPr>
          <w:rFonts w:ascii="Arial" w:hAnsi="Arial" w:cs="Arial"/>
          <w:sz w:val="16"/>
          <w:szCs w:val="16"/>
        </w:rPr>
        <w:t>обеспечение энергетической эффективности теплоснабжения и потребления тепловой энергии с учетом требований, установленных дейс</w:t>
      </w:r>
      <w:r w:rsidRPr="00CD3662">
        <w:rPr>
          <w:rFonts w:ascii="Arial" w:hAnsi="Arial" w:cs="Arial"/>
          <w:sz w:val="16"/>
          <w:szCs w:val="16"/>
        </w:rPr>
        <w:t>т</w:t>
      </w:r>
      <w:r w:rsidRPr="00CD3662">
        <w:rPr>
          <w:rFonts w:ascii="Arial" w:hAnsi="Arial" w:cs="Arial"/>
          <w:sz w:val="16"/>
          <w:szCs w:val="16"/>
        </w:rPr>
        <w:t>вующими зак</w:t>
      </w:r>
      <w:r w:rsidRPr="00CD3662">
        <w:rPr>
          <w:rFonts w:ascii="Arial" w:hAnsi="Arial" w:cs="Arial"/>
          <w:sz w:val="16"/>
          <w:szCs w:val="16"/>
        </w:rPr>
        <w:t>о</w:t>
      </w:r>
      <w:r w:rsidRPr="00CD3662">
        <w:rPr>
          <w:rFonts w:ascii="Arial" w:hAnsi="Arial" w:cs="Arial"/>
          <w:sz w:val="16"/>
          <w:szCs w:val="16"/>
        </w:rPr>
        <w:t>нами;</w:t>
      </w:r>
    </w:p>
    <w:p w:rsidR="00FC0B82" w:rsidRPr="00CD3662" w:rsidRDefault="00FC0B82" w:rsidP="00FC0B82">
      <w:pPr>
        <w:ind w:firstLine="142"/>
        <w:jc w:val="both"/>
        <w:rPr>
          <w:rFonts w:ascii="Arial" w:hAnsi="Arial" w:cs="Arial"/>
          <w:sz w:val="16"/>
          <w:szCs w:val="16"/>
        </w:rPr>
      </w:pPr>
      <w:r w:rsidRPr="00CD3662">
        <w:rPr>
          <w:rFonts w:ascii="Arial" w:hAnsi="Arial" w:cs="Arial"/>
          <w:sz w:val="16"/>
          <w:szCs w:val="16"/>
        </w:rPr>
        <w:t>обеспечение приоритетного использования комбинированной выработки тепловой и электрической энергии для организации теплоснабжения с уч</w:t>
      </w:r>
      <w:r w:rsidRPr="00CD3662">
        <w:rPr>
          <w:rFonts w:ascii="Arial" w:hAnsi="Arial" w:cs="Arial"/>
          <w:sz w:val="16"/>
          <w:szCs w:val="16"/>
        </w:rPr>
        <w:t>е</w:t>
      </w:r>
      <w:r w:rsidRPr="00CD3662">
        <w:rPr>
          <w:rFonts w:ascii="Arial" w:hAnsi="Arial" w:cs="Arial"/>
          <w:sz w:val="16"/>
          <w:szCs w:val="16"/>
        </w:rPr>
        <w:t>том ее экономической обоснованности;</w:t>
      </w:r>
    </w:p>
    <w:p w:rsidR="00FC0B82" w:rsidRPr="00CD3662" w:rsidRDefault="00FC0B82" w:rsidP="00FC0B82">
      <w:pPr>
        <w:ind w:firstLine="142"/>
        <w:jc w:val="both"/>
        <w:rPr>
          <w:rFonts w:ascii="Arial" w:hAnsi="Arial" w:cs="Arial"/>
          <w:sz w:val="16"/>
          <w:szCs w:val="16"/>
        </w:rPr>
      </w:pPr>
      <w:r w:rsidRPr="00CD3662">
        <w:rPr>
          <w:rFonts w:ascii="Arial" w:hAnsi="Arial" w:cs="Arial"/>
          <w:sz w:val="16"/>
          <w:szCs w:val="16"/>
        </w:rPr>
        <w:t>соблюдение баланса экономических интересов теплоснабжающих орган</w:t>
      </w:r>
      <w:r w:rsidRPr="00CD3662">
        <w:rPr>
          <w:rFonts w:ascii="Arial" w:hAnsi="Arial" w:cs="Arial"/>
          <w:sz w:val="16"/>
          <w:szCs w:val="16"/>
        </w:rPr>
        <w:t>и</w:t>
      </w:r>
      <w:r w:rsidRPr="00CD3662">
        <w:rPr>
          <w:rFonts w:ascii="Arial" w:hAnsi="Arial" w:cs="Arial"/>
          <w:sz w:val="16"/>
          <w:szCs w:val="16"/>
        </w:rPr>
        <w:t>заций и потребителей;</w:t>
      </w:r>
    </w:p>
    <w:p w:rsidR="00FC0B82" w:rsidRPr="00CD3662" w:rsidRDefault="00FC0B82" w:rsidP="00FC0B82">
      <w:pPr>
        <w:ind w:firstLine="142"/>
        <w:jc w:val="both"/>
        <w:rPr>
          <w:rFonts w:ascii="Arial" w:hAnsi="Arial" w:cs="Arial"/>
          <w:sz w:val="16"/>
          <w:szCs w:val="16"/>
        </w:rPr>
      </w:pPr>
      <w:r w:rsidRPr="00CD3662">
        <w:rPr>
          <w:rFonts w:ascii="Arial" w:hAnsi="Arial" w:cs="Arial"/>
          <w:sz w:val="16"/>
          <w:szCs w:val="16"/>
        </w:rPr>
        <w:t>минимизации затрат на теплоснабжение в расчете на каждого потребителя в долгосрочной пе</w:t>
      </w:r>
      <w:r w:rsidRPr="00CD3662">
        <w:rPr>
          <w:rFonts w:ascii="Arial" w:hAnsi="Arial" w:cs="Arial"/>
          <w:sz w:val="16"/>
          <w:szCs w:val="16"/>
        </w:rPr>
        <w:t>р</w:t>
      </w:r>
      <w:r w:rsidRPr="00CD3662">
        <w:rPr>
          <w:rFonts w:ascii="Arial" w:hAnsi="Arial" w:cs="Arial"/>
          <w:sz w:val="16"/>
          <w:szCs w:val="16"/>
        </w:rPr>
        <w:t>спективе;</w:t>
      </w:r>
    </w:p>
    <w:p w:rsidR="00FC0B82" w:rsidRPr="00CD3662" w:rsidRDefault="00FC0B82" w:rsidP="00FC0B82">
      <w:pPr>
        <w:ind w:firstLine="142"/>
        <w:jc w:val="both"/>
        <w:rPr>
          <w:rFonts w:ascii="Arial" w:hAnsi="Arial" w:cs="Arial"/>
          <w:sz w:val="16"/>
          <w:szCs w:val="16"/>
        </w:rPr>
      </w:pPr>
      <w:r w:rsidRPr="00CD3662">
        <w:rPr>
          <w:rFonts w:ascii="Arial" w:hAnsi="Arial" w:cs="Arial"/>
          <w:sz w:val="16"/>
          <w:szCs w:val="16"/>
        </w:rPr>
        <w:t>минимизации вредного воздействия на окружающую среду;</w:t>
      </w:r>
    </w:p>
    <w:p w:rsidR="00FC0B82" w:rsidRPr="00CD3662" w:rsidRDefault="00FC0B82" w:rsidP="00FC0B82">
      <w:pPr>
        <w:ind w:firstLine="142"/>
        <w:jc w:val="both"/>
        <w:rPr>
          <w:rFonts w:ascii="Arial" w:hAnsi="Arial" w:cs="Arial"/>
          <w:sz w:val="16"/>
          <w:szCs w:val="16"/>
        </w:rPr>
      </w:pPr>
      <w:r w:rsidRPr="00CD3662">
        <w:rPr>
          <w:rFonts w:ascii="Arial" w:hAnsi="Arial" w:cs="Arial"/>
          <w:sz w:val="16"/>
          <w:szCs w:val="16"/>
        </w:rPr>
        <w:t>обеспечение не дискриминационных и стабильных условий осуществления пре</w:t>
      </w:r>
      <w:r w:rsidRPr="00CD3662">
        <w:rPr>
          <w:rFonts w:ascii="Arial" w:hAnsi="Arial" w:cs="Arial"/>
          <w:sz w:val="16"/>
          <w:szCs w:val="16"/>
        </w:rPr>
        <w:t>д</w:t>
      </w:r>
      <w:r w:rsidRPr="00CD3662">
        <w:rPr>
          <w:rFonts w:ascii="Arial" w:hAnsi="Arial" w:cs="Arial"/>
          <w:sz w:val="16"/>
          <w:szCs w:val="16"/>
        </w:rPr>
        <w:t>принимательской деятельности в сфере теплоснабжения;</w:t>
      </w:r>
    </w:p>
    <w:p w:rsidR="00FC0B82" w:rsidRPr="00CD3662" w:rsidRDefault="00FC0B82" w:rsidP="00FC0B82">
      <w:pPr>
        <w:ind w:firstLine="142"/>
        <w:jc w:val="both"/>
        <w:rPr>
          <w:rFonts w:ascii="Arial" w:hAnsi="Arial" w:cs="Arial"/>
          <w:sz w:val="16"/>
          <w:szCs w:val="16"/>
        </w:rPr>
      </w:pPr>
      <w:r w:rsidRPr="00CD3662">
        <w:rPr>
          <w:rFonts w:ascii="Arial" w:hAnsi="Arial" w:cs="Arial"/>
          <w:sz w:val="16"/>
          <w:szCs w:val="16"/>
        </w:rPr>
        <w:t>согласованности схемы теплоснабжения с иными программами развития сетей инженерно-технического обеспечения, а также с программой газиф</w:t>
      </w:r>
      <w:r w:rsidRPr="00CD3662">
        <w:rPr>
          <w:rFonts w:ascii="Arial" w:hAnsi="Arial" w:cs="Arial"/>
          <w:sz w:val="16"/>
          <w:szCs w:val="16"/>
        </w:rPr>
        <w:t>и</w:t>
      </w:r>
      <w:r w:rsidRPr="00CD3662">
        <w:rPr>
          <w:rFonts w:ascii="Arial" w:hAnsi="Arial" w:cs="Arial"/>
          <w:sz w:val="16"/>
          <w:szCs w:val="16"/>
        </w:rPr>
        <w:t>кации;</w:t>
      </w:r>
    </w:p>
    <w:p w:rsidR="00FC0B82" w:rsidRPr="00CD3662" w:rsidRDefault="00FC0B82" w:rsidP="00FC0B82">
      <w:pPr>
        <w:ind w:firstLine="142"/>
        <w:jc w:val="both"/>
        <w:rPr>
          <w:rFonts w:ascii="Arial" w:hAnsi="Arial" w:cs="Arial"/>
          <w:sz w:val="16"/>
          <w:szCs w:val="16"/>
        </w:rPr>
      </w:pPr>
      <w:r w:rsidRPr="00CD3662">
        <w:rPr>
          <w:rFonts w:ascii="Arial" w:hAnsi="Arial" w:cs="Arial"/>
          <w:sz w:val="16"/>
          <w:szCs w:val="16"/>
        </w:rPr>
        <w:t>обеспечение экономически обоснованной доходности текущей деятельности теплоснабжающих организаций и используемого при осуществлении р</w:t>
      </w:r>
      <w:r w:rsidRPr="00CD3662">
        <w:rPr>
          <w:rFonts w:ascii="Arial" w:hAnsi="Arial" w:cs="Arial"/>
          <w:sz w:val="16"/>
          <w:szCs w:val="16"/>
        </w:rPr>
        <w:t>е</w:t>
      </w:r>
      <w:r w:rsidRPr="00CD3662">
        <w:rPr>
          <w:rFonts w:ascii="Arial" w:hAnsi="Arial" w:cs="Arial"/>
          <w:sz w:val="16"/>
          <w:szCs w:val="16"/>
        </w:rPr>
        <w:t>гулируемых видов деятельности в сфере теплоснабжения инвестированного капит</w:t>
      </w:r>
      <w:r w:rsidRPr="00CD3662">
        <w:rPr>
          <w:rFonts w:ascii="Arial" w:hAnsi="Arial" w:cs="Arial"/>
          <w:sz w:val="16"/>
          <w:szCs w:val="16"/>
        </w:rPr>
        <w:t>а</w:t>
      </w:r>
      <w:r w:rsidRPr="00CD3662">
        <w:rPr>
          <w:rFonts w:ascii="Arial" w:hAnsi="Arial" w:cs="Arial"/>
          <w:sz w:val="16"/>
          <w:szCs w:val="16"/>
        </w:rPr>
        <w:t>ла.</w:t>
      </w:r>
    </w:p>
    <w:p w:rsidR="00FC0B82" w:rsidRPr="00CD3662" w:rsidRDefault="00FC0B82" w:rsidP="00FC0B82">
      <w:pPr>
        <w:pStyle w:val="aff3"/>
        <w:numPr>
          <w:ilvl w:val="0"/>
          <w:numId w:val="15"/>
        </w:numPr>
        <w:ind w:left="0" w:firstLine="142"/>
        <w:contextualSpacing/>
        <w:jc w:val="center"/>
        <w:rPr>
          <w:rFonts w:ascii="Arial" w:hAnsi="Arial" w:cs="Arial"/>
          <w:b/>
          <w:sz w:val="16"/>
          <w:szCs w:val="16"/>
        </w:rPr>
      </w:pPr>
      <w:r w:rsidRPr="00CD3662">
        <w:rPr>
          <w:rFonts w:ascii="Arial" w:hAnsi="Arial" w:cs="Arial"/>
          <w:b/>
          <w:sz w:val="16"/>
          <w:szCs w:val="16"/>
        </w:rPr>
        <w:t>Общие сведения о поселении</w:t>
      </w:r>
    </w:p>
    <w:p w:rsidR="00FC0B82" w:rsidRPr="00CD3662" w:rsidRDefault="00FC0B82" w:rsidP="00FC0B82">
      <w:pPr>
        <w:pStyle w:val="S"/>
        <w:spacing w:after="0" w:line="240" w:lineRule="auto"/>
        <w:ind w:firstLine="142"/>
        <w:rPr>
          <w:rFonts w:ascii="Arial" w:hAnsi="Arial" w:cs="Arial"/>
          <w:sz w:val="16"/>
          <w:szCs w:val="16"/>
          <w:lang w:eastAsia="en-US"/>
        </w:rPr>
      </w:pPr>
      <w:r w:rsidRPr="00CD3662">
        <w:rPr>
          <w:rFonts w:ascii="Arial" w:hAnsi="Arial" w:cs="Arial"/>
          <w:sz w:val="16"/>
          <w:szCs w:val="16"/>
          <w:lang w:eastAsia="en-US"/>
        </w:rPr>
        <w:t>Любницкое сельское поселение  входит в состав Валдайского муниципального района и является одним из 9 ан</w:t>
      </w:r>
      <w:r w:rsidRPr="00CD3662">
        <w:rPr>
          <w:rFonts w:ascii="Arial" w:hAnsi="Arial" w:cs="Arial"/>
          <w:sz w:val="16"/>
          <w:szCs w:val="16"/>
          <w:lang w:eastAsia="en-US"/>
        </w:rPr>
        <w:t>а</w:t>
      </w:r>
      <w:r w:rsidRPr="00CD3662">
        <w:rPr>
          <w:rFonts w:ascii="Arial" w:hAnsi="Arial" w:cs="Arial"/>
          <w:sz w:val="16"/>
          <w:szCs w:val="16"/>
          <w:lang w:eastAsia="en-US"/>
        </w:rPr>
        <w:t>логичных административно-территориальных муниц</w:t>
      </w:r>
      <w:r w:rsidRPr="00CD3662">
        <w:rPr>
          <w:rFonts w:ascii="Arial" w:hAnsi="Arial" w:cs="Arial"/>
          <w:sz w:val="16"/>
          <w:szCs w:val="16"/>
          <w:lang w:eastAsia="en-US"/>
        </w:rPr>
        <w:t>и</w:t>
      </w:r>
      <w:r w:rsidRPr="00CD3662">
        <w:rPr>
          <w:rFonts w:ascii="Arial" w:hAnsi="Arial" w:cs="Arial"/>
          <w:sz w:val="16"/>
          <w:szCs w:val="16"/>
          <w:lang w:eastAsia="en-US"/>
        </w:rPr>
        <w:t xml:space="preserve">пальных образований (поселений). </w:t>
      </w:r>
    </w:p>
    <w:p w:rsidR="00FC0B82" w:rsidRPr="00CD3662" w:rsidRDefault="00FC0B82" w:rsidP="00FC0B82">
      <w:pPr>
        <w:pStyle w:val="S"/>
        <w:spacing w:after="0" w:line="240" w:lineRule="auto"/>
        <w:ind w:firstLine="142"/>
        <w:rPr>
          <w:rFonts w:ascii="Arial" w:hAnsi="Arial" w:cs="Arial"/>
          <w:sz w:val="16"/>
          <w:szCs w:val="16"/>
          <w:lang w:eastAsia="en-US"/>
        </w:rPr>
      </w:pPr>
      <w:r w:rsidRPr="00CD3662">
        <w:rPr>
          <w:rFonts w:ascii="Arial" w:hAnsi="Arial" w:cs="Arial"/>
          <w:sz w:val="16"/>
          <w:szCs w:val="16"/>
          <w:lang w:eastAsia="en-US"/>
        </w:rPr>
        <w:t>В состав Любницкого сельского поселения  входит 24 населенных пункта. Административным центром поселения является д. Любница. Чи</w:t>
      </w:r>
      <w:r w:rsidRPr="00CD3662">
        <w:rPr>
          <w:rFonts w:ascii="Arial" w:hAnsi="Arial" w:cs="Arial"/>
          <w:sz w:val="16"/>
          <w:szCs w:val="16"/>
          <w:lang w:eastAsia="en-US"/>
        </w:rPr>
        <w:t>с</w:t>
      </w:r>
      <w:r w:rsidRPr="00CD3662">
        <w:rPr>
          <w:rFonts w:ascii="Arial" w:hAnsi="Arial" w:cs="Arial"/>
          <w:sz w:val="16"/>
          <w:szCs w:val="16"/>
          <w:lang w:eastAsia="en-US"/>
        </w:rPr>
        <w:t>ленность населения Любницкого сельского поселения на 01.01.2020 года составляла 600 чел</w:t>
      </w:r>
      <w:r w:rsidRPr="00CD3662">
        <w:rPr>
          <w:rFonts w:ascii="Arial" w:hAnsi="Arial" w:cs="Arial"/>
          <w:sz w:val="16"/>
          <w:szCs w:val="16"/>
          <w:lang w:eastAsia="en-US"/>
        </w:rPr>
        <w:t>о</w:t>
      </w:r>
      <w:r w:rsidRPr="00CD3662">
        <w:rPr>
          <w:rFonts w:ascii="Arial" w:hAnsi="Arial" w:cs="Arial"/>
          <w:sz w:val="16"/>
          <w:szCs w:val="16"/>
          <w:lang w:eastAsia="en-US"/>
        </w:rPr>
        <w:t>век.</w:t>
      </w:r>
    </w:p>
    <w:p w:rsidR="00FC0B82" w:rsidRPr="00CD3662" w:rsidRDefault="00FC0B82" w:rsidP="00FC0B82">
      <w:pPr>
        <w:pStyle w:val="S"/>
        <w:spacing w:after="0" w:line="240" w:lineRule="auto"/>
        <w:ind w:firstLine="142"/>
        <w:rPr>
          <w:rFonts w:ascii="Arial" w:hAnsi="Arial" w:cs="Arial"/>
          <w:sz w:val="16"/>
          <w:szCs w:val="16"/>
          <w:lang w:eastAsia="en-US"/>
        </w:rPr>
      </w:pPr>
      <w:r w:rsidRPr="00CD3662">
        <w:rPr>
          <w:rFonts w:ascii="Arial" w:hAnsi="Arial" w:cs="Arial"/>
          <w:sz w:val="16"/>
          <w:szCs w:val="16"/>
          <w:lang w:eastAsia="en-US"/>
        </w:rPr>
        <w:t xml:space="preserve">Географическая площадь территории Любницкого поселения составляет – </w:t>
      </w:r>
      <w:smartTag w:uri="urn:schemas-microsoft-com:office:smarttags" w:element="metricconverter">
        <w:smartTagPr>
          <w:attr w:name="ProductID" w:val="24700 га"/>
        </w:smartTagPr>
        <w:r w:rsidRPr="00CD3662">
          <w:rPr>
            <w:rFonts w:ascii="Arial" w:hAnsi="Arial" w:cs="Arial"/>
            <w:sz w:val="16"/>
            <w:szCs w:val="16"/>
            <w:lang w:eastAsia="en-US"/>
          </w:rPr>
          <w:t>24700 га</w:t>
        </w:r>
      </w:smartTag>
      <w:r w:rsidRPr="00CD3662">
        <w:rPr>
          <w:rFonts w:ascii="Arial" w:hAnsi="Arial" w:cs="Arial"/>
          <w:sz w:val="16"/>
          <w:szCs w:val="16"/>
          <w:lang w:eastAsia="en-US"/>
        </w:rPr>
        <w:t>.</w:t>
      </w:r>
    </w:p>
    <w:p w:rsidR="00FC0B82" w:rsidRPr="00CD3662" w:rsidRDefault="00FC0B82" w:rsidP="00FC0B82">
      <w:pPr>
        <w:pStyle w:val="S"/>
        <w:spacing w:after="0" w:line="240" w:lineRule="auto"/>
        <w:ind w:firstLine="142"/>
        <w:rPr>
          <w:rFonts w:ascii="Arial" w:hAnsi="Arial" w:cs="Arial"/>
          <w:sz w:val="16"/>
          <w:szCs w:val="16"/>
          <w:lang w:eastAsia="en-US"/>
        </w:rPr>
      </w:pPr>
      <w:r w:rsidRPr="00CD3662">
        <w:rPr>
          <w:rFonts w:ascii="Arial" w:hAnsi="Arial" w:cs="Arial"/>
          <w:sz w:val="16"/>
          <w:szCs w:val="16"/>
          <w:lang w:eastAsia="en-US"/>
        </w:rPr>
        <w:t xml:space="preserve">Территория сельского поселения расположена в юго-восточной части Новгородской области на Валдайской  возвышенности, на западе от города Валдай,  на территории  Валдайского национального парка. </w:t>
      </w:r>
    </w:p>
    <w:p w:rsidR="00FC0B82" w:rsidRPr="00CD3662" w:rsidRDefault="00FC0B82" w:rsidP="00FC0B82">
      <w:pPr>
        <w:pStyle w:val="S"/>
        <w:spacing w:after="0" w:line="240" w:lineRule="auto"/>
        <w:ind w:firstLine="142"/>
        <w:rPr>
          <w:rFonts w:ascii="Arial" w:hAnsi="Arial" w:cs="Arial"/>
          <w:sz w:val="16"/>
          <w:szCs w:val="16"/>
          <w:lang w:eastAsia="en-US"/>
        </w:rPr>
      </w:pPr>
      <w:r w:rsidRPr="00CD3662">
        <w:rPr>
          <w:rFonts w:ascii="Arial" w:hAnsi="Arial" w:cs="Arial"/>
          <w:sz w:val="16"/>
          <w:szCs w:val="16"/>
          <w:lang w:eastAsia="en-US"/>
        </w:rPr>
        <w:t>Граница муниципального образования Любницкого сельского поселения проходит: на севере - от места пересечения реки Ямница с админ</w:t>
      </w:r>
      <w:r w:rsidRPr="00CD3662">
        <w:rPr>
          <w:rFonts w:ascii="Arial" w:hAnsi="Arial" w:cs="Arial"/>
          <w:sz w:val="16"/>
          <w:szCs w:val="16"/>
          <w:lang w:eastAsia="en-US"/>
        </w:rPr>
        <w:t>и</w:t>
      </w:r>
      <w:r w:rsidRPr="00CD3662">
        <w:rPr>
          <w:rFonts w:ascii="Arial" w:hAnsi="Arial" w:cs="Arial"/>
          <w:sz w:val="16"/>
          <w:szCs w:val="16"/>
          <w:lang w:eastAsia="en-US"/>
        </w:rPr>
        <w:t>стративно-территориальной гр</w:t>
      </w:r>
      <w:r w:rsidRPr="00CD3662">
        <w:rPr>
          <w:rFonts w:ascii="Arial" w:hAnsi="Arial" w:cs="Arial"/>
          <w:sz w:val="16"/>
          <w:szCs w:val="16"/>
          <w:lang w:eastAsia="en-US"/>
        </w:rPr>
        <w:t>а</w:t>
      </w:r>
      <w:r w:rsidRPr="00CD3662">
        <w:rPr>
          <w:rFonts w:ascii="Arial" w:hAnsi="Arial" w:cs="Arial"/>
          <w:sz w:val="16"/>
          <w:szCs w:val="16"/>
          <w:lang w:eastAsia="en-US"/>
        </w:rPr>
        <w:t>ницей Крестецкого района по административно-территориальной границе Крестецкого района, по руслу реки Поломять, по оси автодорог на д. Сосницы и п. Яжелбицы; на востоке - по мелиоративной канаве, по руслу реки Лососенка, по границе кварталов 147, 182, 183, 153 Яжелбицкого лесничества ФГУ «Валдайский лесхоз», по оси автодороги на д.Дворец; на юге - по границе квартала 26 Валдайского лесничества ГУ «Национальный парк «Валдайский», по берегу озера Сомино, по руслу реки Орловка, по границе квартала 42 Борского лесн</w:t>
      </w:r>
      <w:r w:rsidRPr="00CD3662">
        <w:rPr>
          <w:rFonts w:ascii="Arial" w:hAnsi="Arial" w:cs="Arial"/>
          <w:sz w:val="16"/>
          <w:szCs w:val="16"/>
          <w:lang w:eastAsia="en-US"/>
        </w:rPr>
        <w:t>и</w:t>
      </w:r>
      <w:r w:rsidRPr="00CD3662">
        <w:rPr>
          <w:rFonts w:ascii="Arial" w:hAnsi="Arial" w:cs="Arial"/>
          <w:sz w:val="16"/>
          <w:szCs w:val="16"/>
          <w:lang w:eastAsia="en-US"/>
        </w:rPr>
        <w:t>чества ГУ «Национальный парк «Валдайский», по границе квартала 213 Яжелбицкого лесничества ФГУ «Валдайский лесхоз», по границе кварталов 6,5,4 Замо</w:t>
      </w:r>
      <w:r w:rsidRPr="00CD3662">
        <w:rPr>
          <w:rFonts w:ascii="Arial" w:hAnsi="Arial" w:cs="Arial"/>
          <w:sz w:val="16"/>
          <w:szCs w:val="16"/>
          <w:lang w:eastAsia="en-US"/>
        </w:rPr>
        <w:t>ш</w:t>
      </w:r>
      <w:r w:rsidRPr="00CD3662">
        <w:rPr>
          <w:rFonts w:ascii="Arial" w:hAnsi="Arial" w:cs="Arial"/>
          <w:sz w:val="16"/>
          <w:szCs w:val="16"/>
          <w:lang w:eastAsia="en-US"/>
        </w:rPr>
        <w:t>ского лесничества ФГУ «Валдайский лесхоз», по оси автодороги на д.Любница, по оси железной дороги Москва - Псков, по административно-территориальной границе Демянского района; на западе - по административно-территориальным границам Демянского и Крестецкого районов до места пересечения с рекой Я</w:t>
      </w:r>
      <w:r w:rsidRPr="00CD3662">
        <w:rPr>
          <w:rFonts w:ascii="Arial" w:hAnsi="Arial" w:cs="Arial"/>
          <w:sz w:val="16"/>
          <w:szCs w:val="16"/>
          <w:lang w:eastAsia="en-US"/>
        </w:rPr>
        <w:t>м</w:t>
      </w:r>
      <w:r w:rsidRPr="00CD3662">
        <w:rPr>
          <w:rFonts w:ascii="Arial" w:hAnsi="Arial" w:cs="Arial"/>
          <w:sz w:val="16"/>
          <w:szCs w:val="16"/>
          <w:lang w:eastAsia="en-US"/>
        </w:rPr>
        <w:t>ницей.</w:t>
      </w:r>
    </w:p>
    <w:p w:rsidR="00FC0B82" w:rsidRPr="00CD3662" w:rsidRDefault="00FC0B82" w:rsidP="00FC0B82">
      <w:pPr>
        <w:pStyle w:val="S"/>
        <w:spacing w:after="0" w:line="240" w:lineRule="auto"/>
        <w:ind w:firstLine="142"/>
        <w:rPr>
          <w:rFonts w:ascii="Arial" w:hAnsi="Arial" w:cs="Arial"/>
          <w:sz w:val="16"/>
          <w:szCs w:val="16"/>
          <w:lang w:eastAsia="en-US"/>
        </w:rPr>
      </w:pPr>
      <w:r w:rsidRPr="00CD3662">
        <w:rPr>
          <w:rFonts w:ascii="Arial" w:hAnsi="Arial" w:cs="Arial"/>
          <w:sz w:val="16"/>
          <w:szCs w:val="16"/>
          <w:lang w:eastAsia="en-US"/>
        </w:rPr>
        <w:t xml:space="preserve">Территория Любницкого сельского поселения, относящаяся к зоне избыточного увлажнения, имеет много озер различной величины и формы. </w:t>
      </w:r>
    </w:p>
    <w:p w:rsidR="00FC0B82" w:rsidRPr="00CD3662" w:rsidRDefault="00FC0B82" w:rsidP="00FC0B82">
      <w:pPr>
        <w:pStyle w:val="S"/>
        <w:spacing w:after="0" w:line="240" w:lineRule="auto"/>
        <w:ind w:firstLine="142"/>
        <w:rPr>
          <w:rFonts w:ascii="Arial" w:hAnsi="Arial" w:cs="Arial"/>
          <w:sz w:val="16"/>
          <w:szCs w:val="16"/>
          <w:lang w:eastAsia="en-US"/>
        </w:rPr>
      </w:pPr>
      <w:r w:rsidRPr="00CD3662">
        <w:rPr>
          <w:rFonts w:ascii="Arial" w:hAnsi="Arial" w:cs="Arial"/>
          <w:sz w:val="16"/>
          <w:szCs w:val="16"/>
          <w:lang w:eastAsia="en-US"/>
        </w:rPr>
        <w:t>В геологическом строении принимает участие мощная толща осадочных палеозойских отложений, залегающая на породах кристаллического фунд</w:t>
      </w:r>
      <w:r w:rsidRPr="00CD3662">
        <w:rPr>
          <w:rFonts w:ascii="Arial" w:hAnsi="Arial" w:cs="Arial"/>
          <w:sz w:val="16"/>
          <w:szCs w:val="16"/>
          <w:lang w:eastAsia="en-US"/>
        </w:rPr>
        <w:t>а</w:t>
      </w:r>
      <w:r w:rsidRPr="00CD3662">
        <w:rPr>
          <w:rFonts w:ascii="Arial" w:hAnsi="Arial" w:cs="Arial"/>
          <w:sz w:val="16"/>
          <w:szCs w:val="16"/>
          <w:lang w:eastAsia="en-US"/>
        </w:rPr>
        <w:t>мента и включающая в себя ряд систем (кембрий, деван и карбон). Представлена она переслаивающимися известняками, доломитами, мергел</w:t>
      </w:r>
      <w:r w:rsidRPr="00CD3662">
        <w:rPr>
          <w:rFonts w:ascii="Arial" w:hAnsi="Arial" w:cs="Arial"/>
          <w:sz w:val="16"/>
          <w:szCs w:val="16"/>
          <w:lang w:eastAsia="en-US"/>
        </w:rPr>
        <w:t>я</w:t>
      </w:r>
      <w:r w:rsidRPr="00CD3662">
        <w:rPr>
          <w:rFonts w:ascii="Arial" w:hAnsi="Arial" w:cs="Arial"/>
          <w:sz w:val="16"/>
          <w:szCs w:val="16"/>
          <w:lang w:eastAsia="en-US"/>
        </w:rPr>
        <w:t>ми, песками, песчан</w:t>
      </w:r>
      <w:r w:rsidRPr="00CD3662">
        <w:rPr>
          <w:rFonts w:ascii="Arial" w:hAnsi="Arial" w:cs="Arial"/>
          <w:sz w:val="16"/>
          <w:szCs w:val="16"/>
          <w:lang w:eastAsia="en-US"/>
        </w:rPr>
        <w:t>и</w:t>
      </w:r>
      <w:r w:rsidRPr="00CD3662">
        <w:rPr>
          <w:rFonts w:ascii="Arial" w:hAnsi="Arial" w:cs="Arial"/>
          <w:sz w:val="16"/>
          <w:szCs w:val="16"/>
          <w:lang w:eastAsia="en-US"/>
        </w:rPr>
        <w:t xml:space="preserve">ками и глинами общей мощностью свыше </w:t>
      </w:r>
      <w:smartTag w:uri="urn:schemas-microsoft-com:office:smarttags" w:element="metricconverter">
        <w:smartTagPr>
          <w:attr w:name="ProductID" w:val="1500 м"/>
        </w:smartTagPr>
        <w:r w:rsidRPr="00CD3662">
          <w:rPr>
            <w:rFonts w:ascii="Arial" w:hAnsi="Arial" w:cs="Arial"/>
            <w:sz w:val="16"/>
            <w:szCs w:val="16"/>
            <w:lang w:eastAsia="en-US"/>
          </w:rPr>
          <w:t>1500 м</w:t>
        </w:r>
      </w:smartTag>
      <w:r w:rsidRPr="00CD3662">
        <w:rPr>
          <w:rFonts w:ascii="Arial" w:hAnsi="Arial" w:cs="Arial"/>
          <w:sz w:val="16"/>
          <w:szCs w:val="16"/>
          <w:lang w:eastAsia="en-US"/>
        </w:rPr>
        <w:t>.</w:t>
      </w:r>
    </w:p>
    <w:p w:rsidR="00FC0B82" w:rsidRPr="00CD3662" w:rsidRDefault="00FC0B82" w:rsidP="00FC0B82">
      <w:pPr>
        <w:pStyle w:val="S"/>
        <w:spacing w:after="0" w:line="240" w:lineRule="auto"/>
        <w:ind w:firstLine="142"/>
        <w:rPr>
          <w:rFonts w:ascii="Arial" w:hAnsi="Arial" w:cs="Arial"/>
          <w:sz w:val="16"/>
          <w:szCs w:val="16"/>
          <w:lang w:eastAsia="en-US"/>
        </w:rPr>
      </w:pPr>
      <w:r w:rsidRPr="00CD3662">
        <w:rPr>
          <w:rFonts w:ascii="Arial" w:hAnsi="Arial" w:cs="Arial"/>
          <w:sz w:val="16"/>
          <w:szCs w:val="16"/>
          <w:lang w:eastAsia="en-US"/>
        </w:rPr>
        <w:t>Климат умеренно-континентальный, характеризуется избыточным увлажнением, нежарким летом и мягкой зимой. Средняя годовая температура с</w:t>
      </w:r>
      <w:r w:rsidRPr="00CD3662">
        <w:rPr>
          <w:rFonts w:ascii="Arial" w:hAnsi="Arial" w:cs="Arial"/>
          <w:sz w:val="16"/>
          <w:szCs w:val="16"/>
          <w:lang w:eastAsia="en-US"/>
        </w:rPr>
        <w:t>о</w:t>
      </w:r>
      <w:r w:rsidRPr="00CD3662">
        <w:rPr>
          <w:rFonts w:ascii="Arial" w:hAnsi="Arial" w:cs="Arial"/>
          <w:sz w:val="16"/>
          <w:szCs w:val="16"/>
          <w:lang w:eastAsia="en-US"/>
        </w:rPr>
        <w:t>ставляет 3,7 °С. Самый теплый месяц июль имеет среднемесячную температуру +17,2 °С, а самый холодный ян-варь – 8,9 °С. Абсолютный м</w:t>
      </w:r>
      <w:r w:rsidRPr="00CD3662">
        <w:rPr>
          <w:rFonts w:ascii="Arial" w:hAnsi="Arial" w:cs="Arial"/>
          <w:sz w:val="16"/>
          <w:szCs w:val="16"/>
          <w:lang w:eastAsia="en-US"/>
        </w:rPr>
        <w:t>и</w:t>
      </w:r>
      <w:r w:rsidRPr="00CD3662">
        <w:rPr>
          <w:rFonts w:ascii="Arial" w:hAnsi="Arial" w:cs="Arial"/>
          <w:sz w:val="16"/>
          <w:szCs w:val="16"/>
          <w:lang w:eastAsia="en-US"/>
        </w:rPr>
        <w:t>нимум температуры –  -41 °С, максимум – +32 °С.</w:t>
      </w:r>
    </w:p>
    <w:p w:rsidR="00FC0B82" w:rsidRPr="00CD3662" w:rsidRDefault="00FC0B82" w:rsidP="00FC0B82">
      <w:pPr>
        <w:pStyle w:val="aff3"/>
        <w:numPr>
          <w:ilvl w:val="0"/>
          <w:numId w:val="15"/>
        </w:numPr>
        <w:ind w:left="0" w:firstLine="142"/>
        <w:contextualSpacing/>
        <w:jc w:val="center"/>
        <w:rPr>
          <w:rFonts w:ascii="Arial" w:hAnsi="Arial" w:cs="Arial"/>
          <w:sz w:val="16"/>
          <w:szCs w:val="16"/>
          <w:lang w:eastAsia="en-US"/>
        </w:rPr>
      </w:pPr>
      <w:r w:rsidRPr="00CD3662">
        <w:rPr>
          <w:rFonts w:ascii="Arial" w:hAnsi="Arial" w:cs="Arial"/>
          <w:b/>
          <w:sz w:val="16"/>
          <w:szCs w:val="16"/>
        </w:rPr>
        <w:t>Характеристика процесса теплоснабжения</w:t>
      </w:r>
    </w:p>
    <w:p w:rsidR="00FC0B82" w:rsidRPr="00CD3662" w:rsidRDefault="00FC0B82" w:rsidP="00FC0B82">
      <w:pPr>
        <w:pStyle w:val="aff3"/>
        <w:ind w:left="0" w:firstLine="142"/>
        <w:jc w:val="both"/>
        <w:rPr>
          <w:rFonts w:ascii="Arial" w:hAnsi="Arial" w:cs="Arial"/>
          <w:sz w:val="16"/>
          <w:szCs w:val="16"/>
          <w:lang w:eastAsia="en-US"/>
        </w:rPr>
      </w:pPr>
      <w:r w:rsidRPr="00CD3662">
        <w:rPr>
          <w:rFonts w:ascii="Arial" w:hAnsi="Arial" w:cs="Arial"/>
          <w:sz w:val="16"/>
          <w:szCs w:val="16"/>
          <w:lang w:eastAsia="en-US"/>
        </w:rPr>
        <w:t xml:space="preserve">Существующая система теплоснабжения Любницкого сельского поселения Валдайского муниципального района Новгородской области включает в себя: </w:t>
      </w:r>
    </w:p>
    <w:p w:rsidR="00FC0B82" w:rsidRPr="00CD3662" w:rsidRDefault="00FC0B82" w:rsidP="00FC0B82">
      <w:pPr>
        <w:pStyle w:val="aff3"/>
        <w:ind w:left="0" w:firstLine="142"/>
        <w:jc w:val="both"/>
        <w:rPr>
          <w:rFonts w:ascii="Arial" w:hAnsi="Arial" w:cs="Arial"/>
          <w:sz w:val="16"/>
          <w:szCs w:val="16"/>
          <w:lang w:eastAsia="en-US"/>
        </w:rPr>
      </w:pPr>
      <w:r w:rsidRPr="00CD3662">
        <w:rPr>
          <w:rFonts w:ascii="Arial" w:hAnsi="Arial" w:cs="Arial"/>
          <w:sz w:val="16"/>
          <w:szCs w:val="16"/>
          <w:lang w:eastAsia="en-US"/>
        </w:rPr>
        <w:lastRenderedPageBreak/>
        <w:t xml:space="preserve">1. Котельная  № 21 д. Лутовенка;  </w:t>
      </w:r>
    </w:p>
    <w:p w:rsidR="00FC0B82" w:rsidRPr="00CD3662" w:rsidRDefault="00FC0B82" w:rsidP="00FC0B82">
      <w:pPr>
        <w:pStyle w:val="aff3"/>
        <w:ind w:left="0" w:firstLine="142"/>
        <w:jc w:val="both"/>
        <w:rPr>
          <w:rFonts w:ascii="Arial" w:hAnsi="Arial" w:cs="Arial"/>
          <w:sz w:val="16"/>
          <w:szCs w:val="16"/>
          <w:lang w:eastAsia="en-US"/>
        </w:rPr>
      </w:pPr>
      <w:r w:rsidRPr="00CD3662">
        <w:rPr>
          <w:rFonts w:ascii="Arial" w:hAnsi="Arial" w:cs="Arial"/>
          <w:sz w:val="16"/>
          <w:szCs w:val="16"/>
          <w:lang w:eastAsia="en-US"/>
        </w:rPr>
        <w:t>2. Тепловые сети от котельной № 21 д. Лутовенка;</w:t>
      </w:r>
    </w:p>
    <w:p w:rsidR="00FC0B82" w:rsidRPr="00CD3662" w:rsidRDefault="00FC0B82" w:rsidP="00FC0B82">
      <w:pPr>
        <w:pStyle w:val="aff3"/>
        <w:ind w:left="0" w:firstLine="142"/>
        <w:jc w:val="both"/>
        <w:rPr>
          <w:rFonts w:ascii="Arial" w:hAnsi="Arial" w:cs="Arial"/>
          <w:sz w:val="16"/>
          <w:szCs w:val="16"/>
          <w:lang w:eastAsia="en-US"/>
        </w:rPr>
      </w:pPr>
      <w:r w:rsidRPr="00CD3662">
        <w:rPr>
          <w:rFonts w:ascii="Arial" w:hAnsi="Arial" w:cs="Arial"/>
          <w:sz w:val="16"/>
          <w:szCs w:val="16"/>
          <w:lang w:eastAsia="en-US"/>
        </w:rPr>
        <w:t>3. Котельная  №23 д. Любница (поселок);</w:t>
      </w:r>
    </w:p>
    <w:p w:rsidR="00FC0B82" w:rsidRPr="00CD3662" w:rsidRDefault="00FC0B82" w:rsidP="00FC0B82">
      <w:pPr>
        <w:pStyle w:val="aff3"/>
        <w:ind w:left="0" w:firstLine="142"/>
        <w:jc w:val="both"/>
        <w:rPr>
          <w:rFonts w:ascii="Arial" w:hAnsi="Arial" w:cs="Arial"/>
          <w:sz w:val="16"/>
          <w:szCs w:val="16"/>
          <w:lang w:eastAsia="en-US"/>
        </w:rPr>
      </w:pPr>
      <w:r w:rsidRPr="00CD3662">
        <w:rPr>
          <w:rFonts w:ascii="Arial" w:hAnsi="Arial" w:cs="Arial"/>
          <w:sz w:val="16"/>
          <w:szCs w:val="16"/>
          <w:lang w:eastAsia="en-US"/>
        </w:rPr>
        <w:t>4. Тепловые сети от котельной №23 д. Любница (поселок).</w:t>
      </w:r>
    </w:p>
    <w:p w:rsidR="00FC0B82" w:rsidRPr="00CD3662" w:rsidRDefault="00FC0B82" w:rsidP="00FC0B82">
      <w:pPr>
        <w:pStyle w:val="aff3"/>
        <w:ind w:left="0" w:firstLine="142"/>
        <w:jc w:val="both"/>
        <w:rPr>
          <w:rFonts w:ascii="Arial" w:hAnsi="Arial" w:cs="Arial"/>
          <w:sz w:val="16"/>
          <w:szCs w:val="16"/>
          <w:lang w:eastAsia="en-US"/>
        </w:rPr>
      </w:pPr>
      <w:r w:rsidRPr="00CD3662">
        <w:rPr>
          <w:rFonts w:ascii="Arial" w:hAnsi="Arial" w:cs="Arial"/>
          <w:sz w:val="16"/>
          <w:szCs w:val="16"/>
          <w:lang w:eastAsia="en-US"/>
        </w:rPr>
        <w:t>Во время эксплуатации тепловых сетей выполняются следующие мер</w:t>
      </w:r>
      <w:r w:rsidRPr="00CD3662">
        <w:rPr>
          <w:rFonts w:ascii="Arial" w:hAnsi="Arial" w:cs="Arial"/>
          <w:sz w:val="16"/>
          <w:szCs w:val="16"/>
          <w:lang w:eastAsia="en-US"/>
        </w:rPr>
        <w:t>о</w:t>
      </w:r>
      <w:r w:rsidRPr="00CD3662">
        <w:rPr>
          <w:rFonts w:ascii="Arial" w:hAnsi="Arial" w:cs="Arial"/>
          <w:sz w:val="16"/>
          <w:szCs w:val="16"/>
          <w:lang w:eastAsia="en-US"/>
        </w:rPr>
        <w:t xml:space="preserve">приятия: </w:t>
      </w:r>
    </w:p>
    <w:p w:rsidR="00FC0B82" w:rsidRPr="00CD3662" w:rsidRDefault="00FC0B82" w:rsidP="00FC0B82">
      <w:pPr>
        <w:pStyle w:val="aff3"/>
        <w:ind w:left="0" w:firstLine="142"/>
        <w:jc w:val="both"/>
        <w:rPr>
          <w:rFonts w:ascii="Arial" w:hAnsi="Arial" w:cs="Arial"/>
          <w:sz w:val="16"/>
          <w:szCs w:val="16"/>
          <w:lang w:eastAsia="en-US"/>
        </w:rPr>
      </w:pPr>
      <w:r w:rsidRPr="00CD3662">
        <w:rPr>
          <w:rFonts w:ascii="Arial" w:hAnsi="Arial" w:cs="Arial"/>
          <w:sz w:val="16"/>
          <w:szCs w:val="16"/>
          <w:lang w:eastAsia="en-US"/>
        </w:rPr>
        <w:t xml:space="preserve">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FC0B82" w:rsidRPr="00CD3662" w:rsidRDefault="00FC0B82" w:rsidP="00FC0B82">
      <w:pPr>
        <w:pStyle w:val="aff3"/>
        <w:ind w:left="0" w:firstLine="142"/>
        <w:jc w:val="both"/>
        <w:rPr>
          <w:rFonts w:ascii="Arial" w:hAnsi="Arial" w:cs="Arial"/>
          <w:sz w:val="16"/>
          <w:szCs w:val="16"/>
          <w:lang w:eastAsia="en-US"/>
        </w:rPr>
      </w:pPr>
      <w:r w:rsidRPr="00CD3662">
        <w:rPr>
          <w:rFonts w:ascii="Arial" w:hAnsi="Arial" w:cs="Arial"/>
          <w:sz w:val="16"/>
          <w:szCs w:val="16"/>
          <w:lang w:eastAsia="en-US"/>
        </w:rPr>
        <w:t>выявляется и восстанавливается разрушенная тепловая изоляция и антикоррозио</w:t>
      </w:r>
      <w:r w:rsidRPr="00CD3662">
        <w:rPr>
          <w:rFonts w:ascii="Arial" w:hAnsi="Arial" w:cs="Arial"/>
          <w:sz w:val="16"/>
          <w:szCs w:val="16"/>
          <w:lang w:eastAsia="en-US"/>
        </w:rPr>
        <w:t>н</w:t>
      </w:r>
      <w:r w:rsidRPr="00CD3662">
        <w:rPr>
          <w:rFonts w:ascii="Arial" w:hAnsi="Arial" w:cs="Arial"/>
          <w:sz w:val="16"/>
          <w:szCs w:val="16"/>
          <w:lang w:eastAsia="en-US"/>
        </w:rPr>
        <w:t xml:space="preserve">ное покрытие; </w:t>
      </w:r>
    </w:p>
    <w:p w:rsidR="00FC0B82" w:rsidRPr="00CD3662" w:rsidRDefault="00FC0B82" w:rsidP="00FC0B82">
      <w:pPr>
        <w:pStyle w:val="aff3"/>
        <w:ind w:left="0" w:firstLine="142"/>
        <w:jc w:val="both"/>
        <w:rPr>
          <w:rFonts w:ascii="Arial" w:hAnsi="Arial" w:cs="Arial"/>
          <w:sz w:val="16"/>
          <w:szCs w:val="16"/>
          <w:lang w:eastAsia="en-US"/>
        </w:rPr>
      </w:pPr>
      <w:r w:rsidRPr="00CD3662">
        <w:rPr>
          <w:rFonts w:ascii="Arial" w:hAnsi="Arial" w:cs="Arial"/>
          <w:sz w:val="16"/>
          <w:szCs w:val="16"/>
          <w:lang w:eastAsia="en-US"/>
        </w:rPr>
        <w:t>своевременно удаляется воздух из теплопроводов через воздушники, не допускается присос воздуха в тепловые сети, поддерживая постоянно необходимое избыточное да</w:t>
      </w:r>
      <w:r w:rsidRPr="00CD3662">
        <w:rPr>
          <w:rFonts w:ascii="Arial" w:hAnsi="Arial" w:cs="Arial"/>
          <w:sz w:val="16"/>
          <w:szCs w:val="16"/>
          <w:lang w:eastAsia="en-US"/>
        </w:rPr>
        <w:t>в</w:t>
      </w:r>
      <w:r w:rsidRPr="00CD3662">
        <w:rPr>
          <w:rFonts w:ascii="Arial" w:hAnsi="Arial" w:cs="Arial"/>
          <w:sz w:val="16"/>
          <w:szCs w:val="16"/>
          <w:lang w:eastAsia="en-US"/>
        </w:rPr>
        <w:t xml:space="preserve">ление во всех точках сети и системах теплопотребления; </w:t>
      </w:r>
    </w:p>
    <w:p w:rsidR="00FC0B82" w:rsidRPr="00CD3662" w:rsidRDefault="00FC0B82" w:rsidP="00FC0B82">
      <w:pPr>
        <w:pStyle w:val="aff3"/>
        <w:ind w:left="0" w:firstLine="142"/>
        <w:jc w:val="both"/>
        <w:rPr>
          <w:rFonts w:ascii="Arial" w:hAnsi="Arial" w:cs="Arial"/>
          <w:sz w:val="16"/>
          <w:szCs w:val="16"/>
          <w:lang w:eastAsia="en-US"/>
        </w:rPr>
      </w:pPr>
      <w:r w:rsidRPr="00CD3662">
        <w:rPr>
          <w:rFonts w:ascii="Arial" w:hAnsi="Arial" w:cs="Arial"/>
          <w:sz w:val="16"/>
          <w:szCs w:val="16"/>
          <w:lang w:eastAsia="en-US"/>
        </w:rPr>
        <w:t>принимаются меры к предупреждению, локализации и ликвидации аварий и инц</w:t>
      </w:r>
      <w:r w:rsidRPr="00CD3662">
        <w:rPr>
          <w:rFonts w:ascii="Arial" w:hAnsi="Arial" w:cs="Arial"/>
          <w:sz w:val="16"/>
          <w:szCs w:val="16"/>
          <w:lang w:eastAsia="en-US"/>
        </w:rPr>
        <w:t>и</w:t>
      </w:r>
      <w:r w:rsidRPr="00CD3662">
        <w:rPr>
          <w:rFonts w:ascii="Arial" w:hAnsi="Arial" w:cs="Arial"/>
          <w:sz w:val="16"/>
          <w:szCs w:val="16"/>
          <w:lang w:eastAsia="en-US"/>
        </w:rPr>
        <w:t xml:space="preserve">дентов в работе тепловой сети. </w:t>
      </w:r>
    </w:p>
    <w:p w:rsidR="00FC0B82" w:rsidRPr="00CD3662" w:rsidRDefault="00FC0B82" w:rsidP="00FC0B82">
      <w:pPr>
        <w:pStyle w:val="aff3"/>
        <w:ind w:left="0" w:firstLine="142"/>
        <w:jc w:val="both"/>
        <w:rPr>
          <w:rFonts w:ascii="Arial" w:hAnsi="Arial" w:cs="Arial"/>
          <w:sz w:val="16"/>
          <w:szCs w:val="16"/>
          <w:lang w:eastAsia="en-US"/>
        </w:rPr>
      </w:pPr>
      <w:r w:rsidRPr="00CD3662">
        <w:rPr>
          <w:rFonts w:ascii="Arial" w:hAnsi="Arial" w:cs="Arial"/>
          <w:sz w:val="16"/>
          <w:szCs w:val="16"/>
          <w:lang w:eastAsia="en-US"/>
        </w:rPr>
        <w:t xml:space="preserve">Основным потребителем тепловой энергии является население. </w:t>
      </w:r>
    </w:p>
    <w:p w:rsidR="00FC0B82" w:rsidRPr="00CD3662" w:rsidRDefault="00FC0B82" w:rsidP="00FC0B82">
      <w:pPr>
        <w:pStyle w:val="aff3"/>
        <w:ind w:left="0" w:firstLine="142"/>
        <w:jc w:val="both"/>
        <w:rPr>
          <w:rFonts w:ascii="Arial" w:hAnsi="Arial" w:cs="Arial"/>
          <w:sz w:val="16"/>
          <w:szCs w:val="16"/>
          <w:lang w:eastAsia="en-US"/>
        </w:rPr>
      </w:pPr>
      <w:r w:rsidRPr="00CD3662">
        <w:rPr>
          <w:rFonts w:ascii="Arial" w:hAnsi="Arial" w:cs="Arial"/>
          <w:sz w:val="16"/>
          <w:szCs w:val="16"/>
          <w:lang w:eastAsia="en-US"/>
        </w:rPr>
        <w:t>Тарифы на тепловую энергию для организаций осуществляющих услуги теплоснабжения утверждаются на календарный год соответствующим приказом к</w:t>
      </w:r>
      <w:r w:rsidRPr="00CD3662">
        <w:rPr>
          <w:rFonts w:ascii="Arial" w:hAnsi="Arial" w:cs="Arial"/>
          <w:sz w:val="16"/>
          <w:szCs w:val="16"/>
          <w:lang w:eastAsia="en-US"/>
        </w:rPr>
        <w:t>о</w:t>
      </w:r>
      <w:r w:rsidRPr="00CD3662">
        <w:rPr>
          <w:rFonts w:ascii="Arial" w:hAnsi="Arial" w:cs="Arial"/>
          <w:sz w:val="16"/>
          <w:szCs w:val="16"/>
          <w:lang w:eastAsia="en-US"/>
        </w:rPr>
        <w:t xml:space="preserve">митета по ценовой и тарифной политике Новгородской области. </w:t>
      </w:r>
    </w:p>
    <w:p w:rsidR="00FC0B82" w:rsidRPr="00CD3662" w:rsidRDefault="00FC0B82" w:rsidP="00FC0B82">
      <w:pPr>
        <w:pStyle w:val="aff3"/>
        <w:ind w:left="0" w:firstLine="142"/>
        <w:jc w:val="both"/>
        <w:rPr>
          <w:rFonts w:ascii="Arial" w:hAnsi="Arial" w:cs="Arial"/>
          <w:b/>
          <w:sz w:val="16"/>
          <w:szCs w:val="16"/>
        </w:rPr>
      </w:pPr>
      <w:r w:rsidRPr="00CD3662">
        <w:rPr>
          <w:rFonts w:ascii="Arial" w:hAnsi="Arial" w:cs="Arial"/>
          <w:sz w:val="16"/>
          <w:szCs w:val="16"/>
          <w:lang w:eastAsia="en-US"/>
        </w:rPr>
        <w:t>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Также показателями надежности являются показатель количества перебоев работы энергетического оборудования, да</w:t>
      </w:r>
      <w:r w:rsidRPr="00CD3662">
        <w:rPr>
          <w:rFonts w:ascii="Arial" w:hAnsi="Arial" w:cs="Arial"/>
          <w:sz w:val="16"/>
          <w:szCs w:val="16"/>
          <w:lang w:eastAsia="en-US"/>
        </w:rPr>
        <w:t>н</w:t>
      </w:r>
      <w:r w:rsidRPr="00CD3662">
        <w:rPr>
          <w:rFonts w:ascii="Arial" w:hAnsi="Arial" w:cs="Arial"/>
          <w:sz w:val="16"/>
          <w:szCs w:val="16"/>
          <w:lang w:eastAsia="en-US"/>
        </w:rPr>
        <w:t>ные о количестве аварий и инцидентов на сетях и производственном оборудовании. Оценку потребностей в замене сетей теплоснабжения определяет величина целевого показателя надёжности предоставл</w:t>
      </w:r>
      <w:r w:rsidRPr="00CD3662">
        <w:rPr>
          <w:rFonts w:ascii="Arial" w:hAnsi="Arial" w:cs="Arial"/>
          <w:sz w:val="16"/>
          <w:szCs w:val="16"/>
          <w:lang w:eastAsia="en-US"/>
        </w:rPr>
        <w:t>е</w:t>
      </w:r>
      <w:r w:rsidRPr="00CD3662">
        <w:rPr>
          <w:rFonts w:ascii="Arial" w:hAnsi="Arial" w:cs="Arial"/>
          <w:sz w:val="16"/>
          <w:szCs w:val="16"/>
          <w:lang w:eastAsia="en-US"/>
        </w:rPr>
        <w:t>ния услуг.</w:t>
      </w:r>
    </w:p>
    <w:p w:rsidR="00FC0B82" w:rsidRPr="00CD3662" w:rsidRDefault="00FC0B82" w:rsidP="00FC0B82">
      <w:pPr>
        <w:pStyle w:val="S"/>
        <w:numPr>
          <w:ilvl w:val="0"/>
          <w:numId w:val="15"/>
        </w:numPr>
        <w:spacing w:after="0" w:line="240" w:lineRule="auto"/>
        <w:ind w:left="0" w:hanging="18"/>
        <w:jc w:val="center"/>
        <w:rPr>
          <w:rFonts w:ascii="Arial" w:hAnsi="Arial" w:cs="Arial"/>
          <w:b/>
          <w:sz w:val="16"/>
          <w:szCs w:val="16"/>
          <w:lang w:eastAsia="en-US"/>
        </w:rPr>
      </w:pPr>
      <w:r w:rsidRPr="00CD3662">
        <w:rPr>
          <w:rFonts w:ascii="Arial" w:hAnsi="Arial" w:cs="Arial"/>
          <w:b/>
          <w:sz w:val="16"/>
          <w:szCs w:val="16"/>
          <w:lang w:eastAsia="en-US"/>
        </w:rPr>
        <w:t>Показатели существующего и перспективного спроса</w:t>
      </w:r>
    </w:p>
    <w:p w:rsidR="00FC0B82" w:rsidRPr="00CD3662" w:rsidRDefault="00FC0B82" w:rsidP="00FC0B82">
      <w:pPr>
        <w:pStyle w:val="S"/>
        <w:spacing w:after="0" w:line="240" w:lineRule="auto"/>
        <w:ind w:hanging="18"/>
        <w:jc w:val="center"/>
        <w:rPr>
          <w:rFonts w:ascii="Arial" w:hAnsi="Arial" w:cs="Arial"/>
          <w:b/>
          <w:sz w:val="16"/>
          <w:szCs w:val="16"/>
          <w:lang w:eastAsia="en-US"/>
        </w:rPr>
      </w:pPr>
      <w:r w:rsidRPr="00CD3662">
        <w:rPr>
          <w:rFonts w:ascii="Arial" w:hAnsi="Arial" w:cs="Arial"/>
          <w:b/>
          <w:sz w:val="16"/>
          <w:szCs w:val="16"/>
          <w:lang w:eastAsia="en-US"/>
        </w:rPr>
        <w:t>на тепловую энергию (мощность) и теплоноситель в установленных границах территории поселения</w:t>
      </w:r>
    </w:p>
    <w:p w:rsidR="00FC0B82" w:rsidRPr="00CD3662" w:rsidRDefault="00FC0B82" w:rsidP="00FC0B82">
      <w:pPr>
        <w:ind w:firstLine="142"/>
        <w:jc w:val="both"/>
        <w:rPr>
          <w:rFonts w:ascii="Arial" w:hAnsi="Arial" w:cs="Arial"/>
          <w:sz w:val="16"/>
          <w:szCs w:val="16"/>
        </w:rPr>
      </w:pPr>
      <w:r w:rsidRPr="00CD3662">
        <w:rPr>
          <w:rFonts w:ascii="Arial" w:hAnsi="Arial" w:cs="Arial"/>
          <w:sz w:val="16"/>
          <w:szCs w:val="16"/>
        </w:rPr>
        <w:t>4.1. Данные базового уровня потребления тепла на цели теплоснабжения.</w:t>
      </w:r>
    </w:p>
    <w:p w:rsidR="00FC0B82" w:rsidRPr="00CD3662" w:rsidRDefault="00FC0B82" w:rsidP="00FC0B82">
      <w:pPr>
        <w:pStyle w:val="S"/>
        <w:spacing w:after="0" w:line="240" w:lineRule="auto"/>
        <w:ind w:firstLine="142"/>
        <w:rPr>
          <w:rFonts w:ascii="Arial" w:hAnsi="Arial" w:cs="Arial"/>
          <w:sz w:val="16"/>
          <w:szCs w:val="16"/>
        </w:rPr>
      </w:pPr>
      <w:r w:rsidRPr="00CD3662">
        <w:rPr>
          <w:rFonts w:ascii="Arial" w:hAnsi="Arial" w:cs="Arial"/>
          <w:sz w:val="16"/>
          <w:szCs w:val="16"/>
        </w:rPr>
        <w:t xml:space="preserve">Согласно Градостроительному кодексу, основным документом, определяющим территориальное развитие </w:t>
      </w:r>
      <w:r w:rsidRPr="00CD3662">
        <w:rPr>
          <w:rFonts w:ascii="Arial" w:hAnsi="Arial" w:cs="Arial"/>
          <w:sz w:val="16"/>
          <w:szCs w:val="16"/>
          <w:lang w:eastAsia="en-US"/>
        </w:rPr>
        <w:t>Любницкого сельского поселения</w:t>
      </w:r>
      <w:r w:rsidRPr="00CD3662">
        <w:rPr>
          <w:rFonts w:ascii="Arial" w:hAnsi="Arial" w:cs="Arial"/>
          <w:sz w:val="16"/>
          <w:szCs w:val="16"/>
        </w:rPr>
        <w:t>, является его генеральный план.</w:t>
      </w:r>
    </w:p>
    <w:p w:rsidR="00FC0B82" w:rsidRPr="00CD3662" w:rsidRDefault="00FC0B82" w:rsidP="00FC0B82">
      <w:pPr>
        <w:ind w:firstLine="142"/>
        <w:jc w:val="both"/>
        <w:rPr>
          <w:rFonts w:ascii="Arial" w:hAnsi="Arial" w:cs="Arial"/>
          <w:sz w:val="16"/>
          <w:szCs w:val="16"/>
        </w:rPr>
      </w:pPr>
      <w:bookmarkStart w:id="3" w:name="_Toc384572498"/>
      <w:bookmarkStart w:id="4" w:name="_Toc389669311"/>
      <w:bookmarkStart w:id="5" w:name="_Toc391891974"/>
      <w:r w:rsidRPr="00CD3662">
        <w:rPr>
          <w:rFonts w:ascii="Arial" w:hAnsi="Arial" w:cs="Arial"/>
          <w:sz w:val="16"/>
          <w:szCs w:val="16"/>
        </w:rPr>
        <w:t xml:space="preserve">Базовые тепловые нагрузки </w:t>
      </w:r>
      <w:bookmarkEnd w:id="3"/>
      <w:bookmarkEnd w:id="4"/>
      <w:bookmarkEnd w:id="5"/>
      <w:r w:rsidRPr="00CD3662">
        <w:rPr>
          <w:rFonts w:ascii="Arial" w:hAnsi="Arial" w:cs="Arial"/>
          <w:sz w:val="16"/>
          <w:szCs w:val="16"/>
        </w:rPr>
        <w:t>Любницкого сельского поселения представлены в та</w:t>
      </w:r>
      <w:r w:rsidRPr="00CD3662">
        <w:rPr>
          <w:rFonts w:ascii="Arial" w:hAnsi="Arial" w:cs="Arial"/>
          <w:sz w:val="16"/>
          <w:szCs w:val="16"/>
        </w:rPr>
        <w:t>б</w:t>
      </w:r>
      <w:r w:rsidRPr="00CD3662">
        <w:rPr>
          <w:rFonts w:ascii="Arial" w:hAnsi="Arial" w:cs="Arial"/>
          <w:sz w:val="16"/>
          <w:szCs w:val="16"/>
        </w:rPr>
        <w:t>лице 1.</w:t>
      </w:r>
    </w:p>
    <w:p w:rsidR="00FC0B82" w:rsidRPr="00CD3662" w:rsidRDefault="00FC0B82" w:rsidP="00FC0B82">
      <w:pPr>
        <w:keepNext/>
        <w:jc w:val="right"/>
        <w:rPr>
          <w:rFonts w:ascii="Arial" w:hAnsi="Arial" w:cs="Arial"/>
          <w:color w:val="FF0000"/>
          <w:sz w:val="16"/>
          <w:szCs w:val="16"/>
        </w:rPr>
      </w:pPr>
      <w:r w:rsidRPr="00CD3662">
        <w:rPr>
          <w:rFonts w:ascii="Arial" w:hAnsi="Arial" w:cs="Arial"/>
          <w:sz w:val="16"/>
          <w:szCs w:val="16"/>
        </w:rPr>
        <w:t>Таблица 1.</w:t>
      </w: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2479"/>
        <w:gridCol w:w="2537"/>
        <w:gridCol w:w="2326"/>
      </w:tblGrid>
      <w:tr w:rsidR="00FC0B82" w:rsidRPr="00CD3662" w:rsidTr="00FC0B82">
        <w:trPr>
          <w:trHeight w:val="20"/>
        </w:trPr>
        <w:tc>
          <w:tcPr>
            <w:tcW w:w="1834" w:type="pct"/>
            <w:vAlign w:val="center"/>
          </w:tcPr>
          <w:p w:rsidR="00FC0B82" w:rsidRPr="00CD3662" w:rsidRDefault="00FC0B82" w:rsidP="005F37F7">
            <w:pPr>
              <w:pStyle w:val="afffffff"/>
              <w:rPr>
                <w:rFonts w:ascii="Arial" w:hAnsi="Arial" w:cs="Arial"/>
                <w:b/>
                <w:sz w:val="16"/>
                <w:szCs w:val="16"/>
                <w:lang w:val="en-US"/>
              </w:rPr>
            </w:pPr>
            <w:r w:rsidRPr="00CD3662">
              <w:rPr>
                <w:rFonts w:ascii="Arial" w:hAnsi="Arial" w:cs="Arial"/>
                <w:b/>
                <w:sz w:val="16"/>
                <w:szCs w:val="16"/>
                <w:lang w:val="en-US"/>
              </w:rPr>
              <w:t>Наименование источника теплоснабжения</w:t>
            </w:r>
          </w:p>
        </w:tc>
        <w:tc>
          <w:tcPr>
            <w:tcW w:w="1069" w:type="pct"/>
            <w:vAlign w:val="center"/>
          </w:tcPr>
          <w:p w:rsidR="00FC0B82" w:rsidRPr="00CD3662" w:rsidRDefault="00FC0B82" w:rsidP="005F37F7">
            <w:pPr>
              <w:pStyle w:val="afffffff"/>
              <w:rPr>
                <w:rFonts w:ascii="Arial" w:hAnsi="Arial" w:cs="Arial"/>
                <w:b/>
                <w:sz w:val="16"/>
                <w:szCs w:val="16"/>
              </w:rPr>
            </w:pPr>
            <w:r w:rsidRPr="00CD3662">
              <w:rPr>
                <w:rFonts w:ascii="Arial" w:hAnsi="Arial" w:cs="Arial"/>
                <w:b/>
                <w:sz w:val="16"/>
                <w:szCs w:val="16"/>
              </w:rPr>
              <w:t>Нагрузка на отопл</w:t>
            </w:r>
            <w:r w:rsidRPr="00CD3662">
              <w:rPr>
                <w:rFonts w:ascii="Arial" w:hAnsi="Arial" w:cs="Arial"/>
                <w:b/>
                <w:sz w:val="16"/>
                <w:szCs w:val="16"/>
              </w:rPr>
              <w:t>е</w:t>
            </w:r>
            <w:r w:rsidRPr="00CD3662">
              <w:rPr>
                <w:rFonts w:ascii="Arial" w:hAnsi="Arial" w:cs="Arial"/>
                <w:b/>
                <w:sz w:val="16"/>
                <w:szCs w:val="16"/>
              </w:rPr>
              <w:t>ние, Гкал/ч</w:t>
            </w:r>
          </w:p>
        </w:tc>
        <w:tc>
          <w:tcPr>
            <w:tcW w:w="1094" w:type="pct"/>
            <w:vAlign w:val="center"/>
          </w:tcPr>
          <w:p w:rsidR="00FC0B82" w:rsidRPr="00CD3662" w:rsidRDefault="00FC0B82" w:rsidP="005F37F7">
            <w:pPr>
              <w:pStyle w:val="afffffff"/>
              <w:rPr>
                <w:rFonts w:ascii="Arial" w:hAnsi="Arial" w:cs="Arial"/>
                <w:b/>
                <w:sz w:val="16"/>
                <w:szCs w:val="16"/>
              </w:rPr>
            </w:pPr>
            <w:r w:rsidRPr="00CD3662">
              <w:rPr>
                <w:rFonts w:ascii="Arial" w:hAnsi="Arial" w:cs="Arial"/>
                <w:b/>
                <w:sz w:val="16"/>
                <w:szCs w:val="16"/>
              </w:rPr>
              <w:t>Средненедельная н</w:t>
            </w:r>
            <w:r w:rsidRPr="00CD3662">
              <w:rPr>
                <w:rFonts w:ascii="Arial" w:hAnsi="Arial" w:cs="Arial"/>
                <w:b/>
                <w:sz w:val="16"/>
                <w:szCs w:val="16"/>
              </w:rPr>
              <w:t>а</w:t>
            </w:r>
            <w:r w:rsidRPr="00CD3662">
              <w:rPr>
                <w:rFonts w:ascii="Arial" w:hAnsi="Arial" w:cs="Arial"/>
                <w:b/>
                <w:sz w:val="16"/>
                <w:szCs w:val="16"/>
              </w:rPr>
              <w:t>грузка ГВС, Гкал/ч</w:t>
            </w:r>
          </w:p>
        </w:tc>
        <w:tc>
          <w:tcPr>
            <w:tcW w:w="1003" w:type="pct"/>
            <w:vAlign w:val="center"/>
          </w:tcPr>
          <w:p w:rsidR="00FC0B82" w:rsidRPr="00CD3662" w:rsidRDefault="00FC0B82" w:rsidP="005F37F7">
            <w:pPr>
              <w:pStyle w:val="afffffff"/>
              <w:rPr>
                <w:rFonts w:ascii="Arial" w:hAnsi="Arial" w:cs="Arial"/>
                <w:b/>
                <w:sz w:val="16"/>
                <w:szCs w:val="16"/>
                <w:lang w:val="en-US"/>
              </w:rPr>
            </w:pPr>
            <w:r w:rsidRPr="00CD3662">
              <w:rPr>
                <w:rFonts w:ascii="Arial" w:hAnsi="Arial" w:cs="Arial"/>
                <w:b/>
                <w:sz w:val="16"/>
                <w:szCs w:val="16"/>
                <w:lang w:val="en-US"/>
              </w:rPr>
              <w:t>Суммарная нагрузка, Гкал/ч</w:t>
            </w:r>
          </w:p>
        </w:tc>
      </w:tr>
      <w:tr w:rsidR="00FC0B82" w:rsidRPr="00CD3662" w:rsidTr="00FC0B82">
        <w:trPr>
          <w:trHeight w:val="20"/>
        </w:trPr>
        <w:tc>
          <w:tcPr>
            <w:tcW w:w="1834" w:type="pct"/>
            <w:vAlign w:val="center"/>
          </w:tcPr>
          <w:p w:rsidR="00FC0B82" w:rsidRPr="00CD3662" w:rsidRDefault="00FC0B82" w:rsidP="005F37F7">
            <w:pPr>
              <w:pStyle w:val="afffffff"/>
              <w:rPr>
                <w:rFonts w:ascii="Arial" w:hAnsi="Arial" w:cs="Arial"/>
                <w:sz w:val="16"/>
                <w:szCs w:val="16"/>
                <w:lang w:val="en-US"/>
              </w:rPr>
            </w:pPr>
            <w:r w:rsidRPr="00CD3662">
              <w:rPr>
                <w:rFonts w:ascii="Arial" w:hAnsi="Arial" w:cs="Arial"/>
                <w:sz w:val="16"/>
                <w:szCs w:val="16"/>
                <w:lang w:val="en-US"/>
              </w:rPr>
              <w:t>Котельная  № 21 д. Лутовенка</w:t>
            </w:r>
          </w:p>
        </w:tc>
        <w:tc>
          <w:tcPr>
            <w:tcW w:w="1069" w:type="pct"/>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0,13</w:t>
            </w:r>
          </w:p>
        </w:tc>
        <w:tc>
          <w:tcPr>
            <w:tcW w:w="1094" w:type="pct"/>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w:t>
            </w:r>
          </w:p>
        </w:tc>
        <w:tc>
          <w:tcPr>
            <w:tcW w:w="1003" w:type="pct"/>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0,13</w:t>
            </w:r>
          </w:p>
        </w:tc>
      </w:tr>
      <w:tr w:rsidR="00FC0B82" w:rsidRPr="00CD3662" w:rsidTr="00FC0B82">
        <w:trPr>
          <w:trHeight w:val="20"/>
        </w:trPr>
        <w:tc>
          <w:tcPr>
            <w:tcW w:w="1834" w:type="pct"/>
            <w:vAlign w:val="center"/>
          </w:tcPr>
          <w:p w:rsidR="00FC0B82" w:rsidRPr="00CD3662" w:rsidRDefault="00FC0B82" w:rsidP="005F37F7">
            <w:pPr>
              <w:pStyle w:val="afffffff"/>
              <w:ind w:hanging="180"/>
              <w:rPr>
                <w:rFonts w:ascii="Arial" w:hAnsi="Arial" w:cs="Arial"/>
                <w:sz w:val="16"/>
                <w:szCs w:val="16"/>
              </w:rPr>
            </w:pPr>
            <w:r w:rsidRPr="00CD3662">
              <w:rPr>
                <w:rFonts w:ascii="Arial" w:hAnsi="Arial" w:cs="Arial"/>
                <w:sz w:val="16"/>
                <w:szCs w:val="16"/>
              </w:rPr>
              <w:t>Котельная  № 23 д. Любница (поселок)</w:t>
            </w:r>
          </w:p>
        </w:tc>
        <w:tc>
          <w:tcPr>
            <w:tcW w:w="1069" w:type="pct"/>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0,6</w:t>
            </w:r>
          </w:p>
        </w:tc>
        <w:tc>
          <w:tcPr>
            <w:tcW w:w="1094" w:type="pct"/>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w:t>
            </w:r>
          </w:p>
        </w:tc>
        <w:tc>
          <w:tcPr>
            <w:tcW w:w="1003" w:type="pct"/>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0,6</w:t>
            </w:r>
          </w:p>
        </w:tc>
      </w:tr>
      <w:tr w:rsidR="00FC0B82" w:rsidRPr="00CD3662" w:rsidTr="00FC0B82">
        <w:trPr>
          <w:trHeight w:val="20"/>
        </w:trPr>
        <w:tc>
          <w:tcPr>
            <w:tcW w:w="1834" w:type="pct"/>
            <w:vAlign w:val="center"/>
          </w:tcPr>
          <w:p w:rsidR="00FC0B82" w:rsidRPr="00CD3662" w:rsidRDefault="00FC0B82" w:rsidP="005F37F7">
            <w:pPr>
              <w:pStyle w:val="afffffff"/>
              <w:rPr>
                <w:rFonts w:ascii="Arial" w:hAnsi="Arial" w:cs="Arial"/>
                <w:b/>
                <w:sz w:val="16"/>
                <w:szCs w:val="16"/>
              </w:rPr>
            </w:pPr>
            <w:r w:rsidRPr="00CD3662">
              <w:rPr>
                <w:rFonts w:ascii="Arial" w:hAnsi="Arial" w:cs="Arial"/>
                <w:b/>
                <w:sz w:val="16"/>
                <w:szCs w:val="16"/>
              </w:rPr>
              <w:t>Итого:</w:t>
            </w:r>
          </w:p>
        </w:tc>
        <w:tc>
          <w:tcPr>
            <w:tcW w:w="1069" w:type="pct"/>
            <w:vAlign w:val="center"/>
          </w:tcPr>
          <w:p w:rsidR="00FC0B82" w:rsidRPr="00CD3662" w:rsidRDefault="00FC0B82" w:rsidP="005F37F7">
            <w:pPr>
              <w:pStyle w:val="afffffff"/>
              <w:rPr>
                <w:rFonts w:ascii="Arial" w:hAnsi="Arial" w:cs="Arial"/>
                <w:b/>
                <w:sz w:val="16"/>
                <w:szCs w:val="16"/>
                <w:lang w:eastAsia="ru-RU"/>
              </w:rPr>
            </w:pPr>
            <w:r w:rsidRPr="00CD3662">
              <w:rPr>
                <w:rFonts w:ascii="Arial" w:hAnsi="Arial" w:cs="Arial"/>
                <w:b/>
                <w:sz w:val="16"/>
                <w:szCs w:val="16"/>
                <w:lang w:eastAsia="ru-RU"/>
              </w:rPr>
              <w:t>0,73</w:t>
            </w:r>
          </w:p>
        </w:tc>
        <w:tc>
          <w:tcPr>
            <w:tcW w:w="1094" w:type="pct"/>
            <w:vAlign w:val="center"/>
          </w:tcPr>
          <w:p w:rsidR="00FC0B82" w:rsidRPr="00CD3662" w:rsidRDefault="00FC0B82" w:rsidP="005F37F7">
            <w:pPr>
              <w:pStyle w:val="afffffff"/>
              <w:rPr>
                <w:rFonts w:ascii="Arial" w:hAnsi="Arial" w:cs="Arial"/>
                <w:b/>
                <w:sz w:val="16"/>
                <w:szCs w:val="16"/>
              </w:rPr>
            </w:pPr>
            <w:r w:rsidRPr="00CD3662">
              <w:rPr>
                <w:rFonts w:ascii="Arial" w:hAnsi="Arial" w:cs="Arial"/>
                <w:b/>
                <w:sz w:val="16"/>
                <w:szCs w:val="16"/>
              </w:rPr>
              <w:t>-</w:t>
            </w:r>
          </w:p>
        </w:tc>
        <w:tc>
          <w:tcPr>
            <w:tcW w:w="1003" w:type="pct"/>
            <w:vAlign w:val="center"/>
          </w:tcPr>
          <w:p w:rsidR="00FC0B82" w:rsidRPr="00CD3662" w:rsidRDefault="00FC0B82" w:rsidP="005F37F7">
            <w:pPr>
              <w:pStyle w:val="afffffff"/>
              <w:rPr>
                <w:rFonts w:ascii="Arial" w:hAnsi="Arial" w:cs="Arial"/>
                <w:b/>
                <w:sz w:val="16"/>
                <w:szCs w:val="16"/>
                <w:lang w:eastAsia="ru-RU"/>
              </w:rPr>
            </w:pPr>
            <w:r w:rsidRPr="00CD3662">
              <w:rPr>
                <w:rFonts w:ascii="Arial" w:hAnsi="Arial" w:cs="Arial"/>
                <w:b/>
                <w:sz w:val="16"/>
                <w:szCs w:val="16"/>
                <w:lang w:eastAsia="ru-RU"/>
              </w:rPr>
              <w:t>0,73</w:t>
            </w:r>
          </w:p>
        </w:tc>
      </w:tr>
    </w:tbl>
    <w:p w:rsidR="00FC0B82" w:rsidRPr="00CD3662" w:rsidRDefault="00FC0B82" w:rsidP="00FC0B82">
      <w:pPr>
        <w:ind w:firstLine="142"/>
        <w:jc w:val="both"/>
        <w:rPr>
          <w:rFonts w:ascii="Arial" w:hAnsi="Arial" w:cs="Arial"/>
          <w:sz w:val="16"/>
          <w:szCs w:val="16"/>
        </w:rPr>
      </w:pPr>
      <w:r w:rsidRPr="00CD3662">
        <w:rPr>
          <w:rFonts w:ascii="Arial" w:hAnsi="Arial" w:cs="Arial"/>
          <w:sz w:val="16"/>
          <w:szCs w:val="16"/>
        </w:rPr>
        <w:t>Суммарная максимально часовая тепловая нагрузка потребителей, подключенных к системе теплоснабжения котельной на 01.01.2021 года, соста</w:t>
      </w:r>
      <w:r w:rsidRPr="00CD3662">
        <w:rPr>
          <w:rFonts w:ascii="Arial" w:hAnsi="Arial" w:cs="Arial"/>
          <w:sz w:val="16"/>
          <w:szCs w:val="16"/>
        </w:rPr>
        <w:t>в</w:t>
      </w:r>
      <w:r w:rsidRPr="00CD3662">
        <w:rPr>
          <w:rFonts w:ascii="Arial" w:hAnsi="Arial" w:cs="Arial"/>
          <w:sz w:val="16"/>
          <w:szCs w:val="16"/>
        </w:rPr>
        <w:t>ляет 0,73 Гкал/ч.</w:t>
      </w:r>
    </w:p>
    <w:p w:rsidR="00FC0B82" w:rsidRPr="00FC0B82" w:rsidRDefault="00FC0B82" w:rsidP="00FC0B82">
      <w:pPr>
        <w:pStyle w:val="1"/>
        <w:ind w:firstLine="142"/>
        <w:jc w:val="both"/>
        <w:rPr>
          <w:rFonts w:ascii="Arial" w:hAnsi="Arial" w:cs="Arial"/>
          <w:b w:val="0"/>
          <w:sz w:val="16"/>
          <w:szCs w:val="16"/>
        </w:rPr>
      </w:pPr>
      <w:bookmarkStart w:id="6" w:name="XA00MB02NA"/>
      <w:bookmarkStart w:id="7" w:name="ZAP2JMO3EO"/>
      <w:bookmarkStart w:id="8" w:name="bssPhr79"/>
      <w:bookmarkStart w:id="9" w:name="XA00MBI2ND"/>
      <w:bookmarkStart w:id="10" w:name="ZAP2QQ63L6"/>
      <w:bookmarkStart w:id="11" w:name="bssPhr80"/>
      <w:bookmarkStart w:id="12" w:name="_Toc21101658"/>
      <w:bookmarkEnd w:id="6"/>
      <w:bookmarkEnd w:id="7"/>
      <w:bookmarkEnd w:id="8"/>
      <w:bookmarkEnd w:id="9"/>
      <w:bookmarkEnd w:id="10"/>
      <w:bookmarkEnd w:id="11"/>
      <w:r w:rsidRPr="00FC0B82">
        <w:rPr>
          <w:rFonts w:ascii="Arial" w:hAnsi="Arial" w:cs="Arial"/>
          <w:b w:val="0"/>
          <w:sz w:val="16"/>
          <w:szCs w:val="16"/>
        </w:rPr>
        <w:t>4.2.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2"/>
      <w:r w:rsidRPr="00FC0B82">
        <w:rPr>
          <w:rFonts w:ascii="Arial" w:hAnsi="Arial" w:cs="Arial"/>
          <w:b w:val="0"/>
          <w:sz w:val="16"/>
          <w:szCs w:val="16"/>
        </w:rPr>
        <w:t>.</w:t>
      </w:r>
    </w:p>
    <w:p w:rsidR="00FC0B82" w:rsidRPr="00CD3662" w:rsidRDefault="00FC0B82" w:rsidP="00FC0B82">
      <w:pPr>
        <w:pStyle w:val="afffffff1"/>
        <w:spacing w:after="0" w:line="240" w:lineRule="auto"/>
        <w:ind w:firstLine="142"/>
        <w:rPr>
          <w:rFonts w:ascii="Arial" w:hAnsi="Arial" w:cs="Arial"/>
          <w:sz w:val="16"/>
          <w:szCs w:val="16"/>
        </w:rPr>
      </w:pPr>
      <w:r w:rsidRPr="00CD3662">
        <w:rPr>
          <w:rFonts w:ascii="Arial" w:hAnsi="Arial" w:cs="Arial"/>
          <w:sz w:val="16"/>
          <w:szCs w:val="16"/>
        </w:rPr>
        <w:t>Объемы полезного отпуска тепловой энергии (мощности) по каждой котельной за 2021 год представлены в табл</w:t>
      </w:r>
      <w:r w:rsidRPr="00CD3662">
        <w:rPr>
          <w:rFonts w:ascii="Arial" w:hAnsi="Arial" w:cs="Arial"/>
          <w:sz w:val="16"/>
          <w:szCs w:val="16"/>
        </w:rPr>
        <w:t>и</w:t>
      </w:r>
      <w:r w:rsidRPr="00CD3662">
        <w:rPr>
          <w:rFonts w:ascii="Arial" w:hAnsi="Arial" w:cs="Arial"/>
          <w:sz w:val="16"/>
          <w:szCs w:val="16"/>
        </w:rPr>
        <w:t>це 2.</w:t>
      </w:r>
    </w:p>
    <w:p w:rsidR="00FC0B82" w:rsidRPr="00CD3662" w:rsidRDefault="00FC0B82" w:rsidP="00FC0B82">
      <w:pPr>
        <w:keepNext/>
        <w:jc w:val="right"/>
        <w:rPr>
          <w:rFonts w:ascii="Arial" w:hAnsi="Arial" w:cs="Arial"/>
          <w:color w:val="FF0000"/>
          <w:sz w:val="16"/>
          <w:szCs w:val="16"/>
        </w:rPr>
      </w:pPr>
      <w:r w:rsidRPr="00CD3662">
        <w:rPr>
          <w:rFonts w:ascii="Arial" w:hAnsi="Arial" w:cs="Arial"/>
          <w:sz w:val="16"/>
          <w:szCs w:val="16"/>
        </w:rPr>
        <w:t xml:space="preserve">Таблица 2. </w:t>
      </w:r>
    </w:p>
    <w:tbl>
      <w:tblPr>
        <w:tblW w:w="116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2"/>
        <w:gridCol w:w="3349"/>
        <w:gridCol w:w="4253"/>
      </w:tblGrid>
      <w:tr w:rsidR="00FC0B82" w:rsidRPr="00CD3662" w:rsidTr="00FC0B82">
        <w:trPr>
          <w:trHeight w:val="20"/>
          <w:tblHeader/>
        </w:trPr>
        <w:tc>
          <w:tcPr>
            <w:tcW w:w="4022" w:type="dxa"/>
            <w:vAlign w:val="center"/>
          </w:tcPr>
          <w:p w:rsidR="00FC0B82" w:rsidRPr="00CD3662" w:rsidRDefault="00FC0B82" w:rsidP="005F37F7">
            <w:pPr>
              <w:pStyle w:val="afffffff"/>
              <w:rPr>
                <w:rFonts w:ascii="Arial" w:hAnsi="Arial" w:cs="Arial"/>
                <w:b/>
                <w:sz w:val="16"/>
                <w:szCs w:val="16"/>
              </w:rPr>
            </w:pPr>
            <w:r w:rsidRPr="00CD3662">
              <w:rPr>
                <w:rFonts w:ascii="Arial" w:hAnsi="Arial" w:cs="Arial"/>
                <w:b/>
                <w:sz w:val="16"/>
                <w:szCs w:val="16"/>
              </w:rPr>
              <w:t>Наименование Котельной микрорайона (п</w:t>
            </w:r>
            <w:r w:rsidRPr="00CD3662">
              <w:rPr>
                <w:rFonts w:ascii="Arial" w:hAnsi="Arial" w:cs="Arial"/>
                <w:b/>
                <w:sz w:val="16"/>
                <w:szCs w:val="16"/>
              </w:rPr>
              <w:t>о</w:t>
            </w:r>
            <w:r w:rsidRPr="00CD3662">
              <w:rPr>
                <w:rFonts w:ascii="Arial" w:hAnsi="Arial" w:cs="Arial"/>
                <w:b/>
                <w:sz w:val="16"/>
                <w:szCs w:val="16"/>
              </w:rPr>
              <w:t>селка)</w:t>
            </w:r>
          </w:p>
        </w:tc>
        <w:tc>
          <w:tcPr>
            <w:tcW w:w="3349" w:type="dxa"/>
            <w:vAlign w:val="center"/>
          </w:tcPr>
          <w:p w:rsidR="00FC0B82" w:rsidRPr="00CD3662" w:rsidRDefault="00FC0B82" w:rsidP="005F37F7">
            <w:pPr>
              <w:pStyle w:val="afffffff"/>
              <w:rPr>
                <w:rFonts w:ascii="Arial" w:hAnsi="Arial" w:cs="Arial"/>
                <w:b/>
                <w:sz w:val="16"/>
                <w:szCs w:val="16"/>
              </w:rPr>
            </w:pPr>
            <w:r w:rsidRPr="00CD3662">
              <w:rPr>
                <w:rFonts w:ascii="Arial" w:hAnsi="Arial" w:cs="Arial"/>
                <w:b/>
                <w:sz w:val="16"/>
                <w:szCs w:val="16"/>
              </w:rPr>
              <w:t>Потребление тепловой энергии на от</w:t>
            </w:r>
            <w:r w:rsidRPr="00CD3662">
              <w:rPr>
                <w:rFonts w:ascii="Arial" w:hAnsi="Arial" w:cs="Arial"/>
                <w:b/>
                <w:sz w:val="16"/>
                <w:szCs w:val="16"/>
              </w:rPr>
              <w:t>о</w:t>
            </w:r>
            <w:r>
              <w:rPr>
                <w:rFonts w:ascii="Arial" w:hAnsi="Arial" w:cs="Arial"/>
                <w:b/>
                <w:sz w:val="16"/>
                <w:szCs w:val="16"/>
              </w:rPr>
              <w:t xml:space="preserve">пление </w:t>
            </w:r>
            <w:r w:rsidRPr="00CD3662">
              <w:rPr>
                <w:rFonts w:ascii="Arial" w:hAnsi="Arial" w:cs="Arial"/>
                <w:b/>
                <w:sz w:val="16"/>
                <w:szCs w:val="16"/>
              </w:rPr>
              <w:t>и нагрев за 2021 год, Гкал</w:t>
            </w:r>
          </w:p>
        </w:tc>
        <w:tc>
          <w:tcPr>
            <w:tcW w:w="4253" w:type="dxa"/>
            <w:vAlign w:val="center"/>
          </w:tcPr>
          <w:p w:rsidR="00FC0B82" w:rsidRPr="00CD3662" w:rsidRDefault="00FC0B82" w:rsidP="005F37F7">
            <w:pPr>
              <w:pStyle w:val="afffffff"/>
              <w:rPr>
                <w:rFonts w:ascii="Arial" w:hAnsi="Arial" w:cs="Arial"/>
                <w:b/>
                <w:sz w:val="16"/>
                <w:szCs w:val="16"/>
              </w:rPr>
            </w:pPr>
            <w:r w:rsidRPr="00CD3662">
              <w:rPr>
                <w:rFonts w:ascii="Arial" w:hAnsi="Arial" w:cs="Arial"/>
                <w:b/>
                <w:sz w:val="16"/>
                <w:szCs w:val="16"/>
              </w:rPr>
              <w:t>Потребление тепл</w:t>
            </w:r>
            <w:r w:rsidRPr="00CD3662">
              <w:rPr>
                <w:rFonts w:ascii="Arial" w:hAnsi="Arial" w:cs="Arial"/>
                <w:b/>
                <w:sz w:val="16"/>
                <w:szCs w:val="16"/>
              </w:rPr>
              <w:t>о</w:t>
            </w:r>
            <w:r w:rsidRPr="00CD3662">
              <w:rPr>
                <w:rFonts w:ascii="Arial" w:hAnsi="Arial" w:cs="Arial"/>
                <w:b/>
                <w:sz w:val="16"/>
                <w:szCs w:val="16"/>
              </w:rPr>
              <w:t>вой энергии на ГВС за 2021 год, м3</w:t>
            </w:r>
          </w:p>
        </w:tc>
      </w:tr>
      <w:tr w:rsidR="00FC0B82" w:rsidRPr="00CD3662" w:rsidTr="00FC0B82">
        <w:trPr>
          <w:trHeight w:val="20"/>
        </w:trPr>
        <w:tc>
          <w:tcPr>
            <w:tcW w:w="4022" w:type="dxa"/>
            <w:vAlign w:val="center"/>
          </w:tcPr>
          <w:p w:rsidR="00FC0B82" w:rsidRPr="00CD3662" w:rsidRDefault="00FC0B82" w:rsidP="005F37F7">
            <w:pPr>
              <w:pStyle w:val="afffffff"/>
              <w:rPr>
                <w:rFonts w:ascii="Arial" w:hAnsi="Arial" w:cs="Arial"/>
                <w:sz w:val="16"/>
                <w:szCs w:val="16"/>
                <w:lang w:val="en-US"/>
              </w:rPr>
            </w:pPr>
            <w:r>
              <w:rPr>
                <w:rFonts w:ascii="Arial" w:hAnsi="Arial" w:cs="Arial"/>
                <w:sz w:val="16"/>
                <w:szCs w:val="16"/>
                <w:lang w:val="en-US"/>
              </w:rPr>
              <w:t xml:space="preserve">Котельная </w:t>
            </w:r>
            <w:r w:rsidRPr="00CD3662">
              <w:rPr>
                <w:rFonts w:ascii="Arial" w:hAnsi="Arial" w:cs="Arial"/>
                <w:sz w:val="16"/>
                <w:szCs w:val="16"/>
                <w:lang w:val="en-US"/>
              </w:rPr>
              <w:t>№ 21 д. Лутовенка</w:t>
            </w:r>
          </w:p>
        </w:tc>
        <w:tc>
          <w:tcPr>
            <w:tcW w:w="3349" w:type="dxa"/>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250,84</w:t>
            </w:r>
          </w:p>
        </w:tc>
        <w:tc>
          <w:tcPr>
            <w:tcW w:w="4253" w:type="dxa"/>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w:t>
            </w:r>
          </w:p>
        </w:tc>
      </w:tr>
      <w:tr w:rsidR="00FC0B82" w:rsidRPr="00CD3662" w:rsidTr="00FC0B82">
        <w:trPr>
          <w:trHeight w:val="20"/>
        </w:trPr>
        <w:tc>
          <w:tcPr>
            <w:tcW w:w="4022" w:type="dxa"/>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Котельная  № 23 д. Любница (поселок)</w:t>
            </w:r>
          </w:p>
        </w:tc>
        <w:tc>
          <w:tcPr>
            <w:tcW w:w="3349" w:type="dxa"/>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886,93</w:t>
            </w:r>
          </w:p>
        </w:tc>
        <w:tc>
          <w:tcPr>
            <w:tcW w:w="4253" w:type="dxa"/>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w:t>
            </w:r>
          </w:p>
        </w:tc>
      </w:tr>
      <w:tr w:rsidR="00FC0B82" w:rsidRPr="00CD3662" w:rsidTr="00FC0B82">
        <w:trPr>
          <w:trHeight w:val="20"/>
        </w:trPr>
        <w:tc>
          <w:tcPr>
            <w:tcW w:w="4022" w:type="dxa"/>
            <w:vAlign w:val="center"/>
          </w:tcPr>
          <w:p w:rsidR="00FC0B82" w:rsidRPr="00CD3662" w:rsidRDefault="00FC0B82" w:rsidP="005F37F7">
            <w:pPr>
              <w:pStyle w:val="afffffff"/>
              <w:rPr>
                <w:rStyle w:val="FontStyle129"/>
                <w:rFonts w:ascii="Arial" w:hAnsi="Arial" w:cs="Arial"/>
                <w:b/>
                <w:szCs w:val="16"/>
              </w:rPr>
            </w:pPr>
            <w:r w:rsidRPr="00CD3662">
              <w:rPr>
                <w:rStyle w:val="FontStyle129"/>
                <w:rFonts w:ascii="Arial" w:hAnsi="Arial" w:cs="Arial"/>
                <w:b/>
                <w:szCs w:val="16"/>
              </w:rPr>
              <w:t>Итого:</w:t>
            </w:r>
          </w:p>
        </w:tc>
        <w:tc>
          <w:tcPr>
            <w:tcW w:w="3349" w:type="dxa"/>
          </w:tcPr>
          <w:p w:rsidR="00FC0B82" w:rsidRPr="00CD3662" w:rsidRDefault="00FC0B82" w:rsidP="005F37F7">
            <w:pPr>
              <w:pStyle w:val="afffffff"/>
              <w:rPr>
                <w:rFonts w:ascii="Arial" w:hAnsi="Arial" w:cs="Arial"/>
                <w:b/>
                <w:sz w:val="16"/>
                <w:szCs w:val="16"/>
              </w:rPr>
            </w:pPr>
            <w:r w:rsidRPr="00CD3662">
              <w:rPr>
                <w:rFonts w:ascii="Arial" w:hAnsi="Arial" w:cs="Arial"/>
                <w:b/>
                <w:sz w:val="16"/>
                <w:szCs w:val="16"/>
              </w:rPr>
              <w:t>1137,77</w:t>
            </w:r>
          </w:p>
        </w:tc>
        <w:tc>
          <w:tcPr>
            <w:tcW w:w="4253" w:type="dxa"/>
          </w:tcPr>
          <w:p w:rsidR="00FC0B82" w:rsidRPr="00CD3662" w:rsidRDefault="00FC0B82" w:rsidP="005F37F7">
            <w:pPr>
              <w:pStyle w:val="afffffff"/>
              <w:rPr>
                <w:rFonts w:ascii="Arial" w:hAnsi="Arial" w:cs="Arial"/>
                <w:b/>
                <w:sz w:val="16"/>
                <w:szCs w:val="16"/>
              </w:rPr>
            </w:pPr>
            <w:r w:rsidRPr="00CD3662">
              <w:rPr>
                <w:rFonts w:ascii="Arial" w:hAnsi="Arial" w:cs="Arial"/>
                <w:b/>
                <w:sz w:val="16"/>
                <w:szCs w:val="16"/>
              </w:rPr>
              <w:t>-</w:t>
            </w:r>
          </w:p>
        </w:tc>
      </w:tr>
    </w:tbl>
    <w:p w:rsidR="00FC0B82" w:rsidRPr="00CD3662" w:rsidRDefault="00FC0B82" w:rsidP="00FC0B82">
      <w:pPr>
        <w:pStyle w:val="afffffff1"/>
        <w:spacing w:after="0" w:line="240" w:lineRule="auto"/>
        <w:rPr>
          <w:rFonts w:ascii="Arial" w:hAnsi="Arial" w:cs="Arial"/>
          <w:sz w:val="16"/>
          <w:szCs w:val="16"/>
        </w:rPr>
      </w:pPr>
      <w:r w:rsidRPr="00CD3662">
        <w:rPr>
          <w:rFonts w:ascii="Arial" w:hAnsi="Arial" w:cs="Arial"/>
          <w:sz w:val="16"/>
          <w:szCs w:val="16"/>
        </w:rPr>
        <w:t xml:space="preserve">Структура тепловой нагрузки потребителей по расчетным элементам территориального деления </w:t>
      </w:r>
      <w:r w:rsidRPr="00CD3662">
        <w:rPr>
          <w:rFonts w:ascii="Arial" w:hAnsi="Arial" w:cs="Arial"/>
          <w:sz w:val="16"/>
          <w:szCs w:val="16"/>
          <w:lang w:eastAsia="en-US"/>
        </w:rPr>
        <w:t>Любницкого сельского поселения</w:t>
      </w:r>
      <w:r w:rsidRPr="00CD3662">
        <w:rPr>
          <w:rFonts w:ascii="Arial" w:hAnsi="Arial" w:cs="Arial"/>
          <w:sz w:val="16"/>
          <w:szCs w:val="16"/>
        </w:rPr>
        <w:t xml:space="preserve"> на перспе</w:t>
      </w:r>
      <w:r w:rsidRPr="00CD3662">
        <w:rPr>
          <w:rFonts w:ascii="Arial" w:hAnsi="Arial" w:cs="Arial"/>
          <w:sz w:val="16"/>
          <w:szCs w:val="16"/>
        </w:rPr>
        <w:t>к</w:t>
      </w:r>
      <w:r w:rsidRPr="00CD3662">
        <w:rPr>
          <w:rFonts w:ascii="Arial" w:hAnsi="Arial" w:cs="Arial"/>
          <w:sz w:val="16"/>
          <w:szCs w:val="16"/>
        </w:rPr>
        <w:t xml:space="preserve">тиву приведена в таблице </w:t>
      </w:r>
      <w:r w:rsidRPr="00CD3662">
        <w:rPr>
          <w:rFonts w:ascii="Arial" w:hAnsi="Arial" w:cs="Arial"/>
          <w:noProof/>
          <w:sz w:val="16"/>
          <w:szCs w:val="16"/>
        </w:rPr>
        <w:t>3</w:t>
      </w:r>
      <w:r w:rsidRPr="00CD3662">
        <w:rPr>
          <w:rFonts w:ascii="Arial" w:hAnsi="Arial" w:cs="Arial"/>
          <w:sz w:val="16"/>
          <w:szCs w:val="16"/>
        </w:rPr>
        <w:t>.</w:t>
      </w:r>
    </w:p>
    <w:p w:rsidR="00FC0B82" w:rsidRPr="00CD3662" w:rsidRDefault="00FC0B82" w:rsidP="00FC0B82">
      <w:pPr>
        <w:pStyle w:val="afffffff1"/>
        <w:spacing w:after="0" w:line="240" w:lineRule="auto"/>
        <w:jc w:val="right"/>
        <w:rPr>
          <w:rFonts w:ascii="Arial" w:hAnsi="Arial" w:cs="Arial"/>
          <w:color w:val="C00000"/>
          <w:sz w:val="16"/>
          <w:szCs w:val="16"/>
        </w:rPr>
      </w:pPr>
      <w:r w:rsidRPr="00CD3662">
        <w:rPr>
          <w:rFonts w:ascii="Arial" w:hAnsi="Arial" w:cs="Arial"/>
          <w:sz w:val="16"/>
          <w:szCs w:val="16"/>
        </w:rPr>
        <w:t xml:space="preserve">Таблица 3.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684"/>
        <w:gridCol w:w="684"/>
        <w:gridCol w:w="684"/>
        <w:gridCol w:w="684"/>
        <w:gridCol w:w="684"/>
        <w:gridCol w:w="1044"/>
      </w:tblGrid>
      <w:tr w:rsidR="00FC0B82" w:rsidRPr="00CD3662" w:rsidTr="00FC0B82">
        <w:trPr>
          <w:tblHeader/>
        </w:trPr>
        <w:tc>
          <w:tcPr>
            <w:tcW w:w="7088" w:type="dxa"/>
            <w:vAlign w:val="center"/>
          </w:tcPr>
          <w:p w:rsidR="00FC0B82" w:rsidRPr="00CD3662" w:rsidRDefault="00FC0B82" w:rsidP="005F37F7">
            <w:pPr>
              <w:pStyle w:val="afffffff"/>
              <w:rPr>
                <w:rFonts w:ascii="Arial" w:hAnsi="Arial" w:cs="Arial"/>
                <w:b/>
                <w:sz w:val="16"/>
                <w:szCs w:val="16"/>
              </w:rPr>
            </w:pPr>
            <w:r w:rsidRPr="00CD3662">
              <w:rPr>
                <w:rFonts w:ascii="Arial" w:hAnsi="Arial" w:cs="Arial"/>
                <w:b/>
                <w:sz w:val="16"/>
                <w:szCs w:val="16"/>
              </w:rPr>
              <w:t>Наименование показателя</w:t>
            </w:r>
          </w:p>
        </w:tc>
        <w:tc>
          <w:tcPr>
            <w:tcW w:w="0" w:type="auto"/>
            <w:vAlign w:val="center"/>
          </w:tcPr>
          <w:p w:rsidR="00FC0B82" w:rsidRPr="00CD3662" w:rsidRDefault="00FC0B82" w:rsidP="005F37F7">
            <w:pPr>
              <w:pStyle w:val="afffffff"/>
              <w:rPr>
                <w:rFonts w:ascii="Arial" w:hAnsi="Arial" w:cs="Arial"/>
                <w:b/>
                <w:sz w:val="16"/>
                <w:szCs w:val="16"/>
              </w:rPr>
            </w:pPr>
            <w:r w:rsidRPr="00CD3662">
              <w:rPr>
                <w:rFonts w:ascii="Arial" w:hAnsi="Arial" w:cs="Arial"/>
                <w:b/>
                <w:sz w:val="16"/>
                <w:szCs w:val="16"/>
              </w:rPr>
              <w:t>2020г.</w:t>
            </w:r>
          </w:p>
        </w:tc>
        <w:tc>
          <w:tcPr>
            <w:tcW w:w="0" w:type="auto"/>
            <w:vAlign w:val="center"/>
          </w:tcPr>
          <w:p w:rsidR="00FC0B82" w:rsidRPr="00CD3662" w:rsidRDefault="00FC0B82" w:rsidP="005F37F7">
            <w:pPr>
              <w:pStyle w:val="afffffff"/>
              <w:rPr>
                <w:rFonts w:ascii="Arial" w:hAnsi="Arial" w:cs="Arial"/>
                <w:b/>
                <w:sz w:val="16"/>
                <w:szCs w:val="16"/>
              </w:rPr>
            </w:pPr>
            <w:r w:rsidRPr="00CD3662">
              <w:rPr>
                <w:rFonts w:ascii="Arial" w:hAnsi="Arial" w:cs="Arial"/>
                <w:b/>
                <w:sz w:val="16"/>
                <w:szCs w:val="16"/>
              </w:rPr>
              <w:t>2021г.</w:t>
            </w:r>
          </w:p>
        </w:tc>
        <w:tc>
          <w:tcPr>
            <w:tcW w:w="0" w:type="auto"/>
            <w:vAlign w:val="center"/>
          </w:tcPr>
          <w:p w:rsidR="00FC0B82" w:rsidRPr="00CD3662" w:rsidRDefault="00FC0B82" w:rsidP="005F37F7">
            <w:pPr>
              <w:pStyle w:val="afffffff"/>
              <w:rPr>
                <w:rFonts w:ascii="Arial" w:hAnsi="Arial" w:cs="Arial"/>
                <w:b/>
                <w:sz w:val="16"/>
                <w:szCs w:val="16"/>
              </w:rPr>
            </w:pPr>
            <w:r w:rsidRPr="00CD3662">
              <w:rPr>
                <w:rFonts w:ascii="Arial" w:hAnsi="Arial" w:cs="Arial"/>
                <w:b/>
                <w:sz w:val="16"/>
                <w:szCs w:val="16"/>
              </w:rPr>
              <w:t>2022г.</w:t>
            </w:r>
          </w:p>
        </w:tc>
        <w:tc>
          <w:tcPr>
            <w:tcW w:w="0" w:type="auto"/>
            <w:vAlign w:val="center"/>
          </w:tcPr>
          <w:p w:rsidR="00FC0B82" w:rsidRPr="00CD3662" w:rsidRDefault="00FC0B82" w:rsidP="005F37F7">
            <w:pPr>
              <w:pStyle w:val="afffffff"/>
              <w:rPr>
                <w:rFonts w:ascii="Arial" w:hAnsi="Arial" w:cs="Arial"/>
                <w:b/>
                <w:sz w:val="16"/>
                <w:szCs w:val="16"/>
              </w:rPr>
            </w:pPr>
            <w:r w:rsidRPr="00CD3662">
              <w:rPr>
                <w:rFonts w:ascii="Arial" w:hAnsi="Arial" w:cs="Arial"/>
                <w:b/>
                <w:sz w:val="16"/>
                <w:szCs w:val="16"/>
              </w:rPr>
              <w:t>2023г.</w:t>
            </w:r>
          </w:p>
        </w:tc>
        <w:tc>
          <w:tcPr>
            <w:tcW w:w="0" w:type="auto"/>
            <w:vAlign w:val="center"/>
          </w:tcPr>
          <w:p w:rsidR="00FC0B82" w:rsidRPr="00CD3662" w:rsidRDefault="00FC0B82" w:rsidP="005F37F7">
            <w:pPr>
              <w:pStyle w:val="afffffff"/>
              <w:rPr>
                <w:rFonts w:ascii="Arial" w:hAnsi="Arial" w:cs="Arial"/>
                <w:b/>
                <w:sz w:val="16"/>
                <w:szCs w:val="16"/>
              </w:rPr>
            </w:pPr>
            <w:r w:rsidRPr="00CD3662">
              <w:rPr>
                <w:rFonts w:ascii="Arial" w:hAnsi="Arial" w:cs="Arial"/>
                <w:b/>
                <w:sz w:val="16"/>
                <w:szCs w:val="16"/>
              </w:rPr>
              <w:t>2024г.</w:t>
            </w:r>
          </w:p>
        </w:tc>
        <w:tc>
          <w:tcPr>
            <w:tcW w:w="0" w:type="auto"/>
            <w:vAlign w:val="center"/>
          </w:tcPr>
          <w:p w:rsidR="00FC0B82" w:rsidRPr="00CD3662" w:rsidRDefault="00FC0B82" w:rsidP="005F37F7">
            <w:pPr>
              <w:pStyle w:val="afffffff"/>
              <w:ind w:hanging="160"/>
              <w:rPr>
                <w:rFonts w:ascii="Arial" w:hAnsi="Arial" w:cs="Arial"/>
                <w:b/>
                <w:sz w:val="16"/>
                <w:szCs w:val="16"/>
              </w:rPr>
            </w:pPr>
            <w:r w:rsidRPr="00CD3662">
              <w:rPr>
                <w:rFonts w:ascii="Arial" w:hAnsi="Arial" w:cs="Arial"/>
                <w:b/>
                <w:sz w:val="16"/>
                <w:szCs w:val="16"/>
              </w:rPr>
              <w:t>2025-2033г.г.</w:t>
            </w:r>
          </w:p>
        </w:tc>
      </w:tr>
      <w:tr w:rsidR="00FC0B82" w:rsidRPr="00CD3662" w:rsidTr="00FC0B82">
        <w:tc>
          <w:tcPr>
            <w:tcW w:w="11552" w:type="dxa"/>
            <w:gridSpan w:val="7"/>
            <w:vAlign w:val="center"/>
          </w:tcPr>
          <w:p w:rsidR="00FC0B82" w:rsidRPr="00CD3662" w:rsidRDefault="00FC0B82" w:rsidP="005F37F7">
            <w:pPr>
              <w:pStyle w:val="afffffff"/>
              <w:rPr>
                <w:rFonts w:ascii="Arial" w:hAnsi="Arial" w:cs="Arial"/>
                <w:b/>
                <w:sz w:val="16"/>
                <w:szCs w:val="16"/>
              </w:rPr>
            </w:pPr>
            <w:r w:rsidRPr="00CD3662">
              <w:rPr>
                <w:rStyle w:val="FontStyle129"/>
                <w:rFonts w:ascii="Arial" w:hAnsi="Arial" w:cs="Arial"/>
                <w:b/>
                <w:szCs w:val="16"/>
              </w:rPr>
              <w:t>Котельная  № 21 д. Лутовенка</w:t>
            </w:r>
          </w:p>
        </w:tc>
      </w:tr>
      <w:tr w:rsidR="00FC0B82" w:rsidRPr="00CD3662" w:rsidTr="00FC0B82">
        <w:tc>
          <w:tcPr>
            <w:tcW w:w="7088" w:type="dxa"/>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Всего потребление тепловой энергии Гкал/ч, в том числе:</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0,13</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0,13</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0,13</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0,13</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0,13</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0,13</w:t>
            </w:r>
          </w:p>
        </w:tc>
      </w:tr>
      <w:tr w:rsidR="00FC0B82" w:rsidRPr="00CD3662" w:rsidTr="00FC0B82">
        <w:tc>
          <w:tcPr>
            <w:tcW w:w="7088" w:type="dxa"/>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Потребление тепловой энергии на отопление и вентиляцию, Гкал/ч</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0,13</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0,13</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0,13</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0,13</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0,13</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0,13</w:t>
            </w:r>
          </w:p>
        </w:tc>
      </w:tr>
      <w:tr w:rsidR="00FC0B82" w:rsidRPr="00CD3662" w:rsidTr="00FC0B82">
        <w:tc>
          <w:tcPr>
            <w:tcW w:w="7088" w:type="dxa"/>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Потребление тепловой энергии на ГВС, Гкал/ч</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w:t>
            </w:r>
          </w:p>
        </w:tc>
        <w:tc>
          <w:tcPr>
            <w:tcW w:w="0" w:type="auto"/>
            <w:vAlign w:val="center"/>
          </w:tcPr>
          <w:p w:rsidR="00FC0B82" w:rsidRPr="00CD3662" w:rsidRDefault="00FC0B82" w:rsidP="005F37F7">
            <w:pPr>
              <w:pStyle w:val="afffffff"/>
              <w:rPr>
                <w:rFonts w:ascii="Arial" w:hAnsi="Arial" w:cs="Arial"/>
                <w:sz w:val="16"/>
                <w:szCs w:val="16"/>
                <w:lang w:eastAsia="ru-RU"/>
              </w:rPr>
            </w:pPr>
            <w:r w:rsidRPr="00CD3662">
              <w:rPr>
                <w:rFonts w:ascii="Arial" w:hAnsi="Arial" w:cs="Arial"/>
                <w:sz w:val="16"/>
                <w:szCs w:val="16"/>
                <w:lang w:eastAsia="ru-RU"/>
              </w:rPr>
              <w:t>-</w:t>
            </w:r>
          </w:p>
        </w:tc>
      </w:tr>
      <w:tr w:rsidR="00FC0B82" w:rsidRPr="00CD3662" w:rsidTr="00FC0B82">
        <w:tc>
          <w:tcPr>
            <w:tcW w:w="11552" w:type="dxa"/>
            <w:gridSpan w:val="7"/>
            <w:vAlign w:val="center"/>
          </w:tcPr>
          <w:p w:rsidR="00FC0B82" w:rsidRPr="00CD3662" w:rsidRDefault="00FC0B82" w:rsidP="005F37F7">
            <w:pPr>
              <w:pStyle w:val="afffffff"/>
              <w:rPr>
                <w:rFonts w:ascii="Arial" w:hAnsi="Arial" w:cs="Arial"/>
                <w:b/>
                <w:sz w:val="16"/>
                <w:szCs w:val="16"/>
              </w:rPr>
            </w:pPr>
            <w:r w:rsidRPr="00CD3662">
              <w:rPr>
                <w:rStyle w:val="FontStyle129"/>
                <w:rFonts w:ascii="Arial" w:hAnsi="Arial" w:cs="Arial"/>
                <w:b/>
                <w:szCs w:val="16"/>
              </w:rPr>
              <w:t>Котельная №23 д. Любница  (поселок)</w:t>
            </w:r>
          </w:p>
        </w:tc>
      </w:tr>
      <w:tr w:rsidR="00FC0B82" w:rsidRPr="00CD3662" w:rsidTr="00FC0B82">
        <w:tc>
          <w:tcPr>
            <w:tcW w:w="7088" w:type="dxa"/>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Всего потребление тепловой энергии Гкал/ч, в том числе:</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0,6</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0,6</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0,6</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0,6</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0,6</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0,6</w:t>
            </w:r>
          </w:p>
        </w:tc>
      </w:tr>
      <w:tr w:rsidR="00FC0B82" w:rsidRPr="00CD3662" w:rsidTr="00FC0B82">
        <w:tc>
          <w:tcPr>
            <w:tcW w:w="7088" w:type="dxa"/>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Потребление тепловой энергии на отопление и вентиляцию, Гкал/ч</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0,6</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0,6</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0,6</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0,6</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0,6</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0,6</w:t>
            </w:r>
          </w:p>
        </w:tc>
      </w:tr>
      <w:tr w:rsidR="00FC0B82" w:rsidRPr="00CD3662" w:rsidTr="00FC0B82">
        <w:tc>
          <w:tcPr>
            <w:tcW w:w="7088" w:type="dxa"/>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Потребление тепловой энергии на ГВС, Гкал/ч</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FC0B82" w:rsidRPr="00CD3662" w:rsidRDefault="00FC0B82" w:rsidP="005F37F7">
            <w:pPr>
              <w:pStyle w:val="afffffff"/>
              <w:rPr>
                <w:rFonts w:ascii="Arial" w:hAnsi="Arial" w:cs="Arial"/>
                <w:sz w:val="16"/>
                <w:szCs w:val="16"/>
              </w:rPr>
            </w:pPr>
            <w:r w:rsidRPr="00CD3662">
              <w:rPr>
                <w:rFonts w:ascii="Arial" w:hAnsi="Arial" w:cs="Arial"/>
                <w:sz w:val="16"/>
                <w:szCs w:val="16"/>
              </w:rPr>
              <w:t>-</w:t>
            </w:r>
          </w:p>
        </w:tc>
      </w:tr>
    </w:tbl>
    <w:p w:rsidR="00FC0B82" w:rsidRPr="00FC0B82" w:rsidRDefault="00FC0B82" w:rsidP="00FC0B82">
      <w:pPr>
        <w:pStyle w:val="1"/>
        <w:ind w:firstLine="142"/>
        <w:jc w:val="both"/>
        <w:rPr>
          <w:rFonts w:ascii="Arial" w:hAnsi="Arial" w:cs="Arial"/>
          <w:b w:val="0"/>
          <w:sz w:val="16"/>
          <w:szCs w:val="16"/>
        </w:rPr>
      </w:pPr>
      <w:r w:rsidRPr="00FC0B82">
        <w:rPr>
          <w:rFonts w:ascii="Arial" w:hAnsi="Arial" w:cs="Arial"/>
          <w:b w:val="0"/>
          <w:sz w:val="16"/>
          <w:szCs w:val="16"/>
        </w:rPr>
        <w:t>4.3.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FC0B82" w:rsidRPr="00FC0B82" w:rsidRDefault="00FC0B82" w:rsidP="00FC0B82">
      <w:pPr>
        <w:pStyle w:val="S"/>
        <w:spacing w:after="0" w:line="240" w:lineRule="auto"/>
        <w:ind w:firstLine="142"/>
        <w:rPr>
          <w:rFonts w:ascii="Arial" w:hAnsi="Arial" w:cs="Arial"/>
          <w:sz w:val="16"/>
          <w:szCs w:val="16"/>
        </w:rPr>
      </w:pPr>
      <w:r w:rsidRPr="00FC0B82">
        <w:rPr>
          <w:rFonts w:ascii="Arial" w:hAnsi="Arial" w:cs="Arial"/>
          <w:sz w:val="16"/>
          <w:szCs w:val="16"/>
        </w:rPr>
        <w:t>В соответствии с предоставленными исходными материалами прирост объемов потребления тепловой энергии не планируется объектами, распол</w:t>
      </w:r>
      <w:r w:rsidRPr="00FC0B82">
        <w:rPr>
          <w:rFonts w:ascii="Arial" w:hAnsi="Arial" w:cs="Arial"/>
          <w:sz w:val="16"/>
          <w:szCs w:val="16"/>
        </w:rPr>
        <w:t>о</w:t>
      </w:r>
      <w:r w:rsidRPr="00FC0B82">
        <w:rPr>
          <w:rFonts w:ascii="Arial" w:hAnsi="Arial" w:cs="Arial"/>
          <w:sz w:val="16"/>
          <w:szCs w:val="16"/>
        </w:rPr>
        <w:t>женными в производс</w:t>
      </w:r>
      <w:r w:rsidRPr="00FC0B82">
        <w:rPr>
          <w:rFonts w:ascii="Arial" w:hAnsi="Arial" w:cs="Arial"/>
          <w:sz w:val="16"/>
          <w:szCs w:val="16"/>
        </w:rPr>
        <w:t>т</w:t>
      </w:r>
      <w:r w:rsidRPr="00FC0B82">
        <w:rPr>
          <w:rFonts w:ascii="Arial" w:hAnsi="Arial" w:cs="Arial"/>
          <w:sz w:val="16"/>
          <w:szCs w:val="16"/>
        </w:rPr>
        <w:t>венных зонах, а также перепрофилирование производственной зоны в жилую застройку.</w:t>
      </w:r>
    </w:p>
    <w:p w:rsidR="00FC0B82" w:rsidRPr="00FC0B82" w:rsidRDefault="00FC0B82" w:rsidP="00FC0B82">
      <w:pPr>
        <w:pStyle w:val="1"/>
        <w:rPr>
          <w:rFonts w:ascii="Arial" w:hAnsi="Arial" w:cs="Arial"/>
          <w:sz w:val="16"/>
          <w:szCs w:val="16"/>
        </w:rPr>
      </w:pPr>
      <w:bookmarkStart w:id="13" w:name="_Toc21101660"/>
      <w:r w:rsidRPr="00FC0B82">
        <w:rPr>
          <w:rFonts w:ascii="Arial" w:hAnsi="Arial" w:cs="Arial"/>
          <w:sz w:val="16"/>
          <w:szCs w:val="16"/>
        </w:rPr>
        <w:t xml:space="preserve">5. Существующие и перспективные балансы тепловой мощности </w:t>
      </w:r>
    </w:p>
    <w:p w:rsidR="00FC0B82" w:rsidRPr="00FC0B82" w:rsidRDefault="00FC0B82" w:rsidP="00FC0B82">
      <w:pPr>
        <w:pStyle w:val="1"/>
        <w:rPr>
          <w:rFonts w:ascii="Arial" w:hAnsi="Arial" w:cs="Arial"/>
          <w:sz w:val="16"/>
          <w:szCs w:val="16"/>
          <w:lang w:val="ru-RU"/>
        </w:rPr>
      </w:pPr>
      <w:r w:rsidRPr="00FC0B82">
        <w:rPr>
          <w:rFonts w:ascii="Arial" w:hAnsi="Arial" w:cs="Arial"/>
          <w:sz w:val="16"/>
          <w:szCs w:val="16"/>
        </w:rPr>
        <w:t>источников тепловой энергии и тепловой нагрузки потребителей</w:t>
      </w:r>
      <w:bookmarkEnd w:id="13"/>
    </w:p>
    <w:p w:rsidR="00FC0B82" w:rsidRPr="00CD3662" w:rsidRDefault="00FC0B82" w:rsidP="00FC0B82">
      <w:pPr>
        <w:ind w:firstLine="142"/>
        <w:jc w:val="both"/>
        <w:rPr>
          <w:rFonts w:ascii="Arial" w:hAnsi="Arial" w:cs="Arial"/>
          <w:sz w:val="16"/>
          <w:szCs w:val="16"/>
        </w:rPr>
      </w:pPr>
      <w:r w:rsidRPr="00CD3662">
        <w:rPr>
          <w:rFonts w:ascii="Arial" w:hAnsi="Arial" w:cs="Arial"/>
          <w:sz w:val="16"/>
          <w:szCs w:val="16"/>
        </w:rPr>
        <w:t>5.1. Радиус эффективного теплоснабжения.</w:t>
      </w:r>
    </w:p>
    <w:p w:rsidR="00FC0B82" w:rsidRPr="00CD3662" w:rsidRDefault="00FC0B82" w:rsidP="00FC0B82">
      <w:pPr>
        <w:ind w:firstLine="142"/>
        <w:contextualSpacing/>
        <w:jc w:val="both"/>
        <w:rPr>
          <w:rFonts w:ascii="Arial" w:hAnsi="Arial" w:cs="Arial"/>
          <w:sz w:val="16"/>
          <w:szCs w:val="16"/>
        </w:rPr>
      </w:pPr>
      <w:r w:rsidRPr="00CD3662">
        <w:rPr>
          <w:rFonts w:ascii="Arial" w:hAnsi="Arial" w:cs="Arial"/>
          <w:sz w:val="16"/>
          <w:szCs w:val="16"/>
        </w:rPr>
        <w:t>Среди основных мероприятий по энергосбережению в системах теплоснабжения можно выделить оптимизацию систем теплоснабжения с учетом эффекти</w:t>
      </w:r>
      <w:r w:rsidRPr="00CD3662">
        <w:rPr>
          <w:rFonts w:ascii="Arial" w:hAnsi="Arial" w:cs="Arial"/>
          <w:sz w:val="16"/>
          <w:szCs w:val="16"/>
        </w:rPr>
        <w:t>в</w:t>
      </w:r>
      <w:r w:rsidRPr="00CD3662">
        <w:rPr>
          <w:rFonts w:ascii="Arial" w:hAnsi="Arial" w:cs="Arial"/>
          <w:sz w:val="16"/>
          <w:szCs w:val="16"/>
        </w:rPr>
        <w:t xml:space="preserve">ного радиуса теплоснабжения. </w:t>
      </w:r>
    </w:p>
    <w:p w:rsidR="00FC0B82" w:rsidRPr="00CD3662" w:rsidRDefault="00FC0B82" w:rsidP="00FC0B82">
      <w:pPr>
        <w:ind w:firstLine="142"/>
        <w:contextualSpacing/>
        <w:jc w:val="both"/>
        <w:rPr>
          <w:rFonts w:ascii="Arial" w:hAnsi="Arial" w:cs="Arial"/>
          <w:sz w:val="16"/>
          <w:szCs w:val="16"/>
        </w:rPr>
      </w:pPr>
      <w:r w:rsidRPr="00CD3662">
        <w:rPr>
          <w:rFonts w:ascii="Arial" w:hAnsi="Arial" w:cs="Arial"/>
          <w:sz w:val="16"/>
          <w:szCs w:val="16"/>
        </w:rPr>
        <w:t>Передача тепловой энергии на большие расстояния является экономически неэ</w:t>
      </w:r>
      <w:r w:rsidRPr="00CD3662">
        <w:rPr>
          <w:rFonts w:ascii="Arial" w:hAnsi="Arial" w:cs="Arial"/>
          <w:sz w:val="16"/>
          <w:szCs w:val="16"/>
        </w:rPr>
        <w:t>ф</w:t>
      </w:r>
      <w:r w:rsidRPr="00CD3662">
        <w:rPr>
          <w:rFonts w:ascii="Arial" w:hAnsi="Arial" w:cs="Arial"/>
          <w:sz w:val="16"/>
          <w:szCs w:val="16"/>
        </w:rPr>
        <w:t>фективной.</w:t>
      </w:r>
    </w:p>
    <w:p w:rsidR="00FC0B82" w:rsidRPr="00CD3662" w:rsidRDefault="00FC0B82" w:rsidP="00FC0B82">
      <w:pPr>
        <w:ind w:firstLine="142"/>
        <w:contextualSpacing/>
        <w:jc w:val="both"/>
        <w:rPr>
          <w:rFonts w:ascii="Arial" w:hAnsi="Arial" w:cs="Arial"/>
          <w:sz w:val="16"/>
          <w:szCs w:val="16"/>
        </w:rPr>
      </w:pPr>
      <w:r w:rsidRPr="00CD3662">
        <w:rPr>
          <w:rFonts w:ascii="Arial" w:hAnsi="Arial" w:cs="Arial"/>
          <w:sz w:val="16"/>
          <w:szCs w:val="16"/>
        </w:rPr>
        <w:t>Радиус эффективного теплоснабжения позволяет определить условия, при которых подключение новых или увеличивающих тепловую нагрузку те</w:t>
      </w:r>
      <w:r w:rsidRPr="00CD3662">
        <w:rPr>
          <w:rFonts w:ascii="Arial" w:hAnsi="Arial" w:cs="Arial"/>
          <w:sz w:val="16"/>
          <w:szCs w:val="16"/>
        </w:rPr>
        <w:t>п</w:t>
      </w:r>
      <w:r w:rsidRPr="00CD3662">
        <w:rPr>
          <w:rFonts w:ascii="Arial" w:hAnsi="Arial" w:cs="Arial"/>
          <w:sz w:val="16"/>
          <w:szCs w:val="16"/>
        </w:rPr>
        <w:t>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w:t>
      </w:r>
      <w:r w:rsidRPr="00CD3662">
        <w:rPr>
          <w:rFonts w:ascii="Arial" w:hAnsi="Arial" w:cs="Arial"/>
          <w:sz w:val="16"/>
          <w:szCs w:val="16"/>
        </w:rPr>
        <w:t>т</w:t>
      </w:r>
      <w:r w:rsidRPr="00CD3662">
        <w:rPr>
          <w:rFonts w:ascii="Arial" w:hAnsi="Arial" w:cs="Arial"/>
          <w:sz w:val="16"/>
          <w:szCs w:val="16"/>
        </w:rPr>
        <w:t>вия каждого источника тепловой энергии.</w:t>
      </w:r>
    </w:p>
    <w:p w:rsidR="00FC0B82" w:rsidRPr="00CD3662" w:rsidRDefault="00FC0B82" w:rsidP="00FC0B82">
      <w:pPr>
        <w:ind w:firstLine="142"/>
        <w:jc w:val="both"/>
        <w:rPr>
          <w:rFonts w:ascii="Arial" w:hAnsi="Arial" w:cs="Arial"/>
          <w:sz w:val="16"/>
          <w:szCs w:val="16"/>
        </w:rPr>
      </w:pPr>
      <w:r w:rsidRPr="00CD3662">
        <w:rPr>
          <w:rFonts w:ascii="Arial" w:hAnsi="Arial" w:cs="Arial"/>
          <w:sz w:val="16"/>
          <w:szCs w:val="16"/>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w:t>
      </w:r>
      <w:r w:rsidRPr="00CD3662">
        <w:rPr>
          <w:rFonts w:ascii="Arial" w:hAnsi="Arial" w:cs="Arial"/>
          <w:sz w:val="16"/>
          <w:szCs w:val="16"/>
        </w:rPr>
        <w:t>е</w:t>
      </w:r>
      <w:r w:rsidRPr="00CD3662">
        <w:rPr>
          <w:rFonts w:ascii="Arial" w:hAnsi="Arial" w:cs="Arial"/>
          <w:sz w:val="16"/>
          <w:szCs w:val="16"/>
        </w:rPr>
        <w:t>сообразно по причине увел</w:t>
      </w:r>
      <w:r w:rsidRPr="00CD3662">
        <w:rPr>
          <w:rFonts w:ascii="Arial" w:hAnsi="Arial" w:cs="Arial"/>
          <w:sz w:val="16"/>
          <w:szCs w:val="16"/>
        </w:rPr>
        <w:t>и</w:t>
      </w:r>
      <w:r w:rsidRPr="00CD3662">
        <w:rPr>
          <w:rFonts w:ascii="Arial" w:hAnsi="Arial" w:cs="Arial"/>
          <w:sz w:val="16"/>
          <w:szCs w:val="16"/>
        </w:rPr>
        <w:t>чения совокупных расходов в системе теплоснабжения.</w:t>
      </w:r>
    </w:p>
    <w:p w:rsidR="00FC0B82" w:rsidRPr="00CD3662" w:rsidRDefault="00FC0B82" w:rsidP="00FC0B82">
      <w:pPr>
        <w:ind w:firstLine="142"/>
        <w:jc w:val="both"/>
        <w:rPr>
          <w:rFonts w:ascii="Arial" w:hAnsi="Arial" w:cs="Arial"/>
          <w:sz w:val="16"/>
          <w:szCs w:val="16"/>
        </w:rPr>
      </w:pPr>
      <w:r w:rsidRPr="00CD3662">
        <w:rPr>
          <w:rFonts w:ascii="Arial" w:hAnsi="Arial" w:cs="Arial"/>
          <w:sz w:val="16"/>
          <w:szCs w:val="16"/>
        </w:rPr>
        <w:t>В настоящее время, методика определения радиуса эффективного теплоснабжения не утверждена федеральн</w:t>
      </w:r>
      <w:r w:rsidRPr="00CD3662">
        <w:rPr>
          <w:rFonts w:ascii="Arial" w:hAnsi="Arial" w:cs="Arial"/>
          <w:sz w:val="16"/>
          <w:szCs w:val="16"/>
        </w:rPr>
        <w:t>ы</w:t>
      </w:r>
      <w:r w:rsidRPr="00CD3662">
        <w:rPr>
          <w:rFonts w:ascii="Arial" w:hAnsi="Arial" w:cs="Arial"/>
          <w:sz w:val="16"/>
          <w:szCs w:val="16"/>
        </w:rPr>
        <w:t xml:space="preserve">ми органами исполнительной власти в сфере теплоснабжения. </w:t>
      </w:r>
    </w:p>
    <w:p w:rsidR="00FC0B82" w:rsidRPr="00CD3662" w:rsidRDefault="00FC0B82" w:rsidP="00FC0B82">
      <w:pPr>
        <w:ind w:firstLine="142"/>
        <w:jc w:val="both"/>
        <w:rPr>
          <w:rFonts w:ascii="Arial" w:hAnsi="Arial" w:cs="Arial"/>
          <w:sz w:val="16"/>
          <w:szCs w:val="16"/>
        </w:rPr>
      </w:pPr>
      <w:r w:rsidRPr="00CD3662">
        <w:rPr>
          <w:rFonts w:ascii="Arial" w:hAnsi="Arial" w:cs="Arial"/>
          <w:sz w:val="16"/>
          <w:szCs w:val="16"/>
        </w:rPr>
        <w:t>Основными критериями оценки целесообразности подключения новых потребителей в зоне действия системы централизованного теплосна</w:t>
      </w:r>
      <w:r w:rsidRPr="00CD3662">
        <w:rPr>
          <w:rFonts w:ascii="Arial" w:hAnsi="Arial" w:cs="Arial"/>
          <w:sz w:val="16"/>
          <w:szCs w:val="16"/>
        </w:rPr>
        <w:t>б</w:t>
      </w:r>
      <w:r w:rsidRPr="00CD3662">
        <w:rPr>
          <w:rFonts w:ascii="Arial" w:hAnsi="Arial" w:cs="Arial"/>
          <w:sz w:val="16"/>
          <w:szCs w:val="16"/>
        </w:rPr>
        <w:t>жения явл</w:t>
      </w:r>
      <w:r w:rsidRPr="00CD3662">
        <w:rPr>
          <w:rFonts w:ascii="Arial" w:hAnsi="Arial" w:cs="Arial"/>
          <w:sz w:val="16"/>
          <w:szCs w:val="16"/>
        </w:rPr>
        <w:t>я</w:t>
      </w:r>
      <w:r w:rsidRPr="00CD3662">
        <w:rPr>
          <w:rFonts w:ascii="Arial" w:hAnsi="Arial" w:cs="Arial"/>
          <w:sz w:val="16"/>
          <w:szCs w:val="16"/>
        </w:rPr>
        <w:t xml:space="preserve">ются: </w:t>
      </w:r>
    </w:p>
    <w:p w:rsidR="00FC0B82" w:rsidRPr="00CD3662" w:rsidRDefault="00FC0B82" w:rsidP="00FC0B82">
      <w:pPr>
        <w:pStyle w:val="aff3"/>
        <w:ind w:left="0" w:firstLine="142"/>
        <w:jc w:val="both"/>
        <w:rPr>
          <w:rFonts w:ascii="Arial" w:hAnsi="Arial" w:cs="Arial"/>
          <w:sz w:val="16"/>
          <w:szCs w:val="16"/>
        </w:rPr>
      </w:pPr>
      <w:r w:rsidRPr="00CD3662">
        <w:rPr>
          <w:rFonts w:ascii="Arial" w:hAnsi="Arial" w:cs="Arial"/>
          <w:sz w:val="16"/>
          <w:szCs w:val="16"/>
        </w:rPr>
        <w:t>затраты на строительство новых участков тепловой сети и реконструкцию сущес</w:t>
      </w:r>
      <w:r w:rsidRPr="00CD3662">
        <w:rPr>
          <w:rFonts w:ascii="Arial" w:hAnsi="Arial" w:cs="Arial"/>
          <w:sz w:val="16"/>
          <w:szCs w:val="16"/>
        </w:rPr>
        <w:t>т</w:t>
      </w:r>
      <w:r w:rsidRPr="00CD3662">
        <w:rPr>
          <w:rFonts w:ascii="Arial" w:hAnsi="Arial" w:cs="Arial"/>
          <w:sz w:val="16"/>
          <w:szCs w:val="16"/>
        </w:rPr>
        <w:t xml:space="preserve">вующих; </w:t>
      </w:r>
    </w:p>
    <w:p w:rsidR="00FC0B82" w:rsidRPr="00CD3662" w:rsidRDefault="00FC0B82" w:rsidP="00FC0B82">
      <w:pPr>
        <w:pStyle w:val="aff3"/>
        <w:ind w:left="0" w:firstLine="142"/>
        <w:jc w:val="both"/>
        <w:rPr>
          <w:rFonts w:ascii="Arial" w:hAnsi="Arial" w:cs="Arial"/>
          <w:sz w:val="16"/>
          <w:szCs w:val="16"/>
        </w:rPr>
      </w:pPr>
      <w:r w:rsidRPr="00CD3662">
        <w:rPr>
          <w:rFonts w:ascii="Arial" w:hAnsi="Arial" w:cs="Arial"/>
          <w:sz w:val="16"/>
          <w:szCs w:val="16"/>
        </w:rPr>
        <w:t xml:space="preserve">пропускная способность существующих магистральных тепловых сетей; </w:t>
      </w:r>
    </w:p>
    <w:p w:rsidR="00FC0B82" w:rsidRPr="00CD3662" w:rsidRDefault="00FC0B82" w:rsidP="00FC0B82">
      <w:pPr>
        <w:pStyle w:val="aff3"/>
        <w:ind w:left="0" w:firstLine="142"/>
        <w:jc w:val="both"/>
        <w:rPr>
          <w:rFonts w:ascii="Arial" w:hAnsi="Arial" w:cs="Arial"/>
          <w:sz w:val="16"/>
          <w:szCs w:val="16"/>
        </w:rPr>
      </w:pPr>
      <w:r w:rsidRPr="00CD3662">
        <w:rPr>
          <w:rFonts w:ascii="Arial" w:hAnsi="Arial" w:cs="Arial"/>
          <w:sz w:val="16"/>
          <w:szCs w:val="16"/>
        </w:rPr>
        <w:t xml:space="preserve">затраты на перекачку теплоносителя в тепловых сетях; </w:t>
      </w:r>
    </w:p>
    <w:p w:rsidR="00FC0B82" w:rsidRPr="00CD3662" w:rsidRDefault="00FC0B82" w:rsidP="00FC0B82">
      <w:pPr>
        <w:pStyle w:val="aff3"/>
        <w:ind w:left="0" w:firstLine="142"/>
        <w:jc w:val="both"/>
        <w:rPr>
          <w:rFonts w:ascii="Arial" w:hAnsi="Arial" w:cs="Arial"/>
          <w:sz w:val="16"/>
          <w:szCs w:val="16"/>
        </w:rPr>
      </w:pPr>
      <w:r w:rsidRPr="00CD3662">
        <w:rPr>
          <w:rFonts w:ascii="Arial" w:hAnsi="Arial" w:cs="Arial"/>
          <w:sz w:val="16"/>
          <w:szCs w:val="16"/>
        </w:rPr>
        <w:t xml:space="preserve">потери тепловой энергии в тепловых сетях при ее передаче; </w:t>
      </w:r>
    </w:p>
    <w:p w:rsidR="00FC0B82" w:rsidRPr="00CD3662" w:rsidRDefault="00FC0B82" w:rsidP="00FC0B82">
      <w:pPr>
        <w:pStyle w:val="aff3"/>
        <w:ind w:left="0" w:firstLine="142"/>
        <w:jc w:val="both"/>
        <w:rPr>
          <w:rFonts w:ascii="Arial" w:hAnsi="Arial" w:cs="Arial"/>
          <w:sz w:val="16"/>
          <w:szCs w:val="16"/>
        </w:rPr>
      </w:pPr>
      <w:r w:rsidRPr="00CD3662">
        <w:rPr>
          <w:rFonts w:ascii="Arial" w:hAnsi="Arial" w:cs="Arial"/>
          <w:sz w:val="16"/>
          <w:szCs w:val="16"/>
        </w:rPr>
        <w:t xml:space="preserve">надежность системы теплоснабжения. </w:t>
      </w:r>
    </w:p>
    <w:p w:rsidR="00FC0B82" w:rsidRPr="00CD3662" w:rsidRDefault="00FC0B82" w:rsidP="00FC0B82">
      <w:pPr>
        <w:ind w:firstLine="142"/>
        <w:contextualSpacing/>
        <w:jc w:val="both"/>
        <w:rPr>
          <w:rFonts w:ascii="Arial" w:hAnsi="Arial" w:cs="Arial"/>
          <w:sz w:val="16"/>
          <w:szCs w:val="16"/>
        </w:rPr>
      </w:pPr>
      <w:r w:rsidRPr="00CD3662">
        <w:rPr>
          <w:rFonts w:ascii="Arial" w:hAnsi="Arial" w:cs="Arial"/>
          <w:sz w:val="16"/>
          <w:szCs w:val="16"/>
        </w:rPr>
        <w:t>В связи с отсутствием перспективной застройки, увеличение потребления тепловой энергии не пл</w:t>
      </w:r>
      <w:r w:rsidRPr="00CD3662">
        <w:rPr>
          <w:rFonts w:ascii="Arial" w:hAnsi="Arial" w:cs="Arial"/>
          <w:sz w:val="16"/>
          <w:szCs w:val="16"/>
        </w:rPr>
        <w:t>а</w:t>
      </w:r>
      <w:r w:rsidRPr="00CD3662">
        <w:rPr>
          <w:rFonts w:ascii="Arial" w:hAnsi="Arial" w:cs="Arial"/>
          <w:sz w:val="16"/>
          <w:szCs w:val="16"/>
        </w:rPr>
        <w:t>нируется.</w:t>
      </w:r>
    </w:p>
    <w:p w:rsidR="00FC0B82" w:rsidRDefault="00FC0B82" w:rsidP="00FC0B82">
      <w:pPr>
        <w:ind w:firstLine="142"/>
        <w:contextualSpacing/>
        <w:jc w:val="both"/>
        <w:rPr>
          <w:rFonts w:ascii="Arial" w:hAnsi="Arial" w:cs="Arial"/>
          <w:sz w:val="16"/>
          <w:szCs w:val="16"/>
        </w:rPr>
      </w:pPr>
      <w:r w:rsidRPr="00CD3662">
        <w:rPr>
          <w:rFonts w:ascii="Arial" w:hAnsi="Arial" w:cs="Arial"/>
          <w:sz w:val="16"/>
          <w:szCs w:val="16"/>
        </w:rPr>
        <w:t>Балансы установленной и располагаемой тепловой мощности котельных подлежат уточнению после проведения работ по вводу в эксплуатацию (в</w:t>
      </w:r>
      <w:r w:rsidRPr="00CD3662">
        <w:rPr>
          <w:rFonts w:ascii="Arial" w:hAnsi="Arial" w:cs="Arial"/>
          <w:sz w:val="16"/>
          <w:szCs w:val="16"/>
        </w:rPr>
        <w:t>ы</w:t>
      </w:r>
      <w:r w:rsidRPr="00CD3662">
        <w:rPr>
          <w:rFonts w:ascii="Arial" w:hAnsi="Arial" w:cs="Arial"/>
          <w:sz w:val="16"/>
          <w:szCs w:val="16"/>
        </w:rPr>
        <w:t>воду) оборудования на котельных (переводу на другой вид топлива или систему тепл</w:t>
      </w:r>
      <w:r w:rsidRPr="00CD3662">
        <w:rPr>
          <w:rFonts w:ascii="Arial" w:hAnsi="Arial" w:cs="Arial"/>
          <w:sz w:val="16"/>
          <w:szCs w:val="16"/>
        </w:rPr>
        <w:t>о</w:t>
      </w:r>
      <w:r w:rsidRPr="00CD3662">
        <w:rPr>
          <w:rFonts w:ascii="Arial" w:hAnsi="Arial" w:cs="Arial"/>
          <w:sz w:val="16"/>
          <w:szCs w:val="16"/>
        </w:rPr>
        <w:t>снабжения).</w:t>
      </w:r>
      <w:r>
        <w:rPr>
          <w:rFonts w:ascii="Arial" w:hAnsi="Arial" w:cs="Arial"/>
          <w:sz w:val="16"/>
          <w:szCs w:val="16"/>
        </w:rPr>
        <w:t xml:space="preserve"> </w:t>
      </w:r>
    </w:p>
    <w:p w:rsidR="00FC0B82" w:rsidRDefault="00FC0B82" w:rsidP="00FC0B82">
      <w:pPr>
        <w:ind w:firstLine="142"/>
        <w:contextualSpacing/>
        <w:jc w:val="both"/>
        <w:rPr>
          <w:rFonts w:ascii="Arial" w:hAnsi="Arial" w:cs="Arial"/>
          <w:sz w:val="16"/>
          <w:szCs w:val="16"/>
        </w:rPr>
      </w:pPr>
      <w:r w:rsidRPr="00CD3662">
        <w:rPr>
          <w:rFonts w:ascii="Arial" w:hAnsi="Arial" w:cs="Arial"/>
          <w:sz w:val="16"/>
          <w:szCs w:val="16"/>
        </w:rPr>
        <w:t>Балансы установленной и располагаемой тепловой мощности по состоянию пре</w:t>
      </w:r>
      <w:r w:rsidRPr="00CD3662">
        <w:rPr>
          <w:rFonts w:ascii="Arial" w:hAnsi="Arial" w:cs="Arial"/>
          <w:sz w:val="16"/>
          <w:szCs w:val="16"/>
        </w:rPr>
        <w:t>д</w:t>
      </w:r>
      <w:r w:rsidRPr="00CD3662">
        <w:rPr>
          <w:rFonts w:ascii="Arial" w:hAnsi="Arial" w:cs="Arial"/>
          <w:sz w:val="16"/>
          <w:szCs w:val="16"/>
        </w:rPr>
        <w:t>ставлены в таблице 4.</w:t>
      </w:r>
    </w:p>
    <w:p w:rsidR="00E60FCF" w:rsidRPr="00CD3662" w:rsidRDefault="00E60FCF" w:rsidP="00E60FCF">
      <w:pPr>
        <w:jc w:val="right"/>
        <w:rPr>
          <w:rFonts w:ascii="Arial" w:hAnsi="Arial" w:cs="Arial"/>
          <w:b/>
          <w:color w:val="C00000"/>
          <w:sz w:val="16"/>
          <w:szCs w:val="16"/>
        </w:rPr>
      </w:pPr>
      <w:r w:rsidRPr="00CD3662">
        <w:rPr>
          <w:rFonts w:ascii="Arial" w:hAnsi="Arial" w:cs="Arial"/>
          <w:sz w:val="16"/>
          <w:szCs w:val="16"/>
        </w:rPr>
        <w:t>Таблица 4.</w:t>
      </w:r>
    </w:p>
    <w:tbl>
      <w:tblPr>
        <w:tblW w:w="4934" w:type="pc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7"/>
        <w:gridCol w:w="5194"/>
        <w:gridCol w:w="815"/>
        <w:gridCol w:w="821"/>
        <w:gridCol w:w="821"/>
        <w:gridCol w:w="821"/>
        <w:gridCol w:w="821"/>
        <w:gridCol w:w="821"/>
        <w:gridCol w:w="828"/>
      </w:tblGrid>
      <w:tr w:rsidR="00E60FCF" w:rsidRPr="00CD3662" w:rsidTr="00E60FCF">
        <w:trPr>
          <w:trHeight w:val="20"/>
          <w:tblHeader/>
        </w:trPr>
        <w:tc>
          <w:tcPr>
            <w:tcW w:w="267" w:type="pct"/>
            <w:vMerge w:val="restart"/>
            <w:vAlign w:val="center"/>
          </w:tcPr>
          <w:p w:rsidR="00E60FCF" w:rsidRPr="00CD3662" w:rsidRDefault="00E60FCF" w:rsidP="005F37F7">
            <w:pPr>
              <w:pStyle w:val="afffffff"/>
              <w:rPr>
                <w:rFonts w:ascii="Arial" w:hAnsi="Arial" w:cs="Arial"/>
                <w:b/>
                <w:sz w:val="16"/>
                <w:szCs w:val="16"/>
                <w:lang w:val="en-US"/>
              </w:rPr>
            </w:pPr>
            <w:r w:rsidRPr="00CD3662">
              <w:rPr>
                <w:rFonts w:ascii="Arial" w:hAnsi="Arial" w:cs="Arial"/>
                <w:b/>
                <w:sz w:val="16"/>
                <w:szCs w:val="16"/>
                <w:lang w:val="en-US"/>
              </w:rPr>
              <w:t xml:space="preserve">№ </w:t>
            </w:r>
            <w:r w:rsidRPr="00CD3662">
              <w:rPr>
                <w:rFonts w:ascii="Arial" w:hAnsi="Arial" w:cs="Arial"/>
                <w:b/>
                <w:sz w:val="16"/>
                <w:szCs w:val="16"/>
                <w:lang w:val="en-US"/>
              </w:rPr>
              <w:lastRenderedPageBreak/>
              <w:t>п/п</w:t>
            </w:r>
          </w:p>
        </w:tc>
        <w:tc>
          <w:tcPr>
            <w:tcW w:w="2247" w:type="pct"/>
            <w:vMerge w:val="restart"/>
            <w:vAlign w:val="center"/>
          </w:tcPr>
          <w:p w:rsidR="00E60FCF" w:rsidRPr="00CD3662" w:rsidRDefault="00E60FCF" w:rsidP="005F37F7">
            <w:pPr>
              <w:pStyle w:val="afffffff"/>
              <w:rPr>
                <w:rFonts w:ascii="Arial" w:hAnsi="Arial" w:cs="Arial"/>
                <w:b/>
                <w:sz w:val="16"/>
                <w:szCs w:val="16"/>
                <w:lang w:val="en-US"/>
              </w:rPr>
            </w:pPr>
            <w:r w:rsidRPr="00CD3662">
              <w:rPr>
                <w:rFonts w:ascii="Arial" w:hAnsi="Arial" w:cs="Arial"/>
                <w:b/>
                <w:sz w:val="16"/>
                <w:szCs w:val="16"/>
                <w:lang w:val="en-US"/>
              </w:rPr>
              <w:lastRenderedPageBreak/>
              <w:t>Наименование показателя</w:t>
            </w:r>
          </w:p>
        </w:tc>
        <w:tc>
          <w:tcPr>
            <w:tcW w:w="2486" w:type="pct"/>
            <w:gridSpan w:val="7"/>
            <w:vAlign w:val="center"/>
          </w:tcPr>
          <w:p w:rsidR="00E60FCF" w:rsidRPr="00CD3662" w:rsidRDefault="00E60FCF" w:rsidP="005F37F7">
            <w:pPr>
              <w:pStyle w:val="afffffff"/>
              <w:rPr>
                <w:rFonts w:ascii="Arial" w:hAnsi="Arial" w:cs="Arial"/>
                <w:b/>
                <w:sz w:val="16"/>
                <w:szCs w:val="16"/>
                <w:lang w:val="en-US"/>
              </w:rPr>
            </w:pPr>
            <w:r w:rsidRPr="00CD3662">
              <w:rPr>
                <w:rFonts w:ascii="Arial" w:hAnsi="Arial" w:cs="Arial"/>
                <w:b/>
                <w:sz w:val="16"/>
                <w:szCs w:val="16"/>
                <w:lang w:val="en-US"/>
              </w:rPr>
              <w:t>Рассматриваемый период, год</w:t>
            </w:r>
          </w:p>
        </w:tc>
      </w:tr>
      <w:tr w:rsidR="00E60FCF" w:rsidRPr="00CD3662" w:rsidTr="00E60FCF">
        <w:trPr>
          <w:trHeight w:val="270"/>
          <w:tblHeader/>
        </w:trPr>
        <w:tc>
          <w:tcPr>
            <w:tcW w:w="267" w:type="pct"/>
            <w:vMerge/>
            <w:vAlign w:val="center"/>
          </w:tcPr>
          <w:p w:rsidR="00E60FCF" w:rsidRPr="00CD3662" w:rsidRDefault="00E60FCF" w:rsidP="005F37F7">
            <w:pPr>
              <w:pStyle w:val="afffffff"/>
              <w:rPr>
                <w:rFonts w:ascii="Arial" w:hAnsi="Arial" w:cs="Arial"/>
                <w:b/>
                <w:sz w:val="16"/>
                <w:szCs w:val="16"/>
                <w:lang w:val="en-US"/>
              </w:rPr>
            </w:pPr>
          </w:p>
        </w:tc>
        <w:tc>
          <w:tcPr>
            <w:tcW w:w="2247" w:type="pct"/>
            <w:vMerge/>
            <w:vAlign w:val="center"/>
          </w:tcPr>
          <w:p w:rsidR="00E60FCF" w:rsidRPr="00CD3662" w:rsidRDefault="00E60FCF" w:rsidP="005F37F7">
            <w:pPr>
              <w:pStyle w:val="afffffff"/>
              <w:rPr>
                <w:rFonts w:ascii="Arial" w:hAnsi="Arial" w:cs="Arial"/>
                <w:b/>
                <w:sz w:val="16"/>
                <w:szCs w:val="16"/>
                <w:lang w:val="en-US"/>
              </w:rPr>
            </w:pPr>
          </w:p>
        </w:tc>
        <w:tc>
          <w:tcPr>
            <w:tcW w:w="353" w:type="pct"/>
            <w:vAlign w:val="center"/>
          </w:tcPr>
          <w:p w:rsidR="00E60FCF" w:rsidRPr="00CD3662" w:rsidRDefault="00E60FCF" w:rsidP="005F37F7">
            <w:pPr>
              <w:pStyle w:val="afffffff"/>
              <w:rPr>
                <w:rFonts w:ascii="Arial" w:hAnsi="Arial" w:cs="Arial"/>
                <w:b/>
                <w:sz w:val="16"/>
                <w:szCs w:val="16"/>
              </w:rPr>
            </w:pPr>
            <w:r w:rsidRPr="00CD3662">
              <w:rPr>
                <w:rFonts w:ascii="Arial" w:hAnsi="Arial" w:cs="Arial"/>
                <w:b/>
                <w:sz w:val="16"/>
                <w:szCs w:val="16"/>
              </w:rPr>
              <w:t>2019г (факт)</w:t>
            </w:r>
          </w:p>
        </w:tc>
        <w:tc>
          <w:tcPr>
            <w:tcW w:w="355" w:type="pct"/>
            <w:vAlign w:val="center"/>
          </w:tcPr>
          <w:p w:rsidR="00E60FCF" w:rsidRPr="00CD3662" w:rsidRDefault="00E60FCF" w:rsidP="005F37F7">
            <w:pPr>
              <w:pStyle w:val="afffffff"/>
              <w:rPr>
                <w:rFonts w:ascii="Arial" w:hAnsi="Arial" w:cs="Arial"/>
                <w:b/>
                <w:sz w:val="16"/>
                <w:szCs w:val="16"/>
                <w:lang w:val="en-US"/>
              </w:rPr>
            </w:pPr>
            <w:r w:rsidRPr="00CD3662">
              <w:rPr>
                <w:rFonts w:ascii="Arial" w:hAnsi="Arial" w:cs="Arial"/>
                <w:b/>
                <w:sz w:val="16"/>
                <w:szCs w:val="16"/>
              </w:rPr>
              <w:t>2020г</w:t>
            </w:r>
          </w:p>
        </w:tc>
        <w:tc>
          <w:tcPr>
            <w:tcW w:w="355" w:type="pct"/>
            <w:vAlign w:val="center"/>
          </w:tcPr>
          <w:p w:rsidR="00E60FCF" w:rsidRPr="00CD3662" w:rsidRDefault="00E60FCF" w:rsidP="005F37F7">
            <w:pPr>
              <w:pStyle w:val="afffffff"/>
              <w:rPr>
                <w:rFonts w:ascii="Arial" w:hAnsi="Arial" w:cs="Arial"/>
                <w:b/>
                <w:sz w:val="16"/>
                <w:szCs w:val="16"/>
                <w:lang w:val="en-US"/>
              </w:rPr>
            </w:pPr>
            <w:r w:rsidRPr="00CD3662">
              <w:rPr>
                <w:rFonts w:ascii="Arial" w:hAnsi="Arial" w:cs="Arial"/>
                <w:b/>
                <w:sz w:val="16"/>
                <w:szCs w:val="16"/>
              </w:rPr>
              <w:t>2021г</w:t>
            </w:r>
          </w:p>
        </w:tc>
        <w:tc>
          <w:tcPr>
            <w:tcW w:w="355" w:type="pct"/>
            <w:vAlign w:val="center"/>
          </w:tcPr>
          <w:p w:rsidR="00E60FCF" w:rsidRPr="00CD3662" w:rsidRDefault="00E60FCF" w:rsidP="005F37F7">
            <w:pPr>
              <w:pStyle w:val="afffffff"/>
              <w:rPr>
                <w:rFonts w:ascii="Arial" w:hAnsi="Arial" w:cs="Arial"/>
                <w:b/>
                <w:sz w:val="16"/>
                <w:szCs w:val="16"/>
              </w:rPr>
            </w:pPr>
            <w:r w:rsidRPr="00CD3662">
              <w:rPr>
                <w:rFonts w:ascii="Arial" w:hAnsi="Arial" w:cs="Arial"/>
                <w:b/>
                <w:sz w:val="16"/>
                <w:szCs w:val="16"/>
              </w:rPr>
              <w:t>2022г</w:t>
            </w:r>
          </w:p>
        </w:tc>
        <w:tc>
          <w:tcPr>
            <w:tcW w:w="355" w:type="pct"/>
            <w:vAlign w:val="center"/>
          </w:tcPr>
          <w:p w:rsidR="00E60FCF" w:rsidRPr="00CD3662" w:rsidRDefault="00E60FCF" w:rsidP="005F37F7">
            <w:pPr>
              <w:pStyle w:val="afffffff"/>
              <w:rPr>
                <w:rFonts w:ascii="Arial" w:hAnsi="Arial" w:cs="Arial"/>
                <w:b/>
                <w:sz w:val="16"/>
                <w:szCs w:val="16"/>
              </w:rPr>
            </w:pPr>
            <w:r w:rsidRPr="00CD3662">
              <w:rPr>
                <w:rFonts w:ascii="Arial" w:hAnsi="Arial" w:cs="Arial"/>
                <w:b/>
                <w:sz w:val="16"/>
                <w:szCs w:val="16"/>
              </w:rPr>
              <w:t>2023г</w:t>
            </w:r>
          </w:p>
        </w:tc>
        <w:tc>
          <w:tcPr>
            <w:tcW w:w="355" w:type="pct"/>
            <w:vAlign w:val="center"/>
          </w:tcPr>
          <w:p w:rsidR="00E60FCF" w:rsidRPr="00CD3662" w:rsidRDefault="00E60FCF" w:rsidP="005F37F7">
            <w:pPr>
              <w:pStyle w:val="afffffff"/>
              <w:rPr>
                <w:rFonts w:ascii="Arial" w:hAnsi="Arial" w:cs="Arial"/>
                <w:b/>
                <w:sz w:val="16"/>
                <w:szCs w:val="16"/>
              </w:rPr>
            </w:pPr>
            <w:r w:rsidRPr="00CD3662">
              <w:rPr>
                <w:rFonts w:ascii="Arial" w:hAnsi="Arial" w:cs="Arial"/>
                <w:b/>
                <w:sz w:val="16"/>
                <w:szCs w:val="16"/>
              </w:rPr>
              <w:t>2024г</w:t>
            </w:r>
          </w:p>
        </w:tc>
        <w:tc>
          <w:tcPr>
            <w:tcW w:w="358" w:type="pct"/>
            <w:vAlign w:val="center"/>
          </w:tcPr>
          <w:p w:rsidR="00E60FCF" w:rsidRPr="00CD3662" w:rsidRDefault="00E60FCF" w:rsidP="005F37F7">
            <w:pPr>
              <w:pStyle w:val="afffffff"/>
              <w:rPr>
                <w:rFonts w:ascii="Arial" w:hAnsi="Arial" w:cs="Arial"/>
                <w:b/>
                <w:sz w:val="16"/>
                <w:szCs w:val="16"/>
              </w:rPr>
            </w:pPr>
            <w:r w:rsidRPr="00CD3662">
              <w:rPr>
                <w:rFonts w:ascii="Arial" w:hAnsi="Arial" w:cs="Arial"/>
                <w:b/>
                <w:sz w:val="16"/>
                <w:szCs w:val="16"/>
              </w:rPr>
              <w:t>2025-2033гг</w:t>
            </w:r>
          </w:p>
        </w:tc>
      </w:tr>
      <w:tr w:rsidR="00E60FCF" w:rsidRPr="00CD3662" w:rsidTr="00E60FCF">
        <w:trPr>
          <w:trHeight w:val="20"/>
          <w:tblHeader/>
        </w:trPr>
        <w:tc>
          <w:tcPr>
            <w:tcW w:w="267" w:type="pct"/>
            <w:tcBorders>
              <w:right w:val="single" w:sz="4" w:space="0" w:color="auto"/>
            </w:tcBorders>
            <w:vAlign w:val="center"/>
          </w:tcPr>
          <w:p w:rsidR="00E60FCF" w:rsidRPr="00CD3662" w:rsidRDefault="00E60FCF" w:rsidP="005F37F7">
            <w:pPr>
              <w:pStyle w:val="afffffff"/>
              <w:rPr>
                <w:rFonts w:ascii="Arial" w:hAnsi="Arial" w:cs="Arial"/>
                <w:b/>
                <w:sz w:val="16"/>
                <w:szCs w:val="16"/>
              </w:rPr>
            </w:pPr>
            <w:r w:rsidRPr="00CD3662">
              <w:rPr>
                <w:rFonts w:ascii="Arial" w:hAnsi="Arial" w:cs="Arial"/>
                <w:b/>
                <w:sz w:val="16"/>
                <w:szCs w:val="16"/>
              </w:rPr>
              <w:lastRenderedPageBreak/>
              <w:t>1.</w:t>
            </w:r>
          </w:p>
        </w:tc>
        <w:tc>
          <w:tcPr>
            <w:tcW w:w="4733" w:type="pct"/>
            <w:gridSpan w:val="8"/>
            <w:tcBorders>
              <w:left w:val="single" w:sz="4" w:space="0" w:color="auto"/>
            </w:tcBorders>
            <w:vAlign w:val="center"/>
          </w:tcPr>
          <w:p w:rsidR="00E60FCF" w:rsidRPr="00CD3662" w:rsidRDefault="00E60FCF" w:rsidP="005F37F7">
            <w:pPr>
              <w:pStyle w:val="afffffff"/>
              <w:rPr>
                <w:rFonts w:ascii="Arial" w:hAnsi="Arial" w:cs="Arial"/>
                <w:b/>
                <w:sz w:val="16"/>
                <w:szCs w:val="16"/>
              </w:rPr>
            </w:pPr>
            <w:r w:rsidRPr="00CD3662">
              <w:rPr>
                <w:rStyle w:val="FontStyle129"/>
                <w:rFonts w:ascii="Arial" w:hAnsi="Arial" w:cs="Arial"/>
                <w:b/>
                <w:szCs w:val="16"/>
                <w:lang w:val="en-US"/>
              </w:rPr>
              <w:t>Котельная  № 21 д. Лутовенка</w:t>
            </w:r>
          </w:p>
        </w:tc>
      </w:tr>
      <w:tr w:rsidR="00E60FCF" w:rsidRPr="00CD3662" w:rsidTr="00E60FCF">
        <w:trPr>
          <w:trHeight w:val="20"/>
          <w:tblHeader/>
        </w:trPr>
        <w:tc>
          <w:tcPr>
            <w:tcW w:w="267" w:type="pct"/>
            <w:tcBorders>
              <w:right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lang w:val="en-US"/>
              </w:rPr>
              <w:t>1</w:t>
            </w:r>
            <w:r w:rsidRPr="00CD3662">
              <w:rPr>
                <w:rFonts w:ascii="Arial" w:hAnsi="Arial" w:cs="Arial"/>
                <w:sz w:val="16"/>
                <w:szCs w:val="16"/>
              </w:rPr>
              <w:t>.1.</w:t>
            </w:r>
          </w:p>
        </w:tc>
        <w:tc>
          <w:tcPr>
            <w:tcW w:w="4733" w:type="pct"/>
            <w:gridSpan w:val="8"/>
            <w:tcBorders>
              <w:left w:val="single" w:sz="4" w:space="0" w:color="auto"/>
            </w:tcBorders>
            <w:vAlign w:val="center"/>
          </w:tcPr>
          <w:p w:rsidR="00E60FCF" w:rsidRPr="00CD3662" w:rsidRDefault="00E60FCF" w:rsidP="005F37F7">
            <w:pPr>
              <w:pStyle w:val="afffffff"/>
              <w:rPr>
                <w:rFonts w:ascii="Arial" w:hAnsi="Arial" w:cs="Arial"/>
                <w:bCs/>
                <w:sz w:val="16"/>
                <w:szCs w:val="16"/>
              </w:rPr>
            </w:pPr>
            <w:r w:rsidRPr="00CD3662">
              <w:rPr>
                <w:rFonts w:ascii="Arial" w:hAnsi="Arial" w:cs="Arial"/>
                <w:bCs/>
                <w:sz w:val="16"/>
                <w:szCs w:val="16"/>
              </w:rPr>
              <w:t>Балансы тепловой мощности источника тепловой энергии</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1.1</w:t>
            </w:r>
            <w:r w:rsidRPr="00CD3662">
              <w:rPr>
                <w:rFonts w:ascii="Arial" w:hAnsi="Arial" w:cs="Arial"/>
                <w:sz w:val="16"/>
                <w:szCs w:val="16"/>
              </w:rPr>
              <w:t>.</w:t>
            </w: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Установленная тепловая мощность основного оборудования и</w:t>
            </w:r>
            <w:r w:rsidRPr="00CD3662">
              <w:rPr>
                <w:rFonts w:ascii="Arial" w:hAnsi="Arial" w:cs="Arial"/>
                <w:sz w:val="16"/>
                <w:szCs w:val="16"/>
              </w:rPr>
              <w:t>с</w:t>
            </w:r>
            <w:r w:rsidRPr="00CD3662">
              <w:rPr>
                <w:rFonts w:ascii="Arial" w:hAnsi="Arial" w:cs="Arial"/>
                <w:sz w:val="16"/>
                <w:szCs w:val="16"/>
              </w:rPr>
              <w:t>точника тепловой энергии, Гкал/ч</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0,206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0,206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0,206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0,206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0,206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0,206</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0,206</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1.2</w:t>
            </w:r>
            <w:r w:rsidRPr="00CD3662">
              <w:rPr>
                <w:rFonts w:ascii="Arial" w:hAnsi="Arial" w:cs="Arial"/>
                <w:sz w:val="16"/>
                <w:szCs w:val="16"/>
              </w:rPr>
              <w:t>.</w:t>
            </w: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Технические ограничения на использование установленной те</w:t>
            </w:r>
            <w:r w:rsidRPr="00CD3662">
              <w:rPr>
                <w:rFonts w:ascii="Arial" w:hAnsi="Arial" w:cs="Arial"/>
                <w:sz w:val="16"/>
                <w:szCs w:val="16"/>
              </w:rPr>
              <w:t>п</w:t>
            </w:r>
            <w:r w:rsidRPr="00CD3662">
              <w:rPr>
                <w:rFonts w:ascii="Arial" w:hAnsi="Arial" w:cs="Arial"/>
                <w:sz w:val="16"/>
                <w:szCs w:val="16"/>
              </w:rPr>
              <w:t>ловой мо</w:t>
            </w:r>
            <w:r w:rsidRPr="00CD3662">
              <w:rPr>
                <w:rFonts w:ascii="Arial" w:hAnsi="Arial" w:cs="Arial"/>
                <w:sz w:val="16"/>
                <w:szCs w:val="16"/>
              </w:rPr>
              <w:t>щ</w:t>
            </w:r>
            <w:r w:rsidRPr="00CD3662">
              <w:rPr>
                <w:rFonts w:ascii="Arial" w:hAnsi="Arial" w:cs="Arial"/>
                <w:sz w:val="16"/>
                <w:szCs w:val="16"/>
              </w:rPr>
              <w:t>ности</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1.3</w:t>
            </w:r>
            <w:r w:rsidRPr="00CD3662">
              <w:rPr>
                <w:rFonts w:ascii="Arial" w:hAnsi="Arial" w:cs="Arial"/>
                <w:sz w:val="16"/>
                <w:szCs w:val="16"/>
              </w:rPr>
              <w:t>.</w:t>
            </w: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Располагаемая (фактическая), тепловая мощность, Гкал/ч</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0,196</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0,196</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1.4</w:t>
            </w:r>
            <w:r w:rsidRPr="00CD3662">
              <w:rPr>
                <w:rFonts w:ascii="Arial" w:hAnsi="Arial" w:cs="Arial"/>
                <w:sz w:val="16"/>
                <w:szCs w:val="16"/>
              </w:rPr>
              <w:t>.</w:t>
            </w: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Расход тепла на собственные нужды, %</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1,02</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1,02</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1,02</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1,02</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1,02</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1,02</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1,02</w:t>
            </w:r>
          </w:p>
        </w:tc>
      </w:tr>
      <w:tr w:rsidR="00E60FCF" w:rsidRPr="00CD3662" w:rsidTr="00E60FCF">
        <w:trPr>
          <w:trHeight w:val="335"/>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1.5</w:t>
            </w:r>
            <w:r w:rsidRPr="00CD3662">
              <w:rPr>
                <w:rFonts w:ascii="Arial" w:hAnsi="Arial" w:cs="Arial"/>
                <w:sz w:val="16"/>
                <w:szCs w:val="16"/>
              </w:rPr>
              <w:t>.</w:t>
            </w: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Располагаемая тепловая мощность источника нетто, Гкал/ч</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2</w:t>
            </w:r>
            <w:r w:rsidRPr="00CD3662">
              <w:rPr>
                <w:rFonts w:ascii="Arial" w:hAnsi="Arial" w:cs="Arial"/>
                <w:sz w:val="16"/>
                <w:szCs w:val="16"/>
              </w:rPr>
              <w:t>.</w:t>
            </w:r>
          </w:p>
        </w:tc>
        <w:tc>
          <w:tcPr>
            <w:tcW w:w="4733" w:type="pct"/>
            <w:gridSpan w:val="8"/>
            <w:vAlign w:val="center"/>
          </w:tcPr>
          <w:p w:rsidR="00E60FCF" w:rsidRPr="00CD3662" w:rsidRDefault="00E60FCF" w:rsidP="005F37F7">
            <w:pPr>
              <w:pStyle w:val="afffffff"/>
              <w:rPr>
                <w:rFonts w:ascii="Arial" w:hAnsi="Arial" w:cs="Arial"/>
                <w:bCs/>
                <w:sz w:val="16"/>
                <w:szCs w:val="16"/>
              </w:rPr>
            </w:pPr>
            <w:r w:rsidRPr="00CD3662">
              <w:rPr>
                <w:rFonts w:ascii="Arial" w:hAnsi="Arial" w:cs="Arial"/>
                <w:bCs/>
                <w:sz w:val="16"/>
                <w:szCs w:val="16"/>
              </w:rPr>
              <w:t>Подключенная тепловая нагрузка, в т.ч.:</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2.1</w:t>
            </w:r>
            <w:r w:rsidRPr="00CD3662">
              <w:rPr>
                <w:rFonts w:ascii="Arial" w:hAnsi="Arial" w:cs="Arial"/>
                <w:sz w:val="16"/>
                <w:szCs w:val="16"/>
              </w:rPr>
              <w:t>.</w:t>
            </w: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Расчетная тепловая нагрузка потребителей, Гкал/ч в том числе:</w:t>
            </w:r>
          </w:p>
        </w:tc>
        <w:tc>
          <w:tcPr>
            <w:tcW w:w="353" w:type="pct"/>
            <w:tcBorders>
              <w:bottom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0,13</w:t>
            </w:r>
          </w:p>
        </w:tc>
        <w:tc>
          <w:tcPr>
            <w:tcW w:w="355" w:type="pct"/>
            <w:tcBorders>
              <w:bottom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0,13</w:t>
            </w:r>
          </w:p>
        </w:tc>
        <w:tc>
          <w:tcPr>
            <w:tcW w:w="355" w:type="pct"/>
            <w:tcBorders>
              <w:bottom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0,13</w:t>
            </w:r>
          </w:p>
        </w:tc>
        <w:tc>
          <w:tcPr>
            <w:tcW w:w="355" w:type="pct"/>
            <w:tcBorders>
              <w:bottom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0,13</w:t>
            </w:r>
          </w:p>
        </w:tc>
        <w:tc>
          <w:tcPr>
            <w:tcW w:w="355" w:type="pct"/>
            <w:tcBorders>
              <w:bottom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0,13</w:t>
            </w:r>
          </w:p>
        </w:tc>
        <w:tc>
          <w:tcPr>
            <w:tcW w:w="355" w:type="pct"/>
            <w:tcBorders>
              <w:bottom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0,13</w:t>
            </w:r>
          </w:p>
        </w:tc>
        <w:tc>
          <w:tcPr>
            <w:tcW w:w="358" w:type="pct"/>
            <w:tcBorders>
              <w:bottom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0,13</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lang w:val="en-US"/>
              </w:rPr>
            </w:pPr>
          </w:p>
        </w:tc>
        <w:tc>
          <w:tcPr>
            <w:tcW w:w="2247" w:type="pct"/>
            <w:vAlign w:val="center"/>
          </w:tcPr>
          <w:p w:rsidR="00E60FCF" w:rsidRPr="00CD3662" w:rsidRDefault="00E60FCF" w:rsidP="005F37F7">
            <w:pPr>
              <w:pStyle w:val="afffffff"/>
              <w:rPr>
                <w:rFonts w:ascii="Arial" w:hAnsi="Arial" w:cs="Arial"/>
                <w:sz w:val="16"/>
                <w:szCs w:val="16"/>
                <w:lang w:val="en-US"/>
              </w:rPr>
            </w:pPr>
            <w:r w:rsidRPr="00CD3662">
              <w:rPr>
                <w:rFonts w:ascii="Arial" w:hAnsi="Arial" w:cs="Arial"/>
                <w:sz w:val="16"/>
                <w:szCs w:val="16"/>
                <w:lang w:val="en-US"/>
              </w:rPr>
              <w:t>- на отопление</w:t>
            </w:r>
          </w:p>
        </w:tc>
        <w:tc>
          <w:tcPr>
            <w:tcW w:w="353" w:type="pct"/>
            <w:tcBorders>
              <w:bottom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0,13</w:t>
            </w:r>
          </w:p>
        </w:tc>
        <w:tc>
          <w:tcPr>
            <w:tcW w:w="355" w:type="pct"/>
            <w:tcBorders>
              <w:bottom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0,13</w:t>
            </w:r>
          </w:p>
        </w:tc>
        <w:tc>
          <w:tcPr>
            <w:tcW w:w="355" w:type="pct"/>
            <w:tcBorders>
              <w:bottom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0,13</w:t>
            </w:r>
          </w:p>
        </w:tc>
        <w:tc>
          <w:tcPr>
            <w:tcW w:w="355" w:type="pct"/>
            <w:tcBorders>
              <w:bottom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0,13</w:t>
            </w:r>
          </w:p>
        </w:tc>
        <w:tc>
          <w:tcPr>
            <w:tcW w:w="355" w:type="pct"/>
            <w:tcBorders>
              <w:bottom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0,13</w:t>
            </w:r>
          </w:p>
        </w:tc>
        <w:tc>
          <w:tcPr>
            <w:tcW w:w="355" w:type="pct"/>
            <w:tcBorders>
              <w:bottom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0,13</w:t>
            </w:r>
          </w:p>
        </w:tc>
        <w:tc>
          <w:tcPr>
            <w:tcW w:w="358" w:type="pct"/>
            <w:tcBorders>
              <w:bottom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0,13</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lang w:val="en-US"/>
              </w:rPr>
            </w:pPr>
          </w:p>
        </w:tc>
        <w:tc>
          <w:tcPr>
            <w:tcW w:w="2247" w:type="pct"/>
            <w:tcBorders>
              <w:right w:val="single" w:sz="4" w:space="0" w:color="auto"/>
            </w:tcBorders>
            <w:vAlign w:val="center"/>
          </w:tcPr>
          <w:p w:rsidR="00E60FCF" w:rsidRPr="00CD3662" w:rsidRDefault="00E60FCF" w:rsidP="005F37F7">
            <w:pPr>
              <w:pStyle w:val="afffffff"/>
              <w:rPr>
                <w:rFonts w:ascii="Arial" w:hAnsi="Arial" w:cs="Arial"/>
                <w:sz w:val="16"/>
                <w:szCs w:val="16"/>
                <w:lang w:val="en-US"/>
              </w:rPr>
            </w:pPr>
            <w:r w:rsidRPr="00CD3662">
              <w:rPr>
                <w:rFonts w:ascii="Arial" w:hAnsi="Arial" w:cs="Arial"/>
                <w:sz w:val="16"/>
                <w:szCs w:val="16"/>
                <w:lang w:val="en-US"/>
              </w:rPr>
              <w:t>- на вентиляцию</w:t>
            </w:r>
          </w:p>
        </w:tc>
        <w:tc>
          <w:tcPr>
            <w:tcW w:w="353" w:type="pct"/>
            <w:tcBorders>
              <w:top w:val="single" w:sz="4" w:space="0" w:color="auto"/>
              <w:left w:val="single" w:sz="4" w:space="0" w:color="auto"/>
              <w:bottom w:val="single" w:sz="4" w:space="0" w:color="auto"/>
              <w:right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tcBorders>
              <w:top w:val="single" w:sz="4" w:space="0" w:color="auto"/>
              <w:left w:val="single" w:sz="4" w:space="0" w:color="auto"/>
              <w:bottom w:val="single" w:sz="4" w:space="0" w:color="auto"/>
              <w:right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tcBorders>
              <w:top w:val="single" w:sz="4" w:space="0" w:color="auto"/>
              <w:left w:val="single" w:sz="4" w:space="0" w:color="auto"/>
              <w:bottom w:val="single" w:sz="4" w:space="0" w:color="auto"/>
              <w:right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tcBorders>
              <w:top w:val="single" w:sz="4" w:space="0" w:color="auto"/>
              <w:left w:val="single" w:sz="4" w:space="0" w:color="auto"/>
              <w:bottom w:val="single" w:sz="4" w:space="0" w:color="auto"/>
              <w:right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tcBorders>
              <w:top w:val="single" w:sz="4" w:space="0" w:color="auto"/>
              <w:left w:val="single" w:sz="4" w:space="0" w:color="auto"/>
              <w:bottom w:val="single" w:sz="4" w:space="0" w:color="auto"/>
              <w:right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tcBorders>
              <w:top w:val="single" w:sz="4" w:space="0" w:color="auto"/>
              <w:left w:val="single" w:sz="4" w:space="0" w:color="auto"/>
              <w:bottom w:val="single" w:sz="4" w:space="0" w:color="auto"/>
              <w:right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8" w:type="pct"/>
            <w:tcBorders>
              <w:top w:val="single" w:sz="4" w:space="0" w:color="auto"/>
              <w:left w:val="single" w:sz="4" w:space="0" w:color="auto"/>
              <w:bottom w:val="single" w:sz="4" w:space="0" w:color="auto"/>
              <w:right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lang w:val="en-US"/>
              </w:rPr>
            </w:pPr>
          </w:p>
        </w:tc>
        <w:tc>
          <w:tcPr>
            <w:tcW w:w="2247" w:type="pct"/>
            <w:vAlign w:val="center"/>
          </w:tcPr>
          <w:p w:rsidR="00E60FCF" w:rsidRPr="00CD3662" w:rsidRDefault="00E60FCF" w:rsidP="005F37F7">
            <w:pPr>
              <w:pStyle w:val="afffffff"/>
              <w:rPr>
                <w:rFonts w:ascii="Arial" w:hAnsi="Arial" w:cs="Arial"/>
                <w:sz w:val="16"/>
                <w:szCs w:val="16"/>
                <w:lang w:val="en-US"/>
              </w:rPr>
            </w:pPr>
            <w:r w:rsidRPr="00CD3662">
              <w:rPr>
                <w:rFonts w:ascii="Arial" w:hAnsi="Arial" w:cs="Arial"/>
                <w:sz w:val="16"/>
                <w:szCs w:val="16"/>
                <w:lang w:val="en-US"/>
              </w:rPr>
              <w:t>- на системы ГВС</w:t>
            </w:r>
          </w:p>
        </w:tc>
        <w:tc>
          <w:tcPr>
            <w:tcW w:w="353" w:type="pct"/>
            <w:tcBorders>
              <w:top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tcBorders>
              <w:top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tcBorders>
              <w:top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tcBorders>
              <w:top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tcBorders>
              <w:top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tcBorders>
              <w:top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8" w:type="pct"/>
            <w:tcBorders>
              <w:top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lang w:val="en-US"/>
              </w:rPr>
            </w:pPr>
          </w:p>
        </w:tc>
        <w:tc>
          <w:tcPr>
            <w:tcW w:w="2247" w:type="pct"/>
            <w:vAlign w:val="center"/>
          </w:tcPr>
          <w:p w:rsidR="00E60FCF" w:rsidRPr="00CD3662" w:rsidRDefault="00E60FCF" w:rsidP="005F37F7">
            <w:pPr>
              <w:pStyle w:val="afffffff"/>
              <w:rPr>
                <w:rFonts w:ascii="Arial" w:hAnsi="Arial" w:cs="Arial"/>
                <w:sz w:val="16"/>
                <w:szCs w:val="16"/>
                <w:vertAlign w:val="superscript"/>
              </w:rPr>
            </w:pPr>
            <w:r w:rsidRPr="00CD3662">
              <w:rPr>
                <w:rFonts w:ascii="Arial" w:hAnsi="Arial" w:cs="Arial"/>
                <w:sz w:val="16"/>
                <w:szCs w:val="16"/>
              </w:rPr>
              <w:t>- пар на промышленные нужды 6-8 кгс/см</w:t>
            </w:r>
            <w:r w:rsidRPr="00CD3662">
              <w:rPr>
                <w:rFonts w:ascii="Arial" w:hAnsi="Arial" w:cs="Arial"/>
                <w:sz w:val="16"/>
                <w:szCs w:val="16"/>
                <w:vertAlign w:val="superscript"/>
              </w:rPr>
              <w:t>2</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p>
        </w:tc>
        <w:tc>
          <w:tcPr>
            <w:tcW w:w="2247" w:type="pct"/>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горячая вода на промышленные нужды (50</w:t>
            </w:r>
            <w:r w:rsidRPr="00CD3662">
              <w:rPr>
                <w:rFonts w:ascii="Arial" w:hAnsi="Arial" w:cs="Arial"/>
                <w:sz w:val="16"/>
                <w:szCs w:val="16"/>
                <w:vertAlign w:val="superscript"/>
              </w:rPr>
              <w:t xml:space="preserve">о </w:t>
            </w:r>
            <w:r w:rsidRPr="00CD3662">
              <w:rPr>
                <w:rFonts w:ascii="Arial" w:hAnsi="Arial" w:cs="Arial"/>
                <w:sz w:val="16"/>
                <w:szCs w:val="16"/>
              </w:rPr>
              <w:t>С)</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2.2</w:t>
            </w:r>
            <w:r w:rsidRPr="00CD3662">
              <w:rPr>
                <w:rFonts w:ascii="Arial" w:hAnsi="Arial" w:cs="Arial"/>
                <w:sz w:val="16"/>
                <w:szCs w:val="16"/>
              </w:rPr>
              <w:t>.</w:t>
            </w: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Потери тепловой энергии через теплоизоляционные ко</w:t>
            </w:r>
            <w:r w:rsidRPr="00CD3662">
              <w:rPr>
                <w:rFonts w:ascii="Arial" w:hAnsi="Arial" w:cs="Arial"/>
                <w:sz w:val="16"/>
                <w:szCs w:val="16"/>
              </w:rPr>
              <w:t>н</w:t>
            </w:r>
            <w:r w:rsidRPr="00CD3662">
              <w:rPr>
                <w:rFonts w:ascii="Arial" w:hAnsi="Arial" w:cs="Arial"/>
                <w:sz w:val="16"/>
                <w:szCs w:val="16"/>
              </w:rPr>
              <w:t>струкции наружных тепловых сетей и с нормативной утечкой, в т.ч.:</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0,05</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0,05</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0,05</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0,05</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0,05</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0,05</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0,05</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lang w:val="en-US"/>
              </w:rPr>
            </w:pP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затраты теплоносителя на компенсацию потерь, м</w:t>
            </w:r>
            <w:r w:rsidRPr="00CD3662">
              <w:rPr>
                <w:rFonts w:ascii="Arial" w:hAnsi="Arial" w:cs="Arial"/>
                <w:sz w:val="16"/>
                <w:szCs w:val="16"/>
                <w:vertAlign w:val="superscript"/>
              </w:rPr>
              <w:t>3</w:t>
            </w:r>
            <w:r w:rsidRPr="00CD3662">
              <w:rPr>
                <w:rFonts w:ascii="Arial" w:hAnsi="Arial" w:cs="Arial"/>
                <w:sz w:val="16"/>
                <w:szCs w:val="16"/>
              </w:rPr>
              <w:t>/ч</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0,011</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0,011</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0,011</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0,011</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0,011</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0,011</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0,011</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2.3</w:t>
            </w:r>
            <w:r w:rsidRPr="00CD3662">
              <w:rPr>
                <w:rFonts w:ascii="Arial" w:hAnsi="Arial" w:cs="Arial"/>
                <w:sz w:val="16"/>
                <w:szCs w:val="16"/>
              </w:rPr>
              <w:t>.</w:t>
            </w: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Суммарная подключенная тепловая нагрузка существующих п</w:t>
            </w:r>
            <w:r w:rsidRPr="00CD3662">
              <w:rPr>
                <w:rFonts w:ascii="Arial" w:hAnsi="Arial" w:cs="Arial"/>
                <w:sz w:val="16"/>
                <w:szCs w:val="16"/>
              </w:rPr>
              <w:t>о</w:t>
            </w:r>
            <w:r w:rsidRPr="00CD3662">
              <w:rPr>
                <w:rFonts w:ascii="Arial" w:hAnsi="Arial" w:cs="Arial"/>
                <w:sz w:val="16"/>
                <w:szCs w:val="16"/>
              </w:rPr>
              <w:t>требителей (с учетом тепловых потерь)</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0,18</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0,18</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0,18</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0,18</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0,18</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0,18</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0,18</w:t>
            </w:r>
          </w:p>
        </w:tc>
      </w:tr>
      <w:tr w:rsidR="00E60FCF" w:rsidRPr="00CD3662" w:rsidTr="00E60FCF">
        <w:trPr>
          <w:trHeight w:val="20"/>
          <w:tblHeader/>
        </w:trPr>
        <w:tc>
          <w:tcPr>
            <w:tcW w:w="267" w:type="pct"/>
            <w:tcBorders>
              <w:right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2.4</w:t>
            </w:r>
            <w:r w:rsidRPr="00CD3662">
              <w:rPr>
                <w:rFonts w:ascii="Arial" w:hAnsi="Arial" w:cs="Arial"/>
                <w:sz w:val="16"/>
                <w:szCs w:val="16"/>
              </w:rPr>
              <w:t>.</w:t>
            </w:r>
          </w:p>
        </w:tc>
        <w:tc>
          <w:tcPr>
            <w:tcW w:w="2247" w:type="pct"/>
            <w:tcBorders>
              <w:left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Резерв (+) / дефицит (-) тепловой мощности котельной (все котлы в исправном с</w:t>
            </w:r>
            <w:r w:rsidRPr="00CD3662">
              <w:rPr>
                <w:rFonts w:ascii="Arial" w:hAnsi="Arial" w:cs="Arial"/>
                <w:sz w:val="16"/>
                <w:szCs w:val="16"/>
              </w:rPr>
              <w:t>о</w:t>
            </w:r>
            <w:r w:rsidRPr="00CD3662">
              <w:rPr>
                <w:rFonts w:ascii="Arial" w:hAnsi="Arial" w:cs="Arial"/>
                <w:sz w:val="16"/>
                <w:szCs w:val="16"/>
              </w:rPr>
              <w:t>стоянии)</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0,01</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0,01</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0,01</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0,01</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0,01</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0,01</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0,01</w:t>
            </w:r>
          </w:p>
        </w:tc>
      </w:tr>
      <w:tr w:rsidR="00E60FCF" w:rsidRPr="00CD3662" w:rsidTr="00E60FCF">
        <w:trPr>
          <w:trHeight w:val="20"/>
          <w:tblHeader/>
        </w:trPr>
        <w:tc>
          <w:tcPr>
            <w:tcW w:w="267" w:type="pct"/>
            <w:tcBorders>
              <w:right w:val="single" w:sz="4" w:space="0" w:color="auto"/>
            </w:tcBorders>
            <w:vAlign w:val="center"/>
          </w:tcPr>
          <w:p w:rsidR="00E60FCF" w:rsidRPr="00CD3662" w:rsidRDefault="00E60FCF" w:rsidP="005F37F7">
            <w:pPr>
              <w:pStyle w:val="afffffff"/>
              <w:rPr>
                <w:rFonts w:ascii="Arial" w:hAnsi="Arial" w:cs="Arial"/>
                <w:b/>
                <w:sz w:val="16"/>
                <w:szCs w:val="16"/>
              </w:rPr>
            </w:pPr>
            <w:r w:rsidRPr="00CD3662">
              <w:rPr>
                <w:rFonts w:ascii="Arial" w:hAnsi="Arial" w:cs="Arial"/>
                <w:b/>
                <w:sz w:val="16"/>
                <w:szCs w:val="16"/>
              </w:rPr>
              <w:t>2.</w:t>
            </w:r>
          </w:p>
        </w:tc>
        <w:tc>
          <w:tcPr>
            <w:tcW w:w="4733" w:type="pct"/>
            <w:gridSpan w:val="8"/>
            <w:tcBorders>
              <w:left w:val="single" w:sz="4" w:space="0" w:color="auto"/>
            </w:tcBorders>
            <w:vAlign w:val="center"/>
          </w:tcPr>
          <w:p w:rsidR="00E60FCF" w:rsidRPr="00CD3662" w:rsidRDefault="00E60FCF" w:rsidP="005F37F7">
            <w:pPr>
              <w:pStyle w:val="afffffff"/>
              <w:rPr>
                <w:rFonts w:ascii="Arial" w:hAnsi="Arial" w:cs="Arial"/>
                <w:b/>
                <w:sz w:val="16"/>
                <w:szCs w:val="16"/>
              </w:rPr>
            </w:pPr>
            <w:r w:rsidRPr="00CD3662">
              <w:rPr>
                <w:rStyle w:val="FontStyle129"/>
                <w:rFonts w:ascii="Arial" w:hAnsi="Arial" w:cs="Arial"/>
                <w:b/>
                <w:szCs w:val="16"/>
              </w:rPr>
              <w:t>Котельная  №23 д. Любница (пос</w:t>
            </w:r>
            <w:r w:rsidRPr="00CD3662">
              <w:rPr>
                <w:rStyle w:val="FontStyle129"/>
                <w:rFonts w:ascii="Arial" w:hAnsi="Arial" w:cs="Arial"/>
                <w:b/>
                <w:szCs w:val="16"/>
              </w:rPr>
              <w:t>е</w:t>
            </w:r>
            <w:r w:rsidRPr="00CD3662">
              <w:rPr>
                <w:rStyle w:val="FontStyle129"/>
                <w:rFonts w:ascii="Arial" w:hAnsi="Arial" w:cs="Arial"/>
                <w:b/>
                <w:szCs w:val="16"/>
              </w:rPr>
              <w:t>лок)</w:t>
            </w:r>
          </w:p>
        </w:tc>
      </w:tr>
      <w:tr w:rsidR="00E60FCF" w:rsidRPr="00CD3662" w:rsidTr="00E60FCF">
        <w:trPr>
          <w:trHeight w:val="20"/>
          <w:tblHeader/>
        </w:trPr>
        <w:tc>
          <w:tcPr>
            <w:tcW w:w="267" w:type="pct"/>
            <w:tcBorders>
              <w:right w:val="single" w:sz="4" w:space="0" w:color="auto"/>
            </w:tcBorders>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2.1.</w:t>
            </w:r>
          </w:p>
        </w:tc>
        <w:tc>
          <w:tcPr>
            <w:tcW w:w="4733" w:type="pct"/>
            <w:gridSpan w:val="8"/>
            <w:tcBorders>
              <w:left w:val="single" w:sz="4" w:space="0" w:color="auto"/>
            </w:tcBorders>
            <w:vAlign w:val="center"/>
          </w:tcPr>
          <w:p w:rsidR="00E60FCF" w:rsidRPr="00CD3662" w:rsidRDefault="00E60FCF" w:rsidP="005F37F7">
            <w:pPr>
              <w:pStyle w:val="afffffff"/>
              <w:rPr>
                <w:rFonts w:ascii="Arial" w:hAnsi="Arial" w:cs="Arial"/>
                <w:bCs/>
                <w:sz w:val="16"/>
                <w:szCs w:val="16"/>
              </w:rPr>
            </w:pPr>
            <w:r w:rsidRPr="00CD3662">
              <w:rPr>
                <w:rFonts w:ascii="Arial" w:hAnsi="Arial" w:cs="Arial"/>
                <w:bCs/>
                <w:sz w:val="16"/>
                <w:szCs w:val="16"/>
              </w:rPr>
              <w:t>Балансы тепловой мощности источника тепловой энергии</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2.1.1.</w:t>
            </w: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Установленная тепловая мощность основного оборудования и</w:t>
            </w:r>
            <w:r w:rsidRPr="00CD3662">
              <w:rPr>
                <w:rFonts w:ascii="Arial" w:hAnsi="Arial" w:cs="Arial"/>
                <w:sz w:val="16"/>
                <w:szCs w:val="16"/>
              </w:rPr>
              <w:t>с</w:t>
            </w:r>
            <w:r w:rsidRPr="00CD3662">
              <w:rPr>
                <w:rFonts w:ascii="Arial" w:hAnsi="Arial" w:cs="Arial"/>
                <w:sz w:val="16"/>
                <w:szCs w:val="16"/>
              </w:rPr>
              <w:t>точника тепловой энергии, Гкал/ч</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2,7</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2,7</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2,7</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2,7</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2,7</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2,7</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2,7</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1.2</w:t>
            </w:r>
            <w:r w:rsidRPr="00CD3662">
              <w:rPr>
                <w:rFonts w:ascii="Arial" w:hAnsi="Arial" w:cs="Arial"/>
                <w:sz w:val="16"/>
                <w:szCs w:val="16"/>
              </w:rPr>
              <w:t>.</w:t>
            </w: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Технические ограничения на использование установленной те</w:t>
            </w:r>
            <w:r w:rsidRPr="00CD3662">
              <w:rPr>
                <w:rFonts w:ascii="Arial" w:hAnsi="Arial" w:cs="Arial"/>
                <w:sz w:val="16"/>
                <w:szCs w:val="16"/>
              </w:rPr>
              <w:t>п</w:t>
            </w:r>
            <w:r w:rsidRPr="00CD3662">
              <w:rPr>
                <w:rFonts w:ascii="Arial" w:hAnsi="Arial" w:cs="Arial"/>
                <w:sz w:val="16"/>
                <w:szCs w:val="16"/>
              </w:rPr>
              <w:t>ловой мо</w:t>
            </w:r>
            <w:r w:rsidRPr="00CD3662">
              <w:rPr>
                <w:rFonts w:ascii="Arial" w:hAnsi="Arial" w:cs="Arial"/>
                <w:sz w:val="16"/>
                <w:szCs w:val="16"/>
              </w:rPr>
              <w:t>щ</w:t>
            </w:r>
            <w:r w:rsidRPr="00CD3662">
              <w:rPr>
                <w:rFonts w:ascii="Arial" w:hAnsi="Arial" w:cs="Arial"/>
                <w:sz w:val="16"/>
                <w:szCs w:val="16"/>
              </w:rPr>
              <w:t>ности</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1.3</w:t>
            </w:r>
            <w:r w:rsidRPr="00CD3662">
              <w:rPr>
                <w:rFonts w:ascii="Arial" w:hAnsi="Arial" w:cs="Arial"/>
                <w:sz w:val="16"/>
                <w:szCs w:val="16"/>
              </w:rPr>
              <w:t>.</w:t>
            </w: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Располагаемая (фактическая), тепловая мощность, Гкал/ч</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2,35</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2,35</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2,35</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2,35</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2,35</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2,35</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2,35</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1.4</w:t>
            </w:r>
            <w:r w:rsidRPr="00CD3662">
              <w:rPr>
                <w:rFonts w:ascii="Arial" w:hAnsi="Arial" w:cs="Arial"/>
                <w:sz w:val="16"/>
                <w:szCs w:val="16"/>
              </w:rPr>
              <w:t>.</w:t>
            </w: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Расход тепла на собственные нужды, %</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0,91</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0,91</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0,91</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0,91</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0,91</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0,91</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0,91</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1.5</w:t>
            </w:r>
            <w:r w:rsidRPr="00CD3662">
              <w:rPr>
                <w:rFonts w:ascii="Arial" w:hAnsi="Arial" w:cs="Arial"/>
                <w:sz w:val="16"/>
                <w:szCs w:val="16"/>
              </w:rPr>
              <w:t>.</w:t>
            </w: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Располагаемая тепловая мощ</w:t>
            </w:r>
            <w:r w:rsidRPr="00CD3662">
              <w:rPr>
                <w:rFonts w:ascii="Arial" w:hAnsi="Arial" w:cs="Arial"/>
                <w:sz w:val="16"/>
                <w:szCs w:val="16"/>
              </w:rPr>
              <w:softHyphen/>
              <w:t>ность источника нетто, Гкал/ч</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2,33</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2,33</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2,33</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2,33</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2,33</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2,33</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2,33</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2</w:t>
            </w:r>
            <w:r w:rsidRPr="00CD3662">
              <w:rPr>
                <w:rFonts w:ascii="Arial" w:hAnsi="Arial" w:cs="Arial"/>
                <w:sz w:val="16"/>
                <w:szCs w:val="16"/>
              </w:rPr>
              <w:t>.</w:t>
            </w:r>
          </w:p>
        </w:tc>
        <w:tc>
          <w:tcPr>
            <w:tcW w:w="4733" w:type="pct"/>
            <w:gridSpan w:val="8"/>
            <w:vAlign w:val="center"/>
          </w:tcPr>
          <w:p w:rsidR="00E60FCF" w:rsidRPr="00CD3662" w:rsidRDefault="00E60FCF" w:rsidP="005F37F7">
            <w:pPr>
              <w:pStyle w:val="afffffff"/>
              <w:rPr>
                <w:rFonts w:ascii="Arial" w:hAnsi="Arial" w:cs="Arial"/>
                <w:bCs/>
                <w:sz w:val="16"/>
                <w:szCs w:val="16"/>
              </w:rPr>
            </w:pPr>
            <w:r w:rsidRPr="00CD3662">
              <w:rPr>
                <w:rFonts w:ascii="Arial" w:hAnsi="Arial" w:cs="Arial"/>
                <w:bCs/>
                <w:sz w:val="16"/>
                <w:szCs w:val="16"/>
              </w:rPr>
              <w:t>Подключенная тепловая нагрузка, в т.ч.:</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2.1</w:t>
            </w:r>
            <w:r w:rsidRPr="00CD3662">
              <w:rPr>
                <w:rFonts w:ascii="Arial" w:hAnsi="Arial" w:cs="Arial"/>
                <w:sz w:val="16"/>
                <w:szCs w:val="16"/>
              </w:rPr>
              <w:t>.</w:t>
            </w: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Расчетная тепловая нагрузка потребителей, Гкал/ч в том числе:</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0,6</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0,6</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lang w:val="en-US"/>
              </w:rPr>
            </w:pPr>
          </w:p>
        </w:tc>
        <w:tc>
          <w:tcPr>
            <w:tcW w:w="2247" w:type="pct"/>
            <w:vAlign w:val="center"/>
          </w:tcPr>
          <w:p w:rsidR="00E60FCF" w:rsidRPr="00CD3662" w:rsidRDefault="00E60FCF" w:rsidP="005F37F7">
            <w:pPr>
              <w:pStyle w:val="afffffff"/>
              <w:rPr>
                <w:rFonts w:ascii="Arial" w:hAnsi="Arial" w:cs="Arial"/>
                <w:sz w:val="16"/>
                <w:szCs w:val="16"/>
                <w:lang w:val="en-US"/>
              </w:rPr>
            </w:pPr>
            <w:r w:rsidRPr="00CD3662">
              <w:rPr>
                <w:rFonts w:ascii="Arial" w:hAnsi="Arial" w:cs="Arial"/>
                <w:sz w:val="16"/>
                <w:szCs w:val="16"/>
                <w:lang w:val="en-US"/>
              </w:rPr>
              <w:t>- на отопление</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0,6</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0,6</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0,6</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lang w:val="en-US"/>
              </w:rPr>
            </w:pPr>
          </w:p>
        </w:tc>
        <w:tc>
          <w:tcPr>
            <w:tcW w:w="2247" w:type="pct"/>
            <w:vAlign w:val="center"/>
          </w:tcPr>
          <w:p w:rsidR="00E60FCF" w:rsidRPr="00CD3662" w:rsidRDefault="00E60FCF" w:rsidP="005F37F7">
            <w:pPr>
              <w:pStyle w:val="afffffff"/>
              <w:rPr>
                <w:rFonts w:ascii="Arial" w:hAnsi="Arial" w:cs="Arial"/>
                <w:sz w:val="16"/>
                <w:szCs w:val="16"/>
                <w:lang w:val="en-US"/>
              </w:rPr>
            </w:pPr>
            <w:r w:rsidRPr="00CD3662">
              <w:rPr>
                <w:rFonts w:ascii="Arial" w:hAnsi="Arial" w:cs="Arial"/>
                <w:sz w:val="16"/>
                <w:szCs w:val="16"/>
                <w:lang w:val="en-US"/>
              </w:rPr>
              <w:t>- на вентиляцию</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lang w:val="en-US"/>
              </w:rPr>
            </w:pPr>
          </w:p>
        </w:tc>
        <w:tc>
          <w:tcPr>
            <w:tcW w:w="2247" w:type="pct"/>
            <w:vAlign w:val="center"/>
          </w:tcPr>
          <w:p w:rsidR="00E60FCF" w:rsidRPr="00CD3662" w:rsidRDefault="00E60FCF" w:rsidP="005F37F7">
            <w:pPr>
              <w:pStyle w:val="afffffff"/>
              <w:rPr>
                <w:rFonts w:ascii="Arial" w:hAnsi="Arial" w:cs="Arial"/>
                <w:sz w:val="16"/>
                <w:szCs w:val="16"/>
                <w:lang w:val="en-US"/>
              </w:rPr>
            </w:pPr>
            <w:r w:rsidRPr="00CD3662">
              <w:rPr>
                <w:rFonts w:ascii="Arial" w:hAnsi="Arial" w:cs="Arial"/>
                <w:sz w:val="16"/>
                <w:szCs w:val="16"/>
                <w:lang w:val="en-US"/>
              </w:rPr>
              <w:t>- на системы ГВС</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lang w:val="en-US"/>
              </w:rPr>
            </w:pPr>
          </w:p>
        </w:tc>
        <w:tc>
          <w:tcPr>
            <w:tcW w:w="2247" w:type="pct"/>
            <w:vAlign w:val="center"/>
          </w:tcPr>
          <w:p w:rsidR="00E60FCF" w:rsidRPr="00CD3662" w:rsidRDefault="00E60FCF" w:rsidP="005F37F7">
            <w:pPr>
              <w:pStyle w:val="afffffff"/>
              <w:rPr>
                <w:rFonts w:ascii="Arial" w:hAnsi="Arial" w:cs="Arial"/>
                <w:sz w:val="16"/>
                <w:szCs w:val="16"/>
                <w:vertAlign w:val="superscript"/>
              </w:rPr>
            </w:pPr>
            <w:r w:rsidRPr="00CD3662">
              <w:rPr>
                <w:rFonts w:ascii="Arial" w:hAnsi="Arial" w:cs="Arial"/>
                <w:sz w:val="16"/>
                <w:szCs w:val="16"/>
              </w:rPr>
              <w:t>- пар на промышленные нужды 10-16 кгс/см</w:t>
            </w:r>
            <w:r w:rsidRPr="00CD3662">
              <w:rPr>
                <w:rFonts w:ascii="Arial" w:hAnsi="Arial" w:cs="Arial"/>
                <w:sz w:val="16"/>
                <w:szCs w:val="16"/>
                <w:vertAlign w:val="superscript"/>
              </w:rPr>
              <w:t>2</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lang w:val="en-US"/>
              </w:rPr>
            </w:pPr>
          </w:p>
        </w:tc>
        <w:tc>
          <w:tcPr>
            <w:tcW w:w="2247" w:type="pct"/>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горячая вода на промышленные нужды (50</w:t>
            </w:r>
            <w:r w:rsidRPr="00CD3662">
              <w:rPr>
                <w:rFonts w:ascii="Arial" w:hAnsi="Arial" w:cs="Arial"/>
                <w:sz w:val="16"/>
                <w:szCs w:val="16"/>
                <w:vertAlign w:val="superscript"/>
              </w:rPr>
              <w:t xml:space="preserve">о </w:t>
            </w:r>
            <w:r w:rsidRPr="00CD3662">
              <w:rPr>
                <w:rFonts w:ascii="Arial" w:hAnsi="Arial" w:cs="Arial"/>
                <w:sz w:val="16"/>
                <w:szCs w:val="16"/>
              </w:rPr>
              <w:t>С)</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2.2</w:t>
            </w:r>
            <w:r w:rsidRPr="00CD3662">
              <w:rPr>
                <w:rFonts w:ascii="Arial" w:hAnsi="Arial" w:cs="Arial"/>
                <w:sz w:val="16"/>
                <w:szCs w:val="16"/>
              </w:rPr>
              <w:t>.</w:t>
            </w: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Потери тепловой энергии через теплоизоляционные ко</w:t>
            </w:r>
            <w:r w:rsidRPr="00CD3662">
              <w:rPr>
                <w:rFonts w:ascii="Arial" w:hAnsi="Arial" w:cs="Arial"/>
                <w:sz w:val="16"/>
                <w:szCs w:val="16"/>
              </w:rPr>
              <w:t>н</w:t>
            </w:r>
            <w:r w:rsidRPr="00CD3662">
              <w:rPr>
                <w:rFonts w:ascii="Arial" w:hAnsi="Arial" w:cs="Arial"/>
                <w:sz w:val="16"/>
                <w:szCs w:val="16"/>
              </w:rPr>
              <w:t>струкции наружных тепловых сетей и с нормативной утечкой, в т.ч.:</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0,19</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 затраты теплоносителя на компенсацию потерь, м</w:t>
            </w:r>
            <w:r w:rsidRPr="00CD3662">
              <w:rPr>
                <w:rFonts w:ascii="Arial" w:hAnsi="Arial" w:cs="Arial"/>
                <w:sz w:val="16"/>
                <w:szCs w:val="16"/>
                <w:vertAlign w:val="superscript"/>
              </w:rPr>
              <w:t>3</w:t>
            </w:r>
            <w:r w:rsidRPr="00CD3662">
              <w:rPr>
                <w:rFonts w:ascii="Arial" w:hAnsi="Arial" w:cs="Arial"/>
                <w:sz w:val="16"/>
                <w:szCs w:val="16"/>
              </w:rPr>
              <w:t>/ч</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0,03</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0,03</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0,03</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0,03</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0,03</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0,03</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0,03</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2.3</w:t>
            </w:r>
            <w:r w:rsidRPr="00CD3662">
              <w:rPr>
                <w:rFonts w:ascii="Arial" w:hAnsi="Arial" w:cs="Arial"/>
                <w:sz w:val="16"/>
                <w:szCs w:val="16"/>
              </w:rPr>
              <w:t>.</w:t>
            </w: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Суммарная подключенная тепловая нагрузка существующих п</w:t>
            </w:r>
            <w:r w:rsidRPr="00CD3662">
              <w:rPr>
                <w:rFonts w:ascii="Arial" w:hAnsi="Arial" w:cs="Arial"/>
                <w:sz w:val="16"/>
                <w:szCs w:val="16"/>
              </w:rPr>
              <w:t>о</w:t>
            </w:r>
            <w:r w:rsidRPr="00CD3662">
              <w:rPr>
                <w:rFonts w:ascii="Arial" w:hAnsi="Arial" w:cs="Arial"/>
                <w:sz w:val="16"/>
                <w:szCs w:val="16"/>
              </w:rPr>
              <w:t>требителей (с учетом тепловых потерь)</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0,79</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0,79</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0,79</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0,79</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0,79</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0,79</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0,79</w:t>
            </w:r>
          </w:p>
        </w:tc>
      </w:tr>
      <w:tr w:rsidR="00E60FCF" w:rsidRPr="00CD3662" w:rsidTr="00E60FCF">
        <w:trPr>
          <w:trHeight w:val="20"/>
          <w:tblHeader/>
        </w:trPr>
        <w:tc>
          <w:tcPr>
            <w:tcW w:w="26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2.4</w:t>
            </w:r>
            <w:r w:rsidRPr="00CD3662">
              <w:rPr>
                <w:rFonts w:ascii="Arial" w:hAnsi="Arial" w:cs="Arial"/>
                <w:sz w:val="16"/>
                <w:szCs w:val="16"/>
              </w:rPr>
              <w:t>.</w:t>
            </w:r>
          </w:p>
        </w:tc>
        <w:tc>
          <w:tcPr>
            <w:tcW w:w="2247"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Резерв (+) / дефицит (-) тепловой мощности котельной (все котлы в исправном с</w:t>
            </w:r>
            <w:r w:rsidRPr="00CD3662">
              <w:rPr>
                <w:rFonts w:ascii="Arial" w:hAnsi="Arial" w:cs="Arial"/>
                <w:sz w:val="16"/>
                <w:szCs w:val="16"/>
              </w:rPr>
              <w:t>о</w:t>
            </w:r>
            <w:r w:rsidRPr="00CD3662">
              <w:rPr>
                <w:rFonts w:ascii="Arial" w:hAnsi="Arial" w:cs="Arial"/>
                <w:sz w:val="16"/>
                <w:szCs w:val="16"/>
              </w:rPr>
              <w:t>стоянии)</w:t>
            </w:r>
          </w:p>
        </w:tc>
        <w:tc>
          <w:tcPr>
            <w:tcW w:w="353"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1,54</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1,54</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1,54</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1,54</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1,54</w:t>
            </w:r>
          </w:p>
        </w:tc>
        <w:tc>
          <w:tcPr>
            <w:tcW w:w="355"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1,54</w:t>
            </w:r>
          </w:p>
        </w:tc>
        <w:tc>
          <w:tcPr>
            <w:tcW w:w="358" w:type="pct"/>
            <w:vAlign w:val="center"/>
          </w:tcPr>
          <w:p w:rsidR="00E60FCF" w:rsidRPr="00CD3662" w:rsidRDefault="00E60FCF" w:rsidP="005F37F7">
            <w:pPr>
              <w:pStyle w:val="afffffff"/>
              <w:rPr>
                <w:rFonts w:ascii="Arial" w:hAnsi="Arial" w:cs="Arial"/>
                <w:sz w:val="16"/>
                <w:szCs w:val="16"/>
              </w:rPr>
            </w:pPr>
            <w:r w:rsidRPr="00CD3662">
              <w:rPr>
                <w:rFonts w:ascii="Arial" w:hAnsi="Arial" w:cs="Arial"/>
                <w:sz w:val="16"/>
                <w:szCs w:val="16"/>
              </w:rPr>
              <w:t>1,54</w:t>
            </w:r>
          </w:p>
        </w:tc>
      </w:tr>
    </w:tbl>
    <w:p w:rsidR="00E60FCF" w:rsidRPr="00E60FCF" w:rsidRDefault="00E60FCF" w:rsidP="00E60FCF">
      <w:pPr>
        <w:pStyle w:val="1"/>
        <w:ind w:firstLine="142"/>
        <w:jc w:val="both"/>
        <w:rPr>
          <w:rFonts w:ascii="Arial" w:hAnsi="Arial" w:cs="Arial"/>
          <w:b w:val="0"/>
          <w:sz w:val="16"/>
          <w:szCs w:val="16"/>
        </w:rPr>
      </w:pPr>
      <w:r w:rsidRPr="00E60FCF">
        <w:rPr>
          <w:rFonts w:ascii="Arial" w:hAnsi="Arial" w:cs="Arial"/>
          <w:b w:val="0"/>
          <w:sz w:val="16"/>
          <w:szCs w:val="16"/>
        </w:rPr>
        <w:t>5.2</w:t>
      </w:r>
      <w:bookmarkStart w:id="14" w:name="ZAP22SA3BF"/>
      <w:bookmarkStart w:id="15" w:name="ZAP28AS3D0"/>
      <w:bookmarkStart w:id="16" w:name="bssPhr85"/>
      <w:bookmarkEnd w:id="14"/>
      <w:bookmarkEnd w:id="15"/>
      <w:bookmarkEnd w:id="16"/>
      <w:r w:rsidRPr="00E60FCF">
        <w:rPr>
          <w:rFonts w:ascii="Arial" w:hAnsi="Arial" w:cs="Arial"/>
          <w:b w:val="0"/>
          <w:sz w:val="16"/>
          <w:szCs w:val="16"/>
        </w:rPr>
        <w:t>. Описание существующих и перспективных зон действия систем теплоснабжения, источников тепловой энергии</w:t>
      </w:r>
    </w:p>
    <w:p w:rsidR="00E60FCF" w:rsidRPr="00CD3662" w:rsidRDefault="00E60FCF" w:rsidP="00E60FCF">
      <w:pPr>
        <w:ind w:firstLine="142"/>
        <w:jc w:val="both"/>
        <w:rPr>
          <w:rFonts w:ascii="Arial" w:hAnsi="Arial" w:cs="Arial"/>
          <w:sz w:val="16"/>
          <w:szCs w:val="16"/>
        </w:rPr>
      </w:pPr>
      <w:r w:rsidRPr="00CD3662">
        <w:rPr>
          <w:rFonts w:ascii="Arial" w:hAnsi="Arial" w:cs="Arial"/>
          <w:sz w:val="16"/>
          <w:szCs w:val="16"/>
        </w:rPr>
        <w:t>Зона центрального теплоснабжения состоит из следующих источников теплосна</w:t>
      </w:r>
      <w:r w:rsidRPr="00CD3662">
        <w:rPr>
          <w:rFonts w:ascii="Arial" w:hAnsi="Arial" w:cs="Arial"/>
          <w:sz w:val="16"/>
          <w:szCs w:val="16"/>
        </w:rPr>
        <w:t>б</w:t>
      </w:r>
      <w:r w:rsidRPr="00CD3662">
        <w:rPr>
          <w:rFonts w:ascii="Arial" w:hAnsi="Arial" w:cs="Arial"/>
          <w:sz w:val="16"/>
          <w:szCs w:val="16"/>
        </w:rPr>
        <w:t>жения и тепловых сетей:</w:t>
      </w:r>
    </w:p>
    <w:p w:rsidR="00E60FCF" w:rsidRPr="00CD3662" w:rsidRDefault="00E60FCF" w:rsidP="00E60FCF">
      <w:pPr>
        <w:pStyle w:val="3e"/>
        <w:numPr>
          <w:ilvl w:val="0"/>
          <w:numId w:val="16"/>
        </w:numPr>
        <w:tabs>
          <w:tab w:val="left" w:pos="993"/>
        </w:tabs>
        <w:suppressAutoHyphens w:val="0"/>
        <w:ind w:left="0" w:firstLine="142"/>
        <w:jc w:val="both"/>
        <w:rPr>
          <w:rFonts w:ascii="Arial" w:hAnsi="Arial" w:cs="Arial"/>
          <w:sz w:val="16"/>
          <w:szCs w:val="16"/>
        </w:rPr>
      </w:pPr>
      <w:r w:rsidRPr="00CD3662">
        <w:rPr>
          <w:rFonts w:ascii="Arial" w:hAnsi="Arial" w:cs="Arial"/>
          <w:sz w:val="16"/>
          <w:szCs w:val="16"/>
        </w:rPr>
        <w:t>Котельная  № 21 д. Лутовенка и сети отопления;</w:t>
      </w:r>
    </w:p>
    <w:p w:rsidR="00E60FCF" w:rsidRPr="00CD3662" w:rsidRDefault="00E60FCF" w:rsidP="00E60FCF">
      <w:pPr>
        <w:pStyle w:val="3e"/>
        <w:numPr>
          <w:ilvl w:val="0"/>
          <w:numId w:val="16"/>
        </w:numPr>
        <w:tabs>
          <w:tab w:val="left" w:pos="993"/>
        </w:tabs>
        <w:suppressAutoHyphens w:val="0"/>
        <w:ind w:left="0" w:firstLine="142"/>
        <w:jc w:val="both"/>
        <w:rPr>
          <w:rFonts w:ascii="Arial" w:hAnsi="Arial" w:cs="Arial"/>
          <w:sz w:val="16"/>
          <w:szCs w:val="16"/>
        </w:rPr>
      </w:pPr>
      <w:r w:rsidRPr="00CD3662">
        <w:rPr>
          <w:rFonts w:ascii="Arial" w:hAnsi="Arial" w:cs="Arial"/>
          <w:sz w:val="16"/>
          <w:szCs w:val="16"/>
        </w:rPr>
        <w:t xml:space="preserve">Котельная  №23 д. Любница и сети отопления (поселок); </w:t>
      </w:r>
    </w:p>
    <w:p w:rsidR="00E60FCF" w:rsidRPr="00CD3662" w:rsidRDefault="00E60FCF" w:rsidP="00E60FCF">
      <w:pPr>
        <w:pStyle w:val="S"/>
        <w:spacing w:after="0" w:line="240" w:lineRule="auto"/>
        <w:ind w:firstLine="142"/>
        <w:rPr>
          <w:rFonts w:ascii="Arial" w:hAnsi="Arial" w:cs="Arial"/>
          <w:sz w:val="16"/>
          <w:szCs w:val="16"/>
        </w:rPr>
      </w:pPr>
      <w:r w:rsidRPr="00CD3662">
        <w:rPr>
          <w:rFonts w:ascii="Arial" w:hAnsi="Arial" w:cs="Arial"/>
          <w:sz w:val="16"/>
          <w:szCs w:val="16"/>
        </w:rPr>
        <w:t>Схемы тепловых сетей источников тепловой энергии представлены на р</w:t>
      </w:r>
      <w:r w:rsidRPr="00CD3662">
        <w:rPr>
          <w:rFonts w:ascii="Arial" w:hAnsi="Arial" w:cs="Arial"/>
          <w:sz w:val="16"/>
          <w:szCs w:val="16"/>
        </w:rPr>
        <w:t>и</w:t>
      </w:r>
      <w:r w:rsidRPr="00CD3662">
        <w:rPr>
          <w:rFonts w:ascii="Arial" w:hAnsi="Arial" w:cs="Arial"/>
          <w:sz w:val="16"/>
          <w:szCs w:val="16"/>
        </w:rPr>
        <w:t>сунках 1-</w:t>
      </w:r>
      <w:r w:rsidRPr="00CD3662">
        <w:rPr>
          <w:rFonts w:ascii="Arial" w:hAnsi="Arial" w:cs="Arial"/>
          <w:color w:val="000000"/>
          <w:sz w:val="16"/>
          <w:szCs w:val="16"/>
        </w:rPr>
        <w:t xml:space="preserve">2. </w:t>
      </w:r>
    </w:p>
    <w:p w:rsidR="00E60FCF" w:rsidRPr="00CD3662" w:rsidRDefault="00E60FCF" w:rsidP="00E60FCF">
      <w:pPr>
        <w:pStyle w:val="S"/>
        <w:spacing w:after="0" w:line="240" w:lineRule="auto"/>
        <w:ind w:firstLine="142"/>
        <w:rPr>
          <w:rFonts w:ascii="Arial" w:hAnsi="Arial" w:cs="Arial"/>
          <w:bCs/>
          <w:sz w:val="16"/>
          <w:szCs w:val="16"/>
          <w:lang w:eastAsia="en-US"/>
        </w:rPr>
      </w:pPr>
      <w:r w:rsidRPr="00CD3662">
        <w:rPr>
          <w:rFonts w:ascii="Arial" w:hAnsi="Arial" w:cs="Arial"/>
          <w:bCs/>
          <w:sz w:val="16"/>
          <w:szCs w:val="16"/>
          <w:lang w:eastAsia="en-US"/>
        </w:rPr>
        <w:t>Единая тепловая сеть поселения отсутствует. Взаимная гидравлическая увязка де</w:t>
      </w:r>
      <w:r w:rsidRPr="00CD3662">
        <w:rPr>
          <w:rFonts w:ascii="Arial" w:hAnsi="Arial" w:cs="Arial"/>
          <w:bCs/>
          <w:sz w:val="16"/>
          <w:szCs w:val="16"/>
          <w:lang w:eastAsia="en-US"/>
        </w:rPr>
        <w:t>й</w:t>
      </w:r>
      <w:r w:rsidRPr="00CD3662">
        <w:rPr>
          <w:rFonts w:ascii="Arial" w:hAnsi="Arial" w:cs="Arial"/>
          <w:bCs/>
          <w:sz w:val="16"/>
          <w:szCs w:val="16"/>
          <w:lang w:eastAsia="en-US"/>
        </w:rPr>
        <w:t>ствующих контуров котельных отсутствует.</w:t>
      </w:r>
    </w:p>
    <w:p w:rsidR="00E60FCF" w:rsidRPr="00CD3662" w:rsidRDefault="00E60FCF" w:rsidP="00E60FCF">
      <w:pPr>
        <w:pStyle w:val="S"/>
        <w:spacing w:after="0" w:line="240" w:lineRule="auto"/>
        <w:ind w:firstLine="142"/>
        <w:rPr>
          <w:rFonts w:ascii="Arial" w:hAnsi="Arial" w:cs="Arial"/>
          <w:bCs/>
          <w:sz w:val="16"/>
          <w:szCs w:val="16"/>
          <w:lang w:eastAsia="en-US"/>
        </w:rPr>
      </w:pPr>
      <w:r w:rsidRPr="00CD3662">
        <w:rPr>
          <w:rFonts w:ascii="Arial" w:hAnsi="Arial" w:cs="Arial"/>
          <w:bCs/>
          <w:sz w:val="16"/>
          <w:szCs w:val="16"/>
          <w:lang w:eastAsia="en-US"/>
        </w:rPr>
        <w:t>Система теплоснабжения включает в себя: источники тепла, тепловые сети и си</w:t>
      </w:r>
      <w:r w:rsidRPr="00CD3662">
        <w:rPr>
          <w:rFonts w:ascii="Arial" w:hAnsi="Arial" w:cs="Arial"/>
          <w:bCs/>
          <w:sz w:val="16"/>
          <w:szCs w:val="16"/>
          <w:lang w:eastAsia="en-US"/>
        </w:rPr>
        <w:t>с</w:t>
      </w:r>
      <w:r w:rsidRPr="00CD3662">
        <w:rPr>
          <w:rFonts w:ascii="Arial" w:hAnsi="Arial" w:cs="Arial"/>
          <w:bCs/>
          <w:sz w:val="16"/>
          <w:szCs w:val="16"/>
          <w:lang w:eastAsia="en-US"/>
        </w:rPr>
        <w:t>темы теплопотребления.</w:t>
      </w:r>
    </w:p>
    <w:p w:rsidR="006A0037" w:rsidRPr="00CD3662" w:rsidRDefault="00F83761" w:rsidP="006A0037">
      <w:pPr>
        <w:spacing w:after="200"/>
        <w:rPr>
          <w:rFonts w:ascii="Arial" w:hAnsi="Arial" w:cs="Arial"/>
          <w:bCs/>
          <w:sz w:val="16"/>
          <w:szCs w:val="16"/>
        </w:rPr>
      </w:pPr>
      <w:r>
        <w:rPr>
          <w:noProof/>
          <w:szCs w:val="28"/>
        </w:rPr>
        <w:drawing>
          <wp:inline distT="0" distB="0" distL="0" distR="0">
            <wp:extent cx="2388235" cy="15970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8235" cy="1597025"/>
                    </a:xfrm>
                    <a:prstGeom prst="rect">
                      <a:avLst/>
                    </a:prstGeom>
                    <a:noFill/>
                    <a:ln>
                      <a:noFill/>
                    </a:ln>
                  </pic:spPr>
                </pic:pic>
              </a:graphicData>
            </a:graphic>
          </wp:inline>
        </w:drawing>
      </w:r>
      <w:r w:rsidR="006A0037" w:rsidRPr="006A0037">
        <w:rPr>
          <w:rFonts w:ascii="Arial" w:hAnsi="Arial" w:cs="Arial"/>
          <w:bCs/>
          <w:sz w:val="16"/>
          <w:szCs w:val="16"/>
        </w:rPr>
        <w:t xml:space="preserve"> </w:t>
      </w:r>
      <w:r w:rsidR="006A0037" w:rsidRPr="00CD3662">
        <w:rPr>
          <w:rFonts w:ascii="Arial" w:hAnsi="Arial" w:cs="Arial"/>
          <w:bCs/>
          <w:sz w:val="16"/>
          <w:szCs w:val="16"/>
        </w:rPr>
        <w:t xml:space="preserve">Рисунок 1. Схема тепловых сетей котельной </w:t>
      </w:r>
      <w:r w:rsidR="006A0037" w:rsidRPr="00CD3662">
        <w:rPr>
          <w:rFonts w:ascii="Arial" w:hAnsi="Arial" w:cs="Arial"/>
          <w:sz w:val="16"/>
          <w:szCs w:val="16"/>
        </w:rPr>
        <w:t xml:space="preserve"> № 21 д. Лутовенка.</w:t>
      </w:r>
    </w:p>
    <w:p w:rsidR="00E60FCF" w:rsidRDefault="00F83761" w:rsidP="006A0037">
      <w:pPr>
        <w:spacing w:after="200"/>
        <w:rPr>
          <w:rFonts w:ascii="Arial" w:hAnsi="Arial" w:cs="Arial"/>
          <w:bCs/>
          <w:sz w:val="16"/>
          <w:szCs w:val="16"/>
        </w:rPr>
      </w:pPr>
      <w:r>
        <w:rPr>
          <w:rFonts w:ascii="Arial" w:hAnsi="Arial" w:cs="Arial"/>
          <w:noProof/>
          <w:sz w:val="16"/>
          <w:szCs w:val="16"/>
        </w:rPr>
        <w:drawing>
          <wp:inline distT="0" distB="0" distL="0" distR="0">
            <wp:extent cx="2388235" cy="156273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8235" cy="1562735"/>
                    </a:xfrm>
                    <a:prstGeom prst="rect">
                      <a:avLst/>
                    </a:prstGeom>
                    <a:noFill/>
                    <a:ln>
                      <a:noFill/>
                    </a:ln>
                  </pic:spPr>
                </pic:pic>
              </a:graphicData>
            </a:graphic>
          </wp:inline>
        </w:drawing>
      </w:r>
      <w:r w:rsidR="006A0037" w:rsidRPr="00CD3662">
        <w:rPr>
          <w:rFonts w:ascii="Arial" w:hAnsi="Arial" w:cs="Arial"/>
          <w:bCs/>
          <w:sz w:val="16"/>
          <w:szCs w:val="16"/>
        </w:rPr>
        <w:t xml:space="preserve">Рисунок 2. Схема тепловых сетей котельной </w:t>
      </w:r>
      <w:r w:rsidR="006A0037" w:rsidRPr="00CD3662">
        <w:rPr>
          <w:rFonts w:ascii="Arial" w:hAnsi="Arial" w:cs="Arial"/>
          <w:sz w:val="16"/>
          <w:szCs w:val="16"/>
        </w:rPr>
        <w:t xml:space="preserve"> </w:t>
      </w:r>
      <w:r w:rsidR="006A0037" w:rsidRPr="00CD3662">
        <w:rPr>
          <w:rFonts w:ascii="Arial" w:hAnsi="Arial" w:cs="Arial"/>
          <w:bCs/>
          <w:sz w:val="16"/>
          <w:szCs w:val="16"/>
        </w:rPr>
        <w:t>№23 д. Любница (поселок)</w:t>
      </w:r>
    </w:p>
    <w:p w:rsidR="00493ED1" w:rsidRPr="00493ED1" w:rsidRDefault="00493ED1" w:rsidP="00493ED1">
      <w:pPr>
        <w:pStyle w:val="1"/>
        <w:rPr>
          <w:rFonts w:ascii="Arial" w:hAnsi="Arial" w:cs="Arial"/>
          <w:sz w:val="16"/>
          <w:szCs w:val="16"/>
          <w:lang w:val="ru-RU"/>
        </w:rPr>
      </w:pPr>
      <w:r w:rsidRPr="00493ED1">
        <w:rPr>
          <w:rFonts w:ascii="Arial" w:hAnsi="Arial" w:cs="Arial"/>
          <w:sz w:val="16"/>
          <w:szCs w:val="16"/>
        </w:rPr>
        <w:lastRenderedPageBreak/>
        <w:t>6. Существующие и перспективные балансы теплоносителей</w:t>
      </w:r>
    </w:p>
    <w:p w:rsidR="00493ED1" w:rsidRPr="00493ED1" w:rsidRDefault="00493ED1" w:rsidP="00493ED1">
      <w:pPr>
        <w:pStyle w:val="1"/>
        <w:ind w:firstLine="142"/>
        <w:jc w:val="both"/>
        <w:rPr>
          <w:rFonts w:ascii="Arial" w:hAnsi="Arial" w:cs="Arial"/>
          <w:b w:val="0"/>
          <w:bCs/>
          <w:sz w:val="16"/>
          <w:szCs w:val="16"/>
        </w:rPr>
      </w:pPr>
      <w:r w:rsidRPr="00493ED1">
        <w:rPr>
          <w:rFonts w:ascii="Arial" w:hAnsi="Arial" w:cs="Arial"/>
          <w:b w:val="0"/>
          <w:sz w:val="16"/>
          <w:szCs w:val="16"/>
        </w:rPr>
        <w:t>6.1.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493ED1" w:rsidRPr="00CD3662" w:rsidRDefault="00493ED1" w:rsidP="00493ED1">
      <w:pPr>
        <w:pStyle w:val="S"/>
        <w:spacing w:after="0" w:line="240" w:lineRule="auto"/>
        <w:ind w:firstLine="142"/>
        <w:rPr>
          <w:rFonts w:ascii="Arial" w:hAnsi="Arial" w:cs="Arial"/>
          <w:sz w:val="16"/>
          <w:szCs w:val="16"/>
        </w:rPr>
      </w:pPr>
      <w:r w:rsidRPr="00CD3662">
        <w:rPr>
          <w:rFonts w:ascii="Arial" w:hAnsi="Arial" w:cs="Arial"/>
          <w:sz w:val="16"/>
          <w:szCs w:val="16"/>
        </w:rPr>
        <w:t>Перспективные объемы теплоносителя, необходимые для передачи теплоносителя от источника тепловой энергии до потребителя спрогноз</w:t>
      </w:r>
      <w:r w:rsidRPr="00CD3662">
        <w:rPr>
          <w:rFonts w:ascii="Arial" w:hAnsi="Arial" w:cs="Arial"/>
          <w:sz w:val="16"/>
          <w:szCs w:val="16"/>
        </w:rPr>
        <w:t>и</w:t>
      </w:r>
      <w:r w:rsidRPr="00CD3662">
        <w:rPr>
          <w:rFonts w:ascii="Arial" w:hAnsi="Arial" w:cs="Arial"/>
          <w:sz w:val="16"/>
          <w:szCs w:val="16"/>
        </w:rPr>
        <w:t>рованы с учетом увеличения расчетных расходов теплоносителя в тепловых сетях с темпом присоединения (подключения) суммарной тепловой н</w:t>
      </w:r>
      <w:r w:rsidRPr="00CD3662">
        <w:rPr>
          <w:rFonts w:ascii="Arial" w:hAnsi="Arial" w:cs="Arial"/>
          <w:sz w:val="16"/>
          <w:szCs w:val="16"/>
        </w:rPr>
        <w:t>а</w:t>
      </w:r>
      <w:r w:rsidRPr="00CD3662">
        <w:rPr>
          <w:rFonts w:ascii="Arial" w:hAnsi="Arial" w:cs="Arial"/>
          <w:sz w:val="16"/>
          <w:szCs w:val="16"/>
        </w:rPr>
        <w:t>грузки и с учетом реализации мероприятий по модернизации тепловых систем источников тепловой эне</w:t>
      </w:r>
      <w:r w:rsidRPr="00CD3662">
        <w:rPr>
          <w:rFonts w:ascii="Arial" w:hAnsi="Arial" w:cs="Arial"/>
          <w:sz w:val="16"/>
          <w:szCs w:val="16"/>
        </w:rPr>
        <w:t>р</w:t>
      </w:r>
      <w:r w:rsidRPr="00CD3662">
        <w:rPr>
          <w:rFonts w:ascii="Arial" w:hAnsi="Arial" w:cs="Arial"/>
          <w:sz w:val="16"/>
          <w:szCs w:val="16"/>
        </w:rPr>
        <w:t>гии.</w:t>
      </w:r>
    </w:p>
    <w:p w:rsidR="00493ED1" w:rsidRPr="00CD3662" w:rsidRDefault="00493ED1" w:rsidP="00493ED1">
      <w:pPr>
        <w:pStyle w:val="S"/>
        <w:spacing w:after="0" w:line="240" w:lineRule="auto"/>
        <w:ind w:firstLine="142"/>
        <w:rPr>
          <w:rFonts w:ascii="Arial" w:hAnsi="Arial" w:cs="Arial"/>
          <w:sz w:val="16"/>
          <w:szCs w:val="16"/>
        </w:rPr>
      </w:pPr>
      <w:bookmarkStart w:id="17" w:name="XA00M382MD"/>
      <w:bookmarkStart w:id="18" w:name="ZAP1S4A39P"/>
      <w:bookmarkStart w:id="19" w:name="bssPhr88"/>
      <w:bookmarkStart w:id="20" w:name="XA00M3Q2MG"/>
      <w:bookmarkStart w:id="21" w:name="ZAP27B83FC"/>
      <w:bookmarkStart w:id="22" w:name="bssPhr89"/>
      <w:bookmarkEnd w:id="17"/>
      <w:bookmarkEnd w:id="18"/>
      <w:bookmarkEnd w:id="19"/>
      <w:bookmarkEnd w:id="20"/>
      <w:bookmarkEnd w:id="21"/>
      <w:bookmarkEnd w:id="22"/>
      <w:r w:rsidRPr="00CD3662">
        <w:rPr>
          <w:rFonts w:ascii="Arial" w:hAnsi="Arial" w:cs="Arial"/>
          <w:sz w:val="16"/>
          <w:szCs w:val="16"/>
        </w:rPr>
        <w:t>Перспективные объёмы теплоносителя, необходи</w:t>
      </w:r>
      <w:r>
        <w:rPr>
          <w:rFonts w:ascii="Arial" w:hAnsi="Arial" w:cs="Arial"/>
          <w:sz w:val="16"/>
          <w:szCs w:val="16"/>
        </w:rPr>
        <w:t>мые для передачи тепла от источ</w:t>
      </w:r>
      <w:r w:rsidRPr="00CD3662">
        <w:rPr>
          <w:rFonts w:ascii="Arial" w:hAnsi="Arial" w:cs="Arial"/>
          <w:sz w:val="16"/>
          <w:szCs w:val="16"/>
        </w:rPr>
        <w:t xml:space="preserve">ников тепловой энергии системы теплоснабжения </w:t>
      </w:r>
      <w:r w:rsidRPr="00CD3662">
        <w:rPr>
          <w:rFonts w:ascii="Arial" w:hAnsi="Arial" w:cs="Arial"/>
          <w:sz w:val="16"/>
          <w:szCs w:val="16"/>
          <w:lang w:eastAsia="en-US"/>
        </w:rPr>
        <w:t>Любницкого сельского поселения</w:t>
      </w:r>
      <w:r w:rsidRPr="00CD3662">
        <w:rPr>
          <w:rFonts w:ascii="Arial" w:hAnsi="Arial" w:cs="Arial"/>
          <w:sz w:val="16"/>
          <w:szCs w:val="16"/>
        </w:rPr>
        <w:t xml:space="preserve"> до потребителя в зоне действия каждого источника, прогнозиров</w:t>
      </w:r>
      <w:r w:rsidRPr="00CD3662">
        <w:rPr>
          <w:rFonts w:ascii="Arial" w:hAnsi="Arial" w:cs="Arial"/>
          <w:sz w:val="16"/>
          <w:szCs w:val="16"/>
        </w:rPr>
        <w:t>а</w:t>
      </w:r>
      <w:r w:rsidRPr="00CD3662">
        <w:rPr>
          <w:rFonts w:ascii="Arial" w:hAnsi="Arial" w:cs="Arial"/>
          <w:sz w:val="16"/>
          <w:szCs w:val="16"/>
        </w:rPr>
        <w:t>лись исходя из следующих условий:</w:t>
      </w:r>
    </w:p>
    <w:p w:rsidR="00493ED1" w:rsidRPr="00CD3662" w:rsidRDefault="00493ED1" w:rsidP="00493ED1">
      <w:pPr>
        <w:pStyle w:val="S"/>
        <w:spacing w:after="0" w:line="240" w:lineRule="auto"/>
        <w:ind w:firstLine="142"/>
        <w:rPr>
          <w:rFonts w:ascii="Arial" w:hAnsi="Arial" w:cs="Arial"/>
          <w:sz w:val="16"/>
          <w:szCs w:val="16"/>
        </w:rPr>
      </w:pPr>
      <w:r w:rsidRPr="00CD3662">
        <w:rPr>
          <w:rFonts w:ascii="Arial" w:hAnsi="Arial" w:cs="Arial"/>
          <w:sz w:val="16"/>
          <w:szCs w:val="16"/>
        </w:rPr>
        <w:t xml:space="preserve">система теплоснабжения </w:t>
      </w:r>
      <w:r w:rsidRPr="00CD3662">
        <w:rPr>
          <w:rFonts w:ascii="Arial" w:hAnsi="Arial" w:cs="Arial"/>
          <w:sz w:val="16"/>
          <w:szCs w:val="16"/>
          <w:lang w:eastAsia="en-US"/>
        </w:rPr>
        <w:t>Любницкого сельского поселения</w:t>
      </w:r>
      <w:r w:rsidRPr="00CD3662">
        <w:rPr>
          <w:rFonts w:ascii="Arial" w:hAnsi="Arial" w:cs="Arial"/>
          <w:sz w:val="16"/>
          <w:szCs w:val="16"/>
        </w:rPr>
        <w:t xml:space="preserve"> закрытая: на источниках тепловой энер</w:t>
      </w:r>
      <w:r w:rsidRPr="00CD3662">
        <w:rPr>
          <w:rFonts w:ascii="Arial" w:hAnsi="Arial" w:cs="Arial"/>
          <w:sz w:val="16"/>
          <w:szCs w:val="16"/>
        </w:rPr>
        <w:softHyphen/>
        <w:t>гии применяется центральное качественное рег</w:t>
      </w:r>
      <w:r w:rsidRPr="00CD3662">
        <w:rPr>
          <w:rFonts w:ascii="Arial" w:hAnsi="Arial" w:cs="Arial"/>
          <w:sz w:val="16"/>
          <w:szCs w:val="16"/>
        </w:rPr>
        <w:t>у</w:t>
      </w:r>
      <w:r w:rsidRPr="00CD3662">
        <w:rPr>
          <w:rFonts w:ascii="Arial" w:hAnsi="Arial" w:cs="Arial"/>
          <w:sz w:val="16"/>
          <w:szCs w:val="16"/>
        </w:rPr>
        <w:t>лирование отпуска тепла по отопительной нагрузке в зависимости от температуры н</w:t>
      </w:r>
      <w:r w:rsidRPr="00CD3662">
        <w:rPr>
          <w:rFonts w:ascii="Arial" w:hAnsi="Arial" w:cs="Arial"/>
          <w:sz w:val="16"/>
          <w:szCs w:val="16"/>
        </w:rPr>
        <w:t>а</w:t>
      </w:r>
      <w:r w:rsidRPr="00CD3662">
        <w:rPr>
          <w:rFonts w:ascii="Arial" w:hAnsi="Arial" w:cs="Arial"/>
          <w:sz w:val="16"/>
          <w:szCs w:val="16"/>
        </w:rPr>
        <w:t>ружного воздуха;</w:t>
      </w:r>
    </w:p>
    <w:p w:rsidR="00493ED1" w:rsidRPr="00CD3662" w:rsidRDefault="00493ED1" w:rsidP="00493ED1">
      <w:pPr>
        <w:pStyle w:val="S"/>
        <w:spacing w:after="0" w:line="240" w:lineRule="auto"/>
        <w:ind w:firstLine="142"/>
        <w:rPr>
          <w:rFonts w:ascii="Arial" w:hAnsi="Arial" w:cs="Arial"/>
          <w:sz w:val="16"/>
          <w:szCs w:val="16"/>
        </w:rPr>
      </w:pPr>
      <w:r w:rsidRPr="00CD3662">
        <w:rPr>
          <w:rFonts w:ascii="Arial" w:hAnsi="Arial" w:cs="Arial"/>
          <w:sz w:val="16"/>
          <w:szCs w:val="16"/>
        </w:rPr>
        <w:t>сверхнормативные потери теплоносителя при передаче тепловой энергии будут со</w:t>
      </w:r>
      <w:r w:rsidRPr="00CD3662">
        <w:rPr>
          <w:rFonts w:ascii="Arial" w:hAnsi="Arial" w:cs="Arial"/>
          <w:sz w:val="16"/>
          <w:szCs w:val="16"/>
        </w:rPr>
        <w:softHyphen/>
        <w:t>кращаться вследствие работ по реконструкции участков т</w:t>
      </w:r>
      <w:r w:rsidRPr="00CD3662">
        <w:rPr>
          <w:rFonts w:ascii="Arial" w:hAnsi="Arial" w:cs="Arial"/>
          <w:sz w:val="16"/>
          <w:szCs w:val="16"/>
        </w:rPr>
        <w:t>е</w:t>
      </w:r>
      <w:r w:rsidRPr="00CD3662">
        <w:rPr>
          <w:rFonts w:ascii="Arial" w:hAnsi="Arial" w:cs="Arial"/>
          <w:sz w:val="16"/>
          <w:szCs w:val="16"/>
        </w:rPr>
        <w:t>пловых сетей системы тепло</w:t>
      </w:r>
      <w:r w:rsidRPr="00CD3662">
        <w:rPr>
          <w:rFonts w:ascii="Arial" w:hAnsi="Arial" w:cs="Arial"/>
          <w:sz w:val="16"/>
          <w:szCs w:val="16"/>
        </w:rPr>
        <w:softHyphen/>
        <w:t>снабжения;</w:t>
      </w:r>
    </w:p>
    <w:p w:rsidR="00493ED1" w:rsidRPr="00CD3662" w:rsidRDefault="00493ED1" w:rsidP="00493ED1">
      <w:pPr>
        <w:pStyle w:val="S"/>
        <w:spacing w:after="0" w:line="240" w:lineRule="auto"/>
        <w:ind w:firstLine="142"/>
        <w:rPr>
          <w:rFonts w:ascii="Arial" w:hAnsi="Arial" w:cs="Arial"/>
          <w:sz w:val="16"/>
          <w:szCs w:val="16"/>
        </w:rPr>
      </w:pPr>
      <w:r w:rsidRPr="00CD3662">
        <w:rPr>
          <w:rFonts w:ascii="Arial" w:hAnsi="Arial" w:cs="Arial"/>
          <w:sz w:val="16"/>
          <w:szCs w:val="16"/>
        </w:rPr>
        <w:t>подключение потребителей в существующих ранее и вновь создаваемых зонах теп</w:t>
      </w:r>
      <w:r w:rsidRPr="00CD3662">
        <w:rPr>
          <w:rFonts w:ascii="Arial" w:hAnsi="Arial" w:cs="Arial"/>
          <w:sz w:val="16"/>
          <w:szCs w:val="16"/>
        </w:rPr>
        <w:softHyphen/>
        <w:t>лоснабжения будет осуществляться по зависимой схеме прис</w:t>
      </w:r>
      <w:r w:rsidRPr="00CD3662">
        <w:rPr>
          <w:rFonts w:ascii="Arial" w:hAnsi="Arial" w:cs="Arial"/>
          <w:sz w:val="16"/>
          <w:szCs w:val="16"/>
        </w:rPr>
        <w:t>о</w:t>
      </w:r>
      <w:r w:rsidRPr="00CD3662">
        <w:rPr>
          <w:rFonts w:ascii="Arial" w:hAnsi="Arial" w:cs="Arial"/>
          <w:sz w:val="16"/>
          <w:szCs w:val="16"/>
        </w:rPr>
        <w:t>единения систем отопл</w:t>
      </w:r>
      <w:r w:rsidRPr="00CD3662">
        <w:rPr>
          <w:rFonts w:ascii="Arial" w:hAnsi="Arial" w:cs="Arial"/>
          <w:sz w:val="16"/>
          <w:szCs w:val="16"/>
        </w:rPr>
        <w:t>е</w:t>
      </w:r>
      <w:r w:rsidRPr="00CD3662">
        <w:rPr>
          <w:rFonts w:ascii="Arial" w:hAnsi="Arial" w:cs="Arial"/>
          <w:sz w:val="16"/>
          <w:szCs w:val="16"/>
        </w:rPr>
        <w:t>ния.</w:t>
      </w:r>
    </w:p>
    <w:p w:rsidR="00493ED1" w:rsidRPr="00CD3662" w:rsidRDefault="00493ED1" w:rsidP="00493ED1">
      <w:pPr>
        <w:pStyle w:val="S"/>
        <w:spacing w:after="0" w:line="240" w:lineRule="auto"/>
        <w:ind w:firstLine="142"/>
        <w:rPr>
          <w:rFonts w:ascii="Arial" w:hAnsi="Arial" w:cs="Arial"/>
          <w:sz w:val="16"/>
          <w:szCs w:val="16"/>
        </w:rPr>
      </w:pPr>
      <w:r w:rsidRPr="00CD3662">
        <w:rPr>
          <w:rFonts w:ascii="Arial" w:hAnsi="Arial" w:cs="Arial"/>
          <w:sz w:val="16"/>
          <w:szCs w:val="16"/>
        </w:rPr>
        <w:t>6.2. Балансы производительности ВПУ котельных и максимального потребления теплоносителя теплопотребляющими установками потребителей предста</w:t>
      </w:r>
      <w:r w:rsidRPr="00CD3662">
        <w:rPr>
          <w:rFonts w:ascii="Arial" w:hAnsi="Arial" w:cs="Arial"/>
          <w:sz w:val="16"/>
          <w:szCs w:val="16"/>
        </w:rPr>
        <w:t>в</w:t>
      </w:r>
      <w:r w:rsidRPr="00CD3662">
        <w:rPr>
          <w:rFonts w:ascii="Arial" w:hAnsi="Arial" w:cs="Arial"/>
          <w:sz w:val="16"/>
          <w:szCs w:val="16"/>
        </w:rPr>
        <w:t>лены в таблице 5.</w:t>
      </w:r>
    </w:p>
    <w:p w:rsidR="00493ED1" w:rsidRPr="00CD3662" w:rsidRDefault="00493ED1" w:rsidP="00493ED1">
      <w:pPr>
        <w:jc w:val="right"/>
        <w:rPr>
          <w:rFonts w:ascii="Arial" w:hAnsi="Arial" w:cs="Arial"/>
          <w:b/>
          <w:color w:val="C00000"/>
          <w:sz w:val="16"/>
          <w:szCs w:val="16"/>
        </w:rPr>
      </w:pPr>
      <w:r w:rsidRPr="00CD3662">
        <w:rPr>
          <w:rFonts w:ascii="Arial" w:hAnsi="Arial" w:cs="Arial"/>
          <w:sz w:val="16"/>
          <w:szCs w:val="16"/>
        </w:rPr>
        <w:t>Таблица 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8"/>
        <w:gridCol w:w="7"/>
        <w:gridCol w:w="6386"/>
        <w:gridCol w:w="684"/>
        <w:gridCol w:w="684"/>
        <w:gridCol w:w="684"/>
        <w:gridCol w:w="684"/>
        <w:gridCol w:w="684"/>
        <w:gridCol w:w="1045"/>
      </w:tblGrid>
      <w:tr w:rsidR="00493ED1" w:rsidRPr="00CD3662" w:rsidTr="00493ED1">
        <w:trPr>
          <w:trHeight w:val="20"/>
        </w:trPr>
        <w:tc>
          <w:tcPr>
            <w:tcW w:w="755" w:type="dxa"/>
            <w:gridSpan w:val="2"/>
            <w:vMerge w:val="restart"/>
            <w:vAlign w:val="center"/>
          </w:tcPr>
          <w:p w:rsidR="00493ED1" w:rsidRPr="00CD3662" w:rsidRDefault="00493ED1" w:rsidP="005F37F7">
            <w:pPr>
              <w:pStyle w:val="afffffff"/>
              <w:rPr>
                <w:rFonts w:ascii="Arial" w:hAnsi="Arial" w:cs="Arial"/>
                <w:b/>
                <w:sz w:val="16"/>
                <w:szCs w:val="16"/>
                <w:lang w:val="en-US"/>
              </w:rPr>
            </w:pPr>
            <w:r w:rsidRPr="00CD3662">
              <w:rPr>
                <w:rFonts w:ascii="Arial" w:hAnsi="Arial" w:cs="Arial"/>
                <w:b/>
                <w:sz w:val="16"/>
                <w:szCs w:val="16"/>
                <w:lang w:val="en-US"/>
              </w:rPr>
              <w:t>№ п/п</w:t>
            </w:r>
          </w:p>
        </w:tc>
        <w:tc>
          <w:tcPr>
            <w:tcW w:w="0" w:type="auto"/>
            <w:vMerge w:val="restart"/>
            <w:vAlign w:val="center"/>
          </w:tcPr>
          <w:p w:rsidR="00493ED1" w:rsidRPr="00CD3662" w:rsidRDefault="00493ED1" w:rsidP="005F37F7">
            <w:pPr>
              <w:pStyle w:val="afffffff"/>
              <w:rPr>
                <w:rFonts w:ascii="Arial" w:hAnsi="Arial" w:cs="Arial"/>
                <w:b/>
                <w:sz w:val="16"/>
                <w:szCs w:val="16"/>
                <w:lang w:val="en-US"/>
              </w:rPr>
            </w:pPr>
            <w:r w:rsidRPr="00CD3662">
              <w:rPr>
                <w:rFonts w:ascii="Arial" w:hAnsi="Arial" w:cs="Arial"/>
                <w:b/>
                <w:sz w:val="16"/>
                <w:szCs w:val="16"/>
                <w:lang w:val="en-US"/>
              </w:rPr>
              <w:t>Наименование</w:t>
            </w:r>
            <w:r w:rsidRPr="00CD3662">
              <w:rPr>
                <w:rFonts w:ascii="Arial" w:hAnsi="Arial" w:cs="Arial"/>
                <w:b/>
                <w:sz w:val="16"/>
                <w:szCs w:val="16"/>
              </w:rPr>
              <w:t xml:space="preserve"> </w:t>
            </w:r>
            <w:r w:rsidRPr="00CD3662">
              <w:rPr>
                <w:rFonts w:ascii="Arial" w:hAnsi="Arial" w:cs="Arial"/>
                <w:b/>
                <w:sz w:val="16"/>
                <w:szCs w:val="16"/>
                <w:lang w:val="en-US"/>
              </w:rPr>
              <w:t>показателя, размерность</w:t>
            </w:r>
          </w:p>
        </w:tc>
        <w:tc>
          <w:tcPr>
            <w:tcW w:w="0" w:type="auto"/>
            <w:gridSpan w:val="6"/>
            <w:vAlign w:val="center"/>
          </w:tcPr>
          <w:p w:rsidR="00493ED1" w:rsidRPr="00CD3662" w:rsidRDefault="00493ED1" w:rsidP="005F37F7">
            <w:pPr>
              <w:pStyle w:val="afffffff"/>
              <w:rPr>
                <w:rFonts w:ascii="Arial" w:hAnsi="Arial" w:cs="Arial"/>
                <w:b/>
                <w:sz w:val="16"/>
                <w:szCs w:val="16"/>
                <w:lang w:val="en-US"/>
              </w:rPr>
            </w:pPr>
            <w:r w:rsidRPr="00CD3662">
              <w:rPr>
                <w:rFonts w:ascii="Arial" w:hAnsi="Arial" w:cs="Arial"/>
                <w:b/>
                <w:sz w:val="16"/>
                <w:szCs w:val="16"/>
                <w:lang w:val="en-US"/>
              </w:rPr>
              <w:t>Период</w:t>
            </w:r>
            <w:r w:rsidRPr="00CD3662">
              <w:rPr>
                <w:rFonts w:ascii="Arial" w:hAnsi="Arial" w:cs="Arial"/>
                <w:b/>
                <w:sz w:val="16"/>
                <w:szCs w:val="16"/>
              </w:rPr>
              <w:t>, год</w:t>
            </w:r>
          </w:p>
        </w:tc>
      </w:tr>
      <w:tr w:rsidR="00493ED1" w:rsidRPr="00CD3662" w:rsidTr="00493ED1">
        <w:trPr>
          <w:trHeight w:val="20"/>
        </w:trPr>
        <w:tc>
          <w:tcPr>
            <w:tcW w:w="755" w:type="dxa"/>
            <w:gridSpan w:val="2"/>
            <w:vMerge/>
            <w:vAlign w:val="center"/>
          </w:tcPr>
          <w:p w:rsidR="00493ED1" w:rsidRPr="00CD3662" w:rsidRDefault="00493ED1" w:rsidP="005F37F7">
            <w:pPr>
              <w:pStyle w:val="afffffff"/>
              <w:rPr>
                <w:rFonts w:ascii="Arial" w:hAnsi="Arial" w:cs="Arial"/>
                <w:b/>
                <w:sz w:val="16"/>
                <w:szCs w:val="16"/>
                <w:lang w:val="en-US"/>
              </w:rPr>
            </w:pPr>
          </w:p>
        </w:tc>
        <w:tc>
          <w:tcPr>
            <w:tcW w:w="0" w:type="auto"/>
            <w:vMerge/>
            <w:vAlign w:val="center"/>
          </w:tcPr>
          <w:p w:rsidR="00493ED1" w:rsidRPr="00CD3662" w:rsidRDefault="00493ED1" w:rsidP="005F37F7">
            <w:pPr>
              <w:pStyle w:val="afffffff"/>
              <w:rPr>
                <w:rFonts w:ascii="Arial" w:hAnsi="Arial" w:cs="Arial"/>
                <w:b/>
                <w:sz w:val="16"/>
                <w:szCs w:val="16"/>
                <w:lang w:val="en-US"/>
              </w:rPr>
            </w:pPr>
          </w:p>
        </w:tc>
        <w:tc>
          <w:tcPr>
            <w:tcW w:w="0" w:type="auto"/>
            <w:vAlign w:val="center"/>
          </w:tcPr>
          <w:p w:rsidR="00493ED1" w:rsidRPr="00CD3662" w:rsidRDefault="00493ED1" w:rsidP="005F37F7">
            <w:pPr>
              <w:pStyle w:val="afffffff"/>
              <w:rPr>
                <w:rFonts w:ascii="Arial" w:hAnsi="Arial" w:cs="Arial"/>
                <w:b/>
                <w:sz w:val="16"/>
                <w:szCs w:val="16"/>
                <w:lang w:val="en-US"/>
              </w:rPr>
            </w:pPr>
            <w:r w:rsidRPr="00CD3662">
              <w:rPr>
                <w:rFonts w:ascii="Arial" w:hAnsi="Arial" w:cs="Arial"/>
                <w:b/>
                <w:sz w:val="16"/>
                <w:szCs w:val="16"/>
                <w:lang w:val="en-US"/>
              </w:rPr>
              <w:t>201</w:t>
            </w:r>
            <w:r w:rsidRPr="00CD3662">
              <w:rPr>
                <w:rFonts w:ascii="Arial" w:hAnsi="Arial" w:cs="Arial"/>
                <w:b/>
                <w:sz w:val="16"/>
                <w:szCs w:val="16"/>
              </w:rPr>
              <w:t>9</w:t>
            </w:r>
            <w:r w:rsidRPr="00CD3662">
              <w:rPr>
                <w:rFonts w:ascii="Arial" w:hAnsi="Arial" w:cs="Arial"/>
                <w:b/>
                <w:sz w:val="16"/>
                <w:szCs w:val="16"/>
                <w:lang w:val="en-US"/>
              </w:rPr>
              <w:t>г.</w:t>
            </w:r>
          </w:p>
        </w:tc>
        <w:tc>
          <w:tcPr>
            <w:tcW w:w="0" w:type="auto"/>
            <w:vAlign w:val="center"/>
          </w:tcPr>
          <w:p w:rsidR="00493ED1" w:rsidRPr="00CD3662" w:rsidRDefault="00493ED1" w:rsidP="005F37F7">
            <w:pPr>
              <w:pStyle w:val="afffffff"/>
              <w:rPr>
                <w:rFonts w:ascii="Arial" w:hAnsi="Arial" w:cs="Arial"/>
                <w:b/>
                <w:sz w:val="16"/>
                <w:szCs w:val="16"/>
                <w:lang w:val="en-US"/>
              </w:rPr>
            </w:pPr>
            <w:r w:rsidRPr="00CD3662">
              <w:rPr>
                <w:rFonts w:ascii="Arial" w:hAnsi="Arial" w:cs="Arial"/>
                <w:b/>
                <w:sz w:val="16"/>
                <w:szCs w:val="16"/>
                <w:lang w:val="en-US"/>
              </w:rPr>
              <w:t>20</w:t>
            </w:r>
            <w:r w:rsidRPr="00CD3662">
              <w:rPr>
                <w:rFonts w:ascii="Arial" w:hAnsi="Arial" w:cs="Arial"/>
                <w:b/>
                <w:sz w:val="16"/>
                <w:szCs w:val="16"/>
              </w:rPr>
              <w:t>20</w:t>
            </w:r>
            <w:r w:rsidRPr="00CD3662">
              <w:rPr>
                <w:rFonts w:ascii="Arial" w:hAnsi="Arial" w:cs="Arial"/>
                <w:b/>
                <w:sz w:val="16"/>
                <w:szCs w:val="16"/>
                <w:lang w:val="en-US"/>
              </w:rPr>
              <w:t>г.</w:t>
            </w:r>
          </w:p>
        </w:tc>
        <w:tc>
          <w:tcPr>
            <w:tcW w:w="0" w:type="auto"/>
            <w:vAlign w:val="center"/>
          </w:tcPr>
          <w:p w:rsidR="00493ED1" w:rsidRPr="00CD3662" w:rsidRDefault="00493ED1" w:rsidP="005F37F7">
            <w:pPr>
              <w:pStyle w:val="afffffff"/>
              <w:rPr>
                <w:rFonts w:ascii="Arial" w:hAnsi="Arial" w:cs="Arial"/>
                <w:b/>
                <w:sz w:val="16"/>
                <w:szCs w:val="16"/>
                <w:lang w:val="en-US"/>
              </w:rPr>
            </w:pPr>
            <w:r w:rsidRPr="00CD3662">
              <w:rPr>
                <w:rFonts w:ascii="Arial" w:hAnsi="Arial" w:cs="Arial"/>
                <w:b/>
                <w:sz w:val="16"/>
                <w:szCs w:val="16"/>
                <w:lang w:val="en-US"/>
              </w:rPr>
              <w:t>202</w:t>
            </w:r>
            <w:r w:rsidRPr="00CD3662">
              <w:rPr>
                <w:rFonts w:ascii="Arial" w:hAnsi="Arial" w:cs="Arial"/>
                <w:b/>
                <w:sz w:val="16"/>
                <w:szCs w:val="16"/>
              </w:rPr>
              <w:t>1</w:t>
            </w:r>
            <w:r w:rsidRPr="00CD3662">
              <w:rPr>
                <w:rFonts w:ascii="Arial" w:hAnsi="Arial" w:cs="Arial"/>
                <w:b/>
                <w:sz w:val="16"/>
                <w:szCs w:val="16"/>
                <w:lang w:val="en-US"/>
              </w:rPr>
              <w:t>г.</w:t>
            </w:r>
          </w:p>
        </w:tc>
        <w:tc>
          <w:tcPr>
            <w:tcW w:w="0" w:type="auto"/>
            <w:vAlign w:val="center"/>
          </w:tcPr>
          <w:p w:rsidR="00493ED1" w:rsidRPr="00CD3662" w:rsidRDefault="00493ED1" w:rsidP="005F37F7">
            <w:pPr>
              <w:pStyle w:val="afffffff"/>
              <w:rPr>
                <w:rFonts w:ascii="Arial" w:hAnsi="Arial" w:cs="Arial"/>
                <w:b/>
                <w:sz w:val="16"/>
                <w:szCs w:val="16"/>
                <w:lang w:val="en-US"/>
              </w:rPr>
            </w:pPr>
            <w:r w:rsidRPr="00CD3662">
              <w:rPr>
                <w:rFonts w:ascii="Arial" w:hAnsi="Arial" w:cs="Arial"/>
                <w:b/>
                <w:sz w:val="16"/>
                <w:szCs w:val="16"/>
                <w:lang w:val="en-US"/>
              </w:rPr>
              <w:t>202</w:t>
            </w:r>
            <w:r w:rsidRPr="00CD3662">
              <w:rPr>
                <w:rFonts w:ascii="Arial" w:hAnsi="Arial" w:cs="Arial"/>
                <w:b/>
                <w:sz w:val="16"/>
                <w:szCs w:val="16"/>
              </w:rPr>
              <w:t>2</w:t>
            </w:r>
            <w:r w:rsidRPr="00CD3662">
              <w:rPr>
                <w:rFonts w:ascii="Arial" w:hAnsi="Arial" w:cs="Arial"/>
                <w:b/>
                <w:sz w:val="16"/>
                <w:szCs w:val="16"/>
                <w:lang w:val="en-US"/>
              </w:rPr>
              <w:t>г.</w:t>
            </w:r>
          </w:p>
        </w:tc>
        <w:tc>
          <w:tcPr>
            <w:tcW w:w="0" w:type="auto"/>
            <w:vAlign w:val="center"/>
          </w:tcPr>
          <w:p w:rsidR="00493ED1" w:rsidRPr="00CD3662" w:rsidRDefault="00493ED1" w:rsidP="005F37F7">
            <w:pPr>
              <w:pStyle w:val="afffffff"/>
              <w:rPr>
                <w:rFonts w:ascii="Arial" w:hAnsi="Arial" w:cs="Arial"/>
                <w:b/>
                <w:sz w:val="16"/>
                <w:szCs w:val="16"/>
              </w:rPr>
            </w:pPr>
            <w:r w:rsidRPr="00CD3662">
              <w:rPr>
                <w:rFonts w:ascii="Arial" w:hAnsi="Arial" w:cs="Arial"/>
                <w:b/>
                <w:sz w:val="16"/>
                <w:szCs w:val="16"/>
              </w:rPr>
              <w:t>2023г.</w:t>
            </w:r>
          </w:p>
        </w:tc>
        <w:tc>
          <w:tcPr>
            <w:tcW w:w="0" w:type="auto"/>
            <w:vAlign w:val="center"/>
          </w:tcPr>
          <w:p w:rsidR="00493ED1" w:rsidRPr="00CD3662" w:rsidRDefault="00493ED1" w:rsidP="005F37F7">
            <w:pPr>
              <w:pStyle w:val="afffffff"/>
              <w:rPr>
                <w:rFonts w:ascii="Arial" w:hAnsi="Arial" w:cs="Arial"/>
                <w:b/>
                <w:sz w:val="16"/>
                <w:szCs w:val="16"/>
              </w:rPr>
            </w:pPr>
            <w:r w:rsidRPr="00CD3662">
              <w:rPr>
                <w:rFonts w:ascii="Arial" w:hAnsi="Arial" w:cs="Arial"/>
                <w:b/>
                <w:sz w:val="16"/>
                <w:szCs w:val="16"/>
                <w:lang w:val="en-US"/>
              </w:rPr>
              <w:t>202</w:t>
            </w:r>
            <w:r w:rsidRPr="00CD3662">
              <w:rPr>
                <w:rFonts w:ascii="Arial" w:hAnsi="Arial" w:cs="Arial"/>
                <w:b/>
                <w:sz w:val="16"/>
                <w:szCs w:val="16"/>
              </w:rPr>
              <w:t>4</w:t>
            </w:r>
            <w:r w:rsidRPr="00CD3662">
              <w:rPr>
                <w:rFonts w:ascii="Arial" w:hAnsi="Arial" w:cs="Arial"/>
                <w:b/>
                <w:sz w:val="16"/>
                <w:szCs w:val="16"/>
                <w:lang w:val="en-US"/>
              </w:rPr>
              <w:t>-203</w:t>
            </w:r>
            <w:r w:rsidRPr="00CD3662">
              <w:rPr>
                <w:rFonts w:ascii="Arial" w:hAnsi="Arial" w:cs="Arial"/>
                <w:b/>
                <w:sz w:val="16"/>
                <w:szCs w:val="16"/>
              </w:rPr>
              <w:t>3</w:t>
            </w:r>
            <w:r w:rsidRPr="00CD3662">
              <w:rPr>
                <w:rFonts w:ascii="Arial" w:hAnsi="Arial" w:cs="Arial"/>
                <w:b/>
                <w:sz w:val="16"/>
                <w:szCs w:val="16"/>
                <w:lang w:val="en-US"/>
              </w:rPr>
              <w:t>г</w:t>
            </w:r>
            <w:r w:rsidRPr="00CD3662">
              <w:rPr>
                <w:rFonts w:ascii="Arial" w:hAnsi="Arial" w:cs="Arial"/>
                <w:b/>
                <w:sz w:val="16"/>
                <w:szCs w:val="16"/>
              </w:rPr>
              <w:t>.</w:t>
            </w:r>
            <w:r w:rsidRPr="00CD3662">
              <w:rPr>
                <w:rFonts w:ascii="Arial" w:hAnsi="Arial" w:cs="Arial"/>
                <w:b/>
                <w:sz w:val="16"/>
                <w:szCs w:val="16"/>
                <w:lang w:val="en-US"/>
              </w:rPr>
              <w:t>г</w:t>
            </w:r>
            <w:r w:rsidRPr="00CD3662">
              <w:rPr>
                <w:rFonts w:ascii="Arial" w:hAnsi="Arial" w:cs="Arial"/>
                <w:b/>
                <w:sz w:val="16"/>
                <w:szCs w:val="16"/>
              </w:rPr>
              <w:t>.</w:t>
            </w:r>
          </w:p>
        </w:tc>
      </w:tr>
      <w:tr w:rsidR="00493ED1" w:rsidRPr="00CD3662" w:rsidTr="00493ED1">
        <w:trPr>
          <w:trHeight w:val="20"/>
        </w:trPr>
        <w:tc>
          <w:tcPr>
            <w:tcW w:w="755" w:type="dxa"/>
            <w:gridSpan w:val="2"/>
            <w:tcBorders>
              <w:right w:val="single" w:sz="4" w:space="0" w:color="auto"/>
            </w:tcBorders>
            <w:vAlign w:val="center"/>
          </w:tcPr>
          <w:p w:rsidR="00493ED1" w:rsidRPr="00CD3662" w:rsidRDefault="00493ED1" w:rsidP="005F37F7">
            <w:pPr>
              <w:pStyle w:val="afffffff"/>
              <w:rPr>
                <w:rFonts w:ascii="Arial" w:hAnsi="Arial" w:cs="Arial"/>
                <w:b/>
                <w:sz w:val="16"/>
                <w:szCs w:val="16"/>
              </w:rPr>
            </w:pPr>
            <w:r w:rsidRPr="00CD3662">
              <w:rPr>
                <w:rFonts w:ascii="Arial" w:hAnsi="Arial" w:cs="Arial"/>
                <w:b/>
                <w:sz w:val="16"/>
                <w:szCs w:val="16"/>
              </w:rPr>
              <w:t>1.</w:t>
            </w:r>
          </w:p>
        </w:tc>
        <w:tc>
          <w:tcPr>
            <w:tcW w:w="10851" w:type="dxa"/>
            <w:gridSpan w:val="7"/>
            <w:tcBorders>
              <w:left w:val="single" w:sz="4" w:space="0" w:color="auto"/>
            </w:tcBorders>
            <w:vAlign w:val="center"/>
          </w:tcPr>
          <w:p w:rsidR="00493ED1" w:rsidRPr="00CD3662" w:rsidRDefault="00493ED1" w:rsidP="005F37F7">
            <w:pPr>
              <w:pStyle w:val="afffffff"/>
              <w:rPr>
                <w:rFonts w:ascii="Arial" w:hAnsi="Arial" w:cs="Arial"/>
                <w:b/>
                <w:sz w:val="16"/>
                <w:szCs w:val="16"/>
              </w:rPr>
            </w:pPr>
            <w:r w:rsidRPr="00CD3662">
              <w:rPr>
                <w:rStyle w:val="FontStyle129"/>
                <w:rFonts w:ascii="Arial" w:hAnsi="Arial" w:cs="Arial"/>
                <w:b/>
                <w:szCs w:val="16"/>
                <w:lang w:val="en-US"/>
              </w:rPr>
              <w:t>Котельная  № 21 д. Лутовенка</w:t>
            </w:r>
          </w:p>
        </w:tc>
      </w:tr>
      <w:tr w:rsidR="00493ED1" w:rsidRPr="00CD3662" w:rsidTr="00493ED1">
        <w:trPr>
          <w:trHeight w:val="20"/>
        </w:trPr>
        <w:tc>
          <w:tcPr>
            <w:tcW w:w="755" w:type="dxa"/>
            <w:gridSpan w:val="2"/>
            <w:tcBorders>
              <w:right w:val="single" w:sz="4" w:space="0" w:color="auto"/>
            </w:tcBorders>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1.1.</w:t>
            </w:r>
          </w:p>
        </w:tc>
        <w:tc>
          <w:tcPr>
            <w:tcW w:w="0" w:type="auto"/>
            <w:tcBorders>
              <w:left w:val="single" w:sz="4" w:space="0" w:color="auto"/>
            </w:tcBorders>
            <w:vAlign w:val="center"/>
          </w:tcPr>
          <w:p w:rsidR="00493ED1" w:rsidRPr="00CD3662" w:rsidRDefault="00493ED1" w:rsidP="005F37F7">
            <w:pPr>
              <w:pStyle w:val="afffffff"/>
              <w:rPr>
                <w:rFonts w:ascii="Arial" w:hAnsi="Arial" w:cs="Arial"/>
                <w:sz w:val="16"/>
                <w:szCs w:val="16"/>
              </w:rPr>
            </w:pPr>
            <w:r w:rsidRPr="00CD3662">
              <w:rPr>
                <w:rFonts w:ascii="Arial" w:hAnsi="Arial" w:cs="Arial"/>
                <w:color w:val="000000"/>
                <w:sz w:val="16"/>
                <w:szCs w:val="16"/>
              </w:rPr>
              <w:t xml:space="preserve">Объем воды в системе теплоснабжения </w:t>
            </w:r>
            <w:r w:rsidRPr="00CD3662">
              <w:rPr>
                <w:rFonts w:ascii="Arial" w:hAnsi="Arial" w:cs="Arial"/>
                <w:color w:val="000000"/>
                <w:sz w:val="16"/>
                <w:szCs w:val="16"/>
                <w:lang w:val="en-US"/>
              </w:rPr>
              <w:t>V</w:t>
            </w:r>
            <w:r w:rsidRPr="00CD3662">
              <w:rPr>
                <w:rFonts w:ascii="Arial" w:hAnsi="Arial" w:cs="Arial"/>
                <w:color w:val="000000"/>
                <w:sz w:val="16"/>
                <w:szCs w:val="16"/>
              </w:rPr>
              <w:t>, м</w:t>
            </w:r>
            <w:r w:rsidRPr="00CD3662">
              <w:rPr>
                <w:rFonts w:ascii="Arial" w:hAnsi="Arial" w:cs="Arial"/>
                <w:color w:val="000000"/>
                <w:sz w:val="16"/>
                <w:szCs w:val="16"/>
                <w:vertAlign w:val="superscript"/>
              </w:rPr>
              <w:t>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9,37</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9,37</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9,37</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9,37</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9,37</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9,37</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1.2.</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Установленная производительность водоподготовительной уст</w:t>
            </w:r>
            <w:r w:rsidRPr="00CD3662">
              <w:rPr>
                <w:rFonts w:ascii="Arial" w:hAnsi="Arial" w:cs="Arial"/>
                <w:sz w:val="16"/>
                <w:szCs w:val="16"/>
              </w:rPr>
              <w:t>а</w:t>
            </w:r>
            <w:r w:rsidRPr="00CD3662">
              <w:rPr>
                <w:rFonts w:ascii="Arial" w:hAnsi="Arial" w:cs="Arial"/>
                <w:sz w:val="16"/>
                <w:szCs w:val="16"/>
              </w:rPr>
              <w:t xml:space="preserve">новки, </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3</w:t>
            </w: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Располагаемая производительность водоподготовительной уст</w:t>
            </w:r>
            <w:r w:rsidRPr="00CD3662">
              <w:rPr>
                <w:rFonts w:ascii="Arial" w:hAnsi="Arial" w:cs="Arial"/>
                <w:sz w:val="16"/>
                <w:szCs w:val="16"/>
              </w:rPr>
              <w:t>а</w:t>
            </w:r>
            <w:r w:rsidRPr="00CD3662">
              <w:rPr>
                <w:rFonts w:ascii="Arial" w:hAnsi="Arial" w:cs="Arial"/>
                <w:sz w:val="16"/>
                <w:szCs w:val="16"/>
              </w:rPr>
              <w:t xml:space="preserve">новки, </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4</w:t>
            </w: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lang w:val="en-US"/>
              </w:rPr>
              <w:t>Потери располагаемой производительности, %</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5</w:t>
            </w: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 xml:space="preserve">Собственные нужды водоподготовительной установки, </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6</w:t>
            </w: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vertAlign w:val="superscript"/>
              </w:rPr>
            </w:pPr>
            <w:r w:rsidRPr="00CD3662">
              <w:rPr>
                <w:rFonts w:ascii="Arial" w:hAnsi="Arial" w:cs="Arial"/>
                <w:sz w:val="16"/>
                <w:szCs w:val="16"/>
              </w:rPr>
              <w:t>Количество баков-аккумуляторов теплоносителя, шт.</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7</w:t>
            </w:r>
            <w:r w:rsidRPr="00CD3662">
              <w:rPr>
                <w:rFonts w:ascii="Arial" w:hAnsi="Arial" w:cs="Arial"/>
                <w:sz w:val="16"/>
                <w:szCs w:val="16"/>
              </w:rPr>
              <w:t>.</w:t>
            </w:r>
          </w:p>
        </w:tc>
        <w:tc>
          <w:tcPr>
            <w:tcW w:w="0" w:type="auto"/>
            <w:vAlign w:val="center"/>
          </w:tcPr>
          <w:p w:rsidR="00493ED1" w:rsidRPr="00CD3662" w:rsidRDefault="00493ED1" w:rsidP="005F37F7">
            <w:pPr>
              <w:pStyle w:val="afffffff"/>
              <w:tabs>
                <w:tab w:val="left" w:pos="1707"/>
              </w:tabs>
              <w:rPr>
                <w:rFonts w:ascii="Arial" w:hAnsi="Arial" w:cs="Arial"/>
                <w:sz w:val="16"/>
                <w:szCs w:val="16"/>
              </w:rPr>
            </w:pPr>
            <w:r w:rsidRPr="00CD3662">
              <w:rPr>
                <w:rFonts w:ascii="Arial" w:hAnsi="Arial" w:cs="Arial"/>
                <w:sz w:val="16"/>
                <w:szCs w:val="16"/>
              </w:rPr>
              <w:t>Емкость баков аккумуляторов, тыс. м</w:t>
            </w:r>
            <w:r w:rsidRPr="00CD3662">
              <w:rPr>
                <w:rFonts w:ascii="Arial" w:hAnsi="Arial" w:cs="Arial"/>
                <w:sz w:val="16"/>
                <w:szCs w:val="16"/>
                <w:vertAlign w:val="superscript"/>
              </w:rPr>
              <w:t>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8</w:t>
            </w: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 xml:space="preserve">Требуемая расчетная производительность водоподготовительной установки (0,75% </w:t>
            </w:r>
            <w:r w:rsidRPr="00CD3662">
              <w:rPr>
                <w:rFonts w:ascii="Arial" w:hAnsi="Arial" w:cs="Arial"/>
                <w:color w:val="000000"/>
                <w:sz w:val="16"/>
                <w:szCs w:val="16"/>
                <w:lang w:val="en-US"/>
              </w:rPr>
              <w:t>V</w:t>
            </w:r>
            <w:r w:rsidRPr="00CD3662">
              <w:rPr>
                <w:rFonts w:ascii="Arial" w:hAnsi="Arial" w:cs="Arial"/>
                <w:sz w:val="16"/>
                <w:szCs w:val="16"/>
              </w:rPr>
              <w:t xml:space="preserve">), </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0,070</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9</w:t>
            </w: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 xml:space="preserve">Всего подпитка тепловой сети, </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 в том числе:</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0,023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0,023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0,023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0,023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0,023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0,023</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 xml:space="preserve">- нормативные утечки теплоносителя (0,25% </w:t>
            </w:r>
            <w:r w:rsidRPr="00CD3662">
              <w:rPr>
                <w:rFonts w:ascii="Arial" w:hAnsi="Arial" w:cs="Arial"/>
                <w:color w:val="000000"/>
                <w:sz w:val="16"/>
                <w:szCs w:val="16"/>
                <w:lang w:val="en-US"/>
              </w:rPr>
              <w:t>V</w:t>
            </w:r>
            <w:r w:rsidRPr="00CD3662">
              <w:rPr>
                <w:rFonts w:ascii="Arial" w:hAnsi="Arial" w:cs="Arial"/>
                <w:sz w:val="16"/>
                <w:szCs w:val="16"/>
              </w:rPr>
              <w:t xml:space="preserve">), </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0,023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0,023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0,023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0,023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0,023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0,023</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lang w:val="en-US"/>
              </w:rPr>
            </w:pP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 xml:space="preserve">- сверхнормативные утечки теплоносителя, </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lang w:val="en-US"/>
              </w:rPr>
            </w:pP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 отпуск теплоносителя из тепловых сетей на цели горячего вод</w:t>
            </w:r>
            <w:r w:rsidRPr="00CD3662">
              <w:rPr>
                <w:rFonts w:ascii="Arial" w:hAnsi="Arial" w:cs="Arial"/>
                <w:sz w:val="16"/>
                <w:szCs w:val="16"/>
              </w:rPr>
              <w:t>о</w:t>
            </w:r>
            <w:r w:rsidRPr="00CD3662">
              <w:rPr>
                <w:rFonts w:ascii="Arial" w:hAnsi="Arial" w:cs="Arial"/>
                <w:sz w:val="16"/>
                <w:szCs w:val="16"/>
              </w:rPr>
              <w:t xml:space="preserve">снабжения (для открытых систем теплоснабжения), </w:t>
            </w:r>
            <w:r w:rsidRPr="00CD3662">
              <w:rPr>
                <w:rFonts w:ascii="Arial" w:hAnsi="Arial" w:cs="Arial"/>
                <w:color w:val="000000"/>
                <w:sz w:val="16"/>
                <w:szCs w:val="16"/>
              </w:rPr>
              <w:t>т</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10</w:t>
            </w: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Максимальная подпитка тепловой сети в период повреждения уч</w:t>
            </w:r>
            <w:r w:rsidRPr="00CD3662">
              <w:rPr>
                <w:rFonts w:ascii="Arial" w:hAnsi="Arial" w:cs="Arial"/>
                <w:sz w:val="16"/>
                <w:szCs w:val="16"/>
              </w:rPr>
              <w:t>а</w:t>
            </w:r>
            <w:r w:rsidRPr="00CD3662">
              <w:rPr>
                <w:rFonts w:ascii="Arial" w:hAnsi="Arial" w:cs="Arial"/>
                <w:sz w:val="16"/>
                <w:szCs w:val="16"/>
              </w:rPr>
              <w:t xml:space="preserve">стка (2% </w:t>
            </w:r>
            <w:r w:rsidRPr="00CD3662">
              <w:rPr>
                <w:rFonts w:ascii="Arial" w:hAnsi="Arial" w:cs="Arial"/>
                <w:color w:val="000000"/>
                <w:sz w:val="16"/>
                <w:szCs w:val="16"/>
                <w:lang w:val="en-US"/>
              </w:rPr>
              <w:t>V</w:t>
            </w:r>
            <w:r w:rsidRPr="00CD3662">
              <w:rPr>
                <w:rFonts w:ascii="Arial" w:hAnsi="Arial" w:cs="Arial"/>
                <w:sz w:val="16"/>
                <w:szCs w:val="16"/>
              </w:rPr>
              <w:t xml:space="preserve">), </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0,187</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0,187</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0,187</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0,187</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0,187</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0,187</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1.</w:t>
            </w:r>
            <w:r w:rsidRPr="00CD3662">
              <w:rPr>
                <w:rFonts w:ascii="Arial" w:hAnsi="Arial" w:cs="Arial"/>
                <w:sz w:val="16"/>
                <w:szCs w:val="16"/>
                <w:lang w:val="en-US"/>
              </w:rPr>
              <w:t>11</w:t>
            </w: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Резерв (+)/дефицит (-), ВПУ,</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r>
      <w:tr w:rsidR="00493ED1" w:rsidRPr="00CD3662" w:rsidTr="00493ED1">
        <w:trPr>
          <w:trHeight w:val="20"/>
        </w:trPr>
        <w:tc>
          <w:tcPr>
            <w:tcW w:w="748" w:type="dxa"/>
            <w:tcBorders>
              <w:right w:val="single" w:sz="4" w:space="0" w:color="auto"/>
            </w:tcBorders>
            <w:vAlign w:val="center"/>
          </w:tcPr>
          <w:p w:rsidR="00493ED1" w:rsidRPr="00CD3662" w:rsidRDefault="00493ED1" w:rsidP="005F37F7">
            <w:pPr>
              <w:pStyle w:val="afffffff"/>
              <w:rPr>
                <w:rFonts w:ascii="Arial" w:hAnsi="Arial" w:cs="Arial"/>
                <w:b/>
                <w:sz w:val="16"/>
                <w:szCs w:val="16"/>
              </w:rPr>
            </w:pPr>
            <w:r w:rsidRPr="00CD3662">
              <w:rPr>
                <w:rFonts w:ascii="Arial" w:hAnsi="Arial" w:cs="Arial"/>
                <w:b/>
                <w:sz w:val="16"/>
                <w:szCs w:val="16"/>
              </w:rPr>
              <w:t>2.</w:t>
            </w:r>
          </w:p>
        </w:tc>
        <w:tc>
          <w:tcPr>
            <w:tcW w:w="10858" w:type="dxa"/>
            <w:gridSpan w:val="8"/>
            <w:tcBorders>
              <w:left w:val="single" w:sz="4" w:space="0" w:color="auto"/>
            </w:tcBorders>
            <w:vAlign w:val="center"/>
          </w:tcPr>
          <w:p w:rsidR="00493ED1" w:rsidRPr="00CD3662" w:rsidRDefault="00493ED1" w:rsidP="005F37F7">
            <w:pPr>
              <w:pStyle w:val="afffffff"/>
              <w:rPr>
                <w:rFonts w:ascii="Arial" w:hAnsi="Arial" w:cs="Arial"/>
                <w:b/>
                <w:sz w:val="16"/>
                <w:szCs w:val="16"/>
              </w:rPr>
            </w:pPr>
            <w:r w:rsidRPr="00CD3662">
              <w:rPr>
                <w:rFonts w:ascii="Arial" w:hAnsi="Arial" w:cs="Arial"/>
                <w:b/>
                <w:sz w:val="16"/>
                <w:szCs w:val="16"/>
              </w:rPr>
              <w:t>Котельная  №23 д. Любница (пос</w:t>
            </w:r>
            <w:r w:rsidRPr="00CD3662">
              <w:rPr>
                <w:rFonts w:ascii="Arial" w:hAnsi="Arial" w:cs="Arial"/>
                <w:b/>
                <w:sz w:val="16"/>
                <w:szCs w:val="16"/>
              </w:rPr>
              <w:t>е</w:t>
            </w:r>
            <w:r w:rsidRPr="00CD3662">
              <w:rPr>
                <w:rFonts w:ascii="Arial" w:hAnsi="Arial" w:cs="Arial"/>
                <w:b/>
                <w:sz w:val="16"/>
                <w:szCs w:val="16"/>
              </w:rPr>
              <w:t>лок)</w:t>
            </w:r>
          </w:p>
        </w:tc>
      </w:tr>
      <w:tr w:rsidR="00493ED1" w:rsidRPr="00CD3662" w:rsidTr="00493ED1">
        <w:trPr>
          <w:trHeight w:val="20"/>
        </w:trPr>
        <w:tc>
          <w:tcPr>
            <w:tcW w:w="755" w:type="dxa"/>
            <w:gridSpan w:val="2"/>
            <w:tcBorders>
              <w:right w:val="single" w:sz="4" w:space="0" w:color="auto"/>
            </w:tcBorders>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2.1.</w:t>
            </w:r>
          </w:p>
        </w:tc>
        <w:tc>
          <w:tcPr>
            <w:tcW w:w="0" w:type="auto"/>
            <w:tcBorders>
              <w:left w:val="single" w:sz="4" w:space="0" w:color="auto"/>
            </w:tcBorders>
            <w:vAlign w:val="center"/>
          </w:tcPr>
          <w:p w:rsidR="00493ED1" w:rsidRPr="00CD3662" w:rsidRDefault="00493ED1" w:rsidP="005F37F7">
            <w:pPr>
              <w:pStyle w:val="afffffff"/>
              <w:rPr>
                <w:rFonts w:ascii="Arial" w:hAnsi="Arial" w:cs="Arial"/>
                <w:sz w:val="16"/>
                <w:szCs w:val="16"/>
              </w:rPr>
            </w:pPr>
            <w:r w:rsidRPr="00CD3662">
              <w:rPr>
                <w:rFonts w:ascii="Arial" w:hAnsi="Arial" w:cs="Arial"/>
                <w:color w:val="000000"/>
                <w:sz w:val="16"/>
                <w:szCs w:val="16"/>
              </w:rPr>
              <w:t xml:space="preserve">Объем воды в системе теплоснабжения </w:t>
            </w:r>
            <w:r w:rsidRPr="00CD3662">
              <w:rPr>
                <w:rFonts w:ascii="Arial" w:hAnsi="Arial" w:cs="Arial"/>
                <w:color w:val="000000"/>
                <w:sz w:val="16"/>
                <w:szCs w:val="16"/>
                <w:lang w:val="en-US"/>
              </w:rPr>
              <w:t>V</w:t>
            </w:r>
            <w:r w:rsidRPr="00CD3662">
              <w:rPr>
                <w:rFonts w:ascii="Arial" w:hAnsi="Arial" w:cs="Arial"/>
                <w:color w:val="000000"/>
                <w:sz w:val="16"/>
                <w:szCs w:val="16"/>
              </w:rPr>
              <w:t>, м</w:t>
            </w:r>
            <w:r w:rsidRPr="00CD3662">
              <w:rPr>
                <w:rFonts w:ascii="Arial" w:hAnsi="Arial" w:cs="Arial"/>
                <w:color w:val="000000"/>
                <w:sz w:val="16"/>
                <w:szCs w:val="16"/>
                <w:vertAlign w:val="superscript"/>
              </w:rPr>
              <w:t>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31,16</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31,16</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31,16</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31,16</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31,16</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31,16</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2.2.</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Установленная производительность водоподготовительной уст</w:t>
            </w:r>
            <w:r w:rsidRPr="00CD3662">
              <w:rPr>
                <w:rFonts w:ascii="Arial" w:hAnsi="Arial" w:cs="Arial"/>
                <w:sz w:val="16"/>
                <w:szCs w:val="16"/>
              </w:rPr>
              <w:t>а</w:t>
            </w:r>
            <w:r w:rsidRPr="00CD3662">
              <w:rPr>
                <w:rFonts w:ascii="Arial" w:hAnsi="Arial" w:cs="Arial"/>
                <w:sz w:val="16"/>
                <w:szCs w:val="16"/>
              </w:rPr>
              <w:t xml:space="preserve">новки, </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3</w:t>
            </w: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Располагаемая производительность водоподготовительной уст</w:t>
            </w:r>
            <w:r w:rsidRPr="00CD3662">
              <w:rPr>
                <w:rFonts w:ascii="Arial" w:hAnsi="Arial" w:cs="Arial"/>
                <w:sz w:val="16"/>
                <w:szCs w:val="16"/>
              </w:rPr>
              <w:t>а</w:t>
            </w:r>
            <w:r w:rsidRPr="00CD3662">
              <w:rPr>
                <w:rFonts w:ascii="Arial" w:hAnsi="Arial" w:cs="Arial"/>
                <w:sz w:val="16"/>
                <w:szCs w:val="16"/>
              </w:rPr>
              <w:t xml:space="preserve">новки, </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4</w:t>
            </w: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lang w:val="en-US"/>
              </w:rPr>
              <w:t>Потери располагаемой производительности, %</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5</w:t>
            </w: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 xml:space="preserve">Собственные нужды водоподготовительной установки, </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6</w:t>
            </w: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Количество баков-аккумуляторов теплоносителя, шт.</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7</w:t>
            </w: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Емкость баков аккумуляторов, тыс. м</w:t>
            </w:r>
            <w:r w:rsidRPr="00CD3662">
              <w:rPr>
                <w:rFonts w:ascii="Arial" w:hAnsi="Arial" w:cs="Arial"/>
                <w:sz w:val="16"/>
                <w:szCs w:val="16"/>
                <w:vertAlign w:val="superscript"/>
              </w:rPr>
              <w:t>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8</w:t>
            </w: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 xml:space="preserve">Требуемая расчетная производительность водоподготовительной установки (0,75% </w:t>
            </w:r>
            <w:r w:rsidRPr="00CD3662">
              <w:rPr>
                <w:rFonts w:ascii="Arial" w:hAnsi="Arial" w:cs="Arial"/>
                <w:color w:val="000000"/>
                <w:sz w:val="16"/>
                <w:szCs w:val="16"/>
                <w:lang w:val="en-US"/>
              </w:rPr>
              <w:t>V</w:t>
            </w:r>
            <w:r w:rsidRPr="00CD3662">
              <w:rPr>
                <w:rFonts w:ascii="Arial" w:hAnsi="Arial" w:cs="Arial"/>
                <w:sz w:val="16"/>
                <w:szCs w:val="16"/>
              </w:rPr>
              <w:t xml:space="preserve">), </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0,234</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0,234</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0,234</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0,234</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0,234</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0,234</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9</w:t>
            </w: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 xml:space="preserve">Всего подпитка тепловой сети, </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 в том числе:</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0,078</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0,078</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0,078</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0,078</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0,078</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0,078</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 xml:space="preserve">- нормативные утечки теплоносителя (0,25% </w:t>
            </w:r>
            <w:r w:rsidRPr="00CD3662">
              <w:rPr>
                <w:rFonts w:ascii="Arial" w:hAnsi="Arial" w:cs="Arial"/>
                <w:color w:val="000000"/>
                <w:sz w:val="16"/>
                <w:szCs w:val="16"/>
                <w:lang w:val="en-US"/>
              </w:rPr>
              <w:t>V</w:t>
            </w:r>
            <w:r w:rsidRPr="00CD3662">
              <w:rPr>
                <w:rFonts w:ascii="Arial" w:hAnsi="Arial" w:cs="Arial"/>
                <w:sz w:val="16"/>
                <w:szCs w:val="16"/>
              </w:rPr>
              <w:t xml:space="preserve">), </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0,078</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0,078</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0,078</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0,078</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0,078</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0,078</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 xml:space="preserve">- сверхнормативные утечки теплоносителя, </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0,000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0,000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0,000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0,000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0,000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0,000</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 отпуск теплоносителя из тепловых сетей на цели горячего вод</w:t>
            </w:r>
            <w:r w:rsidRPr="00CD3662">
              <w:rPr>
                <w:rFonts w:ascii="Arial" w:hAnsi="Arial" w:cs="Arial"/>
                <w:sz w:val="16"/>
                <w:szCs w:val="16"/>
              </w:rPr>
              <w:t>о</w:t>
            </w:r>
            <w:r w:rsidRPr="00CD3662">
              <w:rPr>
                <w:rFonts w:ascii="Arial" w:hAnsi="Arial" w:cs="Arial"/>
                <w:sz w:val="16"/>
                <w:szCs w:val="16"/>
              </w:rPr>
              <w:t xml:space="preserve">снабжения (для открытых систем теплоснабжения), </w:t>
            </w:r>
            <w:r w:rsidRPr="00CD3662">
              <w:rPr>
                <w:rFonts w:ascii="Arial" w:hAnsi="Arial" w:cs="Arial"/>
                <w:color w:val="000000"/>
                <w:sz w:val="16"/>
                <w:szCs w:val="16"/>
              </w:rPr>
              <w:t>т</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0,000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0,000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0,000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0,000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0,000</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0,000</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10</w:t>
            </w: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Максимальная подпитка тепловой сети в период повреждения уч</w:t>
            </w:r>
            <w:r w:rsidRPr="00CD3662">
              <w:rPr>
                <w:rFonts w:ascii="Arial" w:hAnsi="Arial" w:cs="Arial"/>
                <w:sz w:val="16"/>
                <w:szCs w:val="16"/>
              </w:rPr>
              <w:t>а</w:t>
            </w:r>
            <w:r w:rsidRPr="00CD3662">
              <w:rPr>
                <w:rFonts w:ascii="Arial" w:hAnsi="Arial" w:cs="Arial"/>
                <w:sz w:val="16"/>
                <w:szCs w:val="16"/>
              </w:rPr>
              <w:t xml:space="preserve">стка (2% </w:t>
            </w:r>
            <w:r w:rsidRPr="00CD3662">
              <w:rPr>
                <w:rFonts w:ascii="Arial" w:hAnsi="Arial" w:cs="Arial"/>
                <w:color w:val="000000"/>
                <w:sz w:val="16"/>
                <w:szCs w:val="16"/>
                <w:lang w:val="en-US"/>
              </w:rPr>
              <w:t>V</w:t>
            </w:r>
            <w:r w:rsidRPr="00CD3662">
              <w:rPr>
                <w:rFonts w:ascii="Arial" w:hAnsi="Arial" w:cs="Arial"/>
                <w:sz w:val="16"/>
                <w:szCs w:val="16"/>
              </w:rPr>
              <w:t xml:space="preserve">), </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0,623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0,623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0,623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0,623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0,623</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0,623</w:t>
            </w:r>
          </w:p>
        </w:tc>
      </w:tr>
      <w:tr w:rsidR="00493ED1" w:rsidRPr="00CD3662" w:rsidTr="00493ED1">
        <w:trPr>
          <w:trHeight w:val="20"/>
        </w:trPr>
        <w:tc>
          <w:tcPr>
            <w:tcW w:w="755" w:type="dxa"/>
            <w:gridSpan w:val="2"/>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2.</w:t>
            </w:r>
            <w:r w:rsidRPr="00CD3662">
              <w:rPr>
                <w:rFonts w:ascii="Arial" w:hAnsi="Arial" w:cs="Arial"/>
                <w:sz w:val="16"/>
                <w:szCs w:val="16"/>
                <w:lang w:val="en-US"/>
              </w:rPr>
              <w:t>11</w:t>
            </w: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Резерв (+)/дефицит (-), ВПУ,</w:t>
            </w:r>
            <w:r w:rsidRPr="00CD3662">
              <w:rPr>
                <w:rFonts w:ascii="Arial" w:hAnsi="Arial" w:cs="Arial"/>
                <w:color w:val="000000"/>
                <w:sz w:val="16"/>
                <w:szCs w:val="16"/>
              </w:rPr>
              <w:t>м</w:t>
            </w:r>
            <w:r w:rsidRPr="00CD3662">
              <w:rPr>
                <w:rFonts w:ascii="Arial" w:hAnsi="Arial" w:cs="Arial"/>
                <w:color w:val="000000"/>
                <w:sz w:val="16"/>
                <w:szCs w:val="16"/>
                <w:vertAlign w:val="superscript"/>
              </w:rPr>
              <w:t>3</w:t>
            </w:r>
            <w:r w:rsidRPr="00CD3662">
              <w:rPr>
                <w:rFonts w:ascii="Arial" w:hAnsi="Arial" w:cs="Arial"/>
                <w:sz w:val="16"/>
                <w:szCs w:val="16"/>
              </w:rPr>
              <w:t>/ч</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0" w:type="auto"/>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r>
      <w:tr w:rsidR="00493ED1" w:rsidRPr="00CD3662" w:rsidTr="00493ED1">
        <w:trPr>
          <w:trHeight w:val="20"/>
        </w:trPr>
        <w:tc>
          <w:tcPr>
            <w:tcW w:w="11606" w:type="dxa"/>
            <w:gridSpan w:val="9"/>
            <w:vAlign w:val="center"/>
          </w:tcPr>
          <w:p w:rsidR="00493ED1" w:rsidRPr="00CD3662" w:rsidRDefault="00493ED1" w:rsidP="005F37F7">
            <w:pPr>
              <w:pStyle w:val="afffffff"/>
              <w:ind w:firstLine="709"/>
              <w:jc w:val="left"/>
              <w:rPr>
                <w:rFonts w:ascii="Arial" w:hAnsi="Arial" w:cs="Arial"/>
                <w:sz w:val="16"/>
                <w:szCs w:val="16"/>
              </w:rPr>
            </w:pPr>
            <w:r w:rsidRPr="00CD3662">
              <w:rPr>
                <w:rFonts w:ascii="Arial" w:hAnsi="Arial" w:cs="Arial"/>
                <w:sz w:val="16"/>
                <w:szCs w:val="16"/>
              </w:rPr>
              <w:t>* - значения показателей уточнять при разработке ПСД</w:t>
            </w:r>
          </w:p>
        </w:tc>
      </w:tr>
    </w:tbl>
    <w:p w:rsidR="00493ED1" w:rsidRPr="00493ED1" w:rsidRDefault="00493ED1" w:rsidP="00493ED1">
      <w:pPr>
        <w:pStyle w:val="1"/>
        <w:rPr>
          <w:rFonts w:ascii="Arial" w:hAnsi="Arial" w:cs="Arial"/>
          <w:color w:val="000000"/>
          <w:sz w:val="16"/>
          <w:szCs w:val="16"/>
        </w:rPr>
      </w:pPr>
      <w:bookmarkStart w:id="23" w:name="_Toc21101668"/>
      <w:bookmarkStart w:id="24" w:name="_Toc21101669"/>
      <w:r w:rsidRPr="00493ED1">
        <w:rPr>
          <w:rFonts w:ascii="Arial" w:hAnsi="Arial" w:cs="Arial"/>
          <w:color w:val="000000"/>
          <w:sz w:val="16"/>
          <w:szCs w:val="16"/>
        </w:rPr>
        <w:t xml:space="preserve">7. Основные положения мастер-плана развития систем </w:t>
      </w:r>
    </w:p>
    <w:p w:rsidR="00493ED1" w:rsidRPr="00493ED1" w:rsidRDefault="00493ED1" w:rsidP="00493ED1">
      <w:pPr>
        <w:pStyle w:val="1"/>
        <w:rPr>
          <w:rFonts w:ascii="Arial" w:hAnsi="Arial" w:cs="Arial"/>
          <w:color w:val="000000"/>
          <w:sz w:val="16"/>
          <w:szCs w:val="16"/>
          <w:lang w:val="ru-RU"/>
        </w:rPr>
      </w:pPr>
      <w:r w:rsidRPr="00493ED1">
        <w:rPr>
          <w:rFonts w:ascii="Arial" w:hAnsi="Arial" w:cs="Arial"/>
          <w:color w:val="000000"/>
          <w:sz w:val="16"/>
          <w:szCs w:val="16"/>
        </w:rPr>
        <w:t>теплоснабжения поселения</w:t>
      </w:r>
    </w:p>
    <w:p w:rsidR="00493ED1" w:rsidRPr="00CD3662" w:rsidRDefault="00493ED1" w:rsidP="00493ED1">
      <w:pPr>
        <w:ind w:firstLine="142"/>
        <w:jc w:val="both"/>
        <w:rPr>
          <w:rFonts w:ascii="Arial" w:hAnsi="Arial" w:cs="Arial"/>
          <w:sz w:val="16"/>
          <w:szCs w:val="16"/>
        </w:rPr>
      </w:pPr>
      <w:r w:rsidRPr="00CD3662">
        <w:rPr>
          <w:rFonts w:ascii="Arial" w:hAnsi="Arial" w:cs="Arial"/>
          <w:sz w:val="16"/>
          <w:szCs w:val="16"/>
        </w:rPr>
        <w:t>Для обеспечения устойчивого теплоснабжения необходимо использовать существующую систему централизованного теплоснабжения, с поддерж</w:t>
      </w:r>
      <w:r w:rsidRPr="00CD3662">
        <w:rPr>
          <w:rFonts w:ascii="Arial" w:hAnsi="Arial" w:cs="Arial"/>
          <w:sz w:val="16"/>
          <w:szCs w:val="16"/>
        </w:rPr>
        <w:t>а</w:t>
      </w:r>
      <w:r w:rsidRPr="00CD3662">
        <w:rPr>
          <w:rFonts w:ascii="Arial" w:hAnsi="Arial" w:cs="Arial"/>
          <w:sz w:val="16"/>
          <w:szCs w:val="16"/>
        </w:rPr>
        <w:t>нием ее в рабочем состоянии посредством капитальных и текущих ремо</w:t>
      </w:r>
      <w:r w:rsidRPr="00CD3662">
        <w:rPr>
          <w:rFonts w:ascii="Arial" w:hAnsi="Arial" w:cs="Arial"/>
          <w:sz w:val="16"/>
          <w:szCs w:val="16"/>
        </w:rPr>
        <w:t>н</w:t>
      </w:r>
      <w:r w:rsidRPr="00CD3662">
        <w:rPr>
          <w:rFonts w:ascii="Arial" w:hAnsi="Arial" w:cs="Arial"/>
          <w:sz w:val="16"/>
          <w:szCs w:val="16"/>
        </w:rPr>
        <w:t>тов.</w:t>
      </w:r>
    </w:p>
    <w:p w:rsidR="00493ED1" w:rsidRPr="00493ED1" w:rsidRDefault="00493ED1" w:rsidP="00493ED1">
      <w:pPr>
        <w:pStyle w:val="1"/>
        <w:rPr>
          <w:rFonts w:ascii="Arial" w:hAnsi="Arial" w:cs="Arial"/>
          <w:sz w:val="16"/>
          <w:szCs w:val="16"/>
          <w:lang w:val="ru-RU"/>
        </w:rPr>
      </w:pPr>
      <w:r w:rsidRPr="00493ED1">
        <w:rPr>
          <w:rFonts w:ascii="Arial" w:hAnsi="Arial" w:cs="Arial"/>
          <w:sz w:val="16"/>
          <w:szCs w:val="16"/>
        </w:rPr>
        <w:t>8. Предложения по строительству, реконструкции и техническому перевооружению источников тепловой энергии</w:t>
      </w:r>
      <w:bookmarkStart w:id="25" w:name="ZAP2QV23PA"/>
      <w:bookmarkEnd w:id="23"/>
      <w:bookmarkEnd w:id="25"/>
    </w:p>
    <w:p w:rsidR="00493ED1" w:rsidRPr="00CD3662" w:rsidRDefault="00493ED1" w:rsidP="00493ED1">
      <w:pPr>
        <w:ind w:firstLine="142"/>
        <w:jc w:val="both"/>
        <w:rPr>
          <w:rFonts w:ascii="Arial" w:hAnsi="Arial" w:cs="Arial"/>
          <w:sz w:val="16"/>
          <w:szCs w:val="16"/>
        </w:rPr>
      </w:pPr>
      <w:r w:rsidRPr="00CD3662">
        <w:rPr>
          <w:rFonts w:ascii="Arial" w:hAnsi="Arial" w:cs="Arial"/>
          <w:sz w:val="16"/>
          <w:szCs w:val="16"/>
        </w:rPr>
        <w:t>Строительство и реконструкция тепловых сетей, обеспечивающих перераспределение тепловой нагрузки из зон с дефицитом располагаемой тепл</w:t>
      </w:r>
      <w:r w:rsidRPr="00CD3662">
        <w:rPr>
          <w:rFonts w:ascii="Arial" w:hAnsi="Arial" w:cs="Arial"/>
          <w:sz w:val="16"/>
          <w:szCs w:val="16"/>
        </w:rPr>
        <w:t>о</w:t>
      </w:r>
      <w:r w:rsidRPr="00CD3662">
        <w:rPr>
          <w:rFonts w:ascii="Arial" w:hAnsi="Arial" w:cs="Arial"/>
          <w:sz w:val="16"/>
          <w:szCs w:val="16"/>
        </w:rPr>
        <w:t>вой мощности источников тепловой энергии в зоны с резервом располагаемой тепловой мощности источников тепловой энергии, не предусматривае</w:t>
      </w:r>
      <w:r w:rsidRPr="00CD3662">
        <w:rPr>
          <w:rFonts w:ascii="Arial" w:hAnsi="Arial" w:cs="Arial"/>
          <w:sz w:val="16"/>
          <w:szCs w:val="16"/>
        </w:rPr>
        <w:t>т</w:t>
      </w:r>
      <w:r w:rsidRPr="00CD3662">
        <w:rPr>
          <w:rFonts w:ascii="Arial" w:hAnsi="Arial" w:cs="Arial"/>
          <w:sz w:val="16"/>
          <w:szCs w:val="16"/>
        </w:rPr>
        <w:t>ся.</w:t>
      </w:r>
    </w:p>
    <w:p w:rsidR="00493ED1" w:rsidRPr="00493ED1" w:rsidRDefault="00493ED1" w:rsidP="00493ED1">
      <w:pPr>
        <w:pStyle w:val="1"/>
        <w:rPr>
          <w:rFonts w:ascii="Arial" w:hAnsi="Arial" w:cs="Arial"/>
          <w:sz w:val="16"/>
          <w:szCs w:val="16"/>
          <w:lang w:val="ru-RU"/>
        </w:rPr>
      </w:pPr>
      <w:r w:rsidRPr="00493ED1">
        <w:rPr>
          <w:rFonts w:ascii="Arial" w:hAnsi="Arial" w:cs="Arial"/>
          <w:sz w:val="16"/>
          <w:szCs w:val="16"/>
        </w:rPr>
        <w:t>9.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24"/>
    </w:p>
    <w:p w:rsidR="00493ED1" w:rsidRPr="00CD3662" w:rsidRDefault="00493ED1" w:rsidP="00493ED1">
      <w:pPr>
        <w:ind w:firstLine="142"/>
        <w:jc w:val="both"/>
        <w:rPr>
          <w:rFonts w:ascii="Arial" w:hAnsi="Arial" w:cs="Arial"/>
          <w:sz w:val="16"/>
          <w:szCs w:val="16"/>
        </w:rPr>
      </w:pPr>
      <w:r w:rsidRPr="00CD3662">
        <w:rPr>
          <w:rFonts w:ascii="Arial" w:hAnsi="Arial" w:cs="Arial"/>
          <w:sz w:val="16"/>
          <w:szCs w:val="16"/>
        </w:rPr>
        <w:t>Мероприятия по развитию централизованного теплоснабжения на территории Любницкого сельского поселения н</w:t>
      </w:r>
      <w:r w:rsidRPr="00CD3662">
        <w:rPr>
          <w:rStyle w:val="FontStyle274"/>
          <w:rFonts w:ascii="Arial" w:hAnsi="Arial" w:cs="Arial"/>
          <w:sz w:val="16"/>
          <w:szCs w:val="16"/>
        </w:rPr>
        <w:t>а расчетный срок</w:t>
      </w:r>
      <w:r w:rsidRPr="00CD3662">
        <w:rPr>
          <w:rFonts w:ascii="Arial" w:hAnsi="Arial" w:cs="Arial"/>
          <w:sz w:val="16"/>
          <w:szCs w:val="16"/>
        </w:rPr>
        <w:t xml:space="preserve"> не предусматр</w:t>
      </w:r>
      <w:r w:rsidRPr="00CD3662">
        <w:rPr>
          <w:rFonts w:ascii="Arial" w:hAnsi="Arial" w:cs="Arial"/>
          <w:sz w:val="16"/>
          <w:szCs w:val="16"/>
        </w:rPr>
        <w:t>и</w:t>
      </w:r>
      <w:r w:rsidRPr="00CD3662">
        <w:rPr>
          <w:rFonts w:ascii="Arial" w:hAnsi="Arial" w:cs="Arial"/>
          <w:sz w:val="16"/>
          <w:szCs w:val="16"/>
        </w:rPr>
        <w:t>вается.</w:t>
      </w:r>
    </w:p>
    <w:p w:rsidR="00493ED1" w:rsidRPr="00493ED1" w:rsidRDefault="00493ED1" w:rsidP="00493ED1">
      <w:pPr>
        <w:pStyle w:val="1"/>
        <w:rPr>
          <w:rFonts w:ascii="Arial" w:hAnsi="Arial" w:cs="Arial"/>
          <w:sz w:val="16"/>
          <w:szCs w:val="16"/>
        </w:rPr>
      </w:pPr>
      <w:bookmarkStart w:id="26" w:name="_Toc21101670"/>
      <w:r w:rsidRPr="00493ED1">
        <w:rPr>
          <w:rFonts w:ascii="Arial" w:hAnsi="Arial" w:cs="Arial"/>
          <w:sz w:val="16"/>
          <w:szCs w:val="16"/>
        </w:rPr>
        <w:t xml:space="preserve">10. Предложения по реконструкции источников тепловой энергии, обеспечивающих перспективную тепловую нагрузку в существующих и </w:t>
      </w:r>
    </w:p>
    <w:p w:rsidR="00493ED1" w:rsidRPr="00493ED1" w:rsidRDefault="00493ED1" w:rsidP="00493ED1">
      <w:pPr>
        <w:pStyle w:val="1"/>
        <w:rPr>
          <w:rFonts w:ascii="Arial" w:hAnsi="Arial" w:cs="Arial"/>
          <w:sz w:val="16"/>
          <w:szCs w:val="16"/>
        </w:rPr>
      </w:pPr>
      <w:r w:rsidRPr="00493ED1">
        <w:rPr>
          <w:rFonts w:ascii="Arial" w:hAnsi="Arial" w:cs="Arial"/>
          <w:sz w:val="16"/>
          <w:szCs w:val="16"/>
        </w:rPr>
        <w:t>расширяемых зонах действия источников тепловой энергии</w:t>
      </w:r>
      <w:bookmarkEnd w:id="26"/>
    </w:p>
    <w:p w:rsidR="00493ED1" w:rsidRPr="00CD3662" w:rsidRDefault="00493ED1" w:rsidP="00493ED1">
      <w:pPr>
        <w:ind w:firstLine="142"/>
        <w:jc w:val="both"/>
        <w:rPr>
          <w:rFonts w:ascii="Arial" w:hAnsi="Arial" w:cs="Arial"/>
          <w:sz w:val="16"/>
          <w:szCs w:val="16"/>
        </w:rPr>
      </w:pPr>
      <w:r w:rsidRPr="00CD3662">
        <w:rPr>
          <w:rFonts w:ascii="Arial" w:hAnsi="Arial" w:cs="Arial"/>
          <w:sz w:val="16"/>
          <w:szCs w:val="16"/>
        </w:rPr>
        <w:t>Мероприятия по развитию централизованного теплоснабжения на территории Любницкого сельского поселения н</w:t>
      </w:r>
      <w:r w:rsidRPr="00CD3662">
        <w:rPr>
          <w:rStyle w:val="FontStyle274"/>
          <w:rFonts w:ascii="Arial" w:hAnsi="Arial" w:cs="Arial"/>
          <w:sz w:val="16"/>
          <w:szCs w:val="16"/>
        </w:rPr>
        <w:t>а расчетный срок</w:t>
      </w:r>
      <w:r w:rsidRPr="00CD3662">
        <w:rPr>
          <w:rFonts w:ascii="Arial" w:hAnsi="Arial" w:cs="Arial"/>
          <w:sz w:val="16"/>
          <w:szCs w:val="16"/>
        </w:rPr>
        <w:t xml:space="preserve"> не предусматр</w:t>
      </w:r>
      <w:r w:rsidRPr="00CD3662">
        <w:rPr>
          <w:rFonts w:ascii="Arial" w:hAnsi="Arial" w:cs="Arial"/>
          <w:sz w:val="16"/>
          <w:szCs w:val="16"/>
        </w:rPr>
        <w:t>и</w:t>
      </w:r>
      <w:r w:rsidRPr="00CD3662">
        <w:rPr>
          <w:rFonts w:ascii="Arial" w:hAnsi="Arial" w:cs="Arial"/>
          <w:sz w:val="16"/>
          <w:szCs w:val="16"/>
        </w:rPr>
        <w:t>вается.</w:t>
      </w:r>
    </w:p>
    <w:p w:rsidR="00493ED1" w:rsidRPr="00493ED1" w:rsidRDefault="00493ED1" w:rsidP="00493ED1">
      <w:pPr>
        <w:pStyle w:val="1"/>
        <w:keepLines/>
        <w:numPr>
          <w:ilvl w:val="0"/>
          <w:numId w:val="17"/>
        </w:numPr>
        <w:rPr>
          <w:rFonts w:ascii="Arial" w:hAnsi="Arial" w:cs="Arial"/>
          <w:sz w:val="16"/>
          <w:szCs w:val="16"/>
        </w:rPr>
      </w:pPr>
      <w:bookmarkStart w:id="27" w:name="ZAP2F923JO"/>
      <w:bookmarkEnd w:id="27"/>
      <w:r w:rsidRPr="00493ED1">
        <w:rPr>
          <w:rFonts w:ascii="Arial" w:hAnsi="Arial" w:cs="Arial"/>
          <w:sz w:val="16"/>
          <w:szCs w:val="16"/>
        </w:rPr>
        <w:t xml:space="preserve">Предложения по техническому перевооружению источников тепловой </w:t>
      </w:r>
    </w:p>
    <w:p w:rsidR="00493ED1" w:rsidRPr="00493ED1" w:rsidRDefault="00493ED1" w:rsidP="00493ED1">
      <w:pPr>
        <w:pStyle w:val="1"/>
        <w:ind w:left="567"/>
        <w:rPr>
          <w:rFonts w:ascii="Arial" w:hAnsi="Arial" w:cs="Arial"/>
          <w:sz w:val="16"/>
          <w:szCs w:val="16"/>
          <w:lang w:val="ru-RU"/>
        </w:rPr>
      </w:pPr>
      <w:r w:rsidRPr="00493ED1">
        <w:rPr>
          <w:rFonts w:ascii="Arial" w:hAnsi="Arial" w:cs="Arial"/>
          <w:sz w:val="16"/>
          <w:szCs w:val="16"/>
        </w:rPr>
        <w:t>энергии с целью повышения эффективности работы систем теплоснабжения</w:t>
      </w:r>
    </w:p>
    <w:p w:rsidR="00493ED1" w:rsidRPr="00493ED1" w:rsidRDefault="00493ED1" w:rsidP="00493ED1">
      <w:pPr>
        <w:pStyle w:val="S"/>
        <w:spacing w:after="0" w:line="240" w:lineRule="auto"/>
        <w:ind w:firstLine="142"/>
        <w:rPr>
          <w:rFonts w:ascii="Arial" w:hAnsi="Arial" w:cs="Arial"/>
          <w:sz w:val="16"/>
          <w:szCs w:val="16"/>
        </w:rPr>
      </w:pPr>
      <w:r w:rsidRPr="00493ED1">
        <w:rPr>
          <w:rFonts w:ascii="Arial" w:hAnsi="Arial" w:cs="Arial"/>
          <w:sz w:val="16"/>
          <w:szCs w:val="16"/>
        </w:rPr>
        <w:t>11.1. Предложения по техническому перевооружению источников тепловой энергии с целью повышения эффективности работы систем теплоснабж</w:t>
      </w:r>
      <w:r w:rsidRPr="00493ED1">
        <w:rPr>
          <w:rFonts w:ascii="Arial" w:hAnsi="Arial" w:cs="Arial"/>
          <w:sz w:val="16"/>
          <w:szCs w:val="16"/>
        </w:rPr>
        <w:t>е</w:t>
      </w:r>
      <w:r w:rsidRPr="00493ED1">
        <w:rPr>
          <w:rFonts w:ascii="Arial" w:hAnsi="Arial" w:cs="Arial"/>
          <w:sz w:val="16"/>
          <w:szCs w:val="16"/>
        </w:rPr>
        <w:t xml:space="preserve">ния на территории </w:t>
      </w:r>
      <w:r w:rsidRPr="00493ED1">
        <w:rPr>
          <w:rFonts w:ascii="Arial" w:hAnsi="Arial" w:cs="Arial"/>
          <w:sz w:val="16"/>
          <w:szCs w:val="16"/>
          <w:lang w:eastAsia="en-US"/>
        </w:rPr>
        <w:t>Любницк</w:t>
      </w:r>
      <w:r w:rsidRPr="00493ED1">
        <w:rPr>
          <w:rFonts w:ascii="Arial" w:hAnsi="Arial" w:cs="Arial"/>
          <w:sz w:val="16"/>
          <w:szCs w:val="16"/>
          <w:lang w:eastAsia="en-US"/>
        </w:rPr>
        <w:t>о</w:t>
      </w:r>
      <w:r w:rsidRPr="00493ED1">
        <w:rPr>
          <w:rFonts w:ascii="Arial" w:hAnsi="Arial" w:cs="Arial"/>
          <w:sz w:val="16"/>
          <w:szCs w:val="16"/>
          <w:lang w:eastAsia="en-US"/>
        </w:rPr>
        <w:t>го сельского поселения</w:t>
      </w:r>
      <w:r w:rsidRPr="00493ED1">
        <w:rPr>
          <w:rFonts w:ascii="Arial" w:hAnsi="Arial" w:cs="Arial"/>
          <w:sz w:val="16"/>
          <w:szCs w:val="16"/>
        </w:rPr>
        <w:t xml:space="preserve"> не планируется.</w:t>
      </w:r>
    </w:p>
    <w:p w:rsidR="00493ED1" w:rsidRPr="00493ED1" w:rsidRDefault="00493ED1" w:rsidP="00493ED1">
      <w:pPr>
        <w:pStyle w:val="1"/>
        <w:ind w:firstLine="142"/>
        <w:jc w:val="both"/>
        <w:rPr>
          <w:rFonts w:ascii="Arial" w:hAnsi="Arial" w:cs="Arial"/>
          <w:b w:val="0"/>
          <w:bCs/>
          <w:sz w:val="16"/>
          <w:szCs w:val="16"/>
        </w:rPr>
      </w:pPr>
      <w:bookmarkStart w:id="28" w:name="ZAP2NT83MO"/>
      <w:bookmarkStart w:id="29" w:name="_Toc21101672"/>
      <w:bookmarkEnd w:id="28"/>
      <w:r w:rsidRPr="00493ED1">
        <w:rPr>
          <w:rFonts w:ascii="Arial" w:hAnsi="Arial" w:cs="Arial"/>
          <w:b w:val="0"/>
          <w:sz w:val="16"/>
          <w:szCs w:val="16"/>
        </w:rPr>
        <w:t>11.2.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9"/>
      <w:r w:rsidRPr="00493ED1">
        <w:rPr>
          <w:rFonts w:ascii="Arial" w:hAnsi="Arial" w:cs="Arial"/>
          <w:b w:val="0"/>
          <w:sz w:val="16"/>
          <w:szCs w:val="16"/>
        </w:rPr>
        <w:t>.</w:t>
      </w:r>
    </w:p>
    <w:p w:rsidR="00493ED1" w:rsidRPr="00493ED1" w:rsidRDefault="00493ED1" w:rsidP="00493ED1">
      <w:pPr>
        <w:pStyle w:val="S"/>
        <w:spacing w:after="0" w:line="240" w:lineRule="auto"/>
        <w:ind w:firstLine="142"/>
        <w:rPr>
          <w:rFonts w:ascii="Arial" w:hAnsi="Arial" w:cs="Arial"/>
          <w:sz w:val="16"/>
          <w:szCs w:val="16"/>
        </w:rPr>
      </w:pPr>
      <w:r w:rsidRPr="00493ED1">
        <w:rPr>
          <w:rFonts w:ascii="Arial" w:hAnsi="Arial" w:cs="Arial"/>
          <w:sz w:val="16"/>
          <w:szCs w:val="16"/>
        </w:rPr>
        <w:t xml:space="preserve">На территории </w:t>
      </w:r>
      <w:r w:rsidRPr="00493ED1">
        <w:rPr>
          <w:rFonts w:ascii="Arial" w:hAnsi="Arial" w:cs="Arial"/>
          <w:sz w:val="16"/>
          <w:szCs w:val="16"/>
          <w:lang w:eastAsia="en-US"/>
        </w:rPr>
        <w:t>Любницкого сельского поселения</w:t>
      </w:r>
      <w:r w:rsidRPr="00493ED1">
        <w:rPr>
          <w:rFonts w:ascii="Arial" w:hAnsi="Arial" w:cs="Arial"/>
          <w:color w:val="FF0000"/>
          <w:sz w:val="16"/>
          <w:szCs w:val="16"/>
        </w:rPr>
        <w:t xml:space="preserve"> </w:t>
      </w:r>
      <w:r w:rsidRPr="00493ED1">
        <w:rPr>
          <w:rFonts w:ascii="Arial" w:hAnsi="Arial" w:cs="Arial"/>
          <w:sz w:val="16"/>
          <w:szCs w:val="16"/>
        </w:rPr>
        <w:t>источники тепловой энергии, совместно работающие на единую тепловую сеть, о</w:t>
      </w:r>
      <w:r w:rsidRPr="00493ED1">
        <w:rPr>
          <w:rFonts w:ascii="Arial" w:hAnsi="Arial" w:cs="Arial"/>
          <w:sz w:val="16"/>
          <w:szCs w:val="16"/>
        </w:rPr>
        <w:t>т</w:t>
      </w:r>
      <w:r w:rsidRPr="00493ED1">
        <w:rPr>
          <w:rFonts w:ascii="Arial" w:hAnsi="Arial" w:cs="Arial"/>
          <w:sz w:val="16"/>
          <w:szCs w:val="16"/>
        </w:rPr>
        <w:t>сутствуют.</w:t>
      </w:r>
    </w:p>
    <w:p w:rsidR="00493ED1" w:rsidRPr="00493ED1" w:rsidRDefault="00493ED1" w:rsidP="00493ED1">
      <w:pPr>
        <w:pStyle w:val="1"/>
        <w:ind w:firstLine="142"/>
        <w:jc w:val="both"/>
        <w:rPr>
          <w:rFonts w:ascii="Arial" w:hAnsi="Arial" w:cs="Arial"/>
          <w:b w:val="0"/>
          <w:bCs/>
          <w:sz w:val="16"/>
          <w:szCs w:val="16"/>
        </w:rPr>
      </w:pPr>
      <w:bookmarkStart w:id="30" w:name="_Toc21101673"/>
      <w:r w:rsidRPr="00493ED1">
        <w:rPr>
          <w:rFonts w:ascii="Arial" w:hAnsi="Arial" w:cs="Arial"/>
          <w:b w:val="0"/>
          <w:sz w:val="16"/>
          <w:szCs w:val="16"/>
        </w:rPr>
        <w:lastRenderedPageBreak/>
        <w:t>11.3. Меры по переоборудованию котельных в источники комбинированной выработки электрической и тепловой энергии</w:t>
      </w:r>
      <w:bookmarkEnd w:id="30"/>
      <w:r w:rsidRPr="00493ED1">
        <w:rPr>
          <w:rFonts w:ascii="Arial" w:hAnsi="Arial" w:cs="Arial"/>
          <w:b w:val="0"/>
          <w:sz w:val="16"/>
          <w:szCs w:val="16"/>
        </w:rPr>
        <w:t>.</w:t>
      </w:r>
    </w:p>
    <w:p w:rsidR="00493ED1" w:rsidRPr="00493ED1" w:rsidRDefault="00493ED1" w:rsidP="00493ED1">
      <w:pPr>
        <w:pStyle w:val="S"/>
        <w:spacing w:after="0" w:line="240" w:lineRule="auto"/>
        <w:ind w:firstLine="142"/>
        <w:rPr>
          <w:rFonts w:ascii="Arial" w:hAnsi="Arial" w:cs="Arial"/>
          <w:bCs/>
          <w:sz w:val="16"/>
          <w:szCs w:val="16"/>
        </w:rPr>
      </w:pPr>
      <w:r w:rsidRPr="00493ED1">
        <w:rPr>
          <w:rFonts w:ascii="Arial" w:hAnsi="Arial" w:cs="Arial"/>
          <w:sz w:val="16"/>
          <w:szCs w:val="16"/>
        </w:rPr>
        <w:t xml:space="preserve">Переоборудование котельных на территории </w:t>
      </w:r>
      <w:r w:rsidRPr="00493ED1">
        <w:rPr>
          <w:rFonts w:ascii="Arial" w:hAnsi="Arial" w:cs="Arial"/>
          <w:sz w:val="16"/>
          <w:szCs w:val="16"/>
          <w:lang w:eastAsia="en-US"/>
        </w:rPr>
        <w:t>Любницкого сельского поселения</w:t>
      </w:r>
      <w:r w:rsidRPr="00493ED1">
        <w:rPr>
          <w:rFonts w:ascii="Arial" w:hAnsi="Arial" w:cs="Arial"/>
          <w:sz w:val="16"/>
          <w:szCs w:val="16"/>
        </w:rPr>
        <w:t xml:space="preserve"> в источник комбинированной выработки электрической и тепловой энергии не предусматривае</w:t>
      </w:r>
      <w:r w:rsidRPr="00493ED1">
        <w:rPr>
          <w:rFonts w:ascii="Arial" w:hAnsi="Arial" w:cs="Arial"/>
          <w:sz w:val="16"/>
          <w:szCs w:val="16"/>
        </w:rPr>
        <w:t>т</w:t>
      </w:r>
      <w:r w:rsidRPr="00493ED1">
        <w:rPr>
          <w:rFonts w:ascii="Arial" w:hAnsi="Arial" w:cs="Arial"/>
          <w:sz w:val="16"/>
          <w:szCs w:val="16"/>
        </w:rPr>
        <w:t>ся.</w:t>
      </w:r>
      <w:bookmarkStart w:id="31" w:name="XA00M362MC"/>
      <w:bookmarkStart w:id="32" w:name="ZAP2IVO3IC"/>
      <w:bookmarkStart w:id="33" w:name="bssPhr96"/>
      <w:bookmarkStart w:id="34" w:name="_Toc21101674"/>
      <w:bookmarkEnd w:id="31"/>
      <w:bookmarkEnd w:id="32"/>
      <w:bookmarkEnd w:id="33"/>
      <w:r w:rsidRPr="00493ED1">
        <w:rPr>
          <w:rFonts w:ascii="Arial" w:hAnsi="Arial" w:cs="Arial"/>
          <w:bCs/>
          <w:sz w:val="16"/>
          <w:szCs w:val="16"/>
        </w:rPr>
        <w:t xml:space="preserve"> </w:t>
      </w:r>
    </w:p>
    <w:p w:rsidR="00493ED1" w:rsidRPr="00493ED1" w:rsidRDefault="00493ED1" w:rsidP="00493ED1">
      <w:pPr>
        <w:pStyle w:val="S"/>
        <w:spacing w:after="0" w:line="240" w:lineRule="auto"/>
        <w:ind w:firstLine="142"/>
        <w:rPr>
          <w:rFonts w:ascii="Arial" w:hAnsi="Arial" w:cs="Arial"/>
          <w:bCs/>
          <w:sz w:val="16"/>
          <w:szCs w:val="16"/>
        </w:rPr>
      </w:pPr>
      <w:bookmarkStart w:id="35" w:name="ZAP27C83GM"/>
      <w:bookmarkEnd w:id="35"/>
      <w:r w:rsidRPr="00493ED1">
        <w:rPr>
          <w:rFonts w:ascii="Arial" w:hAnsi="Arial" w:cs="Arial"/>
          <w:bCs/>
          <w:sz w:val="16"/>
          <w:szCs w:val="16"/>
        </w:rPr>
        <w:t>11.4.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w:t>
      </w:r>
      <w:r w:rsidRPr="00493ED1">
        <w:rPr>
          <w:rFonts w:ascii="Arial" w:hAnsi="Arial" w:cs="Arial"/>
          <w:bCs/>
          <w:sz w:val="16"/>
          <w:szCs w:val="16"/>
        </w:rPr>
        <w:t>р</w:t>
      </w:r>
      <w:r w:rsidRPr="00493ED1">
        <w:rPr>
          <w:rFonts w:ascii="Arial" w:hAnsi="Arial" w:cs="Arial"/>
          <w:bCs/>
          <w:sz w:val="16"/>
          <w:szCs w:val="16"/>
        </w:rPr>
        <w:t>гии в «пиковый» режим</w:t>
      </w:r>
      <w:bookmarkEnd w:id="34"/>
      <w:r w:rsidRPr="00493ED1">
        <w:rPr>
          <w:rFonts w:ascii="Arial" w:hAnsi="Arial" w:cs="Arial"/>
          <w:bCs/>
          <w:sz w:val="16"/>
          <w:szCs w:val="16"/>
        </w:rPr>
        <w:t>.</w:t>
      </w:r>
    </w:p>
    <w:p w:rsidR="00493ED1" w:rsidRPr="00493ED1" w:rsidRDefault="00493ED1" w:rsidP="00493ED1">
      <w:pPr>
        <w:pStyle w:val="afffffff1"/>
        <w:spacing w:after="0" w:line="240" w:lineRule="auto"/>
        <w:ind w:firstLine="142"/>
        <w:rPr>
          <w:rFonts w:ascii="Arial" w:hAnsi="Arial" w:cs="Arial"/>
          <w:sz w:val="16"/>
          <w:szCs w:val="16"/>
        </w:rPr>
      </w:pPr>
      <w:r w:rsidRPr="00493ED1">
        <w:rPr>
          <w:rFonts w:ascii="Arial" w:hAnsi="Arial" w:cs="Arial"/>
          <w:sz w:val="16"/>
          <w:szCs w:val="16"/>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отсутствуют в связи с незначительной нагрузкой п</w:t>
      </w:r>
      <w:r w:rsidRPr="00493ED1">
        <w:rPr>
          <w:rFonts w:ascii="Arial" w:hAnsi="Arial" w:cs="Arial"/>
          <w:sz w:val="16"/>
          <w:szCs w:val="16"/>
        </w:rPr>
        <w:t>о</w:t>
      </w:r>
      <w:r w:rsidRPr="00493ED1">
        <w:rPr>
          <w:rFonts w:ascii="Arial" w:hAnsi="Arial" w:cs="Arial"/>
          <w:sz w:val="16"/>
          <w:szCs w:val="16"/>
        </w:rPr>
        <w:t>требителей.</w:t>
      </w:r>
    </w:p>
    <w:p w:rsidR="00493ED1" w:rsidRPr="00493ED1" w:rsidRDefault="00493ED1" w:rsidP="00493ED1">
      <w:pPr>
        <w:pStyle w:val="1"/>
        <w:ind w:firstLine="142"/>
        <w:jc w:val="both"/>
        <w:rPr>
          <w:rFonts w:ascii="Arial" w:hAnsi="Arial" w:cs="Arial"/>
          <w:b w:val="0"/>
          <w:bCs/>
          <w:sz w:val="16"/>
          <w:szCs w:val="16"/>
        </w:rPr>
      </w:pPr>
      <w:bookmarkStart w:id="36" w:name="XA00M3O2MF"/>
      <w:bookmarkStart w:id="37" w:name="ZAP2CQQ3I7"/>
      <w:bookmarkStart w:id="38" w:name="bssPhr97"/>
      <w:bookmarkStart w:id="39" w:name="ZAP1MP63A7"/>
      <w:bookmarkStart w:id="40" w:name="_Toc21101675"/>
      <w:bookmarkEnd w:id="36"/>
      <w:bookmarkEnd w:id="37"/>
      <w:bookmarkEnd w:id="38"/>
      <w:bookmarkEnd w:id="39"/>
      <w:r w:rsidRPr="00493ED1">
        <w:rPr>
          <w:rFonts w:ascii="Arial" w:hAnsi="Arial" w:cs="Arial"/>
          <w:b w:val="0"/>
          <w:sz w:val="16"/>
          <w:szCs w:val="16"/>
        </w:rPr>
        <w:t>11.5.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40"/>
      <w:r w:rsidRPr="00493ED1">
        <w:rPr>
          <w:rFonts w:ascii="Arial" w:hAnsi="Arial" w:cs="Arial"/>
          <w:b w:val="0"/>
          <w:sz w:val="16"/>
          <w:szCs w:val="16"/>
        </w:rPr>
        <w:t>.</w:t>
      </w:r>
    </w:p>
    <w:p w:rsidR="00493ED1" w:rsidRPr="00493ED1" w:rsidRDefault="00493ED1" w:rsidP="00493ED1">
      <w:pPr>
        <w:pStyle w:val="afffffff1"/>
        <w:spacing w:after="0" w:line="240" w:lineRule="auto"/>
        <w:ind w:firstLine="142"/>
        <w:rPr>
          <w:rFonts w:ascii="Arial" w:hAnsi="Arial" w:cs="Arial"/>
          <w:sz w:val="16"/>
          <w:szCs w:val="16"/>
        </w:rPr>
      </w:pPr>
      <w:r w:rsidRPr="00493ED1">
        <w:rPr>
          <w:rFonts w:ascii="Arial" w:hAnsi="Arial" w:cs="Arial"/>
          <w:sz w:val="16"/>
          <w:szCs w:val="16"/>
        </w:rPr>
        <w:t>Меры по распределению (перераспределению) тепловой нагрузки потребителей тепловой энергии в каждой зоне действия систем теплосна</w:t>
      </w:r>
      <w:r w:rsidRPr="00493ED1">
        <w:rPr>
          <w:rFonts w:ascii="Arial" w:hAnsi="Arial" w:cs="Arial"/>
          <w:sz w:val="16"/>
          <w:szCs w:val="16"/>
        </w:rPr>
        <w:t>б</w:t>
      </w:r>
      <w:r w:rsidRPr="00493ED1">
        <w:rPr>
          <w:rFonts w:ascii="Arial" w:hAnsi="Arial" w:cs="Arial"/>
          <w:sz w:val="16"/>
          <w:szCs w:val="16"/>
        </w:rPr>
        <w:t>жения между источниками тепловой энергии, поставляющими тепловую энергию, не предусмо</w:t>
      </w:r>
      <w:r w:rsidRPr="00493ED1">
        <w:rPr>
          <w:rFonts w:ascii="Arial" w:hAnsi="Arial" w:cs="Arial"/>
          <w:sz w:val="16"/>
          <w:szCs w:val="16"/>
        </w:rPr>
        <w:t>т</w:t>
      </w:r>
      <w:r w:rsidRPr="00493ED1">
        <w:rPr>
          <w:rFonts w:ascii="Arial" w:hAnsi="Arial" w:cs="Arial"/>
          <w:sz w:val="16"/>
          <w:szCs w:val="16"/>
        </w:rPr>
        <w:t>рены.</w:t>
      </w:r>
    </w:p>
    <w:p w:rsidR="00493ED1" w:rsidRPr="00493ED1" w:rsidRDefault="00493ED1" w:rsidP="00493ED1">
      <w:pPr>
        <w:pStyle w:val="1"/>
        <w:ind w:firstLine="142"/>
        <w:jc w:val="both"/>
        <w:rPr>
          <w:rFonts w:ascii="Arial" w:hAnsi="Arial" w:cs="Arial"/>
          <w:b w:val="0"/>
          <w:bCs/>
          <w:sz w:val="16"/>
          <w:szCs w:val="16"/>
        </w:rPr>
      </w:pPr>
      <w:bookmarkStart w:id="41" w:name="XA00M4A2MI"/>
      <w:bookmarkStart w:id="42" w:name="ZAP1S7O3BO"/>
      <w:bookmarkStart w:id="43" w:name="bssPhr98"/>
      <w:bookmarkStart w:id="44" w:name="ZAP21MU3GK"/>
      <w:bookmarkStart w:id="45" w:name="_Toc21101676"/>
      <w:bookmarkEnd w:id="41"/>
      <w:bookmarkEnd w:id="42"/>
      <w:bookmarkEnd w:id="43"/>
      <w:bookmarkEnd w:id="44"/>
      <w:r w:rsidRPr="00493ED1">
        <w:rPr>
          <w:rFonts w:ascii="Arial" w:hAnsi="Arial" w:cs="Arial"/>
          <w:b w:val="0"/>
          <w:sz w:val="16"/>
          <w:szCs w:val="16"/>
        </w:rPr>
        <w:t>11.6. Оптимальный температурный график отпуска тепловой энергии для каждого источника тепловой энергии</w:t>
      </w:r>
      <w:bookmarkEnd w:id="45"/>
      <w:r w:rsidRPr="00493ED1">
        <w:rPr>
          <w:rFonts w:ascii="Arial" w:hAnsi="Arial" w:cs="Arial"/>
          <w:b w:val="0"/>
          <w:sz w:val="16"/>
          <w:szCs w:val="16"/>
        </w:rPr>
        <w:t>.</w:t>
      </w:r>
    </w:p>
    <w:p w:rsidR="00493ED1" w:rsidRPr="00493ED1" w:rsidRDefault="00493ED1" w:rsidP="00493ED1">
      <w:pPr>
        <w:ind w:firstLine="142"/>
        <w:jc w:val="both"/>
        <w:rPr>
          <w:rFonts w:ascii="Arial" w:hAnsi="Arial" w:cs="Arial"/>
          <w:color w:val="000000"/>
          <w:sz w:val="16"/>
          <w:szCs w:val="16"/>
        </w:rPr>
      </w:pPr>
      <w:r w:rsidRPr="00493ED1">
        <w:rPr>
          <w:rFonts w:ascii="Arial" w:hAnsi="Arial" w:cs="Arial"/>
          <w:color w:val="000000"/>
          <w:sz w:val="16"/>
          <w:szCs w:val="16"/>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w:t>
      </w:r>
      <w:r w:rsidRPr="00493ED1">
        <w:rPr>
          <w:rFonts w:ascii="Arial" w:hAnsi="Arial" w:cs="Arial"/>
          <w:color w:val="000000"/>
          <w:sz w:val="16"/>
          <w:szCs w:val="16"/>
        </w:rPr>
        <w:t>м</w:t>
      </w:r>
      <w:r w:rsidRPr="00493ED1">
        <w:rPr>
          <w:rFonts w:ascii="Arial" w:hAnsi="Arial" w:cs="Arial"/>
          <w:color w:val="000000"/>
          <w:sz w:val="16"/>
          <w:szCs w:val="16"/>
        </w:rPr>
        <w:t>пературы наружного во</w:t>
      </w:r>
      <w:r w:rsidRPr="00493ED1">
        <w:rPr>
          <w:rFonts w:ascii="Arial" w:hAnsi="Arial" w:cs="Arial"/>
          <w:color w:val="000000"/>
          <w:sz w:val="16"/>
          <w:szCs w:val="16"/>
        </w:rPr>
        <w:t>з</w:t>
      </w:r>
      <w:r w:rsidRPr="00493ED1">
        <w:rPr>
          <w:rFonts w:ascii="Arial" w:hAnsi="Arial" w:cs="Arial"/>
          <w:color w:val="000000"/>
          <w:sz w:val="16"/>
          <w:szCs w:val="16"/>
        </w:rPr>
        <w:t>духа.</w:t>
      </w:r>
    </w:p>
    <w:p w:rsidR="00493ED1" w:rsidRPr="00493ED1" w:rsidRDefault="00493ED1" w:rsidP="00493ED1">
      <w:pPr>
        <w:ind w:firstLine="142"/>
        <w:jc w:val="both"/>
        <w:rPr>
          <w:rFonts w:ascii="Arial" w:hAnsi="Arial" w:cs="Arial"/>
          <w:color w:val="000000"/>
          <w:sz w:val="16"/>
          <w:szCs w:val="16"/>
        </w:rPr>
      </w:pPr>
      <w:r w:rsidRPr="00493ED1">
        <w:rPr>
          <w:rFonts w:ascii="Arial" w:hAnsi="Arial" w:cs="Arial"/>
          <w:color w:val="000000"/>
          <w:sz w:val="16"/>
          <w:szCs w:val="16"/>
        </w:rPr>
        <w:t>Оптимальным температурным графиком отпуска тепловой энергии является температурный график теплоносителя 95/70 ºС (без изменений), пар</w:t>
      </w:r>
      <w:r w:rsidRPr="00493ED1">
        <w:rPr>
          <w:rFonts w:ascii="Arial" w:hAnsi="Arial" w:cs="Arial"/>
          <w:color w:val="000000"/>
          <w:sz w:val="16"/>
          <w:szCs w:val="16"/>
        </w:rPr>
        <w:t>а</w:t>
      </w:r>
      <w:r w:rsidRPr="00493ED1">
        <w:rPr>
          <w:rFonts w:ascii="Arial" w:hAnsi="Arial" w:cs="Arial"/>
          <w:color w:val="000000"/>
          <w:sz w:val="16"/>
          <w:szCs w:val="16"/>
        </w:rPr>
        <w:t>метры по давлению о</w:t>
      </w:r>
      <w:r w:rsidRPr="00493ED1">
        <w:rPr>
          <w:rFonts w:ascii="Arial" w:hAnsi="Arial" w:cs="Arial"/>
          <w:color w:val="000000"/>
          <w:sz w:val="16"/>
          <w:szCs w:val="16"/>
        </w:rPr>
        <w:t>с</w:t>
      </w:r>
      <w:r w:rsidRPr="00493ED1">
        <w:rPr>
          <w:rFonts w:ascii="Arial" w:hAnsi="Arial" w:cs="Arial"/>
          <w:color w:val="000000"/>
          <w:sz w:val="16"/>
          <w:szCs w:val="16"/>
        </w:rPr>
        <w:t>таются неизменными.</w:t>
      </w:r>
    </w:p>
    <w:p w:rsidR="00493ED1" w:rsidRPr="00493ED1" w:rsidRDefault="00493ED1" w:rsidP="00493ED1">
      <w:pPr>
        <w:ind w:firstLine="142"/>
        <w:jc w:val="both"/>
        <w:rPr>
          <w:rStyle w:val="FontStyle274"/>
          <w:rFonts w:ascii="Arial" w:hAnsi="Arial" w:cs="Arial"/>
          <w:color w:val="FF0000"/>
          <w:sz w:val="16"/>
          <w:szCs w:val="16"/>
        </w:rPr>
      </w:pPr>
      <w:r w:rsidRPr="00493ED1">
        <w:rPr>
          <w:rFonts w:ascii="Arial" w:hAnsi="Arial" w:cs="Arial"/>
          <w:color w:val="000000"/>
          <w:sz w:val="16"/>
          <w:szCs w:val="16"/>
        </w:rPr>
        <w:t>Изменение утвержденных температурных графиков отпуска тепловой энергии не пр</w:t>
      </w:r>
      <w:r w:rsidRPr="00493ED1">
        <w:rPr>
          <w:rFonts w:ascii="Arial" w:hAnsi="Arial" w:cs="Arial"/>
          <w:color w:val="000000"/>
          <w:sz w:val="16"/>
          <w:szCs w:val="16"/>
        </w:rPr>
        <w:t>е</w:t>
      </w:r>
      <w:r w:rsidRPr="00493ED1">
        <w:rPr>
          <w:rFonts w:ascii="Arial" w:hAnsi="Arial" w:cs="Arial"/>
          <w:color w:val="000000"/>
          <w:sz w:val="16"/>
          <w:szCs w:val="16"/>
        </w:rPr>
        <w:t>дусматривается.</w:t>
      </w:r>
    </w:p>
    <w:p w:rsidR="00493ED1" w:rsidRPr="00493ED1" w:rsidRDefault="00493ED1" w:rsidP="00493ED1">
      <w:pPr>
        <w:pStyle w:val="1"/>
        <w:ind w:firstLine="142"/>
        <w:jc w:val="both"/>
        <w:rPr>
          <w:rFonts w:ascii="Arial" w:hAnsi="Arial" w:cs="Arial"/>
          <w:b w:val="0"/>
          <w:sz w:val="16"/>
          <w:szCs w:val="16"/>
        </w:rPr>
      </w:pPr>
      <w:bookmarkStart w:id="46" w:name="ZAP2HFQ3KE"/>
      <w:bookmarkStart w:id="47" w:name="XA00M7Q2N3"/>
      <w:bookmarkStart w:id="48" w:name="ZAP2MUC3LV"/>
      <w:bookmarkStart w:id="49" w:name="bssPhr93"/>
      <w:bookmarkStart w:id="50" w:name="XA00M4S2ML"/>
      <w:bookmarkStart w:id="51" w:name="ZAP275G3I5"/>
      <w:bookmarkStart w:id="52" w:name="bssPhr99"/>
      <w:bookmarkStart w:id="53" w:name="ZAP1Q5Q3A3"/>
      <w:bookmarkStart w:id="54" w:name="_Toc21101677"/>
      <w:bookmarkEnd w:id="46"/>
      <w:bookmarkEnd w:id="47"/>
      <w:bookmarkEnd w:id="48"/>
      <w:bookmarkEnd w:id="49"/>
      <w:bookmarkEnd w:id="50"/>
      <w:bookmarkEnd w:id="51"/>
      <w:bookmarkEnd w:id="52"/>
      <w:bookmarkEnd w:id="53"/>
      <w:r w:rsidRPr="00493ED1">
        <w:rPr>
          <w:rFonts w:ascii="Arial" w:hAnsi="Arial" w:cs="Arial"/>
          <w:b w:val="0"/>
          <w:sz w:val="16"/>
          <w:szCs w:val="16"/>
        </w:rPr>
        <w:t>11.7.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bookmarkEnd w:id="54"/>
      <w:r w:rsidRPr="00493ED1">
        <w:rPr>
          <w:rFonts w:ascii="Arial" w:hAnsi="Arial" w:cs="Arial"/>
          <w:b w:val="0"/>
          <w:sz w:val="16"/>
          <w:szCs w:val="16"/>
        </w:rPr>
        <w:t>.</w:t>
      </w:r>
    </w:p>
    <w:p w:rsidR="00493ED1" w:rsidRPr="00493ED1" w:rsidRDefault="00493ED1" w:rsidP="00493ED1">
      <w:pPr>
        <w:pStyle w:val="afffffff1"/>
        <w:spacing w:after="0" w:line="240" w:lineRule="auto"/>
        <w:ind w:firstLine="142"/>
        <w:rPr>
          <w:rFonts w:ascii="Arial" w:hAnsi="Arial" w:cs="Arial"/>
          <w:sz w:val="16"/>
          <w:szCs w:val="16"/>
        </w:rPr>
      </w:pPr>
      <w:r w:rsidRPr="00493ED1">
        <w:rPr>
          <w:rFonts w:ascii="Arial" w:hAnsi="Arial" w:cs="Arial"/>
          <w:sz w:val="16"/>
          <w:szCs w:val="16"/>
        </w:rPr>
        <w:t>Предложения по перспективной установленной тепловой мощности каждого источника тепловой энергии отсутс</w:t>
      </w:r>
      <w:r w:rsidRPr="00493ED1">
        <w:rPr>
          <w:rFonts w:ascii="Arial" w:hAnsi="Arial" w:cs="Arial"/>
          <w:sz w:val="16"/>
          <w:szCs w:val="16"/>
        </w:rPr>
        <w:t>т</w:t>
      </w:r>
      <w:r w:rsidRPr="00493ED1">
        <w:rPr>
          <w:rFonts w:ascii="Arial" w:hAnsi="Arial" w:cs="Arial"/>
          <w:sz w:val="16"/>
          <w:szCs w:val="16"/>
        </w:rPr>
        <w:t>вуют</w:t>
      </w:r>
      <w:bookmarkStart w:id="55" w:name="_Toc21101678"/>
      <w:r w:rsidRPr="00493ED1">
        <w:rPr>
          <w:rFonts w:ascii="Arial" w:hAnsi="Arial" w:cs="Arial"/>
          <w:sz w:val="16"/>
          <w:szCs w:val="16"/>
        </w:rPr>
        <w:t>.</w:t>
      </w:r>
    </w:p>
    <w:p w:rsidR="00493ED1" w:rsidRPr="00493ED1" w:rsidRDefault="00493ED1" w:rsidP="00493ED1">
      <w:pPr>
        <w:pStyle w:val="1"/>
        <w:ind w:firstLine="142"/>
        <w:jc w:val="both"/>
        <w:rPr>
          <w:rFonts w:ascii="Arial" w:hAnsi="Arial" w:cs="Arial"/>
          <w:b w:val="0"/>
          <w:sz w:val="16"/>
          <w:szCs w:val="16"/>
        </w:rPr>
      </w:pPr>
      <w:r w:rsidRPr="00493ED1">
        <w:rPr>
          <w:rFonts w:ascii="Arial" w:hAnsi="Arial" w:cs="Arial"/>
          <w:b w:val="0"/>
          <w:sz w:val="16"/>
          <w:szCs w:val="16"/>
        </w:rPr>
        <w:t>11.8. Анализ целесообразности ввода новых и реконструкции существующих источников тепловой энергии</w:t>
      </w:r>
      <w:bookmarkEnd w:id="55"/>
    </w:p>
    <w:p w:rsidR="00493ED1" w:rsidRPr="00493ED1" w:rsidRDefault="00493ED1" w:rsidP="00493ED1">
      <w:pPr>
        <w:ind w:firstLine="142"/>
        <w:jc w:val="both"/>
        <w:rPr>
          <w:rFonts w:ascii="Arial" w:hAnsi="Arial" w:cs="Arial"/>
          <w:sz w:val="16"/>
          <w:szCs w:val="16"/>
        </w:rPr>
      </w:pPr>
      <w:r w:rsidRPr="00493ED1">
        <w:rPr>
          <w:rFonts w:ascii="Arial" w:hAnsi="Arial" w:cs="Arial"/>
          <w:sz w:val="16"/>
          <w:szCs w:val="16"/>
        </w:rPr>
        <w:t>Ввод новых и реконструкция старых существующих источников тепловой энергии не пред</w:t>
      </w:r>
      <w:r w:rsidRPr="00493ED1">
        <w:rPr>
          <w:rFonts w:ascii="Arial" w:hAnsi="Arial" w:cs="Arial"/>
          <w:sz w:val="16"/>
          <w:szCs w:val="16"/>
        </w:rPr>
        <w:t>у</w:t>
      </w:r>
      <w:r w:rsidRPr="00493ED1">
        <w:rPr>
          <w:rFonts w:ascii="Arial" w:hAnsi="Arial" w:cs="Arial"/>
          <w:sz w:val="16"/>
          <w:szCs w:val="16"/>
        </w:rPr>
        <w:t>сматривается.</w:t>
      </w:r>
    </w:p>
    <w:p w:rsidR="00493ED1" w:rsidRPr="00493ED1" w:rsidRDefault="00493ED1" w:rsidP="00493ED1">
      <w:pPr>
        <w:pStyle w:val="1"/>
        <w:ind w:firstLine="142"/>
        <w:jc w:val="both"/>
        <w:rPr>
          <w:rFonts w:ascii="Arial" w:hAnsi="Arial" w:cs="Arial"/>
          <w:b w:val="0"/>
          <w:sz w:val="16"/>
          <w:szCs w:val="16"/>
        </w:rPr>
      </w:pPr>
      <w:bookmarkStart w:id="56" w:name="_Toc21101679"/>
      <w:r w:rsidRPr="00493ED1">
        <w:rPr>
          <w:rFonts w:ascii="Arial" w:hAnsi="Arial" w:cs="Arial"/>
          <w:b w:val="0"/>
          <w:sz w:val="16"/>
          <w:szCs w:val="16"/>
        </w:rPr>
        <w:t>11.9. Вид топлива, потребляемый источником тепловой энергии, в том числе с использованием возобновляемых источников энергии</w:t>
      </w:r>
      <w:bookmarkEnd w:id="56"/>
    </w:p>
    <w:p w:rsidR="00493ED1" w:rsidRPr="00493ED1" w:rsidRDefault="00493ED1" w:rsidP="00493ED1">
      <w:pPr>
        <w:pStyle w:val="afffffff1"/>
        <w:spacing w:after="0" w:line="240" w:lineRule="auto"/>
        <w:ind w:firstLine="142"/>
        <w:rPr>
          <w:rFonts w:ascii="Arial" w:hAnsi="Arial" w:cs="Arial"/>
          <w:sz w:val="16"/>
          <w:szCs w:val="16"/>
        </w:rPr>
      </w:pPr>
      <w:r w:rsidRPr="00493ED1">
        <w:rPr>
          <w:rFonts w:ascii="Arial" w:hAnsi="Arial" w:cs="Arial"/>
          <w:sz w:val="16"/>
          <w:szCs w:val="16"/>
        </w:rPr>
        <w:t>Характеристика топлива, используемого на источниках теплоснабжения, предста</w:t>
      </w:r>
      <w:r w:rsidRPr="00493ED1">
        <w:rPr>
          <w:rFonts w:ascii="Arial" w:hAnsi="Arial" w:cs="Arial"/>
          <w:sz w:val="16"/>
          <w:szCs w:val="16"/>
        </w:rPr>
        <w:t>в</w:t>
      </w:r>
      <w:r w:rsidRPr="00493ED1">
        <w:rPr>
          <w:rFonts w:ascii="Arial" w:hAnsi="Arial" w:cs="Arial"/>
          <w:sz w:val="16"/>
          <w:szCs w:val="16"/>
        </w:rPr>
        <w:t>лена в таблице 6.</w:t>
      </w:r>
    </w:p>
    <w:p w:rsidR="00493ED1" w:rsidRPr="00CD3662" w:rsidRDefault="00493ED1" w:rsidP="00493ED1">
      <w:pPr>
        <w:pStyle w:val="afffffff1"/>
        <w:spacing w:after="0" w:line="240" w:lineRule="auto"/>
        <w:jc w:val="right"/>
        <w:rPr>
          <w:rFonts w:ascii="Arial" w:hAnsi="Arial" w:cs="Arial"/>
          <w:sz w:val="16"/>
          <w:szCs w:val="16"/>
        </w:rPr>
      </w:pPr>
      <w:r w:rsidRPr="00CD3662">
        <w:rPr>
          <w:rFonts w:ascii="Arial" w:hAnsi="Arial" w:cs="Arial"/>
          <w:sz w:val="16"/>
          <w:szCs w:val="16"/>
        </w:rPr>
        <w:t>Таблица 6.</w:t>
      </w:r>
    </w:p>
    <w:tbl>
      <w:tblPr>
        <w:tblW w:w="4892"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1"/>
        <w:gridCol w:w="3702"/>
        <w:gridCol w:w="3578"/>
      </w:tblGrid>
      <w:tr w:rsidR="00493ED1" w:rsidRPr="00CD3662" w:rsidTr="00493ED1">
        <w:trPr>
          <w:trHeight w:val="20"/>
          <w:tblHeader/>
        </w:trPr>
        <w:tc>
          <w:tcPr>
            <w:tcW w:w="1824" w:type="pct"/>
            <w:vMerge w:val="restart"/>
            <w:vAlign w:val="center"/>
          </w:tcPr>
          <w:p w:rsidR="00493ED1" w:rsidRPr="00CD3662" w:rsidRDefault="00493ED1" w:rsidP="005F37F7">
            <w:pPr>
              <w:pStyle w:val="afffffff"/>
              <w:rPr>
                <w:rFonts w:ascii="Arial" w:hAnsi="Arial" w:cs="Arial"/>
                <w:b/>
                <w:sz w:val="16"/>
                <w:szCs w:val="16"/>
              </w:rPr>
            </w:pPr>
            <w:r w:rsidRPr="00CD3662">
              <w:rPr>
                <w:rFonts w:ascii="Arial" w:hAnsi="Arial" w:cs="Arial"/>
                <w:b/>
                <w:sz w:val="16"/>
                <w:szCs w:val="16"/>
              </w:rPr>
              <w:t>Показатели</w:t>
            </w:r>
          </w:p>
        </w:tc>
        <w:tc>
          <w:tcPr>
            <w:tcW w:w="3176" w:type="pct"/>
            <w:gridSpan w:val="2"/>
            <w:vAlign w:val="center"/>
          </w:tcPr>
          <w:p w:rsidR="00493ED1" w:rsidRPr="00CD3662" w:rsidRDefault="00493ED1" w:rsidP="005F37F7">
            <w:pPr>
              <w:pStyle w:val="afffffff"/>
              <w:rPr>
                <w:rFonts w:ascii="Arial" w:hAnsi="Arial" w:cs="Arial"/>
                <w:b/>
                <w:sz w:val="16"/>
                <w:szCs w:val="16"/>
              </w:rPr>
            </w:pPr>
            <w:r w:rsidRPr="00CD3662">
              <w:rPr>
                <w:rFonts w:ascii="Arial" w:hAnsi="Arial" w:cs="Arial"/>
                <w:b/>
                <w:sz w:val="16"/>
                <w:szCs w:val="16"/>
              </w:rPr>
              <w:t>Основное топливо</w:t>
            </w:r>
          </w:p>
        </w:tc>
      </w:tr>
      <w:tr w:rsidR="00493ED1" w:rsidRPr="00CD3662" w:rsidTr="00493ED1">
        <w:trPr>
          <w:trHeight w:val="20"/>
          <w:tblHeader/>
        </w:trPr>
        <w:tc>
          <w:tcPr>
            <w:tcW w:w="1824" w:type="pct"/>
            <w:vMerge/>
            <w:vAlign w:val="center"/>
          </w:tcPr>
          <w:p w:rsidR="00493ED1" w:rsidRPr="00CD3662" w:rsidRDefault="00493ED1" w:rsidP="005F37F7">
            <w:pPr>
              <w:pStyle w:val="afffffff"/>
              <w:rPr>
                <w:rFonts w:ascii="Arial" w:hAnsi="Arial" w:cs="Arial"/>
                <w:b/>
                <w:sz w:val="16"/>
                <w:szCs w:val="16"/>
              </w:rPr>
            </w:pPr>
          </w:p>
        </w:tc>
        <w:tc>
          <w:tcPr>
            <w:tcW w:w="1615" w:type="pct"/>
            <w:vAlign w:val="center"/>
          </w:tcPr>
          <w:p w:rsidR="00493ED1" w:rsidRPr="00CD3662" w:rsidRDefault="00493ED1" w:rsidP="005F37F7">
            <w:pPr>
              <w:pStyle w:val="afffffff"/>
              <w:rPr>
                <w:rFonts w:ascii="Arial" w:hAnsi="Arial" w:cs="Arial"/>
                <w:b/>
                <w:sz w:val="16"/>
                <w:szCs w:val="16"/>
              </w:rPr>
            </w:pPr>
            <w:r w:rsidRPr="00CD3662">
              <w:rPr>
                <w:rFonts w:ascii="Arial" w:hAnsi="Arial" w:cs="Arial"/>
                <w:b/>
                <w:sz w:val="16"/>
                <w:szCs w:val="16"/>
              </w:rPr>
              <w:t>проектное</w:t>
            </w:r>
          </w:p>
        </w:tc>
        <w:tc>
          <w:tcPr>
            <w:tcW w:w="1561" w:type="pct"/>
            <w:vAlign w:val="center"/>
          </w:tcPr>
          <w:p w:rsidR="00493ED1" w:rsidRPr="00CD3662" w:rsidRDefault="00493ED1" w:rsidP="005F37F7">
            <w:pPr>
              <w:pStyle w:val="afffffff"/>
              <w:rPr>
                <w:rFonts w:ascii="Arial" w:hAnsi="Arial" w:cs="Arial"/>
                <w:b/>
                <w:sz w:val="16"/>
                <w:szCs w:val="16"/>
              </w:rPr>
            </w:pPr>
            <w:r w:rsidRPr="00CD3662">
              <w:rPr>
                <w:rFonts w:ascii="Arial" w:hAnsi="Arial" w:cs="Arial"/>
                <w:b/>
                <w:sz w:val="16"/>
                <w:szCs w:val="16"/>
              </w:rPr>
              <w:t>фактическое</w:t>
            </w:r>
          </w:p>
        </w:tc>
      </w:tr>
      <w:tr w:rsidR="00493ED1" w:rsidRPr="00CD3662" w:rsidTr="00493ED1">
        <w:trPr>
          <w:trHeight w:val="20"/>
        </w:trPr>
        <w:tc>
          <w:tcPr>
            <w:tcW w:w="5000" w:type="pct"/>
            <w:gridSpan w:val="3"/>
            <w:vAlign w:val="center"/>
          </w:tcPr>
          <w:p w:rsidR="00493ED1" w:rsidRPr="00CD3662" w:rsidRDefault="00493ED1" w:rsidP="005F37F7">
            <w:pPr>
              <w:pStyle w:val="afffffff"/>
              <w:rPr>
                <w:rFonts w:ascii="Arial" w:hAnsi="Arial" w:cs="Arial"/>
                <w:b/>
                <w:sz w:val="16"/>
                <w:szCs w:val="16"/>
              </w:rPr>
            </w:pPr>
            <w:r w:rsidRPr="00CD3662">
              <w:rPr>
                <w:rStyle w:val="FontStyle129"/>
                <w:rFonts w:ascii="Arial" w:hAnsi="Arial" w:cs="Arial"/>
                <w:b/>
                <w:szCs w:val="16"/>
              </w:rPr>
              <w:t>Котельная  № 21 д. Лутовенка</w:t>
            </w:r>
          </w:p>
        </w:tc>
      </w:tr>
      <w:tr w:rsidR="00493ED1" w:rsidRPr="00CD3662" w:rsidTr="00493ED1">
        <w:trPr>
          <w:trHeight w:val="20"/>
        </w:trPr>
        <w:tc>
          <w:tcPr>
            <w:tcW w:w="1824"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Вид топлива</w:t>
            </w:r>
          </w:p>
        </w:tc>
        <w:tc>
          <w:tcPr>
            <w:tcW w:w="1615"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природный газ</w:t>
            </w:r>
          </w:p>
        </w:tc>
        <w:tc>
          <w:tcPr>
            <w:tcW w:w="1561"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природный газ</w:t>
            </w:r>
          </w:p>
        </w:tc>
      </w:tr>
      <w:tr w:rsidR="00493ED1" w:rsidRPr="00CD3662" w:rsidTr="00493ED1">
        <w:trPr>
          <w:trHeight w:val="20"/>
        </w:trPr>
        <w:tc>
          <w:tcPr>
            <w:tcW w:w="1824"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Марка топлива</w:t>
            </w:r>
          </w:p>
        </w:tc>
        <w:tc>
          <w:tcPr>
            <w:tcW w:w="1615"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1561"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r>
      <w:tr w:rsidR="00493ED1" w:rsidRPr="00CD3662" w:rsidTr="00493ED1">
        <w:trPr>
          <w:trHeight w:val="20"/>
        </w:trPr>
        <w:tc>
          <w:tcPr>
            <w:tcW w:w="1824"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Калорийность топлива</w:t>
            </w:r>
          </w:p>
        </w:tc>
        <w:tc>
          <w:tcPr>
            <w:tcW w:w="1615"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8113</w:t>
            </w:r>
          </w:p>
        </w:tc>
        <w:tc>
          <w:tcPr>
            <w:tcW w:w="1561"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8113</w:t>
            </w:r>
          </w:p>
        </w:tc>
      </w:tr>
      <w:tr w:rsidR="00493ED1" w:rsidRPr="00CD3662" w:rsidTr="00493ED1">
        <w:trPr>
          <w:trHeight w:val="20"/>
        </w:trPr>
        <w:tc>
          <w:tcPr>
            <w:tcW w:w="1824"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Расход топлива нормативный / фактич</w:t>
            </w:r>
            <w:r w:rsidRPr="00CD3662">
              <w:rPr>
                <w:rFonts w:ascii="Arial" w:hAnsi="Arial" w:cs="Arial"/>
                <w:sz w:val="16"/>
                <w:szCs w:val="16"/>
              </w:rPr>
              <w:t>е</w:t>
            </w:r>
            <w:r w:rsidRPr="00CD3662">
              <w:rPr>
                <w:rFonts w:ascii="Arial" w:hAnsi="Arial" w:cs="Arial"/>
                <w:sz w:val="16"/>
                <w:szCs w:val="16"/>
              </w:rPr>
              <w:t>ский</w:t>
            </w:r>
          </w:p>
        </w:tc>
        <w:tc>
          <w:tcPr>
            <w:tcW w:w="1615"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109,69</w:t>
            </w:r>
          </w:p>
        </w:tc>
        <w:tc>
          <w:tcPr>
            <w:tcW w:w="1561"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92,61</w:t>
            </w:r>
          </w:p>
        </w:tc>
      </w:tr>
      <w:tr w:rsidR="00493ED1" w:rsidRPr="00CD3662" w:rsidTr="00493ED1">
        <w:trPr>
          <w:trHeight w:val="20"/>
        </w:trPr>
        <w:tc>
          <w:tcPr>
            <w:tcW w:w="1824"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Поставщик топлива</w:t>
            </w:r>
          </w:p>
        </w:tc>
        <w:tc>
          <w:tcPr>
            <w:tcW w:w="1615"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ООО «Газпром межрегионгаз Великий Новг</w:t>
            </w:r>
            <w:r w:rsidRPr="00CD3662">
              <w:rPr>
                <w:rFonts w:ascii="Arial" w:hAnsi="Arial" w:cs="Arial"/>
                <w:sz w:val="16"/>
                <w:szCs w:val="16"/>
              </w:rPr>
              <w:t>о</w:t>
            </w:r>
            <w:r w:rsidRPr="00CD3662">
              <w:rPr>
                <w:rFonts w:ascii="Arial" w:hAnsi="Arial" w:cs="Arial"/>
                <w:sz w:val="16"/>
                <w:szCs w:val="16"/>
              </w:rPr>
              <w:t>род»</w:t>
            </w:r>
          </w:p>
        </w:tc>
        <w:tc>
          <w:tcPr>
            <w:tcW w:w="1561"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ООО «Газпром межрегионгаз Великий Но</w:t>
            </w:r>
            <w:r w:rsidRPr="00CD3662">
              <w:rPr>
                <w:rFonts w:ascii="Arial" w:hAnsi="Arial" w:cs="Arial"/>
                <w:sz w:val="16"/>
                <w:szCs w:val="16"/>
              </w:rPr>
              <w:t>в</w:t>
            </w:r>
            <w:r w:rsidRPr="00CD3662">
              <w:rPr>
                <w:rFonts w:ascii="Arial" w:hAnsi="Arial" w:cs="Arial"/>
                <w:sz w:val="16"/>
                <w:szCs w:val="16"/>
              </w:rPr>
              <w:t>город»</w:t>
            </w:r>
          </w:p>
        </w:tc>
      </w:tr>
      <w:tr w:rsidR="00493ED1" w:rsidRPr="00CD3662" w:rsidTr="00493ED1">
        <w:trPr>
          <w:trHeight w:val="20"/>
        </w:trPr>
        <w:tc>
          <w:tcPr>
            <w:tcW w:w="1824"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Способ доставки на котел</w:t>
            </w:r>
            <w:r w:rsidRPr="00CD3662">
              <w:rPr>
                <w:rFonts w:ascii="Arial" w:hAnsi="Arial" w:cs="Arial"/>
                <w:sz w:val="16"/>
                <w:szCs w:val="16"/>
              </w:rPr>
              <w:t>ь</w:t>
            </w:r>
            <w:r w:rsidRPr="00CD3662">
              <w:rPr>
                <w:rFonts w:ascii="Arial" w:hAnsi="Arial" w:cs="Arial"/>
                <w:sz w:val="16"/>
                <w:szCs w:val="16"/>
              </w:rPr>
              <w:t>ную</w:t>
            </w:r>
          </w:p>
        </w:tc>
        <w:tc>
          <w:tcPr>
            <w:tcW w:w="1615"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газопровод</w:t>
            </w:r>
          </w:p>
        </w:tc>
        <w:tc>
          <w:tcPr>
            <w:tcW w:w="1561"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газопровод</w:t>
            </w:r>
          </w:p>
        </w:tc>
      </w:tr>
      <w:tr w:rsidR="00493ED1" w:rsidRPr="00CD3662" w:rsidTr="00493ED1">
        <w:trPr>
          <w:trHeight w:val="20"/>
        </w:trPr>
        <w:tc>
          <w:tcPr>
            <w:tcW w:w="1824"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Откуда осуществляется поста</w:t>
            </w:r>
            <w:r w:rsidRPr="00CD3662">
              <w:rPr>
                <w:rFonts w:ascii="Arial" w:hAnsi="Arial" w:cs="Arial"/>
                <w:sz w:val="16"/>
                <w:szCs w:val="16"/>
              </w:rPr>
              <w:t>в</w:t>
            </w:r>
            <w:r w:rsidRPr="00CD3662">
              <w:rPr>
                <w:rFonts w:ascii="Arial" w:hAnsi="Arial" w:cs="Arial"/>
                <w:sz w:val="16"/>
                <w:szCs w:val="16"/>
              </w:rPr>
              <w:t>ка</w:t>
            </w:r>
          </w:p>
        </w:tc>
        <w:tc>
          <w:tcPr>
            <w:tcW w:w="1615"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c>
          <w:tcPr>
            <w:tcW w:w="1561"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w:t>
            </w:r>
          </w:p>
        </w:tc>
      </w:tr>
      <w:tr w:rsidR="00493ED1" w:rsidRPr="00CD3662" w:rsidTr="00493ED1">
        <w:trPr>
          <w:trHeight w:val="20"/>
        </w:trPr>
        <w:tc>
          <w:tcPr>
            <w:tcW w:w="1824"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Периодичность поставки</w:t>
            </w:r>
          </w:p>
        </w:tc>
        <w:tc>
          <w:tcPr>
            <w:tcW w:w="1615"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непрерывно</w:t>
            </w:r>
          </w:p>
        </w:tc>
        <w:tc>
          <w:tcPr>
            <w:tcW w:w="1561"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непрерывно</w:t>
            </w:r>
          </w:p>
        </w:tc>
      </w:tr>
      <w:tr w:rsidR="00493ED1" w:rsidRPr="00CD3662" w:rsidTr="00493ED1">
        <w:trPr>
          <w:trHeight w:val="20"/>
        </w:trPr>
        <w:tc>
          <w:tcPr>
            <w:tcW w:w="5000" w:type="pct"/>
            <w:gridSpan w:val="3"/>
            <w:vAlign w:val="center"/>
          </w:tcPr>
          <w:p w:rsidR="00493ED1" w:rsidRPr="00CD3662" w:rsidRDefault="00493ED1" w:rsidP="005F37F7">
            <w:pPr>
              <w:pStyle w:val="afffffff"/>
              <w:rPr>
                <w:rFonts w:ascii="Arial" w:hAnsi="Arial" w:cs="Arial"/>
                <w:sz w:val="16"/>
                <w:szCs w:val="16"/>
              </w:rPr>
            </w:pPr>
          </w:p>
        </w:tc>
      </w:tr>
      <w:tr w:rsidR="00493ED1" w:rsidRPr="00CD3662" w:rsidTr="00493ED1">
        <w:trPr>
          <w:trHeight w:val="20"/>
        </w:trPr>
        <w:tc>
          <w:tcPr>
            <w:tcW w:w="5000" w:type="pct"/>
            <w:gridSpan w:val="3"/>
            <w:vAlign w:val="center"/>
          </w:tcPr>
          <w:p w:rsidR="00493ED1" w:rsidRPr="00CD3662" w:rsidRDefault="00493ED1" w:rsidP="005F37F7">
            <w:pPr>
              <w:pStyle w:val="afffffff"/>
              <w:rPr>
                <w:rFonts w:ascii="Arial" w:hAnsi="Arial" w:cs="Arial"/>
                <w:color w:val="C00000"/>
                <w:sz w:val="16"/>
                <w:szCs w:val="16"/>
              </w:rPr>
            </w:pPr>
            <w:r w:rsidRPr="00CD3662">
              <w:rPr>
                <w:rStyle w:val="FontStyle129"/>
                <w:rFonts w:ascii="Arial" w:hAnsi="Arial" w:cs="Arial"/>
                <w:b/>
                <w:szCs w:val="16"/>
              </w:rPr>
              <w:t>Котельная  №23 д. Любница (поселок)</w:t>
            </w:r>
          </w:p>
        </w:tc>
      </w:tr>
      <w:tr w:rsidR="00493ED1" w:rsidRPr="00CD3662" w:rsidTr="00493ED1">
        <w:trPr>
          <w:trHeight w:val="20"/>
        </w:trPr>
        <w:tc>
          <w:tcPr>
            <w:tcW w:w="1824" w:type="pct"/>
            <w:vAlign w:val="center"/>
          </w:tcPr>
          <w:p w:rsidR="00493ED1" w:rsidRPr="00CD3662" w:rsidRDefault="00493ED1" w:rsidP="005F37F7">
            <w:pPr>
              <w:pStyle w:val="afffffff"/>
              <w:rPr>
                <w:rFonts w:ascii="Arial" w:hAnsi="Arial" w:cs="Arial"/>
                <w:color w:val="000000"/>
                <w:sz w:val="16"/>
                <w:szCs w:val="16"/>
              </w:rPr>
            </w:pPr>
            <w:r w:rsidRPr="00CD3662">
              <w:rPr>
                <w:rFonts w:ascii="Arial" w:hAnsi="Arial" w:cs="Arial"/>
                <w:color w:val="000000"/>
                <w:sz w:val="16"/>
                <w:szCs w:val="16"/>
              </w:rPr>
              <w:t>Вид топлива</w:t>
            </w:r>
          </w:p>
        </w:tc>
        <w:tc>
          <w:tcPr>
            <w:tcW w:w="1615"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уголь</w:t>
            </w:r>
          </w:p>
        </w:tc>
        <w:tc>
          <w:tcPr>
            <w:tcW w:w="1561"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уголь</w:t>
            </w:r>
          </w:p>
        </w:tc>
      </w:tr>
      <w:tr w:rsidR="00493ED1" w:rsidRPr="00CD3662" w:rsidTr="00493ED1">
        <w:trPr>
          <w:trHeight w:val="20"/>
        </w:trPr>
        <w:tc>
          <w:tcPr>
            <w:tcW w:w="1824" w:type="pct"/>
            <w:vAlign w:val="center"/>
          </w:tcPr>
          <w:p w:rsidR="00493ED1" w:rsidRPr="00CD3662" w:rsidRDefault="00493ED1" w:rsidP="005F37F7">
            <w:pPr>
              <w:pStyle w:val="afffffff"/>
              <w:rPr>
                <w:rFonts w:ascii="Arial" w:hAnsi="Arial" w:cs="Arial"/>
                <w:color w:val="000000"/>
                <w:sz w:val="16"/>
                <w:szCs w:val="16"/>
              </w:rPr>
            </w:pPr>
            <w:r w:rsidRPr="00CD3662">
              <w:rPr>
                <w:rFonts w:ascii="Arial" w:hAnsi="Arial" w:cs="Arial"/>
                <w:color w:val="000000"/>
                <w:sz w:val="16"/>
                <w:szCs w:val="16"/>
              </w:rPr>
              <w:t>Марка топлива</w:t>
            </w:r>
          </w:p>
        </w:tc>
        <w:tc>
          <w:tcPr>
            <w:tcW w:w="1615"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ДР, ДПК</w:t>
            </w:r>
          </w:p>
        </w:tc>
        <w:tc>
          <w:tcPr>
            <w:tcW w:w="1561"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ДР, ДПК</w:t>
            </w:r>
          </w:p>
        </w:tc>
      </w:tr>
      <w:tr w:rsidR="00493ED1" w:rsidRPr="00CD3662" w:rsidTr="00493ED1">
        <w:trPr>
          <w:trHeight w:val="20"/>
        </w:trPr>
        <w:tc>
          <w:tcPr>
            <w:tcW w:w="1824" w:type="pct"/>
            <w:vAlign w:val="center"/>
          </w:tcPr>
          <w:p w:rsidR="00493ED1" w:rsidRPr="00CD3662" w:rsidRDefault="00493ED1" w:rsidP="005F37F7">
            <w:pPr>
              <w:pStyle w:val="afffffff"/>
              <w:rPr>
                <w:rFonts w:ascii="Arial" w:hAnsi="Arial" w:cs="Arial"/>
                <w:color w:val="000000"/>
                <w:sz w:val="16"/>
                <w:szCs w:val="16"/>
              </w:rPr>
            </w:pPr>
            <w:r w:rsidRPr="00CD3662">
              <w:rPr>
                <w:rFonts w:ascii="Arial" w:hAnsi="Arial" w:cs="Arial"/>
                <w:color w:val="000000"/>
                <w:sz w:val="16"/>
                <w:szCs w:val="16"/>
              </w:rPr>
              <w:t>Калорийность топлива</w:t>
            </w:r>
          </w:p>
        </w:tc>
        <w:tc>
          <w:tcPr>
            <w:tcW w:w="1615"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5390</w:t>
            </w:r>
          </w:p>
        </w:tc>
        <w:tc>
          <w:tcPr>
            <w:tcW w:w="1561"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5488</w:t>
            </w:r>
          </w:p>
        </w:tc>
      </w:tr>
      <w:tr w:rsidR="00493ED1" w:rsidRPr="00CD3662" w:rsidTr="00493ED1">
        <w:trPr>
          <w:trHeight w:val="20"/>
        </w:trPr>
        <w:tc>
          <w:tcPr>
            <w:tcW w:w="1824" w:type="pct"/>
            <w:vAlign w:val="center"/>
          </w:tcPr>
          <w:p w:rsidR="00493ED1" w:rsidRPr="00CD3662" w:rsidRDefault="00493ED1" w:rsidP="005F37F7">
            <w:pPr>
              <w:pStyle w:val="afffffff"/>
              <w:rPr>
                <w:rFonts w:ascii="Arial" w:hAnsi="Arial" w:cs="Arial"/>
                <w:color w:val="000000"/>
                <w:sz w:val="16"/>
                <w:szCs w:val="16"/>
              </w:rPr>
            </w:pPr>
            <w:r w:rsidRPr="00CD3662">
              <w:rPr>
                <w:rFonts w:ascii="Arial" w:hAnsi="Arial" w:cs="Arial"/>
                <w:color w:val="000000"/>
                <w:sz w:val="16"/>
                <w:szCs w:val="16"/>
              </w:rPr>
              <w:t>Расход топлива нормативный / фактич</w:t>
            </w:r>
            <w:r w:rsidRPr="00CD3662">
              <w:rPr>
                <w:rFonts w:ascii="Arial" w:hAnsi="Arial" w:cs="Arial"/>
                <w:color w:val="000000"/>
                <w:sz w:val="16"/>
                <w:szCs w:val="16"/>
              </w:rPr>
              <w:t>е</w:t>
            </w:r>
            <w:r w:rsidRPr="00CD3662">
              <w:rPr>
                <w:rFonts w:ascii="Arial" w:hAnsi="Arial" w:cs="Arial"/>
                <w:color w:val="000000"/>
                <w:sz w:val="16"/>
                <w:szCs w:val="16"/>
              </w:rPr>
              <w:t>ский</w:t>
            </w:r>
          </w:p>
        </w:tc>
        <w:tc>
          <w:tcPr>
            <w:tcW w:w="1615"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533,25</w:t>
            </w:r>
          </w:p>
        </w:tc>
        <w:tc>
          <w:tcPr>
            <w:tcW w:w="1561"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559,00</w:t>
            </w:r>
          </w:p>
        </w:tc>
      </w:tr>
      <w:tr w:rsidR="00493ED1" w:rsidRPr="00CD3662" w:rsidTr="00493ED1">
        <w:trPr>
          <w:trHeight w:val="20"/>
        </w:trPr>
        <w:tc>
          <w:tcPr>
            <w:tcW w:w="1824" w:type="pct"/>
            <w:vAlign w:val="center"/>
          </w:tcPr>
          <w:p w:rsidR="00493ED1" w:rsidRPr="00CD3662" w:rsidRDefault="00493ED1" w:rsidP="005F37F7">
            <w:pPr>
              <w:pStyle w:val="afffffff"/>
              <w:rPr>
                <w:rFonts w:ascii="Arial" w:hAnsi="Arial" w:cs="Arial"/>
                <w:color w:val="000000"/>
                <w:sz w:val="16"/>
                <w:szCs w:val="16"/>
              </w:rPr>
            </w:pPr>
            <w:r w:rsidRPr="00CD3662">
              <w:rPr>
                <w:rFonts w:ascii="Arial" w:hAnsi="Arial" w:cs="Arial"/>
                <w:color w:val="000000"/>
                <w:sz w:val="16"/>
                <w:szCs w:val="16"/>
              </w:rPr>
              <w:t>Поставщик топлива</w:t>
            </w:r>
          </w:p>
        </w:tc>
        <w:tc>
          <w:tcPr>
            <w:tcW w:w="1615"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ООО «ТК «СибирьЭне</w:t>
            </w:r>
            <w:r w:rsidRPr="00CD3662">
              <w:rPr>
                <w:rFonts w:ascii="Arial" w:hAnsi="Arial" w:cs="Arial"/>
                <w:sz w:val="16"/>
                <w:szCs w:val="16"/>
              </w:rPr>
              <w:t>р</w:t>
            </w:r>
            <w:r w:rsidRPr="00CD3662">
              <w:rPr>
                <w:rFonts w:ascii="Arial" w:hAnsi="Arial" w:cs="Arial"/>
                <w:sz w:val="16"/>
                <w:szCs w:val="16"/>
              </w:rPr>
              <w:t>гоРесурс»</w:t>
            </w:r>
          </w:p>
        </w:tc>
        <w:tc>
          <w:tcPr>
            <w:tcW w:w="1561"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ООО «ТК «СибирьЭнергоР</w:t>
            </w:r>
            <w:r w:rsidRPr="00CD3662">
              <w:rPr>
                <w:rFonts w:ascii="Arial" w:hAnsi="Arial" w:cs="Arial"/>
                <w:sz w:val="16"/>
                <w:szCs w:val="16"/>
              </w:rPr>
              <w:t>е</w:t>
            </w:r>
            <w:r w:rsidRPr="00CD3662">
              <w:rPr>
                <w:rFonts w:ascii="Arial" w:hAnsi="Arial" w:cs="Arial"/>
                <w:sz w:val="16"/>
                <w:szCs w:val="16"/>
              </w:rPr>
              <w:t>сурс»</w:t>
            </w:r>
          </w:p>
        </w:tc>
      </w:tr>
      <w:tr w:rsidR="00493ED1" w:rsidRPr="00CD3662" w:rsidTr="00493ED1">
        <w:trPr>
          <w:trHeight w:val="20"/>
        </w:trPr>
        <w:tc>
          <w:tcPr>
            <w:tcW w:w="1824" w:type="pct"/>
            <w:vAlign w:val="center"/>
          </w:tcPr>
          <w:p w:rsidR="00493ED1" w:rsidRPr="00CD3662" w:rsidRDefault="00493ED1" w:rsidP="005F37F7">
            <w:pPr>
              <w:pStyle w:val="afffffff"/>
              <w:rPr>
                <w:rFonts w:ascii="Arial" w:hAnsi="Arial" w:cs="Arial"/>
                <w:color w:val="000000"/>
                <w:sz w:val="16"/>
                <w:szCs w:val="16"/>
              </w:rPr>
            </w:pPr>
            <w:r w:rsidRPr="00CD3662">
              <w:rPr>
                <w:rFonts w:ascii="Arial" w:hAnsi="Arial" w:cs="Arial"/>
                <w:color w:val="000000"/>
                <w:sz w:val="16"/>
                <w:szCs w:val="16"/>
              </w:rPr>
              <w:t>Способ доставки на котел</w:t>
            </w:r>
            <w:r w:rsidRPr="00CD3662">
              <w:rPr>
                <w:rFonts w:ascii="Arial" w:hAnsi="Arial" w:cs="Arial"/>
                <w:color w:val="000000"/>
                <w:sz w:val="16"/>
                <w:szCs w:val="16"/>
              </w:rPr>
              <w:t>ь</w:t>
            </w:r>
            <w:r w:rsidRPr="00CD3662">
              <w:rPr>
                <w:rFonts w:ascii="Arial" w:hAnsi="Arial" w:cs="Arial"/>
                <w:color w:val="000000"/>
                <w:sz w:val="16"/>
                <w:szCs w:val="16"/>
              </w:rPr>
              <w:t>ную</w:t>
            </w:r>
          </w:p>
        </w:tc>
        <w:tc>
          <w:tcPr>
            <w:tcW w:w="1615"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ж/д транспорт</w:t>
            </w:r>
          </w:p>
        </w:tc>
        <w:tc>
          <w:tcPr>
            <w:tcW w:w="1561"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ж/д транспорт</w:t>
            </w:r>
          </w:p>
        </w:tc>
      </w:tr>
      <w:tr w:rsidR="00493ED1" w:rsidRPr="00CD3662" w:rsidTr="00493ED1">
        <w:trPr>
          <w:trHeight w:val="20"/>
        </w:trPr>
        <w:tc>
          <w:tcPr>
            <w:tcW w:w="1824" w:type="pct"/>
            <w:vAlign w:val="center"/>
          </w:tcPr>
          <w:p w:rsidR="00493ED1" w:rsidRPr="00CD3662" w:rsidRDefault="00493ED1" w:rsidP="005F37F7">
            <w:pPr>
              <w:pStyle w:val="afffffff"/>
              <w:rPr>
                <w:rFonts w:ascii="Arial" w:hAnsi="Arial" w:cs="Arial"/>
                <w:color w:val="000000"/>
                <w:sz w:val="16"/>
                <w:szCs w:val="16"/>
              </w:rPr>
            </w:pPr>
            <w:r w:rsidRPr="00CD3662">
              <w:rPr>
                <w:rFonts w:ascii="Arial" w:hAnsi="Arial" w:cs="Arial"/>
                <w:color w:val="000000"/>
                <w:sz w:val="16"/>
                <w:szCs w:val="16"/>
              </w:rPr>
              <w:t>Откуда осуществляется поста</w:t>
            </w:r>
            <w:r w:rsidRPr="00CD3662">
              <w:rPr>
                <w:rFonts w:ascii="Arial" w:hAnsi="Arial" w:cs="Arial"/>
                <w:color w:val="000000"/>
                <w:sz w:val="16"/>
                <w:szCs w:val="16"/>
              </w:rPr>
              <w:t>в</w:t>
            </w:r>
            <w:r w:rsidRPr="00CD3662">
              <w:rPr>
                <w:rFonts w:ascii="Arial" w:hAnsi="Arial" w:cs="Arial"/>
                <w:color w:val="000000"/>
                <w:sz w:val="16"/>
                <w:szCs w:val="16"/>
              </w:rPr>
              <w:t>ка</w:t>
            </w:r>
          </w:p>
        </w:tc>
        <w:tc>
          <w:tcPr>
            <w:tcW w:w="1615"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Хакасия</w:t>
            </w:r>
          </w:p>
        </w:tc>
        <w:tc>
          <w:tcPr>
            <w:tcW w:w="1561"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Хакасия</w:t>
            </w:r>
          </w:p>
        </w:tc>
      </w:tr>
      <w:tr w:rsidR="00493ED1" w:rsidRPr="00CD3662" w:rsidTr="00493ED1">
        <w:trPr>
          <w:trHeight w:val="20"/>
        </w:trPr>
        <w:tc>
          <w:tcPr>
            <w:tcW w:w="1824" w:type="pct"/>
            <w:vAlign w:val="center"/>
          </w:tcPr>
          <w:p w:rsidR="00493ED1" w:rsidRPr="00CD3662" w:rsidRDefault="00493ED1" w:rsidP="005F37F7">
            <w:pPr>
              <w:pStyle w:val="afffffff"/>
              <w:rPr>
                <w:rFonts w:ascii="Arial" w:hAnsi="Arial" w:cs="Arial"/>
                <w:color w:val="000000"/>
                <w:sz w:val="16"/>
                <w:szCs w:val="16"/>
              </w:rPr>
            </w:pPr>
            <w:r w:rsidRPr="00CD3662">
              <w:rPr>
                <w:rFonts w:ascii="Arial" w:hAnsi="Arial" w:cs="Arial"/>
                <w:color w:val="000000"/>
                <w:sz w:val="16"/>
                <w:szCs w:val="16"/>
              </w:rPr>
              <w:t>Периодичность поставки</w:t>
            </w:r>
          </w:p>
        </w:tc>
        <w:tc>
          <w:tcPr>
            <w:tcW w:w="1615"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в течение отопительного периода</w:t>
            </w:r>
          </w:p>
        </w:tc>
        <w:tc>
          <w:tcPr>
            <w:tcW w:w="1561" w:type="pct"/>
            <w:vAlign w:val="center"/>
          </w:tcPr>
          <w:p w:rsidR="00493ED1" w:rsidRPr="00CD3662" w:rsidRDefault="00493ED1" w:rsidP="005F37F7">
            <w:pPr>
              <w:pStyle w:val="afffffff"/>
              <w:rPr>
                <w:rFonts w:ascii="Arial" w:hAnsi="Arial" w:cs="Arial"/>
                <w:sz w:val="16"/>
                <w:szCs w:val="16"/>
              </w:rPr>
            </w:pPr>
            <w:r w:rsidRPr="00CD3662">
              <w:rPr>
                <w:rFonts w:ascii="Arial" w:hAnsi="Arial" w:cs="Arial"/>
                <w:sz w:val="16"/>
                <w:szCs w:val="16"/>
              </w:rPr>
              <w:t>в течение отопительного пери</w:t>
            </w:r>
            <w:r w:rsidRPr="00CD3662">
              <w:rPr>
                <w:rFonts w:ascii="Arial" w:hAnsi="Arial" w:cs="Arial"/>
                <w:sz w:val="16"/>
                <w:szCs w:val="16"/>
              </w:rPr>
              <w:t>о</w:t>
            </w:r>
            <w:r w:rsidRPr="00CD3662">
              <w:rPr>
                <w:rFonts w:ascii="Arial" w:hAnsi="Arial" w:cs="Arial"/>
                <w:sz w:val="16"/>
                <w:szCs w:val="16"/>
              </w:rPr>
              <w:t>да</w:t>
            </w:r>
          </w:p>
        </w:tc>
      </w:tr>
      <w:tr w:rsidR="00493ED1" w:rsidRPr="00CD3662" w:rsidTr="00493ED1">
        <w:trPr>
          <w:trHeight w:val="20"/>
        </w:trPr>
        <w:tc>
          <w:tcPr>
            <w:tcW w:w="5000" w:type="pct"/>
            <w:gridSpan w:val="3"/>
            <w:vAlign w:val="center"/>
          </w:tcPr>
          <w:p w:rsidR="00493ED1" w:rsidRPr="00CD3662" w:rsidRDefault="00493ED1" w:rsidP="005F37F7">
            <w:pPr>
              <w:pStyle w:val="afffffff"/>
              <w:rPr>
                <w:rFonts w:ascii="Arial" w:hAnsi="Arial" w:cs="Arial"/>
                <w:sz w:val="16"/>
                <w:szCs w:val="16"/>
              </w:rPr>
            </w:pPr>
          </w:p>
        </w:tc>
      </w:tr>
    </w:tbl>
    <w:p w:rsidR="00493ED1" w:rsidRPr="00CD3662" w:rsidRDefault="00493ED1" w:rsidP="00493ED1">
      <w:pPr>
        <w:numPr>
          <w:ilvl w:val="0"/>
          <w:numId w:val="17"/>
        </w:numPr>
        <w:tabs>
          <w:tab w:val="clear" w:pos="987"/>
        </w:tabs>
        <w:ind w:left="0" w:firstLine="6"/>
        <w:jc w:val="center"/>
        <w:rPr>
          <w:rFonts w:ascii="Arial" w:hAnsi="Arial" w:cs="Arial"/>
          <w:b/>
          <w:bCs/>
          <w:sz w:val="16"/>
          <w:szCs w:val="16"/>
        </w:rPr>
      </w:pPr>
      <w:bookmarkStart w:id="57" w:name="XA00M762MV"/>
      <w:bookmarkStart w:id="58" w:name="ZAP1VKC3BK"/>
      <w:bookmarkStart w:id="59" w:name="bssPhr100"/>
      <w:bookmarkEnd w:id="57"/>
      <w:bookmarkEnd w:id="58"/>
      <w:bookmarkEnd w:id="59"/>
      <w:r w:rsidRPr="00CD3662">
        <w:rPr>
          <w:rFonts w:ascii="Arial" w:hAnsi="Arial" w:cs="Arial"/>
          <w:b/>
          <w:bCs/>
          <w:sz w:val="16"/>
          <w:szCs w:val="16"/>
        </w:rPr>
        <w:t xml:space="preserve">Предложения по строительству, реконструкции и (или) </w:t>
      </w:r>
    </w:p>
    <w:p w:rsidR="00493ED1" w:rsidRPr="00CD3662" w:rsidRDefault="00493ED1" w:rsidP="00493ED1">
      <w:pPr>
        <w:ind w:firstLine="6"/>
        <w:jc w:val="center"/>
        <w:rPr>
          <w:rFonts w:ascii="Arial" w:hAnsi="Arial" w:cs="Arial"/>
          <w:b/>
          <w:bCs/>
          <w:sz w:val="16"/>
          <w:szCs w:val="16"/>
        </w:rPr>
      </w:pPr>
      <w:r w:rsidRPr="00CD3662">
        <w:rPr>
          <w:rFonts w:ascii="Arial" w:hAnsi="Arial" w:cs="Arial"/>
          <w:b/>
          <w:bCs/>
          <w:sz w:val="16"/>
          <w:szCs w:val="16"/>
        </w:rPr>
        <w:t>модернизации тепловых сетей</w:t>
      </w:r>
    </w:p>
    <w:p w:rsidR="00493ED1" w:rsidRPr="00CD3662" w:rsidRDefault="00493ED1" w:rsidP="00493ED1">
      <w:pPr>
        <w:pStyle w:val="afffffff1"/>
        <w:spacing w:after="0" w:line="240" w:lineRule="auto"/>
        <w:ind w:firstLine="142"/>
        <w:rPr>
          <w:rFonts w:ascii="Arial" w:hAnsi="Arial" w:cs="Arial"/>
          <w:color w:val="000000"/>
          <w:sz w:val="16"/>
          <w:szCs w:val="16"/>
        </w:rPr>
      </w:pPr>
      <w:r w:rsidRPr="00CD3662">
        <w:rPr>
          <w:rFonts w:ascii="Arial" w:hAnsi="Arial" w:cs="Arial"/>
          <w:color w:val="000000"/>
          <w:sz w:val="16"/>
          <w:szCs w:val="16"/>
        </w:rPr>
        <w:t>Предложения по реконструкции тепловых сетей для обеспечения нормативной надежности и безопасности теплоснабжения не предусмотр</w:t>
      </w:r>
      <w:r w:rsidRPr="00CD3662">
        <w:rPr>
          <w:rFonts w:ascii="Arial" w:hAnsi="Arial" w:cs="Arial"/>
          <w:color w:val="000000"/>
          <w:sz w:val="16"/>
          <w:szCs w:val="16"/>
        </w:rPr>
        <w:t>е</w:t>
      </w:r>
      <w:r w:rsidRPr="00CD3662">
        <w:rPr>
          <w:rFonts w:ascii="Arial" w:hAnsi="Arial" w:cs="Arial"/>
          <w:color w:val="000000"/>
          <w:sz w:val="16"/>
          <w:szCs w:val="16"/>
        </w:rPr>
        <w:t>ны.</w:t>
      </w:r>
    </w:p>
    <w:p w:rsidR="00493ED1" w:rsidRPr="00CD3662" w:rsidRDefault="00493ED1" w:rsidP="00493ED1">
      <w:pPr>
        <w:numPr>
          <w:ilvl w:val="0"/>
          <w:numId w:val="17"/>
        </w:numPr>
        <w:autoSpaceDE w:val="0"/>
        <w:autoSpaceDN w:val="0"/>
        <w:adjustRightInd w:val="0"/>
        <w:ind w:firstLine="142"/>
        <w:jc w:val="center"/>
        <w:rPr>
          <w:rFonts w:ascii="Arial" w:hAnsi="Arial" w:cs="Arial"/>
          <w:b/>
          <w:sz w:val="16"/>
          <w:szCs w:val="16"/>
        </w:rPr>
      </w:pPr>
      <w:r w:rsidRPr="00CD3662">
        <w:rPr>
          <w:rFonts w:ascii="Arial" w:hAnsi="Arial" w:cs="Arial"/>
          <w:b/>
          <w:sz w:val="16"/>
          <w:szCs w:val="16"/>
        </w:rPr>
        <w:t xml:space="preserve">Предложения по переводу открытых систем теплоснабжения </w:t>
      </w:r>
    </w:p>
    <w:p w:rsidR="00493ED1" w:rsidRPr="00CD3662" w:rsidRDefault="00493ED1" w:rsidP="00493ED1">
      <w:pPr>
        <w:autoSpaceDE w:val="0"/>
        <w:autoSpaceDN w:val="0"/>
        <w:adjustRightInd w:val="0"/>
        <w:ind w:left="987" w:firstLine="142"/>
        <w:rPr>
          <w:rFonts w:ascii="Arial" w:hAnsi="Arial" w:cs="Arial"/>
          <w:b/>
          <w:sz w:val="16"/>
          <w:szCs w:val="16"/>
        </w:rPr>
      </w:pPr>
      <w:r w:rsidRPr="00CD3662">
        <w:rPr>
          <w:rFonts w:ascii="Arial" w:hAnsi="Arial" w:cs="Arial"/>
          <w:b/>
          <w:sz w:val="16"/>
          <w:szCs w:val="16"/>
        </w:rPr>
        <w:t>(горячего водоснабжения) в закрытые системы горячего водосна</w:t>
      </w:r>
      <w:r w:rsidRPr="00CD3662">
        <w:rPr>
          <w:rFonts w:ascii="Arial" w:hAnsi="Arial" w:cs="Arial"/>
          <w:b/>
          <w:sz w:val="16"/>
          <w:szCs w:val="16"/>
        </w:rPr>
        <w:t>б</w:t>
      </w:r>
      <w:r w:rsidRPr="00CD3662">
        <w:rPr>
          <w:rFonts w:ascii="Arial" w:hAnsi="Arial" w:cs="Arial"/>
          <w:b/>
          <w:sz w:val="16"/>
          <w:szCs w:val="16"/>
        </w:rPr>
        <w:t>жения</w:t>
      </w:r>
    </w:p>
    <w:p w:rsidR="00493ED1" w:rsidRPr="00CD3662" w:rsidRDefault="00493ED1" w:rsidP="00493ED1">
      <w:pPr>
        <w:autoSpaceDE w:val="0"/>
        <w:autoSpaceDN w:val="0"/>
        <w:adjustRightInd w:val="0"/>
        <w:ind w:firstLine="142"/>
        <w:jc w:val="both"/>
        <w:rPr>
          <w:rFonts w:ascii="Arial" w:hAnsi="Arial" w:cs="Arial"/>
          <w:b/>
          <w:sz w:val="16"/>
          <w:szCs w:val="16"/>
        </w:rPr>
      </w:pPr>
      <w:r w:rsidRPr="00CD3662">
        <w:rPr>
          <w:rFonts w:ascii="Arial" w:hAnsi="Arial" w:cs="Arial"/>
          <w:sz w:val="16"/>
          <w:szCs w:val="16"/>
        </w:rPr>
        <w:t>В Любницком сельском поселении открытых систем теплоснабжения (горячего в</w:t>
      </w:r>
      <w:r w:rsidRPr="00CD3662">
        <w:rPr>
          <w:rFonts w:ascii="Arial" w:hAnsi="Arial" w:cs="Arial"/>
          <w:sz w:val="16"/>
          <w:szCs w:val="16"/>
        </w:rPr>
        <w:t>о</w:t>
      </w:r>
      <w:r w:rsidRPr="00CD3662">
        <w:rPr>
          <w:rFonts w:ascii="Arial" w:hAnsi="Arial" w:cs="Arial"/>
          <w:sz w:val="16"/>
          <w:szCs w:val="16"/>
        </w:rPr>
        <w:t>доснабжения) нет.</w:t>
      </w:r>
    </w:p>
    <w:p w:rsidR="00493ED1" w:rsidRPr="00CD3662" w:rsidRDefault="00493ED1" w:rsidP="00493ED1">
      <w:pPr>
        <w:ind w:firstLine="142"/>
        <w:jc w:val="center"/>
        <w:rPr>
          <w:rFonts w:ascii="Arial" w:hAnsi="Arial" w:cs="Arial"/>
          <w:b/>
          <w:sz w:val="16"/>
          <w:szCs w:val="16"/>
        </w:rPr>
      </w:pPr>
      <w:r w:rsidRPr="00CD3662">
        <w:rPr>
          <w:rFonts w:ascii="Arial" w:hAnsi="Arial" w:cs="Arial"/>
          <w:b/>
          <w:sz w:val="16"/>
          <w:szCs w:val="16"/>
        </w:rPr>
        <w:t>14. Перспективные топливные балансы</w:t>
      </w:r>
    </w:p>
    <w:p w:rsidR="00493ED1" w:rsidRPr="00CD3662" w:rsidRDefault="00493ED1" w:rsidP="00493ED1">
      <w:pPr>
        <w:ind w:firstLine="142"/>
        <w:jc w:val="both"/>
        <w:rPr>
          <w:rFonts w:ascii="Arial" w:hAnsi="Arial" w:cs="Arial"/>
          <w:sz w:val="16"/>
          <w:szCs w:val="16"/>
        </w:rPr>
      </w:pPr>
      <w:r w:rsidRPr="00CD3662">
        <w:rPr>
          <w:rFonts w:ascii="Arial" w:hAnsi="Arial" w:cs="Arial"/>
          <w:sz w:val="16"/>
          <w:szCs w:val="16"/>
        </w:rPr>
        <w:t>Норматив запасов топлива на котельных рассчитывается как запас основного и резервного видов топлива и определяется по сумме объемов несн</w:t>
      </w:r>
      <w:r w:rsidRPr="00CD3662">
        <w:rPr>
          <w:rFonts w:ascii="Arial" w:hAnsi="Arial" w:cs="Arial"/>
          <w:sz w:val="16"/>
          <w:szCs w:val="16"/>
        </w:rPr>
        <w:t>и</w:t>
      </w:r>
      <w:r w:rsidRPr="00CD3662">
        <w:rPr>
          <w:rFonts w:ascii="Arial" w:hAnsi="Arial" w:cs="Arial"/>
          <w:sz w:val="16"/>
          <w:szCs w:val="16"/>
        </w:rPr>
        <w:t>жаемого нормативного запаса топлива (далее - ННЗТ) и нормативного эксплуатационн</w:t>
      </w:r>
      <w:r w:rsidRPr="00CD3662">
        <w:rPr>
          <w:rFonts w:ascii="Arial" w:hAnsi="Arial" w:cs="Arial"/>
          <w:sz w:val="16"/>
          <w:szCs w:val="16"/>
        </w:rPr>
        <w:t>о</w:t>
      </w:r>
      <w:r w:rsidRPr="00CD3662">
        <w:rPr>
          <w:rFonts w:ascii="Arial" w:hAnsi="Arial" w:cs="Arial"/>
          <w:sz w:val="16"/>
          <w:szCs w:val="16"/>
        </w:rPr>
        <w:t>го запаса топлива (далее - НЭЗТ).</w:t>
      </w:r>
    </w:p>
    <w:p w:rsidR="00493ED1" w:rsidRPr="00CD3662" w:rsidRDefault="00493ED1" w:rsidP="00493ED1">
      <w:pPr>
        <w:ind w:firstLine="142"/>
        <w:jc w:val="both"/>
        <w:rPr>
          <w:rFonts w:ascii="Arial" w:hAnsi="Arial" w:cs="Arial"/>
          <w:sz w:val="16"/>
          <w:szCs w:val="16"/>
        </w:rPr>
      </w:pPr>
      <w:r w:rsidRPr="00CD3662">
        <w:rPr>
          <w:rFonts w:ascii="Arial" w:hAnsi="Arial" w:cs="Arial"/>
          <w:sz w:val="16"/>
          <w:szCs w:val="16"/>
        </w:rPr>
        <w:t>ННЗТ и НЭЗТ на отопительных котельных определяется в соответствии с «Порядком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w:t>
      </w:r>
      <w:r w:rsidRPr="00CD3662">
        <w:rPr>
          <w:rFonts w:ascii="Arial" w:hAnsi="Arial" w:cs="Arial"/>
          <w:sz w:val="16"/>
          <w:szCs w:val="16"/>
        </w:rPr>
        <w:t>ч</w:t>
      </w:r>
      <w:r w:rsidRPr="00CD3662">
        <w:rPr>
          <w:rFonts w:ascii="Arial" w:hAnsi="Arial" w:cs="Arial"/>
          <w:sz w:val="16"/>
          <w:szCs w:val="16"/>
        </w:rPr>
        <w:t>никах тепловой энергии (за исключением источников тепловой энергии, функционирующих в режиме комбинированной выработки электрической и те</w:t>
      </w:r>
      <w:r w:rsidRPr="00CD3662">
        <w:rPr>
          <w:rFonts w:ascii="Arial" w:hAnsi="Arial" w:cs="Arial"/>
          <w:sz w:val="16"/>
          <w:szCs w:val="16"/>
        </w:rPr>
        <w:t>п</w:t>
      </w:r>
      <w:r w:rsidRPr="00CD3662">
        <w:rPr>
          <w:rFonts w:ascii="Arial" w:hAnsi="Arial" w:cs="Arial"/>
          <w:sz w:val="16"/>
          <w:szCs w:val="16"/>
        </w:rPr>
        <w:t>ловой энергии), в том числе в целях государственного регулирования цен (тарифов) в сфере теплоснабжения», утвержденным Приказом Минэнерго России от 10.08.2012 № 377.</w:t>
      </w:r>
    </w:p>
    <w:p w:rsidR="00493ED1" w:rsidRPr="00CD3662" w:rsidRDefault="00493ED1" w:rsidP="00493ED1">
      <w:pPr>
        <w:ind w:firstLine="142"/>
        <w:jc w:val="both"/>
        <w:rPr>
          <w:rFonts w:ascii="Arial" w:hAnsi="Arial" w:cs="Arial"/>
          <w:sz w:val="16"/>
          <w:szCs w:val="16"/>
        </w:rPr>
      </w:pPr>
      <w:r w:rsidRPr="00CD3662">
        <w:rPr>
          <w:rFonts w:ascii="Arial" w:hAnsi="Arial" w:cs="Arial"/>
          <w:sz w:val="16"/>
          <w:szCs w:val="16"/>
        </w:rPr>
        <w:t>В таблице 7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w:t>
      </w:r>
      <w:r w:rsidRPr="00CD3662">
        <w:rPr>
          <w:rFonts w:ascii="Arial" w:hAnsi="Arial" w:cs="Arial"/>
          <w:sz w:val="16"/>
          <w:szCs w:val="16"/>
        </w:rPr>
        <w:t>о</w:t>
      </w:r>
      <w:r w:rsidRPr="00CD3662">
        <w:rPr>
          <w:rFonts w:ascii="Arial" w:hAnsi="Arial" w:cs="Arial"/>
          <w:sz w:val="16"/>
          <w:szCs w:val="16"/>
        </w:rPr>
        <w:t>вой нагрузки на перспективу 2021-2033 гг.</w:t>
      </w:r>
    </w:p>
    <w:p w:rsidR="00493ED1" w:rsidRPr="00C333F3" w:rsidRDefault="00493ED1" w:rsidP="00493ED1">
      <w:pPr>
        <w:pStyle w:val="afffffff4"/>
        <w:spacing w:after="0" w:line="240" w:lineRule="auto"/>
        <w:jc w:val="right"/>
        <w:rPr>
          <w:rFonts w:ascii="Arial" w:hAnsi="Arial" w:cs="Arial"/>
          <w:sz w:val="16"/>
          <w:szCs w:val="16"/>
        </w:rPr>
      </w:pPr>
      <w:r w:rsidRPr="00C333F3">
        <w:rPr>
          <w:rFonts w:ascii="Arial" w:hAnsi="Arial" w:cs="Arial"/>
          <w:sz w:val="16"/>
          <w:szCs w:val="16"/>
        </w:rPr>
        <w:t>Таблица 7.</w:t>
      </w:r>
    </w:p>
    <w:p w:rsidR="00493ED1" w:rsidRPr="00C333F3" w:rsidRDefault="00493ED1" w:rsidP="00493ED1">
      <w:pPr>
        <w:pStyle w:val="afffffff4"/>
        <w:spacing w:after="0" w:line="240" w:lineRule="auto"/>
        <w:jc w:val="center"/>
        <w:rPr>
          <w:rFonts w:ascii="Arial" w:hAnsi="Arial" w:cs="Arial"/>
          <w:b/>
          <w:color w:val="C00000"/>
          <w:sz w:val="16"/>
          <w:szCs w:val="16"/>
        </w:rPr>
      </w:pPr>
      <w:r w:rsidRPr="00C333F3">
        <w:rPr>
          <w:rFonts w:ascii="Arial" w:hAnsi="Arial" w:cs="Arial"/>
          <w:sz w:val="16"/>
          <w:szCs w:val="16"/>
        </w:rPr>
        <w:t>Перспективное потребление топлива в условном и натуральном выражении в разрезе всех котельных Любницкого сельского поселения</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0"/>
        <w:gridCol w:w="1615"/>
        <w:gridCol w:w="858"/>
        <w:gridCol w:w="874"/>
        <w:gridCol w:w="874"/>
        <w:gridCol w:w="874"/>
        <w:gridCol w:w="874"/>
        <w:gridCol w:w="1154"/>
      </w:tblGrid>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b/>
                <w:sz w:val="16"/>
                <w:szCs w:val="16"/>
              </w:rPr>
            </w:pPr>
            <w:r w:rsidRPr="00C333F3">
              <w:rPr>
                <w:rFonts w:ascii="Arial" w:hAnsi="Arial" w:cs="Arial"/>
                <w:b/>
                <w:sz w:val="16"/>
                <w:szCs w:val="16"/>
              </w:rPr>
              <w:t>Наименование</w:t>
            </w:r>
          </w:p>
        </w:tc>
        <w:tc>
          <w:tcPr>
            <w:tcW w:w="693" w:type="pct"/>
            <w:vAlign w:val="center"/>
          </w:tcPr>
          <w:p w:rsidR="00493ED1" w:rsidRPr="00C333F3" w:rsidRDefault="00493ED1" w:rsidP="005F37F7">
            <w:pPr>
              <w:pStyle w:val="afffffff2"/>
              <w:rPr>
                <w:rFonts w:ascii="Arial" w:hAnsi="Arial" w:cs="Arial"/>
                <w:b/>
                <w:sz w:val="16"/>
                <w:szCs w:val="16"/>
              </w:rPr>
            </w:pPr>
            <w:r w:rsidRPr="00C333F3">
              <w:rPr>
                <w:rFonts w:ascii="Arial" w:hAnsi="Arial" w:cs="Arial"/>
                <w:b/>
                <w:sz w:val="16"/>
                <w:szCs w:val="16"/>
              </w:rPr>
              <w:t>Единица изм</w:t>
            </w:r>
            <w:r w:rsidRPr="00C333F3">
              <w:rPr>
                <w:rFonts w:ascii="Arial" w:hAnsi="Arial" w:cs="Arial"/>
                <w:b/>
                <w:sz w:val="16"/>
                <w:szCs w:val="16"/>
              </w:rPr>
              <w:t>е</w:t>
            </w:r>
            <w:r w:rsidRPr="00C333F3">
              <w:rPr>
                <w:rFonts w:ascii="Arial" w:hAnsi="Arial" w:cs="Arial"/>
                <w:b/>
                <w:sz w:val="16"/>
                <w:szCs w:val="16"/>
              </w:rPr>
              <w:t>рения</w:t>
            </w:r>
          </w:p>
        </w:tc>
        <w:tc>
          <w:tcPr>
            <w:tcW w:w="368" w:type="pct"/>
            <w:vAlign w:val="center"/>
          </w:tcPr>
          <w:p w:rsidR="00493ED1" w:rsidRPr="00C333F3" w:rsidRDefault="00493ED1" w:rsidP="005F37F7">
            <w:pPr>
              <w:pStyle w:val="afffffff2"/>
              <w:rPr>
                <w:rFonts w:ascii="Arial" w:hAnsi="Arial" w:cs="Arial"/>
                <w:b/>
                <w:sz w:val="16"/>
                <w:szCs w:val="16"/>
              </w:rPr>
            </w:pPr>
            <w:r w:rsidRPr="00C333F3">
              <w:rPr>
                <w:rFonts w:ascii="Arial" w:hAnsi="Arial" w:cs="Arial"/>
                <w:b/>
                <w:sz w:val="16"/>
                <w:szCs w:val="16"/>
              </w:rPr>
              <w:t>2019г. (факт)</w:t>
            </w:r>
          </w:p>
        </w:tc>
        <w:tc>
          <w:tcPr>
            <w:tcW w:w="375" w:type="pct"/>
            <w:vAlign w:val="center"/>
          </w:tcPr>
          <w:p w:rsidR="00493ED1" w:rsidRPr="00C333F3" w:rsidRDefault="00493ED1" w:rsidP="005F37F7">
            <w:pPr>
              <w:pStyle w:val="afffffff2"/>
              <w:rPr>
                <w:rFonts w:ascii="Arial" w:hAnsi="Arial" w:cs="Arial"/>
                <w:b/>
                <w:sz w:val="16"/>
                <w:szCs w:val="16"/>
              </w:rPr>
            </w:pPr>
            <w:r w:rsidRPr="00C333F3">
              <w:rPr>
                <w:rFonts w:ascii="Arial" w:hAnsi="Arial" w:cs="Arial"/>
                <w:b/>
                <w:sz w:val="16"/>
                <w:szCs w:val="16"/>
              </w:rPr>
              <w:t>2020г.</w:t>
            </w:r>
          </w:p>
        </w:tc>
        <w:tc>
          <w:tcPr>
            <w:tcW w:w="375" w:type="pct"/>
            <w:vAlign w:val="center"/>
          </w:tcPr>
          <w:p w:rsidR="00493ED1" w:rsidRPr="00C333F3" w:rsidRDefault="00493ED1" w:rsidP="005F37F7">
            <w:pPr>
              <w:pStyle w:val="afffffff2"/>
              <w:rPr>
                <w:rFonts w:ascii="Arial" w:hAnsi="Arial" w:cs="Arial"/>
                <w:b/>
                <w:sz w:val="16"/>
                <w:szCs w:val="16"/>
              </w:rPr>
            </w:pPr>
            <w:r w:rsidRPr="00C333F3">
              <w:rPr>
                <w:rFonts w:ascii="Arial" w:hAnsi="Arial" w:cs="Arial"/>
                <w:b/>
                <w:sz w:val="16"/>
                <w:szCs w:val="16"/>
              </w:rPr>
              <w:t>2021г.</w:t>
            </w:r>
          </w:p>
        </w:tc>
        <w:tc>
          <w:tcPr>
            <w:tcW w:w="375" w:type="pct"/>
            <w:vAlign w:val="center"/>
          </w:tcPr>
          <w:p w:rsidR="00493ED1" w:rsidRPr="00C333F3" w:rsidRDefault="00493ED1" w:rsidP="005F37F7">
            <w:pPr>
              <w:pStyle w:val="afffffff2"/>
              <w:rPr>
                <w:rFonts w:ascii="Arial" w:hAnsi="Arial" w:cs="Arial"/>
                <w:b/>
                <w:sz w:val="16"/>
                <w:szCs w:val="16"/>
              </w:rPr>
            </w:pPr>
            <w:r w:rsidRPr="00C333F3">
              <w:rPr>
                <w:rFonts w:ascii="Arial" w:hAnsi="Arial" w:cs="Arial"/>
                <w:b/>
                <w:sz w:val="16"/>
                <w:szCs w:val="16"/>
              </w:rPr>
              <w:t>2022г.</w:t>
            </w:r>
          </w:p>
        </w:tc>
        <w:tc>
          <w:tcPr>
            <w:tcW w:w="375" w:type="pct"/>
            <w:vAlign w:val="center"/>
          </w:tcPr>
          <w:p w:rsidR="00493ED1" w:rsidRPr="00C333F3" w:rsidRDefault="00493ED1" w:rsidP="005F37F7">
            <w:pPr>
              <w:pStyle w:val="afffffff2"/>
              <w:rPr>
                <w:rFonts w:ascii="Arial" w:hAnsi="Arial" w:cs="Arial"/>
                <w:b/>
                <w:sz w:val="16"/>
                <w:szCs w:val="16"/>
              </w:rPr>
            </w:pPr>
            <w:r w:rsidRPr="00C333F3">
              <w:rPr>
                <w:rFonts w:ascii="Arial" w:hAnsi="Arial" w:cs="Arial"/>
                <w:b/>
                <w:sz w:val="16"/>
                <w:szCs w:val="16"/>
              </w:rPr>
              <w:t>2023г.</w:t>
            </w:r>
          </w:p>
        </w:tc>
        <w:tc>
          <w:tcPr>
            <w:tcW w:w="495" w:type="pct"/>
            <w:vAlign w:val="center"/>
          </w:tcPr>
          <w:p w:rsidR="00493ED1" w:rsidRPr="00C333F3" w:rsidRDefault="00493ED1" w:rsidP="005F37F7">
            <w:pPr>
              <w:pStyle w:val="afffffff2"/>
              <w:ind w:hanging="115"/>
              <w:rPr>
                <w:rFonts w:ascii="Arial" w:hAnsi="Arial" w:cs="Arial"/>
                <w:b/>
                <w:sz w:val="16"/>
                <w:szCs w:val="16"/>
              </w:rPr>
            </w:pPr>
            <w:r w:rsidRPr="00C333F3">
              <w:rPr>
                <w:rFonts w:ascii="Arial" w:hAnsi="Arial" w:cs="Arial"/>
                <w:b/>
                <w:sz w:val="16"/>
                <w:szCs w:val="16"/>
              </w:rPr>
              <w:t>2024-2033г.г.</w:t>
            </w:r>
          </w:p>
        </w:tc>
      </w:tr>
      <w:tr w:rsidR="00493ED1" w:rsidRPr="00C333F3" w:rsidTr="00493ED1">
        <w:trPr>
          <w:tblHeader/>
          <w:jc w:val="center"/>
        </w:trPr>
        <w:tc>
          <w:tcPr>
            <w:tcW w:w="5000" w:type="pct"/>
            <w:gridSpan w:val="8"/>
            <w:vAlign w:val="center"/>
          </w:tcPr>
          <w:p w:rsidR="00493ED1" w:rsidRPr="00C333F3" w:rsidRDefault="00493ED1" w:rsidP="005F37F7">
            <w:pPr>
              <w:pStyle w:val="afffffff"/>
              <w:rPr>
                <w:rFonts w:ascii="Arial" w:hAnsi="Arial" w:cs="Arial"/>
                <w:b/>
                <w:sz w:val="16"/>
                <w:szCs w:val="16"/>
              </w:rPr>
            </w:pPr>
            <w:r w:rsidRPr="00C333F3">
              <w:rPr>
                <w:rStyle w:val="FontStyle129"/>
                <w:rFonts w:ascii="Arial" w:hAnsi="Arial" w:cs="Arial"/>
                <w:b/>
                <w:szCs w:val="16"/>
              </w:rPr>
              <w:t>Котельная  № 21 д. Лутовенка</w:t>
            </w:r>
          </w:p>
        </w:tc>
      </w:tr>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Плановое производство тепловой энергии (всего)</w:t>
            </w:r>
          </w:p>
        </w:tc>
        <w:tc>
          <w:tcPr>
            <w:tcW w:w="693"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Гкал</w:t>
            </w: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519,01</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782,33</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782,33</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782,33</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782,33</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782,33</w:t>
            </w:r>
          </w:p>
        </w:tc>
      </w:tr>
      <w:tr w:rsidR="00493ED1" w:rsidRPr="00C333F3" w:rsidTr="00493ED1">
        <w:trPr>
          <w:trHeight w:val="575"/>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КПД котельной при работе на основном виде топл</w:t>
            </w:r>
            <w:r w:rsidRPr="00C333F3">
              <w:rPr>
                <w:rFonts w:ascii="Arial" w:hAnsi="Arial" w:cs="Arial"/>
                <w:sz w:val="16"/>
                <w:szCs w:val="16"/>
              </w:rPr>
              <w:t>и</w:t>
            </w:r>
            <w:r w:rsidRPr="00C333F3">
              <w:rPr>
                <w:rFonts w:ascii="Arial" w:hAnsi="Arial" w:cs="Arial"/>
                <w:sz w:val="16"/>
                <w:szCs w:val="16"/>
              </w:rPr>
              <w:t>ва</w:t>
            </w:r>
          </w:p>
        </w:tc>
        <w:tc>
          <w:tcPr>
            <w:tcW w:w="693"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w:t>
            </w: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69,07</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87,91</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87,91</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87,91</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87,91</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87,91</w:t>
            </w:r>
          </w:p>
        </w:tc>
      </w:tr>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Фактический удельный расход удельного то</w:t>
            </w:r>
            <w:r w:rsidRPr="00C333F3">
              <w:rPr>
                <w:rFonts w:ascii="Arial" w:hAnsi="Arial" w:cs="Arial"/>
                <w:sz w:val="16"/>
                <w:szCs w:val="16"/>
              </w:rPr>
              <w:t>п</w:t>
            </w:r>
            <w:r w:rsidRPr="00C333F3">
              <w:rPr>
                <w:rFonts w:ascii="Arial" w:hAnsi="Arial" w:cs="Arial"/>
                <w:sz w:val="16"/>
                <w:szCs w:val="16"/>
              </w:rPr>
              <w:t>лива</w:t>
            </w:r>
          </w:p>
        </w:tc>
        <w:tc>
          <w:tcPr>
            <w:tcW w:w="693"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кг.у.т./Гкал</w:t>
            </w: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206,83</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162,50</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162,50</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162,50</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162,50</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162,50</w:t>
            </w:r>
          </w:p>
        </w:tc>
      </w:tr>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Вид основного топлива</w:t>
            </w:r>
          </w:p>
        </w:tc>
        <w:tc>
          <w:tcPr>
            <w:tcW w:w="693" w:type="pct"/>
            <w:vAlign w:val="center"/>
          </w:tcPr>
          <w:p w:rsidR="00493ED1" w:rsidRPr="00C333F3" w:rsidRDefault="00493ED1" w:rsidP="005F37F7">
            <w:pPr>
              <w:pStyle w:val="afffffff2"/>
              <w:rPr>
                <w:rFonts w:ascii="Arial" w:hAnsi="Arial" w:cs="Arial"/>
                <w:sz w:val="16"/>
                <w:szCs w:val="16"/>
              </w:rPr>
            </w:pP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газ</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газ</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газ</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газ</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газ</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газ</w:t>
            </w:r>
          </w:p>
        </w:tc>
      </w:tr>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Вид резервного топлива</w:t>
            </w:r>
          </w:p>
        </w:tc>
        <w:tc>
          <w:tcPr>
            <w:tcW w:w="693" w:type="pct"/>
            <w:vAlign w:val="center"/>
          </w:tcPr>
          <w:p w:rsidR="00493ED1" w:rsidRPr="00C333F3" w:rsidRDefault="00493ED1" w:rsidP="005F37F7">
            <w:pPr>
              <w:pStyle w:val="afffffff2"/>
              <w:rPr>
                <w:rFonts w:ascii="Arial" w:hAnsi="Arial" w:cs="Arial"/>
                <w:sz w:val="16"/>
                <w:szCs w:val="16"/>
                <w:vertAlign w:val="superscript"/>
              </w:rPr>
            </w:pP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r>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Вид аварийного топлива</w:t>
            </w:r>
          </w:p>
        </w:tc>
        <w:tc>
          <w:tcPr>
            <w:tcW w:w="693" w:type="pct"/>
            <w:vAlign w:val="center"/>
          </w:tcPr>
          <w:p w:rsidR="00493ED1" w:rsidRPr="00C333F3" w:rsidRDefault="00493ED1" w:rsidP="005F37F7">
            <w:pPr>
              <w:pStyle w:val="afffffff2"/>
              <w:rPr>
                <w:rFonts w:ascii="Arial" w:hAnsi="Arial" w:cs="Arial"/>
                <w:sz w:val="16"/>
                <w:szCs w:val="16"/>
              </w:rPr>
            </w:pP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r>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Калорийный эквивалент основного топл</w:t>
            </w:r>
            <w:r w:rsidRPr="00C333F3">
              <w:rPr>
                <w:rFonts w:ascii="Arial" w:hAnsi="Arial" w:cs="Arial"/>
                <w:sz w:val="16"/>
                <w:szCs w:val="16"/>
              </w:rPr>
              <w:t>и</w:t>
            </w:r>
            <w:r w:rsidRPr="00C333F3">
              <w:rPr>
                <w:rFonts w:ascii="Arial" w:hAnsi="Arial" w:cs="Arial"/>
                <w:sz w:val="16"/>
                <w:szCs w:val="16"/>
              </w:rPr>
              <w:t>ва</w:t>
            </w:r>
          </w:p>
        </w:tc>
        <w:tc>
          <w:tcPr>
            <w:tcW w:w="693"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w:t>
            </w: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1,159</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1,159</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1,159</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1,159</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1,159</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1,159</w:t>
            </w:r>
          </w:p>
        </w:tc>
      </w:tr>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Годовой расход условного топлива</w:t>
            </w:r>
          </w:p>
        </w:tc>
        <w:tc>
          <w:tcPr>
            <w:tcW w:w="693"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т.у.т</w:t>
            </w: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107,35</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127,13</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127,13</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127,13</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127,13</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127,13</w:t>
            </w:r>
          </w:p>
        </w:tc>
      </w:tr>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 xml:space="preserve">Годовой расход натурального топлива </w:t>
            </w:r>
          </w:p>
        </w:tc>
        <w:tc>
          <w:tcPr>
            <w:tcW w:w="693"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тыс.м</w:t>
            </w:r>
            <w:r w:rsidRPr="00C333F3">
              <w:rPr>
                <w:rFonts w:ascii="Arial" w:hAnsi="Arial" w:cs="Arial"/>
                <w:sz w:val="16"/>
                <w:szCs w:val="16"/>
                <w:vertAlign w:val="superscript"/>
              </w:rPr>
              <w:t>3</w:t>
            </w: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92,61</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109,69</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109,69</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109,69</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109,69</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109,69</w:t>
            </w:r>
          </w:p>
        </w:tc>
      </w:tr>
      <w:tr w:rsidR="00493ED1" w:rsidRPr="00C333F3" w:rsidTr="00493ED1">
        <w:trPr>
          <w:tblHeader/>
          <w:jc w:val="center"/>
        </w:trPr>
        <w:tc>
          <w:tcPr>
            <w:tcW w:w="5000" w:type="pct"/>
            <w:gridSpan w:val="8"/>
            <w:vAlign w:val="center"/>
          </w:tcPr>
          <w:p w:rsidR="00493ED1" w:rsidRPr="00C333F3" w:rsidRDefault="00493ED1" w:rsidP="005F37F7">
            <w:pPr>
              <w:pStyle w:val="afffffff"/>
              <w:rPr>
                <w:rFonts w:ascii="Arial" w:hAnsi="Arial" w:cs="Arial"/>
                <w:b/>
                <w:sz w:val="16"/>
                <w:szCs w:val="16"/>
              </w:rPr>
            </w:pPr>
            <w:r w:rsidRPr="00C333F3">
              <w:rPr>
                <w:rStyle w:val="FontStyle129"/>
                <w:rFonts w:ascii="Arial" w:hAnsi="Arial" w:cs="Arial"/>
                <w:b/>
                <w:szCs w:val="16"/>
              </w:rPr>
              <w:t>Котельная  №23 д. Любница (поселок)</w:t>
            </w:r>
          </w:p>
        </w:tc>
      </w:tr>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Плановое производство тепловой энергии (всего)</w:t>
            </w:r>
          </w:p>
        </w:tc>
        <w:tc>
          <w:tcPr>
            <w:tcW w:w="693"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Гкал</w:t>
            </w: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1325,79</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1319,83</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1319,83</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1319,83</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1319,83</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1319,83</w:t>
            </w:r>
          </w:p>
        </w:tc>
      </w:tr>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lastRenderedPageBreak/>
              <w:t xml:space="preserve">КПД котельной при работе на </w:t>
            </w:r>
          </w:p>
        </w:tc>
        <w:tc>
          <w:tcPr>
            <w:tcW w:w="693"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w:t>
            </w: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43,22</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45,92</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45,92</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45,92</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45,92</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45,92</w:t>
            </w:r>
          </w:p>
        </w:tc>
      </w:tr>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Фактический удельный расход удельного то</w:t>
            </w:r>
            <w:r w:rsidRPr="00C333F3">
              <w:rPr>
                <w:rFonts w:ascii="Arial" w:hAnsi="Arial" w:cs="Arial"/>
                <w:sz w:val="16"/>
                <w:szCs w:val="16"/>
              </w:rPr>
              <w:t>п</w:t>
            </w:r>
            <w:r w:rsidRPr="00C333F3">
              <w:rPr>
                <w:rFonts w:ascii="Arial" w:hAnsi="Arial" w:cs="Arial"/>
                <w:sz w:val="16"/>
                <w:szCs w:val="16"/>
              </w:rPr>
              <w:t>лива</w:t>
            </w:r>
          </w:p>
        </w:tc>
        <w:tc>
          <w:tcPr>
            <w:tcW w:w="693"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кг.у.т./Гкал</w:t>
            </w: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330,56</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311,10</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311,10</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311,10</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311,10</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311,10</w:t>
            </w:r>
          </w:p>
        </w:tc>
      </w:tr>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Вид основного топлива</w:t>
            </w:r>
          </w:p>
        </w:tc>
        <w:tc>
          <w:tcPr>
            <w:tcW w:w="693" w:type="pct"/>
            <w:vAlign w:val="center"/>
          </w:tcPr>
          <w:p w:rsidR="00493ED1" w:rsidRPr="00C333F3" w:rsidRDefault="00493ED1" w:rsidP="005F37F7">
            <w:pPr>
              <w:pStyle w:val="afffffff2"/>
              <w:rPr>
                <w:rFonts w:ascii="Arial" w:hAnsi="Arial" w:cs="Arial"/>
                <w:sz w:val="16"/>
                <w:szCs w:val="16"/>
              </w:rPr>
            </w:pP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уголь</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уголь</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уголь</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уголь</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уголь</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уголь</w:t>
            </w:r>
          </w:p>
        </w:tc>
      </w:tr>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Вид резервного топлива</w:t>
            </w:r>
          </w:p>
        </w:tc>
        <w:tc>
          <w:tcPr>
            <w:tcW w:w="693" w:type="pct"/>
            <w:vAlign w:val="center"/>
          </w:tcPr>
          <w:p w:rsidR="00493ED1" w:rsidRPr="00C333F3" w:rsidRDefault="00493ED1" w:rsidP="005F37F7">
            <w:pPr>
              <w:pStyle w:val="afffffff2"/>
              <w:rPr>
                <w:rFonts w:ascii="Arial" w:hAnsi="Arial" w:cs="Arial"/>
                <w:sz w:val="16"/>
                <w:szCs w:val="16"/>
              </w:rPr>
            </w:pP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r>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Вид аварийного топлива</w:t>
            </w:r>
          </w:p>
        </w:tc>
        <w:tc>
          <w:tcPr>
            <w:tcW w:w="693" w:type="pct"/>
            <w:vAlign w:val="center"/>
          </w:tcPr>
          <w:p w:rsidR="00493ED1" w:rsidRPr="00C333F3" w:rsidRDefault="00493ED1" w:rsidP="005F37F7">
            <w:pPr>
              <w:pStyle w:val="afffffff2"/>
              <w:rPr>
                <w:rFonts w:ascii="Arial" w:hAnsi="Arial" w:cs="Arial"/>
                <w:sz w:val="16"/>
                <w:szCs w:val="16"/>
              </w:rPr>
            </w:pP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w:t>
            </w:r>
          </w:p>
        </w:tc>
      </w:tr>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Калорийный эквивалент основного топл</w:t>
            </w:r>
            <w:r w:rsidRPr="00C333F3">
              <w:rPr>
                <w:rFonts w:ascii="Arial" w:hAnsi="Arial" w:cs="Arial"/>
                <w:sz w:val="16"/>
                <w:szCs w:val="16"/>
              </w:rPr>
              <w:t>и</w:t>
            </w:r>
            <w:r w:rsidRPr="00C333F3">
              <w:rPr>
                <w:rFonts w:ascii="Arial" w:hAnsi="Arial" w:cs="Arial"/>
                <w:sz w:val="16"/>
                <w:szCs w:val="16"/>
              </w:rPr>
              <w:t>ва</w:t>
            </w:r>
          </w:p>
        </w:tc>
        <w:tc>
          <w:tcPr>
            <w:tcW w:w="693"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w:t>
            </w: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0,784</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0,77</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0,77</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0,77</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0,77</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0,77</w:t>
            </w:r>
          </w:p>
        </w:tc>
      </w:tr>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Годовой расход условного топлива</w:t>
            </w:r>
          </w:p>
        </w:tc>
        <w:tc>
          <w:tcPr>
            <w:tcW w:w="693"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т.у.т</w:t>
            </w: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438,26</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410,60</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410,60</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410,60</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410,60</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410,60</w:t>
            </w:r>
          </w:p>
        </w:tc>
      </w:tr>
      <w:tr w:rsidR="00493ED1" w:rsidRPr="00C333F3" w:rsidTr="00493ED1">
        <w:trPr>
          <w:tblHeader/>
          <w:jc w:val="center"/>
        </w:trPr>
        <w:tc>
          <w:tcPr>
            <w:tcW w:w="1944"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 xml:space="preserve">Годовой расход натурального топлива </w:t>
            </w:r>
          </w:p>
        </w:tc>
        <w:tc>
          <w:tcPr>
            <w:tcW w:w="693" w:type="pct"/>
            <w:vAlign w:val="center"/>
          </w:tcPr>
          <w:p w:rsidR="00493ED1" w:rsidRPr="00C333F3" w:rsidRDefault="00493ED1" w:rsidP="005F37F7">
            <w:pPr>
              <w:pStyle w:val="afffffff2"/>
              <w:rPr>
                <w:rFonts w:ascii="Arial" w:hAnsi="Arial" w:cs="Arial"/>
                <w:sz w:val="16"/>
                <w:szCs w:val="16"/>
              </w:rPr>
            </w:pPr>
            <w:r w:rsidRPr="00C333F3">
              <w:rPr>
                <w:rFonts w:ascii="Arial" w:hAnsi="Arial" w:cs="Arial"/>
                <w:sz w:val="16"/>
                <w:szCs w:val="16"/>
              </w:rPr>
              <w:t>тыс.м</w:t>
            </w:r>
            <w:r w:rsidRPr="00C333F3">
              <w:rPr>
                <w:rFonts w:ascii="Arial" w:hAnsi="Arial" w:cs="Arial"/>
                <w:sz w:val="16"/>
                <w:szCs w:val="16"/>
                <w:vertAlign w:val="superscript"/>
              </w:rPr>
              <w:t>3</w:t>
            </w:r>
          </w:p>
        </w:tc>
        <w:tc>
          <w:tcPr>
            <w:tcW w:w="368"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559,00</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533,25</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533,25</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533,25</w:t>
            </w:r>
          </w:p>
        </w:tc>
        <w:tc>
          <w:tcPr>
            <w:tcW w:w="37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533,25</w:t>
            </w:r>
          </w:p>
        </w:tc>
        <w:tc>
          <w:tcPr>
            <w:tcW w:w="495" w:type="pct"/>
            <w:vAlign w:val="center"/>
          </w:tcPr>
          <w:p w:rsidR="00493ED1" w:rsidRPr="00C333F3" w:rsidRDefault="00493ED1" w:rsidP="005F37F7">
            <w:pPr>
              <w:pStyle w:val="afffffff"/>
              <w:rPr>
                <w:rFonts w:ascii="Arial" w:hAnsi="Arial" w:cs="Arial"/>
                <w:sz w:val="16"/>
                <w:szCs w:val="16"/>
              </w:rPr>
            </w:pPr>
            <w:r w:rsidRPr="00C333F3">
              <w:rPr>
                <w:rFonts w:ascii="Arial" w:hAnsi="Arial" w:cs="Arial"/>
                <w:sz w:val="16"/>
                <w:szCs w:val="16"/>
              </w:rPr>
              <w:t>533,25</w:t>
            </w:r>
          </w:p>
        </w:tc>
      </w:tr>
    </w:tbl>
    <w:p w:rsidR="00493ED1" w:rsidRPr="00493ED1" w:rsidRDefault="00493ED1" w:rsidP="00493ED1">
      <w:pPr>
        <w:pStyle w:val="1"/>
        <w:rPr>
          <w:rFonts w:ascii="Arial" w:hAnsi="Arial" w:cs="Arial"/>
          <w:sz w:val="16"/>
          <w:szCs w:val="16"/>
        </w:rPr>
      </w:pPr>
      <w:bookmarkStart w:id="60" w:name="_Toc21101687"/>
      <w:r w:rsidRPr="00493ED1">
        <w:rPr>
          <w:rFonts w:ascii="Arial" w:hAnsi="Arial" w:cs="Arial"/>
          <w:sz w:val="16"/>
          <w:szCs w:val="16"/>
        </w:rPr>
        <w:t xml:space="preserve">15. Инвестиции в строительство, реконструкцию и </w:t>
      </w:r>
    </w:p>
    <w:p w:rsidR="00493ED1" w:rsidRPr="00493ED1" w:rsidRDefault="00493ED1" w:rsidP="00493ED1">
      <w:pPr>
        <w:pStyle w:val="1"/>
        <w:rPr>
          <w:rFonts w:ascii="Arial" w:hAnsi="Arial" w:cs="Arial"/>
          <w:sz w:val="16"/>
          <w:szCs w:val="16"/>
        </w:rPr>
      </w:pPr>
      <w:r w:rsidRPr="00493ED1">
        <w:rPr>
          <w:rFonts w:ascii="Arial" w:hAnsi="Arial" w:cs="Arial"/>
          <w:sz w:val="16"/>
          <w:szCs w:val="16"/>
        </w:rPr>
        <w:t>техническое перевооружение</w:t>
      </w:r>
      <w:bookmarkEnd w:id="60"/>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15.1. Предложения по величине необходимых инвестиций в строительство, реконструкцию и техническое перевооружение источников тепловой эне</w:t>
      </w:r>
      <w:r w:rsidRPr="00C333F3">
        <w:rPr>
          <w:rFonts w:ascii="Arial" w:hAnsi="Arial" w:cs="Arial"/>
          <w:sz w:val="16"/>
          <w:szCs w:val="16"/>
        </w:rPr>
        <w:t>р</w:t>
      </w:r>
      <w:r w:rsidRPr="00C333F3">
        <w:rPr>
          <w:rFonts w:ascii="Arial" w:hAnsi="Arial" w:cs="Arial"/>
          <w:sz w:val="16"/>
          <w:szCs w:val="16"/>
        </w:rPr>
        <w:t>гии.</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Предложения по инвестициям источников тепловой энергии сформированы на основе мероприятий, прописанных в пункте 8 «Предложение по стро</w:t>
      </w:r>
      <w:r w:rsidRPr="00C333F3">
        <w:rPr>
          <w:rFonts w:ascii="Arial" w:hAnsi="Arial" w:cs="Arial"/>
          <w:sz w:val="16"/>
          <w:szCs w:val="16"/>
        </w:rPr>
        <w:t>и</w:t>
      </w:r>
      <w:r w:rsidRPr="00C333F3">
        <w:rPr>
          <w:rFonts w:ascii="Arial" w:hAnsi="Arial" w:cs="Arial"/>
          <w:sz w:val="16"/>
          <w:szCs w:val="16"/>
        </w:rPr>
        <w:t>тельству, реконструкции и техническому перевооружению источников тепловой энергии». Инвестиции в источники тепловой энергии не пред</w:t>
      </w:r>
      <w:r w:rsidRPr="00C333F3">
        <w:rPr>
          <w:rFonts w:ascii="Arial" w:hAnsi="Arial" w:cs="Arial"/>
          <w:sz w:val="16"/>
          <w:szCs w:val="16"/>
        </w:rPr>
        <w:t>у</w:t>
      </w:r>
      <w:r w:rsidRPr="00C333F3">
        <w:rPr>
          <w:rFonts w:ascii="Arial" w:hAnsi="Arial" w:cs="Arial"/>
          <w:sz w:val="16"/>
          <w:szCs w:val="16"/>
        </w:rPr>
        <w:t xml:space="preserve">смотрены. </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 xml:space="preserve">15.2.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Предложения по инвестициям в строительство и реконструкцию тепловых сетей сформированы на основе мероприятий, прописанных в пункте 9 «Предложение по стро</w:t>
      </w:r>
      <w:r w:rsidRPr="00C333F3">
        <w:rPr>
          <w:rFonts w:ascii="Arial" w:hAnsi="Arial" w:cs="Arial"/>
          <w:sz w:val="16"/>
          <w:szCs w:val="16"/>
        </w:rPr>
        <w:t>и</w:t>
      </w:r>
      <w:r w:rsidRPr="00C333F3">
        <w:rPr>
          <w:rFonts w:ascii="Arial" w:hAnsi="Arial" w:cs="Arial"/>
          <w:sz w:val="16"/>
          <w:szCs w:val="16"/>
        </w:rPr>
        <w:t>тельству и реконструкции тепловых сетей и сооружений на них». Инвестиции в строительство, реконструкцию и техническое перевооружение тепловых сетей, насосных станций и те</w:t>
      </w:r>
      <w:r w:rsidRPr="00C333F3">
        <w:rPr>
          <w:rFonts w:ascii="Arial" w:hAnsi="Arial" w:cs="Arial"/>
          <w:sz w:val="16"/>
          <w:szCs w:val="16"/>
        </w:rPr>
        <w:t>п</w:t>
      </w:r>
      <w:r w:rsidRPr="00C333F3">
        <w:rPr>
          <w:rFonts w:ascii="Arial" w:hAnsi="Arial" w:cs="Arial"/>
          <w:sz w:val="16"/>
          <w:szCs w:val="16"/>
        </w:rPr>
        <w:t xml:space="preserve">ловых пунктов не предусмотрены. </w:t>
      </w:r>
    </w:p>
    <w:p w:rsidR="00493ED1" w:rsidRPr="00C333F3" w:rsidRDefault="00493ED1" w:rsidP="00493ED1">
      <w:pPr>
        <w:autoSpaceDE w:val="0"/>
        <w:autoSpaceDN w:val="0"/>
        <w:adjustRightInd w:val="0"/>
        <w:ind w:firstLine="708"/>
        <w:jc w:val="center"/>
        <w:rPr>
          <w:rFonts w:ascii="Arial" w:hAnsi="Arial" w:cs="Arial"/>
          <w:b/>
          <w:bCs/>
          <w:sz w:val="16"/>
          <w:szCs w:val="16"/>
        </w:rPr>
      </w:pPr>
      <w:r w:rsidRPr="00C333F3">
        <w:rPr>
          <w:rFonts w:ascii="Arial" w:hAnsi="Arial" w:cs="Arial"/>
          <w:b/>
          <w:bCs/>
          <w:sz w:val="16"/>
          <w:szCs w:val="16"/>
        </w:rPr>
        <w:t xml:space="preserve">16. Решение о присвоении статуса единой теплоснабжающей </w:t>
      </w:r>
    </w:p>
    <w:p w:rsidR="00493ED1" w:rsidRPr="00C333F3" w:rsidRDefault="00493ED1" w:rsidP="00493ED1">
      <w:pPr>
        <w:autoSpaceDE w:val="0"/>
        <w:autoSpaceDN w:val="0"/>
        <w:adjustRightInd w:val="0"/>
        <w:ind w:firstLine="708"/>
        <w:jc w:val="center"/>
        <w:rPr>
          <w:rFonts w:ascii="Arial" w:hAnsi="Arial" w:cs="Arial"/>
          <w:b/>
          <w:bCs/>
          <w:sz w:val="16"/>
          <w:szCs w:val="16"/>
        </w:rPr>
      </w:pPr>
      <w:r w:rsidRPr="00C333F3">
        <w:rPr>
          <w:rFonts w:ascii="Arial" w:hAnsi="Arial" w:cs="Arial"/>
          <w:b/>
          <w:bCs/>
          <w:sz w:val="16"/>
          <w:szCs w:val="16"/>
        </w:rPr>
        <w:t>организации (организациям)</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16.1. Решение по установлению единой теплоснабжающей организации осуществляется на основании критериев определения единой теплоснабж</w:t>
      </w:r>
      <w:r w:rsidRPr="00C333F3">
        <w:rPr>
          <w:rFonts w:ascii="Arial" w:hAnsi="Arial" w:cs="Arial"/>
          <w:sz w:val="16"/>
          <w:szCs w:val="16"/>
        </w:rPr>
        <w:t>а</w:t>
      </w:r>
      <w:r w:rsidRPr="00C333F3">
        <w:rPr>
          <w:rFonts w:ascii="Arial" w:hAnsi="Arial" w:cs="Arial"/>
          <w:sz w:val="16"/>
          <w:szCs w:val="16"/>
        </w:rPr>
        <w:t>ющей организации, установленных в правилах организации теплоснабжения, утве</w:t>
      </w:r>
      <w:r w:rsidRPr="00C333F3">
        <w:rPr>
          <w:rFonts w:ascii="Arial" w:hAnsi="Arial" w:cs="Arial"/>
          <w:sz w:val="16"/>
          <w:szCs w:val="16"/>
        </w:rPr>
        <w:t>р</w:t>
      </w:r>
      <w:r w:rsidRPr="00C333F3">
        <w:rPr>
          <w:rFonts w:ascii="Arial" w:hAnsi="Arial" w:cs="Arial"/>
          <w:sz w:val="16"/>
          <w:szCs w:val="16"/>
        </w:rPr>
        <w:t>ждаемых Правительством Российской Федерации.</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В соответствии с пунктом 28 статьи 2 Федерального закона от 27 июля 2010 года №190-ФЗ «О теплоснабжении»: «Единая теплоснабжающая орган</w:t>
      </w:r>
      <w:r w:rsidRPr="00C333F3">
        <w:rPr>
          <w:rFonts w:ascii="Arial" w:hAnsi="Arial" w:cs="Arial"/>
          <w:sz w:val="16"/>
          <w:szCs w:val="16"/>
        </w:rPr>
        <w:t>и</w:t>
      </w:r>
      <w:r w:rsidRPr="00C333F3">
        <w:rPr>
          <w:rFonts w:ascii="Arial" w:hAnsi="Arial" w:cs="Arial"/>
          <w:sz w:val="16"/>
          <w:szCs w:val="16"/>
        </w:rPr>
        <w:t>зация в системе теплоснабжения (далее – единая теплоснабжающая организация) теплоснабжающая организация, которая определяется в схеме те</w:t>
      </w:r>
      <w:r w:rsidRPr="00C333F3">
        <w:rPr>
          <w:rFonts w:ascii="Arial" w:hAnsi="Arial" w:cs="Arial"/>
          <w:sz w:val="16"/>
          <w:szCs w:val="16"/>
        </w:rPr>
        <w:t>п</w:t>
      </w:r>
      <w:r w:rsidRPr="00C333F3">
        <w:rPr>
          <w:rFonts w:ascii="Arial" w:hAnsi="Arial" w:cs="Arial"/>
          <w:sz w:val="16"/>
          <w:szCs w:val="16"/>
        </w:rPr>
        <w:t>лоснабжения федеральным органом исполнительной власти, уполномоченным Правительством Российской Федерации на реализацию государстве</w:t>
      </w:r>
      <w:r w:rsidRPr="00C333F3">
        <w:rPr>
          <w:rFonts w:ascii="Arial" w:hAnsi="Arial" w:cs="Arial"/>
          <w:sz w:val="16"/>
          <w:szCs w:val="16"/>
        </w:rPr>
        <w:t>н</w:t>
      </w:r>
      <w:r w:rsidRPr="00C333F3">
        <w:rPr>
          <w:rFonts w:ascii="Arial" w:hAnsi="Arial" w:cs="Arial"/>
          <w:sz w:val="16"/>
          <w:szCs w:val="16"/>
        </w:rPr>
        <w:t>ной политики в сфере теплоснабжения (далее – федеральный орган исполнительной власти, уполномоченный на реализацию государственной полит</w:t>
      </w:r>
      <w:r w:rsidRPr="00C333F3">
        <w:rPr>
          <w:rFonts w:ascii="Arial" w:hAnsi="Arial" w:cs="Arial"/>
          <w:sz w:val="16"/>
          <w:szCs w:val="16"/>
        </w:rPr>
        <w:t>и</w:t>
      </w:r>
      <w:r w:rsidRPr="00C333F3">
        <w:rPr>
          <w:rFonts w:ascii="Arial" w:hAnsi="Arial" w:cs="Arial"/>
          <w:sz w:val="16"/>
          <w:szCs w:val="16"/>
        </w:rPr>
        <w:t>ки в сфере теплоснабжения), или органом местного самоуправления на основании критериев и в порядке, которые установлены правилами организ</w:t>
      </w:r>
      <w:r w:rsidRPr="00C333F3">
        <w:rPr>
          <w:rFonts w:ascii="Arial" w:hAnsi="Arial" w:cs="Arial"/>
          <w:sz w:val="16"/>
          <w:szCs w:val="16"/>
        </w:rPr>
        <w:t>а</w:t>
      </w:r>
      <w:r w:rsidRPr="00C333F3">
        <w:rPr>
          <w:rFonts w:ascii="Arial" w:hAnsi="Arial" w:cs="Arial"/>
          <w:sz w:val="16"/>
          <w:szCs w:val="16"/>
        </w:rPr>
        <w:t>ции теплоснабжения, утвержденными Пр</w:t>
      </w:r>
      <w:r w:rsidRPr="00C333F3">
        <w:rPr>
          <w:rFonts w:ascii="Arial" w:hAnsi="Arial" w:cs="Arial"/>
          <w:sz w:val="16"/>
          <w:szCs w:val="16"/>
        </w:rPr>
        <w:t>а</w:t>
      </w:r>
      <w:r w:rsidRPr="00C333F3">
        <w:rPr>
          <w:rFonts w:ascii="Arial" w:hAnsi="Arial" w:cs="Arial"/>
          <w:sz w:val="16"/>
          <w:szCs w:val="16"/>
        </w:rPr>
        <w:t>вительством Российской Федерации».</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16.2. В соответствии с пунктом 6 статьи 6 Федерального закона от 27 июля 2010 года № 190-ФЗ «О теплоснабжении»: «К полномочиям органов мес</w:t>
      </w:r>
      <w:r w:rsidRPr="00C333F3">
        <w:rPr>
          <w:rFonts w:ascii="Arial" w:hAnsi="Arial" w:cs="Arial"/>
          <w:sz w:val="16"/>
          <w:szCs w:val="16"/>
        </w:rPr>
        <w:t>т</w:t>
      </w:r>
      <w:r w:rsidRPr="00C333F3">
        <w:rPr>
          <w:rFonts w:ascii="Arial" w:hAnsi="Arial" w:cs="Arial"/>
          <w:sz w:val="16"/>
          <w:szCs w:val="16"/>
        </w:rPr>
        <w:t>ного самоуправл</w:t>
      </w:r>
      <w:r w:rsidRPr="00C333F3">
        <w:rPr>
          <w:rFonts w:ascii="Arial" w:hAnsi="Arial" w:cs="Arial"/>
          <w:sz w:val="16"/>
          <w:szCs w:val="16"/>
        </w:rPr>
        <w:t>е</w:t>
      </w:r>
      <w:r w:rsidRPr="00C333F3">
        <w:rPr>
          <w:rFonts w:ascii="Arial" w:hAnsi="Arial" w:cs="Arial"/>
          <w:sz w:val="16"/>
          <w:szCs w:val="16"/>
        </w:rPr>
        <w:t>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w:t>
      </w:r>
      <w:r w:rsidRPr="00C333F3">
        <w:rPr>
          <w:rFonts w:ascii="Arial" w:hAnsi="Arial" w:cs="Arial"/>
          <w:sz w:val="16"/>
          <w:szCs w:val="16"/>
        </w:rPr>
        <w:t>б</w:t>
      </w:r>
      <w:r w:rsidRPr="00C333F3">
        <w:rPr>
          <w:rFonts w:ascii="Arial" w:hAnsi="Arial" w:cs="Arial"/>
          <w:sz w:val="16"/>
          <w:szCs w:val="16"/>
        </w:rPr>
        <w:t>жающей организации».</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Предложения по установлению единой теплоснабжающей организации осуществляются на основании критериев определения единой теплоснабж</w:t>
      </w:r>
      <w:r w:rsidRPr="00C333F3">
        <w:rPr>
          <w:rFonts w:ascii="Arial" w:hAnsi="Arial" w:cs="Arial"/>
          <w:sz w:val="16"/>
          <w:szCs w:val="16"/>
        </w:rPr>
        <w:t>а</w:t>
      </w:r>
      <w:r w:rsidRPr="00C333F3">
        <w:rPr>
          <w:rFonts w:ascii="Arial" w:hAnsi="Arial" w:cs="Arial"/>
          <w:sz w:val="16"/>
          <w:szCs w:val="16"/>
        </w:rPr>
        <w:t>ющей организации, установленных в правилах организации теплоснабжения, утверждаемых Правительством Российской Федерации. Предлаг</w:t>
      </w:r>
      <w:r w:rsidRPr="00C333F3">
        <w:rPr>
          <w:rFonts w:ascii="Arial" w:hAnsi="Arial" w:cs="Arial"/>
          <w:sz w:val="16"/>
          <w:szCs w:val="16"/>
        </w:rPr>
        <w:t>а</w:t>
      </w:r>
      <w:r w:rsidRPr="00C333F3">
        <w:rPr>
          <w:rFonts w:ascii="Arial" w:hAnsi="Arial" w:cs="Arial"/>
          <w:sz w:val="16"/>
          <w:szCs w:val="16"/>
        </w:rPr>
        <w:t>ется использовать для этого нижеследующий раздел проекта Постановления Правительства Российской Федерации «Об утверждении правил орган</w:t>
      </w:r>
      <w:r w:rsidRPr="00C333F3">
        <w:rPr>
          <w:rFonts w:ascii="Arial" w:hAnsi="Arial" w:cs="Arial"/>
          <w:sz w:val="16"/>
          <w:szCs w:val="16"/>
        </w:rPr>
        <w:t>и</w:t>
      </w:r>
      <w:r w:rsidRPr="00C333F3">
        <w:rPr>
          <w:rFonts w:ascii="Arial" w:hAnsi="Arial" w:cs="Arial"/>
          <w:sz w:val="16"/>
          <w:szCs w:val="16"/>
        </w:rPr>
        <w:t>зации теплоснабжения», предложенный к утверждению Правительством Росси</w:t>
      </w:r>
      <w:r w:rsidRPr="00C333F3">
        <w:rPr>
          <w:rFonts w:ascii="Arial" w:hAnsi="Arial" w:cs="Arial"/>
          <w:sz w:val="16"/>
          <w:szCs w:val="16"/>
        </w:rPr>
        <w:t>й</w:t>
      </w:r>
      <w:r w:rsidRPr="00C333F3">
        <w:rPr>
          <w:rFonts w:ascii="Arial" w:hAnsi="Arial" w:cs="Arial"/>
          <w:sz w:val="16"/>
          <w:szCs w:val="16"/>
        </w:rPr>
        <w:t>ской Федерации в соответствии с пунктом 1 статьи 4 Федерального закона от 27 июля 2010 года № 190-ФЗ «О т</w:t>
      </w:r>
      <w:r w:rsidRPr="00C333F3">
        <w:rPr>
          <w:rFonts w:ascii="Arial" w:hAnsi="Arial" w:cs="Arial"/>
          <w:sz w:val="16"/>
          <w:szCs w:val="16"/>
        </w:rPr>
        <w:t>е</w:t>
      </w:r>
      <w:r w:rsidRPr="00C333F3">
        <w:rPr>
          <w:rFonts w:ascii="Arial" w:hAnsi="Arial" w:cs="Arial"/>
          <w:sz w:val="16"/>
          <w:szCs w:val="16"/>
        </w:rPr>
        <w:t>плоснабжении».</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16.3. Критерии и порядок определения единой теплоснабжающей организ</w:t>
      </w:r>
      <w:r w:rsidRPr="00C333F3">
        <w:rPr>
          <w:rFonts w:ascii="Arial" w:hAnsi="Arial" w:cs="Arial"/>
          <w:sz w:val="16"/>
          <w:szCs w:val="16"/>
        </w:rPr>
        <w:t>а</w:t>
      </w:r>
      <w:r w:rsidRPr="00C333F3">
        <w:rPr>
          <w:rFonts w:ascii="Arial" w:hAnsi="Arial" w:cs="Arial"/>
          <w:sz w:val="16"/>
          <w:szCs w:val="16"/>
        </w:rPr>
        <w:t>ции (ЕТО):</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16.3.1. Статус единой теплоснабжающей организации присваивается органом местного самоуправления или федеральным органом исполн</w:t>
      </w:r>
      <w:r w:rsidRPr="00C333F3">
        <w:rPr>
          <w:rFonts w:ascii="Arial" w:hAnsi="Arial" w:cs="Arial"/>
          <w:sz w:val="16"/>
          <w:szCs w:val="16"/>
        </w:rPr>
        <w:t>и</w:t>
      </w:r>
      <w:r w:rsidRPr="00C333F3">
        <w:rPr>
          <w:rFonts w:ascii="Arial" w:hAnsi="Arial" w:cs="Arial"/>
          <w:sz w:val="16"/>
          <w:szCs w:val="16"/>
        </w:rPr>
        <w:t>тельной власти (далее – уполномоченные органы) при утверждении схемы теплоснабжения поселения, городского округа, а в случае смены единой теплосна</w:t>
      </w:r>
      <w:r w:rsidRPr="00C333F3">
        <w:rPr>
          <w:rFonts w:ascii="Arial" w:hAnsi="Arial" w:cs="Arial"/>
          <w:sz w:val="16"/>
          <w:szCs w:val="16"/>
        </w:rPr>
        <w:t>б</w:t>
      </w:r>
      <w:r w:rsidRPr="00C333F3">
        <w:rPr>
          <w:rFonts w:ascii="Arial" w:hAnsi="Arial" w:cs="Arial"/>
          <w:sz w:val="16"/>
          <w:szCs w:val="16"/>
        </w:rPr>
        <w:t>жающей организации – при актуализации схемы тепл</w:t>
      </w:r>
      <w:r w:rsidRPr="00C333F3">
        <w:rPr>
          <w:rFonts w:ascii="Arial" w:hAnsi="Arial" w:cs="Arial"/>
          <w:sz w:val="16"/>
          <w:szCs w:val="16"/>
        </w:rPr>
        <w:t>о</w:t>
      </w:r>
      <w:r w:rsidRPr="00C333F3">
        <w:rPr>
          <w:rFonts w:ascii="Arial" w:hAnsi="Arial" w:cs="Arial"/>
          <w:sz w:val="16"/>
          <w:szCs w:val="16"/>
        </w:rPr>
        <w:t>снабжения.</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16.3.2. В проекте схемы теплоснабжения должны быть определены границы зон деятельности единой теплоснабжающей организации (орг</w:t>
      </w:r>
      <w:r w:rsidRPr="00C333F3">
        <w:rPr>
          <w:rFonts w:ascii="Arial" w:hAnsi="Arial" w:cs="Arial"/>
          <w:sz w:val="16"/>
          <w:szCs w:val="16"/>
        </w:rPr>
        <w:t>а</w:t>
      </w:r>
      <w:r w:rsidRPr="00C333F3">
        <w:rPr>
          <w:rFonts w:ascii="Arial" w:hAnsi="Arial" w:cs="Arial"/>
          <w:sz w:val="16"/>
          <w:szCs w:val="16"/>
        </w:rPr>
        <w:t>низаций). Границы зоны (зон) деятельности единой теплоснабжающей организации (организаций) определяются границами системы теплоснабжения, в отнош</w:t>
      </w:r>
      <w:r w:rsidRPr="00C333F3">
        <w:rPr>
          <w:rFonts w:ascii="Arial" w:hAnsi="Arial" w:cs="Arial"/>
          <w:sz w:val="16"/>
          <w:szCs w:val="16"/>
        </w:rPr>
        <w:t>е</w:t>
      </w:r>
      <w:r w:rsidRPr="00C333F3">
        <w:rPr>
          <w:rFonts w:ascii="Arial" w:hAnsi="Arial" w:cs="Arial"/>
          <w:sz w:val="16"/>
          <w:szCs w:val="16"/>
        </w:rPr>
        <w:t>нии которой пр</w:t>
      </w:r>
      <w:r w:rsidRPr="00C333F3">
        <w:rPr>
          <w:rFonts w:ascii="Arial" w:hAnsi="Arial" w:cs="Arial"/>
          <w:sz w:val="16"/>
          <w:szCs w:val="16"/>
        </w:rPr>
        <w:t>и</w:t>
      </w:r>
      <w:r w:rsidRPr="00C333F3">
        <w:rPr>
          <w:rFonts w:ascii="Arial" w:hAnsi="Arial" w:cs="Arial"/>
          <w:sz w:val="16"/>
          <w:szCs w:val="16"/>
        </w:rPr>
        <w:t>сваивается соответствующий статус.</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В случае, если на территории поселения, городского округа существуют несколько систем теплоснабжения, упо</w:t>
      </w:r>
      <w:r w:rsidRPr="00C333F3">
        <w:rPr>
          <w:rFonts w:ascii="Arial" w:hAnsi="Arial" w:cs="Arial"/>
          <w:sz w:val="16"/>
          <w:szCs w:val="16"/>
        </w:rPr>
        <w:t>л</w:t>
      </w:r>
      <w:r w:rsidRPr="00C333F3">
        <w:rPr>
          <w:rFonts w:ascii="Arial" w:hAnsi="Arial" w:cs="Arial"/>
          <w:sz w:val="16"/>
          <w:szCs w:val="16"/>
        </w:rPr>
        <w:t>номоченные органы вправе:</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определить единую теплоснабжающую организацию (организации) в каждой из систем теплоснабжения, расположенных в границах поселения, г</w:t>
      </w:r>
      <w:r w:rsidRPr="00C333F3">
        <w:rPr>
          <w:rFonts w:ascii="Arial" w:hAnsi="Arial" w:cs="Arial"/>
          <w:sz w:val="16"/>
          <w:szCs w:val="16"/>
        </w:rPr>
        <w:t>о</w:t>
      </w:r>
      <w:r w:rsidRPr="00C333F3">
        <w:rPr>
          <w:rFonts w:ascii="Arial" w:hAnsi="Arial" w:cs="Arial"/>
          <w:sz w:val="16"/>
          <w:szCs w:val="16"/>
        </w:rPr>
        <w:t>родского о</w:t>
      </w:r>
      <w:r w:rsidRPr="00C333F3">
        <w:rPr>
          <w:rFonts w:ascii="Arial" w:hAnsi="Arial" w:cs="Arial"/>
          <w:sz w:val="16"/>
          <w:szCs w:val="16"/>
        </w:rPr>
        <w:t>к</w:t>
      </w:r>
      <w:r w:rsidRPr="00C333F3">
        <w:rPr>
          <w:rFonts w:ascii="Arial" w:hAnsi="Arial" w:cs="Arial"/>
          <w:sz w:val="16"/>
          <w:szCs w:val="16"/>
        </w:rPr>
        <w:t>руга;</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определить на несколько систем теплоснабжения единую теплоснабжающую организацию, если такая организация владеет на праве собс</w:t>
      </w:r>
      <w:r w:rsidRPr="00C333F3">
        <w:rPr>
          <w:rFonts w:ascii="Arial" w:hAnsi="Arial" w:cs="Arial"/>
          <w:sz w:val="16"/>
          <w:szCs w:val="16"/>
        </w:rPr>
        <w:t>т</w:t>
      </w:r>
      <w:r w:rsidRPr="00C333F3">
        <w:rPr>
          <w:rFonts w:ascii="Arial" w:hAnsi="Arial" w:cs="Arial"/>
          <w:sz w:val="16"/>
          <w:szCs w:val="16"/>
        </w:rPr>
        <w:t>венности или ином законном основании источниками тепловой энергии и (или) тепловыми сетями в каждой из систем теплоснабжения, входящей в зону её де</w:t>
      </w:r>
      <w:r w:rsidRPr="00C333F3">
        <w:rPr>
          <w:rFonts w:ascii="Arial" w:hAnsi="Arial" w:cs="Arial"/>
          <w:sz w:val="16"/>
          <w:szCs w:val="16"/>
        </w:rPr>
        <w:t>я</w:t>
      </w:r>
      <w:r w:rsidRPr="00C333F3">
        <w:rPr>
          <w:rFonts w:ascii="Arial" w:hAnsi="Arial" w:cs="Arial"/>
          <w:sz w:val="16"/>
          <w:szCs w:val="16"/>
        </w:rPr>
        <w:t>тельности.</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16.3.3.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w:t>
      </w:r>
      <w:r w:rsidRPr="00C333F3">
        <w:rPr>
          <w:rFonts w:ascii="Arial" w:hAnsi="Arial" w:cs="Arial"/>
          <w:sz w:val="16"/>
          <w:szCs w:val="16"/>
        </w:rPr>
        <w:t>д</w:t>
      </w:r>
      <w:r w:rsidRPr="00C333F3">
        <w:rPr>
          <w:rFonts w:ascii="Arial" w:hAnsi="Arial" w:cs="Arial"/>
          <w:sz w:val="16"/>
          <w:szCs w:val="16"/>
        </w:rPr>
        <w:t>ского округа вправе подать в течение одного месяца с даты размещения на сайте поселения, городского округа, города федерального значения проекта сх</w:t>
      </w:r>
      <w:r w:rsidRPr="00C333F3">
        <w:rPr>
          <w:rFonts w:ascii="Arial" w:hAnsi="Arial" w:cs="Arial"/>
          <w:sz w:val="16"/>
          <w:szCs w:val="16"/>
        </w:rPr>
        <w:t>е</w:t>
      </w:r>
      <w:r w:rsidRPr="00C333F3">
        <w:rPr>
          <w:rFonts w:ascii="Arial" w:hAnsi="Arial" w:cs="Arial"/>
          <w:sz w:val="16"/>
          <w:szCs w:val="16"/>
        </w:rPr>
        <w:t>мы [теплоснабжения в орган местного самоуправления заявки на присвоение статуса единой теплоснабжающей организации с указанием зоны де</w:t>
      </w:r>
      <w:r w:rsidRPr="00C333F3">
        <w:rPr>
          <w:rFonts w:ascii="Arial" w:hAnsi="Arial" w:cs="Arial"/>
          <w:sz w:val="16"/>
          <w:szCs w:val="16"/>
        </w:rPr>
        <w:t>я</w:t>
      </w:r>
      <w:r w:rsidRPr="00C333F3">
        <w:rPr>
          <w:rFonts w:ascii="Arial" w:hAnsi="Arial" w:cs="Arial"/>
          <w:sz w:val="16"/>
          <w:szCs w:val="16"/>
        </w:rPr>
        <w:t>тельности, в которой указанные лица планируют исполнять функции единой теплоснабжающей организации. Орган местн</w:t>
      </w:r>
      <w:r w:rsidRPr="00C333F3">
        <w:rPr>
          <w:rFonts w:ascii="Arial" w:hAnsi="Arial" w:cs="Arial"/>
          <w:sz w:val="16"/>
          <w:szCs w:val="16"/>
        </w:rPr>
        <w:t>о</w:t>
      </w:r>
      <w:r w:rsidRPr="00C333F3">
        <w:rPr>
          <w:rFonts w:ascii="Arial" w:hAnsi="Arial" w:cs="Arial"/>
          <w:sz w:val="16"/>
          <w:szCs w:val="16"/>
        </w:rPr>
        <w:t>го самоуправления обязан разместить сведения о принятых заявках на сайте п</w:t>
      </w:r>
      <w:r w:rsidRPr="00C333F3">
        <w:rPr>
          <w:rFonts w:ascii="Arial" w:hAnsi="Arial" w:cs="Arial"/>
          <w:sz w:val="16"/>
          <w:szCs w:val="16"/>
        </w:rPr>
        <w:t>о</w:t>
      </w:r>
      <w:r w:rsidRPr="00C333F3">
        <w:rPr>
          <w:rFonts w:ascii="Arial" w:hAnsi="Arial" w:cs="Arial"/>
          <w:sz w:val="16"/>
          <w:szCs w:val="16"/>
        </w:rPr>
        <w:t>селения, городского округа.</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16.3.4.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w:t>
      </w:r>
      <w:r w:rsidRPr="00C333F3">
        <w:rPr>
          <w:rFonts w:ascii="Arial" w:hAnsi="Arial" w:cs="Arial"/>
          <w:sz w:val="16"/>
          <w:szCs w:val="16"/>
        </w:rPr>
        <w:t>б</w:t>
      </w:r>
      <w:r w:rsidRPr="00C333F3">
        <w:rPr>
          <w:rFonts w:ascii="Arial" w:hAnsi="Arial" w:cs="Arial"/>
          <w:sz w:val="16"/>
          <w:szCs w:val="16"/>
        </w:rPr>
        <w:t>жения, то статус единой теплоснабжающей организации пр</w:t>
      </w:r>
      <w:r w:rsidRPr="00C333F3">
        <w:rPr>
          <w:rFonts w:ascii="Arial" w:hAnsi="Arial" w:cs="Arial"/>
          <w:sz w:val="16"/>
          <w:szCs w:val="16"/>
        </w:rPr>
        <w:t>и</w:t>
      </w:r>
      <w:r w:rsidRPr="00C333F3">
        <w:rPr>
          <w:rFonts w:ascii="Arial" w:hAnsi="Arial" w:cs="Arial"/>
          <w:sz w:val="16"/>
          <w:szCs w:val="16"/>
        </w:rPr>
        <w:t>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w:t>
      </w:r>
      <w:r w:rsidRPr="00C333F3">
        <w:rPr>
          <w:rFonts w:ascii="Arial" w:hAnsi="Arial" w:cs="Arial"/>
          <w:sz w:val="16"/>
          <w:szCs w:val="16"/>
        </w:rPr>
        <w:t>п</w:t>
      </w:r>
      <w:r w:rsidRPr="00C333F3">
        <w:rPr>
          <w:rFonts w:ascii="Arial" w:hAnsi="Arial" w:cs="Arial"/>
          <w:sz w:val="16"/>
          <w:szCs w:val="16"/>
        </w:rPr>
        <w:t>ловой энергии и (или) тепловыми сетями в соответствующей системе теплоснабжения, орган местного самоуправления присваивает статус ед</w:t>
      </w:r>
      <w:r w:rsidRPr="00C333F3">
        <w:rPr>
          <w:rFonts w:ascii="Arial" w:hAnsi="Arial" w:cs="Arial"/>
          <w:sz w:val="16"/>
          <w:szCs w:val="16"/>
        </w:rPr>
        <w:t>и</w:t>
      </w:r>
      <w:r w:rsidRPr="00C333F3">
        <w:rPr>
          <w:rFonts w:ascii="Arial" w:hAnsi="Arial" w:cs="Arial"/>
          <w:sz w:val="16"/>
          <w:szCs w:val="16"/>
        </w:rPr>
        <w:t>ной теплоснабжающей организации в соответствии с крит</w:t>
      </w:r>
      <w:r w:rsidRPr="00C333F3">
        <w:rPr>
          <w:rFonts w:ascii="Arial" w:hAnsi="Arial" w:cs="Arial"/>
          <w:sz w:val="16"/>
          <w:szCs w:val="16"/>
        </w:rPr>
        <w:t>е</w:t>
      </w:r>
      <w:r w:rsidRPr="00C333F3">
        <w:rPr>
          <w:rFonts w:ascii="Arial" w:hAnsi="Arial" w:cs="Arial"/>
          <w:sz w:val="16"/>
          <w:szCs w:val="16"/>
        </w:rPr>
        <w:t>риями настоящих Правил.</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16.3.5. Критериями определения единой теплоснабжающей организации являются:</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владение на праве собственности или ином законном основании источниками тепловой энергии с наибольшей совокупной установленной те</w:t>
      </w:r>
      <w:r w:rsidRPr="00C333F3">
        <w:rPr>
          <w:rFonts w:ascii="Arial" w:hAnsi="Arial" w:cs="Arial"/>
          <w:sz w:val="16"/>
          <w:szCs w:val="16"/>
        </w:rPr>
        <w:t>п</w:t>
      </w:r>
      <w:r w:rsidRPr="00C333F3">
        <w:rPr>
          <w:rFonts w:ascii="Arial" w:hAnsi="Arial" w:cs="Arial"/>
          <w:sz w:val="16"/>
          <w:szCs w:val="16"/>
        </w:rPr>
        <w:t>ловой мощностью в границах зоны деятельности единой теплоснабжающей организации или тепловыми сетями, к которым непосредственно подкл</w:t>
      </w:r>
      <w:r w:rsidRPr="00C333F3">
        <w:rPr>
          <w:rFonts w:ascii="Arial" w:hAnsi="Arial" w:cs="Arial"/>
          <w:sz w:val="16"/>
          <w:szCs w:val="16"/>
        </w:rPr>
        <w:t>ю</w:t>
      </w:r>
      <w:r w:rsidRPr="00C333F3">
        <w:rPr>
          <w:rFonts w:ascii="Arial" w:hAnsi="Arial" w:cs="Arial"/>
          <w:sz w:val="16"/>
          <w:szCs w:val="16"/>
        </w:rPr>
        <w:t>чены источники тепловой энергии с наибольшей совокупной установленной тепловой мощностью в границах зоны деятельности единой теплосна</w:t>
      </w:r>
      <w:r w:rsidRPr="00C333F3">
        <w:rPr>
          <w:rFonts w:ascii="Arial" w:hAnsi="Arial" w:cs="Arial"/>
          <w:sz w:val="16"/>
          <w:szCs w:val="16"/>
        </w:rPr>
        <w:t>б</w:t>
      </w:r>
      <w:r w:rsidRPr="00C333F3">
        <w:rPr>
          <w:rFonts w:ascii="Arial" w:hAnsi="Arial" w:cs="Arial"/>
          <w:sz w:val="16"/>
          <w:szCs w:val="16"/>
        </w:rPr>
        <w:t>жающей организации;</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размер уставного (складочного) капитала хозяйственного товарищества или общества, уставного фонда унитарного предприятия должен быть не м</w:t>
      </w:r>
      <w:r w:rsidRPr="00C333F3">
        <w:rPr>
          <w:rFonts w:ascii="Arial" w:hAnsi="Arial" w:cs="Arial"/>
          <w:sz w:val="16"/>
          <w:szCs w:val="16"/>
        </w:rPr>
        <w:t>е</w:t>
      </w:r>
      <w:r w:rsidRPr="00C333F3">
        <w:rPr>
          <w:rFonts w:ascii="Arial" w:hAnsi="Arial" w:cs="Arial"/>
          <w:sz w:val="16"/>
          <w:szCs w:val="16"/>
        </w:rPr>
        <w:t>нее остаточной балансовой стоимости источников тепловой энергии и тепловых сетей, которыми указанная организация владеет на праве собственн</w:t>
      </w:r>
      <w:r w:rsidRPr="00C333F3">
        <w:rPr>
          <w:rFonts w:ascii="Arial" w:hAnsi="Arial" w:cs="Arial"/>
          <w:sz w:val="16"/>
          <w:szCs w:val="16"/>
        </w:rPr>
        <w:t>о</w:t>
      </w:r>
      <w:r w:rsidRPr="00C333F3">
        <w:rPr>
          <w:rFonts w:ascii="Arial" w:hAnsi="Arial" w:cs="Arial"/>
          <w:sz w:val="16"/>
          <w:szCs w:val="16"/>
        </w:rPr>
        <w:t>сти или ином законном основании в границах зоны деятельности единой теплоснабжающей организации. Размер уставного капитала и остаточная б</w:t>
      </w:r>
      <w:r w:rsidRPr="00C333F3">
        <w:rPr>
          <w:rFonts w:ascii="Arial" w:hAnsi="Arial" w:cs="Arial"/>
          <w:sz w:val="16"/>
          <w:szCs w:val="16"/>
        </w:rPr>
        <w:t>а</w:t>
      </w:r>
      <w:r w:rsidRPr="00C333F3">
        <w:rPr>
          <w:rFonts w:ascii="Arial" w:hAnsi="Arial" w:cs="Arial"/>
          <w:sz w:val="16"/>
          <w:szCs w:val="16"/>
        </w:rPr>
        <w:t>лансовая стоимость имущества определяются по данным бухгалтерской отчетности на последнюю отчетную дату перед подачей заявки на пр</w:t>
      </w:r>
      <w:r w:rsidRPr="00C333F3">
        <w:rPr>
          <w:rFonts w:ascii="Arial" w:hAnsi="Arial" w:cs="Arial"/>
          <w:sz w:val="16"/>
          <w:szCs w:val="16"/>
        </w:rPr>
        <w:t>и</w:t>
      </w:r>
      <w:r w:rsidRPr="00C333F3">
        <w:rPr>
          <w:rFonts w:ascii="Arial" w:hAnsi="Arial" w:cs="Arial"/>
          <w:sz w:val="16"/>
          <w:szCs w:val="16"/>
        </w:rPr>
        <w:t>своение статуса единой теплоснабжающей организ</w:t>
      </w:r>
      <w:r w:rsidRPr="00C333F3">
        <w:rPr>
          <w:rFonts w:ascii="Arial" w:hAnsi="Arial" w:cs="Arial"/>
          <w:sz w:val="16"/>
          <w:szCs w:val="16"/>
        </w:rPr>
        <w:t>а</w:t>
      </w:r>
      <w:r w:rsidRPr="00C333F3">
        <w:rPr>
          <w:rFonts w:ascii="Arial" w:hAnsi="Arial" w:cs="Arial"/>
          <w:sz w:val="16"/>
          <w:szCs w:val="16"/>
        </w:rPr>
        <w:t>ции.</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16.3.6. В случае, если в отношении одной зоны деятельности единой теплоснабжающей организации подано более одной заявки на присвоение соо</w:t>
      </w:r>
      <w:r w:rsidRPr="00C333F3">
        <w:rPr>
          <w:rFonts w:ascii="Arial" w:hAnsi="Arial" w:cs="Arial"/>
          <w:sz w:val="16"/>
          <w:szCs w:val="16"/>
        </w:rPr>
        <w:t>т</w:t>
      </w:r>
      <w:r w:rsidRPr="00C333F3">
        <w:rPr>
          <w:rFonts w:ascii="Arial" w:hAnsi="Arial" w:cs="Arial"/>
          <w:sz w:val="16"/>
          <w:szCs w:val="16"/>
        </w:rPr>
        <w:t>ветствующего статуса от лиц, соответствующих критериям, установленным настоящими Правилами, статус единой теплоснабжающей орган</w:t>
      </w:r>
      <w:r w:rsidRPr="00C333F3">
        <w:rPr>
          <w:rFonts w:ascii="Arial" w:hAnsi="Arial" w:cs="Arial"/>
          <w:sz w:val="16"/>
          <w:szCs w:val="16"/>
        </w:rPr>
        <w:t>и</w:t>
      </w:r>
      <w:r w:rsidRPr="00C333F3">
        <w:rPr>
          <w:rFonts w:ascii="Arial" w:hAnsi="Arial" w:cs="Arial"/>
          <w:sz w:val="16"/>
          <w:szCs w:val="16"/>
        </w:rPr>
        <w:t>зации присваивается организации, способной в лучшей мере обеспечить надежность теплоснабжения в соответствующей системе теплоснабж</w:t>
      </w:r>
      <w:r w:rsidRPr="00C333F3">
        <w:rPr>
          <w:rFonts w:ascii="Arial" w:hAnsi="Arial" w:cs="Arial"/>
          <w:sz w:val="16"/>
          <w:szCs w:val="16"/>
        </w:rPr>
        <w:t>е</w:t>
      </w:r>
      <w:r w:rsidRPr="00C333F3">
        <w:rPr>
          <w:rFonts w:ascii="Arial" w:hAnsi="Arial" w:cs="Arial"/>
          <w:sz w:val="16"/>
          <w:szCs w:val="16"/>
        </w:rPr>
        <w:t>ния.</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Способность обеспечить надежность теплоснабжения определяется наличием у организации технических возможностей и квалифицированного пе</w:t>
      </w:r>
      <w:r w:rsidRPr="00C333F3">
        <w:rPr>
          <w:rFonts w:ascii="Arial" w:hAnsi="Arial" w:cs="Arial"/>
          <w:sz w:val="16"/>
          <w:szCs w:val="16"/>
        </w:rPr>
        <w:t>р</w:t>
      </w:r>
      <w:r w:rsidRPr="00C333F3">
        <w:rPr>
          <w:rFonts w:ascii="Arial" w:hAnsi="Arial" w:cs="Arial"/>
          <w:sz w:val="16"/>
          <w:szCs w:val="16"/>
        </w:rPr>
        <w:t>сонала по наладке, мониторингу, диспетчеризации, переключениям и оперативному управлению гидравлическими режимами, и обосновывается в сх</w:t>
      </w:r>
      <w:r w:rsidRPr="00C333F3">
        <w:rPr>
          <w:rFonts w:ascii="Arial" w:hAnsi="Arial" w:cs="Arial"/>
          <w:sz w:val="16"/>
          <w:szCs w:val="16"/>
        </w:rPr>
        <w:t>е</w:t>
      </w:r>
      <w:r w:rsidRPr="00C333F3">
        <w:rPr>
          <w:rFonts w:ascii="Arial" w:hAnsi="Arial" w:cs="Arial"/>
          <w:sz w:val="16"/>
          <w:szCs w:val="16"/>
        </w:rPr>
        <w:t>ме теплосна</w:t>
      </w:r>
      <w:r w:rsidRPr="00C333F3">
        <w:rPr>
          <w:rFonts w:ascii="Arial" w:hAnsi="Arial" w:cs="Arial"/>
          <w:sz w:val="16"/>
          <w:szCs w:val="16"/>
        </w:rPr>
        <w:t>б</w:t>
      </w:r>
      <w:r w:rsidRPr="00C333F3">
        <w:rPr>
          <w:rFonts w:ascii="Arial" w:hAnsi="Arial" w:cs="Arial"/>
          <w:sz w:val="16"/>
          <w:szCs w:val="16"/>
        </w:rPr>
        <w:t>жения.</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16.3.7. В случае если в отношении зоны деятельности единой теплоснабжающей организации не подано ни одной заявки на присвоение соответств</w:t>
      </w:r>
      <w:r w:rsidRPr="00C333F3">
        <w:rPr>
          <w:rFonts w:ascii="Arial" w:hAnsi="Arial" w:cs="Arial"/>
          <w:sz w:val="16"/>
          <w:szCs w:val="16"/>
        </w:rPr>
        <w:t>у</w:t>
      </w:r>
      <w:r w:rsidRPr="00C333F3">
        <w:rPr>
          <w:rFonts w:ascii="Arial" w:hAnsi="Arial" w:cs="Arial"/>
          <w:sz w:val="16"/>
          <w:szCs w:val="16"/>
        </w:rPr>
        <w:t>ющего статуса, статус единой теплоснабжающей организации присваивается организации, владеющей в соответствующей зоне деятельности источн</w:t>
      </w:r>
      <w:r w:rsidRPr="00C333F3">
        <w:rPr>
          <w:rFonts w:ascii="Arial" w:hAnsi="Arial" w:cs="Arial"/>
          <w:sz w:val="16"/>
          <w:szCs w:val="16"/>
        </w:rPr>
        <w:t>и</w:t>
      </w:r>
      <w:r w:rsidRPr="00C333F3">
        <w:rPr>
          <w:rFonts w:ascii="Arial" w:hAnsi="Arial" w:cs="Arial"/>
          <w:sz w:val="16"/>
          <w:szCs w:val="16"/>
        </w:rPr>
        <w:t>ками тепловой энергии и (или) тепловыми сетями, и соо</w:t>
      </w:r>
      <w:r w:rsidRPr="00C333F3">
        <w:rPr>
          <w:rFonts w:ascii="Arial" w:hAnsi="Arial" w:cs="Arial"/>
          <w:sz w:val="16"/>
          <w:szCs w:val="16"/>
        </w:rPr>
        <w:t>т</w:t>
      </w:r>
      <w:r w:rsidRPr="00C333F3">
        <w:rPr>
          <w:rFonts w:ascii="Arial" w:hAnsi="Arial" w:cs="Arial"/>
          <w:sz w:val="16"/>
          <w:szCs w:val="16"/>
        </w:rPr>
        <w:t>ветствующей критериям настоящих Правил.</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16.3.8. Обязанности ЕТО определены постановлением Правительства РФ от 08.08.2012 № 808 «Об организации теплоснабжения в Российской Фед</w:t>
      </w:r>
      <w:r w:rsidRPr="00C333F3">
        <w:rPr>
          <w:rFonts w:ascii="Arial" w:hAnsi="Arial" w:cs="Arial"/>
          <w:sz w:val="16"/>
          <w:szCs w:val="16"/>
        </w:rPr>
        <w:t>е</w:t>
      </w:r>
      <w:r w:rsidRPr="00C333F3">
        <w:rPr>
          <w:rFonts w:ascii="Arial" w:hAnsi="Arial" w:cs="Arial"/>
          <w:sz w:val="16"/>
          <w:szCs w:val="16"/>
        </w:rPr>
        <w:t>рации и о внесении изменений в некоторые законодательные акты Правительства Российской Федерации» (п. 12 Правил организации тепл</w:t>
      </w:r>
      <w:r w:rsidRPr="00C333F3">
        <w:rPr>
          <w:rFonts w:ascii="Arial" w:hAnsi="Arial" w:cs="Arial"/>
          <w:sz w:val="16"/>
          <w:szCs w:val="16"/>
        </w:rPr>
        <w:t>о</w:t>
      </w:r>
      <w:r w:rsidRPr="00C333F3">
        <w:rPr>
          <w:rFonts w:ascii="Arial" w:hAnsi="Arial" w:cs="Arial"/>
          <w:sz w:val="16"/>
          <w:szCs w:val="16"/>
        </w:rPr>
        <w:t>снабжения в Российской Федерации, утвержденных указанным постановлением). В соответствии с приведенным документом ЕТО об</w:t>
      </w:r>
      <w:r w:rsidRPr="00C333F3">
        <w:rPr>
          <w:rFonts w:ascii="Arial" w:hAnsi="Arial" w:cs="Arial"/>
          <w:sz w:val="16"/>
          <w:szCs w:val="16"/>
        </w:rPr>
        <w:t>я</w:t>
      </w:r>
      <w:r w:rsidRPr="00C333F3">
        <w:rPr>
          <w:rFonts w:ascii="Arial" w:hAnsi="Arial" w:cs="Arial"/>
          <w:sz w:val="16"/>
          <w:szCs w:val="16"/>
        </w:rPr>
        <w:t>зана:</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заключать и надлежаще исполнять договоры теплоснабжения со всеми обратившимися к ней потребителями тепловой энергии в своей зоне деятел</w:t>
      </w:r>
      <w:r w:rsidRPr="00C333F3">
        <w:rPr>
          <w:rFonts w:ascii="Arial" w:hAnsi="Arial" w:cs="Arial"/>
          <w:sz w:val="16"/>
          <w:szCs w:val="16"/>
        </w:rPr>
        <w:t>ь</w:t>
      </w:r>
      <w:r w:rsidRPr="00C333F3">
        <w:rPr>
          <w:rFonts w:ascii="Arial" w:hAnsi="Arial" w:cs="Arial"/>
          <w:sz w:val="16"/>
          <w:szCs w:val="16"/>
        </w:rPr>
        <w:t>ности:</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lastRenderedPageBreak/>
        <w:t>осуществлять мониторинг реализации схемы теплоснабжения и подавать в орган, утвердивший схему теплоснабжения, отчеты о реализации, вкл</w:t>
      </w:r>
      <w:r w:rsidRPr="00C333F3">
        <w:rPr>
          <w:rFonts w:ascii="Arial" w:hAnsi="Arial" w:cs="Arial"/>
          <w:sz w:val="16"/>
          <w:szCs w:val="16"/>
        </w:rPr>
        <w:t>ю</w:t>
      </w:r>
      <w:r w:rsidRPr="00C333F3">
        <w:rPr>
          <w:rFonts w:ascii="Arial" w:hAnsi="Arial" w:cs="Arial"/>
          <w:sz w:val="16"/>
          <w:szCs w:val="16"/>
        </w:rPr>
        <w:t>чая предложения по актуализации схемы теплоснабж</w:t>
      </w:r>
      <w:r w:rsidRPr="00C333F3">
        <w:rPr>
          <w:rFonts w:ascii="Arial" w:hAnsi="Arial" w:cs="Arial"/>
          <w:sz w:val="16"/>
          <w:szCs w:val="16"/>
        </w:rPr>
        <w:t>е</w:t>
      </w:r>
      <w:r w:rsidRPr="00C333F3">
        <w:rPr>
          <w:rFonts w:ascii="Arial" w:hAnsi="Arial" w:cs="Arial"/>
          <w:sz w:val="16"/>
          <w:szCs w:val="16"/>
        </w:rPr>
        <w:t>ния;</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надлежащим образом исполнять обязательства перед иными теплоснабжающими и теплосетевыми организациями в зоне своей деятельн</w:t>
      </w:r>
      <w:r w:rsidRPr="00C333F3">
        <w:rPr>
          <w:rFonts w:ascii="Arial" w:hAnsi="Arial" w:cs="Arial"/>
          <w:sz w:val="16"/>
          <w:szCs w:val="16"/>
        </w:rPr>
        <w:t>о</w:t>
      </w:r>
      <w:r w:rsidRPr="00C333F3">
        <w:rPr>
          <w:rFonts w:ascii="Arial" w:hAnsi="Arial" w:cs="Arial"/>
          <w:sz w:val="16"/>
          <w:szCs w:val="16"/>
        </w:rPr>
        <w:t>сти;</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осуществлять контроль режимов потребления тепловой энергии в зоне своей де</w:t>
      </w:r>
      <w:r w:rsidRPr="00C333F3">
        <w:rPr>
          <w:rFonts w:ascii="Arial" w:hAnsi="Arial" w:cs="Arial"/>
          <w:sz w:val="16"/>
          <w:szCs w:val="16"/>
        </w:rPr>
        <w:t>я</w:t>
      </w:r>
      <w:r w:rsidRPr="00C333F3">
        <w:rPr>
          <w:rFonts w:ascii="Arial" w:hAnsi="Arial" w:cs="Arial"/>
          <w:sz w:val="16"/>
          <w:szCs w:val="16"/>
        </w:rPr>
        <w:t>тельности.</w:t>
      </w:r>
    </w:p>
    <w:p w:rsidR="00493ED1" w:rsidRPr="00C333F3" w:rsidRDefault="00493ED1" w:rsidP="00493ED1">
      <w:pPr>
        <w:jc w:val="right"/>
        <w:rPr>
          <w:rFonts w:ascii="Arial" w:hAnsi="Arial" w:cs="Arial"/>
          <w:sz w:val="16"/>
          <w:szCs w:val="16"/>
        </w:rPr>
      </w:pPr>
      <w:r w:rsidRPr="00C333F3">
        <w:rPr>
          <w:rFonts w:ascii="Arial" w:hAnsi="Arial" w:cs="Arial"/>
          <w:sz w:val="16"/>
          <w:szCs w:val="16"/>
        </w:rPr>
        <w:t>Таблица 8.</w:t>
      </w:r>
    </w:p>
    <w:tbl>
      <w:tblPr>
        <w:tblW w:w="114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1"/>
        <w:gridCol w:w="1287"/>
        <w:gridCol w:w="1548"/>
        <w:gridCol w:w="1204"/>
        <w:gridCol w:w="1548"/>
        <w:gridCol w:w="1907"/>
        <w:gridCol w:w="2374"/>
      </w:tblGrid>
      <w:tr w:rsidR="00493ED1" w:rsidRPr="00C333F3" w:rsidTr="00493ED1">
        <w:trPr>
          <w:trHeight w:val="20"/>
          <w:tblHeader/>
        </w:trPr>
        <w:tc>
          <w:tcPr>
            <w:tcW w:w="4456" w:type="dxa"/>
            <w:gridSpan w:val="3"/>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Fonts w:ascii="Arial" w:hAnsi="Arial" w:cs="Arial"/>
                <w:sz w:val="16"/>
                <w:szCs w:val="16"/>
              </w:rPr>
              <w:t>Источники тепловой энергии</w:t>
            </w:r>
          </w:p>
        </w:tc>
        <w:tc>
          <w:tcPr>
            <w:tcW w:w="2752" w:type="dxa"/>
            <w:gridSpan w:val="2"/>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Fonts w:ascii="Arial" w:hAnsi="Arial" w:cs="Arial"/>
                <w:sz w:val="16"/>
                <w:szCs w:val="16"/>
              </w:rPr>
              <w:t>Тепловые сети</w:t>
            </w:r>
          </w:p>
        </w:tc>
        <w:tc>
          <w:tcPr>
            <w:tcW w:w="1907" w:type="dxa"/>
            <w:vMerge w:val="restart"/>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Fonts w:ascii="Arial" w:hAnsi="Arial" w:cs="Arial"/>
                <w:sz w:val="16"/>
                <w:szCs w:val="16"/>
              </w:rPr>
              <w:t>Утве</w:t>
            </w:r>
            <w:r w:rsidRPr="00C333F3">
              <w:rPr>
                <w:rFonts w:ascii="Arial" w:hAnsi="Arial" w:cs="Arial"/>
                <w:sz w:val="16"/>
                <w:szCs w:val="16"/>
              </w:rPr>
              <w:t>р</w:t>
            </w:r>
            <w:r w:rsidRPr="00C333F3">
              <w:rPr>
                <w:rFonts w:ascii="Arial" w:hAnsi="Arial" w:cs="Arial"/>
                <w:sz w:val="16"/>
                <w:szCs w:val="16"/>
              </w:rPr>
              <w:t>жденная единая теплоснабжающая о</w:t>
            </w:r>
            <w:r w:rsidRPr="00C333F3">
              <w:rPr>
                <w:rFonts w:ascii="Arial" w:hAnsi="Arial" w:cs="Arial"/>
                <w:sz w:val="16"/>
                <w:szCs w:val="16"/>
              </w:rPr>
              <w:t>р</w:t>
            </w:r>
            <w:r w:rsidRPr="00C333F3">
              <w:rPr>
                <w:rFonts w:ascii="Arial" w:hAnsi="Arial" w:cs="Arial"/>
                <w:sz w:val="16"/>
                <w:szCs w:val="16"/>
              </w:rPr>
              <w:t>ганиз</w:t>
            </w:r>
            <w:r w:rsidRPr="00C333F3">
              <w:rPr>
                <w:rFonts w:ascii="Arial" w:hAnsi="Arial" w:cs="Arial"/>
                <w:sz w:val="16"/>
                <w:szCs w:val="16"/>
              </w:rPr>
              <w:t>а</w:t>
            </w:r>
            <w:r w:rsidRPr="00C333F3">
              <w:rPr>
                <w:rFonts w:ascii="Arial" w:hAnsi="Arial" w:cs="Arial"/>
                <w:sz w:val="16"/>
                <w:szCs w:val="16"/>
              </w:rPr>
              <w:t>ция</w:t>
            </w:r>
          </w:p>
        </w:tc>
        <w:tc>
          <w:tcPr>
            <w:tcW w:w="2374" w:type="dxa"/>
            <w:vMerge w:val="restart"/>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Fonts w:ascii="Arial" w:hAnsi="Arial" w:cs="Arial"/>
                <w:sz w:val="16"/>
                <w:szCs w:val="16"/>
              </w:rPr>
              <w:t>Основание для присвоения ст</w:t>
            </w:r>
            <w:r w:rsidRPr="00C333F3">
              <w:rPr>
                <w:rFonts w:ascii="Arial" w:hAnsi="Arial" w:cs="Arial"/>
                <w:sz w:val="16"/>
                <w:szCs w:val="16"/>
              </w:rPr>
              <w:t>а</w:t>
            </w:r>
            <w:r w:rsidRPr="00C333F3">
              <w:rPr>
                <w:rFonts w:ascii="Arial" w:hAnsi="Arial" w:cs="Arial"/>
                <w:sz w:val="16"/>
                <w:szCs w:val="16"/>
              </w:rPr>
              <w:t>туса ЕТО (№пункта ПП РФ от 08.08.2012 №808)</w:t>
            </w:r>
          </w:p>
        </w:tc>
      </w:tr>
      <w:tr w:rsidR="00493ED1" w:rsidRPr="00C333F3" w:rsidTr="00493ED1">
        <w:trPr>
          <w:trHeight w:val="20"/>
          <w:tblHeader/>
        </w:trPr>
        <w:tc>
          <w:tcPr>
            <w:tcW w:w="1621" w:type="dxa"/>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Fonts w:ascii="Arial" w:hAnsi="Arial" w:cs="Arial"/>
                <w:sz w:val="16"/>
                <w:szCs w:val="16"/>
              </w:rPr>
              <w:t>Энергоисто</w:t>
            </w:r>
            <w:r w:rsidRPr="00C333F3">
              <w:rPr>
                <w:rFonts w:ascii="Arial" w:hAnsi="Arial" w:cs="Arial"/>
                <w:sz w:val="16"/>
                <w:szCs w:val="16"/>
              </w:rPr>
              <w:t>ч</w:t>
            </w:r>
            <w:r w:rsidRPr="00C333F3">
              <w:rPr>
                <w:rFonts w:ascii="Arial" w:hAnsi="Arial" w:cs="Arial"/>
                <w:sz w:val="16"/>
                <w:szCs w:val="16"/>
              </w:rPr>
              <w:t>ники в зоне деятел</w:t>
            </w:r>
            <w:r w:rsidRPr="00C333F3">
              <w:rPr>
                <w:rFonts w:ascii="Arial" w:hAnsi="Arial" w:cs="Arial"/>
                <w:sz w:val="16"/>
                <w:szCs w:val="16"/>
              </w:rPr>
              <w:t>ь</w:t>
            </w:r>
            <w:r w:rsidRPr="00C333F3">
              <w:rPr>
                <w:rFonts w:ascii="Arial" w:hAnsi="Arial" w:cs="Arial"/>
                <w:sz w:val="16"/>
                <w:szCs w:val="16"/>
              </w:rPr>
              <w:t>ности</w:t>
            </w:r>
          </w:p>
        </w:tc>
        <w:tc>
          <w:tcPr>
            <w:tcW w:w="1287" w:type="dxa"/>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Fonts w:ascii="Arial" w:hAnsi="Arial" w:cs="Arial"/>
                <w:sz w:val="16"/>
                <w:szCs w:val="16"/>
              </w:rPr>
              <w:t>Наименов</w:t>
            </w:r>
            <w:r w:rsidRPr="00C333F3">
              <w:rPr>
                <w:rFonts w:ascii="Arial" w:hAnsi="Arial" w:cs="Arial"/>
                <w:sz w:val="16"/>
                <w:szCs w:val="16"/>
              </w:rPr>
              <w:t>а</w:t>
            </w:r>
            <w:r w:rsidRPr="00C333F3">
              <w:rPr>
                <w:rFonts w:ascii="Arial" w:hAnsi="Arial" w:cs="Arial"/>
                <w:sz w:val="16"/>
                <w:szCs w:val="16"/>
              </w:rPr>
              <w:t>ние организ</w:t>
            </w:r>
            <w:r w:rsidRPr="00C333F3">
              <w:rPr>
                <w:rFonts w:ascii="Arial" w:hAnsi="Arial" w:cs="Arial"/>
                <w:sz w:val="16"/>
                <w:szCs w:val="16"/>
              </w:rPr>
              <w:t>а</w:t>
            </w:r>
            <w:r w:rsidRPr="00C333F3">
              <w:rPr>
                <w:rFonts w:ascii="Arial" w:hAnsi="Arial" w:cs="Arial"/>
                <w:sz w:val="16"/>
                <w:szCs w:val="16"/>
              </w:rPr>
              <w:t>ции</w:t>
            </w:r>
          </w:p>
        </w:tc>
        <w:tc>
          <w:tcPr>
            <w:tcW w:w="1548" w:type="dxa"/>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Fonts w:ascii="Arial" w:hAnsi="Arial" w:cs="Arial"/>
                <w:sz w:val="16"/>
                <w:szCs w:val="16"/>
              </w:rPr>
              <w:t>Информ</w:t>
            </w:r>
            <w:r w:rsidRPr="00C333F3">
              <w:rPr>
                <w:rFonts w:ascii="Arial" w:hAnsi="Arial" w:cs="Arial"/>
                <w:sz w:val="16"/>
                <w:szCs w:val="16"/>
              </w:rPr>
              <w:t>а</w:t>
            </w:r>
            <w:r w:rsidRPr="00C333F3">
              <w:rPr>
                <w:rFonts w:ascii="Arial" w:hAnsi="Arial" w:cs="Arial"/>
                <w:sz w:val="16"/>
                <w:szCs w:val="16"/>
              </w:rPr>
              <w:t>ция о присвоении ст</w:t>
            </w:r>
            <w:r w:rsidRPr="00C333F3">
              <w:rPr>
                <w:rFonts w:ascii="Arial" w:hAnsi="Arial" w:cs="Arial"/>
                <w:sz w:val="16"/>
                <w:szCs w:val="16"/>
              </w:rPr>
              <w:t>а</w:t>
            </w:r>
            <w:r w:rsidRPr="00C333F3">
              <w:rPr>
                <w:rFonts w:ascii="Arial" w:hAnsi="Arial" w:cs="Arial"/>
                <w:sz w:val="16"/>
                <w:szCs w:val="16"/>
              </w:rPr>
              <w:t>туса ЕТО</w:t>
            </w:r>
          </w:p>
        </w:tc>
        <w:tc>
          <w:tcPr>
            <w:tcW w:w="1204" w:type="dxa"/>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Fonts w:ascii="Arial" w:hAnsi="Arial" w:cs="Arial"/>
                <w:sz w:val="16"/>
                <w:szCs w:val="16"/>
              </w:rPr>
              <w:t>Наименов</w:t>
            </w:r>
            <w:r w:rsidRPr="00C333F3">
              <w:rPr>
                <w:rFonts w:ascii="Arial" w:hAnsi="Arial" w:cs="Arial"/>
                <w:sz w:val="16"/>
                <w:szCs w:val="16"/>
              </w:rPr>
              <w:t>а</w:t>
            </w:r>
            <w:r w:rsidRPr="00C333F3">
              <w:rPr>
                <w:rFonts w:ascii="Arial" w:hAnsi="Arial" w:cs="Arial"/>
                <w:sz w:val="16"/>
                <w:szCs w:val="16"/>
              </w:rPr>
              <w:t>ние орган</w:t>
            </w:r>
            <w:r w:rsidRPr="00C333F3">
              <w:rPr>
                <w:rFonts w:ascii="Arial" w:hAnsi="Arial" w:cs="Arial"/>
                <w:sz w:val="16"/>
                <w:szCs w:val="16"/>
              </w:rPr>
              <w:t>и</w:t>
            </w:r>
            <w:r w:rsidRPr="00C333F3">
              <w:rPr>
                <w:rFonts w:ascii="Arial" w:hAnsi="Arial" w:cs="Arial"/>
                <w:sz w:val="16"/>
                <w:szCs w:val="16"/>
              </w:rPr>
              <w:t>зации</w:t>
            </w:r>
          </w:p>
        </w:tc>
        <w:tc>
          <w:tcPr>
            <w:tcW w:w="1548" w:type="dxa"/>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Fonts w:ascii="Arial" w:hAnsi="Arial" w:cs="Arial"/>
                <w:sz w:val="16"/>
                <w:szCs w:val="16"/>
              </w:rPr>
              <w:t>Информ</w:t>
            </w:r>
            <w:r w:rsidRPr="00C333F3">
              <w:rPr>
                <w:rFonts w:ascii="Arial" w:hAnsi="Arial" w:cs="Arial"/>
                <w:sz w:val="16"/>
                <w:szCs w:val="16"/>
              </w:rPr>
              <w:t>а</w:t>
            </w:r>
            <w:r w:rsidRPr="00C333F3">
              <w:rPr>
                <w:rFonts w:ascii="Arial" w:hAnsi="Arial" w:cs="Arial"/>
                <w:sz w:val="16"/>
                <w:szCs w:val="16"/>
              </w:rPr>
              <w:t>ция о присвоении ст</w:t>
            </w:r>
            <w:r w:rsidRPr="00C333F3">
              <w:rPr>
                <w:rFonts w:ascii="Arial" w:hAnsi="Arial" w:cs="Arial"/>
                <w:sz w:val="16"/>
                <w:szCs w:val="16"/>
              </w:rPr>
              <w:t>а</w:t>
            </w:r>
            <w:r w:rsidRPr="00C333F3">
              <w:rPr>
                <w:rFonts w:ascii="Arial" w:hAnsi="Arial" w:cs="Arial"/>
                <w:sz w:val="16"/>
                <w:szCs w:val="16"/>
              </w:rPr>
              <w:t>туса ЕТО</w:t>
            </w:r>
          </w:p>
        </w:tc>
        <w:tc>
          <w:tcPr>
            <w:tcW w:w="1907" w:type="dxa"/>
            <w:vMerge/>
            <w:tcMar>
              <w:left w:w="28" w:type="dxa"/>
              <w:right w:w="28" w:type="dxa"/>
            </w:tcMar>
            <w:vAlign w:val="center"/>
          </w:tcPr>
          <w:p w:rsidR="00493ED1" w:rsidRPr="00C333F3" w:rsidRDefault="00493ED1" w:rsidP="00493ED1">
            <w:pPr>
              <w:jc w:val="center"/>
              <w:rPr>
                <w:rFonts w:ascii="Arial" w:hAnsi="Arial" w:cs="Arial"/>
                <w:b/>
                <w:sz w:val="16"/>
                <w:szCs w:val="16"/>
              </w:rPr>
            </w:pPr>
          </w:p>
        </w:tc>
        <w:tc>
          <w:tcPr>
            <w:tcW w:w="2374" w:type="dxa"/>
            <w:vMerge/>
            <w:tcMar>
              <w:left w:w="28" w:type="dxa"/>
              <w:right w:w="28" w:type="dxa"/>
            </w:tcMar>
            <w:vAlign w:val="center"/>
          </w:tcPr>
          <w:p w:rsidR="00493ED1" w:rsidRPr="00C333F3" w:rsidRDefault="00493ED1" w:rsidP="00493ED1">
            <w:pPr>
              <w:jc w:val="center"/>
              <w:rPr>
                <w:rFonts w:ascii="Arial" w:hAnsi="Arial" w:cs="Arial"/>
                <w:b/>
                <w:sz w:val="16"/>
                <w:szCs w:val="16"/>
              </w:rPr>
            </w:pPr>
          </w:p>
        </w:tc>
      </w:tr>
      <w:tr w:rsidR="00493ED1" w:rsidRPr="00C333F3" w:rsidTr="00493ED1">
        <w:trPr>
          <w:trHeight w:val="20"/>
        </w:trPr>
        <w:tc>
          <w:tcPr>
            <w:tcW w:w="1621" w:type="dxa"/>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Style w:val="FontStyle129"/>
                <w:rFonts w:ascii="Arial" w:hAnsi="Arial" w:cs="Arial"/>
                <w:szCs w:val="16"/>
              </w:rPr>
              <w:t>Котел</w:t>
            </w:r>
            <w:r w:rsidRPr="00C333F3">
              <w:rPr>
                <w:rStyle w:val="FontStyle129"/>
                <w:rFonts w:ascii="Arial" w:hAnsi="Arial" w:cs="Arial"/>
                <w:szCs w:val="16"/>
              </w:rPr>
              <w:t>ь</w:t>
            </w:r>
            <w:r w:rsidRPr="00C333F3">
              <w:rPr>
                <w:rStyle w:val="FontStyle129"/>
                <w:rFonts w:ascii="Arial" w:hAnsi="Arial" w:cs="Arial"/>
                <w:szCs w:val="16"/>
              </w:rPr>
              <w:t>ная  № 21 д. Лутове</w:t>
            </w:r>
            <w:r w:rsidRPr="00C333F3">
              <w:rPr>
                <w:rStyle w:val="FontStyle129"/>
                <w:rFonts w:ascii="Arial" w:hAnsi="Arial" w:cs="Arial"/>
                <w:szCs w:val="16"/>
              </w:rPr>
              <w:t>н</w:t>
            </w:r>
            <w:r w:rsidRPr="00C333F3">
              <w:rPr>
                <w:rStyle w:val="FontStyle129"/>
                <w:rFonts w:ascii="Arial" w:hAnsi="Arial" w:cs="Arial"/>
                <w:szCs w:val="16"/>
              </w:rPr>
              <w:t>ка</w:t>
            </w:r>
          </w:p>
        </w:tc>
        <w:tc>
          <w:tcPr>
            <w:tcW w:w="1287" w:type="dxa"/>
            <w:tcMar>
              <w:left w:w="28" w:type="dxa"/>
              <w:right w:w="28" w:type="dxa"/>
            </w:tcMar>
            <w:vAlign w:val="center"/>
          </w:tcPr>
          <w:p w:rsidR="00493ED1" w:rsidRPr="00C333F3" w:rsidRDefault="00493ED1" w:rsidP="00493ED1">
            <w:pPr>
              <w:pStyle w:val="afffffff"/>
              <w:rPr>
                <w:rFonts w:ascii="Arial" w:hAnsi="Arial" w:cs="Arial"/>
                <w:sz w:val="16"/>
                <w:szCs w:val="16"/>
              </w:rPr>
            </w:pPr>
          </w:p>
        </w:tc>
        <w:tc>
          <w:tcPr>
            <w:tcW w:w="1548" w:type="dxa"/>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Fonts w:ascii="Arial" w:hAnsi="Arial" w:cs="Arial"/>
                <w:sz w:val="16"/>
                <w:szCs w:val="16"/>
              </w:rPr>
              <w:t>н/д</w:t>
            </w:r>
          </w:p>
        </w:tc>
        <w:tc>
          <w:tcPr>
            <w:tcW w:w="1204" w:type="dxa"/>
            <w:tcMar>
              <w:left w:w="28" w:type="dxa"/>
              <w:right w:w="28" w:type="dxa"/>
            </w:tcMar>
            <w:vAlign w:val="center"/>
          </w:tcPr>
          <w:p w:rsidR="00493ED1" w:rsidRPr="00C333F3" w:rsidRDefault="00493ED1" w:rsidP="00493ED1">
            <w:pPr>
              <w:pStyle w:val="afffffff"/>
              <w:rPr>
                <w:rFonts w:ascii="Arial" w:hAnsi="Arial" w:cs="Arial"/>
                <w:sz w:val="16"/>
                <w:szCs w:val="16"/>
              </w:rPr>
            </w:pPr>
          </w:p>
        </w:tc>
        <w:tc>
          <w:tcPr>
            <w:tcW w:w="1548" w:type="dxa"/>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Fonts w:ascii="Arial" w:hAnsi="Arial" w:cs="Arial"/>
                <w:sz w:val="16"/>
                <w:szCs w:val="16"/>
              </w:rPr>
              <w:t>н/д</w:t>
            </w:r>
          </w:p>
        </w:tc>
        <w:tc>
          <w:tcPr>
            <w:tcW w:w="1907" w:type="dxa"/>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Fonts w:ascii="Arial" w:hAnsi="Arial" w:cs="Arial"/>
                <w:sz w:val="16"/>
                <w:szCs w:val="16"/>
              </w:rPr>
              <w:t>ООО «ТК Новгоро</w:t>
            </w:r>
            <w:r w:rsidRPr="00C333F3">
              <w:rPr>
                <w:rFonts w:ascii="Arial" w:hAnsi="Arial" w:cs="Arial"/>
                <w:sz w:val="16"/>
                <w:szCs w:val="16"/>
              </w:rPr>
              <w:t>д</w:t>
            </w:r>
            <w:r w:rsidRPr="00C333F3">
              <w:rPr>
                <w:rFonts w:ascii="Arial" w:hAnsi="Arial" w:cs="Arial"/>
                <w:sz w:val="16"/>
                <w:szCs w:val="16"/>
              </w:rPr>
              <w:t>ская»</w:t>
            </w:r>
          </w:p>
        </w:tc>
        <w:tc>
          <w:tcPr>
            <w:tcW w:w="2374" w:type="dxa"/>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Fonts w:ascii="Arial" w:hAnsi="Arial" w:cs="Arial"/>
                <w:sz w:val="16"/>
                <w:szCs w:val="16"/>
              </w:rPr>
              <w:t>-</w:t>
            </w:r>
          </w:p>
        </w:tc>
      </w:tr>
      <w:tr w:rsidR="00493ED1" w:rsidRPr="00C333F3" w:rsidTr="00493ED1">
        <w:trPr>
          <w:trHeight w:val="20"/>
        </w:trPr>
        <w:tc>
          <w:tcPr>
            <w:tcW w:w="1621" w:type="dxa"/>
            <w:tcMar>
              <w:left w:w="28" w:type="dxa"/>
              <w:right w:w="28" w:type="dxa"/>
            </w:tcMar>
            <w:vAlign w:val="center"/>
          </w:tcPr>
          <w:p w:rsidR="00493ED1" w:rsidRPr="00C333F3" w:rsidRDefault="00493ED1" w:rsidP="00493ED1">
            <w:pPr>
              <w:pStyle w:val="afffffff"/>
              <w:rPr>
                <w:rStyle w:val="FontStyle129"/>
                <w:rFonts w:ascii="Arial" w:hAnsi="Arial" w:cs="Arial"/>
                <w:szCs w:val="16"/>
              </w:rPr>
            </w:pPr>
            <w:r w:rsidRPr="00C333F3">
              <w:rPr>
                <w:rStyle w:val="FontStyle129"/>
                <w:rFonts w:ascii="Arial" w:hAnsi="Arial" w:cs="Arial"/>
                <w:szCs w:val="16"/>
              </w:rPr>
              <w:t>Котел</w:t>
            </w:r>
            <w:r w:rsidRPr="00C333F3">
              <w:rPr>
                <w:rStyle w:val="FontStyle129"/>
                <w:rFonts w:ascii="Arial" w:hAnsi="Arial" w:cs="Arial"/>
                <w:szCs w:val="16"/>
              </w:rPr>
              <w:t>ь</w:t>
            </w:r>
            <w:r w:rsidRPr="00C333F3">
              <w:rPr>
                <w:rStyle w:val="FontStyle129"/>
                <w:rFonts w:ascii="Arial" w:hAnsi="Arial" w:cs="Arial"/>
                <w:szCs w:val="16"/>
              </w:rPr>
              <w:t>ная  №23 д. Любница (п</w:t>
            </w:r>
            <w:r w:rsidRPr="00C333F3">
              <w:rPr>
                <w:rStyle w:val="FontStyle129"/>
                <w:rFonts w:ascii="Arial" w:hAnsi="Arial" w:cs="Arial"/>
                <w:szCs w:val="16"/>
              </w:rPr>
              <w:t>о</w:t>
            </w:r>
            <w:r w:rsidRPr="00C333F3">
              <w:rPr>
                <w:rStyle w:val="FontStyle129"/>
                <w:rFonts w:ascii="Arial" w:hAnsi="Arial" w:cs="Arial"/>
                <w:szCs w:val="16"/>
              </w:rPr>
              <w:t>селок)</w:t>
            </w:r>
          </w:p>
        </w:tc>
        <w:tc>
          <w:tcPr>
            <w:tcW w:w="1287" w:type="dxa"/>
            <w:tcMar>
              <w:left w:w="28" w:type="dxa"/>
              <w:right w:w="28" w:type="dxa"/>
            </w:tcMar>
            <w:vAlign w:val="center"/>
          </w:tcPr>
          <w:p w:rsidR="00493ED1" w:rsidRPr="00C333F3" w:rsidRDefault="00493ED1" w:rsidP="00493ED1">
            <w:pPr>
              <w:pStyle w:val="afffffff"/>
              <w:rPr>
                <w:rFonts w:ascii="Arial" w:hAnsi="Arial" w:cs="Arial"/>
                <w:sz w:val="16"/>
                <w:szCs w:val="16"/>
              </w:rPr>
            </w:pPr>
          </w:p>
        </w:tc>
        <w:tc>
          <w:tcPr>
            <w:tcW w:w="1548" w:type="dxa"/>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Fonts w:ascii="Arial" w:hAnsi="Arial" w:cs="Arial"/>
                <w:sz w:val="16"/>
                <w:szCs w:val="16"/>
              </w:rPr>
              <w:t>н/д</w:t>
            </w:r>
          </w:p>
        </w:tc>
        <w:tc>
          <w:tcPr>
            <w:tcW w:w="1204" w:type="dxa"/>
            <w:tcMar>
              <w:left w:w="28" w:type="dxa"/>
              <w:right w:w="28" w:type="dxa"/>
            </w:tcMar>
            <w:vAlign w:val="center"/>
          </w:tcPr>
          <w:p w:rsidR="00493ED1" w:rsidRPr="00C333F3" w:rsidRDefault="00493ED1" w:rsidP="00493ED1">
            <w:pPr>
              <w:pStyle w:val="afffffff"/>
              <w:rPr>
                <w:rFonts w:ascii="Arial" w:hAnsi="Arial" w:cs="Arial"/>
                <w:sz w:val="16"/>
                <w:szCs w:val="16"/>
              </w:rPr>
            </w:pPr>
          </w:p>
        </w:tc>
        <w:tc>
          <w:tcPr>
            <w:tcW w:w="1548" w:type="dxa"/>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Fonts w:ascii="Arial" w:hAnsi="Arial" w:cs="Arial"/>
                <w:sz w:val="16"/>
                <w:szCs w:val="16"/>
              </w:rPr>
              <w:t>н/д</w:t>
            </w:r>
          </w:p>
        </w:tc>
        <w:tc>
          <w:tcPr>
            <w:tcW w:w="1907" w:type="dxa"/>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Fonts w:ascii="Arial" w:hAnsi="Arial" w:cs="Arial"/>
                <w:sz w:val="16"/>
                <w:szCs w:val="16"/>
              </w:rPr>
              <w:t>ООО «ТК Новгоро</w:t>
            </w:r>
            <w:r w:rsidRPr="00C333F3">
              <w:rPr>
                <w:rFonts w:ascii="Arial" w:hAnsi="Arial" w:cs="Arial"/>
                <w:sz w:val="16"/>
                <w:szCs w:val="16"/>
              </w:rPr>
              <w:t>д</w:t>
            </w:r>
            <w:r w:rsidRPr="00C333F3">
              <w:rPr>
                <w:rFonts w:ascii="Arial" w:hAnsi="Arial" w:cs="Arial"/>
                <w:sz w:val="16"/>
                <w:szCs w:val="16"/>
              </w:rPr>
              <w:t>ская»</w:t>
            </w:r>
          </w:p>
        </w:tc>
        <w:tc>
          <w:tcPr>
            <w:tcW w:w="2374" w:type="dxa"/>
            <w:tcMar>
              <w:left w:w="28" w:type="dxa"/>
              <w:right w:w="28" w:type="dxa"/>
            </w:tcMar>
            <w:vAlign w:val="center"/>
          </w:tcPr>
          <w:p w:rsidR="00493ED1" w:rsidRPr="00C333F3" w:rsidRDefault="00493ED1" w:rsidP="00493ED1">
            <w:pPr>
              <w:pStyle w:val="afffffff"/>
              <w:rPr>
                <w:rFonts w:ascii="Arial" w:hAnsi="Arial" w:cs="Arial"/>
                <w:sz w:val="16"/>
                <w:szCs w:val="16"/>
              </w:rPr>
            </w:pPr>
            <w:r w:rsidRPr="00C333F3">
              <w:rPr>
                <w:rFonts w:ascii="Arial" w:hAnsi="Arial" w:cs="Arial"/>
                <w:sz w:val="16"/>
                <w:szCs w:val="16"/>
              </w:rPr>
              <w:t>-</w:t>
            </w:r>
          </w:p>
        </w:tc>
      </w:tr>
    </w:tbl>
    <w:p w:rsidR="00493ED1" w:rsidRPr="00C333F3" w:rsidRDefault="00493ED1" w:rsidP="00493ED1">
      <w:pPr>
        <w:autoSpaceDE w:val="0"/>
        <w:autoSpaceDN w:val="0"/>
        <w:adjustRightInd w:val="0"/>
        <w:jc w:val="center"/>
        <w:rPr>
          <w:rFonts w:ascii="Arial" w:hAnsi="Arial" w:cs="Arial"/>
          <w:b/>
          <w:bCs/>
          <w:sz w:val="16"/>
          <w:szCs w:val="16"/>
        </w:rPr>
      </w:pPr>
      <w:bookmarkStart w:id="61" w:name="_Toc21101689"/>
      <w:r w:rsidRPr="00C333F3">
        <w:rPr>
          <w:rFonts w:ascii="Arial" w:hAnsi="Arial" w:cs="Arial"/>
          <w:b/>
          <w:bCs/>
          <w:sz w:val="16"/>
          <w:szCs w:val="16"/>
        </w:rPr>
        <w:t xml:space="preserve">17. Решения о распределении тепловой нагрузки между </w:t>
      </w:r>
    </w:p>
    <w:p w:rsidR="00493ED1" w:rsidRPr="00C333F3" w:rsidRDefault="00493ED1" w:rsidP="00493ED1">
      <w:pPr>
        <w:autoSpaceDE w:val="0"/>
        <w:autoSpaceDN w:val="0"/>
        <w:adjustRightInd w:val="0"/>
        <w:jc w:val="center"/>
        <w:rPr>
          <w:rFonts w:ascii="Arial" w:hAnsi="Arial" w:cs="Arial"/>
          <w:b/>
          <w:bCs/>
          <w:sz w:val="16"/>
          <w:szCs w:val="16"/>
        </w:rPr>
      </w:pPr>
      <w:r w:rsidRPr="00C333F3">
        <w:rPr>
          <w:rFonts w:ascii="Arial" w:hAnsi="Arial" w:cs="Arial"/>
          <w:b/>
          <w:bCs/>
          <w:sz w:val="16"/>
          <w:szCs w:val="16"/>
        </w:rPr>
        <w:t>источниками тепловой энергии</w:t>
      </w:r>
      <w:bookmarkEnd w:id="61"/>
    </w:p>
    <w:p w:rsidR="00493ED1" w:rsidRPr="00C333F3" w:rsidRDefault="00493ED1" w:rsidP="00493ED1">
      <w:pPr>
        <w:pStyle w:val="afffffff1"/>
        <w:spacing w:after="0" w:line="240" w:lineRule="auto"/>
        <w:ind w:firstLine="142"/>
        <w:rPr>
          <w:rFonts w:ascii="Arial" w:hAnsi="Arial" w:cs="Arial"/>
          <w:sz w:val="16"/>
          <w:szCs w:val="16"/>
          <w:lang w:eastAsia="en-US"/>
        </w:rPr>
      </w:pPr>
      <w:r w:rsidRPr="00C333F3">
        <w:rPr>
          <w:rFonts w:ascii="Arial" w:hAnsi="Arial" w:cs="Arial"/>
          <w:sz w:val="16"/>
          <w:szCs w:val="16"/>
          <w:lang w:eastAsia="en-US"/>
        </w:rPr>
        <w:t xml:space="preserve">Распределение тепловой нагрузки между источниками тепловой энергии на территории </w:t>
      </w:r>
      <w:r w:rsidRPr="00C333F3">
        <w:rPr>
          <w:rFonts w:ascii="Arial" w:hAnsi="Arial" w:cs="Arial"/>
          <w:sz w:val="16"/>
          <w:szCs w:val="16"/>
        </w:rPr>
        <w:t>Любницком сельском п</w:t>
      </w:r>
      <w:r w:rsidRPr="00C333F3">
        <w:rPr>
          <w:rFonts w:ascii="Arial" w:hAnsi="Arial" w:cs="Arial"/>
          <w:sz w:val="16"/>
          <w:szCs w:val="16"/>
        </w:rPr>
        <w:t>о</w:t>
      </w:r>
      <w:r w:rsidRPr="00C333F3">
        <w:rPr>
          <w:rFonts w:ascii="Arial" w:hAnsi="Arial" w:cs="Arial"/>
          <w:sz w:val="16"/>
          <w:szCs w:val="16"/>
        </w:rPr>
        <w:t xml:space="preserve">селении </w:t>
      </w:r>
      <w:r w:rsidRPr="00C333F3">
        <w:rPr>
          <w:rFonts w:ascii="Arial" w:hAnsi="Arial" w:cs="Arial"/>
          <w:sz w:val="16"/>
          <w:szCs w:val="16"/>
          <w:lang w:eastAsia="en-US"/>
        </w:rPr>
        <w:t>не планируется.</w:t>
      </w:r>
    </w:p>
    <w:p w:rsidR="00493ED1" w:rsidRPr="00C333F3" w:rsidRDefault="00493ED1" w:rsidP="00493ED1">
      <w:pPr>
        <w:autoSpaceDE w:val="0"/>
        <w:autoSpaceDN w:val="0"/>
        <w:adjustRightInd w:val="0"/>
        <w:ind w:firstLine="142"/>
        <w:jc w:val="center"/>
        <w:rPr>
          <w:rFonts w:ascii="Arial" w:hAnsi="Arial" w:cs="Arial"/>
          <w:bCs/>
          <w:sz w:val="16"/>
          <w:szCs w:val="16"/>
        </w:rPr>
      </w:pPr>
      <w:bookmarkStart w:id="62" w:name="_Toc21101690"/>
      <w:r w:rsidRPr="00C333F3">
        <w:rPr>
          <w:rFonts w:ascii="Arial" w:hAnsi="Arial" w:cs="Arial"/>
          <w:b/>
          <w:bCs/>
          <w:sz w:val="16"/>
          <w:szCs w:val="16"/>
        </w:rPr>
        <w:t>18. Решение по бесхозяйным тепловым сетям</w:t>
      </w:r>
      <w:bookmarkEnd w:id="62"/>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В соответствии с пунктом  6 статьи 15 Федерального за</w:t>
      </w:r>
      <w:r>
        <w:rPr>
          <w:rFonts w:ascii="Arial" w:hAnsi="Arial" w:cs="Arial"/>
          <w:sz w:val="16"/>
          <w:szCs w:val="16"/>
        </w:rPr>
        <w:t xml:space="preserve">кона от 27 июля 2010 года </w:t>
      </w:r>
      <w:r w:rsidRPr="00C333F3">
        <w:rPr>
          <w:rFonts w:ascii="Arial" w:hAnsi="Arial" w:cs="Arial"/>
          <w:sz w:val="16"/>
          <w:szCs w:val="16"/>
        </w:rPr>
        <w:t>№ 190-ФЗ «О теплоснабжении»: «В случае выявления  бесхозя</w:t>
      </w:r>
      <w:r w:rsidRPr="00C333F3">
        <w:rPr>
          <w:rFonts w:ascii="Arial" w:hAnsi="Arial" w:cs="Arial"/>
          <w:sz w:val="16"/>
          <w:szCs w:val="16"/>
        </w:rPr>
        <w:t>й</w:t>
      </w:r>
      <w:r w:rsidRPr="00C333F3">
        <w:rPr>
          <w:rFonts w:ascii="Arial" w:hAnsi="Arial" w:cs="Arial"/>
          <w:sz w:val="16"/>
          <w:szCs w:val="16"/>
        </w:rPr>
        <w:t>ных тепловых  сетей  (тепловых сетей, не имеющих  эксплуатирующей  организации) орган местного  самоуправления поселения  или городского  окр</w:t>
      </w:r>
      <w:r w:rsidRPr="00C333F3">
        <w:rPr>
          <w:rFonts w:ascii="Arial" w:hAnsi="Arial" w:cs="Arial"/>
          <w:sz w:val="16"/>
          <w:szCs w:val="16"/>
        </w:rPr>
        <w:t>у</w:t>
      </w:r>
      <w:r w:rsidRPr="00C333F3">
        <w:rPr>
          <w:rFonts w:ascii="Arial" w:hAnsi="Arial" w:cs="Arial"/>
          <w:sz w:val="16"/>
          <w:szCs w:val="16"/>
        </w:rPr>
        <w:t>га  до  признания  права собственности на указанные бесхозяйные тепловые сети в течение тридцати дней с даты их выявления  обязан определить теплос</w:t>
      </w:r>
      <w:r w:rsidRPr="00C333F3">
        <w:rPr>
          <w:rFonts w:ascii="Arial" w:hAnsi="Arial" w:cs="Arial"/>
          <w:sz w:val="16"/>
          <w:szCs w:val="16"/>
        </w:rPr>
        <w:t>е</w:t>
      </w:r>
      <w:r w:rsidRPr="00C333F3">
        <w:rPr>
          <w:rFonts w:ascii="Arial" w:hAnsi="Arial" w:cs="Arial"/>
          <w:sz w:val="16"/>
          <w:szCs w:val="16"/>
        </w:rPr>
        <w:t>тевую  организацию,  тепловые сети которой непосредственно  соединены с указанными  бесхозяйными тепловыми сетями, или единую теплоснабж</w:t>
      </w:r>
      <w:r w:rsidRPr="00C333F3">
        <w:rPr>
          <w:rFonts w:ascii="Arial" w:hAnsi="Arial" w:cs="Arial"/>
          <w:sz w:val="16"/>
          <w:szCs w:val="16"/>
        </w:rPr>
        <w:t>а</w:t>
      </w:r>
      <w:r w:rsidRPr="00C333F3">
        <w:rPr>
          <w:rFonts w:ascii="Arial" w:hAnsi="Arial" w:cs="Arial"/>
          <w:sz w:val="16"/>
          <w:szCs w:val="16"/>
        </w:rPr>
        <w:t>ющую  организацию в системе теплоснабжения, в которую  входят указанные бесхозяйные тепловые сети и которая осуществляет содержание и о</w:t>
      </w:r>
      <w:r w:rsidRPr="00C333F3">
        <w:rPr>
          <w:rFonts w:ascii="Arial" w:hAnsi="Arial" w:cs="Arial"/>
          <w:sz w:val="16"/>
          <w:szCs w:val="16"/>
        </w:rPr>
        <w:t>б</w:t>
      </w:r>
      <w:r w:rsidRPr="00C333F3">
        <w:rPr>
          <w:rFonts w:ascii="Arial" w:hAnsi="Arial" w:cs="Arial"/>
          <w:sz w:val="16"/>
          <w:szCs w:val="16"/>
        </w:rPr>
        <w:t>служивание указанных бесхозяйных  тепловых  сетей.  Орган регулирования обязан включить затраты на содержание и обслуживание бе</w:t>
      </w:r>
      <w:r w:rsidRPr="00C333F3">
        <w:rPr>
          <w:rFonts w:ascii="Arial" w:hAnsi="Arial" w:cs="Arial"/>
          <w:sz w:val="16"/>
          <w:szCs w:val="16"/>
        </w:rPr>
        <w:t>с</w:t>
      </w:r>
      <w:r w:rsidRPr="00C333F3">
        <w:rPr>
          <w:rFonts w:ascii="Arial" w:hAnsi="Arial" w:cs="Arial"/>
          <w:sz w:val="16"/>
          <w:szCs w:val="16"/>
        </w:rPr>
        <w:t>хозяйных тепловых сетей в тарифы соответствующей организации на сл</w:t>
      </w:r>
      <w:r w:rsidRPr="00C333F3">
        <w:rPr>
          <w:rFonts w:ascii="Arial" w:hAnsi="Arial" w:cs="Arial"/>
          <w:sz w:val="16"/>
          <w:szCs w:val="16"/>
        </w:rPr>
        <w:t>е</w:t>
      </w:r>
      <w:r w:rsidRPr="00C333F3">
        <w:rPr>
          <w:rFonts w:ascii="Arial" w:hAnsi="Arial" w:cs="Arial"/>
          <w:sz w:val="16"/>
          <w:szCs w:val="16"/>
        </w:rPr>
        <w:t xml:space="preserve">дующий период регулирования». </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Принятие на учет бесхозяйных тепловых сетей (тепловых сетей, не имеющих эксплуатирующей организации) осуществляется на основании приказа Минэкономразвития России от 10.12.2015 № 931 «Об установлении Порядка прин</w:t>
      </w:r>
      <w:r w:rsidRPr="00C333F3">
        <w:rPr>
          <w:rFonts w:ascii="Arial" w:hAnsi="Arial" w:cs="Arial"/>
          <w:sz w:val="16"/>
          <w:szCs w:val="16"/>
        </w:rPr>
        <w:t>я</w:t>
      </w:r>
      <w:r w:rsidRPr="00C333F3">
        <w:rPr>
          <w:rFonts w:ascii="Arial" w:hAnsi="Arial" w:cs="Arial"/>
          <w:sz w:val="16"/>
          <w:szCs w:val="16"/>
        </w:rPr>
        <w:t xml:space="preserve">тия на учет бесхозяйных недвижимых вещей». </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На основании статьи 225 Гражданского кодекса РФ по истечении года со дня постановки бесхозяйной недвижимой вещи на учет орган, уполномоче</w:t>
      </w:r>
      <w:r w:rsidRPr="00C333F3">
        <w:rPr>
          <w:rFonts w:ascii="Arial" w:hAnsi="Arial" w:cs="Arial"/>
          <w:sz w:val="16"/>
          <w:szCs w:val="16"/>
        </w:rPr>
        <w:t>н</w:t>
      </w:r>
      <w:r w:rsidRPr="00C333F3">
        <w:rPr>
          <w:rFonts w:ascii="Arial" w:hAnsi="Arial" w:cs="Arial"/>
          <w:sz w:val="16"/>
          <w:szCs w:val="16"/>
        </w:rPr>
        <w:t>ный управлять муниципальным имуществом, может обратиться в суд с требованием о признании права муниц</w:t>
      </w:r>
      <w:r w:rsidRPr="00C333F3">
        <w:rPr>
          <w:rFonts w:ascii="Arial" w:hAnsi="Arial" w:cs="Arial"/>
          <w:sz w:val="16"/>
          <w:szCs w:val="16"/>
        </w:rPr>
        <w:t>и</w:t>
      </w:r>
      <w:r w:rsidRPr="00C333F3">
        <w:rPr>
          <w:rFonts w:ascii="Arial" w:hAnsi="Arial" w:cs="Arial"/>
          <w:sz w:val="16"/>
          <w:szCs w:val="16"/>
        </w:rPr>
        <w:t xml:space="preserve">пальной собственности на эту вещь. </w:t>
      </w:r>
    </w:p>
    <w:p w:rsidR="00493ED1" w:rsidRPr="00C333F3" w:rsidRDefault="00493ED1" w:rsidP="00493ED1">
      <w:pPr>
        <w:ind w:firstLine="142"/>
        <w:jc w:val="both"/>
        <w:rPr>
          <w:rFonts w:ascii="Arial" w:hAnsi="Arial" w:cs="Arial"/>
          <w:color w:val="000000"/>
          <w:sz w:val="16"/>
          <w:szCs w:val="16"/>
        </w:rPr>
      </w:pPr>
      <w:r w:rsidRPr="00C333F3">
        <w:rPr>
          <w:rFonts w:ascii="Arial" w:hAnsi="Arial" w:cs="Arial"/>
          <w:color w:val="000000"/>
          <w:sz w:val="16"/>
          <w:szCs w:val="16"/>
        </w:rPr>
        <w:t>По состоянию на 01.01.2021 бесхозяйные тепловые сети на территории Любницкого сельского поселения отсутс</w:t>
      </w:r>
      <w:r w:rsidRPr="00C333F3">
        <w:rPr>
          <w:rFonts w:ascii="Arial" w:hAnsi="Arial" w:cs="Arial"/>
          <w:color w:val="000000"/>
          <w:sz w:val="16"/>
          <w:szCs w:val="16"/>
        </w:rPr>
        <w:t>т</w:t>
      </w:r>
      <w:r w:rsidRPr="00C333F3">
        <w:rPr>
          <w:rFonts w:ascii="Arial" w:hAnsi="Arial" w:cs="Arial"/>
          <w:color w:val="000000"/>
          <w:sz w:val="16"/>
          <w:szCs w:val="16"/>
        </w:rPr>
        <w:t>вуют.</w:t>
      </w:r>
    </w:p>
    <w:p w:rsidR="00493ED1" w:rsidRPr="00C333F3" w:rsidRDefault="00493ED1" w:rsidP="00493ED1">
      <w:pPr>
        <w:ind w:firstLine="142"/>
        <w:jc w:val="both"/>
        <w:rPr>
          <w:rFonts w:ascii="Arial" w:hAnsi="Arial" w:cs="Arial"/>
          <w:sz w:val="16"/>
          <w:szCs w:val="16"/>
        </w:rPr>
      </w:pPr>
      <w:r w:rsidRPr="00C333F3">
        <w:rPr>
          <w:rFonts w:ascii="Arial" w:hAnsi="Arial" w:cs="Arial"/>
          <w:color w:val="000000"/>
          <w:sz w:val="16"/>
          <w:szCs w:val="16"/>
        </w:rPr>
        <w:t xml:space="preserve">При выявлении бесхозяйных тепловых сетей в качестве </w:t>
      </w:r>
      <w:r w:rsidRPr="00C333F3">
        <w:rPr>
          <w:rFonts w:ascii="Arial" w:hAnsi="Arial" w:cs="Arial"/>
          <w:sz w:val="16"/>
          <w:szCs w:val="16"/>
        </w:rPr>
        <w:t>организации, уполномоченной на эксплуатацию бесхозяйных тепловых сетей, предл</w:t>
      </w:r>
      <w:r w:rsidRPr="00C333F3">
        <w:rPr>
          <w:rFonts w:ascii="Arial" w:hAnsi="Arial" w:cs="Arial"/>
          <w:sz w:val="16"/>
          <w:szCs w:val="16"/>
        </w:rPr>
        <w:t>а</w:t>
      </w:r>
      <w:r w:rsidRPr="00C333F3">
        <w:rPr>
          <w:rFonts w:ascii="Arial" w:hAnsi="Arial" w:cs="Arial"/>
          <w:sz w:val="16"/>
          <w:szCs w:val="16"/>
        </w:rPr>
        <w:t>гается определить единую теплоснабжающую организацию (ЕТО), в границах утвержденной зоны деятельности, которой расположены вновь выявле</w:t>
      </w:r>
      <w:r w:rsidRPr="00C333F3">
        <w:rPr>
          <w:rFonts w:ascii="Arial" w:hAnsi="Arial" w:cs="Arial"/>
          <w:sz w:val="16"/>
          <w:szCs w:val="16"/>
        </w:rPr>
        <w:t>н</w:t>
      </w:r>
      <w:r w:rsidRPr="00C333F3">
        <w:rPr>
          <w:rFonts w:ascii="Arial" w:hAnsi="Arial" w:cs="Arial"/>
          <w:sz w:val="16"/>
          <w:szCs w:val="16"/>
        </w:rPr>
        <w:t>ные участки таких сетей.</w:t>
      </w:r>
    </w:p>
    <w:p w:rsidR="00493ED1" w:rsidRPr="00C333F3" w:rsidRDefault="00493ED1" w:rsidP="00493ED1">
      <w:pPr>
        <w:ind w:firstLine="142"/>
        <w:jc w:val="center"/>
        <w:rPr>
          <w:rFonts w:ascii="Arial" w:hAnsi="Arial" w:cs="Arial"/>
          <w:b/>
          <w:bCs/>
          <w:sz w:val="16"/>
          <w:szCs w:val="16"/>
        </w:rPr>
      </w:pPr>
      <w:r w:rsidRPr="00C333F3">
        <w:rPr>
          <w:rFonts w:ascii="Arial" w:hAnsi="Arial" w:cs="Arial"/>
          <w:b/>
          <w:bCs/>
          <w:sz w:val="16"/>
          <w:szCs w:val="16"/>
        </w:rPr>
        <w:t>19.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w:t>
      </w:r>
      <w:r w:rsidRPr="00C333F3">
        <w:rPr>
          <w:rFonts w:ascii="Arial" w:hAnsi="Arial" w:cs="Arial"/>
          <w:b/>
          <w:bCs/>
          <w:sz w:val="16"/>
          <w:szCs w:val="16"/>
        </w:rPr>
        <w:t>е</w:t>
      </w:r>
      <w:r w:rsidRPr="00C333F3">
        <w:rPr>
          <w:rFonts w:ascii="Arial" w:hAnsi="Arial" w:cs="Arial"/>
          <w:b/>
          <w:bCs/>
          <w:sz w:val="16"/>
          <w:szCs w:val="16"/>
        </w:rPr>
        <w:t>ния и водоотведения поселения, городского округа, города федерального зн</w:t>
      </w:r>
      <w:r w:rsidRPr="00C333F3">
        <w:rPr>
          <w:rFonts w:ascii="Arial" w:hAnsi="Arial" w:cs="Arial"/>
          <w:b/>
          <w:bCs/>
          <w:sz w:val="16"/>
          <w:szCs w:val="16"/>
        </w:rPr>
        <w:t>а</w:t>
      </w:r>
      <w:r w:rsidRPr="00C333F3">
        <w:rPr>
          <w:rFonts w:ascii="Arial" w:hAnsi="Arial" w:cs="Arial"/>
          <w:b/>
          <w:bCs/>
          <w:sz w:val="16"/>
          <w:szCs w:val="16"/>
        </w:rPr>
        <w:t>чения</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19.1. Описание решений программы газификации жилищно-коммунального хозяйства, промышленных и иных организаций о развитии соответству</w:t>
      </w:r>
      <w:r w:rsidRPr="00C333F3">
        <w:rPr>
          <w:rFonts w:ascii="Arial" w:hAnsi="Arial" w:cs="Arial"/>
          <w:sz w:val="16"/>
          <w:szCs w:val="16"/>
        </w:rPr>
        <w:t>ю</w:t>
      </w:r>
      <w:r w:rsidRPr="00C333F3">
        <w:rPr>
          <w:rFonts w:ascii="Arial" w:hAnsi="Arial" w:cs="Arial"/>
          <w:sz w:val="16"/>
          <w:szCs w:val="16"/>
        </w:rPr>
        <w:t>щей системы газоснабжения в части обеспечения топливом источников тепловой эне</w:t>
      </w:r>
      <w:r w:rsidRPr="00C333F3">
        <w:rPr>
          <w:rFonts w:ascii="Arial" w:hAnsi="Arial" w:cs="Arial"/>
          <w:sz w:val="16"/>
          <w:szCs w:val="16"/>
        </w:rPr>
        <w:t>р</w:t>
      </w:r>
      <w:r w:rsidRPr="00C333F3">
        <w:rPr>
          <w:rFonts w:ascii="Arial" w:hAnsi="Arial" w:cs="Arial"/>
          <w:sz w:val="16"/>
          <w:szCs w:val="16"/>
        </w:rPr>
        <w:t>гии.</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Решения о газоснабжении источников тепловой энергии Любницкого сельского поселения в действующей программе газоснабжения отсутс</w:t>
      </w:r>
      <w:r w:rsidRPr="00C333F3">
        <w:rPr>
          <w:rFonts w:ascii="Arial" w:hAnsi="Arial" w:cs="Arial"/>
          <w:sz w:val="16"/>
          <w:szCs w:val="16"/>
        </w:rPr>
        <w:t>т</w:t>
      </w:r>
      <w:r w:rsidRPr="00C333F3">
        <w:rPr>
          <w:rFonts w:ascii="Arial" w:hAnsi="Arial" w:cs="Arial"/>
          <w:sz w:val="16"/>
          <w:szCs w:val="16"/>
        </w:rPr>
        <w:t xml:space="preserve">вуют. </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19.2. Описание проблем организации газоснабжения источников тепловой энергии.</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 xml:space="preserve"> – </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19.3. Предложения по корректировке утвержденной (разработке) региональной (межрегиональной) программы г</w:t>
      </w:r>
      <w:r w:rsidRPr="00C333F3">
        <w:rPr>
          <w:rFonts w:ascii="Arial" w:hAnsi="Arial" w:cs="Arial"/>
          <w:sz w:val="16"/>
          <w:szCs w:val="16"/>
        </w:rPr>
        <w:t>а</w:t>
      </w:r>
      <w:r w:rsidRPr="00C333F3">
        <w:rPr>
          <w:rFonts w:ascii="Arial" w:hAnsi="Arial" w:cs="Arial"/>
          <w:sz w:val="16"/>
          <w:szCs w:val="16"/>
        </w:rPr>
        <w:t>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w:t>
      </w:r>
      <w:r w:rsidRPr="00C333F3">
        <w:rPr>
          <w:rFonts w:ascii="Arial" w:hAnsi="Arial" w:cs="Arial"/>
          <w:sz w:val="16"/>
          <w:szCs w:val="16"/>
        </w:rPr>
        <w:t>е</w:t>
      </w:r>
      <w:r w:rsidRPr="00C333F3">
        <w:rPr>
          <w:rFonts w:ascii="Arial" w:hAnsi="Arial" w:cs="Arial"/>
          <w:sz w:val="16"/>
          <w:szCs w:val="16"/>
        </w:rPr>
        <w:t>ния решениями о развитии источников тепловой энергии и систем те</w:t>
      </w:r>
      <w:r w:rsidRPr="00C333F3">
        <w:rPr>
          <w:rFonts w:ascii="Arial" w:hAnsi="Arial" w:cs="Arial"/>
          <w:sz w:val="16"/>
          <w:szCs w:val="16"/>
        </w:rPr>
        <w:t>п</w:t>
      </w:r>
      <w:r w:rsidRPr="00C333F3">
        <w:rPr>
          <w:rFonts w:ascii="Arial" w:hAnsi="Arial" w:cs="Arial"/>
          <w:sz w:val="16"/>
          <w:szCs w:val="16"/>
        </w:rPr>
        <w:t>лоснабжения.</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Предложения отсутствуют.</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19.4. Описание решений (вырабатываемых с учетом положений утвержденной схемы и программы развития Ед</w:t>
      </w:r>
      <w:r w:rsidRPr="00C333F3">
        <w:rPr>
          <w:rFonts w:ascii="Arial" w:hAnsi="Arial" w:cs="Arial"/>
          <w:sz w:val="16"/>
          <w:szCs w:val="16"/>
        </w:rPr>
        <w:t>и</w:t>
      </w:r>
      <w:r w:rsidRPr="00C333F3">
        <w:rPr>
          <w:rFonts w:ascii="Arial" w:hAnsi="Arial" w:cs="Arial"/>
          <w:sz w:val="16"/>
          <w:szCs w:val="16"/>
        </w:rPr>
        <w:t>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w:t>
      </w:r>
      <w:r w:rsidRPr="00C333F3">
        <w:rPr>
          <w:rFonts w:ascii="Arial" w:hAnsi="Arial" w:cs="Arial"/>
          <w:sz w:val="16"/>
          <w:szCs w:val="16"/>
        </w:rPr>
        <w:t>и</w:t>
      </w:r>
      <w:r w:rsidRPr="00C333F3">
        <w:rPr>
          <w:rFonts w:ascii="Arial" w:hAnsi="Arial" w:cs="Arial"/>
          <w:sz w:val="16"/>
          <w:szCs w:val="16"/>
        </w:rPr>
        <w:t>рующих объектов, включая входящее в их состав оборудование, функционирующих в режиме комбинированной выработки электрической и те</w:t>
      </w:r>
      <w:r w:rsidRPr="00C333F3">
        <w:rPr>
          <w:rFonts w:ascii="Arial" w:hAnsi="Arial" w:cs="Arial"/>
          <w:sz w:val="16"/>
          <w:szCs w:val="16"/>
        </w:rPr>
        <w:t>п</w:t>
      </w:r>
      <w:r w:rsidRPr="00C333F3">
        <w:rPr>
          <w:rFonts w:ascii="Arial" w:hAnsi="Arial" w:cs="Arial"/>
          <w:sz w:val="16"/>
          <w:szCs w:val="16"/>
        </w:rPr>
        <w:t>ловой энергии, в части перспе</w:t>
      </w:r>
      <w:r w:rsidRPr="00C333F3">
        <w:rPr>
          <w:rFonts w:ascii="Arial" w:hAnsi="Arial" w:cs="Arial"/>
          <w:sz w:val="16"/>
          <w:szCs w:val="16"/>
        </w:rPr>
        <w:t>к</w:t>
      </w:r>
      <w:r w:rsidRPr="00C333F3">
        <w:rPr>
          <w:rFonts w:ascii="Arial" w:hAnsi="Arial" w:cs="Arial"/>
          <w:sz w:val="16"/>
          <w:szCs w:val="16"/>
        </w:rPr>
        <w:t>тивных балансов тепловой мощности в схемах теплоснабжения.</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 xml:space="preserve">Предложения отсутствуют. </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19.5. Предложения по строительству генерирующих объектов, функционирующих в режиме комбинированной выработки электрической и те</w:t>
      </w:r>
      <w:r w:rsidRPr="00C333F3">
        <w:rPr>
          <w:rFonts w:ascii="Arial" w:hAnsi="Arial" w:cs="Arial"/>
          <w:sz w:val="16"/>
          <w:szCs w:val="16"/>
        </w:rPr>
        <w:t>п</w:t>
      </w:r>
      <w:r w:rsidRPr="00C333F3">
        <w:rPr>
          <w:rFonts w:ascii="Arial" w:hAnsi="Arial" w:cs="Arial"/>
          <w:sz w:val="16"/>
          <w:szCs w:val="16"/>
        </w:rPr>
        <w:t>ловой энергии, указанных в схеме теплоснабжения, для их учета при разработке схемы и программы перспективного развития электроэнергетики суб</w:t>
      </w:r>
      <w:r w:rsidRPr="00C333F3">
        <w:rPr>
          <w:rFonts w:ascii="Arial" w:hAnsi="Arial" w:cs="Arial"/>
          <w:sz w:val="16"/>
          <w:szCs w:val="16"/>
        </w:rPr>
        <w:t>ъ</w:t>
      </w:r>
      <w:r w:rsidRPr="00C333F3">
        <w:rPr>
          <w:rFonts w:ascii="Arial" w:hAnsi="Arial" w:cs="Arial"/>
          <w:sz w:val="16"/>
          <w:szCs w:val="16"/>
        </w:rPr>
        <w:t>екта Российской Федерации, схемы и программы разв</w:t>
      </w:r>
      <w:r w:rsidRPr="00C333F3">
        <w:rPr>
          <w:rFonts w:ascii="Arial" w:hAnsi="Arial" w:cs="Arial"/>
          <w:sz w:val="16"/>
          <w:szCs w:val="16"/>
        </w:rPr>
        <w:t>и</w:t>
      </w:r>
      <w:r w:rsidRPr="00C333F3">
        <w:rPr>
          <w:rFonts w:ascii="Arial" w:hAnsi="Arial" w:cs="Arial"/>
          <w:sz w:val="16"/>
          <w:szCs w:val="16"/>
        </w:rPr>
        <w:t>тия Единой энергетической системы России.</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 xml:space="preserve"> Предложения отсутствуют. </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19.6. Описание решений (вырабатываемых с учетом положений утвержденной схемы водоснабжения поселения) о развитии соответствующей сист</w:t>
      </w:r>
      <w:r w:rsidRPr="00C333F3">
        <w:rPr>
          <w:rFonts w:ascii="Arial" w:hAnsi="Arial" w:cs="Arial"/>
          <w:sz w:val="16"/>
          <w:szCs w:val="16"/>
        </w:rPr>
        <w:t>е</w:t>
      </w:r>
      <w:r w:rsidRPr="00C333F3">
        <w:rPr>
          <w:rFonts w:ascii="Arial" w:hAnsi="Arial" w:cs="Arial"/>
          <w:sz w:val="16"/>
          <w:szCs w:val="16"/>
        </w:rPr>
        <w:t>мы водоснабжения в части, относящейся к системам те</w:t>
      </w:r>
      <w:r w:rsidRPr="00C333F3">
        <w:rPr>
          <w:rFonts w:ascii="Arial" w:hAnsi="Arial" w:cs="Arial"/>
          <w:sz w:val="16"/>
          <w:szCs w:val="16"/>
        </w:rPr>
        <w:t>п</w:t>
      </w:r>
      <w:r w:rsidRPr="00C333F3">
        <w:rPr>
          <w:rFonts w:ascii="Arial" w:hAnsi="Arial" w:cs="Arial"/>
          <w:sz w:val="16"/>
          <w:szCs w:val="16"/>
        </w:rPr>
        <w:t xml:space="preserve">лоснабжения. </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 xml:space="preserve">Предложения отсутствуют. </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19.7.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w:t>
      </w:r>
      <w:r w:rsidRPr="00C333F3">
        <w:rPr>
          <w:rFonts w:ascii="Arial" w:hAnsi="Arial" w:cs="Arial"/>
          <w:sz w:val="16"/>
          <w:szCs w:val="16"/>
        </w:rPr>
        <w:t>п</w:t>
      </w:r>
      <w:r w:rsidRPr="00C333F3">
        <w:rPr>
          <w:rFonts w:ascii="Arial" w:hAnsi="Arial" w:cs="Arial"/>
          <w:sz w:val="16"/>
          <w:szCs w:val="16"/>
        </w:rPr>
        <w:t>лоснабжения решений о развитии источников тепловой энергии и систем теплоснабжения.</w:t>
      </w:r>
    </w:p>
    <w:p w:rsidR="00493ED1" w:rsidRPr="00C333F3" w:rsidRDefault="00493ED1" w:rsidP="00493ED1">
      <w:pPr>
        <w:ind w:firstLine="142"/>
        <w:jc w:val="both"/>
        <w:rPr>
          <w:rFonts w:ascii="Arial" w:hAnsi="Arial" w:cs="Arial"/>
          <w:sz w:val="16"/>
          <w:szCs w:val="16"/>
        </w:rPr>
      </w:pPr>
      <w:r w:rsidRPr="00C333F3">
        <w:rPr>
          <w:rFonts w:ascii="Arial" w:hAnsi="Arial" w:cs="Arial"/>
          <w:sz w:val="16"/>
          <w:szCs w:val="16"/>
        </w:rPr>
        <w:t>Предложения отсутствуют.</w:t>
      </w:r>
    </w:p>
    <w:p w:rsidR="00493ED1" w:rsidRPr="00C333F3" w:rsidRDefault="00493ED1" w:rsidP="00493ED1">
      <w:pPr>
        <w:autoSpaceDE w:val="0"/>
        <w:autoSpaceDN w:val="0"/>
        <w:adjustRightInd w:val="0"/>
        <w:ind w:firstLine="708"/>
        <w:jc w:val="center"/>
        <w:rPr>
          <w:rFonts w:ascii="Arial" w:hAnsi="Arial" w:cs="Arial"/>
          <w:b/>
          <w:bCs/>
          <w:sz w:val="16"/>
          <w:szCs w:val="16"/>
        </w:rPr>
      </w:pPr>
      <w:r w:rsidRPr="00C333F3">
        <w:rPr>
          <w:rFonts w:ascii="Arial" w:hAnsi="Arial" w:cs="Arial"/>
          <w:b/>
          <w:bCs/>
          <w:sz w:val="16"/>
          <w:szCs w:val="16"/>
        </w:rPr>
        <w:t>20. Индикаторы развития систем теплоснабжения поселения</w:t>
      </w:r>
    </w:p>
    <w:p w:rsidR="00493ED1" w:rsidRPr="00C333F3" w:rsidRDefault="00493ED1" w:rsidP="00493ED1">
      <w:pPr>
        <w:jc w:val="right"/>
        <w:rPr>
          <w:rFonts w:ascii="Arial" w:hAnsi="Arial" w:cs="Arial"/>
          <w:bCs/>
          <w:sz w:val="16"/>
          <w:szCs w:val="16"/>
        </w:rPr>
      </w:pPr>
      <w:r w:rsidRPr="00C333F3">
        <w:rPr>
          <w:rFonts w:ascii="Arial" w:hAnsi="Arial" w:cs="Arial"/>
          <w:bCs/>
          <w:sz w:val="16"/>
          <w:szCs w:val="16"/>
        </w:rPr>
        <w:t>Таблица 9.</w:t>
      </w:r>
    </w:p>
    <w:tbl>
      <w:tblPr>
        <w:tblW w:w="1165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7"/>
        <w:gridCol w:w="6816"/>
        <w:gridCol w:w="1980"/>
        <w:gridCol w:w="2160"/>
      </w:tblGrid>
      <w:tr w:rsidR="00493ED1" w:rsidRPr="00C333F3" w:rsidTr="00493ED1">
        <w:tc>
          <w:tcPr>
            <w:tcW w:w="697" w:type="dxa"/>
            <w:vAlign w:val="center"/>
          </w:tcPr>
          <w:p w:rsidR="00493ED1" w:rsidRPr="00C333F3" w:rsidRDefault="00493ED1" w:rsidP="005F37F7">
            <w:pPr>
              <w:jc w:val="center"/>
              <w:rPr>
                <w:rFonts w:ascii="Arial" w:hAnsi="Arial" w:cs="Arial"/>
                <w:b/>
                <w:sz w:val="16"/>
                <w:szCs w:val="16"/>
              </w:rPr>
            </w:pPr>
            <w:r w:rsidRPr="00C333F3">
              <w:rPr>
                <w:rFonts w:ascii="Arial" w:hAnsi="Arial" w:cs="Arial"/>
                <w:b/>
                <w:sz w:val="16"/>
                <w:szCs w:val="16"/>
              </w:rPr>
              <w:t>№ п/п</w:t>
            </w:r>
          </w:p>
        </w:tc>
        <w:tc>
          <w:tcPr>
            <w:tcW w:w="6816" w:type="dxa"/>
            <w:vAlign w:val="center"/>
          </w:tcPr>
          <w:p w:rsidR="00493ED1" w:rsidRPr="00C333F3" w:rsidRDefault="00493ED1" w:rsidP="005F37F7">
            <w:pPr>
              <w:jc w:val="center"/>
              <w:rPr>
                <w:rFonts w:ascii="Arial" w:hAnsi="Arial" w:cs="Arial"/>
                <w:b/>
                <w:sz w:val="16"/>
                <w:szCs w:val="16"/>
              </w:rPr>
            </w:pPr>
            <w:r w:rsidRPr="00C333F3">
              <w:rPr>
                <w:rFonts w:ascii="Arial" w:hAnsi="Arial" w:cs="Arial"/>
                <w:b/>
                <w:sz w:val="16"/>
                <w:szCs w:val="16"/>
              </w:rPr>
              <w:t>Индикаторы развития системы теплоснабжения, ед. изм</w:t>
            </w:r>
            <w:r w:rsidRPr="00C333F3">
              <w:rPr>
                <w:rFonts w:ascii="Arial" w:hAnsi="Arial" w:cs="Arial"/>
                <w:b/>
                <w:sz w:val="16"/>
                <w:szCs w:val="16"/>
              </w:rPr>
              <w:t>е</w:t>
            </w:r>
            <w:r w:rsidRPr="00C333F3">
              <w:rPr>
                <w:rFonts w:ascii="Arial" w:hAnsi="Arial" w:cs="Arial"/>
                <w:b/>
                <w:sz w:val="16"/>
                <w:szCs w:val="16"/>
              </w:rPr>
              <w:t>рения</w:t>
            </w:r>
          </w:p>
        </w:tc>
        <w:tc>
          <w:tcPr>
            <w:tcW w:w="1980" w:type="dxa"/>
            <w:vAlign w:val="center"/>
          </w:tcPr>
          <w:p w:rsidR="00493ED1" w:rsidRPr="00C333F3" w:rsidRDefault="00493ED1" w:rsidP="005F37F7">
            <w:pPr>
              <w:ind w:hanging="82"/>
              <w:jc w:val="center"/>
              <w:rPr>
                <w:rFonts w:ascii="Arial" w:hAnsi="Arial" w:cs="Arial"/>
                <w:b/>
                <w:bCs/>
                <w:sz w:val="16"/>
                <w:szCs w:val="16"/>
              </w:rPr>
            </w:pPr>
            <w:r w:rsidRPr="00C333F3">
              <w:rPr>
                <w:rStyle w:val="FontStyle129"/>
                <w:rFonts w:ascii="Arial" w:hAnsi="Arial" w:cs="Arial"/>
                <w:b/>
                <w:szCs w:val="16"/>
              </w:rPr>
              <w:t>Котельная № 21 д. Лут</w:t>
            </w:r>
            <w:r w:rsidRPr="00C333F3">
              <w:rPr>
                <w:rStyle w:val="FontStyle129"/>
                <w:rFonts w:ascii="Arial" w:hAnsi="Arial" w:cs="Arial"/>
                <w:b/>
                <w:szCs w:val="16"/>
              </w:rPr>
              <w:t>о</w:t>
            </w:r>
            <w:r w:rsidRPr="00C333F3">
              <w:rPr>
                <w:rStyle w:val="FontStyle129"/>
                <w:rFonts w:ascii="Arial" w:hAnsi="Arial" w:cs="Arial"/>
                <w:b/>
                <w:szCs w:val="16"/>
              </w:rPr>
              <w:t>венка</w:t>
            </w:r>
          </w:p>
        </w:tc>
        <w:tc>
          <w:tcPr>
            <w:tcW w:w="2160" w:type="dxa"/>
            <w:vAlign w:val="center"/>
          </w:tcPr>
          <w:p w:rsidR="00493ED1" w:rsidRPr="00C333F3" w:rsidRDefault="00493ED1" w:rsidP="005F37F7">
            <w:pPr>
              <w:jc w:val="center"/>
              <w:rPr>
                <w:rFonts w:ascii="Arial" w:hAnsi="Arial" w:cs="Arial"/>
                <w:b/>
                <w:bCs/>
                <w:sz w:val="16"/>
                <w:szCs w:val="16"/>
              </w:rPr>
            </w:pPr>
            <w:r w:rsidRPr="00C333F3">
              <w:rPr>
                <w:rFonts w:ascii="Arial" w:hAnsi="Arial" w:cs="Arial"/>
                <w:b/>
                <w:bCs/>
                <w:sz w:val="16"/>
                <w:szCs w:val="16"/>
              </w:rPr>
              <w:t>Котельная  № 23 д.Любница(поселок)</w:t>
            </w:r>
          </w:p>
        </w:tc>
      </w:tr>
      <w:tr w:rsidR="00493ED1" w:rsidRPr="00C333F3" w:rsidTr="00493ED1">
        <w:tc>
          <w:tcPr>
            <w:tcW w:w="697" w:type="dxa"/>
          </w:tcPr>
          <w:p w:rsidR="00493ED1" w:rsidRPr="00C333F3" w:rsidRDefault="00493ED1" w:rsidP="005F37F7">
            <w:pPr>
              <w:jc w:val="center"/>
              <w:rPr>
                <w:rFonts w:ascii="Arial" w:hAnsi="Arial" w:cs="Arial"/>
                <w:sz w:val="16"/>
                <w:szCs w:val="16"/>
              </w:rPr>
            </w:pPr>
            <w:r w:rsidRPr="00C333F3">
              <w:rPr>
                <w:rFonts w:ascii="Arial" w:hAnsi="Arial" w:cs="Arial"/>
                <w:sz w:val="16"/>
                <w:szCs w:val="16"/>
              </w:rPr>
              <w:t>1</w:t>
            </w:r>
          </w:p>
        </w:tc>
        <w:tc>
          <w:tcPr>
            <w:tcW w:w="6816" w:type="dxa"/>
          </w:tcPr>
          <w:p w:rsidR="00493ED1" w:rsidRPr="00C333F3" w:rsidRDefault="00493ED1" w:rsidP="005F37F7">
            <w:pPr>
              <w:jc w:val="center"/>
              <w:rPr>
                <w:rFonts w:ascii="Arial" w:hAnsi="Arial" w:cs="Arial"/>
                <w:sz w:val="16"/>
                <w:szCs w:val="16"/>
              </w:rPr>
            </w:pPr>
            <w:r w:rsidRPr="00C333F3">
              <w:rPr>
                <w:rFonts w:ascii="Arial" w:hAnsi="Arial" w:cs="Arial"/>
                <w:sz w:val="16"/>
                <w:szCs w:val="16"/>
              </w:rPr>
              <w:t>2</w:t>
            </w:r>
          </w:p>
        </w:tc>
        <w:tc>
          <w:tcPr>
            <w:tcW w:w="1980" w:type="dxa"/>
          </w:tcPr>
          <w:p w:rsidR="00493ED1" w:rsidRPr="00C333F3" w:rsidRDefault="00493ED1" w:rsidP="005F37F7">
            <w:pPr>
              <w:jc w:val="center"/>
              <w:rPr>
                <w:rFonts w:ascii="Arial" w:hAnsi="Arial" w:cs="Arial"/>
                <w:sz w:val="16"/>
                <w:szCs w:val="16"/>
              </w:rPr>
            </w:pPr>
            <w:r w:rsidRPr="00C333F3">
              <w:rPr>
                <w:rFonts w:ascii="Arial" w:hAnsi="Arial" w:cs="Arial"/>
                <w:sz w:val="16"/>
                <w:szCs w:val="16"/>
              </w:rPr>
              <w:t>3</w:t>
            </w:r>
          </w:p>
        </w:tc>
        <w:tc>
          <w:tcPr>
            <w:tcW w:w="2160" w:type="dxa"/>
          </w:tcPr>
          <w:p w:rsidR="00493ED1" w:rsidRPr="00C333F3" w:rsidRDefault="00493ED1" w:rsidP="005F37F7">
            <w:pPr>
              <w:jc w:val="center"/>
              <w:rPr>
                <w:rFonts w:ascii="Arial" w:hAnsi="Arial" w:cs="Arial"/>
                <w:sz w:val="16"/>
                <w:szCs w:val="16"/>
              </w:rPr>
            </w:pPr>
            <w:r w:rsidRPr="00C333F3">
              <w:rPr>
                <w:rFonts w:ascii="Arial" w:hAnsi="Arial" w:cs="Arial"/>
                <w:sz w:val="16"/>
                <w:szCs w:val="16"/>
              </w:rPr>
              <w:t>4</w:t>
            </w:r>
          </w:p>
        </w:tc>
      </w:tr>
      <w:tr w:rsidR="00493ED1" w:rsidRPr="00C333F3" w:rsidTr="00493ED1">
        <w:tc>
          <w:tcPr>
            <w:tcW w:w="697" w:type="dxa"/>
          </w:tcPr>
          <w:p w:rsidR="00493ED1" w:rsidRPr="00C333F3" w:rsidRDefault="00493ED1" w:rsidP="005F37F7">
            <w:pPr>
              <w:rPr>
                <w:rFonts w:ascii="Arial" w:hAnsi="Arial" w:cs="Arial"/>
                <w:sz w:val="16"/>
                <w:szCs w:val="16"/>
              </w:rPr>
            </w:pPr>
            <w:r w:rsidRPr="00C333F3">
              <w:rPr>
                <w:rFonts w:ascii="Arial" w:hAnsi="Arial" w:cs="Arial"/>
                <w:sz w:val="16"/>
                <w:szCs w:val="16"/>
              </w:rPr>
              <w:t>1.</w:t>
            </w:r>
          </w:p>
        </w:tc>
        <w:tc>
          <w:tcPr>
            <w:tcW w:w="6816" w:type="dxa"/>
          </w:tcPr>
          <w:p w:rsidR="00493ED1" w:rsidRPr="00C333F3" w:rsidRDefault="00493ED1" w:rsidP="005F37F7">
            <w:pPr>
              <w:rPr>
                <w:rFonts w:ascii="Arial" w:hAnsi="Arial" w:cs="Arial"/>
                <w:sz w:val="16"/>
                <w:szCs w:val="16"/>
              </w:rPr>
            </w:pPr>
            <w:r w:rsidRPr="00C333F3">
              <w:rPr>
                <w:rFonts w:ascii="Arial" w:hAnsi="Arial" w:cs="Arial"/>
                <w:sz w:val="16"/>
                <w:szCs w:val="16"/>
              </w:rPr>
              <w:t>количество прекращений подачи тепловой энергии, теплоносителя в результате те</w:t>
            </w:r>
            <w:r w:rsidRPr="00C333F3">
              <w:rPr>
                <w:rFonts w:ascii="Arial" w:hAnsi="Arial" w:cs="Arial"/>
                <w:sz w:val="16"/>
                <w:szCs w:val="16"/>
              </w:rPr>
              <w:t>х</w:t>
            </w:r>
            <w:r w:rsidRPr="00C333F3">
              <w:rPr>
                <w:rFonts w:ascii="Arial" w:hAnsi="Arial" w:cs="Arial"/>
                <w:sz w:val="16"/>
                <w:szCs w:val="16"/>
              </w:rPr>
              <w:t>нологических нарушений на те</w:t>
            </w:r>
            <w:r w:rsidRPr="00C333F3">
              <w:rPr>
                <w:rFonts w:ascii="Arial" w:hAnsi="Arial" w:cs="Arial"/>
                <w:sz w:val="16"/>
                <w:szCs w:val="16"/>
              </w:rPr>
              <w:t>п</w:t>
            </w:r>
            <w:r w:rsidRPr="00C333F3">
              <w:rPr>
                <w:rFonts w:ascii="Arial" w:hAnsi="Arial" w:cs="Arial"/>
                <w:sz w:val="16"/>
                <w:szCs w:val="16"/>
              </w:rPr>
              <w:t>ловых сетях, ед.</w:t>
            </w:r>
          </w:p>
        </w:tc>
        <w:tc>
          <w:tcPr>
            <w:tcW w:w="198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rPr>
              <w:t>0,5</w:t>
            </w:r>
          </w:p>
        </w:tc>
        <w:tc>
          <w:tcPr>
            <w:tcW w:w="216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rPr>
              <w:t>0,5</w:t>
            </w:r>
          </w:p>
        </w:tc>
      </w:tr>
      <w:tr w:rsidR="00493ED1" w:rsidRPr="00C333F3" w:rsidTr="00493ED1">
        <w:tc>
          <w:tcPr>
            <w:tcW w:w="697" w:type="dxa"/>
          </w:tcPr>
          <w:p w:rsidR="00493ED1" w:rsidRPr="00C333F3" w:rsidRDefault="00493ED1" w:rsidP="005F37F7">
            <w:pPr>
              <w:rPr>
                <w:rFonts w:ascii="Arial" w:hAnsi="Arial" w:cs="Arial"/>
                <w:sz w:val="16"/>
                <w:szCs w:val="16"/>
              </w:rPr>
            </w:pPr>
            <w:r w:rsidRPr="00C333F3">
              <w:rPr>
                <w:rFonts w:ascii="Arial" w:hAnsi="Arial" w:cs="Arial"/>
                <w:sz w:val="16"/>
                <w:szCs w:val="16"/>
              </w:rPr>
              <w:t>2.</w:t>
            </w:r>
          </w:p>
        </w:tc>
        <w:tc>
          <w:tcPr>
            <w:tcW w:w="6816" w:type="dxa"/>
          </w:tcPr>
          <w:p w:rsidR="00493ED1" w:rsidRPr="00C333F3" w:rsidRDefault="00493ED1" w:rsidP="005F37F7">
            <w:pPr>
              <w:rPr>
                <w:rFonts w:ascii="Arial" w:hAnsi="Arial" w:cs="Arial"/>
                <w:sz w:val="16"/>
                <w:szCs w:val="16"/>
              </w:rPr>
            </w:pPr>
            <w:r w:rsidRPr="00C333F3">
              <w:rPr>
                <w:rFonts w:ascii="Arial" w:hAnsi="Arial" w:cs="Arial"/>
                <w:sz w:val="16"/>
                <w:szCs w:val="16"/>
              </w:rPr>
              <w:t>количество прекращений подачи тепловой энергии, теплоносителя в результате те</w:t>
            </w:r>
            <w:r w:rsidRPr="00C333F3">
              <w:rPr>
                <w:rFonts w:ascii="Arial" w:hAnsi="Arial" w:cs="Arial"/>
                <w:sz w:val="16"/>
                <w:szCs w:val="16"/>
              </w:rPr>
              <w:t>х</w:t>
            </w:r>
            <w:r w:rsidRPr="00C333F3">
              <w:rPr>
                <w:rFonts w:ascii="Arial" w:hAnsi="Arial" w:cs="Arial"/>
                <w:sz w:val="16"/>
                <w:szCs w:val="16"/>
              </w:rPr>
              <w:t>нологических нарушений на источниках тепловой эне</w:t>
            </w:r>
            <w:r w:rsidRPr="00C333F3">
              <w:rPr>
                <w:rFonts w:ascii="Arial" w:hAnsi="Arial" w:cs="Arial"/>
                <w:sz w:val="16"/>
                <w:szCs w:val="16"/>
              </w:rPr>
              <w:t>р</w:t>
            </w:r>
            <w:r w:rsidRPr="00C333F3">
              <w:rPr>
                <w:rFonts w:ascii="Arial" w:hAnsi="Arial" w:cs="Arial"/>
                <w:sz w:val="16"/>
                <w:szCs w:val="16"/>
              </w:rPr>
              <w:t>гии, ед.</w:t>
            </w:r>
          </w:p>
        </w:tc>
        <w:tc>
          <w:tcPr>
            <w:tcW w:w="198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rPr>
              <w:t>0,5</w:t>
            </w:r>
          </w:p>
        </w:tc>
        <w:tc>
          <w:tcPr>
            <w:tcW w:w="216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rPr>
              <w:t>0,5</w:t>
            </w:r>
          </w:p>
        </w:tc>
      </w:tr>
      <w:tr w:rsidR="00493ED1" w:rsidRPr="00C333F3" w:rsidTr="00493ED1">
        <w:tc>
          <w:tcPr>
            <w:tcW w:w="697" w:type="dxa"/>
          </w:tcPr>
          <w:p w:rsidR="00493ED1" w:rsidRPr="00C333F3" w:rsidRDefault="00493ED1" w:rsidP="005F37F7">
            <w:pPr>
              <w:rPr>
                <w:rFonts w:ascii="Arial" w:hAnsi="Arial" w:cs="Arial"/>
                <w:sz w:val="16"/>
                <w:szCs w:val="16"/>
              </w:rPr>
            </w:pPr>
            <w:r w:rsidRPr="00C333F3">
              <w:rPr>
                <w:rFonts w:ascii="Arial" w:hAnsi="Arial" w:cs="Arial"/>
                <w:sz w:val="16"/>
                <w:szCs w:val="16"/>
              </w:rPr>
              <w:t>3.</w:t>
            </w:r>
          </w:p>
        </w:tc>
        <w:tc>
          <w:tcPr>
            <w:tcW w:w="6816" w:type="dxa"/>
          </w:tcPr>
          <w:p w:rsidR="00493ED1" w:rsidRPr="00C333F3" w:rsidRDefault="00493ED1" w:rsidP="005F37F7">
            <w:pPr>
              <w:rPr>
                <w:rFonts w:ascii="Arial" w:hAnsi="Arial" w:cs="Arial"/>
                <w:sz w:val="16"/>
                <w:szCs w:val="16"/>
              </w:rPr>
            </w:pPr>
            <w:r w:rsidRPr="00C333F3">
              <w:rPr>
                <w:rFonts w:ascii="Arial" w:hAnsi="Arial" w:cs="Arial"/>
                <w:sz w:val="16"/>
                <w:szCs w:val="16"/>
              </w:rPr>
              <w:t>удельный расход условного топлива на единицу тепловой энергии, отпускаемой с ко</w:t>
            </w:r>
            <w:r w:rsidRPr="00C333F3">
              <w:rPr>
                <w:rFonts w:ascii="Arial" w:hAnsi="Arial" w:cs="Arial"/>
                <w:sz w:val="16"/>
                <w:szCs w:val="16"/>
              </w:rPr>
              <w:t>л</w:t>
            </w:r>
            <w:r w:rsidRPr="00C333F3">
              <w:rPr>
                <w:rFonts w:ascii="Arial" w:hAnsi="Arial" w:cs="Arial"/>
                <w:sz w:val="16"/>
                <w:szCs w:val="16"/>
              </w:rPr>
              <w:t>лекторов источников тепловой энергии, кг.у.т./Гкал</w:t>
            </w:r>
          </w:p>
        </w:tc>
        <w:tc>
          <w:tcPr>
            <w:tcW w:w="1980" w:type="dxa"/>
            <w:vAlign w:val="center"/>
          </w:tcPr>
          <w:p w:rsidR="00493ED1" w:rsidRPr="00C333F3" w:rsidRDefault="00493ED1" w:rsidP="005F37F7">
            <w:pPr>
              <w:jc w:val="center"/>
              <w:rPr>
                <w:rFonts w:ascii="Arial" w:hAnsi="Arial" w:cs="Arial"/>
                <w:color w:val="000000"/>
                <w:sz w:val="16"/>
                <w:szCs w:val="16"/>
              </w:rPr>
            </w:pPr>
            <w:r w:rsidRPr="00C333F3">
              <w:rPr>
                <w:rFonts w:ascii="Arial" w:hAnsi="Arial" w:cs="Arial"/>
                <w:color w:val="000000"/>
                <w:sz w:val="16"/>
                <w:szCs w:val="16"/>
              </w:rPr>
              <w:t>162,50</w:t>
            </w:r>
          </w:p>
        </w:tc>
        <w:tc>
          <w:tcPr>
            <w:tcW w:w="2160" w:type="dxa"/>
            <w:vAlign w:val="center"/>
          </w:tcPr>
          <w:p w:rsidR="00493ED1" w:rsidRPr="00C333F3" w:rsidRDefault="00493ED1" w:rsidP="005F37F7">
            <w:pPr>
              <w:jc w:val="center"/>
              <w:rPr>
                <w:rFonts w:ascii="Arial" w:hAnsi="Arial" w:cs="Arial"/>
                <w:color w:val="000000"/>
                <w:sz w:val="16"/>
                <w:szCs w:val="16"/>
              </w:rPr>
            </w:pPr>
            <w:r w:rsidRPr="00C333F3">
              <w:rPr>
                <w:rFonts w:ascii="Arial" w:hAnsi="Arial" w:cs="Arial"/>
                <w:color w:val="000000"/>
                <w:sz w:val="16"/>
                <w:szCs w:val="16"/>
              </w:rPr>
              <w:t>311,10</w:t>
            </w:r>
          </w:p>
        </w:tc>
      </w:tr>
      <w:tr w:rsidR="00493ED1" w:rsidRPr="00C333F3" w:rsidTr="00493ED1">
        <w:tc>
          <w:tcPr>
            <w:tcW w:w="697" w:type="dxa"/>
          </w:tcPr>
          <w:p w:rsidR="00493ED1" w:rsidRPr="00C333F3" w:rsidRDefault="00493ED1" w:rsidP="005F37F7">
            <w:pPr>
              <w:rPr>
                <w:rFonts w:ascii="Arial" w:hAnsi="Arial" w:cs="Arial"/>
                <w:sz w:val="16"/>
                <w:szCs w:val="16"/>
              </w:rPr>
            </w:pPr>
            <w:r w:rsidRPr="00C333F3">
              <w:rPr>
                <w:rFonts w:ascii="Arial" w:hAnsi="Arial" w:cs="Arial"/>
                <w:sz w:val="16"/>
                <w:szCs w:val="16"/>
              </w:rPr>
              <w:t>4.</w:t>
            </w:r>
          </w:p>
        </w:tc>
        <w:tc>
          <w:tcPr>
            <w:tcW w:w="6816" w:type="dxa"/>
          </w:tcPr>
          <w:p w:rsidR="00493ED1" w:rsidRPr="00C333F3" w:rsidRDefault="00493ED1" w:rsidP="005F37F7">
            <w:pPr>
              <w:rPr>
                <w:rFonts w:ascii="Arial" w:hAnsi="Arial" w:cs="Arial"/>
                <w:sz w:val="16"/>
                <w:szCs w:val="16"/>
              </w:rPr>
            </w:pPr>
            <w:r w:rsidRPr="00C333F3">
              <w:rPr>
                <w:rFonts w:ascii="Arial" w:hAnsi="Arial" w:cs="Arial"/>
                <w:sz w:val="16"/>
                <w:szCs w:val="16"/>
              </w:rPr>
              <w:t>отношение величины технологических потерь тепловой энергии, теплоносителя к м</w:t>
            </w:r>
            <w:r w:rsidRPr="00C333F3">
              <w:rPr>
                <w:rFonts w:ascii="Arial" w:hAnsi="Arial" w:cs="Arial"/>
                <w:sz w:val="16"/>
                <w:szCs w:val="16"/>
              </w:rPr>
              <w:t>а</w:t>
            </w:r>
            <w:r w:rsidRPr="00C333F3">
              <w:rPr>
                <w:rFonts w:ascii="Arial" w:hAnsi="Arial" w:cs="Arial"/>
                <w:sz w:val="16"/>
                <w:szCs w:val="16"/>
              </w:rPr>
              <w:t>териальной хара</w:t>
            </w:r>
            <w:r w:rsidRPr="00C333F3">
              <w:rPr>
                <w:rFonts w:ascii="Arial" w:hAnsi="Arial" w:cs="Arial"/>
                <w:sz w:val="16"/>
                <w:szCs w:val="16"/>
              </w:rPr>
              <w:t>к</w:t>
            </w:r>
            <w:r w:rsidRPr="00C333F3">
              <w:rPr>
                <w:rFonts w:ascii="Arial" w:hAnsi="Arial" w:cs="Arial"/>
                <w:sz w:val="16"/>
                <w:szCs w:val="16"/>
              </w:rPr>
              <w:t>теристике тепловой сети, Гкал/м2</w:t>
            </w:r>
          </w:p>
        </w:tc>
        <w:tc>
          <w:tcPr>
            <w:tcW w:w="1980" w:type="dxa"/>
            <w:vAlign w:val="center"/>
          </w:tcPr>
          <w:p w:rsidR="00493ED1" w:rsidRPr="00C333F3" w:rsidRDefault="00493ED1" w:rsidP="005F37F7">
            <w:pPr>
              <w:jc w:val="center"/>
              <w:rPr>
                <w:rFonts w:ascii="Arial" w:hAnsi="Arial" w:cs="Arial"/>
                <w:color w:val="000000"/>
                <w:sz w:val="16"/>
                <w:szCs w:val="16"/>
              </w:rPr>
            </w:pPr>
            <w:r w:rsidRPr="00C333F3">
              <w:rPr>
                <w:rFonts w:ascii="Arial" w:hAnsi="Arial" w:cs="Arial"/>
                <w:color w:val="000000"/>
                <w:sz w:val="16"/>
                <w:szCs w:val="16"/>
              </w:rPr>
              <w:t>2,27</w:t>
            </w:r>
          </w:p>
        </w:tc>
        <w:tc>
          <w:tcPr>
            <w:tcW w:w="2160" w:type="dxa"/>
            <w:vAlign w:val="center"/>
          </w:tcPr>
          <w:p w:rsidR="00493ED1" w:rsidRPr="00C333F3" w:rsidRDefault="00493ED1" w:rsidP="005F37F7">
            <w:pPr>
              <w:jc w:val="center"/>
              <w:rPr>
                <w:rFonts w:ascii="Arial" w:hAnsi="Arial" w:cs="Arial"/>
                <w:color w:val="000000"/>
                <w:sz w:val="16"/>
                <w:szCs w:val="16"/>
              </w:rPr>
            </w:pPr>
            <w:r w:rsidRPr="00C333F3">
              <w:rPr>
                <w:rFonts w:ascii="Arial" w:hAnsi="Arial" w:cs="Arial"/>
                <w:color w:val="000000"/>
                <w:sz w:val="16"/>
                <w:szCs w:val="16"/>
              </w:rPr>
              <w:t>2,29</w:t>
            </w:r>
          </w:p>
        </w:tc>
      </w:tr>
      <w:tr w:rsidR="00493ED1" w:rsidRPr="00C333F3" w:rsidTr="00493ED1">
        <w:tc>
          <w:tcPr>
            <w:tcW w:w="697" w:type="dxa"/>
          </w:tcPr>
          <w:p w:rsidR="00493ED1" w:rsidRPr="00C333F3" w:rsidRDefault="00493ED1" w:rsidP="005F37F7">
            <w:pPr>
              <w:rPr>
                <w:rFonts w:ascii="Arial" w:hAnsi="Arial" w:cs="Arial"/>
                <w:sz w:val="16"/>
                <w:szCs w:val="16"/>
              </w:rPr>
            </w:pPr>
            <w:r w:rsidRPr="00C333F3">
              <w:rPr>
                <w:rFonts w:ascii="Arial" w:hAnsi="Arial" w:cs="Arial"/>
                <w:sz w:val="16"/>
                <w:szCs w:val="16"/>
              </w:rPr>
              <w:t>5.</w:t>
            </w:r>
          </w:p>
        </w:tc>
        <w:tc>
          <w:tcPr>
            <w:tcW w:w="6816" w:type="dxa"/>
          </w:tcPr>
          <w:p w:rsidR="00493ED1" w:rsidRPr="00C333F3" w:rsidRDefault="00493ED1" w:rsidP="005F37F7">
            <w:pPr>
              <w:rPr>
                <w:rFonts w:ascii="Arial" w:hAnsi="Arial" w:cs="Arial"/>
                <w:sz w:val="16"/>
                <w:szCs w:val="16"/>
              </w:rPr>
            </w:pPr>
            <w:r w:rsidRPr="00C333F3">
              <w:rPr>
                <w:rFonts w:ascii="Arial" w:hAnsi="Arial" w:cs="Arial"/>
                <w:sz w:val="16"/>
                <w:szCs w:val="16"/>
              </w:rPr>
              <w:t>коэффициент использования установленной тепловой мощн</w:t>
            </w:r>
            <w:r w:rsidRPr="00C333F3">
              <w:rPr>
                <w:rFonts w:ascii="Arial" w:hAnsi="Arial" w:cs="Arial"/>
                <w:sz w:val="16"/>
                <w:szCs w:val="16"/>
              </w:rPr>
              <w:t>о</w:t>
            </w:r>
            <w:r w:rsidRPr="00C333F3">
              <w:rPr>
                <w:rFonts w:ascii="Arial" w:hAnsi="Arial" w:cs="Arial"/>
                <w:sz w:val="16"/>
                <w:szCs w:val="16"/>
              </w:rPr>
              <w:t>сти, ч/год</w:t>
            </w:r>
          </w:p>
        </w:tc>
        <w:tc>
          <w:tcPr>
            <w:tcW w:w="198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lang w:val="en-US"/>
              </w:rPr>
              <w:t>64</w:t>
            </w:r>
            <w:r w:rsidRPr="00C333F3">
              <w:rPr>
                <w:rFonts w:ascii="Arial" w:hAnsi="Arial" w:cs="Arial"/>
                <w:sz w:val="16"/>
                <w:szCs w:val="16"/>
              </w:rPr>
              <w:t>,45</w:t>
            </w:r>
          </w:p>
        </w:tc>
        <w:tc>
          <w:tcPr>
            <w:tcW w:w="216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rPr>
              <w:t>22,4</w:t>
            </w:r>
          </w:p>
        </w:tc>
      </w:tr>
      <w:tr w:rsidR="00493ED1" w:rsidRPr="00C333F3" w:rsidTr="00493ED1">
        <w:tc>
          <w:tcPr>
            <w:tcW w:w="697" w:type="dxa"/>
          </w:tcPr>
          <w:p w:rsidR="00493ED1" w:rsidRPr="00C333F3" w:rsidRDefault="00493ED1" w:rsidP="005F37F7">
            <w:pPr>
              <w:rPr>
                <w:rFonts w:ascii="Arial" w:hAnsi="Arial" w:cs="Arial"/>
                <w:sz w:val="16"/>
                <w:szCs w:val="16"/>
              </w:rPr>
            </w:pPr>
            <w:r w:rsidRPr="00C333F3">
              <w:rPr>
                <w:rFonts w:ascii="Arial" w:hAnsi="Arial" w:cs="Arial"/>
                <w:sz w:val="16"/>
                <w:szCs w:val="16"/>
              </w:rPr>
              <w:t>6.</w:t>
            </w:r>
          </w:p>
        </w:tc>
        <w:tc>
          <w:tcPr>
            <w:tcW w:w="6816" w:type="dxa"/>
          </w:tcPr>
          <w:p w:rsidR="00493ED1" w:rsidRPr="00C333F3" w:rsidRDefault="00493ED1" w:rsidP="005F37F7">
            <w:pPr>
              <w:rPr>
                <w:rFonts w:ascii="Arial" w:hAnsi="Arial" w:cs="Arial"/>
                <w:sz w:val="16"/>
                <w:szCs w:val="16"/>
              </w:rPr>
            </w:pPr>
            <w:r w:rsidRPr="00C333F3">
              <w:rPr>
                <w:rFonts w:ascii="Arial" w:hAnsi="Arial" w:cs="Arial"/>
                <w:sz w:val="16"/>
                <w:szCs w:val="16"/>
              </w:rPr>
              <w:t>удельная материальная характеристика тепловых сетей, приведенная к расче</w:t>
            </w:r>
            <w:r w:rsidRPr="00C333F3">
              <w:rPr>
                <w:rFonts w:ascii="Arial" w:hAnsi="Arial" w:cs="Arial"/>
                <w:sz w:val="16"/>
                <w:szCs w:val="16"/>
              </w:rPr>
              <w:t>т</w:t>
            </w:r>
            <w:r w:rsidRPr="00C333F3">
              <w:rPr>
                <w:rFonts w:ascii="Arial" w:hAnsi="Arial" w:cs="Arial"/>
                <w:sz w:val="16"/>
                <w:szCs w:val="16"/>
              </w:rPr>
              <w:t>ной тепловой нагрузке, м.м./Гкал/ч</w:t>
            </w:r>
          </w:p>
        </w:tc>
        <w:tc>
          <w:tcPr>
            <w:tcW w:w="1980" w:type="dxa"/>
            <w:vAlign w:val="center"/>
          </w:tcPr>
          <w:p w:rsidR="00493ED1" w:rsidRPr="00C333F3" w:rsidRDefault="00493ED1" w:rsidP="005F37F7">
            <w:pPr>
              <w:jc w:val="center"/>
              <w:rPr>
                <w:rFonts w:ascii="Arial" w:hAnsi="Arial" w:cs="Arial"/>
                <w:color w:val="000000"/>
                <w:sz w:val="16"/>
                <w:szCs w:val="16"/>
              </w:rPr>
            </w:pPr>
            <w:r w:rsidRPr="00C333F3">
              <w:rPr>
                <w:rFonts w:ascii="Arial" w:hAnsi="Arial" w:cs="Arial"/>
                <w:color w:val="000000"/>
                <w:sz w:val="16"/>
                <w:szCs w:val="16"/>
              </w:rPr>
              <w:t>678,28</w:t>
            </w:r>
          </w:p>
        </w:tc>
        <w:tc>
          <w:tcPr>
            <w:tcW w:w="2160" w:type="dxa"/>
            <w:vAlign w:val="center"/>
          </w:tcPr>
          <w:p w:rsidR="00493ED1" w:rsidRPr="00C333F3" w:rsidRDefault="00493ED1" w:rsidP="005F37F7">
            <w:pPr>
              <w:jc w:val="center"/>
              <w:rPr>
                <w:rFonts w:ascii="Arial" w:hAnsi="Arial" w:cs="Arial"/>
                <w:color w:val="000000"/>
                <w:sz w:val="16"/>
                <w:szCs w:val="16"/>
              </w:rPr>
            </w:pPr>
            <w:r w:rsidRPr="00C333F3">
              <w:rPr>
                <w:rFonts w:ascii="Arial" w:hAnsi="Arial" w:cs="Arial"/>
                <w:color w:val="000000"/>
                <w:sz w:val="16"/>
                <w:szCs w:val="16"/>
              </w:rPr>
              <w:t>314,63</w:t>
            </w:r>
          </w:p>
        </w:tc>
      </w:tr>
      <w:tr w:rsidR="00493ED1" w:rsidRPr="00C333F3" w:rsidTr="00493ED1">
        <w:tc>
          <w:tcPr>
            <w:tcW w:w="697" w:type="dxa"/>
          </w:tcPr>
          <w:p w:rsidR="00493ED1" w:rsidRPr="00C333F3" w:rsidRDefault="00493ED1" w:rsidP="005F37F7">
            <w:pPr>
              <w:rPr>
                <w:rFonts w:ascii="Arial" w:hAnsi="Arial" w:cs="Arial"/>
                <w:sz w:val="16"/>
                <w:szCs w:val="16"/>
              </w:rPr>
            </w:pPr>
            <w:r w:rsidRPr="00C333F3">
              <w:rPr>
                <w:rFonts w:ascii="Arial" w:hAnsi="Arial" w:cs="Arial"/>
                <w:sz w:val="16"/>
                <w:szCs w:val="16"/>
              </w:rPr>
              <w:t>7.</w:t>
            </w:r>
          </w:p>
        </w:tc>
        <w:tc>
          <w:tcPr>
            <w:tcW w:w="6816" w:type="dxa"/>
          </w:tcPr>
          <w:p w:rsidR="00493ED1" w:rsidRPr="00C333F3" w:rsidRDefault="00493ED1" w:rsidP="005F37F7">
            <w:pPr>
              <w:rPr>
                <w:rFonts w:ascii="Arial" w:hAnsi="Arial" w:cs="Arial"/>
                <w:sz w:val="16"/>
                <w:szCs w:val="16"/>
              </w:rPr>
            </w:pPr>
            <w:r w:rsidRPr="00C333F3">
              <w:rPr>
                <w:rFonts w:ascii="Arial" w:hAnsi="Arial" w:cs="Arial"/>
                <w:sz w:val="16"/>
                <w:szCs w:val="16"/>
              </w:rPr>
              <w:t>доля тепловой энергии, выработанной в комбинир</w:t>
            </w:r>
            <w:r w:rsidRPr="00C333F3">
              <w:rPr>
                <w:rFonts w:ascii="Arial" w:hAnsi="Arial" w:cs="Arial"/>
                <w:sz w:val="16"/>
                <w:szCs w:val="16"/>
              </w:rPr>
              <w:t>о</w:t>
            </w:r>
            <w:r w:rsidRPr="00C333F3">
              <w:rPr>
                <w:rFonts w:ascii="Arial" w:hAnsi="Arial" w:cs="Arial"/>
                <w:sz w:val="16"/>
                <w:szCs w:val="16"/>
              </w:rPr>
              <w:t>ванном режиме, %</w:t>
            </w:r>
          </w:p>
        </w:tc>
        <w:tc>
          <w:tcPr>
            <w:tcW w:w="198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rPr>
              <w:t>-</w:t>
            </w:r>
          </w:p>
        </w:tc>
        <w:tc>
          <w:tcPr>
            <w:tcW w:w="216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rPr>
              <w:t>-</w:t>
            </w:r>
          </w:p>
        </w:tc>
      </w:tr>
      <w:tr w:rsidR="00493ED1" w:rsidRPr="00C333F3" w:rsidTr="00493ED1">
        <w:tc>
          <w:tcPr>
            <w:tcW w:w="697" w:type="dxa"/>
          </w:tcPr>
          <w:p w:rsidR="00493ED1" w:rsidRPr="00C333F3" w:rsidRDefault="00493ED1" w:rsidP="005F37F7">
            <w:pPr>
              <w:rPr>
                <w:rFonts w:ascii="Arial" w:hAnsi="Arial" w:cs="Arial"/>
                <w:sz w:val="16"/>
                <w:szCs w:val="16"/>
              </w:rPr>
            </w:pPr>
            <w:r w:rsidRPr="00C333F3">
              <w:rPr>
                <w:rFonts w:ascii="Arial" w:hAnsi="Arial" w:cs="Arial"/>
                <w:sz w:val="16"/>
                <w:szCs w:val="16"/>
              </w:rPr>
              <w:t>8.</w:t>
            </w:r>
          </w:p>
        </w:tc>
        <w:tc>
          <w:tcPr>
            <w:tcW w:w="6816" w:type="dxa"/>
          </w:tcPr>
          <w:p w:rsidR="00493ED1" w:rsidRPr="00C333F3" w:rsidRDefault="00493ED1" w:rsidP="005F37F7">
            <w:pPr>
              <w:rPr>
                <w:rFonts w:ascii="Arial" w:hAnsi="Arial" w:cs="Arial"/>
                <w:sz w:val="16"/>
                <w:szCs w:val="16"/>
              </w:rPr>
            </w:pPr>
            <w:r w:rsidRPr="00C333F3">
              <w:rPr>
                <w:rFonts w:ascii="Arial" w:hAnsi="Arial" w:cs="Arial"/>
                <w:sz w:val="16"/>
                <w:szCs w:val="16"/>
              </w:rPr>
              <w:t>удельный расход условного топлива на отпуск электрич</w:t>
            </w:r>
            <w:r w:rsidRPr="00C333F3">
              <w:rPr>
                <w:rFonts w:ascii="Arial" w:hAnsi="Arial" w:cs="Arial"/>
                <w:sz w:val="16"/>
                <w:szCs w:val="16"/>
              </w:rPr>
              <w:t>е</w:t>
            </w:r>
            <w:r w:rsidRPr="00C333F3">
              <w:rPr>
                <w:rFonts w:ascii="Arial" w:hAnsi="Arial" w:cs="Arial"/>
                <w:sz w:val="16"/>
                <w:szCs w:val="16"/>
              </w:rPr>
              <w:t>ской энергии, кг.у.т./кВт</w:t>
            </w:r>
          </w:p>
        </w:tc>
        <w:tc>
          <w:tcPr>
            <w:tcW w:w="198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rPr>
              <w:t>-</w:t>
            </w:r>
          </w:p>
        </w:tc>
        <w:tc>
          <w:tcPr>
            <w:tcW w:w="216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rPr>
              <w:t>-</w:t>
            </w:r>
          </w:p>
        </w:tc>
      </w:tr>
      <w:tr w:rsidR="00493ED1" w:rsidRPr="00C333F3" w:rsidTr="00493ED1">
        <w:tc>
          <w:tcPr>
            <w:tcW w:w="697" w:type="dxa"/>
          </w:tcPr>
          <w:p w:rsidR="00493ED1" w:rsidRPr="00C333F3" w:rsidRDefault="00493ED1" w:rsidP="005F37F7">
            <w:pPr>
              <w:rPr>
                <w:rFonts w:ascii="Arial" w:hAnsi="Arial" w:cs="Arial"/>
                <w:sz w:val="16"/>
                <w:szCs w:val="16"/>
              </w:rPr>
            </w:pPr>
            <w:r w:rsidRPr="00C333F3">
              <w:rPr>
                <w:rFonts w:ascii="Arial" w:hAnsi="Arial" w:cs="Arial"/>
                <w:sz w:val="16"/>
                <w:szCs w:val="16"/>
              </w:rPr>
              <w:t>9.</w:t>
            </w:r>
          </w:p>
        </w:tc>
        <w:tc>
          <w:tcPr>
            <w:tcW w:w="6816" w:type="dxa"/>
          </w:tcPr>
          <w:p w:rsidR="00493ED1" w:rsidRPr="00C333F3" w:rsidRDefault="00493ED1" w:rsidP="005F37F7">
            <w:pPr>
              <w:rPr>
                <w:rFonts w:ascii="Arial" w:hAnsi="Arial" w:cs="Arial"/>
                <w:sz w:val="16"/>
                <w:szCs w:val="16"/>
              </w:rPr>
            </w:pPr>
            <w:r w:rsidRPr="00C333F3">
              <w:rPr>
                <w:rFonts w:ascii="Arial" w:hAnsi="Arial" w:cs="Arial"/>
                <w:sz w:val="16"/>
                <w:szCs w:val="16"/>
              </w:rPr>
              <w:t>коэффициент использования теплоты т</w:t>
            </w:r>
            <w:r w:rsidRPr="00C333F3">
              <w:rPr>
                <w:rFonts w:ascii="Arial" w:hAnsi="Arial" w:cs="Arial"/>
                <w:sz w:val="16"/>
                <w:szCs w:val="16"/>
              </w:rPr>
              <w:t>о</w:t>
            </w:r>
            <w:r w:rsidRPr="00C333F3">
              <w:rPr>
                <w:rFonts w:ascii="Arial" w:hAnsi="Arial" w:cs="Arial"/>
                <w:sz w:val="16"/>
                <w:szCs w:val="16"/>
              </w:rPr>
              <w:t>плива, % (для ТЭЦ)</w:t>
            </w:r>
          </w:p>
        </w:tc>
        <w:tc>
          <w:tcPr>
            <w:tcW w:w="198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rPr>
              <w:t>-</w:t>
            </w:r>
          </w:p>
        </w:tc>
        <w:tc>
          <w:tcPr>
            <w:tcW w:w="216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rPr>
              <w:t>-</w:t>
            </w:r>
          </w:p>
        </w:tc>
      </w:tr>
      <w:tr w:rsidR="00493ED1" w:rsidRPr="00C333F3" w:rsidTr="00493ED1">
        <w:tc>
          <w:tcPr>
            <w:tcW w:w="697" w:type="dxa"/>
          </w:tcPr>
          <w:p w:rsidR="00493ED1" w:rsidRPr="00C333F3" w:rsidRDefault="00493ED1" w:rsidP="005F37F7">
            <w:pPr>
              <w:rPr>
                <w:rFonts w:ascii="Arial" w:hAnsi="Arial" w:cs="Arial"/>
                <w:sz w:val="16"/>
                <w:szCs w:val="16"/>
              </w:rPr>
            </w:pPr>
            <w:r w:rsidRPr="00C333F3">
              <w:rPr>
                <w:rFonts w:ascii="Arial" w:hAnsi="Arial" w:cs="Arial"/>
                <w:sz w:val="16"/>
                <w:szCs w:val="16"/>
              </w:rPr>
              <w:t>10.</w:t>
            </w:r>
          </w:p>
        </w:tc>
        <w:tc>
          <w:tcPr>
            <w:tcW w:w="6816" w:type="dxa"/>
          </w:tcPr>
          <w:p w:rsidR="00493ED1" w:rsidRPr="00C333F3" w:rsidRDefault="00493ED1" w:rsidP="005F37F7">
            <w:pPr>
              <w:rPr>
                <w:rFonts w:ascii="Arial" w:hAnsi="Arial" w:cs="Arial"/>
                <w:sz w:val="16"/>
                <w:szCs w:val="16"/>
              </w:rPr>
            </w:pPr>
            <w:r w:rsidRPr="00C333F3">
              <w:rPr>
                <w:rFonts w:ascii="Arial" w:hAnsi="Arial" w:cs="Arial"/>
                <w:sz w:val="16"/>
                <w:szCs w:val="16"/>
              </w:rPr>
              <w:t>доля отпуска тепловой энергии, осуществляемой потребителям по приборам учета, в общем объеме отпущенной тепл</w:t>
            </w:r>
            <w:r w:rsidRPr="00C333F3">
              <w:rPr>
                <w:rFonts w:ascii="Arial" w:hAnsi="Arial" w:cs="Arial"/>
                <w:sz w:val="16"/>
                <w:szCs w:val="16"/>
              </w:rPr>
              <w:t>о</w:t>
            </w:r>
            <w:r w:rsidRPr="00C333F3">
              <w:rPr>
                <w:rFonts w:ascii="Arial" w:hAnsi="Arial" w:cs="Arial"/>
                <w:sz w:val="16"/>
                <w:szCs w:val="16"/>
              </w:rPr>
              <w:t>вой энергии, %</w:t>
            </w:r>
          </w:p>
        </w:tc>
        <w:tc>
          <w:tcPr>
            <w:tcW w:w="198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rPr>
              <w:t>0</w:t>
            </w:r>
          </w:p>
        </w:tc>
        <w:tc>
          <w:tcPr>
            <w:tcW w:w="216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rPr>
              <w:t>0</w:t>
            </w:r>
          </w:p>
        </w:tc>
      </w:tr>
      <w:tr w:rsidR="00493ED1" w:rsidRPr="00C333F3" w:rsidTr="00493ED1">
        <w:tc>
          <w:tcPr>
            <w:tcW w:w="697" w:type="dxa"/>
          </w:tcPr>
          <w:p w:rsidR="00493ED1" w:rsidRPr="00C333F3" w:rsidRDefault="00493ED1" w:rsidP="005F37F7">
            <w:pPr>
              <w:rPr>
                <w:rFonts w:ascii="Arial" w:hAnsi="Arial" w:cs="Arial"/>
                <w:sz w:val="16"/>
                <w:szCs w:val="16"/>
              </w:rPr>
            </w:pPr>
            <w:r w:rsidRPr="00C333F3">
              <w:rPr>
                <w:rFonts w:ascii="Arial" w:hAnsi="Arial" w:cs="Arial"/>
                <w:sz w:val="16"/>
                <w:szCs w:val="16"/>
              </w:rPr>
              <w:t>11.</w:t>
            </w:r>
          </w:p>
        </w:tc>
        <w:tc>
          <w:tcPr>
            <w:tcW w:w="6816" w:type="dxa"/>
          </w:tcPr>
          <w:p w:rsidR="00493ED1" w:rsidRPr="00C333F3" w:rsidRDefault="00493ED1" w:rsidP="005F37F7">
            <w:pPr>
              <w:rPr>
                <w:rFonts w:ascii="Arial" w:hAnsi="Arial" w:cs="Arial"/>
                <w:sz w:val="16"/>
                <w:szCs w:val="16"/>
              </w:rPr>
            </w:pPr>
            <w:r w:rsidRPr="00C333F3">
              <w:rPr>
                <w:rFonts w:ascii="Arial" w:hAnsi="Arial" w:cs="Arial"/>
                <w:sz w:val="16"/>
                <w:szCs w:val="16"/>
              </w:rPr>
              <w:t>средневзвешенный срок эксплуатации тепловых с</w:t>
            </w:r>
            <w:r w:rsidRPr="00C333F3">
              <w:rPr>
                <w:rFonts w:ascii="Arial" w:hAnsi="Arial" w:cs="Arial"/>
                <w:sz w:val="16"/>
                <w:szCs w:val="16"/>
              </w:rPr>
              <w:t>е</w:t>
            </w:r>
            <w:r w:rsidRPr="00C333F3">
              <w:rPr>
                <w:rFonts w:ascii="Arial" w:hAnsi="Arial" w:cs="Arial"/>
                <w:sz w:val="16"/>
                <w:szCs w:val="16"/>
              </w:rPr>
              <w:t>тей, лет</w:t>
            </w:r>
          </w:p>
        </w:tc>
        <w:tc>
          <w:tcPr>
            <w:tcW w:w="1980" w:type="dxa"/>
            <w:vAlign w:val="center"/>
          </w:tcPr>
          <w:p w:rsidR="00493ED1" w:rsidRPr="00C333F3" w:rsidRDefault="00493ED1" w:rsidP="005F37F7">
            <w:pPr>
              <w:jc w:val="center"/>
              <w:rPr>
                <w:rFonts w:ascii="Arial" w:hAnsi="Arial" w:cs="Arial"/>
                <w:sz w:val="16"/>
                <w:szCs w:val="16"/>
                <w:lang w:val="en-US"/>
              </w:rPr>
            </w:pPr>
            <w:r w:rsidRPr="00C333F3">
              <w:rPr>
                <w:rFonts w:ascii="Arial" w:hAnsi="Arial" w:cs="Arial"/>
                <w:sz w:val="16"/>
                <w:szCs w:val="16"/>
                <w:lang w:val="en-US"/>
              </w:rPr>
              <w:t>20</w:t>
            </w:r>
          </w:p>
        </w:tc>
        <w:tc>
          <w:tcPr>
            <w:tcW w:w="2160" w:type="dxa"/>
            <w:vAlign w:val="center"/>
          </w:tcPr>
          <w:p w:rsidR="00493ED1" w:rsidRPr="00C333F3" w:rsidRDefault="00493ED1" w:rsidP="005F37F7">
            <w:pPr>
              <w:jc w:val="center"/>
              <w:rPr>
                <w:rFonts w:ascii="Arial" w:hAnsi="Arial" w:cs="Arial"/>
                <w:sz w:val="16"/>
                <w:szCs w:val="16"/>
                <w:lang w:val="en-US"/>
              </w:rPr>
            </w:pPr>
            <w:r w:rsidRPr="00C333F3">
              <w:rPr>
                <w:rFonts w:ascii="Arial" w:hAnsi="Arial" w:cs="Arial"/>
                <w:sz w:val="16"/>
                <w:szCs w:val="16"/>
                <w:lang w:val="en-US"/>
              </w:rPr>
              <w:t>20</w:t>
            </w:r>
          </w:p>
        </w:tc>
      </w:tr>
      <w:tr w:rsidR="00493ED1" w:rsidRPr="00C333F3" w:rsidTr="00493ED1">
        <w:tc>
          <w:tcPr>
            <w:tcW w:w="697" w:type="dxa"/>
          </w:tcPr>
          <w:p w:rsidR="00493ED1" w:rsidRPr="00C333F3" w:rsidRDefault="00493ED1" w:rsidP="005F37F7">
            <w:pPr>
              <w:rPr>
                <w:rFonts w:ascii="Arial" w:hAnsi="Arial" w:cs="Arial"/>
                <w:sz w:val="16"/>
                <w:szCs w:val="16"/>
              </w:rPr>
            </w:pPr>
            <w:r w:rsidRPr="00C333F3">
              <w:rPr>
                <w:rFonts w:ascii="Arial" w:hAnsi="Arial" w:cs="Arial"/>
                <w:sz w:val="16"/>
                <w:szCs w:val="16"/>
              </w:rPr>
              <w:t>12.</w:t>
            </w:r>
          </w:p>
        </w:tc>
        <w:tc>
          <w:tcPr>
            <w:tcW w:w="6816" w:type="dxa"/>
          </w:tcPr>
          <w:p w:rsidR="00493ED1" w:rsidRPr="00C333F3" w:rsidRDefault="00493ED1" w:rsidP="005F37F7">
            <w:pPr>
              <w:rPr>
                <w:rFonts w:ascii="Arial" w:hAnsi="Arial" w:cs="Arial"/>
                <w:sz w:val="16"/>
                <w:szCs w:val="16"/>
              </w:rPr>
            </w:pPr>
            <w:r w:rsidRPr="00C333F3">
              <w:rPr>
                <w:rFonts w:ascii="Arial" w:hAnsi="Arial" w:cs="Arial"/>
                <w:sz w:val="16"/>
                <w:szCs w:val="16"/>
              </w:rPr>
              <w:t>отношение материальной характеристики тепловых сетей, реконструированных за год, к общей материальной характерист</w:t>
            </w:r>
            <w:r w:rsidRPr="00C333F3">
              <w:rPr>
                <w:rFonts w:ascii="Arial" w:hAnsi="Arial" w:cs="Arial"/>
                <w:sz w:val="16"/>
                <w:szCs w:val="16"/>
              </w:rPr>
              <w:t>и</w:t>
            </w:r>
            <w:r w:rsidRPr="00C333F3">
              <w:rPr>
                <w:rFonts w:ascii="Arial" w:hAnsi="Arial" w:cs="Arial"/>
                <w:sz w:val="16"/>
                <w:szCs w:val="16"/>
              </w:rPr>
              <w:t>ке тепловых сетей, %</w:t>
            </w:r>
          </w:p>
        </w:tc>
        <w:tc>
          <w:tcPr>
            <w:tcW w:w="198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rPr>
              <w:t>н/д</w:t>
            </w:r>
          </w:p>
        </w:tc>
        <w:tc>
          <w:tcPr>
            <w:tcW w:w="216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rPr>
              <w:t>н/д</w:t>
            </w:r>
          </w:p>
        </w:tc>
      </w:tr>
      <w:tr w:rsidR="00493ED1" w:rsidRPr="00C333F3" w:rsidTr="00493ED1">
        <w:tc>
          <w:tcPr>
            <w:tcW w:w="697" w:type="dxa"/>
          </w:tcPr>
          <w:p w:rsidR="00493ED1" w:rsidRPr="00C333F3" w:rsidRDefault="00493ED1" w:rsidP="005F37F7">
            <w:pPr>
              <w:rPr>
                <w:rFonts w:ascii="Arial" w:hAnsi="Arial" w:cs="Arial"/>
                <w:sz w:val="16"/>
                <w:szCs w:val="16"/>
              </w:rPr>
            </w:pPr>
            <w:r w:rsidRPr="00C333F3">
              <w:rPr>
                <w:rFonts w:ascii="Arial" w:hAnsi="Arial" w:cs="Arial"/>
                <w:sz w:val="16"/>
                <w:szCs w:val="16"/>
              </w:rPr>
              <w:t>13.</w:t>
            </w:r>
          </w:p>
        </w:tc>
        <w:tc>
          <w:tcPr>
            <w:tcW w:w="6816" w:type="dxa"/>
          </w:tcPr>
          <w:p w:rsidR="00493ED1" w:rsidRPr="00C333F3" w:rsidRDefault="00493ED1" w:rsidP="005F37F7">
            <w:pPr>
              <w:rPr>
                <w:rFonts w:ascii="Arial" w:hAnsi="Arial" w:cs="Arial"/>
                <w:sz w:val="16"/>
                <w:szCs w:val="16"/>
              </w:rPr>
            </w:pPr>
            <w:r w:rsidRPr="00C333F3">
              <w:rPr>
                <w:rFonts w:ascii="Arial" w:hAnsi="Arial" w:cs="Arial"/>
                <w:sz w:val="16"/>
                <w:szCs w:val="16"/>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w:t>
            </w:r>
            <w:r w:rsidRPr="00C333F3">
              <w:rPr>
                <w:rFonts w:ascii="Arial" w:hAnsi="Arial" w:cs="Arial"/>
                <w:sz w:val="16"/>
                <w:szCs w:val="16"/>
              </w:rPr>
              <w:t>с</w:t>
            </w:r>
            <w:r w:rsidRPr="00C333F3">
              <w:rPr>
                <w:rFonts w:ascii="Arial" w:hAnsi="Arial" w:cs="Arial"/>
                <w:sz w:val="16"/>
                <w:szCs w:val="16"/>
              </w:rPr>
              <w:t>точников тепл</w:t>
            </w:r>
            <w:r w:rsidRPr="00C333F3">
              <w:rPr>
                <w:rFonts w:ascii="Arial" w:hAnsi="Arial" w:cs="Arial"/>
                <w:sz w:val="16"/>
                <w:szCs w:val="16"/>
              </w:rPr>
              <w:t>о</w:t>
            </w:r>
            <w:r w:rsidRPr="00C333F3">
              <w:rPr>
                <w:rFonts w:ascii="Arial" w:hAnsi="Arial" w:cs="Arial"/>
                <w:sz w:val="16"/>
                <w:szCs w:val="16"/>
              </w:rPr>
              <w:t>вой энергии, %</w:t>
            </w:r>
          </w:p>
        </w:tc>
        <w:tc>
          <w:tcPr>
            <w:tcW w:w="198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rPr>
              <w:t>н/д</w:t>
            </w:r>
          </w:p>
        </w:tc>
        <w:tc>
          <w:tcPr>
            <w:tcW w:w="2160" w:type="dxa"/>
            <w:vAlign w:val="center"/>
          </w:tcPr>
          <w:p w:rsidR="00493ED1" w:rsidRPr="00C333F3" w:rsidRDefault="00493ED1" w:rsidP="005F37F7">
            <w:pPr>
              <w:jc w:val="center"/>
              <w:rPr>
                <w:rFonts w:ascii="Arial" w:hAnsi="Arial" w:cs="Arial"/>
                <w:sz w:val="16"/>
                <w:szCs w:val="16"/>
              </w:rPr>
            </w:pPr>
            <w:r w:rsidRPr="00C333F3">
              <w:rPr>
                <w:rFonts w:ascii="Arial" w:hAnsi="Arial" w:cs="Arial"/>
                <w:sz w:val="16"/>
                <w:szCs w:val="16"/>
              </w:rPr>
              <w:t>н/д</w:t>
            </w:r>
          </w:p>
        </w:tc>
      </w:tr>
    </w:tbl>
    <w:p w:rsidR="004E6AE4" w:rsidRPr="00C333F3" w:rsidRDefault="004E6AE4" w:rsidP="004E6AE4">
      <w:pPr>
        <w:autoSpaceDE w:val="0"/>
        <w:autoSpaceDN w:val="0"/>
        <w:adjustRightInd w:val="0"/>
        <w:jc w:val="center"/>
        <w:rPr>
          <w:rFonts w:ascii="Arial" w:hAnsi="Arial" w:cs="Arial"/>
          <w:b/>
          <w:bCs/>
          <w:sz w:val="16"/>
          <w:szCs w:val="16"/>
        </w:rPr>
      </w:pPr>
      <w:r w:rsidRPr="00C333F3">
        <w:rPr>
          <w:rFonts w:ascii="Arial" w:hAnsi="Arial" w:cs="Arial"/>
          <w:b/>
          <w:bCs/>
          <w:sz w:val="16"/>
          <w:szCs w:val="16"/>
        </w:rPr>
        <w:lastRenderedPageBreak/>
        <w:t>21. Ценовые (тарифные) последствия.</w:t>
      </w:r>
    </w:p>
    <w:p w:rsidR="004E6AE4" w:rsidRPr="00C333F3" w:rsidRDefault="004E6AE4" w:rsidP="004E6AE4">
      <w:pPr>
        <w:autoSpaceDE w:val="0"/>
        <w:autoSpaceDN w:val="0"/>
        <w:adjustRightInd w:val="0"/>
        <w:jc w:val="center"/>
        <w:rPr>
          <w:rFonts w:ascii="Arial" w:hAnsi="Arial" w:cs="Arial"/>
          <w:sz w:val="16"/>
          <w:szCs w:val="16"/>
        </w:rPr>
      </w:pPr>
      <w:r w:rsidRPr="00C333F3">
        <w:rPr>
          <w:rFonts w:ascii="Arial" w:hAnsi="Arial" w:cs="Arial"/>
          <w:sz w:val="16"/>
          <w:szCs w:val="16"/>
        </w:rPr>
        <w:t>Информация об утвержденных тарифах на услуги коммунального комплекса Новгородской области на 2020-2023 годы.</w:t>
      </w:r>
    </w:p>
    <w:p w:rsidR="004E6AE4" w:rsidRPr="00C333F3" w:rsidRDefault="004E6AE4" w:rsidP="004E6AE4">
      <w:pPr>
        <w:autoSpaceDE w:val="0"/>
        <w:autoSpaceDN w:val="0"/>
        <w:adjustRightInd w:val="0"/>
        <w:jc w:val="right"/>
        <w:rPr>
          <w:rFonts w:ascii="Arial" w:hAnsi="Arial" w:cs="Arial"/>
          <w:sz w:val="16"/>
          <w:szCs w:val="16"/>
        </w:rPr>
      </w:pPr>
      <w:r w:rsidRPr="00C333F3">
        <w:rPr>
          <w:rFonts w:ascii="Arial" w:hAnsi="Arial" w:cs="Arial"/>
          <w:sz w:val="16"/>
          <w:szCs w:val="16"/>
        </w:rPr>
        <w:t xml:space="preserve"> Таблица 10.</w:t>
      </w:r>
    </w:p>
    <w:tbl>
      <w:tblPr>
        <w:tblW w:w="115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502"/>
        <w:gridCol w:w="993"/>
        <w:gridCol w:w="425"/>
        <w:gridCol w:w="572"/>
        <w:gridCol w:w="578"/>
        <w:gridCol w:w="584"/>
        <w:gridCol w:w="873"/>
        <w:gridCol w:w="567"/>
        <w:gridCol w:w="574"/>
        <w:gridCol w:w="581"/>
        <w:gridCol w:w="587"/>
        <w:gridCol w:w="594"/>
        <w:gridCol w:w="601"/>
        <w:gridCol w:w="551"/>
        <w:gridCol w:w="558"/>
        <w:gridCol w:w="565"/>
        <w:gridCol w:w="571"/>
        <w:gridCol w:w="578"/>
        <w:gridCol w:w="702"/>
      </w:tblGrid>
      <w:tr w:rsidR="004E6AE4" w:rsidRPr="00C333F3" w:rsidTr="004E6AE4">
        <w:trPr>
          <w:trHeight w:val="20"/>
        </w:trPr>
        <w:tc>
          <w:tcPr>
            <w:tcW w:w="502" w:type="dxa"/>
            <w:vMerge w:val="restart"/>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№п/п</w:t>
            </w:r>
          </w:p>
        </w:tc>
        <w:tc>
          <w:tcPr>
            <w:tcW w:w="993" w:type="dxa"/>
            <w:vMerge w:val="restart"/>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Наимен</w:t>
            </w:r>
            <w:r w:rsidRPr="00C333F3">
              <w:rPr>
                <w:rFonts w:ascii="Arial" w:hAnsi="Arial" w:cs="Arial"/>
                <w:b/>
                <w:bCs/>
                <w:sz w:val="16"/>
                <w:szCs w:val="16"/>
              </w:rPr>
              <w:t>о</w:t>
            </w:r>
            <w:r w:rsidRPr="00C333F3">
              <w:rPr>
                <w:rFonts w:ascii="Arial" w:hAnsi="Arial" w:cs="Arial"/>
                <w:b/>
                <w:bCs/>
                <w:sz w:val="16"/>
                <w:szCs w:val="16"/>
              </w:rPr>
              <w:t>вание ра</w:t>
            </w:r>
            <w:r w:rsidRPr="00C333F3">
              <w:rPr>
                <w:rFonts w:ascii="Arial" w:hAnsi="Arial" w:cs="Arial"/>
                <w:b/>
                <w:bCs/>
                <w:sz w:val="16"/>
                <w:szCs w:val="16"/>
              </w:rPr>
              <w:t>й</w:t>
            </w:r>
            <w:r w:rsidRPr="00C333F3">
              <w:rPr>
                <w:rFonts w:ascii="Arial" w:hAnsi="Arial" w:cs="Arial"/>
                <w:b/>
                <w:bCs/>
                <w:sz w:val="16"/>
                <w:szCs w:val="16"/>
              </w:rPr>
              <w:t>она/организации</w:t>
            </w:r>
          </w:p>
        </w:tc>
        <w:tc>
          <w:tcPr>
            <w:tcW w:w="2159" w:type="dxa"/>
            <w:gridSpan w:val="4"/>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2020 год</w:t>
            </w:r>
          </w:p>
        </w:tc>
        <w:tc>
          <w:tcPr>
            <w:tcW w:w="873" w:type="dxa"/>
            <w:vMerge w:val="restart"/>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Пост</w:t>
            </w:r>
            <w:r w:rsidRPr="00C333F3">
              <w:rPr>
                <w:rFonts w:ascii="Arial" w:hAnsi="Arial" w:cs="Arial"/>
                <w:b/>
                <w:bCs/>
                <w:sz w:val="16"/>
                <w:szCs w:val="16"/>
              </w:rPr>
              <w:t>а</w:t>
            </w:r>
            <w:r w:rsidRPr="00C333F3">
              <w:rPr>
                <w:rFonts w:ascii="Arial" w:hAnsi="Arial" w:cs="Arial"/>
                <w:b/>
                <w:bCs/>
                <w:sz w:val="16"/>
                <w:szCs w:val="16"/>
              </w:rPr>
              <w:t>новления комитета по т</w:t>
            </w:r>
            <w:r w:rsidRPr="00C333F3">
              <w:rPr>
                <w:rFonts w:ascii="Arial" w:hAnsi="Arial" w:cs="Arial"/>
                <w:b/>
                <w:bCs/>
                <w:sz w:val="16"/>
                <w:szCs w:val="16"/>
              </w:rPr>
              <w:t>а</w:t>
            </w:r>
            <w:r w:rsidRPr="00C333F3">
              <w:rPr>
                <w:rFonts w:ascii="Arial" w:hAnsi="Arial" w:cs="Arial"/>
                <w:b/>
                <w:bCs/>
                <w:sz w:val="16"/>
                <w:szCs w:val="16"/>
              </w:rPr>
              <w:t>рифной п</w:t>
            </w:r>
            <w:r w:rsidRPr="00C333F3">
              <w:rPr>
                <w:rFonts w:ascii="Arial" w:hAnsi="Arial" w:cs="Arial"/>
                <w:b/>
                <w:bCs/>
                <w:sz w:val="16"/>
                <w:szCs w:val="16"/>
              </w:rPr>
              <w:t>о</w:t>
            </w:r>
            <w:r w:rsidRPr="00C333F3">
              <w:rPr>
                <w:rFonts w:ascii="Arial" w:hAnsi="Arial" w:cs="Arial"/>
                <w:b/>
                <w:bCs/>
                <w:sz w:val="16"/>
                <w:szCs w:val="16"/>
              </w:rPr>
              <w:t>литике Новг</w:t>
            </w:r>
            <w:r w:rsidRPr="00C333F3">
              <w:rPr>
                <w:rFonts w:ascii="Arial" w:hAnsi="Arial" w:cs="Arial"/>
                <w:b/>
                <w:bCs/>
                <w:sz w:val="16"/>
                <w:szCs w:val="16"/>
              </w:rPr>
              <w:t>о</w:t>
            </w:r>
            <w:r w:rsidRPr="00C333F3">
              <w:rPr>
                <w:rFonts w:ascii="Arial" w:hAnsi="Arial" w:cs="Arial"/>
                <w:b/>
                <w:bCs/>
                <w:sz w:val="16"/>
                <w:szCs w:val="16"/>
              </w:rPr>
              <w:t>родской о</w:t>
            </w:r>
            <w:r w:rsidRPr="00C333F3">
              <w:rPr>
                <w:rFonts w:ascii="Arial" w:hAnsi="Arial" w:cs="Arial"/>
                <w:b/>
                <w:bCs/>
                <w:sz w:val="16"/>
                <w:szCs w:val="16"/>
              </w:rPr>
              <w:t>б</w:t>
            </w:r>
            <w:r w:rsidRPr="00C333F3">
              <w:rPr>
                <w:rFonts w:ascii="Arial" w:hAnsi="Arial" w:cs="Arial"/>
                <w:b/>
                <w:bCs/>
                <w:sz w:val="16"/>
                <w:szCs w:val="16"/>
              </w:rPr>
              <w:t>ласти</w:t>
            </w:r>
          </w:p>
        </w:tc>
        <w:tc>
          <w:tcPr>
            <w:tcW w:w="2309" w:type="dxa"/>
            <w:gridSpan w:val="4"/>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2021 год</w:t>
            </w:r>
          </w:p>
        </w:tc>
        <w:tc>
          <w:tcPr>
            <w:tcW w:w="2304" w:type="dxa"/>
            <w:gridSpan w:val="4"/>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2022 год</w:t>
            </w:r>
          </w:p>
        </w:tc>
        <w:tc>
          <w:tcPr>
            <w:tcW w:w="2416" w:type="dxa"/>
            <w:gridSpan w:val="4"/>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2023 год</w:t>
            </w:r>
          </w:p>
        </w:tc>
      </w:tr>
      <w:tr w:rsidR="004E6AE4" w:rsidRPr="00C333F3" w:rsidTr="004E6AE4">
        <w:trPr>
          <w:trHeight w:val="20"/>
        </w:trPr>
        <w:tc>
          <w:tcPr>
            <w:tcW w:w="502" w:type="dxa"/>
            <w:vMerge/>
            <w:shd w:val="clear" w:color="auto" w:fill="FFFFFF"/>
            <w:tcMar>
              <w:left w:w="28" w:type="dxa"/>
              <w:right w:w="28" w:type="dxa"/>
            </w:tcMar>
            <w:vAlign w:val="center"/>
          </w:tcPr>
          <w:p w:rsidR="004E6AE4" w:rsidRPr="00C333F3" w:rsidRDefault="004E6AE4" w:rsidP="005F37F7">
            <w:pPr>
              <w:rPr>
                <w:rFonts w:ascii="Arial" w:hAnsi="Arial" w:cs="Arial"/>
                <w:b/>
                <w:bCs/>
                <w:sz w:val="16"/>
                <w:szCs w:val="16"/>
              </w:rPr>
            </w:pPr>
          </w:p>
        </w:tc>
        <w:tc>
          <w:tcPr>
            <w:tcW w:w="993" w:type="dxa"/>
            <w:vMerge/>
            <w:shd w:val="clear" w:color="auto" w:fill="FFFFFF"/>
            <w:tcMar>
              <w:left w:w="28" w:type="dxa"/>
              <w:right w:w="28" w:type="dxa"/>
            </w:tcMar>
            <w:vAlign w:val="center"/>
          </w:tcPr>
          <w:p w:rsidR="004E6AE4" w:rsidRPr="00C333F3" w:rsidRDefault="004E6AE4" w:rsidP="005F37F7">
            <w:pPr>
              <w:rPr>
                <w:rFonts w:ascii="Arial" w:hAnsi="Arial" w:cs="Arial"/>
                <w:b/>
                <w:bCs/>
                <w:sz w:val="16"/>
                <w:szCs w:val="16"/>
              </w:rPr>
            </w:pPr>
          </w:p>
        </w:tc>
        <w:tc>
          <w:tcPr>
            <w:tcW w:w="997" w:type="dxa"/>
            <w:gridSpan w:val="2"/>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xml:space="preserve"> Тариф для потребит</w:t>
            </w:r>
            <w:r w:rsidRPr="00C333F3">
              <w:rPr>
                <w:rFonts w:ascii="Arial" w:hAnsi="Arial" w:cs="Arial"/>
                <w:b/>
                <w:bCs/>
                <w:sz w:val="16"/>
                <w:szCs w:val="16"/>
              </w:rPr>
              <w:t>е</w:t>
            </w:r>
            <w:r w:rsidRPr="00C333F3">
              <w:rPr>
                <w:rFonts w:ascii="Arial" w:hAnsi="Arial" w:cs="Arial"/>
                <w:b/>
                <w:bCs/>
                <w:sz w:val="16"/>
                <w:szCs w:val="16"/>
              </w:rPr>
              <w:t>лей, кроме насел</w:t>
            </w:r>
            <w:r w:rsidRPr="00C333F3">
              <w:rPr>
                <w:rFonts w:ascii="Arial" w:hAnsi="Arial" w:cs="Arial"/>
                <w:b/>
                <w:bCs/>
                <w:sz w:val="16"/>
                <w:szCs w:val="16"/>
              </w:rPr>
              <w:t>е</w:t>
            </w:r>
            <w:r w:rsidRPr="00C333F3">
              <w:rPr>
                <w:rFonts w:ascii="Arial" w:hAnsi="Arial" w:cs="Arial"/>
                <w:b/>
                <w:bCs/>
                <w:sz w:val="16"/>
                <w:szCs w:val="16"/>
              </w:rPr>
              <w:t>ния, руб/Гкал,руб/м3, без НДС</w:t>
            </w:r>
          </w:p>
        </w:tc>
        <w:tc>
          <w:tcPr>
            <w:tcW w:w="1162" w:type="dxa"/>
            <w:gridSpan w:val="2"/>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Тариф для н</w:t>
            </w:r>
            <w:r w:rsidRPr="00C333F3">
              <w:rPr>
                <w:rFonts w:ascii="Arial" w:hAnsi="Arial" w:cs="Arial"/>
                <w:b/>
                <w:bCs/>
                <w:sz w:val="16"/>
                <w:szCs w:val="16"/>
              </w:rPr>
              <w:t>а</w:t>
            </w:r>
            <w:r w:rsidRPr="00C333F3">
              <w:rPr>
                <w:rFonts w:ascii="Arial" w:hAnsi="Arial" w:cs="Arial"/>
                <w:b/>
                <w:bCs/>
                <w:sz w:val="16"/>
                <w:szCs w:val="16"/>
              </w:rPr>
              <w:t>селения, руб/Гкал ,руб/м3 с НДС</w:t>
            </w:r>
          </w:p>
        </w:tc>
        <w:tc>
          <w:tcPr>
            <w:tcW w:w="873" w:type="dxa"/>
            <w:vMerge/>
            <w:shd w:val="clear" w:color="auto" w:fill="FFFFFF"/>
            <w:tcMar>
              <w:left w:w="28" w:type="dxa"/>
              <w:right w:w="28" w:type="dxa"/>
            </w:tcMar>
            <w:vAlign w:val="center"/>
          </w:tcPr>
          <w:p w:rsidR="004E6AE4" w:rsidRPr="00C333F3" w:rsidRDefault="004E6AE4" w:rsidP="005F37F7">
            <w:pPr>
              <w:rPr>
                <w:rFonts w:ascii="Arial" w:hAnsi="Arial" w:cs="Arial"/>
                <w:b/>
                <w:bCs/>
                <w:sz w:val="16"/>
                <w:szCs w:val="16"/>
              </w:rPr>
            </w:pPr>
          </w:p>
        </w:tc>
        <w:tc>
          <w:tcPr>
            <w:tcW w:w="1141" w:type="dxa"/>
            <w:gridSpan w:val="2"/>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xml:space="preserve"> Тариф для потребит</w:t>
            </w:r>
            <w:r w:rsidRPr="00C333F3">
              <w:rPr>
                <w:rFonts w:ascii="Arial" w:hAnsi="Arial" w:cs="Arial"/>
                <w:b/>
                <w:bCs/>
                <w:sz w:val="16"/>
                <w:szCs w:val="16"/>
              </w:rPr>
              <w:t>е</w:t>
            </w:r>
            <w:r w:rsidRPr="00C333F3">
              <w:rPr>
                <w:rFonts w:ascii="Arial" w:hAnsi="Arial" w:cs="Arial"/>
                <w:b/>
                <w:bCs/>
                <w:sz w:val="16"/>
                <w:szCs w:val="16"/>
              </w:rPr>
              <w:t>лей, кроме насел</w:t>
            </w:r>
            <w:r w:rsidRPr="00C333F3">
              <w:rPr>
                <w:rFonts w:ascii="Arial" w:hAnsi="Arial" w:cs="Arial"/>
                <w:b/>
                <w:bCs/>
                <w:sz w:val="16"/>
                <w:szCs w:val="16"/>
              </w:rPr>
              <w:t>е</w:t>
            </w:r>
            <w:r w:rsidRPr="00C333F3">
              <w:rPr>
                <w:rFonts w:ascii="Arial" w:hAnsi="Arial" w:cs="Arial"/>
                <w:b/>
                <w:bCs/>
                <w:sz w:val="16"/>
                <w:szCs w:val="16"/>
              </w:rPr>
              <w:t>ния, руб/Гкал,руб/м3, без НДС</w:t>
            </w:r>
          </w:p>
        </w:tc>
        <w:tc>
          <w:tcPr>
            <w:tcW w:w="1168" w:type="dxa"/>
            <w:gridSpan w:val="2"/>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Тариф для н</w:t>
            </w:r>
            <w:r w:rsidRPr="00C333F3">
              <w:rPr>
                <w:rFonts w:ascii="Arial" w:hAnsi="Arial" w:cs="Arial"/>
                <w:b/>
                <w:bCs/>
                <w:sz w:val="16"/>
                <w:szCs w:val="16"/>
              </w:rPr>
              <w:t>а</w:t>
            </w:r>
            <w:r w:rsidRPr="00C333F3">
              <w:rPr>
                <w:rFonts w:ascii="Arial" w:hAnsi="Arial" w:cs="Arial"/>
                <w:b/>
                <w:bCs/>
                <w:sz w:val="16"/>
                <w:szCs w:val="16"/>
              </w:rPr>
              <w:t>селения, руб/Гкал ,руб/м3 с НДС</w:t>
            </w:r>
          </w:p>
        </w:tc>
        <w:tc>
          <w:tcPr>
            <w:tcW w:w="1195" w:type="dxa"/>
            <w:gridSpan w:val="2"/>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xml:space="preserve"> Тариф для потребит</w:t>
            </w:r>
            <w:r w:rsidRPr="00C333F3">
              <w:rPr>
                <w:rFonts w:ascii="Arial" w:hAnsi="Arial" w:cs="Arial"/>
                <w:b/>
                <w:bCs/>
                <w:sz w:val="16"/>
                <w:szCs w:val="16"/>
              </w:rPr>
              <w:t>е</w:t>
            </w:r>
            <w:r w:rsidRPr="00C333F3">
              <w:rPr>
                <w:rFonts w:ascii="Arial" w:hAnsi="Arial" w:cs="Arial"/>
                <w:b/>
                <w:bCs/>
                <w:sz w:val="16"/>
                <w:szCs w:val="16"/>
              </w:rPr>
              <w:t>лей, кроме насел</w:t>
            </w:r>
            <w:r w:rsidRPr="00C333F3">
              <w:rPr>
                <w:rFonts w:ascii="Arial" w:hAnsi="Arial" w:cs="Arial"/>
                <w:b/>
                <w:bCs/>
                <w:sz w:val="16"/>
                <w:szCs w:val="16"/>
              </w:rPr>
              <w:t>е</w:t>
            </w:r>
            <w:r w:rsidRPr="00C333F3">
              <w:rPr>
                <w:rFonts w:ascii="Arial" w:hAnsi="Arial" w:cs="Arial"/>
                <w:b/>
                <w:bCs/>
                <w:sz w:val="16"/>
                <w:szCs w:val="16"/>
              </w:rPr>
              <w:t>ния, руб/Гкал,руб/м3, без НДС</w:t>
            </w:r>
          </w:p>
        </w:tc>
        <w:tc>
          <w:tcPr>
            <w:tcW w:w="1109" w:type="dxa"/>
            <w:gridSpan w:val="2"/>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Тариф для н</w:t>
            </w:r>
            <w:r w:rsidRPr="00C333F3">
              <w:rPr>
                <w:rFonts w:ascii="Arial" w:hAnsi="Arial" w:cs="Arial"/>
                <w:b/>
                <w:bCs/>
                <w:sz w:val="16"/>
                <w:szCs w:val="16"/>
              </w:rPr>
              <w:t>а</w:t>
            </w:r>
            <w:r w:rsidRPr="00C333F3">
              <w:rPr>
                <w:rFonts w:ascii="Arial" w:hAnsi="Arial" w:cs="Arial"/>
                <w:b/>
                <w:bCs/>
                <w:sz w:val="16"/>
                <w:szCs w:val="16"/>
              </w:rPr>
              <w:t>селения, руб/Гкал ,руб/м3 с НДС</w:t>
            </w:r>
          </w:p>
        </w:tc>
        <w:tc>
          <w:tcPr>
            <w:tcW w:w="1136" w:type="dxa"/>
            <w:gridSpan w:val="2"/>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xml:space="preserve"> Тариф для потребит</w:t>
            </w:r>
            <w:r w:rsidRPr="00C333F3">
              <w:rPr>
                <w:rFonts w:ascii="Arial" w:hAnsi="Arial" w:cs="Arial"/>
                <w:b/>
                <w:bCs/>
                <w:sz w:val="16"/>
                <w:szCs w:val="16"/>
              </w:rPr>
              <w:t>е</w:t>
            </w:r>
            <w:r w:rsidRPr="00C333F3">
              <w:rPr>
                <w:rFonts w:ascii="Arial" w:hAnsi="Arial" w:cs="Arial"/>
                <w:b/>
                <w:bCs/>
                <w:sz w:val="16"/>
                <w:szCs w:val="16"/>
              </w:rPr>
              <w:t>лей, кроме насел</w:t>
            </w:r>
            <w:r w:rsidRPr="00C333F3">
              <w:rPr>
                <w:rFonts w:ascii="Arial" w:hAnsi="Arial" w:cs="Arial"/>
                <w:b/>
                <w:bCs/>
                <w:sz w:val="16"/>
                <w:szCs w:val="16"/>
              </w:rPr>
              <w:t>е</w:t>
            </w:r>
            <w:r w:rsidRPr="00C333F3">
              <w:rPr>
                <w:rFonts w:ascii="Arial" w:hAnsi="Arial" w:cs="Arial"/>
                <w:b/>
                <w:bCs/>
                <w:sz w:val="16"/>
                <w:szCs w:val="16"/>
              </w:rPr>
              <w:t>ния, руб/Гкал,руб/м3, без НДС</w:t>
            </w:r>
          </w:p>
        </w:tc>
        <w:tc>
          <w:tcPr>
            <w:tcW w:w="1280" w:type="dxa"/>
            <w:gridSpan w:val="2"/>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Тариф для н</w:t>
            </w:r>
            <w:r w:rsidRPr="00C333F3">
              <w:rPr>
                <w:rFonts w:ascii="Arial" w:hAnsi="Arial" w:cs="Arial"/>
                <w:b/>
                <w:bCs/>
                <w:sz w:val="16"/>
                <w:szCs w:val="16"/>
              </w:rPr>
              <w:t>а</w:t>
            </w:r>
            <w:r w:rsidRPr="00C333F3">
              <w:rPr>
                <w:rFonts w:ascii="Arial" w:hAnsi="Arial" w:cs="Arial"/>
                <w:b/>
                <w:bCs/>
                <w:sz w:val="16"/>
                <w:szCs w:val="16"/>
              </w:rPr>
              <w:t>селения, руб/Гкал ,руб/м3 с НДС</w:t>
            </w:r>
          </w:p>
        </w:tc>
      </w:tr>
      <w:tr w:rsidR="004E6AE4" w:rsidRPr="00C333F3" w:rsidTr="004E6AE4">
        <w:trPr>
          <w:trHeight w:val="20"/>
        </w:trPr>
        <w:tc>
          <w:tcPr>
            <w:tcW w:w="502" w:type="dxa"/>
            <w:vMerge/>
            <w:shd w:val="clear" w:color="auto" w:fill="FFFFFF"/>
            <w:tcMar>
              <w:left w:w="28" w:type="dxa"/>
              <w:right w:w="28" w:type="dxa"/>
            </w:tcMar>
            <w:vAlign w:val="center"/>
          </w:tcPr>
          <w:p w:rsidR="004E6AE4" w:rsidRPr="00C333F3" w:rsidRDefault="004E6AE4" w:rsidP="005F37F7">
            <w:pPr>
              <w:rPr>
                <w:rFonts w:ascii="Arial" w:hAnsi="Arial" w:cs="Arial"/>
                <w:b/>
                <w:bCs/>
                <w:sz w:val="16"/>
                <w:szCs w:val="16"/>
              </w:rPr>
            </w:pPr>
          </w:p>
        </w:tc>
        <w:tc>
          <w:tcPr>
            <w:tcW w:w="993" w:type="dxa"/>
            <w:vMerge/>
            <w:shd w:val="clear" w:color="auto" w:fill="FFFFFF"/>
            <w:tcMar>
              <w:left w:w="28" w:type="dxa"/>
              <w:right w:w="28" w:type="dxa"/>
            </w:tcMar>
            <w:vAlign w:val="center"/>
          </w:tcPr>
          <w:p w:rsidR="004E6AE4" w:rsidRPr="00C333F3" w:rsidRDefault="004E6AE4" w:rsidP="005F37F7">
            <w:pPr>
              <w:rPr>
                <w:rFonts w:ascii="Arial" w:hAnsi="Arial" w:cs="Arial"/>
                <w:b/>
                <w:bCs/>
                <w:sz w:val="16"/>
                <w:szCs w:val="16"/>
              </w:rPr>
            </w:pPr>
          </w:p>
        </w:tc>
        <w:tc>
          <w:tcPr>
            <w:tcW w:w="425"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01.01-30.06</w:t>
            </w:r>
          </w:p>
        </w:tc>
        <w:tc>
          <w:tcPr>
            <w:tcW w:w="572"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01.07-31.12</w:t>
            </w:r>
          </w:p>
        </w:tc>
        <w:tc>
          <w:tcPr>
            <w:tcW w:w="578"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01.01-30.06</w:t>
            </w:r>
          </w:p>
        </w:tc>
        <w:tc>
          <w:tcPr>
            <w:tcW w:w="584"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01.07-31.12</w:t>
            </w:r>
          </w:p>
        </w:tc>
        <w:tc>
          <w:tcPr>
            <w:tcW w:w="873" w:type="dxa"/>
            <w:vMerge/>
            <w:shd w:val="clear" w:color="auto" w:fill="FFFFFF"/>
            <w:tcMar>
              <w:left w:w="28" w:type="dxa"/>
              <w:right w:w="28" w:type="dxa"/>
            </w:tcMar>
            <w:vAlign w:val="center"/>
          </w:tcPr>
          <w:p w:rsidR="004E6AE4" w:rsidRPr="00C333F3" w:rsidRDefault="004E6AE4" w:rsidP="005F37F7">
            <w:pPr>
              <w:rPr>
                <w:rFonts w:ascii="Arial" w:hAnsi="Arial" w:cs="Arial"/>
                <w:b/>
                <w:bCs/>
                <w:sz w:val="16"/>
                <w:szCs w:val="16"/>
              </w:rPr>
            </w:pPr>
          </w:p>
        </w:tc>
        <w:tc>
          <w:tcPr>
            <w:tcW w:w="567"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01.01-30.06</w:t>
            </w:r>
          </w:p>
        </w:tc>
        <w:tc>
          <w:tcPr>
            <w:tcW w:w="574"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01.07-31.12</w:t>
            </w:r>
          </w:p>
        </w:tc>
        <w:tc>
          <w:tcPr>
            <w:tcW w:w="581"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01.01-30.06</w:t>
            </w:r>
          </w:p>
        </w:tc>
        <w:tc>
          <w:tcPr>
            <w:tcW w:w="587"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01.07-31.12</w:t>
            </w:r>
          </w:p>
        </w:tc>
        <w:tc>
          <w:tcPr>
            <w:tcW w:w="594"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01.01-30.06</w:t>
            </w:r>
          </w:p>
        </w:tc>
        <w:tc>
          <w:tcPr>
            <w:tcW w:w="601"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01.07-31.12</w:t>
            </w:r>
          </w:p>
        </w:tc>
        <w:tc>
          <w:tcPr>
            <w:tcW w:w="551"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01.01-30.06</w:t>
            </w:r>
          </w:p>
        </w:tc>
        <w:tc>
          <w:tcPr>
            <w:tcW w:w="558"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01.07-31.12</w:t>
            </w:r>
          </w:p>
        </w:tc>
        <w:tc>
          <w:tcPr>
            <w:tcW w:w="565"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01.01-30.06</w:t>
            </w:r>
          </w:p>
        </w:tc>
        <w:tc>
          <w:tcPr>
            <w:tcW w:w="571"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01.07-31.12</w:t>
            </w:r>
          </w:p>
        </w:tc>
        <w:tc>
          <w:tcPr>
            <w:tcW w:w="578"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01.01-30.06</w:t>
            </w:r>
          </w:p>
        </w:tc>
        <w:tc>
          <w:tcPr>
            <w:tcW w:w="702"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01.07-31.12</w:t>
            </w:r>
          </w:p>
        </w:tc>
      </w:tr>
      <w:tr w:rsidR="004E6AE4" w:rsidRPr="00C333F3" w:rsidTr="004E6AE4">
        <w:trPr>
          <w:trHeight w:val="20"/>
        </w:trPr>
        <w:tc>
          <w:tcPr>
            <w:tcW w:w="502" w:type="dxa"/>
            <w:shd w:val="clear" w:color="auto" w:fill="FFFFFF"/>
            <w:tcMar>
              <w:left w:w="28" w:type="dxa"/>
              <w:right w:w="28" w:type="dxa"/>
            </w:tcMar>
            <w:vAlign w:val="center"/>
          </w:tcPr>
          <w:p w:rsidR="004E6AE4" w:rsidRPr="00C333F3" w:rsidRDefault="004E6AE4" w:rsidP="005F37F7">
            <w:pPr>
              <w:jc w:val="center"/>
              <w:rPr>
                <w:rFonts w:ascii="Arial" w:hAnsi="Arial" w:cs="Arial"/>
                <w:bCs/>
                <w:sz w:val="16"/>
                <w:szCs w:val="16"/>
              </w:rPr>
            </w:pPr>
            <w:r w:rsidRPr="00C333F3">
              <w:rPr>
                <w:rFonts w:ascii="Arial" w:hAnsi="Arial" w:cs="Arial"/>
                <w:bCs/>
                <w:sz w:val="16"/>
                <w:szCs w:val="16"/>
              </w:rPr>
              <w:t>1</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bCs/>
                <w:sz w:val="16"/>
                <w:szCs w:val="16"/>
              </w:rPr>
            </w:pPr>
            <w:r w:rsidRPr="00C333F3">
              <w:rPr>
                <w:rFonts w:ascii="Arial" w:hAnsi="Arial" w:cs="Arial"/>
                <w:bCs/>
                <w:sz w:val="16"/>
                <w:szCs w:val="16"/>
              </w:rPr>
              <w:t>2</w:t>
            </w:r>
          </w:p>
        </w:tc>
        <w:tc>
          <w:tcPr>
            <w:tcW w:w="425" w:type="dxa"/>
            <w:shd w:val="clear" w:color="auto" w:fill="FFFFFF"/>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3</w:t>
            </w:r>
          </w:p>
        </w:tc>
        <w:tc>
          <w:tcPr>
            <w:tcW w:w="572" w:type="dxa"/>
            <w:shd w:val="clear" w:color="auto" w:fill="FFFFFF"/>
            <w:tcMar>
              <w:left w:w="28" w:type="dxa"/>
              <w:right w:w="28" w:type="dxa"/>
            </w:tcMar>
            <w:vAlign w:val="center"/>
          </w:tcPr>
          <w:p w:rsidR="004E6AE4" w:rsidRPr="00C333F3" w:rsidRDefault="004E6AE4" w:rsidP="005F37F7">
            <w:pPr>
              <w:jc w:val="center"/>
              <w:rPr>
                <w:rFonts w:ascii="Arial" w:hAnsi="Arial" w:cs="Arial"/>
                <w:bCs/>
                <w:sz w:val="16"/>
                <w:szCs w:val="16"/>
              </w:rPr>
            </w:pPr>
            <w:r w:rsidRPr="00C333F3">
              <w:rPr>
                <w:rFonts w:ascii="Arial" w:hAnsi="Arial" w:cs="Arial"/>
                <w:bCs/>
                <w:sz w:val="16"/>
                <w:szCs w:val="16"/>
              </w:rPr>
              <w:t>4</w:t>
            </w:r>
          </w:p>
        </w:tc>
        <w:tc>
          <w:tcPr>
            <w:tcW w:w="578" w:type="dxa"/>
            <w:shd w:val="clear" w:color="auto" w:fill="FFFFFF"/>
            <w:tcMar>
              <w:left w:w="28" w:type="dxa"/>
              <w:right w:w="28" w:type="dxa"/>
            </w:tcMar>
            <w:vAlign w:val="center"/>
          </w:tcPr>
          <w:p w:rsidR="004E6AE4" w:rsidRPr="00C333F3" w:rsidRDefault="004E6AE4" w:rsidP="005F37F7">
            <w:pPr>
              <w:jc w:val="center"/>
              <w:rPr>
                <w:rFonts w:ascii="Arial" w:hAnsi="Arial" w:cs="Arial"/>
                <w:bCs/>
                <w:sz w:val="16"/>
                <w:szCs w:val="16"/>
              </w:rPr>
            </w:pPr>
            <w:r w:rsidRPr="00C333F3">
              <w:rPr>
                <w:rFonts w:ascii="Arial" w:hAnsi="Arial" w:cs="Arial"/>
                <w:bCs/>
                <w:sz w:val="16"/>
                <w:szCs w:val="16"/>
              </w:rPr>
              <w:t>5</w:t>
            </w:r>
          </w:p>
        </w:tc>
        <w:tc>
          <w:tcPr>
            <w:tcW w:w="584" w:type="dxa"/>
            <w:shd w:val="clear" w:color="auto" w:fill="FFFFFF"/>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6</w:t>
            </w:r>
          </w:p>
        </w:tc>
        <w:tc>
          <w:tcPr>
            <w:tcW w:w="873" w:type="dxa"/>
            <w:shd w:val="clear" w:color="auto" w:fill="FFFFFF"/>
            <w:tcMar>
              <w:left w:w="28" w:type="dxa"/>
              <w:right w:w="28" w:type="dxa"/>
            </w:tcMar>
            <w:vAlign w:val="center"/>
          </w:tcPr>
          <w:p w:rsidR="004E6AE4" w:rsidRPr="00C333F3" w:rsidRDefault="004E6AE4" w:rsidP="005F37F7">
            <w:pPr>
              <w:jc w:val="center"/>
              <w:rPr>
                <w:rFonts w:ascii="Arial" w:hAnsi="Arial" w:cs="Arial"/>
                <w:bCs/>
                <w:sz w:val="16"/>
                <w:szCs w:val="16"/>
              </w:rPr>
            </w:pPr>
            <w:r w:rsidRPr="00C333F3">
              <w:rPr>
                <w:rFonts w:ascii="Arial" w:hAnsi="Arial" w:cs="Arial"/>
                <w:bCs/>
                <w:sz w:val="16"/>
                <w:szCs w:val="16"/>
              </w:rPr>
              <w:t>7</w:t>
            </w:r>
          </w:p>
        </w:tc>
        <w:tc>
          <w:tcPr>
            <w:tcW w:w="567" w:type="dxa"/>
            <w:shd w:val="clear" w:color="auto" w:fill="FFFFFF"/>
            <w:tcMar>
              <w:left w:w="28" w:type="dxa"/>
              <w:right w:w="28" w:type="dxa"/>
            </w:tcMar>
            <w:vAlign w:val="center"/>
          </w:tcPr>
          <w:p w:rsidR="004E6AE4" w:rsidRPr="00C333F3" w:rsidRDefault="004E6AE4" w:rsidP="005F37F7">
            <w:pPr>
              <w:jc w:val="center"/>
              <w:rPr>
                <w:rFonts w:ascii="Arial" w:hAnsi="Arial" w:cs="Arial"/>
                <w:bCs/>
                <w:sz w:val="16"/>
                <w:szCs w:val="16"/>
              </w:rPr>
            </w:pPr>
            <w:r w:rsidRPr="00C333F3">
              <w:rPr>
                <w:rFonts w:ascii="Arial" w:hAnsi="Arial" w:cs="Arial"/>
                <w:bCs/>
                <w:sz w:val="16"/>
                <w:szCs w:val="16"/>
              </w:rPr>
              <w:t>8</w:t>
            </w:r>
          </w:p>
        </w:tc>
        <w:tc>
          <w:tcPr>
            <w:tcW w:w="574" w:type="dxa"/>
            <w:shd w:val="clear" w:color="auto" w:fill="FFFFFF"/>
            <w:tcMar>
              <w:left w:w="28" w:type="dxa"/>
              <w:right w:w="28" w:type="dxa"/>
            </w:tcMar>
            <w:vAlign w:val="center"/>
          </w:tcPr>
          <w:p w:rsidR="004E6AE4" w:rsidRPr="00C333F3" w:rsidRDefault="004E6AE4" w:rsidP="005F37F7">
            <w:pPr>
              <w:jc w:val="center"/>
              <w:rPr>
                <w:rFonts w:ascii="Arial" w:hAnsi="Arial" w:cs="Arial"/>
                <w:bCs/>
                <w:sz w:val="16"/>
                <w:szCs w:val="16"/>
              </w:rPr>
            </w:pPr>
            <w:r w:rsidRPr="00C333F3">
              <w:rPr>
                <w:rFonts w:ascii="Arial" w:hAnsi="Arial" w:cs="Arial"/>
                <w:bCs/>
                <w:sz w:val="16"/>
                <w:szCs w:val="16"/>
              </w:rPr>
              <w:t>9</w:t>
            </w:r>
          </w:p>
        </w:tc>
        <w:tc>
          <w:tcPr>
            <w:tcW w:w="581" w:type="dxa"/>
            <w:shd w:val="clear" w:color="auto" w:fill="FFFFFF"/>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10</w:t>
            </w:r>
          </w:p>
        </w:tc>
        <w:tc>
          <w:tcPr>
            <w:tcW w:w="587" w:type="dxa"/>
            <w:shd w:val="clear" w:color="auto" w:fill="FFFFFF"/>
            <w:tcMar>
              <w:left w:w="28" w:type="dxa"/>
              <w:right w:w="28" w:type="dxa"/>
            </w:tcMar>
            <w:vAlign w:val="center"/>
          </w:tcPr>
          <w:p w:rsidR="004E6AE4" w:rsidRPr="00C333F3" w:rsidRDefault="004E6AE4" w:rsidP="005F37F7">
            <w:pPr>
              <w:jc w:val="center"/>
              <w:rPr>
                <w:rFonts w:ascii="Arial" w:hAnsi="Arial" w:cs="Arial"/>
                <w:bCs/>
                <w:sz w:val="16"/>
                <w:szCs w:val="16"/>
              </w:rPr>
            </w:pPr>
            <w:r w:rsidRPr="00C333F3">
              <w:rPr>
                <w:rFonts w:ascii="Arial" w:hAnsi="Arial" w:cs="Arial"/>
                <w:bCs/>
                <w:sz w:val="16"/>
                <w:szCs w:val="16"/>
              </w:rPr>
              <w:t>11</w:t>
            </w:r>
          </w:p>
        </w:tc>
        <w:tc>
          <w:tcPr>
            <w:tcW w:w="594" w:type="dxa"/>
            <w:shd w:val="clear" w:color="auto" w:fill="FFFFFF"/>
            <w:tcMar>
              <w:left w:w="28" w:type="dxa"/>
              <w:right w:w="28" w:type="dxa"/>
            </w:tcMar>
            <w:vAlign w:val="center"/>
          </w:tcPr>
          <w:p w:rsidR="004E6AE4" w:rsidRPr="00C333F3" w:rsidRDefault="004E6AE4" w:rsidP="005F37F7">
            <w:pPr>
              <w:jc w:val="center"/>
              <w:rPr>
                <w:rFonts w:ascii="Arial" w:hAnsi="Arial" w:cs="Arial"/>
                <w:bCs/>
                <w:sz w:val="16"/>
                <w:szCs w:val="16"/>
              </w:rPr>
            </w:pPr>
            <w:r w:rsidRPr="00C333F3">
              <w:rPr>
                <w:rFonts w:ascii="Arial" w:hAnsi="Arial" w:cs="Arial"/>
                <w:bCs/>
                <w:sz w:val="16"/>
                <w:szCs w:val="16"/>
              </w:rPr>
              <w:t>13</w:t>
            </w:r>
          </w:p>
        </w:tc>
        <w:tc>
          <w:tcPr>
            <w:tcW w:w="601" w:type="dxa"/>
            <w:shd w:val="clear" w:color="auto" w:fill="FFFFFF"/>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14</w:t>
            </w:r>
          </w:p>
        </w:tc>
        <w:tc>
          <w:tcPr>
            <w:tcW w:w="551" w:type="dxa"/>
            <w:shd w:val="clear" w:color="auto" w:fill="FFFFFF"/>
            <w:tcMar>
              <w:left w:w="28" w:type="dxa"/>
              <w:right w:w="28" w:type="dxa"/>
            </w:tcMar>
            <w:vAlign w:val="center"/>
          </w:tcPr>
          <w:p w:rsidR="004E6AE4" w:rsidRPr="00C333F3" w:rsidRDefault="004E6AE4" w:rsidP="005F37F7">
            <w:pPr>
              <w:jc w:val="center"/>
              <w:rPr>
                <w:rFonts w:ascii="Arial" w:hAnsi="Arial" w:cs="Arial"/>
                <w:bCs/>
                <w:sz w:val="16"/>
                <w:szCs w:val="16"/>
              </w:rPr>
            </w:pPr>
            <w:r w:rsidRPr="00C333F3">
              <w:rPr>
                <w:rFonts w:ascii="Arial" w:hAnsi="Arial" w:cs="Arial"/>
                <w:bCs/>
                <w:sz w:val="16"/>
                <w:szCs w:val="16"/>
              </w:rPr>
              <w:t>15</w:t>
            </w:r>
          </w:p>
        </w:tc>
        <w:tc>
          <w:tcPr>
            <w:tcW w:w="558" w:type="dxa"/>
            <w:shd w:val="clear" w:color="auto" w:fill="FFFFFF"/>
            <w:tcMar>
              <w:left w:w="28" w:type="dxa"/>
              <w:right w:w="28" w:type="dxa"/>
            </w:tcMar>
            <w:vAlign w:val="center"/>
          </w:tcPr>
          <w:p w:rsidR="004E6AE4" w:rsidRPr="00C333F3" w:rsidRDefault="004E6AE4" w:rsidP="005F37F7">
            <w:pPr>
              <w:jc w:val="center"/>
              <w:rPr>
                <w:rFonts w:ascii="Arial" w:hAnsi="Arial" w:cs="Arial"/>
                <w:bCs/>
                <w:sz w:val="16"/>
                <w:szCs w:val="16"/>
              </w:rPr>
            </w:pPr>
            <w:r w:rsidRPr="00C333F3">
              <w:rPr>
                <w:rFonts w:ascii="Arial" w:hAnsi="Arial" w:cs="Arial"/>
                <w:bCs/>
                <w:sz w:val="16"/>
                <w:szCs w:val="16"/>
              </w:rPr>
              <w:t>16</w:t>
            </w:r>
          </w:p>
        </w:tc>
        <w:tc>
          <w:tcPr>
            <w:tcW w:w="565" w:type="dxa"/>
            <w:shd w:val="clear" w:color="auto" w:fill="FFFFFF"/>
            <w:tcMar>
              <w:left w:w="28" w:type="dxa"/>
              <w:right w:w="28" w:type="dxa"/>
            </w:tcMar>
            <w:vAlign w:val="center"/>
          </w:tcPr>
          <w:p w:rsidR="004E6AE4" w:rsidRPr="00C333F3" w:rsidRDefault="004E6AE4" w:rsidP="005F37F7">
            <w:pPr>
              <w:jc w:val="center"/>
              <w:rPr>
                <w:rFonts w:ascii="Arial" w:hAnsi="Arial" w:cs="Arial"/>
                <w:bCs/>
                <w:sz w:val="16"/>
                <w:szCs w:val="16"/>
              </w:rPr>
            </w:pPr>
            <w:r w:rsidRPr="00C333F3">
              <w:rPr>
                <w:rFonts w:ascii="Arial" w:hAnsi="Arial" w:cs="Arial"/>
                <w:bCs/>
                <w:sz w:val="16"/>
                <w:szCs w:val="16"/>
              </w:rPr>
              <w:t>18</w:t>
            </w:r>
          </w:p>
        </w:tc>
        <w:tc>
          <w:tcPr>
            <w:tcW w:w="571" w:type="dxa"/>
            <w:shd w:val="clear" w:color="auto" w:fill="FFFFFF"/>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19</w:t>
            </w:r>
          </w:p>
        </w:tc>
        <w:tc>
          <w:tcPr>
            <w:tcW w:w="578" w:type="dxa"/>
            <w:shd w:val="clear" w:color="auto" w:fill="FFFFFF"/>
            <w:tcMar>
              <w:left w:w="28" w:type="dxa"/>
              <w:right w:w="28" w:type="dxa"/>
            </w:tcMar>
            <w:vAlign w:val="center"/>
          </w:tcPr>
          <w:p w:rsidR="004E6AE4" w:rsidRPr="00C333F3" w:rsidRDefault="004E6AE4" w:rsidP="005F37F7">
            <w:pPr>
              <w:jc w:val="center"/>
              <w:rPr>
                <w:rFonts w:ascii="Arial" w:hAnsi="Arial" w:cs="Arial"/>
                <w:bCs/>
                <w:sz w:val="16"/>
                <w:szCs w:val="16"/>
              </w:rPr>
            </w:pPr>
            <w:r w:rsidRPr="00C333F3">
              <w:rPr>
                <w:rFonts w:ascii="Arial" w:hAnsi="Arial" w:cs="Arial"/>
                <w:bCs/>
                <w:sz w:val="16"/>
                <w:szCs w:val="16"/>
              </w:rPr>
              <w:t>20</w:t>
            </w:r>
          </w:p>
        </w:tc>
        <w:tc>
          <w:tcPr>
            <w:tcW w:w="702" w:type="dxa"/>
            <w:shd w:val="clear" w:color="auto" w:fill="FFFFFF"/>
            <w:tcMar>
              <w:left w:w="28" w:type="dxa"/>
              <w:right w:w="28" w:type="dxa"/>
            </w:tcMar>
            <w:vAlign w:val="center"/>
          </w:tcPr>
          <w:p w:rsidR="004E6AE4" w:rsidRPr="00C333F3" w:rsidRDefault="004E6AE4" w:rsidP="005F37F7">
            <w:pPr>
              <w:jc w:val="center"/>
              <w:rPr>
                <w:rFonts w:ascii="Arial" w:hAnsi="Arial" w:cs="Arial"/>
                <w:bCs/>
                <w:sz w:val="16"/>
                <w:szCs w:val="16"/>
              </w:rPr>
            </w:pPr>
            <w:r w:rsidRPr="00C333F3">
              <w:rPr>
                <w:rFonts w:ascii="Arial" w:hAnsi="Arial" w:cs="Arial"/>
                <w:bCs/>
                <w:sz w:val="16"/>
                <w:szCs w:val="16"/>
              </w:rPr>
              <w:t>21</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w:t>
            </w:r>
          </w:p>
        </w:tc>
        <w:tc>
          <w:tcPr>
            <w:tcW w:w="993"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Валда</w:t>
            </w:r>
            <w:r w:rsidRPr="00C333F3">
              <w:rPr>
                <w:rFonts w:ascii="Arial" w:hAnsi="Arial" w:cs="Arial"/>
                <w:b/>
                <w:bCs/>
                <w:sz w:val="16"/>
                <w:szCs w:val="16"/>
              </w:rPr>
              <w:t>й</w:t>
            </w:r>
            <w:r w:rsidRPr="00C333F3">
              <w:rPr>
                <w:rFonts w:ascii="Arial" w:hAnsi="Arial" w:cs="Arial"/>
                <w:b/>
                <w:bCs/>
                <w:sz w:val="16"/>
                <w:szCs w:val="16"/>
              </w:rPr>
              <w:t>ский район</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873"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 </w:t>
            </w: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3.1.</w:t>
            </w:r>
          </w:p>
        </w:tc>
        <w:tc>
          <w:tcPr>
            <w:tcW w:w="993"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ООО «Те</w:t>
            </w:r>
            <w:r w:rsidRPr="00C333F3">
              <w:rPr>
                <w:rFonts w:ascii="Arial" w:hAnsi="Arial" w:cs="Arial"/>
                <w:b/>
                <w:bCs/>
                <w:sz w:val="16"/>
                <w:szCs w:val="16"/>
              </w:rPr>
              <w:t>п</w:t>
            </w:r>
            <w:r w:rsidRPr="00C333F3">
              <w:rPr>
                <w:rFonts w:ascii="Arial" w:hAnsi="Arial" w:cs="Arial"/>
                <w:b/>
                <w:bCs/>
                <w:sz w:val="16"/>
                <w:szCs w:val="16"/>
              </w:rPr>
              <w:t>ловая Ко</w:t>
            </w:r>
            <w:r w:rsidRPr="00C333F3">
              <w:rPr>
                <w:rFonts w:ascii="Arial" w:hAnsi="Arial" w:cs="Arial"/>
                <w:b/>
                <w:bCs/>
                <w:sz w:val="16"/>
                <w:szCs w:val="16"/>
              </w:rPr>
              <w:t>м</w:t>
            </w:r>
            <w:r w:rsidRPr="00C333F3">
              <w:rPr>
                <w:rFonts w:ascii="Arial" w:hAnsi="Arial" w:cs="Arial"/>
                <w:b/>
                <w:bCs/>
                <w:sz w:val="16"/>
                <w:szCs w:val="16"/>
              </w:rPr>
              <w:t>пания Но</w:t>
            </w:r>
            <w:r w:rsidRPr="00C333F3">
              <w:rPr>
                <w:rFonts w:ascii="Arial" w:hAnsi="Arial" w:cs="Arial"/>
                <w:b/>
                <w:bCs/>
                <w:sz w:val="16"/>
                <w:szCs w:val="16"/>
              </w:rPr>
              <w:t>в</w:t>
            </w:r>
            <w:r w:rsidRPr="00C333F3">
              <w:rPr>
                <w:rFonts w:ascii="Arial" w:hAnsi="Arial" w:cs="Arial"/>
                <w:b/>
                <w:bCs/>
                <w:sz w:val="16"/>
                <w:szCs w:val="16"/>
              </w:rPr>
              <w:t>городская»</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873"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 </w:t>
            </w: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iCs/>
                <w:sz w:val="16"/>
                <w:szCs w:val="16"/>
              </w:rPr>
            </w:pPr>
            <w:r w:rsidRPr="00C333F3">
              <w:rPr>
                <w:rFonts w:ascii="Arial" w:hAnsi="Arial" w:cs="Arial"/>
                <w:iCs/>
                <w:sz w:val="16"/>
                <w:szCs w:val="16"/>
              </w:rPr>
              <w:t xml:space="preserve"> тепловая энергия</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3083,47</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3376,4</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2486,76</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2611,1</w:t>
            </w:r>
          </w:p>
        </w:tc>
        <w:tc>
          <w:tcPr>
            <w:tcW w:w="873"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от 18.12.2018 №65/12</w:t>
            </w: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3217,34</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3305,42</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2611,1</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2684,51</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3305,42</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3407,81</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2684,51</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2791,89</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3407,81</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3528,6</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2791,89</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2903,56</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iCs/>
                <w:sz w:val="16"/>
                <w:szCs w:val="16"/>
              </w:rPr>
            </w:pPr>
            <w:r w:rsidRPr="00C333F3">
              <w:rPr>
                <w:rFonts w:ascii="Arial" w:hAnsi="Arial" w:cs="Arial"/>
                <w:iCs/>
                <w:sz w:val="16"/>
                <w:szCs w:val="16"/>
              </w:rPr>
              <w:t xml:space="preserve"> - ГВС</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239,47</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259,46</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178,06</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186,96</w:t>
            </w:r>
          </w:p>
        </w:tc>
        <w:tc>
          <w:tcPr>
            <w:tcW w:w="873"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от 18.12.2018 №65/13</w:t>
            </w: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259,46</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269,84</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186,96</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194,44</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269,84</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280,63</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194,44</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202,22</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280,63</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291,86</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202,22</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210,3</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3.2.</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ООО «Стро</w:t>
            </w:r>
            <w:r w:rsidRPr="00C333F3">
              <w:rPr>
                <w:rFonts w:ascii="Arial" w:hAnsi="Arial" w:cs="Arial"/>
                <w:b/>
                <w:bCs/>
                <w:sz w:val="16"/>
                <w:szCs w:val="16"/>
              </w:rPr>
              <w:t>и</w:t>
            </w:r>
            <w:r w:rsidRPr="00C333F3">
              <w:rPr>
                <w:rFonts w:ascii="Arial" w:hAnsi="Arial" w:cs="Arial"/>
                <w:b/>
                <w:bCs/>
                <w:sz w:val="16"/>
                <w:szCs w:val="16"/>
              </w:rPr>
              <w:t>тельное управл</w:t>
            </w:r>
            <w:r w:rsidRPr="00C333F3">
              <w:rPr>
                <w:rFonts w:ascii="Arial" w:hAnsi="Arial" w:cs="Arial"/>
                <w:b/>
                <w:bCs/>
                <w:sz w:val="16"/>
                <w:szCs w:val="16"/>
              </w:rPr>
              <w:t>е</w:t>
            </w:r>
            <w:r w:rsidRPr="00C333F3">
              <w:rPr>
                <w:rFonts w:ascii="Arial" w:hAnsi="Arial" w:cs="Arial"/>
                <w:b/>
                <w:bCs/>
                <w:sz w:val="16"/>
                <w:szCs w:val="16"/>
              </w:rPr>
              <w:t>ние 53»</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873"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 </w:t>
            </w: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iCs/>
                <w:sz w:val="16"/>
                <w:szCs w:val="16"/>
              </w:rPr>
            </w:pPr>
            <w:r w:rsidRPr="00C333F3">
              <w:rPr>
                <w:rFonts w:ascii="Arial" w:hAnsi="Arial" w:cs="Arial"/>
                <w:iCs/>
                <w:sz w:val="16"/>
                <w:szCs w:val="16"/>
              </w:rPr>
              <w:t xml:space="preserve"> -водосна</w:t>
            </w:r>
            <w:r w:rsidRPr="00C333F3">
              <w:rPr>
                <w:rFonts w:ascii="Arial" w:hAnsi="Arial" w:cs="Arial"/>
                <w:iCs/>
                <w:sz w:val="16"/>
                <w:szCs w:val="16"/>
              </w:rPr>
              <w:t>б</w:t>
            </w:r>
            <w:r w:rsidRPr="00C333F3">
              <w:rPr>
                <w:rFonts w:ascii="Arial" w:hAnsi="Arial" w:cs="Arial"/>
                <w:iCs/>
                <w:sz w:val="16"/>
                <w:szCs w:val="16"/>
              </w:rPr>
              <w:t>жение</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42,39</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43,66</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50,87</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52,39</w:t>
            </w:r>
          </w:p>
        </w:tc>
        <w:tc>
          <w:tcPr>
            <w:tcW w:w="873" w:type="dxa"/>
            <w:vMerge w:val="restart"/>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от 27.09.2017 №28</w:t>
            </w: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iCs/>
                <w:sz w:val="16"/>
                <w:szCs w:val="16"/>
              </w:rPr>
            </w:pPr>
            <w:r w:rsidRPr="00C333F3">
              <w:rPr>
                <w:rFonts w:ascii="Arial" w:hAnsi="Arial" w:cs="Arial"/>
                <w:iCs/>
                <w:sz w:val="16"/>
                <w:szCs w:val="16"/>
              </w:rPr>
              <w:t>водоотв</w:t>
            </w:r>
            <w:r w:rsidRPr="00C333F3">
              <w:rPr>
                <w:rFonts w:ascii="Arial" w:hAnsi="Arial" w:cs="Arial"/>
                <w:iCs/>
                <w:sz w:val="16"/>
                <w:szCs w:val="16"/>
              </w:rPr>
              <w:t>е</w:t>
            </w:r>
            <w:r w:rsidRPr="00C333F3">
              <w:rPr>
                <w:rFonts w:ascii="Arial" w:hAnsi="Arial" w:cs="Arial"/>
                <w:iCs/>
                <w:sz w:val="16"/>
                <w:szCs w:val="16"/>
              </w:rPr>
              <w:t>дение (по</w:t>
            </w:r>
            <w:r w:rsidRPr="00C333F3">
              <w:rPr>
                <w:rFonts w:ascii="Arial" w:hAnsi="Arial" w:cs="Arial"/>
                <w:iCs/>
                <w:sz w:val="16"/>
                <w:szCs w:val="16"/>
              </w:rPr>
              <w:t>л</w:t>
            </w:r>
            <w:r w:rsidRPr="00C333F3">
              <w:rPr>
                <w:rFonts w:ascii="Arial" w:hAnsi="Arial" w:cs="Arial"/>
                <w:iCs/>
                <w:sz w:val="16"/>
                <w:szCs w:val="16"/>
              </w:rPr>
              <w:t>ный цикл)</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72,29</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74,6</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68,35</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72,45</w:t>
            </w:r>
          </w:p>
        </w:tc>
        <w:tc>
          <w:tcPr>
            <w:tcW w:w="873" w:type="dxa"/>
            <w:vMerge/>
            <w:shd w:val="clear" w:color="auto" w:fill="FFFFFF"/>
            <w:tcMar>
              <w:left w:w="28" w:type="dxa"/>
              <w:right w:w="28" w:type="dxa"/>
            </w:tcMar>
            <w:vAlign w:val="center"/>
          </w:tcPr>
          <w:p w:rsidR="004E6AE4" w:rsidRPr="00C333F3" w:rsidRDefault="004E6AE4" w:rsidP="005F37F7">
            <w:pPr>
              <w:rPr>
                <w:rFonts w:ascii="Arial" w:hAnsi="Arial" w:cs="Arial"/>
                <w:sz w:val="16"/>
                <w:szCs w:val="16"/>
              </w:rPr>
            </w:pP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iCs/>
                <w:sz w:val="16"/>
                <w:szCs w:val="16"/>
              </w:rPr>
            </w:pPr>
            <w:r w:rsidRPr="00C333F3">
              <w:rPr>
                <w:rFonts w:ascii="Arial" w:hAnsi="Arial" w:cs="Arial"/>
                <w:iCs/>
                <w:sz w:val="16"/>
                <w:szCs w:val="16"/>
              </w:rPr>
              <w:t>пропуск стоков</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49,39</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50,58</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35,35</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37,47</w:t>
            </w:r>
          </w:p>
        </w:tc>
        <w:tc>
          <w:tcPr>
            <w:tcW w:w="873" w:type="dxa"/>
            <w:vMerge w:val="restart"/>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от 27.09.2017 №28</w:t>
            </w: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iCs/>
                <w:sz w:val="16"/>
                <w:szCs w:val="16"/>
              </w:rPr>
            </w:pPr>
            <w:r w:rsidRPr="00C333F3">
              <w:rPr>
                <w:rFonts w:ascii="Arial" w:hAnsi="Arial" w:cs="Arial"/>
                <w:iCs/>
                <w:sz w:val="16"/>
                <w:szCs w:val="16"/>
              </w:rPr>
              <w:t>очистка</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22,9</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24,02</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873" w:type="dxa"/>
            <w:vMerge/>
            <w:shd w:val="clear" w:color="auto" w:fill="FFFFFF"/>
            <w:tcMar>
              <w:left w:w="28" w:type="dxa"/>
              <w:right w:w="28" w:type="dxa"/>
            </w:tcMar>
            <w:vAlign w:val="center"/>
          </w:tcPr>
          <w:p w:rsidR="004E6AE4" w:rsidRPr="00C333F3" w:rsidRDefault="004E6AE4" w:rsidP="005F37F7">
            <w:pPr>
              <w:rPr>
                <w:rFonts w:ascii="Arial" w:hAnsi="Arial" w:cs="Arial"/>
                <w:sz w:val="16"/>
                <w:szCs w:val="16"/>
              </w:rPr>
            </w:pP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3.3.</w:t>
            </w:r>
          </w:p>
        </w:tc>
        <w:tc>
          <w:tcPr>
            <w:tcW w:w="993"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ФГУ «Дом отд</w:t>
            </w:r>
            <w:r w:rsidRPr="00C333F3">
              <w:rPr>
                <w:rFonts w:ascii="Arial" w:hAnsi="Arial" w:cs="Arial"/>
                <w:b/>
                <w:bCs/>
                <w:sz w:val="16"/>
                <w:szCs w:val="16"/>
              </w:rPr>
              <w:t>ы</w:t>
            </w:r>
            <w:r w:rsidRPr="00C333F3">
              <w:rPr>
                <w:rFonts w:ascii="Arial" w:hAnsi="Arial" w:cs="Arial"/>
                <w:b/>
                <w:bCs/>
                <w:sz w:val="16"/>
                <w:szCs w:val="16"/>
              </w:rPr>
              <w:t>ха «Валдай»</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873"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 </w:t>
            </w: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iCs/>
                <w:sz w:val="16"/>
                <w:szCs w:val="16"/>
              </w:rPr>
            </w:pPr>
            <w:r w:rsidRPr="00C333F3">
              <w:rPr>
                <w:rFonts w:ascii="Arial" w:hAnsi="Arial" w:cs="Arial"/>
                <w:iCs/>
                <w:sz w:val="16"/>
                <w:szCs w:val="16"/>
              </w:rPr>
              <w:t xml:space="preserve"> тепловая энергия</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1099,24</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1113,34</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1319,09</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1336</w:t>
            </w:r>
          </w:p>
        </w:tc>
        <w:tc>
          <w:tcPr>
            <w:tcW w:w="873"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от 01.11.2018 №40/5</w:t>
            </w: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1127,01</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1156,04</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1352,41</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1387,25</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1156,04</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1185,95</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1387,25</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1423,12</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1185,95</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1216,79</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1423,15</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1460,14</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iCs/>
                <w:sz w:val="16"/>
                <w:szCs w:val="16"/>
              </w:rPr>
            </w:pPr>
            <w:r w:rsidRPr="00C333F3">
              <w:rPr>
                <w:rFonts w:ascii="Arial" w:hAnsi="Arial" w:cs="Arial"/>
                <w:iCs/>
                <w:sz w:val="16"/>
                <w:szCs w:val="16"/>
              </w:rPr>
              <w:t xml:space="preserve"> - ГВС</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62,85</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63,96</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75,42</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76,75</w:t>
            </w:r>
          </w:p>
        </w:tc>
        <w:tc>
          <w:tcPr>
            <w:tcW w:w="873"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от 06.12.2018 №59/2</w:t>
            </w: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63,93</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65,57</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76,72</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78,68</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65,57</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67,26</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78,68</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80,71</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67,26</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69</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80,71</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82,8</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iCs/>
                <w:sz w:val="16"/>
                <w:szCs w:val="16"/>
              </w:rPr>
            </w:pPr>
            <w:r w:rsidRPr="00C333F3">
              <w:rPr>
                <w:rFonts w:ascii="Arial" w:hAnsi="Arial" w:cs="Arial"/>
                <w:iCs/>
                <w:sz w:val="16"/>
                <w:szCs w:val="16"/>
              </w:rPr>
              <w:t xml:space="preserve"> -водосна</w:t>
            </w:r>
            <w:r w:rsidRPr="00C333F3">
              <w:rPr>
                <w:rFonts w:ascii="Arial" w:hAnsi="Arial" w:cs="Arial"/>
                <w:iCs/>
                <w:sz w:val="16"/>
                <w:szCs w:val="16"/>
              </w:rPr>
              <w:t>б</w:t>
            </w:r>
            <w:r w:rsidRPr="00C333F3">
              <w:rPr>
                <w:rFonts w:ascii="Arial" w:hAnsi="Arial" w:cs="Arial"/>
                <w:iCs/>
                <w:sz w:val="16"/>
                <w:szCs w:val="16"/>
              </w:rPr>
              <w:t>жение</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11</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11,44</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13,2</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13,73</w:t>
            </w:r>
          </w:p>
        </w:tc>
        <w:tc>
          <w:tcPr>
            <w:tcW w:w="873" w:type="dxa"/>
            <w:vMerge w:val="restart"/>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от 12.11.2018 №44/1</w:t>
            </w: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11,3</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11,58</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13,56</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13,9</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11,58</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11,88</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13,9</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14,26</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11,88</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12,18</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14,25</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14,62</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iCs/>
                <w:sz w:val="16"/>
                <w:szCs w:val="16"/>
              </w:rPr>
            </w:pPr>
            <w:r w:rsidRPr="00C333F3">
              <w:rPr>
                <w:rFonts w:ascii="Arial" w:hAnsi="Arial" w:cs="Arial"/>
                <w:iCs/>
                <w:sz w:val="16"/>
                <w:szCs w:val="16"/>
              </w:rPr>
              <w:t>-водоотв</w:t>
            </w:r>
            <w:r w:rsidRPr="00C333F3">
              <w:rPr>
                <w:rFonts w:ascii="Arial" w:hAnsi="Arial" w:cs="Arial"/>
                <w:iCs/>
                <w:sz w:val="16"/>
                <w:szCs w:val="16"/>
              </w:rPr>
              <w:t>е</w:t>
            </w:r>
            <w:r w:rsidRPr="00C333F3">
              <w:rPr>
                <w:rFonts w:ascii="Arial" w:hAnsi="Arial" w:cs="Arial"/>
                <w:iCs/>
                <w:sz w:val="16"/>
                <w:szCs w:val="16"/>
              </w:rPr>
              <w:t>дение</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27,97</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28,85</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21,82</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23,13</w:t>
            </w:r>
          </w:p>
        </w:tc>
        <w:tc>
          <w:tcPr>
            <w:tcW w:w="873" w:type="dxa"/>
            <w:vMerge/>
            <w:shd w:val="clear" w:color="auto" w:fill="FFFFFF"/>
            <w:tcMar>
              <w:left w:w="28" w:type="dxa"/>
              <w:right w:w="28" w:type="dxa"/>
            </w:tcMar>
            <w:vAlign w:val="center"/>
          </w:tcPr>
          <w:p w:rsidR="004E6AE4" w:rsidRPr="00C333F3" w:rsidRDefault="004E6AE4" w:rsidP="005F37F7">
            <w:pPr>
              <w:rPr>
                <w:rFonts w:ascii="Arial" w:hAnsi="Arial" w:cs="Arial"/>
                <w:sz w:val="16"/>
                <w:szCs w:val="16"/>
              </w:rPr>
            </w:pP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28,63</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29,24</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22,69</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23,6</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29,24</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29,9</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23,6</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24,54</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29,9</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30,58</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24,54</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25,52</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3.4.</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ФГБУ ЦЖКУ МО РФ</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873"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 </w:t>
            </w: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iCs/>
                <w:sz w:val="16"/>
                <w:szCs w:val="16"/>
              </w:rPr>
            </w:pPr>
            <w:r w:rsidRPr="00C333F3">
              <w:rPr>
                <w:rFonts w:ascii="Arial" w:hAnsi="Arial" w:cs="Arial"/>
                <w:iCs/>
                <w:sz w:val="16"/>
                <w:szCs w:val="16"/>
              </w:rPr>
              <w:t xml:space="preserve"> -водосна</w:t>
            </w:r>
            <w:r w:rsidRPr="00C333F3">
              <w:rPr>
                <w:rFonts w:ascii="Arial" w:hAnsi="Arial" w:cs="Arial"/>
                <w:iCs/>
                <w:sz w:val="16"/>
                <w:szCs w:val="16"/>
              </w:rPr>
              <w:t>б</w:t>
            </w:r>
            <w:r w:rsidRPr="00C333F3">
              <w:rPr>
                <w:rFonts w:ascii="Arial" w:hAnsi="Arial" w:cs="Arial"/>
                <w:iCs/>
                <w:sz w:val="16"/>
                <w:szCs w:val="16"/>
              </w:rPr>
              <w:t>жение</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21,69</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22,48</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26,03</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26,98</w:t>
            </w:r>
          </w:p>
        </w:tc>
        <w:tc>
          <w:tcPr>
            <w:tcW w:w="873" w:type="dxa"/>
            <w:vMerge w:val="restart"/>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от 11.12.2017 №47/5</w:t>
            </w: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iCs/>
                <w:sz w:val="16"/>
                <w:szCs w:val="16"/>
              </w:rPr>
            </w:pPr>
            <w:r w:rsidRPr="00C333F3">
              <w:rPr>
                <w:rFonts w:ascii="Arial" w:hAnsi="Arial" w:cs="Arial"/>
                <w:iCs/>
                <w:sz w:val="16"/>
                <w:szCs w:val="16"/>
              </w:rPr>
              <w:t>-водоотв</w:t>
            </w:r>
            <w:r w:rsidRPr="00C333F3">
              <w:rPr>
                <w:rFonts w:ascii="Arial" w:hAnsi="Arial" w:cs="Arial"/>
                <w:iCs/>
                <w:sz w:val="16"/>
                <w:szCs w:val="16"/>
              </w:rPr>
              <w:t>е</w:t>
            </w:r>
            <w:r w:rsidRPr="00C333F3">
              <w:rPr>
                <w:rFonts w:ascii="Arial" w:hAnsi="Arial" w:cs="Arial"/>
                <w:iCs/>
                <w:sz w:val="16"/>
                <w:szCs w:val="16"/>
              </w:rPr>
              <w:t xml:space="preserve">дение </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6,52</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6,82</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7,82</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8,18</w:t>
            </w:r>
          </w:p>
        </w:tc>
        <w:tc>
          <w:tcPr>
            <w:tcW w:w="873" w:type="dxa"/>
            <w:vMerge/>
            <w:shd w:val="clear" w:color="auto" w:fill="FFFFFF"/>
            <w:tcMar>
              <w:left w:w="28" w:type="dxa"/>
              <w:right w:w="28" w:type="dxa"/>
            </w:tcMar>
            <w:vAlign w:val="center"/>
          </w:tcPr>
          <w:p w:rsidR="004E6AE4" w:rsidRPr="00C333F3" w:rsidRDefault="004E6AE4" w:rsidP="005F37F7">
            <w:pPr>
              <w:rPr>
                <w:rFonts w:ascii="Arial" w:hAnsi="Arial" w:cs="Arial"/>
                <w:sz w:val="16"/>
                <w:szCs w:val="16"/>
              </w:rPr>
            </w:pP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iCs/>
                <w:sz w:val="16"/>
                <w:szCs w:val="16"/>
              </w:rPr>
            </w:pPr>
            <w:r w:rsidRPr="00C333F3">
              <w:rPr>
                <w:rFonts w:ascii="Arial" w:hAnsi="Arial" w:cs="Arial"/>
                <w:iCs/>
                <w:sz w:val="16"/>
                <w:szCs w:val="16"/>
              </w:rPr>
              <w:t>-тепловая энергия      (д. Ижицы, д. Долгие Бор</w:t>
            </w:r>
            <w:r w:rsidRPr="00C333F3">
              <w:rPr>
                <w:rFonts w:ascii="Arial" w:hAnsi="Arial" w:cs="Arial"/>
                <w:iCs/>
                <w:sz w:val="16"/>
                <w:szCs w:val="16"/>
              </w:rPr>
              <w:t>о</w:t>
            </w:r>
            <w:r w:rsidRPr="00C333F3">
              <w:rPr>
                <w:rFonts w:ascii="Arial" w:hAnsi="Arial" w:cs="Arial"/>
                <w:iCs/>
                <w:sz w:val="16"/>
                <w:szCs w:val="16"/>
              </w:rPr>
              <w:t xml:space="preserve">ды) </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2940,25</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3031,25</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1970,55</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2167,6</w:t>
            </w:r>
          </w:p>
        </w:tc>
        <w:tc>
          <w:tcPr>
            <w:tcW w:w="873" w:type="dxa"/>
            <w:vMerge w:val="restart"/>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от 11.12.2017 №47/3</w:t>
            </w: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iCs/>
                <w:sz w:val="16"/>
                <w:szCs w:val="16"/>
              </w:rPr>
            </w:pPr>
            <w:r w:rsidRPr="00C333F3">
              <w:rPr>
                <w:rFonts w:ascii="Arial" w:hAnsi="Arial" w:cs="Arial"/>
                <w:iCs/>
                <w:sz w:val="16"/>
                <w:szCs w:val="16"/>
              </w:rPr>
              <w:t>-тепловая энергия        ( д. Заг</w:t>
            </w:r>
            <w:r w:rsidRPr="00C333F3">
              <w:rPr>
                <w:rFonts w:ascii="Arial" w:hAnsi="Arial" w:cs="Arial"/>
                <w:iCs/>
                <w:sz w:val="16"/>
                <w:szCs w:val="16"/>
              </w:rPr>
              <w:t>о</w:t>
            </w:r>
            <w:r w:rsidRPr="00C333F3">
              <w:rPr>
                <w:rFonts w:ascii="Arial" w:hAnsi="Arial" w:cs="Arial"/>
                <w:iCs/>
                <w:sz w:val="16"/>
                <w:szCs w:val="16"/>
              </w:rPr>
              <w:t>рье)</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2940,25</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3031,25</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1580,5</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1738,55</w:t>
            </w:r>
          </w:p>
        </w:tc>
        <w:tc>
          <w:tcPr>
            <w:tcW w:w="873" w:type="dxa"/>
            <w:vMerge/>
            <w:shd w:val="clear" w:color="auto" w:fill="FFFFFF"/>
            <w:tcMar>
              <w:left w:w="28" w:type="dxa"/>
              <w:right w:w="28" w:type="dxa"/>
            </w:tcMar>
            <w:vAlign w:val="center"/>
          </w:tcPr>
          <w:p w:rsidR="004E6AE4" w:rsidRPr="00C333F3" w:rsidRDefault="004E6AE4" w:rsidP="005F37F7">
            <w:pPr>
              <w:rPr>
                <w:rFonts w:ascii="Arial" w:hAnsi="Arial" w:cs="Arial"/>
                <w:sz w:val="16"/>
                <w:szCs w:val="16"/>
              </w:rPr>
            </w:pP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iCs/>
                <w:sz w:val="16"/>
                <w:szCs w:val="16"/>
              </w:rPr>
            </w:pPr>
            <w:r w:rsidRPr="00C333F3">
              <w:rPr>
                <w:rFonts w:ascii="Arial" w:hAnsi="Arial" w:cs="Arial"/>
                <w:iCs/>
                <w:sz w:val="16"/>
                <w:szCs w:val="16"/>
              </w:rPr>
              <w:t xml:space="preserve"> - ГВС (д. Ижицы)</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186,93</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192,84</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143,14</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157,45</w:t>
            </w:r>
          </w:p>
        </w:tc>
        <w:tc>
          <w:tcPr>
            <w:tcW w:w="873" w:type="dxa"/>
            <w:vMerge w:val="restart"/>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от 11.12.2017 №47/4</w:t>
            </w: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iCs/>
                <w:sz w:val="16"/>
                <w:szCs w:val="16"/>
              </w:rPr>
            </w:pPr>
            <w:r w:rsidRPr="00C333F3">
              <w:rPr>
                <w:rFonts w:ascii="Arial" w:hAnsi="Arial" w:cs="Arial"/>
                <w:iCs/>
                <w:sz w:val="16"/>
                <w:szCs w:val="16"/>
              </w:rPr>
              <w:t>- ГВС (д. З</w:t>
            </w:r>
            <w:r w:rsidRPr="00C333F3">
              <w:rPr>
                <w:rFonts w:ascii="Arial" w:hAnsi="Arial" w:cs="Arial"/>
                <w:iCs/>
                <w:sz w:val="16"/>
                <w:szCs w:val="16"/>
              </w:rPr>
              <w:t>а</w:t>
            </w:r>
            <w:r w:rsidRPr="00C333F3">
              <w:rPr>
                <w:rFonts w:ascii="Arial" w:hAnsi="Arial" w:cs="Arial"/>
                <w:iCs/>
                <w:sz w:val="16"/>
                <w:szCs w:val="16"/>
              </w:rPr>
              <w:t>горье)</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186,93</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192,84</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99,62</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109,58</w:t>
            </w:r>
          </w:p>
        </w:tc>
        <w:tc>
          <w:tcPr>
            <w:tcW w:w="873" w:type="dxa"/>
            <w:vMerge/>
            <w:shd w:val="clear" w:color="auto" w:fill="FFFFFF"/>
            <w:tcMar>
              <w:left w:w="28" w:type="dxa"/>
              <w:right w:w="28" w:type="dxa"/>
            </w:tcMar>
            <w:vAlign w:val="center"/>
          </w:tcPr>
          <w:p w:rsidR="004E6AE4" w:rsidRPr="00C333F3" w:rsidRDefault="004E6AE4" w:rsidP="005F37F7">
            <w:pPr>
              <w:rPr>
                <w:rFonts w:ascii="Arial" w:hAnsi="Arial" w:cs="Arial"/>
                <w:sz w:val="16"/>
                <w:szCs w:val="16"/>
              </w:rPr>
            </w:pP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3.5.</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ООО «Эк</w:t>
            </w:r>
            <w:r w:rsidRPr="00C333F3">
              <w:rPr>
                <w:rFonts w:ascii="Arial" w:hAnsi="Arial" w:cs="Arial"/>
                <w:b/>
                <w:bCs/>
                <w:sz w:val="16"/>
                <w:szCs w:val="16"/>
              </w:rPr>
              <w:t>о</w:t>
            </w:r>
            <w:r w:rsidRPr="00C333F3">
              <w:rPr>
                <w:rFonts w:ascii="Arial" w:hAnsi="Arial" w:cs="Arial"/>
                <w:b/>
                <w:bCs/>
                <w:sz w:val="16"/>
                <w:szCs w:val="16"/>
              </w:rPr>
              <w:t>се</w:t>
            </w:r>
            <w:r w:rsidRPr="00C333F3">
              <w:rPr>
                <w:rFonts w:ascii="Arial" w:hAnsi="Arial" w:cs="Arial"/>
                <w:b/>
                <w:bCs/>
                <w:sz w:val="16"/>
                <w:szCs w:val="16"/>
              </w:rPr>
              <w:t>р</w:t>
            </w:r>
            <w:r w:rsidRPr="00C333F3">
              <w:rPr>
                <w:rFonts w:ascii="Arial" w:hAnsi="Arial" w:cs="Arial"/>
                <w:b/>
                <w:bCs/>
                <w:sz w:val="16"/>
                <w:szCs w:val="16"/>
              </w:rPr>
              <w:t>вис»</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873" w:type="dxa"/>
            <w:shd w:val="clear" w:color="auto" w:fill="FFFFFF"/>
            <w:noWrap/>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 </w:t>
            </w: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r>
      <w:tr w:rsidR="004E6AE4" w:rsidRPr="00C333F3" w:rsidTr="004E6AE4">
        <w:trPr>
          <w:trHeight w:val="20"/>
        </w:trPr>
        <w:tc>
          <w:tcPr>
            <w:tcW w:w="5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 </w:t>
            </w:r>
          </w:p>
        </w:tc>
        <w:tc>
          <w:tcPr>
            <w:tcW w:w="993" w:type="dxa"/>
            <w:shd w:val="clear" w:color="auto" w:fill="FFFFFF"/>
            <w:tcMar>
              <w:left w:w="28" w:type="dxa"/>
              <w:right w:w="28" w:type="dxa"/>
            </w:tcMar>
            <w:vAlign w:val="center"/>
          </w:tcPr>
          <w:p w:rsidR="004E6AE4" w:rsidRPr="00C333F3" w:rsidRDefault="004E6AE4" w:rsidP="005F37F7">
            <w:pPr>
              <w:jc w:val="center"/>
              <w:rPr>
                <w:rFonts w:ascii="Arial" w:hAnsi="Arial" w:cs="Arial"/>
                <w:iCs/>
                <w:sz w:val="16"/>
                <w:szCs w:val="16"/>
              </w:rPr>
            </w:pPr>
            <w:r w:rsidRPr="00C333F3">
              <w:rPr>
                <w:rFonts w:ascii="Arial" w:hAnsi="Arial" w:cs="Arial"/>
                <w:iCs/>
                <w:sz w:val="16"/>
                <w:szCs w:val="16"/>
              </w:rPr>
              <w:t>обращение с ТКО 2 з</w:t>
            </w:r>
            <w:r w:rsidRPr="00C333F3">
              <w:rPr>
                <w:rFonts w:ascii="Arial" w:hAnsi="Arial" w:cs="Arial"/>
                <w:iCs/>
                <w:sz w:val="16"/>
                <w:szCs w:val="16"/>
              </w:rPr>
              <w:t>о</w:t>
            </w:r>
            <w:r w:rsidRPr="00C333F3">
              <w:rPr>
                <w:rFonts w:ascii="Arial" w:hAnsi="Arial" w:cs="Arial"/>
                <w:iCs/>
                <w:sz w:val="16"/>
                <w:szCs w:val="16"/>
              </w:rPr>
              <w:t xml:space="preserve">на </w:t>
            </w:r>
          </w:p>
        </w:tc>
        <w:tc>
          <w:tcPr>
            <w:tcW w:w="42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312,07</w:t>
            </w:r>
          </w:p>
        </w:tc>
        <w:tc>
          <w:tcPr>
            <w:tcW w:w="57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324,86</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312,07</w:t>
            </w:r>
          </w:p>
        </w:tc>
        <w:tc>
          <w:tcPr>
            <w:tcW w:w="58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324,86</w:t>
            </w:r>
          </w:p>
        </w:tc>
        <w:tc>
          <w:tcPr>
            <w:tcW w:w="873" w:type="dxa"/>
            <w:shd w:val="clear" w:color="auto" w:fill="FFFFFF"/>
            <w:tcMar>
              <w:left w:w="28" w:type="dxa"/>
              <w:right w:w="28" w:type="dxa"/>
            </w:tcMar>
            <w:vAlign w:val="center"/>
          </w:tcPr>
          <w:p w:rsidR="004E6AE4" w:rsidRPr="00C333F3" w:rsidRDefault="004E6AE4" w:rsidP="005F37F7">
            <w:pPr>
              <w:jc w:val="center"/>
              <w:rPr>
                <w:rFonts w:ascii="Arial" w:hAnsi="Arial" w:cs="Arial"/>
                <w:sz w:val="16"/>
                <w:szCs w:val="16"/>
              </w:rPr>
            </w:pPr>
            <w:r w:rsidRPr="00C333F3">
              <w:rPr>
                <w:rFonts w:ascii="Arial" w:hAnsi="Arial" w:cs="Arial"/>
                <w:sz w:val="16"/>
                <w:szCs w:val="16"/>
              </w:rPr>
              <w:t>от 07.12.2018 №60</w:t>
            </w:r>
          </w:p>
        </w:tc>
        <w:tc>
          <w:tcPr>
            <w:tcW w:w="56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345,14</w:t>
            </w:r>
          </w:p>
        </w:tc>
        <w:tc>
          <w:tcPr>
            <w:tcW w:w="57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361,22</w:t>
            </w:r>
          </w:p>
        </w:tc>
        <w:tc>
          <w:tcPr>
            <w:tcW w:w="58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345,14</w:t>
            </w:r>
          </w:p>
        </w:tc>
        <w:tc>
          <w:tcPr>
            <w:tcW w:w="587"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361,22</w:t>
            </w:r>
          </w:p>
        </w:tc>
        <w:tc>
          <w:tcPr>
            <w:tcW w:w="594"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361,22</w:t>
            </w:r>
          </w:p>
        </w:tc>
        <w:tc>
          <w:tcPr>
            <w:tcW w:w="60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385,07</w:t>
            </w:r>
          </w:p>
        </w:tc>
        <w:tc>
          <w:tcPr>
            <w:tcW w:w="55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361,22</w:t>
            </w:r>
          </w:p>
        </w:tc>
        <w:tc>
          <w:tcPr>
            <w:tcW w:w="55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385,07</w:t>
            </w:r>
          </w:p>
        </w:tc>
        <w:tc>
          <w:tcPr>
            <w:tcW w:w="565"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385,07</w:t>
            </w:r>
          </w:p>
        </w:tc>
        <w:tc>
          <w:tcPr>
            <w:tcW w:w="571"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396,8</w:t>
            </w:r>
          </w:p>
        </w:tc>
        <w:tc>
          <w:tcPr>
            <w:tcW w:w="578"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385,07</w:t>
            </w:r>
          </w:p>
        </w:tc>
        <w:tc>
          <w:tcPr>
            <w:tcW w:w="702" w:type="dxa"/>
            <w:shd w:val="clear" w:color="auto" w:fill="FFFFFF"/>
            <w:noWrap/>
            <w:tcMar>
              <w:left w:w="28" w:type="dxa"/>
              <w:right w:w="28" w:type="dxa"/>
            </w:tcMar>
            <w:vAlign w:val="center"/>
          </w:tcPr>
          <w:p w:rsidR="004E6AE4" w:rsidRPr="00C333F3" w:rsidRDefault="004E6AE4" w:rsidP="005F37F7">
            <w:pPr>
              <w:jc w:val="center"/>
              <w:rPr>
                <w:rFonts w:ascii="Arial" w:hAnsi="Arial" w:cs="Arial"/>
                <w:b/>
                <w:bCs/>
                <w:sz w:val="16"/>
                <w:szCs w:val="16"/>
              </w:rPr>
            </w:pPr>
            <w:r w:rsidRPr="00C333F3">
              <w:rPr>
                <w:rFonts w:ascii="Arial" w:hAnsi="Arial" w:cs="Arial"/>
                <w:b/>
                <w:bCs/>
                <w:sz w:val="16"/>
                <w:szCs w:val="16"/>
              </w:rPr>
              <w:t>396,8</w:t>
            </w:r>
          </w:p>
        </w:tc>
      </w:tr>
    </w:tbl>
    <w:p w:rsidR="004E6AE4" w:rsidRDefault="004E6AE4" w:rsidP="004E6AE4">
      <w:pPr>
        <w:ind w:firstLine="709"/>
        <w:jc w:val="both"/>
        <w:rPr>
          <w:rFonts w:ascii="Arial" w:hAnsi="Arial" w:cs="Arial"/>
          <w:sz w:val="16"/>
          <w:szCs w:val="16"/>
        </w:rPr>
      </w:pPr>
    </w:p>
    <w:p w:rsidR="00084CB4" w:rsidRDefault="00084CB4" w:rsidP="004E6AE4">
      <w:pPr>
        <w:ind w:firstLine="709"/>
        <w:jc w:val="both"/>
        <w:rPr>
          <w:rFonts w:ascii="Arial" w:hAnsi="Arial" w:cs="Arial"/>
          <w:sz w:val="16"/>
          <w:szCs w:val="16"/>
        </w:rPr>
      </w:pPr>
    </w:p>
    <w:p w:rsidR="00084CB4" w:rsidRPr="0059788B" w:rsidRDefault="00084CB4" w:rsidP="00084CB4">
      <w:pPr>
        <w:pStyle w:val="2"/>
        <w:rPr>
          <w:rFonts w:ascii="Arial" w:hAnsi="Arial" w:cs="Arial"/>
          <w:color w:val="000000"/>
          <w:sz w:val="16"/>
          <w:szCs w:val="16"/>
        </w:rPr>
      </w:pPr>
      <w:r w:rsidRPr="0059788B">
        <w:rPr>
          <w:rFonts w:ascii="Arial" w:hAnsi="Arial" w:cs="Arial"/>
          <w:color w:val="000000"/>
          <w:sz w:val="16"/>
          <w:szCs w:val="16"/>
        </w:rPr>
        <w:lastRenderedPageBreak/>
        <w:t>АДМИНИСТРАЦИЯ ВАЛДАЙСКОГО МУНИЦИПАЛЬНОГО РАЙОНА</w:t>
      </w:r>
    </w:p>
    <w:p w:rsidR="00084CB4" w:rsidRPr="0059788B" w:rsidRDefault="00084CB4" w:rsidP="00084CB4">
      <w:pPr>
        <w:pStyle w:val="3"/>
        <w:rPr>
          <w:rFonts w:ascii="Arial" w:hAnsi="Arial" w:cs="Arial"/>
          <w:sz w:val="16"/>
          <w:szCs w:val="16"/>
        </w:rPr>
      </w:pPr>
      <w:r w:rsidRPr="0059788B">
        <w:rPr>
          <w:rFonts w:ascii="Arial" w:hAnsi="Arial" w:cs="Arial"/>
          <w:sz w:val="16"/>
          <w:szCs w:val="16"/>
        </w:rPr>
        <w:t>П О С Т А Н О В Л Е Н И Е</w:t>
      </w:r>
    </w:p>
    <w:p w:rsidR="00084CB4" w:rsidRPr="0059788B" w:rsidRDefault="00084CB4" w:rsidP="00084CB4">
      <w:pPr>
        <w:jc w:val="center"/>
        <w:rPr>
          <w:rFonts w:ascii="Arial" w:hAnsi="Arial" w:cs="Arial"/>
          <w:color w:val="000000"/>
          <w:sz w:val="16"/>
          <w:szCs w:val="16"/>
        </w:rPr>
      </w:pPr>
      <w:r w:rsidRPr="0059788B">
        <w:rPr>
          <w:rFonts w:ascii="Arial" w:hAnsi="Arial" w:cs="Arial"/>
          <w:color w:val="000000"/>
          <w:sz w:val="16"/>
          <w:szCs w:val="16"/>
        </w:rPr>
        <w:t>18.06.2020 № 927</w:t>
      </w:r>
    </w:p>
    <w:p w:rsidR="00084CB4" w:rsidRPr="0059788B" w:rsidRDefault="00084CB4" w:rsidP="00084CB4">
      <w:pPr>
        <w:pStyle w:val="ConsPlusTitle"/>
        <w:widowControl/>
        <w:tabs>
          <w:tab w:val="left" w:pos="5220"/>
        </w:tabs>
        <w:ind w:right="-45"/>
        <w:jc w:val="center"/>
        <w:rPr>
          <w:rFonts w:ascii="Arial" w:hAnsi="Arial" w:cs="Arial"/>
          <w:sz w:val="16"/>
          <w:szCs w:val="16"/>
        </w:rPr>
      </w:pPr>
      <w:r w:rsidRPr="0059788B">
        <w:rPr>
          <w:rFonts w:ascii="Arial" w:hAnsi="Arial" w:cs="Arial"/>
          <w:sz w:val="16"/>
          <w:szCs w:val="16"/>
        </w:rPr>
        <w:t xml:space="preserve">О внесении изменения в Перечень видов муниципального контроля и органов местного самоуправления уполномоченных </w:t>
      </w:r>
    </w:p>
    <w:p w:rsidR="00084CB4" w:rsidRPr="0059788B" w:rsidRDefault="00084CB4" w:rsidP="00084CB4">
      <w:pPr>
        <w:pStyle w:val="ConsPlusTitle"/>
        <w:widowControl/>
        <w:tabs>
          <w:tab w:val="left" w:pos="5220"/>
        </w:tabs>
        <w:ind w:right="-45"/>
        <w:jc w:val="center"/>
        <w:rPr>
          <w:rFonts w:ascii="Arial" w:hAnsi="Arial" w:cs="Arial"/>
          <w:sz w:val="16"/>
          <w:szCs w:val="16"/>
        </w:rPr>
      </w:pPr>
      <w:r w:rsidRPr="0059788B">
        <w:rPr>
          <w:rFonts w:ascii="Arial" w:hAnsi="Arial" w:cs="Arial"/>
          <w:sz w:val="16"/>
          <w:szCs w:val="16"/>
        </w:rPr>
        <w:t>на их осуществление на территории Валдайского городского поселения</w:t>
      </w:r>
    </w:p>
    <w:p w:rsidR="00084CB4" w:rsidRPr="0059788B" w:rsidRDefault="00084CB4" w:rsidP="00084CB4">
      <w:pPr>
        <w:ind w:firstLine="142"/>
        <w:jc w:val="both"/>
        <w:rPr>
          <w:rFonts w:ascii="Arial" w:hAnsi="Arial" w:cs="Arial"/>
          <w:sz w:val="16"/>
          <w:szCs w:val="16"/>
        </w:rPr>
      </w:pPr>
      <w:r w:rsidRPr="0059788B">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w:t>
      </w:r>
      <w:r w:rsidRPr="0059788B">
        <w:rPr>
          <w:rFonts w:ascii="Arial" w:hAnsi="Arial" w:cs="Arial"/>
          <w:sz w:val="16"/>
          <w:szCs w:val="16"/>
        </w:rPr>
        <w:t>а</w:t>
      </w:r>
      <w:r w:rsidRPr="0059788B">
        <w:rPr>
          <w:rFonts w:ascii="Arial" w:hAnsi="Arial" w:cs="Arial"/>
          <w:sz w:val="16"/>
          <w:szCs w:val="16"/>
        </w:rPr>
        <w:t>телей при осуществлении государственного контроля (надзора) и муниципального контроля» Администрация Валда</w:t>
      </w:r>
      <w:r w:rsidRPr="0059788B">
        <w:rPr>
          <w:rFonts w:ascii="Arial" w:hAnsi="Arial" w:cs="Arial"/>
          <w:sz w:val="16"/>
          <w:szCs w:val="16"/>
        </w:rPr>
        <w:t>й</w:t>
      </w:r>
      <w:r w:rsidRPr="0059788B">
        <w:rPr>
          <w:rFonts w:ascii="Arial" w:hAnsi="Arial" w:cs="Arial"/>
          <w:sz w:val="16"/>
          <w:szCs w:val="16"/>
        </w:rPr>
        <w:t xml:space="preserve">ского муниципального района </w:t>
      </w:r>
      <w:r w:rsidRPr="0059788B">
        <w:rPr>
          <w:rFonts w:ascii="Arial" w:hAnsi="Arial" w:cs="Arial"/>
          <w:sz w:val="16"/>
          <w:szCs w:val="16"/>
        </w:rPr>
        <w:br/>
      </w:r>
      <w:r w:rsidRPr="0059788B">
        <w:rPr>
          <w:rFonts w:ascii="Arial" w:hAnsi="Arial" w:cs="Arial"/>
          <w:b/>
          <w:bCs/>
          <w:sz w:val="16"/>
          <w:szCs w:val="16"/>
        </w:rPr>
        <w:t>ПОСТАНОВЛЯЕТ:</w:t>
      </w:r>
    </w:p>
    <w:p w:rsidR="00084CB4" w:rsidRPr="0059788B" w:rsidRDefault="00084CB4" w:rsidP="00084CB4">
      <w:pPr>
        <w:pStyle w:val="ConsPlusTitle"/>
        <w:widowControl/>
        <w:tabs>
          <w:tab w:val="left" w:pos="5220"/>
        </w:tabs>
        <w:ind w:firstLine="142"/>
        <w:jc w:val="both"/>
        <w:rPr>
          <w:rFonts w:ascii="Arial" w:hAnsi="Arial" w:cs="Arial"/>
          <w:b w:val="0"/>
          <w:bCs w:val="0"/>
          <w:sz w:val="16"/>
          <w:szCs w:val="16"/>
        </w:rPr>
      </w:pPr>
      <w:r w:rsidRPr="0059788B">
        <w:rPr>
          <w:rFonts w:ascii="Arial" w:hAnsi="Arial" w:cs="Arial"/>
          <w:b w:val="0"/>
          <w:bCs w:val="0"/>
          <w:sz w:val="16"/>
          <w:szCs w:val="16"/>
        </w:rPr>
        <w:t>1. Внести изменение в Перечень видов муниципального контроля и органов местного самоуправления уполномоченных на их осуществление на те</w:t>
      </w:r>
      <w:r w:rsidRPr="0059788B">
        <w:rPr>
          <w:rFonts w:ascii="Arial" w:hAnsi="Arial" w:cs="Arial"/>
          <w:b w:val="0"/>
          <w:bCs w:val="0"/>
          <w:sz w:val="16"/>
          <w:szCs w:val="16"/>
        </w:rPr>
        <w:t>р</w:t>
      </w:r>
      <w:r w:rsidRPr="0059788B">
        <w:rPr>
          <w:rFonts w:ascii="Arial" w:hAnsi="Arial" w:cs="Arial"/>
          <w:b w:val="0"/>
          <w:bCs w:val="0"/>
          <w:sz w:val="16"/>
          <w:szCs w:val="16"/>
        </w:rPr>
        <w:t>ритории Валдайского городского поселения, утвержденный постановлением Админис</w:t>
      </w:r>
      <w:r w:rsidRPr="0059788B">
        <w:rPr>
          <w:rFonts w:ascii="Arial" w:hAnsi="Arial" w:cs="Arial"/>
          <w:b w:val="0"/>
          <w:bCs w:val="0"/>
          <w:sz w:val="16"/>
          <w:szCs w:val="16"/>
        </w:rPr>
        <w:t>т</w:t>
      </w:r>
      <w:r w:rsidRPr="0059788B">
        <w:rPr>
          <w:rFonts w:ascii="Arial" w:hAnsi="Arial" w:cs="Arial"/>
          <w:b w:val="0"/>
          <w:bCs w:val="0"/>
          <w:sz w:val="16"/>
          <w:szCs w:val="16"/>
        </w:rPr>
        <w:t>рации Валдайского муниципального района от 22.05.2017 №899, изложив строку 3 в редакции:</w:t>
      </w:r>
    </w:p>
    <w:tbl>
      <w:tblPr>
        <w:tblW w:w="11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1497"/>
        <w:gridCol w:w="2935"/>
        <w:gridCol w:w="3302"/>
        <w:gridCol w:w="3213"/>
      </w:tblGrid>
      <w:tr w:rsidR="00084CB4" w:rsidRPr="0059788B" w:rsidTr="00084CB4">
        <w:tc>
          <w:tcPr>
            <w:tcW w:w="567" w:type="dxa"/>
            <w:vAlign w:val="center"/>
          </w:tcPr>
          <w:p w:rsidR="00084CB4" w:rsidRPr="0059788B" w:rsidRDefault="00084CB4" w:rsidP="005F37F7">
            <w:pPr>
              <w:jc w:val="center"/>
              <w:rPr>
                <w:rFonts w:ascii="Arial" w:hAnsi="Arial" w:cs="Arial"/>
                <w:b/>
                <w:bCs/>
                <w:sz w:val="16"/>
                <w:szCs w:val="16"/>
              </w:rPr>
            </w:pPr>
            <w:r w:rsidRPr="0059788B">
              <w:rPr>
                <w:rFonts w:ascii="Arial" w:hAnsi="Arial" w:cs="Arial"/>
                <w:b/>
                <w:bCs/>
                <w:sz w:val="16"/>
                <w:szCs w:val="16"/>
              </w:rPr>
              <w:t>№ п/п</w:t>
            </w:r>
          </w:p>
        </w:tc>
        <w:tc>
          <w:tcPr>
            <w:tcW w:w="1497" w:type="dxa"/>
            <w:vAlign w:val="center"/>
          </w:tcPr>
          <w:p w:rsidR="00084CB4" w:rsidRPr="0059788B" w:rsidRDefault="00084CB4" w:rsidP="005F37F7">
            <w:pPr>
              <w:jc w:val="center"/>
              <w:rPr>
                <w:rFonts w:ascii="Arial" w:hAnsi="Arial" w:cs="Arial"/>
                <w:b/>
                <w:bCs/>
                <w:sz w:val="16"/>
                <w:szCs w:val="16"/>
              </w:rPr>
            </w:pPr>
            <w:r w:rsidRPr="0059788B">
              <w:rPr>
                <w:rFonts w:ascii="Arial" w:hAnsi="Arial" w:cs="Arial"/>
                <w:b/>
                <w:bCs/>
                <w:sz w:val="16"/>
                <w:szCs w:val="16"/>
              </w:rPr>
              <w:t>Наименование вида муниц</w:t>
            </w:r>
            <w:r w:rsidRPr="0059788B">
              <w:rPr>
                <w:rFonts w:ascii="Arial" w:hAnsi="Arial" w:cs="Arial"/>
                <w:b/>
                <w:bCs/>
                <w:sz w:val="16"/>
                <w:szCs w:val="16"/>
              </w:rPr>
              <w:t>и</w:t>
            </w:r>
            <w:r w:rsidRPr="0059788B">
              <w:rPr>
                <w:rFonts w:ascii="Arial" w:hAnsi="Arial" w:cs="Arial"/>
                <w:b/>
                <w:bCs/>
                <w:sz w:val="16"/>
                <w:szCs w:val="16"/>
              </w:rPr>
              <w:t>пального ко</w:t>
            </w:r>
            <w:r w:rsidRPr="0059788B">
              <w:rPr>
                <w:rFonts w:ascii="Arial" w:hAnsi="Arial" w:cs="Arial"/>
                <w:b/>
                <w:bCs/>
                <w:sz w:val="16"/>
                <w:szCs w:val="16"/>
              </w:rPr>
              <w:t>н</w:t>
            </w:r>
            <w:r w:rsidRPr="0059788B">
              <w:rPr>
                <w:rFonts w:ascii="Arial" w:hAnsi="Arial" w:cs="Arial"/>
                <w:b/>
                <w:bCs/>
                <w:sz w:val="16"/>
                <w:szCs w:val="16"/>
              </w:rPr>
              <w:t>троля</w:t>
            </w:r>
          </w:p>
        </w:tc>
        <w:tc>
          <w:tcPr>
            <w:tcW w:w="2935" w:type="dxa"/>
            <w:vAlign w:val="center"/>
          </w:tcPr>
          <w:p w:rsidR="00084CB4" w:rsidRPr="0059788B" w:rsidRDefault="00084CB4" w:rsidP="005F37F7">
            <w:pPr>
              <w:jc w:val="center"/>
              <w:rPr>
                <w:rFonts w:ascii="Arial" w:hAnsi="Arial" w:cs="Arial"/>
                <w:b/>
                <w:bCs/>
                <w:sz w:val="16"/>
                <w:szCs w:val="16"/>
              </w:rPr>
            </w:pPr>
            <w:r w:rsidRPr="0059788B">
              <w:rPr>
                <w:rFonts w:ascii="Arial" w:hAnsi="Arial" w:cs="Arial"/>
                <w:b/>
                <w:bCs/>
                <w:sz w:val="16"/>
                <w:szCs w:val="16"/>
              </w:rPr>
              <w:t>Наименование отраслев</w:t>
            </w:r>
            <w:r w:rsidRPr="0059788B">
              <w:rPr>
                <w:rFonts w:ascii="Arial" w:hAnsi="Arial" w:cs="Arial"/>
                <w:b/>
                <w:bCs/>
                <w:sz w:val="16"/>
                <w:szCs w:val="16"/>
              </w:rPr>
              <w:t>о</w:t>
            </w:r>
            <w:r w:rsidRPr="0059788B">
              <w:rPr>
                <w:rFonts w:ascii="Arial" w:hAnsi="Arial" w:cs="Arial"/>
                <w:b/>
                <w:bCs/>
                <w:sz w:val="16"/>
                <w:szCs w:val="16"/>
              </w:rPr>
              <w:t>го органа или структурн</w:t>
            </w:r>
            <w:r w:rsidRPr="0059788B">
              <w:rPr>
                <w:rFonts w:ascii="Arial" w:hAnsi="Arial" w:cs="Arial"/>
                <w:b/>
                <w:bCs/>
                <w:sz w:val="16"/>
                <w:szCs w:val="16"/>
              </w:rPr>
              <w:t>о</w:t>
            </w:r>
            <w:r w:rsidRPr="0059788B">
              <w:rPr>
                <w:rFonts w:ascii="Arial" w:hAnsi="Arial" w:cs="Arial"/>
                <w:b/>
                <w:bCs/>
                <w:sz w:val="16"/>
                <w:szCs w:val="16"/>
              </w:rPr>
              <w:t>го подразделения Администрации Валдайского м</w:t>
            </w:r>
            <w:r w:rsidRPr="0059788B">
              <w:rPr>
                <w:rFonts w:ascii="Arial" w:hAnsi="Arial" w:cs="Arial"/>
                <w:b/>
                <w:bCs/>
                <w:sz w:val="16"/>
                <w:szCs w:val="16"/>
              </w:rPr>
              <w:t>у</w:t>
            </w:r>
            <w:r w:rsidRPr="0059788B">
              <w:rPr>
                <w:rFonts w:ascii="Arial" w:hAnsi="Arial" w:cs="Arial"/>
                <w:b/>
                <w:bCs/>
                <w:sz w:val="16"/>
                <w:szCs w:val="16"/>
              </w:rPr>
              <w:t>ниципального района, уполном</w:t>
            </w:r>
            <w:r w:rsidRPr="0059788B">
              <w:rPr>
                <w:rFonts w:ascii="Arial" w:hAnsi="Arial" w:cs="Arial"/>
                <w:b/>
                <w:bCs/>
                <w:sz w:val="16"/>
                <w:szCs w:val="16"/>
              </w:rPr>
              <w:t>о</w:t>
            </w:r>
            <w:r w:rsidRPr="0059788B">
              <w:rPr>
                <w:rFonts w:ascii="Arial" w:hAnsi="Arial" w:cs="Arial"/>
                <w:b/>
                <w:bCs/>
                <w:sz w:val="16"/>
                <w:szCs w:val="16"/>
              </w:rPr>
              <w:t>ченного на осуществление соо</w:t>
            </w:r>
            <w:r w:rsidRPr="0059788B">
              <w:rPr>
                <w:rFonts w:ascii="Arial" w:hAnsi="Arial" w:cs="Arial"/>
                <w:b/>
                <w:bCs/>
                <w:sz w:val="16"/>
                <w:szCs w:val="16"/>
              </w:rPr>
              <w:t>т</w:t>
            </w:r>
            <w:r w:rsidRPr="0059788B">
              <w:rPr>
                <w:rFonts w:ascii="Arial" w:hAnsi="Arial" w:cs="Arial"/>
                <w:b/>
                <w:bCs/>
                <w:sz w:val="16"/>
                <w:szCs w:val="16"/>
              </w:rPr>
              <w:t>ветствующего вида муниципальн</w:t>
            </w:r>
            <w:r w:rsidRPr="0059788B">
              <w:rPr>
                <w:rFonts w:ascii="Arial" w:hAnsi="Arial" w:cs="Arial"/>
                <w:b/>
                <w:bCs/>
                <w:sz w:val="16"/>
                <w:szCs w:val="16"/>
              </w:rPr>
              <w:t>о</w:t>
            </w:r>
            <w:r w:rsidRPr="0059788B">
              <w:rPr>
                <w:rFonts w:ascii="Arial" w:hAnsi="Arial" w:cs="Arial"/>
                <w:b/>
                <w:bCs/>
                <w:sz w:val="16"/>
                <w:szCs w:val="16"/>
              </w:rPr>
              <w:t>го контр</w:t>
            </w:r>
            <w:r w:rsidRPr="0059788B">
              <w:rPr>
                <w:rFonts w:ascii="Arial" w:hAnsi="Arial" w:cs="Arial"/>
                <w:b/>
                <w:bCs/>
                <w:sz w:val="16"/>
                <w:szCs w:val="16"/>
              </w:rPr>
              <w:t>о</w:t>
            </w:r>
            <w:r w:rsidRPr="0059788B">
              <w:rPr>
                <w:rFonts w:ascii="Arial" w:hAnsi="Arial" w:cs="Arial"/>
                <w:b/>
                <w:bCs/>
                <w:sz w:val="16"/>
                <w:szCs w:val="16"/>
              </w:rPr>
              <w:t>ля</w:t>
            </w:r>
          </w:p>
        </w:tc>
        <w:tc>
          <w:tcPr>
            <w:tcW w:w="3302" w:type="dxa"/>
            <w:vAlign w:val="center"/>
          </w:tcPr>
          <w:p w:rsidR="00084CB4" w:rsidRPr="0059788B" w:rsidRDefault="00084CB4" w:rsidP="005F37F7">
            <w:pPr>
              <w:jc w:val="center"/>
              <w:rPr>
                <w:rFonts w:ascii="Arial" w:hAnsi="Arial" w:cs="Arial"/>
                <w:b/>
                <w:bCs/>
                <w:sz w:val="16"/>
                <w:szCs w:val="16"/>
              </w:rPr>
            </w:pPr>
            <w:r w:rsidRPr="0059788B">
              <w:rPr>
                <w:rFonts w:ascii="Arial" w:hAnsi="Arial" w:cs="Arial"/>
                <w:b/>
                <w:bCs/>
                <w:sz w:val="16"/>
                <w:szCs w:val="16"/>
              </w:rPr>
              <w:t>Наименование и реквизиты нормати</w:t>
            </w:r>
            <w:r w:rsidRPr="0059788B">
              <w:rPr>
                <w:rFonts w:ascii="Arial" w:hAnsi="Arial" w:cs="Arial"/>
                <w:b/>
                <w:bCs/>
                <w:sz w:val="16"/>
                <w:szCs w:val="16"/>
              </w:rPr>
              <w:t>в</w:t>
            </w:r>
            <w:r w:rsidRPr="0059788B">
              <w:rPr>
                <w:rFonts w:ascii="Arial" w:hAnsi="Arial" w:cs="Arial"/>
                <w:b/>
                <w:bCs/>
                <w:sz w:val="16"/>
                <w:szCs w:val="16"/>
              </w:rPr>
              <w:t>ного правового акта, которым пред</w:t>
            </w:r>
            <w:r w:rsidRPr="0059788B">
              <w:rPr>
                <w:rFonts w:ascii="Arial" w:hAnsi="Arial" w:cs="Arial"/>
                <w:b/>
                <w:bCs/>
                <w:sz w:val="16"/>
                <w:szCs w:val="16"/>
              </w:rPr>
              <w:t>у</w:t>
            </w:r>
            <w:r w:rsidRPr="0059788B">
              <w:rPr>
                <w:rFonts w:ascii="Arial" w:hAnsi="Arial" w:cs="Arial"/>
                <w:b/>
                <w:bCs/>
                <w:sz w:val="16"/>
                <w:szCs w:val="16"/>
              </w:rPr>
              <w:t>смотрено осуществление муниципал</w:t>
            </w:r>
            <w:r w:rsidRPr="0059788B">
              <w:rPr>
                <w:rFonts w:ascii="Arial" w:hAnsi="Arial" w:cs="Arial"/>
                <w:b/>
                <w:bCs/>
                <w:sz w:val="16"/>
                <w:szCs w:val="16"/>
              </w:rPr>
              <w:t>ь</w:t>
            </w:r>
            <w:r w:rsidRPr="0059788B">
              <w:rPr>
                <w:rFonts w:ascii="Arial" w:hAnsi="Arial" w:cs="Arial"/>
                <w:b/>
                <w:bCs/>
                <w:sz w:val="16"/>
                <w:szCs w:val="16"/>
              </w:rPr>
              <w:t>ного контроля, с указанием статьи, пункта, абзаца</w:t>
            </w:r>
          </w:p>
        </w:tc>
        <w:tc>
          <w:tcPr>
            <w:tcW w:w="3213" w:type="dxa"/>
            <w:vAlign w:val="center"/>
          </w:tcPr>
          <w:p w:rsidR="00084CB4" w:rsidRPr="0059788B" w:rsidRDefault="00084CB4" w:rsidP="005F37F7">
            <w:pPr>
              <w:jc w:val="center"/>
              <w:rPr>
                <w:rFonts w:ascii="Arial" w:hAnsi="Arial" w:cs="Arial"/>
                <w:b/>
                <w:bCs/>
                <w:sz w:val="16"/>
                <w:szCs w:val="16"/>
              </w:rPr>
            </w:pPr>
            <w:r w:rsidRPr="0059788B">
              <w:rPr>
                <w:rFonts w:ascii="Arial" w:hAnsi="Arial" w:cs="Arial"/>
                <w:b/>
                <w:bCs/>
                <w:sz w:val="16"/>
                <w:szCs w:val="16"/>
              </w:rPr>
              <w:t>Наименование и реквизиты муниц</w:t>
            </w:r>
            <w:r w:rsidRPr="0059788B">
              <w:rPr>
                <w:rFonts w:ascii="Arial" w:hAnsi="Arial" w:cs="Arial"/>
                <w:b/>
                <w:bCs/>
                <w:sz w:val="16"/>
                <w:szCs w:val="16"/>
              </w:rPr>
              <w:t>и</w:t>
            </w:r>
            <w:r w:rsidRPr="0059788B">
              <w:rPr>
                <w:rFonts w:ascii="Arial" w:hAnsi="Arial" w:cs="Arial"/>
                <w:b/>
                <w:bCs/>
                <w:sz w:val="16"/>
                <w:szCs w:val="16"/>
              </w:rPr>
              <w:t>пального нормативного правов</w:t>
            </w:r>
            <w:r w:rsidRPr="0059788B">
              <w:rPr>
                <w:rFonts w:ascii="Arial" w:hAnsi="Arial" w:cs="Arial"/>
                <w:b/>
                <w:bCs/>
                <w:sz w:val="16"/>
                <w:szCs w:val="16"/>
              </w:rPr>
              <w:t>о</w:t>
            </w:r>
            <w:r w:rsidRPr="0059788B">
              <w:rPr>
                <w:rFonts w:ascii="Arial" w:hAnsi="Arial" w:cs="Arial"/>
                <w:b/>
                <w:bCs/>
                <w:sz w:val="16"/>
                <w:szCs w:val="16"/>
              </w:rPr>
              <w:t>го акта, которым утвержден порядок осуществления муниципального ко</w:t>
            </w:r>
            <w:r w:rsidRPr="0059788B">
              <w:rPr>
                <w:rFonts w:ascii="Arial" w:hAnsi="Arial" w:cs="Arial"/>
                <w:b/>
                <w:bCs/>
                <w:sz w:val="16"/>
                <w:szCs w:val="16"/>
              </w:rPr>
              <w:t>н</w:t>
            </w:r>
            <w:r w:rsidRPr="0059788B">
              <w:rPr>
                <w:rFonts w:ascii="Arial" w:hAnsi="Arial" w:cs="Arial"/>
                <w:b/>
                <w:bCs/>
                <w:sz w:val="16"/>
                <w:szCs w:val="16"/>
              </w:rPr>
              <w:t>троля и (или) административный р</w:t>
            </w:r>
            <w:r w:rsidRPr="0059788B">
              <w:rPr>
                <w:rFonts w:ascii="Arial" w:hAnsi="Arial" w:cs="Arial"/>
                <w:b/>
                <w:bCs/>
                <w:sz w:val="16"/>
                <w:szCs w:val="16"/>
              </w:rPr>
              <w:t>е</w:t>
            </w:r>
            <w:r w:rsidRPr="0059788B">
              <w:rPr>
                <w:rFonts w:ascii="Arial" w:hAnsi="Arial" w:cs="Arial"/>
                <w:b/>
                <w:bCs/>
                <w:sz w:val="16"/>
                <w:szCs w:val="16"/>
              </w:rPr>
              <w:t>гламент осуществления муниципал</w:t>
            </w:r>
            <w:r w:rsidRPr="0059788B">
              <w:rPr>
                <w:rFonts w:ascii="Arial" w:hAnsi="Arial" w:cs="Arial"/>
                <w:b/>
                <w:bCs/>
                <w:sz w:val="16"/>
                <w:szCs w:val="16"/>
              </w:rPr>
              <w:t>ь</w:t>
            </w:r>
            <w:r w:rsidRPr="0059788B">
              <w:rPr>
                <w:rFonts w:ascii="Arial" w:hAnsi="Arial" w:cs="Arial"/>
                <w:b/>
                <w:bCs/>
                <w:sz w:val="16"/>
                <w:szCs w:val="16"/>
              </w:rPr>
              <w:t>ного ко</w:t>
            </w:r>
            <w:r w:rsidRPr="0059788B">
              <w:rPr>
                <w:rFonts w:ascii="Arial" w:hAnsi="Arial" w:cs="Arial"/>
                <w:b/>
                <w:bCs/>
                <w:sz w:val="16"/>
                <w:szCs w:val="16"/>
              </w:rPr>
              <w:t>н</w:t>
            </w:r>
            <w:r w:rsidRPr="0059788B">
              <w:rPr>
                <w:rFonts w:ascii="Arial" w:hAnsi="Arial" w:cs="Arial"/>
                <w:b/>
                <w:bCs/>
                <w:sz w:val="16"/>
                <w:szCs w:val="16"/>
              </w:rPr>
              <w:t>троля</w:t>
            </w:r>
          </w:p>
        </w:tc>
      </w:tr>
      <w:tr w:rsidR="00084CB4" w:rsidRPr="0059788B" w:rsidTr="00084CB4">
        <w:tc>
          <w:tcPr>
            <w:tcW w:w="567" w:type="dxa"/>
          </w:tcPr>
          <w:p w:rsidR="00084CB4" w:rsidRPr="0059788B" w:rsidRDefault="00084CB4" w:rsidP="005F37F7">
            <w:pPr>
              <w:jc w:val="center"/>
              <w:rPr>
                <w:rFonts w:ascii="Arial" w:hAnsi="Arial" w:cs="Arial"/>
                <w:sz w:val="16"/>
                <w:szCs w:val="16"/>
              </w:rPr>
            </w:pPr>
            <w:r w:rsidRPr="0059788B">
              <w:rPr>
                <w:rFonts w:ascii="Arial" w:hAnsi="Arial" w:cs="Arial"/>
                <w:sz w:val="16"/>
                <w:szCs w:val="16"/>
              </w:rPr>
              <w:t>«3.</w:t>
            </w:r>
          </w:p>
        </w:tc>
        <w:tc>
          <w:tcPr>
            <w:tcW w:w="1497" w:type="dxa"/>
          </w:tcPr>
          <w:p w:rsidR="00084CB4" w:rsidRPr="0059788B" w:rsidRDefault="00084CB4" w:rsidP="005F37F7">
            <w:pPr>
              <w:rPr>
                <w:rFonts w:ascii="Arial" w:hAnsi="Arial" w:cs="Arial"/>
                <w:sz w:val="16"/>
                <w:szCs w:val="16"/>
              </w:rPr>
            </w:pPr>
            <w:r w:rsidRPr="0059788B">
              <w:rPr>
                <w:rFonts w:ascii="Arial" w:hAnsi="Arial" w:cs="Arial"/>
                <w:sz w:val="16"/>
                <w:szCs w:val="16"/>
              </w:rPr>
              <w:t>Муниципальный контроль за с</w:t>
            </w:r>
            <w:r w:rsidRPr="0059788B">
              <w:rPr>
                <w:rFonts w:ascii="Arial" w:hAnsi="Arial" w:cs="Arial"/>
                <w:sz w:val="16"/>
                <w:szCs w:val="16"/>
              </w:rPr>
              <w:t>о</w:t>
            </w:r>
            <w:r w:rsidRPr="0059788B">
              <w:rPr>
                <w:rFonts w:ascii="Arial" w:hAnsi="Arial" w:cs="Arial"/>
                <w:sz w:val="16"/>
                <w:szCs w:val="16"/>
              </w:rPr>
              <w:t>блюдением с</w:t>
            </w:r>
            <w:r w:rsidRPr="0059788B">
              <w:rPr>
                <w:rFonts w:ascii="Arial" w:hAnsi="Arial" w:cs="Arial"/>
                <w:sz w:val="16"/>
                <w:szCs w:val="16"/>
              </w:rPr>
              <w:t>о</w:t>
            </w:r>
            <w:r w:rsidRPr="0059788B">
              <w:rPr>
                <w:rFonts w:ascii="Arial" w:hAnsi="Arial" w:cs="Arial"/>
                <w:sz w:val="16"/>
                <w:szCs w:val="16"/>
              </w:rPr>
              <w:t>хранности автом</w:t>
            </w:r>
            <w:r w:rsidRPr="0059788B">
              <w:rPr>
                <w:rFonts w:ascii="Arial" w:hAnsi="Arial" w:cs="Arial"/>
                <w:sz w:val="16"/>
                <w:szCs w:val="16"/>
              </w:rPr>
              <w:t>о</w:t>
            </w:r>
            <w:r w:rsidRPr="0059788B">
              <w:rPr>
                <w:rFonts w:ascii="Arial" w:hAnsi="Arial" w:cs="Arial"/>
                <w:sz w:val="16"/>
                <w:szCs w:val="16"/>
              </w:rPr>
              <w:t>бильных дорог местного знач</w:t>
            </w:r>
            <w:r w:rsidRPr="0059788B">
              <w:rPr>
                <w:rFonts w:ascii="Arial" w:hAnsi="Arial" w:cs="Arial"/>
                <w:sz w:val="16"/>
                <w:szCs w:val="16"/>
              </w:rPr>
              <w:t>е</w:t>
            </w:r>
            <w:r w:rsidRPr="0059788B">
              <w:rPr>
                <w:rFonts w:ascii="Arial" w:hAnsi="Arial" w:cs="Arial"/>
                <w:sz w:val="16"/>
                <w:szCs w:val="16"/>
              </w:rPr>
              <w:t>ния в границах Ва</w:t>
            </w:r>
            <w:r w:rsidRPr="0059788B">
              <w:rPr>
                <w:rFonts w:ascii="Arial" w:hAnsi="Arial" w:cs="Arial"/>
                <w:sz w:val="16"/>
                <w:szCs w:val="16"/>
              </w:rPr>
              <w:t>л</w:t>
            </w:r>
            <w:r w:rsidRPr="0059788B">
              <w:rPr>
                <w:rFonts w:ascii="Arial" w:hAnsi="Arial" w:cs="Arial"/>
                <w:sz w:val="16"/>
                <w:szCs w:val="16"/>
              </w:rPr>
              <w:t>дайского городск</w:t>
            </w:r>
            <w:r w:rsidRPr="0059788B">
              <w:rPr>
                <w:rFonts w:ascii="Arial" w:hAnsi="Arial" w:cs="Arial"/>
                <w:sz w:val="16"/>
                <w:szCs w:val="16"/>
              </w:rPr>
              <w:t>о</w:t>
            </w:r>
            <w:r w:rsidRPr="0059788B">
              <w:rPr>
                <w:rFonts w:ascii="Arial" w:hAnsi="Arial" w:cs="Arial"/>
                <w:sz w:val="16"/>
                <w:szCs w:val="16"/>
              </w:rPr>
              <w:t>го посел</w:t>
            </w:r>
            <w:r w:rsidRPr="0059788B">
              <w:rPr>
                <w:rFonts w:ascii="Arial" w:hAnsi="Arial" w:cs="Arial"/>
                <w:sz w:val="16"/>
                <w:szCs w:val="16"/>
              </w:rPr>
              <w:t>е</w:t>
            </w:r>
            <w:r w:rsidRPr="0059788B">
              <w:rPr>
                <w:rFonts w:ascii="Arial" w:hAnsi="Arial" w:cs="Arial"/>
                <w:sz w:val="16"/>
                <w:szCs w:val="16"/>
              </w:rPr>
              <w:t>ния</w:t>
            </w:r>
          </w:p>
        </w:tc>
        <w:tc>
          <w:tcPr>
            <w:tcW w:w="2935" w:type="dxa"/>
          </w:tcPr>
          <w:p w:rsidR="00084CB4" w:rsidRPr="0059788B" w:rsidRDefault="00084CB4" w:rsidP="005F37F7">
            <w:pPr>
              <w:rPr>
                <w:rFonts w:ascii="Arial" w:hAnsi="Arial" w:cs="Arial"/>
                <w:sz w:val="16"/>
                <w:szCs w:val="16"/>
              </w:rPr>
            </w:pPr>
            <w:r w:rsidRPr="0059788B">
              <w:rPr>
                <w:rFonts w:ascii="Arial" w:hAnsi="Arial" w:cs="Arial"/>
                <w:sz w:val="16"/>
                <w:szCs w:val="16"/>
              </w:rPr>
              <w:t>комитет жилищно– комм</w:t>
            </w:r>
            <w:r w:rsidRPr="0059788B">
              <w:rPr>
                <w:rFonts w:ascii="Arial" w:hAnsi="Arial" w:cs="Arial"/>
                <w:sz w:val="16"/>
                <w:szCs w:val="16"/>
              </w:rPr>
              <w:t>у</w:t>
            </w:r>
            <w:r w:rsidRPr="0059788B">
              <w:rPr>
                <w:rFonts w:ascii="Arial" w:hAnsi="Arial" w:cs="Arial"/>
                <w:sz w:val="16"/>
                <w:szCs w:val="16"/>
              </w:rPr>
              <w:t>нального и дорожного х</w:t>
            </w:r>
            <w:r w:rsidRPr="0059788B">
              <w:rPr>
                <w:rFonts w:ascii="Arial" w:hAnsi="Arial" w:cs="Arial"/>
                <w:sz w:val="16"/>
                <w:szCs w:val="16"/>
              </w:rPr>
              <w:t>о</w:t>
            </w:r>
            <w:r w:rsidRPr="0059788B">
              <w:rPr>
                <w:rFonts w:ascii="Arial" w:hAnsi="Arial" w:cs="Arial"/>
                <w:sz w:val="16"/>
                <w:szCs w:val="16"/>
              </w:rPr>
              <w:t>зяйства</w:t>
            </w:r>
          </w:p>
        </w:tc>
        <w:tc>
          <w:tcPr>
            <w:tcW w:w="3302" w:type="dxa"/>
          </w:tcPr>
          <w:p w:rsidR="00084CB4" w:rsidRPr="0059788B" w:rsidRDefault="00084CB4" w:rsidP="005F37F7">
            <w:pPr>
              <w:rPr>
                <w:rFonts w:ascii="Arial" w:hAnsi="Arial" w:cs="Arial"/>
                <w:sz w:val="16"/>
                <w:szCs w:val="16"/>
              </w:rPr>
            </w:pPr>
            <w:r w:rsidRPr="0059788B">
              <w:rPr>
                <w:rFonts w:ascii="Arial" w:hAnsi="Arial" w:cs="Arial"/>
                <w:sz w:val="16"/>
                <w:szCs w:val="16"/>
              </w:rPr>
              <w:t>1. Пункт 5 части 1 статьи 14 Фед</w:t>
            </w:r>
            <w:r w:rsidRPr="0059788B">
              <w:rPr>
                <w:rFonts w:ascii="Arial" w:hAnsi="Arial" w:cs="Arial"/>
                <w:sz w:val="16"/>
                <w:szCs w:val="16"/>
              </w:rPr>
              <w:t>е</w:t>
            </w:r>
            <w:r w:rsidRPr="0059788B">
              <w:rPr>
                <w:rFonts w:ascii="Arial" w:hAnsi="Arial" w:cs="Arial"/>
                <w:sz w:val="16"/>
                <w:szCs w:val="16"/>
              </w:rPr>
              <w:t>рального закона от 06 октября 2003 года № 131-ФЗ «Об общих принципах организации мес</w:t>
            </w:r>
            <w:r w:rsidRPr="0059788B">
              <w:rPr>
                <w:rFonts w:ascii="Arial" w:hAnsi="Arial" w:cs="Arial"/>
                <w:sz w:val="16"/>
                <w:szCs w:val="16"/>
              </w:rPr>
              <w:t>т</w:t>
            </w:r>
            <w:r w:rsidRPr="0059788B">
              <w:rPr>
                <w:rFonts w:ascii="Arial" w:hAnsi="Arial" w:cs="Arial"/>
                <w:sz w:val="16"/>
                <w:szCs w:val="16"/>
              </w:rPr>
              <w:t>ного самоуправления в Российской Фед</w:t>
            </w:r>
            <w:r w:rsidRPr="0059788B">
              <w:rPr>
                <w:rFonts w:ascii="Arial" w:hAnsi="Arial" w:cs="Arial"/>
                <w:sz w:val="16"/>
                <w:szCs w:val="16"/>
              </w:rPr>
              <w:t>е</w:t>
            </w:r>
            <w:r w:rsidRPr="0059788B">
              <w:rPr>
                <w:rFonts w:ascii="Arial" w:hAnsi="Arial" w:cs="Arial"/>
                <w:sz w:val="16"/>
                <w:szCs w:val="16"/>
              </w:rPr>
              <w:t>рации».</w:t>
            </w:r>
          </w:p>
          <w:p w:rsidR="00084CB4" w:rsidRPr="0059788B" w:rsidRDefault="00084CB4" w:rsidP="005F37F7">
            <w:pPr>
              <w:autoSpaceDE w:val="0"/>
              <w:autoSpaceDN w:val="0"/>
              <w:adjustRightInd w:val="0"/>
              <w:rPr>
                <w:rFonts w:ascii="Arial" w:hAnsi="Arial" w:cs="Arial"/>
                <w:sz w:val="16"/>
                <w:szCs w:val="16"/>
              </w:rPr>
            </w:pPr>
            <w:r w:rsidRPr="0059788B">
              <w:rPr>
                <w:rFonts w:ascii="Arial" w:hAnsi="Arial" w:cs="Arial"/>
                <w:sz w:val="16"/>
                <w:szCs w:val="16"/>
              </w:rPr>
              <w:t>2. Статья 13 Федеральн</w:t>
            </w:r>
            <w:r w:rsidRPr="0059788B">
              <w:rPr>
                <w:rFonts w:ascii="Arial" w:hAnsi="Arial" w:cs="Arial"/>
                <w:sz w:val="16"/>
                <w:szCs w:val="16"/>
              </w:rPr>
              <w:t>о</w:t>
            </w:r>
            <w:r w:rsidRPr="0059788B">
              <w:rPr>
                <w:rFonts w:ascii="Arial" w:hAnsi="Arial" w:cs="Arial"/>
                <w:sz w:val="16"/>
                <w:szCs w:val="16"/>
              </w:rPr>
              <w:t>го закона от 08 ноября 2007 года № 257-ФЗ «Об автом</w:t>
            </w:r>
            <w:r w:rsidRPr="0059788B">
              <w:rPr>
                <w:rFonts w:ascii="Arial" w:hAnsi="Arial" w:cs="Arial"/>
                <w:sz w:val="16"/>
                <w:szCs w:val="16"/>
              </w:rPr>
              <w:t>о</w:t>
            </w:r>
            <w:r w:rsidRPr="0059788B">
              <w:rPr>
                <w:rFonts w:ascii="Arial" w:hAnsi="Arial" w:cs="Arial"/>
                <w:sz w:val="16"/>
                <w:szCs w:val="16"/>
              </w:rPr>
              <w:t>бильных дорогах и о дорожной деятельн</w:t>
            </w:r>
            <w:r w:rsidRPr="0059788B">
              <w:rPr>
                <w:rFonts w:ascii="Arial" w:hAnsi="Arial" w:cs="Arial"/>
                <w:sz w:val="16"/>
                <w:szCs w:val="16"/>
              </w:rPr>
              <w:t>о</w:t>
            </w:r>
            <w:r w:rsidRPr="0059788B">
              <w:rPr>
                <w:rFonts w:ascii="Arial" w:hAnsi="Arial" w:cs="Arial"/>
                <w:sz w:val="16"/>
                <w:szCs w:val="16"/>
              </w:rPr>
              <w:t>сти в Росси</w:t>
            </w:r>
            <w:r w:rsidRPr="0059788B">
              <w:rPr>
                <w:rFonts w:ascii="Arial" w:hAnsi="Arial" w:cs="Arial"/>
                <w:sz w:val="16"/>
                <w:szCs w:val="16"/>
              </w:rPr>
              <w:t>й</w:t>
            </w:r>
            <w:r w:rsidRPr="0059788B">
              <w:rPr>
                <w:rFonts w:ascii="Arial" w:hAnsi="Arial" w:cs="Arial"/>
                <w:sz w:val="16"/>
                <w:szCs w:val="16"/>
              </w:rPr>
              <w:t>ской Федерации  и о внесении измен</w:t>
            </w:r>
            <w:r w:rsidRPr="0059788B">
              <w:rPr>
                <w:rFonts w:ascii="Arial" w:hAnsi="Arial" w:cs="Arial"/>
                <w:sz w:val="16"/>
                <w:szCs w:val="16"/>
              </w:rPr>
              <w:t>е</w:t>
            </w:r>
            <w:r w:rsidRPr="0059788B">
              <w:rPr>
                <w:rFonts w:ascii="Arial" w:hAnsi="Arial" w:cs="Arial"/>
                <w:sz w:val="16"/>
                <w:szCs w:val="16"/>
              </w:rPr>
              <w:t>ний в отдельные законодательные акты  Ро</w:t>
            </w:r>
            <w:r w:rsidRPr="0059788B">
              <w:rPr>
                <w:rFonts w:ascii="Arial" w:hAnsi="Arial" w:cs="Arial"/>
                <w:sz w:val="16"/>
                <w:szCs w:val="16"/>
              </w:rPr>
              <w:t>с</w:t>
            </w:r>
            <w:r w:rsidRPr="0059788B">
              <w:rPr>
                <w:rFonts w:ascii="Arial" w:hAnsi="Arial" w:cs="Arial"/>
                <w:sz w:val="16"/>
                <w:szCs w:val="16"/>
              </w:rPr>
              <w:t>сийской Федерации»</w:t>
            </w:r>
          </w:p>
        </w:tc>
        <w:tc>
          <w:tcPr>
            <w:tcW w:w="3213" w:type="dxa"/>
          </w:tcPr>
          <w:p w:rsidR="00084CB4" w:rsidRPr="0059788B" w:rsidRDefault="00084CB4" w:rsidP="005F37F7">
            <w:pPr>
              <w:rPr>
                <w:rFonts w:ascii="Arial" w:hAnsi="Arial" w:cs="Arial"/>
                <w:sz w:val="16"/>
                <w:szCs w:val="16"/>
              </w:rPr>
            </w:pPr>
            <w:r w:rsidRPr="0059788B">
              <w:rPr>
                <w:rFonts w:ascii="Arial" w:hAnsi="Arial" w:cs="Arial"/>
                <w:sz w:val="16"/>
                <w:szCs w:val="16"/>
              </w:rPr>
              <w:t>Порядок осуществления контроля нах</w:t>
            </w:r>
            <w:r w:rsidRPr="0059788B">
              <w:rPr>
                <w:rFonts w:ascii="Arial" w:hAnsi="Arial" w:cs="Arial"/>
                <w:sz w:val="16"/>
                <w:szCs w:val="16"/>
              </w:rPr>
              <w:t>о</w:t>
            </w:r>
            <w:r w:rsidRPr="0059788B">
              <w:rPr>
                <w:rFonts w:ascii="Arial" w:hAnsi="Arial" w:cs="Arial"/>
                <w:sz w:val="16"/>
                <w:szCs w:val="16"/>
              </w:rPr>
              <w:t>дится в ра</w:t>
            </w:r>
            <w:r w:rsidRPr="0059788B">
              <w:rPr>
                <w:rFonts w:ascii="Arial" w:hAnsi="Arial" w:cs="Arial"/>
                <w:sz w:val="16"/>
                <w:szCs w:val="16"/>
              </w:rPr>
              <w:t>з</w:t>
            </w:r>
            <w:r w:rsidRPr="0059788B">
              <w:rPr>
                <w:rFonts w:ascii="Arial" w:hAnsi="Arial" w:cs="Arial"/>
                <w:sz w:val="16"/>
                <w:szCs w:val="16"/>
              </w:rPr>
              <w:t>работке</w:t>
            </w:r>
          </w:p>
          <w:p w:rsidR="00084CB4" w:rsidRPr="0059788B" w:rsidRDefault="00084CB4" w:rsidP="005F37F7">
            <w:pPr>
              <w:rPr>
                <w:rFonts w:ascii="Arial" w:hAnsi="Arial" w:cs="Arial"/>
                <w:sz w:val="16"/>
                <w:szCs w:val="16"/>
              </w:rPr>
            </w:pPr>
            <w:r w:rsidRPr="0059788B">
              <w:rPr>
                <w:rFonts w:ascii="Arial" w:hAnsi="Arial" w:cs="Arial"/>
                <w:sz w:val="16"/>
                <w:szCs w:val="16"/>
              </w:rPr>
              <w:t>постановление Администрации Валда</w:t>
            </w:r>
            <w:r w:rsidRPr="0059788B">
              <w:rPr>
                <w:rFonts w:ascii="Arial" w:hAnsi="Arial" w:cs="Arial"/>
                <w:sz w:val="16"/>
                <w:szCs w:val="16"/>
              </w:rPr>
              <w:t>й</w:t>
            </w:r>
            <w:r w:rsidRPr="0059788B">
              <w:rPr>
                <w:rFonts w:ascii="Arial" w:hAnsi="Arial" w:cs="Arial"/>
                <w:sz w:val="16"/>
                <w:szCs w:val="16"/>
              </w:rPr>
              <w:t>ского горо</w:t>
            </w:r>
            <w:r w:rsidRPr="0059788B">
              <w:rPr>
                <w:rFonts w:ascii="Arial" w:hAnsi="Arial" w:cs="Arial"/>
                <w:sz w:val="16"/>
                <w:szCs w:val="16"/>
              </w:rPr>
              <w:t>д</w:t>
            </w:r>
            <w:r w:rsidRPr="0059788B">
              <w:rPr>
                <w:rFonts w:ascii="Arial" w:hAnsi="Arial" w:cs="Arial"/>
                <w:sz w:val="16"/>
                <w:szCs w:val="16"/>
              </w:rPr>
              <w:t>ского поселения от 25.06.2013 № 241  «Об утверждении администр</w:t>
            </w:r>
            <w:r w:rsidRPr="0059788B">
              <w:rPr>
                <w:rFonts w:ascii="Arial" w:hAnsi="Arial" w:cs="Arial"/>
                <w:sz w:val="16"/>
                <w:szCs w:val="16"/>
              </w:rPr>
              <w:t>а</w:t>
            </w:r>
            <w:r w:rsidRPr="0059788B">
              <w:rPr>
                <w:rFonts w:ascii="Arial" w:hAnsi="Arial" w:cs="Arial"/>
                <w:sz w:val="16"/>
                <w:szCs w:val="16"/>
              </w:rPr>
              <w:t>тивного регламента осуществления м</w:t>
            </w:r>
            <w:r w:rsidRPr="0059788B">
              <w:rPr>
                <w:rFonts w:ascii="Arial" w:hAnsi="Arial" w:cs="Arial"/>
                <w:sz w:val="16"/>
                <w:szCs w:val="16"/>
              </w:rPr>
              <w:t>у</w:t>
            </w:r>
            <w:r w:rsidRPr="0059788B">
              <w:rPr>
                <w:rFonts w:ascii="Arial" w:hAnsi="Arial" w:cs="Arial"/>
                <w:sz w:val="16"/>
                <w:szCs w:val="16"/>
              </w:rPr>
              <w:t>ниципального ко</w:t>
            </w:r>
            <w:r w:rsidRPr="0059788B">
              <w:rPr>
                <w:rFonts w:ascii="Arial" w:hAnsi="Arial" w:cs="Arial"/>
                <w:sz w:val="16"/>
                <w:szCs w:val="16"/>
              </w:rPr>
              <w:t>н</w:t>
            </w:r>
            <w:r w:rsidRPr="0059788B">
              <w:rPr>
                <w:rFonts w:ascii="Arial" w:hAnsi="Arial" w:cs="Arial"/>
                <w:sz w:val="16"/>
                <w:szCs w:val="16"/>
              </w:rPr>
              <w:t>троля за сохранностью автомобильных дорог местн</w:t>
            </w:r>
            <w:r w:rsidRPr="0059788B">
              <w:rPr>
                <w:rFonts w:ascii="Arial" w:hAnsi="Arial" w:cs="Arial"/>
                <w:sz w:val="16"/>
                <w:szCs w:val="16"/>
              </w:rPr>
              <w:t>о</w:t>
            </w:r>
            <w:r w:rsidRPr="0059788B">
              <w:rPr>
                <w:rFonts w:ascii="Arial" w:hAnsi="Arial" w:cs="Arial"/>
                <w:sz w:val="16"/>
                <w:szCs w:val="16"/>
              </w:rPr>
              <w:t>го значения Валдайского городского пос</w:t>
            </w:r>
            <w:r w:rsidRPr="0059788B">
              <w:rPr>
                <w:rFonts w:ascii="Arial" w:hAnsi="Arial" w:cs="Arial"/>
                <w:sz w:val="16"/>
                <w:szCs w:val="16"/>
              </w:rPr>
              <w:t>е</w:t>
            </w:r>
            <w:r w:rsidRPr="0059788B">
              <w:rPr>
                <w:rFonts w:ascii="Arial" w:hAnsi="Arial" w:cs="Arial"/>
                <w:sz w:val="16"/>
                <w:szCs w:val="16"/>
              </w:rPr>
              <w:t>ления»</w:t>
            </w:r>
          </w:p>
          <w:p w:rsidR="00084CB4" w:rsidRPr="0059788B" w:rsidRDefault="00084CB4" w:rsidP="005F37F7">
            <w:pPr>
              <w:rPr>
                <w:rFonts w:ascii="Arial" w:hAnsi="Arial" w:cs="Arial"/>
                <w:sz w:val="16"/>
                <w:szCs w:val="16"/>
              </w:rPr>
            </w:pPr>
          </w:p>
        </w:tc>
      </w:tr>
    </w:tbl>
    <w:p w:rsidR="00084CB4" w:rsidRPr="0059788B" w:rsidRDefault="00084CB4" w:rsidP="00084CB4">
      <w:pPr>
        <w:pStyle w:val="ConsPlusTitle"/>
        <w:widowControl/>
        <w:tabs>
          <w:tab w:val="left" w:pos="5220"/>
        </w:tabs>
        <w:ind w:right="-45" w:firstLine="697"/>
        <w:jc w:val="right"/>
        <w:rPr>
          <w:rFonts w:ascii="Arial" w:hAnsi="Arial" w:cs="Arial"/>
          <w:b w:val="0"/>
          <w:bCs w:val="0"/>
          <w:sz w:val="16"/>
          <w:szCs w:val="16"/>
        </w:rPr>
      </w:pPr>
      <w:r w:rsidRPr="0059788B">
        <w:rPr>
          <w:rFonts w:ascii="Arial" w:hAnsi="Arial" w:cs="Arial"/>
          <w:b w:val="0"/>
          <w:bCs w:val="0"/>
          <w:sz w:val="16"/>
          <w:szCs w:val="16"/>
        </w:rPr>
        <w:t>».</w:t>
      </w:r>
    </w:p>
    <w:p w:rsidR="00084CB4" w:rsidRPr="0059788B" w:rsidRDefault="00084CB4" w:rsidP="00084CB4">
      <w:pPr>
        <w:ind w:firstLine="142"/>
        <w:jc w:val="both"/>
        <w:rPr>
          <w:rFonts w:ascii="Arial" w:hAnsi="Arial" w:cs="Arial"/>
          <w:sz w:val="16"/>
          <w:szCs w:val="16"/>
        </w:rPr>
      </w:pPr>
      <w:r w:rsidRPr="0059788B">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9788B">
        <w:rPr>
          <w:rFonts w:ascii="Arial" w:hAnsi="Arial" w:cs="Arial"/>
          <w:sz w:val="16"/>
          <w:szCs w:val="16"/>
        </w:rPr>
        <w:t>ь</w:t>
      </w:r>
      <w:r w:rsidRPr="0059788B">
        <w:rPr>
          <w:rFonts w:ascii="Arial" w:hAnsi="Arial" w:cs="Arial"/>
          <w:sz w:val="16"/>
          <w:szCs w:val="16"/>
        </w:rPr>
        <w:t>ного района в сети «Интернет».</w:t>
      </w:r>
    </w:p>
    <w:p w:rsidR="00084CB4" w:rsidRPr="0059788B" w:rsidRDefault="00084CB4" w:rsidP="00084CB4">
      <w:pPr>
        <w:jc w:val="both"/>
        <w:rPr>
          <w:rFonts w:ascii="Arial" w:hAnsi="Arial" w:cs="Arial"/>
          <w:sz w:val="16"/>
          <w:szCs w:val="16"/>
        </w:rPr>
      </w:pPr>
      <w:r w:rsidRPr="0059788B">
        <w:rPr>
          <w:rFonts w:ascii="Arial" w:hAnsi="Arial" w:cs="Arial"/>
          <w:b/>
          <w:sz w:val="16"/>
          <w:szCs w:val="16"/>
        </w:rPr>
        <w:t>Глава муниципального района</w:t>
      </w:r>
      <w:r w:rsidRPr="0059788B">
        <w:rPr>
          <w:rFonts w:ascii="Arial" w:hAnsi="Arial" w:cs="Arial"/>
          <w:b/>
          <w:sz w:val="16"/>
          <w:szCs w:val="16"/>
        </w:rPr>
        <w:tab/>
      </w:r>
      <w:r w:rsidRPr="0059788B">
        <w:rPr>
          <w:rFonts w:ascii="Arial" w:hAnsi="Arial" w:cs="Arial"/>
          <w:b/>
          <w:sz w:val="16"/>
          <w:szCs w:val="16"/>
        </w:rPr>
        <w:tab/>
        <w:t>Ю.В.Стадэ</w:t>
      </w:r>
    </w:p>
    <w:p w:rsidR="00770F58" w:rsidRPr="00C333F3" w:rsidRDefault="00770F58" w:rsidP="004E6AE4">
      <w:pPr>
        <w:ind w:firstLine="709"/>
        <w:jc w:val="both"/>
        <w:rPr>
          <w:rFonts w:ascii="Arial" w:hAnsi="Arial" w:cs="Arial"/>
          <w:sz w:val="16"/>
          <w:szCs w:val="16"/>
        </w:rPr>
      </w:pPr>
    </w:p>
    <w:p w:rsidR="00770F58" w:rsidRPr="00F7618C" w:rsidRDefault="00770F58" w:rsidP="00770F58">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770F58" w:rsidRPr="002C2CD9" w:rsidTr="005F37F7">
        <w:tc>
          <w:tcPr>
            <w:tcW w:w="10933" w:type="dxa"/>
          </w:tcPr>
          <w:p w:rsidR="00770F58" w:rsidRPr="002C2CD9" w:rsidRDefault="00770F58" w:rsidP="005F37F7">
            <w:pPr>
              <w:jc w:val="both"/>
              <w:rPr>
                <w:rFonts w:ascii="Arial" w:hAnsi="Arial" w:cs="Arial"/>
                <w:sz w:val="16"/>
                <w:szCs w:val="16"/>
              </w:rPr>
            </w:pPr>
            <w:r w:rsidRPr="002C2CD9">
              <w:rPr>
                <w:rFonts w:ascii="Arial" w:hAnsi="Arial" w:cs="Arial"/>
                <w:sz w:val="16"/>
                <w:szCs w:val="16"/>
              </w:rPr>
              <w:t>Информационное сообщение…………………………………………………………………………………………………………………………………………..</w:t>
            </w:r>
          </w:p>
        </w:tc>
        <w:tc>
          <w:tcPr>
            <w:tcW w:w="709" w:type="dxa"/>
          </w:tcPr>
          <w:p w:rsidR="00770F58" w:rsidRPr="002C2CD9" w:rsidRDefault="00770F58" w:rsidP="005F37F7">
            <w:pPr>
              <w:jc w:val="center"/>
              <w:rPr>
                <w:rFonts w:ascii="Arial" w:hAnsi="Arial" w:cs="Arial"/>
                <w:sz w:val="16"/>
                <w:szCs w:val="16"/>
              </w:rPr>
            </w:pPr>
            <w:r w:rsidRPr="002C2CD9">
              <w:rPr>
                <w:rFonts w:ascii="Arial" w:hAnsi="Arial" w:cs="Arial"/>
                <w:sz w:val="16"/>
                <w:szCs w:val="16"/>
              </w:rPr>
              <w:t>1</w:t>
            </w:r>
          </w:p>
        </w:tc>
      </w:tr>
      <w:tr w:rsidR="00770F58" w:rsidRPr="002C2CD9" w:rsidTr="005F37F7">
        <w:tc>
          <w:tcPr>
            <w:tcW w:w="10933" w:type="dxa"/>
          </w:tcPr>
          <w:p w:rsidR="00770F58" w:rsidRPr="002C2CD9" w:rsidRDefault="00770F58" w:rsidP="005F37F7">
            <w:pPr>
              <w:jc w:val="both"/>
              <w:rPr>
                <w:rFonts w:ascii="Arial" w:hAnsi="Arial" w:cs="Arial"/>
                <w:sz w:val="16"/>
                <w:szCs w:val="16"/>
              </w:rPr>
            </w:pPr>
            <w:r w:rsidRPr="002C2CD9">
              <w:rPr>
                <w:rFonts w:ascii="Arial" w:hAnsi="Arial" w:cs="Arial"/>
                <w:sz w:val="16"/>
                <w:szCs w:val="16"/>
              </w:rPr>
              <w:t>Информационное сообщение…………………………………………………………………………………………………………………………………………..</w:t>
            </w:r>
          </w:p>
        </w:tc>
        <w:tc>
          <w:tcPr>
            <w:tcW w:w="709" w:type="dxa"/>
          </w:tcPr>
          <w:p w:rsidR="00770F58" w:rsidRPr="002C2CD9" w:rsidRDefault="00770F58" w:rsidP="005F37F7">
            <w:pPr>
              <w:jc w:val="center"/>
              <w:rPr>
                <w:rFonts w:ascii="Arial" w:hAnsi="Arial" w:cs="Arial"/>
                <w:sz w:val="16"/>
                <w:szCs w:val="16"/>
              </w:rPr>
            </w:pPr>
            <w:r w:rsidRPr="002C2CD9">
              <w:rPr>
                <w:rFonts w:ascii="Arial" w:hAnsi="Arial" w:cs="Arial"/>
                <w:sz w:val="16"/>
                <w:szCs w:val="16"/>
              </w:rPr>
              <w:t>1</w:t>
            </w:r>
          </w:p>
        </w:tc>
      </w:tr>
      <w:tr w:rsidR="00770F58" w:rsidRPr="002C2CD9" w:rsidTr="005F37F7">
        <w:tc>
          <w:tcPr>
            <w:tcW w:w="10933" w:type="dxa"/>
          </w:tcPr>
          <w:p w:rsidR="00770F58" w:rsidRPr="002C2CD9" w:rsidRDefault="00770F58" w:rsidP="005F37F7">
            <w:pPr>
              <w:jc w:val="both"/>
              <w:rPr>
                <w:rFonts w:ascii="Arial" w:hAnsi="Arial" w:cs="Arial"/>
                <w:sz w:val="16"/>
                <w:szCs w:val="16"/>
              </w:rPr>
            </w:pPr>
            <w:r w:rsidRPr="002C2CD9">
              <w:rPr>
                <w:rFonts w:ascii="Arial" w:hAnsi="Arial" w:cs="Arial"/>
                <w:sz w:val="16"/>
                <w:szCs w:val="16"/>
              </w:rPr>
              <w:t>Информационное сообщение…………………………………………………………………………………………………………………………………………..</w:t>
            </w:r>
          </w:p>
        </w:tc>
        <w:tc>
          <w:tcPr>
            <w:tcW w:w="709" w:type="dxa"/>
          </w:tcPr>
          <w:p w:rsidR="00770F58" w:rsidRPr="002C2CD9" w:rsidRDefault="00770F58" w:rsidP="005F37F7">
            <w:pPr>
              <w:jc w:val="center"/>
              <w:rPr>
                <w:rFonts w:ascii="Arial" w:hAnsi="Arial" w:cs="Arial"/>
                <w:sz w:val="16"/>
                <w:szCs w:val="16"/>
              </w:rPr>
            </w:pPr>
            <w:r w:rsidRPr="002C2CD9">
              <w:rPr>
                <w:rFonts w:ascii="Arial" w:hAnsi="Arial" w:cs="Arial"/>
                <w:sz w:val="16"/>
                <w:szCs w:val="16"/>
              </w:rPr>
              <w:t>1</w:t>
            </w:r>
          </w:p>
        </w:tc>
      </w:tr>
      <w:tr w:rsidR="00770F58" w:rsidRPr="002C2CD9" w:rsidTr="005F37F7">
        <w:tc>
          <w:tcPr>
            <w:tcW w:w="10933" w:type="dxa"/>
          </w:tcPr>
          <w:p w:rsidR="00770F58" w:rsidRPr="002C2CD9" w:rsidRDefault="00770F58" w:rsidP="005F37F7">
            <w:pPr>
              <w:jc w:val="both"/>
              <w:rPr>
                <w:rFonts w:ascii="Arial" w:hAnsi="Arial" w:cs="Arial"/>
                <w:b/>
                <w:sz w:val="16"/>
                <w:szCs w:val="16"/>
              </w:rPr>
            </w:pPr>
            <w:r w:rsidRPr="002C2CD9">
              <w:rPr>
                <w:rFonts w:ascii="Arial" w:hAnsi="Arial" w:cs="Arial"/>
                <w:b/>
                <w:sz w:val="16"/>
                <w:szCs w:val="16"/>
              </w:rPr>
              <w:t>Нормативная документация</w:t>
            </w:r>
          </w:p>
        </w:tc>
        <w:tc>
          <w:tcPr>
            <w:tcW w:w="709" w:type="dxa"/>
          </w:tcPr>
          <w:p w:rsidR="00770F58" w:rsidRPr="002C2CD9" w:rsidRDefault="00770F58" w:rsidP="005F37F7">
            <w:pPr>
              <w:jc w:val="center"/>
              <w:rPr>
                <w:rFonts w:ascii="Arial" w:hAnsi="Arial" w:cs="Arial"/>
                <w:sz w:val="16"/>
                <w:szCs w:val="16"/>
              </w:rPr>
            </w:pPr>
          </w:p>
        </w:tc>
      </w:tr>
      <w:tr w:rsidR="00770F58" w:rsidRPr="002C2CD9" w:rsidTr="005F37F7">
        <w:tc>
          <w:tcPr>
            <w:tcW w:w="10933" w:type="dxa"/>
          </w:tcPr>
          <w:p w:rsidR="00770F58" w:rsidRPr="00FA0F6B" w:rsidRDefault="00770F58" w:rsidP="005F37F7">
            <w:pPr>
              <w:jc w:val="both"/>
              <w:rPr>
                <w:rFonts w:ascii="Arial" w:hAnsi="Arial" w:cs="Arial"/>
                <w:sz w:val="16"/>
                <w:szCs w:val="16"/>
              </w:rPr>
            </w:pPr>
            <w:r>
              <w:rPr>
                <w:rFonts w:ascii="Arial" w:hAnsi="Arial" w:cs="Arial"/>
                <w:sz w:val="16"/>
                <w:szCs w:val="16"/>
              </w:rPr>
              <w:t>Итоговый док</w:t>
            </w:r>
            <w:r>
              <w:rPr>
                <w:rFonts w:ascii="Arial" w:hAnsi="Arial" w:cs="Arial"/>
                <w:sz w:val="16"/>
                <w:szCs w:val="16"/>
              </w:rPr>
              <w:t>у</w:t>
            </w:r>
            <w:r>
              <w:rPr>
                <w:rFonts w:ascii="Arial" w:hAnsi="Arial" w:cs="Arial"/>
                <w:sz w:val="16"/>
                <w:szCs w:val="16"/>
              </w:rPr>
              <w:t>мент................................................................................................................................................................................................................</w:t>
            </w:r>
          </w:p>
        </w:tc>
        <w:tc>
          <w:tcPr>
            <w:tcW w:w="709" w:type="dxa"/>
          </w:tcPr>
          <w:p w:rsidR="00770F58" w:rsidRPr="002C2CD9" w:rsidRDefault="00770F58" w:rsidP="005F37F7">
            <w:pPr>
              <w:jc w:val="center"/>
              <w:rPr>
                <w:rFonts w:ascii="Arial" w:hAnsi="Arial" w:cs="Arial"/>
                <w:sz w:val="16"/>
                <w:szCs w:val="16"/>
              </w:rPr>
            </w:pPr>
            <w:r>
              <w:rPr>
                <w:rFonts w:ascii="Arial" w:hAnsi="Arial" w:cs="Arial"/>
                <w:sz w:val="16"/>
                <w:szCs w:val="16"/>
              </w:rPr>
              <w:t>1-2</w:t>
            </w:r>
          </w:p>
        </w:tc>
      </w:tr>
      <w:tr w:rsidR="00770F58" w:rsidRPr="002C2CD9" w:rsidTr="005F37F7">
        <w:tc>
          <w:tcPr>
            <w:tcW w:w="10933" w:type="dxa"/>
          </w:tcPr>
          <w:p w:rsidR="00770F58" w:rsidRPr="00377B3F" w:rsidRDefault="00770F58" w:rsidP="005F37F7">
            <w:pPr>
              <w:tabs>
                <w:tab w:val="left" w:pos="3560"/>
              </w:tabs>
              <w:jc w:val="both"/>
            </w:pPr>
            <w:r w:rsidRPr="00263BAB">
              <w:rPr>
                <w:rFonts w:ascii="Arial" w:hAnsi="Arial" w:cs="Arial"/>
                <w:sz w:val="16"/>
                <w:szCs w:val="16"/>
              </w:rPr>
              <w:t>Постановление Администрации Валдайского муниципального района от 15.06.2020 № 894 «О внесении изменений в Положение о дисципл</w:t>
            </w:r>
            <w:r w:rsidRPr="00263BAB">
              <w:rPr>
                <w:rFonts w:ascii="Arial" w:hAnsi="Arial" w:cs="Arial"/>
                <w:sz w:val="16"/>
                <w:szCs w:val="16"/>
              </w:rPr>
              <w:t>и</w:t>
            </w:r>
            <w:r w:rsidRPr="00263BAB">
              <w:rPr>
                <w:rFonts w:ascii="Arial" w:hAnsi="Arial" w:cs="Arial"/>
                <w:sz w:val="16"/>
                <w:szCs w:val="16"/>
              </w:rPr>
              <w:t>нарных взысканиях за коррупционные правонарушения и порядке их применения к муниципальным служащим Админ</w:t>
            </w:r>
            <w:r w:rsidRPr="00263BAB">
              <w:rPr>
                <w:rFonts w:ascii="Arial" w:hAnsi="Arial" w:cs="Arial"/>
                <w:sz w:val="16"/>
                <w:szCs w:val="16"/>
              </w:rPr>
              <w:t>и</w:t>
            </w:r>
            <w:r w:rsidRPr="00263BAB">
              <w:rPr>
                <w:rFonts w:ascii="Arial" w:hAnsi="Arial" w:cs="Arial"/>
                <w:sz w:val="16"/>
                <w:szCs w:val="16"/>
              </w:rPr>
              <w:t>страции Валдайского муниц</w:t>
            </w:r>
            <w:r w:rsidRPr="00263BAB">
              <w:rPr>
                <w:rFonts w:ascii="Arial" w:hAnsi="Arial" w:cs="Arial"/>
                <w:sz w:val="16"/>
                <w:szCs w:val="16"/>
              </w:rPr>
              <w:t>и</w:t>
            </w:r>
            <w:r w:rsidRPr="00263BAB">
              <w:rPr>
                <w:rFonts w:ascii="Arial" w:hAnsi="Arial" w:cs="Arial"/>
                <w:sz w:val="16"/>
                <w:szCs w:val="16"/>
              </w:rPr>
              <w:t>пального района</w:t>
            </w:r>
            <w:r>
              <w:rPr>
                <w:rFonts w:ascii="Arial" w:hAnsi="Arial" w:cs="Arial"/>
                <w:sz w:val="16"/>
                <w:szCs w:val="16"/>
              </w:rPr>
              <w:t>».....................................................................................................................................................................................................</w:t>
            </w:r>
          </w:p>
        </w:tc>
        <w:tc>
          <w:tcPr>
            <w:tcW w:w="709" w:type="dxa"/>
          </w:tcPr>
          <w:p w:rsidR="00770F58" w:rsidRPr="002C2CD9" w:rsidRDefault="00770F58" w:rsidP="005F37F7">
            <w:pPr>
              <w:jc w:val="center"/>
              <w:rPr>
                <w:rFonts w:ascii="Arial" w:hAnsi="Arial" w:cs="Arial"/>
                <w:sz w:val="16"/>
                <w:szCs w:val="16"/>
              </w:rPr>
            </w:pPr>
            <w:r>
              <w:rPr>
                <w:rFonts w:ascii="Arial" w:hAnsi="Arial" w:cs="Arial"/>
                <w:sz w:val="16"/>
                <w:szCs w:val="16"/>
              </w:rPr>
              <w:t>2</w:t>
            </w:r>
          </w:p>
        </w:tc>
      </w:tr>
      <w:tr w:rsidR="00770F58" w:rsidRPr="002C2CD9" w:rsidTr="005F37F7">
        <w:tc>
          <w:tcPr>
            <w:tcW w:w="10933" w:type="dxa"/>
          </w:tcPr>
          <w:p w:rsidR="00770F58" w:rsidRDefault="00770F58" w:rsidP="005F37F7">
            <w:pPr>
              <w:jc w:val="both"/>
            </w:pPr>
            <w:r w:rsidRPr="00C8436D">
              <w:rPr>
                <w:rFonts w:ascii="Arial" w:hAnsi="Arial" w:cs="Arial"/>
                <w:sz w:val="16"/>
                <w:szCs w:val="16"/>
              </w:rPr>
              <w:t>Постановление Администрации Валдайского муниципального района от 15.06.2020 № 895 «О переносе места нахождения участковой изб</w:t>
            </w:r>
            <w:r w:rsidRPr="00C8436D">
              <w:rPr>
                <w:rFonts w:ascii="Arial" w:hAnsi="Arial" w:cs="Arial"/>
                <w:sz w:val="16"/>
                <w:szCs w:val="16"/>
              </w:rPr>
              <w:t>и</w:t>
            </w:r>
            <w:r w:rsidRPr="00C8436D">
              <w:rPr>
                <w:rFonts w:ascii="Arial" w:hAnsi="Arial" w:cs="Arial"/>
                <w:sz w:val="16"/>
                <w:szCs w:val="16"/>
              </w:rPr>
              <w:t>рательной комиссии и помещения для голосования избирательного участка №313»</w:t>
            </w:r>
            <w:r>
              <w:rPr>
                <w:rFonts w:ascii="Arial" w:hAnsi="Arial" w:cs="Arial"/>
                <w:sz w:val="16"/>
                <w:szCs w:val="16"/>
              </w:rPr>
              <w:t>..................................................................................................</w:t>
            </w:r>
          </w:p>
        </w:tc>
        <w:tc>
          <w:tcPr>
            <w:tcW w:w="709" w:type="dxa"/>
          </w:tcPr>
          <w:p w:rsidR="00770F58" w:rsidRPr="002C2CD9" w:rsidRDefault="00770F58" w:rsidP="005F37F7">
            <w:pPr>
              <w:jc w:val="center"/>
              <w:rPr>
                <w:rFonts w:ascii="Arial" w:hAnsi="Arial" w:cs="Arial"/>
                <w:sz w:val="16"/>
                <w:szCs w:val="16"/>
              </w:rPr>
            </w:pPr>
            <w:r>
              <w:rPr>
                <w:rFonts w:ascii="Arial" w:hAnsi="Arial" w:cs="Arial"/>
                <w:sz w:val="16"/>
                <w:szCs w:val="16"/>
              </w:rPr>
              <w:t>2</w:t>
            </w:r>
          </w:p>
        </w:tc>
      </w:tr>
      <w:tr w:rsidR="00770F58" w:rsidRPr="002C2CD9" w:rsidTr="005F37F7">
        <w:tc>
          <w:tcPr>
            <w:tcW w:w="10933" w:type="dxa"/>
          </w:tcPr>
          <w:p w:rsidR="00770F58" w:rsidRDefault="00770F58" w:rsidP="005F37F7">
            <w:pPr>
              <w:tabs>
                <w:tab w:val="left" w:pos="3600"/>
                <w:tab w:val="left" w:pos="9355"/>
              </w:tabs>
              <w:ind w:right="-5"/>
              <w:jc w:val="both"/>
            </w:pPr>
            <w:r w:rsidRPr="00361DDA">
              <w:rPr>
                <w:rFonts w:ascii="Arial" w:hAnsi="Arial" w:cs="Arial"/>
                <w:sz w:val="16"/>
                <w:szCs w:val="16"/>
              </w:rPr>
              <w:t>Постановление Администрации Валдайского муниципального района от 15.06.2020 № 896 «О внесении изменения в постановление Админ</w:t>
            </w:r>
            <w:r w:rsidRPr="00361DDA">
              <w:rPr>
                <w:rFonts w:ascii="Arial" w:hAnsi="Arial" w:cs="Arial"/>
                <w:sz w:val="16"/>
                <w:szCs w:val="16"/>
              </w:rPr>
              <w:t>и</w:t>
            </w:r>
            <w:r w:rsidRPr="00361DDA">
              <w:rPr>
                <w:rFonts w:ascii="Arial" w:hAnsi="Arial" w:cs="Arial"/>
                <w:sz w:val="16"/>
                <w:szCs w:val="16"/>
              </w:rPr>
              <w:t>страции Валдайского муниципального района от 18.08.2015 № 1231»</w:t>
            </w:r>
            <w:r>
              <w:rPr>
                <w:rFonts w:ascii="Arial" w:hAnsi="Arial" w:cs="Arial"/>
                <w:sz w:val="16"/>
                <w:szCs w:val="16"/>
              </w:rPr>
              <w:t>...........................................................................................................................</w:t>
            </w:r>
          </w:p>
        </w:tc>
        <w:tc>
          <w:tcPr>
            <w:tcW w:w="709" w:type="dxa"/>
          </w:tcPr>
          <w:p w:rsidR="00770F58" w:rsidRPr="002C2CD9" w:rsidRDefault="00770F58" w:rsidP="005F37F7">
            <w:pPr>
              <w:jc w:val="center"/>
              <w:rPr>
                <w:rFonts w:ascii="Arial" w:hAnsi="Arial" w:cs="Arial"/>
                <w:sz w:val="16"/>
                <w:szCs w:val="16"/>
              </w:rPr>
            </w:pPr>
            <w:r>
              <w:rPr>
                <w:rFonts w:ascii="Arial" w:hAnsi="Arial" w:cs="Arial"/>
                <w:sz w:val="16"/>
                <w:szCs w:val="16"/>
              </w:rPr>
              <w:t>2</w:t>
            </w:r>
          </w:p>
        </w:tc>
      </w:tr>
      <w:tr w:rsidR="00770F58" w:rsidRPr="002C2CD9" w:rsidTr="005F37F7">
        <w:tc>
          <w:tcPr>
            <w:tcW w:w="10933" w:type="dxa"/>
          </w:tcPr>
          <w:p w:rsidR="00770F58" w:rsidRPr="005A7082" w:rsidRDefault="00770F58" w:rsidP="005F37F7">
            <w:pPr>
              <w:pStyle w:val="2"/>
              <w:jc w:val="both"/>
              <w:rPr>
                <w:lang w:val="ru-RU"/>
              </w:rPr>
            </w:pPr>
            <w:r w:rsidRPr="005A7082">
              <w:rPr>
                <w:rFonts w:ascii="Arial" w:hAnsi="Arial" w:cs="Arial"/>
                <w:sz w:val="16"/>
                <w:szCs w:val="16"/>
              </w:rPr>
              <w:t>Постановление Администрации Валдайского муниципального района от 15.06.2020 № 897 «О предоставлении разрешения на условно разрешённый вид использования земельного участка</w:t>
            </w:r>
            <w:r w:rsidRPr="005A7082">
              <w:rPr>
                <w:rFonts w:ascii="Arial" w:hAnsi="Arial" w:cs="Arial"/>
                <w:sz w:val="16"/>
                <w:szCs w:val="16"/>
                <w:lang w:val="ru-RU"/>
              </w:rPr>
              <w:t>»</w:t>
            </w:r>
            <w:r>
              <w:rPr>
                <w:rFonts w:ascii="Arial" w:hAnsi="Arial" w:cs="Arial"/>
                <w:sz w:val="16"/>
                <w:szCs w:val="16"/>
                <w:lang w:val="ru-RU"/>
              </w:rPr>
              <w:t>...................................................................................................................................................</w:t>
            </w:r>
          </w:p>
        </w:tc>
        <w:tc>
          <w:tcPr>
            <w:tcW w:w="709" w:type="dxa"/>
          </w:tcPr>
          <w:p w:rsidR="00770F58" w:rsidRPr="002C2CD9" w:rsidRDefault="00770F58" w:rsidP="005F37F7">
            <w:pPr>
              <w:jc w:val="center"/>
              <w:rPr>
                <w:rFonts w:ascii="Arial" w:hAnsi="Arial" w:cs="Arial"/>
                <w:sz w:val="16"/>
                <w:szCs w:val="16"/>
              </w:rPr>
            </w:pPr>
            <w:r>
              <w:rPr>
                <w:rFonts w:ascii="Arial" w:hAnsi="Arial" w:cs="Arial"/>
                <w:sz w:val="16"/>
                <w:szCs w:val="16"/>
              </w:rPr>
              <w:t>2</w:t>
            </w:r>
          </w:p>
        </w:tc>
      </w:tr>
      <w:tr w:rsidR="00770F58" w:rsidRPr="002C2CD9" w:rsidTr="005F37F7">
        <w:tc>
          <w:tcPr>
            <w:tcW w:w="10933" w:type="dxa"/>
          </w:tcPr>
          <w:p w:rsidR="00770F58" w:rsidRPr="00DC2F8D" w:rsidRDefault="00770F58" w:rsidP="005F37F7">
            <w:pPr>
              <w:jc w:val="both"/>
            </w:pPr>
            <w:r w:rsidRPr="00DC2F8D">
              <w:rPr>
                <w:rFonts w:ascii="Arial" w:hAnsi="Arial" w:cs="Arial"/>
                <w:sz w:val="16"/>
                <w:szCs w:val="16"/>
              </w:rPr>
              <w:t>Постановление Администрации Валдайского муниципал</w:t>
            </w:r>
            <w:r>
              <w:rPr>
                <w:rFonts w:ascii="Arial" w:hAnsi="Arial" w:cs="Arial"/>
                <w:sz w:val="16"/>
                <w:szCs w:val="16"/>
              </w:rPr>
              <w:t>ьного района от 16</w:t>
            </w:r>
            <w:r w:rsidRPr="00DC2F8D">
              <w:rPr>
                <w:rFonts w:ascii="Arial" w:hAnsi="Arial" w:cs="Arial"/>
                <w:sz w:val="16"/>
                <w:szCs w:val="16"/>
              </w:rPr>
              <w:t>.06.2020 № 898 «О проведении публичных слушаний по вопр</w:t>
            </w:r>
            <w:r w:rsidRPr="00DC2F8D">
              <w:rPr>
                <w:rFonts w:ascii="Arial" w:hAnsi="Arial" w:cs="Arial"/>
                <w:sz w:val="16"/>
                <w:szCs w:val="16"/>
              </w:rPr>
              <w:t>о</w:t>
            </w:r>
            <w:r w:rsidRPr="00DC2F8D">
              <w:rPr>
                <w:rFonts w:ascii="Arial" w:hAnsi="Arial" w:cs="Arial"/>
                <w:sz w:val="16"/>
                <w:szCs w:val="16"/>
              </w:rPr>
              <w:t>су предоставления разрешения на отклонение от предельных параметров разрешённого строительства»</w:t>
            </w:r>
            <w:r>
              <w:rPr>
                <w:rFonts w:ascii="Arial" w:hAnsi="Arial" w:cs="Arial"/>
                <w:sz w:val="16"/>
                <w:szCs w:val="16"/>
              </w:rPr>
              <w:t>..................................................................</w:t>
            </w:r>
          </w:p>
        </w:tc>
        <w:tc>
          <w:tcPr>
            <w:tcW w:w="709" w:type="dxa"/>
          </w:tcPr>
          <w:p w:rsidR="00770F58" w:rsidRDefault="00770F58" w:rsidP="005F37F7">
            <w:pPr>
              <w:jc w:val="center"/>
              <w:rPr>
                <w:rFonts w:ascii="Arial" w:hAnsi="Arial" w:cs="Arial"/>
                <w:sz w:val="16"/>
                <w:szCs w:val="16"/>
              </w:rPr>
            </w:pPr>
            <w:r>
              <w:rPr>
                <w:rFonts w:ascii="Arial" w:hAnsi="Arial" w:cs="Arial"/>
                <w:sz w:val="16"/>
                <w:szCs w:val="16"/>
              </w:rPr>
              <w:t>3</w:t>
            </w:r>
          </w:p>
        </w:tc>
      </w:tr>
      <w:tr w:rsidR="00770F58" w:rsidRPr="002C2CD9" w:rsidTr="005F37F7">
        <w:tc>
          <w:tcPr>
            <w:tcW w:w="10933" w:type="dxa"/>
          </w:tcPr>
          <w:p w:rsidR="00770F58" w:rsidRPr="00615FD6" w:rsidRDefault="00770F58" w:rsidP="005F37F7">
            <w:pPr>
              <w:ind w:right="14"/>
              <w:jc w:val="both"/>
            </w:pPr>
            <w:r w:rsidRPr="00615FD6">
              <w:rPr>
                <w:rFonts w:ascii="Arial" w:hAnsi="Arial" w:cs="Arial"/>
                <w:sz w:val="16"/>
                <w:szCs w:val="16"/>
              </w:rPr>
              <w:t>Постановление Администрации Валдайского муниципального района от 16.06.2020 № 899 «</w:t>
            </w:r>
            <w:r w:rsidRPr="00615FD6">
              <w:rPr>
                <w:rFonts w:ascii="Arial" w:hAnsi="Arial" w:cs="Arial"/>
                <w:color w:val="000000"/>
                <w:sz w:val="16"/>
                <w:szCs w:val="16"/>
              </w:rPr>
              <w:t>О внесении изменений в Реестр муниц</w:t>
            </w:r>
            <w:r w:rsidRPr="00615FD6">
              <w:rPr>
                <w:rFonts w:ascii="Arial" w:hAnsi="Arial" w:cs="Arial"/>
                <w:color w:val="000000"/>
                <w:sz w:val="16"/>
                <w:szCs w:val="16"/>
              </w:rPr>
              <w:t>и</w:t>
            </w:r>
            <w:r w:rsidRPr="00615FD6">
              <w:rPr>
                <w:rFonts w:ascii="Arial" w:hAnsi="Arial" w:cs="Arial"/>
                <w:color w:val="000000"/>
                <w:sz w:val="16"/>
                <w:szCs w:val="16"/>
              </w:rPr>
              <w:t>пальных услуг (функций), предоставляемых (осуществляемых) Администрацией Валдайского муниципального района и подведомственными муниц</w:t>
            </w:r>
            <w:r w:rsidRPr="00615FD6">
              <w:rPr>
                <w:rFonts w:ascii="Arial" w:hAnsi="Arial" w:cs="Arial"/>
                <w:color w:val="000000"/>
                <w:sz w:val="16"/>
                <w:szCs w:val="16"/>
              </w:rPr>
              <w:t>и</w:t>
            </w:r>
            <w:r w:rsidRPr="00615FD6">
              <w:rPr>
                <w:rFonts w:ascii="Arial" w:hAnsi="Arial" w:cs="Arial"/>
                <w:color w:val="000000"/>
                <w:sz w:val="16"/>
                <w:szCs w:val="16"/>
              </w:rPr>
              <w:t>пальными учрежд</w:t>
            </w:r>
            <w:r w:rsidRPr="00615FD6">
              <w:rPr>
                <w:rFonts w:ascii="Arial" w:hAnsi="Arial" w:cs="Arial"/>
                <w:color w:val="000000"/>
                <w:sz w:val="16"/>
                <w:szCs w:val="16"/>
              </w:rPr>
              <w:t>е</w:t>
            </w:r>
            <w:r w:rsidRPr="00615FD6">
              <w:rPr>
                <w:rFonts w:ascii="Arial" w:hAnsi="Arial" w:cs="Arial"/>
                <w:color w:val="000000"/>
                <w:sz w:val="16"/>
                <w:szCs w:val="16"/>
              </w:rPr>
              <w:t>ниями»</w:t>
            </w:r>
            <w:r>
              <w:rPr>
                <w:rFonts w:ascii="Arial" w:hAnsi="Arial" w:cs="Arial"/>
                <w:color w:val="000000"/>
                <w:sz w:val="16"/>
                <w:szCs w:val="16"/>
              </w:rPr>
              <w:t>....................................................................................................................................................................................................</w:t>
            </w:r>
          </w:p>
        </w:tc>
        <w:tc>
          <w:tcPr>
            <w:tcW w:w="709" w:type="dxa"/>
          </w:tcPr>
          <w:p w:rsidR="00770F58" w:rsidRDefault="00770F58" w:rsidP="005F37F7">
            <w:pPr>
              <w:jc w:val="center"/>
              <w:rPr>
                <w:rFonts w:ascii="Arial" w:hAnsi="Arial" w:cs="Arial"/>
                <w:sz w:val="16"/>
                <w:szCs w:val="16"/>
              </w:rPr>
            </w:pPr>
            <w:r>
              <w:rPr>
                <w:rFonts w:ascii="Arial" w:hAnsi="Arial" w:cs="Arial"/>
                <w:sz w:val="16"/>
                <w:szCs w:val="16"/>
              </w:rPr>
              <w:t>3</w:t>
            </w:r>
          </w:p>
        </w:tc>
      </w:tr>
      <w:tr w:rsidR="00770F58" w:rsidRPr="002C2CD9" w:rsidTr="005F37F7">
        <w:tc>
          <w:tcPr>
            <w:tcW w:w="10933" w:type="dxa"/>
          </w:tcPr>
          <w:p w:rsidR="00770F58" w:rsidRPr="006F7CAB" w:rsidRDefault="00770F58" w:rsidP="005F37F7">
            <w:pPr>
              <w:shd w:val="clear" w:color="auto" w:fill="FFFFFF"/>
              <w:ind w:right="-46"/>
              <w:jc w:val="both"/>
            </w:pPr>
            <w:r w:rsidRPr="006F7CAB">
              <w:rPr>
                <w:rFonts w:ascii="Arial" w:hAnsi="Arial" w:cs="Arial"/>
                <w:sz w:val="16"/>
                <w:szCs w:val="16"/>
              </w:rPr>
              <w:t>Постановление Администрации Валдайского муниципального района от 16.06.2020 № 900 «</w:t>
            </w:r>
            <w:r w:rsidRPr="006F7CAB">
              <w:rPr>
                <w:rFonts w:ascii="Arial" w:hAnsi="Arial" w:cs="Arial"/>
                <w:bCs/>
                <w:spacing w:val="-1"/>
                <w:sz w:val="16"/>
                <w:szCs w:val="16"/>
              </w:rPr>
              <w:t>О мерах поддержки муниципальных учрежд</w:t>
            </w:r>
            <w:r w:rsidRPr="006F7CAB">
              <w:rPr>
                <w:rFonts w:ascii="Arial" w:hAnsi="Arial" w:cs="Arial"/>
                <w:bCs/>
                <w:spacing w:val="-1"/>
                <w:sz w:val="16"/>
                <w:szCs w:val="16"/>
              </w:rPr>
              <w:t>е</w:t>
            </w:r>
            <w:r w:rsidRPr="006F7CAB">
              <w:rPr>
                <w:rFonts w:ascii="Arial" w:hAnsi="Arial" w:cs="Arial"/>
                <w:bCs/>
                <w:spacing w:val="-1"/>
                <w:sz w:val="16"/>
                <w:szCs w:val="16"/>
              </w:rPr>
              <w:t xml:space="preserve">ний в связи с осуществлением мероприятий по борьбе с распространением новой коронавирусной инфекции </w:t>
            </w:r>
            <w:r w:rsidRPr="006F7CAB">
              <w:rPr>
                <w:rFonts w:ascii="Arial" w:hAnsi="Arial" w:cs="Arial"/>
                <w:bCs/>
                <w:spacing w:val="-1"/>
                <w:sz w:val="16"/>
                <w:szCs w:val="16"/>
                <w:lang w:val="en-US"/>
              </w:rPr>
              <w:t>COVID</w:t>
            </w:r>
            <w:r w:rsidRPr="006F7CAB">
              <w:rPr>
                <w:rFonts w:ascii="Arial" w:hAnsi="Arial" w:cs="Arial"/>
                <w:bCs/>
                <w:spacing w:val="-1"/>
                <w:sz w:val="16"/>
                <w:szCs w:val="16"/>
              </w:rPr>
              <w:t>-19»</w:t>
            </w:r>
            <w:r>
              <w:rPr>
                <w:rFonts w:ascii="Arial" w:hAnsi="Arial" w:cs="Arial"/>
                <w:bCs/>
                <w:spacing w:val="-1"/>
                <w:sz w:val="16"/>
                <w:szCs w:val="16"/>
              </w:rPr>
              <w:t>................................................</w:t>
            </w:r>
          </w:p>
        </w:tc>
        <w:tc>
          <w:tcPr>
            <w:tcW w:w="709" w:type="dxa"/>
          </w:tcPr>
          <w:p w:rsidR="00770F58" w:rsidRDefault="00770F58" w:rsidP="005F37F7">
            <w:pPr>
              <w:jc w:val="center"/>
              <w:rPr>
                <w:rFonts w:ascii="Arial" w:hAnsi="Arial" w:cs="Arial"/>
                <w:sz w:val="16"/>
                <w:szCs w:val="16"/>
              </w:rPr>
            </w:pPr>
            <w:r>
              <w:rPr>
                <w:rFonts w:ascii="Arial" w:hAnsi="Arial" w:cs="Arial"/>
                <w:sz w:val="16"/>
                <w:szCs w:val="16"/>
              </w:rPr>
              <w:t>3</w:t>
            </w:r>
          </w:p>
        </w:tc>
      </w:tr>
      <w:tr w:rsidR="00770F58" w:rsidRPr="002C2CD9" w:rsidTr="005F37F7">
        <w:tc>
          <w:tcPr>
            <w:tcW w:w="10933" w:type="dxa"/>
          </w:tcPr>
          <w:p w:rsidR="00770F58" w:rsidRDefault="00770F58" w:rsidP="005F37F7">
            <w:pPr>
              <w:jc w:val="both"/>
            </w:pPr>
            <w:r w:rsidRPr="005C1EC4">
              <w:rPr>
                <w:rFonts w:ascii="Arial" w:hAnsi="Arial" w:cs="Arial"/>
                <w:sz w:val="16"/>
                <w:szCs w:val="16"/>
              </w:rPr>
              <w:t>Постановление Администрации Валдайского муниципального района от 16.06.2020 № 903 «О приёмке оздоровительных организаций на ле</w:t>
            </w:r>
            <w:r w:rsidRPr="005C1EC4">
              <w:rPr>
                <w:rFonts w:ascii="Arial" w:hAnsi="Arial" w:cs="Arial"/>
                <w:sz w:val="16"/>
                <w:szCs w:val="16"/>
              </w:rPr>
              <w:t>т</w:t>
            </w:r>
            <w:r w:rsidRPr="005C1EC4">
              <w:rPr>
                <w:rFonts w:ascii="Arial" w:hAnsi="Arial" w:cs="Arial"/>
                <w:sz w:val="16"/>
                <w:szCs w:val="16"/>
              </w:rPr>
              <w:t>ний период 2020 года»</w:t>
            </w:r>
            <w:r>
              <w:rPr>
                <w:rFonts w:ascii="Arial" w:hAnsi="Arial" w:cs="Arial"/>
                <w:sz w:val="16"/>
                <w:szCs w:val="16"/>
              </w:rPr>
              <w:t>.........................................................................................................................................................................................................</w:t>
            </w:r>
          </w:p>
        </w:tc>
        <w:tc>
          <w:tcPr>
            <w:tcW w:w="709" w:type="dxa"/>
          </w:tcPr>
          <w:p w:rsidR="00770F58" w:rsidRDefault="00770F58" w:rsidP="005F37F7">
            <w:pPr>
              <w:jc w:val="center"/>
              <w:rPr>
                <w:rFonts w:ascii="Arial" w:hAnsi="Arial" w:cs="Arial"/>
                <w:sz w:val="16"/>
                <w:szCs w:val="16"/>
              </w:rPr>
            </w:pPr>
            <w:r>
              <w:rPr>
                <w:rFonts w:ascii="Arial" w:hAnsi="Arial" w:cs="Arial"/>
                <w:sz w:val="16"/>
                <w:szCs w:val="16"/>
              </w:rPr>
              <w:t>3-6</w:t>
            </w:r>
          </w:p>
        </w:tc>
      </w:tr>
      <w:tr w:rsidR="00770F58" w:rsidRPr="002C2CD9" w:rsidTr="005F37F7">
        <w:tc>
          <w:tcPr>
            <w:tcW w:w="10933" w:type="dxa"/>
          </w:tcPr>
          <w:p w:rsidR="00770F58" w:rsidRPr="002E0916" w:rsidRDefault="00770F58" w:rsidP="005F37F7">
            <w:pPr>
              <w:tabs>
                <w:tab w:val="left" w:pos="3560"/>
              </w:tabs>
              <w:jc w:val="both"/>
            </w:pPr>
            <w:r w:rsidRPr="002E0916">
              <w:rPr>
                <w:rFonts w:ascii="Arial" w:hAnsi="Arial" w:cs="Arial"/>
                <w:sz w:val="16"/>
                <w:szCs w:val="16"/>
              </w:rPr>
              <w:t>Постановление Администрации Валдайского муниципального района от 17.06.2020 № 922 «О внесении изменений в Перечень должнос</w:t>
            </w:r>
            <w:r w:rsidRPr="002E0916">
              <w:rPr>
                <w:rFonts w:ascii="Arial" w:hAnsi="Arial" w:cs="Arial"/>
                <w:sz w:val="16"/>
                <w:szCs w:val="16"/>
              </w:rPr>
              <w:t>т</w:t>
            </w:r>
            <w:r w:rsidRPr="002E0916">
              <w:rPr>
                <w:rFonts w:ascii="Arial" w:hAnsi="Arial" w:cs="Arial"/>
                <w:sz w:val="16"/>
                <w:szCs w:val="16"/>
              </w:rPr>
              <w:t>ных лиц Администрации Валдайского муниципального района, уполномоченных составлять протоколы об административных правонарушениях, предусмотренных статьями 2-1, 3-1 – 3-18 областного закона от 01.02.2016 № 914-ОЗ «Об административных правонарушен</w:t>
            </w:r>
            <w:r w:rsidRPr="002E0916">
              <w:rPr>
                <w:rFonts w:ascii="Arial" w:hAnsi="Arial" w:cs="Arial"/>
                <w:sz w:val="16"/>
                <w:szCs w:val="16"/>
              </w:rPr>
              <w:t>и</w:t>
            </w:r>
            <w:r w:rsidRPr="002E0916">
              <w:rPr>
                <w:rFonts w:ascii="Arial" w:hAnsi="Arial" w:cs="Arial"/>
                <w:sz w:val="16"/>
                <w:szCs w:val="16"/>
              </w:rPr>
              <w:t>ях»</w:t>
            </w:r>
            <w:r>
              <w:rPr>
                <w:rFonts w:ascii="Arial" w:hAnsi="Arial" w:cs="Arial"/>
                <w:sz w:val="16"/>
                <w:szCs w:val="16"/>
              </w:rPr>
              <w:t>.....................</w:t>
            </w:r>
          </w:p>
        </w:tc>
        <w:tc>
          <w:tcPr>
            <w:tcW w:w="709" w:type="dxa"/>
          </w:tcPr>
          <w:p w:rsidR="00770F58" w:rsidRDefault="00770F58" w:rsidP="005F37F7">
            <w:pPr>
              <w:jc w:val="center"/>
              <w:rPr>
                <w:rFonts w:ascii="Arial" w:hAnsi="Arial" w:cs="Arial"/>
                <w:sz w:val="16"/>
                <w:szCs w:val="16"/>
              </w:rPr>
            </w:pPr>
            <w:r>
              <w:rPr>
                <w:rFonts w:ascii="Arial" w:hAnsi="Arial" w:cs="Arial"/>
                <w:sz w:val="16"/>
                <w:szCs w:val="16"/>
              </w:rPr>
              <w:t>6</w:t>
            </w:r>
          </w:p>
        </w:tc>
      </w:tr>
      <w:tr w:rsidR="00770F58" w:rsidRPr="002C2CD9" w:rsidTr="005F37F7">
        <w:tc>
          <w:tcPr>
            <w:tcW w:w="10933" w:type="dxa"/>
          </w:tcPr>
          <w:p w:rsidR="00770F58" w:rsidRDefault="00770F58" w:rsidP="005F37F7">
            <w:pPr>
              <w:shd w:val="clear" w:color="auto" w:fill="FFFFFF"/>
              <w:tabs>
                <w:tab w:val="left" w:pos="1418"/>
              </w:tabs>
              <w:jc w:val="both"/>
            </w:pPr>
            <w:r w:rsidRPr="00FC0B82">
              <w:rPr>
                <w:rFonts w:ascii="Arial" w:hAnsi="Arial" w:cs="Arial"/>
                <w:sz w:val="16"/>
                <w:szCs w:val="16"/>
              </w:rPr>
              <w:t>Постановление Администрации Валдайского муниципального района от 18.06.2020 № 926 «Об актуализации схемы теплоснабжения</w:t>
            </w:r>
            <w:r>
              <w:rPr>
                <w:rFonts w:ascii="Arial" w:hAnsi="Arial" w:cs="Arial"/>
                <w:sz w:val="16"/>
                <w:szCs w:val="16"/>
              </w:rPr>
              <w:t xml:space="preserve"> </w:t>
            </w:r>
            <w:r w:rsidRPr="00FC0B82">
              <w:rPr>
                <w:rFonts w:ascii="Arial" w:hAnsi="Arial" w:cs="Arial"/>
                <w:sz w:val="16"/>
                <w:szCs w:val="16"/>
              </w:rPr>
              <w:t>Любни</w:t>
            </w:r>
            <w:r w:rsidRPr="00FC0B82">
              <w:rPr>
                <w:rFonts w:ascii="Arial" w:hAnsi="Arial" w:cs="Arial"/>
                <w:sz w:val="16"/>
                <w:szCs w:val="16"/>
              </w:rPr>
              <w:t>ц</w:t>
            </w:r>
            <w:r w:rsidRPr="00FC0B82">
              <w:rPr>
                <w:rFonts w:ascii="Arial" w:hAnsi="Arial" w:cs="Arial"/>
                <w:sz w:val="16"/>
                <w:szCs w:val="16"/>
              </w:rPr>
              <w:t>кого сельского поселения»</w:t>
            </w:r>
            <w:r>
              <w:rPr>
                <w:rFonts w:ascii="Arial" w:hAnsi="Arial" w:cs="Arial"/>
                <w:sz w:val="16"/>
                <w:szCs w:val="16"/>
              </w:rPr>
              <w:t>...................................................................................................................................................................................................</w:t>
            </w:r>
          </w:p>
        </w:tc>
        <w:tc>
          <w:tcPr>
            <w:tcW w:w="709" w:type="dxa"/>
          </w:tcPr>
          <w:p w:rsidR="00770F58" w:rsidRDefault="00770F58" w:rsidP="005F37F7">
            <w:pPr>
              <w:jc w:val="center"/>
              <w:rPr>
                <w:rFonts w:ascii="Arial" w:hAnsi="Arial" w:cs="Arial"/>
                <w:sz w:val="16"/>
                <w:szCs w:val="16"/>
              </w:rPr>
            </w:pPr>
            <w:r>
              <w:rPr>
                <w:rFonts w:ascii="Arial" w:hAnsi="Arial" w:cs="Arial"/>
                <w:sz w:val="16"/>
                <w:szCs w:val="16"/>
              </w:rPr>
              <w:t>6-</w:t>
            </w:r>
            <w:r w:rsidR="00084CB4">
              <w:rPr>
                <w:rFonts w:ascii="Arial" w:hAnsi="Arial" w:cs="Arial"/>
                <w:sz w:val="16"/>
                <w:szCs w:val="16"/>
              </w:rPr>
              <w:t>13</w:t>
            </w:r>
          </w:p>
        </w:tc>
      </w:tr>
      <w:tr w:rsidR="00770F58" w:rsidRPr="002C2CD9" w:rsidTr="005F37F7">
        <w:tc>
          <w:tcPr>
            <w:tcW w:w="10933" w:type="dxa"/>
          </w:tcPr>
          <w:p w:rsidR="00770F58" w:rsidRPr="00084CB4" w:rsidRDefault="00770F58" w:rsidP="00084CB4">
            <w:pPr>
              <w:pStyle w:val="ConsPlusTitle"/>
              <w:widowControl/>
              <w:tabs>
                <w:tab w:val="left" w:pos="5220"/>
              </w:tabs>
              <w:ind w:right="-45"/>
              <w:jc w:val="both"/>
              <w:rPr>
                <w:b w:val="0"/>
              </w:rPr>
            </w:pPr>
            <w:r w:rsidRPr="00084CB4">
              <w:rPr>
                <w:rFonts w:ascii="Arial" w:hAnsi="Arial" w:cs="Arial"/>
                <w:b w:val="0"/>
                <w:sz w:val="16"/>
                <w:szCs w:val="16"/>
              </w:rPr>
              <w:t>Постановление Администрации Валдайского муниципального района от 1</w:t>
            </w:r>
            <w:r w:rsidR="00084CB4" w:rsidRPr="00084CB4">
              <w:rPr>
                <w:rFonts w:ascii="Arial" w:hAnsi="Arial" w:cs="Arial"/>
                <w:b w:val="0"/>
                <w:sz w:val="16"/>
                <w:szCs w:val="16"/>
              </w:rPr>
              <w:t>8</w:t>
            </w:r>
            <w:r w:rsidRPr="00084CB4">
              <w:rPr>
                <w:rFonts w:ascii="Arial" w:hAnsi="Arial" w:cs="Arial"/>
                <w:b w:val="0"/>
                <w:sz w:val="16"/>
                <w:szCs w:val="16"/>
              </w:rPr>
              <w:t xml:space="preserve">.06.2020 № </w:t>
            </w:r>
            <w:r w:rsidR="00084CB4" w:rsidRPr="00084CB4">
              <w:rPr>
                <w:rFonts w:ascii="Arial" w:hAnsi="Arial" w:cs="Arial"/>
                <w:b w:val="0"/>
                <w:sz w:val="16"/>
                <w:szCs w:val="16"/>
              </w:rPr>
              <w:t>927</w:t>
            </w:r>
            <w:r w:rsidRPr="00084CB4">
              <w:rPr>
                <w:rFonts w:ascii="Arial" w:hAnsi="Arial" w:cs="Arial"/>
                <w:b w:val="0"/>
                <w:sz w:val="16"/>
                <w:szCs w:val="16"/>
              </w:rPr>
              <w:t xml:space="preserve"> «</w:t>
            </w:r>
            <w:r w:rsidR="00084CB4" w:rsidRPr="00084CB4">
              <w:rPr>
                <w:rFonts w:ascii="Arial" w:hAnsi="Arial" w:cs="Arial"/>
                <w:b w:val="0"/>
                <w:sz w:val="16"/>
                <w:szCs w:val="16"/>
              </w:rPr>
              <w:t>О внесении изменения в Перечень видов муниц</w:t>
            </w:r>
            <w:r w:rsidR="00084CB4" w:rsidRPr="00084CB4">
              <w:rPr>
                <w:rFonts w:ascii="Arial" w:hAnsi="Arial" w:cs="Arial"/>
                <w:b w:val="0"/>
                <w:sz w:val="16"/>
                <w:szCs w:val="16"/>
              </w:rPr>
              <w:t>и</w:t>
            </w:r>
            <w:r w:rsidR="00084CB4" w:rsidRPr="00084CB4">
              <w:rPr>
                <w:rFonts w:ascii="Arial" w:hAnsi="Arial" w:cs="Arial"/>
                <w:b w:val="0"/>
                <w:sz w:val="16"/>
                <w:szCs w:val="16"/>
              </w:rPr>
              <w:t>пального контроля и органов местного самоуправления уполномоченных на их осуществление на территории Валдайского городского посел</w:t>
            </w:r>
            <w:r w:rsidR="00084CB4" w:rsidRPr="00084CB4">
              <w:rPr>
                <w:rFonts w:ascii="Arial" w:hAnsi="Arial" w:cs="Arial"/>
                <w:b w:val="0"/>
                <w:sz w:val="16"/>
                <w:szCs w:val="16"/>
              </w:rPr>
              <w:t>е</w:t>
            </w:r>
            <w:r w:rsidR="00084CB4" w:rsidRPr="00084CB4">
              <w:rPr>
                <w:rFonts w:ascii="Arial" w:hAnsi="Arial" w:cs="Arial"/>
                <w:b w:val="0"/>
                <w:sz w:val="16"/>
                <w:szCs w:val="16"/>
              </w:rPr>
              <w:t>ния»</w:t>
            </w:r>
            <w:r w:rsidR="00084CB4">
              <w:rPr>
                <w:rFonts w:ascii="Arial" w:hAnsi="Arial" w:cs="Arial"/>
                <w:b w:val="0"/>
                <w:sz w:val="16"/>
                <w:szCs w:val="16"/>
              </w:rPr>
              <w:t>........................................................................................................................................................................................................................................</w:t>
            </w:r>
          </w:p>
        </w:tc>
        <w:tc>
          <w:tcPr>
            <w:tcW w:w="709" w:type="dxa"/>
          </w:tcPr>
          <w:p w:rsidR="00770F58" w:rsidRDefault="00084CB4" w:rsidP="005F37F7">
            <w:pPr>
              <w:jc w:val="center"/>
              <w:rPr>
                <w:rFonts w:ascii="Arial" w:hAnsi="Arial" w:cs="Arial"/>
                <w:sz w:val="16"/>
                <w:szCs w:val="16"/>
              </w:rPr>
            </w:pPr>
            <w:r>
              <w:rPr>
                <w:rFonts w:ascii="Arial" w:hAnsi="Arial" w:cs="Arial"/>
                <w:sz w:val="16"/>
                <w:szCs w:val="16"/>
              </w:rPr>
              <w:t>14</w:t>
            </w:r>
          </w:p>
        </w:tc>
      </w:tr>
    </w:tbl>
    <w:p w:rsidR="00770F58" w:rsidRDefault="00770F58" w:rsidP="00770F58">
      <w:pPr>
        <w:tabs>
          <w:tab w:val="left" w:pos="6176"/>
        </w:tabs>
        <w:rPr>
          <w:rFonts w:ascii="Arial" w:hAnsi="Arial" w:cs="Arial"/>
          <w:sz w:val="11"/>
          <w:szCs w:val="11"/>
        </w:rPr>
      </w:pPr>
      <w:r>
        <w:rPr>
          <w:rFonts w:ascii="Arial" w:hAnsi="Arial" w:cs="Arial"/>
          <w:sz w:val="11"/>
          <w:szCs w:val="11"/>
        </w:rPr>
        <w:tab/>
      </w:r>
    </w:p>
    <w:p w:rsidR="00770F58" w:rsidRDefault="00770F58" w:rsidP="00770F58">
      <w:pPr>
        <w:jc w:val="center"/>
        <w:rPr>
          <w:rFonts w:ascii="Arial" w:hAnsi="Arial" w:cs="Arial"/>
          <w:sz w:val="11"/>
          <w:szCs w:val="11"/>
        </w:rPr>
      </w:pPr>
    </w:p>
    <w:p w:rsidR="00770F58" w:rsidRDefault="00770F58" w:rsidP="00770F58">
      <w:pPr>
        <w:jc w:val="center"/>
        <w:rPr>
          <w:rFonts w:ascii="Arial" w:hAnsi="Arial" w:cs="Arial"/>
          <w:sz w:val="11"/>
          <w:szCs w:val="11"/>
        </w:rPr>
      </w:pPr>
    </w:p>
    <w:p w:rsidR="00770F58" w:rsidRDefault="00770F58" w:rsidP="00770F58">
      <w:pPr>
        <w:jc w:val="center"/>
        <w:rPr>
          <w:rFonts w:ascii="Arial" w:hAnsi="Arial" w:cs="Arial"/>
          <w:sz w:val="11"/>
          <w:szCs w:val="11"/>
        </w:rPr>
      </w:pPr>
    </w:p>
    <w:p w:rsidR="00770F58" w:rsidRDefault="00770F58" w:rsidP="00770F58">
      <w:pPr>
        <w:jc w:val="center"/>
        <w:rPr>
          <w:rFonts w:ascii="Arial" w:hAnsi="Arial" w:cs="Arial"/>
          <w:sz w:val="11"/>
          <w:szCs w:val="11"/>
        </w:rPr>
      </w:pPr>
    </w:p>
    <w:p w:rsidR="00770F58" w:rsidRDefault="00770F58" w:rsidP="00770F58">
      <w:pPr>
        <w:jc w:val="center"/>
        <w:rPr>
          <w:rFonts w:ascii="Arial" w:hAnsi="Arial" w:cs="Arial"/>
          <w:sz w:val="11"/>
          <w:szCs w:val="11"/>
        </w:rPr>
      </w:pPr>
    </w:p>
    <w:p w:rsidR="00084CB4" w:rsidRDefault="00084CB4" w:rsidP="00770F58">
      <w:pPr>
        <w:jc w:val="center"/>
        <w:rPr>
          <w:rFonts w:ascii="Arial" w:hAnsi="Arial" w:cs="Arial"/>
          <w:sz w:val="11"/>
          <w:szCs w:val="11"/>
        </w:rPr>
      </w:pPr>
    </w:p>
    <w:p w:rsidR="00084CB4" w:rsidRDefault="00084CB4" w:rsidP="00770F58">
      <w:pPr>
        <w:jc w:val="center"/>
        <w:rPr>
          <w:rFonts w:ascii="Arial" w:hAnsi="Arial" w:cs="Arial"/>
          <w:sz w:val="11"/>
          <w:szCs w:val="11"/>
        </w:rPr>
      </w:pPr>
    </w:p>
    <w:p w:rsidR="00084CB4" w:rsidRDefault="00084CB4" w:rsidP="00770F58">
      <w:pPr>
        <w:jc w:val="center"/>
        <w:rPr>
          <w:rFonts w:ascii="Arial" w:hAnsi="Arial" w:cs="Arial"/>
          <w:sz w:val="11"/>
          <w:szCs w:val="11"/>
        </w:rPr>
      </w:pPr>
    </w:p>
    <w:p w:rsidR="00770F58" w:rsidRDefault="00770F58" w:rsidP="00770F58">
      <w:pPr>
        <w:jc w:val="center"/>
        <w:rPr>
          <w:rFonts w:ascii="Arial" w:hAnsi="Arial" w:cs="Arial"/>
          <w:sz w:val="11"/>
          <w:szCs w:val="11"/>
        </w:rPr>
      </w:pPr>
    </w:p>
    <w:p w:rsidR="00770F58" w:rsidRDefault="00770F58" w:rsidP="00770F58">
      <w:pPr>
        <w:jc w:val="center"/>
        <w:rPr>
          <w:rFonts w:ascii="Arial" w:hAnsi="Arial" w:cs="Arial"/>
          <w:sz w:val="11"/>
          <w:szCs w:val="11"/>
        </w:rPr>
      </w:pPr>
    </w:p>
    <w:p w:rsidR="00770F58" w:rsidRDefault="00770F58" w:rsidP="00770F58">
      <w:pPr>
        <w:jc w:val="center"/>
        <w:rPr>
          <w:rFonts w:ascii="Arial" w:hAnsi="Arial" w:cs="Arial"/>
          <w:sz w:val="11"/>
          <w:szCs w:val="11"/>
        </w:rPr>
      </w:pPr>
    </w:p>
    <w:p w:rsidR="00770F58" w:rsidRDefault="00770F58" w:rsidP="00770F58">
      <w:pPr>
        <w:jc w:val="center"/>
        <w:rPr>
          <w:rFonts w:ascii="Arial" w:hAnsi="Arial" w:cs="Arial"/>
          <w:sz w:val="11"/>
          <w:szCs w:val="11"/>
        </w:rPr>
      </w:pPr>
    </w:p>
    <w:p w:rsidR="00770F58" w:rsidRDefault="00770F58" w:rsidP="00770F58">
      <w:pPr>
        <w:jc w:val="center"/>
        <w:rPr>
          <w:rFonts w:ascii="Arial" w:hAnsi="Arial" w:cs="Arial"/>
          <w:sz w:val="11"/>
          <w:szCs w:val="11"/>
        </w:rPr>
      </w:pPr>
    </w:p>
    <w:p w:rsidR="00770F58" w:rsidRDefault="00770F58" w:rsidP="00770F58">
      <w:pPr>
        <w:jc w:val="center"/>
        <w:rPr>
          <w:rFonts w:ascii="Arial" w:hAnsi="Arial" w:cs="Arial"/>
          <w:sz w:val="11"/>
          <w:szCs w:val="11"/>
        </w:rPr>
      </w:pPr>
      <w:r>
        <w:rPr>
          <w:rFonts w:ascii="Arial" w:hAnsi="Arial" w:cs="Arial"/>
          <w:sz w:val="11"/>
          <w:szCs w:val="11"/>
        </w:rPr>
        <w:t>________________________________________________________________________</w:t>
      </w:r>
    </w:p>
    <w:p w:rsidR="00770F58" w:rsidRPr="006F48AD" w:rsidRDefault="00770F58" w:rsidP="00770F58">
      <w:pPr>
        <w:jc w:val="center"/>
        <w:rPr>
          <w:rFonts w:ascii="Arial" w:hAnsi="Arial" w:cs="Arial"/>
          <w:sz w:val="12"/>
          <w:szCs w:val="12"/>
        </w:rPr>
      </w:pPr>
      <w:r w:rsidRPr="006F48AD">
        <w:rPr>
          <w:rFonts w:ascii="Arial" w:hAnsi="Arial" w:cs="Arial"/>
          <w:sz w:val="12"/>
          <w:szCs w:val="12"/>
        </w:rPr>
        <w:t>«Валдайский Вестник». Бюллетень №</w:t>
      </w:r>
      <w:r>
        <w:rPr>
          <w:rFonts w:ascii="Arial" w:hAnsi="Arial" w:cs="Arial"/>
          <w:sz w:val="12"/>
          <w:szCs w:val="12"/>
        </w:rPr>
        <w:t xml:space="preserve"> 31 </w:t>
      </w:r>
      <w:r w:rsidRPr="006F48AD">
        <w:rPr>
          <w:rFonts w:ascii="Arial" w:hAnsi="Arial" w:cs="Arial"/>
          <w:sz w:val="12"/>
          <w:szCs w:val="12"/>
        </w:rPr>
        <w:t>(</w:t>
      </w:r>
      <w:r>
        <w:rPr>
          <w:rFonts w:ascii="Arial" w:hAnsi="Arial" w:cs="Arial"/>
          <w:sz w:val="12"/>
          <w:szCs w:val="12"/>
        </w:rPr>
        <w:t>377</w:t>
      </w:r>
      <w:r w:rsidRPr="006F48AD">
        <w:rPr>
          <w:rFonts w:ascii="Arial" w:hAnsi="Arial" w:cs="Arial"/>
          <w:sz w:val="12"/>
          <w:szCs w:val="12"/>
        </w:rPr>
        <w:t>) от</w:t>
      </w:r>
      <w:r>
        <w:rPr>
          <w:rFonts w:ascii="Arial" w:hAnsi="Arial" w:cs="Arial"/>
          <w:sz w:val="12"/>
          <w:szCs w:val="12"/>
        </w:rPr>
        <w:t xml:space="preserve"> 19.06.2020</w:t>
      </w:r>
    </w:p>
    <w:p w:rsidR="00770F58" w:rsidRPr="006F48AD" w:rsidRDefault="00770F58" w:rsidP="00770F58">
      <w:pPr>
        <w:jc w:val="center"/>
        <w:rPr>
          <w:rFonts w:ascii="Arial" w:hAnsi="Arial" w:cs="Arial"/>
          <w:sz w:val="12"/>
          <w:szCs w:val="12"/>
        </w:rPr>
      </w:pPr>
      <w:r w:rsidRPr="006F48AD">
        <w:rPr>
          <w:rFonts w:ascii="Arial" w:hAnsi="Arial" w:cs="Arial"/>
          <w:sz w:val="12"/>
          <w:szCs w:val="12"/>
        </w:rPr>
        <w:t>Учредитель: Дума</w:t>
      </w:r>
      <w:r>
        <w:rPr>
          <w:rFonts w:ascii="Arial" w:hAnsi="Arial" w:cs="Arial"/>
          <w:sz w:val="12"/>
          <w:szCs w:val="12"/>
        </w:rPr>
        <w:t xml:space="preserve"> </w:t>
      </w:r>
      <w:r w:rsidRPr="006F48AD">
        <w:rPr>
          <w:rFonts w:ascii="Arial" w:hAnsi="Arial" w:cs="Arial"/>
          <w:sz w:val="12"/>
          <w:szCs w:val="12"/>
        </w:rPr>
        <w:t>Валдайского муниципального района</w:t>
      </w:r>
    </w:p>
    <w:p w:rsidR="00770F58" w:rsidRPr="006F48AD" w:rsidRDefault="00770F58" w:rsidP="00770F58">
      <w:pPr>
        <w:jc w:val="center"/>
        <w:rPr>
          <w:rFonts w:ascii="Arial" w:hAnsi="Arial" w:cs="Arial"/>
          <w:sz w:val="12"/>
          <w:szCs w:val="12"/>
        </w:rPr>
      </w:pPr>
      <w:r w:rsidRPr="006F48AD">
        <w:rPr>
          <w:rFonts w:ascii="Arial" w:hAnsi="Arial" w:cs="Arial"/>
          <w:sz w:val="12"/>
          <w:szCs w:val="12"/>
        </w:rPr>
        <w:t>Утвержден решением Думы Валдайского</w:t>
      </w:r>
      <w:r>
        <w:rPr>
          <w:rFonts w:ascii="Arial" w:hAnsi="Arial" w:cs="Arial"/>
          <w:sz w:val="12"/>
          <w:szCs w:val="12"/>
        </w:rPr>
        <w:t xml:space="preserve"> </w:t>
      </w:r>
      <w:r w:rsidRPr="006F48AD">
        <w:rPr>
          <w:rFonts w:ascii="Arial" w:hAnsi="Arial" w:cs="Arial"/>
          <w:sz w:val="12"/>
          <w:szCs w:val="12"/>
        </w:rPr>
        <w:t>муниципального района от 27.03.2014 № 289</w:t>
      </w:r>
    </w:p>
    <w:p w:rsidR="00770F58" w:rsidRPr="006F48AD" w:rsidRDefault="00770F58" w:rsidP="00770F58">
      <w:pPr>
        <w:jc w:val="center"/>
        <w:rPr>
          <w:rFonts w:ascii="Arial" w:hAnsi="Arial" w:cs="Arial"/>
          <w:sz w:val="12"/>
          <w:szCs w:val="12"/>
        </w:rPr>
      </w:pPr>
      <w:r w:rsidRPr="006F48AD">
        <w:rPr>
          <w:rFonts w:ascii="Arial" w:hAnsi="Arial" w:cs="Arial"/>
          <w:sz w:val="12"/>
          <w:szCs w:val="12"/>
        </w:rPr>
        <w:t>Главный редактор: Глава Валдайского муниципального района</w:t>
      </w:r>
      <w:r>
        <w:rPr>
          <w:rFonts w:ascii="Arial" w:hAnsi="Arial" w:cs="Arial"/>
          <w:sz w:val="12"/>
          <w:szCs w:val="12"/>
        </w:rPr>
        <w:t xml:space="preserve"> Ю</w:t>
      </w:r>
      <w:r w:rsidRPr="006F48AD">
        <w:rPr>
          <w:rFonts w:ascii="Arial" w:hAnsi="Arial" w:cs="Arial"/>
          <w:sz w:val="12"/>
          <w:szCs w:val="12"/>
        </w:rPr>
        <w:t>.</w:t>
      </w:r>
      <w:r>
        <w:rPr>
          <w:rFonts w:ascii="Arial" w:hAnsi="Arial" w:cs="Arial"/>
          <w:sz w:val="12"/>
          <w:szCs w:val="12"/>
        </w:rPr>
        <w:t>В</w:t>
      </w:r>
      <w:r w:rsidRPr="006F48AD">
        <w:rPr>
          <w:rFonts w:ascii="Arial" w:hAnsi="Arial" w:cs="Arial"/>
          <w:sz w:val="12"/>
          <w:szCs w:val="12"/>
        </w:rPr>
        <w:t xml:space="preserve">. </w:t>
      </w:r>
      <w:r>
        <w:rPr>
          <w:rFonts w:ascii="Arial" w:hAnsi="Arial" w:cs="Arial"/>
          <w:sz w:val="12"/>
          <w:szCs w:val="12"/>
        </w:rPr>
        <w:t>Стадэ</w:t>
      </w:r>
      <w:r w:rsidRPr="006F48AD">
        <w:rPr>
          <w:rFonts w:ascii="Arial" w:hAnsi="Arial" w:cs="Arial"/>
          <w:sz w:val="12"/>
          <w:szCs w:val="12"/>
        </w:rPr>
        <w:t>, телефон: 2-</w:t>
      </w:r>
      <w:r>
        <w:rPr>
          <w:rFonts w:ascii="Arial" w:hAnsi="Arial" w:cs="Arial"/>
          <w:sz w:val="12"/>
          <w:szCs w:val="12"/>
        </w:rPr>
        <w:t>25</w:t>
      </w:r>
      <w:r w:rsidRPr="006F48AD">
        <w:rPr>
          <w:rFonts w:ascii="Arial" w:hAnsi="Arial" w:cs="Arial"/>
          <w:sz w:val="12"/>
          <w:szCs w:val="12"/>
        </w:rPr>
        <w:t>-</w:t>
      </w:r>
      <w:r>
        <w:rPr>
          <w:rFonts w:ascii="Arial" w:hAnsi="Arial" w:cs="Arial"/>
          <w:sz w:val="12"/>
          <w:szCs w:val="12"/>
        </w:rPr>
        <w:t>16</w:t>
      </w:r>
    </w:p>
    <w:p w:rsidR="00770F58" w:rsidRPr="006F48AD" w:rsidRDefault="00770F58" w:rsidP="00770F58">
      <w:pPr>
        <w:jc w:val="center"/>
        <w:rPr>
          <w:rFonts w:ascii="Arial" w:hAnsi="Arial" w:cs="Arial"/>
          <w:sz w:val="12"/>
          <w:szCs w:val="12"/>
        </w:rPr>
      </w:pPr>
      <w:r w:rsidRPr="006F48AD">
        <w:rPr>
          <w:rFonts w:ascii="Arial" w:hAnsi="Arial" w:cs="Arial"/>
          <w:sz w:val="12"/>
          <w:szCs w:val="12"/>
        </w:rPr>
        <w:t>Адрес редакции: Новгородская обл</w:t>
      </w:r>
      <w:r>
        <w:rPr>
          <w:rFonts w:ascii="Arial" w:hAnsi="Arial" w:cs="Arial"/>
          <w:sz w:val="12"/>
          <w:szCs w:val="12"/>
        </w:rPr>
        <w:t>.</w:t>
      </w:r>
      <w:r w:rsidRPr="006F48AD">
        <w:rPr>
          <w:rFonts w:ascii="Arial" w:hAnsi="Arial" w:cs="Arial"/>
          <w:sz w:val="12"/>
          <w:szCs w:val="12"/>
        </w:rPr>
        <w:t>, Валдайский район, г.Валдай, пр.Комсомольский</w:t>
      </w:r>
      <w:r>
        <w:rPr>
          <w:rFonts w:ascii="Arial" w:hAnsi="Arial" w:cs="Arial"/>
          <w:sz w:val="12"/>
          <w:szCs w:val="12"/>
        </w:rPr>
        <w:t>,</w:t>
      </w:r>
      <w:r w:rsidRPr="006F48AD">
        <w:rPr>
          <w:rFonts w:ascii="Arial" w:hAnsi="Arial" w:cs="Arial"/>
          <w:sz w:val="12"/>
          <w:szCs w:val="12"/>
        </w:rPr>
        <w:t xml:space="preserve"> д.19/21</w:t>
      </w:r>
    </w:p>
    <w:p w:rsidR="00770F58" w:rsidRPr="006F48AD" w:rsidRDefault="00770F58" w:rsidP="00770F58">
      <w:pPr>
        <w:jc w:val="center"/>
        <w:rPr>
          <w:rFonts w:ascii="Arial" w:hAnsi="Arial" w:cs="Arial"/>
          <w:sz w:val="12"/>
          <w:szCs w:val="12"/>
        </w:rPr>
      </w:pPr>
      <w:r w:rsidRPr="006F48AD">
        <w:rPr>
          <w:rFonts w:ascii="Arial" w:hAnsi="Arial" w:cs="Arial"/>
          <w:sz w:val="12"/>
          <w:szCs w:val="12"/>
        </w:rPr>
        <w:t>Отпечатано в МБУ «Административно-хозяйственное управлен</w:t>
      </w:r>
      <w:r>
        <w:rPr>
          <w:rFonts w:ascii="Arial" w:hAnsi="Arial" w:cs="Arial"/>
          <w:sz w:val="12"/>
          <w:szCs w:val="12"/>
        </w:rPr>
        <w:t>ие</w:t>
      </w:r>
      <w:r w:rsidRPr="006F48AD">
        <w:rPr>
          <w:rFonts w:ascii="Arial" w:hAnsi="Arial" w:cs="Arial"/>
          <w:sz w:val="12"/>
          <w:szCs w:val="12"/>
        </w:rPr>
        <w:t>» (Новгородская обл., Валдайский район,</w:t>
      </w:r>
    </w:p>
    <w:p w:rsidR="00770F58" w:rsidRPr="006F48AD" w:rsidRDefault="00770F58" w:rsidP="00770F58">
      <w:pPr>
        <w:jc w:val="center"/>
        <w:rPr>
          <w:rFonts w:ascii="Arial" w:hAnsi="Arial" w:cs="Arial"/>
          <w:sz w:val="12"/>
          <w:szCs w:val="12"/>
        </w:rPr>
      </w:pPr>
      <w:r w:rsidRPr="006F48AD">
        <w:rPr>
          <w:rFonts w:ascii="Arial" w:hAnsi="Arial" w:cs="Arial"/>
          <w:sz w:val="12"/>
          <w:szCs w:val="12"/>
        </w:rPr>
        <w:t xml:space="preserve"> </w:t>
      </w:r>
      <w:r>
        <w:rPr>
          <w:rFonts w:ascii="Arial" w:hAnsi="Arial" w:cs="Arial"/>
          <w:sz w:val="12"/>
          <w:szCs w:val="12"/>
        </w:rPr>
        <w:t>г</w:t>
      </w:r>
      <w:r w:rsidRPr="006F48AD">
        <w:rPr>
          <w:rFonts w:ascii="Arial" w:hAnsi="Arial" w:cs="Arial"/>
          <w:sz w:val="12"/>
          <w:szCs w:val="12"/>
        </w:rPr>
        <w:t>. Валдай, пр. Комсомольский</w:t>
      </w:r>
      <w:r>
        <w:rPr>
          <w:rFonts w:ascii="Arial" w:hAnsi="Arial" w:cs="Arial"/>
          <w:sz w:val="12"/>
          <w:szCs w:val="12"/>
        </w:rPr>
        <w:t>,</w:t>
      </w:r>
      <w:r w:rsidRPr="006F48AD">
        <w:rPr>
          <w:rFonts w:ascii="Arial" w:hAnsi="Arial" w:cs="Arial"/>
          <w:sz w:val="12"/>
          <w:szCs w:val="12"/>
        </w:rPr>
        <w:t xml:space="preserve"> д.19/21 тел/факс </w:t>
      </w:r>
      <w:r>
        <w:rPr>
          <w:rFonts w:ascii="Arial" w:hAnsi="Arial" w:cs="Arial"/>
          <w:sz w:val="12"/>
          <w:szCs w:val="12"/>
        </w:rPr>
        <w:t xml:space="preserve">46-310 </w:t>
      </w:r>
      <w:r w:rsidRPr="006F48AD">
        <w:rPr>
          <w:rFonts w:ascii="Arial" w:hAnsi="Arial" w:cs="Arial"/>
          <w:sz w:val="12"/>
          <w:szCs w:val="12"/>
        </w:rPr>
        <w:t xml:space="preserve">(доб. </w:t>
      </w:r>
      <w:r>
        <w:rPr>
          <w:rFonts w:ascii="Arial" w:hAnsi="Arial" w:cs="Arial"/>
          <w:sz w:val="12"/>
          <w:szCs w:val="12"/>
        </w:rPr>
        <w:t>122</w:t>
      </w:r>
      <w:r w:rsidRPr="006F48AD">
        <w:rPr>
          <w:rFonts w:ascii="Arial" w:hAnsi="Arial" w:cs="Arial"/>
          <w:sz w:val="12"/>
          <w:szCs w:val="12"/>
        </w:rPr>
        <w:t>)</w:t>
      </w:r>
    </w:p>
    <w:p w:rsidR="00770F58" w:rsidRPr="006F48AD" w:rsidRDefault="00770F58" w:rsidP="00770F58">
      <w:pPr>
        <w:jc w:val="center"/>
        <w:rPr>
          <w:rFonts w:ascii="Arial" w:hAnsi="Arial" w:cs="Arial"/>
          <w:sz w:val="12"/>
          <w:szCs w:val="12"/>
        </w:rPr>
      </w:pPr>
      <w:r w:rsidRPr="006F48AD">
        <w:rPr>
          <w:rFonts w:ascii="Arial" w:hAnsi="Arial" w:cs="Arial"/>
          <w:sz w:val="12"/>
          <w:szCs w:val="12"/>
        </w:rPr>
        <w:t>Выходит по пятницам.</w:t>
      </w:r>
      <w:r>
        <w:rPr>
          <w:rFonts w:ascii="Arial" w:hAnsi="Arial" w:cs="Arial"/>
          <w:sz w:val="12"/>
          <w:szCs w:val="12"/>
        </w:rPr>
        <w:t xml:space="preserve"> Объем </w:t>
      </w:r>
      <w:r w:rsidR="00084CB4">
        <w:rPr>
          <w:rFonts w:ascii="Arial" w:hAnsi="Arial" w:cs="Arial"/>
          <w:sz w:val="12"/>
          <w:szCs w:val="12"/>
        </w:rPr>
        <w:t>1</w:t>
      </w:r>
      <w:r>
        <w:rPr>
          <w:rFonts w:ascii="Arial" w:hAnsi="Arial" w:cs="Arial"/>
          <w:sz w:val="12"/>
          <w:szCs w:val="12"/>
        </w:rPr>
        <w:t>4</w:t>
      </w:r>
      <w:r w:rsidRPr="006F48AD">
        <w:rPr>
          <w:rFonts w:ascii="Arial" w:hAnsi="Arial" w:cs="Arial"/>
          <w:sz w:val="12"/>
          <w:szCs w:val="12"/>
        </w:rPr>
        <w:t xml:space="preserve"> п.л. Тираж 30 экз. Распространяется бесплатно.</w:t>
      </w:r>
    </w:p>
    <w:p w:rsidR="00770F58" w:rsidRDefault="00770F58" w:rsidP="00770F58"/>
    <w:p w:rsidR="006A0037" w:rsidRDefault="006A0037" w:rsidP="006A0037">
      <w:pPr>
        <w:spacing w:after="200"/>
        <w:rPr>
          <w:rFonts w:ascii="Arial" w:hAnsi="Arial" w:cs="Arial"/>
          <w:b/>
          <w:sz w:val="16"/>
          <w:szCs w:val="16"/>
        </w:rPr>
      </w:pPr>
    </w:p>
    <w:sectPr w:rsidR="006A0037" w:rsidSect="00215DB2">
      <w:headerReference w:type="even" r:id="rId21"/>
      <w:headerReference w:type="default" r:id="rId22"/>
      <w:footnotePr>
        <w:pos w:val="beneathText"/>
      </w:footnotePr>
      <w:pgSz w:w="11906" w:h="16838" w:code="9"/>
      <w:pgMar w:top="289" w:right="266" w:bottom="18" w:left="142"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29" w:rsidRDefault="00271C29">
      <w:r>
        <w:separator/>
      </w:r>
    </w:p>
  </w:endnote>
  <w:endnote w:type="continuationSeparator" w:id="0">
    <w:p w:rsidR="00271C29" w:rsidRDefault="0027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29" w:rsidRDefault="00271C29">
      <w:r>
        <w:separator/>
      </w:r>
    </w:p>
  </w:footnote>
  <w:footnote w:type="continuationSeparator" w:id="0">
    <w:p w:rsidR="00271C29" w:rsidRDefault="00271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3A" w:rsidRPr="00E65CCB" w:rsidRDefault="005C313A">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F83761">
      <w:rPr>
        <w:noProof/>
        <w:sz w:val="12"/>
        <w:szCs w:val="12"/>
      </w:rPr>
      <w:t>14</w:t>
    </w:r>
    <w:r w:rsidRPr="00E65CCB">
      <w:rPr>
        <w:sz w:val="12"/>
        <w:szCs w:val="12"/>
      </w:rPr>
      <w:fldChar w:fldCharType="end"/>
    </w:r>
  </w:p>
  <w:p w:rsidR="005C313A" w:rsidRDefault="005C313A" w:rsidP="00E65CCB">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3A" w:rsidRPr="008F785E" w:rsidRDefault="005C313A"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F83761">
      <w:rPr>
        <w:noProof/>
        <w:sz w:val="12"/>
        <w:szCs w:val="12"/>
      </w:rPr>
      <w:t>13</w:t>
    </w:r>
    <w:r w:rsidRPr="008F785E">
      <w:rPr>
        <w:sz w:val="12"/>
        <w:szCs w:val="12"/>
      </w:rPr>
      <w:fldChar w:fldCharType="end"/>
    </w:r>
  </w:p>
  <w:p w:rsidR="005C313A" w:rsidRDefault="005C31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nsid w:val="00672B15"/>
    <w:multiLevelType w:val="hybridMultilevel"/>
    <w:tmpl w:val="C960FAA4"/>
    <w:lvl w:ilvl="0" w:tplc="D39C8390">
      <w:start w:val="11"/>
      <w:numFmt w:val="decimal"/>
      <w:lvlText w:val="%1."/>
      <w:lvlJc w:val="left"/>
      <w:pPr>
        <w:tabs>
          <w:tab w:val="num" w:pos="987"/>
        </w:tabs>
        <w:ind w:left="987" w:hanging="4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0D3442FB"/>
    <w:multiLevelType w:val="hybridMultilevel"/>
    <w:tmpl w:val="9D2E9B0C"/>
    <w:lvl w:ilvl="0" w:tplc="92347E7E">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5510D6"/>
    <w:multiLevelType w:val="hybridMultilevel"/>
    <w:tmpl w:val="7E10B8F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nsid w:val="24A75E08"/>
    <w:multiLevelType w:val="hybridMultilevel"/>
    <w:tmpl w:val="48F2E7B2"/>
    <w:lvl w:ilvl="0" w:tplc="1C5E81C2">
      <w:start w:val="1"/>
      <w:numFmt w:val="decimal"/>
      <w:lvlText w:val="%1."/>
      <w:lvlJc w:val="left"/>
      <w:pPr>
        <w:tabs>
          <w:tab w:val="num" w:pos="284"/>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2259DD"/>
    <w:multiLevelType w:val="hybridMultilevel"/>
    <w:tmpl w:val="4BC66722"/>
    <w:lvl w:ilvl="0" w:tplc="0DE2F460">
      <w:start w:val="1"/>
      <w:numFmt w:val="decimal"/>
      <w:lvlText w:val="%1."/>
      <w:lvlJc w:val="right"/>
      <w:pPr>
        <w:tabs>
          <w:tab w:val="num" w:pos="360"/>
        </w:tabs>
        <w:ind w:left="360" w:hanging="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F73510"/>
    <w:multiLevelType w:val="singleLevel"/>
    <w:tmpl w:val="8522FDAE"/>
    <w:lvl w:ilvl="0">
      <w:start w:val="1"/>
      <w:numFmt w:val="decimal"/>
      <w:lvlText w:val="%1."/>
      <w:lvlJc w:val="left"/>
      <w:pPr>
        <w:tabs>
          <w:tab w:val="num" w:pos="786"/>
        </w:tabs>
        <w:ind w:left="786" w:hanging="360"/>
      </w:pPr>
      <w:rPr>
        <w:color w:val="auto"/>
      </w:rPr>
    </w:lvl>
  </w:abstractNum>
  <w:abstractNum w:abstractNumId="15">
    <w:nsid w:val="4358487C"/>
    <w:multiLevelType w:val="hybridMultilevel"/>
    <w:tmpl w:val="467EB8E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0145A00"/>
    <w:multiLevelType w:val="hybridMultilevel"/>
    <w:tmpl w:val="6116F224"/>
    <w:lvl w:ilvl="0" w:tplc="DBB8B8CE">
      <w:start w:val="1"/>
      <w:numFmt w:val="decimal"/>
      <w:lvlText w:val="%1."/>
      <w:lvlJc w:val="left"/>
      <w:pPr>
        <w:ind w:left="1152" w:hanging="360"/>
      </w:pPr>
      <w:rPr>
        <w:rFonts w:cs="Times New Roman" w:hint="default"/>
        <w:b/>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7">
    <w:nsid w:val="53DB3D10"/>
    <w:multiLevelType w:val="hybridMultilevel"/>
    <w:tmpl w:val="E71E1D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8FE4CD3"/>
    <w:multiLevelType w:val="hybridMultilevel"/>
    <w:tmpl w:val="225809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662110"/>
    <w:multiLevelType w:val="hybridMultilevel"/>
    <w:tmpl w:val="3F445DA4"/>
    <w:lvl w:ilvl="0" w:tplc="1C5E81C2">
      <w:start w:val="1"/>
      <w:numFmt w:val="decimal"/>
      <w:lvlText w:val="%1."/>
      <w:lvlJc w:val="left"/>
      <w:pPr>
        <w:tabs>
          <w:tab w:val="num" w:pos="284"/>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9B20C4"/>
    <w:multiLevelType w:val="hybridMultilevel"/>
    <w:tmpl w:val="589E0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A3514A"/>
    <w:multiLevelType w:val="hybridMultilevel"/>
    <w:tmpl w:val="730AB89C"/>
    <w:lvl w:ilvl="0" w:tplc="FFFFFFFF">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F252229"/>
    <w:multiLevelType w:val="hybridMultilevel"/>
    <w:tmpl w:val="570A8798"/>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42A3410"/>
    <w:multiLevelType w:val="hybridMultilevel"/>
    <w:tmpl w:val="212E598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4"/>
  </w:num>
  <w:num w:numId="3">
    <w:abstractNumId w:val="12"/>
  </w:num>
  <w:num w:numId="4">
    <w:abstractNumId w:val="19"/>
  </w:num>
  <w:num w:numId="5">
    <w:abstractNumId w:val="23"/>
  </w:num>
  <w:num w:numId="6">
    <w:abstractNumId w:val="10"/>
  </w:num>
  <w:num w:numId="7">
    <w:abstractNumId w:val="20"/>
  </w:num>
  <w:num w:numId="8">
    <w:abstractNumId w:val="22"/>
  </w:num>
  <w:num w:numId="9">
    <w:abstractNumId w:val="21"/>
  </w:num>
  <w:num w:numId="10">
    <w:abstractNumId w:val="17"/>
  </w:num>
  <w:num w:numId="11">
    <w:abstractNumId w:val="13"/>
  </w:num>
  <w:num w:numId="12">
    <w:abstractNumId w:val="11"/>
  </w:num>
  <w:num w:numId="13">
    <w:abstractNumId w:val="15"/>
  </w:num>
  <w:num w:numId="14">
    <w:abstractNumId w:val="1"/>
  </w:num>
  <w:num w:numId="15">
    <w:abstractNumId w:val="16"/>
  </w:num>
  <w:num w:numId="16">
    <w:abstractNumId w:val="18"/>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3D33"/>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27D"/>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4CB4"/>
    <w:rsid w:val="00085C6F"/>
    <w:rsid w:val="00091A53"/>
    <w:rsid w:val="000921A6"/>
    <w:rsid w:val="000929C7"/>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502"/>
    <w:rsid w:val="001269B7"/>
    <w:rsid w:val="00126AAA"/>
    <w:rsid w:val="00126E3C"/>
    <w:rsid w:val="0012759C"/>
    <w:rsid w:val="00127665"/>
    <w:rsid w:val="00127BD4"/>
    <w:rsid w:val="001308DE"/>
    <w:rsid w:val="001324FA"/>
    <w:rsid w:val="00132C26"/>
    <w:rsid w:val="00133066"/>
    <w:rsid w:val="00136368"/>
    <w:rsid w:val="00137D4C"/>
    <w:rsid w:val="00140325"/>
    <w:rsid w:val="00140E20"/>
    <w:rsid w:val="0014108B"/>
    <w:rsid w:val="0014158D"/>
    <w:rsid w:val="00141C12"/>
    <w:rsid w:val="00142C10"/>
    <w:rsid w:val="0014491A"/>
    <w:rsid w:val="00145F5B"/>
    <w:rsid w:val="001461CF"/>
    <w:rsid w:val="00147A88"/>
    <w:rsid w:val="001525F9"/>
    <w:rsid w:val="00152EDB"/>
    <w:rsid w:val="001537F9"/>
    <w:rsid w:val="00153982"/>
    <w:rsid w:val="00153E15"/>
    <w:rsid w:val="00155A2E"/>
    <w:rsid w:val="00157567"/>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1A"/>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189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61C"/>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5DB2"/>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3BAB"/>
    <w:rsid w:val="0026454B"/>
    <w:rsid w:val="002663C9"/>
    <w:rsid w:val="00266862"/>
    <w:rsid w:val="00271C29"/>
    <w:rsid w:val="00273BFA"/>
    <w:rsid w:val="00277AEE"/>
    <w:rsid w:val="0028085A"/>
    <w:rsid w:val="00280E09"/>
    <w:rsid w:val="00281066"/>
    <w:rsid w:val="00282705"/>
    <w:rsid w:val="00282A23"/>
    <w:rsid w:val="0028390E"/>
    <w:rsid w:val="00285046"/>
    <w:rsid w:val="00286129"/>
    <w:rsid w:val="002866A9"/>
    <w:rsid w:val="00286A77"/>
    <w:rsid w:val="00286D79"/>
    <w:rsid w:val="00286EDD"/>
    <w:rsid w:val="002872A1"/>
    <w:rsid w:val="002875BB"/>
    <w:rsid w:val="002876FC"/>
    <w:rsid w:val="0029011D"/>
    <w:rsid w:val="002911B6"/>
    <w:rsid w:val="00291EDE"/>
    <w:rsid w:val="00293366"/>
    <w:rsid w:val="00293628"/>
    <w:rsid w:val="002944F1"/>
    <w:rsid w:val="0029641A"/>
    <w:rsid w:val="00296C6E"/>
    <w:rsid w:val="002A0909"/>
    <w:rsid w:val="002A21EB"/>
    <w:rsid w:val="002A2261"/>
    <w:rsid w:val="002A264A"/>
    <w:rsid w:val="002A3E3B"/>
    <w:rsid w:val="002A6209"/>
    <w:rsid w:val="002B0F56"/>
    <w:rsid w:val="002B1357"/>
    <w:rsid w:val="002B16D1"/>
    <w:rsid w:val="002B2F3D"/>
    <w:rsid w:val="002B4764"/>
    <w:rsid w:val="002B6058"/>
    <w:rsid w:val="002B7282"/>
    <w:rsid w:val="002C1899"/>
    <w:rsid w:val="002C1B5D"/>
    <w:rsid w:val="002C2006"/>
    <w:rsid w:val="002C23C1"/>
    <w:rsid w:val="002C28BC"/>
    <w:rsid w:val="002C2C7E"/>
    <w:rsid w:val="002C2CD9"/>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0916"/>
    <w:rsid w:val="002E173A"/>
    <w:rsid w:val="002E3561"/>
    <w:rsid w:val="002E71C6"/>
    <w:rsid w:val="002E7C53"/>
    <w:rsid w:val="002F08FE"/>
    <w:rsid w:val="002F0A68"/>
    <w:rsid w:val="002F19B2"/>
    <w:rsid w:val="002F20FA"/>
    <w:rsid w:val="002F29CB"/>
    <w:rsid w:val="002F2B72"/>
    <w:rsid w:val="002F617F"/>
    <w:rsid w:val="002F6CDA"/>
    <w:rsid w:val="002F7263"/>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1DDA"/>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B3F"/>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627"/>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165"/>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3ED1"/>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AE4"/>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545"/>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5C"/>
    <w:rsid w:val="005940C1"/>
    <w:rsid w:val="005953B9"/>
    <w:rsid w:val="00596169"/>
    <w:rsid w:val="00597430"/>
    <w:rsid w:val="005979BB"/>
    <w:rsid w:val="005A34FA"/>
    <w:rsid w:val="005A38E0"/>
    <w:rsid w:val="005A440D"/>
    <w:rsid w:val="005A4CBE"/>
    <w:rsid w:val="005A4FA0"/>
    <w:rsid w:val="005A5BFB"/>
    <w:rsid w:val="005A7082"/>
    <w:rsid w:val="005B11AB"/>
    <w:rsid w:val="005B2C1C"/>
    <w:rsid w:val="005B4E47"/>
    <w:rsid w:val="005B61BD"/>
    <w:rsid w:val="005C11A7"/>
    <w:rsid w:val="005C1250"/>
    <w:rsid w:val="005C1953"/>
    <w:rsid w:val="005C1EC4"/>
    <w:rsid w:val="005C204D"/>
    <w:rsid w:val="005C21F2"/>
    <w:rsid w:val="005C23A6"/>
    <w:rsid w:val="005C274D"/>
    <w:rsid w:val="005C313A"/>
    <w:rsid w:val="005C323B"/>
    <w:rsid w:val="005C37E0"/>
    <w:rsid w:val="005C3956"/>
    <w:rsid w:val="005C4636"/>
    <w:rsid w:val="005D1BCB"/>
    <w:rsid w:val="005D2B0B"/>
    <w:rsid w:val="005D4415"/>
    <w:rsid w:val="005D4EB4"/>
    <w:rsid w:val="005D7F3F"/>
    <w:rsid w:val="005E158C"/>
    <w:rsid w:val="005E2EE0"/>
    <w:rsid w:val="005E518D"/>
    <w:rsid w:val="005E6705"/>
    <w:rsid w:val="005F04F6"/>
    <w:rsid w:val="005F1E21"/>
    <w:rsid w:val="005F2269"/>
    <w:rsid w:val="005F37F7"/>
    <w:rsid w:val="005F3E33"/>
    <w:rsid w:val="005F4293"/>
    <w:rsid w:val="005F743D"/>
    <w:rsid w:val="00600450"/>
    <w:rsid w:val="0060085D"/>
    <w:rsid w:val="006048D0"/>
    <w:rsid w:val="00605A80"/>
    <w:rsid w:val="00605E5F"/>
    <w:rsid w:val="006072E1"/>
    <w:rsid w:val="00607FF7"/>
    <w:rsid w:val="00610503"/>
    <w:rsid w:val="00611702"/>
    <w:rsid w:val="00611A88"/>
    <w:rsid w:val="00615FD6"/>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0EEA"/>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5508D"/>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0037"/>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854"/>
    <w:rsid w:val="006E5A07"/>
    <w:rsid w:val="006E5D7F"/>
    <w:rsid w:val="006E7123"/>
    <w:rsid w:val="006F0C40"/>
    <w:rsid w:val="006F0C7E"/>
    <w:rsid w:val="006F155D"/>
    <w:rsid w:val="006F2342"/>
    <w:rsid w:val="006F2576"/>
    <w:rsid w:val="006F2F67"/>
    <w:rsid w:val="006F48AD"/>
    <w:rsid w:val="006F537D"/>
    <w:rsid w:val="006F5A19"/>
    <w:rsid w:val="006F68F5"/>
    <w:rsid w:val="006F7CAB"/>
    <w:rsid w:val="007014BD"/>
    <w:rsid w:val="007034F1"/>
    <w:rsid w:val="0070352B"/>
    <w:rsid w:val="00703BE4"/>
    <w:rsid w:val="00704028"/>
    <w:rsid w:val="00704CED"/>
    <w:rsid w:val="00705D03"/>
    <w:rsid w:val="007118D2"/>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0F58"/>
    <w:rsid w:val="007712F6"/>
    <w:rsid w:val="00771EBC"/>
    <w:rsid w:val="00772323"/>
    <w:rsid w:val="0077335D"/>
    <w:rsid w:val="0077541D"/>
    <w:rsid w:val="00775745"/>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264"/>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3C2F"/>
    <w:rsid w:val="007F4577"/>
    <w:rsid w:val="007F6991"/>
    <w:rsid w:val="0080128A"/>
    <w:rsid w:val="0080381E"/>
    <w:rsid w:val="00804725"/>
    <w:rsid w:val="00804E71"/>
    <w:rsid w:val="00804EFC"/>
    <w:rsid w:val="008052AE"/>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0BE0"/>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2E14"/>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2312"/>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A7B3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53E7"/>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6F3"/>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AE"/>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70D"/>
    <w:rsid w:val="00B25E50"/>
    <w:rsid w:val="00B25FE8"/>
    <w:rsid w:val="00B26A24"/>
    <w:rsid w:val="00B27705"/>
    <w:rsid w:val="00B31BB2"/>
    <w:rsid w:val="00B333A7"/>
    <w:rsid w:val="00B339BF"/>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770E7"/>
    <w:rsid w:val="00B802F7"/>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19A2"/>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195E"/>
    <w:rsid w:val="00BE3B1C"/>
    <w:rsid w:val="00BE5833"/>
    <w:rsid w:val="00BF184E"/>
    <w:rsid w:val="00BF1BD2"/>
    <w:rsid w:val="00BF2BD7"/>
    <w:rsid w:val="00BF3BA7"/>
    <w:rsid w:val="00BF40E6"/>
    <w:rsid w:val="00BF48EB"/>
    <w:rsid w:val="00BF497E"/>
    <w:rsid w:val="00BF5028"/>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3C06"/>
    <w:rsid w:val="00C642A2"/>
    <w:rsid w:val="00C6540D"/>
    <w:rsid w:val="00C667BD"/>
    <w:rsid w:val="00C66DCA"/>
    <w:rsid w:val="00C70735"/>
    <w:rsid w:val="00C70C57"/>
    <w:rsid w:val="00C71468"/>
    <w:rsid w:val="00C71EC8"/>
    <w:rsid w:val="00C73087"/>
    <w:rsid w:val="00C74CDC"/>
    <w:rsid w:val="00C7509F"/>
    <w:rsid w:val="00C760B8"/>
    <w:rsid w:val="00C77FF7"/>
    <w:rsid w:val="00C81843"/>
    <w:rsid w:val="00C8436D"/>
    <w:rsid w:val="00C844F3"/>
    <w:rsid w:val="00C85016"/>
    <w:rsid w:val="00C86B6D"/>
    <w:rsid w:val="00C87240"/>
    <w:rsid w:val="00C922EC"/>
    <w:rsid w:val="00C9264D"/>
    <w:rsid w:val="00C92D0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E7B"/>
    <w:rsid w:val="00D67BD2"/>
    <w:rsid w:val="00D71EAD"/>
    <w:rsid w:val="00D72556"/>
    <w:rsid w:val="00D7412A"/>
    <w:rsid w:val="00D75074"/>
    <w:rsid w:val="00D76947"/>
    <w:rsid w:val="00D77620"/>
    <w:rsid w:val="00D818A6"/>
    <w:rsid w:val="00D82400"/>
    <w:rsid w:val="00D8393C"/>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2F8D"/>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AC4"/>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64A4"/>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15B6"/>
    <w:rsid w:val="00E42CD9"/>
    <w:rsid w:val="00E456BE"/>
    <w:rsid w:val="00E46254"/>
    <w:rsid w:val="00E46496"/>
    <w:rsid w:val="00E469AD"/>
    <w:rsid w:val="00E47BCD"/>
    <w:rsid w:val="00E47FB2"/>
    <w:rsid w:val="00E512C2"/>
    <w:rsid w:val="00E51A14"/>
    <w:rsid w:val="00E52693"/>
    <w:rsid w:val="00E52A6A"/>
    <w:rsid w:val="00E53225"/>
    <w:rsid w:val="00E5482F"/>
    <w:rsid w:val="00E54B28"/>
    <w:rsid w:val="00E572E1"/>
    <w:rsid w:val="00E60686"/>
    <w:rsid w:val="00E60FCF"/>
    <w:rsid w:val="00E61C05"/>
    <w:rsid w:val="00E63D99"/>
    <w:rsid w:val="00E63F06"/>
    <w:rsid w:val="00E63F82"/>
    <w:rsid w:val="00E63FFE"/>
    <w:rsid w:val="00E640B5"/>
    <w:rsid w:val="00E65244"/>
    <w:rsid w:val="00E65CCB"/>
    <w:rsid w:val="00E661CC"/>
    <w:rsid w:val="00E66225"/>
    <w:rsid w:val="00E674A1"/>
    <w:rsid w:val="00E703BA"/>
    <w:rsid w:val="00E71175"/>
    <w:rsid w:val="00E73F99"/>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29FA"/>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69C"/>
    <w:rsid w:val="00F02A23"/>
    <w:rsid w:val="00F0433E"/>
    <w:rsid w:val="00F053BD"/>
    <w:rsid w:val="00F0707C"/>
    <w:rsid w:val="00F07B9F"/>
    <w:rsid w:val="00F1024E"/>
    <w:rsid w:val="00F1043D"/>
    <w:rsid w:val="00F106DD"/>
    <w:rsid w:val="00F11537"/>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48D4"/>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3761"/>
    <w:rsid w:val="00F87AE9"/>
    <w:rsid w:val="00F909C1"/>
    <w:rsid w:val="00F914F4"/>
    <w:rsid w:val="00F923F3"/>
    <w:rsid w:val="00F93DDA"/>
    <w:rsid w:val="00F94091"/>
    <w:rsid w:val="00F9447A"/>
    <w:rsid w:val="00F944FF"/>
    <w:rsid w:val="00F94E28"/>
    <w:rsid w:val="00F95A72"/>
    <w:rsid w:val="00F963B0"/>
    <w:rsid w:val="00FA0F6B"/>
    <w:rsid w:val="00FA0FA6"/>
    <w:rsid w:val="00FA2062"/>
    <w:rsid w:val="00FA30FD"/>
    <w:rsid w:val="00FA31EB"/>
    <w:rsid w:val="00FA3AFF"/>
    <w:rsid w:val="00FA3F1B"/>
    <w:rsid w:val="00FA76F3"/>
    <w:rsid w:val="00FB369E"/>
    <w:rsid w:val="00FB3724"/>
    <w:rsid w:val="00FB3CF8"/>
    <w:rsid w:val="00FB5EC5"/>
    <w:rsid w:val="00FB5FC8"/>
    <w:rsid w:val="00FB6052"/>
    <w:rsid w:val="00FB72D9"/>
    <w:rsid w:val="00FC0B82"/>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99" w:qFormat="1"/>
    <w:lsdException w:name="page number" w:uiPriority="99"/>
    <w:lsdException w:name="endnote text" w:uiPriority="99"/>
    <w:lsdException w:name="List Number 2" w:uiPriority="99"/>
    <w:lsdException w:name="Title" w:qFormat="1"/>
    <w:lsdException w:name="Body Text" w:uiPriority="99"/>
    <w:lsdException w:name="Body Text Indent" w:uiPriority="99"/>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
    <w:qFormat/>
    <w:rsid w:val="00B36FE9"/>
    <w:pPr>
      <w:keepNext/>
      <w:jc w:val="center"/>
      <w:outlineLvl w:val="1"/>
    </w:pPr>
    <w:rPr>
      <w:sz w:val="32"/>
      <w:szCs w:val="20"/>
      <w:lang w:val="x-none" w:eastAsia="x-none"/>
    </w:rPr>
  </w:style>
  <w:style w:type="paragraph" w:styleId="3">
    <w:name w:val="heading 3"/>
    <w:basedOn w:val="a"/>
    <w:next w:val="a"/>
    <w:link w:val="30"/>
    <w:uiPriority w:val="99"/>
    <w:qFormat/>
    <w:rsid w:val="00B36FE9"/>
    <w:pPr>
      <w:keepNext/>
      <w:jc w:val="center"/>
      <w:outlineLvl w:val="2"/>
    </w:pPr>
    <w:rPr>
      <w:b/>
      <w:sz w:val="28"/>
      <w:szCs w:val="20"/>
      <w:lang w:val="x-none" w:eastAsia="x-none"/>
    </w:rPr>
  </w:style>
  <w:style w:type="paragraph" w:styleId="4">
    <w:name w:val="heading 4"/>
    <w:basedOn w:val="a"/>
    <w:next w:val="a"/>
    <w:link w:val="40"/>
    <w:uiPriority w:val="99"/>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uiPriority w:val="9"/>
    <w:rsid w:val="00B36FE9"/>
    <w:rPr>
      <w:rFonts w:ascii="Times New Roman" w:eastAsia="Times New Roman" w:hAnsi="Times New Roman"/>
      <w:sz w:val="32"/>
    </w:rPr>
  </w:style>
  <w:style w:type="character" w:customStyle="1" w:styleId="30">
    <w:name w:val="Заголовок 3 Знак"/>
    <w:link w:val="3"/>
    <w:uiPriority w:val="99"/>
    <w:rsid w:val="00B36FE9"/>
    <w:rPr>
      <w:rFonts w:ascii="Times New Roman" w:eastAsia="Times New Roman" w:hAnsi="Times New Roman"/>
      <w:b/>
      <w:sz w:val="28"/>
    </w:rPr>
  </w:style>
  <w:style w:type="character" w:customStyle="1" w:styleId="40">
    <w:name w:val="Заголовок 4 Знак"/>
    <w:link w:val="4"/>
    <w:uiPriority w:val="99"/>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uiPriority w:val="99"/>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3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uiPriority w:val="99"/>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uiPriority w:val="99"/>
    <w:locked/>
    <w:rsid w:val="008054D1"/>
    <w:rPr>
      <w:rFonts w:ascii="Arial" w:eastAsia="Times New Roman" w:hAnsi="Arial"/>
      <w:snapToGrid w:val="0"/>
      <w:lang w:val="ru-RU" w:eastAsia="ru-RU" w:bidi="ar-SA"/>
    </w:rPr>
  </w:style>
  <w:style w:type="paragraph" w:styleId="32">
    <w:name w:val="toc 3"/>
    <w:basedOn w:val="a"/>
    <w:next w:val="a"/>
    <w:autoRedefine/>
    <w:uiPriority w:val="3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99"/>
    <w:qFormat/>
    <w:rsid w:val="00D000F0"/>
    <w:pPr>
      <w:ind w:left="708"/>
    </w:pPr>
    <w:rPr>
      <w:szCs w:val="20"/>
      <w:lang w:val="x-none" w:eastAsia="x-none"/>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uiPriority w:val="99"/>
    <w:rsid w:val="00375986"/>
    <w:rPr>
      <w:rFonts w:eastAsia="Arial Unicode MS"/>
      <w:sz w:val="25"/>
      <w:szCs w:val="25"/>
      <w:lang w:val="ru-RU" w:eastAsia="ru-RU" w:bidi="ar-SA"/>
    </w:rPr>
  </w:style>
  <w:style w:type="paragraph" w:customStyle="1" w:styleId="29">
    <w:name w:val="Основной текст (2)"/>
    <w:basedOn w:val="a"/>
    <w:link w:val="28"/>
    <w:uiPriority w:val="9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uiPriority w:val="99"/>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szCs w:val="24"/>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99"/>
    <w:locked/>
    <w:rsid w:val="00B372D6"/>
    <w:rPr>
      <w:rFonts w:ascii="Times New Roman" w:eastAsia="Times New Roman" w:hAnsi="Times New Roman"/>
      <w:sz w:val="24"/>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character" w:customStyle="1" w:styleId="80">
    <w:name w:val="Заголовок 8 Знак"/>
    <w:basedOn w:val="a0"/>
    <w:link w:val="8"/>
    <w:rsid w:val="00DE2F3E"/>
    <w:rPr>
      <w:rFonts w:ascii="Times New Roman" w:eastAsia="Times New Roman" w:hAnsi="Times New Roman"/>
      <w:sz w:val="24"/>
    </w:r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лица"/>
    <w:basedOn w:val="a"/>
    <w:rsid w:val="009C53E7"/>
    <w:rPr>
      <w:rFonts w:ascii="Arial" w:hAnsi="Arial"/>
      <w:sz w:val="20"/>
      <w:szCs w:val="20"/>
    </w:rPr>
  </w:style>
  <w:style w:type="paragraph" w:customStyle="1" w:styleId="formattexttopleveltext">
    <w:name w:val="formattext topleveltext"/>
    <w:basedOn w:val="a"/>
    <w:rsid w:val="009C53E7"/>
    <w:pPr>
      <w:spacing w:before="100" w:beforeAutospacing="1" w:after="100" w:afterAutospacing="1"/>
    </w:pPr>
  </w:style>
  <w:style w:type="character" w:customStyle="1" w:styleId="1ff1">
    <w:name w:val="Текст концевой сноски Знак1"/>
    <w:basedOn w:val="a0"/>
    <w:rsid w:val="009C53E7"/>
  </w:style>
  <w:style w:type="paragraph" w:customStyle="1" w:styleId="FR1">
    <w:name w:val="FR1"/>
    <w:rsid w:val="009C53E7"/>
    <w:pPr>
      <w:widowControl w:val="0"/>
      <w:overflowPunct w:val="0"/>
      <w:autoSpaceDE w:val="0"/>
      <w:autoSpaceDN w:val="0"/>
      <w:adjustRightInd w:val="0"/>
      <w:spacing w:before="640"/>
      <w:ind w:left="4080"/>
    </w:pPr>
    <w:rPr>
      <w:rFonts w:ascii="Courier New" w:eastAsia="Times New Roman" w:hAnsi="Courier New"/>
      <w:b/>
      <w:sz w:val="36"/>
    </w:rPr>
  </w:style>
  <w:style w:type="paragraph" w:customStyle="1" w:styleId="FR2">
    <w:name w:val="FR2"/>
    <w:rsid w:val="009C53E7"/>
    <w:pPr>
      <w:widowControl w:val="0"/>
      <w:overflowPunct w:val="0"/>
      <w:autoSpaceDE w:val="0"/>
      <w:autoSpaceDN w:val="0"/>
      <w:adjustRightInd w:val="0"/>
      <w:ind w:left="120"/>
    </w:pPr>
    <w:rPr>
      <w:rFonts w:ascii="Courier New" w:eastAsia="Times New Roman" w:hAnsi="Courier New"/>
      <w:sz w:val="24"/>
    </w:rPr>
  </w:style>
  <w:style w:type="paragraph" w:customStyle="1" w:styleId="FR3">
    <w:name w:val="FR3"/>
    <w:rsid w:val="009C53E7"/>
    <w:pPr>
      <w:widowControl w:val="0"/>
      <w:overflowPunct w:val="0"/>
      <w:autoSpaceDE w:val="0"/>
      <w:autoSpaceDN w:val="0"/>
      <w:adjustRightInd w:val="0"/>
      <w:spacing w:before="40"/>
      <w:ind w:left="120"/>
    </w:pPr>
    <w:rPr>
      <w:rFonts w:ascii="Arial" w:eastAsia="Times New Roman" w:hAnsi="Arial"/>
      <w:sz w:val="22"/>
    </w:rPr>
  </w:style>
  <w:style w:type="paragraph" w:customStyle="1" w:styleId="1ff2">
    <w:name w:val="Знак1 Знак Знак Знак Знак Знак Знак Знак Знак Знак Знак Знак Знак Знак Знак Знак"/>
    <w:basedOn w:val="a"/>
    <w:rsid w:val="009C53E7"/>
    <w:pPr>
      <w:widowControl w:val="0"/>
      <w:adjustRightInd w:val="0"/>
      <w:spacing w:after="160" w:line="240" w:lineRule="exact"/>
      <w:jc w:val="right"/>
    </w:pPr>
    <w:rPr>
      <w:sz w:val="20"/>
      <w:szCs w:val="20"/>
      <w:lang w:val="en-GB" w:eastAsia="en-US"/>
    </w:rPr>
  </w:style>
  <w:style w:type="paragraph" w:customStyle="1" w:styleId="2fb">
    <w:name w:val="Обычный2"/>
    <w:rsid w:val="009C53E7"/>
    <w:pPr>
      <w:widowControl w:val="0"/>
      <w:snapToGrid w:val="0"/>
      <w:ind w:firstLine="280"/>
      <w:jc w:val="both"/>
    </w:pPr>
    <w:rPr>
      <w:rFonts w:ascii="Courier New" w:eastAsia="Times New Roman" w:hAnsi="Courier New"/>
      <w:sz w:val="16"/>
    </w:rPr>
  </w:style>
  <w:style w:type="character" w:customStyle="1" w:styleId="FontStyle74">
    <w:name w:val="Font Style74"/>
    <w:rsid w:val="009C53E7"/>
    <w:rPr>
      <w:rFonts w:ascii="Times New Roman" w:hAnsi="Times New Roman" w:cs="Times New Roman"/>
      <w:sz w:val="18"/>
      <w:szCs w:val="18"/>
    </w:rPr>
  </w:style>
  <w:style w:type="character" w:customStyle="1" w:styleId="A30">
    <w:name w:val="A3"/>
    <w:rsid w:val="00377B3F"/>
    <w:rPr>
      <w:rFonts w:cs="Arial"/>
      <w:color w:val="000000"/>
      <w:sz w:val="16"/>
      <w:szCs w:val="16"/>
    </w:rPr>
  </w:style>
  <w:style w:type="paragraph" w:customStyle="1" w:styleId="Pa1">
    <w:name w:val="Pa1"/>
    <w:basedOn w:val="Default"/>
    <w:next w:val="Default"/>
    <w:rsid w:val="00377B3F"/>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77B3F"/>
    <w:pPr>
      <w:suppressAutoHyphens/>
      <w:autoSpaceDN/>
      <w:adjustRightInd/>
      <w:spacing w:line="171" w:lineRule="atLeast"/>
    </w:pPr>
    <w:rPr>
      <w:rFonts w:ascii="Arial" w:hAnsi="Arial"/>
      <w:color w:val="auto"/>
      <w:lang w:eastAsia="zh-CN"/>
    </w:rPr>
  </w:style>
  <w:style w:type="character" w:customStyle="1" w:styleId="A50">
    <w:name w:val="A5"/>
    <w:rsid w:val="00377B3F"/>
    <w:rPr>
      <w:rFonts w:cs="Arial"/>
      <w:b/>
      <w:bCs/>
      <w:i/>
      <w:iCs/>
      <w:color w:val="000000"/>
      <w:sz w:val="20"/>
      <w:szCs w:val="20"/>
    </w:rPr>
  </w:style>
  <w:style w:type="character" w:customStyle="1" w:styleId="A20">
    <w:name w:val="A2"/>
    <w:rsid w:val="00377B3F"/>
    <w:rPr>
      <w:rFonts w:cs="Arial"/>
      <w:b/>
      <w:bCs/>
      <w:color w:val="000000"/>
    </w:rPr>
  </w:style>
  <w:style w:type="paragraph" w:customStyle="1" w:styleId="Pa8">
    <w:name w:val="Pa8"/>
    <w:basedOn w:val="Default"/>
    <w:next w:val="Default"/>
    <w:rsid w:val="00377B3F"/>
    <w:pPr>
      <w:suppressAutoHyphens/>
      <w:autoSpaceDN/>
      <w:adjustRightInd/>
      <w:spacing w:line="171" w:lineRule="atLeast"/>
    </w:pPr>
    <w:rPr>
      <w:rFonts w:ascii="Arial" w:hAnsi="Arial"/>
      <w:color w:val="auto"/>
      <w:lang w:eastAsia="zh-CN"/>
    </w:rPr>
  </w:style>
  <w:style w:type="paragraph" w:customStyle="1" w:styleId="Pa11">
    <w:name w:val="Pa11"/>
    <w:basedOn w:val="Default"/>
    <w:next w:val="Default"/>
    <w:rsid w:val="00377B3F"/>
    <w:pPr>
      <w:suppressAutoHyphens/>
      <w:autoSpaceDN/>
      <w:adjustRightInd/>
      <w:spacing w:line="241" w:lineRule="atLeast"/>
    </w:pPr>
    <w:rPr>
      <w:rFonts w:ascii="Arial" w:hAnsi="Arial"/>
      <w:color w:val="auto"/>
      <w:lang w:eastAsia="zh-CN"/>
    </w:rPr>
  </w:style>
  <w:style w:type="paragraph" w:customStyle="1" w:styleId="Pa5">
    <w:name w:val="Pa5"/>
    <w:basedOn w:val="Default"/>
    <w:next w:val="Default"/>
    <w:rsid w:val="00377B3F"/>
    <w:pPr>
      <w:suppressAutoHyphens/>
      <w:autoSpaceDN/>
      <w:adjustRightInd/>
      <w:spacing w:line="281" w:lineRule="atLeast"/>
    </w:pPr>
    <w:rPr>
      <w:rFonts w:ascii="Arial" w:hAnsi="Arial"/>
      <w:color w:val="auto"/>
      <w:lang w:eastAsia="zh-CN"/>
    </w:rPr>
  </w:style>
  <w:style w:type="paragraph" w:customStyle="1" w:styleId="Pa2">
    <w:name w:val="Pa2"/>
    <w:basedOn w:val="Default"/>
    <w:next w:val="Default"/>
    <w:rsid w:val="00377B3F"/>
    <w:pPr>
      <w:suppressAutoHyphens/>
      <w:autoSpaceDN/>
      <w:adjustRightInd/>
      <w:spacing w:line="281" w:lineRule="atLeast"/>
    </w:pPr>
    <w:rPr>
      <w:rFonts w:ascii="Arial" w:hAnsi="Arial"/>
      <w:color w:val="auto"/>
      <w:lang w:eastAsia="zh-CN"/>
    </w:rPr>
  </w:style>
  <w:style w:type="paragraph" w:customStyle="1" w:styleId="Pa7">
    <w:name w:val="Pa7"/>
    <w:basedOn w:val="Default"/>
    <w:next w:val="Default"/>
    <w:rsid w:val="00377B3F"/>
    <w:pPr>
      <w:suppressAutoHyphens/>
      <w:autoSpaceDN/>
      <w:adjustRightInd/>
      <w:spacing w:line="171" w:lineRule="atLeast"/>
    </w:pPr>
    <w:rPr>
      <w:rFonts w:ascii="Arial" w:hAnsi="Arial"/>
      <w:color w:val="auto"/>
      <w:lang w:eastAsia="zh-CN"/>
    </w:rPr>
  </w:style>
  <w:style w:type="paragraph" w:customStyle="1" w:styleId="Pa0">
    <w:name w:val="Pa0"/>
    <w:basedOn w:val="Default"/>
    <w:next w:val="Default"/>
    <w:rsid w:val="00377B3F"/>
    <w:pPr>
      <w:suppressAutoHyphens/>
      <w:autoSpaceDN/>
      <w:adjustRightInd/>
      <w:spacing w:line="281" w:lineRule="atLeast"/>
    </w:pPr>
    <w:rPr>
      <w:rFonts w:ascii="Arial" w:hAnsi="Arial"/>
      <w:color w:val="auto"/>
      <w:lang w:eastAsia="zh-CN"/>
    </w:rPr>
  </w:style>
  <w:style w:type="paragraph" w:styleId="affffffe">
    <w:name w:val="TOC Heading"/>
    <w:basedOn w:val="1"/>
    <w:next w:val="a"/>
    <w:uiPriority w:val="39"/>
    <w:qFormat/>
    <w:rsid w:val="00C92D0D"/>
    <w:pPr>
      <w:keepLines/>
      <w:spacing w:before="480" w:line="276" w:lineRule="auto"/>
      <w:jc w:val="left"/>
      <w:outlineLvl w:val="9"/>
    </w:pPr>
    <w:rPr>
      <w:rFonts w:ascii="Cambria" w:hAnsi="Cambria"/>
      <w:bCs/>
      <w:color w:val="365F91"/>
      <w:sz w:val="28"/>
      <w:szCs w:val="28"/>
    </w:rPr>
  </w:style>
  <w:style w:type="paragraph" w:customStyle="1" w:styleId="Heading">
    <w:name w:val="Heading"/>
    <w:rsid w:val="00C92D0D"/>
    <w:pPr>
      <w:widowControl w:val="0"/>
      <w:autoSpaceDE w:val="0"/>
      <w:autoSpaceDN w:val="0"/>
      <w:adjustRightInd w:val="0"/>
    </w:pPr>
    <w:rPr>
      <w:rFonts w:ascii="Arial" w:eastAsia="Times New Roman" w:hAnsi="Arial" w:cs="Arial"/>
      <w:b/>
      <w:bCs/>
      <w:sz w:val="22"/>
      <w:szCs w:val="22"/>
    </w:rPr>
  </w:style>
  <w:style w:type="paragraph" w:customStyle="1" w:styleId="ConsPlusDocList">
    <w:name w:val="ConsPlusDocList"/>
    <w:uiPriority w:val="99"/>
    <w:rsid w:val="00C92D0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C92D0D"/>
    <w:pPr>
      <w:widowControl w:val="0"/>
      <w:autoSpaceDE w:val="0"/>
      <w:autoSpaceDN w:val="0"/>
    </w:pPr>
    <w:rPr>
      <w:rFonts w:ascii="Tahoma" w:eastAsia="Times New Roman" w:hAnsi="Tahoma" w:cs="Tahoma"/>
    </w:rPr>
  </w:style>
  <w:style w:type="paragraph" w:customStyle="1" w:styleId="ConsPlusJurTerm">
    <w:name w:val="ConsPlusJurTerm"/>
    <w:uiPriority w:val="99"/>
    <w:rsid w:val="00C92D0D"/>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C92D0D"/>
    <w:pPr>
      <w:widowControl w:val="0"/>
      <w:autoSpaceDE w:val="0"/>
      <w:autoSpaceDN w:val="0"/>
    </w:pPr>
    <w:rPr>
      <w:rFonts w:ascii="Arial" w:eastAsia="Times New Roman" w:hAnsi="Arial" w:cs="Arial"/>
    </w:rPr>
  </w:style>
  <w:style w:type="character" w:customStyle="1" w:styleId="270">
    <w:name w:val="Основной текст (2)7"/>
    <w:basedOn w:val="28"/>
    <w:uiPriority w:val="99"/>
    <w:rsid w:val="00C92D0D"/>
    <w:rPr>
      <w:rFonts w:eastAsia="Arial Unicode MS"/>
      <w:sz w:val="26"/>
      <w:szCs w:val="26"/>
      <w:shd w:val="clear" w:color="auto" w:fill="FFFFFF"/>
      <w:lang w:val="ru-RU" w:eastAsia="ru-RU" w:bidi="ar-SA"/>
    </w:rPr>
  </w:style>
  <w:style w:type="paragraph" w:customStyle="1" w:styleId="213">
    <w:name w:val="Основной текст (2)1"/>
    <w:basedOn w:val="a"/>
    <w:uiPriority w:val="99"/>
    <w:rsid w:val="00C92D0D"/>
    <w:pPr>
      <w:shd w:val="clear" w:color="auto" w:fill="FFFFFF"/>
      <w:spacing w:line="302" w:lineRule="exact"/>
      <w:ind w:hanging="920"/>
      <w:jc w:val="both"/>
    </w:pPr>
    <w:rPr>
      <w:sz w:val="26"/>
      <w:szCs w:val="26"/>
      <w:lang w:val="x-none" w:eastAsia="x-none"/>
    </w:rPr>
  </w:style>
  <w:style w:type="character" w:customStyle="1" w:styleId="211pt">
    <w:name w:val="Основной текст (2) + 11 pt"/>
    <w:uiPriority w:val="99"/>
    <w:rsid w:val="00C92D0D"/>
    <w:rPr>
      <w:rFonts w:ascii="Times New Roman" w:hAnsi="Times New Roman"/>
      <w:sz w:val="22"/>
      <w:szCs w:val="22"/>
      <w:shd w:val="clear" w:color="auto" w:fill="FFFFFF"/>
    </w:rPr>
  </w:style>
  <w:style w:type="paragraph" w:customStyle="1" w:styleId="afffffff">
    <w:name w:val="+Таб"/>
    <w:basedOn w:val="a"/>
    <w:link w:val="afffffff0"/>
    <w:uiPriority w:val="99"/>
    <w:rsid w:val="00FC0B82"/>
    <w:pPr>
      <w:jc w:val="center"/>
    </w:pPr>
    <w:rPr>
      <w:rFonts w:ascii="Bookman Old Style" w:eastAsia="Calibri" w:hAnsi="Bookman Old Style"/>
      <w:sz w:val="20"/>
      <w:szCs w:val="20"/>
      <w:lang w:eastAsia="en-US"/>
    </w:rPr>
  </w:style>
  <w:style w:type="character" w:customStyle="1" w:styleId="afffffff0">
    <w:name w:val="+Таб Знак"/>
    <w:basedOn w:val="a0"/>
    <w:link w:val="afffffff"/>
    <w:uiPriority w:val="99"/>
    <w:locked/>
    <w:rsid w:val="00FC0B82"/>
    <w:rPr>
      <w:rFonts w:ascii="Bookman Old Style" w:hAnsi="Bookman Old Style"/>
      <w:lang w:eastAsia="en-US"/>
    </w:rPr>
  </w:style>
  <w:style w:type="paragraph" w:customStyle="1" w:styleId="S">
    <w:name w:val="S_Обычный"/>
    <w:basedOn w:val="a"/>
    <w:link w:val="S0"/>
    <w:uiPriority w:val="99"/>
    <w:rsid w:val="00FC0B82"/>
    <w:pPr>
      <w:spacing w:after="120" w:line="276" w:lineRule="auto"/>
      <w:ind w:firstLine="567"/>
      <w:jc w:val="both"/>
    </w:pPr>
    <w:rPr>
      <w:rFonts w:ascii="Bookman Old Style" w:hAnsi="Bookman Old Style"/>
    </w:rPr>
  </w:style>
  <w:style w:type="character" w:customStyle="1" w:styleId="S0">
    <w:name w:val="S_Обычный Знак"/>
    <w:basedOn w:val="a0"/>
    <w:link w:val="S"/>
    <w:uiPriority w:val="99"/>
    <w:locked/>
    <w:rsid w:val="00FC0B82"/>
    <w:rPr>
      <w:rFonts w:ascii="Bookman Old Style" w:eastAsia="Times New Roman" w:hAnsi="Bookman Old Style"/>
      <w:sz w:val="24"/>
      <w:szCs w:val="24"/>
    </w:rPr>
  </w:style>
  <w:style w:type="paragraph" w:customStyle="1" w:styleId="afffffff1">
    <w:name w:val="Текст новый"/>
    <w:basedOn w:val="a"/>
    <w:uiPriority w:val="99"/>
    <w:rsid w:val="00FC0B82"/>
    <w:pPr>
      <w:spacing w:after="120" w:line="276" w:lineRule="auto"/>
      <w:ind w:firstLine="709"/>
      <w:jc w:val="both"/>
    </w:pPr>
    <w:rPr>
      <w:rFonts w:ascii="Bookman Old Style" w:hAnsi="Bookman Old Style"/>
    </w:rPr>
  </w:style>
  <w:style w:type="character" w:customStyle="1" w:styleId="FontStyle129">
    <w:name w:val="Font Style129"/>
    <w:uiPriority w:val="99"/>
    <w:rsid w:val="00FC0B82"/>
    <w:rPr>
      <w:rFonts w:ascii="Times New Roman" w:hAnsi="Times New Roman"/>
      <w:sz w:val="16"/>
    </w:rPr>
  </w:style>
  <w:style w:type="paragraph" w:customStyle="1" w:styleId="3e">
    <w:name w:val="Абзац списка3"/>
    <w:basedOn w:val="a"/>
    <w:uiPriority w:val="99"/>
    <w:rsid w:val="00E60FCF"/>
    <w:pPr>
      <w:suppressAutoHyphens/>
      <w:ind w:left="720"/>
      <w:contextualSpacing/>
    </w:pPr>
    <w:rPr>
      <w:sz w:val="28"/>
      <w:szCs w:val="22"/>
      <w:lang w:eastAsia="ar-SA"/>
    </w:rPr>
  </w:style>
  <w:style w:type="character" w:customStyle="1" w:styleId="FontStyle274">
    <w:name w:val="Font Style274"/>
    <w:basedOn w:val="a0"/>
    <w:uiPriority w:val="99"/>
    <w:rsid w:val="00493ED1"/>
    <w:rPr>
      <w:rFonts w:ascii="Times New Roman" w:hAnsi="Times New Roman" w:cs="Times New Roman"/>
      <w:sz w:val="20"/>
      <w:szCs w:val="20"/>
    </w:rPr>
  </w:style>
  <w:style w:type="paragraph" w:customStyle="1" w:styleId="afffffff2">
    <w:name w:val="+таб"/>
    <w:basedOn w:val="a"/>
    <w:link w:val="afffffff3"/>
    <w:uiPriority w:val="99"/>
    <w:rsid w:val="00493ED1"/>
    <w:pPr>
      <w:jc w:val="center"/>
    </w:pPr>
    <w:rPr>
      <w:rFonts w:ascii="Bookman Old Style" w:hAnsi="Bookman Old Style"/>
      <w:sz w:val="20"/>
      <w:szCs w:val="20"/>
    </w:rPr>
  </w:style>
  <w:style w:type="character" w:customStyle="1" w:styleId="afffffff3">
    <w:name w:val="+таб Знак"/>
    <w:basedOn w:val="a0"/>
    <w:link w:val="afffffff2"/>
    <w:uiPriority w:val="99"/>
    <w:locked/>
    <w:rsid w:val="00493ED1"/>
    <w:rPr>
      <w:rFonts w:ascii="Bookman Old Style" w:eastAsia="Times New Roman" w:hAnsi="Bookman Old Style"/>
    </w:rPr>
  </w:style>
  <w:style w:type="paragraph" w:customStyle="1" w:styleId="afffffff4">
    <w:name w:val="ОснТекст"/>
    <w:basedOn w:val="a"/>
    <w:link w:val="afffffff5"/>
    <w:uiPriority w:val="99"/>
    <w:rsid w:val="00493ED1"/>
    <w:pPr>
      <w:spacing w:after="120" w:line="276" w:lineRule="auto"/>
      <w:ind w:firstLine="540"/>
      <w:jc w:val="both"/>
    </w:pPr>
    <w:rPr>
      <w:rFonts w:eastAsia="Calibri"/>
      <w:sz w:val="20"/>
      <w:szCs w:val="20"/>
      <w:lang w:val="x-none" w:eastAsia="x-none"/>
    </w:rPr>
  </w:style>
  <w:style w:type="character" w:customStyle="1" w:styleId="afffffff5">
    <w:name w:val="ОснТекст Знак"/>
    <w:link w:val="afffffff4"/>
    <w:uiPriority w:val="99"/>
    <w:locked/>
    <w:rsid w:val="00493ED1"/>
    <w:rPr>
      <w:rFonts w:ascii="Times New Roman" w:hAnsi="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99" w:qFormat="1"/>
    <w:lsdException w:name="page number" w:uiPriority="99"/>
    <w:lsdException w:name="endnote text" w:uiPriority="99"/>
    <w:lsdException w:name="List Number 2" w:uiPriority="99"/>
    <w:lsdException w:name="Title" w:qFormat="1"/>
    <w:lsdException w:name="Body Text" w:uiPriority="99"/>
    <w:lsdException w:name="Body Text Indent" w:uiPriority="99"/>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
    <w:qFormat/>
    <w:rsid w:val="00B36FE9"/>
    <w:pPr>
      <w:keepNext/>
      <w:jc w:val="center"/>
      <w:outlineLvl w:val="1"/>
    </w:pPr>
    <w:rPr>
      <w:sz w:val="32"/>
      <w:szCs w:val="20"/>
      <w:lang w:val="x-none" w:eastAsia="x-none"/>
    </w:rPr>
  </w:style>
  <w:style w:type="paragraph" w:styleId="3">
    <w:name w:val="heading 3"/>
    <w:basedOn w:val="a"/>
    <w:next w:val="a"/>
    <w:link w:val="30"/>
    <w:uiPriority w:val="99"/>
    <w:qFormat/>
    <w:rsid w:val="00B36FE9"/>
    <w:pPr>
      <w:keepNext/>
      <w:jc w:val="center"/>
      <w:outlineLvl w:val="2"/>
    </w:pPr>
    <w:rPr>
      <w:b/>
      <w:sz w:val="28"/>
      <w:szCs w:val="20"/>
      <w:lang w:val="x-none" w:eastAsia="x-none"/>
    </w:rPr>
  </w:style>
  <w:style w:type="paragraph" w:styleId="4">
    <w:name w:val="heading 4"/>
    <w:basedOn w:val="a"/>
    <w:next w:val="a"/>
    <w:link w:val="40"/>
    <w:uiPriority w:val="99"/>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uiPriority w:val="9"/>
    <w:rsid w:val="00B36FE9"/>
    <w:rPr>
      <w:rFonts w:ascii="Times New Roman" w:eastAsia="Times New Roman" w:hAnsi="Times New Roman"/>
      <w:sz w:val="32"/>
    </w:rPr>
  </w:style>
  <w:style w:type="character" w:customStyle="1" w:styleId="30">
    <w:name w:val="Заголовок 3 Знак"/>
    <w:link w:val="3"/>
    <w:uiPriority w:val="99"/>
    <w:rsid w:val="00B36FE9"/>
    <w:rPr>
      <w:rFonts w:ascii="Times New Roman" w:eastAsia="Times New Roman" w:hAnsi="Times New Roman"/>
      <w:b/>
      <w:sz w:val="28"/>
    </w:rPr>
  </w:style>
  <w:style w:type="character" w:customStyle="1" w:styleId="40">
    <w:name w:val="Заголовок 4 Знак"/>
    <w:link w:val="4"/>
    <w:uiPriority w:val="99"/>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uiPriority w:val="99"/>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3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uiPriority w:val="99"/>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uiPriority w:val="99"/>
    <w:locked/>
    <w:rsid w:val="008054D1"/>
    <w:rPr>
      <w:rFonts w:ascii="Arial" w:eastAsia="Times New Roman" w:hAnsi="Arial"/>
      <w:snapToGrid w:val="0"/>
      <w:lang w:val="ru-RU" w:eastAsia="ru-RU" w:bidi="ar-SA"/>
    </w:rPr>
  </w:style>
  <w:style w:type="paragraph" w:styleId="32">
    <w:name w:val="toc 3"/>
    <w:basedOn w:val="a"/>
    <w:next w:val="a"/>
    <w:autoRedefine/>
    <w:uiPriority w:val="3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99"/>
    <w:qFormat/>
    <w:rsid w:val="00D000F0"/>
    <w:pPr>
      <w:ind w:left="708"/>
    </w:pPr>
    <w:rPr>
      <w:szCs w:val="20"/>
      <w:lang w:val="x-none" w:eastAsia="x-none"/>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uiPriority w:val="99"/>
    <w:rsid w:val="00375986"/>
    <w:rPr>
      <w:rFonts w:eastAsia="Arial Unicode MS"/>
      <w:sz w:val="25"/>
      <w:szCs w:val="25"/>
      <w:lang w:val="ru-RU" w:eastAsia="ru-RU" w:bidi="ar-SA"/>
    </w:rPr>
  </w:style>
  <w:style w:type="paragraph" w:customStyle="1" w:styleId="29">
    <w:name w:val="Основной текст (2)"/>
    <w:basedOn w:val="a"/>
    <w:link w:val="28"/>
    <w:uiPriority w:val="9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uiPriority w:val="99"/>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szCs w:val="24"/>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99"/>
    <w:locked/>
    <w:rsid w:val="00B372D6"/>
    <w:rPr>
      <w:rFonts w:ascii="Times New Roman" w:eastAsia="Times New Roman" w:hAnsi="Times New Roman"/>
      <w:sz w:val="24"/>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character" w:customStyle="1" w:styleId="80">
    <w:name w:val="Заголовок 8 Знак"/>
    <w:basedOn w:val="a0"/>
    <w:link w:val="8"/>
    <w:rsid w:val="00DE2F3E"/>
    <w:rPr>
      <w:rFonts w:ascii="Times New Roman" w:eastAsia="Times New Roman" w:hAnsi="Times New Roman"/>
      <w:sz w:val="24"/>
    </w:r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лица"/>
    <w:basedOn w:val="a"/>
    <w:rsid w:val="009C53E7"/>
    <w:rPr>
      <w:rFonts w:ascii="Arial" w:hAnsi="Arial"/>
      <w:sz w:val="20"/>
      <w:szCs w:val="20"/>
    </w:rPr>
  </w:style>
  <w:style w:type="paragraph" w:customStyle="1" w:styleId="formattexttopleveltext">
    <w:name w:val="formattext topleveltext"/>
    <w:basedOn w:val="a"/>
    <w:rsid w:val="009C53E7"/>
    <w:pPr>
      <w:spacing w:before="100" w:beforeAutospacing="1" w:after="100" w:afterAutospacing="1"/>
    </w:pPr>
  </w:style>
  <w:style w:type="character" w:customStyle="1" w:styleId="1ff1">
    <w:name w:val="Текст концевой сноски Знак1"/>
    <w:basedOn w:val="a0"/>
    <w:rsid w:val="009C53E7"/>
  </w:style>
  <w:style w:type="paragraph" w:customStyle="1" w:styleId="FR1">
    <w:name w:val="FR1"/>
    <w:rsid w:val="009C53E7"/>
    <w:pPr>
      <w:widowControl w:val="0"/>
      <w:overflowPunct w:val="0"/>
      <w:autoSpaceDE w:val="0"/>
      <w:autoSpaceDN w:val="0"/>
      <w:adjustRightInd w:val="0"/>
      <w:spacing w:before="640"/>
      <w:ind w:left="4080"/>
    </w:pPr>
    <w:rPr>
      <w:rFonts w:ascii="Courier New" w:eastAsia="Times New Roman" w:hAnsi="Courier New"/>
      <w:b/>
      <w:sz w:val="36"/>
    </w:rPr>
  </w:style>
  <w:style w:type="paragraph" w:customStyle="1" w:styleId="FR2">
    <w:name w:val="FR2"/>
    <w:rsid w:val="009C53E7"/>
    <w:pPr>
      <w:widowControl w:val="0"/>
      <w:overflowPunct w:val="0"/>
      <w:autoSpaceDE w:val="0"/>
      <w:autoSpaceDN w:val="0"/>
      <w:adjustRightInd w:val="0"/>
      <w:ind w:left="120"/>
    </w:pPr>
    <w:rPr>
      <w:rFonts w:ascii="Courier New" w:eastAsia="Times New Roman" w:hAnsi="Courier New"/>
      <w:sz w:val="24"/>
    </w:rPr>
  </w:style>
  <w:style w:type="paragraph" w:customStyle="1" w:styleId="FR3">
    <w:name w:val="FR3"/>
    <w:rsid w:val="009C53E7"/>
    <w:pPr>
      <w:widowControl w:val="0"/>
      <w:overflowPunct w:val="0"/>
      <w:autoSpaceDE w:val="0"/>
      <w:autoSpaceDN w:val="0"/>
      <w:adjustRightInd w:val="0"/>
      <w:spacing w:before="40"/>
      <w:ind w:left="120"/>
    </w:pPr>
    <w:rPr>
      <w:rFonts w:ascii="Arial" w:eastAsia="Times New Roman" w:hAnsi="Arial"/>
      <w:sz w:val="22"/>
    </w:rPr>
  </w:style>
  <w:style w:type="paragraph" w:customStyle="1" w:styleId="1ff2">
    <w:name w:val="Знак1 Знак Знак Знак Знак Знак Знак Знак Знак Знак Знак Знак Знак Знак Знак Знак"/>
    <w:basedOn w:val="a"/>
    <w:rsid w:val="009C53E7"/>
    <w:pPr>
      <w:widowControl w:val="0"/>
      <w:adjustRightInd w:val="0"/>
      <w:spacing w:after="160" w:line="240" w:lineRule="exact"/>
      <w:jc w:val="right"/>
    </w:pPr>
    <w:rPr>
      <w:sz w:val="20"/>
      <w:szCs w:val="20"/>
      <w:lang w:val="en-GB" w:eastAsia="en-US"/>
    </w:rPr>
  </w:style>
  <w:style w:type="paragraph" w:customStyle="1" w:styleId="2fb">
    <w:name w:val="Обычный2"/>
    <w:rsid w:val="009C53E7"/>
    <w:pPr>
      <w:widowControl w:val="0"/>
      <w:snapToGrid w:val="0"/>
      <w:ind w:firstLine="280"/>
      <w:jc w:val="both"/>
    </w:pPr>
    <w:rPr>
      <w:rFonts w:ascii="Courier New" w:eastAsia="Times New Roman" w:hAnsi="Courier New"/>
      <w:sz w:val="16"/>
    </w:rPr>
  </w:style>
  <w:style w:type="character" w:customStyle="1" w:styleId="FontStyle74">
    <w:name w:val="Font Style74"/>
    <w:rsid w:val="009C53E7"/>
    <w:rPr>
      <w:rFonts w:ascii="Times New Roman" w:hAnsi="Times New Roman" w:cs="Times New Roman"/>
      <w:sz w:val="18"/>
      <w:szCs w:val="18"/>
    </w:rPr>
  </w:style>
  <w:style w:type="character" w:customStyle="1" w:styleId="A30">
    <w:name w:val="A3"/>
    <w:rsid w:val="00377B3F"/>
    <w:rPr>
      <w:rFonts w:cs="Arial"/>
      <w:color w:val="000000"/>
      <w:sz w:val="16"/>
      <w:szCs w:val="16"/>
    </w:rPr>
  </w:style>
  <w:style w:type="paragraph" w:customStyle="1" w:styleId="Pa1">
    <w:name w:val="Pa1"/>
    <w:basedOn w:val="Default"/>
    <w:next w:val="Default"/>
    <w:rsid w:val="00377B3F"/>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77B3F"/>
    <w:pPr>
      <w:suppressAutoHyphens/>
      <w:autoSpaceDN/>
      <w:adjustRightInd/>
      <w:spacing w:line="171" w:lineRule="atLeast"/>
    </w:pPr>
    <w:rPr>
      <w:rFonts w:ascii="Arial" w:hAnsi="Arial"/>
      <w:color w:val="auto"/>
      <w:lang w:eastAsia="zh-CN"/>
    </w:rPr>
  </w:style>
  <w:style w:type="character" w:customStyle="1" w:styleId="A50">
    <w:name w:val="A5"/>
    <w:rsid w:val="00377B3F"/>
    <w:rPr>
      <w:rFonts w:cs="Arial"/>
      <w:b/>
      <w:bCs/>
      <w:i/>
      <w:iCs/>
      <w:color w:val="000000"/>
      <w:sz w:val="20"/>
      <w:szCs w:val="20"/>
    </w:rPr>
  </w:style>
  <w:style w:type="character" w:customStyle="1" w:styleId="A20">
    <w:name w:val="A2"/>
    <w:rsid w:val="00377B3F"/>
    <w:rPr>
      <w:rFonts w:cs="Arial"/>
      <w:b/>
      <w:bCs/>
      <w:color w:val="000000"/>
    </w:rPr>
  </w:style>
  <w:style w:type="paragraph" w:customStyle="1" w:styleId="Pa8">
    <w:name w:val="Pa8"/>
    <w:basedOn w:val="Default"/>
    <w:next w:val="Default"/>
    <w:rsid w:val="00377B3F"/>
    <w:pPr>
      <w:suppressAutoHyphens/>
      <w:autoSpaceDN/>
      <w:adjustRightInd/>
      <w:spacing w:line="171" w:lineRule="atLeast"/>
    </w:pPr>
    <w:rPr>
      <w:rFonts w:ascii="Arial" w:hAnsi="Arial"/>
      <w:color w:val="auto"/>
      <w:lang w:eastAsia="zh-CN"/>
    </w:rPr>
  </w:style>
  <w:style w:type="paragraph" w:customStyle="1" w:styleId="Pa11">
    <w:name w:val="Pa11"/>
    <w:basedOn w:val="Default"/>
    <w:next w:val="Default"/>
    <w:rsid w:val="00377B3F"/>
    <w:pPr>
      <w:suppressAutoHyphens/>
      <w:autoSpaceDN/>
      <w:adjustRightInd/>
      <w:spacing w:line="241" w:lineRule="atLeast"/>
    </w:pPr>
    <w:rPr>
      <w:rFonts w:ascii="Arial" w:hAnsi="Arial"/>
      <w:color w:val="auto"/>
      <w:lang w:eastAsia="zh-CN"/>
    </w:rPr>
  </w:style>
  <w:style w:type="paragraph" w:customStyle="1" w:styleId="Pa5">
    <w:name w:val="Pa5"/>
    <w:basedOn w:val="Default"/>
    <w:next w:val="Default"/>
    <w:rsid w:val="00377B3F"/>
    <w:pPr>
      <w:suppressAutoHyphens/>
      <w:autoSpaceDN/>
      <w:adjustRightInd/>
      <w:spacing w:line="281" w:lineRule="atLeast"/>
    </w:pPr>
    <w:rPr>
      <w:rFonts w:ascii="Arial" w:hAnsi="Arial"/>
      <w:color w:val="auto"/>
      <w:lang w:eastAsia="zh-CN"/>
    </w:rPr>
  </w:style>
  <w:style w:type="paragraph" w:customStyle="1" w:styleId="Pa2">
    <w:name w:val="Pa2"/>
    <w:basedOn w:val="Default"/>
    <w:next w:val="Default"/>
    <w:rsid w:val="00377B3F"/>
    <w:pPr>
      <w:suppressAutoHyphens/>
      <w:autoSpaceDN/>
      <w:adjustRightInd/>
      <w:spacing w:line="281" w:lineRule="atLeast"/>
    </w:pPr>
    <w:rPr>
      <w:rFonts w:ascii="Arial" w:hAnsi="Arial"/>
      <w:color w:val="auto"/>
      <w:lang w:eastAsia="zh-CN"/>
    </w:rPr>
  </w:style>
  <w:style w:type="paragraph" w:customStyle="1" w:styleId="Pa7">
    <w:name w:val="Pa7"/>
    <w:basedOn w:val="Default"/>
    <w:next w:val="Default"/>
    <w:rsid w:val="00377B3F"/>
    <w:pPr>
      <w:suppressAutoHyphens/>
      <w:autoSpaceDN/>
      <w:adjustRightInd/>
      <w:spacing w:line="171" w:lineRule="atLeast"/>
    </w:pPr>
    <w:rPr>
      <w:rFonts w:ascii="Arial" w:hAnsi="Arial"/>
      <w:color w:val="auto"/>
      <w:lang w:eastAsia="zh-CN"/>
    </w:rPr>
  </w:style>
  <w:style w:type="paragraph" w:customStyle="1" w:styleId="Pa0">
    <w:name w:val="Pa0"/>
    <w:basedOn w:val="Default"/>
    <w:next w:val="Default"/>
    <w:rsid w:val="00377B3F"/>
    <w:pPr>
      <w:suppressAutoHyphens/>
      <w:autoSpaceDN/>
      <w:adjustRightInd/>
      <w:spacing w:line="281" w:lineRule="atLeast"/>
    </w:pPr>
    <w:rPr>
      <w:rFonts w:ascii="Arial" w:hAnsi="Arial"/>
      <w:color w:val="auto"/>
      <w:lang w:eastAsia="zh-CN"/>
    </w:rPr>
  </w:style>
  <w:style w:type="paragraph" w:styleId="affffffe">
    <w:name w:val="TOC Heading"/>
    <w:basedOn w:val="1"/>
    <w:next w:val="a"/>
    <w:uiPriority w:val="39"/>
    <w:qFormat/>
    <w:rsid w:val="00C92D0D"/>
    <w:pPr>
      <w:keepLines/>
      <w:spacing w:before="480" w:line="276" w:lineRule="auto"/>
      <w:jc w:val="left"/>
      <w:outlineLvl w:val="9"/>
    </w:pPr>
    <w:rPr>
      <w:rFonts w:ascii="Cambria" w:hAnsi="Cambria"/>
      <w:bCs/>
      <w:color w:val="365F91"/>
      <w:sz w:val="28"/>
      <w:szCs w:val="28"/>
    </w:rPr>
  </w:style>
  <w:style w:type="paragraph" w:customStyle="1" w:styleId="Heading">
    <w:name w:val="Heading"/>
    <w:rsid w:val="00C92D0D"/>
    <w:pPr>
      <w:widowControl w:val="0"/>
      <w:autoSpaceDE w:val="0"/>
      <w:autoSpaceDN w:val="0"/>
      <w:adjustRightInd w:val="0"/>
    </w:pPr>
    <w:rPr>
      <w:rFonts w:ascii="Arial" w:eastAsia="Times New Roman" w:hAnsi="Arial" w:cs="Arial"/>
      <w:b/>
      <w:bCs/>
      <w:sz w:val="22"/>
      <w:szCs w:val="22"/>
    </w:rPr>
  </w:style>
  <w:style w:type="paragraph" w:customStyle="1" w:styleId="ConsPlusDocList">
    <w:name w:val="ConsPlusDocList"/>
    <w:uiPriority w:val="99"/>
    <w:rsid w:val="00C92D0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C92D0D"/>
    <w:pPr>
      <w:widowControl w:val="0"/>
      <w:autoSpaceDE w:val="0"/>
      <w:autoSpaceDN w:val="0"/>
    </w:pPr>
    <w:rPr>
      <w:rFonts w:ascii="Tahoma" w:eastAsia="Times New Roman" w:hAnsi="Tahoma" w:cs="Tahoma"/>
    </w:rPr>
  </w:style>
  <w:style w:type="paragraph" w:customStyle="1" w:styleId="ConsPlusJurTerm">
    <w:name w:val="ConsPlusJurTerm"/>
    <w:uiPriority w:val="99"/>
    <w:rsid w:val="00C92D0D"/>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C92D0D"/>
    <w:pPr>
      <w:widowControl w:val="0"/>
      <w:autoSpaceDE w:val="0"/>
      <w:autoSpaceDN w:val="0"/>
    </w:pPr>
    <w:rPr>
      <w:rFonts w:ascii="Arial" w:eastAsia="Times New Roman" w:hAnsi="Arial" w:cs="Arial"/>
    </w:rPr>
  </w:style>
  <w:style w:type="character" w:customStyle="1" w:styleId="270">
    <w:name w:val="Основной текст (2)7"/>
    <w:basedOn w:val="28"/>
    <w:uiPriority w:val="99"/>
    <w:rsid w:val="00C92D0D"/>
    <w:rPr>
      <w:rFonts w:eastAsia="Arial Unicode MS"/>
      <w:sz w:val="26"/>
      <w:szCs w:val="26"/>
      <w:shd w:val="clear" w:color="auto" w:fill="FFFFFF"/>
      <w:lang w:val="ru-RU" w:eastAsia="ru-RU" w:bidi="ar-SA"/>
    </w:rPr>
  </w:style>
  <w:style w:type="paragraph" w:customStyle="1" w:styleId="213">
    <w:name w:val="Основной текст (2)1"/>
    <w:basedOn w:val="a"/>
    <w:uiPriority w:val="99"/>
    <w:rsid w:val="00C92D0D"/>
    <w:pPr>
      <w:shd w:val="clear" w:color="auto" w:fill="FFFFFF"/>
      <w:spacing w:line="302" w:lineRule="exact"/>
      <w:ind w:hanging="920"/>
      <w:jc w:val="both"/>
    </w:pPr>
    <w:rPr>
      <w:sz w:val="26"/>
      <w:szCs w:val="26"/>
      <w:lang w:val="x-none" w:eastAsia="x-none"/>
    </w:rPr>
  </w:style>
  <w:style w:type="character" w:customStyle="1" w:styleId="211pt">
    <w:name w:val="Основной текст (2) + 11 pt"/>
    <w:uiPriority w:val="99"/>
    <w:rsid w:val="00C92D0D"/>
    <w:rPr>
      <w:rFonts w:ascii="Times New Roman" w:hAnsi="Times New Roman"/>
      <w:sz w:val="22"/>
      <w:szCs w:val="22"/>
      <w:shd w:val="clear" w:color="auto" w:fill="FFFFFF"/>
    </w:rPr>
  </w:style>
  <w:style w:type="paragraph" w:customStyle="1" w:styleId="afffffff">
    <w:name w:val="+Таб"/>
    <w:basedOn w:val="a"/>
    <w:link w:val="afffffff0"/>
    <w:uiPriority w:val="99"/>
    <w:rsid w:val="00FC0B82"/>
    <w:pPr>
      <w:jc w:val="center"/>
    </w:pPr>
    <w:rPr>
      <w:rFonts w:ascii="Bookman Old Style" w:eastAsia="Calibri" w:hAnsi="Bookman Old Style"/>
      <w:sz w:val="20"/>
      <w:szCs w:val="20"/>
      <w:lang w:eastAsia="en-US"/>
    </w:rPr>
  </w:style>
  <w:style w:type="character" w:customStyle="1" w:styleId="afffffff0">
    <w:name w:val="+Таб Знак"/>
    <w:basedOn w:val="a0"/>
    <w:link w:val="afffffff"/>
    <w:uiPriority w:val="99"/>
    <w:locked/>
    <w:rsid w:val="00FC0B82"/>
    <w:rPr>
      <w:rFonts w:ascii="Bookman Old Style" w:hAnsi="Bookman Old Style"/>
      <w:lang w:eastAsia="en-US"/>
    </w:rPr>
  </w:style>
  <w:style w:type="paragraph" w:customStyle="1" w:styleId="S">
    <w:name w:val="S_Обычный"/>
    <w:basedOn w:val="a"/>
    <w:link w:val="S0"/>
    <w:uiPriority w:val="99"/>
    <w:rsid w:val="00FC0B82"/>
    <w:pPr>
      <w:spacing w:after="120" w:line="276" w:lineRule="auto"/>
      <w:ind w:firstLine="567"/>
      <w:jc w:val="both"/>
    </w:pPr>
    <w:rPr>
      <w:rFonts w:ascii="Bookman Old Style" w:hAnsi="Bookman Old Style"/>
    </w:rPr>
  </w:style>
  <w:style w:type="character" w:customStyle="1" w:styleId="S0">
    <w:name w:val="S_Обычный Знак"/>
    <w:basedOn w:val="a0"/>
    <w:link w:val="S"/>
    <w:uiPriority w:val="99"/>
    <w:locked/>
    <w:rsid w:val="00FC0B82"/>
    <w:rPr>
      <w:rFonts w:ascii="Bookman Old Style" w:eastAsia="Times New Roman" w:hAnsi="Bookman Old Style"/>
      <w:sz w:val="24"/>
      <w:szCs w:val="24"/>
    </w:rPr>
  </w:style>
  <w:style w:type="paragraph" w:customStyle="1" w:styleId="afffffff1">
    <w:name w:val="Текст новый"/>
    <w:basedOn w:val="a"/>
    <w:uiPriority w:val="99"/>
    <w:rsid w:val="00FC0B82"/>
    <w:pPr>
      <w:spacing w:after="120" w:line="276" w:lineRule="auto"/>
      <w:ind w:firstLine="709"/>
      <w:jc w:val="both"/>
    </w:pPr>
    <w:rPr>
      <w:rFonts w:ascii="Bookman Old Style" w:hAnsi="Bookman Old Style"/>
    </w:rPr>
  </w:style>
  <w:style w:type="character" w:customStyle="1" w:styleId="FontStyle129">
    <w:name w:val="Font Style129"/>
    <w:uiPriority w:val="99"/>
    <w:rsid w:val="00FC0B82"/>
    <w:rPr>
      <w:rFonts w:ascii="Times New Roman" w:hAnsi="Times New Roman"/>
      <w:sz w:val="16"/>
    </w:rPr>
  </w:style>
  <w:style w:type="paragraph" w:customStyle="1" w:styleId="3e">
    <w:name w:val="Абзац списка3"/>
    <w:basedOn w:val="a"/>
    <w:uiPriority w:val="99"/>
    <w:rsid w:val="00E60FCF"/>
    <w:pPr>
      <w:suppressAutoHyphens/>
      <w:ind w:left="720"/>
      <w:contextualSpacing/>
    </w:pPr>
    <w:rPr>
      <w:sz w:val="28"/>
      <w:szCs w:val="22"/>
      <w:lang w:eastAsia="ar-SA"/>
    </w:rPr>
  </w:style>
  <w:style w:type="character" w:customStyle="1" w:styleId="FontStyle274">
    <w:name w:val="Font Style274"/>
    <w:basedOn w:val="a0"/>
    <w:uiPriority w:val="99"/>
    <w:rsid w:val="00493ED1"/>
    <w:rPr>
      <w:rFonts w:ascii="Times New Roman" w:hAnsi="Times New Roman" w:cs="Times New Roman"/>
      <w:sz w:val="20"/>
      <w:szCs w:val="20"/>
    </w:rPr>
  </w:style>
  <w:style w:type="paragraph" w:customStyle="1" w:styleId="afffffff2">
    <w:name w:val="+таб"/>
    <w:basedOn w:val="a"/>
    <w:link w:val="afffffff3"/>
    <w:uiPriority w:val="99"/>
    <w:rsid w:val="00493ED1"/>
    <w:pPr>
      <w:jc w:val="center"/>
    </w:pPr>
    <w:rPr>
      <w:rFonts w:ascii="Bookman Old Style" w:hAnsi="Bookman Old Style"/>
      <w:sz w:val="20"/>
      <w:szCs w:val="20"/>
    </w:rPr>
  </w:style>
  <w:style w:type="character" w:customStyle="1" w:styleId="afffffff3">
    <w:name w:val="+таб Знак"/>
    <w:basedOn w:val="a0"/>
    <w:link w:val="afffffff2"/>
    <w:uiPriority w:val="99"/>
    <w:locked/>
    <w:rsid w:val="00493ED1"/>
    <w:rPr>
      <w:rFonts w:ascii="Bookman Old Style" w:eastAsia="Times New Roman" w:hAnsi="Bookman Old Style"/>
    </w:rPr>
  </w:style>
  <w:style w:type="paragraph" w:customStyle="1" w:styleId="afffffff4">
    <w:name w:val="ОснТекст"/>
    <w:basedOn w:val="a"/>
    <w:link w:val="afffffff5"/>
    <w:uiPriority w:val="99"/>
    <w:rsid w:val="00493ED1"/>
    <w:pPr>
      <w:spacing w:after="120" w:line="276" w:lineRule="auto"/>
      <w:ind w:firstLine="540"/>
      <w:jc w:val="both"/>
    </w:pPr>
    <w:rPr>
      <w:rFonts w:eastAsia="Calibri"/>
      <w:sz w:val="20"/>
      <w:szCs w:val="20"/>
      <w:lang w:val="x-none" w:eastAsia="x-none"/>
    </w:rPr>
  </w:style>
  <w:style w:type="character" w:customStyle="1" w:styleId="afffffff5">
    <w:name w:val="ОснТекст Знак"/>
    <w:link w:val="afffffff4"/>
    <w:uiPriority w:val="99"/>
    <w:locked/>
    <w:rsid w:val="00493ED1"/>
    <w:rPr>
      <w:rFonts w:ascii="Times New Roman" w:hAns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F%D0%BE%D1%81%D0%B5%D0%BB%D0%B5%D0%BD%D0%B8%D0%B5" TargetMode="External"/><Relationship Id="rId18" Type="http://schemas.openxmlformats.org/officeDocument/2006/relationships/hyperlink" Target="http://ru.wikipedia.org/wiki/%D0%9A%D0%BE%D0%BC%D0%BC%D1%83%D0%BD%D0%B0%D0%BB%D1%8C%D0%BD%D0%BE%D0%B5_%D1%85%D0%BE%D0%B7%D1%8F%D0%B9%D1%81%D1%82%D0%B2%D0%B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B860D0FF93A9660AA3B4A280659F83DE2C481CEA90D8ADFCF6C0E2D74fDgFI" TargetMode="External"/><Relationship Id="rId17" Type="http://schemas.openxmlformats.org/officeDocument/2006/relationships/hyperlink" Target="http://ru.wikipedia.org/wiki/%D0%A2%D0%B0%D1%80%D0%B8%D1%84" TargetMode="External"/><Relationship Id="rId2" Type="http://schemas.openxmlformats.org/officeDocument/2006/relationships/numbering" Target="numbering.xml"/><Relationship Id="rId16" Type="http://schemas.openxmlformats.org/officeDocument/2006/relationships/hyperlink" Target="http://ru.wikipedia.org/wiki/%D0%98%D0%BD%D0%B2%D0%B5%D1%81%D1%82%D0%B8%D1%86%D0%B8%D0%B8"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7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u.wikipedia.org/wiki/%D0%AD%D0%BD%D0%B5%D1%80%D0%B3%D0%BE%D1%81%D0%B1%D0%B5%D1%80%D0%B5%D0%B6%D0%B5%D0%BD%D0%B8%D0%B5" TargetMode="External"/><Relationship Id="rId23" Type="http://schemas.openxmlformats.org/officeDocument/2006/relationships/fontTable" Target="fontTable.xml"/><Relationship Id="rId10" Type="http://schemas.openxmlformats.org/officeDocument/2006/relationships/hyperlink" Target="consultantplus://offline/ref=06BC20474DB760565093CB1E531772BECCA4A8B32BBBFEEBB9FC45C6CA7BF9DC58B5892BB30ABAA849DB0667756E58A9CD3646BA24fBT1N"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2%D0%B5%D0%BF%D0%BB%D0%BE%D1%81%D0%BD%D0%B0%D0%B1%D0%B6%D0%B5%D0%BD%D0%B8%D0%B5"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FE11-A5B0-444E-B331-7F45A4B0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13892</Words>
  <Characters>79190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92897</CharactersWithSpaces>
  <SharedDoc>false</SharedDoc>
  <HLinks>
    <vt:vector size="54" baseType="variant">
      <vt:variant>
        <vt:i4>2162703</vt:i4>
      </vt:variant>
      <vt:variant>
        <vt:i4>24</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21</vt:i4>
      </vt:variant>
      <vt:variant>
        <vt:i4>0</vt:i4>
      </vt:variant>
      <vt:variant>
        <vt:i4>5</vt:i4>
      </vt:variant>
      <vt:variant>
        <vt:lpwstr>http://ru.wikipedia.org/wiki/%D0%A2%D0%B0%D1%80%D0%B8%D1%84</vt:lpwstr>
      </vt:variant>
      <vt:variant>
        <vt:lpwstr/>
      </vt:variant>
      <vt:variant>
        <vt:i4>524352</vt:i4>
      </vt:variant>
      <vt:variant>
        <vt:i4>18</vt:i4>
      </vt:variant>
      <vt:variant>
        <vt:i4>0</vt:i4>
      </vt:variant>
      <vt:variant>
        <vt:i4>5</vt:i4>
      </vt:variant>
      <vt:variant>
        <vt:lpwstr>http://ru.wikipedia.org/wiki/%D0%98%D0%BD%D0%B2%D0%B5%D1%81%D1%82%D0%B8%D1%86%D0%B8%D0%B8</vt:lpwstr>
      </vt:variant>
      <vt:variant>
        <vt:lpwstr/>
      </vt:variant>
      <vt:variant>
        <vt:i4>5242898</vt:i4>
      </vt:variant>
      <vt:variant>
        <vt:i4>15</vt:i4>
      </vt:variant>
      <vt:variant>
        <vt:i4>0</vt:i4>
      </vt:variant>
      <vt:variant>
        <vt:i4>5</vt:i4>
      </vt:variant>
      <vt:variant>
        <vt:lpwstr>http://ru.wikipedia.org/wiki/%D0%AD%D0%BD%D0%B5%D1%80%D0%B3%D0%BE%D1%81%D0%B1%D0%B5%D1%80%D0%B5%D0%B6%D0%B5%D0%BD%D0%B8%D0%B5</vt:lpwstr>
      </vt:variant>
      <vt:variant>
        <vt:lpwstr/>
      </vt:variant>
      <vt:variant>
        <vt:i4>5242947</vt:i4>
      </vt:variant>
      <vt:variant>
        <vt:i4>12</vt:i4>
      </vt:variant>
      <vt:variant>
        <vt:i4>0</vt:i4>
      </vt:variant>
      <vt:variant>
        <vt:i4>5</vt:i4>
      </vt:variant>
      <vt:variant>
        <vt:lpwstr>http://ru.wikipedia.org/wiki/%D0%A2%D0%B5%D0%BF%D0%BB%D0%BE%D1%81%D0%BD%D0%B0%D0%B1%D0%B6%D0%B5%D0%BD%D0%B8%D0%B5</vt:lpwstr>
      </vt:variant>
      <vt:variant>
        <vt:lpwstr/>
      </vt:variant>
      <vt:variant>
        <vt:i4>8323171</vt:i4>
      </vt:variant>
      <vt:variant>
        <vt:i4>9</vt:i4>
      </vt:variant>
      <vt:variant>
        <vt:i4>0</vt:i4>
      </vt:variant>
      <vt:variant>
        <vt:i4>5</vt:i4>
      </vt:variant>
      <vt:variant>
        <vt:lpwstr>http://ru.wikipedia.org/wiki/%D0%9F%D0%BE%D1%81%D0%B5%D0%BB%D0%B5%D0%BD%D0%B8%D0%B5</vt:lpwstr>
      </vt:variant>
      <vt:variant>
        <vt:lpwstr/>
      </vt:variant>
      <vt:variant>
        <vt:i4>4915290</vt:i4>
      </vt:variant>
      <vt:variant>
        <vt:i4>6</vt:i4>
      </vt:variant>
      <vt:variant>
        <vt:i4>0</vt:i4>
      </vt:variant>
      <vt:variant>
        <vt:i4>5</vt:i4>
      </vt:variant>
      <vt:variant>
        <vt:lpwstr>consultantplus://offline/ref=1B860D0FF93A9660AA3B4A280659F83DE2C481CEA90D8ADFCF6C0E2D74fDgFI</vt:lpwstr>
      </vt:variant>
      <vt:variant>
        <vt:lpwstr/>
      </vt:variant>
      <vt:variant>
        <vt:i4>5242914</vt:i4>
      </vt:variant>
      <vt:variant>
        <vt:i4>3</vt:i4>
      </vt:variant>
      <vt:variant>
        <vt:i4>0</vt:i4>
      </vt:variant>
      <vt:variant>
        <vt:i4>5</vt:i4>
      </vt:variant>
      <vt:variant>
        <vt:lpwstr>http://www.consultant.ru/document/cons_doc_LAW_2875/</vt:lpwstr>
      </vt:variant>
      <vt:variant>
        <vt:lpwstr>dst0</vt:lpwstr>
      </vt:variant>
      <vt:variant>
        <vt:i4>5898334</vt:i4>
      </vt:variant>
      <vt:variant>
        <vt:i4>0</vt:i4>
      </vt:variant>
      <vt:variant>
        <vt:i4>0</vt:i4>
      </vt:variant>
      <vt:variant>
        <vt:i4>5</vt:i4>
      </vt:variant>
      <vt:variant>
        <vt:lpwstr>consultantplus://offline/ref=06BC20474DB760565093CB1E531772BECCA4A8B32BBBFEEBB9FC45C6CA7BF9DC58B5892BB30ABAA849DB0667756E58A9CD3646BA24fBT1N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2014-03-25T12:41:00Z</cp:lastPrinted>
  <dcterms:created xsi:type="dcterms:W3CDTF">2020-06-19T20:00:00Z</dcterms:created>
  <dcterms:modified xsi:type="dcterms:W3CDTF">2020-06-19T20:00:00Z</dcterms:modified>
</cp:coreProperties>
</file>