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105" w:rsidRDefault="00E24459" w:rsidP="00251105">
      <w:pPr>
        <w:ind w:right="-44"/>
        <w:jc w:val="center"/>
        <w:rPr>
          <w:rFonts w:ascii="Arial" w:hAnsi="Arial" w:cs="Arial"/>
          <w:b/>
          <w:sz w:val="16"/>
          <w:szCs w:val="16"/>
        </w:rPr>
      </w:pPr>
      <w:r>
        <w:rPr>
          <w:noProof/>
        </w:rPr>
        <w:drawing>
          <wp:anchor distT="36576" distB="36576" distL="36576" distR="36576" simplePos="0" relativeHeight="251657216" behindDoc="0" locked="0" layoutInCell="1" allowOverlap="0">
            <wp:simplePos x="0" y="0"/>
            <wp:positionH relativeFrom="column">
              <wp:posOffset>43180</wp:posOffset>
            </wp:positionH>
            <wp:positionV relativeFrom="paragraph">
              <wp:posOffset>24130</wp:posOffset>
            </wp:positionV>
            <wp:extent cx="7120255" cy="2036445"/>
            <wp:effectExtent l="19050" t="0" r="4445"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tretch>
                      <a:fillRect/>
                    </a:stretch>
                  </pic:blipFill>
                  <pic:spPr bwMode="auto">
                    <a:xfrm>
                      <a:off x="0" y="0"/>
                      <a:ext cx="7120255" cy="2036445"/>
                    </a:xfrm>
                    <a:prstGeom prst="rect">
                      <a:avLst/>
                    </a:prstGeom>
                    <a:noFill/>
                    <a:ln w="9525">
                      <a:noFill/>
                      <a:miter lim="800000"/>
                      <a:headEnd/>
                      <a:tailEnd/>
                    </a:ln>
                  </pic:spPr>
                </pic:pic>
              </a:graphicData>
            </a:graphic>
          </wp:anchor>
        </w:drawing>
      </w:r>
    </w:p>
    <w:p w:rsidR="00D468D1" w:rsidRPr="000F070E" w:rsidRDefault="00D468D1" w:rsidP="00D468D1">
      <w:pPr>
        <w:jc w:val="center"/>
        <w:rPr>
          <w:rFonts w:ascii="Arial" w:hAnsi="Arial" w:cs="Arial"/>
          <w:b/>
          <w:sz w:val="16"/>
          <w:szCs w:val="16"/>
        </w:rPr>
      </w:pPr>
      <w:r w:rsidRPr="000F070E">
        <w:rPr>
          <w:rFonts w:ascii="Arial" w:hAnsi="Arial" w:cs="Arial"/>
          <w:b/>
          <w:sz w:val="16"/>
          <w:szCs w:val="16"/>
        </w:rPr>
        <w:t>СОВЕТ  ДЕПУТАТОВ  ВАЛДАЙСКОГО  ГОРОДСКОГО  ПОСЕЛЕНИЯ</w:t>
      </w:r>
    </w:p>
    <w:p w:rsidR="00D468D1" w:rsidRPr="000F070E" w:rsidRDefault="00D468D1" w:rsidP="00D468D1">
      <w:pPr>
        <w:jc w:val="center"/>
        <w:rPr>
          <w:rFonts w:ascii="Arial" w:hAnsi="Arial" w:cs="Arial"/>
          <w:sz w:val="16"/>
          <w:szCs w:val="16"/>
        </w:rPr>
      </w:pPr>
      <w:r w:rsidRPr="000F070E">
        <w:rPr>
          <w:rFonts w:ascii="Arial" w:hAnsi="Arial" w:cs="Arial"/>
          <w:sz w:val="16"/>
          <w:szCs w:val="16"/>
        </w:rPr>
        <w:t>Р Е Ш Е Н И Е</w:t>
      </w:r>
    </w:p>
    <w:p w:rsidR="00D468D1" w:rsidRPr="000F070E" w:rsidRDefault="00D468D1" w:rsidP="00D468D1">
      <w:pPr>
        <w:jc w:val="center"/>
        <w:rPr>
          <w:rFonts w:ascii="Arial" w:hAnsi="Arial" w:cs="Arial"/>
          <w:b/>
          <w:sz w:val="16"/>
          <w:szCs w:val="16"/>
        </w:rPr>
      </w:pPr>
      <w:r w:rsidRPr="000F070E">
        <w:rPr>
          <w:rFonts w:ascii="Arial" w:hAnsi="Arial" w:cs="Arial"/>
          <w:b/>
          <w:sz w:val="16"/>
          <w:szCs w:val="16"/>
        </w:rPr>
        <w:t xml:space="preserve">О внесении изменений в решение </w:t>
      </w:r>
    </w:p>
    <w:p w:rsidR="00D468D1" w:rsidRPr="000F070E" w:rsidRDefault="00D468D1" w:rsidP="00D468D1">
      <w:pPr>
        <w:jc w:val="center"/>
        <w:rPr>
          <w:rFonts w:ascii="Arial" w:hAnsi="Arial" w:cs="Arial"/>
          <w:b/>
          <w:sz w:val="16"/>
          <w:szCs w:val="16"/>
        </w:rPr>
      </w:pPr>
      <w:r w:rsidRPr="000F070E">
        <w:rPr>
          <w:rFonts w:ascii="Arial" w:hAnsi="Arial" w:cs="Arial"/>
          <w:b/>
          <w:sz w:val="16"/>
          <w:szCs w:val="16"/>
        </w:rPr>
        <w:t>Совета депутатов Валдайского городского</w:t>
      </w:r>
      <w:r>
        <w:rPr>
          <w:rFonts w:ascii="Arial" w:hAnsi="Arial" w:cs="Arial"/>
          <w:b/>
          <w:sz w:val="16"/>
          <w:szCs w:val="16"/>
        </w:rPr>
        <w:t xml:space="preserve"> </w:t>
      </w:r>
      <w:r w:rsidRPr="000F070E">
        <w:rPr>
          <w:rFonts w:ascii="Arial" w:hAnsi="Arial" w:cs="Arial"/>
          <w:b/>
          <w:sz w:val="16"/>
          <w:szCs w:val="16"/>
        </w:rPr>
        <w:t>поселения от 24.12.2019 №241</w:t>
      </w:r>
    </w:p>
    <w:p w:rsidR="00D468D1" w:rsidRPr="000F070E" w:rsidRDefault="00D468D1" w:rsidP="00D468D1">
      <w:pPr>
        <w:pStyle w:val="ConsNonformat"/>
        <w:ind w:firstLine="142"/>
        <w:jc w:val="both"/>
        <w:rPr>
          <w:rFonts w:ascii="Arial" w:hAnsi="Arial" w:cs="Arial"/>
          <w:b/>
          <w:sz w:val="16"/>
          <w:szCs w:val="16"/>
        </w:rPr>
      </w:pPr>
      <w:r w:rsidRPr="000F070E">
        <w:rPr>
          <w:rFonts w:ascii="Arial" w:hAnsi="Arial" w:cs="Arial"/>
          <w:b/>
          <w:sz w:val="16"/>
          <w:szCs w:val="16"/>
        </w:rPr>
        <w:t>Принято Советом депутатов Валдайского городского поселения 22 июня 2020 года.</w:t>
      </w:r>
    </w:p>
    <w:p w:rsidR="00D468D1" w:rsidRPr="000F070E" w:rsidRDefault="00D468D1" w:rsidP="00D468D1">
      <w:pPr>
        <w:ind w:firstLine="142"/>
        <w:jc w:val="both"/>
        <w:rPr>
          <w:rFonts w:ascii="Arial" w:hAnsi="Arial" w:cs="Arial"/>
          <w:b/>
          <w:sz w:val="16"/>
          <w:szCs w:val="16"/>
        </w:rPr>
      </w:pPr>
      <w:r w:rsidRPr="000F070E">
        <w:rPr>
          <w:rFonts w:ascii="Arial" w:hAnsi="Arial" w:cs="Arial"/>
          <w:sz w:val="16"/>
          <w:szCs w:val="16"/>
        </w:rPr>
        <w:t xml:space="preserve">Совет депутатов Валдайского городского поселения </w:t>
      </w:r>
      <w:r w:rsidRPr="000F070E">
        <w:rPr>
          <w:rFonts w:ascii="Arial" w:hAnsi="Arial" w:cs="Arial"/>
          <w:b/>
          <w:sz w:val="16"/>
          <w:szCs w:val="16"/>
        </w:rPr>
        <w:t>РЕШИЛ:</w:t>
      </w:r>
    </w:p>
    <w:p w:rsidR="00D468D1" w:rsidRPr="000F070E" w:rsidRDefault="00D468D1" w:rsidP="00D468D1">
      <w:pPr>
        <w:ind w:firstLine="142"/>
        <w:jc w:val="both"/>
        <w:rPr>
          <w:rFonts w:ascii="Arial" w:hAnsi="Arial" w:cs="Arial"/>
          <w:sz w:val="16"/>
          <w:szCs w:val="16"/>
        </w:rPr>
      </w:pPr>
      <w:r w:rsidRPr="000F070E">
        <w:rPr>
          <w:rFonts w:ascii="Arial" w:hAnsi="Arial" w:cs="Arial"/>
          <w:sz w:val="16"/>
          <w:szCs w:val="16"/>
        </w:rPr>
        <w:t>1. Внести изменения в решение Совета депутатов Валдайского городского поселения от 24.12.2019 № 241 «О бюджете Валдайского городского пос</w:t>
      </w:r>
      <w:r w:rsidRPr="000F070E">
        <w:rPr>
          <w:rFonts w:ascii="Arial" w:hAnsi="Arial" w:cs="Arial"/>
          <w:sz w:val="16"/>
          <w:szCs w:val="16"/>
        </w:rPr>
        <w:t>е</w:t>
      </w:r>
      <w:r w:rsidRPr="000F070E">
        <w:rPr>
          <w:rFonts w:ascii="Arial" w:hAnsi="Arial" w:cs="Arial"/>
          <w:sz w:val="16"/>
          <w:szCs w:val="16"/>
        </w:rPr>
        <w:t xml:space="preserve">ления на 2020 год и на плановый период 2021-2022 годов»: </w:t>
      </w:r>
    </w:p>
    <w:p w:rsidR="00D468D1" w:rsidRPr="000F070E" w:rsidRDefault="00D468D1" w:rsidP="00D468D1">
      <w:pPr>
        <w:ind w:firstLine="142"/>
        <w:jc w:val="both"/>
        <w:rPr>
          <w:rFonts w:ascii="Arial" w:hAnsi="Arial" w:cs="Arial"/>
          <w:sz w:val="16"/>
          <w:szCs w:val="16"/>
        </w:rPr>
      </w:pPr>
      <w:r w:rsidRPr="000F070E">
        <w:rPr>
          <w:rFonts w:ascii="Arial" w:hAnsi="Arial" w:cs="Arial"/>
          <w:sz w:val="16"/>
          <w:szCs w:val="16"/>
        </w:rPr>
        <w:t>1.1. Изложить пункт 1 в редакции:</w:t>
      </w:r>
    </w:p>
    <w:p w:rsidR="00D468D1" w:rsidRPr="000F070E" w:rsidRDefault="00D468D1" w:rsidP="00D468D1">
      <w:pPr>
        <w:ind w:firstLine="142"/>
        <w:jc w:val="both"/>
        <w:rPr>
          <w:rFonts w:ascii="Arial" w:hAnsi="Arial" w:cs="Arial"/>
          <w:sz w:val="16"/>
          <w:szCs w:val="16"/>
        </w:rPr>
      </w:pPr>
      <w:r w:rsidRPr="000F070E">
        <w:rPr>
          <w:rFonts w:ascii="Arial" w:hAnsi="Arial" w:cs="Arial"/>
          <w:sz w:val="16"/>
          <w:szCs w:val="16"/>
        </w:rPr>
        <w:t>«Утвердить основные характеристики бюджета Валдайского городского поселения на 2020 год:</w:t>
      </w:r>
    </w:p>
    <w:p w:rsidR="00D468D1" w:rsidRPr="000F070E" w:rsidRDefault="00D468D1" w:rsidP="00D468D1">
      <w:pPr>
        <w:tabs>
          <w:tab w:val="left" w:pos="0"/>
        </w:tabs>
        <w:ind w:firstLine="142"/>
        <w:jc w:val="both"/>
        <w:rPr>
          <w:rFonts w:ascii="Arial" w:hAnsi="Arial" w:cs="Arial"/>
          <w:sz w:val="16"/>
          <w:szCs w:val="16"/>
        </w:rPr>
      </w:pPr>
      <w:r w:rsidRPr="000F070E">
        <w:rPr>
          <w:rFonts w:ascii="Arial" w:hAnsi="Arial" w:cs="Arial"/>
          <w:sz w:val="16"/>
          <w:szCs w:val="16"/>
        </w:rPr>
        <w:t xml:space="preserve">прогнозируемый общий объем доходов бюджета Валдайского городского поселения в сумме 138 957 176 </w:t>
      </w:r>
      <w:r w:rsidRPr="000F070E">
        <w:rPr>
          <w:rFonts w:ascii="Arial" w:hAnsi="Arial" w:cs="Arial"/>
          <w:color w:val="000000"/>
          <w:sz w:val="16"/>
          <w:szCs w:val="16"/>
        </w:rPr>
        <w:t>рублей 69 копейка</w:t>
      </w:r>
      <w:r w:rsidRPr="000F070E">
        <w:rPr>
          <w:rFonts w:ascii="Arial" w:hAnsi="Arial" w:cs="Arial"/>
          <w:sz w:val="16"/>
          <w:szCs w:val="16"/>
        </w:rPr>
        <w:t>;</w:t>
      </w:r>
    </w:p>
    <w:p w:rsidR="00D468D1" w:rsidRPr="000F070E" w:rsidRDefault="00D468D1" w:rsidP="00D468D1">
      <w:pPr>
        <w:tabs>
          <w:tab w:val="left" w:pos="0"/>
        </w:tabs>
        <w:ind w:firstLine="142"/>
        <w:jc w:val="both"/>
        <w:rPr>
          <w:rFonts w:ascii="Arial" w:hAnsi="Arial" w:cs="Arial"/>
          <w:sz w:val="16"/>
          <w:szCs w:val="16"/>
        </w:rPr>
      </w:pPr>
      <w:r w:rsidRPr="000F070E">
        <w:rPr>
          <w:rFonts w:ascii="Arial" w:hAnsi="Arial" w:cs="Arial"/>
          <w:sz w:val="16"/>
          <w:szCs w:val="16"/>
        </w:rPr>
        <w:t>общий объем расходов бюджета Валдайского городского поселения в сумме 154 690 203 рубля 10 копеек;</w:t>
      </w:r>
    </w:p>
    <w:p w:rsidR="00D468D1" w:rsidRPr="000F070E" w:rsidRDefault="00D468D1" w:rsidP="00D468D1">
      <w:pPr>
        <w:ind w:firstLine="142"/>
        <w:jc w:val="both"/>
        <w:rPr>
          <w:rFonts w:ascii="Arial" w:hAnsi="Arial" w:cs="Arial"/>
          <w:sz w:val="16"/>
          <w:szCs w:val="16"/>
        </w:rPr>
      </w:pPr>
      <w:r w:rsidRPr="000F070E">
        <w:rPr>
          <w:rFonts w:ascii="Arial" w:hAnsi="Arial" w:cs="Arial"/>
          <w:sz w:val="16"/>
          <w:szCs w:val="16"/>
        </w:rPr>
        <w:t>прогнозируемый дефицит бюджета Валдайского городского поселения в сумме 15 733 026 рублей 21 копейка.»;</w:t>
      </w:r>
    </w:p>
    <w:p w:rsidR="00D468D1" w:rsidRPr="000F070E" w:rsidRDefault="00D468D1" w:rsidP="00D468D1">
      <w:pPr>
        <w:ind w:firstLine="142"/>
        <w:jc w:val="both"/>
        <w:rPr>
          <w:rFonts w:ascii="Arial" w:hAnsi="Arial" w:cs="Arial"/>
          <w:sz w:val="16"/>
          <w:szCs w:val="16"/>
        </w:rPr>
      </w:pPr>
      <w:r w:rsidRPr="000F070E">
        <w:rPr>
          <w:rFonts w:ascii="Arial" w:hAnsi="Arial" w:cs="Arial"/>
          <w:sz w:val="16"/>
          <w:szCs w:val="16"/>
        </w:rPr>
        <w:t>1.2. Изложить приложения 1, 2, 6, 8, 9, 10, 11 в прилагаемой редакции.</w:t>
      </w:r>
    </w:p>
    <w:p w:rsidR="00D468D1" w:rsidRPr="000F070E" w:rsidRDefault="00D468D1" w:rsidP="00D468D1">
      <w:pPr>
        <w:ind w:firstLine="142"/>
        <w:jc w:val="both"/>
        <w:rPr>
          <w:rFonts w:ascii="Arial" w:hAnsi="Arial" w:cs="Arial"/>
          <w:sz w:val="16"/>
          <w:szCs w:val="16"/>
        </w:rPr>
      </w:pPr>
      <w:r w:rsidRPr="000F070E">
        <w:rPr>
          <w:rFonts w:ascii="Arial" w:hAnsi="Arial" w:cs="Arial"/>
          <w:sz w:val="16"/>
          <w:szCs w:val="16"/>
        </w:rPr>
        <w:t>2. Опубликовать решение в бюллетене «Валдайский Вестник» и разместить на официальном сайте Совета депутатов Валдайского городского пос</w:t>
      </w:r>
      <w:r w:rsidRPr="000F070E">
        <w:rPr>
          <w:rFonts w:ascii="Arial" w:hAnsi="Arial" w:cs="Arial"/>
          <w:sz w:val="16"/>
          <w:szCs w:val="16"/>
        </w:rPr>
        <w:t>е</w:t>
      </w:r>
      <w:r w:rsidRPr="000F070E">
        <w:rPr>
          <w:rFonts w:ascii="Arial" w:hAnsi="Arial" w:cs="Arial"/>
          <w:sz w:val="16"/>
          <w:szCs w:val="16"/>
        </w:rPr>
        <w:t>ления в сети «Интернет».</w:t>
      </w:r>
    </w:p>
    <w:p w:rsidR="00D468D1" w:rsidRPr="000F070E" w:rsidRDefault="00D468D1" w:rsidP="00D468D1">
      <w:pPr>
        <w:pStyle w:val="ConsNormal"/>
        <w:ind w:firstLine="0"/>
        <w:rPr>
          <w:rFonts w:cs="Arial"/>
          <w:b/>
          <w:sz w:val="16"/>
          <w:szCs w:val="16"/>
        </w:rPr>
      </w:pPr>
      <w:r w:rsidRPr="000F070E">
        <w:rPr>
          <w:rFonts w:cs="Arial"/>
          <w:b/>
          <w:sz w:val="16"/>
          <w:szCs w:val="16"/>
        </w:rPr>
        <w:t>Глава Валдайского городского поселения, председатель Совета</w:t>
      </w:r>
    </w:p>
    <w:p w:rsidR="00D468D1" w:rsidRPr="000F070E" w:rsidRDefault="00D468D1" w:rsidP="00D468D1">
      <w:pPr>
        <w:pStyle w:val="ConsNormal"/>
        <w:ind w:firstLine="0"/>
        <w:rPr>
          <w:rFonts w:cs="Arial"/>
          <w:b/>
          <w:color w:val="000000"/>
          <w:sz w:val="16"/>
          <w:szCs w:val="16"/>
        </w:rPr>
      </w:pPr>
      <w:r w:rsidRPr="000F070E">
        <w:rPr>
          <w:rFonts w:cs="Arial"/>
          <w:b/>
          <w:sz w:val="16"/>
          <w:szCs w:val="16"/>
        </w:rPr>
        <w:t>депутатов Валдайского городского</w:t>
      </w:r>
      <w:r>
        <w:rPr>
          <w:rFonts w:cs="Arial"/>
          <w:b/>
          <w:sz w:val="16"/>
          <w:szCs w:val="16"/>
        </w:rPr>
        <w:t xml:space="preserve"> </w:t>
      </w:r>
      <w:r w:rsidRPr="000F070E">
        <w:rPr>
          <w:rFonts w:cs="Arial"/>
          <w:b/>
          <w:sz w:val="16"/>
          <w:szCs w:val="16"/>
        </w:rPr>
        <w:t xml:space="preserve">поселения                                                  В.П.Литвиненко   </w:t>
      </w:r>
    </w:p>
    <w:p w:rsidR="00D468D1" w:rsidRPr="000F070E" w:rsidRDefault="00D468D1" w:rsidP="00D468D1">
      <w:pPr>
        <w:rPr>
          <w:rFonts w:ascii="Arial" w:hAnsi="Arial" w:cs="Arial"/>
          <w:b/>
          <w:sz w:val="16"/>
          <w:szCs w:val="16"/>
        </w:rPr>
      </w:pPr>
      <w:r w:rsidRPr="000F070E">
        <w:rPr>
          <w:rFonts w:ascii="Arial" w:hAnsi="Arial" w:cs="Arial"/>
          <w:color w:val="000000"/>
          <w:sz w:val="16"/>
          <w:szCs w:val="16"/>
        </w:rPr>
        <w:t>«22» июня</w:t>
      </w:r>
      <w:r w:rsidRPr="000F070E">
        <w:rPr>
          <w:rFonts w:ascii="Arial" w:hAnsi="Arial" w:cs="Arial"/>
          <w:b/>
          <w:color w:val="000000"/>
          <w:sz w:val="16"/>
          <w:szCs w:val="16"/>
        </w:rPr>
        <w:t xml:space="preserve"> </w:t>
      </w:r>
      <w:r w:rsidRPr="000F070E">
        <w:rPr>
          <w:rFonts w:ascii="Arial" w:hAnsi="Arial" w:cs="Arial"/>
          <w:color w:val="000000"/>
          <w:sz w:val="16"/>
          <w:szCs w:val="16"/>
        </w:rPr>
        <w:t>2020 года № 266</w:t>
      </w:r>
    </w:p>
    <w:p w:rsidR="00551545" w:rsidRPr="00551545" w:rsidRDefault="00551545" w:rsidP="00551545">
      <w:pPr>
        <w:jc w:val="center"/>
        <w:rPr>
          <w:rFonts w:ascii="Arial" w:hAnsi="Arial" w:cs="Arial"/>
          <w:b/>
          <w:sz w:val="16"/>
          <w:szCs w:val="16"/>
        </w:rPr>
      </w:pPr>
    </w:p>
    <w:tbl>
      <w:tblPr>
        <w:tblW w:w="11555" w:type="dxa"/>
        <w:tblInd w:w="97" w:type="dxa"/>
        <w:tblLayout w:type="fixed"/>
        <w:tblCellMar>
          <w:left w:w="28" w:type="dxa"/>
          <w:right w:w="28" w:type="dxa"/>
        </w:tblCellMar>
        <w:tblLook w:val="04A0"/>
      </w:tblPr>
      <w:tblGrid>
        <w:gridCol w:w="5743"/>
        <w:gridCol w:w="425"/>
        <w:gridCol w:w="993"/>
        <w:gridCol w:w="425"/>
        <w:gridCol w:w="419"/>
        <w:gridCol w:w="1282"/>
        <w:gridCol w:w="1134"/>
        <w:gridCol w:w="1134"/>
      </w:tblGrid>
      <w:tr w:rsidR="006E7739" w:rsidRPr="006E7739" w:rsidTr="006E7739">
        <w:trPr>
          <w:trHeight w:val="20"/>
        </w:trPr>
        <w:tc>
          <w:tcPr>
            <w:tcW w:w="5743" w:type="dxa"/>
            <w:tcBorders>
              <w:top w:val="nil"/>
              <w:left w:val="nil"/>
              <w:bottom w:val="nil"/>
              <w:right w:val="nil"/>
            </w:tcBorders>
            <w:shd w:val="clear" w:color="auto" w:fill="auto"/>
            <w:noWrap/>
            <w:tcMar>
              <w:left w:w="28" w:type="dxa"/>
              <w:right w:w="28" w:type="dxa"/>
            </w:tcMar>
            <w:vAlign w:val="center"/>
            <w:hideMark/>
          </w:tcPr>
          <w:p w:rsidR="006E7739" w:rsidRPr="006E7739" w:rsidRDefault="006E7739" w:rsidP="006E7739">
            <w:pPr>
              <w:jc w:val="both"/>
              <w:rPr>
                <w:rFonts w:ascii="Arial" w:hAnsi="Arial" w:cs="Arial"/>
                <w:sz w:val="16"/>
                <w:szCs w:val="16"/>
              </w:rPr>
            </w:pPr>
            <w:bookmarkStart w:id="0" w:name="RANGE!A1:H49"/>
            <w:bookmarkEnd w:id="0"/>
          </w:p>
        </w:tc>
        <w:tc>
          <w:tcPr>
            <w:tcW w:w="425" w:type="dxa"/>
            <w:tcBorders>
              <w:top w:val="nil"/>
              <w:left w:val="nil"/>
              <w:bottom w:val="nil"/>
              <w:right w:val="nil"/>
            </w:tcBorders>
            <w:shd w:val="clear" w:color="auto" w:fill="auto"/>
            <w:tcMar>
              <w:left w:w="28" w:type="dxa"/>
              <w:right w:w="28" w:type="dxa"/>
            </w:tcMar>
            <w:hideMark/>
          </w:tcPr>
          <w:p w:rsidR="006E7739" w:rsidRPr="006E7739" w:rsidRDefault="006E7739" w:rsidP="006E7739">
            <w:pPr>
              <w:rPr>
                <w:rFonts w:ascii="Arial" w:hAnsi="Arial" w:cs="Arial"/>
                <w:sz w:val="16"/>
                <w:szCs w:val="16"/>
              </w:rPr>
            </w:pPr>
          </w:p>
        </w:tc>
        <w:tc>
          <w:tcPr>
            <w:tcW w:w="993" w:type="dxa"/>
            <w:tcBorders>
              <w:top w:val="nil"/>
              <w:left w:val="nil"/>
              <w:bottom w:val="nil"/>
              <w:right w:val="nil"/>
            </w:tcBorders>
            <w:shd w:val="clear" w:color="auto" w:fill="auto"/>
            <w:tcMar>
              <w:left w:w="28" w:type="dxa"/>
              <w:right w:w="28" w:type="dxa"/>
            </w:tcMar>
            <w:hideMark/>
          </w:tcPr>
          <w:p w:rsidR="006E7739" w:rsidRPr="006E7739" w:rsidRDefault="006E7739" w:rsidP="006E7739">
            <w:pPr>
              <w:rPr>
                <w:rFonts w:ascii="Arial" w:hAnsi="Arial" w:cs="Arial"/>
                <w:sz w:val="16"/>
                <w:szCs w:val="16"/>
              </w:rPr>
            </w:pPr>
          </w:p>
        </w:tc>
        <w:tc>
          <w:tcPr>
            <w:tcW w:w="425" w:type="dxa"/>
            <w:tcBorders>
              <w:top w:val="nil"/>
              <w:left w:val="nil"/>
              <w:bottom w:val="nil"/>
              <w:right w:val="nil"/>
            </w:tcBorders>
            <w:shd w:val="clear" w:color="auto" w:fill="auto"/>
            <w:tcMar>
              <w:left w:w="28" w:type="dxa"/>
              <w:right w:w="28" w:type="dxa"/>
            </w:tcMar>
            <w:hideMark/>
          </w:tcPr>
          <w:p w:rsidR="006E7739" w:rsidRPr="006E7739" w:rsidRDefault="006E7739" w:rsidP="006E7739">
            <w:pPr>
              <w:rPr>
                <w:rFonts w:ascii="Arial" w:hAnsi="Arial" w:cs="Arial"/>
                <w:sz w:val="16"/>
                <w:szCs w:val="16"/>
              </w:rPr>
            </w:pPr>
          </w:p>
        </w:tc>
        <w:tc>
          <w:tcPr>
            <w:tcW w:w="419" w:type="dxa"/>
            <w:tcBorders>
              <w:top w:val="nil"/>
              <w:left w:val="nil"/>
              <w:bottom w:val="nil"/>
              <w:right w:val="nil"/>
            </w:tcBorders>
            <w:shd w:val="clear" w:color="auto" w:fill="auto"/>
            <w:tcMar>
              <w:left w:w="28" w:type="dxa"/>
              <w:right w:w="28" w:type="dxa"/>
            </w:tcMar>
            <w:hideMark/>
          </w:tcPr>
          <w:p w:rsidR="006E7739" w:rsidRPr="006E7739" w:rsidRDefault="006E7739" w:rsidP="006E7739">
            <w:pPr>
              <w:rPr>
                <w:rFonts w:ascii="Arial" w:hAnsi="Arial" w:cs="Arial"/>
                <w:sz w:val="16"/>
                <w:szCs w:val="16"/>
              </w:rPr>
            </w:pPr>
          </w:p>
        </w:tc>
        <w:tc>
          <w:tcPr>
            <w:tcW w:w="3550" w:type="dxa"/>
            <w:gridSpan w:val="3"/>
            <w:tcBorders>
              <w:top w:val="nil"/>
              <w:left w:val="nil"/>
              <w:bottom w:val="nil"/>
              <w:right w:val="nil"/>
            </w:tcBorders>
            <w:shd w:val="clear" w:color="auto" w:fill="auto"/>
            <w:tcMar>
              <w:left w:w="28" w:type="dxa"/>
              <w:right w:w="28" w:type="dxa"/>
            </w:tcMar>
            <w:hideMark/>
          </w:tcPr>
          <w:p w:rsidR="006E7739" w:rsidRPr="006E7739" w:rsidRDefault="006E7739" w:rsidP="006E7739">
            <w:pPr>
              <w:jc w:val="right"/>
              <w:rPr>
                <w:rFonts w:ascii="Arial" w:hAnsi="Arial" w:cs="Arial"/>
                <w:b/>
                <w:bCs/>
                <w:sz w:val="16"/>
                <w:szCs w:val="16"/>
              </w:rPr>
            </w:pPr>
            <w:r w:rsidRPr="006E7739">
              <w:rPr>
                <w:rFonts w:ascii="Arial" w:hAnsi="Arial" w:cs="Arial"/>
                <w:b/>
                <w:bCs/>
                <w:sz w:val="16"/>
                <w:szCs w:val="16"/>
              </w:rPr>
              <w:t>Приложение 1</w:t>
            </w:r>
            <w:r w:rsidRPr="006E7739">
              <w:rPr>
                <w:rFonts w:ascii="Arial" w:hAnsi="Arial" w:cs="Arial"/>
                <w:b/>
                <w:bCs/>
                <w:sz w:val="16"/>
                <w:szCs w:val="16"/>
              </w:rPr>
              <w:br/>
            </w:r>
            <w:r w:rsidRPr="006E7739">
              <w:rPr>
                <w:rFonts w:ascii="Arial" w:hAnsi="Arial" w:cs="Arial"/>
                <w:sz w:val="16"/>
                <w:szCs w:val="16"/>
              </w:rPr>
              <w:t>к решению Совета депутатов</w:t>
            </w:r>
            <w:r w:rsidRPr="006E7739">
              <w:rPr>
                <w:rFonts w:ascii="Arial" w:hAnsi="Arial" w:cs="Arial"/>
                <w:sz w:val="16"/>
                <w:szCs w:val="16"/>
              </w:rPr>
              <w:br/>
              <w:t xml:space="preserve">Валдайского городского поселения </w:t>
            </w:r>
            <w:r w:rsidRPr="006E7739">
              <w:rPr>
                <w:rFonts w:ascii="Arial" w:hAnsi="Arial" w:cs="Arial"/>
                <w:sz w:val="16"/>
                <w:szCs w:val="16"/>
              </w:rPr>
              <w:br/>
              <w:t>"О внесении изменений в решение Совета депутатов Валдайского городского поселения</w:t>
            </w:r>
            <w:r>
              <w:rPr>
                <w:rFonts w:ascii="Arial" w:hAnsi="Arial" w:cs="Arial"/>
                <w:sz w:val="16"/>
                <w:szCs w:val="16"/>
              </w:rPr>
              <w:t xml:space="preserve"> </w:t>
            </w:r>
            <w:r w:rsidRPr="006E7739">
              <w:rPr>
                <w:rFonts w:ascii="Arial" w:hAnsi="Arial" w:cs="Arial"/>
                <w:sz w:val="16"/>
                <w:szCs w:val="16"/>
              </w:rPr>
              <w:t>от 24.12.2019 № 241 "</w:t>
            </w:r>
            <w:r>
              <w:rPr>
                <w:rFonts w:ascii="Arial" w:hAnsi="Arial" w:cs="Arial"/>
                <w:sz w:val="16"/>
                <w:szCs w:val="16"/>
              </w:rPr>
              <w:t xml:space="preserve"> </w:t>
            </w:r>
          </w:p>
        </w:tc>
      </w:tr>
      <w:tr w:rsidR="006E7739" w:rsidRPr="006E7739" w:rsidTr="006E7739">
        <w:trPr>
          <w:trHeight w:val="20"/>
        </w:trPr>
        <w:tc>
          <w:tcPr>
            <w:tcW w:w="5743" w:type="dxa"/>
            <w:tcBorders>
              <w:top w:val="nil"/>
              <w:left w:val="nil"/>
              <w:bottom w:val="nil"/>
              <w:right w:val="nil"/>
            </w:tcBorders>
            <w:shd w:val="clear" w:color="auto" w:fill="auto"/>
            <w:noWrap/>
            <w:tcMar>
              <w:left w:w="28" w:type="dxa"/>
              <w:right w:w="28" w:type="dxa"/>
            </w:tcMar>
            <w:vAlign w:val="center"/>
            <w:hideMark/>
          </w:tcPr>
          <w:p w:rsidR="006E7739" w:rsidRPr="006E7739" w:rsidRDefault="006E7739" w:rsidP="006E7739">
            <w:pPr>
              <w:jc w:val="both"/>
              <w:rPr>
                <w:rFonts w:ascii="Arial" w:hAnsi="Arial" w:cs="Arial"/>
                <w:sz w:val="16"/>
                <w:szCs w:val="16"/>
              </w:rPr>
            </w:pPr>
          </w:p>
        </w:tc>
        <w:tc>
          <w:tcPr>
            <w:tcW w:w="425" w:type="dxa"/>
            <w:tcBorders>
              <w:top w:val="nil"/>
              <w:left w:val="nil"/>
              <w:bottom w:val="nil"/>
              <w:right w:val="nil"/>
            </w:tcBorders>
            <w:shd w:val="clear" w:color="auto" w:fill="auto"/>
            <w:tcMar>
              <w:left w:w="28" w:type="dxa"/>
              <w:right w:w="28" w:type="dxa"/>
            </w:tcMar>
            <w:hideMark/>
          </w:tcPr>
          <w:p w:rsidR="006E7739" w:rsidRPr="006E7739" w:rsidRDefault="006E7739" w:rsidP="006E7739">
            <w:pPr>
              <w:rPr>
                <w:rFonts w:ascii="Arial" w:hAnsi="Arial" w:cs="Arial"/>
                <w:sz w:val="16"/>
                <w:szCs w:val="16"/>
              </w:rPr>
            </w:pPr>
          </w:p>
        </w:tc>
        <w:tc>
          <w:tcPr>
            <w:tcW w:w="993" w:type="dxa"/>
            <w:tcBorders>
              <w:top w:val="nil"/>
              <w:left w:val="nil"/>
              <w:bottom w:val="nil"/>
              <w:right w:val="nil"/>
            </w:tcBorders>
            <w:shd w:val="clear" w:color="auto" w:fill="auto"/>
            <w:tcMar>
              <w:left w:w="28" w:type="dxa"/>
              <w:right w:w="28" w:type="dxa"/>
            </w:tcMar>
            <w:hideMark/>
          </w:tcPr>
          <w:p w:rsidR="006E7739" w:rsidRPr="006E7739" w:rsidRDefault="006E7739" w:rsidP="006E7739">
            <w:pPr>
              <w:rPr>
                <w:rFonts w:ascii="Arial" w:hAnsi="Arial" w:cs="Arial"/>
                <w:sz w:val="16"/>
                <w:szCs w:val="16"/>
              </w:rPr>
            </w:pPr>
          </w:p>
        </w:tc>
        <w:tc>
          <w:tcPr>
            <w:tcW w:w="425" w:type="dxa"/>
            <w:tcBorders>
              <w:top w:val="nil"/>
              <w:left w:val="nil"/>
              <w:bottom w:val="nil"/>
              <w:right w:val="nil"/>
            </w:tcBorders>
            <w:shd w:val="clear" w:color="auto" w:fill="auto"/>
            <w:tcMar>
              <w:left w:w="28" w:type="dxa"/>
              <w:right w:w="28" w:type="dxa"/>
            </w:tcMar>
            <w:hideMark/>
          </w:tcPr>
          <w:p w:rsidR="006E7739" w:rsidRPr="006E7739" w:rsidRDefault="006E7739" w:rsidP="006E7739">
            <w:pPr>
              <w:rPr>
                <w:rFonts w:ascii="Arial" w:hAnsi="Arial" w:cs="Arial"/>
                <w:sz w:val="16"/>
                <w:szCs w:val="16"/>
              </w:rPr>
            </w:pPr>
          </w:p>
        </w:tc>
        <w:tc>
          <w:tcPr>
            <w:tcW w:w="419" w:type="dxa"/>
            <w:tcBorders>
              <w:top w:val="nil"/>
              <w:left w:val="nil"/>
              <w:bottom w:val="nil"/>
              <w:right w:val="nil"/>
            </w:tcBorders>
            <w:shd w:val="clear" w:color="auto" w:fill="auto"/>
            <w:tcMar>
              <w:left w:w="28" w:type="dxa"/>
              <w:right w:w="28" w:type="dxa"/>
            </w:tcMar>
            <w:hideMark/>
          </w:tcPr>
          <w:p w:rsidR="006E7739" w:rsidRPr="006E7739" w:rsidRDefault="006E7739" w:rsidP="006E7739">
            <w:pPr>
              <w:rPr>
                <w:rFonts w:ascii="Arial" w:hAnsi="Arial" w:cs="Arial"/>
                <w:sz w:val="16"/>
                <w:szCs w:val="16"/>
              </w:rPr>
            </w:pPr>
          </w:p>
        </w:tc>
        <w:tc>
          <w:tcPr>
            <w:tcW w:w="3550" w:type="dxa"/>
            <w:gridSpan w:val="3"/>
            <w:tcBorders>
              <w:top w:val="nil"/>
              <w:left w:val="nil"/>
              <w:bottom w:val="nil"/>
              <w:right w:val="nil"/>
            </w:tcBorders>
            <w:shd w:val="clear" w:color="auto" w:fill="auto"/>
            <w:tcMar>
              <w:left w:w="28" w:type="dxa"/>
              <w:right w:w="28" w:type="dxa"/>
            </w:tcMar>
            <w:hideMark/>
          </w:tcPr>
          <w:p w:rsidR="006E7739" w:rsidRPr="006E7739" w:rsidRDefault="006E7739" w:rsidP="006E7739">
            <w:pPr>
              <w:jc w:val="right"/>
              <w:rPr>
                <w:rFonts w:ascii="Arial" w:hAnsi="Arial" w:cs="Arial"/>
                <w:sz w:val="16"/>
                <w:szCs w:val="16"/>
              </w:rPr>
            </w:pPr>
            <w:r w:rsidRPr="006E7739">
              <w:rPr>
                <w:rFonts w:ascii="Arial" w:hAnsi="Arial" w:cs="Arial"/>
                <w:sz w:val="16"/>
                <w:szCs w:val="16"/>
              </w:rPr>
              <w:t>(в редакции решения Совета депутатов Ва</w:t>
            </w:r>
            <w:r w:rsidRPr="006E7739">
              <w:rPr>
                <w:rFonts w:ascii="Arial" w:hAnsi="Arial" w:cs="Arial"/>
                <w:sz w:val="16"/>
                <w:szCs w:val="16"/>
              </w:rPr>
              <w:t>л</w:t>
            </w:r>
            <w:r w:rsidRPr="006E7739">
              <w:rPr>
                <w:rFonts w:ascii="Arial" w:hAnsi="Arial" w:cs="Arial"/>
                <w:sz w:val="16"/>
                <w:szCs w:val="16"/>
              </w:rPr>
              <w:t>дайского муниципального района от 22.06.2020 № 266)</w:t>
            </w:r>
          </w:p>
        </w:tc>
      </w:tr>
      <w:tr w:rsidR="006E7739" w:rsidRPr="006E7739" w:rsidTr="006E7739">
        <w:trPr>
          <w:trHeight w:val="20"/>
        </w:trPr>
        <w:tc>
          <w:tcPr>
            <w:tcW w:w="11555" w:type="dxa"/>
            <w:gridSpan w:val="8"/>
            <w:tcBorders>
              <w:top w:val="nil"/>
              <w:left w:val="nil"/>
              <w:bottom w:val="nil"/>
              <w:right w:val="nil"/>
            </w:tcBorders>
            <w:shd w:val="clear" w:color="auto" w:fill="auto"/>
            <w:tcMar>
              <w:left w:w="28" w:type="dxa"/>
              <w:right w:w="28" w:type="dxa"/>
            </w:tcMar>
            <w:vAlign w:val="bottom"/>
            <w:hideMark/>
          </w:tcPr>
          <w:p w:rsidR="006E7739" w:rsidRPr="006E7739" w:rsidRDefault="006E7739" w:rsidP="006E7739">
            <w:pPr>
              <w:jc w:val="center"/>
              <w:rPr>
                <w:rFonts w:ascii="Arial" w:hAnsi="Arial" w:cs="Arial"/>
                <w:b/>
                <w:bCs/>
                <w:sz w:val="16"/>
                <w:szCs w:val="16"/>
              </w:rPr>
            </w:pPr>
            <w:r w:rsidRPr="006E7739">
              <w:rPr>
                <w:rFonts w:ascii="Arial" w:hAnsi="Arial" w:cs="Arial"/>
                <w:b/>
                <w:bCs/>
                <w:sz w:val="16"/>
                <w:szCs w:val="16"/>
              </w:rPr>
              <w:t>Прогнозируемые поступления доходов в бюджет городского поселения на 2020 год</w:t>
            </w:r>
            <w:r>
              <w:rPr>
                <w:rFonts w:ascii="Arial" w:hAnsi="Arial" w:cs="Arial"/>
                <w:b/>
                <w:bCs/>
                <w:sz w:val="16"/>
                <w:szCs w:val="16"/>
              </w:rPr>
              <w:t xml:space="preserve"> </w:t>
            </w:r>
            <w:r w:rsidRPr="006E7739">
              <w:rPr>
                <w:rFonts w:ascii="Arial" w:hAnsi="Arial" w:cs="Arial"/>
                <w:b/>
                <w:bCs/>
                <w:sz w:val="16"/>
                <w:szCs w:val="16"/>
              </w:rPr>
              <w:t>и на плановый период 2021 и 2022 годов</w:t>
            </w:r>
          </w:p>
        </w:tc>
      </w:tr>
      <w:tr w:rsidR="006E7739" w:rsidRPr="006E7739" w:rsidTr="006E7739">
        <w:trPr>
          <w:trHeight w:val="20"/>
        </w:trPr>
        <w:tc>
          <w:tcPr>
            <w:tcW w:w="9287" w:type="dxa"/>
            <w:gridSpan w:val="6"/>
            <w:tcBorders>
              <w:top w:val="nil"/>
              <w:left w:val="nil"/>
              <w:bottom w:val="single" w:sz="4" w:space="0" w:color="auto"/>
              <w:right w:val="nil"/>
            </w:tcBorders>
            <w:shd w:val="clear" w:color="auto" w:fill="auto"/>
            <w:noWrap/>
            <w:tcMar>
              <w:left w:w="28" w:type="dxa"/>
              <w:right w:w="28" w:type="dxa"/>
            </w:tcMar>
            <w:hideMark/>
          </w:tcPr>
          <w:p w:rsidR="006E7739" w:rsidRPr="006E7739" w:rsidRDefault="006E7739" w:rsidP="006E7739">
            <w:pPr>
              <w:jc w:val="right"/>
              <w:rPr>
                <w:rFonts w:ascii="Arial" w:hAnsi="Arial" w:cs="Arial"/>
                <w:sz w:val="16"/>
                <w:szCs w:val="16"/>
              </w:rPr>
            </w:pPr>
            <w:r w:rsidRPr="006E7739">
              <w:rPr>
                <w:rFonts w:ascii="Arial" w:hAnsi="Arial" w:cs="Arial"/>
                <w:sz w:val="16"/>
                <w:szCs w:val="16"/>
              </w:rPr>
              <w:t> </w:t>
            </w:r>
          </w:p>
        </w:tc>
        <w:tc>
          <w:tcPr>
            <w:tcW w:w="1134" w:type="dxa"/>
            <w:tcBorders>
              <w:top w:val="nil"/>
              <w:left w:val="nil"/>
              <w:bottom w:val="nil"/>
              <w:right w:val="nil"/>
            </w:tcBorders>
            <w:shd w:val="clear" w:color="auto" w:fill="auto"/>
            <w:noWrap/>
            <w:tcMar>
              <w:left w:w="28" w:type="dxa"/>
              <w:right w:w="28" w:type="dxa"/>
            </w:tcMar>
            <w:vAlign w:val="bottom"/>
            <w:hideMark/>
          </w:tcPr>
          <w:p w:rsidR="006E7739" w:rsidRPr="006E7739" w:rsidRDefault="006E7739" w:rsidP="006E7739">
            <w:pPr>
              <w:rPr>
                <w:rFonts w:ascii="Arial" w:hAnsi="Arial" w:cs="Arial"/>
                <w:color w:val="000000"/>
                <w:sz w:val="16"/>
                <w:szCs w:val="16"/>
              </w:rPr>
            </w:pPr>
          </w:p>
        </w:tc>
        <w:tc>
          <w:tcPr>
            <w:tcW w:w="1134" w:type="dxa"/>
            <w:tcBorders>
              <w:top w:val="nil"/>
              <w:left w:val="nil"/>
              <w:bottom w:val="nil"/>
              <w:right w:val="nil"/>
            </w:tcBorders>
            <w:shd w:val="clear" w:color="auto" w:fill="auto"/>
            <w:noWrap/>
            <w:tcMar>
              <w:left w:w="28" w:type="dxa"/>
              <w:right w:w="28" w:type="dxa"/>
            </w:tcMar>
            <w:vAlign w:val="bottom"/>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(рублей)</w:t>
            </w:r>
          </w:p>
        </w:tc>
      </w:tr>
      <w:tr w:rsidR="006E7739" w:rsidRPr="006E7739" w:rsidTr="006E7739">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E7739" w:rsidRPr="006E7739" w:rsidRDefault="006E7739" w:rsidP="006E7739">
            <w:pPr>
              <w:jc w:val="center"/>
              <w:rPr>
                <w:rFonts w:ascii="Arial" w:hAnsi="Arial" w:cs="Arial"/>
                <w:b/>
                <w:bCs/>
                <w:color w:val="000000"/>
                <w:sz w:val="16"/>
                <w:szCs w:val="16"/>
              </w:rPr>
            </w:pPr>
            <w:r w:rsidRPr="006E7739">
              <w:rPr>
                <w:rFonts w:ascii="Arial" w:hAnsi="Arial" w:cs="Arial"/>
                <w:b/>
                <w:bCs/>
                <w:color w:val="000000"/>
                <w:sz w:val="16"/>
                <w:szCs w:val="16"/>
              </w:rPr>
              <w:t>Наименование</w:t>
            </w:r>
          </w:p>
        </w:tc>
        <w:tc>
          <w:tcPr>
            <w:tcW w:w="2262" w:type="dxa"/>
            <w:gridSpan w:val="4"/>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6E7739" w:rsidRPr="006E7739" w:rsidRDefault="006E7739" w:rsidP="006E7739">
            <w:pPr>
              <w:jc w:val="center"/>
              <w:rPr>
                <w:rFonts w:ascii="Arial" w:hAnsi="Arial" w:cs="Arial"/>
                <w:b/>
                <w:bCs/>
                <w:sz w:val="16"/>
                <w:szCs w:val="16"/>
              </w:rPr>
            </w:pPr>
            <w:r w:rsidRPr="006E7739">
              <w:rPr>
                <w:rFonts w:ascii="Arial" w:hAnsi="Arial" w:cs="Arial"/>
                <w:b/>
                <w:bCs/>
                <w:sz w:val="16"/>
                <w:szCs w:val="16"/>
              </w:rPr>
              <w:t>Код бюджетной классиф</w:t>
            </w:r>
            <w:r w:rsidRPr="006E7739">
              <w:rPr>
                <w:rFonts w:ascii="Arial" w:hAnsi="Arial" w:cs="Arial"/>
                <w:b/>
                <w:bCs/>
                <w:sz w:val="16"/>
                <w:szCs w:val="16"/>
              </w:rPr>
              <w:t>и</w:t>
            </w:r>
            <w:r w:rsidRPr="006E7739">
              <w:rPr>
                <w:rFonts w:ascii="Arial" w:hAnsi="Arial" w:cs="Arial"/>
                <w:b/>
                <w:bCs/>
                <w:sz w:val="16"/>
                <w:szCs w:val="16"/>
              </w:rPr>
              <w:t xml:space="preserve">кации </w:t>
            </w:r>
          </w:p>
        </w:tc>
        <w:tc>
          <w:tcPr>
            <w:tcW w:w="1282"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6E7739" w:rsidRPr="006E7739" w:rsidRDefault="006E7739" w:rsidP="006E7739">
            <w:pPr>
              <w:jc w:val="center"/>
              <w:rPr>
                <w:rFonts w:ascii="Arial" w:hAnsi="Arial" w:cs="Arial"/>
                <w:b/>
                <w:bCs/>
                <w:color w:val="000000"/>
                <w:sz w:val="16"/>
                <w:szCs w:val="16"/>
              </w:rPr>
            </w:pPr>
            <w:r w:rsidRPr="006E7739">
              <w:rPr>
                <w:rFonts w:ascii="Arial" w:hAnsi="Arial" w:cs="Arial"/>
                <w:b/>
                <w:bCs/>
                <w:color w:val="000000"/>
                <w:sz w:val="16"/>
                <w:szCs w:val="16"/>
              </w:rPr>
              <w:t>Сумма на 2020 год</w:t>
            </w:r>
          </w:p>
        </w:tc>
        <w:tc>
          <w:tcPr>
            <w:tcW w:w="1134" w:type="dxa"/>
            <w:tcBorders>
              <w:top w:val="single" w:sz="4" w:space="0" w:color="000000"/>
              <w:left w:val="nil"/>
              <w:bottom w:val="single" w:sz="4" w:space="0" w:color="000000"/>
              <w:right w:val="single" w:sz="4" w:space="0" w:color="000000"/>
            </w:tcBorders>
            <w:shd w:val="clear" w:color="000000" w:fill="FFFFFF"/>
            <w:tcMar>
              <w:left w:w="28" w:type="dxa"/>
              <w:right w:w="28" w:type="dxa"/>
            </w:tcMar>
            <w:vAlign w:val="center"/>
            <w:hideMark/>
          </w:tcPr>
          <w:p w:rsidR="006E7739" w:rsidRPr="006E7739" w:rsidRDefault="006E7739" w:rsidP="006E7739">
            <w:pPr>
              <w:jc w:val="center"/>
              <w:rPr>
                <w:rFonts w:ascii="Arial" w:hAnsi="Arial" w:cs="Arial"/>
                <w:b/>
                <w:bCs/>
                <w:color w:val="000000"/>
                <w:sz w:val="16"/>
                <w:szCs w:val="16"/>
              </w:rPr>
            </w:pPr>
            <w:r w:rsidRPr="006E7739">
              <w:rPr>
                <w:rFonts w:ascii="Arial" w:hAnsi="Arial" w:cs="Arial"/>
                <w:b/>
                <w:bCs/>
                <w:color w:val="000000"/>
                <w:sz w:val="16"/>
                <w:szCs w:val="16"/>
              </w:rPr>
              <w:t>Сумма на 2021 год</w:t>
            </w:r>
          </w:p>
        </w:tc>
        <w:tc>
          <w:tcPr>
            <w:tcW w:w="1134" w:type="dxa"/>
            <w:tcBorders>
              <w:top w:val="single" w:sz="4" w:space="0" w:color="000000"/>
              <w:left w:val="nil"/>
              <w:bottom w:val="single" w:sz="4" w:space="0" w:color="000000"/>
              <w:right w:val="single" w:sz="4" w:space="0" w:color="000000"/>
            </w:tcBorders>
            <w:shd w:val="clear" w:color="000000" w:fill="FFFFFF"/>
            <w:tcMar>
              <w:left w:w="28" w:type="dxa"/>
              <w:right w:w="28" w:type="dxa"/>
            </w:tcMar>
            <w:vAlign w:val="center"/>
            <w:hideMark/>
          </w:tcPr>
          <w:p w:rsidR="006E7739" w:rsidRPr="006E7739" w:rsidRDefault="006E7739" w:rsidP="006E7739">
            <w:pPr>
              <w:jc w:val="center"/>
              <w:rPr>
                <w:rFonts w:ascii="Arial" w:hAnsi="Arial" w:cs="Arial"/>
                <w:b/>
                <w:bCs/>
                <w:color w:val="000000"/>
                <w:sz w:val="16"/>
                <w:szCs w:val="16"/>
              </w:rPr>
            </w:pPr>
            <w:r w:rsidRPr="006E7739">
              <w:rPr>
                <w:rFonts w:ascii="Arial" w:hAnsi="Arial" w:cs="Arial"/>
                <w:b/>
                <w:bCs/>
                <w:color w:val="000000"/>
                <w:sz w:val="16"/>
                <w:szCs w:val="16"/>
              </w:rPr>
              <w:t>Сумма на 2022 год</w:t>
            </w:r>
          </w:p>
        </w:tc>
      </w:tr>
      <w:tr w:rsidR="006E7739" w:rsidRPr="006E7739" w:rsidTr="006E7739">
        <w:trPr>
          <w:trHeight w:val="20"/>
        </w:trPr>
        <w:tc>
          <w:tcPr>
            <w:tcW w:w="5743"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6E7739" w:rsidRPr="006E7739" w:rsidRDefault="006E7739" w:rsidP="006E7739">
            <w:pPr>
              <w:jc w:val="both"/>
              <w:rPr>
                <w:rFonts w:ascii="Arial" w:hAnsi="Arial" w:cs="Arial"/>
                <w:b/>
                <w:bCs/>
                <w:sz w:val="16"/>
                <w:szCs w:val="16"/>
              </w:rPr>
            </w:pPr>
            <w:r w:rsidRPr="006E7739">
              <w:rPr>
                <w:rFonts w:ascii="Arial" w:hAnsi="Arial" w:cs="Arial"/>
                <w:b/>
                <w:bCs/>
                <w:sz w:val="16"/>
                <w:szCs w:val="16"/>
              </w:rPr>
              <w:t>ДОХОДЫ, ВСЕГО</w:t>
            </w:r>
          </w:p>
        </w:tc>
        <w:tc>
          <w:tcPr>
            <w:tcW w:w="425" w:type="dxa"/>
            <w:tcBorders>
              <w:top w:val="nil"/>
              <w:left w:val="nil"/>
              <w:bottom w:val="single" w:sz="4" w:space="0" w:color="000000"/>
              <w:right w:val="nil"/>
            </w:tcBorders>
            <w:shd w:val="clear" w:color="000000" w:fill="FFFFFF"/>
            <w:tcMar>
              <w:left w:w="28" w:type="dxa"/>
              <w:right w:w="28" w:type="dxa"/>
            </w:tcMar>
            <w:vAlign w:val="center"/>
            <w:hideMark/>
          </w:tcPr>
          <w:p w:rsidR="006E7739" w:rsidRPr="006E7739" w:rsidRDefault="006E7739" w:rsidP="006E7739">
            <w:pPr>
              <w:jc w:val="center"/>
              <w:rPr>
                <w:rFonts w:ascii="Arial" w:hAnsi="Arial" w:cs="Arial"/>
                <w:b/>
                <w:bCs/>
                <w:color w:val="000000"/>
                <w:sz w:val="16"/>
                <w:szCs w:val="16"/>
              </w:rPr>
            </w:pPr>
            <w:r w:rsidRPr="006E7739">
              <w:rPr>
                <w:rFonts w:ascii="Arial" w:hAnsi="Arial" w:cs="Arial"/>
                <w:b/>
                <w:bCs/>
                <w:color w:val="000000"/>
                <w:sz w:val="16"/>
                <w:szCs w:val="16"/>
              </w:rPr>
              <w:t> </w:t>
            </w:r>
          </w:p>
        </w:tc>
        <w:tc>
          <w:tcPr>
            <w:tcW w:w="993" w:type="dxa"/>
            <w:tcBorders>
              <w:top w:val="nil"/>
              <w:left w:val="nil"/>
              <w:bottom w:val="single" w:sz="4" w:space="0" w:color="000000"/>
              <w:right w:val="nil"/>
            </w:tcBorders>
            <w:shd w:val="clear" w:color="auto" w:fill="auto"/>
            <w:tcMar>
              <w:left w:w="28" w:type="dxa"/>
              <w:right w:w="28" w:type="dxa"/>
            </w:tcMar>
            <w:vAlign w:val="center"/>
            <w:hideMark/>
          </w:tcPr>
          <w:p w:rsidR="006E7739" w:rsidRPr="006E7739" w:rsidRDefault="006E7739" w:rsidP="006E7739">
            <w:pPr>
              <w:jc w:val="center"/>
              <w:rPr>
                <w:rFonts w:ascii="Arial" w:hAnsi="Arial" w:cs="Arial"/>
                <w:b/>
                <w:bCs/>
                <w:color w:val="000000"/>
                <w:sz w:val="16"/>
                <w:szCs w:val="16"/>
              </w:rPr>
            </w:pPr>
            <w:r w:rsidRPr="006E7739">
              <w:rPr>
                <w:rFonts w:ascii="Arial" w:hAnsi="Arial" w:cs="Arial"/>
                <w:b/>
                <w:bCs/>
                <w:color w:val="000000"/>
                <w:sz w:val="16"/>
                <w:szCs w:val="16"/>
              </w:rPr>
              <w:t> </w:t>
            </w:r>
          </w:p>
        </w:tc>
        <w:tc>
          <w:tcPr>
            <w:tcW w:w="425" w:type="dxa"/>
            <w:tcBorders>
              <w:top w:val="nil"/>
              <w:left w:val="nil"/>
              <w:bottom w:val="single" w:sz="4" w:space="0" w:color="000000"/>
              <w:right w:val="nil"/>
            </w:tcBorders>
            <w:shd w:val="clear" w:color="auto" w:fill="auto"/>
            <w:tcMar>
              <w:left w:w="28" w:type="dxa"/>
              <w:right w:w="28" w:type="dxa"/>
            </w:tcMar>
            <w:vAlign w:val="center"/>
            <w:hideMark/>
          </w:tcPr>
          <w:p w:rsidR="006E7739" w:rsidRPr="006E7739" w:rsidRDefault="006E7739" w:rsidP="006E7739">
            <w:pPr>
              <w:jc w:val="center"/>
              <w:rPr>
                <w:rFonts w:ascii="Arial" w:hAnsi="Arial" w:cs="Arial"/>
                <w:b/>
                <w:bCs/>
                <w:color w:val="000000"/>
                <w:sz w:val="16"/>
                <w:szCs w:val="16"/>
              </w:rPr>
            </w:pPr>
            <w:r w:rsidRPr="006E7739">
              <w:rPr>
                <w:rFonts w:ascii="Arial" w:hAnsi="Arial" w:cs="Arial"/>
                <w:b/>
                <w:bCs/>
                <w:color w:val="000000"/>
                <w:sz w:val="16"/>
                <w:szCs w:val="16"/>
              </w:rPr>
              <w:t> </w:t>
            </w:r>
          </w:p>
        </w:tc>
        <w:tc>
          <w:tcPr>
            <w:tcW w:w="419"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6E7739" w:rsidRPr="006E7739" w:rsidRDefault="006E7739" w:rsidP="006E7739">
            <w:pPr>
              <w:jc w:val="center"/>
              <w:rPr>
                <w:rFonts w:ascii="Arial" w:hAnsi="Arial" w:cs="Arial"/>
                <w:b/>
                <w:bCs/>
                <w:color w:val="000000"/>
                <w:sz w:val="16"/>
                <w:szCs w:val="16"/>
              </w:rPr>
            </w:pPr>
            <w:r w:rsidRPr="006E7739">
              <w:rPr>
                <w:rFonts w:ascii="Arial" w:hAnsi="Arial" w:cs="Arial"/>
                <w:b/>
                <w:bCs/>
                <w:color w:val="000000"/>
                <w:sz w:val="16"/>
                <w:szCs w:val="16"/>
              </w:rPr>
              <w:t> </w:t>
            </w:r>
          </w:p>
        </w:tc>
        <w:tc>
          <w:tcPr>
            <w:tcW w:w="1282"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6E7739" w:rsidRPr="006E7739" w:rsidRDefault="006E7739" w:rsidP="006E7739">
            <w:pPr>
              <w:jc w:val="right"/>
              <w:rPr>
                <w:rFonts w:ascii="Arial" w:hAnsi="Arial" w:cs="Arial"/>
                <w:b/>
                <w:bCs/>
                <w:color w:val="000000"/>
                <w:sz w:val="16"/>
                <w:szCs w:val="16"/>
              </w:rPr>
            </w:pPr>
            <w:r w:rsidRPr="006E7739">
              <w:rPr>
                <w:rFonts w:ascii="Arial" w:hAnsi="Arial" w:cs="Arial"/>
                <w:b/>
                <w:bCs/>
                <w:color w:val="000000"/>
                <w:sz w:val="16"/>
                <w:szCs w:val="16"/>
              </w:rPr>
              <w:t>138 957 176,69</w:t>
            </w:r>
          </w:p>
        </w:tc>
        <w:tc>
          <w:tcPr>
            <w:tcW w:w="1134"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6E7739" w:rsidRPr="006E7739" w:rsidRDefault="006E7739" w:rsidP="006E7739">
            <w:pPr>
              <w:jc w:val="right"/>
              <w:rPr>
                <w:rFonts w:ascii="Arial" w:hAnsi="Arial" w:cs="Arial"/>
                <w:b/>
                <w:bCs/>
                <w:color w:val="000000"/>
                <w:sz w:val="16"/>
                <w:szCs w:val="16"/>
              </w:rPr>
            </w:pPr>
            <w:r w:rsidRPr="006E7739">
              <w:rPr>
                <w:rFonts w:ascii="Arial" w:hAnsi="Arial" w:cs="Arial"/>
                <w:b/>
                <w:bCs/>
                <w:color w:val="000000"/>
                <w:sz w:val="16"/>
                <w:szCs w:val="16"/>
              </w:rPr>
              <w:t>56 936 300,00</w:t>
            </w:r>
          </w:p>
        </w:tc>
        <w:tc>
          <w:tcPr>
            <w:tcW w:w="1134"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6E7739" w:rsidRPr="006E7739" w:rsidRDefault="006E7739" w:rsidP="006E7739">
            <w:pPr>
              <w:jc w:val="right"/>
              <w:rPr>
                <w:rFonts w:ascii="Arial" w:hAnsi="Arial" w:cs="Arial"/>
                <w:b/>
                <w:bCs/>
                <w:color w:val="000000"/>
                <w:sz w:val="16"/>
                <w:szCs w:val="16"/>
              </w:rPr>
            </w:pPr>
            <w:r w:rsidRPr="006E7739">
              <w:rPr>
                <w:rFonts w:ascii="Arial" w:hAnsi="Arial" w:cs="Arial"/>
                <w:b/>
                <w:bCs/>
                <w:color w:val="000000"/>
                <w:sz w:val="16"/>
                <w:szCs w:val="16"/>
              </w:rPr>
              <w:t>59 344 700,00</w:t>
            </w:r>
          </w:p>
        </w:tc>
      </w:tr>
      <w:tr w:rsidR="006E7739" w:rsidRPr="006E7739" w:rsidTr="006E7739">
        <w:trPr>
          <w:trHeight w:val="20"/>
        </w:trPr>
        <w:tc>
          <w:tcPr>
            <w:tcW w:w="574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6E7739" w:rsidRPr="006E7739" w:rsidRDefault="006E7739" w:rsidP="006E7739">
            <w:pPr>
              <w:jc w:val="both"/>
              <w:rPr>
                <w:rFonts w:ascii="Arial" w:hAnsi="Arial" w:cs="Arial"/>
                <w:b/>
                <w:bCs/>
                <w:color w:val="000000"/>
                <w:sz w:val="16"/>
                <w:szCs w:val="16"/>
              </w:rPr>
            </w:pPr>
            <w:r>
              <w:rPr>
                <w:rFonts w:ascii="Arial" w:hAnsi="Arial" w:cs="Arial"/>
                <w:b/>
                <w:bCs/>
                <w:color w:val="000000"/>
                <w:sz w:val="16"/>
                <w:szCs w:val="16"/>
              </w:rPr>
              <w:t xml:space="preserve"> </w:t>
            </w:r>
            <w:r w:rsidRPr="006E7739">
              <w:rPr>
                <w:rFonts w:ascii="Arial" w:hAnsi="Arial" w:cs="Arial"/>
                <w:b/>
                <w:bCs/>
                <w:color w:val="000000"/>
                <w:sz w:val="16"/>
                <w:szCs w:val="16"/>
              </w:rPr>
              <w:t>НАЛОГОВЫЕ И НЕНАЛОГОВЫЕ ДОХОДЫ</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000</w:t>
            </w:r>
          </w:p>
        </w:tc>
        <w:tc>
          <w:tcPr>
            <w:tcW w:w="993"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1000000000</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b/>
                <w:bCs/>
                <w:color w:val="000000"/>
                <w:sz w:val="16"/>
                <w:szCs w:val="16"/>
              </w:rPr>
            </w:pPr>
            <w:r w:rsidRPr="006E7739">
              <w:rPr>
                <w:rFonts w:ascii="Arial" w:hAnsi="Arial" w:cs="Arial"/>
                <w:b/>
                <w:bCs/>
                <w:color w:val="000000"/>
                <w:sz w:val="16"/>
                <w:szCs w:val="16"/>
              </w:rPr>
              <w:t>51 478 643,51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b/>
                <w:bCs/>
                <w:color w:val="000000"/>
                <w:sz w:val="16"/>
                <w:szCs w:val="16"/>
              </w:rPr>
            </w:pPr>
            <w:r w:rsidRPr="006E7739">
              <w:rPr>
                <w:rFonts w:ascii="Arial" w:hAnsi="Arial" w:cs="Arial"/>
                <w:b/>
                <w:bCs/>
                <w:color w:val="000000"/>
                <w:sz w:val="16"/>
                <w:szCs w:val="16"/>
              </w:rPr>
              <w:t>52 998 300,00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b/>
                <w:bCs/>
                <w:color w:val="000000"/>
                <w:sz w:val="16"/>
                <w:szCs w:val="16"/>
              </w:rPr>
            </w:pPr>
            <w:r w:rsidRPr="006E7739">
              <w:rPr>
                <w:rFonts w:ascii="Arial" w:hAnsi="Arial" w:cs="Arial"/>
                <w:b/>
                <w:bCs/>
                <w:color w:val="000000"/>
                <w:sz w:val="16"/>
                <w:szCs w:val="16"/>
              </w:rPr>
              <w:t>55 406 700,00</w:t>
            </w:r>
          </w:p>
        </w:tc>
      </w:tr>
      <w:tr w:rsidR="006E7739" w:rsidRPr="006E7739" w:rsidTr="006E7739">
        <w:trPr>
          <w:trHeight w:val="20"/>
        </w:trPr>
        <w:tc>
          <w:tcPr>
            <w:tcW w:w="574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6E7739" w:rsidRPr="006E7739" w:rsidRDefault="006E7739" w:rsidP="006E7739">
            <w:pPr>
              <w:jc w:val="both"/>
              <w:rPr>
                <w:rFonts w:ascii="Arial" w:hAnsi="Arial" w:cs="Arial"/>
                <w:b/>
                <w:bCs/>
                <w:color w:val="000000"/>
                <w:sz w:val="16"/>
                <w:szCs w:val="16"/>
              </w:rPr>
            </w:pPr>
            <w:r>
              <w:rPr>
                <w:rFonts w:ascii="Arial" w:hAnsi="Arial" w:cs="Arial"/>
                <w:b/>
                <w:bCs/>
                <w:color w:val="000000"/>
                <w:sz w:val="16"/>
                <w:szCs w:val="16"/>
              </w:rPr>
              <w:t xml:space="preserve"> </w:t>
            </w:r>
            <w:r w:rsidRPr="006E7739">
              <w:rPr>
                <w:rFonts w:ascii="Arial" w:hAnsi="Arial" w:cs="Arial"/>
                <w:b/>
                <w:bCs/>
                <w:color w:val="000000"/>
                <w:sz w:val="16"/>
                <w:szCs w:val="16"/>
              </w:rPr>
              <w:t>НАЛОГИ НА ПРИБЫЛЬ, ДОХОДЫ</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000</w:t>
            </w:r>
          </w:p>
        </w:tc>
        <w:tc>
          <w:tcPr>
            <w:tcW w:w="993"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1010000000</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b/>
                <w:bCs/>
                <w:color w:val="000000"/>
                <w:sz w:val="16"/>
                <w:szCs w:val="16"/>
              </w:rPr>
            </w:pPr>
            <w:r w:rsidRPr="006E7739">
              <w:rPr>
                <w:rFonts w:ascii="Arial" w:hAnsi="Arial" w:cs="Arial"/>
                <w:b/>
                <w:bCs/>
                <w:color w:val="000000"/>
                <w:sz w:val="16"/>
                <w:szCs w:val="16"/>
              </w:rPr>
              <w:t>25 330 000,00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b/>
                <w:bCs/>
                <w:color w:val="000000"/>
                <w:sz w:val="16"/>
                <w:szCs w:val="16"/>
              </w:rPr>
            </w:pPr>
            <w:r w:rsidRPr="006E7739">
              <w:rPr>
                <w:rFonts w:ascii="Arial" w:hAnsi="Arial" w:cs="Arial"/>
                <w:b/>
                <w:bCs/>
                <w:color w:val="000000"/>
                <w:sz w:val="16"/>
                <w:szCs w:val="16"/>
              </w:rPr>
              <w:t>26 820 000,00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b/>
                <w:bCs/>
                <w:color w:val="000000"/>
                <w:sz w:val="16"/>
                <w:szCs w:val="16"/>
              </w:rPr>
            </w:pPr>
            <w:r w:rsidRPr="006E7739">
              <w:rPr>
                <w:rFonts w:ascii="Arial" w:hAnsi="Arial" w:cs="Arial"/>
                <w:b/>
                <w:bCs/>
                <w:color w:val="000000"/>
                <w:sz w:val="16"/>
                <w:szCs w:val="16"/>
              </w:rPr>
              <w:t>28 430 000,00</w:t>
            </w:r>
          </w:p>
        </w:tc>
      </w:tr>
      <w:tr w:rsidR="006E7739" w:rsidRPr="006E7739" w:rsidTr="006E7739">
        <w:trPr>
          <w:trHeight w:val="20"/>
        </w:trPr>
        <w:tc>
          <w:tcPr>
            <w:tcW w:w="574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6E7739" w:rsidRPr="006E7739" w:rsidRDefault="006E7739" w:rsidP="006E7739">
            <w:pPr>
              <w:jc w:val="both"/>
              <w:rPr>
                <w:rFonts w:ascii="Arial" w:hAnsi="Arial" w:cs="Arial"/>
                <w:color w:val="000000"/>
                <w:sz w:val="16"/>
                <w:szCs w:val="16"/>
              </w:rPr>
            </w:pPr>
            <w:r>
              <w:rPr>
                <w:rFonts w:ascii="Arial" w:hAnsi="Arial" w:cs="Arial"/>
                <w:color w:val="000000"/>
                <w:sz w:val="16"/>
                <w:szCs w:val="16"/>
              </w:rPr>
              <w:t xml:space="preserve"> </w:t>
            </w:r>
            <w:r w:rsidRPr="006E7739">
              <w:rPr>
                <w:rFonts w:ascii="Arial" w:hAnsi="Arial" w:cs="Arial"/>
                <w:color w:val="000000"/>
                <w:sz w:val="16"/>
                <w:szCs w:val="16"/>
              </w:rPr>
              <w:t>Налог на доходы физических лиц с доходов</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182</w:t>
            </w:r>
          </w:p>
        </w:tc>
        <w:tc>
          <w:tcPr>
            <w:tcW w:w="993"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1010201001</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110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25 102 700,00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26 585 000,00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28 182 000,00</w:t>
            </w:r>
          </w:p>
        </w:tc>
      </w:tr>
      <w:tr w:rsidR="006E7739" w:rsidRPr="006E7739" w:rsidTr="006E7739">
        <w:trPr>
          <w:trHeight w:val="20"/>
        </w:trPr>
        <w:tc>
          <w:tcPr>
            <w:tcW w:w="574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6E7739" w:rsidRPr="006E7739" w:rsidRDefault="006E7739" w:rsidP="006E7739">
            <w:pPr>
              <w:jc w:val="both"/>
              <w:rPr>
                <w:rFonts w:ascii="Arial" w:hAnsi="Arial" w:cs="Arial"/>
                <w:color w:val="000000"/>
                <w:sz w:val="16"/>
                <w:szCs w:val="16"/>
              </w:rPr>
            </w:pPr>
            <w:r>
              <w:rPr>
                <w:rFonts w:ascii="Arial" w:hAnsi="Arial" w:cs="Arial"/>
                <w:color w:val="000000"/>
                <w:sz w:val="16"/>
                <w:szCs w:val="16"/>
              </w:rPr>
              <w:t xml:space="preserve"> </w:t>
            </w:r>
            <w:r w:rsidRPr="006E7739">
              <w:rPr>
                <w:rFonts w:ascii="Arial" w:hAnsi="Arial" w:cs="Arial"/>
                <w:color w:val="000000"/>
                <w:sz w:val="16"/>
                <w:szCs w:val="16"/>
              </w:rPr>
              <w:t>Налог на доходы физических лиц с доходов, полученных от осуществл</w:t>
            </w:r>
            <w:r w:rsidRPr="006E7739">
              <w:rPr>
                <w:rFonts w:ascii="Arial" w:hAnsi="Arial" w:cs="Arial"/>
                <w:color w:val="000000"/>
                <w:sz w:val="16"/>
                <w:szCs w:val="16"/>
              </w:rPr>
              <w:t>е</w:t>
            </w:r>
            <w:r w:rsidRPr="006E7739">
              <w:rPr>
                <w:rFonts w:ascii="Arial" w:hAnsi="Arial" w:cs="Arial"/>
                <w:color w:val="000000"/>
                <w:sz w:val="16"/>
                <w:szCs w:val="16"/>
              </w:rPr>
              <w:t>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w:t>
            </w:r>
            <w:r w:rsidRPr="006E7739">
              <w:rPr>
                <w:rFonts w:ascii="Arial" w:hAnsi="Arial" w:cs="Arial"/>
                <w:color w:val="000000"/>
                <w:sz w:val="16"/>
                <w:szCs w:val="16"/>
              </w:rPr>
              <w:t>о</w:t>
            </w:r>
            <w:r w:rsidRPr="006E7739">
              <w:rPr>
                <w:rFonts w:ascii="Arial" w:hAnsi="Arial" w:cs="Arial"/>
                <w:color w:val="000000"/>
                <w:sz w:val="16"/>
                <w:szCs w:val="16"/>
              </w:rPr>
              <w:t>го кодекса Российской Федерации</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182</w:t>
            </w:r>
          </w:p>
        </w:tc>
        <w:tc>
          <w:tcPr>
            <w:tcW w:w="993"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1010202001</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110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132 300,00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135 000,00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138 000,00</w:t>
            </w:r>
          </w:p>
        </w:tc>
      </w:tr>
      <w:tr w:rsidR="006E7739" w:rsidRPr="006E7739" w:rsidTr="006E7739">
        <w:trPr>
          <w:trHeight w:val="20"/>
        </w:trPr>
        <w:tc>
          <w:tcPr>
            <w:tcW w:w="574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6E7739" w:rsidRPr="006E7739" w:rsidRDefault="006E7739" w:rsidP="006E7739">
            <w:pPr>
              <w:jc w:val="both"/>
              <w:rPr>
                <w:rFonts w:ascii="Arial" w:hAnsi="Arial" w:cs="Arial"/>
                <w:color w:val="000000"/>
                <w:sz w:val="16"/>
                <w:szCs w:val="16"/>
              </w:rPr>
            </w:pPr>
            <w:r>
              <w:rPr>
                <w:rFonts w:ascii="Arial" w:hAnsi="Arial" w:cs="Arial"/>
                <w:color w:val="000000"/>
                <w:sz w:val="16"/>
                <w:szCs w:val="16"/>
              </w:rPr>
              <w:t xml:space="preserve"> </w:t>
            </w:r>
            <w:r w:rsidRPr="006E7739">
              <w:rPr>
                <w:rFonts w:ascii="Arial" w:hAnsi="Arial" w:cs="Arial"/>
                <w:color w:val="000000"/>
                <w:sz w:val="16"/>
                <w:szCs w:val="16"/>
              </w:rPr>
              <w:t>Налог на доходы физических лиц с доходов, полученных физическими лицами, не являющимися налоговыми резидентами Российской Федер</w:t>
            </w:r>
            <w:r w:rsidRPr="006E7739">
              <w:rPr>
                <w:rFonts w:ascii="Arial" w:hAnsi="Arial" w:cs="Arial"/>
                <w:color w:val="000000"/>
                <w:sz w:val="16"/>
                <w:szCs w:val="16"/>
              </w:rPr>
              <w:t>а</w:t>
            </w:r>
            <w:r w:rsidRPr="006E7739">
              <w:rPr>
                <w:rFonts w:ascii="Arial" w:hAnsi="Arial" w:cs="Arial"/>
                <w:color w:val="000000"/>
                <w:sz w:val="16"/>
                <w:szCs w:val="16"/>
              </w:rPr>
              <w:t>ции</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182</w:t>
            </w:r>
          </w:p>
        </w:tc>
        <w:tc>
          <w:tcPr>
            <w:tcW w:w="993"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1010203001</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110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95 000,00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110 000,00</w:t>
            </w:r>
          </w:p>
        </w:tc>
      </w:tr>
      <w:tr w:rsidR="006E7739" w:rsidRPr="006E7739" w:rsidTr="006E7739">
        <w:trPr>
          <w:trHeight w:val="20"/>
        </w:trPr>
        <w:tc>
          <w:tcPr>
            <w:tcW w:w="574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6E7739" w:rsidRPr="006E7739" w:rsidRDefault="006E7739" w:rsidP="006E7739">
            <w:pPr>
              <w:jc w:val="both"/>
              <w:rPr>
                <w:rFonts w:ascii="Arial" w:hAnsi="Arial" w:cs="Arial"/>
                <w:b/>
                <w:bCs/>
                <w:color w:val="000000"/>
                <w:sz w:val="16"/>
                <w:szCs w:val="16"/>
              </w:rPr>
            </w:pPr>
            <w:r>
              <w:rPr>
                <w:rFonts w:ascii="Arial" w:hAnsi="Arial" w:cs="Arial"/>
                <w:b/>
                <w:bCs/>
                <w:color w:val="000000"/>
                <w:sz w:val="16"/>
                <w:szCs w:val="16"/>
              </w:rPr>
              <w:t xml:space="preserve"> </w:t>
            </w:r>
            <w:r w:rsidRPr="006E7739">
              <w:rPr>
                <w:rFonts w:ascii="Arial" w:hAnsi="Arial" w:cs="Arial"/>
                <w:b/>
                <w:bCs/>
                <w:color w:val="000000"/>
                <w:sz w:val="16"/>
                <w:szCs w:val="16"/>
              </w:rPr>
              <w:t>НАЛОГИ НА ТОВАРЫ (РАБОТЫ, УСЛУГИ), РЕАЛИЗУЕМЫЕ НА ТЕРР</w:t>
            </w:r>
            <w:r w:rsidRPr="006E7739">
              <w:rPr>
                <w:rFonts w:ascii="Arial" w:hAnsi="Arial" w:cs="Arial"/>
                <w:b/>
                <w:bCs/>
                <w:color w:val="000000"/>
                <w:sz w:val="16"/>
                <w:szCs w:val="16"/>
              </w:rPr>
              <w:t>И</w:t>
            </w:r>
            <w:r w:rsidRPr="006E7739">
              <w:rPr>
                <w:rFonts w:ascii="Arial" w:hAnsi="Arial" w:cs="Arial"/>
                <w:b/>
                <w:bCs/>
                <w:color w:val="000000"/>
                <w:sz w:val="16"/>
                <w:szCs w:val="16"/>
              </w:rPr>
              <w:t>ТОРИИ РОССИЙСКОЙ ФЕДЕРАЦИИ</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000</w:t>
            </w:r>
          </w:p>
        </w:tc>
        <w:tc>
          <w:tcPr>
            <w:tcW w:w="993"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1030000000</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b/>
                <w:bCs/>
                <w:color w:val="000000"/>
                <w:sz w:val="16"/>
                <w:szCs w:val="16"/>
              </w:rPr>
            </w:pPr>
            <w:r w:rsidRPr="006E7739">
              <w:rPr>
                <w:rFonts w:ascii="Arial" w:hAnsi="Arial" w:cs="Arial"/>
                <w:b/>
                <w:bCs/>
                <w:color w:val="000000"/>
                <w:sz w:val="16"/>
                <w:szCs w:val="16"/>
              </w:rPr>
              <w:t>3 021 900,00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b/>
                <w:bCs/>
                <w:color w:val="000000"/>
                <w:sz w:val="16"/>
                <w:szCs w:val="16"/>
              </w:rPr>
            </w:pPr>
            <w:r w:rsidRPr="006E7739">
              <w:rPr>
                <w:rFonts w:ascii="Arial" w:hAnsi="Arial" w:cs="Arial"/>
                <w:b/>
                <w:bCs/>
                <w:color w:val="000000"/>
                <w:sz w:val="16"/>
                <w:szCs w:val="16"/>
              </w:rPr>
              <w:t>3 096 300,00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b/>
                <w:bCs/>
                <w:color w:val="000000"/>
                <w:sz w:val="16"/>
                <w:szCs w:val="16"/>
              </w:rPr>
            </w:pPr>
            <w:r w:rsidRPr="006E7739">
              <w:rPr>
                <w:rFonts w:ascii="Arial" w:hAnsi="Arial" w:cs="Arial"/>
                <w:b/>
                <w:bCs/>
                <w:color w:val="000000"/>
                <w:sz w:val="16"/>
                <w:szCs w:val="16"/>
              </w:rPr>
              <w:t>3 260 200,00</w:t>
            </w:r>
          </w:p>
        </w:tc>
      </w:tr>
      <w:tr w:rsidR="006E7739" w:rsidRPr="006E7739" w:rsidTr="006E7739">
        <w:trPr>
          <w:trHeight w:val="20"/>
        </w:trPr>
        <w:tc>
          <w:tcPr>
            <w:tcW w:w="574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6E7739" w:rsidRPr="006E7739" w:rsidRDefault="006E7739" w:rsidP="006E7739">
            <w:pPr>
              <w:jc w:val="both"/>
              <w:rPr>
                <w:rFonts w:ascii="Arial" w:hAnsi="Arial" w:cs="Arial"/>
                <w:color w:val="000000"/>
                <w:sz w:val="16"/>
                <w:szCs w:val="16"/>
              </w:rPr>
            </w:pPr>
            <w:r>
              <w:rPr>
                <w:rFonts w:ascii="Arial" w:hAnsi="Arial" w:cs="Arial"/>
                <w:color w:val="000000"/>
                <w:sz w:val="16"/>
                <w:szCs w:val="16"/>
              </w:rPr>
              <w:t xml:space="preserve"> </w:t>
            </w:r>
            <w:r w:rsidRPr="006E7739">
              <w:rPr>
                <w:rFonts w:ascii="Arial" w:hAnsi="Arial" w:cs="Arial"/>
                <w:color w:val="000000"/>
                <w:sz w:val="16"/>
                <w:szCs w:val="16"/>
              </w:rPr>
              <w:t>Доходы от уплаты акцизов на дизельное топливо, подлежащие распред</w:t>
            </w:r>
            <w:r w:rsidRPr="006E7739">
              <w:rPr>
                <w:rFonts w:ascii="Arial" w:hAnsi="Arial" w:cs="Arial"/>
                <w:color w:val="000000"/>
                <w:sz w:val="16"/>
                <w:szCs w:val="16"/>
              </w:rPr>
              <w:t>е</w:t>
            </w:r>
            <w:r w:rsidRPr="006E7739">
              <w:rPr>
                <w:rFonts w:ascii="Arial" w:hAnsi="Arial" w:cs="Arial"/>
                <w:color w:val="000000"/>
                <w:sz w:val="16"/>
                <w:szCs w:val="16"/>
              </w:rPr>
              <w:t>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w:t>
            </w:r>
            <w:r w:rsidRPr="006E7739">
              <w:rPr>
                <w:rFonts w:ascii="Arial" w:hAnsi="Arial" w:cs="Arial"/>
                <w:color w:val="000000"/>
                <w:sz w:val="16"/>
                <w:szCs w:val="16"/>
              </w:rPr>
              <w:t>е</w:t>
            </w:r>
            <w:r w:rsidRPr="006E7739">
              <w:rPr>
                <w:rFonts w:ascii="Arial" w:hAnsi="Arial" w:cs="Arial"/>
                <w:color w:val="000000"/>
                <w:sz w:val="16"/>
                <w:szCs w:val="16"/>
              </w:rPr>
              <w:t>ральным законом о федеральном бюджете в целях формирования доро</w:t>
            </w:r>
            <w:r w:rsidRPr="006E7739">
              <w:rPr>
                <w:rFonts w:ascii="Arial" w:hAnsi="Arial" w:cs="Arial"/>
                <w:color w:val="000000"/>
                <w:sz w:val="16"/>
                <w:szCs w:val="16"/>
              </w:rPr>
              <w:t>ж</w:t>
            </w:r>
            <w:r w:rsidRPr="006E7739">
              <w:rPr>
                <w:rFonts w:ascii="Arial" w:hAnsi="Arial" w:cs="Arial"/>
                <w:color w:val="000000"/>
                <w:sz w:val="16"/>
                <w:szCs w:val="16"/>
              </w:rPr>
              <w:t>ных фондов субъектов Российской Федерации)</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100</w:t>
            </w:r>
          </w:p>
        </w:tc>
        <w:tc>
          <w:tcPr>
            <w:tcW w:w="993"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1030223101</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110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1 061 900,00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1 096 300,00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1 160 200,00</w:t>
            </w:r>
          </w:p>
        </w:tc>
      </w:tr>
      <w:tr w:rsidR="006E7739" w:rsidRPr="006E7739" w:rsidTr="006E7739">
        <w:trPr>
          <w:trHeight w:val="20"/>
        </w:trPr>
        <w:tc>
          <w:tcPr>
            <w:tcW w:w="574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6E7739" w:rsidRPr="006E7739" w:rsidRDefault="006E7739" w:rsidP="006E7739">
            <w:pPr>
              <w:jc w:val="both"/>
              <w:rPr>
                <w:rFonts w:ascii="Arial" w:hAnsi="Arial" w:cs="Arial"/>
                <w:color w:val="000000"/>
                <w:sz w:val="16"/>
                <w:szCs w:val="16"/>
              </w:rPr>
            </w:pPr>
            <w:r>
              <w:rPr>
                <w:rFonts w:ascii="Arial" w:hAnsi="Arial" w:cs="Arial"/>
                <w:color w:val="000000"/>
                <w:sz w:val="16"/>
                <w:szCs w:val="16"/>
              </w:rPr>
              <w:t xml:space="preserve"> </w:t>
            </w:r>
            <w:r w:rsidRPr="006E7739">
              <w:rPr>
                <w:rFonts w:ascii="Arial" w:hAnsi="Arial" w:cs="Arial"/>
                <w:color w:val="000000"/>
                <w:sz w:val="16"/>
                <w:szCs w:val="16"/>
              </w:rPr>
              <w:t>Доходы от уплаты акцизов на моторные масла для дизельных и (или) ка</w:t>
            </w:r>
            <w:r w:rsidRPr="006E7739">
              <w:rPr>
                <w:rFonts w:ascii="Arial" w:hAnsi="Arial" w:cs="Arial"/>
                <w:color w:val="000000"/>
                <w:sz w:val="16"/>
                <w:szCs w:val="16"/>
              </w:rPr>
              <w:t>р</w:t>
            </w:r>
            <w:r w:rsidRPr="006E7739">
              <w:rPr>
                <w:rFonts w:ascii="Arial" w:hAnsi="Arial" w:cs="Arial"/>
                <w:color w:val="000000"/>
                <w:sz w:val="16"/>
                <w:szCs w:val="16"/>
              </w:rPr>
              <w:t>бюраторных (</w:t>
            </w:r>
            <w:proofErr w:type="spellStart"/>
            <w:r w:rsidRPr="006E7739">
              <w:rPr>
                <w:rFonts w:ascii="Arial" w:hAnsi="Arial" w:cs="Arial"/>
                <w:color w:val="000000"/>
                <w:sz w:val="16"/>
                <w:szCs w:val="16"/>
              </w:rPr>
              <w:t>инжекторных</w:t>
            </w:r>
            <w:proofErr w:type="spellEnd"/>
            <w:r w:rsidRPr="006E7739">
              <w:rPr>
                <w:rFonts w:ascii="Arial" w:hAnsi="Arial" w:cs="Arial"/>
                <w:color w:val="000000"/>
                <w:sz w:val="16"/>
                <w:szCs w:val="16"/>
              </w:rPr>
              <w:t>) двигателей, подлежащие распределению ме</w:t>
            </w:r>
            <w:r w:rsidRPr="006E7739">
              <w:rPr>
                <w:rFonts w:ascii="Arial" w:hAnsi="Arial" w:cs="Arial"/>
                <w:color w:val="000000"/>
                <w:sz w:val="16"/>
                <w:szCs w:val="16"/>
              </w:rPr>
              <w:t>ж</w:t>
            </w:r>
            <w:r w:rsidRPr="006E7739">
              <w:rPr>
                <w:rFonts w:ascii="Arial" w:hAnsi="Arial" w:cs="Arial"/>
                <w:color w:val="000000"/>
                <w:sz w:val="16"/>
                <w:szCs w:val="16"/>
              </w:rPr>
              <w:t>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w:t>
            </w:r>
            <w:r w:rsidRPr="006E7739">
              <w:rPr>
                <w:rFonts w:ascii="Arial" w:hAnsi="Arial" w:cs="Arial"/>
                <w:color w:val="000000"/>
                <w:sz w:val="16"/>
                <w:szCs w:val="16"/>
              </w:rPr>
              <w:t>ъ</w:t>
            </w:r>
            <w:r w:rsidRPr="006E7739">
              <w:rPr>
                <w:rFonts w:ascii="Arial" w:hAnsi="Arial" w:cs="Arial"/>
                <w:color w:val="000000"/>
                <w:sz w:val="16"/>
                <w:szCs w:val="16"/>
              </w:rPr>
              <w:t>ектов Российской Федерации)</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100</w:t>
            </w:r>
          </w:p>
        </w:tc>
        <w:tc>
          <w:tcPr>
            <w:tcW w:w="993"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1030224101</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110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11 000,00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20 000,00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28 000,00</w:t>
            </w:r>
          </w:p>
        </w:tc>
      </w:tr>
      <w:tr w:rsidR="006E7739" w:rsidRPr="006E7739" w:rsidTr="006E7739">
        <w:trPr>
          <w:trHeight w:val="20"/>
        </w:trPr>
        <w:tc>
          <w:tcPr>
            <w:tcW w:w="574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6E7739" w:rsidRPr="006E7739" w:rsidRDefault="006E7739" w:rsidP="006E7739">
            <w:pPr>
              <w:jc w:val="both"/>
              <w:rPr>
                <w:rFonts w:ascii="Arial" w:hAnsi="Arial" w:cs="Arial"/>
                <w:color w:val="000000"/>
                <w:sz w:val="16"/>
                <w:szCs w:val="16"/>
              </w:rPr>
            </w:pPr>
            <w:r>
              <w:rPr>
                <w:rFonts w:ascii="Arial" w:hAnsi="Arial" w:cs="Arial"/>
                <w:color w:val="000000"/>
                <w:sz w:val="16"/>
                <w:szCs w:val="16"/>
              </w:rPr>
              <w:t xml:space="preserve"> </w:t>
            </w:r>
            <w:r w:rsidRPr="006E7739">
              <w:rPr>
                <w:rFonts w:ascii="Arial" w:hAnsi="Arial" w:cs="Arial"/>
                <w:color w:val="000000"/>
                <w:sz w:val="16"/>
                <w:szCs w:val="16"/>
              </w:rPr>
              <w:t>Доходы от уплаты акцизов на автомобильный бензин, подлежащие ра</w:t>
            </w:r>
            <w:r w:rsidRPr="006E7739">
              <w:rPr>
                <w:rFonts w:ascii="Arial" w:hAnsi="Arial" w:cs="Arial"/>
                <w:color w:val="000000"/>
                <w:sz w:val="16"/>
                <w:szCs w:val="16"/>
              </w:rPr>
              <w:t>с</w:t>
            </w:r>
            <w:r w:rsidRPr="006E7739">
              <w:rPr>
                <w:rFonts w:ascii="Arial" w:hAnsi="Arial" w:cs="Arial"/>
                <w:color w:val="000000"/>
                <w:sz w:val="16"/>
                <w:szCs w:val="16"/>
              </w:rPr>
              <w:t>пределению между бюджетами субъектов Российской Федерации и мес</w:t>
            </w:r>
            <w:r w:rsidRPr="006E7739">
              <w:rPr>
                <w:rFonts w:ascii="Arial" w:hAnsi="Arial" w:cs="Arial"/>
                <w:color w:val="000000"/>
                <w:sz w:val="16"/>
                <w:szCs w:val="16"/>
              </w:rPr>
              <w:t>т</w:t>
            </w:r>
            <w:r w:rsidRPr="006E7739">
              <w:rPr>
                <w:rFonts w:ascii="Arial" w:hAnsi="Arial" w:cs="Arial"/>
                <w:color w:val="000000"/>
                <w:sz w:val="16"/>
                <w:szCs w:val="16"/>
              </w:rPr>
              <w:t>ными бюджетами с учетом установленных дифференцированных норм</w:t>
            </w:r>
            <w:r w:rsidRPr="006E7739">
              <w:rPr>
                <w:rFonts w:ascii="Arial" w:hAnsi="Arial" w:cs="Arial"/>
                <w:color w:val="000000"/>
                <w:sz w:val="16"/>
                <w:szCs w:val="16"/>
              </w:rPr>
              <w:t>а</w:t>
            </w:r>
            <w:r w:rsidRPr="006E7739">
              <w:rPr>
                <w:rFonts w:ascii="Arial" w:hAnsi="Arial" w:cs="Arial"/>
                <w:color w:val="000000"/>
                <w:sz w:val="16"/>
                <w:szCs w:val="16"/>
              </w:rPr>
              <w:t>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100</w:t>
            </w:r>
          </w:p>
        </w:tc>
        <w:tc>
          <w:tcPr>
            <w:tcW w:w="993"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1030225101</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110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1 944 600,00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1 972 200,00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2 061 000,00</w:t>
            </w:r>
          </w:p>
        </w:tc>
      </w:tr>
      <w:tr w:rsidR="006E7739" w:rsidRPr="006E7739" w:rsidTr="006E7739">
        <w:trPr>
          <w:trHeight w:val="20"/>
        </w:trPr>
        <w:tc>
          <w:tcPr>
            <w:tcW w:w="574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6E7739" w:rsidRPr="006E7739" w:rsidRDefault="006E7739" w:rsidP="006E7739">
            <w:pPr>
              <w:jc w:val="both"/>
              <w:rPr>
                <w:rFonts w:ascii="Arial" w:hAnsi="Arial" w:cs="Arial"/>
                <w:color w:val="000000"/>
                <w:sz w:val="16"/>
                <w:szCs w:val="16"/>
              </w:rPr>
            </w:pPr>
            <w:r>
              <w:rPr>
                <w:rFonts w:ascii="Arial" w:hAnsi="Arial" w:cs="Arial"/>
                <w:color w:val="000000"/>
                <w:sz w:val="16"/>
                <w:szCs w:val="16"/>
              </w:rPr>
              <w:t xml:space="preserve"> </w:t>
            </w:r>
            <w:r w:rsidRPr="006E7739">
              <w:rPr>
                <w:rFonts w:ascii="Arial" w:hAnsi="Arial" w:cs="Arial"/>
                <w:color w:val="000000"/>
                <w:sz w:val="16"/>
                <w:szCs w:val="16"/>
              </w:rPr>
              <w:t>Доходы от уплаты акцизов на прямогонный бензин, подлежащие распр</w:t>
            </w:r>
            <w:r w:rsidRPr="006E7739">
              <w:rPr>
                <w:rFonts w:ascii="Arial" w:hAnsi="Arial" w:cs="Arial"/>
                <w:color w:val="000000"/>
                <w:sz w:val="16"/>
                <w:szCs w:val="16"/>
              </w:rPr>
              <w:t>е</w:t>
            </w:r>
            <w:r w:rsidRPr="006E7739">
              <w:rPr>
                <w:rFonts w:ascii="Arial" w:hAnsi="Arial" w:cs="Arial"/>
                <w:color w:val="000000"/>
                <w:sz w:val="16"/>
                <w:szCs w:val="16"/>
              </w:rPr>
              <w:t xml:space="preserve">делению между бюджетами субъектов Российской Федерации и местными бюджетами с учетом установленных дифференцированных нормативов </w:t>
            </w:r>
            <w:r w:rsidRPr="006E7739">
              <w:rPr>
                <w:rFonts w:ascii="Arial" w:hAnsi="Arial" w:cs="Arial"/>
                <w:color w:val="000000"/>
                <w:sz w:val="16"/>
                <w:szCs w:val="16"/>
              </w:rPr>
              <w:lastRenderedPageBreak/>
              <w:t>отчислений в местные бюджеты (по нормативам, установленным Фед</w:t>
            </w:r>
            <w:r w:rsidRPr="006E7739">
              <w:rPr>
                <w:rFonts w:ascii="Arial" w:hAnsi="Arial" w:cs="Arial"/>
                <w:color w:val="000000"/>
                <w:sz w:val="16"/>
                <w:szCs w:val="16"/>
              </w:rPr>
              <w:t>е</w:t>
            </w:r>
            <w:r w:rsidRPr="006E7739">
              <w:rPr>
                <w:rFonts w:ascii="Arial" w:hAnsi="Arial" w:cs="Arial"/>
                <w:color w:val="000000"/>
                <w:sz w:val="16"/>
                <w:szCs w:val="16"/>
              </w:rPr>
              <w:t>ральным законом о федеральном бюджете в целях формирования доро</w:t>
            </w:r>
            <w:r w:rsidRPr="006E7739">
              <w:rPr>
                <w:rFonts w:ascii="Arial" w:hAnsi="Arial" w:cs="Arial"/>
                <w:color w:val="000000"/>
                <w:sz w:val="16"/>
                <w:szCs w:val="16"/>
              </w:rPr>
              <w:t>ж</w:t>
            </w:r>
            <w:r w:rsidRPr="006E7739">
              <w:rPr>
                <w:rFonts w:ascii="Arial" w:hAnsi="Arial" w:cs="Arial"/>
                <w:color w:val="000000"/>
                <w:sz w:val="16"/>
                <w:szCs w:val="16"/>
              </w:rPr>
              <w:t>ных фондов субъектов Российской Федерации)</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lastRenderedPageBreak/>
              <w:t>100</w:t>
            </w:r>
          </w:p>
        </w:tc>
        <w:tc>
          <w:tcPr>
            <w:tcW w:w="993"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1030226101</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110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4 400,00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7 800,00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11 000,00</w:t>
            </w:r>
          </w:p>
        </w:tc>
      </w:tr>
      <w:tr w:rsidR="006E7739" w:rsidRPr="006E7739" w:rsidTr="006E7739">
        <w:trPr>
          <w:trHeight w:val="20"/>
        </w:trPr>
        <w:tc>
          <w:tcPr>
            <w:tcW w:w="574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6E7739" w:rsidRPr="006E7739" w:rsidRDefault="006E7739" w:rsidP="006E7739">
            <w:pPr>
              <w:jc w:val="both"/>
              <w:rPr>
                <w:rFonts w:ascii="Arial" w:hAnsi="Arial" w:cs="Arial"/>
                <w:b/>
                <w:bCs/>
                <w:color w:val="000000"/>
                <w:sz w:val="16"/>
                <w:szCs w:val="16"/>
              </w:rPr>
            </w:pPr>
            <w:r>
              <w:rPr>
                <w:rFonts w:ascii="Arial" w:hAnsi="Arial" w:cs="Arial"/>
                <w:b/>
                <w:bCs/>
                <w:color w:val="000000"/>
                <w:sz w:val="16"/>
                <w:szCs w:val="16"/>
              </w:rPr>
              <w:lastRenderedPageBreak/>
              <w:t xml:space="preserve"> </w:t>
            </w:r>
            <w:r w:rsidRPr="006E7739">
              <w:rPr>
                <w:rFonts w:ascii="Arial" w:hAnsi="Arial" w:cs="Arial"/>
                <w:b/>
                <w:bCs/>
                <w:color w:val="000000"/>
                <w:sz w:val="16"/>
                <w:szCs w:val="16"/>
              </w:rPr>
              <w:t>НАЛОГИ НА СОВОКУПНЫЙ ДОХОД</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000</w:t>
            </w:r>
          </w:p>
        </w:tc>
        <w:tc>
          <w:tcPr>
            <w:tcW w:w="993"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1050000000</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b/>
                <w:bCs/>
                <w:color w:val="000000"/>
                <w:sz w:val="16"/>
                <w:szCs w:val="16"/>
              </w:rPr>
            </w:pPr>
            <w:r w:rsidRPr="006E7739">
              <w:rPr>
                <w:rFonts w:ascii="Arial" w:hAnsi="Arial" w:cs="Arial"/>
                <w:b/>
                <w:bCs/>
                <w:color w:val="000000"/>
                <w:sz w:val="16"/>
                <w:szCs w:val="16"/>
              </w:rPr>
              <w:t>7 500,00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b/>
                <w:bCs/>
                <w:color w:val="000000"/>
                <w:sz w:val="16"/>
                <w:szCs w:val="16"/>
              </w:rPr>
            </w:pPr>
            <w:r w:rsidRPr="006E7739">
              <w:rPr>
                <w:rFonts w:ascii="Arial" w:hAnsi="Arial" w:cs="Arial"/>
                <w:b/>
                <w:bCs/>
                <w:color w:val="000000"/>
                <w:sz w:val="16"/>
                <w:szCs w:val="16"/>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b/>
                <w:bCs/>
                <w:color w:val="000000"/>
                <w:sz w:val="16"/>
                <w:szCs w:val="16"/>
              </w:rPr>
            </w:pPr>
            <w:r w:rsidRPr="006E7739">
              <w:rPr>
                <w:rFonts w:ascii="Arial" w:hAnsi="Arial" w:cs="Arial"/>
                <w:b/>
                <w:bCs/>
                <w:color w:val="000000"/>
                <w:sz w:val="16"/>
                <w:szCs w:val="16"/>
              </w:rPr>
              <w:t>8 500,00</w:t>
            </w:r>
          </w:p>
        </w:tc>
      </w:tr>
      <w:tr w:rsidR="006E7739" w:rsidRPr="006E7739" w:rsidTr="006E7739">
        <w:trPr>
          <w:trHeight w:val="20"/>
        </w:trPr>
        <w:tc>
          <w:tcPr>
            <w:tcW w:w="574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6E7739" w:rsidRPr="006E7739" w:rsidRDefault="006E7739" w:rsidP="006E7739">
            <w:pPr>
              <w:jc w:val="both"/>
              <w:rPr>
                <w:rFonts w:ascii="Arial" w:hAnsi="Arial" w:cs="Arial"/>
                <w:color w:val="000000"/>
                <w:sz w:val="16"/>
                <w:szCs w:val="16"/>
              </w:rPr>
            </w:pPr>
            <w:r>
              <w:rPr>
                <w:rFonts w:ascii="Arial" w:hAnsi="Arial" w:cs="Arial"/>
                <w:color w:val="000000"/>
                <w:sz w:val="16"/>
                <w:szCs w:val="16"/>
              </w:rPr>
              <w:t xml:space="preserve"> </w:t>
            </w:r>
            <w:r w:rsidRPr="006E7739">
              <w:rPr>
                <w:rFonts w:ascii="Arial" w:hAnsi="Arial" w:cs="Arial"/>
                <w:color w:val="000000"/>
                <w:sz w:val="16"/>
                <w:szCs w:val="16"/>
              </w:rPr>
              <w:t>Единый сельскохозяйственный налог</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182</w:t>
            </w:r>
          </w:p>
        </w:tc>
        <w:tc>
          <w:tcPr>
            <w:tcW w:w="993"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1050301001</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110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7 500,00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8 500,00</w:t>
            </w:r>
          </w:p>
        </w:tc>
      </w:tr>
      <w:tr w:rsidR="006E7739" w:rsidRPr="006E7739" w:rsidTr="006E7739">
        <w:trPr>
          <w:trHeight w:val="20"/>
        </w:trPr>
        <w:tc>
          <w:tcPr>
            <w:tcW w:w="574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6E7739" w:rsidRPr="006E7739" w:rsidRDefault="006E7739" w:rsidP="006E7739">
            <w:pPr>
              <w:jc w:val="both"/>
              <w:rPr>
                <w:rFonts w:ascii="Arial" w:hAnsi="Arial" w:cs="Arial"/>
                <w:b/>
                <w:bCs/>
                <w:color w:val="000000"/>
                <w:sz w:val="16"/>
                <w:szCs w:val="16"/>
              </w:rPr>
            </w:pPr>
            <w:r>
              <w:rPr>
                <w:rFonts w:ascii="Arial" w:hAnsi="Arial" w:cs="Arial"/>
                <w:b/>
                <w:bCs/>
                <w:color w:val="000000"/>
                <w:sz w:val="16"/>
                <w:szCs w:val="16"/>
              </w:rPr>
              <w:t xml:space="preserve"> </w:t>
            </w:r>
            <w:r w:rsidRPr="006E7739">
              <w:rPr>
                <w:rFonts w:ascii="Arial" w:hAnsi="Arial" w:cs="Arial"/>
                <w:b/>
                <w:bCs/>
                <w:color w:val="000000"/>
                <w:sz w:val="16"/>
                <w:szCs w:val="16"/>
              </w:rPr>
              <w:t>НАЛОГИ НА ИМУЩЕСТВО</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000</w:t>
            </w:r>
          </w:p>
        </w:tc>
        <w:tc>
          <w:tcPr>
            <w:tcW w:w="993"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1060000000</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b/>
                <w:bCs/>
                <w:color w:val="000000"/>
                <w:sz w:val="16"/>
                <w:szCs w:val="16"/>
              </w:rPr>
            </w:pPr>
            <w:r w:rsidRPr="006E7739">
              <w:rPr>
                <w:rFonts w:ascii="Arial" w:hAnsi="Arial" w:cs="Arial"/>
                <w:b/>
                <w:bCs/>
                <w:color w:val="000000"/>
                <w:sz w:val="16"/>
                <w:szCs w:val="16"/>
              </w:rPr>
              <w:t>18 048 000,00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b/>
                <w:bCs/>
                <w:color w:val="000000"/>
                <w:sz w:val="16"/>
                <w:szCs w:val="16"/>
              </w:rPr>
            </w:pPr>
            <w:r w:rsidRPr="006E7739">
              <w:rPr>
                <w:rFonts w:ascii="Arial" w:hAnsi="Arial" w:cs="Arial"/>
                <w:b/>
                <w:bCs/>
                <w:color w:val="000000"/>
                <w:sz w:val="16"/>
                <w:szCs w:val="16"/>
              </w:rPr>
              <w:t>18 274 000,00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b/>
                <w:bCs/>
                <w:color w:val="000000"/>
                <w:sz w:val="16"/>
                <w:szCs w:val="16"/>
              </w:rPr>
            </w:pPr>
            <w:r w:rsidRPr="006E7739">
              <w:rPr>
                <w:rFonts w:ascii="Arial" w:hAnsi="Arial" w:cs="Arial"/>
                <w:b/>
                <w:bCs/>
                <w:color w:val="000000"/>
                <w:sz w:val="16"/>
                <w:szCs w:val="16"/>
              </w:rPr>
              <w:t>18 908 000,00</w:t>
            </w:r>
          </w:p>
        </w:tc>
      </w:tr>
      <w:tr w:rsidR="006E7739" w:rsidRPr="006E7739" w:rsidTr="006E7739">
        <w:trPr>
          <w:trHeight w:val="20"/>
        </w:trPr>
        <w:tc>
          <w:tcPr>
            <w:tcW w:w="574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6E7739" w:rsidRPr="006E7739" w:rsidRDefault="006E7739" w:rsidP="006E7739">
            <w:pPr>
              <w:jc w:val="both"/>
              <w:rPr>
                <w:rFonts w:ascii="Arial" w:hAnsi="Arial" w:cs="Arial"/>
                <w:b/>
                <w:bCs/>
                <w:color w:val="000000"/>
                <w:sz w:val="16"/>
                <w:szCs w:val="16"/>
              </w:rPr>
            </w:pPr>
            <w:r>
              <w:rPr>
                <w:rFonts w:ascii="Arial" w:hAnsi="Arial" w:cs="Arial"/>
                <w:b/>
                <w:bCs/>
                <w:color w:val="000000"/>
                <w:sz w:val="16"/>
                <w:szCs w:val="16"/>
              </w:rPr>
              <w:t xml:space="preserve"> </w:t>
            </w:r>
            <w:r w:rsidRPr="006E7739">
              <w:rPr>
                <w:rFonts w:ascii="Arial" w:hAnsi="Arial" w:cs="Arial"/>
                <w:b/>
                <w:bCs/>
                <w:color w:val="000000"/>
                <w:sz w:val="16"/>
                <w:szCs w:val="16"/>
              </w:rPr>
              <w:t>Налог на имущество физических лиц</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000</w:t>
            </w:r>
          </w:p>
        </w:tc>
        <w:tc>
          <w:tcPr>
            <w:tcW w:w="993"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1060100000</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b/>
                <w:bCs/>
                <w:color w:val="000000"/>
                <w:sz w:val="16"/>
                <w:szCs w:val="16"/>
              </w:rPr>
            </w:pPr>
            <w:r w:rsidRPr="006E7739">
              <w:rPr>
                <w:rFonts w:ascii="Arial" w:hAnsi="Arial" w:cs="Arial"/>
                <w:b/>
                <w:bCs/>
                <w:color w:val="000000"/>
                <w:sz w:val="16"/>
                <w:szCs w:val="16"/>
              </w:rPr>
              <w:t>2 700 000,00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b/>
                <w:bCs/>
                <w:color w:val="000000"/>
                <w:sz w:val="16"/>
                <w:szCs w:val="16"/>
              </w:rPr>
            </w:pPr>
            <w:r w:rsidRPr="006E7739">
              <w:rPr>
                <w:rFonts w:ascii="Arial" w:hAnsi="Arial" w:cs="Arial"/>
                <w:b/>
                <w:bCs/>
                <w:color w:val="000000"/>
                <w:sz w:val="16"/>
                <w:szCs w:val="16"/>
              </w:rPr>
              <w:t>2 800 000,00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b/>
                <w:bCs/>
                <w:color w:val="000000"/>
                <w:sz w:val="16"/>
                <w:szCs w:val="16"/>
              </w:rPr>
            </w:pPr>
            <w:r w:rsidRPr="006E7739">
              <w:rPr>
                <w:rFonts w:ascii="Arial" w:hAnsi="Arial" w:cs="Arial"/>
                <w:b/>
                <w:bCs/>
                <w:color w:val="000000"/>
                <w:sz w:val="16"/>
                <w:szCs w:val="16"/>
              </w:rPr>
              <w:t>2 900 000,00</w:t>
            </w:r>
          </w:p>
        </w:tc>
      </w:tr>
      <w:tr w:rsidR="006E7739" w:rsidRPr="006E7739" w:rsidTr="006E7739">
        <w:trPr>
          <w:trHeight w:val="20"/>
        </w:trPr>
        <w:tc>
          <w:tcPr>
            <w:tcW w:w="574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6E7739" w:rsidRPr="006E7739" w:rsidRDefault="006E7739" w:rsidP="006E7739">
            <w:pPr>
              <w:jc w:val="both"/>
              <w:rPr>
                <w:rFonts w:ascii="Arial" w:hAnsi="Arial" w:cs="Arial"/>
                <w:color w:val="000000"/>
                <w:sz w:val="16"/>
                <w:szCs w:val="16"/>
              </w:rPr>
            </w:pPr>
            <w:r>
              <w:rPr>
                <w:rFonts w:ascii="Arial" w:hAnsi="Arial" w:cs="Arial"/>
                <w:color w:val="000000"/>
                <w:sz w:val="16"/>
                <w:szCs w:val="16"/>
              </w:rPr>
              <w:t xml:space="preserve"> </w:t>
            </w:r>
            <w:r w:rsidRPr="006E7739">
              <w:rPr>
                <w:rFonts w:ascii="Arial" w:hAnsi="Arial" w:cs="Arial"/>
                <w:color w:val="000000"/>
                <w:sz w:val="16"/>
                <w:szCs w:val="16"/>
              </w:rPr>
              <w:t>Налог на имущество физических лиц, взимаемый по ставкам, применя</w:t>
            </w:r>
            <w:r w:rsidRPr="006E7739">
              <w:rPr>
                <w:rFonts w:ascii="Arial" w:hAnsi="Arial" w:cs="Arial"/>
                <w:color w:val="000000"/>
                <w:sz w:val="16"/>
                <w:szCs w:val="16"/>
              </w:rPr>
              <w:t>е</w:t>
            </w:r>
            <w:r w:rsidRPr="006E7739">
              <w:rPr>
                <w:rFonts w:ascii="Arial" w:hAnsi="Arial" w:cs="Arial"/>
                <w:color w:val="000000"/>
                <w:sz w:val="16"/>
                <w:szCs w:val="16"/>
              </w:rPr>
              <w:t>мым к объектам налогообложения, расположенным в границах городских поселений</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182</w:t>
            </w:r>
          </w:p>
        </w:tc>
        <w:tc>
          <w:tcPr>
            <w:tcW w:w="993"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1060103013</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110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2 700 000,00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2 800 000,00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2 900 000,00</w:t>
            </w:r>
          </w:p>
        </w:tc>
      </w:tr>
      <w:tr w:rsidR="006E7739" w:rsidRPr="006E7739" w:rsidTr="006E7739">
        <w:trPr>
          <w:trHeight w:val="20"/>
        </w:trPr>
        <w:tc>
          <w:tcPr>
            <w:tcW w:w="574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6E7739" w:rsidRPr="006E7739" w:rsidRDefault="006E7739" w:rsidP="006E7739">
            <w:pPr>
              <w:jc w:val="both"/>
              <w:rPr>
                <w:rFonts w:ascii="Arial" w:hAnsi="Arial" w:cs="Arial"/>
                <w:b/>
                <w:bCs/>
                <w:color w:val="000000"/>
                <w:sz w:val="16"/>
                <w:szCs w:val="16"/>
              </w:rPr>
            </w:pPr>
            <w:r>
              <w:rPr>
                <w:rFonts w:ascii="Arial" w:hAnsi="Arial" w:cs="Arial"/>
                <w:b/>
                <w:bCs/>
                <w:color w:val="000000"/>
                <w:sz w:val="16"/>
                <w:szCs w:val="16"/>
              </w:rPr>
              <w:t xml:space="preserve"> </w:t>
            </w:r>
            <w:r w:rsidRPr="006E7739">
              <w:rPr>
                <w:rFonts w:ascii="Arial" w:hAnsi="Arial" w:cs="Arial"/>
                <w:b/>
                <w:bCs/>
                <w:color w:val="000000"/>
                <w:sz w:val="16"/>
                <w:szCs w:val="16"/>
              </w:rPr>
              <w:t>Земельный налог</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000</w:t>
            </w:r>
          </w:p>
        </w:tc>
        <w:tc>
          <w:tcPr>
            <w:tcW w:w="993"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1060600000</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b/>
                <w:bCs/>
                <w:color w:val="000000"/>
                <w:sz w:val="16"/>
                <w:szCs w:val="16"/>
              </w:rPr>
            </w:pPr>
            <w:r w:rsidRPr="006E7739">
              <w:rPr>
                <w:rFonts w:ascii="Arial" w:hAnsi="Arial" w:cs="Arial"/>
                <w:b/>
                <w:bCs/>
                <w:color w:val="000000"/>
                <w:sz w:val="16"/>
                <w:szCs w:val="16"/>
              </w:rPr>
              <w:t>15 348 000,00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b/>
                <w:bCs/>
                <w:color w:val="000000"/>
                <w:sz w:val="16"/>
                <w:szCs w:val="16"/>
              </w:rPr>
            </w:pPr>
            <w:r w:rsidRPr="006E7739">
              <w:rPr>
                <w:rFonts w:ascii="Arial" w:hAnsi="Arial" w:cs="Arial"/>
                <w:b/>
                <w:bCs/>
                <w:color w:val="000000"/>
                <w:sz w:val="16"/>
                <w:szCs w:val="16"/>
              </w:rPr>
              <w:t>15 474 000,00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b/>
                <w:bCs/>
                <w:color w:val="000000"/>
                <w:sz w:val="16"/>
                <w:szCs w:val="16"/>
              </w:rPr>
            </w:pPr>
            <w:r w:rsidRPr="006E7739">
              <w:rPr>
                <w:rFonts w:ascii="Arial" w:hAnsi="Arial" w:cs="Arial"/>
                <w:b/>
                <w:bCs/>
                <w:color w:val="000000"/>
                <w:sz w:val="16"/>
                <w:szCs w:val="16"/>
              </w:rPr>
              <w:t>16 008 000,00</w:t>
            </w:r>
          </w:p>
        </w:tc>
      </w:tr>
      <w:tr w:rsidR="006E7739" w:rsidRPr="006E7739" w:rsidTr="006E7739">
        <w:trPr>
          <w:trHeight w:val="20"/>
        </w:trPr>
        <w:tc>
          <w:tcPr>
            <w:tcW w:w="574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6E7739" w:rsidRPr="006E7739" w:rsidRDefault="006E7739" w:rsidP="006E7739">
            <w:pPr>
              <w:jc w:val="both"/>
              <w:rPr>
                <w:rFonts w:ascii="Arial" w:hAnsi="Arial" w:cs="Arial"/>
                <w:color w:val="000000"/>
                <w:sz w:val="16"/>
                <w:szCs w:val="16"/>
              </w:rPr>
            </w:pPr>
            <w:r>
              <w:rPr>
                <w:rFonts w:ascii="Arial" w:hAnsi="Arial" w:cs="Arial"/>
                <w:color w:val="000000"/>
                <w:sz w:val="16"/>
                <w:szCs w:val="16"/>
              </w:rPr>
              <w:t xml:space="preserve"> </w:t>
            </w:r>
            <w:r w:rsidRPr="006E7739">
              <w:rPr>
                <w:rFonts w:ascii="Arial" w:hAnsi="Arial" w:cs="Arial"/>
                <w:color w:val="000000"/>
                <w:sz w:val="16"/>
                <w:szCs w:val="16"/>
              </w:rPr>
              <w:t>Земельный налог с организаций, обладающих земельным участком, ра</w:t>
            </w:r>
            <w:r w:rsidRPr="006E7739">
              <w:rPr>
                <w:rFonts w:ascii="Arial" w:hAnsi="Arial" w:cs="Arial"/>
                <w:color w:val="000000"/>
                <w:sz w:val="16"/>
                <w:szCs w:val="16"/>
              </w:rPr>
              <w:t>с</w:t>
            </w:r>
            <w:r w:rsidRPr="006E7739">
              <w:rPr>
                <w:rFonts w:ascii="Arial" w:hAnsi="Arial" w:cs="Arial"/>
                <w:color w:val="000000"/>
                <w:sz w:val="16"/>
                <w:szCs w:val="16"/>
              </w:rPr>
              <w:t>положенным в границах городских</w:t>
            </w:r>
            <w:r>
              <w:rPr>
                <w:rFonts w:ascii="Arial" w:hAnsi="Arial" w:cs="Arial"/>
                <w:color w:val="000000"/>
                <w:sz w:val="16"/>
                <w:szCs w:val="16"/>
              </w:rPr>
              <w:t xml:space="preserve"> </w:t>
            </w:r>
            <w:r w:rsidRPr="006E7739">
              <w:rPr>
                <w:rFonts w:ascii="Arial" w:hAnsi="Arial" w:cs="Arial"/>
                <w:color w:val="000000"/>
                <w:sz w:val="16"/>
                <w:szCs w:val="16"/>
              </w:rPr>
              <w:t>поселений</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182</w:t>
            </w:r>
          </w:p>
        </w:tc>
        <w:tc>
          <w:tcPr>
            <w:tcW w:w="993"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1060603313</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110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10 348 000,00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10 400 000,00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10 928 000,00</w:t>
            </w:r>
          </w:p>
        </w:tc>
      </w:tr>
      <w:tr w:rsidR="006E7739" w:rsidRPr="006E7739" w:rsidTr="006E7739">
        <w:trPr>
          <w:trHeight w:val="20"/>
        </w:trPr>
        <w:tc>
          <w:tcPr>
            <w:tcW w:w="574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6E7739" w:rsidRPr="006E7739" w:rsidRDefault="006E7739" w:rsidP="006E7739">
            <w:pPr>
              <w:jc w:val="both"/>
              <w:rPr>
                <w:rFonts w:ascii="Arial" w:hAnsi="Arial" w:cs="Arial"/>
                <w:b/>
                <w:bCs/>
                <w:color w:val="000000"/>
                <w:sz w:val="16"/>
                <w:szCs w:val="16"/>
              </w:rPr>
            </w:pPr>
            <w:r>
              <w:rPr>
                <w:rFonts w:ascii="Arial" w:hAnsi="Arial" w:cs="Arial"/>
                <w:b/>
                <w:bCs/>
                <w:color w:val="000000"/>
                <w:sz w:val="16"/>
                <w:szCs w:val="16"/>
              </w:rPr>
              <w:t xml:space="preserve"> </w:t>
            </w:r>
            <w:r w:rsidRPr="006E7739">
              <w:rPr>
                <w:rFonts w:ascii="Arial" w:hAnsi="Arial" w:cs="Arial"/>
                <w:b/>
                <w:bCs/>
                <w:color w:val="000000"/>
                <w:sz w:val="16"/>
                <w:szCs w:val="16"/>
              </w:rPr>
              <w:t>Земельный налог с физических лиц</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000</w:t>
            </w:r>
          </w:p>
        </w:tc>
        <w:tc>
          <w:tcPr>
            <w:tcW w:w="993"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1060604000</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b/>
                <w:bCs/>
                <w:color w:val="000000"/>
                <w:sz w:val="16"/>
                <w:szCs w:val="16"/>
              </w:rPr>
            </w:pPr>
            <w:r w:rsidRPr="006E7739">
              <w:rPr>
                <w:rFonts w:ascii="Arial" w:hAnsi="Arial" w:cs="Arial"/>
                <w:b/>
                <w:bCs/>
                <w:color w:val="000000"/>
                <w:sz w:val="16"/>
                <w:szCs w:val="16"/>
              </w:rPr>
              <w:t>5 000 000,00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b/>
                <w:bCs/>
                <w:color w:val="000000"/>
                <w:sz w:val="16"/>
                <w:szCs w:val="16"/>
              </w:rPr>
            </w:pPr>
            <w:r w:rsidRPr="006E7739">
              <w:rPr>
                <w:rFonts w:ascii="Arial" w:hAnsi="Arial" w:cs="Arial"/>
                <w:b/>
                <w:bCs/>
                <w:color w:val="000000"/>
                <w:sz w:val="16"/>
                <w:szCs w:val="16"/>
              </w:rPr>
              <w:t>5 074 000,00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b/>
                <w:bCs/>
                <w:color w:val="000000"/>
                <w:sz w:val="16"/>
                <w:szCs w:val="16"/>
              </w:rPr>
            </w:pPr>
            <w:r w:rsidRPr="006E7739">
              <w:rPr>
                <w:rFonts w:ascii="Arial" w:hAnsi="Arial" w:cs="Arial"/>
                <w:b/>
                <w:bCs/>
                <w:color w:val="000000"/>
                <w:sz w:val="16"/>
                <w:szCs w:val="16"/>
              </w:rPr>
              <w:t>5 080 000,00</w:t>
            </w:r>
          </w:p>
        </w:tc>
      </w:tr>
      <w:tr w:rsidR="006E7739" w:rsidRPr="006E7739" w:rsidTr="006E7739">
        <w:trPr>
          <w:trHeight w:val="20"/>
        </w:trPr>
        <w:tc>
          <w:tcPr>
            <w:tcW w:w="574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6E7739" w:rsidRPr="006E7739" w:rsidRDefault="006E7739" w:rsidP="006E7739">
            <w:pPr>
              <w:jc w:val="both"/>
              <w:rPr>
                <w:rFonts w:ascii="Arial" w:hAnsi="Arial" w:cs="Arial"/>
                <w:color w:val="000000"/>
                <w:sz w:val="16"/>
                <w:szCs w:val="16"/>
              </w:rPr>
            </w:pPr>
            <w:r>
              <w:rPr>
                <w:rFonts w:ascii="Arial" w:hAnsi="Arial" w:cs="Arial"/>
                <w:color w:val="000000"/>
                <w:sz w:val="16"/>
                <w:szCs w:val="16"/>
              </w:rPr>
              <w:t xml:space="preserve"> </w:t>
            </w:r>
            <w:r w:rsidRPr="006E7739">
              <w:rPr>
                <w:rFonts w:ascii="Arial" w:hAnsi="Arial" w:cs="Arial"/>
                <w:color w:val="000000"/>
                <w:sz w:val="16"/>
                <w:szCs w:val="16"/>
              </w:rPr>
              <w:t>Земельный налог с физических лиц, обладающих земельным участком, расположенным в границах городских поселений</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182</w:t>
            </w:r>
          </w:p>
        </w:tc>
        <w:tc>
          <w:tcPr>
            <w:tcW w:w="993"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1060604313</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110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5 000 000,00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5 074 000,00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5 080 000,00</w:t>
            </w:r>
          </w:p>
        </w:tc>
      </w:tr>
      <w:tr w:rsidR="006E7739" w:rsidRPr="006E7739" w:rsidTr="006E7739">
        <w:trPr>
          <w:trHeight w:val="20"/>
        </w:trPr>
        <w:tc>
          <w:tcPr>
            <w:tcW w:w="574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6E7739" w:rsidRPr="006E7739" w:rsidRDefault="006E7739" w:rsidP="006E7739">
            <w:pPr>
              <w:jc w:val="both"/>
              <w:rPr>
                <w:rFonts w:ascii="Arial" w:hAnsi="Arial" w:cs="Arial"/>
                <w:b/>
                <w:bCs/>
                <w:color w:val="000000"/>
                <w:sz w:val="16"/>
                <w:szCs w:val="16"/>
              </w:rPr>
            </w:pPr>
            <w:r>
              <w:rPr>
                <w:rFonts w:ascii="Arial" w:hAnsi="Arial" w:cs="Arial"/>
                <w:b/>
                <w:bCs/>
                <w:color w:val="000000"/>
                <w:sz w:val="16"/>
                <w:szCs w:val="16"/>
              </w:rPr>
              <w:t xml:space="preserve"> </w:t>
            </w:r>
            <w:r w:rsidRPr="006E7739">
              <w:rPr>
                <w:rFonts w:ascii="Arial" w:hAnsi="Arial" w:cs="Arial"/>
                <w:b/>
                <w:bCs/>
                <w:color w:val="000000"/>
                <w:sz w:val="16"/>
                <w:szCs w:val="16"/>
              </w:rPr>
              <w:t>ДОХОДЫ ОТ ИСПОЛЬЗОВАНИЯ ИМУЩЕСТВА, НАХОДЯЩЕГОСЯ В ГОСУДАРСТВЕННОЙ И МУНИЦИПАЛЬНОЙ СОБСТВЕННОСТИ</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000</w:t>
            </w:r>
          </w:p>
        </w:tc>
        <w:tc>
          <w:tcPr>
            <w:tcW w:w="993"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1110000000</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b/>
                <w:bCs/>
                <w:color w:val="000000"/>
                <w:sz w:val="16"/>
                <w:szCs w:val="16"/>
              </w:rPr>
            </w:pPr>
            <w:r w:rsidRPr="006E7739">
              <w:rPr>
                <w:rFonts w:ascii="Arial" w:hAnsi="Arial" w:cs="Arial"/>
                <w:b/>
                <w:bCs/>
                <w:color w:val="000000"/>
                <w:sz w:val="16"/>
                <w:szCs w:val="16"/>
              </w:rPr>
              <w:t>3 900 000,00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b/>
                <w:bCs/>
                <w:color w:val="000000"/>
                <w:sz w:val="16"/>
                <w:szCs w:val="16"/>
              </w:rPr>
            </w:pPr>
            <w:r w:rsidRPr="006E7739">
              <w:rPr>
                <w:rFonts w:ascii="Arial" w:hAnsi="Arial" w:cs="Arial"/>
                <w:b/>
                <w:bCs/>
                <w:color w:val="000000"/>
                <w:sz w:val="16"/>
                <w:szCs w:val="16"/>
              </w:rPr>
              <w:t>3 700 000,00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b/>
                <w:bCs/>
                <w:color w:val="000000"/>
                <w:sz w:val="16"/>
                <w:szCs w:val="16"/>
              </w:rPr>
            </w:pPr>
            <w:r w:rsidRPr="006E7739">
              <w:rPr>
                <w:rFonts w:ascii="Arial" w:hAnsi="Arial" w:cs="Arial"/>
                <w:b/>
                <w:bCs/>
                <w:color w:val="000000"/>
                <w:sz w:val="16"/>
                <w:szCs w:val="16"/>
              </w:rPr>
              <w:t>3 700 000,00</w:t>
            </w:r>
          </w:p>
        </w:tc>
      </w:tr>
      <w:tr w:rsidR="006E7739" w:rsidRPr="006E7739" w:rsidTr="006E7739">
        <w:trPr>
          <w:trHeight w:val="20"/>
        </w:trPr>
        <w:tc>
          <w:tcPr>
            <w:tcW w:w="574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6E7739" w:rsidRPr="006E7739" w:rsidRDefault="006E7739" w:rsidP="006E7739">
            <w:pPr>
              <w:jc w:val="both"/>
              <w:rPr>
                <w:rFonts w:ascii="Arial" w:hAnsi="Arial" w:cs="Arial"/>
                <w:color w:val="000000"/>
                <w:sz w:val="16"/>
                <w:szCs w:val="16"/>
              </w:rPr>
            </w:pPr>
            <w:r>
              <w:rPr>
                <w:rFonts w:ascii="Arial" w:hAnsi="Arial" w:cs="Arial"/>
                <w:color w:val="000000"/>
                <w:sz w:val="16"/>
                <w:szCs w:val="16"/>
              </w:rPr>
              <w:t xml:space="preserve"> </w:t>
            </w:r>
            <w:r w:rsidRPr="006E7739">
              <w:rPr>
                <w:rFonts w:ascii="Arial" w:hAnsi="Arial" w:cs="Arial"/>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w:t>
            </w:r>
            <w:r w:rsidRPr="006E7739">
              <w:rPr>
                <w:rFonts w:ascii="Arial" w:hAnsi="Arial" w:cs="Arial"/>
                <w:color w:val="000000"/>
                <w:sz w:val="16"/>
                <w:szCs w:val="16"/>
              </w:rPr>
              <w:t>к</w:t>
            </w:r>
            <w:r w:rsidRPr="006E7739">
              <w:rPr>
                <w:rFonts w:ascii="Arial" w:hAnsi="Arial" w:cs="Arial"/>
                <w:color w:val="000000"/>
                <w:sz w:val="16"/>
                <w:szCs w:val="16"/>
              </w:rPr>
              <w:t>же имущества государственных и муниципальных унитарных предприятий, в том числе казенных)</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000</w:t>
            </w:r>
          </w:p>
        </w:tc>
        <w:tc>
          <w:tcPr>
            <w:tcW w:w="993"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1110500000</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2 900 000,00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2 700 000,00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2 700 000,00</w:t>
            </w:r>
          </w:p>
        </w:tc>
      </w:tr>
      <w:tr w:rsidR="006E7739" w:rsidRPr="006E7739" w:rsidTr="006E7739">
        <w:trPr>
          <w:trHeight w:val="20"/>
        </w:trPr>
        <w:tc>
          <w:tcPr>
            <w:tcW w:w="574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6E7739" w:rsidRPr="006E7739" w:rsidRDefault="006E7739" w:rsidP="006E7739">
            <w:pPr>
              <w:jc w:val="both"/>
              <w:rPr>
                <w:rFonts w:ascii="Arial" w:hAnsi="Arial" w:cs="Arial"/>
                <w:color w:val="000000"/>
                <w:sz w:val="16"/>
                <w:szCs w:val="16"/>
              </w:rPr>
            </w:pPr>
            <w:r>
              <w:rPr>
                <w:rFonts w:ascii="Arial" w:hAnsi="Arial" w:cs="Arial"/>
                <w:color w:val="000000"/>
                <w:sz w:val="16"/>
                <w:szCs w:val="16"/>
              </w:rPr>
              <w:t xml:space="preserve"> </w:t>
            </w:r>
            <w:r w:rsidRPr="006E7739">
              <w:rPr>
                <w:rFonts w:ascii="Arial" w:hAnsi="Arial" w:cs="Arial"/>
                <w:color w:val="000000"/>
                <w:sz w:val="16"/>
                <w:szCs w:val="16"/>
              </w:rPr>
              <w:t>Доходы, получаемые в виде арендной платы за земельные участки, гос</w:t>
            </w:r>
            <w:r w:rsidRPr="006E7739">
              <w:rPr>
                <w:rFonts w:ascii="Arial" w:hAnsi="Arial" w:cs="Arial"/>
                <w:color w:val="000000"/>
                <w:sz w:val="16"/>
                <w:szCs w:val="16"/>
              </w:rPr>
              <w:t>у</w:t>
            </w:r>
            <w:r w:rsidRPr="006E7739">
              <w:rPr>
                <w:rFonts w:ascii="Arial" w:hAnsi="Arial" w:cs="Arial"/>
                <w:color w:val="000000"/>
                <w:sz w:val="16"/>
                <w:szCs w:val="16"/>
              </w:rPr>
              <w:t>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000</w:t>
            </w:r>
          </w:p>
        </w:tc>
        <w:tc>
          <w:tcPr>
            <w:tcW w:w="993"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1110501000</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2 900 000,00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2 700 000,00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2 700 000,00</w:t>
            </w:r>
          </w:p>
        </w:tc>
      </w:tr>
      <w:tr w:rsidR="006E7739" w:rsidRPr="006E7739" w:rsidTr="006E7739">
        <w:trPr>
          <w:trHeight w:val="20"/>
        </w:trPr>
        <w:tc>
          <w:tcPr>
            <w:tcW w:w="574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6E7739" w:rsidRPr="006E7739" w:rsidRDefault="006E7739" w:rsidP="006E7739">
            <w:pPr>
              <w:jc w:val="both"/>
              <w:rPr>
                <w:rFonts w:ascii="Arial" w:hAnsi="Arial" w:cs="Arial"/>
                <w:color w:val="000000"/>
                <w:sz w:val="16"/>
                <w:szCs w:val="16"/>
              </w:rPr>
            </w:pPr>
            <w:r>
              <w:rPr>
                <w:rFonts w:ascii="Arial" w:hAnsi="Arial" w:cs="Arial"/>
                <w:color w:val="000000"/>
                <w:sz w:val="16"/>
                <w:szCs w:val="16"/>
              </w:rPr>
              <w:t xml:space="preserve"> </w:t>
            </w:r>
            <w:r w:rsidRPr="006E7739">
              <w:rPr>
                <w:rFonts w:ascii="Arial" w:hAnsi="Arial" w:cs="Arial"/>
                <w:color w:val="000000"/>
                <w:sz w:val="16"/>
                <w:szCs w:val="16"/>
              </w:rPr>
              <w:t>Доходы, получаемые в виде арендной платы за земельные участки, гос</w:t>
            </w:r>
            <w:r w:rsidRPr="006E7739">
              <w:rPr>
                <w:rFonts w:ascii="Arial" w:hAnsi="Arial" w:cs="Arial"/>
                <w:color w:val="000000"/>
                <w:sz w:val="16"/>
                <w:szCs w:val="16"/>
              </w:rPr>
              <w:t>у</w:t>
            </w:r>
            <w:r w:rsidRPr="006E7739">
              <w:rPr>
                <w:rFonts w:ascii="Arial" w:hAnsi="Arial" w:cs="Arial"/>
                <w:color w:val="000000"/>
                <w:sz w:val="16"/>
                <w:szCs w:val="16"/>
              </w:rPr>
              <w:t>дарственная собственность на которые не разграничена и которые расп</w:t>
            </w:r>
            <w:r w:rsidRPr="006E7739">
              <w:rPr>
                <w:rFonts w:ascii="Arial" w:hAnsi="Arial" w:cs="Arial"/>
                <w:color w:val="000000"/>
                <w:sz w:val="16"/>
                <w:szCs w:val="16"/>
              </w:rPr>
              <w:t>о</w:t>
            </w:r>
            <w:r w:rsidRPr="006E7739">
              <w:rPr>
                <w:rFonts w:ascii="Arial" w:hAnsi="Arial" w:cs="Arial"/>
                <w:color w:val="000000"/>
                <w:sz w:val="16"/>
                <w:szCs w:val="16"/>
              </w:rPr>
              <w:t>ложены в границах городских поселений, а также средства от продажи права на заключение договоров аренды указанных земельных участков</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900</w:t>
            </w:r>
          </w:p>
        </w:tc>
        <w:tc>
          <w:tcPr>
            <w:tcW w:w="993"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1110501313</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120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2 900 000,00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2 700 000,00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2 700 000,00</w:t>
            </w:r>
          </w:p>
        </w:tc>
      </w:tr>
      <w:tr w:rsidR="006E7739" w:rsidRPr="006E7739" w:rsidTr="006E7739">
        <w:trPr>
          <w:trHeight w:val="20"/>
        </w:trPr>
        <w:tc>
          <w:tcPr>
            <w:tcW w:w="574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6E7739" w:rsidRPr="006E7739" w:rsidRDefault="006E7739" w:rsidP="006E7739">
            <w:pPr>
              <w:jc w:val="both"/>
              <w:rPr>
                <w:rFonts w:ascii="Arial" w:hAnsi="Arial" w:cs="Arial"/>
                <w:color w:val="000000"/>
                <w:sz w:val="16"/>
                <w:szCs w:val="16"/>
              </w:rPr>
            </w:pPr>
            <w:r>
              <w:rPr>
                <w:rFonts w:ascii="Arial" w:hAnsi="Arial" w:cs="Arial"/>
                <w:color w:val="000000"/>
                <w:sz w:val="16"/>
                <w:szCs w:val="16"/>
              </w:rPr>
              <w:t xml:space="preserve"> </w:t>
            </w:r>
            <w:r w:rsidRPr="006E7739">
              <w:rPr>
                <w:rFonts w:ascii="Arial" w:hAnsi="Arial" w:cs="Arial"/>
                <w:color w:val="000000"/>
                <w:sz w:val="16"/>
                <w:szCs w:val="16"/>
              </w:rPr>
              <w:t>Прочие доходы от использования имущества и прав, находящихся в гос</w:t>
            </w:r>
            <w:r w:rsidRPr="006E7739">
              <w:rPr>
                <w:rFonts w:ascii="Arial" w:hAnsi="Arial" w:cs="Arial"/>
                <w:color w:val="000000"/>
                <w:sz w:val="16"/>
                <w:szCs w:val="16"/>
              </w:rPr>
              <w:t>у</w:t>
            </w:r>
            <w:r w:rsidRPr="006E7739">
              <w:rPr>
                <w:rFonts w:ascii="Arial" w:hAnsi="Arial" w:cs="Arial"/>
                <w:color w:val="000000"/>
                <w:sz w:val="16"/>
                <w:szCs w:val="16"/>
              </w:rPr>
              <w:t>дарственной и муниципальной собственности (за исключением имущества бюджетных и автономных учреждений, а также имущества государстве</w:t>
            </w:r>
            <w:r w:rsidRPr="006E7739">
              <w:rPr>
                <w:rFonts w:ascii="Arial" w:hAnsi="Arial" w:cs="Arial"/>
                <w:color w:val="000000"/>
                <w:sz w:val="16"/>
                <w:szCs w:val="16"/>
              </w:rPr>
              <w:t>н</w:t>
            </w:r>
            <w:r w:rsidRPr="006E7739">
              <w:rPr>
                <w:rFonts w:ascii="Arial" w:hAnsi="Arial" w:cs="Arial"/>
                <w:color w:val="000000"/>
                <w:sz w:val="16"/>
                <w:szCs w:val="16"/>
              </w:rPr>
              <w:t>ных и муниципальных унитарных предприятий, в том числе казенных)</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000</w:t>
            </w:r>
          </w:p>
        </w:tc>
        <w:tc>
          <w:tcPr>
            <w:tcW w:w="993"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1110900000</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1 000 000,00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1 000 000,00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1 000 000,00</w:t>
            </w:r>
          </w:p>
        </w:tc>
      </w:tr>
      <w:tr w:rsidR="006E7739" w:rsidRPr="006E7739" w:rsidTr="006E7739">
        <w:trPr>
          <w:trHeight w:val="20"/>
        </w:trPr>
        <w:tc>
          <w:tcPr>
            <w:tcW w:w="574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6E7739" w:rsidRPr="006E7739" w:rsidRDefault="006E7739" w:rsidP="006E7739">
            <w:pPr>
              <w:jc w:val="both"/>
              <w:rPr>
                <w:rFonts w:ascii="Arial" w:hAnsi="Arial" w:cs="Arial"/>
                <w:color w:val="000000"/>
                <w:sz w:val="16"/>
                <w:szCs w:val="16"/>
              </w:rPr>
            </w:pPr>
            <w:r>
              <w:rPr>
                <w:rFonts w:ascii="Arial" w:hAnsi="Arial" w:cs="Arial"/>
                <w:color w:val="000000"/>
                <w:sz w:val="16"/>
                <w:szCs w:val="16"/>
              </w:rPr>
              <w:t xml:space="preserve"> </w:t>
            </w:r>
            <w:r w:rsidRPr="006E7739">
              <w:rPr>
                <w:rFonts w:ascii="Arial" w:hAnsi="Arial" w:cs="Arial"/>
                <w:color w:val="000000"/>
                <w:sz w:val="16"/>
                <w:szCs w:val="16"/>
              </w:rPr>
              <w:t>Прочие поступления от использования имущества, находящегося в гос</w:t>
            </w:r>
            <w:r w:rsidRPr="006E7739">
              <w:rPr>
                <w:rFonts w:ascii="Arial" w:hAnsi="Arial" w:cs="Arial"/>
                <w:color w:val="000000"/>
                <w:sz w:val="16"/>
                <w:szCs w:val="16"/>
              </w:rPr>
              <w:t>у</w:t>
            </w:r>
            <w:r w:rsidRPr="006E7739">
              <w:rPr>
                <w:rFonts w:ascii="Arial" w:hAnsi="Arial" w:cs="Arial"/>
                <w:color w:val="000000"/>
                <w:sz w:val="16"/>
                <w:szCs w:val="16"/>
              </w:rPr>
              <w:t>дарственной и муниципальной собственности (за исключением имущества бюджетных и автономных учреждений, а также имущества государстве</w:t>
            </w:r>
            <w:r w:rsidRPr="006E7739">
              <w:rPr>
                <w:rFonts w:ascii="Arial" w:hAnsi="Arial" w:cs="Arial"/>
                <w:color w:val="000000"/>
                <w:sz w:val="16"/>
                <w:szCs w:val="16"/>
              </w:rPr>
              <w:t>н</w:t>
            </w:r>
            <w:r w:rsidRPr="006E7739">
              <w:rPr>
                <w:rFonts w:ascii="Arial" w:hAnsi="Arial" w:cs="Arial"/>
                <w:color w:val="000000"/>
                <w:sz w:val="16"/>
                <w:szCs w:val="16"/>
              </w:rPr>
              <w:t>ных и муниципальных унитарных предприятий, в том числе казенных)</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000</w:t>
            </w:r>
          </w:p>
        </w:tc>
        <w:tc>
          <w:tcPr>
            <w:tcW w:w="993"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1110904000</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1 000 000,00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1 000 000,00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1 000 000,00</w:t>
            </w:r>
          </w:p>
        </w:tc>
      </w:tr>
      <w:tr w:rsidR="006E7739" w:rsidRPr="006E7739" w:rsidTr="006E7739">
        <w:trPr>
          <w:trHeight w:val="20"/>
        </w:trPr>
        <w:tc>
          <w:tcPr>
            <w:tcW w:w="574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6E7739" w:rsidRPr="006E7739" w:rsidRDefault="006E7739" w:rsidP="006E7739">
            <w:pPr>
              <w:jc w:val="both"/>
              <w:rPr>
                <w:rFonts w:ascii="Arial" w:hAnsi="Arial" w:cs="Arial"/>
                <w:color w:val="000000"/>
                <w:sz w:val="16"/>
                <w:szCs w:val="16"/>
              </w:rPr>
            </w:pPr>
            <w:r>
              <w:rPr>
                <w:rFonts w:ascii="Arial" w:hAnsi="Arial" w:cs="Arial"/>
                <w:color w:val="000000"/>
                <w:sz w:val="16"/>
                <w:szCs w:val="16"/>
              </w:rPr>
              <w:t xml:space="preserve"> </w:t>
            </w:r>
            <w:r w:rsidRPr="006E7739">
              <w:rPr>
                <w:rFonts w:ascii="Arial" w:hAnsi="Arial" w:cs="Arial"/>
                <w:color w:val="000000"/>
                <w:sz w:val="16"/>
                <w:szCs w:val="16"/>
              </w:rPr>
              <w:t>Прочие поступления от использования имущества, находящегося в собс</w:t>
            </w:r>
            <w:r w:rsidRPr="006E7739">
              <w:rPr>
                <w:rFonts w:ascii="Arial" w:hAnsi="Arial" w:cs="Arial"/>
                <w:color w:val="000000"/>
                <w:sz w:val="16"/>
                <w:szCs w:val="16"/>
              </w:rPr>
              <w:t>т</w:t>
            </w:r>
            <w:r w:rsidRPr="006E7739">
              <w:rPr>
                <w:rFonts w:ascii="Arial" w:hAnsi="Arial" w:cs="Arial"/>
                <w:color w:val="000000"/>
                <w:sz w:val="16"/>
                <w:szCs w:val="16"/>
              </w:rPr>
              <w:t>венности городских поселений (за исключением имущества муниципал</w:t>
            </w:r>
            <w:r w:rsidRPr="006E7739">
              <w:rPr>
                <w:rFonts w:ascii="Arial" w:hAnsi="Arial" w:cs="Arial"/>
                <w:color w:val="000000"/>
                <w:sz w:val="16"/>
                <w:szCs w:val="16"/>
              </w:rPr>
              <w:t>ь</w:t>
            </w:r>
            <w:r w:rsidRPr="006E7739">
              <w:rPr>
                <w:rFonts w:ascii="Arial" w:hAnsi="Arial" w:cs="Arial"/>
                <w:color w:val="000000"/>
                <w:sz w:val="16"/>
                <w:szCs w:val="16"/>
              </w:rPr>
              <w:t>ных бюджетных и автономных учреждений, а также имущества муниц</w:t>
            </w:r>
            <w:r w:rsidRPr="006E7739">
              <w:rPr>
                <w:rFonts w:ascii="Arial" w:hAnsi="Arial" w:cs="Arial"/>
                <w:color w:val="000000"/>
                <w:sz w:val="16"/>
                <w:szCs w:val="16"/>
              </w:rPr>
              <w:t>и</w:t>
            </w:r>
            <w:r w:rsidRPr="006E7739">
              <w:rPr>
                <w:rFonts w:ascii="Arial" w:hAnsi="Arial" w:cs="Arial"/>
                <w:color w:val="000000"/>
                <w:sz w:val="16"/>
                <w:szCs w:val="16"/>
              </w:rPr>
              <w:t>пальных унитарных предприятий, в том числе казенных)</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900</w:t>
            </w:r>
          </w:p>
        </w:tc>
        <w:tc>
          <w:tcPr>
            <w:tcW w:w="993"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1110904513</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120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1 000 000,00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1 000 000,00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1 000 000,00</w:t>
            </w:r>
          </w:p>
        </w:tc>
      </w:tr>
      <w:tr w:rsidR="006E7739" w:rsidRPr="006E7739" w:rsidTr="006E7739">
        <w:trPr>
          <w:trHeight w:val="20"/>
        </w:trPr>
        <w:tc>
          <w:tcPr>
            <w:tcW w:w="574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6E7739" w:rsidRPr="006E7739" w:rsidRDefault="006E7739" w:rsidP="006E7739">
            <w:pPr>
              <w:jc w:val="both"/>
              <w:rPr>
                <w:rFonts w:ascii="Arial" w:hAnsi="Arial" w:cs="Arial"/>
                <w:b/>
                <w:bCs/>
                <w:color w:val="000000"/>
                <w:sz w:val="16"/>
                <w:szCs w:val="16"/>
              </w:rPr>
            </w:pPr>
            <w:r>
              <w:rPr>
                <w:rFonts w:ascii="Arial" w:hAnsi="Arial" w:cs="Arial"/>
                <w:b/>
                <w:bCs/>
                <w:color w:val="000000"/>
                <w:sz w:val="16"/>
                <w:szCs w:val="16"/>
              </w:rPr>
              <w:t xml:space="preserve"> </w:t>
            </w:r>
            <w:r w:rsidRPr="006E7739">
              <w:rPr>
                <w:rFonts w:ascii="Arial" w:hAnsi="Arial" w:cs="Arial"/>
                <w:b/>
                <w:bCs/>
                <w:color w:val="000000"/>
                <w:sz w:val="16"/>
                <w:szCs w:val="16"/>
              </w:rPr>
              <w:t>ДОХОДЫ ОТ ПРОДАЖИ МАТЕРИАЛЬНЫХ И НЕМАТЕРИАЛЬНЫХ А</w:t>
            </w:r>
            <w:r w:rsidRPr="006E7739">
              <w:rPr>
                <w:rFonts w:ascii="Arial" w:hAnsi="Arial" w:cs="Arial"/>
                <w:b/>
                <w:bCs/>
                <w:color w:val="000000"/>
                <w:sz w:val="16"/>
                <w:szCs w:val="16"/>
              </w:rPr>
              <w:t>К</w:t>
            </w:r>
            <w:r w:rsidRPr="006E7739">
              <w:rPr>
                <w:rFonts w:ascii="Arial" w:hAnsi="Arial" w:cs="Arial"/>
                <w:b/>
                <w:bCs/>
                <w:color w:val="000000"/>
                <w:sz w:val="16"/>
                <w:szCs w:val="16"/>
              </w:rPr>
              <w:t>ТИВОВ</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000</w:t>
            </w:r>
          </w:p>
        </w:tc>
        <w:tc>
          <w:tcPr>
            <w:tcW w:w="993"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1140000000</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b/>
                <w:bCs/>
                <w:color w:val="000000"/>
                <w:sz w:val="16"/>
                <w:szCs w:val="16"/>
              </w:rPr>
            </w:pPr>
            <w:r w:rsidRPr="006E7739">
              <w:rPr>
                <w:rFonts w:ascii="Arial" w:hAnsi="Arial" w:cs="Arial"/>
                <w:b/>
                <w:bCs/>
                <w:color w:val="000000"/>
                <w:sz w:val="16"/>
                <w:szCs w:val="16"/>
              </w:rPr>
              <w:t>1 000 000,00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b/>
                <w:bCs/>
                <w:color w:val="000000"/>
                <w:sz w:val="16"/>
                <w:szCs w:val="16"/>
              </w:rPr>
            </w:pPr>
            <w:r w:rsidRPr="006E7739">
              <w:rPr>
                <w:rFonts w:ascii="Arial" w:hAnsi="Arial" w:cs="Arial"/>
                <w:b/>
                <w:bCs/>
                <w:color w:val="000000"/>
                <w:sz w:val="16"/>
                <w:szCs w:val="16"/>
              </w:rPr>
              <w:t>1 100 000,00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b/>
                <w:bCs/>
                <w:color w:val="000000"/>
                <w:sz w:val="16"/>
                <w:szCs w:val="16"/>
              </w:rPr>
            </w:pPr>
            <w:r w:rsidRPr="006E7739">
              <w:rPr>
                <w:rFonts w:ascii="Arial" w:hAnsi="Arial" w:cs="Arial"/>
                <w:b/>
                <w:bCs/>
                <w:color w:val="000000"/>
                <w:sz w:val="16"/>
                <w:szCs w:val="16"/>
              </w:rPr>
              <w:t>1 100 000,00</w:t>
            </w:r>
          </w:p>
        </w:tc>
      </w:tr>
      <w:tr w:rsidR="006E7739" w:rsidRPr="006E7739" w:rsidTr="006E7739">
        <w:trPr>
          <w:trHeight w:val="20"/>
        </w:trPr>
        <w:tc>
          <w:tcPr>
            <w:tcW w:w="574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6E7739" w:rsidRPr="006E7739" w:rsidRDefault="006E7739" w:rsidP="006E7739">
            <w:pPr>
              <w:jc w:val="both"/>
              <w:rPr>
                <w:rFonts w:ascii="Arial" w:hAnsi="Arial" w:cs="Arial"/>
                <w:color w:val="000000"/>
                <w:sz w:val="16"/>
                <w:szCs w:val="16"/>
              </w:rPr>
            </w:pPr>
            <w:r>
              <w:rPr>
                <w:rFonts w:ascii="Arial" w:hAnsi="Arial" w:cs="Arial"/>
                <w:color w:val="000000"/>
                <w:sz w:val="16"/>
                <w:szCs w:val="16"/>
              </w:rPr>
              <w:t xml:space="preserve"> </w:t>
            </w:r>
            <w:r w:rsidRPr="006E7739">
              <w:rPr>
                <w:rFonts w:ascii="Arial" w:hAnsi="Arial" w:cs="Arial"/>
                <w:color w:val="000000"/>
                <w:sz w:val="16"/>
                <w:szCs w:val="16"/>
              </w:rPr>
              <w:t>Доходы от продажи земельных участков, находящихся в государственной и муниципальной собственности</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000</w:t>
            </w:r>
          </w:p>
        </w:tc>
        <w:tc>
          <w:tcPr>
            <w:tcW w:w="993"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1140600000</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1 000 000,00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1 100 000,00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1 100 000,00</w:t>
            </w:r>
          </w:p>
        </w:tc>
      </w:tr>
      <w:tr w:rsidR="006E7739" w:rsidRPr="006E7739" w:rsidTr="006E7739">
        <w:trPr>
          <w:trHeight w:val="20"/>
        </w:trPr>
        <w:tc>
          <w:tcPr>
            <w:tcW w:w="574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6E7739" w:rsidRPr="006E7739" w:rsidRDefault="006E7739" w:rsidP="006E7739">
            <w:pPr>
              <w:jc w:val="both"/>
              <w:rPr>
                <w:rFonts w:ascii="Arial" w:hAnsi="Arial" w:cs="Arial"/>
                <w:color w:val="000000"/>
                <w:sz w:val="16"/>
                <w:szCs w:val="16"/>
              </w:rPr>
            </w:pPr>
            <w:r>
              <w:rPr>
                <w:rFonts w:ascii="Arial" w:hAnsi="Arial" w:cs="Arial"/>
                <w:color w:val="000000"/>
                <w:sz w:val="16"/>
                <w:szCs w:val="16"/>
              </w:rPr>
              <w:t xml:space="preserve"> </w:t>
            </w:r>
            <w:r w:rsidRPr="006E7739">
              <w:rPr>
                <w:rFonts w:ascii="Arial" w:hAnsi="Arial" w:cs="Arial"/>
                <w:color w:val="000000"/>
                <w:sz w:val="16"/>
                <w:szCs w:val="16"/>
              </w:rPr>
              <w:t>Доходы от продажи земельных участков, государственная собственность на которые не разграничена</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000</w:t>
            </w:r>
          </w:p>
        </w:tc>
        <w:tc>
          <w:tcPr>
            <w:tcW w:w="993"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1140601000</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1 000 000,00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1 100 000,00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1 100 000,00</w:t>
            </w:r>
          </w:p>
        </w:tc>
      </w:tr>
      <w:tr w:rsidR="006E7739" w:rsidRPr="006E7739" w:rsidTr="006E7739">
        <w:trPr>
          <w:trHeight w:val="20"/>
        </w:trPr>
        <w:tc>
          <w:tcPr>
            <w:tcW w:w="574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6E7739" w:rsidRPr="006E7739" w:rsidRDefault="006E7739" w:rsidP="006E7739">
            <w:pPr>
              <w:jc w:val="both"/>
              <w:rPr>
                <w:rFonts w:ascii="Arial" w:hAnsi="Arial" w:cs="Arial"/>
                <w:color w:val="000000"/>
                <w:sz w:val="16"/>
                <w:szCs w:val="16"/>
              </w:rPr>
            </w:pPr>
            <w:r>
              <w:rPr>
                <w:rFonts w:ascii="Arial" w:hAnsi="Arial" w:cs="Arial"/>
                <w:color w:val="000000"/>
                <w:sz w:val="16"/>
                <w:szCs w:val="16"/>
              </w:rPr>
              <w:t xml:space="preserve"> </w:t>
            </w:r>
            <w:r w:rsidRPr="006E7739">
              <w:rPr>
                <w:rFonts w:ascii="Arial" w:hAnsi="Arial" w:cs="Arial"/>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900</w:t>
            </w:r>
          </w:p>
        </w:tc>
        <w:tc>
          <w:tcPr>
            <w:tcW w:w="993"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1140601313</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430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1 000 000,00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1 100 000,00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1 100 000,00</w:t>
            </w:r>
          </w:p>
        </w:tc>
      </w:tr>
      <w:tr w:rsidR="006E7739" w:rsidRPr="006E7739" w:rsidTr="006E7739">
        <w:trPr>
          <w:trHeight w:val="20"/>
        </w:trPr>
        <w:tc>
          <w:tcPr>
            <w:tcW w:w="574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6E7739" w:rsidRPr="006E7739" w:rsidRDefault="006E7739" w:rsidP="006E7739">
            <w:pPr>
              <w:jc w:val="both"/>
              <w:rPr>
                <w:rFonts w:ascii="Arial" w:hAnsi="Arial" w:cs="Arial"/>
                <w:b/>
                <w:bCs/>
                <w:color w:val="000000"/>
                <w:sz w:val="16"/>
                <w:szCs w:val="16"/>
              </w:rPr>
            </w:pPr>
            <w:r>
              <w:rPr>
                <w:rFonts w:ascii="Arial" w:hAnsi="Arial" w:cs="Arial"/>
                <w:b/>
                <w:bCs/>
                <w:color w:val="000000"/>
                <w:sz w:val="16"/>
                <w:szCs w:val="16"/>
              </w:rPr>
              <w:t xml:space="preserve"> </w:t>
            </w:r>
            <w:r w:rsidRPr="006E7739">
              <w:rPr>
                <w:rFonts w:ascii="Arial" w:hAnsi="Arial" w:cs="Arial"/>
                <w:b/>
                <w:bCs/>
                <w:color w:val="000000"/>
                <w:sz w:val="16"/>
                <w:szCs w:val="16"/>
              </w:rPr>
              <w:t>ШТРАФЫ, САНКЦИИ, ВОЗМЕЩЕНИЕ УЩЕРБА</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000</w:t>
            </w:r>
          </w:p>
        </w:tc>
        <w:tc>
          <w:tcPr>
            <w:tcW w:w="993"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1160000000</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b/>
                <w:bCs/>
                <w:color w:val="000000"/>
                <w:sz w:val="16"/>
                <w:szCs w:val="16"/>
              </w:rPr>
            </w:pPr>
            <w:r w:rsidRPr="006E7739">
              <w:rPr>
                <w:rFonts w:ascii="Arial" w:hAnsi="Arial" w:cs="Arial"/>
                <w:b/>
                <w:bCs/>
                <w:color w:val="000000"/>
                <w:sz w:val="16"/>
                <w:szCs w:val="16"/>
              </w:rPr>
              <w:t>171 243,51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b/>
                <w:bCs/>
                <w:color w:val="000000"/>
                <w:sz w:val="16"/>
                <w:szCs w:val="16"/>
              </w:rPr>
            </w:pPr>
            <w:r w:rsidRPr="006E7739">
              <w:rPr>
                <w:rFonts w:ascii="Arial" w:hAnsi="Arial" w:cs="Arial"/>
                <w:b/>
                <w:bCs/>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b/>
                <w:bCs/>
                <w:color w:val="000000"/>
                <w:sz w:val="16"/>
                <w:szCs w:val="16"/>
              </w:rPr>
            </w:pPr>
            <w:r w:rsidRPr="006E7739">
              <w:rPr>
                <w:rFonts w:ascii="Arial" w:hAnsi="Arial" w:cs="Arial"/>
                <w:b/>
                <w:bCs/>
                <w:color w:val="000000"/>
                <w:sz w:val="16"/>
                <w:szCs w:val="16"/>
              </w:rPr>
              <w:t>0,00</w:t>
            </w:r>
          </w:p>
        </w:tc>
      </w:tr>
      <w:tr w:rsidR="006E7739" w:rsidRPr="006E7739" w:rsidTr="006E7739">
        <w:trPr>
          <w:trHeight w:val="20"/>
        </w:trPr>
        <w:tc>
          <w:tcPr>
            <w:tcW w:w="574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6E7739" w:rsidRPr="006E7739" w:rsidRDefault="006E7739" w:rsidP="006E7739">
            <w:pPr>
              <w:jc w:val="both"/>
              <w:rPr>
                <w:rFonts w:ascii="Arial" w:hAnsi="Arial" w:cs="Arial"/>
                <w:color w:val="000000"/>
                <w:sz w:val="16"/>
                <w:szCs w:val="16"/>
              </w:rPr>
            </w:pPr>
            <w:r>
              <w:rPr>
                <w:rFonts w:ascii="Arial" w:hAnsi="Arial" w:cs="Arial"/>
                <w:color w:val="000000"/>
                <w:sz w:val="16"/>
                <w:szCs w:val="16"/>
              </w:rPr>
              <w:t xml:space="preserve"> </w:t>
            </w:r>
            <w:r w:rsidRPr="006E7739">
              <w:rPr>
                <w:rFonts w:ascii="Arial" w:hAnsi="Arial" w:cs="Arial"/>
                <w:color w:val="000000"/>
                <w:sz w:val="16"/>
                <w:szCs w:val="16"/>
              </w:rPr>
              <w:t>Доходы от денежных взысканий (штрафов), поступающие в счет погаш</w:t>
            </w:r>
            <w:r w:rsidRPr="006E7739">
              <w:rPr>
                <w:rFonts w:ascii="Arial" w:hAnsi="Arial" w:cs="Arial"/>
                <w:color w:val="000000"/>
                <w:sz w:val="16"/>
                <w:szCs w:val="16"/>
              </w:rPr>
              <w:t>е</w:t>
            </w:r>
            <w:r w:rsidRPr="006E7739">
              <w:rPr>
                <w:rFonts w:ascii="Arial" w:hAnsi="Arial" w:cs="Arial"/>
                <w:color w:val="000000"/>
                <w:sz w:val="16"/>
                <w:szCs w:val="16"/>
              </w:rPr>
              <w:t>ния задолженности, образовавшейся до 1 января 2020 года, подлежащие зачислению в бюджет муниципального образования по нормативам, де</w:t>
            </w:r>
            <w:r w:rsidRPr="006E7739">
              <w:rPr>
                <w:rFonts w:ascii="Arial" w:hAnsi="Arial" w:cs="Arial"/>
                <w:color w:val="000000"/>
                <w:sz w:val="16"/>
                <w:szCs w:val="16"/>
              </w:rPr>
              <w:t>й</w:t>
            </w:r>
            <w:r w:rsidRPr="006E7739">
              <w:rPr>
                <w:rFonts w:ascii="Arial" w:hAnsi="Arial" w:cs="Arial"/>
                <w:color w:val="000000"/>
                <w:sz w:val="16"/>
                <w:szCs w:val="16"/>
              </w:rPr>
              <w:t>ствовавшим в 2019 году (доходы бюджетов городских поселений за искл</w:t>
            </w:r>
            <w:r w:rsidRPr="006E7739">
              <w:rPr>
                <w:rFonts w:ascii="Arial" w:hAnsi="Arial" w:cs="Arial"/>
                <w:color w:val="000000"/>
                <w:sz w:val="16"/>
                <w:szCs w:val="16"/>
              </w:rPr>
              <w:t>ю</w:t>
            </w:r>
            <w:r w:rsidRPr="006E7739">
              <w:rPr>
                <w:rFonts w:ascii="Arial" w:hAnsi="Arial" w:cs="Arial"/>
                <w:color w:val="000000"/>
                <w:sz w:val="16"/>
                <w:szCs w:val="16"/>
              </w:rPr>
              <w:t>чением доходов, направляемых на формирование муниципального доро</w:t>
            </w:r>
            <w:r w:rsidRPr="006E7739">
              <w:rPr>
                <w:rFonts w:ascii="Arial" w:hAnsi="Arial" w:cs="Arial"/>
                <w:color w:val="000000"/>
                <w:sz w:val="16"/>
                <w:szCs w:val="16"/>
              </w:rPr>
              <w:t>ж</w:t>
            </w:r>
            <w:r w:rsidRPr="006E7739">
              <w:rPr>
                <w:rFonts w:ascii="Arial" w:hAnsi="Arial" w:cs="Arial"/>
                <w:color w:val="000000"/>
                <w:sz w:val="16"/>
                <w:szCs w:val="16"/>
              </w:rPr>
              <w:t>ного фонда, а также иных платежей в случае принятия решения финанс</w:t>
            </w:r>
            <w:r w:rsidRPr="006E7739">
              <w:rPr>
                <w:rFonts w:ascii="Arial" w:hAnsi="Arial" w:cs="Arial"/>
                <w:color w:val="000000"/>
                <w:sz w:val="16"/>
                <w:szCs w:val="16"/>
              </w:rPr>
              <w:t>о</w:t>
            </w:r>
            <w:r w:rsidRPr="006E7739">
              <w:rPr>
                <w:rFonts w:ascii="Arial" w:hAnsi="Arial" w:cs="Arial"/>
                <w:color w:val="000000"/>
                <w:sz w:val="16"/>
                <w:szCs w:val="16"/>
              </w:rPr>
              <w:t>вым органом муниципального образования о раздельном учете задолже</w:t>
            </w:r>
            <w:r w:rsidRPr="006E7739">
              <w:rPr>
                <w:rFonts w:ascii="Arial" w:hAnsi="Arial" w:cs="Arial"/>
                <w:color w:val="000000"/>
                <w:sz w:val="16"/>
                <w:szCs w:val="16"/>
              </w:rPr>
              <w:t>н</w:t>
            </w:r>
            <w:r w:rsidRPr="006E7739">
              <w:rPr>
                <w:rFonts w:ascii="Arial" w:hAnsi="Arial" w:cs="Arial"/>
                <w:color w:val="000000"/>
                <w:sz w:val="16"/>
                <w:szCs w:val="16"/>
              </w:rPr>
              <w:t>ности)</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182</w:t>
            </w:r>
          </w:p>
        </w:tc>
        <w:tc>
          <w:tcPr>
            <w:tcW w:w="993"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1161012301</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0131</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140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11 500,00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0,00</w:t>
            </w:r>
          </w:p>
        </w:tc>
      </w:tr>
      <w:tr w:rsidR="006E7739" w:rsidRPr="006E7739" w:rsidTr="006E7739">
        <w:trPr>
          <w:trHeight w:val="20"/>
        </w:trPr>
        <w:tc>
          <w:tcPr>
            <w:tcW w:w="574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6E7739" w:rsidRPr="006E7739" w:rsidRDefault="006E7739" w:rsidP="006E7739">
            <w:pPr>
              <w:jc w:val="both"/>
              <w:rPr>
                <w:rFonts w:ascii="Arial" w:hAnsi="Arial" w:cs="Arial"/>
                <w:color w:val="000000"/>
                <w:sz w:val="16"/>
                <w:szCs w:val="16"/>
              </w:rPr>
            </w:pPr>
            <w:r>
              <w:rPr>
                <w:rFonts w:ascii="Arial" w:hAnsi="Arial" w:cs="Arial"/>
                <w:color w:val="000000"/>
                <w:sz w:val="16"/>
                <w:szCs w:val="16"/>
              </w:rPr>
              <w:t xml:space="preserve"> </w:t>
            </w:r>
            <w:r w:rsidRPr="006E7739">
              <w:rPr>
                <w:rFonts w:ascii="Arial" w:hAnsi="Arial" w:cs="Arial"/>
                <w:color w:val="000000"/>
                <w:sz w:val="16"/>
                <w:szCs w:val="16"/>
              </w:rPr>
              <w:t>Доходы от денежных взысканий (штрафов), поступающие в счет погаш</w:t>
            </w:r>
            <w:r w:rsidRPr="006E7739">
              <w:rPr>
                <w:rFonts w:ascii="Arial" w:hAnsi="Arial" w:cs="Arial"/>
                <w:color w:val="000000"/>
                <w:sz w:val="16"/>
                <w:szCs w:val="16"/>
              </w:rPr>
              <w:t>е</w:t>
            </w:r>
            <w:r w:rsidRPr="006E7739">
              <w:rPr>
                <w:rFonts w:ascii="Arial" w:hAnsi="Arial" w:cs="Arial"/>
                <w:color w:val="000000"/>
                <w:sz w:val="16"/>
                <w:szCs w:val="16"/>
              </w:rPr>
              <w:t>ния задолженности, образовавшейся до 1 января 2020 года, подлежащие зачислению в бюджет муниципального образования по нормативам, де</w:t>
            </w:r>
            <w:r w:rsidRPr="006E7739">
              <w:rPr>
                <w:rFonts w:ascii="Arial" w:hAnsi="Arial" w:cs="Arial"/>
                <w:color w:val="000000"/>
                <w:sz w:val="16"/>
                <w:szCs w:val="16"/>
              </w:rPr>
              <w:t>й</w:t>
            </w:r>
            <w:r w:rsidRPr="006E7739">
              <w:rPr>
                <w:rFonts w:ascii="Arial" w:hAnsi="Arial" w:cs="Arial"/>
                <w:color w:val="000000"/>
                <w:sz w:val="16"/>
                <w:szCs w:val="16"/>
              </w:rPr>
              <w:t>ствовавшим в 2019 году (доходы бюджетов городских поселений за искл</w:t>
            </w:r>
            <w:r w:rsidRPr="006E7739">
              <w:rPr>
                <w:rFonts w:ascii="Arial" w:hAnsi="Arial" w:cs="Arial"/>
                <w:color w:val="000000"/>
                <w:sz w:val="16"/>
                <w:szCs w:val="16"/>
              </w:rPr>
              <w:t>ю</w:t>
            </w:r>
            <w:r w:rsidRPr="006E7739">
              <w:rPr>
                <w:rFonts w:ascii="Arial" w:hAnsi="Arial" w:cs="Arial"/>
                <w:color w:val="000000"/>
                <w:sz w:val="16"/>
                <w:szCs w:val="16"/>
              </w:rPr>
              <w:t>чением доходов, направляемых на формирование муниципального доро</w:t>
            </w:r>
            <w:r w:rsidRPr="006E7739">
              <w:rPr>
                <w:rFonts w:ascii="Arial" w:hAnsi="Arial" w:cs="Arial"/>
                <w:color w:val="000000"/>
                <w:sz w:val="16"/>
                <w:szCs w:val="16"/>
              </w:rPr>
              <w:t>ж</w:t>
            </w:r>
            <w:r w:rsidRPr="006E7739">
              <w:rPr>
                <w:rFonts w:ascii="Arial" w:hAnsi="Arial" w:cs="Arial"/>
                <w:color w:val="000000"/>
                <w:sz w:val="16"/>
                <w:szCs w:val="16"/>
              </w:rPr>
              <w:t>ного фонда, а также иных платежей в случае принятия решения финанс</w:t>
            </w:r>
            <w:r w:rsidRPr="006E7739">
              <w:rPr>
                <w:rFonts w:ascii="Arial" w:hAnsi="Arial" w:cs="Arial"/>
                <w:color w:val="000000"/>
                <w:sz w:val="16"/>
                <w:szCs w:val="16"/>
              </w:rPr>
              <w:t>о</w:t>
            </w:r>
            <w:r w:rsidRPr="006E7739">
              <w:rPr>
                <w:rFonts w:ascii="Arial" w:hAnsi="Arial" w:cs="Arial"/>
                <w:color w:val="000000"/>
                <w:sz w:val="16"/>
                <w:szCs w:val="16"/>
              </w:rPr>
              <w:t>вым органом муниципального образования о раздельном учете задолже</w:t>
            </w:r>
            <w:r w:rsidRPr="006E7739">
              <w:rPr>
                <w:rFonts w:ascii="Arial" w:hAnsi="Arial" w:cs="Arial"/>
                <w:color w:val="000000"/>
                <w:sz w:val="16"/>
                <w:szCs w:val="16"/>
              </w:rPr>
              <w:t>н</w:t>
            </w:r>
            <w:r w:rsidRPr="006E7739">
              <w:rPr>
                <w:rFonts w:ascii="Arial" w:hAnsi="Arial" w:cs="Arial"/>
                <w:color w:val="000000"/>
                <w:sz w:val="16"/>
                <w:szCs w:val="16"/>
              </w:rPr>
              <w:t>ности)</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900</w:t>
            </w:r>
          </w:p>
        </w:tc>
        <w:tc>
          <w:tcPr>
            <w:tcW w:w="993"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1161012301</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0131</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140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19 743,51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0,00</w:t>
            </w:r>
          </w:p>
        </w:tc>
      </w:tr>
      <w:tr w:rsidR="006E7739" w:rsidRPr="006E7739" w:rsidTr="006E7739">
        <w:trPr>
          <w:trHeight w:val="20"/>
        </w:trPr>
        <w:tc>
          <w:tcPr>
            <w:tcW w:w="574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6E7739" w:rsidRPr="006E7739" w:rsidRDefault="006E7739" w:rsidP="006E7739">
            <w:pPr>
              <w:jc w:val="both"/>
              <w:rPr>
                <w:rFonts w:ascii="Arial" w:hAnsi="Arial" w:cs="Arial"/>
                <w:color w:val="000000"/>
                <w:sz w:val="16"/>
                <w:szCs w:val="16"/>
              </w:rPr>
            </w:pPr>
            <w:r>
              <w:rPr>
                <w:rFonts w:ascii="Arial" w:hAnsi="Arial" w:cs="Arial"/>
                <w:color w:val="000000"/>
                <w:sz w:val="16"/>
                <w:szCs w:val="16"/>
              </w:rPr>
              <w:t xml:space="preserve"> </w:t>
            </w:r>
            <w:r w:rsidRPr="006E7739">
              <w:rPr>
                <w:rFonts w:ascii="Arial" w:hAnsi="Arial" w:cs="Arial"/>
                <w:color w:val="000000"/>
                <w:sz w:val="16"/>
                <w:szCs w:val="16"/>
              </w:rPr>
              <w:t>Платежи в целях возмещения убытков, причиненных уклонением от з</w:t>
            </w:r>
            <w:r w:rsidRPr="006E7739">
              <w:rPr>
                <w:rFonts w:ascii="Arial" w:hAnsi="Arial" w:cs="Arial"/>
                <w:color w:val="000000"/>
                <w:sz w:val="16"/>
                <w:szCs w:val="16"/>
              </w:rPr>
              <w:t>а</w:t>
            </w:r>
            <w:r w:rsidRPr="006E7739">
              <w:rPr>
                <w:rFonts w:ascii="Arial" w:hAnsi="Arial" w:cs="Arial"/>
                <w:color w:val="000000"/>
                <w:sz w:val="16"/>
                <w:szCs w:val="16"/>
              </w:rPr>
              <w:t>ключения с муниципальным органом городского поселения (муниципал</w:t>
            </w:r>
            <w:r w:rsidRPr="006E7739">
              <w:rPr>
                <w:rFonts w:ascii="Arial" w:hAnsi="Arial" w:cs="Arial"/>
                <w:color w:val="000000"/>
                <w:sz w:val="16"/>
                <w:szCs w:val="16"/>
              </w:rPr>
              <w:t>ь</w:t>
            </w:r>
            <w:r w:rsidRPr="006E7739">
              <w:rPr>
                <w:rFonts w:ascii="Arial" w:hAnsi="Arial" w:cs="Arial"/>
                <w:color w:val="000000"/>
                <w:sz w:val="16"/>
                <w:szCs w:val="16"/>
              </w:rPr>
              <w:t>ным казенным учреждением) муниципального контракта, финансируемого за счет средств муниципального дорожного фонда, а также иные дене</w:t>
            </w:r>
            <w:r w:rsidRPr="006E7739">
              <w:rPr>
                <w:rFonts w:ascii="Arial" w:hAnsi="Arial" w:cs="Arial"/>
                <w:color w:val="000000"/>
                <w:sz w:val="16"/>
                <w:szCs w:val="16"/>
              </w:rPr>
              <w:t>ж</w:t>
            </w:r>
            <w:r w:rsidRPr="006E7739">
              <w:rPr>
                <w:rFonts w:ascii="Arial" w:hAnsi="Arial" w:cs="Arial"/>
                <w:color w:val="000000"/>
                <w:sz w:val="16"/>
                <w:szCs w:val="16"/>
              </w:rPr>
              <w:t>ные средства, подлежащие зачислению в бюджет городского поселения за нарушение законодательства Российской Федерации о контрактной сист</w:t>
            </w:r>
            <w:r w:rsidRPr="006E7739">
              <w:rPr>
                <w:rFonts w:ascii="Arial" w:hAnsi="Arial" w:cs="Arial"/>
                <w:color w:val="000000"/>
                <w:sz w:val="16"/>
                <w:szCs w:val="16"/>
              </w:rPr>
              <w:t>е</w:t>
            </w:r>
            <w:r w:rsidRPr="006E7739">
              <w:rPr>
                <w:rFonts w:ascii="Arial" w:hAnsi="Arial" w:cs="Arial"/>
                <w:color w:val="000000"/>
                <w:sz w:val="16"/>
                <w:szCs w:val="16"/>
              </w:rPr>
              <w:t>ме в сфере закупок товаров, работ, услуг для обеспечения государстве</w:t>
            </w:r>
            <w:r w:rsidRPr="006E7739">
              <w:rPr>
                <w:rFonts w:ascii="Arial" w:hAnsi="Arial" w:cs="Arial"/>
                <w:color w:val="000000"/>
                <w:sz w:val="16"/>
                <w:szCs w:val="16"/>
              </w:rPr>
              <w:t>н</w:t>
            </w:r>
            <w:r w:rsidRPr="006E7739">
              <w:rPr>
                <w:rFonts w:ascii="Arial" w:hAnsi="Arial" w:cs="Arial"/>
                <w:color w:val="000000"/>
                <w:sz w:val="16"/>
                <w:szCs w:val="16"/>
              </w:rPr>
              <w:t>ных и муниципальных нужд</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900</w:t>
            </w:r>
          </w:p>
        </w:tc>
        <w:tc>
          <w:tcPr>
            <w:tcW w:w="993"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1161006213</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140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140 000,00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0,00</w:t>
            </w:r>
          </w:p>
        </w:tc>
      </w:tr>
      <w:tr w:rsidR="006E7739" w:rsidRPr="006E7739" w:rsidTr="006E7739">
        <w:trPr>
          <w:trHeight w:val="20"/>
        </w:trPr>
        <w:tc>
          <w:tcPr>
            <w:tcW w:w="574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6E7739" w:rsidRPr="006E7739" w:rsidRDefault="006E7739" w:rsidP="006E7739">
            <w:pPr>
              <w:jc w:val="both"/>
              <w:rPr>
                <w:rFonts w:ascii="Arial" w:hAnsi="Arial" w:cs="Arial"/>
                <w:b/>
                <w:bCs/>
                <w:color w:val="000000"/>
                <w:sz w:val="16"/>
                <w:szCs w:val="16"/>
              </w:rPr>
            </w:pPr>
            <w:r>
              <w:rPr>
                <w:rFonts w:ascii="Arial" w:hAnsi="Arial" w:cs="Arial"/>
                <w:b/>
                <w:bCs/>
                <w:color w:val="000000"/>
                <w:sz w:val="16"/>
                <w:szCs w:val="16"/>
              </w:rPr>
              <w:t xml:space="preserve"> </w:t>
            </w:r>
            <w:r w:rsidRPr="006E7739">
              <w:rPr>
                <w:rFonts w:ascii="Arial" w:hAnsi="Arial" w:cs="Arial"/>
                <w:b/>
                <w:bCs/>
                <w:color w:val="000000"/>
                <w:sz w:val="16"/>
                <w:szCs w:val="16"/>
              </w:rPr>
              <w:t>БЕЗВОЗМЕЗДНЫЕ ПОСТУПЛЕНИЯ</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b/>
                <w:bCs/>
                <w:color w:val="000000"/>
                <w:sz w:val="16"/>
                <w:szCs w:val="16"/>
              </w:rPr>
            </w:pPr>
            <w:r w:rsidRPr="006E7739">
              <w:rPr>
                <w:rFonts w:ascii="Arial" w:hAnsi="Arial" w:cs="Arial"/>
                <w:b/>
                <w:bCs/>
                <w:color w:val="000000"/>
                <w:sz w:val="16"/>
                <w:szCs w:val="16"/>
              </w:rPr>
              <w:t>000</w:t>
            </w:r>
          </w:p>
        </w:tc>
        <w:tc>
          <w:tcPr>
            <w:tcW w:w="993"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b/>
                <w:bCs/>
                <w:color w:val="000000"/>
                <w:sz w:val="16"/>
                <w:szCs w:val="16"/>
              </w:rPr>
            </w:pPr>
            <w:r w:rsidRPr="006E7739">
              <w:rPr>
                <w:rFonts w:ascii="Arial" w:hAnsi="Arial" w:cs="Arial"/>
                <w:b/>
                <w:bCs/>
                <w:color w:val="000000"/>
                <w:sz w:val="16"/>
                <w:szCs w:val="16"/>
              </w:rPr>
              <w:t>2000000000</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b/>
                <w:bCs/>
                <w:color w:val="000000"/>
                <w:sz w:val="16"/>
                <w:szCs w:val="16"/>
              </w:rPr>
            </w:pPr>
            <w:r w:rsidRPr="006E7739">
              <w:rPr>
                <w:rFonts w:ascii="Arial" w:hAnsi="Arial" w:cs="Arial"/>
                <w:b/>
                <w:bCs/>
                <w:color w:val="000000"/>
                <w:sz w:val="16"/>
                <w:szCs w:val="16"/>
              </w:rPr>
              <w:t>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6E7739" w:rsidRPr="006E7739" w:rsidRDefault="006E7739" w:rsidP="006E7739">
            <w:pPr>
              <w:jc w:val="center"/>
              <w:rPr>
                <w:rFonts w:ascii="Arial" w:hAnsi="Arial" w:cs="Arial"/>
                <w:b/>
                <w:bCs/>
                <w:color w:val="000000"/>
                <w:sz w:val="16"/>
                <w:szCs w:val="16"/>
              </w:rPr>
            </w:pPr>
            <w:r w:rsidRPr="006E7739">
              <w:rPr>
                <w:rFonts w:ascii="Arial" w:hAnsi="Arial" w:cs="Arial"/>
                <w:b/>
                <w:bCs/>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b/>
                <w:bCs/>
                <w:color w:val="000000"/>
                <w:sz w:val="16"/>
                <w:szCs w:val="16"/>
              </w:rPr>
            </w:pPr>
            <w:r w:rsidRPr="006E7739">
              <w:rPr>
                <w:rFonts w:ascii="Arial" w:hAnsi="Arial" w:cs="Arial"/>
                <w:b/>
                <w:bCs/>
                <w:color w:val="000000"/>
                <w:sz w:val="16"/>
                <w:szCs w:val="16"/>
              </w:rPr>
              <w:t>87 478 533,18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b/>
                <w:bCs/>
                <w:color w:val="000000"/>
                <w:sz w:val="16"/>
                <w:szCs w:val="16"/>
              </w:rPr>
            </w:pPr>
            <w:r w:rsidRPr="006E7739">
              <w:rPr>
                <w:rFonts w:ascii="Arial" w:hAnsi="Arial" w:cs="Arial"/>
                <w:b/>
                <w:bCs/>
                <w:color w:val="000000"/>
                <w:sz w:val="16"/>
                <w:szCs w:val="16"/>
              </w:rPr>
              <w:t>3 938 000,00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b/>
                <w:bCs/>
                <w:color w:val="000000"/>
                <w:sz w:val="16"/>
                <w:szCs w:val="16"/>
              </w:rPr>
            </w:pPr>
            <w:r w:rsidRPr="006E7739">
              <w:rPr>
                <w:rFonts w:ascii="Arial" w:hAnsi="Arial" w:cs="Arial"/>
                <w:b/>
                <w:bCs/>
                <w:color w:val="000000"/>
                <w:sz w:val="16"/>
                <w:szCs w:val="16"/>
              </w:rPr>
              <w:t>3 938 000,00</w:t>
            </w:r>
          </w:p>
        </w:tc>
      </w:tr>
      <w:tr w:rsidR="006E7739" w:rsidRPr="006E7739" w:rsidTr="006E7739">
        <w:trPr>
          <w:trHeight w:val="20"/>
        </w:trPr>
        <w:tc>
          <w:tcPr>
            <w:tcW w:w="574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6E7739" w:rsidRPr="006E7739" w:rsidRDefault="006E7739" w:rsidP="006E7739">
            <w:pPr>
              <w:jc w:val="both"/>
              <w:rPr>
                <w:rFonts w:ascii="Arial" w:hAnsi="Arial" w:cs="Arial"/>
                <w:b/>
                <w:bCs/>
                <w:color w:val="000000"/>
                <w:sz w:val="16"/>
                <w:szCs w:val="16"/>
              </w:rPr>
            </w:pPr>
            <w:r>
              <w:rPr>
                <w:rFonts w:ascii="Arial" w:hAnsi="Arial" w:cs="Arial"/>
                <w:b/>
                <w:bCs/>
                <w:color w:val="000000"/>
                <w:sz w:val="16"/>
                <w:szCs w:val="16"/>
              </w:rPr>
              <w:t xml:space="preserve"> </w:t>
            </w:r>
            <w:r w:rsidRPr="006E7739">
              <w:rPr>
                <w:rFonts w:ascii="Arial" w:hAnsi="Arial" w:cs="Arial"/>
                <w:b/>
                <w:bCs/>
                <w:color w:val="000000"/>
                <w:sz w:val="16"/>
                <w:szCs w:val="16"/>
              </w:rPr>
              <w:t>БЕЗВОЗМЕЗДНЫЕ ПОСТУПЛЕНИЯ ОТ ДРУГИХ БЮДЖЕТОВ БЮ</w:t>
            </w:r>
            <w:r w:rsidRPr="006E7739">
              <w:rPr>
                <w:rFonts w:ascii="Arial" w:hAnsi="Arial" w:cs="Arial"/>
                <w:b/>
                <w:bCs/>
                <w:color w:val="000000"/>
                <w:sz w:val="16"/>
                <w:szCs w:val="16"/>
              </w:rPr>
              <w:t>Д</w:t>
            </w:r>
            <w:r w:rsidRPr="006E7739">
              <w:rPr>
                <w:rFonts w:ascii="Arial" w:hAnsi="Arial" w:cs="Arial"/>
                <w:b/>
                <w:bCs/>
                <w:color w:val="000000"/>
                <w:sz w:val="16"/>
                <w:szCs w:val="16"/>
              </w:rPr>
              <w:t>ЖЕТНОЙ СИСТЕМЫ РОССИЙСКОЙ ФЕДЕРАЦИИ</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b/>
                <w:bCs/>
                <w:color w:val="000000"/>
                <w:sz w:val="16"/>
                <w:szCs w:val="16"/>
              </w:rPr>
            </w:pPr>
            <w:r w:rsidRPr="006E7739">
              <w:rPr>
                <w:rFonts w:ascii="Arial" w:hAnsi="Arial" w:cs="Arial"/>
                <w:b/>
                <w:bCs/>
                <w:color w:val="000000"/>
                <w:sz w:val="16"/>
                <w:szCs w:val="16"/>
              </w:rPr>
              <w:t>000</w:t>
            </w:r>
          </w:p>
        </w:tc>
        <w:tc>
          <w:tcPr>
            <w:tcW w:w="993"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b/>
                <w:bCs/>
                <w:color w:val="000000"/>
                <w:sz w:val="16"/>
                <w:szCs w:val="16"/>
              </w:rPr>
            </w:pPr>
            <w:r w:rsidRPr="006E7739">
              <w:rPr>
                <w:rFonts w:ascii="Arial" w:hAnsi="Arial" w:cs="Arial"/>
                <w:b/>
                <w:bCs/>
                <w:color w:val="000000"/>
                <w:sz w:val="16"/>
                <w:szCs w:val="16"/>
              </w:rPr>
              <w:t>2020000000</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b/>
                <w:bCs/>
                <w:color w:val="000000"/>
                <w:sz w:val="16"/>
                <w:szCs w:val="16"/>
              </w:rPr>
            </w:pPr>
            <w:r w:rsidRPr="006E7739">
              <w:rPr>
                <w:rFonts w:ascii="Arial" w:hAnsi="Arial" w:cs="Arial"/>
                <w:b/>
                <w:bCs/>
                <w:color w:val="000000"/>
                <w:sz w:val="16"/>
                <w:szCs w:val="16"/>
              </w:rPr>
              <w:t>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6E7739" w:rsidRPr="006E7739" w:rsidRDefault="006E7739" w:rsidP="006E7739">
            <w:pPr>
              <w:jc w:val="center"/>
              <w:rPr>
                <w:rFonts w:ascii="Arial" w:hAnsi="Arial" w:cs="Arial"/>
                <w:b/>
                <w:bCs/>
                <w:color w:val="000000"/>
                <w:sz w:val="16"/>
                <w:szCs w:val="16"/>
              </w:rPr>
            </w:pPr>
            <w:r w:rsidRPr="006E7739">
              <w:rPr>
                <w:rFonts w:ascii="Arial" w:hAnsi="Arial" w:cs="Arial"/>
                <w:b/>
                <w:bCs/>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b/>
                <w:bCs/>
                <w:color w:val="000000"/>
                <w:sz w:val="16"/>
                <w:szCs w:val="16"/>
              </w:rPr>
            </w:pPr>
            <w:r w:rsidRPr="006E7739">
              <w:rPr>
                <w:rFonts w:ascii="Arial" w:hAnsi="Arial" w:cs="Arial"/>
                <w:b/>
                <w:bCs/>
                <w:color w:val="000000"/>
                <w:sz w:val="16"/>
                <w:szCs w:val="16"/>
              </w:rPr>
              <w:t>87 331 068,00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b/>
                <w:bCs/>
                <w:color w:val="000000"/>
                <w:sz w:val="16"/>
                <w:szCs w:val="16"/>
              </w:rPr>
            </w:pPr>
            <w:r w:rsidRPr="006E7739">
              <w:rPr>
                <w:rFonts w:ascii="Arial" w:hAnsi="Arial" w:cs="Arial"/>
                <w:b/>
                <w:bCs/>
                <w:color w:val="000000"/>
                <w:sz w:val="16"/>
                <w:szCs w:val="16"/>
              </w:rPr>
              <w:t>3 938 000,00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b/>
                <w:bCs/>
                <w:color w:val="000000"/>
                <w:sz w:val="16"/>
                <w:szCs w:val="16"/>
              </w:rPr>
            </w:pPr>
            <w:r w:rsidRPr="006E7739">
              <w:rPr>
                <w:rFonts w:ascii="Arial" w:hAnsi="Arial" w:cs="Arial"/>
                <w:b/>
                <w:bCs/>
                <w:color w:val="000000"/>
                <w:sz w:val="16"/>
                <w:szCs w:val="16"/>
              </w:rPr>
              <w:t>3 938 000,00</w:t>
            </w:r>
          </w:p>
        </w:tc>
      </w:tr>
      <w:tr w:rsidR="006E7739" w:rsidRPr="006E7739" w:rsidTr="006E7739">
        <w:trPr>
          <w:trHeight w:val="20"/>
        </w:trPr>
        <w:tc>
          <w:tcPr>
            <w:tcW w:w="574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6E7739" w:rsidRPr="006E7739" w:rsidRDefault="006E7739" w:rsidP="006E7739">
            <w:pPr>
              <w:jc w:val="both"/>
              <w:rPr>
                <w:rFonts w:ascii="Arial" w:hAnsi="Arial" w:cs="Arial"/>
                <w:color w:val="000000"/>
                <w:sz w:val="16"/>
                <w:szCs w:val="16"/>
              </w:rPr>
            </w:pPr>
            <w:r>
              <w:rPr>
                <w:rFonts w:ascii="Arial" w:hAnsi="Arial" w:cs="Arial"/>
                <w:color w:val="000000"/>
                <w:sz w:val="16"/>
                <w:szCs w:val="16"/>
              </w:rPr>
              <w:t xml:space="preserve"> </w:t>
            </w:r>
            <w:r w:rsidRPr="006E7739">
              <w:rPr>
                <w:rFonts w:ascii="Arial" w:hAnsi="Arial" w:cs="Arial"/>
                <w:color w:val="000000"/>
                <w:sz w:val="16"/>
                <w:szCs w:val="16"/>
              </w:rPr>
              <w:t xml:space="preserve">Субсидии бюджетам городских и сельских поселений на </w:t>
            </w:r>
            <w:proofErr w:type="spellStart"/>
            <w:r w:rsidRPr="006E7739">
              <w:rPr>
                <w:rFonts w:ascii="Arial" w:hAnsi="Arial" w:cs="Arial"/>
                <w:color w:val="000000"/>
                <w:sz w:val="16"/>
                <w:szCs w:val="16"/>
              </w:rPr>
              <w:t>софинансиров</w:t>
            </w:r>
            <w:r w:rsidRPr="006E7739">
              <w:rPr>
                <w:rFonts w:ascii="Arial" w:hAnsi="Arial" w:cs="Arial"/>
                <w:color w:val="000000"/>
                <w:sz w:val="16"/>
                <w:szCs w:val="16"/>
              </w:rPr>
              <w:t>а</w:t>
            </w:r>
            <w:r w:rsidRPr="006E7739">
              <w:rPr>
                <w:rFonts w:ascii="Arial" w:hAnsi="Arial" w:cs="Arial"/>
                <w:color w:val="000000"/>
                <w:sz w:val="16"/>
                <w:szCs w:val="16"/>
              </w:rPr>
              <w:t>ние</w:t>
            </w:r>
            <w:proofErr w:type="spellEnd"/>
            <w:r w:rsidRPr="006E7739">
              <w:rPr>
                <w:rFonts w:ascii="Arial" w:hAnsi="Arial" w:cs="Arial"/>
                <w:color w:val="000000"/>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w:t>
            </w:r>
            <w:r w:rsidRPr="006E7739">
              <w:rPr>
                <w:rFonts w:ascii="Arial" w:hAnsi="Arial" w:cs="Arial"/>
                <w:color w:val="000000"/>
                <w:sz w:val="16"/>
                <w:szCs w:val="16"/>
              </w:rPr>
              <w:t>и</w:t>
            </w:r>
            <w:r w:rsidRPr="006E7739">
              <w:rPr>
                <w:rFonts w:ascii="Arial" w:hAnsi="Arial" w:cs="Arial"/>
                <w:color w:val="000000"/>
                <w:sz w:val="16"/>
                <w:szCs w:val="16"/>
              </w:rPr>
              <w:t>тального ремонта и ремонта автомобильных дорог общего пользования местного значения</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892</w:t>
            </w:r>
          </w:p>
        </w:tc>
        <w:tc>
          <w:tcPr>
            <w:tcW w:w="993"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2022007713</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7154</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150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67 605 610,00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0,00</w:t>
            </w:r>
          </w:p>
        </w:tc>
      </w:tr>
      <w:tr w:rsidR="006E7739" w:rsidRPr="006E7739" w:rsidTr="006E7739">
        <w:trPr>
          <w:trHeight w:val="20"/>
        </w:trPr>
        <w:tc>
          <w:tcPr>
            <w:tcW w:w="574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6E7739" w:rsidRPr="006E7739" w:rsidRDefault="006E7739" w:rsidP="006E7739">
            <w:pPr>
              <w:jc w:val="both"/>
              <w:rPr>
                <w:rFonts w:ascii="Arial" w:hAnsi="Arial" w:cs="Arial"/>
                <w:color w:val="000000"/>
                <w:sz w:val="16"/>
                <w:szCs w:val="16"/>
              </w:rPr>
            </w:pPr>
            <w:r>
              <w:rPr>
                <w:rFonts w:ascii="Arial" w:hAnsi="Arial" w:cs="Arial"/>
                <w:color w:val="000000"/>
                <w:sz w:val="16"/>
                <w:szCs w:val="16"/>
              </w:rPr>
              <w:t xml:space="preserve"> </w:t>
            </w:r>
            <w:r w:rsidRPr="006E7739">
              <w:rPr>
                <w:rFonts w:ascii="Arial" w:hAnsi="Arial" w:cs="Arial"/>
                <w:color w:val="000000"/>
                <w:sz w:val="16"/>
                <w:szCs w:val="16"/>
              </w:rPr>
              <w:t>Субсидии бюджетам городских поселений на реализацию программ фо</w:t>
            </w:r>
            <w:r w:rsidRPr="006E7739">
              <w:rPr>
                <w:rFonts w:ascii="Arial" w:hAnsi="Arial" w:cs="Arial"/>
                <w:color w:val="000000"/>
                <w:sz w:val="16"/>
                <w:szCs w:val="16"/>
              </w:rPr>
              <w:t>р</w:t>
            </w:r>
            <w:r w:rsidRPr="006E7739">
              <w:rPr>
                <w:rFonts w:ascii="Arial" w:hAnsi="Arial" w:cs="Arial"/>
                <w:color w:val="000000"/>
                <w:sz w:val="16"/>
                <w:szCs w:val="16"/>
              </w:rPr>
              <w:lastRenderedPageBreak/>
              <w:t>мирования современной городской среды</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lastRenderedPageBreak/>
              <w:t>892</w:t>
            </w:r>
          </w:p>
        </w:tc>
        <w:tc>
          <w:tcPr>
            <w:tcW w:w="993"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2022555513</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150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2 917 568,00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0,00</w:t>
            </w:r>
          </w:p>
        </w:tc>
      </w:tr>
      <w:tr w:rsidR="006E7739" w:rsidRPr="006E7739" w:rsidTr="006E7739">
        <w:trPr>
          <w:trHeight w:val="20"/>
        </w:trPr>
        <w:tc>
          <w:tcPr>
            <w:tcW w:w="574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6E7739" w:rsidRPr="006E7739" w:rsidRDefault="006E7739" w:rsidP="006E7739">
            <w:pPr>
              <w:jc w:val="both"/>
              <w:rPr>
                <w:rFonts w:ascii="Arial" w:hAnsi="Arial" w:cs="Arial"/>
                <w:color w:val="000000"/>
                <w:sz w:val="16"/>
                <w:szCs w:val="16"/>
              </w:rPr>
            </w:pPr>
            <w:r>
              <w:rPr>
                <w:rFonts w:ascii="Arial" w:hAnsi="Arial" w:cs="Arial"/>
                <w:color w:val="000000"/>
                <w:sz w:val="16"/>
                <w:szCs w:val="16"/>
              </w:rPr>
              <w:lastRenderedPageBreak/>
              <w:t xml:space="preserve"> </w:t>
            </w:r>
            <w:r w:rsidRPr="006E7739">
              <w:rPr>
                <w:rFonts w:ascii="Arial" w:hAnsi="Arial" w:cs="Arial"/>
                <w:color w:val="000000"/>
                <w:sz w:val="16"/>
                <w:szCs w:val="16"/>
              </w:rPr>
              <w:t>Субсидии бюджетам городских поселений на формирование муниципал</w:t>
            </w:r>
            <w:r w:rsidRPr="006E7739">
              <w:rPr>
                <w:rFonts w:ascii="Arial" w:hAnsi="Arial" w:cs="Arial"/>
                <w:color w:val="000000"/>
                <w:sz w:val="16"/>
                <w:szCs w:val="16"/>
              </w:rPr>
              <w:t>ь</w:t>
            </w:r>
            <w:r w:rsidRPr="006E7739">
              <w:rPr>
                <w:rFonts w:ascii="Arial" w:hAnsi="Arial" w:cs="Arial"/>
                <w:color w:val="000000"/>
                <w:sz w:val="16"/>
                <w:szCs w:val="16"/>
              </w:rPr>
              <w:t>ных дорожных фондов</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892</w:t>
            </w:r>
          </w:p>
        </w:tc>
        <w:tc>
          <w:tcPr>
            <w:tcW w:w="993"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2022999913</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7152</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150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3 938 000,00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3 938 000,00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3 938 000,00</w:t>
            </w:r>
          </w:p>
        </w:tc>
      </w:tr>
      <w:tr w:rsidR="006E7739" w:rsidRPr="006E7739" w:rsidTr="006E7739">
        <w:trPr>
          <w:trHeight w:val="20"/>
        </w:trPr>
        <w:tc>
          <w:tcPr>
            <w:tcW w:w="574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6E7739" w:rsidRPr="006E7739" w:rsidRDefault="006E7739" w:rsidP="006E7739">
            <w:pPr>
              <w:jc w:val="both"/>
              <w:rPr>
                <w:rFonts w:ascii="Arial" w:hAnsi="Arial" w:cs="Arial"/>
                <w:color w:val="000000"/>
                <w:sz w:val="16"/>
                <w:szCs w:val="16"/>
              </w:rPr>
            </w:pPr>
            <w:r>
              <w:rPr>
                <w:rFonts w:ascii="Arial" w:hAnsi="Arial" w:cs="Arial"/>
                <w:color w:val="000000"/>
                <w:sz w:val="16"/>
                <w:szCs w:val="16"/>
              </w:rPr>
              <w:t xml:space="preserve"> </w:t>
            </w:r>
            <w:r w:rsidRPr="006E7739">
              <w:rPr>
                <w:rFonts w:ascii="Arial" w:hAnsi="Arial" w:cs="Arial"/>
                <w:color w:val="000000"/>
                <w:sz w:val="16"/>
                <w:szCs w:val="16"/>
              </w:rPr>
              <w:t xml:space="preserve">Субсидии бюджетам городских и сельских поселений на </w:t>
            </w:r>
            <w:proofErr w:type="spellStart"/>
            <w:r w:rsidRPr="006E7739">
              <w:rPr>
                <w:rFonts w:ascii="Arial" w:hAnsi="Arial" w:cs="Arial"/>
                <w:color w:val="000000"/>
                <w:sz w:val="16"/>
                <w:szCs w:val="16"/>
              </w:rPr>
              <w:t>софинансиров</w:t>
            </w:r>
            <w:r w:rsidRPr="006E7739">
              <w:rPr>
                <w:rFonts w:ascii="Arial" w:hAnsi="Arial" w:cs="Arial"/>
                <w:color w:val="000000"/>
                <w:sz w:val="16"/>
                <w:szCs w:val="16"/>
              </w:rPr>
              <w:t>а</w:t>
            </w:r>
            <w:r w:rsidRPr="006E7739">
              <w:rPr>
                <w:rFonts w:ascii="Arial" w:hAnsi="Arial" w:cs="Arial"/>
                <w:color w:val="000000"/>
                <w:sz w:val="16"/>
                <w:szCs w:val="16"/>
              </w:rPr>
              <w:t>ние</w:t>
            </w:r>
            <w:proofErr w:type="spellEnd"/>
            <w:r w:rsidRPr="006E7739">
              <w:rPr>
                <w:rFonts w:ascii="Arial" w:hAnsi="Arial" w:cs="Arial"/>
                <w:color w:val="000000"/>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w:t>
            </w:r>
            <w:r w:rsidRPr="006E7739">
              <w:rPr>
                <w:rFonts w:ascii="Arial" w:hAnsi="Arial" w:cs="Arial"/>
                <w:color w:val="000000"/>
                <w:sz w:val="16"/>
                <w:szCs w:val="16"/>
              </w:rPr>
              <w:t>и</w:t>
            </w:r>
            <w:r w:rsidRPr="006E7739">
              <w:rPr>
                <w:rFonts w:ascii="Arial" w:hAnsi="Arial" w:cs="Arial"/>
                <w:color w:val="000000"/>
                <w:sz w:val="16"/>
                <w:szCs w:val="16"/>
              </w:rPr>
              <w:t>тального ремонта и ремонта автомобильных дорог общего пользования местного значения</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892</w:t>
            </w:r>
          </w:p>
        </w:tc>
        <w:tc>
          <w:tcPr>
            <w:tcW w:w="993"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2022999913</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7154</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150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12 869 890,00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0,00</w:t>
            </w:r>
          </w:p>
        </w:tc>
      </w:tr>
      <w:tr w:rsidR="006E7739" w:rsidRPr="006E7739" w:rsidTr="006E7739">
        <w:trPr>
          <w:trHeight w:val="20"/>
        </w:trPr>
        <w:tc>
          <w:tcPr>
            <w:tcW w:w="574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6E7739" w:rsidRPr="006E7739" w:rsidRDefault="006E7739" w:rsidP="006E7739">
            <w:pPr>
              <w:jc w:val="both"/>
              <w:rPr>
                <w:rFonts w:ascii="Arial" w:hAnsi="Arial" w:cs="Arial"/>
                <w:b/>
                <w:bCs/>
                <w:color w:val="000000"/>
                <w:sz w:val="16"/>
                <w:szCs w:val="16"/>
              </w:rPr>
            </w:pPr>
            <w:r>
              <w:rPr>
                <w:rFonts w:ascii="Arial" w:hAnsi="Arial" w:cs="Arial"/>
                <w:b/>
                <w:bCs/>
                <w:color w:val="000000"/>
                <w:sz w:val="16"/>
                <w:szCs w:val="16"/>
              </w:rPr>
              <w:t xml:space="preserve"> </w:t>
            </w:r>
            <w:r w:rsidRPr="006E7739">
              <w:rPr>
                <w:rFonts w:ascii="Arial" w:hAnsi="Arial" w:cs="Arial"/>
                <w:b/>
                <w:bCs/>
                <w:color w:val="000000"/>
                <w:sz w:val="16"/>
                <w:szCs w:val="16"/>
              </w:rPr>
              <w:t>ПРОЧИЕ БЕЗВОЗМЕЗДНЫЕ ПОСТУПЛЕНИЯ</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b/>
                <w:bCs/>
                <w:color w:val="000000"/>
                <w:sz w:val="16"/>
                <w:szCs w:val="16"/>
              </w:rPr>
            </w:pPr>
            <w:r w:rsidRPr="006E7739">
              <w:rPr>
                <w:rFonts w:ascii="Arial" w:hAnsi="Arial" w:cs="Arial"/>
                <w:b/>
                <w:bCs/>
                <w:color w:val="000000"/>
                <w:sz w:val="16"/>
                <w:szCs w:val="16"/>
              </w:rPr>
              <w:t>000</w:t>
            </w:r>
          </w:p>
        </w:tc>
        <w:tc>
          <w:tcPr>
            <w:tcW w:w="993"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b/>
                <w:bCs/>
                <w:color w:val="000000"/>
                <w:sz w:val="16"/>
                <w:szCs w:val="16"/>
              </w:rPr>
            </w:pPr>
            <w:r w:rsidRPr="006E7739">
              <w:rPr>
                <w:rFonts w:ascii="Arial" w:hAnsi="Arial" w:cs="Arial"/>
                <w:b/>
                <w:bCs/>
                <w:color w:val="000000"/>
                <w:sz w:val="16"/>
                <w:szCs w:val="16"/>
              </w:rPr>
              <w:t>2070000000</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b/>
                <w:bCs/>
                <w:color w:val="000000"/>
                <w:sz w:val="16"/>
                <w:szCs w:val="16"/>
              </w:rPr>
            </w:pPr>
            <w:r w:rsidRPr="006E7739">
              <w:rPr>
                <w:rFonts w:ascii="Arial" w:hAnsi="Arial" w:cs="Arial"/>
                <w:b/>
                <w:bCs/>
                <w:color w:val="000000"/>
                <w:sz w:val="16"/>
                <w:szCs w:val="16"/>
              </w:rPr>
              <w:t>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6E7739" w:rsidRPr="006E7739" w:rsidRDefault="006E7739" w:rsidP="006E7739">
            <w:pPr>
              <w:jc w:val="center"/>
              <w:rPr>
                <w:rFonts w:ascii="Arial" w:hAnsi="Arial" w:cs="Arial"/>
                <w:b/>
                <w:bCs/>
                <w:color w:val="000000"/>
                <w:sz w:val="16"/>
                <w:szCs w:val="16"/>
              </w:rPr>
            </w:pPr>
            <w:r w:rsidRPr="006E7739">
              <w:rPr>
                <w:rFonts w:ascii="Arial" w:hAnsi="Arial" w:cs="Arial"/>
                <w:b/>
                <w:bCs/>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b/>
                <w:bCs/>
                <w:color w:val="000000"/>
                <w:sz w:val="16"/>
                <w:szCs w:val="16"/>
              </w:rPr>
            </w:pPr>
            <w:r w:rsidRPr="006E7739">
              <w:rPr>
                <w:rFonts w:ascii="Arial" w:hAnsi="Arial" w:cs="Arial"/>
                <w:b/>
                <w:bCs/>
                <w:color w:val="000000"/>
                <w:sz w:val="16"/>
                <w:szCs w:val="16"/>
              </w:rPr>
              <w:t>147 465,18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b/>
                <w:bCs/>
                <w:color w:val="000000"/>
                <w:sz w:val="16"/>
                <w:szCs w:val="16"/>
              </w:rPr>
            </w:pPr>
            <w:r w:rsidRPr="006E7739">
              <w:rPr>
                <w:rFonts w:ascii="Arial" w:hAnsi="Arial" w:cs="Arial"/>
                <w:b/>
                <w:bCs/>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b/>
                <w:bCs/>
                <w:color w:val="000000"/>
                <w:sz w:val="16"/>
                <w:szCs w:val="16"/>
              </w:rPr>
            </w:pPr>
            <w:r w:rsidRPr="006E7739">
              <w:rPr>
                <w:rFonts w:ascii="Arial" w:hAnsi="Arial" w:cs="Arial"/>
                <w:b/>
                <w:bCs/>
                <w:color w:val="000000"/>
                <w:sz w:val="16"/>
                <w:szCs w:val="16"/>
              </w:rPr>
              <w:t>0,00</w:t>
            </w:r>
          </w:p>
        </w:tc>
      </w:tr>
      <w:tr w:rsidR="006E7739" w:rsidRPr="006E7739" w:rsidTr="006E7739">
        <w:trPr>
          <w:trHeight w:val="20"/>
        </w:trPr>
        <w:tc>
          <w:tcPr>
            <w:tcW w:w="574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6E7739" w:rsidRPr="006E7739" w:rsidRDefault="006E7739" w:rsidP="006E7739">
            <w:pPr>
              <w:jc w:val="both"/>
              <w:rPr>
                <w:rFonts w:ascii="Arial" w:hAnsi="Arial" w:cs="Arial"/>
                <w:color w:val="000000"/>
                <w:sz w:val="16"/>
                <w:szCs w:val="16"/>
              </w:rPr>
            </w:pPr>
            <w:r>
              <w:rPr>
                <w:rFonts w:ascii="Arial" w:hAnsi="Arial" w:cs="Arial"/>
                <w:color w:val="000000"/>
                <w:sz w:val="16"/>
                <w:szCs w:val="16"/>
              </w:rPr>
              <w:t xml:space="preserve"> </w:t>
            </w:r>
            <w:r w:rsidRPr="006E7739">
              <w:rPr>
                <w:rFonts w:ascii="Arial" w:hAnsi="Arial" w:cs="Arial"/>
                <w:color w:val="000000"/>
                <w:sz w:val="16"/>
                <w:szCs w:val="16"/>
              </w:rPr>
              <w:t>Прочие безвозмездные поступления в бюджеты городских поселений</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900</w:t>
            </w:r>
          </w:p>
        </w:tc>
        <w:tc>
          <w:tcPr>
            <w:tcW w:w="993"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2070503013</w:t>
            </w:r>
          </w:p>
        </w:tc>
        <w:tc>
          <w:tcPr>
            <w:tcW w:w="425" w:type="dxa"/>
            <w:tcBorders>
              <w:top w:val="nil"/>
              <w:left w:val="nil"/>
              <w:bottom w:val="single" w:sz="4" w:space="0" w:color="000000"/>
              <w:right w:val="nil"/>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6E7739" w:rsidRPr="006E7739" w:rsidRDefault="006E7739" w:rsidP="006E7739">
            <w:pPr>
              <w:jc w:val="center"/>
              <w:rPr>
                <w:rFonts w:ascii="Arial" w:hAnsi="Arial" w:cs="Arial"/>
                <w:color w:val="000000"/>
                <w:sz w:val="16"/>
                <w:szCs w:val="16"/>
              </w:rPr>
            </w:pPr>
            <w:r w:rsidRPr="006E7739">
              <w:rPr>
                <w:rFonts w:ascii="Arial" w:hAnsi="Arial" w:cs="Arial"/>
                <w:color w:val="000000"/>
                <w:sz w:val="16"/>
                <w:szCs w:val="16"/>
              </w:rPr>
              <w:t>150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147 465,18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E7739" w:rsidRPr="006E7739" w:rsidRDefault="006E7739" w:rsidP="006E7739">
            <w:pPr>
              <w:jc w:val="right"/>
              <w:rPr>
                <w:rFonts w:ascii="Arial" w:hAnsi="Arial" w:cs="Arial"/>
                <w:color w:val="000000"/>
                <w:sz w:val="16"/>
                <w:szCs w:val="16"/>
              </w:rPr>
            </w:pPr>
            <w:r w:rsidRPr="006E7739">
              <w:rPr>
                <w:rFonts w:ascii="Arial" w:hAnsi="Arial" w:cs="Arial"/>
                <w:color w:val="000000"/>
                <w:sz w:val="16"/>
                <w:szCs w:val="16"/>
              </w:rPr>
              <w:t>0,00</w:t>
            </w:r>
          </w:p>
        </w:tc>
      </w:tr>
      <w:tr w:rsidR="006E7739" w:rsidRPr="006E7739" w:rsidTr="006E7739">
        <w:trPr>
          <w:trHeight w:val="20"/>
        </w:trPr>
        <w:tc>
          <w:tcPr>
            <w:tcW w:w="8005" w:type="dxa"/>
            <w:gridSpan w:val="5"/>
            <w:tcBorders>
              <w:top w:val="single" w:sz="4" w:space="0" w:color="000000"/>
              <w:left w:val="nil"/>
              <w:bottom w:val="nil"/>
              <w:right w:val="nil"/>
            </w:tcBorders>
            <w:shd w:val="clear" w:color="auto" w:fill="auto"/>
            <w:noWrap/>
            <w:tcMar>
              <w:left w:w="28" w:type="dxa"/>
              <w:right w:w="28" w:type="dxa"/>
            </w:tcMar>
            <w:vAlign w:val="bottom"/>
            <w:hideMark/>
          </w:tcPr>
          <w:p w:rsidR="006E7739" w:rsidRPr="006E7739" w:rsidRDefault="006E7739" w:rsidP="006E7739">
            <w:pPr>
              <w:rPr>
                <w:rFonts w:ascii="Arial" w:hAnsi="Arial" w:cs="Arial"/>
                <w:b/>
                <w:bCs/>
                <w:color w:val="000000"/>
                <w:sz w:val="16"/>
                <w:szCs w:val="16"/>
              </w:rPr>
            </w:pPr>
            <w:r w:rsidRPr="006E7739">
              <w:rPr>
                <w:rFonts w:ascii="Arial" w:hAnsi="Arial" w:cs="Arial"/>
                <w:b/>
                <w:bCs/>
                <w:color w:val="000000"/>
                <w:sz w:val="16"/>
                <w:szCs w:val="16"/>
              </w:rPr>
              <w:t>Всего доходов:</w:t>
            </w:r>
            <w:r>
              <w:rPr>
                <w:rFonts w:ascii="Arial" w:hAnsi="Arial" w:cs="Arial"/>
                <w:b/>
                <w:bCs/>
                <w:color w:val="000000"/>
                <w:sz w:val="16"/>
                <w:szCs w:val="16"/>
              </w:rPr>
              <w:t xml:space="preserve"> </w:t>
            </w:r>
          </w:p>
        </w:tc>
        <w:tc>
          <w:tcPr>
            <w:tcW w:w="1282" w:type="dxa"/>
            <w:tcBorders>
              <w:top w:val="nil"/>
              <w:left w:val="nil"/>
              <w:bottom w:val="nil"/>
              <w:right w:val="nil"/>
            </w:tcBorders>
            <w:shd w:val="clear" w:color="000000" w:fill="FFFFFF"/>
            <w:noWrap/>
            <w:tcMar>
              <w:left w:w="28" w:type="dxa"/>
              <w:right w:w="28" w:type="dxa"/>
            </w:tcMar>
            <w:hideMark/>
          </w:tcPr>
          <w:p w:rsidR="006E7739" w:rsidRPr="006E7739" w:rsidRDefault="006E7739" w:rsidP="006E7739">
            <w:pPr>
              <w:jc w:val="right"/>
              <w:rPr>
                <w:rFonts w:ascii="Arial" w:hAnsi="Arial" w:cs="Arial"/>
                <w:b/>
                <w:bCs/>
                <w:color w:val="000000"/>
                <w:sz w:val="16"/>
                <w:szCs w:val="16"/>
              </w:rPr>
            </w:pPr>
            <w:r w:rsidRPr="006E7739">
              <w:rPr>
                <w:rFonts w:ascii="Arial" w:hAnsi="Arial" w:cs="Arial"/>
                <w:b/>
                <w:bCs/>
                <w:color w:val="000000"/>
                <w:sz w:val="16"/>
                <w:szCs w:val="16"/>
              </w:rPr>
              <w:t>138 957 176,69</w:t>
            </w:r>
          </w:p>
        </w:tc>
        <w:tc>
          <w:tcPr>
            <w:tcW w:w="1134" w:type="dxa"/>
            <w:tcBorders>
              <w:top w:val="nil"/>
              <w:left w:val="nil"/>
              <w:bottom w:val="nil"/>
              <w:right w:val="nil"/>
            </w:tcBorders>
            <w:shd w:val="clear" w:color="000000" w:fill="FFFFFF"/>
            <w:noWrap/>
            <w:tcMar>
              <w:left w:w="28" w:type="dxa"/>
              <w:right w:w="28" w:type="dxa"/>
            </w:tcMar>
            <w:hideMark/>
          </w:tcPr>
          <w:p w:rsidR="006E7739" w:rsidRPr="006E7739" w:rsidRDefault="006E7739" w:rsidP="006E7739">
            <w:pPr>
              <w:jc w:val="right"/>
              <w:rPr>
                <w:rFonts w:ascii="Arial" w:hAnsi="Arial" w:cs="Arial"/>
                <w:b/>
                <w:bCs/>
                <w:color w:val="000000"/>
                <w:sz w:val="16"/>
                <w:szCs w:val="16"/>
              </w:rPr>
            </w:pPr>
            <w:r w:rsidRPr="006E7739">
              <w:rPr>
                <w:rFonts w:ascii="Arial" w:hAnsi="Arial" w:cs="Arial"/>
                <w:b/>
                <w:bCs/>
                <w:color w:val="000000"/>
                <w:sz w:val="16"/>
                <w:szCs w:val="16"/>
              </w:rPr>
              <w:t>56 936 300,00</w:t>
            </w:r>
          </w:p>
        </w:tc>
        <w:tc>
          <w:tcPr>
            <w:tcW w:w="1134" w:type="dxa"/>
            <w:tcBorders>
              <w:top w:val="nil"/>
              <w:left w:val="nil"/>
              <w:bottom w:val="nil"/>
              <w:right w:val="nil"/>
            </w:tcBorders>
            <w:shd w:val="clear" w:color="000000" w:fill="FFFFFF"/>
            <w:noWrap/>
            <w:tcMar>
              <w:left w:w="28" w:type="dxa"/>
              <w:right w:w="28" w:type="dxa"/>
            </w:tcMar>
            <w:hideMark/>
          </w:tcPr>
          <w:p w:rsidR="006E7739" w:rsidRPr="006E7739" w:rsidRDefault="006E7739" w:rsidP="006E7739">
            <w:pPr>
              <w:jc w:val="right"/>
              <w:rPr>
                <w:rFonts w:ascii="Arial" w:hAnsi="Arial" w:cs="Arial"/>
                <w:b/>
                <w:bCs/>
                <w:color w:val="000000"/>
                <w:sz w:val="16"/>
                <w:szCs w:val="16"/>
              </w:rPr>
            </w:pPr>
            <w:r w:rsidRPr="006E7739">
              <w:rPr>
                <w:rFonts w:ascii="Arial" w:hAnsi="Arial" w:cs="Arial"/>
                <w:b/>
                <w:bCs/>
                <w:color w:val="000000"/>
                <w:sz w:val="16"/>
                <w:szCs w:val="16"/>
              </w:rPr>
              <w:t>59 344 700,00</w:t>
            </w:r>
          </w:p>
        </w:tc>
      </w:tr>
    </w:tbl>
    <w:p w:rsidR="00E63F82" w:rsidRDefault="00E63F82" w:rsidP="00E87F79">
      <w:pPr>
        <w:shd w:val="clear" w:color="auto" w:fill="FFFFFF"/>
        <w:suppressAutoHyphens/>
        <w:spacing w:line="240" w:lineRule="exact"/>
        <w:jc w:val="center"/>
        <w:rPr>
          <w:rFonts w:ascii="Arial" w:hAnsi="Arial" w:cs="Arial"/>
          <w:b/>
          <w:sz w:val="16"/>
          <w:szCs w:val="16"/>
        </w:rPr>
      </w:pPr>
    </w:p>
    <w:tbl>
      <w:tblPr>
        <w:tblW w:w="11644" w:type="dxa"/>
        <w:tblInd w:w="13" w:type="dxa"/>
        <w:tblLook w:val="04A0"/>
      </w:tblPr>
      <w:tblGrid>
        <w:gridCol w:w="84"/>
        <w:gridCol w:w="5176"/>
        <w:gridCol w:w="2268"/>
        <w:gridCol w:w="1418"/>
        <w:gridCol w:w="1417"/>
        <w:gridCol w:w="1281"/>
      </w:tblGrid>
      <w:tr w:rsidR="00887DB5" w:rsidRPr="00887DB5" w:rsidTr="00887DB5">
        <w:trPr>
          <w:gridBefore w:val="1"/>
          <w:wBefore w:w="84" w:type="dxa"/>
          <w:trHeight w:val="20"/>
        </w:trPr>
        <w:tc>
          <w:tcPr>
            <w:tcW w:w="5176" w:type="dxa"/>
            <w:tcBorders>
              <w:top w:val="nil"/>
              <w:left w:val="nil"/>
              <w:bottom w:val="nil"/>
              <w:right w:val="nil"/>
            </w:tcBorders>
            <w:shd w:val="clear" w:color="auto" w:fill="auto"/>
            <w:noWrap/>
            <w:tcMar>
              <w:left w:w="28" w:type="dxa"/>
              <w:right w:w="28" w:type="dxa"/>
            </w:tcMar>
            <w:hideMark/>
          </w:tcPr>
          <w:p w:rsidR="00887DB5" w:rsidRPr="00887DB5" w:rsidRDefault="00887DB5" w:rsidP="00887DB5">
            <w:pPr>
              <w:jc w:val="right"/>
              <w:rPr>
                <w:rFonts w:ascii="Arial" w:hAnsi="Arial" w:cs="Arial"/>
                <w:sz w:val="16"/>
                <w:szCs w:val="16"/>
              </w:rPr>
            </w:pPr>
            <w:bookmarkStart w:id="1" w:name="RANGE!A1:E12"/>
            <w:bookmarkEnd w:id="1"/>
          </w:p>
        </w:tc>
        <w:tc>
          <w:tcPr>
            <w:tcW w:w="2268" w:type="dxa"/>
            <w:tcBorders>
              <w:top w:val="nil"/>
              <w:left w:val="nil"/>
              <w:bottom w:val="nil"/>
              <w:right w:val="nil"/>
            </w:tcBorders>
            <w:shd w:val="clear" w:color="auto" w:fill="auto"/>
            <w:tcMar>
              <w:left w:w="28" w:type="dxa"/>
              <w:right w:w="28" w:type="dxa"/>
            </w:tcMar>
            <w:hideMark/>
          </w:tcPr>
          <w:p w:rsidR="00887DB5" w:rsidRPr="00887DB5" w:rsidRDefault="00887DB5" w:rsidP="00887DB5">
            <w:pPr>
              <w:rPr>
                <w:rFonts w:ascii="Arial" w:hAnsi="Arial" w:cs="Arial"/>
                <w:sz w:val="16"/>
                <w:szCs w:val="16"/>
              </w:rPr>
            </w:pPr>
          </w:p>
        </w:tc>
        <w:tc>
          <w:tcPr>
            <w:tcW w:w="4116" w:type="dxa"/>
            <w:gridSpan w:val="3"/>
            <w:tcBorders>
              <w:top w:val="nil"/>
              <w:left w:val="nil"/>
              <w:bottom w:val="nil"/>
              <w:right w:val="nil"/>
            </w:tcBorders>
            <w:shd w:val="clear" w:color="auto" w:fill="auto"/>
            <w:tcMar>
              <w:left w:w="28" w:type="dxa"/>
              <w:right w:w="28" w:type="dxa"/>
            </w:tcMar>
            <w:hideMark/>
          </w:tcPr>
          <w:p w:rsidR="00887DB5" w:rsidRPr="00887DB5" w:rsidRDefault="00887DB5" w:rsidP="00887DB5">
            <w:pPr>
              <w:jc w:val="right"/>
              <w:rPr>
                <w:rFonts w:ascii="Arial" w:hAnsi="Arial" w:cs="Arial"/>
                <w:b/>
                <w:bCs/>
                <w:sz w:val="16"/>
                <w:szCs w:val="16"/>
              </w:rPr>
            </w:pPr>
            <w:r w:rsidRPr="00887DB5">
              <w:rPr>
                <w:rFonts w:ascii="Arial" w:hAnsi="Arial" w:cs="Arial"/>
                <w:b/>
                <w:bCs/>
                <w:sz w:val="16"/>
                <w:szCs w:val="16"/>
              </w:rPr>
              <w:t>Приложение 2</w:t>
            </w:r>
            <w:r w:rsidRPr="00887DB5">
              <w:rPr>
                <w:rFonts w:ascii="Arial" w:hAnsi="Arial" w:cs="Arial"/>
                <w:sz w:val="16"/>
                <w:szCs w:val="16"/>
              </w:rPr>
              <w:br/>
              <w:t>к решению Совета депутатов</w:t>
            </w:r>
            <w:r w:rsidRPr="00887DB5">
              <w:rPr>
                <w:rFonts w:ascii="Arial" w:hAnsi="Arial" w:cs="Arial"/>
                <w:sz w:val="16"/>
                <w:szCs w:val="16"/>
              </w:rPr>
              <w:br/>
              <w:t xml:space="preserve">Валдайского городского поселения </w:t>
            </w:r>
            <w:r w:rsidRPr="00887DB5">
              <w:rPr>
                <w:rFonts w:ascii="Arial" w:hAnsi="Arial" w:cs="Arial"/>
                <w:sz w:val="16"/>
                <w:szCs w:val="16"/>
              </w:rPr>
              <w:br/>
              <w:t xml:space="preserve">"О внесении изменений в решение Совета депутатов Валдайского городского поселения  от 24.12.2019 № 241 " </w:t>
            </w:r>
            <w:r w:rsidRPr="00887DB5">
              <w:rPr>
                <w:rFonts w:ascii="Arial" w:hAnsi="Arial" w:cs="Arial"/>
                <w:sz w:val="16"/>
                <w:szCs w:val="16"/>
              </w:rPr>
              <w:br/>
              <w:t xml:space="preserve">        </w:t>
            </w:r>
          </w:p>
        </w:tc>
      </w:tr>
      <w:tr w:rsidR="00887DB5" w:rsidRPr="00887DB5" w:rsidTr="00887DB5">
        <w:trPr>
          <w:gridBefore w:val="1"/>
          <w:wBefore w:w="84" w:type="dxa"/>
          <w:trHeight w:val="20"/>
        </w:trPr>
        <w:tc>
          <w:tcPr>
            <w:tcW w:w="5176" w:type="dxa"/>
            <w:tcBorders>
              <w:top w:val="nil"/>
              <w:left w:val="nil"/>
              <w:bottom w:val="nil"/>
              <w:right w:val="nil"/>
            </w:tcBorders>
            <w:shd w:val="clear" w:color="auto" w:fill="auto"/>
            <w:noWrap/>
            <w:tcMar>
              <w:left w:w="28" w:type="dxa"/>
              <w:right w:w="28" w:type="dxa"/>
            </w:tcMar>
            <w:hideMark/>
          </w:tcPr>
          <w:p w:rsidR="00887DB5" w:rsidRPr="00887DB5" w:rsidRDefault="00887DB5" w:rsidP="00887DB5">
            <w:pPr>
              <w:jc w:val="right"/>
              <w:rPr>
                <w:rFonts w:ascii="Arial" w:hAnsi="Arial" w:cs="Arial"/>
                <w:sz w:val="16"/>
                <w:szCs w:val="16"/>
              </w:rPr>
            </w:pPr>
          </w:p>
        </w:tc>
        <w:tc>
          <w:tcPr>
            <w:tcW w:w="2268" w:type="dxa"/>
            <w:tcBorders>
              <w:top w:val="nil"/>
              <w:left w:val="nil"/>
              <w:bottom w:val="nil"/>
              <w:right w:val="nil"/>
            </w:tcBorders>
            <w:shd w:val="clear" w:color="auto" w:fill="auto"/>
            <w:tcMar>
              <w:left w:w="28" w:type="dxa"/>
              <w:right w:w="28" w:type="dxa"/>
            </w:tcMar>
            <w:hideMark/>
          </w:tcPr>
          <w:p w:rsidR="00887DB5" w:rsidRPr="00887DB5" w:rsidRDefault="00887DB5" w:rsidP="00887DB5">
            <w:pPr>
              <w:rPr>
                <w:rFonts w:ascii="Arial" w:hAnsi="Arial" w:cs="Arial"/>
                <w:sz w:val="16"/>
                <w:szCs w:val="16"/>
              </w:rPr>
            </w:pPr>
          </w:p>
        </w:tc>
        <w:tc>
          <w:tcPr>
            <w:tcW w:w="4116" w:type="dxa"/>
            <w:gridSpan w:val="3"/>
            <w:tcBorders>
              <w:top w:val="nil"/>
              <w:left w:val="nil"/>
              <w:bottom w:val="nil"/>
              <w:right w:val="nil"/>
            </w:tcBorders>
            <w:shd w:val="clear" w:color="auto" w:fill="auto"/>
            <w:tcMar>
              <w:left w:w="28" w:type="dxa"/>
              <w:right w:w="28" w:type="dxa"/>
            </w:tcMar>
            <w:hideMark/>
          </w:tcPr>
          <w:p w:rsidR="00887DB5" w:rsidRPr="00887DB5" w:rsidRDefault="00887DB5" w:rsidP="00887DB5">
            <w:pPr>
              <w:jc w:val="right"/>
              <w:rPr>
                <w:rFonts w:ascii="Arial" w:hAnsi="Arial" w:cs="Arial"/>
                <w:sz w:val="16"/>
                <w:szCs w:val="16"/>
              </w:rPr>
            </w:pPr>
            <w:r w:rsidRPr="00887DB5">
              <w:rPr>
                <w:rFonts w:ascii="Arial" w:hAnsi="Arial" w:cs="Arial"/>
                <w:sz w:val="16"/>
                <w:szCs w:val="16"/>
              </w:rPr>
              <w:t>(в редакции решения Совета депутатов Валдайского муниципального района от 22.06.2020 № 266)</w:t>
            </w:r>
          </w:p>
        </w:tc>
      </w:tr>
      <w:tr w:rsidR="00887DB5" w:rsidRPr="00887DB5" w:rsidTr="00887DB5">
        <w:trPr>
          <w:gridBefore w:val="1"/>
          <w:wBefore w:w="84" w:type="dxa"/>
          <w:trHeight w:val="20"/>
        </w:trPr>
        <w:tc>
          <w:tcPr>
            <w:tcW w:w="11560" w:type="dxa"/>
            <w:gridSpan w:val="5"/>
            <w:tcBorders>
              <w:top w:val="nil"/>
              <w:left w:val="nil"/>
              <w:bottom w:val="nil"/>
              <w:right w:val="nil"/>
            </w:tcBorders>
            <w:shd w:val="clear" w:color="auto" w:fill="auto"/>
            <w:tcMar>
              <w:left w:w="28" w:type="dxa"/>
              <w:right w:w="28" w:type="dxa"/>
            </w:tcMar>
            <w:vAlign w:val="bottom"/>
            <w:hideMark/>
          </w:tcPr>
          <w:p w:rsidR="00887DB5" w:rsidRPr="00887DB5" w:rsidRDefault="00887DB5" w:rsidP="00887DB5">
            <w:pPr>
              <w:jc w:val="center"/>
              <w:rPr>
                <w:rFonts w:ascii="Arial" w:hAnsi="Arial" w:cs="Arial"/>
                <w:b/>
                <w:bCs/>
                <w:sz w:val="16"/>
                <w:szCs w:val="16"/>
              </w:rPr>
            </w:pPr>
            <w:r w:rsidRPr="00887DB5">
              <w:rPr>
                <w:rFonts w:ascii="Arial" w:hAnsi="Arial" w:cs="Arial"/>
                <w:b/>
                <w:bCs/>
                <w:sz w:val="16"/>
                <w:szCs w:val="16"/>
              </w:rPr>
              <w:t xml:space="preserve">       Источники  внутреннего финансирования дефицита </w:t>
            </w:r>
            <w:r w:rsidRPr="00887DB5">
              <w:rPr>
                <w:rFonts w:ascii="Arial" w:hAnsi="Arial" w:cs="Arial"/>
                <w:b/>
                <w:bCs/>
                <w:sz w:val="16"/>
                <w:szCs w:val="16"/>
              </w:rPr>
              <w:br/>
              <w:t>городского бюджета на 2020 год  и на плановый период 2021 и 2022 годов</w:t>
            </w:r>
          </w:p>
        </w:tc>
      </w:tr>
      <w:tr w:rsidR="00887DB5" w:rsidRPr="00887DB5" w:rsidTr="00887DB5">
        <w:trPr>
          <w:gridBefore w:val="1"/>
          <w:wBefore w:w="84" w:type="dxa"/>
          <w:trHeight w:val="20"/>
        </w:trPr>
        <w:tc>
          <w:tcPr>
            <w:tcW w:w="8862" w:type="dxa"/>
            <w:gridSpan w:val="3"/>
            <w:tcBorders>
              <w:top w:val="nil"/>
              <w:left w:val="nil"/>
              <w:bottom w:val="single" w:sz="4" w:space="0" w:color="000000"/>
              <w:right w:val="nil"/>
            </w:tcBorders>
            <w:shd w:val="clear" w:color="auto" w:fill="auto"/>
            <w:noWrap/>
            <w:tcMar>
              <w:left w:w="28" w:type="dxa"/>
              <w:right w:w="28" w:type="dxa"/>
            </w:tcMar>
            <w:hideMark/>
          </w:tcPr>
          <w:p w:rsidR="00887DB5" w:rsidRPr="00887DB5" w:rsidRDefault="00887DB5" w:rsidP="00887DB5">
            <w:pPr>
              <w:jc w:val="right"/>
              <w:rPr>
                <w:rFonts w:ascii="Arial" w:hAnsi="Arial" w:cs="Arial"/>
                <w:sz w:val="16"/>
                <w:szCs w:val="16"/>
              </w:rPr>
            </w:pPr>
          </w:p>
        </w:tc>
        <w:tc>
          <w:tcPr>
            <w:tcW w:w="1417" w:type="dxa"/>
            <w:tcBorders>
              <w:top w:val="nil"/>
              <w:left w:val="nil"/>
              <w:bottom w:val="nil"/>
              <w:right w:val="nil"/>
            </w:tcBorders>
            <w:shd w:val="clear" w:color="auto" w:fill="auto"/>
            <w:noWrap/>
            <w:tcMar>
              <w:left w:w="28" w:type="dxa"/>
              <w:right w:w="28" w:type="dxa"/>
            </w:tcMar>
            <w:vAlign w:val="bottom"/>
            <w:hideMark/>
          </w:tcPr>
          <w:p w:rsidR="00887DB5" w:rsidRPr="00887DB5" w:rsidRDefault="00887DB5" w:rsidP="00887DB5">
            <w:pPr>
              <w:rPr>
                <w:rFonts w:ascii="Arial" w:hAnsi="Arial" w:cs="Arial"/>
                <w:color w:val="000000"/>
                <w:sz w:val="16"/>
                <w:szCs w:val="16"/>
              </w:rPr>
            </w:pPr>
          </w:p>
        </w:tc>
        <w:tc>
          <w:tcPr>
            <w:tcW w:w="1281" w:type="dxa"/>
            <w:tcBorders>
              <w:top w:val="nil"/>
              <w:left w:val="nil"/>
              <w:bottom w:val="nil"/>
              <w:right w:val="nil"/>
            </w:tcBorders>
            <w:shd w:val="clear" w:color="auto" w:fill="auto"/>
            <w:noWrap/>
            <w:tcMar>
              <w:left w:w="28" w:type="dxa"/>
              <w:right w:w="28" w:type="dxa"/>
            </w:tcMar>
            <w:vAlign w:val="bottom"/>
            <w:hideMark/>
          </w:tcPr>
          <w:p w:rsidR="00887DB5" w:rsidRPr="00887DB5" w:rsidRDefault="00887DB5" w:rsidP="00887DB5">
            <w:pPr>
              <w:jc w:val="right"/>
              <w:rPr>
                <w:rFonts w:ascii="Arial" w:hAnsi="Arial" w:cs="Arial"/>
                <w:color w:val="000000"/>
                <w:sz w:val="16"/>
                <w:szCs w:val="16"/>
              </w:rPr>
            </w:pPr>
            <w:r w:rsidRPr="00887DB5">
              <w:rPr>
                <w:rFonts w:ascii="Arial" w:hAnsi="Arial" w:cs="Arial"/>
                <w:color w:val="000000"/>
                <w:sz w:val="16"/>
                <w:szCs w:val="16"/>
              </w:rPr>
              <w:t>(рублей)</w:t>
            </w:r>
          </w:p>
        </w:tc>
      </w:tr>
      <w:tr w:rsidR="00887DB5" w:rsidRPr="00887DB5" w:rsidTr="00887DB5">
        <w:trPr>
          <w:gridBefore w:val="1"/>
          <w:wBefore w:w="84" w:type="dxa"/>
          <w:trHeight w:val="20"/>
        </w:trPr>
        <w:tc>
          <w:tcPr>
            <w:tcW w:w="517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887DB5" w:rsidRPr="00887DB5" w:rsidRDefault="00887DB5" w:rsidP="00887DB5">
            <w:pPr>
              <w:jc w:val="center"/>
              <w:rPr>
                <w:rFonts w:ascii="Arial" w:hAnsi="Arial" w:cs="Arial"/>
                <w:color w:val="000000"/>
                <w:sz w:val="16"/>
                <w:szCs w:val="16"/>
              </w:rPr>
            </w:pPr>
            <w:r w:rsidRPr="00887DB5">
              <w:rPr>
                <w:rFonts w:ascii="Arial" w:hAnsi="Arial" w:cs="Arial"/>
                <w:color w:val="000000"/>
                <w:sz w:val="16"/>
                <w:szCs w:val="16"/>
              </w:rPr>
              <w:t>Наименование источника внутреннего финансирования дефицита бюджета</w:t>
            </w:r>
          </w:p>
        </w:tc>
        <w:tc>
          <w:tcPr>
            <w:tcW w:w="226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7DB5" w:rsidRPr="00887DB5" w:rsidRDefault="00887DB5" w:rsidP="00887DB5">
            <w:pPr>
              <w:jc w:val="center"/>
              <w:rPr>
                <w:rFonts w:ascii="Arial" w:hAnsi="Arial" w:cs="Arial"/>
                <w:sz w:val="16"/>
                <w:szCs w:val="16"/>
              </w:rPr>
            </w:pPr>
            <w:r w:rsidRPr="00887DB5">
              <w:rPr>
                <w:rFonts w:ascii="Arial" w:hAnsi="Arial" w:cs="Arial"/>
                <w:sz w:val="16"/>
                <w:szCs w:val="16"/>
              </w:rPr>
              <w:t>Код группы, подгруппы, ст</w:t>
            </w:r>
            <w:r w:rsidRPr="00887DB5">
              <w:rPr>
                <w:rFonts w:ascii="Arial" w:hAnsi="Arial" w:cs="Arial"/>
                <w:sz w:val="16"/>
                <w:szCs w:val="16"/>
              </w:rPr>
              <w:t>а</w:t>
            </w:r>
            <w:r w:rsidRPr="00887DB5">
              <w:rPr>
                <w:rFonts w:ascii="Arial" w:hAnsi="Arial" w:cs="Arial"/>
                <w:sz w:val="16"/>
                <w:szCs w:val="16"/>
              </w:rPr>
              <w:t>тьи и вида источников</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7DB5" w:rsidRPr="00887DB5" w:rsidRDefault="00887DB5" w:rsidP="00887DB5">
            <w:pPr>
              <w:jc w:val="center"/>
              <w:rPr>
                <w:rFonts w:ascii="Arial" w:hAnsi="Arial" w:cs="Arial"/>
                <w:sz w:val="16"/>
                <w:szCs w:val="16"/>
              </w:rPr>
            </w:pPr>
            <w:r w:rsidRPr="00887DB5">
              <w:rPr>
                <w:rFonts w:ascii="Arial" w:hAnsi="Arial" w:cs="Arial"/>
                <w:sz w:val="16"/>
                <w:szCs w:val="16"/>
              </w:rPr>
              <w:t xml:space="preserve"> 2020 год</w:t>
            </w:r>
          </w:p>
        </w:tc>
        <w:tc>
          <w:tcPr>
            <w:tcW w:w="14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87DB5" w:rsidRPr="00887DB5" w:rsidRDefault="00887DB5" w:rsidP="00887DB5">
            <w:pPr>
              <w:jc w:val="center"/>
              <w:rPr>
                <w:rFonts w:ascii="Arial" w:hAnsi="Arial" w:cs="Arial"/>
                <w:sz w:val="16"/>
                <w:szCs w:val="16"/>
              </w:rPr>
            </w:pPr>
            <w:r w:rsidRPr="00887DB5">
              <w:rPr>
                <w:rFonts w:ascii="Arial" w:hAnsi="Arial" w:cs="Arial"/>
                <w:sz w:val="16"/>
                <w:szCs w:val="16"/>
              </w:rPr>
              <w:t>2021 год</w:t>
            </w:r>
          </w:p>
        </w:tc>
        <w:tc>
          <w:tcPr>
            <w:tcW w:w="128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87DB5" w:rsidRPr="00887DB5" w:rsidRDefault="00887DB5" w:rsidP="00887DB5">
            <w:pPr>
              <w:jc w:val="center"/>
              <w:rPr>
                <w:rFonts w:ascii="Arial" w:hAnsi="Arial" w:cs="Arial"/>
                <w:sz w:val="16"/>
                <w:szCs w:val="16"/>
              </w:rPr>
            </w:pPr>
            <w:r w:rsidRPr="00887DB5">
              <w:rPr>
                <w:rFonts w:ascii="Arial" w:hAnsi="Arial" w:cs="Arial"/>
                <w:sz w:val="16"/>
                <w:szCs w:val="16"/>
              </w:rPr>
              <w:t xml:space="preserve"> 2022 год</w:t>
            </w:r>
          </w:p>
        </w:tc>
      </w:tr>
      <w:tr w:rsidR="00887DB5" w:rsidRPr="00887DB5" w:rsidTr="00887DB5">
        <w:trPr>
          <w:gridBefore w:val="1"/>
          <w:wBefore w:w="84" w:type="dxa"/>
          <w:trHeight w:val="20"/>
        </w:trPr>
        <w:tc>
          <w:tcPr>
            <w:tcW w:w="5176"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887DB5" w:rsidRPr="00887DB5" w:rsidRDefault="00887DB5" w:rsidP="00887DB5">
            <w:pPr>
              <w:jc w:val="center"/>
              <w:rPr>
                <w:rFonts w:ascii="Arial" w:hAnsi="Arial" w:cs="Arial"/>
                <w:color w:val="000000"/>
                <w:sz w:val="16"/>
                <w:szCs w:val="16"/>
              </w:rPr>
            </w:pPr>
            <w:r w:rsidRPr="00887DB5">
              <w:rPr>
                <w:rFonts w:ascii="Arial" w:hAnsi="Arial" w:cs="Arial"/>
                <w:color w:val="000000"/>
                <w:sz w:val="16"/>
                <w:szCs w:val="16"/>
              </w:rPr>
              <w:t>1</w:t>
            </w:r>
          </w:p>
        </w:tc>
        <w:tc>
          <w:tcPr>
            <w:tcW w:w="2268"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887DB5" w:rsidRPr="00887DB5" w:rsidRDefault="00887DB5" w:rsidP="00887DB5">
            <w:pPr>
              <w:jc w:val="center"/>
              <w:rPr>
                <w:rFonts w:ascii="Arial" w:hAnsi="Arial" w:cs="Arial"/>
                <w:color w:val="000000"/>
                <w:sz w:val="16"/>
                <w:szCs w:val="16"/>
              </w:rPr>
            </w:pPr>
            <w:r w:rsidRPr="00887DB5">
              <w:rPr>
                <w:rFonts w:ascii="Arial" w:hAnsi="Arial" w:cs="Arial"/>
                <w:color w:val="000000"/>
                <w:sz w:val="16"/>
                <w:szCs w:val="16"/>
              </w:rPr>
              <w:t>2</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887DB5" w:rsidRPr="00887DB5" w:rsidRDefault="00887DB5" w:rsidP="00887DB5">
            <w:pPr>
              <w:jc w:val="center"/>
              <w:rPr>
                <w:rFonts w:ascii="Arial" w:hAnsi="Arial" w:cs="Arial"/>
                <w:color w:val="000000"/>
                <w:sz w:val="16"/>
                <w:szCs w:val="16"/>
              </w:rPr>
            </w:pPr>
            <w:r w:rsidRPr="00887DB5">
              <w:rPr>
                <w:rFonts w:ascii="Arial" w:hAnsi="Arial" w:cs="Arial"/>
                <w:color w:val="000000"/>
                <w:sz w:val="16"/>
                <w:szCs w:val="16"/>
              </w:rPr>
              <w:t>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887DB5" w:rsidRPr="00887DB5" w:rsidRDefault="00887DB5" w:rsidP="00887DB5">
            <w:pPr>
              <w:jc w:val="center"/>
              <w:rPr>
                <w:rFonts w:ascii="Arial" w:hAnsi="Arial" w:cs="Arial"/>
                <w:color w:val="000000"/>
                <w:sz w:val="16"/>
                <w:szCs w:val="16"/>
              </w:rPr>
            </w:pPr>
            <w:r w:rsidRPr="00887DB5">
              <w:rPr>
                <w:rFonts w:ascii="Arial" w:hAnsi="Arial" w:cs="Arial"/>
                <w:color w:val="000000"/>
                <w:sz w:val="16"/>
                <w:szCs w:val="16"/>
              </w:rPr>
              <w:t>4</w:t>
            </w:r>
          </w:p>
        </w:tc>
        <w:tc>
          <w:tcPr>
            <w:tcW w:w="1281"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887DB5" w:rsidRPr="00887DB5" w:rsidRDefault="00887DB5" w:rsidP="00887DB5">
            <w:pPr>
              <w:jc w:val="center"/>
              <w:rPr>
                <w:rFonts w:ascii="Arial" w:hAnsi="Arial" w:cs="Arial"/>
                <w:color w:val="000000"/>
                <w:sz w:val="16"/>
                <w:szCs w:val="16"/>
              </w:rPr>
            </w:pPr>
            <w:r w:rsidRPr="00887DB5">
              <w:rPr>
                <w:rFonts w:ascii="Arial" w:hAnsi="Arial" w:cs="Arial"/>
                <w:color w:val="000000"/>
                <w:sz w:val="16"/>
                <w:szCs w:val="16"/>
              </w:rPr>
              <w:t>5</w:t>
            </w:r>
          </w:p>
        </w:tc>
      </w:tr>
      <w:tr w:rsidR="00887DB5" w:rsidRPr="00887DB5" w:rsidTr="00887DB5">
        <w:trPr>
          <w:gridBefore w:val="1"/>
          <w:wBefore w:w="84" w:type="dxa"/>
          <w:trHeight w:val="20"/>
        </w:trPr>
        <w:tc>
          <w:tcPr>
            <w:tcW w:w="517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887DB5" w:rsidRPr="00887DB5" w:rsidRDefault="00887DB5" w:rsidP="00887DB5">
            <w:pPr>
              <w:rPr>
                <w:rFonts w:ascii="Arial" w:hAnsi="Arial" w:cs="Arial"/>
                <w:color w:val="000000"/>
                <w:sz w:val="16"/>
                <w:szCs w:val="16"/>
              </w:rPr>
            </w:pPr>
            <w:bookmarkStart w:id="2" w:name="RANGE!A7:C7"/>
            <w:bookmarkStart w:id="3" w:name="RANGE!A7:C12"/>
            <w:bookmarkEnd w:id="2"/>
            <w:r w:rsidRPr="00887DB5">
              <w:rPr>
                <w:rFonts w:ascii="Arial" w:hAnsi="Arial" w:cs="Arial"/>
                <w:color w:val="000000"/>
                <w:sz w:val="16"/>
                <w:szCs w:val="16"/>
              </w:rPr>
              <w:t xml:space="preserve"> Источники  внутреннего финансирования дефицитов  бюджета</w:t>
            </w:r>
            <w:bookmarkEnd w:id="3"/>
          </w:p>
        </w:tc>
        <w:tc>
          <w:tcPr>
            <w:tcW w:w="226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7DB5" w:rsidRPr="00887DB5" w:rsidRDefault="00887DB5" w:rsidP="00887DB5">
            <w:pPr>
              <w:jc w:val="center"/>
              <w:rPr>
                <w:rFonts w:ascii="Arial" w:hAnsi="Arial" w:cs="Arial"/>
                <w:sz w:val="16"/>
                <w:szCs w:val="16"/>
              </w:rPr>
            </w:pPr>
            <w:r w:rsidRPr="00887DB5">
              <w:rPr>
                <w:rFonts w:ascii="Arial" w:hAnsi="Arial" w:cs="Arial"/>
                <w:sz w:val="16"/>
                <w:szCs w:val="16"/>
              </w:rPr>
              <w:t xml:space="preserve">000 01 00 </w:t>
            </w:r>
            <w:proofErr w:type="spellStart"/>
            <w:r w:rsidRPr="00887DB5">
              <w:rPr>
                <w:rFonts w:ascii="Arial" w:hAnsi="Arial" w:cs="Arial"/>
                <w:sz w:val="16"/>
                <w:szCs w:val="16"/>
              </w:rPr>
              <w:t>00</w:t>
            </w:r>
            <w:proofErr w:type="spellEnd"/>
            <w:r w:rsidRPr="00887DB5">
              <w:rPr>
                <w:rFonts w:ascii="Arial" w:hAnsi="Arial" w:cs="Arial"/>
                <w:sz w:val="16"/>
                <w:szCs w:val="16"/>
              </w:rPr>
              <w:t xml:space="preserve"> </w:t>
            </w:r>
            <w:proofErr w:type="spellStart"/>
            <w:r w:rsidRPr="00887DB5">
              <w:rPr>
                <w:rFonts w:ascii="Arial" w:hAnsi="Arial" w:cs="Arial"/>
                <w:sz w:val="16"/>
                <w:szCs w:val="16"/>
              </w:rPr>
              <w:t>00</w:t>
            </w:r>
            <w:proofErr w:type="spellEnd"/>
            <w:r w:rsidRPr="00887DB5">
              <w:rPr>
                <w:rFonts w:ascii="Arial" w:hAnsi="Arial" w:cs="Arial"/>
                <w:sz w:val="16"/>
                <w:szCs w:val="16"/>
              </w:rPr>
              <w:t xml:space="preserve"> </w:t>
            </w:r>
            <w:proofErr w:type="spellStart"/>
            <w:r w:rsidRPr="00887DB5">
              <w:rPr>
                <w:rFonts w:ascii="Arial" w:hAnsi="Arial" w:cs="Arial"/>
                <w:sz w:val="16"/>
                <w:szCs w:val="16"/>
              </w:rPr>
              <w:t>00</w:t>
            </w:r>
            <w:proofErr w:type="spellEnd"/>
            <w:r w:rsidRPr="00887DB5">
              <w:rPr>
                <w:rFonts w:ascii="Arial" w:hAnsi="Arial" w:cs="Arial"/>
                <w:sz w:val="16"/>
                <w:szCs w:val="16"/>
              </w:rPr>
              <w:t xml:space="preserve"> 0000 000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7DB5" w:rsidRPr="00887DB5" w:rsidRDefault="00887DB5" w:rsidP="00887DB5">
            <w:pPr>
              <w:jc w:val="center"/>
              <w:rPr>
                <w:rFonts w:ascii="Arial" w:hAnsi="Arial" w:cs="Arial"/>
                <w:sz w:val="16"/>
                <w:szCs w:val="16"/>
              </w:rPr>
            </w:pPr>
            <w:r w:rsidRPr="00887DB5">
              <w:rPr>
                <w:rFonts w:ascii="Arial" w:hAnsi="Arial" w:cs="Arial"/>
                <w:sz w:val="16"/>
                <w:szCs w:val="16"/>
              </w:rPr>
              <w:t>15 733 026,41</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7DB5" w:rsidRPr="00887DB5" w:rsidRDefault="00887DB5" w:rsidP="00887DB5">
            <w:pPr>
              <w:jc w:val="center"/>
              <w:rPr>
                <w:rFonts w:ascii="Arial" w:hAnsi="Arial" w:cs="Arial"/>
                <w:sz w:val="16"/>
                <w:szCs w:val="16"/>
              </w:rPr>
            </w:pPr>
            <w:r w:rsidRPr="00887DB5">
              <w:rPr>
                <w:rFonts w:ascii="Arial" w:hAnsi="Arial" w:cs="Arial"/>
                <w:sz w:val="16"/>
                <w:szCs w:val="16"/>
              </w:rPr>
              <w:t>-4 670 118,91</w:t>
            </w:r>
          </w:p>
        </w:tc>
        <w:tc>
          <w:tcPr>
            <w:tcW w:w="128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7DB5" w:rsidRPr="00887DB5" w:rsidRDefault="00887DB5" w:rsidP="00887DB5">
            <w:pPr>
              <w:jc w:val="center"/>
              <w:rPr>
                <w:rFonts w:ascii="Arial" w:hAnsi="Arial" w:cs="Arial"/>
                <w:sz w:val="16"/>
                <w:szCs w:val="16"/>
              </w:rPr>
            </w:pPr>
            <w:r w:rsidRPr="00887DB5">
              <w:rPr>
                <w:rFonts w:ascii="Arial" w:hAnsi="Arial" w:cs="Arial"/>
                <w:sz w:val="16"/>
                <w:szCs w:val="16"/>
              </w:rPr>
              <w:t>-6 047 057,38</w:t>
            </w:r>
          </w:p>
        </w:tc>
      </w:tr>
      <w:tr w:rsidR="00887DB5" w:rsidRPr="00887DB5" w:rsidTr="00887DB5">
        <w:trPr>
          <w:gridBefore w:val="1"/>
          <w:wBefore w:w="84" w:type="dxa"/>
          <w:trHeight w:val="20"/>
        </w:trPr>
        <w:tc>
          <w:tcPr>
            <w:tcW w:w="517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887DB5" w:rsidRPr="00887DB5" w:rsidRDefault="00887DB5" w:rsidP="00887DB5">
            <w:pPr>
              <w:rPr>
                <w:rFonts w:ascii="Arial" w:hAnsi="Arial" w:cs="Arial"/>
                <w:color w:val="000000"/>
                <w:sz w:val="16"/>
                <w:szCs w:val="16"/>
              </w:rPr>
            </w:pPr>
            <w:bookmarkStart w:id="4" w:name="RANGE!A8:C8"/>
            <w:r w:rsidRPr="00887DB5">
              <w:rPr>
                <w:rFonts w:ascii="Arial" w:hAnsi="Arial" w:cs="Arial"/>
                <w:color w:val="000000"/>
                <w:sz w:val="16"/>
                <w:szCs w:val="16"/>
              </w:rPr>
              <w:t xml:space="preserve">Изменение остатков средств на счетах по учету средств бюджета </w:t>
            </w:r>
            <w:bookmarkEnd w:id="4"/>
          </w:p>
        </w:tc>
        <w:tc>
          <w:tcPr>
            <w:tcW w:w="226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7DB5" w:rsidRPr="00887DB5" w:rsidRDefault="00887DB5" w:rsidP="00887DB5">
            <w:pPr>
              <w:jc w:val="center"/>
              <w:rPr>
                <w:rFonts w:ascii="Arial" w:hAnsi="Arial" w:cs="Arial"/>
                <w:sz w:val="16"/>
                <w:szCs w:val="16"/>
              </w:rPr>
            </w:pPr>
            <w:r w:rsidRPr="00887DB5">
              <w:rPr>
                <w:rFonts w:ascii="Arial" w:hAnsi="Arial" w:cs="Arial"/>
                <w:sz w:val="16"/>
                <w:szCs w:val="16"/>
              </w:rPr>
              <w:t xml:space="preserve">000 01 05 00 </w:t>
            </w:r>
            <w:proofErr w:type="spellStart"/>
            <w:r w:rsidRPr="00887DB5">
              <w:rPr>
                <w:rFonts w:ascii="Arial" w:hAnsi="Arial" w:cs="Arial"/>
                <w:sz w:val="16"/>
                <w:szCs w:val="16"/>
              </w:rPr>
              <w:t>00</w:t>
            </w:r>
            <w:proofErr w:type="spellEnd"/>
            <w:r w:rsidRPr="00887DB5">
              <w:rPr>
                <w:rFonts w:ascii="Arial" w:hAnsi="Arial" w:cs="Arial"/>
                <w:sz w:val="16"/>
                <w:szCs w:val="16"/>
              </w:rPr>
              <w:t xml:space="preserve"> </w:t>
            </w:r>
            <w:proofErr w:type="spellStart"/>
            <w:r w:rsidRPr="00887DB5">
              <w:rPr>
                <w:rFonts w:ascii="Arial" w:hAnsi="Arial" w:cs="Arial"/>
                <w:sz w:val="16"/>
                <w:szCs w:val="16"/>
              </w:rPr>
              <w:t>00</w:t>
            </w:r>
            <w:proofErr w:type="spellEnd"/>
            <w:r w:rsidRPr="00887DB5">
              <w:rPr>
                <w:rFonts w:ascii="Arial" w:hAnsi="Arial" w:cs="Arial"/>
                <w:sz w:val="16"/>
                <w:szCs w:val="16"/>
              </w:rPr>
              <w:t xml:space="preserve"> 0000 000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7DB5" w:rsidRPr="00887DB5" w:rsidRDefault="00887DB5" w:rsidP="00887DB5">
            <w:pPr>
              <w:jc w:val="center"/>
              <w:rPr>
                <w:rFonts w:ascii="Arial" w:hAnsi="Arial" w:cs="Arial"/>
                <w:sz w:val="16"/>
                <w:szCs w:val="16"/>
              </w:rPr>
            </w:pPr>
            <w:r w:rsidRPr="00887DB5">
              <w:rPr>
                <w:rFonts w:ascii="Arial" w:hAnsi="Arial" w:cs="Arial"/>
                <w:sz w:val="16"/>
                <w:szCs w:val="16"/>
              </w:rPr>
              <w:t>15 733 026,41</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7DB5" w:rsidRPr="00887DB5" w:rsidRDefault="00887DB5" w:rsidP="00887DB5">
            <w:pPr>
              <w:jc w:val="center"/>
              <w:rPr>
                <w:rFonts w:ascii="Arial" w:hAnsi="Arial" w:cs="Arial"/>
                <w:sz w:val="16"/>
                <w:szCs w:val="16"/>
              </w:rPr>
            </w:pPr>
            <w:r w:rsidRPr="00887DB5">
              <w:rPr>
                <w:rFonts w:ascii="Arial" w:hAnsi="Arial" w:cs="Arial"/>
                <w:sz w:val="16"/>
                <w:szCs w:val="16"/>
              </w:rPr>
              <w:t>-4 670 118,91</w:t>
            </w:r>
          </w:p>
        </w:tc>
        <w:tc>
          <w:tcPr>
            <w:tcW w:w="128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7DB5" w:rsidRPr="00887DB5" w:rsidRDefault="00887DB5" w:rsidP="00887DB5">
            <w:pPr>
              <w:jc w:val="center"/>
              <w:rPr>
                <w:rFonts w:ascii="Arial" w:hAnsi="Arial" w:cs="Arial"/>
                <w:sz w:val="16"/>
                <w:szCs w:val="16"/>
              </w:rPr>
            </w:pPr>
            <w:r w:rsidRPr="00887DB5">
              <w:rPr>
                <w:rFonts w:ascii="Arial" w:hAnsi="Arial" w:cs="Arial"/>
                <w:sz w:val="16"/>
                <w:szCs w:val="16"/>
              </w:rPr>
              <w:t>-6 047 057,38</w:t>
            </w:r>
          </w:p>
        </w:tc>
      </w:tr>
      <w:tr w:rsidR="00887DB5" w:rsidRPr="00887DB5" w:rsidTr="00887DB5">
        <w:trPr>
          <w:gridBefore w:val="1"/>
          <w:wBefore w:w="84" w:type="dxa"/>
          <w:trHeight w:val="20"/>
        </w:trPr>
        <w:tc>
          <w:tcPr>
            <w:tcW w:w="5176"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887DB5" w:rsidRPr="00887DB5" w:rsidRDefault="00887DB5" w:rsidP="00887DB5">
            <w:pPr>
              <w:rPr>
                <w:rFonts w:ascii="Arial" w:hAnsi="Arial" w:cs="Arial"/>
                <w:color w:val="000000"/>
                <w:sz w:val="16"/>
                <w:szCs w:val="16"/>
              </w:rPr>
            </w:pPr>
            <w:bookmarkStart w:id="5" w:name="RANGE!A9:C9"/>
            <w:r w:rsidRPr="00887DB5">
              <w:rPr>
                <w:rFonts w:ascii="Arial" w:hAnsi="Arial" w:cs="Arial"/>
                <w:color w:val="000000"/>
                <w:sz w:val="16"/>
                <w:szCs w:val="16"/>
              </w:rPr>
              <w:t>Увеличение остатков средств бюджетов</w:t>
            </w:r>
            <w:bookmarkEnd w:id="5"/>
          </w:p>
        </w:tc>
        <w:tc>
          <w:tcPr>
            <w:tcW w:w="226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887DB5" w:rsidRPr="00887DB5" w:rsidRDefault="00887DB5" w:rsidP="00887DB5">
            <w:pPr>
              <w:jc w:val="center"/>
              <w:rPr>
                <w:rFonts w:ascii="Arial" w:hAnsi="Arial" w:cs="Arial"/>
                <w:sz w:val="16"/>
                <w:szCs w:val="16"/>
              </w:rPr>
            </w:pPr>
            <w:r w:rsidRPr="00887DB5">
              <w:rPr>
                <w:rFonts w:ascii="Arial" w:hAnsi="Arial" w:cs="Arial"/>
                <w:sz w:val="16"/>
                <w:szCs w:val="16"/>
              </w:rPr>
              <w:t xml:space="preserve">000 01 05 00 </w:t>
            </w:r>
            <w:proofErr w:type="spellStart"/>
            <w:r w:rsidRPr="00887DB5">
              <w:rPr>
                <w:rFonts w:ascii="Arial" w:hAnsi="Arial" w:cs="Arial"/>
                <w:sz w:val="16"/>
                <w:szCs w:val="16"/>
              </w:rPr>
              <w:t>00</w:t>
            </w:r>
            <w:proofErr w:type="spellEnd"/>
            <w:r w:rsidRPr="00887DB5">
              <w:rPr>
                <w:rFonts w:ascii="Arial" w:hAnsi="Arial" w:cs="Arial"/>
                <w:sz w:val="16"/>
                <w:szCs w:val="16"/>
              </w:rPr>
              <w:t xml:space="preserve"> </w:t>
            </w:r>
            <w:proofErr w:type="spellStart"/>
            <w:r w:rsidRPr="00887DB5">
              <w:rPr>
                <w:rFonts w:ascii="Arial" w:hAnsi="Arial" w:cs="Arial"/>
                <w:sz w:val="16"/>
                <w:szCs w:val="16"/>
              </w:rPr>
              <w:t>00</w:t>
            </w:r>
            <w:proofErr w:type="spellEnd"/>
            <w:r w:rsidRPr="00887DB5">
              <w:rPr>
                <w:rFonts w:ascii="Arial" w:hAnsi="Arial" w:cs="Arial"/>
                <w:sz w:val="16"/>
                <w:szCs w:val="16"/>
              </w:rPr>
              <w:t xml:space="preserve"> 0000 500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887DB5" w:rsidRPr="00887DB5" w:rsidRDefault="00887DB5" w:rsidP="00887DB5">
            <w:pPr>
              <w:jc w:val="center"/>
              <w:rPr>
                <w:rFonts w:ascii="Arial" w:hAnsi="Arial" w:cs="Arial"/>
                <w:sz w:val="16"/>
                <w:szCs w:val="16"/>
              </w:rPr>
            </w:pPr>
            <w:r w:rsidRPr="00887DB5">
              <w:rPr>
                <w:rFonts w:ascii="Arial" w:hAnsi="Arial" w:cs="Arial"/>
                <w:sz w:val="16"/>
                <w:szCs w:val="16"/>
              </w:rPr>
              <w:t>-138 957 176,69</w:t>
            </w:r>
          </w:p>
        </w:tc>
        <w:tc>
          <w:tcPr>
            <w:tcW w:w="14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887DB5" w:rsidRPr="00887DB5" w:rsidRDefault="00887DB5" w:rsidP="00887DB5">
            <w:pPr>
              <w:jc w:val="center"/>
              <w:rPr>
                <w:rFonts w:ascii="Arial" w:hAnsi="Arial" w:cs="Arial"/>
                <w:sz w:val="16"/>
                <w:szCs w:val="16"/>
              </w:rPr>
            </w:pPr>
            <w:r w:rsidRPr="00887DB5">
              <w:rPr>
                <w:rFonts w:ascii="Arial" w:hAnsi="Arial" w:cs="Arial"/>
                <w:sz w:val="16"/>
                <w:szCs w:val="16"/>
              </w:rPr>
              <w:t>-56 936 300,00</w:t>
            </w:r>
          </w:p>
        </w:tc>
        <w:tc>
          <w:tcPr>
            <w:tcW w:w="128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887DB5" w:rsidRPr="00887DB5" w:rsidRDefault="00887DB5" w:rsidP="00887DB5">
            <w:pPr>
              <w:jc w:val="center"/>
              <w:rPr>
                <w:rFonts w:ascii="Arial" w:hAnsi="Arial" w:cs="Arial"/>
                <w:sz w:val="16"/>
                <w:szCs w:val="16"/>
              </w:rPr>
            </w:pPr>
            <w:r w:rsidRPr="00887DB5">
              <w:rPr>
                <w:rFonts w:ascii="Arial" w:hAnsi="Arial" w:cs="Arial"/>
                <w:sz w:val="16"/>
                <w:szCs w:val="16"/>
              </w:rPr>
              <w:t>-59 344 700,00</w:t>
            </w:r>
          </w:p>
        </w:tc>
      </w:tr>
      <w:tr w:rsidR="00887DB5" w:rsidRPr="00887DB5" w:rsidTr="00887DB5">
        <w:trPr>
          <w:gridBefore w:val="1"/>
          <w:wBefore w:w="84" w:type="dxa"/>
          <w:trHeight w:val="20"/>
        </w:trPr>
        <w:tc>
          <w:tcPr>
            <w:tcW w:w="5176"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887DB5" w:rsidRPr="00887DB5" w:rsidRDefault="00887DB5" w:rsidP="00887DB5">
            <w:pPr>
              <w:rPr>
                <w:rFonts w:ascii="Arial" w:hAnsi="Arial" w:cs="Arial"/>
                <w:color w:val="000000"/>
                <w:sz w:val="16"/>
                <w:szCs w:val="16"/>
              </w:rPr>
            </w:pPr>
            <w:bookmarkStart w:id="6" w:name="RANGE!A10:C10"/>
            <w:r w:rsidRPr="00887DB5">
              <w:rPr>
                <w:rFonts w:ascii="Arial" w:hAnsi="Arial" w:cs="Arial"/>
                <w:color w:val="000000"/>
                <w:sz w:val="16"/>
                <w:szCs w:val="16"/>
              </w:rPr>
              <w:t>Увеличение прочих остатков денежных средств бюджетов горо</w:t>
            </w:r>
            <w:r w:rsidRPr="00887DB5">
              <w:rPr>
                <w:rFonts w:ascii="Arial" w:hAnsi="Arial" w:cs="Arial"/>
                <w:color w:val="000000"/>
                <w:sz w:val="16"/>
                <w:szCs w:val="16"/>
              </w:rPr>
              <w:t>д</w:t>
            </w:r>
            <w:r w:rsidRPr="00887DB5">
              <w:rPr>
                <w:rFonts w:ascii="Arial" w:hAnsi="Arial" w:cs="Arial"/>
                <w:color w:val="000000"/>
                <w:sz w:val="16"/>
                <w:szCs w:val="16"/>
              </w:rPr>
              <w:t>ских поселений</w:t>
            </w:r>
            <w:bookmarkEnd w:id="6"/>
          </w:p>
        </w:tc>
        <w:tc>
          <w:tcPr>
            <w:tcW w:w="226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7DB5" w:rsidRPr="00887DB5" w:rsidRDefault="00887DB5" w:rsidP="00887DB5">
            <w:pPr>
              <w:jc w:val="center"/>
              <w:rPr>
                <w:rFonts w:ascii="Arial" w:hAnsi="Arial" w:cs="Arial"/>
                <w:sz w:val="16"/>
                <w:szCs w:val="16"/>
              </w:rPr>
            </w:pPr>
            <w:r w:rsidRPr="00887DB5">
              <w:rPr>
                <w:rFonts w:ascii="Arial" w:hAnsi="Arial" w:cs="Arial"/>
                <w:sz w:val="16"/>
                <w:szCs w:val="16"/>
              </w:rPr>
              <w:t>892 01 05 02 01 13 0000 510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7DB5" w:rsidRPr="00887DB5" w:rsidRDefault="00887DB5" w:rsidP="00887DB5">
            <w:pPr>
              <w:jc w:val="center"/>
              <w:rPr>
                <w:rFonts w:ascii="Arial" w:hAnsi="Arial" w:cs="Arial"/>
                <w:sz w:val="16"/>
                <w:szCs w:val="16"/>
              </w:rPr>
            </w:pPr>
            <w:r w:rsidRPr="00887DB5">
              <w:rPr>
                <w:rFonts w:ascii="Arial" w:hAnsi="Arial" w:cs="Arial"/>
                <w:sz w:val="16"/>
                <w:szCs w:val="16"/>
              </w:rPr>
              <w:t>-138 957 176,69</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7DB5" w:rsidRPr="00887DB5" w:rsidRDefault="00887DB5" w:rsidP="00887DB5">
            <w:pPr>
              <w:jc w:val="center"/>
              <w:rPr>
                <w:rFonts w:ascii="Arial" w:hAnsi="Arial" w:cs="Arial"/>
                <w:sz w:val="16"/>
                <w:szCs w:val="16"/>
              </w:rPr>
            </w:pPr>
            <w:r w:rsidRPr="00887DB5">
              <w:rPr>
                <w:rFonts w:ascii="Arial" w:hAnsi="Arial" w:cs="Arial"/>
                <w:sz w:val="16"/>
                <w:szCs w:val="16"/>
              </w:rPr>
              <w:t>-56 936 300,00</w:t>
            </w:r>
          </w:p>
        </w:tc>
        <w:tc>
          <w:tcPr>
            <w:tcW w:w="128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7DB5" w:rsidRPr="00887DB5" w:rsidRDefault="00887DB5" w:rsidP="00887DB5">
            <w:pPr>
              <w:jc w:val="center"/>
              <w:rPr>
                <w:rFonts w:ascii="Arial" w:hAnsi="Arial" w:cs="Arial"/>
                <w:sz w:val="16"/>
                <w:szCs w:val="16"/>
              </w:rPr>
            </w:pPr>
            <w:r w:rsidRPr="00887DB5">
              <w:rPr>
                <w:rFonts w:ascii="Arial" w:hAnsi="Arial" w:cs="Arial"/>
                <w:sz w:val="16"/>
                <w:szCs w:val="16"/>
              </w:rPr>
              <w:t>-59 344 700,00</w:t>
            </w:r>
          </w:p>
        </w:tc>
      </w:tr>
      <w:tr w:rsidR="00887DB5" w:rsidRPr="00887DB5" w:rsidTr="00887DB5">
        <w:trPr>
          <w:gridBefore w:val="1"/>
          <w:wBefore w:w="84" w:type="dxa"/>
          <w:trHeight w:val="20"/>
        </w:trPr>
        <w:tc>
          <w:tcPr>
            <w:tcW w:w="5176"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887DB5" w:rsidRPr="00887DB5" w:rsidRDefault="00887DB5" w:rsidP="00887DB5">
            <w:pPr>
              <w:rPr>
                <w:rFonts w:ascii="Arial" w:hAnsi="Arial" w:cs="Arial"/>
                <w:color w:val="000000"/>
                <w:sz w:val="16"/>
                <w:szCs w:val="16"/>
              </w:rPr>
            </w:pPr>
            <w:bookmarkStart w:id="7" w:name="RANGE!A11:C11"/>
            <w:r w:rsidRPr="00887DB5">
              <w:rPr>
                <w:rFonts w:ascii="Arial" w:hAnsi="Arial" w:cs="Arial"/>
                <w:color w:val="000000"/>
                <w:sz w:val="16"/>
                <w:szCs w:val="16"/>
              </w:rPr>
              <w:t>Уменьшение остатков средств бюджетов</w:t>
            </w:r>
            <w:bookmarkEnd w:id="7"/>
          </w:p>
        </w:tc>
        <w:tc>
          <w:tcPr>
            <w:tcW w:w="226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7DB5" w:rsidRPr="00887DB5" w:rsidRDefault="00887DB5" w:rsidP="00887DB5">
            <w:pPr>
              <w:jc w:val="center"/>
              <w:rPr>
                <w:rFonts w:ascii="Arial" w:hAnsi="Arial" w:cs="Arial"/>
                <w:sz w:val="16"/>
                <w:szCs w:val="16"/>
              </w:rPr>
            </w:pPr>
            <w:r w:rsidRPr="00887DB5">
              <w:rPr>
                <w:rFonts w:ascii="Arial" w:hAnsi="Arial" w:cs="Arial"/>
                <w:sz w:val="16"/>
                <w:szCs w:val="16"/>
              </w:rPr>
              <w:t xml:space="preserve">000 01 05 00 </w:t>
            </w:r>
            <w:proofErr w:type="spellStart"/>
            <w:r w:rsidRPr="00887DB5">
              <w:rPr>
                <w:rFonts w:ascii="Arial" w:hAnsi="Arial" w:cs="Arial"/>
                <w:sz w:val="16"/>
                <w:szCs w:val="16"/>
              </w:rPr>
              <w:t>00</w:t>
            </w:r>
            <w:proofErr w:type="spellEnd"/>
            <w:r w:rsidRPr="00887DB5">
              <w:rPr>
                <w:rFonts w:ascii="Arial" w:hAnsi="Arial" w:cs="Arial"/>
                <w:sz w:val="16"/>
                <w:szCs w:val="16"/>
              </w:rPr>
              <w:t xml:space="preserve"> </w:t>
            </w:r>
            <w:proofErr w:type="spellStart"/>
            <w:r w:rsidRPr="00887DB5">
              <w:rPr>
                <w:rFonts w:ascii="Arial" w:hAnsi="Arial" w:cs="Arial"/>
                <w:sz w:val="16"/>
                <w:szCs w:val="16"/>
              </w:rPr>
              <w:t>00</w:t>
            </w:r>
            <w:proofErr w:type="spellEnd"/>
            <w:r w:rsidRPr="00887DB5">
              <w:rPr>
                <w:rFonts w:ascii="Arial" w:hAnsi="Arial" w:cs="Arial"/>
                <w:sz w:val="16"/>
                <w:szCs w:val="16"/>
              </w:rPr>
              <w:t xml:space="preserve"> 0000 600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7DB5" w:rsidRPr="00887DB5" w:rsidRDefault="00887DB5" w:rsidP="00887DB5">
            <w:pPr>
              <w:jc w:val="center"/>
              <w:rPr>
                <w:rFonts w:ascii="Arial" w:hAnsi="Arial" w:cs="Arial"/>
                <w:sz w:val="16"/>
                <w:szCs w:val="16"/>
              </w:rPr>
            </w:pPr>
            <w:r w:rsidRPr="00887DB5">
              <w:rPr>
                <w:rFonts w:ascii="Arial" w:hAnsi="Arial" w:cs="Arial"/>
                <w:sz w:val="16"/>
                <w:szCs w:val="16"/>
              </w:rPr>
              <w:t>154 690 203,10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7DB5" w:rsidRPr="00887DB5" w:rsidRDefault="00887DB5" w:rsidP="00887DB5">
            <w:pPr>
              <w:jc w:val="center"/>
              <w:rPr>
                <w:rFonts w:ascii="Arial" w:hAnsi="Arial" w:cs="Arial"/>
                <w:sz w:val="16"/>
                <w:szCs w:val="16"/>
              </w:rPr>
            </w:pPr>
            <w:r w:rsidRPr="00887DB5">
              <w:rPr>
                <w:rFonts w:ascii="Arial" w:hAnsi="Arial" w:cs="Arial"/>
                <w:sz w:val="16"/>
                <w:szCs w:val="16"/>
              </w:rPr>
              <w:t>52 266 181,09</w:t>
            </w:r>
          </w:p>
        </w:tc>
        <w:tc>
          <w:tcPr>
            <w:tcW w:w="128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7DB5" w:rsidRPr="00887DB5" w:rsidRDefault="00887DB5" w:rsidP="00887DB5">
            <w:pPr>
              <w:jc w:val="center"/>
              <w:rPr>
                <w:rFonts w:ascii="Arial" w:hAnsi="Arial" w:cs="Arial"/>
                <w:sz w:val="16"/>
                <w:szCs w:val="16"/>
              </w:rPr>
            </w:pPr>
            <w:r w:rsidRPr="00887DB5">
              <w:rPr>
                <w:rFonts w:ascii="Arial" w:hAnsi="Arial" w:cs="Arial"/>
                <w:sz w:val="16"/>
                <w:szCs w:val="16"/>
              </w:rPr>
              <w:t>53 297 642,62</w:t>
            </w:r>
          </w:p>
        </w:tc>
      </w:tr>
      <w:tr w:rsidR="00887DB5" w:rsidRPr="00887DB5" w:rsidTr="00887DB5">
        <w:trPr>
          <w:gridBefore w:val="1"/>
          <w:wBefore w:w="84" w:type="dxa"/>
          <w:trHeight w:val="20"/>
        </w:trPr>
        <w:tc>
          <w:tcPr>
            <w:tcW w:w="5176"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887DB5" w:rsidRPr="00887DB5" w:rsidRDefault="00887DB5" w:rsidP="00887DB5">
            <w:pPr>
              <w:rPr>
                <w:rFonts w:ascii="Arial" w:hAnsi="Arial" w:cs="Arial"/>
                <w:color w:val="000000"/>
                <w:sz w:val="16"/>
                <w:szCs w:val="16"/>
              </w:rPr>
            </w:pPr>
            <w:bookmarkStart w:id="8" w:name="RANGE!A12:C12"/>
            <w:r w:rsidRPr="00887DB5">
              <w:rPr>
                <w:rFonts w:ascii="Arial" w:hAnsi="Arial" w:cs="Arial"/>
                <w:color w:val="000000"/>
                <w:sz w:val="16"/>
                <w:szCs w:val="16"/>
              </w:rPr>
              <w:t>Уменьшение прочих остатков денежных средств бюджетов горо</w:t>
            </w:r>
            <w:r w:rsidRPr="00887DB5">
              <w:rPr>
                <w:rFonts w:ascii="Arial" w:hAnsi="Arial" w:cs="Arial"/>
                <w:color w:val="000000"/>
                <w:sz w:val="16"/>
                <w:szCs w:val="16"/>
              </w:rPr>
              <w:t>д</w:t>
            </w:r>
            <w:r w:rsidRPr="00887DB5">
              <w:rPr>
                <w:rFonts w:ascii="Arial" w:hAnsi="Arial" w:cs="Arial"/>
                <w:color w:val="000000"/>
                <w:sz w:val="16"/>
                <w:szCs w:val="16"/>
              </w:rPr>
              <w:t>ских поселений</w:t>
            </w:r>
            <w:bookmarkEnd w:id="8"/>
          </w:p>
        </w:tc>
        <w:tc>
          <w:tcPr>
            <w:tcW w:w="226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7DB5" w:rsidRPr="00887DB5" w:rsidRDefault="00887DB5" w:rsidP="00887DB5">
            <w:pPr>
              <w:jc w:val="center"/>
              <w:rPr>
                <w:rFonts w:ascii="Arial" w:hAnsi="Arial" w:cs="Arial"/>
                <w:sz w:val="16"/>
                <w:szCs w:val="16"/>
              </w:rPr>
            </w:pPr>
            <w:r w:rsidRPr="00887DB5">
              <w:rPr>
                <w:rFonts w:ascii="Arial" w:hAnsi="Arial" w:cs="Arial"/>
                <w:sz w:val="16"/>
                <w:szCs w:val="16"/>
              </w:rPr>
              <w:t>892 01 05 02 01 13 0000 610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7DB5" w:rsidRPr="00887DB5" w:rsidRDefault="00887DB5" w:rsidP="00887DB5">
            <w:pPr>
              <w:jc w:val="center"/>
              <w:rPr>
                <w:rFonts w:ascii="Arial" w:hAnsi="Arial" w:cs="Arial"/>
                <w:sz w:val="16"/>
                <w:szCs w:val="16"/>
              </w:rPr>
            </w:pPr>
            <w:r w:rsidRPr="00887DB5">
              <w:rPr>
                <w:rFonts w:ascii="Arial" w:hAnsi="Arial" w:cs="Arial"/>
                <w:sz w:val="16"/>
                <w:szCs w:val="16"/>
              </w:rPr>
              <w:t>154 690 203,10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7DB5" w:rsidRPr="00887DB5" w:rsidRDefault="00887DB5" w:rsidP="00887DB5">
            <w:pPr>
              <w:jc w:val="center"/>
              <w:rPr>
                <w:rFonts w:ascii="Arial" w:hAnsi="Arial" w:cs="Arial"/>
                <w:sz w:val="16"/>
                <w:szCs w:val="16"/>
              </w:rPr>
            </w:pPr>
            <w:r w:rsidRPr="00887DB5">
              <w:rPr>
                <w:rFonts w:ascii="Arial" w:hAnsi="Arial" w:cs="Arial"/>
                <w:sz w:val="16"/>
                <w:szCs w:val="16"/>
              </w:rPr>
              <w:t>52 266 181,09</w:t>
            </w:r>
          </w:p>
        </w:tc>
        <w:tc>
          <w:tcPr>
            <w:tcW w:w="128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7DB5" w:rsidRPr="00887DB5" w:rsidRDefault="00887DB5" w:rsidP="00887DB5">
            <w:pPr>
              <w:jc w:val="center"/>
              <w:rPr>
                <w:rFonts w:ascii="Arial" w:hAnsi="Arial" w:cs="Arial"/>
                <w:sz w:val="16"/>
                <w:szCs w:val="16"/>
              </w:rPr>
            </w:pPr>
            <w:r w:rsidRPr="00887DB5">
              <w:rPr>
                <w:rFonts w:ascii="Arial" w:hAnsi="Arial" w:cs="Arial"/>
                <w:sz w:val="16"/>
                <w:szCs w:val="16"/>
              </w:rPr>
              <w:t>53 297 642,62</w:t>
            </w:r>
          </w:p>
        </w:tc>
      </w:tr>
      <w:tr w:rsidR="00887DB5" w:rsidRPr="00D91EA6" w:rsidTr="00887DB5">
        <w:tblPrEx>
          <w:tblLook w:val="0000"/>
        </w:tblPrEx>
        <w:trPr>
          <w:trHeight w:val="222"/>
        </w:trPr>
        <w:tc>
          <w:tcPr>
            <w:tcW w:w="11644" w:type="dxa"/>
            <w:gridSpan w:val="6"/>
            <w:tcBorders>
              <w:top w:val="nil"/>
              <w:left w:val="nil"/>
              <w:bottom w:val="nil"/>
              <w:right w:val="nil"/>
            </w:tcBorders>
            <w:shd w:val="clear" w:color="auto" w:fill="auto"/>
            <w:noWrap/>
            <w:vAlign w:val="bottom"/>
          </w:tcPr>
          <w:p w:rsidR="00887DB5" w:rsidRDefault="00887DB5" w:rsidP="00CF25DB">
            <w:pPr>
              <w:jc w:val="right"/>
              <w:rPr>
                <w:rFonts w:ascii="Arial" w:hAnsi="Arial" w:cs="Arial"/>
                <w:b/>
                <w:sz w:val="16"/>
                <w:szCs w:val="16"/>
              </w:rPr>
            </w:pPr>
          </w:p>
          <w:p w:rsidR="00887DB5" w:rsidRPr="00D91EA6" w:rsidRDefault="00887DB5" w:rsidP="00CF25DB">
            <w:pPr>
              <w:jc w:val="right"/>
              <w:rPr>
                <w:rFonts w:ascii="Arial" w:hAnsi="Arial" w:cs="Arial"/>
                <w:b/>
                <w:sz w:val="16"/>
                <w:szCs w:val="16"/>
              </w:rPr>
            </w:pPr>
            <w:r w:rsidRPr="00D91EA6">
              <w:rPr>
                <w:rFonts w:ascii="Arial" w:hAnsi="Arial" w:cs="Arial"/>
                <w:b/>
                <w:sz w:val="16"/>
                <w:szCs w:val="16"/>
              </w:rPr>
              <w:t>Приложение 6</w:t>
            </w:r>
          </w:p>
        </w:tc>
      </w:tr>
      <w:tr w:rsidR="00887DB5" w:rsidRPr="00D91EA6" w:rsidTr="00887DB5">
        <w:tblPrEx>
          <w:tblLook w:val="0000"/>
        </w:tblPrEx>
        <w:trPr>
          <w:trHeight w:val="696"/>
        </w:trPr>
        <w:tc>
          <w:tcPr>
            <w:tcW w:w="11644" w:type="dxa"/>
            <w:gridSpan w:val="6"/>
            <w:tcBorders>
              <w:top w:val="nil"/>
              <w:left w:val="nil"/>
              <w:bottom w:val="nil"/>
              <w:right w:val="nil"/>
            </w:tcBorders>
            <w:shd w:val="clear" w:color="auto" w:fill="auto"/>
            <w:vAlign w:val="bottom"/>
          </w:tcPr>
          <w:p w:rsidR="00887DB5" w:rsidRPr="00D91EA6" w:rsidRDefault="00887DB5" w:rsidP="00CF25DB">
            <w:pPr>
              <w:jc w:val="right"/>
              <w:rPr>
                <w:rFonts w:ascii="Arial" w:hAnsi="Arial" w:cs="Arial"/>
                <w:sz w:val="16"/>
                <w:szCs w:val="16"/>
              </w:rPr>
            </w:pPr>
            <w:r w:rsidRPr="00D91EA6">
              <w:rPr>
                <w:rFonts w:ascii="Arial" w:hAnsi="Arial" w:cs="Arial"/>
                <w:sz w:val="16"/>
                <w:szCs w:val="16"/>
              </w:rPr>
              <w:t xml:space="preserve">к решению Совета депутатов Валдайского городского поселения </w:t>
            </w:r>
          </w:p>
          <w:p w:rsidR="00887DB5" w:rsidRPr="00D91EA6" w:rsidRDefault="00887DB5" w:rsidP="00CF25DB">
            <w:pPr>
              <w:jc w:val="right"/>
              <w:rPr>
                <w:rFonts w:ascii="Arial" w:hAnsi="Arial" w:cs="Arial"/>
                <w:sz w:val="16"/>
                <w:szCs w:val="16"/>
              </w:rPr>
            </w:pPr>
            <w:r w:rsidRPr="00D91EA6">
              <w:rPr>
                <w:rFonts w:ascii="Arial" w:hAnsi="Arial" w:cs="Arial"/>
                <w:sz w:val="16"/>
                <w:szCs w:val="16"/>
              </w:rPr>
              <w:t xml:space="preserve">"О внесении изменений в решение Совета депутатов </w:t>
            </w:r>
          </w:p>
          <w:p w:rsidR="00887DB5" w:rsidRPr="00D91EA6" w:rsidRDefault="00887DB5" w:rsidP="00CF25DB">
            <w:pPr>
              <w:jc w:val="right"/>
              <w:rPr>
                <w:rFonts w:ascii="Arial" w:hAnsi="Arial" w:cs="Arial"/>
                <w:sz w:val="16"/>
                <w:szCs w:val="16"/>
              </w:rPr>
            </w:pPr>
            <w:r w:rsidRPr="00D91EA6">
              <w:rPr>
                <w:rFonts w:ascii="Arial" w:hAnsi="Arial" w:cs="Arial"/>
                <w:sz w:val="16"/>
                <w:szCs w:val="16"/>
              </w:rPr>
              <w:t xml:space="preserve">Валдайского городского поселения  </w:t>
            </w:r>
          </w:p>
          <w:p w:rsidR="00887DB5" w:rsidRPr="00D91EA6" w:rsidRDefault="00887DB5" w:rsidP="00CF25DB">
            <w:pPr>
              <w:jc w:val="right"/>
              <w:rPr>
                <w:rFonts w:ascii="Arial" w:hAnsi="Arial" w:cs="Arial"/>
                <w:sz w:val="16"/>
                <w:szCs w:val="16"/>
              </w:rPr>
            </w:pPr>
            <w:r w:rsidRPr="00D91EA6">
              <w:rPr>
                <w:rFonts w:ascii="Arial" w:hAnsi="Arial" w:cs="Arial"/>
                <w:sz w:val="16"/>
                <w:szCs w:val="16"/>
              </w:rPr>
              <w:t xml:space="preserve">от 24.12.2019 № 241 " </w:t>
            </w:r>
          </w:p>
          <w:p w:rsidR="00887DB5" w:rsidRPr="00D91EA6" w:rsidRDefault="00887DB5" w:rsidP="00CF25DB">
            <w:pPr>
              <w:jc w:val="right"/>
              <w:rPr>
                <w:rFonts w:ascii="Arial" w:hAnsi="Arial" w:cs="Arial"/>
                <w:sz w:val="16"/>
                <w:szCs w:val="16"/>
              </w:rPr>
            </w:pPr>
            <w:r w:rsidRPr="00D91EA6">
              <w:rPr>
                <w:rFonts w:ascii="Arial" w:hAnsi="Arial" w:cs="Arial"/>
                <w:sz w:val="16"/>
                <w:szCs w:val="16"/>
              </w:rPr>
              <w:t xml:space="preserve">(в редакции решения Совета депутатов Валдайского </w:t>
            </w:r>
          </w:p>
          <w:p w:rsidR="00887DB5" w:rsidRPr="00D91EA6" w:rsidRDefault="00887DB5" w:rsidP="00CF25DB">
            <w:pPr>
              <w:jc w:val="right"/>
              <w:rPr>
                <w:rFonts w:ascii="Arial" w:hAnsi="Arial" w:cs="Arial"/>
                <w:sz w:val="16"/>
                <w:szCs w:val="16"/>
              </w:rPr>
            </w:pPr>
            <w:r w:rsidRPr="00D91EA6">
              <w:rPr>
                <w:rFonts w:ascii="Arial" w:hAnsi="Arial" w:cs="Arial"/>
                <w:sz w:val="16"/>
                <w:szCs w:val="16"/>
              </w:rPr>
              <w:t xml:space="preserve">муниципального района от 22.06.2020 № 266)                                                                                                                                                                                                                                        </w:t>
            </w:r>
          </w:p>
        </w:tc>
      </w:tr>
    </w:tbl>
    <w:p w:rsidR="00887DB5" w:rsidRDefault="00887DB5" w:rsidP="00887DB5">
      <w:pPr>
        <w:pStyle w:val="1"/>
        <w:rPr>
          <w:rFonts w:ascii="Arial" w:hAnsi="Arial" w:cs="Arial"/>
          <w:sz w:val="16"/>
          <w:szCs w:val="16"/>
        </w:rPr>
      </w:pPr>
    </w:p>
    <w:p w:rsidR="00887DB5" w:rsidRPr="00D91EA6" w:rsidRDefault="00887DB5" w:rsidP="00887DB5">
      <w:pPr>
        <w:pStyle w:val="1"/>
        <w:rPr>
          <w:rFonts w:ascii="Arial" w:hAnsi="Arial" w:cs="Arial"/>
          <w:b w:val="0"/>
          <w:sz w:val="16"/>
          <w:szCs w:val="16"/>
        </w:rPr>
      </w:pPr>
      <w:r w:rsidRPr="00D91EA6">
        <w:rPr>
          <w:rFonts w:ascii="Arial" w:hAnsi="Arial" w:cs="Arial"/>
          <w:sz w:val="16"/>
          <w:szCs w:val="16"/>
        </w:rPr>
        <w:t>П Е Р Е Ч Е Н Ь</w:t>
      </w:r>
    </w:p>
    <w:p w:rsidR="00887DB5" w:rsidRPr="00D91EA6" w:rsidRDefault="00887DB5" w:rsidP="00887DB5">
      <w:pPr>
        <w:jc w:val="center"/>
        <w:rPr>
          <w:rFonts w:ascii="Arial" w:hAnsi="Arial" w:cs="Arial"/>
          <w:b/>
          <w:sz w:val="16"/>
          <w:szCs w:val="16"/>
        </w:rPr>
      </w:pPr>
      <w:r w:rsidRPr="00D91EA6">
        <w:rPr>
          <w:rFonts w:ascii="Arial" w:hAnsi="Arial" w:cs="Arial"/>
          <w:b/>
          <w:sz w:val="16"/>
          <w:szCs w:val="16"/>
        </w:rPr>
        <w:t>главных администраторов доходов бюджета Валдайского городского поселения</w:t>
      </w:r>
    </w:p>
    <w:p w:rsidR="00887DB5" w:rsidRPr="00D91EA6" w:rsidRDefault="00887DB5" w:rsidP="00887DB5">
      <w:pPr>
        <w:jc w:val="center"/>
        <w:rPr>
          <w:rFonts w:ascii="Arial" w:hAnsi="Arial" w:cs="Arial"/>
          <w:b/>
          <w:sz w:val="16"/>
          <w:szCs w:val="16"/>
        </w:rPr>
      </w:pPr>
      <w:r w:rsidRPr="00D91EA6">
        <w:rPr>
          <w:rFonts w:ascii="Arial" w:hAnsi="Arial" w:cs="Arial"/>
          <w:b/>
          <w:sz w:val="16"/>
          <w:szCs w:val="16"/>
        </w:rPr>
        <w:t>на  2020 год и на плановый период 2021 и 2022 годов</w:t>
      </w:r>
    </w:p>
    <w:tbl>
      <w:tblPr>
        <w:tblW w:w="11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7"/>
        <w:gridCol w:w="2127"/>
        <w:gridCol w:w="1842"/>
        <w:gridCol w:w="1134"/>
        <w:gridCol w:w="1134"/>
        <w:gridCol w:w="993"/>
        <w:gridCol w:w="1559"/>
        <w:gridCol w:w="2268"/>
      </w:tblGrid>
      <w:tr w:rsidR="00887DB5" w:rsidRPr="00D91EA6" w:rsidTr="00887DB5">
        <w:trPr>
          <w:trHeight w:val="20"/>
        </w:trPr>
        <w:tc>
          <w:tcPr>
            <w:tcW w:w="487" w:type="dxa"/>
            <w:tcMar>
              <w:left w:w="28" w:type="dxa"/>
              <w:right w:w="28" w:type="dxa"/>
            </w:tcMar>
            <w:vAlign w:val="center"/>
          </w:tcPr>
          <w:p w:rsidR="00887DB5" w:rsidRPr="00D91EA6" w:rsidRDefault="00887DB5" w:rsidP="00CF25DB">
            <w:pPr>
              <w:jc w:val="center"/>
              <w:rPr>
                <w:rFonts w:ascii="Arial" w:hAnsi="Arial" w:cs="Arial"/>
                <w:b/>
                <w:sz w:val="16"/>
                <w:szCs w:val="16"/>
              </w:rPr>
            </w:pPr>
            <w:r w:rsidRPr="00D91EA6">
              <w:rPr>
                <w:rFonts w:ascii="Arial" w:hAnsi="Arial" w:cs="Arial"/>
                <w:b/>
                <w:sz w:val="16"/>
                <w:szCs w:val="16"/>
              </w:rPr>
              <w:t>№</w:t>
            </w:r>
          </w:p>
          <w:p w:rsidR="00887DB5" w:rsidRPr="00D91EA6" w:rsidRDefault="00887DB5" w:rsidP="00CF25DB">
            <w:pPr>
              <w:jc w:val="center"/>
              <w:rPr>
                <w:rFonts w:ascii="Arial" w:hAnsi="Arial" w:cs="Arial"/>
                <w:b/>
                <w:sz w:val="16"/>
                <w:szCs w:val="16"/>
              </w:rPr>
            </w:pPr>
            <w:proofErr w:type="spellStart"/>
            <w:r w:rsidRPr="00D91EA6">
              <w:rPr>
                <w:rFonts w:ascii="Arial" w:hAnsi="Arial" w:cs="Arial"/>
                <w:b/>
                <w:sz w:val="16"/>
                <w:szCs w:val="16"/>
              </w:rPr>
              <w:t>п</w:t>
            </w:r>
            <w:proofErr w:type="spellEnd"/>
            <w:r w:rsidRPr="00D91EA6">
              <w:rPr>
                <w:rFonts w:ascii="Arial" w:hAnsi="Arial" w:cs="Arial"/>
                <w:b/>
                <w:sz w:val="16"/>
                <w:szCs w:val="16"/>
              </w:rPr>
              <w:t>/</w:t>
            </w:r>
            <w:proofErr w:type="spellStart"/>
            <w:r w:rsidRPr="00D91EA6">
              <w:rPr>
                <w:rFonts w:ascii="Arial" w:hAnsi="Arial" w:cs="Arial"/>
                <w:b/>
                <w:sz w:val="16"/>
                <w:szCs w:val="16"/>
              </w:rPr>
              <w:t>п</w:t>
            </w:r>
            <w:proofErr w:type="spellEnd"/>
          </w:p>
        </w:tc>
        <w:tc>
          <w:tcPr>
            <w:tcW w:w="2127" w:type="dxa"/>
            <w:tcMar>
              <w:left w:w="28" w:type="dxa"/>
              <w:right w:w="28" w:type="dxa"/>
            </w:tcMar>
            <w:vAlign w:val="center"/>
          </w:tcPr>
          <w:p w:rsidR="00887DB5" w:rsidRPr="00D91EA6" w:rsidRDefault="00887DB5" w:rsidP="00CF25DB">
            <w:pPr>
              <w:jc w:val="center"/>
              <w:rPr>
                <w:rFonts w:ascii="Arial" w:hAnsi="Arial" w:cs="Arial"/>
                <w:b/>
                <w:sz w:val="16"/>
                <w:szCs w:val="16"/>
              </w:rPr>
            </w:pPr>
            <w:r w:rsidRPr="00D91EA6">
              <w:rPr>
                <w:rFonts w:ascii="Arial" w:hAnsi="Arial" w:cs="Arial"/>
                <w:b/>
                <w:sz w:val="16"/>
                <w:szCs w:val="16"/>
              </w:rPr>
              <w:t>Администратор</w:t>
            </w:r>
          </w:p>
          <w:p w:rsidR="00887DB5" w:rsidRPr="00D91EA6" w:rsidRDefault="00887DB5" w:rsidP="00CF25DB">
            <w:pPr>
              <w:jc w:val="center"/>
              <w:rPr>
                <w:rFonts w:ascii="Arial" w:hAnsi="Arial" w:cs="Arial"/>
                <w:b/>
                <w:sz w:val="16"/>
                <w:szCs w:val="16"/>
              </w:rPr>
            </w:pPr>
            <w:r w:rsidRPr="00D91EA6">
              <w:rPr>
                <w:rFonts w:ascii="Arial" w:hAnsi="Arial" w:cs="Arial"/>
                <w:b/>
                <w:sz w:val="16"/>
                <w:szCs w:val="16"/>
              </w:rPr>
              <w:t>(наименование полное)</w:t>
            </w:r>
          </w:p>
        </w:tc>
        <w:tc>
          <w:tcPr>
            <w:tcW w:w="1842" w:type="dxa"/>
            <w:tcMar>
              <w:left w:w="28" w:type="dxa"/>
              <w:right w:w="28" w:type="dxa"/>
            </w:tcMar>
            <w:vAlign w:val="center"/>
          </w:tcPr>
          <w:p w:rsidR="00887DB5" w:rsidRPr="00D91EA6" w:rsidRDefault="00887DB5" w:rsidP="00CF25DB">
            <w:pPr>
              <w:jc w:val="center"/>
              <w:rPr>
                <w:rFonts w:ascii="Arial" w:hAnsi="Arial" w:cs="Arial"/>
                <w:b/>
                <w:sz w:val="16"/>
                <w:szCs w:val="16"/>
              </w:rPr>
            </w:pPr>
            <w:r w:rsidRPr="00D91EA6">
              <w:rPr>
                <w:rFonts w:ascii="Arial" w:hAnsi="Arial" w:cs="Arial"/>
                <w:b/>
                <w:sz w:val="16"/>
                <w:szCs w:val="16"/>
              </w:rPr>
              <w:t>Администратор</w:t>
            </w:r>
          </w:p>
          <w:p w:rsidR="00887DB5" w:rsidRPr="00D91EA6" w:rsidRDefault="00887DB5" w:rsidP="00CF25DB">
            <w:pPr>
              <w:jc w:val="center"/>
              <w:rPr>
                <w:rFonts w:ascii="Arial" w:hAnsi="Arial" w:cs="Arial"/>
                <w:b/>
                <w:sz w:val="16"/>
                <w:szCs w:val="16"/>
              </w:rPr>
            </w:pPr>
            <w:r w:rsidRPr="00D91EA6">
              <w:rPr>
                <w:rFonts w:ascii="Arial" w:hAnsi="Arial" w:cs="Arial"/>
                <w:b/>
                <w:sz w:val="16"/>
                <w:szCs w:val="16"/>
              </w:rPr>
              <w:t>(наименование кра</w:t>
            </w:r>
            <w:r w:rsidRPr="00D91EA6">
              <w:rPr>
                <w:rFonts w:ascii="Arial" w:hAnsi="Arial" w:cs="Arial"/>
                <w:b/>
                <w:sz w:val="16"/>
                <w:szCs w:val="16"/>
              </w:rPr>
              <w:t>т</w:t>
            </w:r>
            <w:r w:rsidRPr="00D91EA6">
              <w:rPr>
                <w:rFonts w:ascii="Arial" w:hAnsi="Arial" w:cs="Arial"/>
                <w:b/>
                <w:sz w:val="16"/>
                <w:szCs w:val="16"/>
              </w:rPr>
              <w:t>кое)</w:t>
            </w:r>
          </w:p>
        </w:tc>
        <w:tc>
          <w:tcPr>
            <w:tcW w:w="1134" w:type="dxa"/>
            <w:tcMar>
              <w:left w:w="28" w:type="dxa"/>
              <w:right w:w="28" w:type="dxa"/>
            </w:tcMar>
            <w:vAlign w:val="center"/>
          </w:tcPr>
          <w:p w:rsidR="00887DB5" w:rsidRPr="00D91EA6" w:rsidRDefault="00887DB5" w:rsidP="00CF25DB">
            <w:pPr>
              <w:jc w:val="center"/>
              <w:rPr>
                <w:rFonts w:ascii="Arial" w:hAnsi="Arial" w:cs="Arial"/>
                <w:b/>
                <w:sz w:val="16"/>
                <w:szCs w:val="16"/>
              </w:rPr>
            </w:pPr>
            <w:r w:rsidRPr="00D91EA6">
              <w:rPr>
                <w:rFonts w:ascii="Arial" w:hAnsi="Arial" w:cs="Arial"/>
                <w:b/>
                <w:sz w:val="16"/>
                <w:szCs w:val="16"/>
              </w:rPr>
              <w:t>ИНН</w:t>
            </w:r>
          </w:p>
          <w:p w:rsidR="00887DB5" w:rsidRPr="00D91EA6" w:rsidRDefault="00887DB5" w:rsidP="00CF25DB">
            <w:pPr>
              <w:jc w:val="center"/>
              <w:rPr>
                <w:rFonts w:ascii="Arial" w:hAnsi="Arial" w:cs="Arial"/>
                <w:b/>
                <w:sz w:val="16"/>
                <w:szCs w:val="16"/>
              </w:rPr>
            </w:pPr>
            <w:r w:rsidRPr="00D91EA6">
              <w:rPr>
                <w:rFonts w:ascii="Arial" w:hAnsi="Arial" w:cs="Arial"/>
                <w:b/>
                <w:sz w:val="16"/>
                <w:szCs w:val="16"/>
              </w:rPr>
              <w:t>Администр</w:t>
            </w:r>
            <w:r w:rsidRPr="00D91EA6">
              <w:rPr>
                <w:rFonts w:ascii="Arial" w:hAnsi="Arial" w:cs="Arial"/>
                <w:b/>
                <w:sz w:val="16"/>
                <w:szCs w:val="16"/>
              </w:rPr>
              <w:t>а</w:t>
            </w:r>
            <w:r w:rsidRPr="00D91EA6">
              <w:rPr>
                <w:rFonts w:ascii="Arial" w:hAnsi="Arial" w:cs="Arial"/>
                <w:b/>
                <w:sz w:val="16"/>
                <w:szCs w:val="16"/>
              </w:rPr>
              <w:t>тора</w:t>
            </w:r>
          </w:p>
        </w:tc>
        <w:tc>
          <w:tcPr>
            <w:tcW w:w="1134" w:type="dxa"/>
            <w:tcMar>
              <w:left w:w="28" w:type="dxa"/>
              <w:right w:w="28" w:type="dxa"/>
            </w:tcMar>
            <w:vAlign w:val="center"/>
          </w:tcPr>
          <w:p w:rsidR="00887DB5" w:rsidRPr="00D91EA6" w:rsidRDefault="00887DB5" w:rsidP="00CF25DB">
            <w:pPr>
              <w:jc w:val="center"/>
              <w:rPr>
                <w:rFonts w:ascii="Arial" w:hAnsi="Arial" w:cs="Arial"/>
                <w:b/>
                <w:sz w:val="16"/>
                <w:szCs w:val="16"/>
              </w:rPr>
            </w:pPr>
            <w:r w:rsidRPr="00D91EA6">
              <w:rPr>
                <w:rFonts w:ascii="Arial" w:hAnsi="Arial" w:cs="Arial"/>
                <w:b/>
                <w:sz w:val="16"/>
                <w:szCs w:val="16"/>
              </w:rPr>
              <w:t>КПП</w:t>
            </w:r>
          </w:p>
          <w:p w:rsidR="00887DB5" w:rsidRPr="00D91EA6" w:rsidRDefault="00887DB5" w:rsidP="00CF25DB">
            <w:pPr>
              <w:jc w:val="center"/>
              <w:rPr>
                <w:rFonts w:ascii="Arial" w:hAnsi="Arial" w:cs="Arial"/>
                <w:b/>
                <w:sz w:val="16"/>
                <w:szCs w:val="16"/>
              </w:rPr>
            </w:pPr>
            <w:r w:rsidRPr="00D91EA6">
              <w:rPr>
                <w:rFonts w:ascii="Arial" w:hAnsi="Arial" w:cs="Arial"/>
                <w:b/>
                <w:sz w:val="16"/>
                <w:szCs w:val="16"/>
              </w:rPr>
              <w:t>Администр</w:t>
            </w:r>
            <w:r w:rsidRPr="00D91EA6">
              <w:rPr>
                <w:rFonts w:ascii="Arial" w:hAnsi="Arial" w:cs="Arial"/>
                <w:b/>
                <w:sz w:val="16"/>
                <w:szCs w:val="16"/>
              </w:rPr>
              <w:t>а</w:t>
            </w:r>
            <w:r w:rsidRPr="00D91EA6">
              <w:rPr>
                <w:rFonts w:ascii="Arial" w:hAnsi="Arial" w:cs="Arial"/>
                <w:b/>
                <w:sz w:val="16"/>
                <w:szCs w:val="16"/>
              </w:rPr>
              <w:t>тора</w:t>
            </w:r>
          </w:p>
        </w:tc>
        <w:tc>
          <w:tcPr>
            <w:tcW w:w="993" w:type="dxa"/>
            <w:tcMar>
              <w:left w:w="28" w:type="dxa"/>
              <w:right w:w="28" w:type="dxa"/>
            </w:tcMar>
            <w:vAlign w:val="center"/>
          </w:tcPr>
          <w:p w:rsidR="00887DB5" w:rsidRPr="00D91EA6" w:rsidRDefault="00887DB5" w:rsidP="00CF25DB">
            <w:pPr>
              <w:jc w:val="center"/>
              <w:rPr>
                <w:rFonts w:ascii="Arial" w:hAnsi="Arial" w:cs="Arial"/>
                <w:b/>
                <w:sz w:val="16"/>
                <w:szCs w:val="16"/>
              </w:rPr>
            </w:pPr>
            <w:r w:rsidRPr="00D91EA6">
              <w:rPr>
                <w:rFonts w:ascii="Arial" w:hAnsi="Arial" w:cs="Arial"/>
                <w:b/>
                <w:sz w:val="16"/>
                <w:szCs w:val="16"/>
              </w:rPr>
              <w:t>ОКТМО</w:t>
            </w:r>
          </w:p>
        </w:tc>
        <w:tc>
          <w:tcPr>
            <w:tcW w:w="1559" w:type="dxa"/>
            <w:tcMar>
              <w:left w:w="28" w:type="dxa"/>
              <w:right w:w="28" w:type="dxa"/>
            </w:tcMar>
            <w:vAlign w:val="center"/>
          </w:tcPr>
          <w:p w:rsidR="00887DB5" w:rsidRPr="00D91EA6" w:rsidRDefault="00887DB5" w:rsidP="00CF25DB">
            <w:pPr>
              <w:jc w:val="center"/>
              <w:rPr>
                <w:rFonts w:ascii="Arial" w:hAnsi="Arial" w:cs="Arial"/>
                <w:b/>
                <w:sz w:val="16"/>
                <w:szCs w:val="16"/>
              </w:rPr>
            </w:pPr>
            <w:r w:rsidRPr="00D91EA6">
              <w:rPr>
                <w:rFonts w:ascii="Arial" w:hAnsi="Arial" w:cs="Arial"/>
                <w:b/>
                <w:sz w:val="16"/>
                <w:szCs w:val="16"/>
              </w:rPr>
              <w:t>Код</w:t>
            </w:r>
          </w:p>
          <w:p w:rsidR="00887DB5" w:rsidRPr="00D91EA6" w:rsidRDefault="00887DB5" w:rsidP="00CF25DB">
            <w:pPr>
              <w:jc w:val="center"/>
              <w:rPr>
                <w:rFonts w:ascii="Arial" w:hAnsi="Arial" w:cs="Arial"/>
                <w:b/>
                <w:sz w:val="16"/>
                <w:szCs w:val="16"/>
              </w:rPr>
            </w:pPr>
            <w:r w:rsidRPr="00D91EA6">
              <w:rPr>
                <w:rFonts w:ascii="Arial" w:hAnsi="Arial" w:cs="Arial"/>
                <w:b/>
                <w:sz w:val="16"/>
                <w:szCs w:val="16"/>
              </w:rPr>
              <w:t>Администратора</w:t>
            </w:r>
          </w:p>
        </w:tc>
        <w:tc>
          <w:tcPr>
            <w:tcW w:w="2268" w:type="dxa"/>
            <w:tcMar>
              <w:left w:w="28" w:type="dxa"/>
              <w:right w:w="28" w:type="dxa"/>
            </w:tcMar>
            <w:vAlign w:val="center"/>
          </w:tcPr>
          <w:p w:rsidR="00887DB5" w:rsidRPr="00D91EA6" w:rsidRDefault="00887DB5" w:rsidP="00CF25DB">
            <w:pPr>
              <w:jc w:val="center"/>
              <w:rPr>
                <w:rFonts w:ascii="Arial" w:hAnsi="Arial" w:cs="Arial"/>
                <w:b/>
                <w:sz w:val="16"/>
                <w:szCs w:val="16"/>
              </w:rPr>
            </w:pPr>
            <w:proofErr w:type="spellStart"/>
            <w:r w:rsidRPr="00D91EA6">
              <w:rPr>
                <w:rFonts w:ascii="Arial" w:hAnsi="Arial" w:cs="Arial"/>
                <w:b/>
                <w:sz w:val="16"/>
                <w:szCs w:val="16"/>
              </w:rPr>
              <w:t>Администрируемые</w:t>
            </w:r>
            <w:proofErr w:type="spellEnd"/>
            <w:r w:rsidRPr="00D91EA6">
              <w:rPr>
                <w:rFonts w:ascii="Arial" w:hAnsi="Arial" w:cs="Arial"/>
                <w:b/>
                <w:sz w:val="16"/>
                <w:szCs w:val="16"/>
              </w:rPr>
              <w:t xml:space="preserve"> КБК</w:t>
            </w:r>
          </w:p>
        </w:tc>
      </w:tr>
      <w:tr w:rsidR="00887DB5" w:rsidRPr="00D91EA6" w:rsidTr="00887DB5">
        <w:trPr>
          <w:trHeight w:val="20"/>
        </w:trPr>
        <w:tc>
          <w:tcPr>
            <w:tcW w:w="487" w:type="dxa"/>
            <w:tcMar>
              <w:left w:w="28" w:type="dxa"/>
              <w:right w:w="28" w:type="dxa"/>
            </w:tcMar>
          </w:tcPr>
          <w:p w:rsidR="00887DB5" w:rsidRPr="00D91EA6" w:rsidRDefault="00887DB5" w:rsidP="00CF25DB">
            <w:pPr>
              <w:jc w:val="center"/>
              <w:rPr>
                <w:rFonts w:ascii="Arial" w:hAnsi="Arial" w:cs="Arial"/>
                <w:sz w:val="16"/>
                <w:szCs w:val="16"/>
              </w:rPr>
            </w:pPr>
            <w:r w:rsidRPr="00D91EA6">
              <w:rPr>
                <w:rFonts w:ascii="Arial" w:hAnsi="Arial" w:cs="Arial"/>
                <w:sz w:val="16"/>
                <w:szCs w:val="16"/>
              </w:rPr>
              <w:t>1</w:t>
            </w:r>
          </w:p>
        </w:tc>
        <w:tc>
          <w:tcPr>
            <w:tcW w:w="2127" w:type="dxa"/>
            <w:tcMar>
              <w:left w:w="28" w:type="dxa"/>
              <w:right w:w="28" w:type="dxa"/>
            </w:tcMar>
          </w:tcPr>
          <w:p w:rsidR="00887DB5" w:rsidRPr="00D91EA6" w:rsidRDefault="00887DB5" w:rsidP="00CF25DB">
            <w:pPr>
              <w:jc w:val="center"/>
              <w:rPr>
                <w:rFonts w:ascii="Arial" w:hAnsi="Arial" w:cs="Arial"/>
                <w:sz w:val="16"/>
                <w:szCs w:val="16"/>
              </w:rPr>
            </w:pPr>
            <w:r w:rsidRPr="00D91EA6">
              <w:rPr>
                <w:rFonts w:ascii="Arial" w:hAnsi="Arial" w:cs="Arial"/>
                <w:sz w:val="16"/>
                <w:szCs w:val="16"/>
              </w:rPr>
              <w:t>2</w:t>
            </w:r>
          </w:p>
        </w:tc>
        <w:tc>
          <w:tcPr>
            <w:tcW w:w="1842" w:type="dxa"/>
            <w:tcMar>
              <w:left w:w="28" w:type="dxa"/>
              <w:right w:w="28" w:type="dxa"/>
            </w:tcMar>
          </w:tcPr>
          <w:p w:rsidR="00887DB5" w:rsidRPr="00D91EA6" w:rsidRDefault="00887DB5" w:rsidP="00CF25DB">
            <w:pPr>
              <w:jc w:val="center"/>
              <w:rPr>
                <w:rFonts w:ascii="Arial" w:hAnsi="Arial" w:cs="Arial"/>
                <w:sz w:val="16"/>
                <w:szCs w:val="16"/>
              </w:rPr>
            </w:pPr>
            <w:r w:rsidRPr="00D91EA6">
              <w:rPr>
                <w:rFonts w:ascii="Arial" w:hAnsi="Arial" w:cs="Arial"/>
                <w:sz w:val="16"/>
                <w:szCs w:val="16"/>
              </w:rPr>
              <w:t>3</w:t>
            </w:r>
          </w:p>
        </w:tc>
        <w:tc>
          <w:tcPr>
            <w:tcW w:w="1134" w:type="dxa"/>
            <w:tcMar>
              <w:left w:w="28" w:type="dxa"/>
              <w:right w:w="28" w:type="dxa"/>
            </w:tcMar>
          </w:tcPr>
          <w:p w:rsidR="00887DB5" w:rsidRPr="00D91EA6" w:rsidRDefault="00887DB5" w:rsidP="00CF25DB">
            <w:pPr>
              <w:jc w:val="center"/>
              <w:rPr>
                <w:rFonts w:ascii="Arial" w:hAnsi="Arial" w:cs="Arial"/>
                <w:sz w:val="16"/>
                <w:szCs w:val="16"/>
              </w:rPr>
            </w:pPr>
            <w:r w:rsidRPr="00D91EA6">
              <w:rPr>
                <w:rFonts w:ascii="Arial" w:hAnsi="Arial" w:cs="Arial"/>
                <w:sz w:val="16"/>
                <w:szCs w:val="16"/>
              </w:rPr>
              <w:t>4</w:t>
            </w:r>
          </w:p>
        </w:tc>
        <w:tc>
          <w:tcPr>
            <w:tcW w:w="1134" w:type="dxa"/>
            <w:tcMar>
              <w:left w:w="28" w:type="dxa"/>
              <w:right w:w="28" w:type="dxa"/>
            </w:tcMar>
          </w:tcPr>
          <w:p w:rsidR="00887DB5" w:rsidRPr="00D91EA6" w:rsidRDefault="00887DB5" w:rsidP="00CF25DB">
            <w:pPr>
              <w:jc w:val="center"/>
              <w:rPr>
                <w:rFonts w:ascii="Arial" w:hAnsi="Arial" w:cs="Arial"/>
                <w:sz w:val="16"/>
                <w:szCs w:val="16"/>
              </w:rPr>
            </w:pPr>
            <w:r w:rsidRPr="00D91EA6">
              <w:rPr>
                <w:rFonts w:ascii="Arial" w:hAnsi="Arial" w:cs="Arial"/>
                <w:sz w:val="16"/>
                <w:szCs w:val="16"/>
              </w:rPr>
              <w:t>5</w:t>
            </w:r>
          </w:p>
        </w:tc>
        <w:tc>
          <w:tcPr>
            <w:tcW w:w="993" w:type="dxa"/>
            <w:tcMar>
              <w:left w:w="28" w:type="dxa"/>
              <w:right w:w="28" w:type="dxa"/>
            </w:tcMar>
          </w:tcPr>
          <w:p w:rsidR="00887DB5" w:rsidRPr="00D91EA6" w:rsidRDefault="00887DB5" w:rsidP="00CF25DB">
            <w:pPr>
              <w:jc w:val="center"/>
              <w:rPr>
                <w:rFonts w:ascii="Arial" w:hAnsi="Arial" w:cs="Arial"/>
                <w:sz w:val="16"/>
                <w:szCs w:val="16"/>
              </w:rPr>
            </w:pPr>
            <w:r w:rsidRPr="00D91EA6">
              <w:rPr>
                <w:rFonts w:ascii="Arial" w:hAnsi="Arial" w:cs="Arial"/>
                <w:sz w:val="16"/>
                <w:szCs w:val="16"/>
              </w:rPr>
              <w:t>6</w:t>
            </w:r>
          </w:p>
        </w:tc>
        <w:tc>
          <w:tcPr>
            <w:tcW w:w="1559" w:type="dxa"/>
            <w:tcMar>
              <w:left w:w="28" w:type="dxa"/>
              <w:right w:w="28" w:type="dxa"/>
            </w:tcMar>
          </w:tcPr>
          <w:p w:rsidR="00887DB5" w:rsidRPr="00D91EA6" w:rsidRDefault="00887DB5" w:rsidP="00CF25DB">
            <w:pPr>
              <w:jc w:val="center"/>
              <w:rPr>
                <w:rFonts w:ascii="Arial" w:hAnsi="Arial" w:cs="Arial"/>
                <w:sz w:val="16"/>
                <w:szCs w:val="16"/>
              </w:rPr>
            </w:pPr>
            <w:r w:rsidRPr="00D91EA6">
              <w:rPr>
                <w:rFonts w:ascii="Arial" w:hAnsi="Arial" w:cs="Arial"/>
                <w:sz w:val="16"/>
                <w:szCs w:val="16"/>
              </w:rPr>
              <w:t>7</w:t>
            </w:r>
          </w:p>
        </w:tc>
        <w:tc>
          <w:tcPr>
            <w:tcW w:w="2268" w:type="dxa"/>
            <w:tcMar>
              <w:left w:w="28" w:type="dxa"/>
              <w:right w:w="28" w:type="dxa"/>
            </w:tcMar>
          </w:tcPr>
          <w:p w:rsidR="00887DB5" w:rsidRPr="00D91EA6" w:rsidRDefault="00887DB5" w:rsidP="00CF25DB">
            <w:pPr>
              <w:jc w:val="center"/>
              <w:rPr>
                <w:rFonts w:ascii="Arial" w:hAnsi="Arial" w:cs="Arial"/>
                <w:sz w:val="16"/>
                <w:szCs w:val="16"/>
              </w:rPr>
            </w:pPr>
            <w:r w:rsidRPr="00D91EA6">
              <w:rPr>
                <w:rFonts w:ascii="Arial" w:hAnsi="Arial" w:cs="Arial"/>
                <w:sz w:val="16"/>
                <w:szCs w:val="16"/>
              </w:rPr>
              <w:t>8</w:t>
            </w:r>
          </w:p>
        </w:tc>
      </w:tr>
      <w:tr w:rsidR="00887DB5" w:rsidRPr="00D91EA6" w:rsidTr="00887DB5">
        <w:trPr>
          <w:trHeight w:val="20"/>
        </w:trPr>
        <w:tc>
          <w:tcPr>
            <w:tcW w:w="487" w:type="dxa"/>
            <w:vMerge w:val="restart"/>
            <w:tcMar>
              <w:left w:w="28" w:type="dxa"/>
              <w:right w:w="28" w:type="dxa"/>
            </w:tcMar>
          </w:tcPr>
          <w:p w:rsidR="00887DB5" w:rsidRPr="00D91EA6" w:rsidRDefault="00887DB5" w:rsidP="00CF25DB">
            <w:pPr>
              <w:jc w:val="center"/>
              <w:rPr>
                <w:rFonts w:ascii="Arial" w:hAnsi="Arial" w:cs="Arial"/>
                <w:sz w:val="16"/>
                <w:szCs w:val="16"/>
              </w:rPr>
            </w:pPr>
            <w:r w:rsidRPr="00D91EA6">
              <w:rPr>
                <w:rFonts w:ascii="Arial" w:hAnsi="Arial" w:cs="Arial"/>
                <w:sz w:val="16"/>
                <w:szCs w:val="16"/>
              </w:rPr>
              <w:t>1.</w:t>
            </w:r>
          </w:p>
        </w:tc>
        <w:tc>
          <w:tcPr>
            <w:tcW w:w="2127" w:type="dxa"/>
            <w:vMerge w:val="restart"/>
            <w:tcMar>
              <w:left w:w="28" w:type="dxa"/>
              <w:right w:w="28" w:type="dxa"/>
            </w:tcMar>
          </w:tcPr>
          <w:p w:rsidR="00887DB5" w:rsidRPr="00D91EA6" w:rsidRDefault="00887DB5" w:rsidP="00CF25DB">
            <w:pPr>
              <w:rPr>
                <w:rFonts w:ascii="Arial" w:hAnsi="Arial" w:cs="Arial"/>
                <w:b/>
                <w:sz w:val="16"/>
                <w:szCs w:val="16"/>
              </w:rPr>
            </w:pPr>
            <w:r w:rsidRPr="00D91EA6">
              <w:rPr>
                <w:rFonts w:ascii="Arial" w:hAnsi="Arial" w:cs="Arial"/>
                <w:b/>
                <w:sz w:val="16"/>
                <w:szCs w:val="16"/>
              </w:rPr>
              <w:t>Администрация Валда</w:t>
            </w:r>
            <w:r w:rsidRPr="00D91EA6">
              <w:rPr>
                <w:rFonts w:ascii="Arial" w:hAnsi="Arial" w:cs="Arial"/>
                <w:b/>
                <w:sz w:val="16"/>
                <w:szCs w:val="16"/>
              </w:rPr>
              <w:t>й</w:t>
            </w:r>
            <w:r w:rsidRPr="00D91EA6">
              <w:rPr>
                <w:rFonts w:ascii="Arial" w:hAnsi="Arial" w:cs="Arial"/>
                <w:b/>
                <w:sz w:val="16"/>
                <w:szCs w:val="16"/>
              </w:rPr>
              <w:t>ского муниципального района</w:t>
            </w:r>
          </w:p>
        </w:tc>
        <w:tc>
          <w:tcPr>
            <w:tcW w:w="1842" w:type="dxa"/>
            <w:vMerge w:val="restart"/>
            <w:tcMar>
              <w:left w:w="28" w:type="dxa"/>
              <w:right w:w="28" w:type="dxa"/>
            </w:tcMar>
          </w:tcPr>
          <w:p w:rsidR="00887DB5" w:rsidRPr="00D91EA6" w:rsidRDefault="00887DB5" w:rsidP="00CF25DB">
            <w:pPr>
              <w:rPr>
                <w:rFonts w:ascii="Arial" w:hAnsi="Arial" w:cs="Arial"/>
                <w:b/>
                <w:sz w:val="16"/>
                <w:szCs w:val="16"/>
              </w:rPr>
            </w:pPr>
            <w:r w:rsidRPr="00D91EA6">
              <w:rPr>
                <w:rFonts w:ascii="Arial" w:hAnsi="Arial" w:cs="Arial"/>
                <w:b/>
                <w:sz w:val="16"/>
                <w:szCs w:val="16"/>
              </w:rPr>
              <w:t>Администрация Ва</w:t>
            </w:r>
            <w:r w:rsidRPr="00D91EA6">
              <w:rPr>
                <w:rFonts w:ascii="Arial" w:hAnsi="Arial" w:cs="Arial"/>
                <w:b/>
                <w:sz w:val="16"/>
                <w:szCs w:val="16"/>
              </w:rPr>
              <w:t>л</w:t>
            </w:r>
            <w:r w:rsidRPr="00D91EA6">
              <w:rPr>
                <w:rFonts w:ascii="Arial" w:hAnsi="Arial" w:cs="Arial"/>
                <w:b/>
                <w:sz w:val="16"/>
                <w:szCs w:val="16"/>
              </w:rPr>
              <w:t>дайского муниц</w:t>
            </w:r>
            <w:r w:rsidRPr="00D91EA6">
              <w:rPr>
                <w:rFonts w:ascii="Arial" w:hAnsi="Arial" w:cs="Arial"/>
                <w:b/>
                <w:sz w:val="16"/>
                <w:szCs w:val="16"/>
              </w:rPr>
              <w:t>и</w:t>
            </w:r>
            <w:r w:rsidRPr="00D91EA6">
              <w:rPr>
                <w:rFonts w:ascii="Arial" w:hAnsi="Arial" w:cs="Arial"/>
                <w:b/>
                <w:sz w:val="16"/>
                <w:szCs w:val="16"/>
              </w:rPr>
              <w:t>пального района</w:t>
            </w:r>
          </w:p>
        </w:tc>
        <w:tc>
          <w:tcPr>
            <w:tcW w:w="1134" w:type="dxa"/>
            <w:vMerge w:val="restart"/>
            <w:tcMar>
              <w:left w:w="28" w:type="dxa"/>
              <w:right w:w="28" w:type="dxa"/>
            </w:tcMar>
          </w:tcPr>
          <w:p w:rsidR="00887DB5" w:rsidRPr="00D91EA6" w:rsidRDefault="00887DB5" w:rsidP="00CF25DB">
            <w:pPr>
              <w:jc w:val="center"/>
              <w:rPr>
                <w:rFonts w:ascii="Arial" w:hAnsi="Arial" w:cs="Arial"/>
                <w:sz w:val="16"/>
                <w:szCs w:val="16"/>
              </w:rPr>
            </w:pPr>
            <w:r w:rsidRPr="00D91EA6">
              <w:rPr>
                <w:rFonts w:ascii="Arial" w:hAnsi="Arial" w:cs="Arial"/>
                <w:sz w:val="16"/>
                <w:szCs w:val="16"/>
              </w:rPr>
              <w:t>5302001218</w:t>
            </w:r>
          </w:p>
        </w:tc>
        <w:tc>
          <w:tcPr>
            <w:tcW w:w="1134" w:type="dxa"/>
            <w:vMerge w:val="restart"/>
            <w:tcMar>
              <w:left w:w="28" w:type="dxa"/>
              <w:right w:w="28" w:type="dxa"/>
            </w:tcMar>
          </w:tcPr>
          <w:p w:rsidR="00887DB5" w:rsidRPr="00D91EA6" w:rsidRDefault="00887DB5" w:rsidP="00CF25DB">
            <w:pPr>
              <w:jc w:val="center"/>
              <w:rPr>
                <w:rFonts w:ascii="Arial" w:hAnsi="Arial" w:cs="Arial"/>
                <w:sz w:val="16"/>
                <w:szCs w:val="16"/>
              </w:rPr>
            </w:pPr>
            <w:r w:rsidRPr="00D91EA6">
              <w:rPr>
                <w:rFonts w:ascii="Arial" w:hAnsi="Arial" w:cs="Arial"/>
                <w:sz w:val="16"/>
                <w:szCs w:val="16"/>
              </w:rPr>
              <w:t>530201001</w:t>
            </w:r>
          </w:p>
        </w:tc>
        <w:tc>
          <w:tcPr>
            <w:tcW w:w="993" w:type="dxa"/>
            <w:vMerge w:val="restart"/>
            <w:tcMar>
              <w:left w:w="28" w:type="dxa"/>
              <w:right w:w="28" w:type="dxa"/>
            </w:tcMar>
          </w:tcPr>
          <w:p w:rsidR="00887DB5" w:rsidRPr="00D91EA6" w:rsidRDefault="00887DB5" w:rsidP="00CF25DB">
            <w:pPr>
              <w:jc w:val="center"/>
              <w:rPr>
                <w:rFonts w:ascii="Arial" w:hAnsi="Arial" w:cs="Arial"/>
                <w:sz w:val="16"/>
                <w:szCs w:val="16"/>
              </w:rPr>
            </w:pPr>
            <w:r w:rsidRPr="00D91EA6">
              <w:rPr>
                <w:rFonts w:ascii="Arial" w:hAnsi="Arial" w:cs="Arial"/>
                <w:sz w:val="16"/>
                <w:szCs w:val="16"/>
              </w:rPr>
              <w:t>49608000</w:t>
            </w:r>
          </w:p>
        </w:tc>
        <w:tc>
          <w:tcPr>
            <w:tcW w:w="1559" w:type="dxa"/>
            <w:vMerge w:val="restart"/>
            <w:tcMar>
              <w:left w:w="28" w:type="dxa"/>
              <w:right w:w="28" w:type="dxa"/>
            </w:tcMar>
          </w:tcPr>
          <w:p w:rsidR="00887DB5" w:rsidRPr="00D91EA6" w:rsidRDefault="00887DB5" w:rsidP="00CF25DB">
            <w:pPr>
              <w:jc w:val="center"/>
              <w:rPr>
                <w:rFonts w:ascii="Arial" w:hAnsi="Arial" w:cs="Arial"/>
                <w:sz w:val="16"/>
                <w:szCs w:val="16"/>
              </w:rPr>
            </w:pPr>
            <w:r w:rsidRPr="00D91EA6">
              <w:rPr>
                <w:rFonts w:ascii="Arial" w:hAnsi="Arial" w:cs="Arial"/>
                <w:sz w:val="16"/>
                <w:szCs w:val="16"/>
              </w:rPr>
              <w:t>900</w:t>
            </w:r>
          </w:p>
        </w:tc>
        <w:tc>
          <w:tcPr>
            <w:tcW w:w="2268" w:type="dxa"/>
            <w:tcMar>
              <w:left w:w="28" w:type="dxa"/>
              <w:right w:w="28" w:type="dxa"/>
            </w:tcMar>
            <w:vAlign w:val="center"/>
          </w:tcPr>
          <w:p w:rsidR="00887DB5" w:rsidRPr="00D91EA6" w:rsidRDefault="00887DB5" w:rsidP="00CF25DB">
            <w:pPr>
              <w:jc w:val="center"/>
              <w:rPr>
                <w:rFonts w:ascii="Arial" w:hAnsi="Arial" w:cs="Arial"/>
                <w:sz w:val="16"/>
                <w:szCs w:val="16"/>
              </w:rPr>
            </w:pPr>
            <w:r w:rsidRPr="00D91EA6">
              <w:rPr>
                <w:rFonts w:ascii="Arial" w:hAnsi="Arial" w:cs="Arial"/>
                <w:sz w:val="16"/>
                <w:szCs w:val="16"/>
              </w:rPr>
              <w:t>1 11 01050 13 0000 120</w:t>
            </w:r>
          </w:p>
        </w:tc>
      </w:tr>
      <w:tr w:rsidR="00887DB5" w:rsidRPr="00D91EA6" w:rsidTr="00887DB5">
        <w:trPr>
          <w:trHeight w:val="20"/>
        </w:trPr>
        <w:tc>
          <w:tcPr>
            <w:tcW w:w="487" w:type="dxa"/>
            <w:vMerge/>
            <w:tcMar>
              <w:left w:w="28" w:type="dxa"/>
              <w:right w:w="28" w:type="dxa"/>
            </w:tcMar>
          </w:tcPr>
          <w:p w:rsidR="00887DB5" w:rsidRPr="00D91EA6" w:rsidRDefault="00887DB5" w:rsidP="00CF25DB">
            <w:pPr>
              <w:jc w:val="center"/>
              <w:rPr>
                <w:rFonts w:ascii="Arial" w:hAnsi="Arial" w:cs="Arial"/>
                <w:sz w:val="16"/>
                <w:szCs w:val="16"/>
              </w:rPr>
            </w:pPr>
          </w:p>
        </w:tc>
        <w:tc>
          <w:tcPr>
            <w:tcW w:w="2127" w:type="dxa"/>
            <w:vMerge/>
            <w:tcMar>
              <w:left w:w="28" w:type="dxa"/>
              <w:right w:w="28" w:type="dxa"/>
            </w:tcMar>
          </w:tcPr>
          <w:p w:rsidR="00887DB5" w:rsidRPr="00D91EA6" w:rsidRDefault="00887DB5" w:rsidP="00CF25DB">
            <w:pPr>
              <w:rPr>
                <w:rFonts w:ascii="Arial" w:hAnsi="Arial" w:cs="Arial"/>
                <w:b/>
                <w:sz w:val="16"/>
                <w:szCs w:val="16"/>
              </w:rPr>
            </w:pPr>
          </w:p>
        </w:tc>
        <w:tc>
          <w:tcPr>
            <w:tcW w:w="1842" w:type="dxa"/>
            <w:vMerge/>
            <w:tcMar>
              <w:left w:w="28" w:type="dxa"/>
              <w:right w:w="28" w:type="dxa"/>
            </w:tcMar>
          </w:tcPr>
          <w:p w:rsidR="00887DB5" w:rsidRPr="00D91EA6" w:rsidRDefault="00887DB5" w:rsidP="00CF25DB">
            <w:pPr>
              <w:rPr>
                <w:rFonts w:ascii="Arial" w:hAnsi="Arial" w:cs="Arial"/>
                <w:b/>
                <w:sz w:val="16"/>
                <w:szCs w:val="16"/>
              </w:rPr>
            </w:pPr>
          </w:p>
        </w:tc>
        <w:tc>
          <w:tcPr>
            <w:tcW w:w="1134" w:type="dxa"/>
            <w:vMerge/>
            <w:tcMar>
              <w:left w:w="28" w:type="dxa"/>
              <w:right w:w="28" w:type="dxa"/>
            </w:tcMar>
          </w:tcPr>
          <w:p w:rsidR="00887DB5" w:rsidRPr="00D91EA6" w:rsidRDefault="00887DB5" w:rsidP="00CF25DB">
            <w:pPr>
              <w:jc w:val="center"/>
              <w:rPr>
                <w:rFonts w:ascii="Arial" w:hAnsi="Arial" w:cs="Arial"/>
                <w:sz w:val="16"/>
                <w:szCs w:val="16"/>
              </w:rPr>
            </w:pPr>
          </w:p>
        </w:tc>
        <w:tc>
          <w:tcPr>
            <w:tcW w:w="1134" w:type="dxa"/>
            <w:vMerge/>
            <w:tcMar>
              <w:left w:w="28" w:type="dxa"/>
              <w:right w:w="28" w:type="dxa"/>
            </w:tcMar>
          </w:tcPr>
          <w:p w:rsidR="00887DB5" w:rsidRPr="00D91EA6" w:rsidRDefault="00887DB5" w:rsidP="00CF25DB">
            <w:pPr>
              <w:jc w:val="center"/>
              <w:rPr>
                <w:rFonts w:ascii="Arial" w:hAnsi="Arial" w:cs="Arial"/>
                <w:sz w:val="16"/>
                <w:szCs w:val="16"/>
              </w:rPr>
            </w:pPr>
          </w:p>
        </w:tc>
        <w:tc>
          <w:tcPr>
            <w:tcW w:w="993" w:type="dxa"/>
            <w:vMerge/>
            <w:tcMar>
              <w:left w:w="28" w:type="dxa"/>
              <w:right w:w="28" w:type="dxa"/>
            </w:tcMar>
          </w:tcPr>
          <w:p w:rsidR="00887DB5" w:rsidRPr="00D91EA6" w:rsidRDefault="00887DB5" w:rsidP="00CF25DB">
            <w:pPr>
              <w:jc w:val="center"/>
              <w:rPr>
                <w:rFonts w:ascii="Arial" w:hAnsi="Arial" w:cs="Arial"/>
                <w:sz w:val="16"/>
                <w:szCs w:val="16"/>
              </w:rPr>
            </w:pPr>
          </w:p>
        </w:tc>
        <w:tc>
          <w:tcPr>
            <w:tcW w:w="1559" w:type="dxa"/>
            <w:vMerge/>
            <w:tcMar>
              <w:left w:w="28" w:type="dxa"/>
              <w:right w:w="28" w:type="dxa"/>
            </w:tcMar>
          </w:tcPr>
          <w:p w:rsidR="00887DB5" w:rsidRPr="00D91EA6" w:rsidRDefault="00887DB5" w:rsidP="00CF25DB">
            <w:pPr>
              <w:jc w:val="center"/>
              <w:rPr>
                <w:rFonts w:ascii="Arial" w:hAnsi="Arial" w:cs="Arial"/>
                <w:sz w:val="16"/>
                <w:szCs w:val="16"/>
              </w:rPr>
            </w:pPr>
          </w:p>
        </w:tc>
        <w:tc>
          <w:tcPr>
            <w:tcW w:w="2268" w:type="dxa"/>
            <w:tcMar>
              <w:left w:w="28" w:type="dxa"/>
              <w:right w:w="28" w:type="dxa"/>
            </w:tcMar>
            <w:vAlign w:val="center"/>
          </w:tcPr>
          <w:p w:rsidR="00887DB5" w:rsidRPr="00D91EA6" w:rsidRDefault="00887DB5" w:rsidP="00CF25DB">
            <w:pPr>
              <w:jc w:val="center"/>
              <w:rPr>
                <w:rFonts w:ascii="Arial" w:hAnsi="Arial" w:cs="Arial"/>
                <w:sz w:val="16"/>
                <w:szCs w:val="16"/>
              </w:rPr>
            </w:pPr>
            <w:r w:rsidRPr="00D91EA6">
              <w:rPr>
                <w:rFonts w:ascii="Arial" w:hAnsi="Arial" w:cs="Arial"/>
                <w:sz w:val="16"/>
                <w:szCs w:val="16"/>
              </w:rPr>
              <w:t>1 11 05013 13 0000 120</w:t>
            </w:r>
          </w:p>
        </w:tc>
      </w:tr>
      <w:tr w:rsidR="00887DB5" w:rsidRPr="00D91EA6" w:rsidTr="00887DB5">
        <w:trPr>
          <w:trHeight w:val="20"/>
        </w:trPr>
        <w:tc>
          <w:tcPr>
            <w:tcW w:w="487" w:type="dxa"/>
            <w:vMerge/>
            <w:tcMar>
              <w:left w:w="28" w:type="dxa"/>
              <w:right w:w="28" w:type="dxa"/>
            </w:tcMar>
          </w:tcPr>
          <w:p w:rsidR="00887DB5" w:rsidRPr="00D91EA6" w:rsidRDefault="00887DB5" w:rsidP="00CF25DB">
            <w:pPr>
              <w:jc w:val="center"/>
              <w:rPr>
                <w:rFonts w:ascii="Arial" w:hAnsi="Arial" w:cs="Arial"/>
                <w:sz w:val="16"/>
                <w:szCs w:val="16"/>
              </w:rPr>
            </w:pPr>
          </w:p>
        </w:tc>
        <w:tc>
          <w:tcPr>
            <w:tcW w:w="2127" w:type="dxa"/>
            <w:vMerge/>
            <w:tcMar>
              <w:left w:w="28" w:type="dxa"/>
              <w:right w:w="28" w:type="dxa"/>
            </w:tcMar>
          </w:tcPr>
          <w:p w:rsidR="00887DB5" w:rsidRPr="00D91EA6" w:rsidRDefault="00887DB5" w:rsidP="00CF25DB">
            <w:pPr>
              <w:rPr>
                <w:rFonts w:ascii="Arial" w:hAnsi="Arial" w:cs="Arial"/>
                <w:b/>
                <w:sz w:val="16"/>
                <w:szCs w:val="16"/>
              </w:rPr>
            </w:pPr>
          </w:p>
        </w:tc>
        <w:tc>
          <w:tcPr>
            <w:tcW w:w="1842" w:type="dxa"/>
            <w:vMerge/>
            <w:tcMar>
              <w:left w:w="28" w:type="dxa"/>
              <w:right w:w="28" w:type="dxa"/>
            </w:tcMar>
          </w:tcPr>
          <w:p w:rsidR="00887DB5" w:rsidRPr="00D91EA6" w:rsidRDefault="00887DB5" w:rsidP="00CF25DB">
            <w:pPr>
              <w:rPr>
                <w:rFonts w:ascii="Arial" w:hAnsi="Arial" w:cs="Arial"/>
                <w:b/>
                <w:sz w:val="16"/>
                <w:szCs w:val="16"/>
              </w:rPr>
            </w:pPr>
          </w:p>
        </w:tc>
        <w:tc>
          <w:tcPr>
            <w:tcW w:w="1134" w:type="dxa"/>
            <w:vMerge/>
            <w:tcMar>
              <w:left w:w="28" w:type="dxa"/>
              <w:right w:w="28" w:type="dxa"/>
            </w:tcMar>
          </w:tcPr>
          <w:p w:rsidR="00887DB5" w:rsidRPr="00D91EA6" w:rsidRDefault="00887DB5" w:rsidP="00CF25DB">
            <w:pPr>
              <w:jc w:val="center"/>
              <w:rPr>
                <w:rFonts w:ascii="Arial" w:hAnsi="Arial" w:cs="Arial"/>
                <w:sz w:val="16"/>
                <w:szCs w:val="16"/>
              </w:rPr>
            </w:pPr>
          </w:p>
        </w:tc>
        <w:tc>
          <w:tcPr>
            <w:tcW w:w="1134" w:type="dxa"/>
            <w:vMerge/>
            <w:tcMar>
              <w:left w:w="28" w:type="dxa"/>
              <w:right w:w="28" w:type="dxa"/>
            </w:tcMar>
          </w:tcPr>
          <w:p w:rsidR="00887DB5" w:rsidRPr="00D91EA6" w:rsidRDefault="00887DB5" w:rsidP="00CF25DB">
            <w:pPr>
              <w:jc w:val="center"/>
              <w:rPr>
                <w:rFonts w:ascii="Arial" w:hAnsi="Arial" w:cs="Arial"/>
                <w:sz w:val="16"/>
                <w:szCs w:val="16"/>
              </w:rPr>
            </w:pPr>
          </w:p>
        </w:tc>
        <w:tc>
          <w:tcPr>
            <w:tcW w:w="993" w:type="dxa"/>
            <w:vMerge/>
            <w:tcMar>
              <w:left w:w="28" w:type="dxa"/>
              <w:right w:w="28" w:type="dxa"/>
            </w:tcMar>
          </w:tcPr>
          <w:p w:rsidR="00887DB5" w:rsidRPr="00D91EA6" w:rsidRDefault="00887DB5" w:rsidP="00CF25DB">
            <w:pPr>
              <w:jc w:val="center"/>
              <w:rPr>
                <w:rFonts w:ascii="Arial" w:hAnsi="Arial" w:cs="Arial"/>
                <w:sz w:val="16"/>
                <w:szCs w:val="16"/>
              </w:rPr>
            </w:pPr>
          </w:p>
        </w:tc>
        <w:tc>
          <w:tcPr>
            <w:tcW w:w="1559" w:type="dxa"/>
            <w:vMerge/>
            <w:tcMar>
              <w:left w:w="28" w:type="dxa"/>
              <w:right w:w="28" w:type="dxa"/>
            </w:tcMar>
          </w:tcPr>
          <w:p w:rsidR="00887DB5" w:rsidRPr="00D91EA6" w:rsidRDefault="00887DB5" w:rsidP="00CF25DB">
            <w:pPr>
              <w:jc w:val="center"/>
              <w:rPr>
                <w:rFonts w:ascii="Arial" w:hAnsi="Arial" w:cs="Arial"/>
                <w:sz w:val="16"/>
                <w:szCs w:val="16"/>
              </w:rPr>
            </w:pPr>
          </w:p>
        </w:tc>
        <w:tc>
          <w:tcPr>
            <w:tcW w:w="2268" w:type="dxa"/>
            <w:tcMar>
              <w:left w:w="28" w:type="dxa"/>
              <w:right w:w="28" w:type="dxa"/>
            </w:tcMar>
            <w:vAlign w:val="center"/>
          </w:tcPr>
          <w:p w:rsidR="00887DB5" w:rsidRPr="00D91EA6" w:rsidRDefault="00887DB5" w:rsidP="00CF25DB">
            <w:pPr>
              <w:jc w:val="center"/>
              <w:rPr>
                <w:rFonts w:ascii="Arial" w:hAnsi="Arial" w:cs="Arial"/>
                <w:sz w:val="16"/>
                <w:szCs w:val="16"/>
              </w:rPr>
            </w:pPr>
            <w:r w:rsidRPr="00D91EA6">
              <w:rPr>
                <w:rFonts w:ascii="Arial" w:hAnsi="Arial" w:cs="Arial"/>
                <w:sz w:val="16"/>
                <w:szCs w:val="16"/>
              </w:rPr>
              <w:t>1 11 09045 13 0000 120</w:t>
            </w:r>
          </w:p>
        </w:tc>
      </w:tr>
      <w:tr w:rsidR="00887DB5" w:rsidRPr="00D91EA6" w:rsidTr="00887DB5">
        <w:trPr>
          <w:trHeight w:val="20"/>
        </w:trPr>
        <w:tc>
          <w:tcPr>
            <w:tcW w:w="487" w:type="dxa"/>
            <w:vMerge/>
            <w:tcMar>
              <w:left w:w="28" w:type="dxa"/>
              <w:right w:w="28" w:type="dxa"/>
            </w:tcMar>
          </w:tcPr>
          <w:p w:rsidR="00887DB5" w:rsidRPr="00D91EA6" w:rsidRDefault="00887DB5" w:rsidP="00CF25DB">
            <w:pPr>
              <w:jc w:val="center"/>
              <w:rPr>
                <w:rFonts w:ascii="Arial" w:hAnsi="Arial" w:cs="Arial"/>
                <w:sz w:val="16"/>
                <w:szCs w:val="16"/>
              </w:rPr>
            </w:pPr>
          </w:p>
        </w:tc>
        <w:tc>
          <w:tcPr>
            <w:tcW w:w="2127" w:type="dxa"/>
            <w:vMerge/>
            <w:tcMar>
              <w:left w:w="28" w:type="dxa"/>
              <w:right w:w="28" w:type="dxa"/>
            </w:tcMar>
          </w:tcPr>
          <w:p w:rsidR="00887DB5" w:rsidRPr="00D91EA6" w:rsidRDefault="00887DB5" w:rsidP="00CF25DB">
            <w:pPr>
              <w:rPr>
                <w:rFonts w:ascii="Arial" w:hAnsi="Arial" w:cs="Arial"/>
                <w:b/>
                <w:sz w:val="16"/>
                <w:szCs w:val="16"/>
              </w:rPr>
            </w:pPr>
          </w:p>
        </w:tc>
        <w:tc>
          <w:tcPr>
            <w:tcW w:w="1842" w:type="dxa"/>
            <w:vMerge/>
            <w:tcMar>
              <w:left w:w="28" w:type="dxa"/>
              <w:right w:w="28" w:type="dxa"/>
            </w:tcMar>
          </w:tcPr>
          <w:p w:rsidR="00887DB5" w:rsidRPr="00D91EA6" w:rsidRDefault="00887DB5" w:rsidP="00CF25DB">
            <w:pPr>
              <w:rPr>
                <w:rFonts w:ascii="Arial" w:hAnsi="Arial" w:cs="Arial"/>
                <w:b/>
                <w:sz w:val="16"/>
                <w:szCs w:val="16"/>
              </w:rPr>
            </w:pPr>
          </w:p>
        </w:tc>
        <w:tc>
          <w:tcPr>
            <w:tcW w:w="1134" w:type="dxa"/>
            <w:vMerge/>
            <w:tcMar>
              <w:left w:w="28" w:type="dxa"/>
              <w:right w:w="28" w:type="dxa"/>
            </w:tcMar>
          </w:tcPr>
          <w:p w:rsidR="00887DB5" w:rsidRPr="00D91EA6" w:rsidRDefault="00887DB5" w:rsidP="00CF25DB">
            <w:pPr>
              <w:jc w:val="center"/>
              <w:rPr>
                <w:rFonts w:ascii="Arial" w:hAnsi="Arial" w:cs="Arial"/>
                <w:sz w:val="16"/>
                <w:szCs w:val="16"/>
              </w:rPr>
            </w:pPr>
          </w:p>
        </w:tc>
        <w:tc>
          <w:tcPr>
            <w:tcW w:w="1134" w:type="dxa"/>
            <w:vMerge/>
            <w:tcMar>
              <w:left w:w="28" w:type="dxa"/>
              <w:right w:w="28" w:type="dxa"/>
            </w:tcMar>
          </w:tcPr>
          <w:p w:rsidR="00887DB5" w:rsidRPr="00D91EA6" w:rsidRDefault="00887DB5" w:rsidP="00CF25DB">
            <w:pPr>
              <w:jc w:val="center"/>
              <w:rPr>
                <w:rFonts w:ascii="Arial" w:hAnsi="Arial" w:cs="Arial"/>
                <w:sz w:val="16"/>
                <w:szCs w:val="16"/>
              </w:rPr>
            </w:pPr>
          </w:p>
        </w:tc>
        <w:tc>
          <w:tcPr>
            <w:tcW w:w="993" w:type="dxa"/>
            <w:vMerge/>
            <w:tcMar>
              <w:left w:w="28" w:type="dxa"/>
              <w:right w:w="28" w:type="dxa"/>
            </w:tcMar>
          </w:tcPr>
          <w:p w:rsidR="00887DB5" w:rsidRPr="00D91EA6" w:rsidRDefault="00887DB5" w:rsidP="00CF25DB">
            <w:pPr>
              <w:jc w:val="center"/>
              <w:rPr>
                <w:rFonts w:ascii="Arial" w:hAnsi="Arial" w:cs="Arial"/>
                <w:sz w:val="16"/>
                <w:szCs w:val="16"/>
              </w:rPr>
            </w:pPr>
          </w:p>
        </w:tc>
        <w:tc>
          <w:tcPr>
            <w:tcW w:w="1559" w:type="dxa"/>
            <w:vMerge/>
            <w:tcMar>
              <w:left w:w="28" w:type="dxa"/>
              <w:right w:w="28" w:type="dxa"/>
            </w:tcMar>
          </w:tcPr>
          <w:p w:rsidR="00887DB5" w:rsidRPr="00D91EA6" w:rsidRDefault="00887DB5" w:rsidP="00CF25DB">
            <w:pPr>
              <w:jc w:val="center"/>
              <w:rPr>
                <w:rFonts w:ascii="Arial" w:hAnsi="Arial" w:cs="Arial"/>
                <w:sz w:val="16"/>
                <w:szCs w:val="16"/>
              </w:rPr>
            </w:pPr>
          </w:p>
        </w:tc>
        <w:tc>
          <w:tcPr>
            <w:tcW w:w="2268" w:type="dxa"/>
            <w:tcMar>
              <w:left w:w="28" w:type="dxa"/>
              <w:right w:w="28" w:type="dxa"/>
            </w:tcMar>
            <w:vAlign w:val="center"/>
          </w:tcPr>
          <w:p w:rsidR="00887DB5" w:rsidRPr="00D91EA6" w:rsidRDefault="00887DB5" w:rsidP="00CF25DB">
            <w:pPr>
              <w:jc w:val="center"/>
              <w:rPr>
                <w:rFonts w:ascii="Arial" w:hAnsi="Arial" w:cs="Arial"/>
                <w:sz w:val="16"/>
                <w:szCs w:val="16"/>
              </w:rPr>
            </w:pPr>
            <w:r w:rsidRPr="00D91EA6">
              <w:rPr>
                <w:rFonts w:ascii="Arial" w:hAnsi="Arial" w:cs="Arial"/>
                <w:sz w:val="16"/>
                <w:szCs w:val="16"/>
              </w:rPr>
              <w:t>1 14 06013 13 0000 430</w:t>
            </w:r>
          </w:p>
        </w:tc>
      </w:tr>
      <w:tr w:rsidR="00887DB5" w:rsidRPr="00D91EA6" w:rsidTr="00887DB5">
        <w:trPr>
          <w:trHeight w:val="20"/>
        </w:trPr>
        <w:tc>
          <w:tcPr>
            <w:tcW w:w="487" w:type="dxa"/>
            <w:vMerge/>
            <w:tcMar>
              <w:left w:w="28" w:type="dxa"/>
              <w:right w:w="28" w:type="dxa"/>
            </w:tcMar>
          </w:tcPr>
          <w:p w:rsidR="00887DB5" w:rsidRPr="00D91EA6" w:rsidRDefault="00887DB5" w:rsidP="00CF25DB">
            <w:pPr>
              <w:jc w:val="center"/>
              <w:rPr>
                <w:rFonts w:ascii="Arial" w:hAnsi="Arial" w:cs="Arial"/>
                <w:sz w:val="16"/>
                <w:szCs w:val="16"/>
              </w:rPr>
            </w:pPr>
          </w:p>
        </w:tc>
        <w:tc>
          <w:tcPr>
            <w:tcW w:w="2127" w:type="dxa"/>
            <w:vMerge/>
            <w:tcMar>
              <w:left w:w="28" w:type="dxa"/>
              <w:right w:w="28" w:type="dxa"/>
            </w:tcMar>
          </w:tcPr>
          <w:p w:rsidR="00887DB5" w:rsidRPr="00D91EA6" w:rsidRDefault="00887DB5" w:rsidP="00CF25DB">
            <w:pPr>
              <w:rPr>
                <w:rFonts w:ascii="Arial" w:hAnsi="Arial" w:cs="Arial"/>
                <w:b/>
                <w:sz w:val="16"/>
                <w:szCs w:val="16"/>
              </w:rPr>
            </w:pPr>
          </w:p>
        </w:tc>
        <w:tc>
          <w:tcPr>
            <w:tcW w:w="1842" w:type="dxa"/>
            <w:vMerge/>
            <w:tcMar>
              <w:left w:w="28" w:type="dxa"/>
              <w:right w:w="28" w:type="dxa"/>
            </w:tcMar>
          </w:tcPr>
          <w:p w:rsidR="00887DB5" w:rsidRPr="00D91EA6" w:rsidRDefault="00887DB5" w:rsidP="00CF25DB">
            <w:pPr>
              <w:rPr>
                <w:rFonts w:ascii="Arial" w:hAnsi="Arial" w:cs="Arial"/>
                <w:b/>
                <w:sz w:val="16"/>
                <w:szCs w:val="16"/>
              </w:rPr>
            </w:pPr>
          </w:p>
        </w:tc>
        <w:tc>
          <w:tcPr>
            <w:tcW w:w="1134" w:type="dxa"/>
            <w:vMerge/>
            <w:tcMar>
              <w:left w:w="28" w:type="dxa"/>
              <w:right w:w="28" w:type="dxa"/>
            </w:tcMar>
          </w:tcPr>
          <w:p w:rsidR="00887DB5" w:rsidRPr="00D91EA6" w:rsidRDefault="00887DB5" w:rsidP="00CF25DB">
            <w:pPr>
              <w:jc w:val="center"/>
              <w:rPr>
                <w:rFonts w:ascii="Arial" w:hAnsi="Arial" w:cs="Arial"/>
                <w:sz w:val="16"/>
                <w:szCs w:val="16"/>
              </w:rPr>
            </w:pPr>
          </w:p>
        </w:tc>
        <w:tc>
          <w:tcPr>
            <w:tcW w:w="1134" w:type="dxa"/>
            <w:vMerge/>
            <w:tcMar>
              <w:left w:w="28" w:type="dxa"/>
              <w:right w:w="28" w:type="dxa"/>
            </w:tcMar>
          </w:tcPr>
          <w:p w:rsidR="00887DB5" w:rsidRPr="00D91EA6" w:rsidRDefault="00887DB5" w:rsidP="00CF25DB">
            <w:pPr>
              <w:jc w:val="center"/>
              <w:rPr>
                <w:rFonts w:ascii="Arial" w:hAnsi="Arial" w:cs="Arial"/>
                <w:sz w:val="16"/>
                <w:szCs w:val="16"/>
              </w:rPr>
            </w:pPr>
          </w:p>
        </w:tc>
        <w:tc>
          <w:tcPr>
            <w:tcW w:w="993" w:type="dxa"/>
            <w:vMerge/>
            <w:tcMar>
              <w:left w:w="28" w:type="dxa"/>
              <w:right w:w="28" w:type="dxa"/>
            </w:tcMar>
          </w:tcPr>
          <w:p w:rsidR="00887DB5" w:rsidRPr="00D91EA6" w:rsidRDefault="00887DB5" w:rsidP="00CF25DB">
            <w:pPr>
              <w:jc w:val="center"/>
              <w:rPr>
                <w:rFonts w:ascii="Arial" w:hAnsi="Arial" w:cs="Arial"/>
                <w:sz w:val="16"/>
                <w:szCs w:val="16"/>
              </w:rPr>
            </w:pPr>
          </w:p>
        </w:tc>
        <w:tc>
          <w:tcPr>
            <w:tcW w:w="1559" w:type="dxa"/>
            <w:vMerge/>
            <w:tcMar>
              <w:left w:w="28" w:type="dxa"/>
              <w:right w:w="28" w:type="dxa"/>
            </w:tcMar>
          </w:tcPr>
          <w:p w:rsidR="00887DB5" w:rsidRPr="00D91EA6" w:rsidRDefault="00887DB5" w:rsidP="00CF25DB">
            <w:pPr>
              <w:jc w:val="center"/>
              <w:rPr>
                <w:rFonts w:ascii="Arial" w:hAnsi="Arial" w:cs="Arial"/>
                <w:sz w:val="16"/>
                <w:szCs w:val="16"/>
              </w:rPr>
            </w:pPr>
          </w:p>
        </w:tc>
        <w:tc>
          <w:tcPr>
            <w:tcW w:w="2268" w:type="dxa"/>
            <w:tcMar>
              <w:left w:w="28" w:type="dxa"/>
              <w:right w:w="28" w:type="dxa"/>
            </w:tcMar>
            <w:vAlign w:val="center"/>
          </w:tcPr>
          <w:p w:rsidR="00887DB5" w:rsidRPr="00D91EA6" w:rsidRDefault="00887DB5" w:rsidP="00CF25DB">
            <w:pPr>
              <w:jc w:val="center"/>
              <w:rPr>
                <w:rFonts w:ascii="Arial" w:hAnsi="Arial" w:cs="Arial"/>
                <w:sz w:val="16"/>
                <w:szCs w:val="16"/>
              </w:rPr>
            </w:pPr>
            <w:r w:rsidRPr="00D91EA6">
              <w:rPr>
                <w:rFonts w:ascii="Arial" w:hAnsi="Arial" w:cs="Arial"/>
                <w:sz w:val="16"/>
                <w:szCs w:val="16"/>
              </w:rPr>
              <w:t>1 16 10123 01 0131 140</w:t>
            </w:r>
          </w:p>
        </w:tc>
      </w:tr>
      <w:tr w:rsidR="00887DB5" w:rsidRPr="00D91EA6" w:rsidTr="00887DB5">
        <w:trPr>
          <w:trHeight w:val="20"/>
        </w:trPr>
        <w:tc>
          <w:tcPr>
            <w:tcW w:w="487" w:type="dxa"/>
            <w:vMerge/>
            <w:tcMar>
              <w:left w:w="28" w:type="dxa"/>
              <w:right w:w="28" w:type="dxa"/>
            </w:tcMar>
          </w:tcPr>
          <w:p w:rsidR="00887DB5" w:rsidRPr="00D91EA6" w:rsidRDefault="00887DB5" w:rsidP="00CF25DB">
            <w:pPr>
              <w:jc w:val="center"/>
              <w:rPr>
                <w:rFonts w:ascii="Arial" w:hAnsi="Arial" w:cs="Arial"/>
                <w:sz w:val="16"/>
                <w:szCs w:val="16"/>
              </w:rPr>
            </w:pPr>
          </w:p>
        </w:tc>
        <w:tc>
          <w:tcPr>
            <w:tcW w:w="2127" w:type="dxa"/>
            <w:vMerge/>
            <w:tcMar>
              <w:left w:w="28" w:type="dxa"/>
              <w:right w:w="28" w:type="dxa"/>
            </w:tcMar>
          </w:tcPr>
          <w:p w:rsidR="00887DB5" w:rsidRPr="00D91EA6" w:rsidRDefault="00887DB5" w:rsidP="00CF25DB">
            <w:pPr>
              <w:rPr>
                <w:rFonts w:ascii="Arial" w:hAnsi="Arial" w:cs="Arial"/>
                <w:b/>
                <w:sz w:val="16"/>
                <w:szCs w:val="16"/>
              </w:rPr>
            </w:pPr>
          </w:p>
        </w:tc>
        <w:tc>
          <w:tcPr>
            <w:tcW w:w="1842" w:type="dxa"/>
            <w:vMerge/>
            <w:tcMar>
              <w:left w:w="28" w:type="dxa"/>
              <w:right w:w="28" w:type="dxa"/>
            </w:tcMar>
          </w:tcPr>
          <w:p w:rsidR="00887DB5" w:rsidRPr="00D91EA6" w:rsidRDefault="00887DB5" w:rsidP="00CF25DB">
            <w:pPr>
              <w:rPr>
                <w:rFonts w:ascii="Arial" w:hAnsi="Arial" w:cs="Arial"/>
                <w:b/>
                <w:sz w:val="16"/>
                <w:szCs w:val="16"/>
              </w:rPr>
            </w:pPr>
          </w:p>
        </w:tc>
        <w:tc>
          <w:tcPr>
            <w:tcW w:w="1134" w:type="dxa"/>
            <w:vMerge/>
            <w:tcMar>
              <w:left w:w="28" w:type="dxa"/>
              <w:right w:w="28" w:type="dxa"/>
            </w:tcMar>
          </w:tcPr>
          <w:p w:rsidR="00887DB5" w:rsidRPr="00D91EA6" w:rsidRDefault="00887DB5" w:rsidP="00CF25DB">
            <w:pPr>
              <w:jc w:val="center"/>
              <w:rPr>
                <w:rFonts w:ascii="Arial" w:hAnsi="Arial" w:cs="Arial"/>
                <w:sz w:val="16"/>
                <w:szCs w:val="16"/>
              </w:rPr>
            </w:pPr>
          </w:p>
        </w:tc>
        <w:tc>
          <w:tcPr>
            <w:tcW w:w="1134" w:type="dxa"/>
            <w:vMerge/>
            <w:tcMar>
              <w:left w:w="28" w:type="dxa"/>
              <w:right w:w="28" w:type="dxa"/>
            </w:tcMar>
          </w:tcPr>
          <w:p w:rsidR="00887DB5" w:rsidRPr="00D91EA6" w:rsidRDefault="00887DB5" w:rsidP="00CF25DB">
            <w:pPr>
              <w:jc w:val="center"/>
              <w:rPr>
                <w:rFonts w:ascii="Arial" w:hAnsi="Arial" w:cs="Arial"/>
                <w:sz w:val="16"/>
                <w:szCs w:val="16"/>
              </w:rPr>
            </w:pPr>
          </w:p>
        </w:tc>
        <w:tc>
          <w:tcPr>
            <w:tcW w:w="993" w:type="dxa"/>
            <w:vMerge/>
            <w:tcMar>
              <w:left w:w="28" w:type="dxa"/>
              <w:right w:w="28" w:type="dxa"/>
            </w:tcMar>
          </w:tcPr>
          <w:p w:rsidR="00887DB5" w:rsidRPr="00D91EA6" w:rsidRDefault="00887DB5" w:rsidP="00CF25DB">
            <w:pPr>
              <w:jc w:val="center"/>
              <w:rPr>
                <w:rFonts w:ascii="Arial" w:hAnsi="Arial" w:cs="Arial"/>
                <w:sz w:val="16"/>
                <w:szCs w:val="16"/>
              </w:rPr>
            </w:pPr>
          </w:p>
        </w:tc>
        <w:tc>
          <w:tcPr>
            <w:tcW w:w="1559" w:type="dxa"/>
            <w:vMerge/>
            <w:tcMar>
              <w:left w:w="28" w:type="dxa"/>
              <w:right w:w="28" w:type="dxa"/>
            </w:tcMar>
          </w:tcPr>
          <w:p w:rsidR="00887DB5" w:rsidRPr="00D91EA6" w:rsidRDefault="00887DB5" w:rsidP="00CF25DB">
            <w:pPr>
              <w:jc w:val="center"/>
              <w:rPr>
                <w:rFonts w:ascii="Arial" w:hAnsi="Arial" w:cs="Arial"/>
                <w:sz w:val="16"/>
                <w:szCs w:val="16"/>
              </w:rPr>
            </w:pPr>
          </w:p>
        </w:tc>
        <w:tc>
          <w:tcPr>
            <w:tcW w:w="2268" w:type="dxa"/>
            <w:tcMar>
              <w:left w:w="28" w:type="dxa"/>
              <w:right w:w="28" w:type="dxa"/>
            </w:tcMar>
            <w:vAlign w:val="center"/>
          </w:tcPr>
          <w:p w:rsidR="00887DB5" w:rsidRPr="00D91EA6" w:rsidRDefault="00887DB5" w:rsidP="00CF25DB">
            <w:pPr>
              <w:jc w:val="center"/>
              <w:rPr>
                <w:rFonts w:ascii="Arial" w:hAnsi="Arial" w:cs="Arial"/>
                <w:sz w:val="16"/>
                <w:szCs w:val="16"/>
              </w:rPr>
            </w:pPr>
            <w:r w:rsidRPr="00D91EA6">
              <w:rPr>
                <w:rFonts w:ascii="Arial" w:hAnsi="Arial" w:cs="Arial"/>
                <w:sz w:val="16"/>
                <w:szCs w:val="16"/>
              </w:rPr>
              <w:t>1 16 10062 13 0000 140</w:t>
            </w:r>
          </w:p>
        </w:tc>
      </w:tr>
      <w:tr w:rsidR="00887DB5" w:rsidRPr="00D91EA6" w:rsidTr="00887DB5">
        <w:trPr>
          <w:trHeight w:val="20"/>
        </w:trPr>
        <w:tc>
          <w:tcPr>
            <w:tcW w:w="487" w:type="dxa"/>
            <w:vMerge/>
            <w:tcMar>
              <w:left w:w="28" w:type="dxa"/>
              <w:right w:w="28" w:type="dxa"/>
            </w:tcMar>
          </w:tcPr>
          <w:p w:rsidR="00887DB5" w:rsidRPr="00D91EA6" w:rsidRDefault="00887DB5" w:rsidP="00CF25DB">
            <w:pPr>
              <w:jc w:val="center"/>
              <w:rPr>
                <w:rFonts w:ascii="Arial" w:hAnsi="Arial" w:cs="Arial"/>
                <w:sz w:val="16"/>
                <w:szCs w:val="16"/>
              </w:rPr>
            </w:pPr>
          </w:p>
        </w:tc>
        <w:tc>
          <w:tcPr>
            <w:tcW w:w="2127" w:type="dxa"/>
            <w:vMerge/>
            <w:tcMar>
              <w:left w:w="28" w:type="dxa"/>
              <w:right w:w="28" w:type="dxa"/>
            </w:tcMar>
          </w:tcPr>
          <w:p w:rsidR="00887DB5" w:rsidRPr="00D91EA6" w:rsidRDefault="00887DB5" w:rsidP="00CF25DB">
            <w:pPr>
              <w:rPr>
                <w:rFonts w:ascii="Arial" w:hAnsi="Arial" w:cs="Arial"/>
                <w:b/>
                <w:sz w:val="16"/>
                <w:szCs w:val="16"/>
              </w:rPr>
            </w:pPr>
          </w:p>
        </w:tc>
        <w:tc>
          <w:tcPr>
            <w:tcW w:w="1842" w:type="dxa"/>
            <w:vMerge/>
            <w:tcMar>
              <w:left w:w="28" w:type="dxa"/>
              <w:right w:w="28" w:type="dxa"/>
            </w:tcMar>
          </w:tcPr>
          <w:p w:rsidR="00887DB5" w:rsidRPr="00D91EA6" w:rsidRDefault="00887DB5" w:rsidP="00CF25DB">
            <w:pPr>
              <w:rPr>
                <w:rFonts w:ascii="Arial" w:hAnsi="Arial" w:cs="Arial"/>
                <w:b/>
                <w:sz w:val="16"/>
                <w:szCs w:val="16"/>
              </w:rPr>
            </w:pPr>
          </w:p>
        </w:tc>
        <w:tc>
          <w:tcPr>
            <w:tcW w:w="1134" w:type="dxa"/>
            <w:vMerge/>
            <w:tcMar>
              <w:left w:w="28" w:type="dxa"/>
              <w:right w:w="28" w:type="dxa"/>
            </w:tcMar>
          </w:tcPr>
          <w:p w:rsidR="00887DB5" w:rsidRPr="00D91EA6" w:rsidRDefault="00887DB5" w:rsidP="00CF25DB">
            <w:pPr>
              <w:jc w:val="center"/>
              <w:rPr>
                <w:rFonts w:ascii="Arial" w:hAnsi="Arial" w:cs="Arial"/>
                <w:sz w:val="16"/>
                <w:szCs w:val="16"/>
              </w:rPr>
            </w:pPr>
          </w:p>
        </w:tc>
        <w:tc>
          <w:tcPr>
            <w:tcW w:w="1134" w:type="dxa"/>
            <w:vMerge/>
            <w:tcMar>
              <w:left w:w="28" w:type="dxa"/>
              <w:right w:w="28" w:type="dxa"/>
            </w:tcMar>
          </w:tcPr>
          <w:p w:rsidR="00887DB5" w:rsidRPr="00D91EA6" w:rsidRDefault="00887DB5" w:rsidP="00CF25DB">
            <w:pPr>
              <w:jc w:val="center"/>
              <w:rPr>
                <w:rFonts w:ascii="Arial" w:hAnsi="Arial" w:cs="Arial"/>
                <w:sz w:val="16"/>
                <w:szCs w:val="16"/>
              </w:rPr>
            </w:pPr>
          </w:p>
        </w:tc>
        <w:tc>
          <w:tcPr>
            <w:tcW w:w="993" w:type="dxa"/>
            <w:vMerge/>
            <w:tcMar>
              <w:left w:w="28" w:type="dxa"/>
              <w:right w:w="28" w:type="dxa"/>
            </w:tcMar>
          </w:tcPr>
          <w:p w:rsidR="00887DB5" w:rsidRPr="00D91EA6" w:rsidRDefault="00887DB5" w:rsidP="00CF25DB">
            <w:pPr>
              <w:jc w:val="center"/>
              <w:rPr>
                <w:rFonts w:ascii="Arial" w:hAnsi="Arial" w:cs="Arial"/>
                <w:sz w:val="16"/>
                <w:szCs w:val="16"/>
              </w:rPr>
            </w:pPr>
          </w:p>
        </w:tc>
        <w:tc>
          <w:tcPr>
            <w:tcW w:w="1559" w:type="dxa"/>
            <w:vMerge/>
            <w:tcMar>
              <w:left w:w="28" w:type="dxa"/>
              <w:right w:w="28" w:type="dxa"/>
            </w:tcMar>
          </w:tcPr>
          <w:p w:rsidR="00887DB5" w:rsidRPr="00D91EA6" w:rsidRDefault="00887DB5" w:rsidP="00CF25DB">
            <w:pPr>
              <w:jc w:val="center"/>
              <w:rPr>
                <w:rFonts w:ascii="Arial" w:hAnsi="Arial" w:cs="Arial"/>
                <w:sz w:val="16"/>
                <w:szCs w:val="16"/>
              </w:rPr>
            </w:pPr>
          </w:p>
        </w:tc>
        <w:tc>
          <w:tcPr>
            <w:tcW w:w="2268" w:type="dxa"/>
            <w:tcMar>
              <w:left w:w="28" w:type="dxa"/>
              <w:right w:w="28" w:type="dxa"/>
            </w:tcMar>
            <w:vAlign w:val="center"/>
          </w:tcPr>
          <w:p w:rsidR="00887DB5" w:rsidRPr="00D91EA6" w:rsidRDefault="00887DB5" w:rsidP="00CF25DB">
            <w:pPr>
              <w:jc w:val="center"/>
              <w:rPr>
                <w:rFonts w:ascii="Arial" w:hAnsi="Arial" w:cs="Arial"/>
                <w:sz w:val="16"/>
                <w:szCs w:val="16"/>
              </w:rPr>
            </w:pPr>
            <w:r w:rsidRPr="00D91EA6">
              <w:rPr>
                <w:rFonts w:ascii="Arial" w:hAnsi="Arial" w:cs="Arial"/>
                <w:sz w:val="16"/>
                <w:szCs w:val="16"/>
              </w:rPr>
              <w:t>1 17 01050 13 0000 180</w:t>
            </w:r>
          </w:p>
        </w:tc>
      </w:tr>
      <w:tr w:rsidR="00887DB5" w:rsidRPr="00D91EA6" w:rsidTr="00887DB5">
        <w:trPr>
          <w:trHeight w:val="20"/>
        </w:trPr>
        <w:tc>
          <w:tcPr>
            <w:tcW w:w="487" w:type="dxa"/>
            <w:vMerge/>
            <w:tcMar>
              <w:left w:w="28" w:type="dxa"/>
              <w:right w:w="28" w:type="dxa"/>
            </w:tcMar>
          </w:tcPr>
          <w:p w:rsidR="00887DB5" w:rsidRPr="00D91EA6" w:rsidRDefault="00887DB5" w:rsidP="00CF25DB">
            <w:pPr>
              <w:jc w:val="center"/>
              <w:rPr>
                <w:rFonts w:ascii="Arial" w:hAnsi="Arial" w:cs="Arial"/>
                <w:sz w:val="16"/>
                <w:szCs w:val="16"/>
              </w:rPr>
            </w:pPr>
          </w:p>
        </w:tc>
        <w:tc>
          <w:tcPr>
            <w:tcW w:w="2127" w:type="dxa"/>
            <w:vMerge/>
            <w:tcMar>
              <w:left w:w="28" w:type="dxa"/>
              <w:right w:w="28" w:type="dxa"/>
            </w:tcMar>
          </w:tcPr>
          <w:p w:rsidR="00887DB5" w:rsidRPr="00D91EA6" w:rsidRDefault="00887DB5" w:rsidP="00CF25DB">
            <w:pPr>
              <w:rPr>
                <w:rFonts w:ascii="Arial" w:hAnsi="Arial" w:cs="Arial"/>
                <w:b/>
                <w:sz w:val="16"/>
                <w:szCs w:val="16"/>
              </w:rPr>
            </w:pPr>
          </w:p>
        </w:tc>
        <w:tc>
          <w:tcPr>
            <w:tcW w:w="1842" w:type="dxa"/>
            <w:vMerge/>
            <w:tcMar>
              <w:left w:w="28" w:type="dxa"/>
              <w:right w:w="28" w:type="dxa"/>
            </w:tcMar>
          </w:tcPr>
          <w:p w:rsidR="00887DB5" w:rsidRPr="00D91EA6" w:rsidRDefault="00887DB5" w:rsidP="00CF25DB">
            <w:pPr>
              <w:rPr>
                <w:rFonts w:ascii="Arial" w:hAnsi="Arial" w:cs="Arial"/>
                <w:b/>
                <w:sz w:val="16"/>
                <w:szCs w:val="16"/>
              </w:rPr>
            </w:pPr>
          </w:p>
        </w:tc>
        <w:tc>
          <w:tcPr>
            <w:tcW w:w="1134" w:type="dxa"/>
            <w:vMerge/>
            <w:tcMar>
              <w:left w:w="28" w:type="dxa"/>
              <w:right w:w="28" w:type="dxa"/>
            </w:tcMar>
          </w:tcPr>
          <w:p w:rsidR="00887DB5" w:rsidRPr="00D91EA6" w:rsidRDefault="00887DB5" w:rsidP="00CF25DB">
            <w:pPr>
              <w:jc w:val="center"/>
              <w:rPr>
                <w:rFonts w:ascii="Arial" w:hAnsi="Arial" w:cs="Arial"/>
                <w:sz w:val="16"/>
                <w:szCs w:val="16"/>
              </w:rPr>
            </w:pPr>
          </w:p>
        </w:tc>
        <w:tc>
          <w:tcPr>
            <w:tcW w:w="1134" w:type="dxa"/>
            <w:vMerge/>
            <w:tcMar>
              <w:left w:w="28" w:type="dxa"/>
              <w:right w:w="28" w:type="dxa"/>
            </w:tcMar>
          </w:tcPr>
          <w:p w:rsidR="00887DB5" w:rsidRPr="00D91EA6" w:rsidRDefault="00887DB5" w:rsidP="00CF25DB">
            <w:pPr>
              <w:jc w:val="center"/>
              <w:rPr>
                <w:rFonts w:ascii="Arial" w:hAnsi="Arial" w:cs="Arial"/>
                <w:sz w:val="16"/>
                <w:szCs w:val="16"/>
              </w:rPr>
            </w:pPr>
          </w:p>
        </w:tc>
        <w:tc>
          <w:tcPr>
            <w:tcW w:w="993" w:type="dxa"/>
            <w:vMerge/>
            <w:tcMar>
              <w:left w:w="28" w:type="dxa"/>
              <w:right w:w="28" w:type="dxa"/>
            </w:tcMar>
          </w:tcPr>
          <w:p w:rsidR="00887DB5" w:rsidRPr="00D91EA6" w:rsidRDefault="00887DB5" w:rsidP="00CF25DB">
            <w:pPr>
              <w:jc w:val="center"/>
              <w:rPr>
                <w:rFonts w:ascii="Arial" w:hAnsi="Arial" w:cs="Arial"/>
                <w:sz w:val="16"/>
                <w:szCs w:val="16"/>
              </w:rPr>
            </w:pPr>
          </w:p>
        </w:tc>
        <w:tc>
          <w:tcPr>
            <w:tcW w:w="1559" w:type="dxa"/>
            <w:vMerge/>
            <w:tcMar>
              <w:left w:w="28" w:type="dxa"/>
              <w:right w:w="28" w:type="dxa"/>
            </w:tcMar>
          </w:tcPr>
          <w:p w:rsidR="00887DB5" w:rsidRPr="00D91EA6" w:rsidRDefault="00887DB5" w:rsidP="00CF25DB">
            <w:pPr>
              <w:jc w:val="center"/>
              <w:rPr>
                <w:rFonts w:ascii="Arial" w:hAnsi="Arial" w:cs="Arial"/>
                <w:sz w:val="16"/>
                <w:szCs w:val="16"/>
              </w:rPr>
            </w:pPr>
          </w:p>
        </w:tc>
        <w:tc>
          <w:tcPr>
            <w:tcW w:w="2268" w:type="dxa"/>
            <w:tcMar>
              <w:left w:w="28" w:type="dxa"/>
              <w:right w:w="28" w:type="dxa"/>
            </w:tcMar>
            <w:vAlign w:val="center"/>
          </w:tcPr>
          <w:p w:rsidR="00887DB5" w:rsidRPr="00D91EA6" w:rsidRDefault="00887DB5" w:rsidP="00CF25DB">
            <w:pPr>
              <w:jc w:val="center"/>
              <w:rPr>
                <w:rFonts w:ascii="Arial" w:hAnsi="Arial" w:cs="Arial"/>
                <w:sz w:val="16"/>
                <w:szCs w:val="16"/>
              </w:rPr>
            </w:pPr>
            <w:r w:rsidRPr="00D91EA6">
              <w:rPr>
                <w:rFonts w:ascii="Arial" w:hAnsi="Arial" w:cs="Arial"/>
                <w:sz w:val="16"/>
                <w:szCs w:val="16"/>
              </w:rPr>
              <w:t>1 17 05050 13 0000 180</w:t>
            </w:r>
          </w:p>
        </w:tc>
      </w:tr>
      <w:tr w:rsidR="00887DB5" w:rsidRPr="00D91EA6" w:rsidTr="00887DB5">
        <w:trPr>
          <w:trHeight w:val="20"/>
        </w:trPr>
        <w:tc>
          <w:tcPr>
            <w:tcW w:w="487" w:type="dxa"/>
            <w:vMerge/>
            <w:tcMar>
              <w:left w:w="28" w:type="dxa"/>
              <w:right w:w="28" w:type="dxa"/>
            </w:tcMar>
          </w:tcPr>
          <w:p w:rsidR="00887DB5" w:rsidRPr="00D91EA6" w:rsidRDefault="00887DB5" w:rsidP="00CF25DB">
            <w:pPr>
              <w:jc w:val="center"/>
              <w:rPr>
                <w:rFonts w:ascii="Arial" w:hAnsi="Arial" w:cs="Arial"/>
                <w:sz w:val="16"/>
                <w:szCs w:val="16"/>
              </w:rPr>
            </w:pPr>
          </w:p>
        </w:tc>
        <w:tc>
          <w:tcPr>
            <w:tcW w:w="2127" w:type="dxa"/>
            <w:vMerge/>
            <w:tcMar>
              <w:left w:w="28" w:type="dxa"/>
              <w:right w:w="28" w:type="dxa"/>
            </w:tcMar>
          </w:tcPr>
          <w:p w:rsidR="00887DB5" w:rsidRPr="00D91EA6" w:rsidRDefault="00887DB5" w:rsidP="00CF25DB">
            <w:pPr>
              <w:rPr>
                <w:rFonts w:ascii="Arial" w:hAnsi="Arial" w:cs="Arial"/>
                <w:b/>
                <w:sz w:val="16"/>
                <w:szCs w:val="16"/>
              </w:rPr>
            </w:pPr>
          </w:p>
        </w:tc>
        <w:tc>
          <w:tcPr>
            <w:tcW w:w="1842" w:type="dxa"/>
            <w:vMerge/>
            <w:tcMar>
              <w:left w:w="28" w:type="dxa"/>
              <w:right w:w="28" w:type="dxa"/>
            </w:tcMar>
          </w:tcPr>
          <w:p w:rsidR="00887DB5" w:rsidRPr="00D91EA6" w:rsidRDefault="00887DB5" w:rsidP="00CF25DB">
            <w:pPr>
              <w:rPr>
                <w:rFonts w:ascii="Arial" w:hAnsi="Arial" w:cs="Arial"/>
                <w:b/>
                <w:sz w:val="16"/>
                <w:szCs w:val="16"/>
              </w:rPr>
            </w:pPr>
          </w:p>
        </w:tc>
        <w:tc>
          <w:tcPr>
            <w:tcW w:w="1134" w:type="dxa"/>
            <w:vMerge/>
            <w:tcMar>
              <w:left w:w="28" w:type="dxa"/>
              <w:right w:w="28" w:type="dxa"/>
            </w:tcMar>
          </w:tcPr>
          <w:p w:rsidR="00887DB5" w:rsidRPr="00D91EA6" w:rsidRDefault="00887DB5" w:rsidP="00CF25DB">
            <w:pPr>
              <w:jc w:val="center"/>
              <w:rPr>
                <w:rFonts w:ascii="Arial" w:hAnsi="Arial" w:cs="Arial"/>
                <w:sz w:val="16"/>
                <w:szCs w:val="16"/>
              </w:rPr>
            </w:pPr>
          </w:p>
        </w:tc>
        <w:tc>
          <w:tcPr>
            <w:tcW w:w="1134" w:type="dxa"/>
            <w:vMerge/>
            <w:tcMar>
              <w:left w:w="28" w:type="dxa"/>
              <w:right w:w="28" w:type="dxa"/>
            </w:tcMar>
          </w:tcPr>
          <w:p w:rsidR="00887DB5" w:rsidRPr="00D91EA6" w:rsidRDefault="00887DB5" w:rsidP="00CF25DB">
            <w:pPr>
              <w:jc w:val="center"/>
              <w:rPr>
                <w:rFonts w:ascii="Arial" w:hAnsi="Arial" w:cs="Arial"/>
                <w:sz w:val="16"/>
                <w:szCs w:val="16"/>
              </w:rPr>
            </w:pPr>
          </w:p>
        </w:tc>
        <w:tc>
          <w:tcPr>
            <w:tcW w:w="993" w:type="dxa"/>
            <w:vMerge/>
            <w:tcMar>
              <w:left w:w="28" w:type="dxa"/>
              <w:right w:w="28" w:type="dxa"/>
            </w:tcMar>
          </w:tcPr>
          <w:p w:rsidR="00887DB5" w:rsidRPr="00D91EA6" w:rsidRDefault="00887DB5" w:rsidP="00CF25DB">
            <w:pPr>
              <w:jc w:val="center"/>
              <w:rPr>
                <w:rFonts w:ascii="Arial" w:hAnsi="Arial" w:cs="Arial"/>
                <w:sz w:val="16"/>
                <w:szCs w:val="16"/>
              </w:rPr>
            </w:pPr>
          </w:p>
        </w:tc>
        <w:tc>
          <w:tcPr>
            <w:tcW w:w="1559" w:type="dxa"/>
            <w:vMerge/>
            <w:tcMar>
              <w:left w:w="28" w:type="dxa"/>
              <w:right w:w="28" w:type="dxa"/>
            </w:tcMar>
          </w:tcPr>
          <w:p w:rsidR="00887DB5" w:rsidRPr="00D91EA6" w:rsidRDefault="00887DB5" w:rsidP="00CF25DB">
            <w:pPr>
              <w:jc w:val="center"/>
              <w:rPr>
                <w:rFonts w:ascii="Arial" w:hAnsi="Arial" w:cs="Arial"/>
                <w:sz w:val="16"/>
                <w:szCs w:val="16"/>
              </w:rPr>
            </w:pPr>
          </w:p>
        </w:tc>
        <w:tc>
          <w:tcPr>
            <w:tcW w:w="2268" w:type="dxa"/>
            <w:tcMar>
              <w:left w:w="28" w:type="dxa"/>
              <w:right w:w="28" w:type="dxa"/>
            </w:tcMar>
            <w:vAlign w:val="center"/>
          </w:tcPr>
          <w:p w:rsidR="00887DB5" w:rsidRPr="00D91EA6" w:rsidRDefault="00887DB5" w:rsidP="00CF25DB">
            <w:pPr>
              <w:jc w:val="center"/>
              <w:rPr>
                <w:rFonts w:ascii="Arial" w:hAnsi="Arial" w:cs="Arial"/>
                <w:sz w:val="16"/>
                <w:szCs w:val="16"/>
              </w:rPr>
            </w:pPr>
            <w:r w:rsidRPr="00D91EA6">
              <w:rPr>
                <w:rFonts w:ascii="Arial" w:hAnsi="Arial" w:cs="Arial"/>
                <w:sz w:val="16"/>
                <w:szCs w:val="16"/>
              </w:rPr>
              <w:t>2 07 05030 13 0000 150</w:t>
            </w:r>
          </w:p>
        </w:tc>
      </w:tr>
      <w:tr w:rsidR="00887DB5" w:rsidRPr="00D91EA6" w:rsidTr="00887DB5">
        <w:trPr>
          <w:trHeight w:val="20"/>
        </w:trPr>
        <w:tc>
          <w:tcPr>
            <w:tcW w:w="487" w:type="dxa"/>
            <w:vMerge w:val="restart"/>
            <w:tcMar>
              <w:left w:w="28" w:type="dxa"/>
              <w:right w:w="28" w:type="dxa"/>
            </w:tcMar>
          </w:tcPr>
          <w:p w:rsidR="00887DB5" w:rsidRPr="00D91EA6" w:rsidRDefault="00887DB5" w:rsidP="00CF25DB">
            <w:pPr>
              <w:jc w:val="center"/>
              <w:rPr>
                <w:rFonts w:ascii="Arial" w:hAnsi="Arial" w:cs="Arial"/>
                <w:sz w:val="16"/>
                <w:szCs w:val="16"/>
              </w:rPr>
            </w:pPr>
            <w:r w:rsidRPr="00D91EA6">
              <w:rPr>
                <w:rFonts w:ascii="Arial" w:hAnsi="Arial" w:cs="Arial"/>
                <w:sz w:val="16"/>
                <w:szCs w:val="16"/>
              </w:rPr>
              <w:t>2.</w:t>
            </w:r>
          </w:p>
        </w:tc>
        <w:tc>
          <w:tcPr>
            <w:tcW w:w="2127" w:type="dxa"/>
            <w:vMerge w:val="restart"/>
            <w:tcMar>
              <w:left w:w="28" w:type="dxa"/>
              <w:right w:w="28" w:type="dxa"/>
            </w:tcMar>
          </w:tcPr>
          <w:p w:rsidR="00887DB5" w:rsidRPr="00D91EA6" w:rsidRDefault="00887DB5" w:rsidP="00CF25DB">
            <w:pPr>
              <w:rPr>
                <w:rFonts w:ascii="Arial" w:hAnsi="Arial" w:cs="Arial"/>
                <w:b/>
                <w:sz w:val="16"/>
                <w:szCs w:val="16"/>
              </w:rPr>
            </w:pPr>
            <w:r w:rsidRPr="00D91EA6">
              <w:rPr>
                <w:rFonts w:ascii="Arial" w:hAnsi="Arial" w:cs="Arial"/>
                <w:b/>
                <w:sz w:val="16"/>
                <w:szCs w:val="16"/>
              </w:rPr>
              <w:t>Комитет финансов А</w:t>
            </w:r>
            <w:r w:rsidRPr="00D91EA6">
              <w:rPr>
                <w:rFonts w:ascii="Arial" w:hAnsi="Arial" w:cs="Arial"/>
                <w:b/>
                <w:sz w:val="16"/>
                <w:szCs w:val="16"/>
              </w:rPr>
              <w:t>д</w:t>
            </w:r>
            <w:r w:rsidRPr="00D91EA6">
              <w:rPr>
                <w:rFonts w:ascii="Arial" w:hAnsi="Arial" w:cs="Arial"/>
                <w:b/>
                <w:sz w:val="16"/>
                <w:szCs w:val="16"/>
              </w:rPr>
              <w:t>министрации Валдайск</w:t>
            </w:r>
            <w:r w:rsidRPr="00D91EA6">
              <w:rPr>
                <w:rFonts w:ascii="Arial" w:hAnsi="Arial" w:cs="Arial"/>
                <w:b/>
                <w:sz w:val="16"/>
                <w:szCs w:val="16"/>
              </w:rPr>
              <w:t>о</w:t>
            </w:r>
            <w:r w:rsidRPr="00D91EA6">
              <w:rPr>
                <w:rFonts w:ascii="Arial" w:hAnsi="Arial" w:cs="Arial"/>
                <w:b/>
                <w:sz w:val="16"/>
                <w:szCs w:val="16"/>
              </w:rPr>
              <w:t>го муниципального ра</w:t>
            </w:r>
            <w:r w:rsidRPr="00D91EA6">
              <w:rPr>
                <w:rFonts w:ascii="Arial" w:hAnsi="Arial" w:cs="Arial"/>
                <w:b/>
                <w:sz w:val="16"/>
                <w:szCs w:val="16"/>
              </w:rPr>
              <w:t>й</w:t>
            </w:r>
            <w:r w:rsidRPr="00D91EA6">
              <w:rPr>
                <w:rFonts w:ascii="Arial" w:hAnsi="Arial" w:cs="Arial"/>
                <w:b/>
                <w:sz w:val="16"/>
                <w:szCs w:val="16"/>
              </w:rPr>
              <w:t>она</w:t>
            </w:r>
          </w:p>
        </w:tc>
        <w:tc>
          <w:tcPr>
            <w:tcW w:w="1842" w:type="dxa"/>
            <w:vMerge w:val="restart"/>
            <w:tcMar>
              <w:left w:w="28" w:type="dxa"/>
              <w:right w:w="28" w:type="dxa"/>
            </w:tcMar>
          </w:tcPr>
          <w:p w:rsidR="00887DB5" w:rsidRPr="00D91EA6" w:rsidRDefault="00887DB5" w:rsidP="00CF25DB">
            <w:pPr>
              <w:rPr>
                <w:rFonts w:ascii="Arial" w:hAnsi="Arial" w:cs="Arial"/>
                <w:b/>
                <w:sz w:val="16"/>
                <w:szCs w:val="16"/>
              </w:rPr>
            </w:pPr>
            <w:r w:rsidRPr="00D91EA6">
              <w:rPr>
                <w:rFonts w:ascii="Arial" w:hAnsi="Arial" w:cs="Arial"/>
                <w:b/>
                <w:sz w:val="16"/>
                <w:szCs w:val="16"/>
              </w:rPr>
              <w:t>Комитет финансов Администрации Ва</w:t>
            </w:r>
            <w:r w:rsidRPr="00D91EA6">
              <w:rPr>
                <w:rFonts w:ascii="Arial" w:hAnsi="Arial" w:cs="Arial"/>
                <w:b/>
                <w:sz w:val="16"/>
                <w:szCs w:val="16"/>
              </w:rPr>
              <w:t>л</w:t>
            </w:r>
            <w:r w:rsidRPr="00D91EA6">
              <w:rPr>
                <w:rFonts w:ascii="Arial" w:hAnsi="Arial" w:cs="Arial"/>
                <w:b/>
                <w:sz w:val="16"/>
                <w:szCs w:val="16"/>
              </w:rPr>
              <w:t>дайского муниц</w:t>
            </w:r>
            <w:r w:rsidRPr="00D91EA6">
              <w:rPr>
                <w:rFonts w:ascii="Arial" w:hAnsi="Arial" w:cs="Arial"/>
                <w:b/>
                <w:sz w:val="16"/>
                <w:szCs w:val="16"/>
              </w:rPr>
              <w:t>и</w:t>
            </w:r>
            <w:r w:rsidRPr="00D91EA6">
              <w:rPr>
                <w:rFonts w:ascii="Arial" w:hAnsi="Arial" w:cs="Arial"/>
                <w:b/>
                <w:sz w:val="16"/>
                <w:szCs w:val="16"/>
              </w:rPr>
              <w:t>пального района</w:t>
            </w:r>
          </w:p>
        </w:tc>
        <w:tc>
          <w:tcPr>
            <w:tcW w:w="1134" w:type="dxa"/>
            <w:vMerge w:val="restart"/>
            <w:tcMar>
              <w:left w:w="28" w:type="dxa"/>
              <w:right w:w="28" w:type="dxa"/>
            </w:tcMar>
          </w:tcPr>
          <w:p w:rsidR="00887DB5" w:rsidRPr="00D91EA6" w:rsidRDefault="00887DB5" w:rsidP="00CF25DB">
            <w:pPr>
              <w:jc w:val="center"/>
              <w:rPr>
                <w:rFonts w:ascii="Arial" w:hAnsi="Arial" w:cs="Arial"/>
                <w:sz w:val="16"/>
                <w:szCs w:val="16"/>
              </w:rPr>
            </w:pPr>
            <w:r w:rsidRPr="00D91EA6">
              <w:rPr>
                <w:rFonts w:ascii="Arial" w:hAnsi="Arial" w:cs="Arial"/>
                <w:sz w:val="16"/>
                <w:szCs w:val="16"/>
              </w:rPr>
              <w:t>5302008661</w:t>
            </w:r>
          </w:p>
        </w:tc>
        <w:tc>
          <w:tcPr>
            <w:tcW w:w="1134" w:type="dxa"/>
            <w:vMerge w:val="restart"/>
            <w:tcMar>
              <w:left w:w="28" w:type="dxa"/>
              <w:right w:w="28" w:type="dxa"/>
            </w:tcMar>
          </w:tcPr>
          <w:p w:rsidR="00887DB5" w:rsidRPr="00D91EA6" w:rsidRDefault="00887DB5" w:rsidP="00CF25DB">
            <w:pPr>
              <w:jc w:val="center"/>
              <w:rPr>
                <w:rFonts w:ascii="Arial" w:hAnsi="Arial" w:cs="Arial"/>
                <w:sz w:val="16"/>
                <w:szCs w:val="16"/>
              </w:rPr>
            </w:pPr>
            <w:r w:rsidRPr="00D91EA6">
              <w:rPr>
                <w:rFonts w:ascii="Arial" w:hAnsi="Arial" w:cs="Arial"/>
                <w:sz w:val="16"/>
                <w:szCs w:val="16"/>
              </w:rPr>
              <w:t>530201001</w:t>
            </w:r>
          </w:p>
        </w:tc>
        <w:tc>
          <w:tcPr>
            <w:tcW w:w="993" w:type="dxa"/>
            <w:vMerge w:val="restart"/>
            <w:tcMar>
              <w:left w:w="28" w:type="dxa"/>
              <w:right w:w="28" w:type="dxa"/>
            </w:tcMar>
          </w:tcPr>
          <w:p w:rsidR="00887DB5" w:rsidRPr="00D91EA6" w:rsidRDefault="00887DB5" w:rsidP="00CF25DB">
            <w:pPr>
              <w:jc w:val="center"/>
              <w:rPr>
                <w:rFonts w:ascii="Arial" w:hAnsi="Arial" w:cs="Arial"/>
                <w:sz w:val="16"/>
                <w:szCs w:val="16"/>
              </w:rPr>
            </w:pPr>
            <w:r w:rsidRPr="00D91EA6">
              <w:rPr>
                <w:rFonts w:ascii="Arial" w:hAnsi="Arial" w:cs="Arial"/>
                <w:sz w:val="16"/>
                <w:szCs w:val="16"/>
              </w:rPr>
              <w:t>49608000</w:t>
            </w:r>
          </w:p>
        </w:tc>
        <w:tc>
          <w:tcPr>
            <w:tcW w:w="1559" w:type="dxa"/>
            <w:vMerge w:val="restart"/>
            <w:tcMar>
              <w:left w:w="28" w:type="dxa"/>
              <w:right w:w="28" w:type="dxa"/>
            </w:tcMar>
          </w:tcPr>
          <w:p w:rsidR="00887DB5" w:rsidRPr="00D91EA6" w:rsidRDefault="00887DB5" w:rsidP="00CF25DB">
            <w:pPr>
              <w:jc w:val="center"/>
              <w:rPr>
                <w:rFonts w:ascii="Arial" w:hAnsi="Arial" w:cs="Arial"/>
                <w:sz w:val="16"/>
                <w:szCs w:val="16"/>
              </w:rPr>
            </w:pPr>
            <w:r w:rsidRPr="00D91EA6">
              <w:rPr>
                <w:rFonts w:ascii="Arial" w:hAnsi="Arial" w:cs="Arial"/>
                <w:sz w:val="16"/>
                <w:szCs w:val="16"/>
              </w:rPr>
              <w:t>892</w:t>
            </w:r>
          </w:p>
        </w:tc>
        <w:tc>
          <w:tcPr>
            <w:tcW w:w="2268" w:type="dxa"/>
            <w:tcMar>
              <w:left w:w="28" w:type="dxa"/>
              <w:right w:w="28" w:type="dxa"/>
            </w:tcMar>
            <w:vAlign w:val="center"/>
          </w:tcPr>
          <w:p w:rsidR="00887DB5" w:rsidRPr="00D91EA6" w:rsidRDefault="00887DB5" w:rsidP="00CF25DB">
            <w:pPr>
              <w:jc w:val="center"/>
              <w:rPr>
                <w:rFonts w:ascii="Arial" w:hAnsi="Arial" w:cs="Arial"/>
                <w:sz w:val="16"/>
                <w:szCs w:val="16"/>
              </w:rPr>
            </w:pPr>
            <w:r w:rsidRPr="00D91EA6">
              <w:rPr>
                <w:rFonts w:ascii="Arial" w:hAnsi="Arial" w:cs="Arial"/>
                <w:sz w:val="16"/>
                <w:szCs w:val="16"/>
              </w:rPr>
              <w:t>1 17 01050 13 0000 180</w:t>
            </w:r>
          </w:p>
        </w:tc>
      </w:tr>
      <w:tr w:rsidR="00887DB5" w:rsidRPr="00D91EA6" w:rsidTr="00887DB5">
        <w:trPr>
          <w:trHeight w:val="20"/>
        </w:trPr>
        <w:tc>
          <w:tcPr>
            <w:tcW w:w="487" w:type="dxa"/>
            <w:vMerge/>
            <w:tcMar>
              <w:left w:w="28" w:type="dxa"/>
              <w:right w:w="28" w:type="dxa"/>
            </w:tcMar>
          </w:tcPr>
          <w:p w:rsidR="00887DB5" w:rsidRPr="00D91EA6" w:rsidRDefault="00887DB5" w:rsidP="00CF25DB">
            <w:pPr>
              <w:jc w:val="center"/>
              <w:rPr>
                <w:rFonts w:ascii="Arial" w:hAnsi="Arial" w:cs="Arial"/>
                <w:sz w:val="16"/>
                <w:szCs w:val="16"/>
              </w:rPr>
            </w:pPr>
          </w:p>
        </w:tc>
        <w:tc>
          <w:tcPr>
            <w:tcW w:w="2127" w:type="dxa"/>
            <w:vMerge/>
            <w:tcMar>
              <w:left w:w="28" w:type="dxa"/>
              <w:right w:w="28" w:type="dxa"/>
            </w:tcMar>
          </w:tcPr>
          <w:p w:rsidR="00887DB5" w:rsidRPr="00D91EA6" w:rsidRDefault="00887DB5" w:rsidP="00CF25DB">
            <w:pPr>
              <w:rPr>
                <w:rFonts w:ascii="Arial" w:hAnsi="Arial" w:cs="Arial"/>
                <w:sz w:val="16"/>
                <w:szCs w:val="16"/>
              </w:rPr>
            </w:pPr>
          </w:p>
        </w:tc>
        <w:tc>
          <w:tcPr>
            <w:tcW w:w="1842" w:type="dxa"/>
            <w:vMerge/>
            <w:tcMar>
              <w:left w:w="28" w:type="dxa"/>
              <w:right w:w="28" w:type="dxa"/>
            </w:tcMar>
          </w:tcPr>
          <w:p w:rsidR="00887DB5" w:rsidRPr="00D91EA6" w:rsidRDefault="00887DB5" w:rsidP="00CF25DB">
            <w:pPr>
              <w:rPr>
                <w:rFonts w:ascii="Arial" w:hAnsi="Arial" w:cs="Arial"/>
                <w:sz w:val="16"/>
                <w:szCs w:val="16"/>
              </w:rPr>
            </w:pPr>
          </w:p>
        </w:tc>
        <w:tc>
          <w:tcPr>
            <w:tcW w:w="1134" w:type="dxa"/>
            <w:vMerge/>
            <w:tcMar>
              <w:left w:w="28" w:type="dxa"/>
              <w:right w:w="28" w:type="dxa"/>
            </w:tcMar>
          </w:tcPr>
          <w:p w:rsidR="00887DB5" w:rsidRPr="00D91EA6" w:rsidRDefault="00887DB5" w:rsidP="00CF25DB">
            <w:pPr>
              <w:jc w:val="center"/>
              <w:rPr>
                <w:rFonts w:ascii="Arial" w:hAnsi="Arial" w:cs="Arial"/>
                <w:sz w:val="16"/>
                <w:szCs w:val="16"/>
              </w:rPr>
            </w:pPr>
          </w:p>
        </w:tc>
        <w:tc>
          <w:tcPr>
            <w:tcW w:w="1134" w:type="dxa"/>
            <w:vMerge/>
            <w:tcMar>
              <w:left w:w="28" w:type="dxa"/>
              <w:right w:w="28" w:type="dxa"/>
            </w:tcMar>
          </w:tcPr>
          <w:p w:rsidR="00887DB5" w:rsidRPr="00D91EA6" w:rsidRDefault="00887DB5" w:rsidP="00CF25DB">
            <w:pPr>
              <w:jc w:val="center"/>
              <w:rPr>
                <w:rFonts w:ascii="Arial" w:hAnsi="Arial" w:cs="Arial"/>
                <w:sz w:val="16"/>
                <w:szCs w:val="16"/>
              </w:rPr>
            </w:pPr>
          </w:p>
        </w:tc>
        <w:tc>
          <w:tcPr>
            <w:tcW w:w="993" w:type="dxa"/>
            <w:vMerge/>
            <w:tcMar>
              <w:left w:w="28" w:type="dxa"/>
              <w:right w:w="28" w:type="dxa"/>
            </w:tcMar>
          </w:tcPr>
          <w:p w:rsidR="00887DB5" w:rsidRPr="00D91EA6" w:rsidRDefault="00887DB5" w:rsidP="00CF25DB">
            <w:pPr>
              <w:jc w:val="center"/>
              <w:rPr>
                <w:rFonts w:ascii="Arial" w:hAnsi="Arial" w:cs="Arial"/>
                <w:sz w:val="16"/>
                <w:szCs w:val="16"/>
              </w:rPr>
            </w:pPr>
          </w:p>
        </w:tc>
        <w:tc>
          <w:tcPr>
            <w:tcW w:w="1559" w:type="dxa"/>
            <w:vMerge/>
            <w:tcMar>
              <w:left w:w="28" w:type="dxa"/>
              <w:right w:w="28" w:type="dxa"/>
            </w:tcMar>
          </w:tcPr>
          <w:p w:rsidR="00887DB5" w:rsidRPr="00D91EA6" w:rsidRDefault="00887DB5" w:rsidP="00CF25DB">
            <w:pPr>
              <w:jc w:val="center"/>
              <w:rPr>
                <w:rFonts w:ascii="Arial" w:hAnsi="Arial" w:cs="Arial"/>
                <w:sz w:val="16"/>
                <w:szCs w:val="16"/>
              </w:rPr>
            </w:pPr>
          </w:p>
        </w:tc>
        <w:tc>
          <w:tcPr>
            <w:tcW w:w="2268" w:type="dxa"/>
            <w:tcMar>
              <w:left w:w="28" w:type="dxa"/>
              <w:right w:w="28" w:type="dxa"/>
            </w:tcMar>
            <w:vAlign w:val="center"/>
          </w:tcPr>
          <w:p w:rsidR="00887DB5" w:rsidRPr="00D91EA6" w:rsidRDefault="00887DB5" w:rsidP="00CF25DB">
            <w:pPr>
              <w:jc w:val="center"/>
              <w:rPr>
                <w:rFonts w:ascii="Arial" w:hAnsi="Arial" w:cs="Arial"/>
                <w:sz w:val="16"/>
                <w:szCs w:val="16"/>
              </w:rPr>
            </w:pPr>
            <w:r w:rsidRPr="00D91EA6">
              <w:rPr>
                <w:rFonts w:ascii="Arial" w:hAnsi="Arial" w:cs="Arial"/>
                <w:sz w:val="16"/>
                <w:szCs w:val="16"/>
              </w:rPr>
              <w:t>1 17 05050 13 0000 180</w:t>
            </w:r>
          </w:p>
        </w:tc>
      </w:tr>
      <w:tr w:rsidR="00887DB5" w:rsidRPr="00D91EA6" w:rsidTr="00887DB5">
        <w:trPr>
          <w:trHeight w:val="20"/>
        </w:trPr>
        <w:tc>
          <w:tcPr>
            <w:tcW w:w="487" w:type="dxa"/>
            <w:vMerge/>
            <w:tcMar>
              <w:left w:w="28" w:type="dxa"/>
              <w:right w:w="28" w:type="dxa"/>
            </w:tcMar>
          </w:tcPr>
          <w:p w:rsidR="00887DB5" w:rsidRPr="00D91EA6" w:rsidRDefault="00887DB5" w:rsidP="00CF25DB">
            <w:pPr>
              <w:jc w:val="center"/>
              <w:rPr>
                <w:rFonts w:ascii="Arial" w:hAnsi="Arial" w:cs="Arial"/>
                <w:sz w:val="16"/>
                <w:szCs w:val="16"/>
              </w:rPr>
            </w:pPr>
          </w:p>
        </w:tc>
        <w:tc>
          <w:tcPr>
            <w:tcW w:w="2127" w:type="dxa"/>
            <w:vMerge/>
            <w:tcMar>
              <w:left w:w="28" w:type="dxa"/>
              <w:right w:w="28" w:type="dxa"/>
            </w:tcMar>
          </w:tcPr>
          <w:p w:rsidR="00887DB5" w:rsidRPr="00D91EA6" w:rsidRDefault="00887DB5" w:rsidP="00CF25DB">
            <w:pPr>
              <w:rPr>
                <w:rFonts w:ascii="Arial" w:hAnsi="Arial" w:cs="Arial"/>
                <w:sz w:val="16"/>
                <w:szCs w:val="16"/>
              </w:rPr>
            </w:pPr>
          </w:p>
        </w:tc>
        <w:tc>
          <w:tcPr>
            <w:tcW w:w="1842" w:type="dxa"/>
            <w:vMerge/>
            <w:tcMar>
              <w:left w:w="28" w:type="dxa"/>
              <w:right w:w="28" w:type="dxa"/>
            </w:tcMar>
          </w:tcPr>
          <w:p w:rsidR="00887DB5" w:rsidRPr="00D91EA6" w:rsidRDefault="00887DB5" w:rsidP="00CF25DB">
            <w:pPr>
              <w:rPr>
                <w:rFonts w:ascii="Arial" w:hAnsi="Arial" w:cs="Arial"/>
                <w:sz w:val="16"/>
                <w:szCs w:val="16"/>
              </w:rPr>
            </w:pPr>
          </w:p>
        </w:tc>
        <w:tc>
          <w:tcPr>
            <w:tcW w:w="1134" w:type="dxa"/>
            <w:vMerge/>
            <w:tcMar>
              <w:left w:w="28" w:type="dxa"/>
              <w:right w:w="28" w:type="dxa"/>
            </w:tcMar>
          </w:tcPr>
          <w:p w:rsidR="00887DB5" w:rsidRPr="00D91EA6" w:rsidRDefault="00887DB5" w:rsidP="00CF25DB">
            <w:pPr>
              <w:jc w:val="center"/>
              <w:rPr>
                <w:rFonts w:ascii="Arial" w:hAnsi="Arial" w:cs="Arial"/>
                <w:sz w:val="16"/>
                <w:szCs w:val="16"/>
              </w:rPr>
            </w:pPr>
          </w:p>
        </w:tc>
        <w:tc>
          <w:tcPr>
            <w:tcW w:w="1134" w:type="dxa"/>
            <w:vMerge/>
            <w:tcMar>
              <w:left w:w="28" w:type="dxa"/>
              <w:right w:w="28" w:type="dxa"/>
            </w:tcMar>
          </w:tcPr>
          <w:p w:rsidR="00887DB5" w:rsidRPr="00D91EA6" w:rsidRDefault="00887DB5" w:rsidP="00CF25DB">
            <w:pPr>
              <w:jc w:val="center"/>
              <w:rPr>
                <w:rFonts w:ascii="Arial" w:hAnsi="Arial" w:cs="Arial"/>
                <w:sz w:val="16"/>
                <w:szCs w:val="16"/>
              </w:rPr>
            </w:pPr>
          </w:p>
        </w:tc>
        <w:tc>
          <w:tcPr>
            <w:tcW w:w="993" w:type="dxa"/>
            <w:vMerge/>
            <w:tcMar>
              <w:left w:w="28" w:type="dxa"/>
              <w:right w:w="28" w:type="dxa"/>
            </w:tcMar>
          </w:tcPr>
          <w:p w:rsidR="00887DB5" w:rsidRPr="00D91EA6" w:rsidRDefault="00887DB5" w:rsidP="00CF25DB">
            <w:pPr>
              <w:jc w:val="center"/>
              <w:rPr>
                <w:rFonts w:ascii="Arial" w:hAnsi="Arial" w:cs="Arial"/>
                <w:sz w:val="16"/>
                <w:szCs w:val="16"/>
              </w:rPr>
            </w:pPr>
          </w:p>
        </w:tc>
        <w:tc>
          <w:tcPr>
            <w:tcW w:w="1559" w:type="dxa"/>
            <w:vMerge/>
            <w:tcMar>
              <w:left w:w="28" w:type="dxa"/>
              <w:right w:w="28" w:type="dxa"/>
            </w:tcMar>
          </w:tcPr>
          <w:p w:rsidR="00887DB5" w:rsidRPr="00D91EA6" w:rsidRDefault="00887DB5" w:rsidP="00CF25DB">
            <w:pPr>
              <w:jc w:val="center"/>
              <w:rPr>
                <w:rFonts w:ascii="Arial" w:hAnsi="Arial" w:cs="Arial"/>
                <w:sz w:val="16"/>
                <w:szCs w:val="16"/>
              </w:rPr>
            </w:pPr>
          </w:p>
        </w:tc>
        <w:tc>
          <w:tcPr>
            <w:tcW w:w="2268" w:type="dxa"/>
            <w:tcMar>
              <w:left w:w="28" w:type="dxa"/>
              <w:right w:w="28" w:type="dxa"/>
            </w:tcMar>
            <w:vAlign w:val="center"/>
          </w:tcPr>
          <w:p w:rsidR="00887DB5" w:rsidRPr="00D91EA6" w:rsidRDefault="00887DB5" w:rsidP="00CF25DB">
            <w:pPr>
              <w:jc w:val="center"/>
              <w:rPr>
                <w:rFonts w:ascii="Arial" w:hAnsi="Arial" w:cs="Arial"/>
                <w:sz w:val="16"/>
                <w:szCs w:val="16"/>
              </w:rPr>
            </w:pPr>
            <w:r w:rsidRPr="00D91EA6">
              <w:rPr>
                <w:rFonts w:ascii="Arial" w:hAnsi="Arial" w:cs="Arial"/>
                <w:sz w:val="16"/>
                <w:szCs w:val="16"/>
              </w:rPr>
              <w:t>2 02 25299 13 0000 150</w:t>
            </w:r>
          </w:p>
        </w:tc>
      </w:tr>
      <w:tr w:rsidR="00887DB5" w:rsidRPr="00D91EA6" w:rsidTr="00887DB5">
        <w:trPr>
          <w:trHeight w:val="20"/>
        </w:trPr>
        <w:tc>
          <w:tcPr>
            <w:tcW w:w="487" w:type="dxa"/>
            <w:vMerge/>
            <w:tcMar>
              <w:left w:w="28" w:type="dxa"/>
              <w:right w:w="28" w:type="dxa"/>
            </w:tcMar>
          </w:tcPr>
          <w:p w:rsidR="00887DB5" w:rsidRPr="00D91EA6" w:rsidRDefault="00887DB5" w:rsidP="00CF25DB">
            <w:pPr>
              <w:jc w:val="center"/>
              <w:rPr>
                <w:rFonts w:ascii="Arial" w:hAnsi="Arial" w:cs="Arial"/>
                <w:sz w:val="16"/>
                <w:szCs w:val="16"/>
              </w:rPr>
            </w:pPr>
          </w:p>
        </w:tc>
        <w:tc>
          <w:tcPr>
            <w:tcW w:w="2127" w:type="dxa"/>
            <w:vMerge/>
            <w:tcMar>
              <w:left w:w="28" w:type="dxa"/>
              <w:right w:w="28" w:type="dxa"/>
            </w:tcMar>
          </w:tcPr>
          <w:p w:rsidR="00887DB5" w:rsidRPr="00D91EA6" w:rsidRDefault="00887DB5" w:rsidP="00CF25DB">
            <w:pPr>
              <w:rPr>
                <w:rFonts w:ascii="Arial" w:hAnsi="Arial" w:cs="Arial"/>
                <w:sz w:val="16"/>
                <w:szCs w:val="16"/>
              </w:rPr>
            </w:pPr>
          </w:p>
        </w:tc>
        <w:tc>
          <w:tcPr>
            <w:tcW w:w="1842" w:type="dxa"/>
            <w:vMerge/>
            <w:tcMar>
              <w:left w:w="28" w:type="dxa"/>
              <w:right w:w="28" w:type="dxa"/>
            </w:tcMar>
          </w:tcPr>
          <w:p w:rsidR="00887DB5" w:rsidRPr="00D91EA6" w:rsidRDefault="00887DB5" w:rsidP="00CF25DB">
            <w:pPr>
              <w:rPr>
                <w:rFonts w:ascii="Arial" w:hAnsi="Arial" w:cs="Arial"/>
                <w:sz w:val="16"/>
                <w:szCs w:val="16"/>
              </w:rPr>
            </w:pPr>
          </w:p>
        </w:tc>
        <w:tc>
          <w:tcPr>
            <w:tcW w:w="1134" w:type="dxa"/>
            <w:vMerge/>
            <w:tcMar>
              <w:left w:w="28" w:type="dxa"/>
              <w:right w:w="28" w:type="dxa"/>
            </w:tcMar>
          </w:tcPr>
          <w:p w:rsidR="00887DB5" w:rsidRPr="00D91EA6" w:rsidRDefault="00887DB5" w:rsidP="00CF25DB">
            <w:pPr>
              <w:jc w:val="center"/>
              <w:rPr>
                <w:rFonts w:ascii="Arial" w:hAnsi="Arial" w:cs="Arial"/>
                <w:sz w:val="16"/>
                <w:szCs w:val="16"/>
              </w:rPr>
            </w:pPr>
          </w:p>
        </w:tc>
        <w:tc>
          <w:tcPr>
            <w:tcW w:w="1134" w:type="dxa"/>
            <w:vMerge/>
            <w:tcMar>
              <w:left w:w="28" w:type="dxa"/>
              <w:right w:w="28" w:type="dxa"/>
            </w:tcMar>
          </w:tcPr>
          <w:p w:rsidR="00887DB5" w:rsidRPr="00D91EA6" w:rsidRDefault="00887DB5" w:rsidP="00CF25DB">
            <w:pPr>
              <w:jc w:val="center"/>
              <w:rPr>
                <w:rFonts w:ascii="Arial" w:hAnsi="Arial" w:cs="Arial"/>
                <w:sz w:val="16"/>
                <w:szCs w:val="16"/>
              </w:rPr>
            </w:pPr>
          </w:p>
        </w:tc>
        <w:tc>
          <w:tcPr>
            <w:tcW w:w="993" w:type="dxa"/>
            <w:vMerge/>
            <w:tcMar>
              <w:left w:w="28" w:type="dxa"/>
              <w:right w:w="28" w:type="dxa"/>
            </w:tcMar>
          </w:tcPr>
          <w:p w:rsidR="00887DB5" w:rsidRPr="00D91EA6" w:rsidRDefault="00887DB5" w:rsidP="00CF25DB">
            <w:pPr>
              <w:jc w:val="center"/>
              <w:rPr>
                <w:rFonts w:ascii="Arial" w:hAnsi="Arial" w:cs="Arial"/>
                <w:sz w:val="16"/>
                <w:szCs w:val="16"/>
              </w:rPr>
            </w:pPr>
          </w:p>
        </w:tc>
        <w:tc>
          <w:tcPr>
            <w:tcW w:w="1559" w:type="dxa"/>
            <w:vMerge/>
            <w:tcMar>
              <w:left w:w="28" w:type="dxa"/>
              <w:right w:w="28" w:type="dxa"/>
            </w:tcMar>
          </w:tcPr>
          <w:p w:rsidR="00887DB5" w:rsidRPr="00D91EA6" w:rsidRDefault="00887DB5" w:rsidP="00CF25DB">
            <w:pPr>
              <w:jc w:val="center"/>
              <w:rPr>
                <w:rFonts w:ascii="Arial" w:hAnsi="Arial" w:cs="Arial"/>
                <w:sz w:val="16"/>
                <w:szCs w:val="16"/>
              </w:rPr>
            </w:pPr>
          </w:p>
        </w:tc>
        <w:tc>
          <w:tcPr>
            <w:tcW w:w="2268" w:type="dxa"/>
            <w:tcMar>
              <w:left w:w="28" w:type="dxa"/>
              <w:right w:w="28" w:type="dxa"/>
            </w:tcMar>
            <w:vAlign w:val="center"/>
          </w:tcPr>
          <w:p w:rsidR="00887DB5" w:rsidRPr="00D91EA6" w:rsidRDefault="00887DB5" w:rsidP="00CF25DB">
            <w:pPr>
              <w:jc w:val="center"/>
              <w:rPr>
                <w:rFonts w:ascii="Arial" w:hAnsi="Arial" w:cs="Arial"/>
                <w:sz w:val="16"/>
                <w:szCs w:val="16"/>
              </w:rPr>
            </w:pPr>
            <w:r w:rsidRPr="00D91EA6">
              <w:rPr>
                <w:rFonts w:ascii="Arial" w:hAnsi="Arial" w:cs="Arial"/>
                <w:sz w:val="16"/>
                <w:szCs w:val="16"/>
              </w:rPr>
              <w:t>2 02 25555 13 0000 150</w:t>
            </w:r>
          </w:p>
        </w:tc>
      </w:tr>
      <w:tr w:rsidR="00887DB5" w:rsidRPr="00D91EA6" w:rsidTr="00887DB5">
        <w:trPr>
          <w:trHeight w:val="20"/>
        </w:trPr>
        <w:tc>
          <w:tcPr>
            <w:tcW w:w="487" w:type="dxa"/>
            <w:vMerge/>
            <w:tcMar>
              <w:left w:w="28" w:type="dxa"/>
              <w:right w:w="28" w:type="dxa"/>
            </w:tcMar>
          </w:tcPr>
          <w:p w:rsidR="00887DB5" w:rsidRPr="00D91EA6" w:rsidRDefault="00887DB5" w:rsidP="00CF25DB">
            <w:pPr>
              <w:jc w:val="center"/>
              <w:rPr>
                <w:rFonts w:ascii="Arial" w:hAnsi="Arial" w:cs="Arial"/>
                <w:sz w:val="16"/>
                <w:szCs w:val="16"/>
              </w:rPr>
            </w:pPr>
          </w:p>
        </w:tc>
        <w:tc>
          <w:tcPr>
            <w:tcW w:w="2127" w:type="dxa"/>
            <w:vMerge/>
            <w:tcMar>
              <w:left w:w="28" w:type="dxa"/>
              <w:right w:w="28" w:type="dxa"/>
            </w:tcMar>
          </w:tcPr>
          <w:p w:rsidR="00887DB5" w:rsidRPr="00D91EA6" w:rsidRDefault="00887DB5" w:rsidP="00CF25DB">
            <w:pPr>
              <w:rPr>
                <w:rFonts w:ascii="Arial" w:hAnsi="Arial" w:cs="Arial"/>
                <w:sz w:val="16"/>
                <w:szCs w:val="16"/>
              </w:rPr>
            </w:pPr>
          </w:p>
        </w:tc>
        <w:tc>
          <w:tcPr>
            <w:tcW w:w="1842" w:type="dxa"/>
            <w:vMerge/>
            <w:tcMar>
              <w:left w:w="28" w:type="dxa"/>
              <w:right w:w="28" w:type="dxa"/>
            </w:tcMar>
          </w:tcPr>
          <w:p w:rsidR="00887DB5" w:rsidRPr="00D91EA6" w:rsidRDefault="00887DB5" w:rsidP="00CF25DB">
            <w:pPr>
              <w:rPr>
                <w:rFonts w:ascii="Arial" w:hAnsi="Arial" w:cs="Arial"/>
                <w:sz w:val="16"/>
                <w:szCs w:val="16"/>
              </w:rPr>
            </w:pPr>
          </w:p>
        </w:tc>
        <w:tc>
          <w:tcPr>
            <w:tcW w:w="1134" w:type="dxa"/>
            <w:vMerge/>
            <w:tcMar>
              <w:left w:w="28" w:type="dxa"/>
              <w:right w:w="28" w:type="dxa"/>
            </w:tcMar>
          </w:tcPr>
          <w:p w:rsidR="00887DB5" w:rsidRPr="00D91EA6" w:rsidRDefault="00887DB5" w:rsidP="00CF25DB">
            <w:pPr>
              <w:jc w:val="center"/>
              <w:rPr>
                <w:rFonts w:ascii="Arial" w:hAnsi="Arial" w:cs="Arial"/>
                <w:sz w:val="16"/>
                <w:szCs w:val="16"/>
              </w:rPr>
            </w:pPr>
          </w:p>
        </w:tc>
        <w:tc>
          <w:tcPr>
            <w:tcW w:w="1134" w:type="dxa"/>
            <w:vMerge/>
            <w:tcMar>
              <w:left w:w="28" w:type="dxa"/>
              <w:right w:w="28" w:type="dxa"/>
            </w:tcMar>
          </w:tcPr>
          <w:p w:rsidR="00887DB5" w:rsidRPr="00D91EA6" w:rsidRDefault="00887DB5" w:rsidP="00CF25DB">
            <w:pPr>
              <w:jc w:val="center"/>
              <w:rPr>
                <w:rFonts w:ascii="Arial" w:hAnsi="Arial" w:cs="Arial"/>
                <w:sz w:val="16"/>
                <w:szCs w:val="16"/>
              </w:rPr>
            </w:pPr>
          </w:p>
        </w:tc>
        <w:tc>
          <w:tcPr>
            <w:tcW w:w="993" w:type="dxa"/>
            <w:vMerge/>
            <w:tcMar>
              <w:left w:w="28" w:type="dxa"/>
              <w:right w:w="28" w:type="dxa"/>
            </w:tcMar>
          </w:tcPr>
          <w:p w:rsidR="00887DB5" w:rsidRPr="00D91EA6" w:rsidRDefault="00887DB5" w:rsidP="00CF25DB">
            <w:pPr>
              <w:jc w:val="center"/>
              <w:rPr>
                <w:rFonts w:ascii="Arial" w:hAnsi="Arial" w:cs="Arial"/>
                <w:sz w:val="16"/>
                <w:szCs w:val="16"/>
              </w:rPr>
            </w:pPr>
          </w:p>
        </w:tc>
        <w:tc>
          <w:tcPr>
            <w:tcW w:w="1559" w:type="dxa"/>
            <w:vMerge/>
            <w:tcMar>
              <w:left w:w="28" w:type="dxa"/>
              <w:right w:w="28" w:type="dxa"/>
            </w:tcMar>
          </w:tcPr>
          <w:p w:rsidR="00887DB5" w:rsidRPr="00D91EA6" w:rsidRDefault="00887DB5" w:rsidP="00CF25DB">
            <w:pPr>
              <w:jc w:val="center"/>
              <w:rPr>
                <w:rFonts w:ascii="Arial" w:hAnsi="Arial" w:cs="Arial"/>
                <w:sz w:val="16"/>
                <w:szCs w:val="16"/>
              </w:rPr>
            </w:pPr>
          </w:p>
        </w:tc>
        <w:tc>
          <w:tcPr>
            <w:tcW w:w="2268" w:type="dxa"/>
            <w:tcMar>
              <w:left w:w="28" w:type="dxa"/>
              <w:right w:w="28" w:type="dxa"/>
            </w:tcMar>
            <w:vAlign w:val="center"/>
          </w:tcPr>
          <w:p w:rsidR="00887DB5" w:rsidRPr="00D91EA6" w:rsidRDefault="00887DB5" w:rsidP="00CF25DB">
            <w:pPr>
              <w:jc w:val="center"/>
              <w:rPr>
                <w:rFonts w:ascii="Arial" w:hAnsi="Arial" w:cs="Arial"/>
                <w:sz w:val="16"/>
                <w:szCs w:val="16"/>
              </w:rPr>
            </w:pPr>
            <w:r w:rsidRPr="00D91EA6">
              <w:rPr>
                <w:rFonts w:ascii="Arial" w:hAnsi="Arial" w:cs="Arial"/>
                <w:sz w:val="16"/>
                <w:szCs w:val="16"/>
              </w:rPr>
              <w:t>2 02 29999 13 7152 150</w:t>
            </w:r>
          </w:p>
        </w:tc>
      </w:tr>
      <w:tr w:rsidR="00887DB5" w:rsidRPr="00D91EA6" w:rsidTr="00887DB5">
        <w:trPr>
          <w:trHeight w:val="20"/>
        </w:trPr>
        <w:tc>
          <w:tcPr>
            <w:tcW w:w="487" w:type="dxa"/>
            <w:vMerge/>
            <w:tcMar>
              <w:left w:w="28" w:type="dxa"/>
              <w:right w:w="28" w:type="dxa"/>
            </w:tcMar>
          </w:tcPr>
          <w:p w:rsidR="00887DB5" w:rsidRPr="00D91EA6" w:rsidRDefault="00887DB5" w:rsidP="00CF25DB">
            <w:pPr>
              <w:jc w:val="center"/>
              <w:rPr>
                <w:rFonts w:ascii="Arial" w:hAnsi="Arial" w:cs="Arial"/>
                <w:sz w:val="16"/>
                <w:szCs w:val="16"/>
              </w:rPr>
            </w:pPr>
          </w:p>
        </w:tc>
        <w:tc>
          <w:tcPr>
            <w:tcW w:w="2127" w:type="dxa"/>
            <w:vMerge/>
            <w:tcMar>
              <w:left w:w="28" w:type="dxa"/>
              <w:right w:w="28" w:type="dxa"/>
            </w:tcMar>
          </w:tcPr>
          <w:p w:rsidR="00887DB5" w:rsidRPr="00D91EA6" w:rsidRDefault="00887DB5" w:rsidP="00CF25DB">
            <w:pPr>
              <w:rPr>
                <w:rFonts w:ascii="Arial" w:hAnsi="Arial" w:cs="Arial"/>
                <w:sz w:val="16"/>
                <w:szCs w:val="16"/>
              </w:rPr>
            </w:pPr>
          </w:p>
        </w:tc>
        <w:tc>
          <w:tcPr>
            <w:tcW w:w="1842" w:type="dxa"/>
            <w:vMerge/>
            <w:tcMar>
              <w:left w:w="28" w:type="dxa"/>
              <w:right w:w="28" w:type="dxa"/>
            </w:tcMar>
          </w:tcPr>
          <w:p w:rsidR="00887DB5" w:rsidRPr="00D91EA6" w:rsidRDefault="00887DB5" w:rsidP="00CF25DB">
            <w:pPr>
              <w:rPr>
                <w:rFonts w:ascii="Arial" w:hAnsi="Arial" w:cs="Arial"/>
                <w:sz w:val="16"/>
                <w:szCs w:val="16"/>
              </w:rPr>
            </w:pPr>
          </w:p>
        </w:tc>
        <w:tc>
          <w:tcPr>
            <w:tcW w:w="1134" w:type="dxa"/>
            <w:vMerge/>
            <w:tcMar>
              <w:left w:w="28" w:type="dxa"/>
              <w:right w:w="28" w:type="dxa"/>
            </w:tcMar>
          </w:tcPr>
          <w:p w:rsidR="00887DB5" w:rsidRPr="00D91EA6" w:rsidRDefault="00887DB5" w:rsidP="00CF25DB">
            <w:pPr>
              <w:jc w:val="center"/>
              <w:rPr>
                <w:rFonts w:ascii="Arial" w:hAnsi="Arial" w:cs="Arial"/>
                <w:sz w:val="16"/>
                <w:szCs w:val="16"/>
              </w:rPr>
            </w:pPr>
          </w:p>
        </w:tc>
        <w:tc>
          <w:tcPr>
            <w:tcW w:w="1134" w:type="dxa"/>
            <w:vMerge/>
            <w:tcMar>
              <w:left w:w="28" w:type="dxa"/>
              <w:right w:w="28" w:type="dxa"/>
            </w:tcMar>
          </w:tcPr>
          <w:p w:rsidR="00887DB5" w:rsidRPr="00D91EA6" w:rsidRDefault="00887DB5" w:rsidP="00CF25DB">
            <w:pPr>
              <w:jc w:val="center"/>
              <w:rPr>
                <w:rFonts w:ascii="Arial" w:hAnsi="Arial" w:cs="Arial"/>
                <w:sz w:val="16"/>
                <w:szCs w:val="16"/>
              </w:rPr>
            </w:pPr>
          </w:p>
        </w:tc>
        <w:tc>
          <w:tcPr>
            <w:tcW w:w="993" w:type="dxa"/>
            <w:vMerge/>
            <w:tcMar>
              <w:left w:w="28" w:type="dxa"/>
              <w:right w:w="28" w:type="dxa"/>
            </w:tcMar>
          </w:tcPr>
          <w:p w:rsidR="00887DB5" w:rsidRPr="00D91EA6" w:rsidRDefault="00887DB5" w:rsidP="00CF25DB">
            <w:pPr>
              <w:jc w:val="center"/>
              <w:rPr>
                <w:rFonts w:ascii="Arial" w:hAnsi="Arial" w:cs="Arial"/>
                <w:sz w:val="16"/>
                <w:szCs w:val="16"/>
              </w:rPr>
            </w:pPr>
          </w:p>
        </w:tc>
        <w:tc>
          <w:tcPr>
            <w:tcW w:w="1559" w:type="dxa"/>
            <w:vMerge/>
            <w:tcMar>
              <w:left w:w="28" w:type="dxa"/>
              <w:right w:w="28" w:type="dxa"/>
            </w:tcMar>
          </w:tcPr>
          <w:p w:rsidR="00887DB5" w:rsidRPr="00D91EA6" w:rsidRDefault="00887DB5" w:rsidP="00CF25DB">
            <w:pPr>
              <w:jc w:val="center"/>
              <w:rPr>
                <w:rFonts w:ascii="Arial" w:hAnsi="Arial" w:cs="Arial"/>
                <w:sz w:val="16"/>
                <w:szCs w:val="16"/>
              </w:rPr>
            </w:pPr>
          </w:p>
        </w:tc>
        <w:tc>
          <w:tcPr>
            <w:tcW w:w="2268" w:type="dxa"/>
            <w:tcMar>
              <w:left w:w="28" w:type="dxa"/>
              <w:right w:w="28" w:type="dxa"/>
            </w:tcMar>
            <w:vAlign w:val="center"/>
          </w:tcPr>
          <w:p w:rsidR="00887DB5" w:rsidRPr="00D91EA6" w:rsidRDefault="00887DB5" w:rsidP="00CF25DB">
            <w:pPr>
              <w:autoSpaceDE w:val="0"/>
              <w:autoSpaceDN w:val="0"/>
              <w:adjustRightInd w:val="0"/>
              <w:jc w:val="center"/>
              <w:rPr>
                <w:rFonts w:ascii="Arial" w:hAnsi="Arial" w:cs="Arial"/>
                <w:sz w:val="16"/>
                <w:szCs w:val="16"/>
              </w:rPr>
            </w:pPr>
            <w:r w:rsidRPr="00D91EA6">
              <w:rPr>
                <w:rFonts w:ascii="Arial" w:hAnsi="Arial" w:cs="Arial"/>
                <w:sz w:val="16"/>
                <w:szCs w:val="16"/>
              </w:rPr>
              <w:t>2 02 29999 13 7154 150</w:t>
            </w:r>
          </w:p>
        </w:tc>
      </w:tr>
      <w:tr w:rsidR="00887DB5" w:rsidRPr="00D91EA6" w:rsidTr="00887DB5">
        <w:trPr>
          <w:trHeight w:val="20"/>
        </w:trPr>
        <w:tc>
          <w:tcPr>
            <w:tcW w:w="487" w:type="dxa"/>
            <w:vMerge/>
            <w:tcMar>
              <w:left w:w="28" w:type="dxa"/>
              <w:right w:w="28" w:type="dxa"/>
            </w:tcMar>
          </w:tcPr>
          <w:p w:rsidR="00887DB5" w:rsidRPr="00D91EA6" w:rsidRDefault="00887DB5" w:rsidP="00CF25DB">
            <w:pPr>
              <w:jc w:val="center"/>
              <w:rPr>
                <w:rFonts w:ascii="Arial" w:hAnsi="Arial" w:cs="Arial"/>
                <w:sz w:val="16"/>
                <w:szCs w:val="16"/>
              </w:rPr>
            </w:pPr>
          </w:p>
        </w:tc>
        <w:tc>
          <w:tcPr>
            <w:tcW w:w="2127" w:type="dxa"/>
            <w:vMerge/>
            <w:tcMar>
              <w:left w:w="28" w:type="dxa"/>
              <w:right w:w="28" w:type="dxa"/>
            </w:tcMar>
          </w:tcPr>
          <w:p w:rsidR="00887DB5" w:rsidRPr="00D91EA6" w:rsidRDefault="00887DB5" w:rsidP="00CF25DB">
            <w:pPr>
              <w:rPr>
                <w:rFonts w:ascii="Arial" w:hAnsi="Arial" w:cs="Arial"/>
                <w:sz w:val="16"/>
                <w:szCs w:val="16"/>
              </w:rPr>
            </w:pPr>
          </w:p>
        </w:tc>
        <w:tc>
          <w:tcPr>
            <w:tcW w:w="1842" w:type="dxa"/>
            <w:vMerge/>
            <w:tcMar>
              <w:left w:w="28" w:type="dxa"/>
              <w:right w:w="28" w:type="dxa"/>
            </w:tcMar>
          </w:tcPr>
          <w:p w:rsidR="00887DB5" w:rsidRPr="00D91EA6" w:rsidRDefault="00887DB5" w:rsidP="00CF25DB">
            <w:pPr>
              <w:rPr>
                <w:rFonts w:ascii="Arial" w:hAnsi="Arial" w:cs="Arial"/>
                <w:sz w:val="16"/>
                <w:szCs w:val="16"/>
              </w:rPr>
            </w:pPr>
          </w:p>
        </w:tc>
        <w:tc>
          <w:tcPr>
            <w:tcW w:w="1134" w:type="dxa"/>
            <w:vMerge/>
            <w:tcMar>
              <w:left w:w="28" w:type="dxa"/>
              <w:right w:w="28" w:type="dxa"/>
            </w:tcMar>
          </w:tcPr>
          <w:p w:rsidR="00887DB5" w:rsidRPr="00D91EA6" w:rsidRDefault="00887DB5" w:rsidP="00CF25DB">
            <w:pPr>
              <w:jc w:val="center"/>
              <w:rPr>
                <w:rFonts w:ascii="Arial" w:hAnsi="Arial" w:cs="Arial"/>
                <w:sz w:val="16"/>
                <w:szCs w:val="16"/>
              </w:rPr>
            </w:pPr>
          </w:p>
        </w:tc>
        <w:tc>
          <w:tcPr>
            <w:tcW w:w="1134" w:type="dxa"/>
            <w:vMerge/>
            <w:tcMar>
              <w:left w:w="28" w:type="dxa"/>
              <w:right w:w="28" w:type="dxa"/>
            </w:tcMar>
          </w:tcPr>
          <w:p w:rsidR="00887DB5" w:rsidRPr="00D91EA6" w:rsidRDefault="00887DB5" w:rsidP="00CF25DB">
            <w:pPr>
              <w:jc w:val="center"/>
              <w:rPr>
                <w:rFonts w:ascii="Arial" w:hAnsi="Arial" w:cs="Arial"/>
                <w:sz w:val="16"/>
                <w:szCs w:val="16"/>
              </w:rPr>
            </w:pPr>
          </w:p>
        </w:tc>
        <w:tc>
          <w:tcPr>
            <w:tcW w:w="993" w:type="dxa"/>
            <w:vMerge/>
            <w:tcMar>
              <w:left w:w="28" w:type="dxa"/>
              <w:right w:w="28" w:type="dxa"/>
            </w:tcMar>
          </w:tcPr>
          <w:p w:rsidR="00887DB5" w:rsidRPr="00D91EA6" w:rsidRDefault="00887DB5" w:rsidP="00CF25DB">
            <w:pPr>
              <w:jc w:val="center"/>
              <w:rPr>
                <w:rFonts w:ascii="Arial" w:hAnsi="Arial" w:cs="Arial"/>
                <w:sz w:val="16"/>
                <w:szCs w:val="16"/>
              </w:rPr>
            </w:pPr>
          </w:p>
        </w:tc>
        <w:tc>
          <w:tcPr>
            <w:tcW w:w="1559" w:type="dxa"/>
            <w:vMerge/>
            <w:tcMar>
              <w:left w:w="28" w:type="dxa"/>
              <w:right w:w="28" w:type="dxa"/>
            </w:tcMar>
          </w:tcPr>
          <w:p w:rsidR="00887DB5" w:rsidRPr="00D91EA6" w:rsidRDefault="00887DB5" w:rsidP="00CF25DB">
            <w:pPr>
              <w:jc w:val="center"/>
              <w:rPr>
                <w:rFonts w:ascii="Arial" w:hAnsi="Arial" w:cs="Arial"/>
                <w:sz w:val="16"/>
                <w:szCs w:val="16"/>
              </w:rPr>
            </w:pPr>
          </w:p>
        </w:tc>
        <w:tc>
          <w:tcPr>
            <w:tcW w:w="2268" w:type="dxa"/>
            <w:tcMar>
              <w:left w:w="28" w:type="dxa"/>
              <w:right w:w="28" w:type="dxa"/>
            </w:tcMar>
            <w:vAlign w:val="center"/>
          </w:tcPr>
          <w:p w:rsidR="00887DB5" w:rsidRPr="00D91EA6" w:rsidRDefault="00887DB5" w:rsidP="00CF25DB">
            <w:pPr>
              <w:autoSpaceDE w:val="0"/>
              <w:autoSpaceDN w:val="0"/>
              <w:adjustRightInd w:val="0"/>
              <w:jc w:val="center"/>
              <w:rPr>
                <w:rFonts w:ascii="Arial" w:hAnsi="Arial" w:cs="Arial"/>
                <w:sz w:val="16"/>
                <w:szCs w:val="16"/>
              </w:rPr>
            </w:pPr>
            <w:r w:rsidRPr="00D91EA6">
              <w:rPr>
                <w:rFonts w:ascii="Arial" w:hAnsi="Arial" w:cs="Arial"/>
                <w:sz w:val="16"/>
                <w:szCs w:val="16"/>
              </w:rPr>
              <w:t>2 02 20077 13 7154 150</w:t>
            </w:r>
          </w:p>
        </w:tc>
      </w:tr>
      <w:tr w:rsidR="00887DB5" w:rsidRPr="00D91EA6" w:rsidTr="00887DB5">
        <w:trPr>
          <w:trHeight w:val="20"/>
        </w:trPr>
        <w:tc>
          <w:tcPr>
            <w:tcW w:w="487" w:type="dxa"/>
            <w:vMerge/>
            <w:tcMar>
              <w:left w:w="28" w:type="dxa"/>
              <w:right w:w="28" w:type="dxa"/>
            </w:tcMar>
          </w:tcPr>
          <w:p w:rsidR="00887DB5" w:rsidRPr="00D91EA6" w:rsidRDefault="00887DB5" w:rsidP="00CF25DB">
            <w:pPr>
              <w:jc w:val="center"/>
              <w:rPr>
                <w:rFonts w:ascii="Arial" w:hAnsi="Arial" w:cs="Arial"/>
                <w:sz w:val="16"/>
                <w:szCs w:val="16"/>
              </w:rPr>
            </w:pPr>
          </w:p>
        </w:tc>
        <w:tc>
          <w:tcPr>
            <w:tcW w:w="2127" w:type="dxa"/>
            <w:vMerge/>
            <w:tcMar>
              <w:left w:w="28" w:type="dxa"/>
              <w:right w:w="28" w:type="dxa"/>
            </w:tcMar>
          </w:tcPr>
          <w:p w:rsidR="00887DB5" w:rsidRPr="00D91EA6" w:rsidRDefault="00887DB5" w:rsidP="00CF25DB">
            <w:pPr>
              <w:rPr>
                <w:rFonts w:ascii="Arial" w:hAnsi="Arial" w:cs="Arial"/>
                <w:sz w:val="16"/>
                <w:szCs w:val="16"/>
              </w:rPr>
            </w:pPr>
          </w:p>
        </w:tc>
        <w:tc>
          <w:tcPr>
            <w:tcW w:w="1842" w:type="dxa"/>
            <w:vMerge/>
            <w:tcMar>
              <w:left w:w="28" w:type="dxa"/>
              <w:right w:w="28" w:type="dxa"/>
            </w:tcMar>
          </w:tcPr>
          <w:p w:rsidR="00887DB5" w:rsidRPr="00D91EA6" w:rsidRDefault="00887DB5" w:rsidP="00CF25DB">
            <w:pPr>
              <w:rPr>
                <w:rFonts w:ascii="Arial" w:hAnsi="Arial" w:cs="Arial"/>
                <w:sz w:val="16"/>
                <w:szCs w:val="16"/>
              </w:rPr>
            </w:pPr>
          </w:p>
        </w:tc>
        <w:tc>
          <w:tcPr>
            <w:tcW w:w="1134" w:type="dxa"/>
            <w:vMerge/>
            <w:tcMar>
              <w:left w:w="28" w:type="dxa"/>
              <w:right w:w="28" w:type="dxa"/>
            </w:tcMar>
          </w:tcPr>
          <w:p w:rsidR="00887DB5" w:rsidRPr="00D91EA6" w:rsidRDefault="00887DB5" w:rsidP="00CF25DB">
            <w:pPr>
              <w:jc w:val="center"/>
              <w:rPr>
                <w:rFonts w:ascii="Arial" w:hAnsi="Arial" w:cs="Arial"/>
                <w:sz w:val="16"/>
                <w:szCs w:val="16"/>
              </w:rPr>
            </w:pPr>
          </w:p>
        </w:tc>
        <w:tc>
          <w:tcPr>
            <w:tcW w:w="1134" w:type="dxa"/>
            <w:vMerge/>
            <w:tcMar>
              <w:left w:w="28" w:type="dxa"/>
              <w:right w:w="28" w:type="dxa"/>
            </w:tcMar>
          </w:tcPr>
          <w:p w:rsidR="00887DB5" w:rsidRPr="00D91EA6" w:rsidRDefault="00887DB5" w:rsidP="00CF25DB">
            <w:pPr>
              <w:jc w:val="center"/>
              <w:rPr>
                <w:rFonts w:ascii="Arial" w:hAnsi="Arial" w:cs="Arial"/>
                <w:sz w:val="16"/>
                <w:szCs w:val="16"/>
              </w:rPr>
            </w:pPr>
          </w:p>
        </w:tc>
        <w:tc>
          <w:tcPr>
            <w:tcW w:w="993" w:type="dxa"/>
            <w:vMerge/>
            <w:tcMar>
              <w:left w:w="28" w:type="dxa"/>
              <w:right w:w="28" w:type="dxa"/>
            </w:tcMar>
          </w:tcPr>
          <w:p w:rsidR="00887DB5" w:rsidRPr="00D91EA6" w:rsidRDefault="00887DB5" w:rsidP="00CF25DB">
            <w:pPr>
              <w:jc w:val="center"/>
              <w:rPr>
                <w:rFonts w:ascii="Arial" w:hAnsi="Arial" w:cs="Arial"/>
                <w:sz w:val="16"/>
                <w:szCs w:val="16"/>
              </w:rPr>
            </w:pPr>
          </w:p>
        </w:tc>
        <w:tc>
          <w:tcPr>
            <w:tcW w:w="1559" w:type="dxa"/>
            <w:vMerge/>
            <w:tcMar>
              <w:left w:w="28" w:type="dxa"/>
              <w:right w:w="28" w:type="dxa"/>
            </w:tcMar>
          </w:tcPr>
          <w:p w:rsidR="00887DB5" w:rsidRPr="00D91EA6" w:rsidRDefault="00887DB5" w:rsidP="00CF25DB">
            <w:pPr>
              <w:jc w:val="center"/>
              <w:rPr>
                <w:rFonts w:ascii="Arial" w:hAnsi="Arial" w:cs="Arial"/>
                <w:sz w:val="16"/>
                <w:szCs w:val="16"/>
              </w:rPr>
            </w:pPr>
          </w:p>
        </w:tc>
        <w:tc>
          <w:tcPr>
            <w:tcW w:w="2268" w:type="dxa"/>
            <w:tcMar>
              <w:left w:w="28" w:type="dxa"/>
              <w:right w:w="28" w:type="dxa"/>
            </w:tcMar>
            <w:vAlign w:val="center"/>
          </w:tcPr>
          <w:p w:rsidR="00887DB5" w:rsidRPr="00D91EA6" w:rsidRDefault="00887DB5" w:rsidP="00CF25DB">
            <w:pPr>
              <w:autoSpaceDE w:val="0"/>
              <w:autoSpaceDN w:val="0"/>
              <w:adjustRightInd w:val="0"/>
              <w:jc w:val="center"/>
              <w:rPr>
                <w:rFonts w:ascii="Arial" w:hAnsi="Arial" w:cs="Arial"/>
                <w:sz w:val="16"/>
                <w:szCs w:val="16"/>
              </w:rPr>
            </w:pPr>
            <w:r w:rsidRPr="00D91EA6">
              <w:rPr>
                <w:rFonts w:ascii="Arial" w:hAnsi="Arial" w:cs="Arial"/>
                <w:sz w:val="16"/>
                <w:szCs w:val="16"/>
              </w:rPr>
              <w:t>2 02 49999 13 7603 150</w:t>
            </w:r>
          </w:p>
        </w:tc>
      </w:tr>
      <w:tr w:rsidR="00887DB5" w:rsidRPr="00D91EA6" w:rsidTr="00887DB5">
        <w:trPr>
          <w:trHeight w:val="20"/>
        </w:trPr>
        <w:tc>
          <w:tcPr>
            <w:tcW w:w="487" w:type="dxa"/>
            <w:vMerge/>
            <w:tcMar>
              <w:left w:w="28" w:type="dxa"/>
              <w:right w:w="28" w:type="dxa"/>
            </w:tcMar>
          </w:tcPr>
          <w:p w:rsidR="00887DB5" w:rsidRPr="00D91EA6" w:rsidRDefault="00887DB5" w:rsidP="00CF25DB">
            <w:pPr>
              <w:jc w:val="center"/>
              <w:rPr>
                <w:rFonts w:ascii="Arial" w:hAnsi="Arial" w:cs="Arial"/>
                <w:sz w:val="16"/>
                <w:szCs w:val="16"/>
              </w:rPr>
            </w:pPr>
          </w:p>
        </w:tc>
        <w:tc>
          <w:tcPr>
            <w:tcW w:w="2127" w:type="dxa"/>
            <w:vMerge/>
            <w:tcMar>
              <w:left w:w="28" w:type="dxa"/>
              <w:right w:w="28" w:type="dxa"/>
            </w:tcMar>
          </w:tcPr>
          <w:p w:rsidR="00887DB5" w:rsidRPr="00D91EA6" w:rsidRDefault="00887DB5" w:rsidP="00CF25DB">
            <w:pPr>
              <w:rPr>
                <w:rFonts w:ascii="Arial" w:hAnsi="Arial" w:cs="Arial"/>
                <w:sz w:val="16"/>
                <w:szCs w:val="16"/>
              </w:rPr>
            </w:pPr>
          </w:p>
        </w:tc>
        <w:tc>
          <w:tcPr>
            <w:tcW w:w="1842" w:type="dxa"/>
            <w:vMerge/>
            <w:tcMar>
              <w:left w:w="28" w:type="dxa"/>
              <w:right w:w="28" w:type="dxa"/>
            </w:tcMar>
          </w:tcPr>
          <w:p w:rsidR="00887DB5" w:rsidRPr="00D91EA6" w:rsidRDefault="00887DB5" w:rsidP="00CF25DB">
            <w:pPr>
              <w:rPr>
                <w:rFonts w:ascii="Arial" w:hAnsi="Arial" w:cs="Arial"/>
                <w:sz w:val="16"/>
                <w:szCs w:val="16"/>
              </w:rPr>
            </w:pPr>
          </w:p>
        </w:tc>
        <w:tc>
          <w:tcPr>
            <w:tcW w:w="1134" w:type="dxa"/>
            <w:vMerge/>
            <w:tcMar>
              <w:left w:w="28" w:type="dxa"/>
              <w:right w:w="28" w:type="dxa"/>
            </w:tcMar>
          </w:tcPr>
          <w:p w:rsidR="00887DB5" w:rsidRPr="00D91EA6" w:rsidRDefault="00887DB5" w:rsidP="00CF25DB">
            <w:pPr>
              <w:jc w:val="center"/>
              <w:rPr>
                <w:rFonts w:ascii="Arial" w:hAnsi="Arial" w:cs="Arial"/>
                <w:sz w:val="16"/>
                <w:szCs w:val="16"/>
              </w:rPr>
            </w:pPr>
          </w:p>
        </w:tc>
        <w:tc>
          <w:tcPr>
            <w:tcW w:w="1134" w:type="dxa"/>
            <w:vMerge/>
            <w:tcMar>
              <w:left w:w="28" w:type="dxa"/>
              <w:right w:w="28" w:type="dxa"/>
            </w:tcMar>
          </w:tcPr>
          <w:p w:rsidR="00887DB5" w:rsidRPr="00D91EA6" w:rsidRDefault="00887DB5" w:rsidP="00CF25DB">
            <w:pPr>
              <w:jc w:val="center"/>
              <w:rPr>
                <w:rFonts w:ascii="Arial" w:hAnsi="Arial" w:cs="Arial"/>
                <w:sz w:val="16"/>
                <w:szCs w:val="16"/>
              </w:rPr>
            </w:pPr>
          </w:p>
        </w:tc>
        <w:tc>
          <w:tcPr>
            <w:tcW w:w="993" w:type="dxa"/>
            <w:vMerge/>
            <w:tcMar>
              <w:left w:w="28" w:type="dxa"/>
              <w:right w:w="28" w:type="dxa"/>
            </w:tcMar>
          </w:tcPr>
          <w:p w:rsidR="00887DB5" w:rsidRPr="00D91EA6" w:rsidRDefault="00887DB5" w:rsidP="00CF25DB">
            <w:pPr>
              <w:jc w:val="center"/>
              <w:rPr>
                <w:rFonts w:ascii="Arial" w:hAnsi="Arial" w:cs="Arial"/>
                <w:sz w:val="16"/>
                <w:szCs w:val="16"/>
              </w:rPr>
            </w:pPr>
          </w:p>
        </w:tc>
        <w:tc>
          <w:tcPr>
            <w:tcW w:w="1559" w:type="dxa"/>
            <w:vMerge/>
            <w:tcMar>
              <w:left w:w="28" w:type="dxa"/>
              <w:right w:w="28" w:type="dxa"/>
            </w:tcMar>
          </w:tcPr>
          <w:p w:rsidR="00887DB5" w:rsidRPr="00D91EA6" w:rsidRDefault="00887DB5" w:rsidP="00CF25DB">
            <w:pPr>
              <w:jc w:val="center"/>
              <w:rPr>
                <w:rFonts w:ascii="Arial" w:hAnsi="Arial" w:cs="Arial"/>
                <w:sz w:val="16"/>
                <w:szCs w:val="16"/>
              </w:rPr>
            </w:pPr>
          </w:p>
        </w:tc>
        <w:tc>
          <w:tcPr>
            <w:tcW w:w="2268" w:type="dxa"/>
            <w:tcMar>
              <w:left w:w="28" w:type="dxa"/>
              <w:right w:w="28" w:type="dxa"/>
            </w:tcMar>
            <w:vAlign w:val="center"/>
          </w:tcPr>
          <w:p w:rsidR="00887DB5" w:rsidRPr="00D91EA6" w:rsidRDefault="00887DB5" w:rsidP="00CF25DB">
            <w:pPr>
              <w:autoSpaceDE w:val="0"/>
              <w:autoSpaceDN w:val="0"/>
              <w:adjustRightInd w:val="0"/>
              <w:jc w:val="center"/>
              <w:rPr>
                <w:rFonts w:ascii="Arial" w:hAnsi="Arial" w:cs="Arial"/>
                <w:sz w:val="16"/>
                <w:szCs w:val="16"/>
              </w:rPr>
            </w:pPr>
            <w:r w:rsidRPr="00D91EA6">
              <w:rPr>
                <w:rFonts w:ascii="Arial" w:hAnsi="Arial" w:cs="Arial"/>
                <w:sz w:val="16"/>
                <w:szCs w:val="16"/>
              </w:rPr>
              <w:t>2 08 05000 13 0000 150</w:t>
            </w:r>
          </w:p>
        </w:tc>
      </w:tr>
      <w:tr w:rsidR="00887DB5" w:rsidRPr="00D91EA6" w:rsidTr="00887DB5">
        <w:trPr>
          <w:trHeight w:val="20"/>
        </w:trPr>
        <w:tc>
          <w:tcPr>
            <w:tcW w:w="487" w:type="dxa"/>
            <w:vMerge/>
            <w:tcMar>
              <w:left w:w="28" w:type="dxa"/>
              <w:right w:w="28" w:type="dxa"/>
            </w:tcMar>
          </w:tcPr>
          <w:p w:rsidR="00887DB5" w:rsidRPr="00D91EA6" w:rsidRDefault="00887DB5" w:rsidP="00CF25DB">
            <w:pPr>
              <w:jc w:val="center"/>
              <w:rPr>
                <w:rFonts w:ascii="Arial" w:hAnsi="Arial" w:cs="Arial"/>
                <w:sz w:val="16"/>
                <w:szCs w:val="16"/>
              </w:rPr>
            </w:pPr>
          </w:p>
        </w:tc>
        <w:tc>
          <w:tcPr>
            <w:tcW w:w="2127" w:type="dxa"/>
            <w:vMerge/>
            <w:tcMar>
              <w:left w:w="28" w:type="dxa"/>
              <w:right w:w="28" w:type="dxa"/>
            </w:tcMar>
          </w:tcPr>
          <w:p w:rsidR="00887DB5" w:rsidRPr="00D91EA6" w:rsidRDefault="00887DB5" w:rsidP="00CF25DB">
            <w:pPr>
              <w:rPr>
                <w:rFonts w:ascii="Arial" w:hAnsi="Arial" w:cs="Arial"/>
                <w:sz w:val="16"/>
                <w:szCs w:val="16"/>
              </w:rPr>
            </w:pPr>
          </w:p>
        </w:tc>
        <w:tc>
          <w:tcPr>
            <w:tcW w:w="1842" w:type="dxa"/>
            <w:vMerge/>
            <w:tcMar>
              <w:left w:w="28" w:type="dxa"/>
              <w:right w:w="28" w:type="dxa"/>
            </w:tcMar>
          </w:tcPr>
          <w:p w:rsidR="00887DB5" w:rsidRPr="00D91EA6" w:rsidRDefault="00887DB5" w:rsidP="00CF25DB">
            <w:pPr>
              <w:rPr>
                <w:rFonts w:ascii="Arial" w:hAnsi="Arial" w:cs="Arial"/>
                <w:sz w:val="16"/>
                <w:szCs w:val="16"/>
              </w:rPr>
            </w:pPr>
          </w:p>
        </w:tc>
        <w:tc>
          <w:tcPr>
            <w:tcW w:w="1134" w:type="dxa"/>
            <w:vMerge/>
            <w:tcMar>
              <w:left w:w="28" w:type="dxa"/>
              <w:right w:w="28" w:type="dxa"/>
            </w:tcMar>
          </w:tcPr>
          <w:p w:rsidR="00887DB5" w:rsidRPr="00D91EA6" w:rsidRDefault="00887DB5" w:rsidP="00CF25DB">
            <w:pPr>
              <w:jc w:val="center"/>
              <w:rPr>
                <w:rFonts w:ascii="Arial" w:hAnsi="Arial" w:cs="Arial"/>
                <w:sz w:val="16"/>
                <w:szCs w:val="16"/>
              </w:rPr>
            </w:pPr>
          </w:p>
        </w:tc>
        <w:tc>
          <w:tcPr>
            <w:tcW w:w="1134" w:type="dxa"/>
            <w:vMerge/>
            <w:tcMar>
              <w:left w:w="28" w:type="dxa"/>
              <w:right w:w="28" w:type="dxa"/>
            </w:tcMar>
          </w:tcPr>
          <w:p w:rsidR="00887DB5" w:rsidRPr="00D91EA6" w:rsidRDefault="00887DB5" w:rsidP="00CF25DB">
            <w:pPr>
              <w:jc w:val="center"/>
              <w:rPr>
                <w:rFonts w:ascii="Arial" w:hAnsi="Arial" w:cs="Arial"/>
                <w:sz w:val="16"/>
                <w:szCs w:val="16"/>
              </w:rPr>
            </w:pPr>
          </w:p>
        </w:tc>
        <w:tc>
          <w:tcPr>
            <w:tcW w:w="993" w:type="dxa"/>
            <w:vMerge/>
            <w:tcMar>
              <w:left w:w="28" w:type="dxa"/>
              <w:right w:w="28" w:type="dxa"/>
            </w:tcMar>
          </w:tcPr>
          <w:p w:rsidR="00887DB5" w:rsidRPr="00D91EA6" w:rsidRDefault="00887DB5" w:rsidP="00CF25DB">
            <w:pPr>
              <w:jc w:val="center"/>
              <w:rPr>
                <w:rFonts w:ascii="Arial" w:hAnsi="Arial" w:cs="Arial"/>
                <w:sz w:val="16"/>
                <w:szCs w:val="16"/>
              </w:rPr>
            </w:pPr>
          </w:p>
        </w:tc>
        <w:tc>
          <w:tcPr>
            <w:tcW w:w="1559" w:type="dxa"/>
            <w:vMerge/>
            <w:tcMar>
              <w:left w:w="28" w:type="dxa"/>
              <w:right w:w="28" w:type="dxa"/>
            </w:tcMar>
          </w:tcPr>
          <w:p w:rsidR="00887DB5" w:rsidRPr="00D91EA6" w:rsidRDefault="00887DB5" w:rsidP="00CF25DB">
            <w:pPr>
              <w:jc w:val="center"/>
              <w:rPr>
                <w:rFonts w:ascii="Arial" w:hAnsi="Arial" w:cs="Arial"/>
                <w:sz w:val="16"/>
                <w:szCs w:val="16"/>
              </w:rPr>
            </w:pPr>
          </w:p>
        </w:tc>
        <w:tc>
          <w:tcPr>
            <w:tcW w:w="2268" w:type="dxa"/>
            <w:tcMar>
              <w:left w:w="28" w:type="dxa"/>
              <w:right w:w="28" w:type="dxa"/>
            </w:tcMar>
            <w:vAlign w:val="center"/>
          </w:tcPr>
          <w:p w:rsidR="00887DB5" w:rsidRPr="00D91EA6" w:rsidRDefault="00887DB5" w:rsidP="00CF25DB">
            <w:pPr>
              <w:autoSpaceDE w:val="0"/>
              <w:autoSpaceDN w:val="0"/>
              <w:adjustRightInd w:val="0"/>
              <w:jc w:val="center"/>
              <w:rPr>
                <w:rFonts w:ascii="Arial" w:hAnsi="Arial" w:cs="Arial"/>
                <w:sz w:val="16"/>
                <w:szCs w:val="16"/>
              </w:rPr>
            </w:pPr>
            <w:r w:rsidRPr="00D91EA6">
              <w:rPr>
                <w:rFonts w:ascii="Arial" w:hAnsi="Arial" w:cs="Arial"/>
                <w:sz w:val="16"/>
                <w:szCs w:val="16"/>
              </w:rPr>
              <w:t>2 19 60010 13 0000 150</w:t>
            </w:r>
          </w:p>
        </w:tc>
      </w:tr>
    </w:tbl>
    <w:p w:rsidR="00887DB5" w:rsidRPr="00D91EA6" w:rsidRDefault="00887DB5" w:rsidP="00887DB5">
      <w:pPr>
        <w:rPr>
          <w:rFonts w:ascii="Arial" w:hAnsi="Arial" w:cs="Arial"/>
          <w:sz w:val="16"/>
          <w:szCs w:val="16"/>
        </w:rPr>
      </w:pPr>
    </w:p>
    <w:tbl>
      <w:tblPr>
        <w:tblW w:w="11635" w:type="dxa"/>
        <w:tblInd w:w="17" w:type="dxa"/>
        <w:tblLayout w:type="fixed"/>
        <w:tblLook w:val="04A0"/>
      </w:tblPr>
      <w:tblGrid>
        <w:gridCol w:w="5841"/>
        <w:gridCol w:w="425"/>
        <w:gridCol w:w="412"/>
        <w:gridCol w:w="988"/>
        <w:gridCol w:w="425"/>
        <w:gridCol w:w="1294"/>
        <w:gridCol w:w="1116"/>
        <w:gridCol w:w="1134"/>
      </w:tblGrid>
      <w:tr w:rsidR="00DD7922" w:rsidRPr="00DD7922" w:rsidTr="00DD7922">
        <w:trPr>
          <w:trHeight w:val="20"/>
        </w:trPr>
        <w:tc>
          <w:tcPr>
            <w:tcW w:w="5841" w:type="dxa"/>
            <w:tcBorders>
              <w:top w:val="nil"/>
              <w:left w:val="nil"/>
              <w:bottom w:val="nil"/>
              <w:right w:val="nil"/>
            </w:tcBorders>
            <w:shd w:val="clear" w:color="auto" w:fill="auto"/>
            <w:tcMar>
              <w:left w:w="28" w:type="dxa"/>
              <w:right w:w="28" w:type="dxa"/>
            </w:tcMar>
            <w:vAlign w:val="bottom"/>
            <w:hideMark/>
          </w:tcPr>
          <w:p w:rsidR="00DD7922" w:rsidRPr="00DD7922" w:rsidRDefault="00DD7922" w:rsidP="00DD7922">
            <w:pPr>
              <w:rPr>
                <w:rFonts w:ascii="Arial" w:hAnsi="Arial" w:cs="Arial"/>
                <w:color w:val="000000"/>
                <w:sz w:val="16"/>
                <w:szCs w:val="16"/>
              </w:rPr>
            </w:pPr>
          </w:p>
        </w:tc>
        <w:tc>
          <w:tcPr>
            <w:tcW w:w="425" w:type="dxa"/>
            <w:tcBorders>
              <w:top w:val="nil"/>
              <w:left w:val="nil"/>
              <w:bottom w:val="nil"/>
              <w:right w:val="nil"/>
            </w:tcBorders>
            <w:shd w:val="clear" w:color="auto" w:fill="auto"/>
            <w:tcMar>
              <w:left w:w="28" w:type="dxa"/>
              <w:right w:w="28" w:type="dxa"/>
            </w:tcMar>
            <w:vAlign w:val="bottom"/>
            <w:hideMark/>
          </w:tcPr>
          <w:p w:rsidR="00DD7922" w:rsidRPr="00DD7922" w:rsidRDefault="00DD7922" w:rsidP="00DD7922">
            <w:pPr>
              <w:rPr>
                <w:rFonts w:ascii="Arial" w:hAnsi="Arial" w:cs="Arial"/>
                <w:color w:val="000000"/>
                <w:sz w:val="16"/>
                <w:szCs w:val="16"/>
              </w:rPr>
            </w:pPr>
          </w:p>
        </w:tc>
        <w:tc>
          <w:tcPr>
            <w:tcW w:w="412" w:type="dxa"/>
            <w:tcBorders>
              <w:top w:val="nil"/>
              <w:left w:val="nil"/>
              <w:bottom w:val="nil"/>
              <w:right w:val="nil"/>
            </w:tcBorders>
            <w:shd w:val="clear" w:color="auto" w:fill="auto"/>
            <w:tcMar>
              <w:left w:w="28" w:type="dxa"/>
              <w:right w:w="28" w:type="dxa"/>
            </w:tcMar>
            <w:vAlign w:val="bottom"/>
            <w:hideMark/>
          </w:tcPr>
          <w:p w:rsidR="00DD7922" w:rsidRPr="00DD7922" w:rsidRDefault="00DD7922" w:rsidP="00DD7922">
            <w:pPr>
              <w:rPr>
                <w:rFonts w:ascii="Arial" w:hAnsi="Arial" w:cs="Arial"/>
                <w:color w:val="000000"/>
                <w:sz w:val="16"/>
                <w:szCs w:val="16"/>
              </w:rPr>
            </w:pPr>
          </w:p>
        </w:tc>
        <w:tc>
          <w:tcPr>
            <w:tcW w:w="988" w:type="dxa"/>
            <w:tcBorders>
              <w:top w:val="nil"/>
              <w:left w:val="nil"/>
              <w:bottom w:val="nil"/>
              <w:right w:val="nil"/>
            </w:tcBorders>
            <w:shd w:val="clear" w:color="auto" w:fill="auto"/>
            <w:tcMar>
              <w:left w:w="28" w:type="dxa"/>
              <w:right w:w="28" w:type="dxa"/>
            </w:tcMar>
            <w:vAlign w:val="bottom"/>
            <w:hideMark/>
          </w:tcPr>
          <w:p w:rsidR="00DD7922" w:rsidRPr="00DD7922" w:rsidRDefault="00DD7922" w:rsidP="00DD7922">
            <w:pPr>
              <w:rPr>
                <w:rFonts w:ascii="Arial" w:hAnsi="Arial" w:cs="Arial"/>
                <w:color w:val="000000"/>
                <w:sz w:val="16"/>
                <w:szCs w:val="16"/>
              </w:rPr>
            </w:pPr>
          </w:p>
        </w:tc>
        <w:tc>
          <w:tcPr>
            <w:tcW w:w="425" w:type="dxa"/>
            <w:tcBorders>
              <w:top w:val="nil"/>
              <w:left w:val="nil"/>
              <w:bottom w:val="nil"/>
              <w:right w:val="nil"/>
            </w:tcBorders>
            <w:shd w:val="clear" w:color="auto" w:fill="auto"/>
            <w:tcMar>
              <w:left w:w="28" w:type="dxa"/>
              <w:right w:w="28" w:type="dxa"/>
            </w:tcMar>
            <w:vAlign w:val="bottom"/>
            <w:hideMark/>
          </w:tcPr>
          <w:p w:rsidR="00DD7922" w:rsidRPr="00DD7922" w:rsidRDefault="00DD7922" w:rsidP="00DD7922">
            <w:pPr>
              <w:rPr>
                <w:rFonts w:ascii="Arial" w:hAnsi="Arial" w:cs="Arial"/>
                <w:color w:val="000000"/>
                <w:sz w:val="16"/>
                <w:szCs w:val="16"/>
              </w:rPr>
            </w:pPr>
          </w:p>
        </w:tc>
        <w:tc>
          <w:tcPr>
            <w:tcW w:w="3544" w:type="dxa"/>
            <w:gridSpan w:val="3"/>
            <w:tcBorders>
              <w:top w:val="nil"/>
              <w:left w:val="nil"/>
              <w:bottom w:val="nil"/>
              <w:right w:val="nil"/>
            </w:tcBorders>
            <w:shd w:val="clear" w:color="000000" w:fill="FFFFFF"/>
            <w:tcMar>
              <w:left w:w="28" w:type="dxa"/>
              <w:right w:w="28" w:type="dxa"/>
            </w:tcMar>
            <w:vAlign w:val="bottom"/>
            <w:hideMark/>
          </w:tcPr>
          <w:p w:rsidR="00DD7922" w:rsidRPr="00DD7922" w:rsidRDefault="00DD7922" w:rsidP="00DD7922">
            <w:pPr>
              <w:jc w:val="right"/>
              <w:rPr>
                <w:rFonts w:ascii="Arial" w:hAnsi="Arial" w:cs="Arial"/>
                <w:b/>
                <w:bCs/>
                <w:sz w:val="16"/>
                <w:szCs w:val="16"/>
              </w:rPr>
            </w:pPr>
            <w:r w:rsidRPr="00DD7922">
              <w:rPr>
                <w:rFonts w:ascii="Arial" w:hAnsi="Arial" w:cs="Arial"/>
                <w:b/>
                <w:bCs/>
                <w:sz w:val="16"/>
                <w:szCs w:val="16"/>
              </w:rPr>
              <w:t>Приложение 8</w:t>
            </w:r>
          </w:p>
        </w:tc>
      </w:tr>
      <w:tr w:rsidR="00DD7922" w:rsidRPr="00DD7922" w:rsidTr="00DD7922">
        <w:trPr>
          <w:trHeight w:val="20"/>
        </w:trPr>
        <w:tc>
          <w:tcPr>
            <w:tcW w:w="5841" w:type="dxa"/>
            <w:tcBorders>
              <w:top w:val="nil"/>
              <w:left w:val="nil"/>
              <w:bottom w:val="nil"/>
              <w:right w:val="nil"/>
            </w:tcBorders>
            <w:shd w:val="clear" w:color="auto" w:fill="auto"/>
            <w:tcMar>
              <w:left w:w="28" w:type="dxa"/>
              <w:right w:w="28" w:type="dxa"/>
            </w:tcMar>
            <w:vAlign w:val="bottom"/>
            <w:hideMark/>
          </w:tcPr>
          <w:p w:rsidR="00DD7922" w:rsidRPr="00DD7922" w:rsidRDefault="00DD7922" w:rsidP="00DD7922">
            <w:pPr>
              <w:rPr>
                <w:rFonts w:ascii="Arial" w:hAnsi="Arial" w:cs="Arial"/>
                <w:color w:val="000000"/>
                <w:sz w:val="16"/>
                <w:szCs w:val="16"/>
              </w:rPr>
            </w:pPr>
          </w:p>
        </w:tc>
        <w:tc>
          <w:tcPr>
            <w:tcW w:w="425" w:type="dxa"/>
            <w:tcBorders>
              <w:top w:val="nil"/>
              <w:left w:val="nil"/>
              <w:bottom w:val="nil"/>
              <w:right w:val="nil"/>
            </w:tcBorders>
            <w:shd w:val="clear" w:color="auto" w:fill="auto"/>
            <w:tcMar>
              <w:left w:w="28" w:type="dxa"/>
              <w:right w:w="28" w:type="dxa"/>
            </w:tcMar>
            <w:vAlign w:val="bottom"/>
            <w:hideMark/>
          </w:tcPr>
          <w:p w:rsidR="00DD7922" w:rsidRPr="00DD7922" w:rsidRDefault="00DD7922" w:rsidP="00DD7922">
            <w:pPr>
              <w:rPr>
                <w:rFonts w:ascii="Arial" w:hAnsi="Arial" w:cs="Arial"/>
                <w:color w:val="000000"/>
                <w:sz w:val="16"/>
                <w:szCs w:val="16"/>
              </w:rPr>
            </w:pPr>
          </w:p>
        </w:tc>
        <w:tc>
          <w:tcPr>
            <w:tcW w:w="412" w:type="dxa"/>
            <w:tcBorders>
              <w:top w:val="nil"/>
              <w:left w:val="nil"/>
              <w:bottom w:val="nil"/>
              <w:right w:val="nil"/>
            </w:tcBorders>
            <w:shd w:val="clear" w:color="auto" w:fill="auto"/>
            <w:tcMar>
              <w:left w:w="28" w:type="dxa"/>
              <w:right w:w="28" w:type="dxa"/>
            </w:tcMar>
            <w:vAlign w:val="bottom"/>
            <w:hideMark/>
          </w:tcPr>
          <w:p w:rsidR="00DD7922" w:rsidRPr="00DD7922" w:rsidRDefault="00DD7922" w:rsidP="00DD7922">
            <w:pPr>
              <w:rPr>
                <w:rFonts w:ascii="Arial" w:hAnsi="Arial" w:cs="Arial"/>
                <w:color w:val="000000"/>
                <w:sz w:val="16"/>
                <w:szCs w:val="16"/>
              </w:rPr>
            </w:pPr>
          </w:p>
        </w:tc>
        <w:tc>
          <w:tcPr>
            <w:tcW w:w="988" w:type="dxa"/>
            <w:tcBorders>
              <w:top w:val="nil"/>
              <w:left w:val="nil"/>
              <w:bottom w:val="nil"/>
              <w:right w:val="nil"/>
            </w:tcBorders>
            <w:shd w:val="clear" w:color="auto" w:fill="auto"/>
            <w:tcMar>
              <w:left w:w="28" w:type="dxa"/>
              <w:right w:w="28" w:type="dxa"/>
            </w:tcMar>
            <w:vAlign w:val="bottom"/>
            <w:hideMark/>
          </w:tcPr>
          <w:p w:rsidR="00DD7922" w:rsidRPr="00DD7922" w:rsidRDefault="00DD7922" w:rsidP="00DD7922">
            <w:pPr>
              <w:rPr>
                <w:rFonts w:ascii="Arial" w:hAnsi="Arial" w:cs="Arial"/>
                <w:color w:val="000000"/>
                <w:sz w:val="16"/>
                <w:szCs w:val="16"/>
              </w:rPr>
            </w:pPr>
          </w:p>
        </w:tc>
        <w:tc>
          <w:tcPr>
            <w:tcW w:w="425" w:type="dxa"/>
            <w:tcBorders>
              <w:top w:val="nil"/>
              <w:left w:val="nil"/>
              <w:bottom w:val="nil"/>
              <w:right w:val="nil"/>
            </w:tcBorders>
            <w:shd w:val="clear" w:color="auto" w:fill="auto"/>
            <w:tcMar>
              <w:left w:w="28" w:type="dxa"/>
              <w:right w:w="28" w:type="dxa"/>
            </w:tcMar>
            <w:vAlign w:val="bottom"/>
            <w:hideMark/>
          </w:tcPr>
          <w:p w:rsidR="00DD7922" w:rsidRPr="00DD7922" w:rsidRDefault="00DD7922" w:rsidP="00DD7922">
            <w:pPr>
              <w:rPr>
                <w:rFonts w:ascii="Arial" w:hAnsi="Arial" w:cs="Arial"/>
                <w:color w:val="000000"/>
                <w:sz w:val="16"/>
                <w:szCs w:val="16"/>
              </w:rPr>
            </w:pPr>
          </w:p>
        </w:tc>
        <w:tc>
          <w:tcPr>
            <w:tcW w:w="3544" w:type="dxa"/>
            <w:gridSpan w:val="3"/>
            <w:tcBorders>
              <w:top w:val="nil"/>
              <w:left w:val="nil"/>
              <w:bottom w:val="nil"/>
              <w:right w:val="nil"/>
            </w:tcBorders>
            <w:shd w:val="clear" w:color="000000" w:fill="FFFFFF"/>
            <w:tcMar>
              <w:left w:w="28" w:type="dxa"/>
              <w:right w:w="28" w:type="dxa"/>
            </w:tcMar>
            <w:vAlign w:val="bottom"/>
            <w:hideMark/>
          </w:tcPr>
          <w:p w:rsidR="00DD7922" w:rsidRPr="00DD7922" w:rsidRDefault="00DD7922" w:rsidP="00DD7922">
            <w:pPr>
              <w:jc w:val="right"/>
              <w:rPr>
                <w:rFonts w:ascii="Arial" w:hAnsi="Arial" w:cs="Arial"/>
                <w:sz w:val="16"/>
                <w:szCs w:val="16"/>
              </w:rPr>
            </w:pPr>
            <w:r w:rsidRPr="00DD7922">
              <w:rPr>
                <w:rFonts w:ascii="Arial" w:hAnsi="Arial" w:cs="Arial"/>
                <w:sz w:val="16"/>
                <w:szCs w:val="16"/>
              </w:rPr>
              <w:t>к решению Совета депутатов</w:t>
            </w:r>
            <w:r>
              <w:rPr>
                <w:rFonts w:ascii="Arial" w:hAnsi="Arial" w:cs="Arial"/>
                <w:sz w:val="16"/>
                <w:szCs w:val="16"/>
              </w:rPr>
              <w:t xml:space="preserve"> </w:t>
            </w:r>
          </w:p>
        </w:tc>
      </w:tr>
      <w:tr w:rsidR="00DD7922" w:rsidRPr="00DD7922" w:rsidTr="00DD7922">
        <w:trPr>
          <w:trHeight w:val="20"/>
        </w:trPr>
        <w:tc>
          <w:tcPr>
            <w:tcW w:w="5841" w:type="dxa"/>
            <w:tcBorders>
              <w:top w:val="nil"/>
              <w:left w:val="nil"/>
              <w:bottom w:val="nil"/>
              <w:right w:val="nil"/>
            </w:tcBorders>
            <w:shd w:val="clear" w:color="auto" w:fill="auto"/>
            <w:tcMar>
              <w:left w:w="28" w:type="dxa"/>
              <w:right w:w="28" w:type="dxa"/>
            </w:tcMar>
            <w:vAlign w:val="bottom"/>
            <w:hideMark/>
          </w:tcPr>
          <w:p w:rsidR="00DD7922" w:rsidRPr="00DD7922" w:rsidRDefault="00DD7922" w:rsidP="00DD7922">
            <w:pPr>
              <w:rPr>
                <w:rFonts w:ascii="Arial" w:hAnsi="Arial" w:cs="Arial"/>
                <w:color w:val="000000"/>
                <w:sz w:val="16"/>
                <w:szCs w:val="16"/>
              </w:rPr>
            </w:pPr>
          </w:p>
        </w:tc>
        <w:tc>
          <w:tcPr>
            <w:tcW w:w="425" w:type="dxa"/>
            <w:tcBorders>
              <w:top w:val="nil"/>
              <w:left w:val="nil"/>
              <w:bottom w:val="nil"/>
              <w:right w:val="nil"/>
            </w:tcBorders>
            <w:shd w:val="clear" w:color="auto" w:fill="auto"/>
            <w:tcMar>
              <w:left w:w="28" w:type="dxa"/>
              <w:right w:w="28" w:type="dxa"/>
            </w:tcMar>
            <w:vAlign w:val="bottom"/>
            <w:hideMark/>
          </w:tcPr>
          <w:p w:rsidR="00DD7922" w:rsidRPr="00DD7922" w:rsidRDefault="00DD7922" w:rsidP="00DD7922">
            <w:pPr>
              <w:rPr>
                <w:rFonts w:ascii="Arial" w:hAnsi="Arial" w:cs="Arial"/>
                <w:color w:val="000000"/>
                <w:sz w:val="16"/>
                <w:szCs w:val="16"/>
              </w:rPr>
            </w:pPr>
          </w:p>
        </w:tc>
        <w:tc>
          <w:tcPr>
            <w:tcW w:w="412" w:type="dxa"/>
            <w:tcBorders>
              <w:top w:val="nil"/>
              <w:left w:val="nil"/>
              <w:bottom w:val="nil"/>
              <w:right w:val="nil"/>
            </w:tcBorders>
            <w:shd w:val="clear" w:color="auto" w:fill="auto"/>
            <w:tcMar>
              <w:left w:w="28" w:type="dxa"/>
              <w:right w:w="28" w:type="dxa"/>
            </w:tcMar>
            <w:vAlign w:val="bottom"/>
            <w:hideMark/>
          </w:tcPr>
          <w:p w:rsidR="00DD7922" w:rsidRPr="00DD7922" w:rsidRDefault="00DD7922" w:rsidP="00DD7922">
            <w:pPr>
              <w:rPr>
                <w:rFonts w:ascii="Arial" w:hAnsi="Arial" w:cs="Arial"/>
                <w:color w:val="000000"/>
                <w:sz w:val="16"/>
                <w:szCs w:val="16"/>
              </w:rPr>
            </w:pPr>
          </w:p>
        </w:tc>
        <w:tc>
          <w:tcPr>
            <w:tcW w:w="988" w:type="dxa"/>
            <w:tcBorders>
              <w:top w:val="nil"/>
              <w:left w:val="nil"/>
              <w:bottom w:val="nil"/>
              <w:right w:val="nil"/>
            </w:tcBorders>
            <w:shd w:val="clear" w:color="auto" w:fill="auto"/>
            <w:tcMar>
              <w:left w:w="28" w:type="dxa"/>
              <w:right w:w="28" w:type="dxa"/>
            </w:tcMar>
            <w:vAlign w:val="bottom"/>
            <w:hideMark/>
          </w:tcPr>
          <w:p w:rsidR="00DD7922" w:rsidRPr="00DD7922" w:rsidRDefault="00DD7922" w:rsidP="00DD7922">
            <w:pPr>
              <w:rPr>
                <w:rFonts w:ascii="Arial" w:hAnsi="Arial" w:cs="Arial"/>
                <w:color w:val="000000"/>
                <w:sz w:val="16"/>
                <w:szCs w:val="16"/>
              </w:rPr>
            </w:pPr>
          </w:p>
        </w:tc>
        <w:tc>
          <w:tcPr>
            <w:tcW w:w="425" w:type="dxa"/>
            <w:tcBorders>
              <w:top w:val="nil"/>
              <w:left w:val="nil"/>
              <w:bottom w:val="nil"/>
              <w:right w:val="nil"/>
            </w:tcBorders>
            <w:shd w:val="clear" w:color="auto" w:fill="auto"/>
            <w:tcMar>
              <w:left w:w="28" w:type="dxa"/>
              <w:right w:w="28" w:type="dxa"/>
            </w:tcMar>
            <w:vAlign w:val="bottom"/>
            <w:hideMark/>
          </w:tcPr>
          <w:p w:rsidR="00DD7922" w:rsidRPr="00DD7922" w:rsidRDefault="00DD7922" w:rsidP="00DD7922">
            <w:pPr>
              <w:rPr>
                <w:rFonts w:ascii="Arial" w:hAnsi="Arial" w:cs="Arial"/>
                <w:color w:val="000000"/>
                <w:sz w:val="16"/>
                <w:szCs w:val="16"/>
              </w:rPr>
            </w:pPr>
          </w:p>
        </w:tc>
        <w:tc>
          <w:tcPr>
            <w:tcW w:w="3544" w:type="dxa"/>
            <w:gridSpan w:val="3"/>
            <w:tcBorders>
              <w:top w:val="nil"/>
              <w:left w:val="nil"/>
              <w:bottom w:val="nil"/>
              <w:right w:val="nil"/>
            </w:tcBorders>
            <w:shd w:val="clear" w:color="000000" w:fill="FFFFFF"/>
            <w:tcMar>
              <w:left w:w="28" w:type="dxa"/>
              <w:right w:w="28" w:type="dxa"/>
            </w:tcMar>
            <w:vAlign w:val="bottom"/>
            <w:hideMark/>
          </w:tcPr>
          <w:p w:rsidR="00DD7922" w:rsidRPr="00DD7922" w:rsidRDefault="00DD7922" w:rsidP="00DD7922">
            <w:pPr>
              <w:jc w:val="right"/>
              <w:rPr>
                <w:rFonts w:ascii="Arial" w:hAnsi="Arial" w:cs="Arial"/>
                <w:sz w:val="16"/>
                <w:szCs w:val="16"/>
              </w:rPr>
            </w:pPr>
            <w:r w:rsidRPr="00DD7922">
              <w:rPr>
                <w:rFonts w:ascii="Arial" w:hAnsi="Arial" w:cs="Arial"/>
                <w:sz w:val="16"/>
                <w:szCs w:val="16"/>
              </w:rPr>
              <w:t>Валдайского городского поселения</w:t>
            </w:r>
            <w:r w:rsidRPr="00DD7922">
              <w:rPr>
                <w:rFonts w:ascii="Arial" w:hAnsi="Arial" w:cs="Arial"/>
                <w:sz w:val="16"/>
                <w:szCs w:val="16"/>
              </w:rPr>
              <w:br/>
              <w:t xml:space="preserve">"О внесении изменений в Решение Совета депутатов Валдайского городского поселения от 24.12.2019 №241" </w:t>
            </w:r>
          </w:p>
        </w:tc>
      </w:tr>
      <w:tr w:rsidR="00DD7922" w:rsidRPr="00DD7922" w:rsidTr="00DD7922">
        <w:trPr>
          <w:trHeight w:val="20"/>
        </w:trPr>
        <w:tc>
          <w:tcPr>
            <w:tcW w:w="5841" w:type="dxa"/>
            <w:tcBorders>
              <w:top w:val="nil"/>
              <w:left w:val="nil"/>
              <w:bottom w:val="nil"/>
              <w:right w:val="nil"/>
            </w:tcBorders>
            <w:shd w:val="clear" w:color="auto" w:fill="auto"/>
            <w:tcMar>
              <w:left w:w="28" w:type="dxa"/>
              <w:right w:w="28" w:type="dxa"/>
            </w:tcMar>
            <w:vAlign w:val="bottom"/>
            <w:hideMark/>
          </w:tcPr>
          <w:p w:rsidR="00DD7922" w:rsidRPr="00DD7922" w:rsidRDefault="00DD7922" w:rsidP="00DD7922">
            <w:pPr>
              <w:rPr>
                <w:rFonts w:ascii="Arial" w:hAnsi="Arial" w:cs="Arial"/>
                <w:color w:val="000000"/>
                <w:sz w:val="16"/>
                <w:szCs w:val="16"/>
              </w:rPr>
            </w:pPr>
          </w:p>
        </w:tc>
        <w:tc>
          <w:tcPr>
            <w:tcW w:w="425" w:type="dxa"/>
            <w:tcBorders>
              <w:top w:val="nil"/>
              <w:left w:val="nil"/>
              <w:bottom w:val="nil"/>
              <w:right w:val="nil"/>
            </w:tcBorders>
            <w:shd w:val="clear" w:color="auto" w:fill="auto"/>
            <w:tcMar>
              <w:left w:w="28" w:type="dxa"/>
              <w:right w:w="28" w:type="dxa"/>
            </w:tcMar>
            <w:vAlign w:val="bottom"/>
            <w:hideMark/>
          </w:tcPr>
          <w:p w:rsidR="00DD7922" w:rsidRPr="00DD7922" w:rsidRDefault="00DD7922" w:rsidP="00DD7922">
            <w:pPr>
              <w:rPr>
                <w:rFonts w:ascii="Arial" w:hAnsi="Arial" w:cs="Arial"/>
                <w:color w:val="000000"/>
                <w:sz w:val="16"/>
                <w:szCs w:val="16"/>
              </w:rPr>
            </w:pPr>
          </w:p>
        </w:tc>
        <w:tc>
          <w:tcPr>
            <w:tcW w:w="412" w:type="dxa"/>
            <w:tcBorders>
              <w:top w:val="nil"/>
              <w:left w:val="nil"/>
              <w:bottom w:val="nil"/>
              <w:right w:val="nil"/>
            </w:tcBorders>
            <w:shd w:val="clear" w:color="auto" w:fill="auto"/>
            <w:tcMar>
              <w:left w:w="28" w:type="dxa"/>
              <w:right w:w="28" w:type="dxa"/>
            </w:tcMar>
            <w:vAlign w:val="bottom"/>
            <w:hideMark/>
          </w:tcPr>
          <w:p w:rsidR="00DD7922" w:rsidRPr="00DD7922" w:rsidRDefault="00DD7922" w:rsidP="00DD7922">
            <w:pPr>
              <w:rPr>
                <w:rFonts w:ascii="Arial" w:hAnsi="Arial" w:cs="Arial"/>
                <w:color w:val="000000"/>
                <w:sz w:val="16"/>
                <w:szCs w:val="16"/>
              </w:rPr>
            </w:pPr>
          </w:p>
        </w:tc>
        <w:tc>
          <w:tcPr>
            <w:tcW w:w="988" w:type="dxa"/>
            <w:tcBorders>
              <w:top w:val="nil"/>
              <w:left w:val="nil"/>
              <w:bottom w:val="nil"/>
              <w:right w:val="nil"/>
            </w:tcBorders>
            <w:shd w:val="clear" w:color="auto" w:fill="auto"/>
            <w:tcMar>
              <w:left w:w="28" w:type="dxa"/>
              <w:right w:w="28" w:type="dxa"/>
            </w:tcMar>
            <w:vAlign w:val="bottom"/>
            <w:hideMark/>
          </w:tcPr>
          <w:p w:rsidR="00DD7922" w:rsidRPr="00DD7922" w:rsidRDefault="00DD7922" w:rsidP="00DD7922">
            <w:pPr>
              <w:rPr>
                <w:rFonts w:ascii="Arial" w:hAnsi="Arial" w:cs="Arial"/>
                <w:color w:val="000000"/>
                <w:sz w:val="16"/>
                <w:szCs w:val="16"/>
              </w:rPr>
            </w:pPr>
          </w:p>
        </w:tc>
        <w:tc>
          <w:tcPr>
            <w:tcW w:w="425" w:type="dxa"/>
            <w:tcBorders>
              <w:top w:val="nil"/>
              <w:left w:val="nil"/>
              <w:bottom w:val="nil"/>
              <w:right w:val="nil"/>
            </w:tcBorders>
            <w:shd w:val="clear" w:color="auto" w:fill="auto"/>
            <w:tcMar>
              <w:left w:w="28" w:type="dxa"/>
              <w:right w:w="28" w:type="dxa"/>
            </w:tcMar>
            <w:vAlign w:val="bottom"/>
            <w:hideMark/>
          </w:tcPr>
          <w:p w:rsidR="00DD7922" w:rsidRPr="00DD7922" w:rsidRDefault="00DD7922" w:rsidP="00DD7922">
            <w:pPr>
              <w:rPr>
                <w:rFonts w:ascii="Arial" w:hAnsi="Arial" w:cs="Arial"/>
                <w:color w:val="000000"/>
                <w:sz w:val="16"/>
                <w:szCs w:val="16"/>
              </w:rPr>
            </w:pPr>
          </w:p>
        </w:tc>
        <w:tc>
          <w:tcPr>
            <w:tcW w:w="3544" w:type="dxa"/>
            <w:gridSpan w:val="3"/>
            <w:tcBorders>
              <w:top w:val="nil"/>
              <w:left w:val="nil"/>
              <w:bottom w:val="nil"/>
              <w:right w:val="nil"/>
            </w:tcBorders>
            <w:shd w:val="clear" w:color="000000" w:fill="FFFFFF"/>
            <w:tcMar>
              <w:left w:w="28" w:type="dxa"/>
              <w:right w:w="28" w:type="dxa"/>
            </w:tcMar>
            <w:vAlign w:val="bottom"/>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(в редакции решения Совета депутатов Ва</w:t>
            </w:r>
            <w:r w:rsidRPr="00DD7922">
              <w:rPr>
                <w:rFonts w:ascii="Arial" w:hAnsi="Arial" w:cs="Arial"/>
                <w:color w:val="000000"/>
                <w:sz w:val="16"/>
                <w:szCs w:val="16"/>
              </w:rPr>
              <w:t>л</w:t>
            </w:r>
            <w:r w:rsidRPr="00DD7922">
              <w:rPr>
                <w:rFonts w:ascii="Arial" w:hAnsi="Arial" w:cs="Arial"/>
                <w:color w:val="000000"/>
                <w:sz w:val="16"/>
                <w:szCs w:val="16"/>
              </w:rPr>
              <w:t>дайского муниципального района от 22.06.2020 № 266)</w:t>
            </w:r>
          </w:p>
        </w:tc>
      </w:tr>
      <w:tr w:rsidR="00DD7922" w:rsidRPr="00DD7922" w:rsidTr="00DD7922">
        <w:trPr>
          <w:trHeight w:val="184"/>
        </w:trPr>
        <w:tc>
          <w:tcPr>
            <w:tcW w:w="11635" w:type="dxa"/>
            <w:gridSpan w:val="8"/>
            <w:vMerge w:val="restart"/>
            <w:tcBorders>
              <w:top w:val="nil"/>
              <w:left w:val="nil"/>
              <w:bottom w:val="nil"/>
              <w:right w:val="nil"/>
            </w:tcBorders>
            <w:shd w:val="clear" w:color="auto" w:fill="auto"/>
            <w:tcMar>
              <w:left w:w="28" w:type="dxa"/>
              <w:right w:w="28" w:type="dxa"/>
            </w:tcMar>
            <w:vAlign w:val="bottom"/>
            <w:hideMark/>
          </w:tcPr>
          <w:p w:rsidR="00DD7922" w:rsidRPr="00DD7922" w:rsidRDefault="00DD7922" w:rsidP="00DD7922">
            <w:pPr>
              <w:jc w:val="center"/>
              <w:rPr>
                <w:rFonts w:ascii="Arial" w:hAnsi="Arial" w:cs="Arial"/>
                <w:b/>
                <w:bCs/>
                <w:color w:val="000000"/>
                <w:sz w:val="16"/>
                <w:szCs w:val="16"/>
              </w:rPr>
            </w:pPr>
            <w:r w:rsidRPr="00DD7922">
              <w:rPr>
                <w:rFonts w:ascii="Arial" w:hAnsi="Arial" w:cs="Arial"/>
                <w:b/>
                <w:bCs/>
                <w:color w:val="000000"/>
                <w:sz w:val="16"/>
                <w:szCs w:val="16"/>
              </w:rPr>
              <w:t>Ведомственная структура расходов бюджета Валдайского городского поселения на 2020 год и на плановый период 2021 и 2022 годов</w:t>
            </w:r>
          </w:p>
        </w:tc>
      </w:tr>
      <w:tr w:rsidR="00DD7922" w:rsidRPr="00DD7922" w:rsidTr="00DD7922">
        <w:trPr>
          <w:trHeight w:val="184"/>
        </w:trPr>
        <w:tc>
          <w:tcPr>
            <w:tcW w:w="11635" w:type="dxa"/>
            <w:gridSpan w:val="8"/>
            <w:vMerge/>
            <w:tcBorders>
              <w:top w:val="nil"/>
              <w:left w:val="nil"/>
              <w:bottom w:val="nil"/>
              <w:right w:val="nil"/>
            </w:tcBorders>
            <w:tcMar>
              <w:left w:w="28" w:type="dxa"/>
              <w:right w:w="28" w:type="dxa"/>
            </w:tcMar>
            <w:vAlign w:val="center"/>
            <w:hideMark/>
          </w:tcPr>
          <w:p w:rsidR="00DD7922" w:rsidRPr="00DD7922" w:rsidRDefault="00DD7922" w:rsidP="00DD7922">
            <w:pPr>
              <w:rPr>
                <w:rFonts w:ascii="Arial" w:hAnsi="Arial" w:cs="Arial"/>
                <w:b/>
                <w:bCs/>
                <w:color w:val="000000"/>
                <w:sz w:val="16"/>
                <w:szCs w:val="16"/>
              </w:rPr>
            </w:pPr>
          </w:p>
        </w:tc>
      </w:tr>
      <w:tr w:rsidR="00DD7922" w:rsidRPr="00DD7922" w:rsidTr="00DD7922">
        <w:trPr>
          <w:trHeight w:val="20"/>
        </w:trPr>
        <w:tc>
          <w:tcPr>
            <w:tcW w:w="5841" w:type="dxa"/>
            <w:tcBorders>
              <w:top w:val="nil"/>
              <w:left w:val="nil"/>
              <w:bottom w:val="single" w:sz="4" w:space="0" w:color="000000"/>
              <w:right w:val="nil"/>
            </w:tcBorders>
            <w:shd w:val="clear" w:color="auto" w:fill="auto"/>
            <w:noWrap/>
            <w:tcMar>
              <w:left w:w="28" w:type="dxa"/>
              <w:right w:w="28" w:type="dxa"/>
            </w:tcMar>
            <w:vAlign w:val="bottom"/>
            <w:hideMark/>
          </w:tcPr>
          <w:p w:rsidR="00DD7922" w:rsidRPr="00DD7922" w:rsidRDefault="00DD7922" w:rsidP="00DD7922">
            <w:pPr>
              <w:rPr>
                <w:rFonts w:ascii="Arial" w:hAnsi="Arial" w:cs="Arial"/>
                <w:color w:val="000000"/>
                <w:sz w:val="16"/>
                <w:szCs w:val="16"/>
              </w:rPr>
            </w:pPr>
            <w:r w:rsidRPr="00DD7922">
              <w:rPr>
                <w:rFonts w:ascii="Arial" w:hAnsi="Arial" w:cs="Arial"/>
                <w:color w:val="000000"/>
                <w:sz w:val="16"/>
                <w:szCs w:val="16"/>
              </w:rPr>
              <w:t> </w:t>
            </w:r>
          </w:p>
        </w:tc>
        <w:tc>
          <w:tcPr>
            <w:tcW w:w="425" w:type="dxa"/>
            <w:tcBorders>
              <w:top w:val="nil"/>
              <w:left w:val="nil"/>
              <w:bottom w:val="single" w:sz="4" w:space="0" w:color="000000"/>
              <w:right w:val="nil"/>
            </w:tcBorders>
            <w:shd w:val="clear" w:color="auto" w:fill="auto"/>
            <w:noWrap/>
            <w:tcMar>
              <w:left w:w="28" w:type="dxa"/>
              <w:right w:w="28" w:type="dxa"/>
            </w:tcMar>
            <w:vAlign w:val="bottom"/>
            <w:hideMark/>
          </w:tcPr>
          <w:p w:rsidR="00DD7922" w:rsidRPr="00DD7922" w:rsidRDefault="00DD7922" w:rsidP="00DD7922">
            <w:pPr>
              <w:rPr>
                <w:rFonts w:ascii="Arial" w:hAnsi="Arial" w:cs="Arial"/>
                <w:color w:val="000000"/>
                <w:sz w:val="16"/>
                <w:szCs w:val="16"/>
              </w:rPr>
            </w:pPr>
            <w:r w:rsidRPr="00DD7922">
              <w:rPr>
                <w:rFonts w:ascii="Arial" w:hAnsi="Arial" w:cs="Arial"/>
                <w:color w:val="000000"/>
                <w:sz w:val="16"/>
                <w:szCs w:val="16"/>
              </w:rPr>
              <w:t> </w:t>
            </w:r>
          </w:p>
        </w:tc>
        <w:tc>
          <w:tcPr>
            <w:tcW w:w="412" w:type="dxa"/>
            <w:tcBorders>
              <w:top w:val="nil"/>
              <w:left w:val="nil"/>
              <w:bottom w:val="single" w:sz="4" w:space="0" w:color="000000"/>
              <w:right w:val="nil"/>
            </w:tcBorders>
            <w:shd w:val="clear" w:color="auto" w:fill="auto"/>
            <w:noWrap/>
            <w:tcMar>
              <w:left w:w="28" w:type="dxa"/>
              <w:right w:w="28" w:type="dxa"/>
            </w:tcMar>
            <w:vAlign w:val="bottom"/>
            <w:hideMark/>
          </w:tcPr>
          <w:p w:rsidR="00DD7922" w:rsidRPr="00DD7922" w:rsidRDefault="00DD7922" w:rsidP="00DD7922">
            <w:pPr>
              <w:rPr>
                <w:rFonts w:ascii="Arial" w:hAnsi="Arial" w:cs="Arial"/>
                <w:color w:val="000000"/>
                <w:sz w:val="16"/>
                <w:szCs w:val="16"/>
              </w:rPr>
            </w:pPr>
            <w:r w:rsidRPr="00DD7922">
              <w:rPr>
                <w:rFonts w:ascii="Arial" w:hAnsi="Arial" w:cs="Arial"/>
                <w:color w:val="000000"/>
                <w:sz w:val="16"/>
                <w:szCs w:val="16"/>
              </w:rPr>
              <w:t> </w:t>
            </w:r>
          </w:p>
        </w:tc>
        <w:tc>
          <w:tcPr>
            <w:tcW w:w="988" w:type="dxa"/>
            <w:tcBorders>
              <w:top w:val="nil"/>
              <w:left w:val="nil"/>
              <w:bottom w:val="single" w:sz="4" w:space="0" w:color="000000"/>
              <w:right w:val="nil"/>
            </w:tcBorders>
            <w:shd w:val="clear" w:color="auto" w:fill="auto"/>
            <w:noWrap/>
            <w:tcMar>
              <w:left w:w="28" w:type="dxa"/>
              <w:right w:w="28" w:type="dxa"/>
            </w:tcMar>
            <w:vAlign w:val="bottom"/>
            <w:hideMark/>
          </w:tcPr>
          <w:p w:rsidR="00DD7922" w:rsidRPr="00DD7922" w:rsidRDefault="00DD7922" w:rsidP="00DD7922">
            <w:pPr>
              <w:rPr>
                <w:rFonts w:ascii="Arial" w:hAnsi="Arial" w:cs="Arial"/>
                <w:color w:val="000000"/>
                <w:sz w:val="16"/>
                <w:szCs w:val="16"/>
              </w:rPr>
            </w:pPr>
            <w:r w:rsidRPr="00DD7922">
              <w:rPr>
                <w:rFonts w:ascii="Arial" w:hAnsi="Arial" w:cs="Arial"/>
                <w:color w:val="000000"/>
                <w:sz w:val="16"/>
                <w:szCs w:val="16"/>
              </w:rPr>
              <w:t> </w:t>
            </w:r>
          </w:p>
        </w:tc>
        <w:tc>
          <w:tcPr>
            <w:tcW w:w="425" w:type="dxa"/>
            <w:tcBorders>
              <w:top w:val="nil"/>
              <w:left w:val="nil"/>
              <w:bottom w:val="single" w:sz="4" w:space="0" w:color="000000"/>
              <w:right w:val="nil"/>
            </w:tcBorders>
            <w:shd w:val="clear" w:color="auto" w:fill="auto"/>
            <w:noWrap/>
            <w:tcMar>
              <w:left w:w="28" w:type="dxa"/>
              <w:right w:w="28" w:type="dxa"/>
            </w:tcMar>
            <w:vAlign w:val="bottom"/>
            <w:hideMark/>
          </w:tcPr>
          <w:p w:rsidR="00DD7922" w:rsidRPr="00DD7922" w:rsidRDefault="00DD7922" w:rsidP="00DD7922">
            <w:pPr>
              <w:rPr>
                <w:rFonts w:ascii="Arial" w:hAnsi="Arial" w:cs="Arial"/>
                <w:color w:val="000000"/>
                <w:sz w:val="16"/>
                <w:szCs w:val="16"/>
              </w:rPr>
            </w:pPr>
            <w:r w:rsidRPr="00DD7922">
              <w:rPr>
                <w:rFonts w:ascii="Arial" w:hAnsi="Arial" w:cs="Arial"/>
                <w:color w:val="000000"/>
                <w:sz w:val="16"/>
                <w:szCs w:val="16"/>
              </w:rPr>
              <w:t> </w:t>
            </w:r>
          </w:p>
        </w:tc>
        <w:tc>
          <w:tcPr>
            <w:tcW w:w="1294" w:type="dxa"/>
            <w:tcBorders>
              <w:top w:val="nil"/>
              <w:left w:val="nil"/>
              <w:bottom w:val="single" w:sz="4" w:space="0" w:color="000000"/>
              <w:right w:val="nil"/>
            </w:tcBorders>
            <w:shd w:val="clear" w:color="000000" w:fill="FFFFFF"/>
            <w:noWrap/>
            <w:tcMar>
              <w:left w:w="28" w:type="dxa"/>
              <w:right w:w="28" w:type="dxa"/>
            </w:tcMar>
            <w:vAlign w:val="bottom"/>
            <w:hideMark/>
          </w:tcPr>
          <w:p w:rsidR="00DD7922" w:rsidRPr="00DD7922" w:rsidRDefault="00DD7922" w:rsidP="00DD7922">
            <w:pPr>
              <w:rPr>
                <w:rFonts w:ascii="Arial" w:hAnsi="Arial" w:cs="Arial"/>
                <w:color w:val="000000"/>
                <w:sz w:val="16"/>
                <w:szCs w:val="16"/>
              </w:rPr>
            </w:pPr>
            <w:r w:rsidRPr="00DD7922">
              <w:rPr>
                <w:rFonts w:ascii="Arial" w:hAnsi="Arial" w:cs="Arial"/>
                <w:color w:val="000000"/>
                <w:sz w:val="16"/>
                <w:szCs w:val="16"/>
              </w:rPr>
              <w:t> </w:t>
            </w:r>
          </w:p>
        </w:tc>
        <w:tc>
          <w:tcPr>
            <w:tcW w:w="1116" w:type="dxa"/>
            <w:tcBorders>
              <w:top w:val="nil"/>
              <w:left w:val="nil"/>
              <w:bottom w:val="single" w:sz="4" w:space="0" w:color="000000"/>
              <w:right w:val="nil"/>
            </w:tcBorders>
            <w:shd w:val="clear" w:color="000000" w:fill="FFFFFF"/>
            <w:noWrap/>
            <w:tcMar>
              <w:left w:w="28" w:type="dxa"/>
              <w:right w:w="28" w:type="dxa"/>
            </w:tcMar>
            <w:vAlign w:val="bottom"/>
            <w:hideMark/>
          </w:tcPr>
          <w:p w:rsidR="00DD7922" w:rsidRPr="00DD7922" w:rsidRDefault="00DD7922" w:rsidP="00DD7922">
            <w:pPr>
              <w:rPr>
                <w:rFonts w:ascii="Arial" w:hAnsi="Arial" w:cs="Arial"/>
                <w:color w:val="000000"/>
                <w:sz w:val="16"/>
                <w:szCs w:val="16"/>
              </w:rPr>
            </w:pPr>
            <w:r w:rsidRPr="00DD7922">
              <w:rPr>
                <w:rFonts w:ascii="Arial" w:hAnsi="Arial" w:cs="Arial"/>
                <w:color w:val="000000"/>
                <w:sz w:val="16"/>
                <w:szCs w:val="16"/>
              </w:rPr>
              <w:t> </w:t>
            </w:r>
          </w:p>
        </w:tc>
        <w:tc>
          <w:tcPr>
            <w:tcW w:w="1134" w:type="dxa"/>
            <w:tcBorders>
              <w:top w:val="nil"/>
              <w:left w:val="nil"/>
              <w:bottom w:val="single" w:sz="4" w:space="0" w:color="000000"/>
              <w:right w:val="nil"/>
            </w:tcBorders>
            <w:shd w:val="clear" w:color="000000" w:fill="FFFFFF"/>
            <w:noWrap/>
            <w:tcMar>
              <w:left w:w="28" w:type="dxa"/>
              <w:right w:w="28" w:type="dxa"/>
            </w:tcMar>
            <w:vAlign w:val="bottom"/>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руб.коп.</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DD7922" w:rsidRPr="00DD7922" w:rsidRDefault="00DD7922" w:rsidP="00DD7922">
            <w:pPr>
              <w:jc w:val="center"/>
              <w:rPr>
                <w:rFonts w:ascii="Arial" w:hAnsi="Arial" w:cs="Arial"/>
                <w:b/>
                <w:bCs/>
                <w:color w:val="000000"/>
                <w:sz w:val="16"/>
                <w:szCs w:val="16"/>
              </w:rPr>
            </w:pPr>
            <w:r w:rsidRPr="00DD7922">
              <w:rPr>
                <w:rFonts w:ascii="Arial" w:hAnsi="Arial" w:cs="Arial"/>
                <w:b/>
                <w:bCs/>
                <w:color w:val="000000"/>
                <w:sz w:val="16"/>
                <w:szCs w:val="16"/>
              </w:rPr>
              <w:t>Наименование</w:t>
            </w:r>
          </w:p>
        </w:tc>
        <w:tc>
          <w:tcPr>
            <w:tcW w:w="42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DD7922" w:rsidRPr="00DD7922" w:rsidRDefault="00DD7922" w:rsidP="00DD7922">
            <w:pPr>
              <w:jc w:val="center"/>
              <w:rPr>
                <w:rFonts w:ascii="Arial" w:hAnsi="Arial" w:cs="Arial"/>
                <w:b/>
                <w:bCs/>
                <w:color w:val="000000"/>
                <w:sz w:val="16"/>
                <w:szCs w:val="16"/>
              </w:rPr>
            </w:pPr>
            <w:r w:rsidRPr="00DD7922">
              <w:rPr>
                <w:rFonts w:ascii="Arial" w:hAnsi="Arial" w:cs="Arial"/>
                <w:b/>
                <w:bCs/>
                <w:color w:val="000000"/>
                <w:sz w:val="16"/>
                <w:szCs w:val="16"/>
              </w:rPr>
              <w:t>Вед.</w:t>
            </w:r>
          </w:p>
        </w:tc>
        <w:tc>
          <w:tcPr>
            <w:tcW w:w="412"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DD7922" w:rsidRPr="00DD7922" w:rsidRDefault="00DD7922" w:rsidP="00DD7922">
            <w:pPr>
              <w:jc w:val="center"/>
              <w:rPr>
                <w:rFonts w:ascii="Arial" w:hAnsi="Arial" w:cs="Arial"/>
                <w:b/>
                <w:bCs/>
                <w:color w:val="000000"/>
                <w:sz w:val="16"/>
                <w:szCs w:val="16"/>
              </w:rPr>
            </w:pPr>
            <w:r w:rsidRPr="00DD7922">
              <w:rPr>
                <w:rFonts w:ascii="Arial" w:hAnsi="Arial" w:cs="Arial"/>
                <w:b/>
                <w:bCs/>
                <w:color w:val="000000"/>
                <w:sz w:val="16"/>
                <w:szCs w:val="16"/>
              </w:rPr>
              <w:t>Разд.</w:t>
            </w:r>
          </w:p>
        </w:tc>
        <w:tc>
          <w:tcPr>
            <w:tcW w:w="98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DD7922" w:rsidRPr="00DD7922" w:rsidRDefault="00DD7922" w:rsidP="00DD7922">
            <w:pPr>
              <w:jc w:val="center"/>
              <w:rPr>
                <w:rFonts w:ascii="Arial" w:hAnsi="Arial" w:cs="Arial"/>
                <w:b/>
                <w:bCs/>
                <w:color w:val="000000"/>
                <w:sz w:val="16"/>
                <w:szCs w:val="16"/>
              </w:rPr>
            </w:pPr>
            <w:r w:rsidRPr="00DD7922">
              <w:rPr>
                <w:rFonts w:ascii="Arial" w:hAnsi="Arial" w:cs="Arial"/>
                <w:b/>
                <w:bCs/>
                <w:color w:val="000000"/>
                <w:sz w:val="16"/>
                <w:szCs w:val="16"/>
              </w:rPr>
              <w:t>Ц.ст.</w:t>
            </w:r>
          </w:p>
        </w:tc>
        <w:tc>
          <w:tcPr>
            <w:tcW w:w="42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DD7922" w:rsidRPr="00DD7922" w:rsidRDefault="00DD7922" w:rsidP="00DD7922">
            <w:pPr>
              <w:jc w:val="center"/>
              <w:rPr>
                <w:rFonts w:ascii="Arial" w:hAnsi="Arial" w:cs="Arial"/>
                <w:b/>
                <w:bCs/>
                <w:color w:val="000000"/>
                <w:sz w:val="16"/>
                <w:szCs w:val="16"/>
              </w:rPr>
            </w:pPr>
            <w:proofErr w:type="spellStart"/>
            <w:r w:rsidRPr="00DD7922">
              <w:rPr>
                <w:rFonts w:ascii="Arial" w:hAnsi="Arial" w:cs="Arial"/>
                <w:b/>
                <w:bCs/>
                <w:color w:val="000000"/>
                <w:sz w:val="16"/>
                <w:szCs w:val="16"/>
              </w:rPr>
              <w:t>Расх</w:t>
            </w:r>
            <w:proofErr w:type="spellEnd"/>
            <w:r w:rsidRPr="00DD7922">
              <w:rPr>
                <w:rFonts w:ascii="Arial" w:hAnsi="Arial" w:cs="Arial"/>
                <w:b/>
                <w:bCs/>
                <w:color w:val="000000"/>
                <w:sz w:val="16"/>
                <w:szCs w:val="16"/>
              </w:rPr>
              <w:t>.</w:t>
            </w:r>
          </w:p>
        </w:tc>
        <w:tc>
          <w:tcPr>
            <w:tcW w:w="1294"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DD7922" w:rsidRPr="00DD7922" w:rsidRDefault="00DD7922" w:rsidP="00DD7922">
            <w:pPr>
              <w:jc w:val="center"/>
              <w:rPr>
                <w:rFonts w:ascii="Arial" w:hAnsi="Arial" w:cs="Arial"/>
                <w:b/>
                <w:bCs/>
                <w:color w:val="000000"/>
                <w:sz w:val="16"/>
                <w:szCs w:val="16"/>
              </w:rPr>
            </w:pPr>
            <w:r w:rsidRPr="00DD7922">
              <w:rPr>
                <w:rFonts w:ascii="Arial" w:hAnsi="Arial" w:cs="Arial"/>
                <w:b/>
                <w:bCs/>
                <w:color w:val="000000"/>
                <w:sz w:val="16"/>
                <w:szCs w:val="16"/>
              </w:rPr>
              <w:t>Сумма на 2020 год</w:t>
            </w:r>
          </w:p>
        </w:tc>
        <w:tc>
          <w:tcPr>
            <w:tcW w:w="1116"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DD7922" w:rsidRPr="00DD7922" w:rsidRDefault="00DD7922" w:rsidP="00DD7922">
            <w:pPr>
              <w:jc w:val="center"/>
              <w:rPr>
                <w:rFonts w:ascii="Arial" w:hAnsi="Arial" w:cs="Arial"/>
                <w:b/>
                <w:bCs/>
                <w:color w:val="000000"/>
                <w:sz w:val="16"/>
                <w:szCs w:val="16"/>
              </w:rPr>
            </w:pPr>
            <w:r w:rsidRPr="00DD7922">
              <w:rPr>
                <w:rFonts w:ascii="Arial" w:hAnsi="Arial" w:cs="Arial"/>
                <w:b/>
                <w:bCs/>
                <w:color w:val="000000"/>
                <w:sz w:val="16"/>
                <w:szCs w:val="16"/>
              </w:rPr>
              <w:t>Сумма на 2021 год</w:t>
            </w:r>
          </w:p>
        </w:tc>
        <w:tc>
          <w:tcPr>
            <w:tcW w:w="1134"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DD7922" w:rsidRPr="00DD7922" w:rsidRDefault="00DD7922" w:rsidP="00DD7922">
            <w:pPr>
              <w:jc w:val="center"/>
              <w:rPr>
                <w:rFonts w:ascii="Arial" w:hAnsi="Arial" w:cs="Arial"/>
                <w:b/>
                <w:bCs/>
                <w:color w:val="000000"/>
                <w:sz w:val="16"/>
                <w:szCs w:val="16"/>
              </w:rPr>
            </w:pPr>
            <w:r w:rsidRPr="00DD7922">
              <w:rPr>
                <w:rFonts w:ascii="Arial" w:hAnsi="Arial" w:cs="Arial"/>
                <w:b/>
                <w:bCs/>
                <w:color w:val="000000"/>
                <w:sz w:val="16"/>
                <w:szCs w:val="16"/>
              </w:rPr>
              <w:t>Сумма на 2022 год</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b/>
                <w:bCs/>
                <w:color w:val="000000"/>
                <w:sz w:val="16"/>
                <w:szCs w:val="16"/>
              </w:rPr>
            </w:pPr>
            <w:r>
              <w:rPr>
                <w:rFonts w:ascii="Arial" w:hAnsi="Arial" w:cs="Arial"/>
                <w:b/>
                <w:bCs/>
                <w:color w:val="000000"/>
                <w:sz w:val="16"/>
                <w:szCs w:val="16"/>
              </w:rPr>
              <w:lastRenderedPageBreak/>
              <w:t xml:space="preserve"> </w:t>
            </w:r>
            <w:r w:rsidRPr="00DD7922">
              <w:rPr>
                <w:rFonts w:ascii="Arial" w:hAnsi="Arial" w:cs="Arial"/>
                <w:b/>
                <w:bCs/>
                <w:color w:val="000000"/>
                <w:sz w:val="16"/>
                <w:szCs w:val="16"/>
              </w:rPr>
              <w:t>Администрация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b/>
                <w:bCs/>
                <w:color w:val="000000"/>
                <w:sz w:val="16"/>
                <w:szCs w:val="16"/>
              </w:rPr>
            </w:pPr>
            <w:r w:rsidRPr="00DD7922">
              <w:rPr>
                <w:rFonts w:ascii="Arial" w:hAnsi="Arial" w:cs="Arial"/>
                <w:b/>
                <w:bCs/>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b/>
                <w:bCs/>
                <w:color w:val="000000"/>
                <w:sz w:val="16"/>
                <w:szCs w:val="16"/>
              </w:rPr>
            </w:pPr>
            <w:r w:rsidRPr="00DD7922">
              <w:rPr>
                <w:rFonts w:ascii="Arial" w:hAnsi="Arial" w:cs="Arial"/>
                <w:b/>
                <w:bCs/>
                <w:color w:val="000000"/>
                <w:sz w:val="16"/>
                <w:szCs w:val="16"/>
              </w:rPr>
              <w:t>0000</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b/>
                <w:bCs/>
                <w:color w:val="000000"/>
                <w:sz w:val="16"/>
                <w:szCs w:val="16"/>
              </w:rPr>
            </w:pPr>
            <w:r w:rsidRPr="00DD7922">
              <w:rPr>
                <w:rFonts w:ascii="Arial" w:hAnsi="Arial" w:cs="Arial"/>
                <w:b/>
                <w:bCs/>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b/>
                <w:bCs/>
                <w:color w:val="000000"/>
                <w:sz w:val="16"/>
                <w:szCs w:val="16"/>
              </w:rPr>
            </w:pPr>
            <w:r w:rsidRPr="00DD7922">
              <w:rPr>
                <w:rFonts w:ascii="Arial" w:hAnsi="Arial" w:cs="Arial"/>
                <w:b/>
                <w:bCs/>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b/>
                <w:bCs/>
                <w:color w:val="000000"/>
                <w:sz w:val="16"/>
                <w:szCs w:val="16"/>
              </w:rPr>
            </w:pPr>
            <w:r w:rsidRPr="00DD7922">
              <w:rPr>
                <w:rFonts w:ascii="Arial" w:hAnsi="Arial" w:cs="Arial"/>
                <w:b/>
                <w:bCs/>
                <w:color w:val="000000"/>
                <w:sz w:val="16"/>
                <w:szCs w:val="16"/>
              </w:rPr>
              <w:t>154 690 203,10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b/>
                <w:bCs/>
                <w:color w:val="000000"/>
                <w:sz w:val="16"/>
                <w:szCs w:val="16"/>
              </w:rPr>
            </w:pPr>
            <w:r w:rsidRPr="00DD7922">
              <w:rPr>
                <w:rFonts w:ascii="Arial" w:hAnsi="Arial" w:cs="Arial"/>
                <w:b/>
                <w:bCs/>
                <w:color w:val="000000"/>
                <w:sz w:val="16"/>
                <w:szCs w:val="16"/>
              </w:rPr>
              <w:t>51 087 444,97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b/>
                <w:bCs/>
                <w:color w:val="000000"/>
                <w:sz w:val="16"/>
                <w:szCs w:val="16"/>
              </w:rPr>
            </w:pPr>
            <w:r w:rsidRPr="00DD7922">
              <w:rPr>
                <w:rFonts w:ascii="Arial" w:hAnsi="Arial" w:cs="Arial"/>
                <w:b/>
                <w:bCs/>
                <w:color w:val="000000"/>
                <w:sz w:val="16"/>
                <w:szCs w:val="16"/>
              </w:rPr>
              <w:t>50 947 183,45</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ОБЩЕГОСУДАРСТВЕННЫЕ ВОПРОСЫ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0100</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2 219 664,83</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1 205 734,83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1 205 734,83</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Функционирование законодательных (представительных) органов госуда</w:t>
            </w:r>
            <w:r w:rsidRPr="00DD7922">
              <w:rPr>
                <w:rFonts w:ascii="Arial" w:hAnsi="Arial" w:cs="Arial"/>
                <w:color w:val="000000"/>
                <w:sz w:val="16"/>
                <w:szCs w:val="16"/>
              </w:rPr>
              <w:t>р</w:t>
            </w:r>
            <w:r w:rsidRPr="00DD7922">
              <w:rPr>
                <w:rFonts w:ascii="Arial" w:hAnsi="Arial" w:cs="Arial"/>
                <w:color w:val="000000"/>
                <w:sz w:val="16"/>
                <w:szCs w:val="16"/>
              </w:rPr>
              <w:t>ственной власти и представительных органов муниципальных образований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0103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16 000,00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16 000,00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Расходы на обеспечение функций представительного органа муниципал</w:t>
            </w:r>
            <w:r w:rsidRPr="00DD7922">
              <w:rPr>
                <w:rFonts w:ascii="Arial" w:hAnsi="Arial" w:cs="Arial"/>
                <w:color w:val="000000"/>
                <w:sz w:val="16"/>
                <w:szCs w:val="16"/>
              </w:rPr>
              <w:t>ь</w:t>
            </w:r>
            <w:r w:rsidRPr="00DD7922">
              <w:rPr>
                <w:rFonts w:ascii="Arial" w:hAnsi="Arial" w:cs="Arial"/>
                <w:color w:val="000000"/>
                <w:sz w:val="16"/>
                <w:szCs w:val="16"/>
              </w:rPr>
              <w:t>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0103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16 000,00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16 000,00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Совет депутатов</w:t>
            </w:r>
            <w:r>
              <w:rPr>
                <w:rFonts w:ascii="Arial" w:hAnsi="Arial" w:cs="Arial"/>
                <w:color w:val="000000"/>
                <w:sz w:val="16"/>
                <w:szCs w:val="16"/>
              </w:rPr>
              <w:t xml:space="preserve"> </w:t>
            </w:r>
            <w:r w:rsidRPr="00DD7922">
              <w:rPr>
                <w:rFonts w:ascii="Arial" w:hAnsi="Arial" w:cs="Arial"/>
                <w:color w:val="000000"/>
                <w:sz w:val="16"/>
                <w:szCs w:val="16"/>
              </w:rPr>
              <w:t>Валдайского городского поселения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0103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9290000000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16 000,00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16 000,00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Расходы на обеспечение функций Совета депутатов</w:t>
            </w:r>
            <w:r>
              <w:rPr>
                <w:rFonts w:ascii="Arial" w:hAnsi="Arial" w:cs="Arial"/>
                <w:color w:val="000000"/>
                <w:sz w:val="16"/>
                <w:szCs w:val="16"/>
              </w:rPr>
              <w:t xml:space="preserve"> </w:t>
            </w:r>
            <w:r w:rsidRPr="00DD7922">
              <w:rPr>
                <w:rFonts w:ascii="Arial" w:hAnsi="Arial" w:cs="Arial"/>
                <w:color w:val="000000"/>
                <w:sz w:val="16"/>
                <w:szCs w:val="16"/>
              </w:rPr>
              <w:t>Валдайского городск</w:t>
            </w:r>
            <w:r w:rsidRPr="00DD7922">
              <w:rPr>
                <w:rFonts w:ascii="Arial" w:hAnsi="Arial" w:cs="Arial"/>
                <w:color w:val="000000"/>
                <w:sz w:val="16"/>
                <w:szCs w:val="16"/>
              </w:rPr>
              <w:t>о</w:t>
            </w:r>
            <w:r w:rsidRPr="00DD7922">
              <w:rPr>
                <w:rFonts w:ascii="Arial" w:hAnsi="Arial" w:cs="Arial"/>
                <w:color w:val="000000"/>
                <w:sz w:val="16"/>
                <w:szCs w:val="16"/>
              </w:rPr>
              <w:t>го поселения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0103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9290002110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16 000,00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16 000,00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0103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9290002110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244</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16 000,00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16 000,00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0106</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462 020,00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462 020,00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462 020,00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Межбюджетные трансферты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0106</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462 020,00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462 020,00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462 020,00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Иные межбюджетные трансферты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0106</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9170000000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462 020,00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462 020,00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462 020,00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Межбюджетные трансферты, передаваемые бюджету муниципального ра</w:t>
            </w:r>
            <w:r w:rsidRPr="00DD7922">
              <w:rPr>
                <w:rFonts w:ascii="Arial" w:hAnsi="Arial" w:cs="Arial"/>
                <w:color w:val="000000"/>
                <w:sz w:val="16"/>
                <w:szCs w:val="16"/>
              </w:rPr>
              <w:t>й</w:t>
            </w:r>
            <w:r w:rsidRPr="00DD7922">
              <w:rPr>
                <w:rFonts w:ascii="Arial" w:hAnsi="Arial" w:cs="Arial"/>
                <w:color w:val="000000"/>
                <w:sz w:val="16"/>
                <w:szCs w:val="16"/>
              </w:rPr>
              <w:t>она из бюджета городского поселения на осуществление части полномочий по решению вопросов местного значения, в соответствии с заключенными соглашениями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0106</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9170095210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462 020,00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462 020,00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462 020,00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Иные межбюджетные трансферты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0106</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9170095210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540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462 020,00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462 020,00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462 020,00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Обеспечение проведения выборов и референдумов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0107</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913 930,00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Обеспечение проведения выборов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0107</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913 930,00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Расходы на проведение выборов депутатов представительного органа м</w:t>
            </w:r>
            <w:r w:rsidRPr="00DD7922">
              <w:rPr>
                <w:rFonts w:ascii="Arial" w:hAnsi="Arial" w:cs="Arial"/>
                <w:color w:val="000000"/>
                <w:sz w:val="16"/>
                <w:szCs w:val="16"/>
              </w:rPr>
              <w:t>у</w:t>
            </w:r>
            <w:r w:rsidRPr="00DD7922">
              <w:rPr>
                <w:rFonts w:ascii="Arial" w:hAnsi="Arial" w:cs="Arial"/>
                <w:color w:val="000000"/>
                <w:sz w:val="16"/>
                <w:szCs w:val="16"/>
              </w:rPr>
              <w:t>ниципального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0107</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9580000000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913 930,00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Расходы на проведение выборов депутатов в Совет депутатов Валдайского городского поселения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0107</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9580002111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913 930,00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0107</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9580002111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244</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913 930,00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Резервные фонды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0111</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100 000,00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Резервные фонды исполнительных органов муниципальных образований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0111</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9300000000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100 000,00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Расходование средств резервных фондов по предупреждению и ликвид</w:t>
            </w:r>
            <w:r w:rsidRPr="00DD7922">
              <w:rPr>
                <w:rFonts w:ascii="Arial" w:hAnsi="Arial" w:cs="Arial"/>
                <w:color w:val="000000"/>
                <w:sz w:val="16"/>
                <w:szCs w:val="16"/>
              </w:rPr>
              <w:t>а</w:t>
            </w:r>
            <w:r w:rsidRPr="00DD7922">
              <w:rPr>
                <w:rFonts w:ascii="Arial" w:hAnsi="Arial" w:cs="Arial"/>
                <w:color w:val="000000"/>
                <w:sz w:val="16"/>
                <w:szCs w:val="16"/>
              </w:rPr>
              <w:t>ции чрезвычайных ситуаций и последствий стихийных бедствий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0111</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9390000000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100 000,00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Резервный фонд администрации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0111</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9390010010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100 000,00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Резервные средства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0111</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9390010010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870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100 000,00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Другие общегосударственные вопросы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0113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727 714,83</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627 714,83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627 714,83</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Муниципальная программа Валдайского муниципального района "Ко</w:t>
            </w:r>
            <w:r w:rsidRPr="00DD7922">
              <w:rPr>
                <w:rFonts w:ascii="Arial" w:hAnsi="Arial" w:cs="Arial"/>
                <w:color w:val="000000"/>
                <w:sz w:val="16"/>
                <w:szCs w:val="16"/>
              </w:rPr>
              <w:t>м</w:t>
            </w:r>
            <w:r w:rsidRPr="00DD7922">
              <w:rPr>
                <w:rFonts w:ascii="Arial" w:hAnsi="Arial" w:cs="Arial"/>
                <w:color w:val="000000"/>
                <w:sz w:val="16"/>
                <w:szCs w:val="16"/>
              </w:rPr>
              <w:t>плексные меры по обеспечению законности и противодействию правонар</w:t>
            </w:r>
            <w:r w:rsidRPr="00DD7922">
              <w:rPr>
                <w:rFonts w:ascii="Arial" w:hAnsi="Arial" w:cs="Arial"/>
                <w:color w:val="000000"/>
                <w:sz w:val="16"/>
                <w:szCs w:val="16"/>
              </w:rPr>
              <w:t>у</w:t>
            </w:r>
            <w:r w:rsidRPr="00DD7922">
              <w:rPr>
                <w:rFonts w:ascii="Arial" w:hAnsi="Arial" w:cs="Arial"/>
                <w:color w:val="000000"/>
                <w:sz w:val="16"/>
                <w:szCs w:val="16"/>
              </w:rPr>
              <w:t>шениям на 2020-2022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0113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0900000000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15 600,00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15 600,00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15 600,00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Профилактика терроризма, экстремизма и других правонарушений в Ва</w:t>
            </w:r>
            <w:r w:rsidRPr="00DD7922">
              <w:rPr>
                <w:rFonts w:ascii="Arial" w:hAnsi="Arial" w:cs="Arial"/>
                <w:color w:val="000000"/>
                <w:sz w:val="16"/>
                <w:szCs w:val="16"/>
              </w:rPr>
              <w:t>л</w:t>
            </w:r>
            <w:r w:rsidRPr="00DD7922">
              <w:rPr>
                <w:rFonts w:ascii="Arial" w:hAnsi="Arial" w:cs="Arial"/>
                <w:color w:val="000000"/>
                <w:sz w:val="16"/>
                <w:szCs w:val="16"/>
              </w:rPr>
              <w:t>дайском районе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0113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0900100000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12 900,00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12 900,00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0113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0900113110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12 900,00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12 900,00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0113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0900113110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244</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12 900,00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12 900,00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Противодействие коррупции в Валдайском муниципальном районе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0113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0900300000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2 700,00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0113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0900331100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2 700,00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0113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0900331100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244</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2 700,00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Муниципальная программа "Развитие муниципальной службы и форм уч</w:t>
            </w:r>
            <w:r w:rsidRPr="00DD7922">
              <w:rPr>
                <w:rFonts w:ascii="Arial" w:hAnsi="Arial" w:cs="Arial"/>
                <w:color w:val="000000"/>
                <w:sz w:val="16"/>
                <w:szCs w:val="16"/>
              </w:rPr>
              <w:t>а</w:t>
            </w:r>
            <w:r w:rsidRPr="00DD7922">
              <w:rPr>
                <w:rFonts w:ascii="Arial" w:hAnsi="Arial" w:cs="Arial"/>
                <w:color w:val="000000"/>
                <w:sz w:val="16"/>
                <w:szCs w:val="16"/>
              </w:rPr>
              <w:t>стия населения в осуществлении местного самоуправления в Валдайском муниципальном районе на 2019-2023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0113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1700000000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14 000,00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14 000,00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Стимулирование социальной активности, достижений граждан, ТОС, д</w:t>
            </w:r>
            <w:r w:rsidRPr="00DD7922">
              <w:rPr>
                <w:rFonts w:ascii="Arial" w:hAnsi="Arial" w:cs="Arial"/>
                <w:color w:val="000000"/>
                <w:sz w:val="16"/>
                <w:szCs w:val="16"/>
              </w:rPr>
              <w:t>о</w:t>
            </w:r>
            <w:r w:rsidRPr="00DD7922">
              <w:rPr>
                <w:rFonts w:ascii="Arial" w:hAnsi="Arial" w:cs="Arial"/>
                <w:color w:val="000000"/>
                <w:sz w:val="16"/>
                <w:szCs w:val="16"/>
              </w:rPr>
              <w:t>бившихся значительных успехов в общественной работе, внесших знач</w:t>
            </w:r>
            <w:r w:rsidRPr="00DD7922">
              <w:rPr>
                <w:rFonts w:ascii="Arial" w:hAnsi="Arial" w:cs="Arial"/>
                <w:color w:val="000000"/>
                <w:sz w:val="16"/>
                <w:szCs w:val="16"/>
              </w:rPr>
              <w:t>и</w:t>
            </w:r>
            <w:r w:rsidRPr="00DD7922">
              <w:rPr>
                <w:rFonts w:ascii="Arial" w:hAnsi="Arial" w:cs="Arial"/>
                <w:color w:val="000000"/>
                <w:sz w:val="16"/>
                <w:szCs w:val="16"/>
              </w:rPr>
              <w:t>тельный вклад в развитие местного самоуправления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0113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1700600000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14 000,00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14 000,00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Обеспечение участия Валдайского городского поселения в государственной программе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в части реализации проектов ТОС по развитию территорий в Валдайском городском поселении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0113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1700666400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14 000,00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14 000,00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0113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1700666400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244</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14 000,00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14 000,00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Расходы на обеспечение функций исполнительно-распорядительного орг</w:t>
            </w:r>
            <w:r w:rsidRPr="00DD7922">
              <w:rPr>
                <w:rFonts w:ascii="Arial" w:hAnsi="Arial" w:cs="Arial"/>
                <w:color w:val="000000"/>
                <w:sz w:val="16"/>
                <w:szCs w:val="16"/>
              </w:rPr>
              <w:t>а</w:t>
            </w:r>
            <w:r w:rsidRPr="00DD7922">
              <w:rPr>
                <w:rFonts w:ascii="Arial" w:hAnsi="Arial" w:cs="Arial"/>
                <w:color w:val="000000"/>
                <w:sz w:val="16"/>
                <w:szCs w:val="16"/>
              </w:rPr>
              <w:t>на муниципального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0113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698 114,83</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598 114,83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598 114,83</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Расходы на мероприятия по решению вопросов местного значения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0113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9450000000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194 208,00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94 208,00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94 208,00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Другие общегосударственные вопросы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0113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9450010430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94 208,00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94 208,00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94 208,00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0113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9450010430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831</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Уплата иных платежей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0113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9450010430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853</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93 208,00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93 208,00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93 208,00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Административное наказание в виде штрафа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0113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9450010431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Уплата иных платежей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0113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9450010431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853</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Содержание имущества муниципальной казны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0113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9460000000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503 906,83</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503 906,83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503 906,83</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Реализация</w:t>
            </w:r>
            <w:r>
              <w:rPr>
                <w:rFonts w:ascii="Arial" w:hAnsi="Arial" w:cs="Arial"/>
                <w:color w:val="000000"/>
                <w:sz w:val="16"/>
                <w:szCs w:val="16"/>
              </w:rPr>
              <w:t xml:space="preserve"> </w:t>
            </w:r>
            <w:r w:rsidRPr="00DD7922">
              <w:rPr>
                <w:rFonts w:ascii="Arial" w:hAnsi="Arial" w:cs="Arial"/>
                <w:color w:val="000000"/>
                <w:sz w:val="16"/>
                <w:szCs w:val="16"/>
              </w:rPr>
              <w:t>мероприятий по содержанию имущества муниципальной казны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0113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9460010410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402 906,83</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402 906,83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402 906,83</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0113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9460010410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244</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402 906,83</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402 906,83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402 906,83</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Оценка недвижимости, признание прав и регулирование отношений по г</w:t>
            </w:r>
            <w:r w:rsidRPr="00DD7922">
              <w:rPr>
                <w:rFonts w:ascii="Arial" w:hAnsi="Arial" w:cs="Arial"/>
                <w:color w:val="000000"/>
                <w:sz w:val="16"/>
                <w:szCs w:val="16"/>
              </w:rPr>
              <w:t>о</w:t>
            </w:r>
            <w:r w:rsidRPr="00DD7922">
              <w:rPr>
                <w:rFonts w:ascii="Arial" w:hAnsi="Arial" w:cs="Arial"/>
                <w:color w:val="000000"/>
                <w:sz w:val="16"/>
                <w:szCs w:val="16"/>
              </w:rPr>
              <w:t>сударственной собственности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0113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9460010420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101 000,00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101 000,00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101 000,00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0113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9460010420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244</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101 000,00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101 000,00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101 000,00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НАЦИОНАЛЬНАЯ БЕЗОПАСНОСТЬ И ПРАВООХРАНИТЕЛЬНАЯ ДЕ</w:t>
            </w:r>
            <w:r w:rsidRPr="00DD7922">
              <w:rPr>
                <w:rFonts w:ascii="Arial" w:hAnsi="Arial" w:cs="Arial"/>
                <w:color w:val="000000"/>
                <w:sz w:val="16"/>
                <w:szCs w:val="16"/>
              </w:rPr>
              <w:t>Я</w:t>
            </w:r>
            <w:r w:rsidRPr="00DD7922">
              <w:rPr>
                <w:rFonts w:ascii="Arial" w:hAnsi="Arial" w:cs="Arial"/>
                <w:color w:val="000000"/>
                <w:sz w:val="16"/>
                <w:szCs w:val="16"/>
              </w:rPr>
              <w:t>ТЕЛЬНОСТЬ</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0300</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1 195 072,00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335 000,00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406 738,48</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Обеспечение пожарной безопасности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0310</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235 000,00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182 000,00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181 738,48</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Муниципальная программа "Реализация первичных мер пожарной безопа</w:t>
            </w:r>
            <w:r w:rsidRPr="00DD7922">
              <w:rPr>
                <w:rFonts w:ascii="Arial" w:hAnsi="Arial" w:cs="Arial"/>
                <w:color w:val="000000"/>
                <w:sz w:val="16"/>
                <w:szCs w:val="16"/>
              </w:rPr>
              <w:t>с</w:t>
            </w:r>
            <w:r w:rsidRPr="00DD7922">
              <w:rPr>
                <w:rFonts w:ascii="Arial" w:hAnsi="Arial" w:cs="Arial"/>
                <w:color w:val="000000"/>
                <w:sz w:val="16"/>
                <w:szCs w:val="16"/>
              </w:rPr>
              <w:t>ности на территории Валдайского городского поселения на 2020-2022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0310</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1900000000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235 000,00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182 000,00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181 738,48</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 xml:space="preserve">Повышение уровня нормативно-правового обеспечения, противопожарной пропаганды и обеспечение населения в области пожарной безопасности в </w:t>
            </w:r>
            <w:r w:rsidRPr="00DD7922">
              <w:rPr>
                <w:rFonts w:ascii="Arial" w:hAnsi="Arial" w:cs="Arial"/>
                <w:color w:val="000000"/>
                <w:sz w:val="16"/>
                <w:szCs w:val="16"/>
              </w:rPr>
              <w:lastRenderedPageBreak/>
              <w:t>рамках муниципальной программы "Реализация первичных мер пожарной безопасности на территории Валдайского городского поселения на 2020-2022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lastRenderedPageBreak/>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0310</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1900100000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7 000,00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7 000,00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lastRenderedPageBreak/>
              <w:t xml:space="preserve"> </w:t>
            </w:r>
            <w:r w:rsidRPr="00DD7922">
              <w:rPr>
                <w:rFonts w:ascii="Arial" w:hAnsi="Arial" w:cs="Arial"/>
                <w:color w:val="000000"/>
                <w:sz w:val="16"/>
                <w:szCs w:val="16"/>
              </w:rPr>
              <w:t>Мероприятия по обеспечению первичных мер пожарной безопасности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0310</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1900140110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7 000,00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7 000,00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0310</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1900140110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244</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7 000,00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7 000,00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Повышение противопожарной защищенности на территории городского поселения в рамках муниципальной программы "Реализация первичных мер пожарной безопасности на территории Валдайского городского поселения на 2017-2019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0310</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1900300000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228 000,00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174 738,48</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Мероприятия по обеспечению первичных мер пожарной безопасности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0310</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1900340110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228 000,00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174 738,48</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0310</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1900340110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244</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138 000,00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105 000,00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115 000,00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w:t>
            </w:r>
            <w:r w:rsidRPr="00DD7922">
              <w:rPr>
                <w:rFonts w:ascii="Arial" w:hAnsi="Arial" w:cs="Arial"/>
                <w:color w:val="000000"/>
                <w:sz w:val="16"/>
                <w:szCs w:val="16"/>
              </w:rPr>
              <w:t>о</w:t>
            </w:r>
            <w:r w:rsidRPr="00DD7922">
              <w:rPr>
                <w:rFonts w:ascii="Arial" w:hAnsi="Arial" w:cs="Arial"/>
                <w:color w:val="000000"/>
                <w:sz w:val="16"/>
                <w:szCs w:val="16"/>
              </w:rPr>
              <w:t>варов, выполнением работ, оказанием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0310</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1900340110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811</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90 000,00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70 000,00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59 738,48</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Другие вопросы в области национальной безопасности и правоохранител</w:t>
            </w:r>
            <w:r w:rsidRPr="00DD7922">
              <w:rPr>
                <w:rFonts w:ascii="Arial" w:hAnsi="Arial" w:cs="Arial"/>
                <w:color w:val="000000"/>
                <w:sz w:val="16"/>
                <w:szCs w:val="16"/>
              </w:rPr>
              <w:t>ь</w:t>
            </w:r>
            <w:r w:rsidRPr="00DD7922">
              <w:rPr>
                <w:rFonts w:ascii="Arial" w:hAnsi="Arial" w:cs="Arial"/>
                <w:color w:val="000000"/>
                <w:sz w:val="16"/>
                <w:szCs w:val="16"/>
              </w:rPr>
              <w:t>ной деятельности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0314</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960 072,00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153 000,00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225 000,00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Муниципальная программа Валдайского муниципального района "Ко</w:t>
            </w:r>
            <w:r w:rsidRPr="00DD7922">
              <w:rPr>
                <w:rFonts w:ascii="Arial" w:hAnsi="Arial" w:cs="Arial"/>
                <w:color w:val="000000"/>
                <w:sz w:val="16"/>
                <w:szCs w:val="16"/>
              </w:rPr>
              <w:t>м</w:t>
            </w:r>
            <w:r w:rsidRPr="00DD7922">
              <w:rPr>
                <w:rFonts w:ascii="Arial" w:hAnsi="Arial" w:cs="Arial"/>
                <w:color w:val="000000"/>
                <w:sz w:val="16"/>
                <w:szCs w:val="16"/>
              </w:rPr>
              <w:t>плексные меры по обеспечению законности и противодействию правонар</w:t>
            </w:r>
            <w:r w:rsidRPr="00DD7922">
              <w:rPr>
                <w:rFonts w:ascii="Arial" w:hAnsi="Arial" w:cs="Arial"/>
                <w:color w:val="000000"/>
                <w:sz w:val="16"/>
                <w:szCs w:val="16"/>
              </w:rPr>
              <w:t>у</w:t>
            </w:r>
            <w:r w:rsidRPr="00DD7922">
              <w:rPr>
                <w:rFonts w:ascii="Arial" w:hAnsi="Arial" w:cs="Arial"/>
                <w:color w:val="000000"/>
                <w:sz w:val="16"/>
                <w:szCs w:val="16"/>
              </w:rPr>
              <w:t>шениям на 2020-2022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0314</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0900000000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960 072,00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153 000,00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225 000,00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Профилактика терроризма, экстремизма и других правонарушений в Ва</w:t>
            </w:r>
            <w:r w:rsidRPr="00DD7922">
              <w:rPr>
                <w:rFonts w:ascii="Arial" w:hAnsi="Arial" w:cs="Arial"/>
                <w:color w:val="000000"/>
                <w:sz w:val="16"/>
                <w:szCs w:val="16"/>
              </w:rPr>
              <w:t>л</w:t>
            </w:r>
            <w:r w:rsidRPr="00DD7922">
              <w:rPr>
                <w:rFonts w:ascii="Arial" w:hAnsi="Arial" w:cs="Arial"/>
                <w:color w:val="000000"/>
                <w:sz w:val="16"/>
                <w:szCs w:val="16"/>
              </w:rPr>
              <w:t>дайском районе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0314</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0900100000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960 072,00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153 000,00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225 000,00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Мероприятия по обслуживанию системы оповещения в г. Валдай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0314</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0900112410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30 000,00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0314</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0900112410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244</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30 000,00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Проведение мероприятий по установке видеокамер на территории г. Ва</w:t>
            </w:r>
            <w:r w:rsidRPr="00DD7922">
              <w:rPr>
                <w:rFonts w:ascii="Arial" w:hAnsi="Arial" w:cs="Arial"/>
                <w:color w:val="000000"/>
                <w:sz w:val="16"/>
                <w:szCs w:val="16"/>
              </w:rPr>
              <w:t>л</w:t>
            </w:r>
            <w:r w:rsidRPr="00DD7922">
              <w:rPr>
                <w:rFonts w:ascii="Arial" w:hAnsi="Arial" w:cs="Arial"/>
                <w:color w:val="000000"/>
                <w:sz w:val="16"/>
                <w:szCs w:val="16"/>
              </w:rPr>
              <w:t>дай с разработкой проектно-сметной документации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0314</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0900112500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830 872,00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Бюджетные инвестиции в объекты капитального строительства государс</w:t>
            </w:r>
            <w:r w:rsidRPr="00DD7922">
              <w:rPr>
                <w:rFonts w:ascii="Arial" w:hAnsi="Arial" w:cs="Arial"/>
                <w:color w:val="000000"/>
                <w:sz w:val="16"/>
                <w:szCs w:val="16"/>
              </w:rPr>
              <w:t>т</w:t>
            </w:r>
            <w:r w:rsidRPr="00DD7922">
              <w:rPr>
                <w:rFonts w:ascii="Arial" w:hAnsi="Arial" w:cs="Arial"/>
                <w:color w:val="000000"/>
                <w:sz w:val="16"/>
                <w:szCs w:val="16"/>
              </w:rPr>
              <w:t>венной (муниципальной) собственности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0314</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0900112500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414</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830 872,00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Мероприятия по обслуживанию системы видеонаблюдения в г.Валдай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0314</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0900112600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81 000,00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153 000,00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225 000,00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0314</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0900112600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244</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81 000,00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153 000,00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225 000,00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Проведение мероприятий по организации передвижного оповещения нас</w:t>
            </w:r>
            <w:r w:rsidRPr="00DD7922">
              <w:rPr>
                <w:rFonts w:ascii="Arial" w:hAnsi="Arial" w:cs="Arial"/>
                <w:color w:val="000000"/>
                <w:sz w:val="16"/>
                <w:szCs w:val="16"/>
              </w:rPr>
              <w:t>е</w:t>
            </w:r>
            <w:r w:rsidRPr="00DD7922">
              <w:rPr>
                <w:rFonts w:ascii="Arial" w:hAnsi="Arial" w:cs="Arial"/>
                <w:color w:val="000000"/>
                <w:sz w:val="16"/>
                <w:szCs w:val="16"/>
              </w:rPr>
              <w:t>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0314</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0900112800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18 200,00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0314</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0900112800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244</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18 200,00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НАЦИОНАЛЬНАЯ ЭКОНОМИКА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0400</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119 233 241,31</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30 801 520,00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30 801 520,00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Сельское хозяйство и рыболовство</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0405</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385 820,00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385 820,00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385 820,00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Муниципальная программа "Поддержка некоммерческих организаций на территории Валдайского городского поселения на 2020-2022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0405</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2300000000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385 820,00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385 820,00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385 820,00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Оказание поддержки некоммерческим организациям, расположенным на территории Валдайского городского поселения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0405</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2300100000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385 820,00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385 820,00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385 820,00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Оказание поддержки социально ориентированным некоммерческим орган</w:t>
            </w:r>
            <w:r w:rsidRPr="00DD7922">
              <w:rPr>
                <w:rFonts w:ascii="Arial" w:hAnsi="Arial" w:cs="Arial"/>
                <w:color w:val="000000"/>
                <w:sz w:val="16"/>
                <w:szCs w:val="16"/>
              </w:rPr>
              <w:t>и</w:t>
            </w:r>
            <w:r w:rsidRPr="00DD7922">
              <w:rPr>
                <w:rFonts w:ascii="Arial" w:hAnsi="Arial" w:cs="Arial"/>
                <w:color w:val="000000"/>
                <w:sz w:val="16"/>
                <w:szCs w:val="16"/>
              </w:rPr>
              <w:t>зациям, осуществляющим деятельность в сфере охраны окружающей ср</w:t>
            </w:r>
            <w:r w:rsidRPr="00DD7922">
              <w:rPr>
                <w:rFonts w:ascii="Arial" w:hAnsi="Arial" w:cs="Arial"/>
                <w:color w:val="000000"/>
                <w:sz w:val="16"/>
                <w:szCs w:val="16"/>
              </w:rPr>
              <w:t>е</w:t>
            </w:r>
            <w:r w:rsidRPr="00DD7922">
              <w:rPr>
                <w:rFonts w:ascii="Arial" w:hAnsi="Arial" w:cs="Arial"/>
                <w:color w:val="000000"/>
                <w:sz w:val="16"/>
                <w:szCs w:val="16"/>
              </w:rPr>
              <w:t>ды и защиты животных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0405</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2300131000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385 820,00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385 820,00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385 820,00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Субсидии на возмещение недополученных доходов и (или) возмещение фактически понесенных затрат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0405</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2300131000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631</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385 820,00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385 820,00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385 820,00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Транспорт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0408</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6 427,17</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Расходы на обеспечение функций исполнительно-распорядительного орг</w:t>
            </w:r>
            <w:r w:rsidRPr="00DD7922">
              <w:rPr>
                <w:rFonts w:ascii="Arial" w:hAnsi="Arial" w:cs="Arial"/>
                <w:color w:val="000000"/>
                <w:sz w:val="16"/>
                <w:szCs w:val="16"/>
              </w:rPr>
              <w:t>а</w:t>
            </w:r>
            <w:r w:rsidRPr="00DD7922">
              <w:rPr>
                <w:rFonts w:ascii="Arial" w:hAnsi="Arial" w:cs="Arial"/>
                <w:color w:val="000000"/>
                <w:sz w:val="16"/>
                <w:szCs w:val="16"/>
              </w:rPr>
              <w:t>на муниципального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0408</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6 427,17</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Расходы на мероприятия по решению вопросов местного значения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0408</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9450000000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6 427,17</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 xml:space="preserve">Выполнение </w:t>
            </w:r>
            <w:proofErr w:type="spellStart"/>
            <w:r w:rsidRPr="00DD7922">
              <w:rPr>
                <w:rFonts w:ascii="Arial" w:hAnsi="Arial" w:cs="Arial"/>
                <w:color w:val="000000"/>
                <w:sz w:val="16"/>
                <w:szCs w:val="16"/>
              </w:rPr>
              <w:t>работ,связанных</w:t>
            </w:r>
            <w:proofErr w:type="spellEnd"/>
            <w:r w:rsidRPr="00DD7922">
              <w:rPr>
                <w:rFonts w:ascii="Arial" w:hAnsi="Arial" w:cs="Arial"/>
                <w:color w:val="000000"/>
                <w:sz w:val="16"/>
                <w:szCs w:val="16"/>
              </w:rPr>
              <w:t xml:space="preserve"> с осуществлением регулярных перевозок пассажиров и багажа автомобильным транспортом общего пользования по регулируемым тарифам в городском сообщении в границах Валдайского муниципального района Новгородской области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0408</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9450010090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6 427,17</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0408</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9450010090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244</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6 427,17</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Дорожное хозяйство (дорожные фонды)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0409</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117 840 994,14</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29 165 700,00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29 165 700,00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Муниципальная программа "Совершенствование и содержание дорожного хозяйства на территории Валдайского городского поселения на 2020-2022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0409</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2900000000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117 840 994,14</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29 165 700,00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29 165 700,00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Подпрограмма "Строительство, ремонт и содержание автомобильных дорог общего пользования местного значения на территории Валдайского горо</w:t>
            </w:r>
            <w:r w:rsidRPr="00DD7922">
              <w:rPr>
                <w:rFonts w:ascii="Arial" w:hAnsi="Arial" w:cs="Arial"/>
                <w:color w:val="000000"/>
                <w:sz w:val="16"/>
                <w:szCs w:val="16"/>
              </w:rPr>
              <w:t>д</w:t>
            </w:r>
            <w:r w:rsidRPr="00DD7922">
              <w:rPr>
                <w:rFonts w:ascii="Arial" w:hAnsi="Arial" w:cs="Arial"/>
                <w:color w:val="000000"/>
                <w:sz w:val="16"/>
                <w:szCs w:val="16"/>
              </w:rPr>
              <w:t>ского поселения за счет средств областного бюджета и бюджета Валдайск</w:t>
            </w:r>
            <w:r w:rsidRPr="00DD7922">
              <w:rPr>
                <w:rFonts w:ascii="Arial" w:hAnsi="Arial" w:cs="Arial"/>
                <w:color w:val="000000"/>
                <w:sz w:val="16"/>
                <w:szCs w:val="16"/>
              </w:rPr>
              <w:t>о</w:t>
            </w:r>
            <w:r w:rsidRPr="00DD7922">
              <w:rPr>
                <w:rFonts w:ascii="Arial" w:hAnsi="Arial" w:cs="Arial"/>
                <w:color w:val="000000"/>
                <w:sz w:val="16"/>
                <w:szCs w:val="16"/>
              </w:rPr>
              <w:t>го городского поселения" муниципальной программы "Совершенствование и содержание дорожного хозяйства на территории Валдайского городского поселения на 2020-2022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0409</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2910000000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116 661 565,14</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27 360 700,00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27 360 700,00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Обеспечение мероприятий по строительству, ремонту и содержанию авт</w:t>
            </w:r>
            <w:r w:rsidRPr="00DD7922">
              <w:rPr>
                <w:rFonts w:ascii="Arial" w:hAnsi="Arial" w:cs="Arial"/>
                <w:color w:val="000000"/>
                <w:sz w:val="16"/>
                <w:szCs w:val="16"/>
              </w:rPr>
              <w:t>о</w:t>
            </w:r>
            <w:r w:rsidRPr="00DD7922">
              <w:rPr>
                <w:rFonts w:ascii="Arial" w:hAnsi="Arial" w:cs="Arial"/>
                <w:color w:val="000000"/>
                <w:sz w:val="16"/>
                <w:szCs w:val="16"/>
              </w:rPr>
              <w:t>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0409</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2910100000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116 661 565,14</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27 360 700,00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27 360 700,00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Содержание автомобильных дорог, тротуаров, автобусных остановок в зимний и летний периоды на территории Валдайского городского поселения в нормативном состоянии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0409</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2910121110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16 500 000,00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12 260 700,00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16 500 000,00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0409</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2910121110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244</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16 500 000,00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12 260 700,00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16 500 000,00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Ремонт автомобильных дорог и тротуаров общего пользования местного значения; ямочный (карточный) ремонт, ремонт подъездов к дворовым те</w:t>
            </w:r>
            <w:r w:rsidRPr="00DD7922">
              <w:rPr>
                <w:rFonts w:ascii="Arial" w:hAnsi="Arial" w:cs="Arial"/>
                <w:color w:val="000000"/>
                <w:sz w:val="16"/>
                <w:szCs w:val="16"/>
              </w:rPr>
              <w:t>р</w:t>
            </w:r>
            <w:r w:rsidRPr="00DD7922">
              <w:rPr>
                <w:rFonts w:ascii="Arial" w:hAnsi="Arial" w:cs="Arial"/>
                <w:color w:val="000000"/>
                <w:sz w:val="16"/>
                <w:szCs w:val="16"/>
              </w:rPr>
              <w:t>риториям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0409</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2910121120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9 624 757,73</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11 062 000,00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2 838 150,00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0409</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2910121120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244</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9 624 757,73</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11 062 000,00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2 838 150,00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Строительство (реконструкция) автомобильных дорог общего пользования местного значения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0409</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2910121125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5 103 290,00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2 984 550,00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Бюджетные инвестиции в объекты капитального строительства государс</w:t>
            </w:r>
            <w:r w:rsidRPr="00DD7922">
              <w:rPr>
                <w:rFonts w:ascii="Arial" w:hAnsi="Arial" w:cs="Arial"/>
                <w:color w:val="000000"/>
                <w:sz w:val="16"/>
                <w:szCs w:val="16"/>
              </w:rPr>
              <w:t>т</w:t>
            </w:r>
            <w:r w:rsidRPr="00DD7922">
              <w:rPr>
                <w:rFonts w:ascii="Arial" w:hAnsi="Arial" w:cs="Arial"/>
                <w:color w:val="000000"/>
                <w:sz w:val="16"/>
                <w:szCs w:val="16"/>
              </w:rPr>
              <w:t>венной (муниципальной) собственности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0409</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2910121125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414</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5 103 290,00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2 984 550,00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Разработка и проверка проектно-сметной документации на строительство (реконструкцию) автомобильных дорог общего пользования местного знач</w:t>
            </w:r>
            <w:r w:rsidRPr="00DD7922">
              <w:rPr>
                <w:rFonts w:ascii="Arial" w:hAnsi="Arial" w:cs="Arial"/>
                <w:color w:val="000000"/>
                <w:sz w:val="16"/>
                <w:szCs w:val="16"/>
              </w:rPr>
              <w:t>е</w:t>
            </w:r>
            <w:r w:rsidRPr="00DD7922">
              <w:rPr>
                <w:rFonts w:ascii="Arial" w:hAnsi="Arial" w:cs="Arial"/>
                <w:color w:val="000000"/>
                <w:sz w:val="16"/>
                <w:szCs w:val="16"/>
              </w:rPr>
              <w:t>ния, экспертиза проектов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0409</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2910121130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1 000 017,41</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1 000 000,00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Бюджетные инвестиции в объекты капитального строительства государс</w:t>
            </w:r>
            <w:r w:rsidRPr="00DD7922">
              <w:rPr>
                <w:rFonts w:ascii="Arial" w:hAnsi="Arial" w:cs="Arial"/>
                <w:color w:val="000000"/>
                <w:sz w:val="16"/>
                <w:szCs w:val="16"/>
              </w:rPr>
              <w:t>т</w:t>
            </w:r>
            <w:r w:rsidRPr="00DD7922">
              <w:rPr>
                <w:rFonts w:ascii="Arial" w:hAnsi="Arial" w:cs="Arial"/>
                <w:color w:val="000000"/>
                <w:sz w:val="16"/>
                <w:szCs w:val="16"/>
              </w:rPr>
              <w:t>венной (муниципальной) собственности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0409</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2910121130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414</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1 000 017,41</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1 000 000,00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Паспортизация</w:t>
            </w:r>
            <w:r>
              <w:rPr>
                <w:rFonts w:ascii="Arial" w:hAnsi="Arial" w:cs="Arial"/>
                <w:color w:val="000000"/>
                <w:sz w:val="16"/>
                <w:szCs w:val="16"/>
              </w:rPr>
              <w:t xml:space="preserve"> </w:t>
            </w:r>
            <w:r w:rsidRPr="00DD7922">
              <w:rPr>
                <w:rFonts w:ascii="Arial" w:hAnsi="Arial" w:cs="Arial"/>
                <w:color w:val="000000"/>
                <w:sz w:val="16"/>
                <w:szCs w:val="16"/>
              </w:rPr>
              <w:t>автомобильных дорог общего пользования местного знач</w:t>
            </w:r>
            <w:r w:rsidRPr="00DD7922">
              <w:rPr>
                <w:rFonts w:ascii="Arial" w:hAnsi="Arial" w:cs="Arial"/>
                <w:color w:val="000000"/>
                <w:sz w:val="16"/>
                <w:szCs w:val="16"/>
              </w:rPr>
              <w:t>е</w:t>
            </w:r>
            <w:r w:rsidRPr="00DD7922">
              <w:rPr>
                <w:rFonts w:ascii="Arial" w:hAnsi="Arial" w:cs="Arial"/>
                <w:color w:val="000000"/>
                <w:sz w:val="16"/>
                <w:szCs w:val="16"/>
              </w:rPr>
              <w:t>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0409</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2910121140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100 000,00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lastRenderedPageBreak/>
              <w:t xml:space="preserve"> </w:t>
            </w:r>
            <w:r w:rsidRPr="00DD7922">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0409</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2910121140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244</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100 000,00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Ремонт автомобильных дорог и тротуаров общего пользования местного значения за счет средств областного бюджета (Субсидия бюджетам горо</w:t>
            </w:r>
            <w:r w:rsidRPr="00DD7922">
              <w:rPr>
                <w:rFonts w:ascii="Arial" w:hAnsi="Arial" w:cs="Arial"/>
                <w:color w:val="000000"/>
                <w:sz w:val="16"/>
                <w:szCs w:val="16"/>
              </w:rPr>
              <w:t>д</w:t>
            </w:r>
            <w:r w:rsidRPr="00DD7922">
              <w:rPr>
                <w:rFonts w:ascii="Arial" w:hAnsi="Arial" w:cs="Arial"/>
                <w:color w:val="000000"/>
                <w:sz w:val="16"/>
                <w:szCs w:val="16"/>
              </w:rPr>
              <w:t>ских и сельских поселений на формирование муниципальных дорожных фондов)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0409</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2910171525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3 938 000,00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3 938 000,00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3 938 000,00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0409</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2910171525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244</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3 938 000,00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3 938 000,00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3 938 000,00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Строительство (реконструкция) автомобильных дорог общего пользования местного значения за счет средств областного бюджета (Субсидии бюдж</w:t>
            </w:r>
            <w:r w:rsidRPr="00DD7922">
              <w:rPr>
                <w:rFonts w:ascii="Arial" w:hAnsi="Arial" w:cs="Arial"/>
                <w:color w:val="000000"/>
                <w:sz w:val="16"/>
                <w:szCs w:val="16"/>
              </w:rPr>
              <w:t>е</w:t>
            </w:r>
            <w:r w:rsidRPr="00DD7922">
              <w:rPr>
                <w:rFonts w:ascii="Arial" w:hAnsi="Arial" w:cs="Arial"/>
                <w:color w:val="000000"/>
                <w:sz w:val="16"/>
                <w:szCs w:val="16"/>
              </w:rPr>
              <w:t xml:space="preserve">там городских и сельских поселений на </w:t>
            </w:r>
            <w:proofErr w:type="spellStart"/>
            <w:r w:rsidRPr="00DD7922">
              <w:rPr>
                <w:rFonts w:ascii="Arial" w:hAnsi="Arial" w:cs="Arial"/>
                <w:color w:val="000000"/>
                <w:sz w:val="16"/>
                <w:szCs w:val="16"/>
              </w:rPr>
              <w:t>софинансирование</w:t>
            </w:r>
            <w:proofErr w:type="spellEnd"/>
            <w:r w:rsidRPr="00DD7922">
              <w:rPr>
                <w:rFonts w:ascii="Arial" w:hAnsi="Arial" w:cs="Arial"/>
                <w:color w:val="000000"/>
                <w:sz w:val="16"/>
                <w:szCs w:val="16"/>
              </w:rPr>
              <w:t xml:space="preserve"> расходов по реализации правовых актов Правительства Новгородской области по в</w:t>
            </w:r>
            <w:r w:rsidRPr="00DD7922">
              <w:rPr>
                <w:rFonts w:ascii="Arial" w:hAnsi="Arial" w:cs="Arial"/>
                <w:color w:val="000000"/>
                <w:sz w:val="16"/>
                <w:szCs w:val="16"/>
              </w:rPr>
              <w:t>о</w:t>
            </w:r>
            <w:r w:rsidRPr="00DD7922">
              <w:rPr>
                <w:rFonts w:ascii="Arial" w:hAnsi="Arial" w:cs="Arial"/>
                <w:color w:val="000000"/>
                <w:sz w:val="16"/>
                <w:szCs w:val="16"/>
              </w:rPr>
              <w:t>просам проектирования, строительства, реконструкции, капитального р</w:t>
            </w:r>
            <w:r w:rsidRPr="00DD7922">
              <w:rPr>
                <w:rFonts w:ascii="Arial" w:hAnsi="Arial" w:cs="Arial"/>
                <w:color w:val="000000"/>
                <w:sz w:val="16"/>
                <w:szCs w:val="16"/>
              </w:rPr>
              <w:t>е</w:t>
            </w:r>
            <w:r w:rsidRPr="00DD7922">
              <w:rPr>
                <w:rFonts w:ascii="Arial" w:hAnsi="Arial" w:cs="Arial"/>
                <w:color w:val="000000"/>
                <w:sz w:val="16"/>
                <w:szCs w:val="16"/>
              </w:rPr>
              <w:t>монта и ремонта автомобильных дорог общего пользования местного зн</w:t>
            </w:r>
            <w:r w:rsidRPr="00DD7922">
              <w:rPr>
                <w:rFonts w:ascii="Arial" w:hAnsi="Arial" w:cs="Arial"/>
                <w:color w:val="000000"/>
                <w:sz w:val="16"/>
                <w:szCs w:val="16"/>
              </w:rPr>
              <w:t>а</w:t>
            </w:r>
            <w:r w:rsidRPr="00DD7922">
              <w:rPr>
                <w:rFonts w:ascii="Arial" w:hAnsi="Arial" w:cs="Arial"/>
                <w:color w:val="000000"/>
                <w:sz w:val="16"/>
                <w:szCs w:val="16"/>
              </w:rPr>
              <w:t>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0409</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2910171541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67 605 610,00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Бюджетные инвестиции в объекты капитального строительства государс</w:t>
            </w:r>
            <w:r w:rsidRPr="00DD7922">
              <w:rPr>
                <w:rFonts w:ascii="Arial" w:hAnsi="Arial" w:cs="Arial"/>
                <w:color w:val="000000"/>
                <w:sz w:val="16"/>
                <w:szCs w:val="16"/>
              </w:rPr>
              <w:t>т</w:t>
            </w:r>
            <w:r w:rsidRPr="00DD7922">
              <w:rPr>
                <w:rFonts w:ascii="Arial" w:hAnsi="Arial" w:cs="Arial"/>
                <w:color w:val="000000"/>
                <w:sz w:val="16"/>
                <w:szCs w:val="16"/>
              </w:rPr>
              <w:t>венной (муниципальной) собственности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0409</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2910171541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414</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67 605 610,00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Ремонт автомобильных дорог общего пользования местного значения за счет средств областного бюджета (Субсидия бюджетам городских и сел</w:t>
            </w:r>
            <w:r w:rsidRPr="00DD7922">
              <w:rPr>
                <w:rFonts w:ascii="Arial" w:hAnsi="Arial" w:cs="Arial"/>
                <w:color w:val="000000"/>
                <w:sz w:val="16"/>
                <w:szCs w:val="16"/>
              </w:rPr>
              <w:t>ь</w:t>
            </w:r>
            <w:r w:rsidRPr="00DD7922">
              <w:rPr>
                <w:rFonts w:ascii="Arial" w:hAnsi="Arial" w:cs="Arial"/>
                <w:color w:val="000000"/>
                <w:sz w:val="16"/>
                <w:szCs w:val="16"/>
              </w:rPr>
              <w:t xml:space="preserve">ских поселений на </w:t>
            </w:r>
            <w:proofErr w:type="spellStart"/>
            <w:r w:rsidRPr="00DD7922">
              <w:rPr>
                <w:rFonts w:ascii="Arial" w:hAnsi="Arial" w:cs="Arial"/>
                <w:color w:val="000000"/>
                <w:sz w:val="16"/>
                <w:szCs w:val="16"/>
              </w:rPr>
              <w:t>софинансирование</w:t>
            </w:r>
            <w:proofErr w:type="spellEnd"/>
            <w:r w:rsidRPr="00DD7922">
              <w:rPr>
                <w:rFonts w:ascii="Arial" w:hAnsi="Arial" w:cs="Arial"/>
                <w:color w:val="000000"/>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w:t>
            </w:r>
            <w:r w:rsidRPr="00DD7922">
              <w:rPr>
                <w:rFonts w:ascii="Arial" w:hAnsi="Arial" w:cs="Arial"/>
                <w:color w:val="000000"/>
                <w:sz w:val="16"/>
                <w:szCs w:val="16"/>
              </w:rPr>
              <w:t>о</w:t>
            </w:r>
            <w:r w:rsidRPr="00DD7922">
              <w:rPr>
                <w:rFonts w:ascii="Arial" w:hAnsi="Arial" w:cs="Arial"/>
                <w:color w:val="000000"/>
                <w:sz w:val="16"/>
                <w:szCs w:val="16"/>
              </w:rPr>
              <w:t>бильных дорог общего пользования местного значения)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0409</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2910171542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12 869 890,00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0409</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2910171542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244</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12 869 890,00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Подпрограмма "Обеспечение безопасности дорожного движения на терр</w:t>
            </w:r>
            <w:r w:rsidRPr="00DD7922">
              <w:rPr>
                <w:rFonts w:ascii="Arial" w:hAnsi="Arial" w:cs="Arial"/>
                <w:color w:val="000000"/>
                <w:sz w:val="16"/>
                <w:szCs w:val="16"/>
              </w:rPr>
              <w:t>и</w:t>
            </w:r>
            <w:r w:rsidRPr="00DD7922">
              <w:rPr>
                <w:rFonts w:ascii="Arial" w:hAnsi="Arial" w:cs="Arial"/>
                <w:color w:val="000000"/>
                <w:sz w:val="16"/>
                <w:szCs w:val="16"/>
              </w:rPr>
              <w:t>тории Валдайского городского поселения " муниципальной программы "С</w:t>
            </w:r>
            <w:r w:rsidRPr="00DD7922">
              <w:rPr>
                <w:rFonts w:ascii="Arial" w:hAnsi="Arial" w:cs="Arial"/>
                <w:color w:val="000000"/>
                <w:sz w:val="16"/>
                <w:szCs w:val="16"/>
              </w:rPr>
              <w:t>о</w:t>
            </w:r>
            <w:r w:rsidRPr="00DD7922">
              <w:rPr>
                <w:rFonts w:ascii="Arial" w:hAnsi="Arial" w:cs="Arial"/>
                <w:color w:val="000000"/>
                <w:sz w:val="16"/>
                <w:szCs w:val="16"/>
              </w:rPr>
              <w:t>вершенствование и содержание дорожного хозяйства на территории Ва</w:t>
            </w:r>
            <w:r w:rsidRPr="00DD7922">
              <w:rPr>
                <w:rFonts w:ascii="Arial" w:hAnsi="Arial" w:cs="Arial"/>
                <w:color w:val="000000"/>
                <w:sz w:val="16"/>
                <w:szCs w:val="16"/>
              </w:rPr>
              <w:t>л</w:t>
            </w:r>
            <w:r w:rsidRPr="00DD7922">
              <w:rPr>
                <w:rFonts w:ascii="Arial" w:hAnsi="Arial" w:cs="Arial"/>
                <w:color w:val="000000"/>
                <w:sz w:val="16"/>
                <w:szCs w:val="16"/>
              </w:rPr>
              <w:t>дайского городского поселения на 2020-2022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0409</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2920000000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1 179 429,00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1 805 000,00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1 805 000,00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Обеспечение безопасности дорожного движения на территории Валдайск</w:t>
            </w:r>
            <w:r w:rsidRPr="00DD7922">
              <w:rPr>
                <w:rFonts w:ascii="Arial" w:hAnsi="Arial" w:cs="Arial"/>
                <w:color w:val="000000"/>
                <w:sz w:val="16"/>
                <w:szCs w:val="16"/>
              </w:rPr>
              <w:t>о</w:t>
            </w:r>
            <w:r w:rsidRPr="00DD7922">
              <w:rPr>
                <w:rFonts w:ascii="Arial" w:hAnsi="Arial" w:cs="Arial"/>
                <w:color w:val="000000"/>
                <w:sz w:val="16"/>
                <w:szCs w:val="16"/>
              </w:rPr>
              <w:t>го городского поселения за счет средств местного бюджета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0409</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2920200000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1 179 429,00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1 805 000,00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1 805 000,00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Реализация прочих мероприятий муниципальной программы "Совершенс</w:t>
            </w:r>
            <w:r w:rsidRPr="00DD7922">
              <w:rPr>
                <w:rFonts w:ascii="Arial" w:hAnsi="Arial" w:cs="Arial"/>
                <w:color w:val="000000"/>
                <w:sz w:val="16"/>
                <w:szCs w:val="16"/>
              </w:rPr>
              <w:t>т</w:t>
            </w:r>
            <w:r w:rsidRPr="00DD7922">
              <w:rPr>
                <w:rFonts w:ascii="Arial" w:hAnsi="Arial" w:cs="Arial"/>
                <w:color w:val="000000"/>
                <w:sz w:val="16"/>
                <w:szCs w:val="16"/>
              </w:rPr>
              <w:t>вование и содержание дорожного хозяйства на территории Валдайского городского поселения на 2020-2022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0409</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2920299910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1 179 429,00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1 805 000,00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1 805 000,00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0409</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2920299910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244</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1 179 429,00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1 805 000,00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1 805 000,00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Другие вопросы в области национальной экономики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0412</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1 000 000,00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1 250 000,00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1 250 000,00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Расходы на обеспечение функций исполнительно-распорядительного орг</w:t>
            </w:r>
            <w:r w:rsidRPr="00DD7922">
              <w:rPr>
                <w:rFonts w:ascii="Arial" w:hAnsi="Arial" w:cs="Arial"/>
                <w:color w:val="000000"/>
                <w:sz w:val="16"/>
                <w:szCs w:val="16"/>
              </w:rPr>
              <w:t>а</w:t>
            </w:r>
            <w:r w:rsidRPr="00DD7922">
              <w:rPr>
                <w:rFonts w:ascii="Arial" w:hAnsi="Arial" w:cs="Arial"/>
                <w:color w:val="000000"/>
                <w:sz w:val="16"/>
                <w:szCs w:val="16"/>
              </w:rPr>
              <w:t>на муниципального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0412</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1 000 000,00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1 250 000,00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1 250 000,00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Расходы на мероприятия по решению вопросов местного значения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0412</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9450000000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1 000 000,00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1 250 000,00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1 250 000,00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Расходы на мероприятия по землеустройству и землепользованию</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0412</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9450010070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230 000,00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230 000,00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0412</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9450010070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244</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230 000,00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230 000,00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Расходы на проведения работ по утверждению генеральных планов пос</w:t>
            </w:r>
            <w:r w:rsidRPr="00DD7922">
              <w:rPr>
                <w:rFonts w:ascii="Arial" w:hAnsi="Arial" w:cs="Arial"/>
                <w:color w:val="000000"/>
                <w:sz w:val="16"/>
                <w:szCs w:val="16"/>
              </w:rPr>
              <w:t>е</w:t>
            </w:r>
            <w:r w:rsidRPr="00DD7922">
              <w:rPr>
                <w:rFonts w:ascii="Arial" w:hAnsi="Arial" w:cs="Arial"/>
                <w:color w:val="000000"/>
                <w:sz w:val="16"/>
                <w:szCs w:val="16"/>
              </w:rPr>
              <w:t>ления, правил землепользования и застройки, утверждение подготовленной на основе генеральных планов документации по планировке территории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0412</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9450010080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770 000,00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1 020 000,00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1 020 000,00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0412</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9450010080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244</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770 000,00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1 020 000,00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1 020 000,00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ЖИЛИЩНО-КОММУНАЛЬНОЕ ХОЗЯЙСТВО</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0500</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28 622 131,25</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16 442 506,18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16 280 506,18</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Жилищное хозяйство</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0501</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3 196 330,92</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500 000,00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Муниципальная программа "Переселение граждан, проживающих на терр</w:t>
            </w:r>
            <w:r w:rsidRPr="00DD7922">
              <w:rPr>
                <w:rFonts w:ascii="Arial" w:hAnsi="Arial" w:cs="Arial"/>
                <w:color w:val="000000"/>
                <w:sz w:val="16"/>
                <w:szCs w:val="16"/>
              </w:rPr>
              <w:t>и</w:t>
            </w:r>
            <w:r w:rsidRPr="00DD7922">
              <w:rPr>
                <w:rFonts w:ascii="Arial" w:hAnsi="Arial" w:cs="Arial"/>
                <w:color w:val="000000"/>
                <w:sz w:val="16"/>
                <w:szCs w:val="16"/>
              </w:rPr>
              <w:t>тории Валдайского городского поселения из жилищного фонда, признанного аварийным в установленном порядке на 2018-2020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0501</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1 481 314,00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Обеспечение переселения граждан из домов, блокированной застройки, признанных аварийными в установленном порядке, для обеспечения без</w:t>
            </w:r>
            <w:r w:rsidRPr="00DD7922">
              <w:rPr>
                <w:rFonts w:ascii="Arial" w:hAnsi="Arial" w:cs="Arial"/>
                <w:color w:val="000000"/>
                <w:sz w:val="16"/>
                <w:szCs w:val="16"/>
              </w:rPr>
              <w:t>о</w:t>
            </w:r>
            <w:r w:rsidRPr="00DD7922">
              <w:rPr>
                <w:rFonts w:ascii="Arial" w:hAnsi="Arial" w:cs="Arial"/>
                <w:color w:val="000000"/>
                <w:sz w:val="16"/>
                <w:szCs w:val="16"/>
              </w:rPr>
              <w:t>пасных и комфортных условий проживания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0501</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2400100000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1 481 314,00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Снос аварийных расселенных многоквартирных домов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0501</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2400112110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696 814,00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0501</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2400112110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244</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696 814,00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Проведение рыночной оценки аварийного жилья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0501</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2400113110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0501</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2400113110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244</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Изъятие земельного участка и жилого помещения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0501</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2400116110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695 000,00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0501</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2400116110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244</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695 000,00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Изготовление проекта организации работ по сносу объектов капитального строительства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0501</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2400117110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87 000,00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0501</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2400117110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244</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87 000,00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Расходы на обеспечение функций исполнительно-распорядительного орг</w:t>
            </w:r>
            <w:r w:rsidRPr="00DD7922">
              <w:rPr>
                <w:rFonts w:ascii="Arial" w:hAnsi="Arial" w:cs="Arial"/>
                <w:color w:val="000000"/>
                <w:sz w:val="16"/>
                <w:szCs w:val="16"/>
              </w:rPr>
              <w:t>а</w:t>
            </w:r>
            <w:r w:rsidRPr="00DD7922">
              <w:rPr>
                <w:rFonts w:ascii="Arial" w:hAnsi="Arial" w:cs="Arial"/>
                <w:color w:val="000000"/>
                <w:sz w:val="16"/>
                <w:szCs w:val="16"/>
              </w:rPr>
              <w:t>на муниципального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0501</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1 715 016,92</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500 000,00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Расходы на мероприятия по решению вопросов местного значения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0501</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9450000000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1 715 016,92</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500 000,00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Расходы (взносы)</w:t>
            </w:r>
            <w:r>
              <w:rPr>
                <w:rFonts w:ascii="Arial" w:hAnsi="Arial" w:cs="Arial"/>
                <w:color w:val="000000"/>
                <w:sz w:val="16"/>
                <w:szCs w:val="16"/>
              </w:rPr>
              <w:t xml:space="preserve"> </w:t>
            </w:r>
            <w:r w:rsidRPr="00DD7922">
              <w:rPr>
                <w:rFonts w:ascii="Arial" w:hAnsi="Arial" w:cs="Arial"/>
                <w:color w:val="000000"/>
                <w:sz w:val="16"/>
                <w:szCs w:val="16"/>
              </w:rPr>
              <w:t>на капитальный ремонт общего имущества муниципал</w:t>
            </w:r>
            <w:r w:rsidRPr="00DD7922">
              <w:rPr>
                <w:rFonts w:ascii="Arial" w:hAnsi="Arial" w:cs="Arial"/>
                <w:color w:val="000000"/>
                <w:sz w:val="16"/>
                <w:szCs w:val="16"/>
              </w:rPr>
              <w:t>ь</w:t>
            </w:r>
            <w:r w:rsidRPr="00DD7922">
              <w:rPr>
                <w:rFonts w:ascii="Arial" w:hAnsi="Arial" w:cs="Arial"/>
                <w:color w:val="000000"/>
                <w:sz w:val="16"/>
                <w:szCs w:val="16"/>
              </w:rPr>
              <w:t>ного жилого фонда в многоквартирных домах, расположенных на террит</w:t>
            </w:r>
            <w:r w:rsidRPr="00DD7922">
              <w:rPr>
                <w:rFonts w:ascii="Arial" w:hAnsi="Arial" w:cs="Arial"/>
                <w:color w:val="000000"/>
                <w:sz w:val="16"/>
                <w:szCs w:val="16"/>
              </w:rPr>
              <w:t>о</w:t>
            </w:r>
            <w:r w:rsidRPr="00DD7922">
              <w:rPr>
                <w:rFonts w:ascii="Arial" w:hAnsi="Arial" w:cs="Arial"/>
                <w:color w:val="000000"/>
                <w:sz w:val="16"/>
                <w:szCs w:val="16"/>
              </w:rPr>
              <w:t>рии Валдайского городского поселения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0501</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9450081010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1 160 316,92</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0501</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9450081010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244</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1 160 316,92</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Капитальный ремонт жилых помещений и текущий ремонт общего имущ</w:t>
            </w:r>
            <w:r w:rsidRPr="00DD7922">
              <w:rPr>
                <w:rFonts w:ascii="Arial" w:hAnsi="Arial" w:cs="Arial"/>
                <w:color w:val="000000"/>
                <w:sz w:val="16"/>
                <w:szCs w:val="16"/>
              </w:rPr>
              <w:t>е</w:t>
            </w:r>
            <w:r w:rsidRPr="00DD7922">
              <w:rPr>
                <w:rFonts w:ascii="Arial" w:hAnsi="Arial" w:cs="Arial"/>
                <w:color w:val="000000"/>
                <w:sz w:val="16"/>
                <w:szCs w:val="16"/>
              </w:rPr>
              <w:t>ства в многоквартирных домах в части муниципальной собственности Ва</w:t>
            </w:r>
            <w:r w:rsidRPr="00DD7922">
              <w:rPr>
                <w:rFonts w:ascii="Arial" w:hAnsi="Arial" w:cs="Arial"/>
                <w:color w:val="000000"/>
                <w:sz w:val="16"/>
                <w:szCs w:val="16"/>
              </w:rPr>
              <w:t>л</w:t>
            </w:r>
            <w:r w:rsidRPr="00DD7922">
              <w:rPr>
                <w:rFonts w:ascii="Arial" w:hAnsi="Arial" w:cs="Arial"/>
                <w:color w:val="000000"/>
                <w:sz w:val="16"/>
                <w:szCs w:val="16"/>
              </w:rPr>
              <w:t>дайского городского поселения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0501</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9450081020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500 000,00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500 000,00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w:t>
            </w:r>
            <w:r w:rsidRPr="00DD7922">
              <w:rPr>
                <w:rFonts w:ascii="Arial" w:hAnsi="Arial" w:cs="Arial"/>
                <w:color w:val="000000"/>
                <w:sz w:val="16"/>
                <w:szCs w:val="16"/>
              </w:rPr>
              <w:t>о</w:t>
            </w:r>
            <w:r w:rsidRPr="00DD7922">
              <w:rPr>
                <w:rFonts w:ascii="Arial" w:hAnsi="Arial" w:cs="Arial"/>
                <w:color w:val="000000"/>
                <w:sz w:val="16"/>
                <w:szCs w:val="16"/>
              </w:rPr>
              <w:t>варов, выполнением работ, оказанием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0501</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9450081020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811</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500 000,00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500 000,00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Прочие работы, в том числе разработка и проверка документации, для обеспечения проведения капитального ремонта жилых помещений и тек</w:t>
            </w:r>
            <w:r w:rsidRPr="00DD7922">
              <w:rPr>
                <w:rFonts w:ascii="Arial" w:hAnsi="Arial" w:cs="Arial"/>
                <w:color w:val="000000"/>
                <w:sz w:val="16"/>
                <w:szCs w:val="16"/>
              </w:rPr>
              <w:t>у</w:t>
            </w:r>
            <w:r w:rsidRPr="00DD7922">
              <w:rPr>
                <w:rFonts w:ascii="Arial" w:hAnsi="Arial" w:cs="Arial"/>
                <w:color w:val="000000"/>
                <w:sz w:val="16"/>
                <w:szCs w:val="16"/>
              </w:rPr>
              <w:t>щего ремонта общего имущества в многоквартирных домах в части муниц</w:t>
            </w:r>
            <w:r w:rsidRPr="00DD7922">
              <w:rPr>
                <w:rFonts w:ascii="Arial" w:hAnsi="Arial" w:cs="Arial"/>
                <w:color w:val="000000"/>
                <w:sz w:val="16"/>
                <w:szCs w:val="16"/>
              </w:rPr>
              <w:t>и</w:t>
            </w:r>
            <w:r w:rsidRPr="00DD7922">
              <w:rPr>
                <w:rFonts w:ascii="Arial" w:hAnsi="Arial" w:cs="Arial"/>
                <w:color w:val="000000"/>
                <w:sz w:val="16"/>
                <w:szCs w:val="16"/>
              </w:rPr>
              <w:t>пальной собственности Валдайского городского поселения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0501</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9450081021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54 700,00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Закупка товаров, работ, услуг в целях капитального ремонта государстве</w:t>
            </w:r>
            <w:r w:rsidRPr="00DD7922">
              <w:rPr>
                <w:rFonts w:ascii="Arial" w:hAnsi="Arial" w:cs="Arial"/>
                <w:color w:val="000000"/>
                <w:sz w:val="16"/>
                <w:szCs w:val="16"/>
              </w:rPr>
              <w:t>н</w:t>
            </w:r>
            <w:r w:rsidRPr="00DD7922">
              <w:rPr>
                <w:rFonts w:ascii="Arial" w:hAnsi="Arial" w:cs="Arial"/>
                <w:color w:val="000000"/>
                <w:sz w:val="16"/>
                <w:szCs w:val="16"/>
              </w:rPr>
              <w:t>ного (муниципального) имущества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0501</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9450081021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243</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54 700,00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Коммунальное хозяйство</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0502</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943 067,77</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897 844,00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735 844,00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Муниципальная программа "Обеспечение качественного функционирования ливневой канализации на территории Валдайского городского поселения в 2020-2022 годах"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0502</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853 500,07</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735 844,00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735 844,00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Создание единого реестра данных по техническому состоянию объектов ливневой канализации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0502</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2000100000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99 000,00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Инвентаризация сетей, составление схемы, создание единого реестра об</w:t>
            </w:r>
            <w:r w:rsidRPr="00DD7922">
              <w:rPr>
                <w:rFonts w:ascii="Arial" w:hAnsi="Arial" w:cs="Arial"/>
                <w:color w:val="000000"/>
                <w:sz w:val="16"/>
                <w:szCs w:val="16"/>
              </w:rPr>
              <w:t>ъ</w:t>
            </w:r>
            <w:r w:rsidRPr="00DD7922">
              <w:rPr>
                <w:rFonts w:ascii="Arial" w:hAnsi="Arial" w:cs="Arial"/>
                <w:color w:val="000000"/>
                <w:sz w:val="16"/>
                <w:szCs w:val="16"/>
              </w:rPr>
              <w:lastRenderedPageBreak/>
              <w:t>ектов ливневой системы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lastRenderedPageBreak/>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0502</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2000171100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99 000,00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lastRenderedPageBreak/>
              <w:t xml:space="preserve"> </w:t>
            </w:r>
            <w:r w:rsidRPr="00DD7922">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0502</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2000171100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244</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99 000,00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Приведение обветшавших сетей ливневой канализации в нормативное состояние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0502</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2000200000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353 083,67</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413 340,00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413 340,00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Осуществление ремонта участков сетей ливневой канализации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0502</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2000271200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353 083,67</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413 340,00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413 340,00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0502</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2000271200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244</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353 083,67</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413 340,00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413 340,00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Обеспечение качественной работы объектов ливневой канализации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0502</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2000300000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401 416,40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322 504,00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322 504,00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Содержание ливневой канализации, водоотводных канав и водопропускных труб</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0502</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2000371300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401 416,40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322 504,00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322 504,00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0502</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2000371300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244</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401 416,40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322 504,00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322 504,00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Муниципальная программа "Газификация Валдайского городского посел</w:t>
            </w:r>
            <w:r w:rsidRPr="00DD7922">
              <w:rPr>
                <w:rFonts w:ascii="Arial" w:hAnsi="Arial" w:cs="Arial"/>
                <w:color w:val="000000"/>
                <w:sz w:val="16"/>
                <w:szCs w:val="16"/>
              </w:rPr>
              <w:t>е</w:t>
            </w:r>
            <w:r w:rsidRPr="00DD7922">
              <w:rPr>
                <w:rFonts w:ascii="Arial" w:hAnsi="Arial" w:cs="Arial"/>
                <w:color w:val="000000"/>
                <w:sz w:val="16"/>
                <w:szCs w:val="16"/>
              </w:rPr>
              <w:t>ния в 2017-2022 годах"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0502</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2600000000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89 567,70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162 000,00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Газификация</w:t>
            </w:r>
            <w:r>
              <w:rPr>
                <w:rFonts w:ascii="Arial" w:hAnsi="Arial" w:cs="Arial"/>
                <w:color w:val="000000"/>
                <w:sz w:val="16"/>
                <w:szCs w:val="16"/>
              </w:rPr>
              <w:t xml:space="preserve"> </w:t>
            </w:r>
            <w:r w:rsidRPr="00DD7922">
              <w:rPr>
                <w:rFonts w:ascii="Arial" w:hAnsi="Arial" w:cs="Arial"/>
                <w:color w:val="000000"/>
                <w:sz w:val="16"/>
                <w:szCs w:val="16"/>
              </w:rPr>
              <w:t>территории Валдайского городского поселения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0502</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2600100000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89 567,70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162 000,00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Разработка проектно-сметной документации для строительства газопров</w:t>
            </w:r>
            <w:r w:rsidRPr="00DD7922">
              <w:rPr>
                <w:rFonts w:ascii="Arial" w:hAnsi="Arial" w:cs="Arial"/>
                <w:color w:val="000000"/>
                <w:sz w:val="16"/>
                <w:szCs w:val="16"/>
              </w:rPr>
              <w:t>о</w:t>
            </w:r>
            <w:r w:rsidRPr="00DD7922">
              <w:rPr>
                <w:rFonts w:ascii="Arial" w:hAnsi="Arial" w:cs="Arial"/>
                <w:color w:val="000000"/>
                <w:sz w:val="16"/>
                <w:szCs w:val="16"/>
              </w:rPr>
              <w:t>да на территории Валдайского городского поселения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0502</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2600111110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70 000,00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0502</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2600111110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244</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70 000,00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 xml:space="preserve">Техническое обслуживание и ремонт сетей газораспределения, </w:t>
            </w:r>
            <w:proofErr w:type="spellStart"/>
            <w:r w:rsidRPr="00DD7922">
              <w:rPr>
                <w:rFonts w:ascii="Arial" w:hAnsi="Arial" w:cs="Arial"/>
                <w:color w:val="000000"/>
                <w:sz w:val="16"/>
                <w:szCs w:val="16"/>
              </w:rPr>
              <w:t>газоп</w:t>
            </w:r>
            <w:r w:rsidRPr="00DD7922">
              <w:rPr>
                <w:rFonts w:ascii="Arial" w:hAnsi="Arial" w:cs="Arial"/>
                <w:color w:val="000000"/>
                <w:sz w:val="16"/>
                <w:szCs w:val="16"/>
              </w:rPr>
              <w:t>о</w:t>
            </w:r>
            <w:r w:rsidRPr="00DD7922">
              <w:rPr>
                <w:rFonts w:ascii="Arial" w:hAnsi="Arial" w:cs="Arial"/>
                <w:color w:val="000000"/>
                <w:sz w:val="16"/>
                <w:szCs w:val="16"/>
              </w:rPr>
              <w:t>требления</w:t>
            </w:r>
            <w:proofErr w:type="spellEnd"/>
            <w:r w:rsidRPr="00DD7922">
              <w:rPr>
                <w:rFonts w:ascii="Arial" w:hAnsi="Arial" w:cs="Arial"/>
                <w:color w:val="000000"/>
                <w:sz w:val="16"/>
                <w:szCs w:val="16"/>
              </w:rPr>
              <w:t xml:space="preserve"> газового оборудования Валдайский район, с.Зимогорье, д.163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0502</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2600111220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89 567,70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92 000,00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0502</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2600111220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244</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89 567,70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92 000,00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Благоустройство</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24 112 837,79</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14 570 864,38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14 570 864,38</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Муниципальная программа "Обращение с твердыми коммунальными отх</w:t>
            </w:r>
            <w:r w:rsidRPr="00DD7922">
              <w:rPr>
                <w:rFonts w:ascii="Arial" w:hAnsi="Arial" w:cs="Arial"/>
                <w:color w:val="000000"/>
                <w:sz w:val="16"/>
                <w:szCs w:val="16"/>
              </w:rPr>
              <w:t>о</w:t>
            </w:r>
            <w:r w:rsidRPr="00DD7922">
              <w:rPr>
                <w:rFonts w:ascii="Arial" w:hAnsi="Arial" w:cs="Arial"/>
                <w:color w:val="000000"/>
                <w:sz w:val="16"/>
                <w:szCs w:val="16"/>
              </w:rPr>
              <w:t>дами на территории Валдайского городского поселения в 2020-2022 годах"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2 226 176,00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2 226 176,00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2 226 176,00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 xml:space="preserve">Приведение технического и </w:t>
            </w:r>
            <w:proofErr w:type="spellStart"/>
            <w:r w:rsidRPr="00DD7922">
              <w:rPr>
                <w:rFonts w:ascii="Arial" w:hAnsi="Arial" w:cs="Arial"/>
                <w:color w:val="000000"/>
                <w:sz w:val="16"/>
                <w:szCs w:val="16"/>
              </w:rPr>
              <w:t>эксплутационного</w:t>
            </w:r>
            <w:proofErr w:type="spellEnd"/>
            <w:r w:rsidRPr="00DD7922">
              <w:rPr>
                <w:rFonts w:ascii="Arial" w:hAnsi="Arial" w:cs="Arial"/>
                <w:color w:val="000000"/>
                <w:sz w:val="16"/>
                <w:szCs w:val="16"/>
              </w:rPr>
              <w:t xml:space="preserve"> состояния существующих и вновь формируемых контейнерных площадок для сбора мусора до норм</w:t>
            </w:r>
            <w:r w:rsidRPr="00DD7922">
              <w:rPr>
                <w:rFonts w:ascii="Arial" w:hAnsi="Arial" w:cs="Arial"/>
                <w:color w:val="000000"/>
                <w:sz w:val="16"/>
                <w:szCs w:val="16"/>
              </w:rPr>
              <w:t>а</w:t>
            </w:r>
            <w:r w:rsidRPr="00DD7922">
              <w:rPr>
                <w:rFonts w:ascii="Arial" w:hAnsi="Arial" w:cs="Arial"/>
                <w:color w:val="000000"/>
                <w:sz w:val="16"/>
                <w:szCs w:val="16"/>
              </w:rPr>
              <w:t>тивных требований (наличие трехстороннего ограждения, твердое основ</w:t>
            </w:r>
            <w:r w:rsidRPr="00DD7922">
              <w:rPr>
                <w:rFonts w:ascii="Arial" w:hAnsi="Arial" w:cs="Arial"/>
                <w:color w:val="000000"/>
                <w:sz w:val="16"/>
                <w:szCs w:val="16"/>
              </w:rPr>
              <w:t>а</w:t>
            </w:r>
            <w:r w:rsidRPr="00DD7922">
              <w:rPr>
                <w:rFonts w:ascii="Arial" w:hAnsi="Arial" w:cs="Arial"/>
                <w:color w:val="000000"/>
                <w:sz w:val="16"/>
                <w:szCs w:val="16"/>
              </w:rPr>
              <w:t>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0100100000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220 241,00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220 241,00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220 241,00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Устройство контейнерных площадок</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0100161010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156 491,00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156 491,00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156 491,00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0100161010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244</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156 491,00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156 491,00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156 491,00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Замена металлических контейнеров на пластиковые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0100161020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63 750,00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63 750,00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63 750,00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0100161020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244</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63 750,00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63 750,00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63 750,00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Снижение количества мест несанкционированного сброса мусора на терр</w:t>
            </w:r>
            <w:r w:rsidRPr="00DD7922">
              <w:rPr>
                <w:rFonts w:ascii="Arial" w:hAnsi="Arial" w:cs="Arial"/>
                <w:color w:val="000000"/>
                <w:sz w:val="16"/>
                <w:szCs w:val="16"/>
              </w:rPr>
              <w:t>и</w:t>
            </w:r>
            <w:r w:rsidRPr="00DD7922">
              <w:rPr>
                <w:rFonts w:ascii="Arial" w:hAnsi="Arial" w:cs="Arial"/>
                <w:color w:val="000000"/>
                <w:sz w:val="16"/>
                <w:szCs w:val="16"/>
              </w:rPr>
              <w:t>тории Валдайского городского поселения, обеспечение общего улучшения санитарно-экологической обстановки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0100200000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2 005 935,00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2 005 935,00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2 005 935,00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Обеспечение вывоза несанкционированных свалок</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0100261030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657 210,00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657 210,00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657 210,00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0100261030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244</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657 210,00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657 210,00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657 210,00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Организация содержания контейнерных площадок</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0100261040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1 348 725,00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1 348 725,00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1 348 725,00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0100261040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244</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1 348 725,00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1 348 725,00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1 348 725,00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Муниципальная программа "Формирование современной городской среды на территории Валдайского городского поселения в 2018-2024 годах"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1000000000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4 635 841,00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Разработка и проверка документации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1000400000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Разработка и проверка проектной и/или сметной и/или проектно-сметной документации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1000460240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1000460240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244</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Федеральный проект "Формирование комфортной городской среды"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100F200000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4 585 841,00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proofErr w:type="spellStart"/>
            <w:r w:rsidRPr="00DD7922">
              <w:rPr>
                <w:rFonts w:ascii="Arial" w:hAnsi="Arial" w:cs="Arial"/>
                <w:color w:val="000000"/>
                <w:sz w:val="16"/>
                <w:szCs w:val="16"/>
              </w:rPr>
              <w:t>Cубсидии</w:t>
            </w:r>
            <w:proofErr w:type="spellEnd"/>
            <w:r w:rsidRPr="00DD7922">
              <w:rPr>
                <w:rFonts w:ascii="Arial" w:hAnsi="Arial" w:cs="Arial"/>
                <w:color w:val="000000"/>
                <w:sz w:val="16"/>
                <w:szCs w:val="16"/>
              </w:rPr>
              <w:t xml:space="preserve"> бюджетам городских и сельских поселений, городского округа на реализацию мероприятий муниципальных программ, направленных на бл</w:t>
            </w:r>
            <w:r w:rsidRPr="00DD7922">
              <w:rPr>
                <w:rFonts w:ascii="Arial" w:hAnsi="Arial" w:cs="Arial"/>
                <w:color w:val="000000"/>
                <w:sz w:val="16"/>
                <w:szCs w:val="16"/>
              </w:rPr>
              <w:t>а</w:t>
            </w:r>
            <w:r w:rsidRPr="00DD7922">
              <w:rPr>
                <w:rFonts w:ascii="Arial" w:hAnsi="Arial" w:cs="Arial"/>
                <w:color w:val="000000"/>
                <w:sz w:val="16"/>
                <w:szCs w:val="16"/>
              </w:rPr>
              <w:t>гоустройство дворовых территорий многоквартирных домов и на благоус</w:t>
            </w:r>
            <w:r w:rsidRPr="00DD7922">
              <w:rPr>
                <w:rFonts w:ascii="Arial" w:hAnsi="Arial" w:cs="Arial"/>
                <w:color w:val="000000"/>
                <w:sz w:val="16"/>
                <w:szCs w:val="16"/>
              </w:rPr>
              <w:t>т</w:t>
            </w:r>
            <w:r w:rsidRPr="00DD7922">
              <w:rPr>
                <w:rFonts w:ascii="Arial" w:hAnsi="Arial" w:cs="Arial"/>
                <w:color w:val="000000"/>
                <w:sz w:val="16"/>
                <w:szCs w:val="16"/>
              </w:rPr>
              <w:t xml:space="preserve">ройство общественных территорий (Благоустройство дворовых территорий многоквартирных домов) (в т.ч. </w:t>
            </w:r>
            <w:proofErr w:type="spellStart"/>
            <w:r w:rsidRPr="00DD7922">
              <w:rPr>
                <w:rFonts w:ascii="Arial" w:hAnsi="Arial" w:cs="Arial"/>
                <w:color w:val="000000"/>
                <w:sz w:val="16"/>
                <w:szCs w:val="16"/>
              </w:rPr>
              <w:t>софинансирование</w:t>
            </w:r>
            <w:proofErr w:type="spellEnd"/>
            <w:r w:rsidRPr="00DD7922">
              <w:rPr>
                <w:rFonts w:ascii="Arial" w:hAnsi="Arial" w:cs="Arial"/>
                <w:color w:val="000000"/>
                <w:sz w:val="16"/>
                <w:szCs w:val="16"/>
              </w:rPr>
              <w:t>)</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100F255551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4 585 841,00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w:t>
            </w:r>
            <w:r w:rsidRPr="00DD7922">
              <w:rPr>
                <w:rFonts w:ascii="Arial" w:hAnsi="Arial" w:cs="Arial"/>
                <w:color w:val="000000"/>
                <w:sz w:val="16"/>
                <w:szCs w:val="16"/>
              </w:rPr>
              <w:t>о</w:t>
            </w:r>
            <w:r w:rsidRPr="00DD7922">
              <w:rPr>
                <w:rFonts w:ascii="Arial" w:hAnsi="Arial" w:cs="Arial"/>
                <w:color w:val="000000"/>
                <w:sz w:val="16"/>
                <w:szCs w:val="16"/>
              </w:rPr>
              <w:t>варов, выполнением работ, оказанием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100F255551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811</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4 585 841,00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Муниципальная программа "Благоустройство территории Валдайского г</w:t>
            </w:r>
            <w:r w:rsidRPr="00DD7922">
              <w:rPr>
                <w:rFonts w:ascii="Arial" w:hAnsi="Arial" w:cs="Arial"/>
                <w:color w:val="000000"/>
                <w:sz w:val="16"/>
                <w:szCs w:val="16"/>
              </w:rPr>
              <w:t>о</w:t>
            </w:r>
            <w:r w:rsidRPr="00DD7922">
              <w:rPr>
                <w:rFonts w:ascii="Arial" w:hAnsi="Arial" w:cs="Arial"/>
                <w:color w:val="000000"/>
                <w:sz w:val="16"/>
                <w:szCs w:val="16"/>
              </w:rPr>
              <w:t>родского поселения в 2020-2022 годах"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17 064 151,87</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12 344 688,38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12 344 688,38</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Подпрограмма "Обеспечение уличного освещения" муниципальной пр</w:t>
            </w:r>
            <w:r w:rsidRPr="00DD7922">
              <w:rPr>
                <w:rFonts w:ascii="Arial" w:hAnsi="Arial" w:cs="Arial"/>
                <w:color w:val="000000"/>
                <w:sz w:val="16"/>
                <w:szCs w:val="16"/>
              </w:rPr>
              <w:t>о</w:t>
            </w:r>
            <w:r w:rsidRPr="00DD7922">
              <w:rPr>
                <w:rFonts w:ascii="Arial" w:hAnsi="Arial" w:cs="Arial"/>
                <w:color w:val="000000"/>
                <w:sz w:val="16"/>
                <w:szCs w:val="16"/>
              </w:rPr>
              <w:t>граммы "Благоустройство территории Валдайского городского поселения в 2020-2022 годах"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2210000000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10 014 814,59</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6 898 312,60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6 898 312,60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Обеспечение уличного освещения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2210100000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10 014 814,59</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6 898 312,60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6 898 312,60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Содержание сетей уличного освещения, оплата потребленной электроэне</w:t>
            </w:r>
            <w:r w:rsidRPr="00DD7922">
              <w:rPr>
                <w:rFonts w:ascii="Arial" w:hAnsi="Arial" w:cs="Arial"/>
                <w:color w:val="000000"/>
                <w:sz w:val="16"/>
                <w:szCs w:val="16"/>
              </w:rPr>
              <w:t>р</w:t>
            </w:r>
            <w:r w:rsidRPr="00DD7922">
              <w:rPr>
                <w:rFonts w:ascii="Arial" w:hAnsi="Arial" w:cs="Arial"/>
                <w:color w:val="000000"/>
                <w:sz w:val="16"/>
                <w:szCs w:val="16"/>
              </w:rPr>
              <w:t>гии, реализация прочих мероприятий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2210160010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7 181 671,59</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6 898 312,60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6 898 312,60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2210160010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244</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7 181 671,59</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6 898 312,60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6 898 312,60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Разработка проектно-сметной документации и строительство линий уличн</w:t>
            </w:r>
            <w:r w:rsidRPr="00DD7922">
              <w:rPr>
                <w:rFonts w:ascii="Arial" w:hAnsi="Arial" w:cs="Arial"/>
                <w:color w:val="000000"/>
                <w:sz w:val="16"/>
                <w:szCs w:val="16"/>
              </w:rPr>
              <w:t>о</w:t>
            </w:r>
            <w:r w:rsidRPr="00DD7922">
              <w:rPr>
                <w:rFonts w:ascii="Arial" w:hAnsi="Arial" w:cs="Arial"/>
                <w:color w:val="000000"/>
                <w:sz w:val="16"/>
                <w:szCs w:val="16"/>
              </w:rPr>
              <w:t>го освещения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2210160011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2 050 590,00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Бюджетные инвестиции в объекты капитального строительства государс</w:t>
            </w:r>
            <w:r w:rsidRPr="00DD7922">
              <w:rPr>
                <w:rFonts w:ascii="Arial" w:hAnsi="Arial" w:cs="Arial"/>
                <w:color w:val="000000"/>
                <w:sz w:val="16"/>
                <w:szCs w:val="16"/>
              </w:rPr>
              <w:t>т</w:t>
            </w:r>
            <w:r w:rsidRPr="00DD7922">
              <w:rPr>
                <w:rFonts w:ascii="Arial" w:hAnsi="Arial" w:cs="Arial"/>
                <w:color w:val="000000"/>
                <w:sz w:val="16"/>
                <w:szCs w:val="16"/>
              </w:rPr>
              <w:t>венной (муниципальной) собственности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2210160011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414</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2 050 590,00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Капитальный ремонт (реконструкция) линий уличного освещения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2210160012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782 553,00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Закупка товаров, работ, услуг в целях капитального ремонта государстве</w:t>
            </w:r>
            <w:r w:rsidRPr="00DD7922">
              <w:rPr>
                <w:rFonts w:ascii="Arial" w:hAnsi="Arial" w:cs="Arial"/>
                <w:color w:val="000000"/>
                <w:sz w:val="16"/>
                <w:szCs w:val="16"/>
              </w:rPr>
              <w:t>н</w:t>
            </w:r>
            <w:r w:rsidRPr="00DD7922">
              <w:rPr>
                <w:rFonts w:ascii="Arial" w:hAnsi="Arial" w:cs="Arial"/>
                <w:color w:val="000000"/>
                <w:sz w:val="16"/>
                <w:szCs w:val="16"/>
              </w:rPr>
              <w:t>ного (муниципального) имущества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2210160012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243</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782 553,00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Подпрограмма "Организация озеленения территории Валдайского горо</w:t>
            </w:r>
            <w:r w:rsidRPr="00DD7922">
              <w:rPr>
                <w:rFonts w:ascii="Arial" w:hAnsi="Arial" w:cs="Arial"/>
                <w:color w:val="000000"/>
                <w:sz w:val="16"/>
                <w:szCs w:val="16"/>
              </w:rPr>
              <w:t>д</w:t>
            </w:r>
            <w:r w:rsidRPr="00DD7922">
              <w:rPr>
                <w:rFonts w:ascii="Arial" w:hAnsi="Arial" w:cs="Arial"/>
                <w:color w:val="000000"/>
                <w:sz w:val="16"/>
                <w:szCs w:val="16"/>
              </w:rPr>
              <w:t>ского поселения" муниципальной программы "Благоустройство территории Валдайского городского поселения в 2020-2022 годах"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2220000000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2 269 719,96</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2 730 408,80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2 730 408,80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Организация озеленения</w:t>
            </w:r>
            <w:r>
              <w:rPr>
                <w:rFonts w:ascii="Arial" w:hAnsi="Arial" w:cs="Arial"/>
                <w:color w:val="000000"/>
                <w:sz w:val="16"/>
                <w:szCs w:val="16"/>
              </w:rPr>
              <w:t xml:space="preserve"> </w:t>
            </w:r>
            <w:r w:rsidRPr="00DD7922">
              <w:rPr>
                <w:rFonts w:ascii="Arial" w:hAnsi="Arial" w:cs="Arial"/>
                <w:color w:val="000000"/>
                <w:sz w:val="16"/>
                <w:szCs w:val="16"/>
              </w:rPr>
              <w:t>территории Валдайского городского поселения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2220100000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2 269 719,96</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2 730 408,80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2 730 408,80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Содержание объектов озеленения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2220160030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2 269 719,96</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2 730 408,80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2 730 408,80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2220160030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244</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2 269 719,96</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2 730 408,80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2 730 408,80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Подпрограмма "Организация содержания мест захоронения" муниципал</w:t>
            </w:r>
            <w:r w:rsidRPr="00DD7922">
              <w:rPr>
                <w:rFonts w:ascii="Arial" w:hAnsi="Arial" w:cs="Arial"/>
                <w:color w:val="000000"/>
                <w:sz w:val="16"/>
                <w:szCs w:val="16"/>
              </w:rPr>
              <w:t>ь</w:t>
            </w:r>
            <w:r w:rsidRPr="00DD7922">
              <w:rPr>
                <w:rFonts w:ascii="Arial" w:hAnsi="Arial" w:cs="Arial"/>
                <w:color w:val="000000"/>
                <w:sz w:val="16"/>
                <w:szCs w:val="16"/>
              </w:rPr>
              <w:t>ной программы "Благоустройство территории Валдайского городского пос</w:t>
            </w:r>
            <w:r w:rsidRPr="00DD7922">
              <w:rPr>
                <w:rFonts w:ascii="Arial" w:hAnsi="Arial" w:cs="Arial"/>
                <w:color w:val="000000"/>
                <w:sz w:val="16"/>
                <w:szCs w:val="16"/>
              </w:rPr>
              <w:t>е</w:t>
            </w:r>
            <w:r w:rsidRPr="00DD7922">
              <w:rPr>
                <w:rFonts w:ascii="Arial" w:hAnsi="Arial" w:cs="Arial"/>
                <w:color w:val="000000"/>
                <w:sz w:val="16"/>
                <w:szCs w:val="16"/>
              </w:rPr>
              <w:t>ления в 2020-2022 годах"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2230000000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290 000,00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290 000,00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290 000,00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Организация содержания мест захоронения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2230100000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290 000,00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290 000,00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290 000,00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Содержание муниципальных кладбищ</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2230160040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290 000,00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290 000,00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290 000,00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2230160040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244</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290 000,00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290 000,00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290 000,00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Подпрограмма "Прочие мероприятия по благоустройству" муниципальной программы "Благоустройство территории Валдайского городского поселения в 2020-2022 годах"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2240000000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2 566 075,21</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1 440 213,71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1 440 213,71</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Прочие мероприятия по благоустройству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2240100000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2 566 075,21</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1 440 213,71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1 440 213,71</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lastRenderedPageBreak/>
              <w:t xml:space="preserve"> </w:t>
            </w:r>
            <w:r w:rsidRPr="00DD7922">
              <w:rPr>
                <w:rFonts w:ascii="Arial" w:hAnsi="Arial" w:cs="Arial"/>
                <w:color w:val="000000"/>
                <w:sz w:val="16"/>
                <w:szCs w:val="16"/>
              </w:rPr>
              <w:t>Прочие мероприятия по благоустройству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2240160050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2 566 075,21</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1 440 213,71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1 440 213,71</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2240160050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244</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2 566 075,21</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1 440 213,71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1 440 213,71</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Подпрограмма "Организация содержания общественных территорий" в рамках муниципальной программы "Благоустройство территории Валда</w:t>
            </w:r>
            <w:r w:rsidRPr="00DD7922">
              <w:rPr>
                <w:rFonts w:ascii="Arial" w:hAnsi="Arial" w:cs="Arial"/>
                <w:color w:val="000000"/>
                <w:sz w:val="16"/>
                <w:szCs w:val="16"/>
              </w:rPr>
              <w:t>й</w:t>
            </w:r>
            <w:r w:rsidRPr="00DD7922">
              <w:rPr>
                <w:rFonts w:ascii="Arial" w:hAnsi="Arial" w:cs="Arial"/>
                <w:color w:val="000000"/>
                <w:sz w:val="16"/>
                <w:szCs w:val="16"/>
              </w:rPr>
              <w:t>ского городского поселения в 2020-2022 годах"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2250000000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1 446 442,11</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985 753,27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985 753,27</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Организация содержания общественных территорий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2250100000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1 446 442,11</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985 753,27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985 753,27</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Содержание общественных территорий: "</w:t>
            </w:r>
            <w:proofErr w:type="spellStart"/>
            <w:r w:rsidRPr="00DD7922">
              <w:rPr>
                <w:rFonts w:ascii="Arial" w:hAnsi="Arial" w:cs="Arial"/>
                <w:color w:val="000000"/>
                <w:sz w:val="16"/>
                <w:szCs w:val="16"/>
              </w:rPr>
              <w:t>Соловьевский</w:t>
            </w:r>
            <w:proofErr w:type="spellEnd"/>
            <w:r w:rsidRPr="00DD7922">
              <w:rPr>
                <w:rFonts w:ascii="Arial" w:hAnsi="Arial" w:cs="Arial"/>
                <w:color w:val="000000"/>
                <w:sz w:val="16"/>
                <w:szCs w:val="16"/>
              </w:rPr>
              <w:t xml:space="preserve"> парк", "Городской пляж", "Поляна сказок"</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2250160060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1 446 442,11</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985 753,27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985 753,27</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2250160060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244</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1 446 442,11</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985 753,27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985 753,27</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Подпрограмма "Участие во Всероссийском конкурсе лучших проектов со</w:t>
            </w:r>
            <w:r w:rsidRPr="00DD7922">
              <w:rPr>
                <w:rFonts w:ascii="Arial" w:hAnsi="Arial" w:cs="Arial"/>
                <w:color w:val="000000"/>
                <w:sz w:val="16"/>
                <w:szCs w:val="16"/>
              </w:rPr>
              <w:t>з</w:t>
            </w:r>
            <w:r w:rsidRPr="00DD7922">
              <w:rPr>
                <w:rFonts w:ascii="Arial" w:hAnsi="Arial" w:cs="Arial"/>
                <w:color w:val="000000"/>
                <w:sz w:val="16"/>
                <w:szCs w:val="16"/>
              </w:rPr>
              <w:t>дания комфортной городской среды в малых городах и исторических пос</w:t>
            </w:r>
            <w:r w:rsidRPr="00DD7922">
              <w:rPr>
                <w:rFonts w:ascii="Arial" w:hAnsi="Arial" w:cs="Arial"/>
                <w:color w:val="000000"/>
                <w:sz w:val="16"/>
                <w:szCs w:val="16"/>
              </w:rPr>
              <w:t>е</w:t>
            </w:r>
            <w:r w:rsidRPr="00DD7922">
              <w:rPr>
                <w:rFonts w:ascii="Arial" w:hAnsi="Arial" w:cs="Arial"/>
                <w:color w:val="000000"/>
                <w:sz w:val="16"/>
                <w:szCs w:val="16"/>
              </w:rPr>
              <w:t>лениях в 2020 году"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2270000000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477 100,00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 xml:space="preserve">Разработка </w:t>
            </w:r>
            <w:proofErr w:type="spellStart"/>
            <w:r w:rsidRPr="00DD7922">
              <w:rPr>
                <w:rFonts w:ascii="Arial" w:hAnsi="Arial" w:cs="Arial"/>
                <w:color w:val="000000"/>
                <w:sz w:val="16"/>
                <w:szCs w:val="16"/>
              </w:rPr>
              <w:t>дизайн-проекта</w:t>
            </w:r>
            <w:proofErr w:type="spellEnd"/>
            <w:r w:rsidRPr="00DD7922">
              <w:rPr>
                <w:rFonts w:ascii="Arial" w:hAnsi="Arial" w:cs="Arial"/>
                <w:color w:val="000000"/>
                <w:sz w:val="16"/>
                <w:szCs w:val="16"/>
              </w:rPr>
              <w:t xml:space="preserve"> и подготовка заявки для участия во Всеросси</w:t>
            </w:r>
            <w:r w:rsidRPr="00DD7922">
              <w:rPr>
                <w:rFonts w:ascii="Arial" w:hAnsi="Arial" w:cs="Arial"/>
                <w:color w:val="000000"/>
                <w:sz w:val="16"/>
                <w:szCs w:val="16"/>
              </w:rPr>
              <w:t>й</w:t>
            </w:r>
            <w:r w:rsidRPr="00DD7922">
              <w:rPr>
                <w:rFonts w:ascii="Arial" w:hAnsi="Arial" w:cs="Arial"/>
                <w:color w:val="000000"/>
                <w:sz w:val="16"/>
                <w:szCs w:val="16"/>
              </w:rPr>
              <w:t>ском конкурсе лучших проектов создания комфортной городской среды в малых городах и исторических поселениях в 2020 году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2270100000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477 100,00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 xml:space="preserve">Мероприятия по разработке </w:t>
            </w:r>
            <w:proofErr w:type="spellStart"/>
            <w:r w:rsidRPr="00DD7922">
              <w:rPr>
                <w:rFonts w:ascii="Arial" w:hAnsi="Arial" w:cs="Arial"/>
                <w:color w:val="000000"/>
                <w:sz w:val="16"/>
                <w:szCs w:val="16"/>
              </w:rPr>
              <w:t>дизайн-проекта</w:t>
            </w:r>
            <w:proofErr w:type="spellEnd"/>
            <w:r w:rsidRPr="00DD7922">
              <w:rPr>
                <w:rFonts w:ascii="Arial" w:hAnsi="Arial" w:cs="Arial"/>
                <w:color w:val="000000"/>
                <w:sz w:val="16"/>
                <w:szCs w:val="16"/>
              </w:rPr>
              <w:t xml:space="preserve"> и подготовка заявки для уч</w:t>
            </w:r>
            <w:r w:rsidRPr="00DD7922">
              <w:rPr>
                <w:rFonts w:ascii="Arial" w:hAnsi="Arial" w:cs="Arial"/>
                <w:color w:val="000000"/>
                <w:sz w:val="16"/>
                <w:szCs w:val="16"/>
              </w:rPr>
              <w:t>а</w:t>
            </w:r>
            <w:r w:rsidRPr="00DD7922">
              <w:rPr>
                <w:rFonts w:ascii="Arial" w:hAnsi="Arial" w:cs="Arial"/>
                <w:color w:val="000000"/>
                <w:sz w:val="16"/>
                <w:szCs w:val="16"/>
              </w:rPr>
              <w:t>стия во Всероссийском конкурсе лучших проектов создания комфортной городской среды в малых городах и исторических поселениях в 2020 году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2270160070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477 100,00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2270160070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244</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477 100,00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Расходы на обеспечение функций исполнительно-распорядительного орг</w:t>
            </w:r>
            <w:r w:rsidRPr="00DD7922">
              <w:rPr>
                <w:rFonts w:ascii="Arial" w:hAnsi="Arial" w:cs="Arial"/>
                <w:color w:val="000000"/>
                <w:sz w:val="16"/>
                <w:szCs w:val="16"/>
              </w:rPr>
              <w:t>а</w:t>
            </w:r>
            <w:r w:rsidRPr="00DD7922">
              <w:rPr>
                <w:rFonts w:ascii="Arial" w:hAnsi="Arial" w:cs="Arial"/>
                <w:color w:val="000000"/>
                <w:sz w:val="16"/>
                <w:szCs w:val="16"/>
              </w:rPr>
              <w:t>на муниципального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186 668,92</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Расходы на мероприятия по решению вопросов местного значения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9450000000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186 668,92</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Расходы на организацию общественных работ, связанных с предотвращ</w:t>
            </w:r>
            <w:r w:rsidRPr="00DD7922">
              <w:rPr>
                <w:rFonts w:ascii="Arial" w:hAnsi="Arial" w:cs="Arial"/>
                <w:color w:val="000000"/>
                <w:sz w:val="16"/>
                <w:szCs w:val="16"/>
              </w:rPr>
              <w:t>е</w:t>
            </w:r>
            <w:r w:rsidRPr="00DD7922">
              <w:rPr>
                <w:rFonts w:ascii="Arial" w:hAnsi="Arial" w:cs="Arial"/>
                <w:color w:val="000000"/>
                <w:sz w:val="16"/>
                <w:szCs w:val="16"/>
              </w:rPr>
              <w:t xml:space="preserve">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DD7922">
              <w:rPr>
                <w:rFonts w:ascii="Arial" w:hAnsi="Arial" w:cs="Arial"/>
                <w:color w:val="000000"/>
                <w:sz w:val="16"/>
                <w:szCs w:val="16"/>
              </w:rPr>
              <w:t>короновирусной</w:t>
            </w:r>
            <w:proofErr w:type="spellEnd"/>
            <w:r w:rsidRPr="00DD7922">
              <w:rPr>
                <w:rFonts w:ascii="Arial" w:hAnsi="Arial" w:cs="Arial"/>
                <w:color w:val="000000"/>
                <w:sz w:val="16"/>
                <w:szCs w:val="16"/>
              </w:rPr>
              <w:t xml:space="preserve"> инфекции в 2020 году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9450010100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61 668,92</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9450010100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244</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61 668,92</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Административное наказание в виде штрафа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9450010431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125 000,00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Уплата иных платежей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0503</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9450010431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853</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125 000,00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Другие вопросы в области жилищно-коммунального хозяйства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0505</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369 894,77</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473 797,80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473 797,80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Расходы на обеспечение функций исполнительно-распорядительного орг</w:t>
            </w:r>
            <w:r w:rsidRPr="00DD7922">
              <w:rPr>
                <w:rFonts w:ascii="Arial" w:hAnsi="Arial" w:cs="Arial"/>
                <w:color w:val="000000"/>
                <w:sz w:val="16"/>
                <w:szCs w:val="16"/>
              </w:rPr>
              <w:t>а</w:t>
            </w:r>
            <w:r w:rsidRPr="00DD7922">
              <w:rPr>
                <w:rFonts w:ascii="Arial" w:hAnsi="Arial" w:cs="Arial"/>
                <w:color w:val="000000"/>
                <w:sz w:val="16"/>
                <w:szCs w:val="16"/>
              </w:rPr>
              <w:t>на муниципального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0505</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369 894,77</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473 797,80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473 797,80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Расходы на мероприятия по решению вопросов местного значения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0505</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9450000000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369 894,77</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473 797,80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473 797,80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0505</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9450010031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284 097,37</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363 900,00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363 900,00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Субсидии автономным учреждениям на финансовое обеспечение госуда</w:t>
            </w:r>
            <w:r w:rsidRPr="00DD7922">
              <w:rPr>
                <w:rFonts w:ascii="Arial" w:hAnsi="Arial" w:cs="Arial"/>
                <w:color w:val="000000"/>
                <w:sz w:val="16"/>
                <w:szCs w:val="16"/>
              </w:rPr>
              <w:t>р</w:t>
            </w:r>
            <w:r w:rsidRPr="00DD7922">
              <w:rPr>
                <w:rFonts w:ascii="Arial" w:hAnsi="Arial" w:cs="Arial"/>
                <w:color w:val="000000"/>
                <w:sz w:val="16"/>
                <w:szCs w:val="16"/>
              </w:rPr>
              <w:t>ственного (муниципального) задания на оказание государственных (муниц</w:t>
            </w:r>
            <w:r w:rsidRPr="00DD7922">
              <w:rPr>
                <w:rFonts w:ascii="Arial" w:hAnsi="Arial" w:cs="Arial"/>
                <w:color w:val="000000"/>
                <w:sz w:val="16"/>
                <w:szCs w:val="16"/>
              </w:rPr>
              <w:t>и</w:t>
            </w:r>
            <w:r w:rsidRPr="00DD7922">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0505</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9450010031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621</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284 097,37</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363 900,00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363 900,00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Начисления на в</w:t>
            </w:r>
            <w:r w:rsidRPr="00DD7922">
              <w:rPr>
                <w:rFonts w:ascii="Arial" w:hAnsi="Arial" w:cs="Arial"/>
                <w:color w:val="000000"/>
                <w:sz w:val="16"/>
                <w:szCs w:val="16"/>
              </w:rPr>
              <w:t>ы</w:t>
            </w:r>
            <w:r w:rsidRPr="00DD7922">
              <w:rPr>
                <w:rFonts w:ascii="Arial" w:hAnsi="Arial" w:cs="Arial"/>
                <w:color w:val="000000"/>
                <w:sz w:val="16"/>
                <w:szCs w:val="16"/>
              </w:rPr>
              <w:t>платы по оплате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0505</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9450010032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85 797,40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109 897,80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109 897,80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Субсидии автономным учреждениям на финансовое обеспечение госуда</w:t>
            </w:r>
            <w:r w:rsidRPr="00DD7922">
              <w:rPr>
                <w:rFonts w:ascii="Arial" w:hAnsi="Arial" w:cs="Arial"/>
                <w:color w:val="000000"/>
                <w:sz w:val="16"/>
                <w:szCs w:val="16"/>
              </w:rPr>
              <w:t>р</w:t>
            </w:r>
            <w:r w:rsidRPr="00DD7922">
              <w:rPr>
                <w:rFonts w:ascii="Arial" w:hAnsi="Arial" w:cs="Arial"/>
                <w:color w:val="000000"/>
                <w:sz w:val="16"/>
                <w:szCs w:val="16"/>
              </w:rPr>
              <w:t>ственного (муниципального) задания на оказание государственных (муниц</w:t>
            </w:r>
            <w:r w:rsidRPr="00DD7922">
              <w:rPr>
                <w:rFonts w:ascii="Arial" w:hAnsi="Arial" w:cs="Arial"/>
                <w:color w:val="000000"/>
                <w:sz w:val="16"/>
                <w:szCs w:val="16"/>
              </w:rPr>
              <w:t>и</w:t>
            </w:r>
            <w:r w:rsidRPr="00DD7922">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0505</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9450010032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621</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85 797,40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109 897,80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109 897,80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ОБРАЗОВАНИЕ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0700</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82 200,00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42 700,00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42 700,00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Молодежная политика и оздоровление детей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0707</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82 200,00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42 700,00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42 700,00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0707</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39 500,00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Подпрограмма "Патриотическое воспитание населения Валдайского мун</w:t>
            </w:r>
            <w:r w:rsidRPr="00DD7922">
              <w:rPr>
                <w:rFonts w:ascii="Arial" w:hAnsi="Arial" w:cs="Arial"/>
                <w:color w:val="000000"/>
                <w:sz w:val="16"/>
                <w:szCs w:val="16"/>
              </w:rPr>
              <w:t>и</w:t>
            </w:r>
            <w:r w:rsidRPr="00DD7922">
              <w:rPr>
                <w:rFonts w:ascii="Arial" w:hAnsi="Arial" w:cs="Arial"/>
                <w:color w:val="000000"/>
                <w:sz w:val="16"/>
                <w:szCs w:val="16"/>
              </w:rPr>
              <w:t>ципального района" муниципальной программы Валдайского муниципальн</w:t>
            </w:r>
            <w:r w:rsidRPr="00DD7922">
              <w:rPr>
                <w:rFonts w:ascii="Arial" w:hAnsi="Arial" w:cs="Arial"/>
                <w:color w:val="000000"/>
                <w:sz w:val="16"/>
                <w:szCs w:val="16"/>
              </w:rPr>
              <w:t>о</w:t>
            </w:r>
            <w:r w:rsidRPr="00DD7922">
              <w:rPr>
                <w:rFonts w:ascii="Arial" w:hAnsi="Arial" w:cs="Arial"/>
                <w:color w:val="000000"/>
                <w:sz w:val="16"/>
                <w:szCs w:val="16"/>
              </w:rPr>
              <w:t>го района "Развитие образования и молодежной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0707</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0840000000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39 500,00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Военно-патриотическое воспитание детей и молодежи, развитие практики шефства воинских частей над образовательными организациями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0707</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0840700000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39 500,00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Реализация прочих мероприятий подпрограммы "Патриотическое воспит</w:t>
            </w:r>
            <w:r w:rsidRPr="00DD7922">
              <w:rPr>
                <w:rFonts w:ascii="Arial" w:hAnsi="Arial" w:cs="Arial"/>
                <w:color w:val="000000"/>
                <w:sz w:val="16"/>
                <w:szCs w:val="16"/>
              </w:rPr>
              <w:t>а</w:t>
            </w:r>
            <w:r w:rsidRPr="00DD7922">
              <w:rPr>
                <w:rFonts w:ascii="Arial" w:hAnsi="Arial" w:cs="Arial"/>
                <w:color w:val="000000"/>
                <w:sz w:val="16"/>
                <w:szCs w:val="16"/>
              </w:rPr>
              <w:t>ние населения Валдайского муниципального района" муниципальной пр</w:t>
            </w:r>
            <w:r w:rsidRPr="00DD7922">
              <w:rPr>
                <w:rFonts w:ascii="Arial" w:hAnsi="Arial" w:cs="Arial"/>
                <w:color w:val="000000"/>
                <w:sz w:val="16"/>
                <w:szCs w:val="16"/>
              </w:rPr>
              <w:t>о</w:t>
            </w:r>
            <w:r w:rsidRPr="00DD7922">
              <w:rPr>
                <w:rFonts w:ascii="Arial" w:hAnsi="Arial" w:cs="Arial"/>
                <w:color w:val="000000"/>
                <w:sz w:val="16"/>
                <w:szCs w:val="16"/>
              </w:rPr>
              <w:t>граммы Валдайского муниципального района "Развитие образования и м</w:t>
            </w:r>
            <w:r w:rsidRPr="00DD7922">
              <w:rPr>
                <w:rFonts w:ascii="Arial" w:hAnsi="Arial" w:cs="Arial"/>
                <w:color w:val="000000"/>
                <w:sz w:val="16"/>
                <w:szCs w:val="16"/>
              </w:rPr>
              <w:t>о</w:t>
            </w:r>
            <w:r w:rsidRPr="00DD7922">
              <w:rPr>
                <w:rFonts w:ascii="Arial" w:hAnsi="Arial" w:cs="Arial"/>
                <w:color w:val="000000"/>
                <w:sz w:val="16"/>
                <w:szCs w:val="16"/>
              </w:rPr>
              <w:t xml:space="preserve">лодежной политики в Валдайском муниципальном </w:t>
            </w:r>
            <w:proofErr w:type="spellStart"/>
            <w:r w:rsidRPr="00DD7922">
              <w:rPr>
                <w:rFonts w:ascii="Arial" w:hAnsi="Arial" w:cs="Arial"/>
                <w:color w:val="000000"/>
                <w:sz w:val="16"/>
                <w:szCs w:val="16"/>
              </w:rPr>
              <w:t>районедо</w:t>
            </w:r>
            <w:proofErr w:type="spellEnd"/>
            <w:r w:rsidRPr="00DD7922">
              <w:rPr>
                <w:rFonts w:ascii="Arial" w:hAnsi="Arial" w:cs="Arial"/>
                <w:color w:val="000000"/>
                <w:sz w:val="16"/>
                <w:szCs w:val="16"/>
              </w:rPr>
              <w:t xml:space="preserve">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0707</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0840799990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39 500,00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0707</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0840799990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244</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39 500,00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Муниципальная программа Валдайского муниципального района "Ко</w:t>
            </w:r>
            <w:r w:rsidRPr="00DD7922">
              <w:rPr>
                <w:rFonts w:ascii="Arial" w:hAnsi="Arial" w:cs="Arial"/>
                <w:color w:val="000000"/>
                <w:sz w:val="16"/>
                <w:szCs w:val="16"/>
              </w:rPr>
              <w:t>м</w:t>
            </w:r>
            <w:r w:rsidRPr="00DD7922">
              <w:rPr>
                <w:rFonts w:ascii="Arial" w:hAnsi="Arial" w:cs="Arial"/>
                <w:color w:val="000000"/>
                <w:sz w:val="16"/>
                <w:szCs w:val="16"/>
              </w:rPr>
              <w:t>плексные меры по обеспечению законности и противодействию правонар</w:t>
            </w:r>
            <w:r w:rsidRPr="00DD7922">
              <w:rPr>
                <w:rFonts w:ascii="Arial" w:hAnsi="Arial" w:cs="Arial"/>
                <w:color w:val="000000"/>
                <w:sz w:val="16"/>
                <w:szCs w:val="16"/>
              </w:rPr>
              <w:t>у</w:t>
            </w:r>
            <w:r w:rsidRPr="00DD7922">
              <w:rPr>
                <w:rFonts w:ascii="Arial" w:hAnsi="Arial" w:cs="Arial"/>
                <w:color w:val="000000"/>
                <w:sz w:val="16"/>
                <w:szCs w:val="16"/>
              </w:rPr>
              <w:t>шениям на 2020-2022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0707</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0900000000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2 700,00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 xml:space="preserve">Противодействие наркомании и зависимости от других </w:t>
            </w:r>
            <w:proofErr w:type="spellStart"/>
            <w:r w:rsidRPr="00DD7922">
              <w:rPr>
                <w:rFonts w:ascii="Arial" w:hAnsi="Arial" w:cs="Arial"/>
                <w:color w:val="000000"/>
                <w:sz w:val="16"/>
                <w:szCs w:val="16"/>
              </w:rPr>
              <w:t>психоактивных</w:t>
            </w:r>
            <w:proofErr w:type="spellEnd"/>
            <w:r w:rsidRPr="00DD7922">
              <w:rPr>
                <w:rFonts w:ascii="Arial" w:hAnsi="Arial" w:cs="Arial"/>
                <w:color w:val="000000"/>
                <w:sz w:val="16"/>
                <w:szCs w:val="16"/>
              </w:rPr>
              <w:t xml:space="preserve"> в</w:t>
            </w:r>
            <w:r w:rsidRPr="00DD7922">
              <w:rPr>
                <w:rFonts w:ascii="Arial" w:hAnsi="Arial" w:cs="Arial"/>
                <w:color w:val="000000"/>
                <w:sz w:val="16"/>
                <w:szCs w:val="16"/>
              </w:rPr>
              <w:t>е</w:t>
            </w:r>
            <w:r w:rsidRPr="00DD7922">
              <w:rPr>
                <w:rFonts w:ascii="Arial" w:hAnsi="Arial" w:cs="Arial"/>
                <w:color w:val="000000"/>
                <w:sz w:val="16"/>
                <w:szCs w:val="16"/>
              </w:rPr>
              <w:t>ществ в Валдайском муниципальном районе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0707</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0900200000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2 700,00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0707</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0900221500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2 700,00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0707</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0900221500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244</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2 700,00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Расходы на обеспечение функций исполнительно-распорядительного орг</w:t>
            </w:r>
            <w:r w:rsidRPr="00DD7922">
              <w:rPr>
                <w:rFonts w:ascii="Arial" w:hAnsi="Arial" w:cs="Arial"/>
                <w:color w:val="000000"/>
                <w:sz w:val="16"/>
                <w:szCs w:val="16"/>
              </w:rPr>
              <w:t>а</w:t>
            </w:r>
            <w:r w:rsidRPr="00DD7922">
              <w:rPr>
                <w:rFonts w:ascii="Arial" w:hAnsi="Arial" w:cs="Arial"/>
                <w:color w:val="000000"/>
                <w:sz w:val="16"/>
                <w:szCs w:val="16"/>
              </w:rPr>
              <w:t>на муниципального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0707</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40 000,00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40 000,00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Молодежная политика и оздоровление детей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0707</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9470000000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40 000,00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40 000,00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Расходы на финансирование мероприятий в сфере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0707</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9470070110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40 000,00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40 000,00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0707</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9470070110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244</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40 000,00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40 000,00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КУЛЬТУРА, КИНЕМАТОГРАФИЯ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0800</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2 359 220,60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1 432 000,00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1 382 000,00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Культура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0801</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2 309 220,60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1 382 000,00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1 382 000,00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Муниципальная программа Валдайского района "Развитие культуры в Ва</w:t>
            </w:r>
            <w:r w:rsidRPr="00DD7922">
              <w:rPr>
                <w:rFonts w:ascii="Arial" w:hAnsi="Arial" w:cs="Arial"/>
                <w:color w:val="000000"/>
                <w:sz w:val="16"/>
                <w:szCs w:val="16"/>
              </w:rPr>
              <w:t>л</w:t>
            </w:r>
            <w:r w:rsidRPr="00DD7922">
              <w:rPr>
                <w:rFonts w:ascii="Arial" w:hAnsi="Arial" w:cs="Arial"/>
                <w:color w:val="000000"/>
                <w:sz w:val="16"/>
                <w:szCs w:val="16"/>
              </w:rPr>
              <w:t>дайском муниципальном районе (2017-2022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0801</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388 000,00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388 000,00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388 000,00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Реализация подпрограммы "Культура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0801</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0210000000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388 000,00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388 000,00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388 000,00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0801</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0210100000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388 000,00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388 000,00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388 000,00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 xml:space="preserve">Реализация прочих мероприятий подпрограммы "Культура Валдайского </w:t>
            </w:r>
            <w:r w:rsidRPr="00DD7922">
              <w:rPr>
                <w:rFonts w:ascii="Arial" w:hAnsi="Arial" w:cs="Arial"/>
                <w:color w:val="000000"/>
                <w:sz w:val="16"/>
                <w:szCs w:val="16"/>
              </w:rPr>
              <w:lastRenderedPageBreak/>
              <w:t>района" муниципальной программы Валдайского района "Развитие культуры в Валдайском муниципальном районе (2017-2022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lastRenderedPageBreak/>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0801</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0210199910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388 000,00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388 000,00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388 000,00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lastRenderedPageBreak/>
              <w:t xml:space="preserve"> </w:t>
            </w:r>
            <w:r w:rsidRPr="00DD7922">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0801</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0210199910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244</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208 000,00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208 000,00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208 000,00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Иные выплаты населению</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0801</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0210199910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360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180 000,00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180 000,00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Расходы на обеспечение функций исполнительно-распорядительного орг</w:t>
            </w:r>
            <w:r w:rsidRPr="00DD7922">
              <w:rPr>
                <w:rFonts w:ascii="Arial" w:hAnsi="Arial" w:cs="Arial"/>
                <w:color w:val="000000"/>
                <w:sz w:val="16"/>
                <w:szCs w:val="16"/>
              </w:rPr>
              <w:t>а</w:t>
            </w:r>
            <w:r w:rsidRPr="00DD7922">
              <w:rPr>
                <w:rFonts w:ascii="Arial" w:hAnsi="Arial" w:cs="Arial"/>
                <w:color w:val="000000"/>
                <w:sz w:val="16"/>
                <w:szCs w:val="16"/>
              </w:rPr>
              <w:t>на муниципального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0801</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1 921 220,60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994 000,00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994 000,00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Подготовка и проведение мероприятий в сфере культура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0801</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9480000000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1 921 220,60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994 000,00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994 000,00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Расходы на финансирование мероприятий в сфере культуры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0801</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9480080110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1 921 220,60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994 000,00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994 000,00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0801</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9480080110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244</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1 921 220,60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994 000,00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994 000,00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Другие вопросы в области культуры, кинематографии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0804</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Муниципальная программа "Сохранение и восстановление военно-мемориальных объектов на территории Валдайского городского поселения на 2019-2022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0804</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1400000000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Улучшение состояния военно-мемориальных объектов на территории Ва</w:t>
            </w:r>
            <w:r w:rsidRPr="00DD7922">
              <w:rPr>
                <w:rFonts w:ascii="Arial" w:hAnsi="Arial" w:cs="Arial"/>
                <w:color w:val="000000"/>
                <w:sz w:val="16"/>
                <w:szCs w:val="16"/>
              </w:rPr>
              <w:t>л</w:t>
            </w:r>
            <w:r w:rsidRPr="00DD7922">
              <w:rPr>
                <w:rFonts w:ascii="Arial" w:hAnsi="Arial" w:cs="Arial"/>
                <w:color w:val="000000"/>
                <w:sz w:val="16"/>
                <w:szCs w:val="16"/>
              </w:rPr>
              <w:t>дайского городского поселения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0804</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1400100000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Нанесение фамилий на мемориальные плиты, ремонтные работы на вои</w:t>
            </w:r>
            <w:r w:rsidRPr="00DD7922">
              <w:rPr>
                <w:rFonts w:ascii="Arial" w:hAnsi="Arial" w:cs="Arial"/>
                <w:color w:val="000000"/>
                <w:sz w:val="16"/>
                <w:szCs w:val="16"/>
              </w:rPr>
              <w:t>н</w:t>
            </w:r>
            <w:r w:rsidRPr="00DD7922">
              <w:rPr>
                <w:rFonts w:ascii="Arial" w:hAnsi="Arial" w:cs="Arial"/>
                <w:color w:val="000000"/>
                <w:sz w:val="16"/>
                <w:szCs w:val="16"/>
              </w:rPr>
              <w:t>ских захоронениях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0804</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1400199911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0804</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1400199911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244</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СОЦИАЛЬНАЯ ПОЛИТИКА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1000</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201 673,11</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190 983,96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190 983,96</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Пенсионное обеспечение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1001</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201 673,11</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190 983,96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190 983,96</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Расходы на обеспечение функций исполнительно-распорядительного орг</w:t>
            </w:r>
            <w:r w:rsidRPr="00DD7922">
              <w:rPr>
                <w:rFonts w:ascii="Arial" w:hAnsi="Arial" w:cs="Arial"/>
                <w:color w:val="000000"/>
                <w:sz w:val="16"/>
                <w:szCs w:val="16"/>
              </w:rPr>
              <w:t>а</w:t>
            </w:r>
            <w:r w:rsidRPr="00DD7922">
              <w:rPr>
                <w:rFonts w:ascii="Arial" w:hAnsi="Arial" w:cs="Arial"/>
                <w:color w:val="000000"/>
                <w:sz w:val="16"/>
                <w:szCs w:val="16"/>
              </w:rPr>
              <w:t>на муниципального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1001</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201 673,11</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190 983,96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190 983,96</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Расходы на мероприятия по решению вопросов местного значения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1001</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9450000000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201 673,11</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190 983,96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190 983,96</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Расходы на выплату пенсий за выслугу лет муниципальным служащим, а также лицам, замещающим муниципальные должности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1001</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9450010040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201 673,11</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190 983,96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190 983,96</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Иные пенсии, социальные доплаты к пенсиям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1001</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9450010040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312</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201 673,11</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190 983,96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190 983,96</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ФИЗИЧЕСКАЯ КУЛЬТУРА И СПОРТ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1100</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150 000,00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Физическая культура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1101</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150 000,00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Муниципальная программа "Развитие физической культуры и спорта в Ва</w:t>
            </w:r>
            <w:r w:rsidRPr="00DD7922">
              <w:rPr>
                <w:rFonts w:ascii="Arial" w:hAnsi="Arial" w:cs="Arial"/>
                <w:color w:val="000000"/>
                <w:sz w:val="16"/>
                <w:szCs w:val="16"/>
              </w:rPr>
              <w:t>л</w:t>
            </w:r>
            <w:r w:rsidRPr="00DD7922">
              <w:rPr>
                <w:rFonts w:ascii="Arial" w:hAnsi="Arial" w:cs="Arial"/>
                <w:color w:val="000000"/>
                <w:sz w:val="16"/>
                <w:szCs w:val="16"/>
              </w:rPr>
              <w:t>дайском муниципальном районе на 2016-2022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1101</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150 000,00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Развитие физической культуры и массового спорта на территории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1101</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0400100000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150 000,00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Обеспечение условий для развития на территории поселения физической</w:t>
            </w:r>
            <w:r>
              <w:rPr>
                <w:rFonts w:ascii="Arial" w:hAnsi="Arial" w:cs="Arial"/>
                <w:color w:val="000000"/>
                <w:sz w:val="16"/>
                <w:szCs w:val="16"/>
              </w:rPr>
              <w:t xml:space="preserve"> </w:t>
            </w:r>
            <w:r w:rsidRPr="00DD7922">
              <w:rPr>
                <w:rFonts w:ascii="Arial" w:hAnsi="Arial" w:cs="Arial"/>
                <w:color w:val="000000"/>
                <w:sz w:val="16"/>
                <w:szCs w:val="16"/>
              </w:rPr>
              <w:t xml:space="preserve">культуры и массового спорта, организация проведения официальных </w:t>
            </w:r>
            <w:proofErr w:type="spellStart"/>
            <w:r w:rsidRPr="00DD7922">
              <w:rPr>
                <w:rFonts w:ascii="Arial" w:hAnsi="Arial" w:cs="Arial"/>
                <w:color w:val="000000"/>
                <w:sz w:val="16"/>
                <w:szCs w:val="16"/>
              </w:rPr>
              <w:t>фи</w:t>
            </w:r>
            <w:r w:rsidRPr="00DD7922">
              <w:rPr>
                <w:rFonts w:ascii="Arial" w:hAnsi="Arial" w:cs="Arial"/>
                <w:color w:val="000000"/>
                <w:sz w:val="16"/>
                <w:szCs w:val="16"/>
              </w:rPr>
              <w:t>з</w:t>
            </w:r>
            <w:r w:rsidRPr="00DD7922">
              <w:rPr>
                <w:rFonts w:ascii="Arial" w:hAnsi="Arial" w:cs="Arial"/>
                <w:color w:val="000000"/>
                <w:sz w:val="16"/>
                <w:szCs w:val="16"/>
              </w:rPr>
              <w:t>культурно</w:t>
            </w:r>
            <w:proofErr w:type="spellEnd"/>
            <w:r w:rsidRPr="00DD7922">
              <w:rPr>
                <w:rFonts w:ascii="Arial" w:hAnsi="Arial" w:cs="Arial"/>
                <w:color w:val="000000"/>
                <w:sz w:val="16"/>
                <w:szCs w:val="16"/>
              </w:rPr>
              <w:t xml:space="preserve"> - оздоровительных и спортивных мероприятий поселения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1101</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0400130110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150 000,00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1101</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0400130110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244</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150 000,00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СРЕДСТВА МАССОВОЙ ИНФОРМАЦИИ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1200</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627 000,00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487 000,00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487 000,00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Периодическая печать и издательства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1202</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570 000,00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430 000,00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430 000,00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Муниципальная программа "Поддержка некоммерческих организаций на территории Валдайского городского поселения на 2020-2022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1202</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2300000000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Оказание поддержки некоммерческим организациям, расположенным на территории Валдайского городского поселения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1202</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2300100000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Оказание поддержки некоммерческим организациям, осуществляющим выпуск и распространение периодических печатных изданий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1202</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2300141000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Субсидии на возмещение недополученных доходов и (или) возмещение фактически понесенных затрат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1202</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2300141000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631</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Расходы на обеспечение функций исполнительно-распорядительного орг</w:t>
            </w:r>
            <w:r w:rsidRPr="00DD7922">
              <w:rPr>
                <w:rFonts w:ascii="Arial" w:hAnsi="Arial" w:cs="Arial"/>
                <w:color w:val="000000"/>
                <w:sz w:val="16"/>
                <w:szCs w:val="16"/>
              </w:rPr>
              <w:t>а</w:t>
            </w:r>
            <w:r w:rsidRPr="00DD7922">
              <w:rPr>
                <w:rFonts w:ascii="Arial" w:hAnsi="Arial" w:cs="Arial"/>
                <w:color w:val="000000"/>
                <w:sz w:val="16"/>
                <w:szCs w:val="16"/>
              </w:rPr>
              <w:t>на муниципального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1202</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570 000,00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430 000,00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430 000,00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Расходы на мероприятия по решению вопросов местного значения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1202</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9450000000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570 000,00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430 000,00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430 000,00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Расходы на опубликование официальных документов в периодических и</w:t>
            </w:r>
            <w:r w:rsidRPr="00DD7922">
              <w:rPr>
                <w:rFonts w:ascii="Arial" w:hAnsi="Arial" w:cs="Arial"/>
                <w:color w:val="000000"/>
                <w:sz w:val="16"/>
                <w:szCs w:val="16"/>
              </w:rPr>
              <w:t>з</w:t>
            </w:r>
            <w:r w:rsidRPr="00DD7922">
              <w:rPr>
                <w:rFonts w:ascii="Arial" w:hAnsi="Arial" w:cs="Arial"/>
                <w:color w:val="000000"/>
                <w:sz w:val="16"/>
                <w:szCs w:val="16"/>
              </w:rPr>
              <w:t>даниях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1202</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9450010060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570 000,00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430 000,00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430 000,00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1202</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9450010060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244</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570 000,00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430 000,00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430 000,00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Другие вопросы в области средств массовой информации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1204</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57 000,00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57 000,00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57 000,00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Расходы на обеспечение функций исполнительно-распорядительного орг</w:t>
            </w:r>
            <w:r w:rsidRPr="00DD7922">
              <w:rPr>
                <w:rFonts w:ascii="Arial" w:hAnsi="Arial" w:cs="Arial"/>
                <w:color w:val="000000"/>
                <w:sz w:val="16"/>
                <w:szCs w:val="16"/>
              </w:rPr>
              <w:t>а</w:t>
            </w:r>
            <w:r w:rsidRPr="00DD7922">
              <w:rPr>
                <w:rFonts w:ascii="Arial" w:hAnsi="Arial" w:cs="Arial"/>
                <w:color w:val="000000"/>
                <w:sz w:val="16"/>
                <w:szCs w:val="16"/>
              </w:rPr>
              <w:t>на муниципального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1204</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57 000,00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57 000,00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57 000,00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Расходы на мероприятия по решению вопросов местного значения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1204</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9450000000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57 000,00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57 000,00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57 000,00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Расходы на содержание сайта городского поселения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1204</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9450010050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57 000,00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57 000,00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57 000,00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1204</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9450010050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242</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3 000,00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3 000,00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900</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1204</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9450010050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244</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54 000,00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54 000,00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54 000,00</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Условно утвержденные расходы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999</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0000</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1 178 736,12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2 350 459,17</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Условно утвержденные расходы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999</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9900</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1 178 736,12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2 350 459,17</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Условно утвержденные расходы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999</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9999</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1 178 736,12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2 350 459,17</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Условно утвержденные расходы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999</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9999</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9900000000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1 178 736,12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2 350 459,17</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Условно утвержденные расходы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999</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9999</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9990000000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1 178 736,12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2 350 459,17</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Условно утвержденные расходы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999</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9999</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9990099999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000</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1 178 736,12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2 350 459,17</w:t>
            </w:r>
          </w:p>
        </w:tc>
      </w:tr>
      <w:tr w:rsidR="00DD7922" w:rsidRPr="00DD7922" w:rsidTr="00DD7922">
        <w:trPr>
          <w:trHeight w:val="20"/>
        </w:trPr>
        <w:tc>
          <w:tcPr>
            <w:tcW w:w="58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D7922" w:rsidRPr="00DD7922" w:rsidRDefault="00DD7922" w:rsidP="00DD7922">
            <w:pPr>
              <w:rPr>
                <w:rFonts w:ascii="Arial" w:hAnsi="Arial" w:cs="Arial"/>
                <w:color w:val="000000"/>
                <w:sz w:val="16"/>
                <w:szCs w:val="16"/>
              </w:rPr>
            </w:pPr>
            <w:r>
              <w:rPr>
                <w:rFonts w:ascii="Arial" w:hAnsi="Arial" w:cs="Arial"/>
                <w:color w:val="000000"/>
                <w:sz w:val="16"/>
                <w:szCs w:val="16"/>
              </w:rPr>
              <w:t xml:space="preserve"> </w:t>
            </w:r>
            <w:r w:rsidRPr="00DD7922">
              <w:rPr>
                <w:rFonts w:ascii="Arial" w:hAnsi="Arial" w:cs="Arial"/>
                <w:color w:val="000000"/>
                <w:sz w:val="16"/>
                <w:szCs w:val="16"/>
              </w:rPr>
              <w:t>Условно утвержденные расходы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999</w:t>
            </w:r>
          </w:p>
        </w:tc>
        <w:tc>
          <w:tcPr>
            <w:tcW w:w="41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9999</w:t>
            </w:r>
          </w:p>
        </w:tc>
        <w:tc>
          <w:tcPr>
            <w:tcW w:w="988"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9990099999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center"/>
              <w:rPr>
                <w:rFonts w:ascii="Arial" w:hAnsi="Arial" w:cs="Arial"/>
                <w:color w:val="000000"/>
                <w:sz w:val="16"/>
                <w:szCs w:val="16"/>
              </w:rPr>
            </w:pPr>
            <w:r w:rsidRPr="00DD7922">
              <w:rPr>
                <w:rFonts w:ascii="Arial" w:hAnsi="Arial" w:cs="Arial"/>
                <w:color w:val="000000"/>
                <w:sz w:val="16"/>
                <w:szCs w:val="16"/>
              </w:rPr>
              <w:t>999</w:t>
            </w:r>
          </w:p>
        </w:tc>
        <w:tc>
          <w:tcPr>
            <w:tcW w:w="129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1 178 736,12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D7922" w:rsidRPr="00DD7922" w:rsidRDefault="00DD7922" w:rsidP="00DD7922">
            <w:pPr>
              <w:jc w:val="right"/>
              <w:rPr>
                <w:rFonts w:ascii="Arial" w:hAnsi="Arial" w:cs="Arial"/>
                <w:color w:val="000000"/>
                <w:sz w:val="16"/>
                <w:szCs w:val="16"/>
              </w:rPr>
            </w:pPr>
            <w:r w:rsidRPr="00DD7922">
              <w:rPr>
                <w:rFonts w:ascii="Arial" w:hAnsi="Arial" w:cs="Arial"/>
                <w:color w:val="000000"/>
                <w:sz w:val="16"/>
                <w:szCs w:val="16"/>
              </w:rPr>
              <w:t>2 350 459,17</w:t>
            </w:r>
          </w:p>
        </w:tc>
      </w:tr>
      <w:tr w:rsidR="00DD7922" w:rsidRPr="00DD7922" w:rsidTr="00DD7922">
        <w:trPr>
          <w:trHeight w:val="20"/>
        </w:trPr>
        <w:tc>
          <w:tcPr>
            <w:tcW w:w="8091" w:type="dxa"/>
            <w:gridSpan w:val="5"/>
            <w:tcBorders>
              <w:top w:val="single" w:sz="4" w:space="0" w:color="000000"/>
              <w:left w:val="nil"/>
              <w:bottom w:val="nil"/>
              <w:right w:val="nil"/>
            </w:tcBorders>
            <w:shd w:val="clear" w:color="000000" w:fill="FFFFFF"/>
            <w:noWrap/>
            <w:tcMar>
              <w:left w:w="28" w:type="dxa"/>
              <w:right w:w="28" w:type="dxa"/>
            </w:tcMar>
            <w:vAlign w:val="bottom"/>
            <w:hideMark/>
          </w:tcPr>
          <w:p w:rsidR="00DD7922" w:rsidRPr="00DD7922" w:rsidRDefault="00DD7922" w:rsidP="00DD7922">
            <w:pPr>
              <w:rPr>
                <w:rFonts w:ascii="Arial" w:hAnsi="Arial" w:cs="Arial"/>
                <w:b/>
                <w:bCs/>
                <w:color w:val="000000"/>
                <w:sz w:val="16"/>
                <w:szCs w:val="16"/>
              </w:rPr>
            </w:pPr>
            <w:r w:rsidRPr="00DD7922">
              <w:rPr>
                <w:rFonts w:ascii="Arial" w:hAnsi="Arial" w:cs="Arial"/>
                <w:b/>
                <w:bCs/>
                <w:color w:val="000000"/>
                <w:sz w:val="16"/>
                <w:szCs w:val="16"/>
              </w:rPr>
              <w:t>Всего расходов:</w:t>
            </w:r>
            <w:r>
              <w:rPr>
                <w:rFonts w:ascii="Arial" w:hAnsi="Arial" w:cs="Arial"/>
                <w:b/>
                <w:bCs/>
                <w:color w:val="000000"/>
                <w:sz w:val="16"/>
                <w:szCs w:val="16"/>
              </w:rPr>
              <w:t xml:space="preserve"> </w:t>
            </w:r>
          </w:p>
        </w:tc>
        <w:tc>
          <w:tcPr>
            <w:tcW w:w="1294" w:type="dxa"/>
            <w:tcBorders>
              <w:top w:val="nil"/>
              <w:left w:val="nil"/>
              <w:bottom w:val="nil"/>
              <w:right w:val="nil"/>
            </w:tcBorders>
            <w:shd w:val="clear" w:color="000000" w:fill="FFFFFF"/>
            <w:noWrap/>
            <w:tcMar>
              <w:left w:w="28" w:type="dxa"/>
              <w:right w:w="28" w:type="dxa"/>
            </w:tcMar>
            <w:hideMark/>
          </w:tcPr>
          <w:p w:rsidR="00DD7922" w:rsidRPr="00DD7922" w:rsidRDefault="00DD7922" w:rsidP="00DD7922">
            <w:pPr>
              <w:jc w:val="right"/>
              <w:rPr>
                <w:rFonts w:ascii="Arial" w:hAnsi="Arial" w:cs="Arial"/>
                <w:b/>
                <w:bCs/>
                <w:color w:val="000000"/>
                <w:sz w:val="16"/>
                <w:szCs w:val="16"/>
              </w:rPr>
            </w:pPr>
            <w:r w:rsidRPr="00DD7922">
              <w:rPr>
                <w:rFonts w:ascii="Arial" w:hAnsi="Arial" w:cs="Arial"/>
                <w:b/>
                <w:bCs/>
                <w:color w:val="000000"/>
                <w:sz w:val="16"/>
                <w:szCs w:val="16"/>
              </w:rPr>
              <w:t>154 690 203,10</w:t>
            </w:r>
          </w:p>
        </w:tc>
        <w:tc>
          <w:tcPr>
            <w:tcW w:w="1116" w:type="dxa"/>
            <w:tcBorders>
              <w:top w:val="nil"/>
              <w:left w:val="nil"/>
              <w:bottom w:val="nil"/>
              <w:right w:val="nil"/>
            </w:tcBorders>
            <w:shd w:val="clear" w:color="000000" w:fill="FFFFFF"/>
            <w:noWrap/>
            <w:tcMar>
              <w:left w:w="28" w:type="dxa"/>
              <w:right w:w="28" w:type="dxa"/>
            </w:tcMar>
            <w:hideMark/>
          </w:tcPr>
          <w:p w:rsidR="00DD7922" w:rsidRPr="00DD7922" w:rsidRDefault="00DD7922" w:rsidP="00DD7922">
            <w:pPr>
              <w:jc w:val="right"/>
              <w:rPr>
                <w:rFonts w:ascii="Arial" w:hAnsi="Arial" w:cs="Arial"/>
                <w:b/>
                <w:bCs/>
                <w:color w:val="000000"/>
                <w:sz w:val="16"/>
                <w:szCs w:val="16"/>
              </w:rPr>
            </w:pPr>
            <w:r w:rsidRPr="00DD7922">
              <w:rPr>
                <w:rFonts w:ascii="Arial" w:hAnsi="Arial" w:cs="Arial"/>
                <w:b/>
                <w:bCs/>
                <w:color w:val="000000"/>
                <w:sz w:val="16"/>
                <w:szCs w:val="16"/>
              </w:rPr>
              <w:t>52 266 181,09</w:t>
            </w:r>
          </w:p>
        </w:tc>
        <w:tc>
          <w:tcPr>
            <w:tcW w:w="1134" w:type="dxa"/>
            <w:tcBorders>
              <w:top w:val="nil"/>
              <w:left w:val="nil"/>
              <w:bottom w:val="nil"/>
              <w:right w:val="nil"/>
            </w:tcBorders>
            <w:shd w:val="clear" w:color="000000" w:fill="FFFFFF"/>
            <w:noWrap/>
            <w:tcMar>
              <w:left w:w="28" w:type="dxa"/>
              <w:right w:w="28" w:type="dxa"/>
            </w:tcMar>
            <w:hideMark/>
          </w:tcPr>
          <w:p w:rsidR="00DD7922" w:rsidRPr="00DD7922" w:rsidRDefault="00DD7922" w:rsidP="00DD7922">
            <w:pPr>
              <w:jc w:val="right"/>
              <w:rPr>
                <w:rFonts w:ascii="Arial" w:hAnsi="Arial" w:cs="Arial"/>
                <w:b/>
                <w:bCs/>
                <w:color w:val="000000"/>
                <w:sz w:val="16"/>
                <w:szCs w:val="16"/>
              </w:rPr>
            </w:pPr>
            <w:r w:rsidRPr="00DD7922">
              <w:rPr>
                <w:rFonts w:ascii="Arial" w:hAnsi="Arial" w:cs="Arial"/>
                <w:b/>
                <w:bCs/>
                <w:color w:val="000000"/>
                <w:sz w:val="16"/>
                <w:szCs w:val="16"/>
              </w:rPr>
              <w:t>53 297 642,62</w:t>
            </w:r>
          </w:p>
        </w:tc>
      </w:tr>
    </w:tbl>
    <w:p w:rsidR="00887DB5" w:rsidRDefault="00887DB5" w:rsidP="00E87F79">
      <w:pPr>
        <w:shd w:val="clear" w:color="auto" w:fill="FFFFFF"/>
        <w:suppressAutoHyphens/>
        <w:spacing w:line="240" w:lineRule="exact"/>
        <w:jc w:val="center"/>
        <w:rPr>
          <w:rFonts w:ascii="Arial" w:hAnsi="Arial" w:cs="Arial"/>
          <w:b/>
          <w:sz w:val="16"/>
          <w:szCs w:val="16"/>
        </w:rPr>
      </w:pPr>
    </w:p>
    <w:tbl>
      <w:tblPr>
        <w:tblW w:w="11580" w:type="dxa"/>
        <w:tblInd w:w="97" w:type="dxa"/>
        <w:tblLayout w:type="fixed"/>
        <w:tblLook w:val="04A0"/>
      </w:tblPr>
      <w:tblGrid>
        <w:gridCol w:w="6168"/>
        <w:gridCol w:w="426"/>
        <w:gridCol w:w="992"/>
        <w:gridCol w:w="425"/>
        <w:gridCol w:w="1276"/>
        <w:gridCol w:w="1134"/>
        <w:gridCol w:w="1159"/>
      </w:tblGrid>
      <w:tr w:rsidR="008F0B89" w:rsidRPr="008F0B89" w:rsidTr="008F0B89">
        <w:trPr>
          <w:trHeight w:val="20"/>
        </w:trPr>
        <w:tc>
          <w:tcPr>
            <w:tcW w:w="6168" w:type="dxa"/>
            <w:tcBorders>
              <w:top w:val="nil"/>
              <w:left w:val="nil"/>
              <w:bottom w:val="nil"/>
              <w:right w:val="nil"/>
            </w:tcBorders>
            <w:shd w:val="clear" w:color="000000" w:fill="FFFFFF"/>
            <w:tcMar>
              <w:left w:w="28" w:type="dxa"/>
              <w:right w:w="28" w:type="dxa"/>
            </w:tcMar>
            <w:vAlign w:val="bottom"/>
            <w:hideMark/>
          </w:tcPr>
          <w:p w:rsidR="008F0B89" w:rsidRPr="008F0B89" w:rsidRDefault="008F0B89" w:rsidP="008F0B89">
            <w:pPr>
              <w:rPr>
                <w:rFonts w:ascii="Arial" w:hAnsi="Arial" w:cs="Arial"/>
                <w:color w:val="000000"/>
                <w:sz w:val="16"/>
                <w:szCs w:val="16"/>
              </w:rPr>
            </w:pPr>
            <w:r w:rsidRPr="008F0B89">
              <w:rPr>
                <w:rFonts w:ascii="Arial" w:hAnsi="Arial" w:cs="Arial"/>
                <w:color w:val="000000"/>
                <w:sz w:val="16"/>
                <w:szCs w:val="16"/>
              </w:rPr>
              <w:t> </w:t>
            </w:r>
          </w:p>
        </w:tc>
        <w:tc>
          <w:tcPr>
            <w:tcW w:w="426" w:type="dxa"/>
            <w:tcBorders>
              <w:top w:val="nil"/>
              <w:left w:val="nil"/>
              <w:bottom w:val="nil"/>
              <w:right w:val="nil"/>
            </w:tcBorders>
            <w:shd w:val="clear" w:color="000000" w:fill="FFFFFF"/>
            <w:tcMar>
              <w:left w:w="28" w:type="dxa"/>
              <w:right w:w="28" w:type="dxa"/>
            </w:tcMar>
            <w:vAlign w:val="bottom"/>
            <w:hideMark/>
          </w:tcPr>
          <w:p w:rsidR="008F0B89" w:rsidRPr="008F0B89" w:rsidRDefault="008F0B89" w:rsidP="008F0B89">
            <w:pPr>
              <w:rPr>
                <w:rFonts w:ascii="Arial" w:hAnsi="Arial" w:cs="Arial"/>
                <w:color w:val="000000"/>
                <w:sz w:val="16"/>
                <w:szCs w:val="16"/>
              </w:rPr>
            </w:pPr>
            <w:r w:rsidRPr="008F0B89">
              <w:rPr>
                <w:rFonts w:ascii="Arial" w:hAnsi="Arial" w:cs="Arial"/>
                <w:color w:val="000000"/>
                <w:sz w:val="16"/>
                <w:szCs w:val="16"/>
              </w:rPr>
              <w:t> </w:t>
            </w:r>
          </w:p>
        </w:tc>
        <w:tc>
          <w:tcPr>
            <w:tcW w:w="992" w:type="dxa"/>
            <w:tcBorders>
              <w:top w:val="nil"/>
              <w:left w:val="nil"/>
              <w:bottom w:val="nil"/>
              <w:right w:val="nil"/>
            </w:tcBorders>
            <w:shd w:val="clear" w:color="000000" w:fill="FFFFFF"/>
            <w:tcMar>
              <w:left w:w="28" w:type="dxa"/>
              <w:right w:w="28" w:type="dxa"/>
            </w:tcMar>
            <w:vAlign w:val="bottom"/>
            <w:hideMark/>
          </w:tcPr>
          <w:p w:rsidR="008F0B89" w:rsidRPr="008F0B89" w:rsidRDefault="008F0B89" w:rsidP="008F0B89">
            <w:pPr>
              <w:rPr>
                <w:rFonts w:ascii="Arial" w:hAnsi="Arial" w:cs="Arial"/>
                <w:color w:val="000000"/>
                <w:sz w:val="16"/>
                <w:szCs w:val="16"/>
              </w:rPr>
            </w:pPr>
            <w:r w:rsidRPr="008F0B89">
              <w:rPr>
                <w:rFonts w:ascii="Arial" w:hAnsi="Arial" w:cs="Arial"/>
                <w:color w:val="000000"/>
                <w:sz w:val="16"/>
                <w:szCs w:val="16"/>
              </w:rPr>
              <w:t> </w:t>
            </w:r>
          </w:p>
        </w:tc>
        <w:tc>
          <w:tcPr>
            <w:tcW w:w="425" w:type="dxa"/>
            <w:tcBorders>
              <w:top w:val="nil"/>
              <w:left w:val="nil"/>
              <w:bottom w:val="nil"/>
              <w:right w:val="nil"/>
            </w:tcBorders>
            <w:shd w:val="clear" w:color="000000" w:fill="FFFFFF"/>
            <w:tcMar>
              <w:left w:w="28" w:type="dxa"/>
              <w:right w:w="28" w:type="dxa"/>
            </w:tcMar>
            <w:vAlign w:val="bottom"/>
            <w:hideMark/>
          </w:tcPr>
          <w:p w:rsidR="008F0B89" w:rsidRPr="008F0B89" w:rsidRDefault="008F0B89" w:rsidP="008F0B89">
            <w:pPr>
              <w:rPr>
                <w:rFonts w:ascii="Arial" w:hAnsi="Arial" w:cs="Arial"/>
                <w:color w:val="000000"/>
                <w:sz w:val="16"/>
                <w:szCs w:val="16"/>
              </w:rPr>
            </w:pPr>
            <w:r w:rsidRPr="008F0B89">
              <w:rPr>
                <w:rFonts w:ascii="Arial" w:hAnsi="Arial" w:cs="Arial"/>
                <w:color w:val="000000"/>
                <w:sz w:val="16"/>
                <w:szCs w:val="16"/>
              </w:rPr>
              <w:t> </w:t>
            </w:r>
          </w:p>
        </w:tc>
        <w:tc>
          <w:tcPr>
            <w:tcW w:w="3569" w:type="dxa"/>
            <w:gridSpan w:val="3"/>
            <w:tcBorders>
              <w:top w:val="nil"/>
              <w:left w:val="nil"/>
              <w:bottom w:val="nil"/>
              <w:right w:val="nil"/>
            </w:tcBorders>
            <w:shd w:val="clear" w:color="000000" w:fill="FFFFFF"/>
            <w:tcMar>
              <w:left w:w="28" w:type="dxa"/>
              <w:right w:w="28" w:type="dxa"/>
            </w:tcMar>
            <w:vAlign w:val="bottom"/>
            <w:hideMark/>
          </w:tcPr>
          <w:p w:rsidR="008F0B89" w:rsidRPr="008F0B89" w:rsidRDefault="008F0B89" w:rsidP="008F0B89">
            <w:pPr>
              <w:jc w:val="right"/>
              <w:rPr>
                <w:rFonts w:ascii="Arial" w:hAnsi="Arial" w:cs="Arial"/>
                <w:b/>
                <w:bCs/>
                <w:sz w:val="16"/>
                <w:szCs w:val="16"/>
              </w:rPr>
            </w:pPr>
            <w:r w:rsidRPr="008F0B89">
              <w:rPr>
                <w:rFonts w:ascii="Arial" w:hAnsi="Arial" w:cs="Arial"/>
                <w:b/>
                <w:bCs/>
                <w:sz w:val="16"/>
                <w:szCs w:val="16"/>
              </w:rPr>
              <w:t>Приложение 9</w:t>
            </w:r>
          </w:p>
        </w:tc>
      </w:tr>
      <w:tr w:rsidR="008F0B89" w:rsidRPr="008F0B89" w:rsidTr="008F0B89">
        <w:trPr>
          <w:trHeight w:val="20"/>
        </w:trPr>
        <w:tc>
          <w:tcPr>
            <w:tcW w:w="6168" w:type="dxa"/>
            <w:tcBorders>
              <w:top w:val="nil"/>
              <w:left w:val="nil"/>
              <w:bottom w:val="nil"/>
              <w:right w:val="nil"/>
            </w:tcBorders>
            <w:shd w:val="clear" w:color="000000" w:fill="FFFFFF"/>
            <w:tcMar>
              <w:left w:w="28" w:type="dxa"/>
              <w:right w:w="28" w:type="dxa"/>
            </w:tcMar>
            <w:vAlign w:val="bottom"/>
            <w:hideMark/>
          </w:tcPr>
          <w:p w:rsidR="008F0B89" w:rsidRPr="008F0B89" w:rsidRDefault="008F0B89" w:rsidP="008F0B89">
            <w:pPr>
              <w:rPr>
                <w:rFonts w:ascii="Arial" w:hAnsi="Arial" w:cs="Arial"/>
                <w:color w:val="000000"/>
                <w:sz w:val="16"/>
                <w:szCs w:val="16"/>
              </w:rPr>
            </w:pPr>
            <w:r w:rsidRPr="008F0B89">
              <w:rPr>
                <w:rFonts w:ascii="Arial" w:hAnsi="Arial" w:cs="Arial"/>
                <w:color w:val="000000"/>
                <w:sz w:val="16"/>
                <w:szCs w:val="16"/>
              </w:rPr>
              <w:t> </w:t>
            </w:r>
          </w:p>
        </w:tc>
        <w:tc>
          <w:tcPr>
            <w:tcW w:w="426" w:type="dxa"/>
            <w:tcBorders>
              <w:top w:val="nil"/>
              <w:left w:val="nil"/>
              <w:bottom w:val="nil"/>
              <w:right w:val="nil"/>
            </w:tcBorders>
            <w:shd w:val="clear" w:color="000000" w:fill="FFFFFF"/>
            <w:tcMar>
              <w:left w:w="28" w:type="dxa"/>
              <w:right w:w="28" w:type="dxa"/>
            </w:tcMar>
            <w:vAlign w:val="bottom"/>
            <w:hideMark/>
          </w:tcPr>
          <w:p w:rsidR="008F0B89" w:rsidRPr="008F0B89" w:rsidRDefault="008F0B89" w:rsidP="008F0B89">
            <w:pPr>
              <w:rPr>
                <w:rFonts w:ascii="Arial" w:hAnsi="Arial" w:cs="Arial"/>
                <w:color w:val="000000"/>
                <w:sz w:val="16"/>
                <w:szCs w:val="16"/>
              </w:rPr>
            </w:pPr>
            <w:r w:rsidRPr="008F0B89">
              <w:rPr>
                <w:rFonts w:ascii="Arial" w:hAnsi="Arial" w:cs="Arial"/>
                <w:color w:val="000000"/>
                <w:sz w:val="16"/>
                <w:szCs w:val="16"/>
              </w:rPr>
              <w:t> </w:t>
            </w:r>
          </w:p>
        </w:tc>
        <w:tc>
          <w:tcPr>
            <w:tcW w:w="992" w:type="dxa"/>
            <w:tcBorders>
              <w:top w:val="nil"/>
              <w:left w:val="nil"/>
              <w:bottom w:val="nil"/>
              <w:right w:val="nil"/>
            </w:tcBorders>
            <w:shd w:val="clear" w:color="000000" w:fill="FFFFFF"/>
            <w:tcMar>
              <w:left w:w="28" w:type="dxa"/>
              <w:right w:w="28" w:type="dxa"/>
            </w:tcMar>
            <w:vAlign w:val="bottom"/>
            <w:hideMark/>
          </w:tcPr>
          <w:p w:rsidR="008F0B89" w:rsidRPr="008F0B89" w:rsidRDefault="008F0B89" w:rsidP="008F0B89">
            <w:pPr>
              <w:rPr>
                <w:rFonts w:ascii="Arial" w:hAnsi="Arial" w:cs="Arial"/>
                <w:color w:val="000000"/>
                <w:sz w:val="16"/>
                <w:szCs w:val="16"/>
              </w:rPr>
            </w:pPr>
            <w:r w:rsidRPr="008F0B89">
              <w:rPr>
                <w:rFonts w:ascii="Arial" w:hAnsi="Arial" w:cs="Arial"/>
                <w:color w:val="000000"/>
                <w:sz w:val="16"/>
                <w:szCs w:val="16"/>
              </w:rPr>
              <w:t> </w:t>
            </w:r>
          </w:p>
        </w:tc>
        <w:tc>
          <w:tcPr>
            <w:tcW w:w="425" w:type="dxa"/>
            <w:tcBorders>
              <w:top w:val="nil"/>
              <w:left w:val="nil"/>
              <w:bottom w:val="nil"/>
              <w:right w:val="nil"/>
            </w:tcBorders>
            <w:shd w:val="clear" w:color="000000" w:fill="FFFFFF"/>
            <w:tcMar>
              <w:left w:w="28" w:type="dxa"/>
              <w:right w:w="28" w:type="dxa"/>
            </w:tcMar>
            <w:vAlign w:val="bottom"/>
            <w:hideMark/>
          </w:tcPr>
          <w:p w:rsidR="008F0B89" w:rsidRPr="008F0B89" w:rsidRDefault="008F0B89" w:rsidP="008F0B89">
            <w:pPr>
              <w:rPr>
                <w:rFonts w:ascii="Arial" w:hAnsi="Arial" w:cs="Arial"/>
                <w:color w:val="000000"/>
                <w:sz w:val="16"/>
                <w:szCs w:val="16"/>
              </w:rPr>
            </w:pPr>
            <w:r w:rsidRPr="008F0B89">
              <w:rPr>
                <w:rFonts w:ascii="Arial" w:hAnsi="Arial" w:cs="Arial"/>
                <w:color w:val="000000"/>
                <w:sz w:val="16"/>
                <w:szCs w:val="16"/>
              </w:rPr>
              <w:t> </w:t>
            </w:r>
          </w:p>
        </w:tc>
        <w:tc>
          <w:tcPr>
            <w:tcW w:w="3569" w:type="dxa"/>
            <w:gridSpan w:val="3"/>
            <w:tcBorders>
              <w:top w:val="nil"/>
              <w:left w:val="nil"/>
              <w:bottom w:val="nil"/>
              <w:right w:val="nil"/>
            </w:tcBorders>
            <w:shd w:val="clear" w:color="000000" w:fill="FFFFFF"/>
            <w:tcMar>
              <w:left w:w="28" w:type="dxa"/>
              <w:right w:w="28" w:type="dxa"/>
            </w:tcMar>
            <w:vAlign w:val="bottom"/>
            <w:hideMark/>
          </w:tcPr>
          <w:p w:rsidR="008F0B89" w:rsidRPr="008F0B89" w:rsidRDefault="008F0B89" w:rsidP="008F0B89">
            <w:pPr>
              <w:jc w:val="right"/>
              <w:rPr>
                <w:rFonts w:ascii="Arial" w:hAnsi="Arial" w:cs="Arial"/>
                <w:sz w:val="16"/>
                <w:szCs w:val="16"/>
              </w:rPr>
            </w:pPr>
            <w:r w:rsidRPr="008F0B89">
              <w:rPr>
                <w:rFonts w:ascii="Arial" w:hAnsi="Arial" w:cs="Arial"/>
                <w:sz w:val="16"/>
                <w:szCs w:val="16"/>
              </w:rPr>
              <w:t>к решению Совета депутатов</w:t>
            </w:r>
            <w:r>
              <w:rPr>
                <w:rFonts w:ascii="Arial" w:hAnsi="Arial" w:cs="Arial"/>
                <w:sz w:val="16"/>
                <w:szCs w:val="16"/>
              </w:rPr>
              <w:t xml:space="preserve"> </w:t>
            </w:r>
          </w:p>
        </w:tc>
      </w:tr>
      <w:tr w:rsidR="008F0B89" w:rsidRPr="008F0B89" w:rsidTr="008F0B89">
        <w:trPr>
          <w:trHeight w:val="20"/>
        </w:trPr>
        <w:tc>
          <w:tcPr>
            <w:tcW w:w="6168" w:type="dxa"/>
            <w:tcBorders>
              <w:top w:val="nil"/>
              <w:left w:val="nil"/>
              <w:bottom w:val="nil"/>
              <w:right w:val="nil"/>
            </w:tcBorders>
            <w:shd w:val="clear" w:color="000000" w:fill="FFFFFF"/>
            <w:tcMar>
              <w:left w:w="28" w:type="dxa"/>
              <w:right w:w="28" w:type="dxa"/>
            </w:tcMar>
            <w:vAlign w:val="bottom"/>
            <w:hideMark/>
          </w:tcPr>
          <w:p w:rsidR="008F0B89" w:rsidRPr="008F0B89" w:rsidRDefault="008F0B89" w:rsidP="008F0B89">
            <w:pPr>
              <w:rPr>
                <w:rFonts w:ascii="Arial" w:hAnsi="Arial" w:cs="Arial"/>
                <w:color w:val="000000"/>
                <w:sz w:val="16"/>
                <w:szCs w:val="16"/>
              </w:rPr>
            </w:pPr>
            <w:r w:rsidRPr="008F0B89">
              <w:rPr>
                <w:rFonts w:ascii="Arial" w:hAnsi="Arial" w:cs="Arial"/>
                <w:color w:val="000000"/>
                <w:sz w:val="16"/>
                <w:szCs w:val="16"/>
              </w:rPr>
              <w:t> </w:t>
            </w:r>
          </w:p>
        </w:tc>
        <w:tc>
          <w:tcPr>
            <w:tcW w:w="426" w:type="dxa"/>
            <w:tcBorders>
              <w:top w:val="nil"/>
              <w:left w:val="nil"/>
              <w:bottom w:val="nil"/>
              <w:right w:val="nil"/>
            </w:tcBorders>
            <w:shd w:val="clear" w:color="000000" w:fill="FFFFFF"/>
            <w:tcMar>
              <w:left w:w="28" w:type="dxa"/>
              <w:right w:w="28" w:type="dxa"/>
            </w:tcMar>
            <w:vAlign w:val="bottom"/>
            <w:hideMark/>
          </w:tcPr>
          <w:p w:rsidR="008F0B89" w:rsidRPr="008F0B89" w:rsidRDefault="008F0B89" w:rsidP="008F0B89">
            <w:pPr>
              <w:rPr>
                <w:rFonts w:ascii="Arial" w:hAnsi="Arial" w:cs="Arial"/>
                <w:color w:val="000000"/>
                <w:sz w:val="16"/>
                <w:szCs w:val="16"/>
              </w:rPr>
            </w:pPr>
            <w:r w:rsidRPr="008F0B89">
              <w:rPr>
                <w:rFonts w:ascii="Arial" w:hAnsi="Arial" w:cs="Arial"/>
                <w:color w:val="000000"/>
                <w:sz w:val="16"/>
                <w:szCs w:val="16"/>
              </w:rPr>
              <w:t> </w:t>
            </w:r>
          </w:p>
        </w:tc>
        <w:tc>
          <w:tcPr>
            <w:tcW w:w="992" w:type="dxa"/>
            <w:tcBorders>
              <w:top w:val="nil"/>
              <w:left w:val="nil"/>
              <w:bottom w:val="nil"/>
              <w:right w:val="nil"/>
            </w:tcBorders>
            <w:shd w:val="clear" w:color="000000" w:fill="FFFFFF"/>
            <w:tcMar>
              <w:left w:w="28" w:type="dxa"/>
              <w:right w:w="28" w:type="dxa"/>
            </w:tcMar>
            <w:vAlign w:val="bottom"/>
            <w:hideMark/>
          </w:tcPr>
          <w:p w:rsidR="008F0B89" w:rsidRPr="008F0B89" w:rsidRDefault="008F0B89" w:rsidP="008F0B89">
            <w:pPr>
              <w:rPr>
                <w:rFonts w:ascii="Arial" w:hAnsi="Arial" w:cs="Arial"/>
                <w:color w:val="000000"/>
                <w:sz w:val="16"/>
                <w:szCs w:val="16"/>
              </w:rPr>
            </w:pPr>
            <w:r w:rsidRPr="008F0B89">
              <w:rPr>
                <w:rFonts w:ascii="Arial" w:hAnsi="Arial" w:cs="Arial"/>
                <w:color w:val="000000"/>
                <w:sz w:val="16"/>
                <w:szCs w:val="16"/>
              </w:rPr>
              <w:t> </w:t>
            </w:r>
          </w:p>
        </w:tc>
        <w:tc>
          <w:tcPr>
            <w:tcW w:w="425" w:type="dxa"/>
            <w:tcBorders>
              <w:top w:val="nil"/>
              <w:left w:val="nil"/>
              <w:bottom w:val="nil"/>
              <w:right w:val="nil"/>
            </w:tcBorders>
            <w:shd w:val="clear" w:color="000000" w:fill="FFFFFF"/>
            <w:tcMar>
              <w:left w:w="28" w:type="dxa"/>
              <w:right w:w="28" w:type="dxa"/>
            </w:tcMar>
            <w:vAlign w:val="bottom"/>
            <w:hideMark/>
          </w:tcPr>
          <w:p w:rsidR="008F0B89" w:rsidRPr="008F0B89" w:rsidRDefault="008F0B89" w:rsidP="008F0B89">
            <w:pPr>
              <w:rPr>
                <w:rFonts w:ascii="Arial" w:hAnsi="Arial" w:cs="Arial"/>
                <w:color w:val="000000"/>
                <w:sz w:val="16"/>
                <w:szCs w:val="16"/>
              </w:rPr>
            </w:pPr>
            <w:r w:rsidRPr="008F0B89">
              <w:rPr>
                <w:rFonts w:ascii="Arial" w:hAnsi="Arial" w:cs="Arial"/>
                <w:color w:val="000000"/>
                <w:sz w:val="16"/>
                <w:szCs w:val="16"/>
              </w:rPr>
              <w:t> </w:t>
            </w:r>
          </w:p>
        </w:tc>
        <w:tc>
          <w:tcPr>
            <w:tcW w:w="3569" w:type="dxa"/>
            <w:gridSpan w:val="3"/>
            <w:tcBorders>
              <w:top w:val="nil"/>
              <w:left w:val="nil"/>
              <w:bottom w:val="nil"/>
              <w:right w:val="nil"/>
            </w:tcBorders>
            <w:shd w:val="clear" w:color="000000" w:fill="FFFFFF"/>
            <w:tcMar>
              <w:left w:w="28" w:type="dxa"/>
              <w:right w:w="28" w:type="dxa"/>
            </w:tcMar>
            <w:vAlign w:val="bottom"/>
            <w:hideMark/>
          </w:tcPr>
          <w:p w:rsidR="008F0B89" w:rsidRPr="008F0B89" w:rsidRDefault="008F0B89" w:rsidP="008F0B89">
            <w:pPr>
              <w:jc w:val="right"/>
              <w:rPr>
                <w:rFonts w:ascii="Arial" w:hAnsi="Arial" w:cs="Arial"/>
                <w:sz w:val="16"/>
                <w:szCs w:val="16"/>
              </w:rPr>
            </w:pPr>
            <w:r w:rsidRPr="008F0B89">
              <w:rPr>
                <w:rFonts w:ascii="Arial" w:hAnsi="Arial" w:cs="Arial"/>
                <w:sz w:val="16"/>
                <w:szCs w:val="16"/>
              </w:rPr>
              <w:t>Валдайского городского поселения</w:t>
            </w:r>
            <w:r w:rsidRPr="008F0B89">
              <w:rPr>
                <w:rFonts w:ascii="Arial" w:hAnsi="Arial" w:cs="Arial"/>
                <w:sz w:val="16"/>
                <w:szCs w:val="16"/>
              </w:rPr>
              <w:br/>
              <w:t xml:space="preserve">"О внесении изменений в Решение Совета депутатов Валдайского городского поселения от 24.12.2019 №241" </w:t>
            </w:r>
          </w:p>
        </w:tc>
      </w:tr>
      <w:tr w:rsidR="008F0B89" w:rsidRPr="008F0B89" w:rsidTr="008F0B89">
        <w:trPr>
          <w:trHeight w:val="20"/>
        </w:trPr>
        <w:tc>
          <w:tcPr>
            <w:tcW w:w="6168" w:type="dxa"/>
            <w:tcBorders>
              <w:top w:val="nil"/>
              <w:left w:val="nil"/>
              <w:bottom w:val="nil"/>
              <w:right w:val="nil"/>
            </w:tcBorders>
            <w:shd w:val="clear" w:color="000000" w:fill="FFFFFF"/>
            <w:tcMar>
              <w:left w:w="28" w:type="dxa"/>
              <w:right w:w="28" w:type="dxa"/>
            </w:tcMar>
            <w:vAlign w:val="bottom"/>
            <w:hideMark/>
          </w:tcPr>
          <w:p w:rsidR="008F0B89" w:rsidRPr="008F0B89" w:rsidRDefault="008F0B89" w:rsidP="008F0B89">
            <w:pPr>
              <w:rPr>
                <w:rFonts w:ascii="Arial" w:hAnsi="Arial" w:cs="Arial"/>
                <w:color w:val="000000"/>
                <w:sz w:val="16"/>
                <w:szCs w:val="16"/>
              </w:rPr>
            </w:pPr>
            <w:r w:rsidRPr="008F0B89">
              <w:rPr>
                <w:rFonts w:ascii="Arial" w:hAnsi="Arial" w:cs="Arial"/>
                <w:color w:val="000000"/>
                <w:sz w:val="16"/>
                <w:szCs w:val="16"/>
              </w:rPr>
              <w:t> </w:t>
            </w:r>
          </w:p>
        </w:tc>
        <w:tc>
          <w:tcPr>
            <w:tcW w:w="426" w:type="dxa"/>
            <w:tcBorders>
              <w:top w:val="nil"/>
              <w:left w:val="nil"/>
              <w:bottom w:val="nil"/>
              <w:right w:val="nil"/>
            </w:tcBorders>
            <w:shd w:val="clear" w:color="000000" w:fill="FFFFFF"/>
            <w:tcMar>
              <w:left w:w="28" w:type="dxa"/>
              <w:right w:w="28" w:type="dxa"/>
            </w:tcMar>
            <w:vAlign w:val="bottom"/>
            <w:hideMark/>
          </w:tcPr>
          <w:p w:rsidR="008F0B89" w:rsidRPr="008F0B89" w:rsidRDefault="008F0B89" w:rsidP="008F0B89">
            <w:pPr>
              <w:rPr>
                <w:rFonts w:ascii="Arial" w:hAnsi="Arial" w:cs="Arial"/>
                <w:color w:val="000000"/>
                <w:sz w:val="16"/>
                <w:szCs w:val="16"/>
              </w:rPr>
            </w:pPr>
            <w:r w:rsidRPr="008F0B89">
              <w:rPr>
                <w:rFonts w:ascii="Arial" w:hAnsi="Arial" w:cs="Arial"/>
                <w:color w:val="000000"/>
                <w:sz w:val="16"/>
                <w:szCs w:val="16"/>
              </w:rPr>
              <w:t> </w:t>
            </w:r>
          </w:p>
        </w:tc>
        <w:tc>
          <w:tcPr>
            <w:tcW w:w="992" w:type="dxa"/>
            <w:tcBorders>
              <w:top w:val="nil"/>
              <w:left w:val="nil"/>
              <w:bottom w:val="nil"/>
              <w:right w:val="nil"/>
            </w:tcBorders>
            <w:shd w:val="clear" w:color="000000" w:fill="FFFFFF"/>
            <w:tcMar>
              <w:left w:w="28" w:type="dxa"/>
              <w:right w:w="28" w:type="dxa"/>
            </w:tcMar>
            <w:vAlign w:val="bottom"/>
            <w:hideMark/>
          </w:tcPr>
          <w:p w:rsidR="008F0B89" w:rsidRPr="008F0B89" w:rsidRDefault="008F0B89" w:rsidP="008F0B89">
            <w:pPr>
              <w:rPr>
                <w:rFonts w:ascii="Arial" w:hAnsi="Arial" w:cs="Arial"/>
                <w:color w:val="000000"/>
                <w:sz w:val="16"/>
                <w:szCs w:val="16"/>
              </w:rPr>
            </w:pPr>
            <w:r w:rsidRPr="008F0B89">
              <w:rPr>
                <w:rFonts w:ascii="Arial" w:hAnsi="Arial" w:cs="Arial"/>
                <w:color w:val="000000"/>
                <w:sz w:val="16"/>
                <w:szCs w:val="16"/>
              </w:rPr>
              <w:t> </w:t>
            </w:r>
          </w:p>
        </w:tc>
        <w:tc>
          <w:tcPr>
            <w:tcW w:w="425" w:type="dxa"/>
            <w:tcBorders>
              <w:top w:val="nil"/>
              <w:left w:val="nil"/>
              <w:bottom w:val="nil"/>
              <w:right w:val="nil"/>
            </w:tcBorders>
            <w:shd w:val="clear" w:color="000000" w:fill="FFFFFF"/>
            <w:tcMar>
              <w:left w:w="28" w:type="dxa"/>
              <w:right w:w="28" w:type="dxa"/>
            </w:tcMar>
            <w:vAlign w:val="bottom"/>
            <w:hideMark/>
          </w:tcPr>
          <w:p w:rsidR="008F0B89" w:rsidRPr="008F0B89" w:rsidRDefault="008F0B89" w:rsidP="008F0B89">
            <w:pPr>
              <w:rPr>
                <w:rFonts w:ascii="Arial" w:hAnsi="Arial" w:cs="Arial"/>
                <w:color w:val="000000"/>
                <w:sz w:val="16"/>
                <w:szCs w:val="16"/>
              </w:rPr>
            </w:pPr>
            <w:r w:rsidRPr="008F0B89">
              <w:rPr>
                <w:rFonts w:ascii="Arial" w:hAnsi="Arial" w:cs="Arial"/>
                <w:color w:val="000000"/>
                <w:sz w:val="16"/>
                <w:szCs w:val="16"/>
              </w:rPr>
              <w:t> </w:t>
            </w:r>
          </w:p>
        </w:tc>
        <w:tc>
          <w:tcPr>
            <w:tcW w:w="3569" w:type="dxa"/>
            <w:gridSpan w:val="3"/>
            <w:tcBorders>
              <w:top w:val="nil"/>
              <w:left w:val="nil"/>
              <w:bottom w:val="nil"/>
              <w:right w:val="nil"/>
            </w:tcBorders>
            <w:shd w:val="clear" w:color="000000" w:fill="FFFFFF"/>
            <w:tcMar>
              <w:left w:w="28" w:type="dxa"/>
              <w:right w:w="28" w:type="dxa"/>
            </w:tcMar>
            <w:vAlign w:val="bottom"/>
            <w:hideMark/>
          </w:tcPr>
          <w:p w:rsidR="008F0B89" w:rsidRPr="008F0B89" w:rsidRDefault="008F0B89" w:rsidP="008F0B89">
            <w:pPr>
              <w:jc w:val="right"/>
              <w:rPr>
                <w:rFonts w:ascii="Arial" w:hAnsi="Arial" w:cs="Arial"/>
                <w:sz w:val="16"/>
                <w:szCs w:val="16"/>
              </w:rPr>
            </w:pPr>
            <w:r w:rsidRPr="008F0B89">
              <w:rPr>
                <w:rFonts w:ascii="Arial" w:hAnsi="Arial" w:cs="Arial"/>
                <w:sz w:val="16"/>
                <w:szCs w:val="16"/>
              </w:rPr>
              <w:t>(в редакции решения Совета депутатов Ва</w:t>
            </w:r>
            <w:r w:rsidRPr="008F0B89">
              <w:rPr>
                <w:rFonts w:ascii="Arial" w:hAnsi="Arial" w:cs="Arial"/>
                <w:sz w:val="16"/>
                <w:szCs w:val="16"/>
              </w:rPr>
              <w:t>л</w:t>
            </w:r>
            <w:r w:rsidRPr="008F0B89">
              <w:rPr>
                <w:rFonts w:ascii="Arial" w:hAnsi="Arial" w:cs="Arial"/>
                <w:sz w:val="16"/>
                <w:szCs w:val="16"/>
              </w:rPr>
              <w:t>дайского муниципального района от 22.06.2020 №266)</w:t>
            </w:r>
          </w:p>
        </w:tc>
      </w:tr>
      <w:tr w:rsidR="008F0B89" w:rsidRPr="008F0B89" w:rsidTr="008F0B89">
        <w:trPr>
          <w:trHeight w:val="20"/>
        </w:trPr>
        <w:tc>
          <w:tcPr>
            <w:tcW w:w="6168" w:type="dxa"/>
            <w:tcBorders>
              <w:top w:val="nil"/>
              <w:left w:val="nil"/>
              <w:bottom w:val="nil"/>
              <w:right w:val="nil"/>
            </w:tcBorders>
            <w:shd w:val="clear" w:color="000000" w:fill="FFFFFF"/>
            <w:tcMar>
              <w:left w:w="28" w:type="dxa"/>
              <w:right w:w="28" w:type="dxa"/>
            </w:tcMar>
            <w:vAlign w:val="bottom"/>
            <w:hideMark/>
          </w:tcPr>
          <w:p w:rsidR="008F0B89" w:rsidRPr="008F0B89" w:rsidRDefault="008F0B89" w:rsidP="008F0B89">
            <w:pPr>
              <w:rPr>
                <w:rFonts w:ascii="Arial" w:hAnsi="Arial" w:cs="Arial"/>
                <w:color w:val="000000"/>
                <w:sz w:val="16"/>
                <w:szCs w:val="16"/>
              </w:rPr>
            </w:pPr>
            <w:r w:rsidRPr="008F0B89">
              <w:rPr>
                <w:rFonts w:ascii="Arial" w:hAnsi="Arial" w:cs="Arial"/>
                <w:color w:val="000000"/>
                <w:sz w:val="16"/>
                <w:szCs w:val="16"/>
              </w:rPr>
              <w:t> </w:t>
            </w:r>
          </w:p>
        </w:tc>
        <w:tc>
          <w:tcPr>
            <w:tcW w:w="426" w:type="dxa"/>
            <w:tcBorders>
              <w:top w:val="nil"/>
              <w:left w:val="nil"/>
              <w:bottom w:val="nil"/>
              <w:right w:val="nil"/>
            </w:tcBorders>
            <w:shd w:val="clear" w:color="000000" w:fill="FFFFFF"/>
            <w:tcMar>
              <w:left w:w="28" w:type="dxa"/>
              <w:right w:w="28" w:type="dxa"/>
            </w:tcMar>
            <w:vAlign w:val="bottom"/>
            <w:hideMark/>
          </w:tcPr>
          <w:p w:rsidR="008F0B89" w:rsidRPr="008F0B89" w:rsidRDefault="008F0B89" w:rsidP="008F0B89">
            <w:pPr>
              <w:rPr>
                <w:rFonts w:ascii="Arial" w:hAnsi="Arial" w:cs="Arial"/>
                <w:color w:val="000000"/>
                <w:sz w:val="16"/>
                <w:szCs w:val="16"/>
              </w:rPr>
            </w:pPr>
            <w:r w:rsidRPr="008F0B89">
              <w:rPr>
                <w:rFonts w:ascii="Arial" w:hAnsi="Arial" w:cs="Arial"/>
                <w:color w:val="000000"/>
                <w:sz w:val="16"/>
                <w:szCs w:val="16"/>
              </w:rPr>
              <w:t> </w:t>
            </w:r>
          </w:p>
        </w:tc>
        <w:tc>
          <w:tcPr>
            <w:tcW w:w="992" w:type="dxa"/>
            <w:tcBorders>
              <w:top w:val="nil"/>
              <w:left w:val="nil"/>
              <w:bottom w:val="nil"/>
              <w:right w:val="nil"/>
            </w:tcBorders>
            <w:shd w:val="clear" w:color="000000" w:fill="FFFFFF"/>
            <w:tcMar>
              <w:left w:w="28" w:type="dxa"/>
              <w:right w:w="28" w:type="dxa"/>
            </w:tcMar>
            <w:vAlign w:val="bottom"/>
            <w:hideMark/>
          </w:tcPr>
          <w:p w:rsidR="008F0B89" w:rsidRPr="008F0B89" w:rsidRDefault="008F0B89" w:rsidP="008F0B89">
            <w:pPr>
              <w:rPr>
                <w:rFonts w:ascii="Arial" w:hAnsi="Arial" w:cs="Arial"/>
                <w:color w:val="000000"/>
                <w:sz w:val="16"/>
                <w:szCs w:val="16"/>
              </w:rPr>
            </w:pPr>
            <w:r w:rsidRPr="008F0B89">
              <w:rPr>
                <w:rFonts w:ascii="Arial" w:hAnsi="Arial" w:cs="Arial"/>
                <w:color w:val="000000"/>
                <w:sz w:val="16"/>
                <w:szCs w:val="16"/>
              </w:rPr>
              <w:t> </w:t>
            </w:r>
          </w:p>
        </w:tc>
        <w:tc>
          <w:tcPr>
            <w:tcW w:w="425" w:type="dxa"/>
            <w:tcBorders>
              <w:top w:val="nil"/>
              <w:left w:val="nil"/>
              <w:bottom w:val="nil"/>
              <w:right w:val="nil"/>
            </w:tcBorders>
            <w:shd w:val="clear" w:color="000000" w:fill="FFFFFF"/>
            <w:tcMar>
              <w:left w:w="28" w:type="dxa"/>
              <w:right w:w="28" w:type="dxa"/>
            </w:tcMar>
            <w:vAlign w:val="bottom"/>
            <w:hideMark/>
          </w:tcPr>
          <w:p w:rsidR="008F0B89" w:rsidRPr="008F0B89" w:rsidRDefault="008F0B89" w:rsidP="008F0B89">
            <w:pPr>
              <w:rPr>
                <w:rFonts w:ascii="Arial" w:hAnsi="Arial" w:cs="Arial"/>
                <w:color w:val="000000"/>
                <w:sz w:val="16"/>
                <w:szCs w:val="16"/>
              </w:rPr>
            </w:pPr>
            <w:r w:rsidRPr="008F0B89">
              <w:rPr>
                <w:rFonts w:ascii="Arial" w:hAnsi="Arial" w:cs="Arial"/>
                <w:color w:val="000000"/>
                <w:sz w:val="16"/>
                <w:szCs w:val="16"/>
              </w:rPr>
              <w:t> </w:t>
            </w:r>
          </w:p>
        </w:tc>
        <w:tc>
          <w:tcPr>
            <w:tcW w:w="3569" w:type="dxa"/>
            <w:gridSpan w:val="3"/>
            <w:tcBorders>
              <w:top w:val="nil"/>
              <w:left w:val="nil"/>
              <w:bottom w:val="nil"/>
              <w:right w:val="nil"/>
            </w:tcBorders>
            <w:shd w:val="clear" w:color="000000" w:fill="FFFFFF"/>
            <w:tcMar>
              <w:left w:w="28" w:type="dxa"/>
              <w:right w:w="28" w:type="dxa"/>
            </w:tcMar>
            <w:vAlign w:val="bottom"/>
            <w:hideMark/>
          </w:tcPr>
          <w:p w:rsidR="008F0B89" w:rsidRPr="008F0B89" w:rsidRDefault="008F0B89" w:rsidP="008F0B89">
            <w:pPr>
              <w:jc w:val="center"/>
              <w:rPr>
                <w:rFonts w:ascii="Arial" w:hAnsi="Arial" w:cs="Arial"/>
                <w:sz w:val="16"/>
                <w:szCs w:val="16"/>
              </w:rPr>
            </w:pPr>
            <w:r w:rsidRPr="008F0B89">
              <w:rPr>
                <w:rFonts w:ascii="Arial" w:hAnsi="Arial" w:cs="Arial"/>
                <w:sz w:val="16"/>
                <w:szCs w:val="16"/>
              </w:rPr>
              <w:t> </w:t>
            </w:r>
          </w:p>
        </w:tc>
      </w:tr>
      <w:tr w:rsidR="008F0B89" w:rsidRPr="008F0B89" w:rsidTr="008F0B89">
        <w:trPr>
          <w:trHeight w:val="20"/>
        </w:trPr>
        <w:tc>
          <w:tcPr>
            <w:tcW w:w="11580" w:type="dxa"/>
            <w:gridSpan w:val="7"/>
            <w:tcBorders>
              <w:top w:val="nil"/>
              <w:left w:val="nil"/>
              <w:bottom w:val="nil"/>
              <w:right w:val="nil"/>
            </w:tcBorders>
            <w:shd w:val="clear" w:color="000000" w:fill="FFFFFF"/>
            <w:tcMar>
              <w:left w:w="28" w:type="dxa"/>
              <w:right w:w="28" w:type="dxa"/>
            </w:tcMar>
            <w:vAlign w:val="bottom"/>
            <w:hideMark/>
          </w:tcPr>
          <w:p w:rsidR="008F0B89" w:rsidRPr="008F0B89" w:rsidRDefault="008F0B89" w:rsidP="008F0B89">
            <w:pPr>
              <w:jc w:val="center"/>
              <w:rPr>
                <w:rFonts w:ascii="Arial" w:hAnsi="Arial" w:cs="Arial"/>
                <w:b/>
                <w:bCs/>
                <w:color w:val="000000"/>
                <w:sz w:val="16"/>
                <w:szCs w:val="16"/>
              </w:rPr>
            </w:pPr>
            <w:r w:rsidRPr="008F0B89">
              <w:rPr>
                <w:rFonts w:ascii="Arial" w:hAnsi="Arial" w:cs="Arial"/>
                <w:b/>
                <w:bCs/>
                <w:color w:val="000000"/>
                <w:sz w:val="16"/>
                <w:szCs w:val="16"/>
              </w:rPr>
              <w:t>Распределение бюджетных ассигнований по разделам, подразделам, целевым статьям (муниципальным программам Валдайского городск</w:t>
            </w:r>
            <w:r w:rsidRPr="008F0B89">
              <w:rPr>
                <w:rFonts w:ascii="Arial" w:hAnsi="Arial" w:cs="Arial"/>
                <w:b/>
                <w:bCs/>
                <w:color w:val="000000"/>
                <w:sz w:val="16"/>
                <w:szCs w:val="16"/>
              </w:rPr>
              <w:t>о</w:t>
            </w:r>
            <w:r w:rsidRPr="008F0B89">
              <w:rPr>
                <w:rFonts w:ascii="Arial" w:hAnsi="Arial" w:cs="Arial"/>
                <w:b/>
                <w:bCs/>
                <w:color w:val="000000"/>
                <w:sz w:val="16"/>
                <w:szCs w:val="16"/>
              </w:rPr>
              <w:t xml:space="preserve">го поселения и </w:t>
            </w:r>
            <w:proofErr w:type="spellStart"/>
            <w:r w:rsidRPr="008F0B89">
              <w:rPr>
                <w:rFonts w:ascii="Arial" w:hAnsi="Arial" w:cs="Arial"/>
                <w:b/>
                <w:bCs/>
                <w:color w:val="000000"/>
                <w:sz w:val="16"/>
                <w:szCs w:val="16"/>
              </w:rPr>
              <w:t>непрограммным</w:t>
            </w:r>
            <w:proofErr w:type="spellEnd"/>
            <w:r w:rsidRPr="008F0B89">
              <w:rPr>
                <w:rFonts w:ascii="Arial" w:hAnsi="Arial" w:cs="Arial"/>
                <w:b/>
                <w:bCs/>
                <w:color w:val="000000"/>
                <w:sz w:val="16"/>
                <w:szCs w:val="16"/>
              </w:rPr>
              <w:t xml:space="preserve"> направлениям деятельности), группам и подгруппам видов расходов классификации расходов городского бюджета на 2020 год и на плановый период 2021 и 2022 годов </w:t>
            </w:r>
          </w:p>
        </w:tc>
      </w:tr>
      <w:tr w:rsidR="008F0B89" w:rsidRPr="008F0B89" w:rsidTr="008F0B89">
        <w:trPr>
          <w:trHeight w:val="20"/>
        </w:trPr>
        <w:tc>
          <w:tcPr>
            <w:tcW w:w="6168" w:type="dxa"/>
            <w:tcBorders>
              <w:top w:val="nil"/>
              <w:left w:val="nil"/>
              <w:bottom w:val="single" w:sz="4" w:space="0" w:color="000000"/>
              <w:right w:val="nil"/>
            </w:tcBorders>
            <w:shd w:val="clear" w:color="000000" w:fill="FFFFFF"/>
            <w:tcMar>
              <w:left w:w="28" w:type="dxa"/>
              <w:right w:w="28" w:type="dxa"/>
            </w:tcMar>
            <w:vAlign w:val="bottom"/>
            <w:hideMark/>
          </w:tcPr>
          <w:p w:rsidR="008F0B89" w:rsidRPr="008F0B89" w:rsidRDefault="008F0B89" w:rsidP="008F0B89">
            <w:pPr>
              <w:rPr>
                <w:rFonts w:ascii="Arial" w:hAnsi="Arial" w:cs="Arial"/>
                <w:color w:val="000000"/>
                <w:sz w:val="16"/>
                <w:szCs w:val="16"/>
              </w:rPr>
            </w:pPr>
            <w:r w:rsidRPr="008F0B89">
              <w:rPr>
                <w:rFonts w:ascii="Arial" w:hAnsi="Arial" w:cs="Arial"/>
                <w:color w:val="000000"/>
                <w:sz w:val="16"/>
                <w:szCs w:val="16"/>
              </w:rPr>
              <w:t> </w:t>
            </w:r>
          </w:p>
        </w:tc>
        <w:tc>
          <w:tcPr>
            <w:tcW w:w="426" w:type="dxa"/>
            <w:tcBorders>
              <w:top w:val="nil"/>
              <w:left w:val="nil"/>
              <w:bottom w:val="single" w:sz="4" w:space="0" w:color="000000"/>
              <w:right w:val="nil"/>
            </w:tcBorders>
            <w:shd w:val="clear" w:color="000000" w:fill="FFFFFF"/>
            <w:tcMar>
              <w:left w:w="28" w:type="dxa"/>
              <w:right w:w="28" w:type="dxa"/>
            </w:tcMar>
            <w:vAlign w:val="bottom"/>
            <w:hideMark/>
          </w:tcPr>
          <w:p w:rsidR="008F0B89" w:rsidRPr="008F0B89" w:rsidRDefault="008F0B89" w:rsidP="008F0B89">
            <w:pPr>
              <w:rPr>
                <w:rFonts w:ascii="Arial" w:hAnsi="Arial" w:cs="Arial"/>
                <w:color w:val="000000"/>
                <w:sz w:val="16"/>
                <w:szCs w:val="16"/>
              </w:rPr>
            </w:pPr>
            <w:r w:rsidRPr="008F0B89">
              <w:rPr>
                <w:rFonts w:ascii="Arial" w:hAnsi="Arial" w:cs="Arial"/>
                <w:color w:val="000000"/>
                <w:sz w:val="16"/>
                <w:szCs w:val="16"/>
              </w:rPr>
              <w:t> </w:t>
            </w:r>
          </w:p>
        </w:tc>
        <w:tc>
          <w:tcPr>
            <w:tcW w:w="992" w:type="dxa"/>
            <w:tcBorders>
              <w:top w:val="nil"/>
              <w:left w:val="nil"/>
              <w:bottom w:val="single" w:sz="4" w:space="0" w:color="000000"/>
              <w:right w:val="nil"/>
            </w:tcBorders>
            <w:shd w:val="clear" w:color="000000" w:fill="FFFFFF"/>
            <w:tcMar>
              <w:left w:w="28" w:type="dxa"/>
              <w:right w:w="28" w:type="dxa"/>
            </w:tcMar>
            <w:vAlign w:val="bottom"/>
            <w:hideMark/>
          </w:tcPr>
          <w:p w:rsidR="008F0B89" w:rsidRPr="008F0B89" w:rsidRDefault="008F0B89" w:rsidP="008F0B89">
            <w:pPr>
              <w:rPr>
                <w:rFonts w:ascii="Arial" w:hAnsi="Arial" w:cs="Arial"/>
                <w:color w:val="000000"/>
                <w:sz w:val="16"/>
                <w:szCs w:val="16"/>
              </w:rPr>
            </w:pPr>
            <w:r w:rsidRPr="008F0B89">
              <w:rPr>
                <w:rFonts w:ascii="Arial" w:hAnsi="Arial" w:cs="Arial"/>
                <w:color w:val="000000"/>
                <w:sz w:val="16"/>
                <w:szCs w:val="16"/>
              </w:rPr>
              <w:t> </w:t>
            </w:r>
          </w:p>
        </w:tc>
        <w:tc>
          <w:tcPr>
            <w:tcW w:w="425" w:type="dxa"/>
            <w:tcBorders>
              <w:top w:val="nil"/>
              <w:left w:val="nil"/>
              <w:bottom w:val="single" w:sz="4" w:space="0" w:color="000000"/>
              <w:right w:val="nil"/>
            </w:tcBorders>
            <w:shd w:val="clear" w:color="000000" w:fill="FFFFFF"/>
            <w:tcMar>
              <w:left w:w="28" w:type="dxa"/>
              <w:right w:w="28" w:type="dxa"/>
            </w:tcMar>
            <w:vAlign w:val="bottom"/>
            <w:hideMark/>
          </w:tcPr>
          <w:p w:rsidR="008F0B89" w:rsidRPr="008F0B89" w:rsidRDefault="008F0B89" w:rsidP="008F0B89">
            <w:pPr>
              <w:rPr>
                <w:rFonts w:ascii="Arial" w:hAnsi="Arial" w:cs="Arial"/>
                <w:color w:val="000000"/>
                <w:sz w:val="16"/>
                <w:szCs w:val="16"/>
              </w:rPr>
            </w:pPr>
            <w:r w:rsidRPr="008F0B89">
              <w:rPr>
                <w:rFonts w:ascii="Arial" w:hAnsi="Arial" w:cs="Arial"/>
                <w:color w:val="000000"/>
                <w:sz w:val="16"/>
                <w:szCs w:val="16"/>
              </w:rPr>
              <w:t> </w:t>
            </w:r>
          </w:p>
        </w:tc>
        <w:tc>
          <w:tcPr>
            <w:tcW w:w="1276" w:type="dxa"/>
            <w:tcBorders>
              <w:top w:val="nil"/>
              <w:left w:val="nil"/>
              <w:bottom w:val="single" w:sz="4" w:space="0" w:color="000000"/>
              <w:right w:val="nil"/>
            </w:tcBorders>
            <w:shd w:val="clear" w:color="000000" w:fill="FFFFFF"/>
            <w:tcMar>
              <w:left w:w="28" w:type="dxa"/>
              <w:right w:w="28" w:type="dxa"/>
            </w:tcMar>
            <w:vAlign w:val="bottom"/>
            <w:hideMark/>
          </w:tcPr>
          <w:p w:rsidR="008F0B89" w:rsidRPr="008F0B89" w:rsidRDefault="008F0B89" w:rsidP="008F0B89">
            <w:pPr>
              <w:rPr>
                <w:rFonts w:ascii="Arial" w:hAnsi="Arial" w:cs="Arial"/>
                <w:sz w:val="16"/>
                <w:szCs w:val="16"/>
              </w:rPr>
            </w:pPr>
            <w:r w:rsidRPr="008F0B89">
              <w:rPr>
                <w:rFonts w:ascii="Arial" w:hAnsi="Arial" w:cs="Arial"/>
                <w:sz w:val="16"/>
                <w:szCs w:val="16"/>
              </w:rPr>
              <w:t> </w:t>
            </w:r>
          </w:p>
        </w:tc>
        <w:tc>
          <w:tcPr>
            <w:tcW w:w="1134" w:type="dxa"/>
            <w:tcBorders>
              <w:top w:val="nil"/>
              <w:left w:val="nil"/>
              <w:bottom w:val="single" w:sz="4" w:space="0" w:color="000000"/>
              <w:right w:val="nil"/>
            </w:tcBorders>
            <w:shd w:val="clear" w:color="000000" w:fill="FFFFFF"/>
            <w:tcMar>
              <w:left w:w="28" w:type="dxa"/>
              <w:right w:w="28" w:type="dxa"/>
            </w:tcMar>
            <w:vAlign w:val="bottom"/>
            <w:hideMark/>
          </w:tcPr>
          <w:p w:rsidR="008F0B89" w:rsidRPr="008F0B89" w:rsidRDefault="008F0B89" w:rsidP="008F0B89">
            <w:pPr>
              <w:rPr>
                <w:rFonts w:ascii="Arial" w:hAnsi="Arial" w:cs="Arial"/>
                <w:sz w:val="16"/>
                <w:szCs w:val="16"/>
              </w:rPr>
            </w:pPr>
            <w:r w:rsidRPr="008F0B89">
              <w:rPr>
                <w:rFonts w:ascii="Arial" w:hAnsi="Arial" w:cs="Arial"/>
                <w:sz w:val="16"/>
                <w:szCs w:val="16"/>
              </w:rPr>
              <w:t> </w:t>
            </w:r>
          </w:p>
        </w:tc>
        <w:tc>
          <w:tcPr>
            <w:tcW w:w="1159" w:type="dxa"/>
            <w:tcBorders>
              <w:top w:val="nil"/>
              <w:left w:val="nil"/>
              <w:bottom w:val="single" w:sz="4" w:space="0" w:color="000000"/>
              <w:right w:val="nil"/>
            </w:tcBorders>
            <w:shd w:val="clear" w:color="000000" w:fill="FFFFFF"/>
            <w:tcMar>
              <w:left w:w="28" w:type="dxa"/>
              <w:right w:w="28" w:type="dxa"/>
            </w:tcMar>
            <w:vAlign w:val="bottom"/>
            <w:hideMark/>
          </w:tcPr>
          <w:p w:rsidR="008F0B89" w:rsidRPr="008F0B89" w:rsidRDefault="008F0B89" w:rsidP="008F0B89">
            <w:pPr>
              <w:jc w:val="center"/>
              <w:rPr>
                <w:rFonts w:ascii="Arial" w:hAnsi="Arial" w:cs="Arial"/>
                <w:sz w:val="16"/>
                <w:szCs w:val="16"/>
              </w:rPr>
            </w:pPr>
            <w:r w:rsidRPr="008F0B89">
              <w:rPr>
                <w:rFonts w:ascii="Arial" w:hAnsi="Arial" w:cs="Arial"/>
                <w:sz w:val="16"/>
                <w:szCs w:val="16"/>
              </w:rPr>
              <w:t>руб.коп.</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8F0B89" w:rsidRPr="008F0B89" w:rsidRDefault="008F0B89" w:rsidP="008F0B89">
            <w:pPr>
              <w:jc w:val="center"/>
              <w:rPr>
                <w:rFonts w:ascii="Arial" w:hAnsi="Arial" w:cs="Arial"/>
                <w:b/>
                <w:bCs/>
                <w:color w:val="000000"/>
                <w:sz w:val="16"/>
                <w:szCs w:val="16"/>
              </w:rPr>
            </w:pPr>
            <w:r w:rsidRPr="008F0B89">
              <w:rPr>
                <w:rFonts w:ascii="Arial" w:hAnsi="Arial" w:cs="Arial"/>
                <w:b/>
                <w:bCs/>
                <w:color w:val="000000"/>
                <w:sz w:val="16"/>
                <w:szCs w:val="16"/>
              </w:rPr>
              <w:t>Наименование</w:t>
            </w:r>
          </w:p>
        </w:tc>
        <w:tc>
          <w:tcPr>
            <w:tcW w:w="426"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8F0B89" w:rsidRPr="008F0B89" w:rsidRDefault="008F0B89" w:rsidP="008F0B89">
            <w:pPr>
              <w:jc w:val="center"/>
              <w:rPr>
                <w:rFonts w:ascii="Arial" w:hAnsi="Arial" w:cs="Arial"/>
                <w:b/>
                <w:bCs/>
                <w:color w:val="000000"/>
                <w:sz w:val="16"/>
                <w:szCs w:val="16"/>
              </w:rPr>
            </w:pPr>
            <w:r w:rsidRPr="008F0B89">
              <w:rPr>
                <w:rFonts w:ascii="Arial" w:hAnsi="Arial" w:cs="Arial"/>
                <w:b/>
                <w:bCs/>
                <w:color w:val="000000"/>
                <w:sz w:val="16"/>
                <w:szCs w:val="16"/>
              </w:rPr>
              <w:t>Разд.</w:t>
            </w:r>
          </w:p>
        </w:tc>
        <w:tc>
          <w:tcPr>
            <w:tcW w:w="992"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8F0B89" w:rsidRPr="008F0B89" w:rsidRDefault="008F0B89" w:rsidP="008F0B89">
            <w:pPr>
              <w:jc w:val="center"/>
              <w:rPr>
                <w:rFonts w:ascii="Arial" w:hAnsi="Arial" w:cs="Arial"/>
                <w:b/>
                <w:bCs/>
                <w:color w:val="000000"/>
                <w:sz w:val="16"/>
                <w:szCs w:val="16"/>
              </w:rPr>
            </w:pPr>
            <w:r w:rsidRPr="008F0B89">
              <w:rPr>
                <w:rFonts w:ascii="Arial" w:hAnsi="Arial" w:cs="Arial"/>
                <w:b/>
                <w:bCs/>
                <w:color w:val="000000"/>
                <w:sz w:val="16"/>
                <w:szCs w:val="16"/>
              </w:rPr>
              <w:t>Ц.ст.</w:t>
            </w:r>
          </w:p>
        </w:tc>
        <w:tc>
          <w:tcPr>
            <w:tcW w:w="425"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8F0B89" w:rsidRPr="008F0B89" w:rsidRDefault="008F0B89" w:rsidP="008F0B89">
            <w:pPr>
              <w:jc w:val="center"/>
              <w:rPr>
                <w:rFonts w:ascii="Arial" w:hAnsi="Arial" w:cs="Arial"/>
                <w:b/>
                <w:bCs/>
                <w:color w:val="000000"/>
                <w:sz w:val="16"/>
                <w:szCs w:val="16"/>
              </w:rPr>
            </w:pPr>
            <w:proofErr w:type="spellStart"/>
            <w:r w:rsidRPr="008F0B89">
              <w:rPr>
                <w:rFonts w:ascii="Arial" w:hAnsi="Arial" w:cs="Arial"/>
                <w:b/>
                <w:bCs/>
                <w:color w:val="000000"/>
                <w:sz w:val="16"/>
                <w:szCs w:val="16"/>
              </w:rPr>
              <w:t>Расх</w:t>
            </w:r>
            <w:proofErr w:type="spellEnd"/>
            <w:r w:rsidRPr="008F0B89">
              <w:rPr>
                <w:rFonts w:ascii="Arial" w:hAnsi="Arial" w:cs="Arial"/>
                <w:b/>
                <w:bCs/>
                <w:color w:val="000000"/>
                <w:sz w:val="16"/>
                <w:szCs w:val="16"/>
              </w:rPr>
              <w:t>.</w:t>
            </w:r>
          </w:p>
        </w:tc>
        <w:tc>
          <w:tcPr>
            <w:tcW w:w="1276"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8F0B89" w:rsidRPr="008F0B89" w:rsidRDefault="008F0B89" w:rsidP="008F0B89">
            <w:pPr>
              <w:jc w:val="center"/>
              <w:rPr>
                <w:rFonts w:ascii="Arial" w:hAnsi="Arial" w:cs="Arial"/>
                <w:b/>
                <w:bCs/>
                <w:color w:val="000000"/>
                <w:sz w:val="16"/>
                <w:szCs w:val="16"/>
              </w:rPr>
            </w:pPr>
            <w:r w:rsidRPr="008F0B89">
              <w:rPr>
                <w:rFonts w:ascii="Arial" w:hAnsi="Arial" w:cs="Arial"/>
                <w:b/>
                <w:bCs/>
                <w:color w:val="000000"/>
                <w:sz w:val="16"/>
                <w:szCs w:val="16"/>
              </w:rPr>
              <w:t>Сумма на 2020 год</w:t>
            </w:r>
          </w:p>
        </w:tc>
        <w:tc>
          <w:tcPr>
            <w:tcW w:w="1134"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8F0B89" w:rsidRPr="008F0B89" w:rsidRDefault="008F0B89" w:rsidP="008F0B89">
            <w:pPr>
              <w:jc w:val="center"/>
              <w:rPr>
                <w:rFonts w:ascii="Arial" w:hAnsi="Arial" w:cs="Arial"/>
                <w:b/>
                <w:bCs/>
                <w:color w:val="000000"/>
                <w:sz w:val="16"/>
                <w:szCs w:val="16"/>
              </w:rPr>
            </w:pPr>
            <w:r w:rsidRPr="008F0B89">
              <w:rPr>
                <w:rFonts w:ascii="Arial" w:hAnsi="Arial" w:cs="Arial"/>
                <w:b/>
                <w:bCs/>
                <w:color w:val="000000"/>
                <w:sz w:val="16"/>
                <w:szCs w:val="16"/>
              </w:rPr>
              <w:t>Сумма на 2021 год</w:t>
            </w:r>
          </w:p>
        </w:tc>
        <w:tc>
          <w:tcPr>
            <w:tcW w:w="1159"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8F0B89" w:rsidRPr="008F0B89" w:rsidRDefault="008F0B89" w:rsidP="008F0B89">
            <w:pPr>
              <w:jc w:val="center"/>
              <w:rPr>
                <w:rFonts w:ascii="Arial" w:hAnsi="Arial" w:cs="Arial"/>
                <w:b/>
                <w:bCs/>
                <w:color w:val="000000"/>
                <w:sz w:val="16"/>
                <w:szCs w:val="16"/>
              </w:rPr>
            </w:pPr>
            <w:r w:rsidRPr="008F0B89">
              <w:rPr>
                <w:rFonts w:ascii="Arial" w:hAnsi="Arial" w:cs="Arial"/>
                <w:b/>
                <w:bCs/>
                <w:color w:val="000000"/>
                <w:sz w:val="16"/>
                <w:szCs w:val="16"/>
              </w:rPr>
              <w:t>Сумма на 2022 год</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lastRenderedPageBreak/>
              <w:t xml:space="preserve"> </w:t>
            </w:r>
            <w:r w:rsidRPr="008F0B89">
              <w:rPr>
                <w:rFonts w:ascii="Arial" w:hAnsi="Arial" w:cs="Arial"/>
                <w:color w:val="000000"/>
                <w:sz w:val="16"/>
                <w:szCs w:val="16"/>
              </w:rPr>
              <w:t>ОБЩЕГОСУДАРСТВЕННЫЕ ВОПРОСЫ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0100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2 219 664,83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1 205 734,83</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1 205 734,83</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Функционирование законодательных (представительных) органов государс</w:t>
            </w:r>
            <w:r w:rsidRPr="008F0B89">
              <w:rPr>
                <w:rFonts w:ascii="Arial" w:hAnsi="Arial" w:cs="Arial"/>
                <w:color w:val="000000"/>
                <w:sz w:val="16"/>
                <w:szCs w:val="16"/>
              </w:rPr>
              <w:t>т</w:t>
            </w:r>
            <w:r w:rsidRPr="008F0B89">
              <w:rPr>
                <w:rFonts w:ascii="Arial" w:hAnsi="Arial" w:cs="Arial"/>
                <w:color w:val="000000"/>
                <w:sz w:val="16"/>
                <w:szCs w:val="16"/>
              </w:rPr>
              <w:t>венной власти и представительных органов муниципальных образований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0103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16 000,00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16 000,00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Расходы на обеспечение функций представительного органа муниципального образования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0103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16 000,00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16 000,00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Совет депутатов</w:t>
            </w:r>
            <w:r>
              <w:rPr>
                <w:rFonts w:ascii="Arial" w:hAnsi="Arial" w:cs="Arial"/>
                <w:color w:val="000000"/>
                <w:sz w:val="16"/>
                <w:szCs w:val="16"/>
              </w:rPr>
              <w:t xml:space="preserve"> </w:t>
            </w:r>
            <w:r w:rsidRPr="008F0B89">
              <w:rPr>
                <w:rFonts w:ascii="Arial" w:hAnsi="Arial" w:cs="Arial"/>
                <w:color w:val="000000"/>
                <w:sz w:val="16"/>
                <w:szCs w:val="16"/>
              </w:rPr>
              <w:t>Валдайского городского поселения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0103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9290000000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16 000,00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16 000,00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Расходы на обеспечение функций Совета депутатов</w:t>
            </w:r>
            <w:r>
              <w:rPr>
                <w:rFonts w:ascii="Arial" w:hAnsi="Arial" w:cs="Arial"/>
                <w:color w:val="000000"/>
                <w:sz w:val="16"/>
                <w:szCs w:val="16"/>
              </w:rPr>
              <w:t xml:space="preserve"> </w:t>
            </w:r>
            <w:r w:rsidRPr="008F0B89">
              <w:rPr>
                <w:rFonts w:ascii="Arial" w:hAnsi="Arial" w:cs="Arial"/>
                <w:color w:val="000000"/>
                <w:sz w:val="16"/>
                <w:szCs w:val="16"/>
              </w:rPr>
              <w:t>Валдайского городского поселения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0103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9290002110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16 000,00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16 000,00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0103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9290002110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16 000,00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16 000,00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462 020,00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462 020,00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462 020,00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Межбюджетные трансферты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462 020,00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462 020,00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462 020,00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Иные межбюджетные трансферты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9170000000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462 020,00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462 020,00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462 020,00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Межбюджетные трансферты, передаваемые бюджету муниципального района из бюджета городского поселения на осуществление части полномочий по р</w:t>
            </w:r>
            <w:r w:rsidRPr="008F0B89">
              <w:rPr>
                <w:rFonts w:ascii="Arial" w:hAnsi="Arial" w:cs="Arial"/>
                <w:color w:val="000000"/>
                <w:sz w:val="16"/>
                <w:szCs w:val="16"/>
              </w:rPr>
              <w:t>е</w:t>
            </w:r>
            <w:r w:rsidRPr="008F0B89">
              <w:rPr>
                <w:rFonts w:ascii="Arial" w:hAnsi="Arial" w:cs="Arial"/>
                <w:color w:val="000000"/>
                <w:sz w:val="16"/>
                <w:szCs w:val="16"/>
              </w:rPr>
              <w:t>шению вопросов местного значения, в соответствии с заключенными соглаш</w:t>
            </w:r>
            <w:r w:rsidRPr="008F0B89">
              <w:rPr>
                <w:rFonts w:ascii="Arial" w:hAnsi="Arial" w:cs="Arial"/>
                <w:color w:val="000000"/>
                <w:sz w:val="16"/>
                <w:szCs w:val="16"/>
              </w:rPr>
              <w:t>е</w:t>
            </w:r>
            <w:r w:rsidRPr="008F0B89">
              <w:rPr>
                <w:rFonts w:ascii="Arial" w:hAnsi="Arial" w:cs="Arial"/>
                <w:color w:val="000000"/>
                <w:sz w:val="16"/>
                <w:szCs w:val="16"/>
              </w:rPr>
              <w:t>ниями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9170095210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462 020,00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462 020,00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462 020,00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Иные межбюджетные трансферты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9170095210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540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462 020,00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462 020,00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462 020,00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Обеспечение проведения выборов и референдумов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0107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913 930,00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Обеспечение проведения выборов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0107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913 930,00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Расходы на проведение выборов депутатов представительного органа муниц</w:t>
            </w:r>
            <w:r w:rsidRPr="008F0B89">
              <w:rPr>
                <w:rFonts w:ascii="Arial" w:hAnsi="Arial" w:cs="Arial"/>
                <w:color w:val="000000"/>
                <w:sz w:val="16"/>
                <w:szCs w:val="16"/>
              </w:rPr>
              <w:t>и</w:t>
            </w:r>
            <w:r w:rsidRPr="008F0B89">
              <w:rPr>
                <w:rFonts w:ascii="Arial" w:hAnsi="Arial" w:cs="Arial"/>
                <w:color w:val="000000"/>
                <w:sz w:val="16"/>
                <w:szCs w:val="16"/>
              </w:rPr>
              <w:t>пального образования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0107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9580000000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913 930,00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Расходы на проведение выборов депутатов в Совет депутатов Валдайского городского поселения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0107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9580002111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913 930,00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0107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9580002111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913 930,00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Резервные фонды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0111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100 000,00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100 000,00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Резервные фонды исполнительных органов муниципальных образований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0111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9300000000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100 000,00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100 000,00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Расходование средств резервных фондов по предупреждению и ликвидации чрезвычайных ситуаций и последствий стихийных бедствий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0111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9390000000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100 000,00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100 000,00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Резервный фонд администрации Валдайского муниципального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0111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9390010010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100 000,00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100 000,00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Резервные средства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0111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9390010010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870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100 000,00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100 000,00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Другие общегосударственные вопросы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727 714,83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627 714,83</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627 714,83</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Муниципальная программа Валдайского муниципального района "Комплексные меры по обеспечению законности и противодействию правонарушениям на 2020-2022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0900000000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15 600,00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15 600,00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15 600,00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Профилактика терроризма, экстремизма и других правонарушений в Валда</w:t>
            </w:r>
            <w:r w:rsidRPr="008F0B89">
              <w:rPr>
                <w:rFonts w:ascii="Arial" w:hAnsi="Arial" w:cs="Arial"/>
                <w:color w:val="000000"/>
                <w:sz w:val="16"/>
                <w:szCs w:val="16"/>
              </w:rPr>
              <w:t>й</w:t>
            </w:r>
            <w:r w:rsidRPr="008F0B89">
              <w:rPr>
                <w:rFonts w:ascii="Arial" w:hAnsi="Arial" w:cs="Arial"/>
                <w:color w:val="000000"/>
                <w:sz w:val="16"/>
                <w:szCs w:val="16"/>
              </w:rPr>
              <w:t>ском районе</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0900100000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12 900,00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12 900,00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Реализация прочих мероприятий муниципальной программы Валдайского м</w:t>
            </w:r>
            <w:r w:rsidRPr="008F0B89">
              <w:rPr>
                <w:rFonts w:ascii="Arial" w:hAnsi="Arial" w:cs="Arial"/>
                <w:color w:val="000000"/>
                <w:sz w:val="16"/>
                <w:szCs w:val="16"/>
              </w:rPr>
              <w:t>у</w:t>
            </w:r>
            <w:r w:rsidRPr="008F0B89">
              <w:rPr>
                <w:rFonts w:ascii="Arial" w:hAnsi="Arial" w:cs="Arial"/>
                <w:color w:val="000000"/>
                <w:sz w:val="16"/>
                <w:szCs w:val="16"/>
              </w:rPr>
              <w:t>ниципального района "Обеспечение правопорядка и противодействие правон</w:t>
            </w:r>
            <w:r w:rsidRPr="008F0B89">
              <w:rPr>
                <w:rFonts w:ascii="Arial" w:hAnsi="Arial" w:cs="Arial"/>
                <w:color w:val="000000"/>
                <w:sz w:val="16"/>
                <w:szCs w:val="16"/>
              </w:rPr>
              <w:t>а</w:t>
            </w:r>
            <w:r w:rsidRPr="008F0B89">
              <w:rPr>
                <w:rFonts w:ascii="Arial" w:hAnsi="Arial" w:cs="Arial"/>
                <w:color w:val="000000"/>
                <w:sz w:val="16"/>
                <w:szCs w:val="16"/>
              </w:rPr>
              <w:t>рушениям в Валдайском муниципальном районе на 2020-2022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0900113110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12 900,00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12 900,00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0900113110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12 900,00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12 900,00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Противодействие коррупции в Валдайском муниципальном районе</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0900300000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2 700,00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2 700,00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Реализация прочих мероприятий муниципальной программы Валдайского м</w:t>
            </w:r>
            <w:r w:rsidRPr="008F0B89">
              <w:rPr>
                <w:rFonts w:ascii="Arial" w:hAnsi="Arial" w:cs="Arial"/>
                <w:color w:val="000000"/>
                <w:sz w:val="16"/>
                <w:szCs w:val="16"/>
              </w:rPr>
              <w:t>у</w:t>
            </w:r>
            <w:r w:rsidRPr="008F0B89">
              <w:rPr>
                <w:rFonts w:ascii="Arial" w:hAnsi="Arial" w:cs="Arial"/>
                <w:color w:val="000000"/>
                <w:sz w:val="16"/>
                <w:szCs w:val="16"/>
              </w:rPr>
              <w:t>ниципального района "Обеспечение правопорядка и противодействие правон</w:t>
            </w:r>
            <w:r w:rsidRPr="008F0B89">
              <w:rPr>
                <w:rFonts w:ascii="Arial" w:hAnsi="Arial" w:cs="Arial"/>
                <w:color w:val="000000"/>
                <w:sz w:val="16"/>
                <w:szCs w:val="16"/>
              </w:rPr>
              <w:t>а</w:t>
            </w:r>
            <w:r w:rsidRPr="008F0B89">
              <w:rPr>
                <w:rFonts w:ascii="Arial" w:hAnsi="Arial" w:cs="Arial"/>
                <w:color w:val="000000"/>
                <w:sz w:val="16"/>
                <w:szCs w:val="16"/>
              </w:rPr>
              <w:t>рушениям в Валдайском муниципальном районе на 2020-2022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0900331100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2 700,00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2 700,00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0900331100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2 700,00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2 700,00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Муниципальная программа "Развитие муниципальной службы и форм участия населения в осуществлении местного самоуправления в Валдайском муниц</w:t>
            </w:r>
            <w:r w:rsidRPr="008F0B89">
              <w:rPr>
                <w:rFonts w:ascii="Arial" w:hAnsi="Arial" w:cs="Arial"/>
                <w:color w:val="000000"/>
                <w:sz w:val="16"/>
                <w:szCs w:val="16"/>
              </w:rPr>
              <w:t>и</w:t>
            </w:r>
            <w:r w:rsidRPr="008F0B89">
              <w:rPr>
                <w:rFonts w:ascii="Arial" w:hAnsi="Arial" w:cs="Arial"/>
                <w:color w:val="000000"/>
                <w:sz w:val="16"/>
                <w:szCs w:val="16"/>
              </w:rPr>
              <w:t>пальном районе на 2019-2023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1700000000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14 000,00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14 000,00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Стимулирование социальной активности, достижений граждан, ТОС, добивши</w:t>
            </w:r>
            <w:r w:rsidRPr="008F0B89">
              <w:rPr>
                <w:rFonts w:ascii="Arial" w:hAnsi="Arial" w:cs="Arial"/>
                <w:color w:val="000000"/>
                <w:sz w:val="16"/>
                <w:szCs w:val="16"/>
              </w:rPr>
              <w:t>х</w:t>
            </w:r>
            <w:r w:rsidRPr="008F0B89">
              <w:rPr>
                <w:rFonts w:ascii="Arial" w:hAnsi="Arial" w:cs="Arial"/>
                <w:color w:val="000000"/>
                <w:sz w:val="16"/>
                <w:szCs w:val="16"/>
              </w:rPr>
              <w:t>ся значительных успехов в общественной работе, внесших значительный вклад в развитие местного самоуправления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1700600000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14 000,00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14 000,00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Обеспечение участия Валдайского городского поселения в государственной программе "Государственная поддержка развития местного самоуправления в Новгородской области и социально ориентированных некоммерческих организ</w:t>
            </w:r>
            <w:r w:rsidRPr="008F0B89">
              <w:rPr>
                <w:rFonts w:ascii="Arial" w:hAnsi="Arial" w:cs="Arial"/>
                <w:color w:val="000000"/>
                <w:sz w:val="16"/>
                <w:szCs w:val="16"/>
              </w:rPr>
              <w:t>а</w:t>
            </w:r>
            <w:r w:rsidRPr="008F0B89">
              <w:rPr>
                <w:rFonts w:ascii="Arial" w:hAnsi="Arial" w:cs="Arial"/>
                <w:color w:val="000000"/>
                <w:sz w:val="16"/>
                <w:szCs w:val="16"/>
              </w:rPr>
              <w:t>ций Новгородской области" в части реализации проектов ТОС по развитию те</w:t>
            </w:r>
            <w:r w:rsidRPr="008F0B89">
              <w:rPr>
                <w:rFonts w:ascii="Arial" w:hAnsi="Arial" w:cs="Arial"/>
                <w:color w:val="000000"/>
                <w:sz w:val="16"/>
                <w:szCs w:val="16"/>
              </w:rPr>
              <w:t>р</w:t>
            </w:r>
            <w:r w:rsidRPr="008F0B89">
              <w:rPr>
                <w:rFonts w:ascii="Arial" w:hAnsi="Arial" w:cs="Arial"/>
                <w:color w:val="000000"/>
                <w:sz w:val="16"/>
                <w:szCs w:val="16"/>
              </w:rPr>
              <w:t>риторий в Валдайском городском поселении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1700666400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14 000,00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14 000,00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1700666400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14 000,00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14 000,00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Расходы на обеспечение функций исполнительно-распорядительного органа муниципального образования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698 114,83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598 114,83</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598 114,83</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Расходы на мероприятия по решению вопросов местного значения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9450000000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194 208,00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94 208,00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94 208,00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Другие общегосударственные вопросы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9450010430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94 208,00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94 208,00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94 208,00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Исполнение судебных актов Российской Федерации и мировых соглашений по возмещению вреда, причиненного в результате незаконных действий (бездейс</w:t>
            </w:r>
            <w:r w:rsidRPr="008F0B89">
              <w:rPr>
                <w:rFonts w:ascii="Arial" w:hAnsi="Arial" w:cs="Arial"/>
                <w:color w:val="000000"/>
                <w:sz w:val="16"/>
                <w:szCs w:val="16"/>
              </w:rPr>
              <w:t>т</w:t>
            </w:r>
            <w:r w:rsidRPr="008F0B89">
              <w:rPr>
                <w:rFonts w:ascii="Arial" w:hAnsi="Arial" w:cs="Arial"/>
                <w:color w:val="000000"/>
                <w:sz w:val="16"/>
                <w:szCs w:val="16"/>
              </w:rPr>
              <w:t>вия) органов государственной власти (государственных органов), органов мес</w:t>
            </w:r>
            <w:r w:rsidRPr="008F0B89">
              <w:rPr>
                <w:rFonts w:ascii="Arial" w:hAnsi="Arial" w:cs="Arial"/>
                <w:color w:val="000000"/>
                <w:sz w:val="16"/>
                <w:szCs w:val="16"/>
              </w:rPr>
              <w:t>т</w:t>
            </w:r>
            <w:r w:rsidRPr="008F0B89">
              <w:rPr>
                <w:rFonts w:ascii="Arial" w:hAnsi="Arial" w:cs="Arial"/>
                <w:color w:val="000000"/>
                <w:sz w:val="16"/>
                <w:szCs w:val="16"/>
              </w:rPr>
              <w:t>ного самоуправления либо должностных лиц этих органов, а также в результате деятельности казенных учреждений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9450010430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831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Уплата иных платежей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9450010430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853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93 208,00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93 208,00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93 208,00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Административное наказание в виде штрафа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9450010431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Уплата иных платежей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9450010431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853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Содержание имущества муниципальной казны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9460000000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503 906,83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503 906,83</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503 906,83</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Реализация</w:t>
            </w:r>
            <w:r>
              <w:rPr>
                <w:rFonts w:ascii="Arial" w:hAnsi="Arial" w:cs="Arial"/>
                <w:color w:val="000000"/>
                <w:sz w:val="16"/>
                <w:szCs w:val="16"/>
              </w:rPr>
              <w:t xml:space="preserve"> </w:t>
            </w:r>
            <w:r w:rsidRPr="008F0B89">
              <w:rPr>
                <w:rFonts w:ascii="Arial" w:hAnsi="Arial" w:cs="Arial"/>
                <w:color w:val="000000"/>
                <w:sz w:val="16"/>
                <w:szCs w:val="16"/>
              </w:rPr>
              <w:t>мероприятий по содержанию имущества муниципальной казны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9460010410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402 906,83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402 906,83</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402 906,83</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9460010410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402 906,83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402 906,83</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402 906,83</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Оценка недвижимости, признание прав и регулирование отношений по госуда</w:t>
            </w:r>
            <w:r w:rsidRPr="008F0B89">
              <w:rPr>
                <w:rFonts w:ascii="Arial" w:hAnsi="Arial" w:cs="Arial"/>
                <w:color w:val="000000"/>
                <w:sz w:val="16"/>
                <w:szCs w:val="16"/>
              </w:rPr>
              <w:t>р</w:t>
            </w:r>
            <w:r w:rsidRPr="008F0B89">
              <w:rPr>
                <w:rFonts w:ascii="Arial" w:hAnsi="Arial" w:cs="Arial"/>
                <w:color w:val="000000"/>
                <w:sz w:val="16"/>
                <w:szCs w:val="16"/>
              </w:rPr>
              <w:t>ственной собственности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9460010420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101 000,00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101 000,00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101 000,00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9460010420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101 000,00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101 000,00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101 000,00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НАЦИОНАЛЬНАЯ БЕЗОПАСНОСТЬ И ПРАВООХРАНИТЕЛЬНАЯ ДЕЯТЕЛ</w:t>
            </w:r>
            <w:r w:rsidRPr="008F0B89">
              <w:rPr>
                <w:rFonts w:ascii="Arial" w:hAnsi="Arial" w:cs="Arial"/>
                <w:color w:val="000000"/>
                <w:sz w:val="16"/>
                <w:szCs w:val="16"/>
              </w:rPr>
              <w:t>Ь</w:t>
            </w:r>
            <w:r w:rsidRPr="008F0B89">
              <w:rPr>
                <w:rFonts w:ascii="Arial" w:hAnsi="Arial" w:cs="Arial"/>
                <w:color w:val="000000"/>
                <w:sz w:val="16"/>
                <w:szCs w:val="16"/>
              </w:rPr>
              <w:t>НОСТЬ</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0300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1 195 072,00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335 000,00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406 738,48</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Обеспечение пожарной безопасности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0310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182 000,00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181 738,48</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Муниципальная программа "Реализация первичных мер пожарной безопасности на территории Валдайского городского поселения на 2020-2022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0310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1900000000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182 000,00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181 738,48</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Повышение уровня нормативно-правового обеспечения, противопожарной пр</w:t>
            </w:r>
            <w:r w:rsidRPr="008F0B89">
              <w:rPr>
                <w:rFonts w:ascii="Arial" w:hAnsi="Arial" w:cs="Arial"/>
                <w:color w:val="000000"/>
                <w:sz w:val="16"/>
                <w:szCs w:val="16"/>
              </w:rPr>
              <w:t>о</w:t>
            </w:r>
            <w:r w:rsidRPr="008F0B89">
              <w:rPr>
                <w:rFonts w:ascii="Arial" w:hAnsi="Arial" w:cs="Arial"/>
                <w:color w:val="000000"/>
                <w:sz w:val="16"/>
                <w:szCs w:val="16"/>
              </w:rPr>
              <w:t xml:space="preserve">паганды и обеспечение населения в области пожарной безопасности в рамках муниципальной программы "Реализация первичных мер пожарной безопасности </w:t>
            </w:r>
            <w:r w:rsidRPr="008F0B89">
              <w:rPr>
                <w:rFonts w:ascii="Arial" w:hAnsi="Arial" w:cs="Arial"/>
                <w:color w:val="000000"/>
                <w:sz w:val="16"/>
                <w:szCs w:val="16"/>
              </w:rPr>
              <w:lastRenderedPageBreak/>
              <w:t>на территории Валдайского городского поселения на 2020-2022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lastRenderedPageBreak/>
              <w:t>0310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1900100000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7 000,00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7 000,00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lastRenderedPageBreak/>
              <w:t xml:space="preserve"> </w:t>
            </w:r>
            <w:r w:rsidRPr="008F0B89">
              <w:rPr>
                <w:rFonts w:ascii="Arial" w:hAnsi="Arial" w:cs="Arial"/>
                <w:color w:val="000000"/>
                <w:sz w:val="16"/>
                <w:szCs w:val="16"/>
              </w:rPr>
              <w:t>Мероприятия по обеспечению первичных мер пожарной безопасности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0310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1900140110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7 000,00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7 000,00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0310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1900140110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7 000,00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7 000,00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Повышение противопожарной защищенности на территории городского посел</w:t>
            </w:r>
            <w:r w:rsidRPr="008F0B89">
              <w:rPr>
                <w:rFonts w:ascii="Arial" w:hAnsi="Arial" w:cs="Arial"/>
                <w:color w:val="000000"/>
                <w:sz w:val="16"/>
                <w:szCs w:val="16"/>
              </w:rPr>
              <w:t>е</w:t>
            </w:r>
            <w:r w:rsidRPr="008F0B89">
              <w:rPr>
                <w:rFonts w:ascii="Arial" w:hAnsi="Arial" w:cs="Arial"/>
                <w:color w:val="000000"/>
                <w:sz w:val="16"/>
                <w:szCs w:val="16"/>
              </w:rPr>
              <w:t>ния в рамках муниципальной программы "Реализация первичных мер пожарной безопасности на территории Валдайского городского поселения на 2017-2019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0310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1900300000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228 000,00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175 000,00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174 738,48</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Мероприятия по обеспечению первичных мер пожарной безопасности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0310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1900340110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228 000,00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175 000,00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174 738,48</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0310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1900340110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138 000,00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105 000,00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115 000,00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Субсидии на возмещение недополученных доходов и (или) возмещение факт</w:t>
            </w:r>
            <w:r w:rsidRPr="008F0B89">
              <w:rPr>
                <w:rFonts w:ascii="Arial" w:hAnsi="Arial" w:cs="Arial"/>
                <w:color w:val="000000"/>
                <w:sz w:val="16"/>
                <w:szCs w:val="16"/>
              </w:rPr>
              <w:t>и</w:t>
            </w:r>
            <w:r w:rsidRPr="008F0B89">
              <w:rPr>
                <w:rFonts w:ascii="Arial" w:hAnsi="Arial" w:cs="Arial"/>
                <w:color w:val="000000"/>
                <w:sz w:val="16"/>
                <w:szCs w:val="16"/>
              </w:rPr>
              <w:t>чески понесенных затрат в связи с производством (реализацией) товаров, в</w:t>
            </w:r>
            <w:r w:rsidRPr="008F0B89">
              <w:rPr>
                <w:rFonts w:ascii="Arial" w:hAnsi="Arial" w:cs="Arial"/>
                <w:color w:val="000000"/>
                <w:sz w:val="16"/>
                <w:szCs w:val="16"/>
              </w:rPr>
              <w:t>ы</w:t>
            </w:r>
            <w:r w:rsidRPr="008F0B89">
              <w:rPr>
                <w:rFonts w:ascii="Arial" w:hAnsi="Arial" w:cs="Arial"/>
                <w:color w:val="000000"/>
                <w:sz w:val="16"/>
                <w:szCs w:val="16"/>
              </w:rPr>
              <w:t>полнением работ, оказанием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0310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1900340110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811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90 000,00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70 000,00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59 738,48</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Другие вопросы в области национальной безопасности и правоохранительной деятельности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0314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960 072,00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153 000,00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225 000,00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Муниципальная программа Валдайского муниципального района "Комплексные меры по обеспечению законности и противодействию правонарушениям на 2020-2022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0314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0900000000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960 072,00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153 000,00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225 000,00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Профилактика терроризма, экстремизма и других правонарушений в Валда</w:t>
            </w:r>
            <w:r w:rsidRPr="008F0B89">
              <w:rPr>
                <w:rFonts w:ascii="Arial" w:hAnsi="Arial" w:cs="Arial"/>
                <w:color w:val="000000"/>
                <w:sz w:val="16"/>
                <w:szCs w:val="16"/>
              </w:rPr>
              <w:t>й</w:t>
            </w:r>
            <w:r w:rsidRPr="008F0B89">
              <w:rPr>
                <w:rFonts w:ascii="Arial" w:hAnsi="Arial" w:cs="Arial"/>
                <w:color w:val="000000"/>
                <w:sz w:val="16"/>
                <w:szCs w:val="16"/>
              </w:rPr>
              <w:t>ском районе</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0314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0900100000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960 072,00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153 000,00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225 000,00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Мероприятия по обслуживанию системы оповещения в г. Валдай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0314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0900112410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0314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0900112410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Проведение мероприятий по установке видеокамер на территории г. Валдай с разработкой проектно-сметной документации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0314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0900112500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830 872,00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Бюджетные инвестиции в объекты капитального строительства государстве</w:t>
            </w:r>
            <w:r w:rsidRPr="008F0B89">
              <w:rPr>
                <w:rFonts w:ascii="Arial" w:hAnsi="Arial" w:cs="Arial"/>
                <w:color w:val="000000"/>
                <w:sz w:val="16"/>
                <w:szCs w:val="16"/>
              </w:rPr>
              <w:t>н</w:t>
            </w:r>
            <w:r w:rsidRPr="008F0B89">
              <w:rPr>
                <w:rFonts w:ascii="Arial" w:hAnsi="Arial" w:cs="Arial"/>
                <w:color w:val="000000"/>
                <w:sz w:val="16"/>
                <w:szCs w:val="16"/>
              </w:rPr>
              <w:t>ной (муниципальной) собственности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0314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0900112500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414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830 872,00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Мероприятия по обслуживанию системы видеонаблюдения в г.Валдай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0314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0900112600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81 000,00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153 000,00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225 000,00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0314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0900112600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81 000,00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153 000,00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225 000,00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Проведение мероприятий по организации передвижного оповещения населения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0314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0900112800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18 200,00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0314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0900112800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18 200,00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НАЦИОНАЛЬНАЯ ЭКОНОМИКА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0400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119 233 241,31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30 801 520,00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30 801 520,00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Сельское хозяйство и рыболовство</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385 820,00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385 820,00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385 820,00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Муниципальная программа "Поддержка некоммерческих организаций на терр</w:t>
            </w:r>
            <w:r w:rsidRPr="008F0B89">
              <w:rPr>
                <w:rFonts w:ascii="Arial" w:hAnsi="Arial" w:cs="Arial"/>
                <w:color w:val="000000"/>
                <w:sz w:val="16"/>
                <w:szCs w:val="16"/>
              </w:rPr>
              <w:t>и</w:t>
            </w:r>
            <w:r w:rsidRPr="008F0B89">
              <w:rPr>
                <w:rFonts w:ascii="Arial" w:hAnsi="Arial" w:cs="Arial"/>
                <w:color w:val="000000"/>
                <w:sz w:val="16"/>
                <w:szCs w:val="16"/>
              </w:rPr>
              <w:t>тории Валдайского городского поселения на 2020-2022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2300000000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385 820,00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385 820,00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385 820,00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Оказание поддержки некоммерческим организациям, расположенным на терр</w:t>
            </w:r>
            <w:r w:rsidRPr="008F0B89">
              <w:rPr>
                <w:rFonts w:ascii="Arial" w:hAnsi="Arial" w:cs="Arial"/>
                <w:color w:val="000000"/>
                <w:sz w:val="16"/>
                <w:szCs w:val="16"/>
              </w:rPr>
              <w:t>и</w:t>
            </w:r>
            <w:r w:rsidRPr="008F0B89">
              <w:rPr>
                <w:rFonts w:ascii="Arial" w:hAnsi="Arial" w:cs="Arial"/>
                <w:color w:val="000000"/>
                <w:sz w:val="16"/>
                <w:szCs w:val="16"/>
              </w:rPr>
              <w:t>тории Валдайского городского поселения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2300100000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385 820,00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385 820,00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385 820,00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Оказание поддержки социально ориентированным некоммерческим организ</w:t>
            </w:r>
            <w:r w:rsidRPr="008F0B89">
              <w:rPr>
                <w:rFonts w:ascii="Arial" w:hAnsi="Arial" w:cs="Arial"/>
                <w:color w:val="000000"/>
                <w:sz w:val="16"/>
                <w:szCs w:val="16"/>
              </w:rPr>
              <w:t>а</w:t>
            </w:r>
            <w:r w:rsidRPr="008F0B89">
              <w:rPr>
                <w:rFonts w:ascii="Arial" w:hAnsi="Arial" w:cs="Arial"/>
                <w:color w:val="000000"/>
                <w:sz w:val="16"/>
                <w:szCs w:val="16"/>
              </w:rPr>
              <w:t>циям, осуществляющим деятельность в сфере охраны окружающей среды и защиты животных</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2300131000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385 820,00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385 820,00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385 820,00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Субсидии на возмещение недополученных доходов и (или) возмещение факт</w:t>
            </w:r>
            <w:r w:rsidRPr="008F0B89">
              <w:rPr>
                <w:rFonts w:ascii="Arial" w:hAnsi="Arial" w:cs="Arial"/>
                <w:color w:val="000000"/>
                <w:sz w:val="16"/>
                <w:szCs w:val="16"/>
              </w:rPr>
              <w:t>и</w:t>
            </w:r>
            <w:r w:rsidRPr="008F0B89">
              <w:rPr>
                <w:rFonts w:ascii="Arial" w:hAnsi="Arial" w:cs="Arial"/>
                <w:color w:val="000000"/>
                <w:sz w:val="16"/>
                <w:szCs w:val="16"/>
              </w:rPr>
              <w:t>чески понесенных затрат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2300131000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631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385 820,00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385 820,00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385 820,00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Транспорт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0408</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6 427,17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Расходы на обеспечение функций исполнительно-распорядительного органа муниципального образования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0408</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6 427,17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Расходы на мероприятия по решению вопросов местного значения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0408</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9450000000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6 427,17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 xml:space="preserve">Выполнение </w:t>
            </w:r>
            <w:proofErr w:type="spellStart"/>
            <w:r w:rsidRPr="008F0B89">
              <w:rPr>
                <w:rFonts w:ascii="Arial" w:hAnsi="Arial" w:cs="Arial"/>
                <w:color w:val="000000"/>
                <w:sz w:val="16"/>
                <w:szCs w:val="16"/>
              </w:rPr>
              <w:t>работ,связанных</w:t>
            </w:r>
            <w:proofErr w:type="spellEnd"/>
            <w:r w:rsidRPr="008F0B89">
              <w:rPr>
                <w:rFonts w:ascii="Arial" w:hAnsi="Arial" w:cs="Arial"/>
                <w:color w:val="000000"/>
                <w:sz w:val="16"/>
                <w:szCs w:val="16"/>
              </w:rPr>
              <w:t xml:space="preserve"> с осуществлением регулярных перевозок пасс</w:t>
            </w:r>
            <w:r w:rsidRPr="008F0B89">
              <w:rPr>
                <w:rFonts w:ascii="Arial" w:hAnsi="Arial" w:cs="Arial"/>
                <w:color w:val="000000"/>
                <w:sz w:val="16"/>
                <w:szCs w:val="16"/>
              </w:rPr>
              <w:t>а</w:t>
            </w:r>
            <w:r w:rsidRPr="008F0B89">
              <w:rPr>
                <w:rFonts w:ascii="Arial" w:hAnsi="Arial" w:cs="Arial"/>
                <w:color w:val="000000"/>
                <w:sz w:val="16"/>
                <w:szCs w:val="16"/>
              </w:rPr>
              <w:t>жиров и багажа автомобильным транспортом общего пользования по регул</w:t>
            </w:r>
            <w:r w:rsidRPr="008F0B89">
              <w:rPr>
                <w:rFonts w:ascii="Arial" w:hAnsi="Arial" w:cs="Arial"/>
                <w:color w:val="000000"/>
                <w:sz w:val="16"/>
                <w:szCs w:val="16"/>
              </w:rPr>
              <w:t>и</w:t>
            </w:r>
            <w:r w:rsidRPr="008F0B89">
              <w:rPr>
                <w:rFonts w:ascii="Arial" w:hAnsi="Arial" w:cs="Arial"/>
                <w:color w:val="000000"/>
                <w:sz w:val="16"/>
                <w:szCs w:val="16"/>
              </w:rPr>
              <w:t>руемым тарифам в городском сообщении в границах Валдайского муниципал</w:t>
            </w:r>
            <w:r w:rsidRPr="008F0B89">
              <w:rPr>
                <w:rFonts w:ascii="Arial" w:hAnsi="Arial" w:cs="Arial"/>
                <w:color w:val="000000"/>
                <w:sz w:val="16"/>
                <w:szCs w:val="16"/>
              </w:rPr>
              <w:t>ь</w:t>
            </w:r>
            <w:r w:rsidRPr="008F0B89">
              <w:rPr>
                <w:rFonts w:ascii="Arial" w:hAnsi="Arial" w:cs="Arial"/>
                <w:color w:val="000000"/>
                <w:sz w:val="16"/>
                <w:szCs w:val="16"/>
              </w:rPr>
              <w:t>ного района Новгородской области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0408</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9450010090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6 427,17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0408</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9450010090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6 427,17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Дорожное хозяйство (дорожные фонды)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117 840 994,14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29 165 700,00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29 165 700,00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Муниципальная программа "Совершенствование и содержание дорожного х</w:t>
            </w:r>
            <w:r w:rsidRPr="008F0B89">
              <w:rPr>
                <w:rFonts w:ascii="Arial" w:hAnsi="Arial" w:cs="Arial"/>
                <w:color w:val="000000"/>
                <w:sz w:val="16"/>
                <w:szCs w:val="16"/>
              </w:rPr>
              <w:t>о</w:t>
            </w:r>
            <w:r w:rsidRPr="008F0B89">
              <w:rPr>
                <w:rFonts w:ascii="Arial" w:hAnsi="Arial" w:cs="Arial"/>
                <w:color w:val="000000"/>
                <w:sz w:val="16"/>
                <w:szCs w:val="16"/>
              </w:rPr>
              <w:t>зяйства на территории Валдайского городского поселения на 2020-2022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2900000000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117 840 994,14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29 165 700,00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29 165 700,00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Подпрограмма "Строительство,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w:t>
            </w:r>
            <w:r w:rsidRPr="008F0B89">
              <w:rPr>
                <w:rFonts w:ascii="Arial" w:hAnsi="Arial" w:cs="Arial"/>
                <w:color w:val="000000"/>
                <w:sz w:val="16"/>
                <w:szCs w:val="16"/>
              </w:rPr>
              <w:t>д</w:t>
            </w:r>
            <w:r w:rsidRPr="008F0B89">
              <w:rPr>
                <w:rFonts w:ascii="Arial" w:hAnsi="Arial" w:cs="Arial"/>
                <w:color w:val="000000"/>
                <w:sz w:val="16"/>
                <w:szCs w:val="16"/>
              </w:rPr>
              <w:t>ского поселения" муниципальной программы "Совершенствование и содержание дорожного хозяйства на территории Валдайского городского поселения на 2020-2022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2910000000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116 661 565,14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27 360 700,00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27 360 700,00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Обеспечение мероприятий по строительству, ремонту и содержанию автом</w:t>
            </w:r>
            <w:r w:rsidRPr="008F0B89">
              <w:rPr>
                <w:rFonts w:ascii="Arial" w:hAnsi="Arial" w:cs="Arial"/>
                <w:color w:val="000000"/>
                <w:sz w:val="16"/>
                <w:szCs w:val="16"/>
              </w:rPr>
              <w:t>о</w:t>
            </w:r>
            <w:r w:rsidRPr="008F0B89">
              <w:rPr>
                <w:rFonts w:ascii="Arial" w:hAnsi="Arial" w:cs="Arial"/>
                <w:color w:val="000000"/>
                <w:sz w:val="16"/>
                <w:szCs w:val="16"/>
              </w:rPr>
              <w:t>бильных дорог общего пользования местного значения на территории Валда</w:t>
            </w:r>
            <w:r w:rsidRPr="008F0B89">
              <w:rPr>
                <w:rFonts w:ascii="Arial" w:hAnsi="Arial" w:cs="Arial"/>
                <w:color w:val="000000"/>
                <w:sz w:val="16"/>
                <w:szCs w:val="16"/>
              </w:rPr>
              <w:t>й</w:t>
            </w:r>
            <w:r w:rsidRPr="008F0B89">
              <w:rPr>
                <w:rFonts w:ascii="Arial" w:hAnsi="Arial" w:cs="Arial"/>
                <w:color w:val="000000"/>
                <w:sz w:val="16"/>
                <w:szCs w:val="16"/>
              </w:rPr>
              <w:t>ского городского поселения за счет средств областного бюджета и бюджета Валдайского городского поселения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2910100000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116 661 565,14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27 360 700,00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27 360 700,00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Содержание автомобильных дорог, тротуаров, автобусных остановок в зимний и летний периоды на территории Валдайского городского поселения в норм</w:t>
            </w:r>
            <w:r w:rsidRPr="008F0B89">
              <w:rPr>
                <w:rFonts w:ascii="Arial" w:hAnsi="Arial" w:cs="Arial"/>
                <w:color w:val="000000"/>
                <w:sz w:val="16"/>
                <w:szCs w:val="16"/>
              </w:rPr>
              <w:t>а</w:t>
            </w:r>
            <w:r w:rsidRPr="008F0B89">
              <w:rPr>
                <w:rFonts w:ascii="Arial" w:hAnsi="Arial" w:cs="Arial"/>
                <w:color w:val="000000"/>
                <w:sz w:val="16"/>
                <w:szCs w:val="16"/>
              </w:rPr>
              <w:t>тивном состоянии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2910121110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16 500 000,00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12 260 700,00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16 500 000,00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2910121110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16 500 000,00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12 260 700,00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16 500 000,00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Ремонт автомобильных дорог и тротуаров общего пользования местного знач</w:t>
            </w:r>
            <w:r w:rsidRPr="008F0B89">
              <w:rPr>
                <w:rFonts w:ascii="Arial" w:hAnsi="Arial" w:cs="Arial"/>
                <w:color w:val="000000"/>
                <w:sz w:val="16"/>
                <w:szCs w:val="16"/>
              </w:rPr>
              <w:t>е</w:t>
            </w:r>
            <w:r w:rsidRPr="008F0B89">
              <w:rPr>
                <w:rFonts w:ascii="Arial" w:hAnsi="Arial" w:cs="Arial"/>
                <w:color w:val="000000"/>
                <w:sz w:val="16"/>
                <w:szCs w:val="16"/>
              </w:rPr>
              <w:t>ния; ямочный (карточный) ремонт, ремонт подъездов к дворовым территориям</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2910121120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9 624 757,73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11 062 000,00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2 838 150,00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2910121120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9 624 757,73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11 062 000,00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2 838 150,00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Строительство (реконструкция) автомобильных дорог общего пользования м</w:t>
            </w:r>
            <w:r w:rsidRPr="008F0B89">
              <w:rPr>
                <w:rFonts w:ascii="Arial" w:hAnsi="Arial" w:cs="Arial"/>
                <w:color w:val="000000"/>
                <w:sz w:val="16"/>
                <w:szCs w:val="16"/>
              </w:rPr>
              <w:t>е</w:t>
            </w:r>
            <w:r w:rsidRPr="008F0B89">
              <w:rPr>
                <w:rFonts w:ascii="Arial" w:hAnsi="Arial" w:cs="Arial"/>
                <w:color w:val="000000"/>
                <w:sz w:val="16"/>
                <w:szCs w:val="16"/>
              </w:rPr>
              <w:t>стного значения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2910121125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5 103 290,00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2 984 550,00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Бюджетные инвестиции в объекты капитального строительства государстве</w:t>
            </w:r>
            <w:r w:rsidRPr="008F0B89">
              <w:rPr>
                <w:rFonts w:ascii="Arial" w:hAnsi="Arial" w:cs="Arial"/>
                <w:color w:val="000000"/>
                <w:sz w:val="16"/>
                <w:szCs w:val="16"/>
              </w:rPr>
              <w:t>н</w:t>
            </w:r>
            <w:r w:rsidRPr="008F0B89">
              <w:rPr>
                <w:rFonts w:ascii="Arial" w:hAnsi="Arial" w:cs="Arial"/>
                <w:color w:val="000000"/>
                <w:sz w:val="16"/>
                <w:szCs w:val="16"/>
              </w:rPr>
              <w:t>ной (муниципальной) собственности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2910121125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414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5 103 290,00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2 984 550,00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Разработка и проверка проектно-сметной документации на строительство (р</w:t>
            </w:r>
            <w:r w:rsidRPr="008F0B89">
              <w:rPr>
                <w:rFonts w:ascii="Arial" w:hAnsi="Arial" w:cs="Arial"/>
                <w:color w:val="000000"/>
                <w:sz w:val="16"/>
                <w:szCs w:val="16"/>
              </w:rPr>
              <w:t>е</w:t>
            </w:r>
            <w:r w:rsidRPr="008F0B89">
              <w:rPr>
                <w:rFonts w:ascii="Arial" w:hAnsi="Arial" w:cs="Arial"/>
                <w:color w:val="000000"/>
                <w:sz w:val="16"/>
                <w:szCs w:val="16"/>
              </w:rPr>
              <w:t>конструкцию) автомобильных дорог общего пользования местного значения, экспертиза проектов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2910121130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1 000 017,41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1 000 000,00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Бюджетные инвестиции в объекты капитального строительства государстве</w:t>
            </w:r>
            <w:r w:rsidRPr="008F0B89">
              <w:rPr>
                <w:rFonts w:ascii="Arial" w:hAnsi="Arial" w:cs="Arial"/>
                <w:color w:val="000000"/>
                <w:sz w:val="16"/>
                <w:szCs w:val="16"/>
              </w:rPr>
              <w:t>н</w:t>
            </w:r>
            <w:r w:rsidRPr="008F0B89">
              <w:rPr>
                <w:rFonts w:ascii="Arial" w:hAnsi="Arial" w:cs="Arial"/>
                <w:color w:val="000000"/>
                <w:sz w:val="16"/>
                <w:szCs w:val="16"/>
              </w:rPr>
              <w:t>ной (муниципальной) собственности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2910121130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414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1 000 017,41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1 000 000,00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Паспортизация</w:t>
            </w:r>
            <w:r>
              <w:rPr>
                <w:rFonts w:ascii="Arial" w:hAnsi="Arial" w:cs="Arial"/>
                <w:color w:val="000000"/>
                <w:sz w:val="16"/>
                <w:szCs w:val="16"/>
              </w:rPr>
              <w:t xml:space="preserve"> </w:t>
            </w:r>
            <w:r w:rsidRPr="008F0B89">
              <w:rPr>
                <w:rFonts w:ascii="Arial" w:hAnsi="Arial" w:cs="Arial"/>
                <w:color w:val="000000"/>
                <w:sz w:val="16"/>
                <w:szCs w:val="16"/>
              </w:rPr>
              <w:t>автомобильных дорог общего пользования местного значения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2910121140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100 000,00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100 000,00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2910121140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100 000,00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100 000,00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Ремонт автомобильных дорог и тротуаров общего пользования местного знач</w:t>
            </w:r>
            <w:r w:rsidRPr="008F0B89">
              <w:rPr>
                <w:rFonts w:ascii="Arial" w:hAnsi="Arial" w:cs="Arial"/>
                <w:color w:val="000000"/>
                <w:sz w:val="16"/>
                <w:szCs w:val="16"/>
              </w:rPr>
              <w:t>е</w:t>
            </w:r>
            <w:r w:rsidRPr="008F0B89">
              <w:rPr>
                <w:rFonts w:ascii="Arial" w:hAnsi="Arial" w:cs="Arial"/>
                <w:color w:val="000000"/>
                <w:sz w:val="16"/>
                <w:szCs w:val="16"/>
              </w:rPr>
              <w:t>ния за счет средств областного бюджета (Субсидия бюджетам городских и сел</w:t>
            </w:r>
            <w:r w:rsidRPr="008F0B89">
              <w:rPr>
                <w:rFonts w:ascii="Arial" w:hAnsi="Arial" w:cs="Arial"/>
                <w:color w:val="000000"/>
                <w:sz w:val="16"/>
                <w:szCs w:val="16"/>
              </w:rPr>
              <w:t>ь</w:t>
            </w:r>
            <w:r w:rsidRPr="008F0B89">
              <w:rPr>
                <w:rFonts w:ascii="Arial" w:hAnsi="Arial" w:cs="Arial"/>
                <w:color w:val="000000"/>
                <w:sz w:val="16"/>
                <w:szCs w:val="16"/>
              </w:rPr>
              <w:t>ских поселений на формирование муниципальных дорожных фондов)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2910171525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3 938 000,00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3 938 000,00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3 938 000,00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2910171525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3 938 000,00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3 938 000,00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3 938 000,00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Строительство (реконструкция) автомобильных дорог общего пользования м</w:t>
            </w:r>
            <w:r w:rsidRPr="008F0B89">
              <w:rPr>
                <w:rFonts w:ascii="Arial" w:hAnsi="Arial" w:cs="Arial"/>
                <w:color w:val="000000"/>
                <w:sz w:val="16"/>
                <w:szCs w:val="16"/>
              </w:rPr>
              <w:t>е</w:t>
            </w:r>
            <w:r w:rsidRPr="008F0B89">
              <w:rPr>
                <w:rFonts w:ascii="Arial" w:hAnsi="Arial" w:cs="Arial"/>
                <w:color w:val="000000"/>
                <w:sz w:val="16"/>
                <w:szCs w:val="16"/>
              </w:rPr>
              <w:lastRenderedPageBreak/>
              <w:t>стного значения за счет средств областного бюджета (Субсидии бюджетам г</w:t>
            </w:r>
            <w:r w:rsidRPr="008F0B89">
              <w:rPr>
                <w:rFonts w:ascii="Arial" w:hAnsi="Arial" w:cs="Arial"/>
                <w:color w:val="000000"/>
                <w:sz w:val="16"/>
                <w:szCs w:val="16"/>
              </w:rPr>
              <w:t>о</w:t>
            </w:r>
            <w:r w:rsidRPr="008F0B89">
              <w:rPr>
                <w:rFonts w:ascii="Arial" w:hAnsi="Arial" w:cs="Arial"/>
                <w:color w:val="000000"/>
                <w:sz w:val="16"/>
                <w:szCs w:val="16"/>
              </w:rPr>
              <w:t xml:space="preserve">родских и сельских поселений на </w:t>
            </w:r>
            <w:proofErr w:type="spellStart"/>
            <w:r w:rsidRPr="008F0B89">
              <w:rPr>
                <w:rFonts w:ascii="Arial" w:hAnsi="Arial" w:cs="Arial"/>
                <w:color w:val="000000"/>
                <w:sz w:val="16"/>
                <w:szCs w:val="16"/>
              </w:rPr>
              <w:t>софинансирование</w:t>
            </w:r>
            <w:proofErr w:type="spellEnd"/>
            <w:r w:rsidRPr="008F0B89">
              <w:rPr>
                <w:rFonts w:ascii="Arial" w:hAnsi="Arial" w:cs="Arial"/>
                <w:color w:val="000000"/>
                <w:sz w:val="16"/>
                <w:szCs w:val="16"/>
              </w:rPr>
              <w:t xml:space="preserve"> расходов по реализации правовых актов Правительства Новгородской области по вопросам проектир</w:t>
            </w:r>
            <w:r w:rsidRPr="008F0B89">
              <w:rPr>
                <w:rFonts w:ascii="Arial" w:hAnsi="Arial" w:cs="Arial"/>
                <w:color w:val="000000"/>
                <w:sz w:val="16"/>
                <w:szCs w:val="16"/>
              </w:rPr>
              <w:t>о</w:t>
            </w:r>
            <w:r w:rsidRPr="008F0B89">
              <w:rPr>
                <w:rFonts w:ascii="Arial" w:hAnsi="Arial" w:cs="Arial"/>
                <w:color w:val="000000"/>
                <w:sz w:val="16"/>
                <w:szCs w:val="16"/>
              </w:rPr>
              <w:t>вания, строительства, реконструкции, капитального ремонта и ремонта автом</w:t>
            </w:r>
            <w:r w:rsidRPr="008F0B89">
              <w:rPr>
                <w:rFonts w:ascii="Arial" w:hAnsi="Arial" w:cs="Arial"/>
                <w:color w:val="000000"/>
                <w:sz w:val="16"/>
                <w:szCs w:val="16"/>
              </w:rPr>
              <w:t>о</w:t>
            </w:r>
            <w:r w:rsidRPr="008F0B89">
              <w:rPr>
                <w:rFonts w:ascii="Arial" w:hAnsi="Arial" w:cs="Arial"/>
                <w:color w:val="000000"/>
                <w:sz w:val="16"/>
                <w:szCs w:val="16"/>
              </w:rPr>
              <w:t>бильных дорог общего пользования местного значения)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lastRenderedPageBreak/>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2910171541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67 605 610,00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lastRenderedPageBreak/>
              <w:t xml:space="preserve"> </w:t>
            </w:r>
            <w:r w:rsidRPr="008F0B89">
              <w:rPr>
                <w:rFonts w:ascii="Arial" w:hAnsi="Arial" w:cs="Arial"/>
                <w:color w:val="000000"/>
                <w:sz w:val="16"/>
                <w:szCs w:val="16"/>
              </w:rPr>
              <w:t>Бюджетные инвестиции в объекты капитального строительства государстве</w:t>
            </w:r>
            <w:r w:rsidRPr="008F0B89">
              <w:rPr>
                <w:rFonts w:ascii="Arial" w:hAnsi="Arial" w:cs="Arial"/>
                <w:color w:val="000000"/>
                <w:sz w:val="16"/>
                <w:szCs w:val="16"/>
              </w:rPr>
              <w:t>н</w:t>
            </w:r>
            <w:r w:rsidRPr="008F0B89">
              <w:rPr>
                <w:rFonts w:ascii="Arial" w:hAnsi="Arial" w:cs="Arial"/>
                <w:color w:val="000000"/>
                <w:sz w:val="16"/>
                <w:szCs w:val="16"/>
              </w:rPr>
              <w:t>ной (муниципальной) собственности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2910171541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414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67 605 610,00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Ремонт автомобильных дорог общего пользования местного значения за счет средств областного бюджета (Субсидия бюджетам городских и сельских посел</w:t>
            </w:r>
            <w:r w:rsidRPr="008F0B89">
              <w:rPr>
                <w:rFonts w:ascii="Arial" w:hAnsi="Arial" w:cs="Arial"/>
                <w:color w:val="000000"/>
                <w:sz w:val="16"/>
                <w:szCs w:val="16"/>
              </w:rPr>
              <w:t>е</w:t>
            </w:r>
            <w:r w:rsidRPr="008F0B89">
              <w:rPr>
                <w:rFonts w:ascii="Arial" w:hAnsi="Arial" w:cs="Arial"/>
                <w:color w:val="000000"/>
                <w:sz w:val="16"/>
                <w:szCs w:val="16"/>
              </w:rPr>
              <w:t xml:space="preserve">ний на </w:t>
            </w:r>
            <w:proofErr w:type="spellStart"/>
            <w:r w:rsidRPr="008F0B89">
              <w:rPr>
                <w:rFonts w:ascii="Arial" w:hAnsi="Arial" w:cs="Arial"/>
                <w:color w:val="000000"/>
                <w:sz w:val="16"/>
                <w:szCs w:val="16"/>
              </w:rPr>
              <w:t>софинансирование</w:t>
            </w:r>
            <w:proofErr w:type="spellEnd"/>
            <w:r w:rsidRPr="008F0B89">
              <w:rPr>
                <w:rFonts w:ascii="Arial" w:hAnsi="Arial" w:cs="Arial"/>
                <w:color w:val="000000"/>
                <w:sz w:val="16"/>
                <w:szCs w:val="16"/>
              </w:rPr>
              <w:t xml:space="preserve"> расходов по реализации правовых актов Правител</w:t>
            </w:r>
            <w:r w:rsidRPr="008F0B89">
              <w:rPr>
                <w:rFonts w:ascii="Arial" w:hAnsi="Arial" w:cs="Arial"/>
                <w:color w:val="000000"/>
                <w:sz w:val="16"/>
                <w:szCs w:val="16"/>
              </w:rPr>
              <w:t>ь</w:t>
            </w:r>
            <w:r w:rsidRPr="008F0B89">
              <w:rPr>
                <w:rFonts w:ascii="Arial" w:hAnsi="Arial" w:cs="Arial"/>
                <w:color w:val="000000"/>
                <w:sz w:val="16"/>
                <w:szCs w:val="16"/>
              </w:rPr>
              <w:t>ства Новгородской области по вопросам проектирования, строительства, реко</w:t>
            </w:r>
            <w:r w:rsidRPr="008F0B89">
              <w:rPr>
                <w:rFonts w:ascii="Arial" w:hAnsi="Arial" w:cs="Arial"/>
                <w:color w:val="000000"/>
                <w:sz w:val="16"/>
                <w:szCs w:val="16"/>
              </w:rPr>
              <w:t>н</w:t>
            </w:r>
            <w:r w:rsidRPr="008F0B89">
              <w:rPr>
                <w:rFonts w:ascii="Arial" w:hAnsi="Arial" w:cs="Arial"/>
                <w:color w:val="000000"/>
                <w:sz w:val="16"/>
                <w:szCs w:val="16"/>
              </w:rPr>
              <w:t>струкции, капитального ремонта и ремонта автомобильных дорог общего пол</w:t>
            </w:r>
            <w:r w:rsidRPr="008F0B89">
              <w:rPr>
                <w:rFonts w:ascii="Arial" w:hAnsi="Arial" w:cs="Arial"/>
                <w:color w:val="000000"/>
                <w:sz w:val="16"/>
                <w:szCs w:val="16"/>
              </w:rPr>
              <w:t>ь</w:t>
            </w:r>
            <w:r w:rsidRPr="008F0B89">
              <w:rPr>
                <w:rFonts w:ascii="Arial" w:hAnsi="Arial" w:cs="Arial"/>
                <w:color w:val="000000"/>
                <w:sz w:val="16"/>
                <w:szCs w:val="16"/>
              </w:rPr>
              <w:t>зования местного значения)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2910171542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12 869 890,00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2910171542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12 869 890,00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Подпрограмма "Обеспечение безопасности дорожного движения на территории Валдайского городского поселения " муниципальной программы "Совершенс</w:t>
            </w:r>
            <w:r w:rsidRPr="008F0B89">
              <w:rPr>
                <w:rFonts w:ascii="Arial" w:hAnsi="Arial" w:cs="Arial"/>
                <w:color w:val="000000"/>
                <w:sz w:val="16"/>
                <w:szCs w:val="16"/>
              </w:rPr>
              <w:t>т</w:t>
            </w:r>
            <w:r w:rsidRPr="008F0B89">
              <w:rPr>
                <w:rFonts w:ascii="Arial" w:hAnsi="Arial" w:cs="Arial"/>
                <w:color w:val="000000"/>
                <w:sz w:val="16"/>
                <w:szCs w:val="16"/>
              </w:rPr>
              <w:t>вование и содержание дорожного хозяйства на территории Валдайского горо</w:t>
            </w:r>
            <w:r w:rsidRPr="008F0B89">
              <w:rPr>
                <w:rFonts w:ascii="Arial" w:hAnsi="Arial" w:cs="Arial"/>
                <w:color w:val="000000"/>
                <w:sz w:val="16"/>
                <w:szCs w:val="16"/>
              </w:rPr>
              <w:t>д</w:t>
            </w:r>
            <w:r w:rsidRPr="008F0B89">
              <w:rPr>
                <w:rFonts w:ascii="Arial" w:hAnsi="Arial" w:cs="Arial"/>
                <w:color w:val="000000"/>
                <w:sz w:val="16"/>
                <w:szCs w:val="16"/>
              </w:rPr>
              <w:t>ского поселения на 2020-2022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2920000000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1 179 429,00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1 805 000,00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1 805 000,00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Обеспечение безопасности дорожного движения на территории Валдайского городского поселения за счет средств местного бюджета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2920200000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1 179 429,00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1 805 000,00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1 805 000,00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Реализация прочих мероприятий муниципальной программы "Совершенствов</w:t>
            </w:r>
            <w:r w:rsidRPr="008F0B89">
              <w:rPr>
                <w:rFonts w:ascii="Arial" w:hAnsi="Arial" w:cs="Arial"/>
                <w:color w:val="000000"/>
                <w:sz w:val="16"/>
                <w:szCs w:val="16"/>
              </w:rPr>
              <w:t>а</w:t>
            </w:r>
            <w:r w:rsidRPr="008F0B89">
              <w:rPr>
                <w:rFonts w:ascii="Arial" w:hAnsi="Arial" w:cs="Arial"/>
                <w:color w:val="000000"/>
                <w:sz w:val="16"/>
                <w:szCs w:val="16"/>
              </w:rPr>
              <w:t>ние и содержание дорожного хозяйства на территории Валдайского городского поселения на 2020-2022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2920299910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1 179 429,00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1 805 000,00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1 805 000,00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2920299910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1 179 429,00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1 805 000,00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1 805 000,00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Другие вопросы в области национальной экономики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0412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1 250 000,00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1 250 000,00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Расходы на обеспечение функций исполнительно-распорядительного органа муниципального образования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0412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1 250 000,00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1 250 000,00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Расходы на мероприятия по решению вопросов местного значения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0412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9450000000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1 250 000,00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1 250 000,00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Расходы на мероприятия по землеустройству и землепользованию</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0412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9450010070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230 000,00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230 000,00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0412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9450010070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230 000,00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230 000,00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Расходы на проведения работ по утверждению генеральных планов поселения, правил землепользования и застройки, утверждение подготовленной на основе генеральных планов документации по планировке территории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0412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9450010080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770 000,00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1 020 000,00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1 020 000,00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0412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9450010080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770 000,00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1 020 000,00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1 020 000,00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ЖИЛИЩНО-КОММУНАЛЬНОЕ ХОЗЯЙСТВО</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28 622 131,25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16 442 506,18</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16 280 506,18</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Жилищное хозяйство</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3 196 330,92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500 000,00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500 000,00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Муниципальная программа "Переселение граждан, проживающих на террит</w:t>
            </w:r>
            <w:r w:rsidRPr="008F0B89">
              <w:rPr>
                <w:rFonts w:ascii="Arial" w:hAnsi="Arial" w:cs="Arial"/>
                <w:color w:val="000000"/>
                <w:sz w:val="16"/>
                <w:szCs w:val="16"/>
              </w:rPr>
              <w:t>о</w:t>
            </w:r>
            <w:r w:rsidRPr="008F0B89">
              <w:rPr>
                <w:rFonts w:ascii="Arial" w:hAnsi="Arial" w:cs="Arial"/>
                <w:color w:val="000000"/>
                <w:sz w:val="16"/>
                <w:szCs w:val="16"/>
              </w:rPr>
              <w:t>рии Валдайского городского поселения из жилищного фонда, признанного ав</w:t>
            </w:r>
            <w:r w:rsidRPr="008F0B89">
              <w:rPr>
                <w:rFonts w:ascii="Arial" w:hAnsi="Arial" w:cs="Arial"/>
                <w:color w:val="000000"/>
                <w:sz w:val="16"/>
                <w:szCs w:val="16"/>
              </w:rPr>
              <w:t>а</w:t>
            </w:r>
            <w:r w:rsidRPr="008F0B89">
              <w:rPr>
                <w:rFonts w:ascii="Arial" w:hAnsi="Arial" w:cs="Arial"/>
                <w:color w:val="000000"/>
                <w:sz w:val="16"/>
                <w:szCs w:val="16"/>
              </w:rPr>
              <w:t>рийным в установленном порядке на 2018-2020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1 481 314,00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Обеспечение переселения граждан из домов, блокированной застройки, пр</w:t>
            </w:r>
            <w:r w:rsidRPr="008F0B89">
              <w:rPr>
                <w:rFonts w:ascii="Arial" w:hAnsi="Arial" w:cs="Arial"/>
                <w:color w:val="000000"/>
                <w:sz w:val="16"/>
                <w:szCs w:val="16"/>
              </w:rPr>
              <w:t>и</w:t>
            </w:r>
            <w:r w:rsidRPr="008F0B89">
              <w:rPr>
                <w:rFonts w:ascii="Arial" w:hAnsi="Arial" w:cs="Arial"/>
                <w:color w:val="000000"/>
                <w:sz w:val="16"/>
                <w:szCs w:val="16"/>
              </w:rPr>
              <w:t>знанных аварийными в установленном порядке, для обеспечения безопасных и комфортных условий проживания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2400100000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1 481 314,00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Снос аварийных расселенных многоквартирных домов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2400112110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696 814,00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2400112110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696 814,00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Проведение рыночной оценки аварийного жилья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2400113110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2400113110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Изъятие земельного участка и жилого помещения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2400116110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695 000,00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2400116110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695 000,00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Изготовление проекта организации работ по сносу объектов капитального строительства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2400117110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87 000,00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2400117110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87 000,00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Расходы на обеспечение функций исполнительно-распорядительного органа муниципального образования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1 715 016,92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500 000,00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500 000,00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Расходы на мероприятия по решению вопросов местного значения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9450000000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1 715 016,92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500 000,00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500 000,00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Расходы (взносы)</w:t>
            </w:r>
            <w:r>
              <w:rPr>
                <w:rFonts w:ascii="Arial" w:hAnsi="Arial" w:cs="Arial"/>
                <w:color w:val="000000"/>
                <w:sz w:val="16"/>
                <w:szCs w:val="16"/>
              </w:rPr>
              <w:t xml:space="preserve"> </w:t>
            </w:r>
            <w:r w:rsidRPr="008F0B89">
              <w:rPr>
                <w:rFonts w:ascii="Arial" w:hAnsi="Arial" w:cs="Arial"/>
                <w:color w:val="000000"/>
                <w:sz w:val="16"/>
                <w:szCs w:val="16"/>
              </w:rPr>
              <w:t>на капитальный ремонт общего имущества муниципального жилого фонда в многоквартирных домах, расположенных на территории Ва</w:t>
            </w:r>
            <w:r w:rsidRPr="008F0B89">
              <w:rPr>
                <w:rFonts w:ascii="Arial" w:hAnsi="Arial" w:cs="Arial"/>
                <w:color w:val="000000"/>
                <w:sz w:val="16"/>
                <w:szCs w:val="16"/>
              </w:rPr>
              <w:t>л</w:t>
            </w:r>
            <w:r w:rsidRPr="008F0B89">
              <w:rPr>
                <w:rFonts w:ascii="Arial" w:hAnsi="Arial" w:cs="Arial"/>
                <w:color w:val="000000"/>
                <w:sz w:val="16"/>
                <w:szCs w:val="16"/>
              </w:rPr>
              <w:t>дайского городского поселения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9450081010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1 160 316,92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9450081010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1 160 316,92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Капитальный ремонт жилых помещений и текущий ремонт общего имущества в многоквартирных домах в части муниципальной собственности Валдайского городского поселения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9450081020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500 000,00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500 000,00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Субсидии на возмещение недополученных доходов и (или) возмещение факт</w:t>
            </w:r>
            <w:r w:rsidRPr="008F0B89">
              <w:rPr>
                <w:rFonts w:ascii="Arial" w:hAnsi="Arial" w:cs="Arial"/>
                <w:color w:val="000000"/>
                <w:sz w:val="16"/>
                <w:szCs w:val="16"/>
              </w:rPr>
              <w:t>и</w:t>
            </w:r>
            <w:r w:rsidRPr="008F0B89">
              <w:rPr>
                <w:rFonts w:ascii="Arial" w:hAnsi="Arial" w:cs="Arial"/>
                <w:color w:val="000000"/>
                <w:sz w:val="16"/>
                <w:szCs w:val="16"/>
              </w:rPr>
              <w:t>чески понесенных затрат в связи с производством (реализацией) товаров, в</w:t>
            </w:r>
            <w:r w:rsidRPr="008F0B89">
              <w:rPr>
                <w:rFonts w:ascii="Arial" w:hAnsi="Arial" w:cs="Arial"/>
                <w:color w:val="000000"/>
                <w:sz w:val="16"/>
                <w:szCs w:val="16"/>
              </w:rPr>
              <w:t>ы</w:t>
            </w:r>
            <w:r w:rsidRPr="008F0B89">
              <w:rPr>
                <w:rFonts w:ascii="Arial" w:hAnsi="Arial" w:cs="Arial"/>
                <w:color w:val="000000"/>
                <w:sz w:val="16"/>
                <w:szCs w:val="16"/>
              </w:rPr>
              <w:t>полнением работ, оказанием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9450081020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811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500 000,00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500 000,00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Прочие работы, в том числе разработка и проверка документации, для обесп</w:t>
            </w:r>
            <w:r w:rsidRPr="008F0B89">
              <w:rPr>
                <w:rFonts w:ascii="Arial" w:hAnsi="Arial" w:cs="Arial"/>
                <w:color w:val="000000"/>
                <w:sz w:val="16"/>
                <w:szCs w:val="16"/>
              </w:rPr>
              <w:t>е</w:t>
            </w:r>
            <w:r w:rsidRPr="008F0B89">
              <w:rPr>
                <w:rFonts w:ascii="Arial" w:hAnsi="Arial" w:cs="Arial"/>
                <w:color w:val="000000"/>
                <w:sz w:val="16"/>
                <w:szCs w:val="16"/>
              </w:rPr>
              <w:t>чения проведения капитального ремонта жилых помещений и текущего ремонта общего имущества в многоквартирных домах в части муниципальной собстве</w:t>
            </w:r>
            <w:r w:rsidRPr="008F0B89">
              <w:rPr>
                <w:rFonts w:ascii="Arial" w:hAnsi="Arial" w:cs="Arial"/>
                <w:color w:val="000000"/>
                <w:sz w:val="16"/>
                <w:szCs w:val="16"/>
              </w:rPr>
              <w:t>н</w:t>
            </w:r>
            <w:r w:rsidRPr="008F0B89">
              <w:rPr>
                <w:rFonts w:ascii="Arial" w:hAnsi="Arial" w:cs="Arial"/>
                <w:color w:val="000000"/>
                <w:sz w:val="16"/>
                <w:szCs w:val="16"/>
              </w:rPr>
              <w:t>ности Валдайского городского поселения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9450081021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54 700,00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Закупка товаров, работ, услуг в целях капитального ремонта государственного (муниципального) имущества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9450081021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243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54 700,00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Коммунальное хозяйство</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943 067,77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897 844,00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735 844,00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Муниципальная программа "Обеспечение качественного функционирования ливневой канализации на территории Валдайского городского поселения в 2020-2022 годах"</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853 500,07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735 844,00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735 844,00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Создание единого реестра данных по техническому состоянию объектов ливн</w:t>
            </w:r>
            <w:r w:rsidRPr="008F0B89">
              <w:rPr>
                <w:rFonts w:ascii="Arial" w:hAnsi="Arial" w:cs="Arial"/>
                <w:color w:val="000000"/>
                <w:sz w:val="16"/>
                <w:szCs w:val="16"/>
              </w:rPr>
              <w:t>е</w:t>
            </w:r>
            <w:r w:rsidRPr="008F0B89">
              <w:rPr>
                <w:rFonts w:ascii="Arial" w:hAnsi="Arial" w:cs="Arial"/>
                <w:color w:val="000000"/>
                <w:sz w:val="16"/>
                <w:szCs w:val="16"/>
              </w:rPr>
              <w:t>вой канализации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2000100000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99 000,00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Инвентаризация сетей, составление схемы, создание единого реестра объектов ливневой системы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2000171100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99 000,00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2000171100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99 000,00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Приведение обветшавших сетей ливневой канализации в нормативное состо</w:t>
            </w:r>
            <w:r w:rsidRPr="008F0B89">
              <w:rPr>
                <w:rFonts w:ascii="Arial" w:hAnsi="Arial" w:cs="Arial"/>
                <w:color w:val="000000"/>
                <w:sz w:val="16"/>
                <w:szCs w:val="16"/>
              </w:rPr>
              <w:t>я</w:t>
            </w:r>
            <w:r w:rsidRPr="008F0B89">
              <w:rPr>
                <w:rFonts w:ascii="Arial" w:hAnsi="Arial" w:cs="Arial"/>
                <w:color w:val="000000"/>
                <w:sz w:val="16"/>
                <w:szCs w:val="16"/>
              </w:rPr>
              <w:t>ние</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2000200000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353 083,67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413 340,00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413 340,00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Осуществление ремонта участков сетей ливневой канализации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2000271200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353 083,67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413 340,00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413 340,00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2000271200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353 083,67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413 340,00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413 340,00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Обеспечение качественной работы объектов ливневой канализации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2000300000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401 416,40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322 504,00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322 504,00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 xml:space="preserve">Содержание ливневой канализации, водоотводных канав и водопропускных </w:t>
            </w:r>
            <w:r w:rsidRPr="008F0B89">
              <w:rPr>
                <w:rFonts w:ascii="Arial" w:hAnsi="Arial" w:cs="Arial"/>
                <w:color w:val="000000"/>
                <w:sz w:val="16"/>
                <w:szCs w:val="16"/>
              </w:rPr>
              <w:lastRenderedPageBreak/>
              <w:t>труб</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lastRenderedPageBreak/>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2000371300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401 416,40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322 504,00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322 504,00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lastRenderedPageBreak/>
              <w:t xml:space="preserve"> </w:t>
            </w:r>
            <w:r w:rsidRPr="008F0B8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2000371300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401 416,40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322 504,00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322 504,00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Муниципальная программа "Газификация Валдайского городского поселения в 2017-2022 годах"</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2600000000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89 567,70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162 000,00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Газификация</w:t>
            </w:r>
            <w:r>
              <w:rPr>
                <w:rFonts w:ascii="Arial" w:hAnsi="Arial" w:cs="Arial"/>
                <w:color w:val="000000"/>
                <w:sz w:val="16"/>
                <w:szCs w:val="16"/>
              </w:rPr>
              <w:t xml:space="preserve"> </w:t>
            </w:r>
            <w:r w:rsidRPr="008F0B89">
              <w:rPr>
                <w:rFonts w:ascii="Arial" w:hAnsi="Arial" w:cs="Arial"/>
                <w:color w:val="000000"/>
                <w:sz w:val="16"/>
                <w:szCs w:val="16"/>
              </w:rPr>
              <w:t>территории Валдайского городского поселения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2600100000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89 567,70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162 000,00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Разработка проектно-сметной документации для строительства газопровода на территории Валдайского городского поселения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2600111110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70 000,00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2600111110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70 000,00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 xml:space="preserve">Техническое обслуживание и ремонт сетей газораспределения, </w:t>
            </w:r>
            <w:proofErr w:type="spellStart"/>
            <w:r w:rsidRPr="008F0B89">
              <w:rPr>
                <w:rFonts w:ascii="Arial" w:hAnsi="Arial" w:cs="Arial"/>
                <w:color w:val="000000"/>
                <w:sz w:val="16"/>
                <w:szCs w:val="16"/>
              </w:rPr>
              <w:t>газопотребл</w:t>
            </w:r>
            <w:r w:rsidRPr="008F0B89">
              <w:rPr>
                <w:rFonts w:ascii="Arial" w:hAnsi="Arial" w:cs="Arial"/>
                <w:color w:val="000000"/>
                <w:sz w:val="16"/>
                <w:szCs w:val="16"/>
              </w:rPr>
              <w:t>е</w:t>
            </w:r>
            <w:r w:rsidRPr="008F0B89">
              <w:rPr>
                <w:rFonts w:ascii="Arial" w:hAnsi="Arial" w:cs="Arial"/>
                <w:color w:val="000000"/>
                <w:sz w:val="16"/>
                <w:szCs w:val="16"/>
              </w:rPr>
              <w:t>ния</w:t>
            </w:r>
            <w:proofErr w:type="spellEnd"/>
            <w:r w:rsidRPr="008F0B89">
              <w:rPr>
                <w:rFonts w:ascii="Arial" w:hAnsi="Arial" w:cs="Arial"/>
                <w:color w:val="000000"/>
                <w:sz w:val="16"/>
                <w:szCs w:val="16"/>
              </w:rPr>
              <w:t xml:space="preserve"> газового оборудования Валдайский район, с.Зимогорье, д.163</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2600111220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89 567,70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92 000,00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2600111220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89 567,70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92 000,00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Благоустройство</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24 112 837,79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14 570 864,38</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14 570 864,38</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Муниципальная программа "Обращение с твердыми коммунальными отходами на территории Валдайского городского поселения в 2020-2022 годах"</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2 226 176,00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2 226 176,00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2 226 176,00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 xml:space="preserve">Приведение технического и </w:t>
            </w:r>
            <w:proofErr w:type="spellStart"/>
            <w:r w:rsidRPr="008F0B89">
              <w:rPr>
                <w:rFonts w:ascii="Arial" w:hAnsi="Arial" w:cs="Arial"/>
                <w:color w:val="000000"/>
                <w:sz w:val="16"/>
                <w:szCs w:val="16"/>
              </w:rPr>
              <w:t>эксплутационного</w:t>
            </w:r>
            <w:proofErr w:type="spellEnd"/>
            <w:r w:rsidRPr="008F0B89">
              <w:rPr>
                <w:rFonts w:ascii="Arial" w:hAnsi="Arial" w:cs="Arial"/>
                <w:color w:val="000000"/>
                <w:sz w:val="16"/>
                <w:szCs w:val="16"/>
              </w:rPr>
              <w:t xml:space="preserve"> состояния существующих и вновь формируемых контейнерных площадок для сбора мусора до нормативных тр</w:t>
            </w:r>
            <w:r w:rsidRPr="008F0B89">
              <w:rPr>
                <w:rFonts w:ascii="Arial" w:hAnsi="Arial" w:cs="Arial"/>
                <w:color w:val="000000"/>
                <w:sz w:val="16"/>
                <w:szCs w:val="16"/>
              </w:rPr>
              <w:t>е</w:t>
            </w:r>
            <w:r w:rsidRPr="008F0B89">
              <w:rPr>
                <w:rFonts w:ascii="Arial" w:hAnsi="Arial" w:cs="Arial"/>
                <w:color w:val="000000"/>
                <w:sz w:val="16"/>
                <w:szCs w:val="16"/>
              </w:rPr>
              <w:t>бований (наличие трехстороннего ограждения, твердое основание)</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0100100000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220 241,00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220 241,00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220 241,00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Устройство контейнерных площадок</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0100161010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156 491,00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156 491,00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156 491,00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0100161010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156 491,00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156 491,00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156 491,00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Замена металлических контейнеров на пластиковые</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0100161020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63 750,00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63 750,00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63 750,00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0100161020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63 750,00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63 750,00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63 750,00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Снижение количества мест несанкционированного сброса мусора на террит</w:t>
            </w:r>
            <w:r w:rsidRPr="008F0B89">
              <w:rPr>
                <w:rFonts w:ascii="Arial" w:hAnsi="Arial" w:cs="Arial"/>
                <w:color w:val="000000"/>
                <w:sz w:val="16"/>
                <w:szCs w:val="16"/>
              </w:rPr>
              <w:t>о</w:t>
            </w:r>
            <w:r w:rsidRPr="008F0B89">
              <w:rPr>
                <w:rFonts w:ascii="Arial" w:hAnsi="Arial" w:cs="Arial"/>
                <w:color w:val="000000"/>
                <w:sz w:val="16"/>
                <w:szCs w:val="16"/>
              </w:rPr>
              <w:t>рии Валдайского городского поселения, обеспечение общего улучшения сан</w:t>
            </w:r>
            <w:r w:rsidRPr="008F0B89">
              <w:rPr>
                <w:rFonts w:ascii="Arial" w:hAnsi="Arial" w:cs="Arial"/>
                <w:color w:val="000000"/>
                <w:sz w:val="16"/>
                <w:szCs w:val="16"/>
              </w:rPr>
              <w:t>и</w:t>
            </w:r>
            <w:r w:rsidRPr="008F0B89">
              <w:rPr>
                <w:rFonts w:ascii="Arial" w:hAnsi="Arial" w:cs="Arial"/>
                <w:color w:val="000000"/>
                <w:sz w:val="16"/>
                <w:szCs w:val="16"/>
              </w:rPr>
              <w:t>тарно-экологической обстановки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0100200000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2 005 935,00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2 005 935,00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2 005 935,00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Обеспечение вывоза несанкционированных свалок</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0100261030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657 210,00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657 210,00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657 210,00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0100261030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657 210,00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657 210,00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657 210,00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Организация содержания контейнерных площадок</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0100261040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1 348 725,00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1 348 725,00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1 348 725,00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0100261040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1 348 725,00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1 348 725,00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1 348 725,00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Муниципальная программа "Формирование современной городской среды на территории Валдайского городского поселения в 2018-2024 годах"</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1000000000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4 635 841,00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Разработка и проверка документации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1000400000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Разработка и проверка проектной и/или сметной и/или проектно-сметной док</w:t>
            </w:r>
            <w:r w:rsidRPr="008F0B89">
              <w:rPr>
                <w:rFonts w:ascii="Arial" w:hAnsi="Arial" w:cs="Arial"/>
                <w:color w:val="000000"/>
                <w:sz w:val="16"/>
                <w:szCs w:val="16"/>
              </w:rPr>
              <w:t>у</w:t>
            </w:r>
            <w:r w:rsidRPr="008F0B89">
              <w:rPr>
                <w:rFonts w:ascii="Arial" w:hAnsi="Arial" w:cs="Arial"/>
                <w:color w:val="000000"/>
                <w:sz w:val="16"/>
                <w:szCs w:val="16"/>
              </w:rPr>
              <w:t>ментации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1000460240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1000460240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Федеральный проект "Формирование комфортной городской среды"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100F200000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4 585 841,00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proofErr w:type="spellStart"/>
            <w:r w:rsidRPr="008F0B89">
              <w:rPr>
                <w:rFonts w:ascii="Arial" w:hAnsi="Arial" w:cs="Arial"/>
                <w:color w:val="000000"/>
                <w:sz w:val="16"/>
                <w:szCs w:val="16"/>
              </w:rPr>
              <w:t>Cубсидии</w:t>
            </w:r>
            <w:proofErr w:type="spellEnd"/>
            <w:r w:rsidRPr="008F0B89">
              <w:rPr>
                <w:rFonts w:ascii="Arial" w:hAnsi="Arial" w:cs="Arial"/>
                <w:color w:val="000000"/>
                <w:sz w:val="16"/>
                <w:szCs w:val="16"/>
              </w:rPr>
              <w:t xml:space="preserve"> бюджетам городских и сельских поселений, городского округа на ре</w:t>
            </w:r>
            <w:r w:rsidRPr="008F0B89">
              <w:rPr>
                <w:rFonts w:ascii="Arial" w:hAnsi="Arial" w:cs="Arial"/>
                <w:color w:val="000000"/>
                <w:sz w:val="16"/>
                <w:szCs w:val="16"/>
              </w:rPr>
              <w:t>а</w:t>
            </w:r>
            <w:r w:rsidRPr="008F0B89">
              <w:rPr>
                <w:rFonts w:ascii="Arial" w:hAnsi="Arial" w:cs="Arial"/>
                <w:color w:val="000000"/>
                <w:sz w:val="16"/>
                <w:szCs w:val="16"/>
              </w:rPr>
              <w:t>лизацию мероприятий муниципальных программ, направленных на благоустро</w:t>
            </w:r>
            <w:r w:rsidRPr="008F0B89">
              <w:rPr>
                <w:rFonts w:ascii="Arial" w:hAnsi="Arial" w:cs="Arial"/>
                <w:color w:val="000000"/>
                <w:sz w:val="16"/>
                <w:szCs w:val="16"/>
              </w:rPr>
              <w:t>й</w:t>
            </w:r>
            <w:r w:rsidRPr="008F0B89">
              <w:rPr>
                <w:rFonts w:ascii="Arial" w:hAnsi="Arial" w:cs="Arial"/>
                <w:color w:val="000000"/>
                <w:sz w:val="16"/>
                <w:szCs w:val="16"/>
              </w:rPr>
              <w:t>ство дворовых территорий многоквартирных домов и на благоустройство общ</w:t>
            </w:r>
            <w:r w:rsidRPr="008F0B89">
              <w:rPr>
                <w:rFonts w:ascii="Arial" w:hAnsi="Arial" w:cs="Arial"/>
                <w:color w:val="000000"/>
                <w:sz w:val="16"/>
                <w:szCs w:val="16"/>
              </w:rPr>
              <w:t>е</w:t>
            </w:r>
            <w:r w:rsidRPr="008F0B89">
              <w:rPr>
                <w:rFonts w:ascii="Arial" w:hAnsi="Arial" w:cs="Arial"/>
                <w:color w:val="000000"/>
                <w:sz w:val="16"/>
                <w:szCs w:val="16"/>
              </w:rPr>
              <w:t xml:space="preserve">ственных территорий (Благоустройство дворовых территорий многоквартирных домов) (в т.ч. </w:t>
            </w:r>
            <w:proofErr w:type="spellStart"/>
            <w:r w:rsidRPr="008F0B89">
              <w:rPr>
                <w:rFonts w:ascii="Arial" w:hAnsi="Arial" w:cs="Arial"/>
                <w:color w:val="000000"/>
                <w:sz w:val="16"/>
                <w:szCs w:val="16"/>
              </w:rPr>
              <w:t>софинансирование</w:t>
            </w:r>
            <w:proofErr w:type="spellEnd"/>
            <w:r w:rsidRPr="008F0B89">
              <w:rPr>
                <w:rFonts w:ascii="Arial" w:hAnsi="Arial" w:cs="Arial"/>
                <w:color w:val="000000"/>
                <w:sz w:val="16"/>
                <w:szCs w:val="16"/>
              </w:rPr>
              <w:t>)</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100F255551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4 585 841,00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Субсидии на возмещение недополученных доходов и (или) возмещение факт</w:t>
            </w:r>
            <w:r w:rsidRPr="008F0B89">
              <w:rPr>
                <w:rFonts w:ascii="Arial" w:hAnsi="Arial" w:cs="Arial"/>
                <w:color w:val="000000"/>
                <w:sz w:val="16"/>
                <w:szCs w:val="16"/>
              </w:rPr>
              <w:t>и</w:t>
            </w:r>
            <w:r w:rsidRPr="008F0B89">
              <w:rPr>
                <w:rFonts w:ascii="Arial" w:hAnsi="Arial" w:cs="Arial"/>
                <w:color w:val="000000"/>
                <w:sz w:val="16"/>
                <w:szCs w:val="16"/>
              </w:rPr>
              <w:t>чески понесенных затрат в связи с производством (реализацией) товаров, в</w:t>
            </w:r>
            <w:r w:rsidRPr="008F0B89">
              <w:rPr>
                <w:rFonts w:ascii="Arial" w:hAnsi="Arial" w:cs="Arial"/>
                <w:color w:val="000000"/>
                <w:sz w:val="16"/>
                <w:szCs w:val="16"/>
              </w:rPr>
              <w:t>ы</w:t>
            </w:r>
            <w:r w:rsidRPr="008F0B89">
              <w:rPr>
                <w:rFonts w:ascii="Arial" w:hAnsi="Arial" w:cs="Arial"/>
                <w:color w:val="000000"/>
                <w:sz w:val="16"/>
                <w:szCs w:val="16"/>
              </w:rPr>
              <w:t>полнением работ, оказанием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100F255551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811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4 585 841,00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Муниципальная программа "Благоустройство территории Валдайского городск</w:t>
            </w:r>
            <w:r w:rsidRPr="008F0B89">
              <w:rPr>
                <w:rFonts w:ascii="Arial" w:hAnsi="Arial" w:cs="Arial"/>
                <w:color w:val="000000"/>
                <w:sz w:val="16"/>
                <w:szCs w:val="16"/>
              </w:rPr>
              <w:t>о</w:t>
            </w:r>
            <w:r w:rsidRPr="008F0B89">
              <w:rPr>
                <w:rFonts w:ascii="Arial" w:hAnsi="Arial" w:cs="Arial"/>
                <w:color w:val="000000"/>
                <w:sz w:val="16"/>
                <w:szCs w:val="16"/>
              </w:rPr>
              <w:t>го поселения в 2020-2022 годах"</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17 064 151,87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12 344 688,38</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12 344 688,38</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Подпрограмма "Обеспечение уличного освещения" муниципальной программы "Благоустройство территории Валдайского городского поселения в 2020-2022 годах"</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2210000000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10 014 814,59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6 898 312,60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6 898 312,60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Обеспечение уличного освещения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2210100000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10 014 814,59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6 898 312,60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6 898 312,60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Содержание сетей уличного освещения, оплата потребленной электроэнергии, реализация прочих мероприятий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2210160010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7 181 671,59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6 898 312,60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6 898 312,60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2210160010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7 181 671,59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6 898 312,60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6 898 312,60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Разработка проектно-сметной документации и строительство линий уличного освещения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2210160011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2 050 590,00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Бюджетные инвестиции в объекты капитального строительства государстве</w:t>
            </w:r>
            <w:r w:rsidRPr="008F0B89">
              <w:rPr>
                <w:rFonts w:ascii="Arial" w:hAnsi="Arial" w:cs="Arial"/>
                <w:color w:val="000000"/>
                <w:sz w:val="16"/>
                <w:szCs w:val="16"/>
              </w:rPr>
              <w:t>н</w:t>
            </w:r>
            <w:r w:rsidRPr="008F0B89">
              <w:rPr>
                <w:rFonts w:ascii="Arial" w:hAnsi="Arial" w:cs="Arial"/>
                <w:color w:val="000000"/>
                <w:sz w:val="16"/>
                <w:szCs w:val="16"/>
              </w:rPr>
              <w:t>ной (муниципальной) собственности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2210160011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414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2 050 590,00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Капитальный ремонт (реконструкция) линий уличного освещения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2210160012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782 553,00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Закупка товаров, работ, услуг в целях капитального ремонта государственного (муниципального) имущества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2210160012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243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782 553,00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Подпрограмма "Организация озеленения территории Валдайского городского поселения" муниципальной программы "Благоустройство территории Валдайск</w:t>
            </w:r>
            <w:r w:rsidRPr="008F0B89">
              <w:rPr>
                <w:rFonts w:ascii="Arial" w:hAnsi="Arial" w:cs="Arial"/>
                <w:color w:val="000000"/>
                <w:sz w:val="16"/>
                <w:szCs w:val="16"/>
              </w:rPr>
              <w:t>о</w:t>
            </w:r>
            <w:r w:rsidRPr="008F0B89">
              <w:rPr>
                <w:rFonts w:ascii="Arial" w:hAnsi="Arial" w:cs="Arial"/>
                <w:color w:val="000000"/>
                <w:sz w:val="16"/>
                <w:szCs w:val="16"/>
              </w:rPr>
              <w:t>го городского поселения в 2020-2022 годах"</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2220000000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2 269 719,96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2 730 408,80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2 730 408,80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Организация озеленения</w:t>
            </w:r>
            <w:r>
              <w:rPr>
                <w:rFonts w:ascii="Arial" w:hAnsi="Arial" w:cs="Arial"/>
                <w:color w:val="000000"/>
                <w:sz w:val="16"/>
                <w:szCs w:val="16"/>
              </w:rPr>
              <w:t xml:space="preserve"> </w:t>
            </w:r>
            <w:r w:rsidRPr="008F0B89">
              <w:rPr>
                <w:rFonts w:ascii="Arial" w:hAnsi="Arial" w:cs="Arial"/>
                <w:color w:val="000000"/>
                <w:sz w:val="16"/>
                <w:szCs w:val="16"/>
              </w:rPr>
              <w:t>территории Валдайского городского поселения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2220100000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2 269 719,96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2 730 408,80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2 730 408,80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Содержание объектов озеленения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2220160030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2 269 719,96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2 730 408,80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2 730 408,80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2220160030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2 269 719,96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2 730 408,80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2 730 408,80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Подпрограмма "Организация содержания мест захоронения" муниципальной программы "Благоустройство территории Валдайского городского поселения в 2020-2022 годах"</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2230000000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290 000,00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290 000,00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290 000,00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Организация содержания мест захоронения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2230100000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290 000,00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290 000,00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290 000,00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Содержание муниципальных кладбищ</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2230160040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290 000,00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290 000,00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290 000,00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2230160040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290 000,00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290 000,00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290 000,00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Подпрограмма "Прочие мероприятия по благоустройству" муниципальной пр</w:t>
            </w:r>
            <w:r w:rsidRPr="008F0B89">
              <w:rPr>
                <w:rFonts w:ascii="Arial" w:hAnsi="Arial" w:cs="Arial"/>
                <w:color w:val="000000"/>
                <w:sz w:val="16"/>
                <w:szCs w:val="16"/>
              </w:rPr>
              <w:t>о</w:t>
            </w:r>
            <w:r w:rsidRPr="008F0B89">
              <w:rPr>
                <w:rFonts w:ascii="Arial" w:hAnsi="Arial" w:cs="Arial"/>
                <w:color w:val="000000"/>
                <w:sz w:val="16"/>
                <w:szCs w:val="16"/>
              </w:rPr>
              <w:t>граммы "Благоустройство территории Валдайского городского поселения в 2020-2022 годах"</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2240000000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2 566 075,21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1 440 213,71</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1 440 213,71</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Прочие мероприятия по благоустройству</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2240100000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2 566 075,21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1 440 213,71</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1 440 213,71</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Прочие мероприятия по благоустройству</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2240160050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2 566 075,21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1 440 213,71</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1 440 213,71</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2240160050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2 566 075,21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1 440 213,71</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1 440 213,71</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Подпрограмма "Организация содержания общественных территорий" в рамках муниципальной программы "Благоустройство территории Валдайского городск</w:t>
            </w:r>
            <w:r w:rsidRPr="008F0B89">
              <w:rPr>
                <w:rFonts w:ascii="Arial" w:hAnsi="Arial" w:cs="Arial"/>
                <w:color w:val="000000"/>
                <w:sz w:val="16"/>
                <w:szCs w:val="16"/>
              </w:rPr>
              <w:t>о</w:t>
            </w:r>
            <w:r w:rsidRPr="008F0B89">
              <w:rPr>
                <w:rFonts w:ascii="Arial" w:hAnsi="Arial" w:cs="Arial"/>
                <w:color w:val="000000"/>
                <w:sz w:val="16"/>
                <w:szCs w:val="16"/>
              </w:rPr>
              <w:t>го поселения в 2020-2022 годах"</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2250000000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1 446 442,11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985 753,27</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985 753,27</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Организация содержания общественных территорий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2250100000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1 446 442,11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985 753,27</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985 753,27</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Содержание общественных территорий: "</w:t>
            </w:r>
            <w:proofErr w:type="spellStart"/>
            <w:r w:rsidRPr="008F0B89">
              <w:rPr>
                <w:rFonts w:ascii="Arial" w:hAnsi="Arial" w:cs="Arial"/>
                <w:color w:val="000000"/>
                <w:sz w:val="16"/>
                <w:szCs w:val="16"/>
              </w:rPr>
              <w:t>Соловьевский</w:t>
            </w:r>
            <w:proofErr w:type="spellEnd"/>
            <w:r w:rsidRPr="008F0B89">
              <w:rPr>
                <w:rFonts w:ascii="Arial" w:hAnsi="Arial" w:cs="Arial"/>
                <w:color w:val="000000"/>
                <w:sz w:val="16"/>
                <w:szCs w:val="16"/>
              </w:rPr>
              <w:t xml:space="preserve"> парк", "Городской пляж", "Поляна сказок"</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2250160060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1 446 442,11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985 753,27</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985 753,27</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2250160060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1 446 442,11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985 753,27</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985 753,27</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lastRenderedPageBreak/>
              <w:t xml:space="preserve"> </w:t>
            </w:r>
            <w:r w:rsidRPr="008F0B89">
              <w:rPr>
                <w:rFonts w:ascii="Arial" w:hAnsi="Arial" w:cs="Arial"/>
                <w:color w:val="000000"/>
                <w:sz w:val="16"/>
                <w:szCs w:val="16"/>
              </w:rPr>
              <w:t>Подпрограмма "Участие во Всероссийском конкурсе лучших проектов создания комфортной городской среды в малых городах и исторических поселениях в 2020 году"</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2270000000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477 100,00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 xml:space="preserve">Разработка </w:t>
            </w:r>
            <w:proofErr w:type="spellStart"/>
            <w:r w:rsidRPr="008F0B89">
              <w:rPr>
                <w:rFonts w:ascii="Arial" w:hAnsi="Arial" w:cs="Arial"/>
                <w:color w:val="000000"/>
                <w:sz w:val="16"/>
                <w:szCs w:val="16"/>
              </w:rPr>
              <w:t>дизайн-проекта</w:t>
            </w:r>
            <w:proofErr w:type="spellEnd"/>
            <w:r w:rsidRPr="008F0B89">
              <w:rPr>
                <w:rFonts w:ascii="Arial" w:hAnsi="Arial" w:cs="Arial"/>
                <w:color w:val="000000"/>
                <w:sz w:val="16"/>
                <w:szCs w:val="16"/>
              </w:rPr>
              <w:t xml:space="preserve"> и подготовка заявки для участия во Всероссийском конкурсе лучших проектов создания комфортной городской среды в малых гор</w:t>
            </w:r>
            <w:r w:rsidRPr="008F0B89">
              <w:rPr>
                <w:rFonts w:ascii="Arial" w:hAnsi="Arial" w:cs="Arial"/>
                <w:color w:val="000000"/>
                <w:sz w:val="16"/>
                <w:szCs w:val="16"/>
              </w:rPr>
              <w:t>о</w:t>
            </w:r>
            <w:r w:rsidRPr="008F0B89">
              <w:rPr>
                <w:rFonts w:ascii="Arial" w:hAnsi="Arial" w:cs="Arial"/>
                <w:color w:val="000000"/>
                <w:sz w:val="16"/>
                <w:szCs w:val="16"/>
              </w:rPr>
              <w:t>дах и исторических поселениях в 2020 году</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2270100000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477 100,00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 xml:space="preserve">Мероприятия по разработке </w:t>
            </w:r>
            <w:proofErr w:type="spellStart"/>
            <w:r w:rsidRPr="008F0B89">
              <w:rPr>
                <w:rFonts w:ascii="Arial" w:hAnsi="Arial" w:cs="Arial"/>
                <w:color w:val="000000"/>
                <w:sz w:val="16"/>
                <w:szCs w:val="16"/>
              </w:rPr>
              <w:t>дизайн-проекта</w:t>
            </w:r>
            <w:proofErr w:type="spellEnd"/>
            <w:r w:rsidRPr="008F0B89">
              <w:rPr>
                <w:rFonts w:ascii="Arial" w:hAnsi="Arial" w:cs="Arial"/>
                <w:color w:val="000000"/>
                <w:sz w:val="16"/>
                <w:szCs w:val="16"/>
              </w:rPr>
              <w:t xml:space="preserve"> и подготовка заявки для участия во Всероссийском конкурсе лучших проектов создания комфортной городской ср</w:t>
            </w:r>
            <w:r w:rsidRPr="008F0B89">
              <w:rPr>
                <w:rFonts w:ascii="Arial" w:hAnsi="Arial" w:cs="Arial"/>
                <w:color w:val="000000"/>
                <w:sz w:val="16"/>
                <w:szCs w:val="16"/>
              </w:rPr>
              <w:t>е</w:t>
            </w:r>
            <w:r w:rsidRPr="008F0B89">
              <w:rPr>
                <w:rFonts w:ascii="Arial" w:hAnsi="Arial" w:cs="Arial"/>
                <w:color w:val="000000"/>
                <w:sz w:val="16"/>
                <w:szCs w:val="16"/>
              </w:rPr>
              <w:t>ды в малых городах и исторических поселениях в 2020 году</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2270160070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477 100,00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2270160070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477 100,00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Расходы на обеспечение функций исполнительно-распорядительного органа муниципального образования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186 668,92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Расходы на мероприятия по решению вопросов местного значения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9450000000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186 668,92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 xml:space="preserve">Расходы на организацию общественных работ,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8F0B89">
              <w:rPr>
                <w:rFonts w:ascii="Arial" w:hAnsi="Arial" w:cs="Arial"/>
                <w:color w:val="000000"/>
                <w:sz w:val="16"/>
                <w:szCs w:val="16"/>
              </w:rPr>
              <w:t>короновирусной</w:t>
            </w:r>
            <w:proofErr w:type="spellEnd"/>
            <w:r w:rsidRPr="008F0B89">
              <w:rPr>
                <w:rFonts w:ascii="Arial" w:hAnsi="Arial" w:cs="Arial"/>
                <w:color w:val="000000"/>
                <w:sz w:val="16"/>
                <w:szCs w:val="16"/>
              </w:rPr>
              <w:t xml:space="preserve"> инфекции в 2020 году</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9450010100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61 668,92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9450010100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61 668,92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Административное наказание в виде штрафа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9450010431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125 000,00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Уплата иных платежей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9450010431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853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125 000,00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Другие вопросы в области жилищно-коммунального хозяйства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369 894,77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473 797,80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473 797,80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Расходы на обеспечение функций исполнительно-распорядительного органа муниципального образования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369 894,77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473 797,80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473 797,80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Расходы на мероприятия по решению вопросов местного значения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9450000000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369 894,77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473 797,80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473 797,80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Расходы на обеспечение деятельности учреждений, в полномочия которых входит решение вопросов в области жилищно-коммунального хозяйства, оказ</w:t>
            </w:r>
            <w:r w:rsidRPr="008F0B89">
              <w:rPr>
                <w:rFonts w:ascii="Arial" w:hAnsi="Arial" w:cs="Arial"/>
                <w:color w:val="000000"/>
                <w:sz w:val="16"/>
                <w:szCs w:val="16"/>
              </w:rPr>
              <w:t>а</w:t>
            </w:r>
            <w:r w:rsidRPr="008F0B89">
              <w:rPr>
                <w:rFonts w:ascii="Arial" w:hAnsi="Arial" w:cs="Arial"/>
                <w:color w:val="000000"/>
                <w:sz w:val="16"/>
                <w:szCs w:val="16"/>
              </w:rPr>
              <w:t>ние услуг в установленной сфере деятельности - Заработная плата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9450010031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284 097,37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363 900,00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363 900,00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Субсидии автономным учреждениям на финансовое обеспечение государс</w:t>
            </w:r>
            <w:r w:rsidRPr="008F0B89">
              <w:rPr>
                <w:rFonts w:ascii="Arial" w:hAnsi="Arial" w:cs="Arial"/>
                <w:color w:val="000000"/>
                <w:sz w:val="16"/>
                <w:szCs w:val="16"/>
              </w:rPr>
              <w:t>т</w:t>
            </w:r>
            <w:r w:rsidRPr="008F0B89">
              <w:rPr>
                <w:rFonts w:ascii="Arial" w:hAnsi="Arial" w:cs="Arial"/>
                <w:color w:val="000000"/>
                <w:sz w:val="16"/>
                <w:szCs w:val="16"/>
              </w:rPr>
              <w:t>венного (муниципального) задания на оказание государственных (муниципал</w:t>
            </w:r>
            <w:r w:rsidRPr="008F0B89">
              <w:rPr>
                <w:rFonts w:ascii="Arial" w:hAnsi="Arial" w:cs="Arial"/>
                <w:color w:val="000000"/>
                <w:sz w:val="16"/>
                <w:szCs w:val="16"/>
              </w:rPr>
              <w:t>ь</w:t>
            </w:r>
            <w:r w:rsidRPr="008F0B8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9450010031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284 097,37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363 900,00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363 900,00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Расходы на обеспечение деятельности учреждений, в полномочия которых входит решение вопросов в области жилищно-коммунального хозяйства, оказ</w:t>
            </w:r>
            <w:r w:rsidRPr="008F0B89">
              <w:rPr>
                <w:rFonts w:ascii="Arial" w:hAnsi="Arial" w:cs="Arial"/>
                <w:color w:val="000000"/>
                <w:sz w:val="16"/>
                <w:szCs w:val="16"/>
              </w:rPr>
              <w:t>а</w:t>
            </w:r>
            <w:r w:rsidRPr="008F0B89">
              <w:rPr>
                <w:rFonts w:ascii="Arial" w:hAnsi="Arial" w:cs="Arial"/>
                <w:color w:val="000000"/>
                <w:sz w:val="16"/>
                <w:szCs w:val="16"/>
              </w:rPr>
              <w:t>ние услуг в установленной сфере деятельности - Начисления на выплаты по оплате труда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9450010032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85 797,40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109 897,80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109 897,80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Субсидии автономным учреждениям на финансовое обеспечение государс</w:t>
            </w:r>
            <w:r w:rsidRPr="008F0B89">
              <w:rPr>
                <w:rFonts w:ascii="Arial" w:hAnsi="Arial" w:cs="Arial"/>
                <w:color w:val="000000"/>
                <w:sz w:val="16"/>
                <w:szCs w:val="16"/>
              </w:rPr>
              <w:t>т</w:t>
            </w:r>
            <w:r w:rsidRPr="008F0B89">
              <w:rPr>
                <w:rFonts w:ascii="Arial" w:hAnsi="Arial" w:cs="Arial"/>
                <w:color w:val="000000"/>
                <w:sz w:val="16"/>
                <w:szCs w:val="16"/>
              </w:rPr>
              <w:t>венного (муниципального) задания на оказание государственных (муниципал</w:t>
            </w:r>
            <w:r w:rsidRPr="008F0B89">
              <w:rPr>
                <w:rFonts w:ascii="Arial" w:hAnsi="Arial" w:cs="Arial"/>
                <w:color w:val="000000"/>
                <w:sz w:val="16"/>
                <w:szCs w:val="16"/>
              </w:rPr>
              <w:t>ь</w:t>
            </w:r>
            <w:r w:rsidRPr="008F0B8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0505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9450010032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85 797,40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109 897,80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109 897,80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ОБРАЗОВАНИЕ</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0700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82 200,00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42 700,00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42 700,00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Молодежная политика и оздоровление детей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82 200,00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42 700,00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42 700,00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39 500,00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Подпрограмма "Патриотическое воспитание населения Валдайского муниц</w:t>
            </w:r>
            <w:r w:rsidRPr="008F0B89">
              <w:rPr>
                <w:rFonts w:ascii="Arial" w:hAnsi="Arial" w:cs="Arial"/>
                <w:color w:val="000000"/>
                <w:sz w:val="16"/>
                <w:szCs w:val="16"/>
              </w:rPr>
              <w:t>и</w:t>
            </w:r>
            <w:r w:rsidRPr="008F0B89">
              <w:rPr>
                <w:rFonts w:ascii="Arial" w:hAnsi="Arial" w:cs="Arial"/>
                <w:color w:val="000000"/>
                <w:sz w:val="16"/>
                <w:szCs w:val="16"/>
              </w:rPr>
              <w:t>пального района" муниципальной программы Валдайского муниципального ра</w:t>
            </w:r>
            <w:r w:rsidRPr="008F0B89">
              <w:rPr>
                <w:rFonts w:ascii="Arial" w:hAnsi="Arial" w:cs="Arial"/>
                <w:color w:val="000000"/>
                <w:sz w:val="16"/>
                <w:szCs w:val="16"/>
              </w:rPr>
              <w:t>й</w:t>
            </w:r>
            <w:r w:rsidRPr="008F0B89">
              <w:rPr>
                <w:rFonts w:ascii="Arial" w:hAnsi="Arial" w:cs="Arial"/>
                <w:color w:val="000000"/>
                <w:sz w:val="16"/>
                <w:szCs w:val="16"/>
              </w:rPr>
              <w:t>она "Развитие образования и молодежной политики в Валдайском муниципал</w:t>
            </w:r>
            <w:r w:rsidRPr="008F0B89">
              <w:rPr>
                <w:rFonts w:ascii="Arial" w:hAnsi="Arial" w:cs="Arial"/>
                <w:color w:val="000000"/>
                <w:sz w:val="16"/>
                <w:szCs w:val="16"/>
              </w:rPr>
              <w:t>ь</w:t>
            </w:r>
            <w:r w:rsidRPr="008F0B89">
              <w:rPr>
                <w:rFonts w:ascii="Arial" w:hAnsi="Arial" w:cs="Arial"/>
                <w:color w:val="000000"/>
                <w:sz w:val="16"/>
                <w:szCs w:val="16"/>
              </w:rPr>
              <w:t>ном районе до 2026 года"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0840000000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39 500,00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Военно-патриотическое воспитание детей и молодежи, развитие практики ше</w:t>
            </w:r>
            <w:r w:rsidRPr="008F0B89">
              <w:rPr>
                <w:rFonts w:ascii="Arial" w:hAnsi="Arial" w:cs="Arial"/>
                <w:color w:val="000000"/>
                <w:sz w:val="16"/>
                <w:szCs w:val="16"/>
              </w:rPr>
              <w:t>ф</w:t>
            </w:r>
            <w:r w:rsidRPr="008F0B89">
              <w:rPr>
                <w:rFonts w:ascii="Arial" w:hAnsi="Arial" w:cs="Arial"/>
                <w:color w:val="000000"/>
                <w:sz w:val="16"/>
                <w:szCs w:val="16"/>
              </w:rPr>
              <w:t>ства воинских частей над образовательными организациями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0840700000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39 500,00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 xml:space="preserve">Реализация прочих мероприятий подпрограммы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молодежной политики в Валдайском муниципальном </w:t>
            </w:r>
            <w:proofErr w:type="spellStart"/>
            <w:r w:rsidRPr="008F0B89">
              <w:rPr>
                <w:rFonts w:ascii="Arial" w:hAnsi="Arial" w:cs="Arial"/>
                <w:color w:val="000000"/>
                <w:sz w:val="16"/>
                <w:szCs w:val="16"/>
              </w:rPr>
              <w:t>районедо</w:t>
            </w:r>
            <w:proofErr w:type="spellEnd"/>
            <w:r w:rsidRPr="008F0B89">
              <w:rPr>
                <w:rFonts w:ascii="Arial" w:hAnsi="Arial" w:cs="Arial"/>
                <w:color w:val="000000"/>
                <w:sz w:val="16"/>
                <w:szCs w:val="16"/>
              </w:rPr>
              <w:t xml:space="preserve"> 2026 года"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0840799990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39 500,00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0840799990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39 500,00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Муниципальная программа Валдайского муниципального района "Комплексные меры по обеспечению законности и противодействию правонарушениям на 2020-2022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0900000000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2 700,00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2 700,00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 xml:space="preserve">Противодействие наркомании и зависимости от других </w:t>
            </w:r>
            <w:proofErr w:type="spellStart"/>
            <w:r w:rsidRPr="008F0B89">
              <w:rPr>
                <w:rFonts w:ascii="Arial" w:hAnsi="Arial" w:cs="Arial"/>
                <w:color w:val="000000"/>
                <w:sz w:val="16"/>
                <w:szCs w:val="16"/>
              </w:rPr>
              <w:t>психоактивных</w:t>
            </w:r>
            <w:proofErr w:type="spellEnd"/>
            <w:r w:rsidRPr="008F0B89">
              <w:rPr>
                <w:rFonts w:ascii="Arial" w:hAnsi="Arial" w:cs="Arial"/>
                <w:color w:val="000000"/>
                <w:sz w:val="16"/>
                <w:szCs w:val="16"/>
              </w:rPr>
              <w:t xml:space="preserve"> веществ в Валдайском муниципальном районе</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0900200000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2 700,00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2 700,00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Реализация прочих мероприятий муниципальной программы Валдайского м</w:t>
            </w:r>
            <w:r w:rsidRPr="008F0B89">
              <w:rPr>
                <w:rFonts w:ascii="Arial" w:hAnsi="Arial" w:cs="Arial"/>
                <w:color w:val="000000"/>
                <w:sz w:val="16"/>
                <w:szCs w:val="16"/>
              </w:rPr>
              <w:t>у</w:t>
            </w:r>
            <w:r w:rsidRPr="008F0B89">
              <w:rPr>
                <w:rFonts w:ascii="Arial" w:hAnsi="Arial" w:cs="Arial"/>
                <w:color w:val="000000"/>
                <w:sz w:val="16"/>
                <w:szCs w:val="16"/>
              </w:rPr>
              <w:t>ниципального района "Обеспечение правопорядка и противодействие правон</w:t>
            </w:r>
            <w:r w:rsidRPr="008F0B89">
              <w:rPr>
                <w:rFonts w:ascii="Arial" w:hAnsi="Arial" w:cs="Arial"/>
                <w:color w:val="000000"/>
                <w:sz w:val="16"/>
                <w:szCs w:val="16"/>
              </w:rPr>
              <w:t>а</w:t>
            </w:r>
            <w:r w:rsidRPr="008F0B89">
              <w:rPr>
                <w:rFonts w:ascii="Arial" w:hAnsi="Arial" w:cs="Arial"/>
                <w:color w:val="000000"/>
                <w:sz w:val="16"/>
                <w:szCs w:val="16"/>
              </w:rPr>
              <w:t>рушениям в Валдайском муниципальном районе на 2020-2022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0900221500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2 700,00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2 700,00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0900221500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2 700,00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2 700,00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Расходы на обеспечение функций исполнительно-распорядительного органа муниципального образования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40 000,00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40 000,00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Молодежная политика и оздоровление детей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9470000000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40 000,00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40 000,00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Расходы на финансирование мероприятий в сфере образования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9470070110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40 000,00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40 000,00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9470070110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40 000,00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40 000,00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КУЛЬТУРА, КИНЕМАТОГРАФИЯ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0800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2 359 220,60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1 432 000,00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1 382 000,00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Культура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2 309 220,60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1 382 000,00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1 382 000,00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Муниципальная программа Валдайского района "Развитие культуры в Валда</w:t>
            </w:r>
            <w:r w:rsidRPr="008F0B89">
              <w:rPr>
                <w:rFonts w:ascii="Arial" w:hAnsi="Arial" w:cs="Arial"/>
                <w:color w:val="000000"/>
                <w:sz w:val="16"/>
                <w:szCs w:val="16"/>
              </w:rPr>
              <w:t>й</w:t>
            </w:r>
            <w:r w:rsidRPr="008F0B89">
              <w:rPr>
                <w:rFonts w:ascii="Arial" w:hAnsi="Arial" w:cs="Arial"/>
                <w:color w:val="000000"/>
                <w:sz w:val="16"/>
                <w:szCs w:val="16"/>
              </w:rPr>
              <w:t>ском муниципальном районе (2017-2022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388 000,00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388 000,00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388 000,00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Реализация подпрограммы "Культура Валдайского муниципального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0210000000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388 000,00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388 000,00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388 000,00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Обеспечение прав граждан на равный доступ к культурным ценностям и уч</w:t>
            </w:r>
            <w:r w:rsidRPr="008F0B89">
              <w:rPr>
                <w:rFonts w:ascii="Arial" w:hAnsi="Arial" w:cs="Arial"/>
                <w:color w:val="000000"/>
                <w:sz w:val="16"/>
                <w:szCs w:val="16"/>
              </w:rPr>
              <w:t>а</w:t>
            </w:r>
            <w:r w:rsidRPr="008F0B89">
              <w:rPr>
                <w:rFonts w:ascii="Arial" w:hAnsi="Arial" w:cs="Arial"/>
                <w:color w:val="000000"/>
                <w:sz w:val="16"/>
                <w:szCs w:val="16"/>
              </w:rPr>
              <w:t>стию в культурной жизни, создание условий для развития и реализации творч</w:t>
            </w:r>
            <w:r w:rsidRPr="008F0B89">
              <w:rPr>
                <w:rFonts w:ascii="Arial" w:hAnsi="Arial" w:cs="Arial"/>
                <w:color w:val="000000"/>
                <w:sz w:val="16"/>
                <w:szCs w:val="16"/>
              </w:rPr>
              <w:t>е</w:t>
            </w:r>
            <w:r w:rsidRPr="008F0B89">
              <w:rPr>
                <w:rFonts w:ascii="Arial" w:hAnsi="Arial" w:cs="Arial"/>
                <w:color w:val="000000"/>
                <w:sz w:val="16"/>
                <w:szCs w:val="16"/>
              </w:rPr>
              <w:t>ских способностей каждой личности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0210100000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388 000,00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388 000,00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388 000,00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Реализация прочих мероприятий подпрограммы "Культура Валдайского района" муниципальной программы Валдайского района "Развитие культуры в Валда</w:t>
            </w:r>
            <w:r w:rsidRPr="008F0B89">
              <w:rPr>
                <w:rFonts w:ascii="Arial" w:hAnsi="Arial" w:cs="Arial"/>
                <w:color w:val="000000"/>
                <w:sz w:val="16"/>
                <w:szCs w:val="16"/>
              </w:rPr>
              <w:t>й</w:t>
            </w:r>
            <w:r w:rsidRPr="008F0B89">
              <w:rPr>
                <w:rFonts w:ascii="Arial" w:hAnsi="Arial" w:cs="Arial"/>
                <w:color w:val="000000"/>
                <w:sz w:val="16"/>
                <w:szCs w:val="16"/>
              </w:rPr>
              <w:t>ском муниципальном районе (2017-2022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0210199910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388 000,00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388 000,00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388 000,00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0210199910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208 000,00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208 000,00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208 000,00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Иные выплаты населению</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0210199910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360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180 000,00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180 000,00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Расходы на обеспечение функций исполнительно-распорядительного органа муниципального образования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1 921 220,60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994 000,00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994 000,00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Подготовка и проведение мероприятий в сфере культура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9480000000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1 921 220,60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994 000,00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994 000,00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Расходы на финансирование мероприятий в сфере культуры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9480080110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1 921 220,60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994 000,00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994 000,00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9480080110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1 921 220,60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994 000,00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994 000,00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lastRenderedPageBreak/>
              <w:t xml:space="preserve"> </w:t>
            </w:r>
            <w:r w:rsidRPr="008F0B89">
              <w:rPr>
                <w:rFonts w:ascii="Arial" w:hAnsi="Arial" w:cs="Arial"/>
                <w:color w:val="000000"/>
                <w:sz w:val="16"/>
                <w:szCs w:val="16"/>
              </w:rPr>
              <w:t>Другие вопросы в области культуры, кинематографии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50 000,00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Муниципальная программа "Сохранение и восстановление военно-мемориальных объектов на территории Валдайского городского поселения на 2019-2022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1400000000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50 000,00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Улучшение состояния военно-мемориальных объектов на территории Валда</w:t>
            </w:r>
            <w:r w:rsidRPr="008F0B89">
              <w:rPr>
                <w:rFonts w:ascii="Arial" w:hAnsi="Arial" w:cs="Arial"/>
                <w:color w:val="000000"/>
                <w:sz w:val="16"/>
                <w:szCs w:val="16"/>
              </w:rPr>
              <w:t>й</w:t>
            </w:r>
            <w:r w:rsidRPr="008F0B89">
              <w:rPr>
                <w:rFonts w:ascii="Arial" w:hAnsi="Arial" w:cs="Arial"/>
                <w:color w:val="000000"/>
                <w:sz w:val="16"/>
                <w:szCs w:val="16"/>
              </w:rPr>
              <w:t>ского городского поселения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1400100000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50 000,00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Нанесение фамилий на мемориальные плиты, ремонтные работы на воинских захоронениях</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1400199911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50 000,00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1400199911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50 000,00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СОЦИАЛЬНАЯ ПОЛИТИКА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1000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201 673,11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190 983,96</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190 983,96</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Пенсионное обеспечение</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1001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201 673,11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190 983,96</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190 983,96</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Расходы на обеспечение функций исполнительно-распорядительного органа муниципального образования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1001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201 673,11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190 983,96</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190 983,96</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Расходы на мероприятия по решению вопросов местного значения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1001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9450000000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201 673,11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190 983,96</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190 983,96</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Расходы на выплату пенсий за выслугу лет муниципальным служащим, а также лицам, замещающим муниципальные должности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1001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9450010040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201 673,11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190 983,96</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190 983,96</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Иные пенсии, социальные доплаты к пенсиям</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1001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9450010040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312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201 673,11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190 983,96</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190 983,96</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ФИЗИЧЕСКАЯ КУЛЬТУРА И СПОРТ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1100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150 000,00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150 000,00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Физическая культура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150 000,00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150 000,00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Муниципальная программа "Развитие физической культуры и спорта в Валда</w:t>
            </w:r>
            <w:r w:rsidRPr="008F0B89">
              <w:rPr>
                <w:rFonts w:ascii="Arial" w:hAnsi="Arial" w:cs="Arial"/>
                <w:color w:val="000000"/>
                <w:sz w:val="16"/>
                <w:szCs w:val="16"/>
              </w:rPr>
              <w:t>й</w:t>
            </w:r>
            <w:r w:rsidRPr="008F0B89">
              <w:rPr>
                <w:rFonts w:ascii="Arial" w:hAnsi="Arial" w:cs="Arial"/>
                <w:color w:val="000000"/>
                <w:sz w:val="16"/>
                <w:szCs w:val="16"/>
              </w:rPr>
              <w:t>ском муниципальном районе на 2016-2022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150 000,00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150 000,00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Развитие физической культуры и массового спорта на территории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0400100000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150 000,00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150 000,00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Обеспечение условий для развития на территории поселения физической</w:t>
            </w:r>
            <w:r>
              <w:rPr>
                <w:rFonts w:ascii="Arial" w:hAnsi="Arial" w:cs="Arial"/>
                <w:color w:val="000000"/>
                <w:sz w:val="16"/>
                <w:szCs w:val="16"/>
              </w:rPr>
              <w:t xml:space="preserve"> </w:t>
            </w:r>
            <w:r w:rsidRPr="008F0B89">
              <w:rPr>
                <w:rFonts w:ascii="Arial" w:hAnsi="Arial" w:cs="Arial"/>
                <w:color w:val="000000"/>
                <w:sz w:val="16"/>
                <w:szCs w:val="16"/>
              </w:rPr>
              <w:t>кул</w:t>
            </w:r>
            <w:r w:rsidRPr="008F0B89">
              <w:rPr>
                <w:rFonts w:ascii="Arial" w:hAnsi="Arial" w:cs="Arial"/>
                <w:color w:val="000000"/>
                <w:sz w:val="16"/>
                <w:szCs w:val="16"/>
              </w:rPr>
              <w:t>ь</w:t>
            </w:r>
            <w:r w:rsidRPr="008F0B89">
              <w:rPr>
                <w:rFonts w:ascii="Arial" w:hAnsi="Arial" w:cs="Arial"/>
                <w:color w:val="000000"/>
                <w:sz w:val="16"/>
                <w:szCs w:val="16"/>
              </w:rPr>
              <w:t xml:space="preserve">туры и массового спорта, организация проведения официальных </w:t>
            </w:r>
            <w:proofErr w:type="spellStart"/>
            <w:r w:rsidRPr="008F0B89">
              <w:rPr>
                <w:rFonts w:ascii="Arial" w:hAnsi="Arial" w:cs="Arial"/>
                <w:color w:val="000000"/>
                <w:sz w:val="16"/>
                <w:szCs w:val="16"/>
              </w:rPr>
              <w:t>физкультурно</w:t>
            </w:r>
            <w:proofErr w:type="spellEnd"/>
            <w:r w:rsidRPr="008F0B89">
              <w:rPr>
                <w:rFonts w:ascii="Arial" w:hAnsi="Arial" w:cs="Arial"/>
                <w:color w:val="000000"/>
                <w:sz w:val="16"/>
                <w:szCs w:val="16"/>
              </w:rPr>
              <w:t xml:space="preserve"> - оздоровительных и спортивных мероприятий поселения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0400130110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150 000,00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150 000,00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0400130110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150 000,00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150 000,00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СРЕДСТВА МАССОВОЙ ИНФОРМАЦИИ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1200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627 000,00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487 000,00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487 000,00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Периодическая печать и издательства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1202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570 000,00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430 000,00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430 000,00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Расходы на обеспечение функций исполнительно-распорядительного органа муниципального образования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1202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570 000,00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430 000,00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430 000,00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Расходы на мероприятия по решению вопросов местного значения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1202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9450000000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570 000,00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430 000,00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430 000,00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Расходы на опубликование официальных документов в периодических издан</w:t>
            </w:r>
            <w:r w:rsidRPr="008F0B89">
              <w:rPr>
                <w:rFonts w:ascii="Arial" w:hAnsi="Arial" w:cs="Arial"/>
                <w:color w:val="000000"/>
                <w:sz w:val="16"/>
                <w:szCs w:val="16"/>
              </w:rPr>
              <w:t>и</w:t>
            </w:r>
            <w:r w:rsidRPr="008F0B89">
              <w:rPr>
                <w:rFonts w:ascii="Arial" w:hAnsi="Arial" w:cs="Arial"/>
                <w:color w:val="000000"/>
                <w:sz w:val="16"/>
                <w:szCs w:val="16"/>
              </w:rPr>
              <w:t>ях</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1202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9450010060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570 000,00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430 000,00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430 000,00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1202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9450010060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570 000,00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430 000,00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430 000,00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Другие вопросы в области средств массовой информации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1204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57 000,00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57 000,00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57 000,00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Расходы на обеспечение функций исполнительно-распорядительного органа муниципального образования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1204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57 000,00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57 000,00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57 000,00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Расходы на мероприятия по решению вопросов местного значения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1204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9450000000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57 000,00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57 000,00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57 000,00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Расходы на содержание сайта городского поселения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1204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9450010050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57 000,00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57 000,00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57 000,00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Закупка товаров, работ, услуг в сфере информационно-коммуникационных те</w:t>
            </w:r>
            <w:r w:rsidRPr="008F0B89">
              <w:rPr>
                <w:rFonts w:ascii="Arial" w:hAnsi="Arial" w:cs="Arial"/>
                <w:color w:val="000000"/>
                <w:sz w:val="16"/>
                <w:szCs w:val="16"/>
              </w:rPr>
              <w:t>х</w:t>
            </w:r>
            <w:r w:rsidRPr="008F0B89">
              <w:rPr>
                <w:rFonts w:ascii="Arial" w:hAnsi="Arial" w:cs="Arial"/>
                <w:color w:val="000000"/>
                <w:sz w:val="16"/>
                <w:szCs w:val="16"/>
              </w:rPr>
              <w:t>нологий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1204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9450010050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242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3 000,00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3 000,00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1204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9450010050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54 000,00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54 000,00</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54 000,00</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Условно утвержденные расходы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9900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1 178 736,12</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2 350 459,17</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Условно утвержденные расходы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9999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1 178 736,12</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2 350 459,17</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Условно утвержденные расходы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9999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9900000000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1 178 736,12</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2 350 459,17</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Условно утвержденные расходы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9999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9990000000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1 178 736,12</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2 350 459,17</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Условно утвержденные расходы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9999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9990099999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1 178 736,12</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2 350 459,17</w:t>
            </w:r>
          </w:p>
        </w:tc>
      </w:tr>
      <w:tr w:rsidR="008F0B89" w:rsidRPr="008F0B89" w:rsidTr="008F0B89">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0B89" w:rsidRPr="008F0B89" w:rsidRDefault="008F0B89" w:rsidP="008F0B89">
            <w:pPr>
              <w:rPr>
                <w:rFonts w:ascii="Arial" w:hAnsi="Arial" w:cs="Arial"/>
                <w:color w:val="000000"/>
                <w:sz w:val="16"/>
                <w:szCs w:val="16"/>
              </w:rPr>
            </w:pPr>
            <w:r>
              <w:rPr>
                <w:rFonts w:ascii="Arial" w:hAnsi="Arial" w:cs="Arial"/>
                <w:color w:val="000000"/>
                <w:sz w:val="16"/>
                <w:szCs w:val="16"/>
              </w:rPr>
              <w:t xml:space="preserve"> </w:t>
            </w:r>
            <w:r w:rsidRPr="008F0B89">
              <w:rPr>
                <w:rFonts w:ascii="Arial" w:hAnsi="Arial" w:cs="Arial"/>
                <w:color w:val="000000"/>
                <w:sz w:val="16"/>
                <w:szCs w:val="16"/>
              </w:rPr>
              <w:t>Условно утвержденные расходы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9999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9990099999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center"/>
              <w:rPr>
                <w:rFonts w:ascii="Arial" w:hAnsi="Arial" w:cs="Arial"/>
                <w:color w:val="000000"/>
                <w:sz w:val="16"/>
                <w:szCs w:val="16"/>
              </w:rPr>
            </w:pPr>
            <w:r w:rsidRPr="008F0B89">
              <w:rPr>
                <w:rFonts w:ascii="Arial" w:hAnsi="Arial" w:cs="Arial"/>
                <w:color w:val="000000"/>
                <w:sz w:val="16"/>
                <w:szCs w:val="16"/>
              </w:rPr>
              <w:t>999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1 178 736,12</w:t>
            </w:r>
          </w:p>
        </w:tc>
        <w:tc>
          <w:tcPr>
            <w:tcW w:w="1159" w:type="dxa"/>
            <w:tcBorders>
              <w:top w:val="nil"/>
              <w:left w:val="nil"/>
              <w:bottom w:val="single" w:sz="4" w:space="0" w:color="000000"/>
              <w:right w:val="single" w:sz="4" w:space="0" w:color="000000"/>
            </w:tcBorders>
            <w:shd w:val="clear" w:color="000000" w:fill="FFFFFF"/>
            <w:noWrap/>
            <w:tcMar>
              <w:left w:w="28" w:type="dxa"/>
              <w:right w:w="28" w:type="dxa"/>
            </w:tcMar>
            <w:hideMark/>
          </w:tcPr>
          <w:p w:rsidR="008F0B89" w:rsidRPr="008F0B89" w:rsidRDefault="008F0B89" w:rsidP="008F0B89">
            <w:pPr>
              <w:jc w:val="right"/>
              <w:rPr>
                <w:rFonts w:ascii="Arial" w:hAnsi="Arial" w:cs="Arial"/>
                <w:color w:val="000000"/>
                <w:sz w:val="16"/>
                <w:szCs w:val="16"/>
              </w:rPr>
            </w:pPr>
            <w:r w:rsidRPr="008F0B89">
              <w:rPr>
                <w:rFonts w:ascii="Arial" w:hAnsi="Arial" w:cs="Arial"/>
                <w:color w:val="000000"/>
                <w:sz w:val="16"/>
                <w:szCs w:val="16"/>
              </w:rPr>
              <w:t>2 350 459,17</w:t>
            </w:r>
          </w:p>
        </w:tc>
      </w:tr>
      <w:tr w:rsidR="008F0B89" w:rsidRPr="008F0B89" w:rsidTr="008F0B89">
        <w:trPr>
          <w:trHeight w:val="20"/>
        </w:trPr>
        <w:tc>
          <w:tcPr>
            <w:tcW w:w="8011" w:type="dxa"/>
            <w:gridSpan w:val="4"/>
            <w:tcBorders>
              <w:top w:val="single" w:sz="4" w:space="0" w:color="000000"/>
              <w:left w:val="nil"/>
              <w:bottom w:val="nil"/>
              <w:right w:val="nil"/>
            </w:tcBorders>
            <w:shd w:val="clear" w:color="000000" w:fill="FFFFFF"/>
            <w:noWrap/>
            <w:tcMar>
              <w:left w:w="28" w:type="dxa"/>
              <w:right w:w="28" w:type="dxa"/>
            </w:tcMar>
            <w:vAlign w:val="bottom"/>
            <w:hideMark/>
          </w:tcPr>
          <w:p w:rsidR="008F0B89" w:rsidRPr="008F0B89" w:rsidRDefault="008F0B89" w:rsidP="008F0B89">
            <w:pPr>
              <w:rPr>
                <w:rFonts w:ascii="Arial" w:hAnsi="Arial" w:cs="Arial"/>
                <w:b/>
                <w:bCs/>
                <w:color w:val="000000"/>
                <w:sz w:val="16"/>
                <w:szCs w:val="16"/>
              </w:rPr>
            </w:pPr>
            <w:r w:rsidRPr="008F0B89">
              <w:rPr>
                <w:rFonts w:ascii="Arial" w:hAnsi="Arial" w:cs="Arial"/>
                <w:b/>
                <w:bCs/>
                <w:color w:val="000000"/>
                <w:sz w:val="16"/>
                <w:szCs w:val="16"/>
              </w:rPr>
              <w:t>Всего расходов:</w:t>
            </w:r>
            <w:r>
              <w:rPr>
                <w:rFonts w:ascii="Arial" w:hAnsi="Arial" w:cs="Arial"/>
                <w:b/>
                <w:bCs/>
                <w:color w:val="000000"/>
                <w:sz w:val="16"/>
                <w:szCs w:val="16"/>
              </w:rPr>
              <w:t xml:space="preserve"> </w:t>
            </w:r>
          </w:p>
        </w:tc>
        <w:tc>
          <w:tcPr>
            <w:tcW w:w="1276" w:type="dxa"/>
            <w:tcBorders>
              <w:top w:val="nil"/>
              <w:left w:val="nil"/>
              <w:bottom w:val="nil"/>
              <w:right w:val="nil"/>
            </w:tcBorders>
            <w:shd w:val="clear" w:color="000000" w:fill="FFFFFF"/>
            <w:noWrap/>
            <w:tcMar>
              <w:left w:w="28" w:type="dxa"/>
              <w:right w:w="28" w:type="dxa"/>
            </w:tcMar>
            <w:hideMark/>
          </w:tcPr>
          <w:p w:rsidR="008F0B89" w:rsidRPr="008F0B89" w:rsidRDefault="008F0B89" w:rsidP="008F0B89">
            <w:pPr>
              <w:jc w:val="right"/>
              <w:rPr>
                <w:rFonts w:ascii="Arial" w:hAnsi="Arial" w:cs="Arial"/>
                <w:b/>
                <w:bCs/>
                <w:color w:val="000000"/>
                <w:sz w:val="16"/>
                <w:szCs w:val="16"/>
              </w:rPr>
            </w:pPr>
            <w:r w:rsidRPr="008F0B89">
              <w:rPr>
                <w:rFonts w:ascii="Arial" w:hAnsi="Arial" w:cs="Arial"/>
                <w:b/>
                <w:bCs/>
                <w:color w:val="000000"/>
                <w:sz w:val="16"/>
                <w:szCs w:val="16"/>
              </w:rPr>
              <w:t>154 690 203,10</w:t>
            </w:r>
          </w:p>
        </w:tc>
        <w:tc>
          <w:tcPr>
            <w:tcW w:w="1134" w:type="dxa"/>
            <w:tcBorders>
              <w:top w:val="nil"/>
              <w:left w:val="nil"/>
              <w:bottom w:val="nil"/>
              <w:right w:val="nil"/>
            </w:tcBorders>
            <w:shd w:val="clear" w:color="000000" w:fill="FFFFFF"/>
            <w:noWrap/>
            <w:tcMar>
              <w:left w:w="28" w:type="dxa"/>
              <w:right w:w="28" w:type="dxa"/>
            </w:tcMar>
            <w:hideMark/>
          </w:tcPr>
          <w:p w:rsidR="008F0B89" w:rsidRPr="008F0B89" w:rsidRDefault="008F0B89" w:rsidP="008F0B89">
            <w:pPr>
              <w:jc w:val="right"/>
              <w:rPr>
                <w:rFonts w:ascii="Arial" w:hAnsi="Arial" w:cs="Arial"/>
                <w:b/>
                <w:bCs/>
                <w:color w:val="000000"/>
                <w:sz w:val="16"/>
                <w:szCs w:val="16"/>
              </w:rPr>
            </w:pPr>
            <w:r w:rsidRPr="008F0B89">
              <w:rPr>
                <w:rFonts w:ascii="Arial" w:hAnsi="Arial" w:cs="Arial"/>
                <w:b/>
                <w:bCs/>
                <w:color w:val="000000"/>
                <w:sz w:val="16"/>
                <w:szCs w:val="16"/>
              </w:rPr>
              <w:t>52 266 181,09</w:t>
            </w:r>
          </w:p>
        </w:tc>
        <w:tc>
          <w:tcPr>
            <w:tcW w:w="1159" w:type="dxa"/>
            <w:tcBorders>
              <w:top w:val="nil"/>
              <w:left w:val="nil"/>
              <w:bottom w:val="nil"/>
              <w:right w:val="nil"/>
            </w:tcBorders>
            <w:shd w:val="clear" w:color="000000" w:fill="FFFFFF"/>
            <w:noWrap/>
            <w:tcMar>
              <w:left w:w="28" w:type="dxa"/>
              <w:right w:w="28" w:type="dxa"/>
            </w:tcMar>
            <w:hideMark/>
          </w:tcPr>
          <w:p w:rsidR="008F0B89" w:rsidRPr="008F0B89" w:rsidRDefault="008F0B89" w:rsidP="008F0B89">
            <w:pPr>
              <w:jc w:val="right"/>
              <w:rPr>
                <w:rFonts w:ascii="Arial" w:hAnsi="Arial" w:cs="Arial"/>
                <w:b/>
                <w:bCs/>
                <w:color w:val="000000"/>
                <w:sz w:val="16"/>
                <w:szCs w:val="16"/>
              </w:rPr>
            </w:pPr>
            <w:r w:rsidRPr="008F0B89">
              <w:rPr>
                <w:rFonts w:ascii="Arial" w:hAnsi="Arial" w:cs="Arial"/>
                <w:b/>
                <w:bCs/>
                <w:color w:val="000000"/>
                <w:sz w:val="16"/>
                <w:szCs w:val="16"/>
              </w:rPr>
              <w:t>53 297 642,62</w:t>
            </w:r>
          </w:p>
        </w:tc>
      </w:tr>
    </w:tbl>
    <w:p w:rsidR="008F0B89" w:rsidRDefault="008F0B89" w:rsidP="00E87F79">
      <w:pPr>
        <w:shd w:val="clear" w:color="auto" w:fill="FFFFFF"/>
        <w:suppressAutoHyphens/>
        <w:spacing w:line="240" w:lineRule="exact"/>
        <w:jc w:val="center"/>
        <w:rPr>
          <w:rFonts w:ascii="Arial" w:hAnsi="Arial" w:cs="Arial"/>
          <w:b/>
          <w:sz w:val="16"/>
          <w:szCs w:val="16"/>
        </w:rPr>
      </w:pPr>
    </w:p>
    <w:tbl>
      <w:tblPr>
        <w:tblW w:w="11635" w:type="dxa"/>
        <w:tblInd w:w="17" w:type="dxa"/>
        <w:tblLayout w:type="fixed"/>
        <w:tblLook w:val="04A0"/>
      </w:tblPr>
      <w:tblGrid>
        <w:gridCol w:w="6266"/>
        <w:gridCol w:w="992"/>
        <w:gridCol w:w="426"/>
        <w:gridCol w:w="425"/>
        <w:gridCol w:w="1276"/>
        <w:gridCol w:w="1134"/>
        <w:gridCol w:w="1116"/>
      </w:tblGrid>
      <w:tr w:rsidR="00D34756" w:rsidRPr="00D34756" w:rsidTr="00D34756">
        <w:trPr>
          <w:trHeight w:val="20"/>
        </w:trPr>
        <w:tc>
          <w:tcPr>
            <w:tcW w:w="6266" w:type="dxa"/>
            <w:tcBorders>
              <w:top w:val="nil"/>
              <w:left w:val="nil"/>
              <w:bottom w:val="nil"/>
              <w:right w:val="nil"/>
            </w:tcBorders>
            <w:shd w:val="clear" w:color="auto" w:fill="auto"/>
            <w:noWrap/>
            <w:tcMar>
              <w:left w:w="28" w:type="dxa"/>
              <w:right w:w="28" w:type="dxa"/>
            </w:tcMar>
            <w:vAlign w:val="bottom"/>
            <w:hideMark/>
          </w:tcPr>
          <w:p w:rsidR="00D34756" w:rsidRPr="00D34756" w:rsidRDefault="00D34756" w:rsidP="00D34756">
            <w:pPr>
              <w:rPr>
                <w:rFonts w:ascii="Arial" w:hAnsi="Arial" w:cs="Arial"/>
                <w:sz w:val="16"/>
                <w:szCs w:val="16"/>
              </w:rPr>
            </w:pPr>
          </w:p>
        </w:tc>
        <w:tc>
          <w:tcPr>
            <w:tcW w:w="992" w:type="dxa"/>
            <w:tcBorders>
              <w:top w:val="nil"/>
              <w:left w:val="nil"/>
              <w:bottom w:val="nil"/>
              <w:right w:val="nil"/>
            </w:tcBorders>
            <w:shd w:val="clear" w:color="auto" w:fill="auto"/>
            <w:noWrap/>
            <w:tcMar>
              <w:left w:w="28" w:type="dxa"/>
              <w:right w:w="28" w:type="dxa"/>
            </w:tcMar>
            <w:vAlign w:val="bottom"/>
            <w:hideMark/>
          </w:tcPr>
          <w:p w:rsidR="00D34756" w:rsidRPr="00D34756" w:rsidRDefault="00D34756" w:rsidP="00D34756">
            <w:pPr>
              <w:rPr>
                <w:rFonts w:ascii="Arial" w:hAnsi="Arial" w:cs="Arial"/>
                <w:sz w:val="16"/>
                <w:szCs w:val="16"/>
              </w:rPr>
            </w:pPr>
          </w:p>
        </w:tc>
        <w:tc>
          <w:tcPr>
            <w:tcW w:w="426" w:type="dxa"/>
            <w:tcBorders>
              <w:top w:val="nil"/>
              <w:left w:val="nil"/>
              <w:bottom w:val="nil"/>
              <w:right w:val="nil"/>
            </w:tcBorders>
            <w:shd w:val="clear" w:color="auto" w:fill="auto"/>
            <w:noWrap/>
            <w:tcMar>
              <w:left w:w="28" w:type="dxa"/>
              <w:right w:w="28" w:type="dxa"/>
            </w:tcMar>
            <w:vAlign w:val="bottom"/>
            <w:hideMark/>
          </w:tcPr>
          <w:p w:rsidR="00D34756" w:rsidRPr="00D34756" w:rsidRDefault="00D34756" w:rsidP="00D34756">
            <w:pPr>
              <w:rPr>
                <w:rFonts w:ascii="Arial" w:hAnsi="Arial" w:cs="Arial"/>
                <w:sz w:val="16"/>
                <w:szCs w:val="16"/>
              </w:rPr>
            </w:pPr>
          </w:p>
        </w:tc>
        <w:tc>
          <w:tcPr>
            <w:tcW w:w="425" w:type="dxa"/>
            <w:tcBorders>
              <w:top w:val="nil"/>
              <w:left w:val="nil"/>
              <w:bottom w:val="nil"/>
              <w:right w:val="nil"/>
            </w:tcBorders>
            <w:shd w:val="clear" w:color="auto" w:fill="auto"/>
            <w:noWrap/>
            <w:tcMar>
              <w:left w:w="28" w:type="dxa"/>
              <w:right w:w="28" w:type="dxa"/>
            </w:tcMar>
            <w:vAlign w:val="bottom"/>
            <w:hideMark/>
          </w:tcPr>
          <w:p w:rsidR="00D34756" w:rsidRPr="00D34756" w:rsidRDefault="00D34756" w:rsidP="00D34756">
            <w:pPr>
              <w:rPr>
                <w:rFonts w:ascii="Arial" w:hAnsi="Arial" w:cs="Arial"/>
                <w:sz w:val="16"/>
                <w:szCs w:val="16"/>
              </w:rPr>
            </w:pPr>
          </w:p>
        </w:tc>
        <w:tc>
          <w:tcPr>
            <w:tcW w:w="3526" w:type="dxa"/>
            <w:gridSpan w:val="3"/>
            <w:tcBorders>
              <w:top w:val="nil"/>
              <w:left w:val="nil"/>
              <w:bottom w:val="nil"/>
              <w:right w:val="nil"/>
            </w:tcBorders>
            <w:shd w:val="clear" w:color="000000" w:fill="FFFFFF"/>
            <w:tcMar>
              <w:left w:w="28" w:type="dxa"/>
              <w:right w:w="28" w:type="dxa"/>
            </w:tcMar>
            <w:hideMark/>
          </w:tcPr>
          <w:p w:rsidR="00D34756" w:rsidRPr="00D34756" w:rsidRDefault="00D34756" w:rsidP="00D34756">
            <w:pPr>
              <w:jc w:val="right"/>
              <w:rPr>
                <w:rFonts w:ascii="Arial" w:hAnsi="Arial" w:cs="Arial"/>
                <w:b/>
                <w:bCs/>
                <w:sz w:val="16"/>
                <w:szCs w:val="16"/>
              </w:rPr>
            </w:pPr>
            <w:r w:rsidRPr="00D34756">
              <w:rPr>
                <w:rFonts w:ascii="Arial" w:hAnsi="Arial" w:cs="Arial"/>
                <w:b/>
                <w:bCs/>
                <w:sz w:val="16"/>
                <w:szCs w:val="16"/>
              </w:rPr>
              <w:t>Приложение 10</w:t>
            </w:r>
          </w:p>
        </w:tc>
      </w:tr>
      <w:tr w:rsidR="00D34756" w:rsidRPr="00D34756" w:rsidTr="00D34756">
        <w:trPr>
          <w:trHeight w:val="20"/>
        </w:trPr>
        <w:tc>
          <w:tcPr>
            <w:tcW w:w="6266" w:type="dxa"/>
            <w:tcBorders>
              <w:top w:val="nil"/>
              <w:left w:val="nil"/>
              <w:bottom w:val="nil"/>
              <w:right w:val="nil"/>
            </w:tcBorders>
            <w:shd w:val="clear" w:color="auto" w:fill="auto"/>
            <w:noWrap/>
            <w:tcMar>
              <w:left w:w="28" w:type="dxa"/>
              <w:right w:w="28" w:type="dxa"/>
            </w:tcMar>
            <w:vAlign w:val="bottom"/>
            <w:hideMark/>
          </w:tcPr>
          <w:p w:rsidR="00D34756" w:rsidRPr="00D34756" w:rsidRDefault="00D34756" w:rsidP="00D34756">
            <w:pPr>
              <w:rPr>
                <w:rFonts w:ascii="Arial" w:hAnsi="Arial" w:cs="Arial"/>
                <w:sz w:val="16"/>
                <w:szCs w:val="16"/>
              </w:rPr>
            </w:pPr>
          </w:p>
        </w:tc>
        <w:tc>
          <w:tcPr>
            <w:tcW w:w="992" w:type="dxa"/>
            <w:tcBorders>
              <w:top w:val="nil"/>
              <w:left w:val="nil"/>
              <w:bottom w:val="nil"/>
              <w:right w:val="nil"/>
            </w:tcBorders>
            <w:shd w:val="clear" w:color="auto" w:fill="auto"/>
            <w:noWrap/>
            <w:tcMar>
              <w:left w:w="28" w:type="dxa"/>
              <w:right w:w="28" w:type="dxa"/>
            </w:tcMar>
            <w:vAlign w:val="bottom"/>
            <w:hideMark/>
          </w:tcPr>
          <w:p w:rsidR="00D34756" w:rsidRPr="00D34756" w:rsidRDefault="00D34756" w:rsidP="00D34756">
            <w:pPr>
              <w:rPr>
                <w:rFonts w:ascii="Arial" w:hAnsi="Arial" w:cs="Arial"/>
                <w:sz w:val="16"/>
                <w:szCs w:val="16"/>
              </w:rPr>
            </w:pPr>
          </w:p>
        </w:tc>
        <w:tc>
          <w:tcPr>
            <w:tcW w:w="426" w:type="dxa"/>
            <w:tcBorders>
              <w:top w:val="nil"/>
              <w:left w:val="nil"/>
              <w:bottom w:val="nil"/>
              <w:right w:val="nil"/>
            </w:tcBorders>
            <w:shd w:val="clear" w:color="auto" w:fill="auto"/>
            <w:noWrap/>
            <w:tcMar>
              <w:left w:w="28" w:type="dxa"/>
              <w:right w:w="28" w:type="dxa"/>
            </w:tcMar>
            <w:vAlign w:val="bottom"/>
            <w:hideMark/>
          </w:tcPr>
          <w:p w:rsidR="00D34756" w:rsidRPr="00D34756" w:rsidRDefault="00D34756" w:rsidP="00D34756">
            <w:pPr>
              <w:rPr>
                <w:rFonts w:ascii="Arial" w:hAnsi="Arial" w:cs="Arial"/>
                <w:sz w:val="16"/>
                <w:szCs w:val="16"/>
              </w:rPr>
            </w:pPr>
          </w:p>
        </w:tc>
        <w:tc>
          <w:tcPr>
            <w:tcW w:w="425" w:type="dxa"/>
            <w:tcBorders>
              <w:top w:val="nil"/>
              <w:left w:val="nil"/>
              <w:bottom w:val="nil"/>
              <w:right w:val="nil"/>
            </w:tcBorders>
            <w:shd w:val="clear" w:color="auto" w:fill="auto"/>
            <w:noWrap/>
            <w:tcMar>
              <w:left w:w="28" w:type="dxa"/>
              <w:right w:w="28" w:type="dxa"/>
            </w:tcMar>
            <w:vAlign w:val="bottom"/>
            <w:hideMark/>
          </w:tcPr>
          <w:p w:rsidR="00D34756" w:rsidRPr="00D34756" w:rsidRDefault="00D34756" w:rsidP="00D34756">
            <w:pPr>
              <w:rPr>
                <w:rFonts w:ascii="Arial" w:hAnsi="Arial" w:cs="Arial"/>
                <w:sz w:val="16"/>
                <w:szCs w:val="16"/>
              </w:rPr>
            </w:pPr>
          </w:p>
        </w:tc>
        <w:tc>
          <w:tcPr>
            <w:tcW w:w="3526" w:type="dxa"/>
            <w:gridSpan w:val="3"/>
            <w:tcBorders>
              <w:top w:val="nil"/>
              <w:left w:val="nil"/>
              <w:bottom w:val="nil"/>
              <w:right w:val="nil"/>
            </w:tcBorders>
            <w:shd w:val="clear" w:color="000000" w:fill="FFFFFF"/>
            <w:tcMar>
              <w:left w:w="28" w:type="dxa"/>
              <w:right w:w="28" w:type="dxa"/>
            </w:tcMar>
            <w:hideMark/>
          </w:tcPr>
          <w:p w:rsidR="00D34756" w:rsidRPr="00D34756" w:rsidRDefault="00D34756" w:rsidP="00D34756">
            <w:pPr>
              <w:jc w:val="right"/>
              <w:rPr>
                <w:rFonts w:ascii="Arial" w:hAnsi="Arial" w:cs="Arial"/>
                <w:sz w:val="16"/>
                <w:szCs w:val="16"/>
              </w:rPr>
            </w:pPr>
            <w:r w:rsidRPr="00D34756">
              <w:rPr>
                <w:rFonts w:ascii="Arial" w:hAnsi="Arial" w:cs="Arial"/>
                <w:sz w:val="16"/>
                <w:szCs w:val="16"/>
              </w:rPr>
              <w:t>к решению Совета депутатов</w:t>
            </w:r>
            <w:r>
              <w:rPr>
                <w:rFonts w:ascii="Arial" w:hAnsi="Arial" w:cs="Arial"/>
                <w:sz w:val="16"/>
                <w:szCs w:val="16"/>
              </w:rPr>
              <w:t xml:space="preserve"> </w:t>
            </w:r>
          </w:p>
        </w:tc>
      </w:tr>
      <w:tr w:rsidR="00D34756" w:rsidRPr="00D34756" w:rsidTr="00D34756">
        <w:trPr>
          <w:trHeight w:val="20"/>
        </w:trPr>
        <w:tc>
          <w:tcPr>
            <w:tcW w:w="6266" w:type="dxa"/>
            <w:tcBorders>
              <w:top w:val="nil"/>
              <w:left w:val="nil"/>
              <w:bottom w:val="nil"/>
              <w:right w:val="nil"/>
            </w:tcBorders>
            <w:shd w:val="clear" w:color="auto" w:fill="auto"/>
            <w:noWrap/>
            <w:tcMar>
              <w:left w:w="28" w:type="dxa"/>
              <w:right w:w="28" w:type="dxa"/>
            </w:tcMar>
            <w:vAlign w:val="bottom"/>
            <w:hideMark/>
          </w:tcPr>
          <w:p w:rsidR="00D34756" w:rsidRPr="00D34756" w:rsidRDefault="00D34756" w:rsidP="00D34756">
            <w:pPr>
              <w:rPr>
                <w:rFonts w:ascii="Arial" w:hAnsi="Arial" w:cs="Arial"/>
                <w:sz w:val="16"/>
                <w:szCs w:val="16"/>
              </w:rPr>
            </w:pPr>
          </w:p>
        </w:tc>
        <w:tc>
          <w:tcPr>
            <w:tcW w:w="992" w:type="dxa"/>
            <w:tcBorders>
              <w:top w:val="nil"/>
              <w:left w:val="nil"/>
              <w:bottom w:val="nil"/>
              <w:right w:val="nil"/>
            </w:tcBorders>
            <w:shd w:val="clear" w:color="auto" w:fill="auto"/>
            <w:noWrap/>
            <w:tcMar>
              <w:left w:w="28" w:type="dxa"/>
              <w:right w:w="28" w:type="dxa"/>
            </w:tcMar>
            <w:vAlign w:val="bottom"/>
            <w:hideMark/>
          </w:tcPr>
          <w:p w:rsidR="00D34756" w:rsidRPr="00D34756" w:rsidRDefault="00D34756" w:rsidP="00D34756">
            <w:pPr>
              <w:rPr>
                <w:rFonts w:ascii="Arial" w:hAnsi="Arial" w:cs="Arial"/>
                <w:sz w:val="16"/>
                <w:szCs w:val="16"/>
              </w:rPr>
            </w:pPr>
          </w:p>
        </w:tc>
        <w:tc>
          <w:tcPr>
            <w:tcW w:w="426" w:type="dxa"/>
            <w:tcBorders>
              <w:top w:val="nil"/>
              <w:left w:val="nil"/>
              <w:bottom w:val="nil"/>
              <w:right w:val="nil"/>
            </w:tcBorders>
            <w:shd w:val="clear" w:color="auto" w:fill="auto"/>
            <w:noWrap/>
            <w:tcMar>
              <w:left w:w="28" w:type="dxa"/>
              <w:right w:w="28" w:type="dxa"/>
            </w:tcMar>
            <w:vAlign w:val="bottom"/>
            <w:hideMark/>
          </w:tcPr>
          <w:p w:rsidR="00D34756" w:rsidRPr="00D34756" w:rsidRDefault="00D34756" w:rsidP="00D34756">
            <w:pPr>
              <w:rPr>
                <w:rFonts w:ascii="Arial" w:hAnsi="Arial" w:cs="Arial"/>
                <w:sz w:val="16"/>
                <w:szCs w:val="16"/>
              </w:rPr>
            </w:pPr>
          </w:p>
        </w:tc>
        <w:tc>
          <w:tcPr>
            <w:tcW w:w="425" w:type="dxa"/>
            <w:tcBorders>
              <w:top w:val="nil"/>
              <w:left w:val="nil"/>
              <w:bottom w:val="nil"/>
              <w:right w:val="nil"/>
            </w:tcBorders>
            <w:shd w:val="clear" w:color="auto" w:fill="auto"/>
            <w:noWrap/>
            <w:tcMar>
              <w:left w:w="28" w:type="dxa"/>
              <w:right w:w="28" w:type="dxa"/>
            </w:tcMar>
            <w:vAlign w:val="bottom"/>
            <w:hideMark/>
          </w:tcPr>
          <w:p w:rsidR="00D34756" w:rsidRPr="00D34756" w:rsidRDefault="00D34756" w:rsidP="00D34756">
            <w:pPr>
              <w:rPr>
                <w:rFonts w:ascii="Arial" w:hAnsi="Arial" w:cs="Arial"/>
                <w:sz w:val="16"/>
                <w:szCs w:val="16"/>
              </w:rPr>
            </w:pPr>
          </w:p>
        </w:tc>
        <w:tc>
          <w:tcPr>
            <w:tcW w:w="3526" w:type="dxa"/>
            <w:gridSpan w:val="3"/>
            <w:tcBorders>
              <w:top w:val="nil"/>
              <w:left w:val="nil"/>
              <w:bottom w:val="nil"/>
              <w:right w:val="nil"/>
            </w:tcBorders>
            <w:shd w:val="clear" w:color="000000" w:fill="FFFFFF"/>
            <w:tcMar>
              <w:left w:w="28" w:type="dxa"/>
              <w:right w:w="28" w:type="dxa"/>
            </w:tcMar>
            <w:hideMark/>
          </w:tcPr>
          <w:p w:rsidR="00D34756" w:rsidRPr="00D34756" w:rsidRDefault="00D34756" w:rsidP="00D34756">
            <w:pPr>
              <w:jc w:val="right"/>
              <w:rPr>
                <w:rFonts w:ascii="Arial" w:hAnsi="Arial" w:cs="Arial"/>
                <w:sz w:val="16"/>
                <w:szCs w:val="16"/>
              </w:rPr>
            </w:pPr>
            <w:r w:rsidRPr="00D34756">
              <w:rPr>
                <w:rFonts w:ascii="Arial" w:hAnsi="Arial" w:cs="Arial"/>
                <w:sz w:val="16"/>
                <w:szCs w:val="16"/>
              </w:rPr>
              <w:t>Валдайского городского поселения</w:t>
            </w:r>
            <w:r w:rsidRPr="00D34756">
              <w:rPr>
                <w:rFonts w:ascii="Arial" w:hAnsi="Arial" w:cs="Arial"/>
                <w:sz w:val="16"/>
                <w:szCs w:val="16"/>
              </w:rPr>
              <w:br/>
              <w:t xml:space="preserve">"О внесении изменений в Решение Совета депутатов Валдайского городского поселения от 24.12.2019 №241" </w:t>
            </w:r>
          </w:p>
        </w:tc>
      </w:tr>
      <w:tr w:rsidR="00D34756" w:rsidRPr="00D34756" w:rsidTr="00D34756">
        <w:trPr>
          <w:trHeight w:val="20"/>
        </w:trPr>
        <w:tc>
          <w:tcPr>
            <w:tcW w:w="6266" w:type="dxa"/>
            <w:tcBorders>
              <w:top w:val="nil"/>
              <w:left w:val="nil"/>
              <w:bottom w:val="nil"/>
              <w:right w:val="nil"/>
            </w:tcBorders>
            <w:shd w:val="clear" w:color="auto" w:fill="auto"/>
            <w:noWrap/>
            <w:tcMar>
              <w:left w:w="28" w:type="dxa"/>
              <w:right w:w="28" w:type="dxa"/>
            </w:tcMar>
            <w:vAlign w:val="bottom"/>
            <w:hideMark/>
          </w:tcPr>
          <w:p w:rsidR="00D34756" w:rsidRPr="00D34756" w:rsidRDefault="00D34756" w:rsidP="00D34756">
            <w:pPr>
              <w:rPr>
                <w:rFonts w:ascii="Arial" w:hAnsi="Arial" w:cs="Arial"/>
                <w:sz w:val="16"/>
                <w:szCs w:val="16"/>
              </w:rPr>
            </w:pPr>
          </w:p>
        </w:tc>
        <w:tc>
          <w:tcPr>
            <w:tcW w:w="992" w:type="dxa"/>
            <w:tcBorders>
              <w:top w:val="nil"/>
              <w:left w:val="nil"/>
              <w:bottom w:val="nil"/>
              <w:right w:val="nil"/>
            </w:tcBorders>
            <w:shd w:val="clear" w:color="auto" w:fill="auto"/>
            <w:noWrap/>
            <w:tcMar>
              <w:left w:w="28" w:type="dxa"/>
              <w:right w:w="28" w:type="dxa"/>
            </w:tcMar>
            <w:vAlign w:val="bottom"/>
            <w:hideMark/>
          </w:tcPr>
          <w:p w:rsidR="00D34756" w:rsidRPr="00D34756" w:rsidRDefault="00D34756" w:rsidP="00D34756">
            <w:pPr>
              <w:rPr>
                <w:rFonts w:ascii="Arial" w:hAnsi="Arial" w:cs="Arial"/>
                <w:sz w:val="16"/>
                <w:szCs w:val="16"/>
              </w:rPr>
            </w:pPr>
          </w:p>
        </w:tc>
        <w:tc>
          <w:tcPr>
            <w:tcW w:w="426" w:type="dxa"/>
            <w:tcBorders>
              <w:top w:val="nil"/>
              <w:left w:val="nil"/>
              <w:bottom w:val="nil"/>
              <w:right w:val="nil"/>
            </w:tcBorders>
            <w:shd w:val="clear" w:color="auto" w:fill="auto"/>
            <w:noWrap/>
            <w:tcMar>
              <w:left w:w="28" w:type="dxa"/>
              <w:right w:w="28" w:type="dxa"/>
            </w:tcMar>
            <w:vAlign w:val="bottom"/>
            <w:hideMark/>
          </w:tcPr>
          <w:p w:rsidR="00D34756" w:rsidRPr="00D34756" w:rsidRDefault="00D34756" w:rsidP="00D34756">
            <w:pPr>
              <w:rPr>
                <w:rFonts w:ascii="Arial" w:hAnsi="Arial" w:cs="Arial"/>
                <w:sz w:val="16"/>
                <w:szCs w:val="16"/>
              </w:rPr>
            </w:pPr>
          </w:p>
        </w:tc>
        <w:tc>
          <w:tcPr>
            <w:tcW w:w="425" w:type="dxa"/>
            <w:tcBorders>
              <w:top w:val="nil"/>
              <w:left w:val="nil"/>
              <w:bottom w:val="nil"/>
              <w:right w:val="nil"/>
            </w:tcBorders>
            <w:shd w:val="clear" w:color="auto" w:fill="auto"/>
            <w:noWrap/>
            <w:tcMar>
              <w:left w:w="28" w:type="dxa"/>
              <w:right w:w="28" w:type="dxa"/>
            </w:tcMar>
            <w:vAlign w:val="bottom"/>
            <w:hideMark/>
          </w:tcPr>
          <w:p w:rsidR="00D34756" w:rsidRPr="00D34756" w:rsidRDefault="00D34756" w:rsidP="00D34756">
            <w:pPr>
              <w:rPr>
                <w:rFonts w:ascii="Arial" w:hAnsi="Arial" w:cs="Arial"/>
                <w:sz w:val="16"/>
                <w:szCs w:val="16"/>
              </w:rPr>
            </w:pPr>
          </w:p>
        </w:tc>
        <w:tc>
          <w:tcPr>
            <w:tcW w:w="3526" w:type="dxa"/>
            <w:gridSpan w:val="3"/>
            <w:tcBorders>
              <w:top w:val="nil"/>
              <w:left w:val="nil"/>
              <w:bottom w:val="nil"/>
              <w:right w:val="nil"/>
            </w:tcBorders>
            <w:shd w:val="clear" w:color="000000" w:fill="FFFFFF"/>
            <w:tcMar>
              <w:left w:w="28" w:type="dxa"/>
              <w:right w:w="28" w:type="dxa"/>
            </w:tcMar>
            <w:hideMark/>
          </w:tcPr>
          <w:p w:rsidR="00D34756" w:rsidRPr="00D34756" w:rsidRDefault="00D34756" w:rsidP="00D34756">
            <w:pPr>
              <w:jc w:val="right"/>
              <w:rPr>
                <w:rFonts w:ascii="Arial" w:hAnsi="Arial" w:cs="Arial"/>
                <w:sz w:val="16"/>
                <w:szCs w:val="16"/>
              </w:rPr>
            </w:pPr>
            <w:r w:rsidRPr="00D34756">
              <w:rPr>
                <w:rFonts w:ascii="Arial" w:hAnsi="Arial" w:cs="Arial"/>
                <w:sz w:val="16"/>
                <w:szCs w:val="16"/>
              </w:rPr>
              <w:t>(в редакции решения Совета депутатов Ва</w:t>
            </w:r>
            <w:r w:rsidRPr="00D34756">
              <w:rPr>
                <w:rFonts w:ascii="Arial" w:hAnsi="Arial" w:cs="Arial"/>
                <w:sz w:val="16"/>
                <w:szCs w:val="16"/>
              </w:rPr>
              <w:t>л</w:t>
            </w:r>
            <w:r w:rsidRPr="00D34756">
              <w:rPr>
                <w:rFonts w:ascii="Arial" w:hAnsi="Arial" w:cs="Arial"/>
                <w:sz w:val="16"/>
                <w:szCs w:val="16"/>
              </w:rPr>
              <w:t>дайского муниципального района от 22.06.2020 № 266)</w:t>
            </w:r>
          </w:p>
        </w:tc>
      </w:tr>
      <w:tr w:rsidR="00D34756" w:rsidRPr="00D34756" w:rsidTr="00D34756">
        <w:trPr>
          <w:trHeight w:val="20"/>
        </w:trPr>
        <w:tc>
          <w:tcPr>
            <w:tcW w:w="8109" w:type="dxa"/>
            <w:gridSpan w:val="4"/>
            <w:tcBorders>
              <w:top w:val="nil"/>
              <w:left w:val="nil"/>
              <w:bottom w:val="nil"/>
              <w:right w:val="nil"/>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sidRPr="00D34756">
              <w:rPr>
                <w:rFonts w:ascii="Arial" w:hAnsi="Arial" w:cs="Arial"/>
                <w:color w:val="000000"/>
                <w:sz w:val="16"/>
                <w:szCs w:val="16"/>
              </w:rPr>
              <w:t> </w:t>
            </w:r>
          </w:p>
        </w:tc>
        <w:tc>
          <w:tcPr>
            <w:tcW w:w="1276" w:type="dxa"/>
            <w:tcBorders>
              <w:top w:val="nil"/>
              <w:left w:val="nil"/>
              <w:bottom w:val="nil"/>
              <w:right w:val="nil"/>
            </w:tcBorders>
            <w:shd w:val="clear" w:color="000000" w:fill="FFFFFF"/>
            <w:noWrap/>
            <w:tcMar>
              <w:left w:w="28" w:type="dxa"/>
              <w:right w:w="28" w:type="dxa"/>
            </w:tcMar>
            <w:hideMark/>
          </w:tcPr>
          <w:p w:rsidR="00D34756" w:rsidRPr="00D34756" w:rsidRDefault="00D34756" w:rsidP="00D34756">
            <w:pPr>
              <w:rPr>
                <w:rFonts w:ascii="Arial" w:hAnsi="Arial" w:cs="Arial"/>
                <w:color w:val="000000"/>
                <w:sz w:val="16"/>
                <w:szCs w:val="16"/>
              </w:rPr>
            </w:pPr>
            <w:r w:rsidRPr="00D34756">
              <w:rPr>
                <w:rFonts w:ascii="Arial" w:hAnsi="Arial" w:cs="Arial"/>
                <w:color w:val="000000"/>
                <w:sz w:val="16"/>
                <w:szCs w:val="16"/>
              </w:rPr>
              <w:t> </w:t>
            </w:r>
          </w:p>
        </w:tc>
        <w:tc>
          <w:tcPr>
            <w:tcW w:w="1134" w:type="dxa"/>
            <w:tcBorders>
              <w:top w:val="nil"/>
              <w:left w:val="nil"/>
              <w:bottom w:val="nil"/>
              <w:right w:val="nil"/>
            </w:tcBorders>
            <w:shd w:val="clear" w:color="000000" w:fill="FFFFFF"/>
            <w:noWrap/>
            <w:tcMar>
              <w:left w:w="28" w:type="dxa"/>
              <w:right w:w="28" w:type="dxa"/>
            </w:tcMar>
            <w:hideMark/>
          </w:tcPr>
          <w:p w:rsidR="00D34756" w:rsidRPr="00D34756" w:rsidRDefault="00D34756" w:rsidP="00D34756">
            <w:pPr>
              <w:rPr>
                <w:rFonts w:ascii="Arial" w:hAnsi="Arial" w:cs="Arial"/>
                <w:color w:val="000000"/>
                <w:sz w:val="16"/>
                <w:szCs w:val="16"/>
              </w:rPr>
            </w:pPr>
            <w:r w:rsidRPr="00D34756">
              <w:rPr>
                <w:rFonts w:ascii="Arial" w:hAnsi="Arial" w:cs="Arial"/>
                <w:color w:val="000000"/>
                <w:sz w:val="16"/>
                <w:szCs w:val="16"/>
              </w:rPr>
              <w:t> </w:t>
            </w:r>
          </w:p>
        </w:tc>
        <w:tc>
          <w:tcPr>
            <w:tcW w:w="1116" w:type="dxa"/>
            <w:tcBorders>
              <w:top w:val="nil"/>
              <w:left w:val="nil"/>
              <w:bottom w:val="nil"/>
              <w:right w:val="nil"/>
            </w:tcBorders>
            <w:shd w:val="clear" w:color="000000" w:fill="FFFFFF"/>
            <w:noWrap/>
            <w:tcMar>
              <w:left w:w="28" w:type="dxa"/>
              <w:right w:w="28" w:type="dxa"/>
            </w:tcMar>
            <w:hideMark/>
          </w:tcPr>
          <w:p w:rsidR="00D34756" w:rsidRPr="00D34756" w:rsidRDefault="00D34756" w:rsidP="00D34756">
            <w:pPr>
              <w:rPr>
                <w:rFonts w:ascii="Arial" w:hAnsi="Arial" w:cs="Arial"/>
                <w:color w:val="000000"/>
                <w:sz w:val="16"/>
                <w:szCs w:val="16"/>
              </w:rPr>
            </w:pPr>
            <w:r w:rsidRPr="00D34756">
              <w:rPr>
                <w:rFonts w:ascii="Arial" w:hAnsi="Arial" w:cs="Arial"/>
                <w:color w:val="000000"/>
                <w:sz w:val="16"/>
                <w:szCs w:val="16"/>
              </w:rPr>
              <w:t> </w:t>
            </w:r>
          </w:p>
        </w:tc>
      </w:tr>
      <w:tr w:rsidR="00D34756" w:rsidRPr="00D34756" w:rsidTr="00D34756">
        <w:trPr>
          <w:trHeight w:val="20"/>
        </w:trPr>
        <w:tc>
          <w:tcPr>
            <w:tcW w:w="11635" w:type="dxa"/>
            <w:gridSpan w:val="7"/>
            <w:tcBorders>
              <w:top w:val="nil"/>
              <w:left w:val="nil"/>
              <w:bottom w:val="nil"/>
              <w:right w:val="nil"/>
            </w:tcBorders>
            <w:shd w:val="clear" w:color="000000" w:fill="FFFFFF"/>
            <w:tcMar>
              <w:left w:w="28" w:type="dxa"/>
              <w:right w:w="28" w:type="dxa"/>
            </w:tcMar>
            <w:hideMark/>
          </w:tcPr>
          <w:p w:rsidR="00D34756" w:rsidRPr="00D34756" w:rsidRDefault="00D34756" w:rsidP="00D34756">
            <w:pPr>
              <w:jc w:val="center"/>
              <w:rPr>
                <w:rFonts w:ascii="Arial" w:hAnsi="Arial" w:cs="Arial"/>
                <w:b/>
                <w:bCs/>
                <w:color w:val="000000"/>
                <w:sz w:val="16"/>
                <w:szCs w:val="16"/>
              </w:rPr>
            </w:pPr>
            <w:r w:rsidRPr="00D34756">
              <w:rPr>
                <w:rFonts w:ascii="Arial" w:hAnsi="Arial" w:cs="Arial"/>
                <w:b/>
                <w:bCs/>
                <w:color w:val="000000"/>
                <w:sz w:val="16"/>
                <w:szCs w:val="16"/>
              </w:rPr>
              <w:t xml:space="preserve">Распределение бюджетных ассигнований по целевым статьям (государственным программам Валдайского городского поселения и </w:t>
            </w:r>
            <w:proofErr w:type="spellStart"/>
            <w:r w:rsidRPr="00D34756">
              <w:rPr>
                <w:rFonts w:ascii="Arial" w:hAnsi="Arial" w:cs="Arial"/>
                <w:b/>
                <w:bCs/>
                <w:color w:val="000000"/>
                <w:sz w:val="16"/>
                <w:szCs w:val="16"/>
              </w:rPr>
              <w:t>непр</w:t>
            </w:r>
            <w:r w:rsidRPr="00D34756">
              <w:rPr>
                <w:rFonts w:ascii="Arial" w:hAnsi="Arial" w:cs="Arial"/>
                <w:b/>
                <w:bCs/>
                <w:color w:val="000000"/>
                <w:sz w:val="16"/>
                <w:szCs w:val="16"/>
              </w:rPr>
              <w:t>о</w:t>
            </w:r>
            <w:r w:rsidRPr="00D34756">
              <w:rPr>
                <w:rFonts w:ascii="Arial" w:hAnsi="Arial" w:cs="Arial"/>
                <w:b/>
                <w:bCs/>
                <w:color w:val="000000"/>
                <w:sz w:val="16"/>
                <w:szCs w:val="16"/>
              </w:rPr>
              <w:t>граммным</w:t>
            </w:r>
            <w:proofErr w:type="spellEnd"/>
            <w:r w:rsidRPr="00D34756">
              <w:rPr>
                <w:rFonts w:ascii="Arial" w:hAnsi="Arial" w:cs="Arial"/>
                <w:b/>
                <w:bCs/>
                <w:color w:val="000000"/>
                <w:sz w:val="16"/>
                <w:szCs w:val="16"/>
              </w:rPr>
              <w:t xml:space="preserve"> направлениям деятельности), группам и подгруппам видов расходов классификации расходов бюджета Валдайского городского поселения на 2020 год и на плановый период 2021</w:t>
            </w:r>
            <w:r>
              <w:rPr>
                <w:rFonts w:ascii="Arial" w:hAnsi="Arial" w:cs="Arial"/>
                <w:b/>
                <w:bCs/>
                <w:color w:val="000000"/>
                <w:sz w:val="16"/>
                <w:szCs w:val="16"/>
              </w:rPr>
              <w:t xml:space="preserve"> </w:t>
            </w:r>
            <w:r w:rsidRPr="00D34756">
              <w:rPr>
                <w:rFonts w:ascii="Arial" w:hAnsi="Arial" w:cs="Arial"/>
                <w:b/>
                <w:bCs/>
                <w:color w:val="000000"/>
                <w:sz w:val="16"/>
                <w:szCs w:val="16"/>
              </w:rPr>
              <w:t>и 2022 годов</w:t>
            </w:r>
          </w:p>
        </w:tc>
      </w:tr>
      <w:tr w:rsidR="00D34756" w:rsidRPr="00D34756" w:rsidTr="00D34756">
        <w:trPr>
          <w:trHeight w:val="20"/>
        </w:trPr>
        <w:tc>
          <w:tcPr>
            <w:tcW w:w="6266" w:type="dxa"/>
            <w:tcBorders>
              <w:top w:val="nil"/>
              <w:left w:val="nil"/>
              <w:bottom w:val="nil"/>
              <w:right w:val="nil"/>
            </w:tcBorders>
            <w:shd w:val="clear" w:color="000000" w:fill="FFFFFF"/>
            <w:tcMar>
              <w:left w:w="28" w:type="dxa"/>
              <w:right w:w="28" w:type="dxa"/>
            </w:tcMar>
            <w:vAlign w:val="bottom"/>
            <w:hideMark/>
          </w:tcPr>
          <w:p w:rsidR="00D34756" w:rsidRPr="00D34756" w:rsidRDefault="00D34756" w:rsidP="00D34756">
            <w:pPr>
              <w:rPr>
                <w:rFonts w:ascii="Arial" w:hAnsi="Arial" w:cs="Arial"/>
                <w:color w:val="000000"/>
                <w:sz w:val="16"/>
                <w:szCs w:val="16"/>
              </w:rPr>
            </w:pPr>
            <w:r w:rsidRPr="00D34756">
              <w:rPr>
                <w:rFonts w:ascii="Arial" w:hAnsi="Arial" w:cs="Arial"/>
                <w:color w:val="000000"/>
                <w:sz w:val="16"/>
                <w:szCs w:val="16"/>
              </w:rPr>
              <w:t> </w:t>
            </w:r>
          </w:p>
        </w:tc>
        <w:tc>
          <w:tcPr>
            <w:tcW w:w="992" w:type="dxa"/>
            <w:tcBorders>
              <w:top w:val="nil"/>
              <w:left w:val="nil"/>
              <w:bottom w:val="nil"/>
              <w:right w:val="nil"/>
            </w:tcBorders>
            <w:shd w:val="clear" w:color="000000" w:fill="FFFFFF"/>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 </w:t>
            </w:r>
          </w:p>
        </w:tc>
        <w:tc>
          <w:tcPr>
            <w:tcW w:w="426" w:type="dxa"/>
            <w:tcBorders>
              <w:top w:val="nil"/>
              <w:left w:val="nil"/>
              <w:bottom w:val="nil"/>
              <w:right w:val="nil"/>
            </w:tcBorders>
            <w:shd w:val="clear" w:color="000000" w:fill="FFFFFF"/>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 </w:t>
            </w:r>
          </w:p>
        </w:tc>
        <w:tc>
          <w:tcPr>
            <w:tcW w:w="425" w:type="dxa"/>
            <w:tcBorders>
              <w:top w:val="nil"/>
              <w:left w:val="nil"/>
              <w:bottom w:val="nil"/>
              <w:right w:val="nil"/>
            </w:tcBorders>
            <w:shd w:val="clear" w:color="000000" w:fill="FFFFFF"/>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 </w:t>
            </w:r>
          </w:p>
        </w:tc>
        <w:tc>
          <w:tcPr>
            <w:tcW w:w="1276" w:type="dxa"/>
            <w:tcBorders>
              <w:top w:val="nil"/>
              <w:left w:val="nil"/>
              <w:bottom w:val="nil"/>
              <w:right w:val="nil"/>
            </w:tcBorders>
            <w:shd w:val="clear" w:color="000000" w:fill="FFFFFF"/>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 </w:t>
            </w:r>
          </w:p>
        </w:tc>
        <w:tc>
          <w:tcPr>
            <w:tcW w:w="1134" w:type="dxa"/>
            <w:tcBorders>
              <w:top w:val="nil"/>
              <w:left w:val="nil"/>
              <w:bottom w:val="nil"/>
              <w:right w:val="nil"/>
            </w:tcBorders>
            <w:shd w:val="clear" w:color="000000" w:fill="FFFFFF"/>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 </w:t>
            </w:r>
          </w:p>
        </w:tc>
        <w:tc>
          <w:tcPr>
            <w:tcW w:w="1116" w:type="dxa"/>
            <w:tcBorders>
              <w:top w:val="nil"/>
              <w:left w:val="nil"/>
              <w:bottom w:val="nil"/>
              <w:right w:val="nil"/>
            </w:tcBorders>
            <w:shd w:val="clear" w:color="000000" w:fill="FFFFFF"/>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руб.коп.</w:t>
            </w:r>
          </w:p>
        </w:tc>
      </w:tr>
      <w:tr w:rsidR="00D34756" w:rsidRPr="00D34756" w:rsidTr="00D34756">
        <w:trPr>
          <w:trHeight w:val="20"/>
        </w:trPr>
        <w:tc>
          <w:tcPr>
            <w:tcW w:w="626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D34756" w:rsidRPr="00D34756" w:rsidRDefault="00D34756" w:rsidP="00D34756">
            <w:pPr>
              <w:jc w:val="center"/>
              <w:rPr>
                <w:rFonts w:ascii="Arial" w:hAnsi="Arial" w:cs="Arial"/>
                <w:b/>
                <w:bCs/>
                <w:color w:val="000000"/>
                <w:sz w:val="16"/>
                <w:szCs w:val="16"/>
              </w:rPr>
            </w:pPr>
            <w:r w:rsidRPr="00D34756">
              <w:rPr>
                <w:rFonts w:ascii="Arial" w:hAnsi="Arial" w:cs="Arial"/>
                <w:b/>
                <w:bCs/>
                <w:color w:val="000000"/>
                <w:sz w:val="16"/>
                <w:szCs w:val="16"/>
              </w:rPr>
              <w:t>Наименование</w:t>
            </w:r>
          </w:p>
        </w:tc>
        <w:tc>
          <w:tcPr>
            <w:tcW w:w="992"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hideMark/>
          </w:tcPr>
          <w:p w:rsidR="00D34756" w:rsidRPr="00D34756" w:rsidRDefault="00D34756" w:rsidP="00D34756">
            <w:pPr>
              <w:jc w:val="center"/>
              <w:rPr>
                <w:rFonts w:ascii="Arial" w:hAnsi="Arial" w:cs="Arial"/>
                <w:b/>
                <w:bCs/>
                <w:color w:val="000000"/>
                <w:sz w:val="16"/>
                <w:szCs w:val="16"/>
              </w:rPr>
            </w:pPr>
            <w:r w:rsidRPr="00D34756">
              <w:rPr>
                <w:rFonts w:ascii="Arial" w:hAnsi="Arial" w:cs="Arial"/>
                <w:b/>
                <w:bCs/>
                <w:color w:val="000000"/>
                <w:sz w:val="16"/>
                <w:szCs w:val="16"/>
              </w:rPr>
              <w:t>Ц.ст.</w:t>
            </w:r>
          </w:p>
        </w:tc>
        <w:tc>
          <w:tcPr>
            <w:tcW w:w="426"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hideMark/>
          </w:tcPr>
          <w:p w:rsidR="00D34756" w:rsidRPr="00D34756" w:rsidRDefault="00D34756" w:rsidP="00D34756">
            <w:pPr>
              <w:jc w:val="center"/>
              <w:rPr>
                <w:rFonts w:ascii="Arial" w:hAnsi="Arial" w:cs="Arial"/>
                <w:b/>
                <w:bCs/>
                <w:color w:val="000000"/>
                <w:sz w:val="16"/>
                <w:szCs w:val="16"/>
              </w:rPr>
            </w:pPr>
            <w:r w:rsidRPr="00D34756">
              <w:rPr>
                <w:rFonts w:ascii="Arial" w:hAnsi="Arial" w:cs="Arial"/>
                <w:b/>
                <w:bCs/>
                <w:color w:val="000000"/>
                <w:sz w:val="16"/>
                <w:szCs w:val="16"/>
              </w:rPr>
              <w:t>Разд.</w:t>
            </w:r>
          </w:p>
        </w:tc>
        <w:tc>
          <w:tcPr>
            <w:tcW w:w="425"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hideMark/>
          </w:tcPr>
          <w:p w:rsidR="00D34756" w:rsidRPr="00D34756" w:rsidRDefault="00D34756" w:rsidP="00D34756">
            <w:pPr>
              <w:jc w:val="center"/>
              <w:rPr>
                <w:rFonts w:ascii="Arial" w:hAnsi="Arial" w:cs="Arial"/>
                <w:b/>
                <w:bCs/>
                <w:color w:val="000000"/>
                <w:sz w:val="16"/>
                <w:szCs w:val="16"/>
              </w:rPr>
            </w:pPr>
            <w:proofErr w:type="spellStart"/>
            <w:r w:rsidRPr="00D34756">
              <w:rPr>
                <w:rFonts w:ascii="Arial" w:hAnsi="Arial" w:cs="Arial"/>
                <w:b/>
                <w:bCs/>
                <w:color w:val="000000"/>
                <w:sz w:val="16"/>
                <w:szCs w:val="16"/>
              </w:rPr>
              <w:t>Расх</w:t>
            </w:r>
            <w:proofErr w:type="spellEnd"/>
            <w:r w:rsidRPr="00D34756">
              <w:rPr>
                <w:rFonts w:ascii="Arial" w:hAnsi="Arial" w:cs="Arial"/>
                <w:b/>
                <w:bCs/>
                <w:color w:val="000000"/>
                <w:sz w:val="16"/>
                <w:szCs w:val="16"/>
              </w:rPr>
              <w:t>.</w:t>
            </w:r>
          </w:p>
        </w:tc>
        <w:tc>
          <w:tcPr>
            <w:tcW w:w="1276" w:type="dxa"/>
            <w:tcBorders>
              <w:top w:val="single" w:sz="4" w:space="0" w:color="000000"/>
              <w:left w:val="nil"/>
              <w:bottom w:val="single" w:sz="4" w:space="0" w:color="000000"/>
              <w:right w:val="single" w:sz="4" w:space="0" w:color="000000"/>
            </w:tcBorders>
            <w:shd w:val="clear" w:color="000000" w:fill="FFFFFF"/>
            <w:tcMar>
              <w:left w:w="28" w:type="dxa"/>
              <w:right w:w="28" w:type="dxa"/>
            </w:tcMar>
            <w:vAlign w:val="center"/>
            <w:hideMark/>
          </w:tcPr>
          <w:p w:rsidR="00D34756" w:rsidRPr="00D34756" w:rsidRDefault="00D34756" w:rsidP="00D34756">
            <w:pPr>
              <w:jc w:val="center"/>
              <w:rPr>
                <w:rFonts w:ascii="Arial" w:hAnsi="Arial" w:cs="Arial"/>
                <w:b/>
                <w:bCs/>
                <w:color w:val="000000"/>
                <w:sz w:val="16"/>
                <w:szCs w:val="16"/>
              </w:rPr>
            </w:pPr>
            <w:r w:rsidRPr="00D34756">
              <w:rPr>
                <w:rFonts w:ascii="Arial" w:hAnsi="Arial" w:cs="Arial"/>
                <w:b/>
                <w:bCs/>
                <w:color w:val="000000"/>
                <w:sz w:val="16"/>
                <w:szCs w:val="16"/>
              </w:rPr>
              <w:t>Сумма на 2020 год</w:t>
            </w:r>
          </w:p>
        </w:tc>
        <w:tc>
          <w:tcPr>
            <w:tcW w:w="1134" w:type="dxa"/>
            <w:tcBorders>
              <w:top w:val="single" w:sz="4" w:space="0" w:color="000000"/>
              <w:left w:val="nil"/>
              <w:bottom w:val="single" w:sz="4" w:space="0" w:color="000000"/>
              <w:right w:val="single" w:sz="4" w:space="0" w:color="000000"/>
            </w:tcBorders>
            <w:shd w:val="clear" w:color="000000" w:fill="FFFFFF"/>
            <w:tcMar>
              <w:left w:w="28" w:type="dxa"/>
              <w:right w:w="28" w:type="dxa"/>
            </w:tcMar>
            <w:vAlign w:val="center"/>
            <w:hideMark/>
          </w:tcPr>
          <w:p w:rsidR="00D34756" w:rsidRPr="00D34756" w:rsidRDefault="00D34756" w:rsidP="00D34756">
            <w:pPr>
              <w:jc w:val="center"/>
              <w:rPr>
                <w:rFonts w:ascii="Arial" w:hAnsi="Arial" w:cs="Arial"/>
                <w:b/>
                <w:bCs/>
                <w:color w:val="000000"/>
                <w:sz w:val="16"/>
                <w:szCs w:val="16"/>
              </w:rPr>
            </w:pPr>
            <w:r w:rsidRPr="00D34756">
              <w:rPr>
                <w:rFonts w:ascii="Arial" w:hAnsi="Arial" w:cs="Arial"/>
                <w:b/>
                <w:bCs/>
                <w:color w:val="000000"/>
                <w:sz w:val="16"/>
                <w:szCs w:val="16"/>
              </w:rPr>
              <w:t>Сумма на 2021 год</w:t>
            </w:r>
          </w:p>
        </w:tc>
        <w:tc>
          <w:tcPr>
            <w:tcW w:w="1116" w:type="dxa"/>
            <w:tcBorders>
              <w:top w:val="single" w:sz="4" w:space="0" w:color="000000"/>
              <w:left w:val="nil"/>
              <w:bottom w:val="single" w:sz="4" w:space="0" w:color="000000"/>
              <w:right w:val="single" w:sz="4" w:space="0" w:color="000000"/>
            </w:tcBorders>
            <w:shd w:val="clear" w:color="000000" w:fill="FFFFFF"/>
            <w:tcMar>
              <w:left w:w="28" w:type="dxa"/>
              <w:right w:w="28" w:type="dxa"/>
            </w:tcMar>
            <w:vAlign w:val="center"/>
            <w:hideMark/>
          </w:tcPr>
          <w:p w:rsidR="00D34756" w:rsidRPr="00D34756" w:rsidRDefault="00D34756" w:rsidP="00D34756">
            <w:pPr>
              <w:jc w:val="center"/>
              <w:rPr>
                <w:rFonts w:ascii="Arial" w:hAnsi="Arial" w:cs="Arial"/>
                <w:b/>
                <w:bCs/>
                <w:color w:val="000000"/>
                <w:sz w:val="16"/>
                <w:szCs w:val="16"/>
              </w:rPr>
            </w:pPr>
            <w:r w:rsidRPr="00D34756">
              <w:rPr>
                <w:rFonts w:ascii="Arial" w:hAnsi="Arial" w:cs="Arial"/>
                <w:b/>
                <w:bCs/>
                <w:color w:val="000000"/>
                <w:sz w:val="16"/>
                <w:szCs w:val="16"/>
              </w:rPr>
              <w:t>Сумма на 2022 год</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Муниципальная программа "Обращение с твердыми коммунальными отходами на территории Валдайского городского поселения в 2020-2022 годах"</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0100000000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2 226 176,00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2 226 176,00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2 226 176,00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 xml:space="preserve">Приведение технического и </w:t>
            </w:r>
            <w:proofErr w:type="spellStart"/>
            <w:r w:rsidRPr="00D34756">
              <w:rPr>
                <w:rFonts w:ascii="Arial" w:hAnsi="Arial" w:cs="Arial"/>
                <w:color w:val="000000"/>
                <w:sz w:val="16"/>
                <w:szCs w:val="16"/>
              </w:rPr>
              <w:t>эксплутационного</w:t>
            </w:r>
            <w:proofErr w:type="spellEnd"/>
            <w:r w:rsidRPr="00D34756">
              <w:rPr>
                <w:rFonts w:ascii="Arial" w:hAnsi="Arial" w:cs="Arial"/>
                <w:color w:val="000000"/>
                <w:sz w:val="16"/>
                <w:szCs w:val="16"/>
              </w:rPr>
              <w:t xml:space="preserve"> состояния существующих и вновь формируемых контейнерных площадок для сбора мусора до нормативных треб</w:t>
            </w:r>
            <w:r w:rsidRPr="00D34756">
              <w:rPr>
                <w:rFonts w:ascii="Arial" w:hAnsi="Arial" w:cs="Arial"/>
                <w:color w:val="000000"/>
                <w:sz w:val="16"/>
                <w:szCs w:val="16"/>
              </w:rPr>
              <w:t>о</w:t>
            </w:r>
            <w:r w:rsidRPr="00D34756">
              <w:rPr>
                <w:rFonts w:ascii="Arial" w:hAnsi="Arial" w:cs="Arial"/>
                <w:color w:val="000000"/>
                <w:sz w:val="16"/>
                <w:szCs w:val="16"/>
              </w:rPr>
              <w:t>ваний (наличие трехстороннего ограждения, твердое основание)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0100100000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220 241,00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220 241,00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220 241,00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Устройство контейнерных площадок</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0100161010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156 491,00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156 491,00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156 491,00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ЖИЛИЩНО-КОММУНАЛЬНОЕ ХОЗЯЙСТВО</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0100161010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156 491,00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156 491,00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156 491,00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Благоустройство</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0100161010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156 491,00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156 491,00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156 491,00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0100161010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156 491,00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156 491,00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156 491,00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Замена металлических контейнеров на пластиковые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0100161020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63 750,00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63 750,00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63 750,00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ЖИЛИЩНО-КОММУНАЛЬНОЕ ХОЗЯЙСТВО</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0100161020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63 750,00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63 750,00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63 750,00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Благоустройство</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0100161020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63 750,00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63 750,00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63 750,00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0100161020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63 750,00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63 750,00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63 750,00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Снижение количества мест несанкционированного сброса мусора на территории Валдайского городского поселения, обеспечение общего улучшения санитарно-экологической обстановки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0100200000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2 005 935,00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2 005 935,00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2 005 935,00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Обеспечение вывоза несанкционированных свалок</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0100261030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657 210,00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657 210,00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657 210,00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ЖИЛИЩНО-КОММУНАЛЬНОЕ ХОЗЯЙСТВО</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0100261030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657 210,00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657 210,00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657 210,00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lastRenderedPageBreak/>
              <w:t xml:space="preserve"> </w:t>
            </w:r>
            <w:r w:rsidRPr="00D34756">
              <w:rPr>
                <w:rFonts w:ascii="Arial" w:hAnsi="Arial" w:cs="Arial"/>
                <w:color w:val="000000"/>
                <w:sz w:val="16"/>
                <w:szCs w:val="16"/>
              </w:rPr>
              <w:t>Благоустройство</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0100261030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657 210,00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657 210,00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657 210,00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0100261030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657 210,00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657 210,00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657 210,00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Организация содержания контейнерных площадок</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0100261040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1 348 725,00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1 348 725,00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1 348 725,00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ЖИЛИЩНО-КОММУНАЛЬНОЕ ХОЗЯЙСТВО</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0100261040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1 348 725,00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1 348 725,00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1 348 725,00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Благоустройство</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0100261040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1 348 725,00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1 348 725,00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1 348 725,00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0100261040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1 348 725,00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1 348 725,00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1 348 725,00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Муниципальная программа Валдайского района "Развитие культуры в Валда</w:t>
            </w:r>
            <w:r w:rsidRPr="00D34756">
              <w:rPr>
                <w:rFonts w:ascii="Arial" w:hAnsi="Arial" w:cs="Arial"/>
                <w:color w:val="000000"/>
                <w:sz w:val="16"/>
                <w:szCs w:val="16"/>
              </w:rPr>
              <w:t>й</w:t>
            </w:r>
            <w:r w:rsidRPr="00D34756">
              <w:rPr>
                <w:rFonts w:ascii="Arial" w:hAnsi="Arial" w:cs="Arial"/>
                <w:color w:val="000000"/>
                <w:sz w:val="16"/>
                <w:szCs w:val="16"/>
              </w:rPr>
              <w:t>ском муниципальном районе (2017-2022 годы)"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0200000000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388 000,00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388 000,00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388 000,00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Реализация подпрограммы "Культура Валдайского муниципального района"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0210000000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388 000,00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388 000,00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388 000,00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0210100000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388 000,00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388 000,00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388 000,00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Реализация прочих мероприятий подпрограммы "Культура Валдайского района" муниципальной программы Валдайского района "Развитие культуры в Валда</w:t>
            </w:r>
            <w:r w:rsidRPr="00D34756">
              <w:rPr>
                <w:rFonts w:ascii="Arial" w:hAnsi="Arial" w:cs="Arial"/>
                <w:color w:val="000000"/>
                <w:sz w:val="16"/>
                <w:szCs w:val="16"/>
              </w:rPr>
              <w:t>й</w:t>
            </w:r>
            <w:r w:rsidRPr="00D34756">
              <w:rPr>
                <w:rFonts w:ascii="Arial" w:hAnsi="Arial" w:cs="Arial"/>
                <w:color w:val="000000"/>
                <w:sz w:val="16"/>
                <w:szCs w:val="16"/>
              </w:rPr>
              <w:t>ском муниципальном районе (2017-2022 годы)"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0210199910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388 000,00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388 000,00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388 000,00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КУЛЬТУРА, КИНЕМАТОГРАФИЯ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0210199910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388 000,00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388 000,00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388 000,00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Культура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0210199910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388 000,00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388 000,00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388 000,00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0210199910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208 000,00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208 000,00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208 000,00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Иные выплаты населению</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0210199910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360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180 000,00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180 000,00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Муниципальная программа "Развитие физической культуры и спорта в Валда</w:t>
            </w:r>
            <w:r w:rsidRPr="00D34756">
              <w:rPr>
                <w:rFonts w:ascii="Arial" w:hAnsi="Arial" w:cs="Arial"/>
                <w:color w:val="000000"/>
                <w:sz w:val="16"/>
                <w:szCs w:val="16"/>
              </w:rPr>
              <w:t>й</w:t>
            </w:r>
            <w:r w:rsidRPr="00D34756">
              <w:rPr>
                <w:rFonts w:ascii="Arial" w:hAnsi="Arial" w:cs="Arial"/>
                <w:color w:val="000000"/>
                <w:sz w:val="16"/>
                <w:szCs w:val="16"/>
              </w:rPr>
              <w:t>ском муниципальном районе на 2016-2022 годы"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0400000000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150 000,00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Развитие физической культуры и массового спорта на территории района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0400100000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150 000,00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Обеспечение условий для развития на территории поселения физической</w:t>
            </w:r>
            <w:r>
              <w:rPr>
                <w:rFonts w:ascii="Arial" w:hAnsi="Arial" w:cs="Arial"/>
                <w:color w:val="000000"/>
                <w:sz w:val="16"/>
                <w:szCs w:val="16"/>
              </w:rPr>
              <w:t xml:space="preserve"> </w:t>
            </w:r>
            <w:r w:rsidRPr="00D34756">
              <w:rPr>
                <w:rFonts w:ascii="Arial" w:hAnsi="Arial" w:cs="Arial"/>
                <w:color w:val="000000"/>
                <w:sz w:val="16"/>
                <w:szCs w:val="16"/>
              </w:rPr>
              <w:t>кул</w:t>
            </w:r>
            <w:r w:rsidRPr="00D34756">
              <w:rPr>
                <w:rFonts w:ascii="Arial" w:hAnsi="Arial" w:cs="Arial"/>
                <w:color w:val="000000"/>
                <w:sz w:val="16"/>
                <w:szCs w:val="16"/>
              </w:rPr>
              <w:t>ь</w:t>
            </w:r>
            <w:r w:rsidRPr="00D34756">
              <w:rPr>
                <w:rFonts w:ascii="Arial" w:hAnsi="Arial" w:cs="Arial"/>
                <w:color w:val="000000"/>
                <w:sz w:val="16"/>
                <w:szCs w:val="16"/>
              </w:rPr>
              <w:t xml:space="preserve">туры и массового спорта, организация проведения официальных </w:t>
            </w:r>
            <w:proofErr w:type="spellStart"/>
            <w:r w:rsidRPr="00D34756">
              <w:rPr>
                <w:rFonts w:ascii="Arial" w:hAnsi="Arial" w:cs="Arial"/>
                <w:color w:val="000000"/>
                <w:sz w:val="16"/>
                <w:szCs w:val="16"/>
              </w:rPr>
              <w:t>физкультурно</w:t>
            </w:r>
            <w:proofErr w:type="spellEnd"/>
            <w:r w:rsidRPr="00D34756">
              <w:rPr>
                <w:rFonts w:ascii="Arial" w:hAnsi="Arial" w:cs="Arial"/>
                <w:color w:val="000000"/>
                <w:sz w:val="16"/>
                <w:szCs w:val="16"/>
              </w:rPr>
              <w:t xml:space="preserve"> - оздоровительных и спортивных мероприятий поселения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0400130110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150 000,00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ФИЗИЧЕСКАЯ КУЛЬТУРА И СПОРТ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0400130110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150 000,00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Физическая культура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0400130110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150 000,00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0400130110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150 000,00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Муниципальная программа Валдайского муниципального района "Развитие обр</w:t>
            </w:r>
            <w:r w:rsidRPr="00D34756">
              <w:rPr>
                <w:rFonts w:ascii="Arial" w:hAnsi="Arial" w:cs="Arial"/>
                <w:color w:val="000000"/>
                <w:sz w:val="16"/>
                <w:szCs w:val="16"/>
              </w:rPr>
              <w:t>а</w:t>
            </w:r>
            <w:r w:rsidRPr="00D34756">
              <w:rPr>
                <w:rFonts w:ascii="Arial" w:hAnsi="Arial" w:cs="Arial"/>
                <w:color w:val="000000"/>
                <w:sz w:val="16"/>
                <w:szCs w:val="16"/>
              </w:rPr>
              <w:t>зования и молодежной политики в Валдайском муниципальном районе до 2026 года"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0800000000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Подпрограмма "Патриотическое воспитание населения Валдайского муниц</w:t>
            </w:r>
            <w:r w:rsidRPr="00D34756">
              <w:rPr>
                <w:rFonts w:ascii="Arial" w:hAnsi="Arial" w:cs="Arial"/>
                <w:color w:val="000000"/>
                <w:sz w:val="16"/>
                <w:szCs w:val="16"/>
              </w:rPr>
              <w:t>и</w:t>
            </w:r>
            <w:r w:rsidRPr="00D34756">
              <w:rPr>
                <w:rFonts w:ascii="Arial" w:hAnsi="Arial" w:cs="Arial"/>
                <w:color w:val="000000"/>
                <w:sz w:val="16"/>
                <w:szCs w:val="16"/>
              </w:rPr>
              <w:t>пального района" муниципальной программы Валдайского муниципального ра</w:t>
            </w:r>
            <w:r w:rsidRPr="00D34756">
              <w:rPr>
                <w:rFonts w:ascii="Arial" w:hAnsi="Arial" w:cs="Arial"/>
                <w:color w:val="000000"/>
                <w:sz w:val="16"/>
                <w:szCs w:val="16"/>
              </w:rPr>
              <w:t>й</w:t>
            </w:r>
            <w:r w:rsidRPr="00D34756">
              <w:rPr>
                <w:rFonts w:ascii="Arial" w:hAnsi="Arial" w:cs="Arial"/>
                <w:color w:val="000000"/>
                <w:sz w:val="16"/>
                <w:szCs w:val="16"/>
              </w:rPr>
              <w:t>она "Развитие образования и молодежной политики в Валдайском муниципал</w:t>
            </w:r>
            <w:r w:rsidRPr="00D34756">
              <w:rPr>
                <w:rFonts w:ascii="Arial" w:hAnsi="Arial" w:cs="Arial"/>
                <w:color w:val="000000"/>
                <w:sz w:val="16"/>
                <w:szCs w:val="16"/>
              </w:rPr>
              <w:t>ь</w:t>
            </w:r>
            <w:r w:rsidRPr="00D34756">
              <w:rPr>
                <w:rFonts w:ascii="Arial" w:hAnsi="Arial" w:cs="Arial"/>
                <w:color w:val="000000"/>
                <w:sz w:val="16"/>
                <w:szCs w:val="16"/>
              </w:rPr>
              <w:t>ном районе до 2026 года"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0840000000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Военно-патриотическое воспитание детей и молодежи, развитие практики ше</w:t>
            </w:r>
            <w:r w:rsidRPr="00D34756">
              <w:rPr>
                <w:rFonts w:ascii="Arial" w:hAnsi="Arial" w:cs="Arial"/>
                <w:color w:val="000000"/>
                <w:sz w:val="16"/>
                <w:szCs w:val="16"/>
              </w:rPr>
              <w:t>ф</w:t>
            </w:r>
            <w:r w:rsidRPr="00D34756">
              <w:rPr>
                <w:rFonts w:ascii="Arial" w:hAnsi="Arial" w:cs="Arial"/>
                <w:color w:val="000000"/>
                <w:sz w:val="16"/>
                <w:szCs w:val="16"/>
              </w:rPr>
              <w:t>ства воинских частей над образовательными организациями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0840700000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Реализация прочих мероприятий подпрограммы "Патриотическое воспитание населения Валдайского муниципального района" муниципальной программы Ва</w:t>
            </w:r>
            <w:r w:rsidRPr="00D34756">
              <w:rPr>
                <w:rFonts w:ascii="Arial" w:hAnsi="Arial" w:cs="Arial"/>
                <w:color w:val="000000"/>
                <w:sz w:val="16"/>
                <w:szCs w:val="16"/>
              </w:rPr>
              <w:t>л</w:t>
            </w:r>
            <w:r w:rsidRPr="00D34756">
              <w:rPr>
                <w:rFonts w:ascii="Arial" w:hAnsi="Arial" w:cs="Arial"/>
                <w:color w:val="000000"/>
                <w:sz w:val="16"/>
                <w:szCs w:val="16"/>
              </w:rPr>
              <w:t xml:space="preserve">дайского муниципального района "Развитие образования и молодежной политики в Валдайском муниципальном </w:t>
            </w:r>
            <w:proofErr w:type="spellStart"/>
            <w:r w:rsidRPr="00D34756">
              <w:rPr>
                <w:rFonts w:ascii="Arial" w:hAnsi="Arial" w:cs="Arial"/>
                <w:color w:val="000000"/>
                <w:sz w:val="16"/>
                <w:szCs w:val="16"/>
              </w:rPr>
              <w:t>районедо</w:t>
            </w:r>
            <w:proofErr w:type="spellEnd"/>
            <w:r w:rsidRPr="00D34756">
              <w:rPr>
                <w:rFonts w:ascii="Arial" w:hAnsi="Arial" w:cs="Arial"/>
                <w:color w:val="000000"/>
                <w:sz w:val="16"/>
                <w:szCs w:val="16"/>
              </w:rPr>
              <w:t xml:space="preserve"> 2026 года"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0840799990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0840799990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Молодежная политика и оздоровление детей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0840799990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0840799990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Муниципальная программа Валдайского муниципального района "Комплексные меры по обеспечению законности и противодействию правонарушениям на 2020-2022 годы"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0900000000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978 372,00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171 300,00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243 300,00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Профилактика терроризма, экстремизма и других правонарушений в Валдайском районе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0900100000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972 972,00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165 900,00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237 900,00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Мероприятия по обслуживанию системы оповещения в г. Валдай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0900112410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НАЦИОНАЛЬНАЯ БЕЗОПАСНОСТЬ И ПРАВООХРАНИТЕЛЬНАЯ ДЕЯТЕЛ</w:t>
            </w:r>
            <w:r w:rsidRPr="00D34756">
              <w:rPr>
                <w:rFonts w:ascii="Arial" w:hAnsi="Arial" w:cs="Arial"/>
                <w:color w:val="000000"/>
                <w:sz w:val="16"/>
                <w:szCs w:val="16"/>
              </w:rPr>
              <w:t>Ь</w:t>
            </w:r>
            <w:r w:rsidRPr="00D34756">
              <w:rPr>
                <w:rFonts w:ascii="Arial" w:hAnsi="Arial" w:cs="Arial"/>
                <w:color w:val="000000"/>
                <w:sz w:val="16"/>
                <w:szCs w:val="16"/>
              </w:rPr>
              <w:t>НОСТЬ</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0900112410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Другие вопросы в области национальной безопасности и правоохранительной деятельности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0900112410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0314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0900112410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0314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Проведение мероприятий по установке видеокамер на территории г. Валдай с разработкой проектно-сметной документации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0900112500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830 872,00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НАЦИОНАЛЬНАЯ БЕЗОПАСНОСТЬ И ПРАВООХРАНИТЕЛЬНАЯ ДЕЯТЕЛ</w:t>
            </w:r>
            <w:r w:rsidRPr="00D34756">
              <w:rPr>
                <w:rFonts w:ascii="Arial" w:hAnsi="Arial" w:cs="Arial"/>
                <w:color w:val="000000"/>
                <w:sz w:val="16"/>
                <w:szCs w:val="16"/>
              </w:rPr>
              <w:t>Ь</w:t>
            </w:r>
            <w:r w:rsidRPr="00D34756">
              <w:rPr>
                <w:rFonts w:ascii="Arial" w:hAnsi="Arial" w:cs="Arial"/>
                <w:color w:val="000000"/>
                <w:sz w:val="16"/>
                <w:szCs w:val="16"/>
              </w:rPr>
              <w:t>НОСТЬ</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0900112500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830 872,00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Другие вопросы в области национальной безопасности и правоохранительной деятельности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0900112500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0314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830 872,00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0900112500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0314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414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830 872,00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Мероприятия по обслуживанию системы видеонаблюдения в г.Валдай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0900112600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81 000,00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153 000,00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225 000,00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НАЦИОНАЛЬНАЯ БЕЗОПАСНОСТЬ И ПРАВООХРАНИТЕЛЬНАЯ ДЕЯТЕЛ</w:t>
            </w:r>
            <w:r w:rsidRPr="00D34756">
              <w:rPr>
                <w:rFonts w:ascii="Arial" w:hAnsi="Arial" w:cs="Arial"/>
                <w:color w:val="000000"/>
                <w:sz w:val="16"/>
                <w:szCs w:val="16"/>
              </w:rPr>
              <w:t>Ь</w:t>
            </w:r>
            <w:r w:rsidRPr="00D34756">
              <w:rPr>
                <w:rFonts w:ascii="Arial" w:hAnsi="Arial" w:cs="Arial"/>
                <w:color w:val="000000"/>
                <w:sz w:val="16"/>
                <w:szCs w:val="16"/>
              </w:rPr>
              <w:t>НОСТЬ</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0900112600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81 000,00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153 000,00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225 000,00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Другие вопросы в области национальной безопасности и правоохранительной деятельности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0900112600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0314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81 000,00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153 000,00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225 000,00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0900112600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0314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81 000,00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153 000,00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225 000,00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Проведение мероприятий по организации передвижного оповещения населения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0900112800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18 200,00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НАЦИОНАЛЬНАЯ БЕЗОПАСНОСТЬ И ПРАВООХРАНИТЕЛЬНАЯ ДЕЯТЕЛ</w:t>
            </w:r>
            <w:r w:rsidRPr="00D34756">
              <w:rPr>
                <w:rFonts w:ascii="Arial" w:hAnsi="Arial" w:cs="Arial"/>
                <w:color w:val="000000"/>
                <w:sz w:val="16"/>
                <w:szCs w:val="16"/>
              </w:rPr>
              <w:t>Ь</w:t>
            </w:r>
            <w:r w:rsidRPr="00D34756">
              <w:rPr>
                <w:rFonts w:ascii="Arial" w:hAnsi="Arial" w:cs="Arial"/>
                <w:color w:val="000000"/>
                <w:sz w:val="16"/>
                <w:szCs w:val="16"/>
              </w:rPr>
              <w:t>НОСТЬ</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0900112800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18 200,00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Другие вопросы в области национальной безопасности и правоохранительной деятельности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0900112800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0314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18 200,00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0900112800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0314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18 200,00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Реализация прочих мероприятий муниципальной программы Валдайского мун</w:t>
            </w:r>
            <w:r w:rsidRPr="00D34756">
              <w:rPr>
                <w:rFonts w:ascii="Arial" w:hAnsi="Arial" w:cs="Arial"/>
                <w:color w:val="000000"/>
                <w:sz w:val="16"/>
                <w:szCs w:val="16"/>
              </w:rPr>
              <w:t>и</w:t>
            </w:r>
            <w:r w:rsidRPr="00D34756">
              <w:rPr>
                <w:rFonts w:ascii="Arial" w:hAnsi="Arial" w:cs="Arial"/>
                <w:color w:val="000000"/>
                <w:sz w:val="16"/>
                <w:szCs w:val="16"/>
              </w:rPr>
              <w:t>ципального района "Обеспечение правопорядка и противодействие правонар</w:t>
            </w:r>
            <w:r w:rsidRPr="00D34756">
              <w:rPr>
                <w:rFonts w:ascii="Arial" w:hAnsi="Arial" w:cs="Arial"/>
                <w:color w:val="000000"/>
                <w:sz w:val="16"/>
                <w:szCs w:val="16"/>
              </w:rPr>
              <w:t>у</w:t>
            </w:r>
            <w:r w:rsidRPr="00D34756">
              <w:rPr>
                <w:rFonts w:ascii="Arial" w:hAnsi="Arial" w:cs="Arial"/>
                <w:color w:val="000000"/>
                <w:sz w:val="16"/>
                <w:szCs w:val="16"/>
              </w:rPr>
              <w:t>шениям в Валдайском муниципальном районе на 2020-2022 годы"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0900113110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12 900,00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12 900,00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0900113110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12 900,00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12 900,00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Другие 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0900113110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12 900,00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12 900,00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0900113110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12 900,00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12 900,00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 xml:space="preserve">Противодействие наркомании и зависимости от других </w:t>
            </w:r>
            <w:proofErr w:type="spellStart"/>
            <w:r w:rsidRPr="00D34756">
              <w:rPr>
                <w:rFonts w:ascii="Arial" w:hAnsi="Arial" w:cs="Arial"/>
                <w:color w:val="000000"/>
                <w:sz w:val="16"/>
                <w:szCs w:val="16"/>
              </w:rPr>
              <w:t>психоактивных</w:t>
            </w:r>
            <w:proofErr w:type="spellEnd"/>
            <w:r w:rsidRPr="00D34756">
              <w:rPr>
                <w:rFonts w:ascii="Arial" w:hAnsi="Arial" w:cs="Arial"/>
                <w:color w:val="000000"/>
                <w:sz w:val="16"/>
                <w:szCs w:val="16"/>
              </w:rPr>
              <w:t xml:space="preserve"> веществ в Валдайском муниципальном районе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0900200000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2 700,00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Реализация прочих мероприятий муниципальной программы Валдайского мун</w:t>
            </w:r>
            <w:r w:rsidRPr="00D34756">
              <w:rPr>
                <w:rFonts w:ascii="Arial" w:hAnsi="Arial" w:cs="Arial"/>
                <w:color w:val="000000"/>
                <w:sz w:val="16"/>
                <w:szCs w:val="16"/>
              </w:rPr>
              <w:t>и</w:t>
            </w:r>
            <w:r w:rsidRPr="00D34756">
              <w:rPr>
                <w:rFonts w:ascii="Arial" w:hAnsi="Arial" w:cs="Arial"/>
                <w:color w:val="000000"/>
                <w:sz w:val="16"/>
                <w:szCs w:val="16"/>
              </w:rPr>
              <w:lastRenderedPageBreak/>
              <w:t>ципального района "Обеспечение правопорядка и противодействие правонар</w:t>
            </w:r>
            <w:r w:rsidRPr="00D34756">
              <w:rPr>
                <w:rFonts w:ascii="Arial" w:hAnsi="Arial" w:cs="Arial"/>
                <w:color w:val="000000"/>
                <w:sz w:val="16"/>
                <w:szCs w:val="16"/>
              </w:rPr>
              <w:t>у</w:t>
            </w:r>
            <w:r w:rsidRPr="00D34756">
              <w:rPr>
                <w:rFonts w:ascii="Arial" w:hAnsi="Arial" w:cs="Arial"/>
                <w:color w:val="000000"/>
                <w:sz w:val="16"/>
                <w:szCs w:val="16"/>
              </w:rPr>
              <w:t>шениям в Валдайском муниципальном районе на 2020-2022 годы"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lastRenderedPageBreak/>
              <w:t>0900221500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2 700,00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lastRenderedPageBreak/>
              <w:t xml:space="preserve"> </w:t>
            </w:r>
            <w:r w:rsidRPr="00D34756">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0900221500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2 700,00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Молодежная политика и оздоровление детей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0900221500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2 700,00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0900221500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2 700,00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Противодействие коррупции в Валдайском муниципальном районе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0900300000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2 700,00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Реализация прочих мероприятий муниципальной программы Валдайского мун</w:t>
            </w:r>
            <w:r w:rsidRPr="00D34756">
              <w:rPr>
                <w:rFonts w:ascii="Arial" w:hAnsi="Arial" w:cs="Arial"/>
                <w:color w:val="000000"/>
                <w:sz w:val="16"/>
                <w:szCs w:val="16"/>
              </w:rPr>
              <w:t>и</w:t>
            </w:r>
            <w:r w:rsidRPr="00D34756">
              <w:rPr>
                <w:rFonts w:ascii="Arial" w:hAnsi="Arial" w:cs="Arial"/>
                <w:color w:val="000000"/>
                <w:sz w:val="16"/>
                <w:szCs w:val="16"/>
              </w:rPr>
              <w:t>ципального района "Обеспечение правопорядка и противодействие правонар</w:t>
            </w:r>
            <w:r w:rsidRPr="00D34756">
              <w:rPr>
                <w:rFonts w:ascii="Arial" w:hAnsi="Arial" w:cs="Arial"/>
                <w:color w:val="000000"/>
                <w:sz w:val="16"/>
                <w:szCs w:val="16"/>
              </w:rPr>
              <w:t>у</w:t>
            </w:r>
            <w:r w:rsidRPr="00D34756">
              <w:rPr>
                <w:rFonts w:ascii="Arial" w:hAnsi="Arial" w:cs="Arial"/>
                <w:color w:val="000000"/>
                <w:sz w:val="16"/>
                <w:szCs w:val="16"/>
              </w:rPr>
              <w:t>шениям в Валдайском муниципальном районе на 2020-2022 годы"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0900331100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2 700,00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0900331100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2 700,00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Другие 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0900331100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2 700,00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0900331100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2 700,00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Муниципальная программа "Формирование современной городской среды на территории Валдайского городского поселения в 2018-2024 годах"</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1000000000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4 635 841,00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Разработка и проверка документации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1000400000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Разработка и проверка проектной и/или сметной и/или проектно-сметной док</w:t>
            </w:r>
            <w:r w:rsidRPr="00D34756">
              <w:rPr>
                <w:rFonts w:ascii="Arial" w:hAnsi="Arial" w:cs="Arial"/>
                <w:color w:val="000000"/>
                <w:sz w:val="16"/>
                <w:szCs w:val="16"/>
              </w:rPr>
              <w:t>у</w:t>
            </w:r>
            <w:r w:rsidRPr="00D34756">
              <w:rPr>
                <w:rFonts w:ascii="Arial" w:hAnsi="Arial" w:cs="Arial"/>
                <w:color w:val="000000"/>
                <w:sz w:val="16"/>
                <w:szCs w:val="16"/>
              </w:rPr>
              <w:t>ментации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1000460240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ЖИЛИЩНО-КОММУНАЛЬНОЕ ХОЗЯЙСТВО</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1000460240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Благоустройство</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1000460240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1000460240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Федеральный проект "Формирование комфортной городской среды"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100F200000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4 585 841,00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proofErr w:type="spellStart"/>
            <w:r w:rsidRPr="00D34756">
              <w:rPr>
                <w:rFonts w:ascii="Arial" w:hAnsi="Arial" w:cs="Arial"/>
                <w:color w:val="000000"/>
                <w:sz w:val="16"/>
                <w:szCs w:val="16"/>
              </w:rPr>
              <w:t>Cубсидии</w:t>
            </w:r>
            <w:proofErr w:type="spellEnd"/>
            <w:r w:rsidRPr="00D34756">
              <w:rPr>
                <w:rFonts w:ascii="Arial" w:hAnsi="Arial" w:cs="Arial"/>
                <w:color w:val="000000"/>
                <w:sz w:val="16"/>
                <w:szCs w:val="16"/>
              </w:rPr>
              <w:t xml:space="preserve"> бюджетам городских и сельских поселений, городского округа на ре</w:t>
            </w:r>
            <w:r w:rsidRPr="00D34756">
              <w:rPr>
                <w:rFonts w:ascii="Arial" w:hAnsi="Arial" w:cs="Arial"/>
                <w:color w:val="000000"/>
                <w:sz w:val="16"/>
                <w:szCs w:val="16"/>
              </w:rPr>
              <w:t>а</w:t>
            </w:r>
            <w:r w:rsidRPr="00D34756">
              <w:rPr>
                <w:rFonts w:ascii="Arial" w:hAnsi="Arial" w:cs="Arial"/>
                <w:color w:val="000000"/>
                <w:sz w:val="16"/>
                <w:szCs w:val="16"/>
              </w:rPr>
              <w:t>лизацию мероприятий муниципальных программ, направленных на благоустро</w:t>
            </w:r>
            <w:r w:rsidRPr="00D34756">
              <w:rPr>
                <w:rFonts w:ascii="Arial" w:hAnsi="Arial" w:cs="Arial"/>
                <w:color w:val="000000"/>
                <w:sz w:val="16"/>
                <w:szCs w:val="16"/>
              </w:rPr>
              <w:t>й</w:t>
            </w:r>
            <w:r w:rsidRPr="00D34756">
              <w:rPr>
                <w:rFonts w:ascii="Arial" w:hAnsi="Arial" w:cs="Arial"/>
                <w:color w:val="000000"/>
                <w:sz w:val="16"/>
                <w:szCs w:val="16"/>
              </w:rPr>
              <w:t>ство дворовых территорий многоквартирных домов и на благоустройство общес</w:t>
            </w:r>
            <w:r w:rsidRPr="00D34756">
              <w:rPr>
                <w:rFonts w:ascii="Arial" w:hAnsi="Arial" w:cs="Arial"/>
                <w:color w:val="000000"/>
                <w:sz w:val="16"/>
                <w:szCs w:val="16"/>
              </w:rPr>
              <w:t>т</w:t>
            </w:r>
            <w:r w:rsidRPr="00D34756">
              <w:rPr>
                <w:rFonts w:ascii="Arial" w:hAnsi="Arial" w:cs="Arial"/>
                <w:color w:val="000000"/>
                <w:sz w:val="16"/>
                <w:szCs w:val="16"/>
              </w:rPr>
              <w:t xml:space="preserve">венных территорий (Благоустройство дворовых территорий многоквартирных домов) (в т.ч. </w:t>
            </w:r>
            <w:proofErr w:type="spellStart"/>
            <w:r w:rsidRPr="00D34756">
              <w:rPr>
                <w:rFonts w:ascii="Arial" w:hAnsi="Arial" w:cs="Arial"/>
                <w:color w:val="000000"/>
                <w:sz w:val="16"/>
                <w:szCs w:val="16"/>
              </w:rPr>
              <w:t>софинансирование</w:t>
            </w:r>
            <w:proofErr w:type="spellEnd"/>
            <w:r w:rsidRPr="00D34756">
              <w:rPr>
                <w:rFonts w:ascii="Arial" w:hAnsi="Arial" w:cs="Arial"/>
                <w:color w:val="000000"/>
                <w:sz w:val="16"/>
                <w:szCs w:val="16"/>
              </w:rPr>
              <w:t>)</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100F255551</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4 585 841,00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ЖИЛИЩНО-КОММУНАЛЬНОЕ ХОЗЯЙСТВО</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100F255551</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4 585 841,00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Благоустройство</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100F255551</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4 585 841,00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Субсидии на возмещение недополученных доходов и (или) возмещение факт</w:t>
            </w:r>
            <w:r w:rsidRPr="00D34756">
              <w:rPr>
                <w:rFonts w:ascii="Arial" w:hAnsi="Arial" w:cs="Arial"/>
                <w:color w:val="000000"/>
                <w:sz w:val="16"/>
                <w:szCs w:val="16"/>
              </w:rPr>
              <w:t>и</w:t>
            </w:r>
            <w:r w:rsidRPr="00D34756">
              <w:rPr>
                <w:rFonts w:ascii="Arial" w:hAnsi="Arial" w:cs="Arial"/>
                <w:color w:val="000000"/>
                <w:sz w:val="16"/>
                <w:szCs w:val="16"/>
              </w:rPr>
              <w:t>чески понесенных затрат в связи с производством (реализацией) товаров, выпо</w:t>
            </w:r>
            <w:r w:rsidRPr="00D34756">
              <w:rPr>
                <w:rFonts w:ascii="Arial" w:hAnsi="Arial" w:cs="Arial"/>
                <w:color w:val="000000"/>
                <w:sz w:val="16"/>
                <w:szCs w:val="16"/>
              </w:rPr>
              <w:t>л</w:t>
            </w:r>
            <w:r w:rsidRPr="00D34756">
              <w:rPr>
                <w:rFonts w:ascii="Arial" w:hAnsi="Arial" w:cs="Arial"/>
                <w:color w:val="000000"/>
                <w:sz w:val="16"/>
                <w:szCs w:val="16"/>
              </w:rPr>
              <w:t>нением работ, оказанием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100F255551</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811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4 585 841,00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Муниципальная программа "Сохранение и восстановление военно-мемориальных объектов на территории Валдайского городского поселения на 2019-2022 годы"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1400000000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Улучшение состояния военно-мемориальных объектов на территории Валдайск</w:t>
            </w:r>
            <w:r w:rsidRPr="00D34756">
              <w:rPr>
                <w:rFonts w:ascii="Arial" w:hAnsi="Arial" w:cs="Arial"/>
                <w:color w:val="000000"/>
                <w:sz w:val="16"/>
                <w:szCs w:val="16"/>
              </w:rPr>
              <w:t>о</w:t>
            </w:r>
            <w:r w:rsidRPr="00D34756">
              <w:rPr>
                <w:rFonts w:ascii="Arial" w:hAnsi="Arial" w:cs="Arial"/>
                <w:color w:val="000000"/>
                <w:sz w:val="16"/>
                <w:szCs w:val="16"/>
              </w:rPr>
              <w:t>го городского поселения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1400100000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Нанесение фамилий на мемориальные плиты, ремонтные работы на воинских захоронениях</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1400199911</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КУЛЬТУРА, КИНЕМАТОГРАФИЯ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1400199911</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Другие вопросы в области культуры, кинематографии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1400199911</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1400199911</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Муниципальная программа "Развитие муниципальной службы и форм участия населения в осуществлении местного самоуправления в Валдайском муниц</w:t>
            </w:r>
            <w:r w:rsidRPr="00D34756">
              <w:rPr>
                <w:rFonts w:ascii="Arial" w:hAnsi="Arial" w:cs="Arial"/>
                <w:color w:val="000000"/>
                <w:sz w:val="16"/>
                <w:szCs w:val="16"/>
              </w:rPr>
              <w:t>и</w:t>
            </w:r>
            <w:r w:rsidRPr="00D34756">
              <w:rPr>
                <w:rFonts w:ascii="Arial" w:hAnsi="Arial" w:cs="Arial"/>
                <w:color w:val="000000"/>
                <w:sz w:val="16"/>
                <w:szCs w:val="16"/>
              </w:rPr>
              <w:t>пальном районе на 2019-2023 годы"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1700000000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14 000,00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14 000,00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Стимулирование социальной активности, достижений граждан, ТОС, добившихся значительных успехов в общественной работе, внесших значительный вклад в развитие местного самоуправления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1700600000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14 000,00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14 000,00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Обеспечение участия Валдайского городского поселения в государственной пр</w:t>
            </w:r>
            <w:r w:rsidRPr="00D34756">
              <w:rPr>
                <w:rFonts w:ascii="Arial" w:hAnsi="Arial" w:cs="Arial"/>
                <w:color w:val="000000"/>
                <w:sz w:val="16"/>
                <w:szCs w:val="16"/>
              </w:rPr>
              <w:t>о</w:t>
            </w:r>
            <w:r w:rsidRPr="00D34756">
              <w:rPr>
                <w:rFonts w:ascii="Arial" w:hAnsi="Arial" w:cs="Arial"/>
                <w:color w:val="000000"/>
                <w:sz w:val="16"/>
                <w:szCs w:val="16"/>
              </w:rPr>
              <w:t>грамме "Государственная поддержка развития местного самоуправления в Но</w:t>
            </w:r>
            <w:r w:rsidRPr="00D34756">
              <w:rPr>
                <w:rFonts w:ascii="Arial" w:hAnsi="Arial" w:cs="Arial"/>
                <w:color w:val="000000"/>
                <w:sz w:val="16"/>
                <w:szCs w:val="16"/>
              </w:rPr>
              <w:t>в</w:t>
            </w:r>
            <w:r w:rsidRPr="00D34756">
              <w:rPr>
                <w:rFonts w:ascii="Arial" w:hAnsi="Arial" w:cs="Arial"/>
                <w:color w:val="000000"/>
                <w:sz w:val="16"/>
                <w:szCs w:val="16"/>
              </w:rPr>
              <w:t>городской области и социально ориентированных некоммерческих организаций Новгородской области" в части реализации проектов ТОС по развитию террит</w:t>
            </w:r>
            <w:r w:rsidRPr="00D34756">
              <w:rPr>
                <w:rFonts w:ascii="Arial" w:hAnsi="Arial" w:cs="Arial"/>
                <w:color w:val="000000"/>
                <w:sz w:val="16"/>
                <w:szCs w:val="16"/>
              </w:rPr>
              <w:t>о</w:t>
            </w:r>
            <w:r w:rsidRPr="00D34756">
              <w:rPr>
                <w:rFonts w:ascii="Arial" w:hAnsi="Arial" w:cs="Arial"/>
                <w:color w:val="000000"/>
                <w:sz w:val="16"/>
                <w:szCs w:val="16"/>
              </w:rPr>
              <w:t>рий в Валдайском городском поселении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1700666400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14 000,00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14 000,00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1700666400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14 000,00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14 000,00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Другие 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1700666400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14 000,00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14 000,00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1700666400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14 000,00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14 000,00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Муниципальная программа "Реализация первичных мер пожарной безопасности на территории Валдайского городского поселения на 2020-2022 годы"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1900000000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182 000,00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181 738,48</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Повышение уровня нормативно-правового обеспечения, противопожарной проп</w:t>
            </w:r>
            <w:r w:rsidRPr="00D34756">
              <w:rPr>
                <w:rFonts w:ascii="Arial" w:hAnsi="Arial" w:cs="Arial"/>
                <w:color w:val="000000"/>
                <w:sz w:val="16"/>
                <w:szCs w:val="16"/>
              </w:rPr>
              <w:t>а</w:t>
            </w:r>
            <w:r w:rsidRPr="00D34756">
              <w:rPr>
                <w:rFonts w:ascii="Arial" w:hAnsi="Arial" w:cs="Arial"/>
                <w:color w:val="000000"/>
                <w:sz w:val="16"/>
                <w:szCs w:val="16"/>
              </w:rPr>
              <w:t>ганды и обеспечение населения в области пожарной безопасности в рамках м</w:t>
            </w:r>
            <w:r w:rsidRPr="00D34756">
              <w:rPr>
                <w:rFonts w:ascii="Arial" w:hAnsi="Arial" w:cs="Arial"/>
                <w:color w:val="000000"/>
                <w:sz w:val="16"/>
                <w:szCs w:val="16"/>
              </w:rPr>
              <w:t>у</w:t>
            </w:r>
            <w:r w:rsidRPr="00D34756">
              <w:rPr>
                <w:rFonts w:ascii="Arial" w:hAnsi="Arial" w:cs="Arial"/>
                <w:color w:val="000000"/>
                <w:sz w:val="16"/>
                <w:szCs w:val="16"/>
              </w:rPr>
              <w:t>ниципальной программы "Реализация первичных мер пожарной безопасности на территории Валдайского городского поселения на 2020-2022 годы"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1900100000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7 000,00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7 000,00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Мероприятия по обеспечению первичных мер пожарной безопасности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1900140110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7 000,00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7 000,00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НАЦИОНАЛЬНАЯ БЕЗОПАСНОСТЬ И ПРАВООХРАНИТЕЛЬНАЯ ДЕЯТЕЛ</w:t>
            </w:r>
            <w:r w:rsidRPr="00D34756">
              <w:rPr>
                <w:rFonts w:ascii="Arial" w:hAnsi="Arial" w:cs="Arial"/>
                <w:color w:val="000000"/>
                <w:sz w:val="16"/>
                <w:szCs w:val="16"/>
              </w:rPr>
              <w:t>Ь</w:t>
            </w:r>
            <w:r w:rsidRPr="00D34756">
              <w:rPr>
                <w:rFonts w:ascii="Arial" w:hAnsi="Arial" w:cs="Arial"/>
                <w:color w:val="000000"/>
                <w:sz w:val="16"/>
                <w:szCs w:val="16"/>
              </w:rPr>
              <w:t>НОСТЬ</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1900140110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7 000,00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7 000,00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Обеспечение пожарной безопасности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1900140110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0310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7 000,00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7 000,00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1900140110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0310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7 000,00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7 000,00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Повышение противопожарной защищенности на территории городского посел</w:t>
            </w:r>
            <w:r w:rsidRPr="00D34756">
              <w:rPr>
                <w:rFonts w:ascii="Arial" w:hAnsi="Arial" w:cs="Arial"/>
                <w:color w:val="000000"/>
                <w:sz w:val="16"/>
                <w:szCs w:val="16"/>
              </w:rPr>
              <w:t>е</w:t>
            </w:r>
            <w:r w:rsidRPr="00D34756">
              <w:rPr>
                <w:rFonts w:ascii="Arial" w:hAnsi="Arial" w:cs="Arial"/>
                <w:color w:val="000000"/>
                <w:sz w:val="16"/>
                <w:szCs w:val="16"/>
              </w:rPr>
              <w:t>ния в рамках муниципальной программы "Реализация первичных мер пожарной безопасности на территории Валдайского городского поселения на 2017-2019 годы"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1900300000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228 000,00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175 000,00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174 738,48</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Мероприятия по обеспечению первичных мер пожарной безопасности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1900340110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228 000,00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175 000,00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174 738,48</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НАЦИОНАЛЬНАЯ БЕЗОПАСНОСТЬ И ПРАВООХРАНИТЕЛЬНАЯ ДЕЯТЕЛ</w:t>
            </w:r>
            <w:r w:rsidRPr="00D34756">
              <w:rPr>
                <w:rFonts w:ascii="Arial" w:hAnsi="Arial" w:cs="Arial"/>
                <w:color w:val="000000"/>
                <w:sz w:val="16"/>
                <w:szCs w:val="16"/>
              </w:rPr>
              <w:t>Ь</w:t>
            </w:r>
            <w:r w:rsidRPr="00D34756">
              <w:rPr>
                <w:rFonts w:ascii="Arial" w:hAnsi="Arial" w:cs="Arial"/>
                <w:color w:val="000000"/>
                <w:sz w:val="16"/>
                <w:szCs w:val="16"/>
              </w:rPr>
              <w:t>НОСТЬ</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1900340110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228 000,00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175 000,00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174 738,48</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Обеспечение пожарной безопасности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1900340110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0310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228 000,00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175 000,00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174 738,48</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1900340110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0310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138 000,00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105 000,00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115 000,00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Субсидии на возмещение недополученных доходов и (или) возмещение факт</w:t>
            </w:r>
            <w:r w:rsidRPr="00D34756">
              <w:rPr>
                <w:rFonts w:ascii="Arial" w:hAnsi="Arial" w:cs="Arial"/>
                <w:color w:val="000000"/>
                <w:sz w:val="16"/>
                <w:szCs w:val="16"/>
              </w:rPr>
              <w:t>и</w:t>
            </w:r>
            <w:r w:rsidRPr="00D34756">
              <w:rPr>
                <w:rFonts w:ascii="Arial" w:hAnsi="Arial" w:cs="Arial"/>
                <w:color w:val="000000"/>
                <w:sz w:val="16"/>
                <w:szCs w:val="16"/>
              </w:rPr>
              <w:t>чески понесенных затрат в связи с производством (реализацией) товаров, выпо</w:t>
            </w:r>
            <w:r w:rsidRPr="00D34756">
              <w:rPr>
                <w:rFonts w:ascii="Arial" w:hAnsi="Arial" w:cs="Arial"/>
                <w:color w:val="000000"/>
                <w:sz w:val="16"/>
                <w:szCs w:val="16"/>
              </w:rPr>
              <w:t>л</w:t>
            </w:r>
            <w:r w:rsidRPr="00D34756">
              <w:rPr>
                <w:rFonts w:ascii="Arial" w:hAnsi="Arial" w:cs="Arial"/>
                <w:color w:val="000000"/>
                <w:sz w:val="16"/>
                <w:szCs w:val="16"/>
              </w:rPr>
              <w:t>нением работ, оказанием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1900340110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0310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811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90 000,00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70 000,00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59 738,48</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Муниципальная программа "Обеспечение качественного функционирования ли</w:t>
            </w:r>
            <w:r w:rsidRPr="00D34756">
              <w:rPr>
                <w:rFonts w:ascii="Arial" w:hAnsi="Arial" w:cs="Arial"/>
                <w:color w:val="000000"/>
                <w:sz w:val="16"/>
                <w:szCs w:val="16"/>
              </w:rPr>
              <w:t>в</w:t>
            </w:r>
            <w:r w:rsidRPr="00D34756">
              <w:rPr>
                <w:rFonts w:ascii="Arial" w:hAnsi="Arial" w:cs="Arial"/>
                <w:color w:val="000000"/>
                <w:sz w:val="16"/>
                <w:szCs w:val="16"/>
              </w:rPr>
              <w:t>невой канализации на территории Валдайского городского поселения в 2020-2022 годах"</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2000000000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853 500,07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735 844,00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735 844,00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Создание единого реестра данных по техническому состоянию объектов ливн</w:t>
            </w:r>
            <w:r w:rsidRPr="00D34756">
              <w:rPr>
                <w:rFonts w:ascii="Arial" w:hAnsi="Arial" w:cs="Arial"/>
                <w:color w:val="000000"/>
                <w:sz w:val="16"/>
                <w:szCs w:val="16"/>
              </w:rPr>
              <w:t>е</w:t>
            </w:r>
            <w:r w:rsidRPr="00D34756">
              <w:rPr>
                <w:rFonts w:ascii="Arial" w:hAnsi="Arial" w:cs="Arial"/>
                <w:color w:val="000000"/>
                <w:sz w:val="16"/>
                <w:szCs w:val="16"/>
              </w:rPr>
              <w:t>вой канализации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2000100000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99 000,00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Инвентаризация сетей, составление схемы, создание единого реестра объектов ливневой системы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2000171100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99 000,00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lastRenderedPageBreak/>
              <w:t xml:space="preserve"> </w:t>
            </w:r>
            <w:r w:rsidRPr="00D34756">
              <w:rPr>
                <w:rFonts w:ascii="Arial" w:hAnsi="Arial" w:cs="Arial"/>
                <w:color w:val="000000"/>
                <w:sz w:val="16"/>
                <w:szCs w:val="16"/>
              </w:rPr>
              <w:t>ЖИЛИЩНО-КОММУНАЛЬНОЕ ХОЗЯЙСТВО</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2000171100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99 000,00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Коммунальное хозяйство</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2000171100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99 000,00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2000171100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99 000,00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Приведение обветшавших сетей ливневой канализации в нормативное состояние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2000200000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353 083,67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413 340,00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413 340,00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Осуществление ремонта участков сетей ливневой канализации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2000271200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353 083,67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413 340,00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413 340,00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ЖИЛИЩНО-КОММУНАЛЬНОЕ ХОЗЯЙСТВО</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2000271200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353 083,67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413 340,00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413 340,00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Коммунальное хозяйство</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2000271200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353 083,67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413 340,00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413 340,00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2000271200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353 083,67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413 340,00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413 340,00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Обеспечение качественной работы объектов ливневой канализации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2000300000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401 416,40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322 504,00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322 504,00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Содержание ливневой канализации, водоотводных канав и водопропускных труб</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2000371300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401 416,40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322 504,00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322 504,00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ЖИЛИЩНО-КОММУНАЛЬНОЕ ХОЗЯЙСТВО</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2000371300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401 416,40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322 504,00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322 504,00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Коммунальное хозяйство</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2000371300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401 416,40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322 504,00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322 504,00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2000371300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401 416,40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322 504,00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322 504,00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Муниципальная программа "Благоустройство территории Валдайского городского поселения в 2020-2022 годах"</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2200000000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17 064 151,87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12 344 688,38</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12 344 688,38</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Подпрограмма "Обеспечение уличного освещения" муниципальной программы "Благоустройство территории Валдайского городского поселения в 2020-2022 годах"</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2210000000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10 014 814,59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6 898 312,60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6 898 312,60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Обеспечение уличного освещения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2210100000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10 014 814,59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6 898 312,60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6 898 312,60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Содержание сетей уличного освещения, оплата потребленной электроэнергии, реализация прочих мероприятий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2210160010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7 181 671,59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6 898 312,60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6 898 312,60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ЖИЛИЩНО-КОММУНАЛЬНОЕ ХОЗЯЙСТВО</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2210160010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7 181 671,59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6 898 312,60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6 898 312,60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Благоустройство</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2210160010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7 181 671,59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6 898 312,60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6 898 312,60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2210160010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7 181 671,59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6 898 312,60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6 898 312,60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Разработка проектно-сметной документации и строительство линий уличного освещения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2210160011</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2 050 590,00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ЖИЛИЩНО-КОММУНАЛЬНОЕ ХОЗЯЙСТВО</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2210160011</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2 050 590,00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Благоустройство</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2210160011</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2 050 590,00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2210160011</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414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2 050 590,00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Капитальный ремонт (реконструкция) линий уличного освещения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2210160012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782 553,00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ЖИЛИЩНО-КОММУНАЛЬНОЕ ХОЗЯЙСТВО</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2210160012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782 553,00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Благоустройство</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2210160012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782 553,00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Закупка товаров, работ, услуг в целях капитального ремонта государственного (муниципального) имущества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2210160012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243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782 553,00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Подпрограмма "Организация озеленения территории Валдайского городского поселения" муниципальной программы "Благоустройство территории Валдайского городского поселения в 2020-2022 годах"</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2220000000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2 269 719,96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2 730 408,80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2 730 408,80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Организация озеленения</w:t>
            </w:r>
            <w:r>
              <w:rPr>
                <w:rFonts w:ascii="Arial" w:hAnsi="Arial" w:cs="Arial"/>
                <w:color w:val="000000"/>
                <w:sz w:val="16"/>
                <w:szCs w:val="16"/>
              </w:rPr>
              <w:t xml:space="preserve"> </w:t>
            </w:r>
            <w:r w:rsidRPr="00D34756">
              <w:rPr>
                <w:rFonts w:ascii="Arial" w:hAnsi="Arial" w:cs="Arial"/>
                <w:color w:val="000000"/>
                <w:sz w:val="16"/>
                <w:szCs w:val="16"/>
              </w:rPr>
              <w:t>территории Валдайского городского поселения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2220100000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2 269 719,96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2 730 408,80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2 730 408,80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Содержание объектов озеленения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2220160030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2 269 719,96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2 730 408,80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2 730 408,80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ЖИЛИЩНО-КОММУНАЛЬНОЕ ХОЗЯЙСТВО</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2220160030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2 269 719,96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2 730 408,80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2 730 408,80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Благоустройство</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2220160030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2 269 719,96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2 730 408,80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2 730 408,80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2220160030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2 269 719,96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2 730 408,80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2 730 408,80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Подпрограмма "Организация содержания мест захоронения" муниципальной программы "Благоустройство территории Валдайского городского поселения в 2020-2022 годах"</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2230000000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290 000,00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290 000,00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290 000,00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Организация содержания мест захоронения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2230100000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290 000,00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290 000,00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290 000,00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Содержание муниципальных кладбищ</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2230160040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290 000,00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290 000,00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290 000,00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ЖИЛИЩНО-КОММУНАЛЬНОЕ ХОЗЯЙСТВО</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2230160040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290 000,00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290 000,00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290 000,00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Благоустройство</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2230160040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290 000,00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290 000,00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290 000,00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2230160040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290 000,00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290 000,00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290 000,00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Подпрограмма "Прочие мероприятия по благоустройству" муниципальной пр</w:t>
            </w:r>
            <w:r w:rsidRPr="00D34756">
              <w:rPr>
                <w:rFonts w:ascii="Arial" w:hAnsi="Arial" w:cs="Arial"/>
                <w:color w:val="000000"/>
                <w:sz w:val="16"/>
                <w:szCs w:val="16"/>
              </w:rPr>
              <w:t>о</w:t>
            </w:r>
            <w:r w:rsidRPr="00D34756">
              <w:rPr>
                <w:rFonts w:ascii="Arial" w:hAnsi="Arial" w:cs="Arial"/>
                <w:color w:val="000000"/>
                <w:sz w:val="16"/>
                <w:szCs w:val="16"/>
              </w:rPr>
              <w:t>граммы "Благоустройство территории Валдайского городского поселения в 2020-2022 годах"</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2240000000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2 566 075,21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1 440 213,71</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1 440 213,71</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Прочие мероприятия по благоустройству</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2240100000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2 566 075,21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1 440 213,71</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1 440 213,71</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Прочие мероприятия по благоустройству</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2240160050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2 566 075,21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1 440 213,71</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1 440 213,71</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ЖИЛИЩНО-КОММУНАЛЬНОЕ ХОЗЯЙСТВО</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2240160050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2 566 075,21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1 440 213,71</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1 440 213,71</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Благоустройство</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2240160050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2 566 075,21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1 440 213,71</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1 440 213,71</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2240160050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2 566 075,21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1 440 213,71</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1 440 213,71</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Подпрограмма "Организация содержания общественных территорий" в рамках муниципальной программы "Благоустройство территории Валдайского городского поселения в 2020-2022 годах"</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2250000000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1 446 442,11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985 753,27</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985 753,27</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Организация содержания общественных территорий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2250100000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1 446 442,11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985 753,27</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985 753,27</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Содержание общественных территорий: "</w:t>
            </w:r>
            <w:proofErr w:type="spellStart"/>
            <w:r w:rsidRPr="00D34756">
              <w:rPr>
                <w:rFonts w:ascii="Arial" w:hAnsi="Arial" w:cs="Arial"/>
                <w:color w:val="000000"/>
                <w:sz w:val="16"/>
                <w:szCs w:val="16"/>
              </w:rPr>
              <w:t>Соловьевский</w:t>
            </w:r>
            <w:proofErr w:type="spellEnd"/>
            <w:r w:rsidRPr="00D34756">
              <w:rPr>
                <w:rFonts w:ascii="Arial" w:hAnsi="Arial" w:cs="Arial"/>
                <w:color w:val="000000"/>
                <w:sz w:val="16"/>
                <w:szCs w:val="16"/>
              </w:rPr>
              <w:t xml:space="preserve"> парк", "Городской пляж", "Поляна сказок"</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2250160060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1 446 442,11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985 753,27</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985 753,27</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ЖИЛИЩНО-КОММУНАЛЬНОЕ ХОЗЯЙСТВО</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2250160060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1 446 442,11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985 753,27</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985 753,27</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Благоустройство</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2250160060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1 446 442,11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985 753,27</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985 753,27</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2250160060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1 446 442,11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985 753,27</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985 753,27</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Подпрограмма "Участие во Всероссийском конкурсе лучших проектов создания комфортной городской среды в малых городах и исторических поселениях в 2020 году"</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2270000000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477 100,00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 xml:space="preserve">Разработка </w:t>
            </w:r>
            <w:proofErr w:type="spellStart"/>
            <w:r w:rsidRPr="00D34756">
              <w:rPr>
                <w:rFonts w:ascii="Arial" w:hAnsi="Arial" w:cs="Arial"/>
                <w:color w:val="000000"/>
                <w:sz w:val="16"/>
                <w:szCs w:val="16"/>
              </w:rPr>
              <w:t>дизайн-проекта</w:t>
            </w:r>
            <w:proofErr w:type="spellEnd"/>
            <w:r w:rsidRPr="00D34756">
              <w:rPr>
                <w:rFonts w:ascii="Arial" w:hAnsi="Arial" w:cs="Arial"/>
                <w:color w:val="000000"/>
                <w:sz w:val="16"/>
                <w:szCs w:val="16"/>
              </w:rPr>
              <w:t xml:space="preserve"> и подготовка заявки для участия во Всероссийском конкурсе лучших проектов создания комфортной городской среды в малых гор</w:t>
            </w:r>
            <w:r w:rsidRPr="00D34756">
              <w:rPr>
                <w:rFonts w:ascii="Arial" w:hAnsi="Arial" w:cs="Arial"/>
                <w:color w:val="000000"/>
                <w:sz w:val="16"/>
                <w:szCs w:val="16"/>
              </w:rPr>
              <w:t>о</w:t>
            </w:r>
            <w:r w:rsidRPr="00D34756">
              <w:rPr>
                <w:rFonts w:ascii="Arial" w:hAnsi="Arial" w:cs="Arial"/>
                <w:color w:val="000000"/>
                <w:sz w:val="16"/>
                <w:szCs w:val="16"/>
              </w:rPr>
              <w:t>дах и исторических поселениях в 2020 году</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2270100000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477 100,00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 xml:space="preserve">Мероприятия по разработке </w:t>
            </w:r>
            <w:proofErr w:type="spellStart"/>
            <w:r w:rsidRPr="00D34756">
              <w:rPr>
                <w:rFonts w:ascii="Arial" w:hAnsi="Arial" w:cs="Arial"/>
                <w:color w:val="000000"/>
                <w:sz w:val="16"/>
                <w:szCs w:val="16"/>
              </w:rPr>
              <w:t>дизайн-проекта</w:t>
            </w:r>
            <w:proofErr w:type="spellEnd"/>
            <w:r w:rsidRPr="00D34756">
              <w:rPr>
                <w:rFonts w:ascii="Arial" w:hAnsi="Arial" w:cs="Arial"/>
                <w:color w:val="000000"/>
                <w:sz w:val="16"/>
                <w:szCs w:val="16"/>
              </w:rPr>
              <w:t xml:space="preserve"> и подготовка заявки для участия во Всероссийском конкурсе лучших проектов создания комфортной городской среды в малых городах и исторических поселениях в 2020 году</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2270160070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477 100,00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ЖИЛИЩНО-КОММУНАЛЬНОЕ ХОЗЯЙСТВО</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2270160070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477 100,00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Благоустройство</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2270160070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477 100,00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2270160070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477 100,00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Муниципальная программа "Поддержка некоммерческих организаций на терр</w:t>
            </w:r>
            <w:r w:rsidRPr="00D34756">
              <w:rPr>
                <w:rFonts w:ascii="Arial" w:hAnsi="Arial" w:cs="Arial"/>
                <w:color w:val="000000"/>
                <w:sz w:val="16"/>
                <w:szCs w:val="16"/>
              </w:rPr>
              <w:t>и</w:t>
            </w:r>
            <w:r w:rsidRPr="00D34756">
              <w:rPr>
                <w:rFonts w:ascii="Arial" w:hAnsi="Arial" w:cs="Arial"/>
                <w:color w:val="000000"/>
                <w:sz w:val="16"/>
                <w:szCs w:val="16"/>
              </w:rPr>
              <w:t>тории Валдайского городского поселения на 2020-2022 годы"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2300000000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385 820,00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385 820,00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385 820,00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Оказание поддержки некоммерческим организациям, расположенным на терр</w:t>
            </w:r>
            <w:r w:rsidRPr="00D34756">
              <w:rPr>
                <w:rFonts w:ascii="Arial" w:hAnsi="Arial" w:cs="Arial"/>
                <w:color w:val="000000"/>
                <w:sz w:val="16"/>
                <w:szCs w:val="16"/>
              </w:rPr>
              <w:t>и</w:t>
            </w:r>
            <w:r w:rsidRPr="00D34756">
              <w:rPr>
                <w:rFonts w:ascii="Arial" w:hAnsi="Arial" w:cs="Arial"/>
                <w:color w:val="000000"/>
                <w:sz w:val="16"/>
                <w:szCs w:val="16"/>
              </w:rPr>
              <w:t>тории Валдайского городского поселения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2300100000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385 820,00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385 820,00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385 820,00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lastRenderedPageBreak/>
              <w:t xml:space="preserve"> </w:t>
            </w:r>
            <w:r w:rsidRPr="00D34756">
              <w:rPr>
                <w:rFonts w:ascii="Arial" w:hAnsi="Arial" w:cs="Arial"/>
                <w:color w:val="000000"/>
                <w:sz w:val="16"/>
                <w:szCs w:val="16"/>
              </w:rPr>
              <w:t>Оказание поддержки социально ориентированным некоммерческим организац</w:t>
            </w:r>
            <w:r w:rsidRPr="00D34756">
              <w:rPr>
                <w:rFonts w:ascii="Arial" w:hAnsi="Arial" w:cs="Arial"/>
                <w:color w:val="000000"/>
                <w:sz w:val="16"/>
                <w:szCs w:val="16"/>
              </w:rPr>
              <w:t>и</w:t>
            </w:r>
            <w:r w:rsidRPr="00D34756">
              <w:rPr>
                <w:rFonts w:ascii="Arial" w:hAnsi="Arial" w:cs="Arial"/>
                <w:color w:val="000000"/>
                <w:sz w:val="16"/>
                <w:szCs w:val="16"/>
              </w:rPr>
              <w:t>ям, осуществляющим деятельность в сфере охраны окружающей среды и защиты животных</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2300131000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385 820,00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385 820,00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385 820,00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НАЦИОНАЛЬНАЯ ЭКОНОМИКА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2300131000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385 820,00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385 820,00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385 820,00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Сельское хозяйство и рыболовство</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2300131000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0405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385 820,00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385 820,00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385 820,00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Субсидии на возмещение недополученных доходов и (или) возмещение факт</w:t>
            </w:r>
            <w:r w:rsidRPr="00D34756">
              <w:rPr>
                <w:rFonts w:ascii="Arial" w:hAnsi="Arial" w:cs="Arial"/>
                <w:color w:val="000000"/>
                <w:sz w:val="16"/>
                <w:szCs w:val="16"/>
              </w:rPr>
              <w:t>и</w:t>
            </w:r>
            <w:r w:rsidRPr="00D34756">
              <w:rPr>
                <w:rFonts w:ascii="Arial" w:hAnsi="Arial" w:cs="Arial"/>
                <w:color w:val="000000"/>
                <w:sz w:val="16"/>
                <w:szCs w:val="16"/>
              </w:rPr>
              <w:t>чески понесенных затрат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2300131000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0405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631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385 820,00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385 820,00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385 820,00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Муниципальная программа "Переселение граждан, проживающих на территории Валдайского городского поселения из жилищного фонда, признанного аварийным в установленном порядке на 2018-2020 годы"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2400000000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1 481 314,00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Обеспечение переселения граждан из домов, блокированной застройки, пр</w:t>
            </w:r>
            <w:r w:rsidRPr="00D34756">
              <w:rPr>
                <w:rFonts w:ascii="Arial" w:hAnsi="Arial" w:cs="Arial"/>
                <w:color w:val="000000"/>
                <w:sz w:val="16"/>
                <w:szCs w:val="16"/>
              </w:rPr>
              <w:t>и</w:t>
            </w:r>
            <w:r w:rsidRPr="00D34756">
              <w:rPr>
                <w:rFonts w:ascii="Arial" w:hAnsi="Arial" w:cs="Arial"/>
                <w:color w:val="000000"/>
                <w:sz w:val="16"/>
                <w:szCs w:val="16"/>
              </w:rPr>
              <w:t>знанных аварийными в установленном порядке, для обеспечения безопасных и комфортных условий проживания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2400100000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1 481 314,00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Снос аварийных расселенных многоквартирных домов</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2400112110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696 814,00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ЖИЛИЩНО-КОММУНАЛЬНОЕ ХОЗЯЙСТВО</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2400112110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696 814,00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Жилищное хозяйство</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2400112110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696 814,00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2400112110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696 814,00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Проведение рыночной оценки аварийного жилья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2400113110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ЖИЛИЩНО-КОММУНАЛЬНОЕ ХОЗЯЙСТВО</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2400113110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Жилищное хозяйство</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2400113110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2400113110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Изъятие земельного участка и жилого помещения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2400116110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695 000,00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ЖИЛИЩНО-КОММУНАЛЬНОЕ ХОЗЯЙСТВО</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2400116110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695 000,00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Жилищное хозяйство</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2400116110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695 000,00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2400116110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695 000,00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Изготовление проекта организации работ по сносу объектов капитального стро</w:t>
            </w:r>
            <w:r w:rsidRPr="00D34756">
              <w:rPr>
                <w:rFonts w:ascii="Arial" w:hAnsi="Arial" w:cs="Arial"/>
                <w:color w:val="000000"/>
                <w:sz w:val="16"/>
                <w:szCs w:val="16"/>
              </w:rPr>
              <w:t>и</w:t>
            </w:r>
            <w:r w:rsidRPr="00D34756">
              <w:rPr>
                <w:rFonts w:ascii="Arial" w:hAnsi="Arial" w:cs="Arial"/>
                <w:color w:val="000000"/>
                <w:sz w:val="16"/>
                <w:szCs w:val="16"/>
              </w:rPr>
              <w:t>тельства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2400117110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87 000,00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ЖИЛИЩНО-КОММУНАЛЬНОЕ ХОЗЯЙСТВО</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2400117110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87 000,00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Жилищное хозяйство</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2400117110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87 000,00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2400117110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87 000,00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Муниципальная программа "Газификация Валдайского городского поселения в 2017-2022 годах"</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2600000000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89 567,70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162 000,00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Газификация</w:t>
            </w:r>
            <w:r>
              <w:rPr>
                <w:rFonts w:ascii="Arial" w:hAnsi="Arial" w:cs="Arial"/>
                <w:color w:val="000000"/>
                <w:sz w:val="16"/>
                <w:szCs w:val="16"/>
              </w:rPr>
              <w:t xml:space="preserve"> </w:t>
            </w:r>
            <w:r w:rsidRPr="00D34756">
              <w:rPr>
                <w:rFonts w:ascii="Arial" w:hAnsi="Arial" w:cs="Arial"/>
                <w:color w:val="000000"/>
                <w:sz w:val="16"/>
                <w:szCs w:val="16"/>
              </w:rPr>
              <w:t>территории Валдайского городского поселения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2600100000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89 567,70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162 000,00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Разработка проектно-сметной документации для строительства газопровода на территории Валдайского городского поселения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2600111110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70 000,00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ЖИЛИЩНО-КОММУНАЛЬНОЕ ХОЗЯЙСТВО</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2600111110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70 000,00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Коммунальное хозяйство</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2600111110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70 000,00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2600111110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70 000,00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 xml:space="preserve">Техническое обслуживание и ремонт сетей газораспределения, </w:t>
            </w:r>
            <w:proofErr w:type="spellStart"/>
            <w:r w:rsidRPr="00D34756">
              <w:rPr>
                <w:rFonts w:ascii="Arial" w:hAnsi="Arial" w:cs="Arial"/>
                <w:color w:val="000000"/>
                <w:sz w:val="16"/>
                <w:szCs w:val="16"/>
              </w:rPr>
              <w:t>газопотребления</w:t>
            </w:r>
            <w:proofErr w:type="spellEnd"/>
            <w:r w:rsidRPr="00D34756">
              <w:rPr>
                <w:rFonts w:ascii="Arial" w:hAnsi="Arial" w:cs="Arial"/>
                <w:color w:val="000000"/>
                <w:sz w:val="16"/>
                <w:szCs w:val="16"/>
              </w:rPr>
              <w:t xml:space="preserve"> газового оборудования Валдайский район, с.Зимогорье, д.163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2600111220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89 567,70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92 000,00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ЖИЛИЩНО-КОММУНАЛЬНОЕ ХОЗЯЙСТВО</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2600111220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89 567,70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92 000,00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Коммунальное хозяйство</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2600111220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89 567,70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92 000,00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2600111220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89 567,70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92 000,00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Муниципальная программа "Совершенствование и содержание дорожного хозя</w:t>
            </w:r>
            <w:r w:rsidRPr="00D34756">
              <w:rPr>
                <w:rFonts w:ascii="Arial" w:hAnsi="Arial" w:cs="Arial"/>
                <w:color w:val="000000"/>
                <w:sz w:val="16"/>
                <w:szCs w:val="16"/>
              </w:rPr>
              <w:t>й</w:t>
            </w:r>
            <w:r w:rsidRPr="00D34756">
              <w:rPr>
                <w:rFonts w:ascii="Arial" w:hAnsi="Arial" w:cs="Arial"/>
                <w:color w:val="000000"/>
                <w:sz w:val="16"/>
                <w:szCs w:val="16"/>
              </w:rPr>
              <w:t>ства на территории Валдайского городского поселения на 2020-2022 годы"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2900000000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117 840 994,14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29 165 700,00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29 165 700,00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Подпрограмма "Строительство, ремонт и содержание автомобильных дорог о</w:t>
            </w:r>
            <w:r w:rsidRPr="00D34756">
              <w:rPr>
                <w:rFonts w:ascii="Arial" w:hAnsi="Arial" w:cs="Arial"/>
                <w:color w:val="000000"/>
                <w:sz w:val="16"/>
                <w:szCs w:val="16"/>
              </w:rPr>
              <w:t>б</w:t>
            </w:r>
            <w:r w:rsidRPr="00D34756">
              <w:rPr>
                <w:rFonts w:ascii="Arial" w:hAnsi="Arial" w:cs="Arial"/>
                <w:color w:val="000000"/>
                <w:sz w:val="16"/>
                <w:szCs w:val="16"/>
              </w:rPr>
              <w:t>щего пользования местного значения на территории Валдайского городского п</w:t>
            </w:r>
            <w:r w:rsidRPr="00D34756">
              <w:rPr>
                <w:rFonts w:ascii="Arial" w:hAnsi="Arial" w:cs="Arial"/>
                <w:color w:val="000000"/>
                <w:sz w:val="16"/>
                <w:szCs w:val="16"/>
              </w:rPr>
              <w:t>о</w:t>
            </w:r>
            <w:r w:rsidRPr="00D34756">
              <w:rPr>
                <w:rFonts w:ascii="Arial" w:hAnsi="Arial" w:cs="Arial"/>
                <w:color w:val="000000"/>
                <w:sz w:val="16"/>
                <w:szCs w:val="16"/>
              </w:rPr>
              <w:t>селения за счет средств областного бюджета и бюджета Валдайского городского поселения" муниципальной программы "Совершенствование и содержание д</w:t>
            </w:r>
            <w:r w:rsidRPr="00D34756">
              <w:rPr>
                <w:rFonts w:ascii="Arial" w:hAnsi="Arial" w:cs="Arial"/>
                <w:color w:val="000000"/>
                <w:sz w:val="16"/>
                <w:szCs w:val="16"/>
              </w:rPr>
              <w:t>о</w:t>
            </w:r>
            <w:r w:rsidRPr="00D34756">
              <w:rPr>
                <w:rFonts w:ascii="Arial" w:hAnsi="Arial" w:cs="Arial"/>
                <w:color w:val="000000"/>
                <w:sz w:val="16"/>
                <w:szCs w:val="16"/>
              </w:rPr>
              <w:t>рожного хозяйства на территории Валдайского городского поселения на 2020-2022 годы"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2910000000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116 661 565,14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27 360 700,00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27 360 700,00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Обеспечение мероприятий по строительству, ремонту и содержанию автом</w:t>
            </w:r>
            <w:r w:rsidRPr="00D34756">
              <w:rPr>
                <w:rFonts w:ascii="Arial" w:hAnsi="Arial" w:cs="Arial"/>
                <w:color w:val="000000"/>
                <w:sz w:val="16"/>
                <w:szCs w:val="16"/>
              </w:rPr>
              <w:t>о</w:t>
            </w:r>
            <w:r w:rsidRPr="00D34756">
              <w:rPr>
                <w:rFonts w:ascii="Arial" w:hAnsi="Arial" w:cs="Arial"/>
                <w:color w:val="000000"/>
                <w:sz w:val="16"/>
                <w:szCs w:val="16"/>
              </w:rPr>
              <w:t>бильных дорог общего пользования местного значения на территории Валдайск</w:t>
            </w:r>
            <w:r w:rsidRPr="00D34756">
              <w:rPr>
                <w:rFonts w:ascii="Arial" w:hAnsi="Arial" w:cs="Arial"/>
                <w:color w:val="000000"/>
                <w:sz w:val="16"/>
                <w:szCs w:val="16"/>
              </w:rPr>
              <w:t>о</w:t>
            </w:r>
            <w:r w:rsidRPr="00D34756">
              <w:rPr>
                <w:rFonts w:ascii="Arial" w:hAnsi="Arial" w:cs="Arial"/>
                <w:color w:val="000000"/>
                <w:sz w:val="16"/>
                <w:szCs w:val="16"/>
              </w:rPr>
              <w:t>го городского поселения за счет средств областного бюджета и бюджета Валда</w:t>
            </w:r>
            <w:r w:rsidRPr="00D34756">
              <w:rPr>
                <w:rFonts w:ascii="Arial" w:hAnsi="Arial" w:cs="Arial"/>
                <w:color w:val="000000"/>
                <w:sz w:val="16"/>
                <w:szCs w:val="16"/>
              </w:rPr>
              <w:t>й</w:t>
            </w:r>
            <w:r w:rsidRPr="00D34756">
              <w:rPr>
                <w:rFonts w:ascii="Arial" w:hAnsi="Arial" w:cs="Arial"/>
                <w:color w:val="000000"/>
                <w:sz w:val="16"/>
                <w:szCs w:val="16"/>
              </w:rPr>
              <w:t>ского городского поселения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2910100000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116 661 565,14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27 360 700,00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27 360 700,00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Содержание автомобильных дорог, тротуаров, автобусных остановок в зимний и летний периоды на территории Валдайского городского поселения в нормативном состоянии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2910121110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16 500 000,00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12 260 700,00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16 500 000,00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НАЦИОНАЛЬНАЯ ЭКОНОМИКА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2910121110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16 500 000,00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12 260 700,00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16 500 000,00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Дорожное хозяйство (дорожные фонды)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2910121110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16 500 000,00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12 260 700,00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16 500 000,00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2910121110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16 500 000,00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12 260 700,00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16 500 000,00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Ремонт автомобильных дорог и тротуаров общего пользования местного знач</w:t>
            </w:r>
            <w:r w:rsidRPr="00D34756">
              <w:rPr>
                <w:rFonts w:ascii="Arial" w:hAnsi="Arial" w:cs="Arial"/>
                <w:color w:val="000000"/>
                <w:sz w:val="16"/>
                <w:szCs w:val="16"/>
              </w:rPr>
              <w:t>е</w:t>
            </w:r>
            <w:r w:rsidRPr="00D34756">
              <w:rPr>
                <w:rFonts w:ascii="Arial" w:hAnsi="Arial" w:cs="Arial"/>
                <w:color w:val="000000"/>
                <w:sz w:val="16"/>
                <w:szCs w:val="16"/>
              </w:rPr>
              <w:t>ния; ямочный (карточный) ремонт, ремонт подъездов к дворовым территориям</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2910121120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9 624 757,73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11 062 000,00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2 838 150,00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НАЦИОНАЛЬНАЯ ЭКОНОМИКА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2910121120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9 624 757,73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11 062 000,00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2 838 150,00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Дорожное хозяйство (дорожные фонды)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2910121120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9 624 757,73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11 062 000,00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2 838 150,00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2910121120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9 624 757,73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11 062 000,00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2 838 150,00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Строительство (реконструкция) автомобильных дорог общего пользования мес</w:t>
            </w:r>
            <w:r w:rsidRPr="00D34756">
              <w:rPr>
                <w:rFonts w:ascii="Arial" w:hAnsi="Arial" w:cs="Arial"/>
                <w:color w:val="000000"/>
                <w:sz w:val="16"/>
                <w:szCs w:val="16"/>
              </w:rPr>
              <w:t>т</w:t>
            </w:r>
            <w:r w:rsidRPr="00D34756">
              <w:rPr>
                <w:rFonts w:ascii="Arial" w:hAnsi="Arial" w:cs="Arial"/>
                <w:color w:val="000000"/>
                <w:sz w:val="16"/>
                <w:szCs w:val="16"/>
              </w:rPr>
              <w:t>ного значения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2910121125</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5 103 290,00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2 984 550,00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НАЦИОНАЛЬНАЯ ЭКОНОМИКА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2910121125</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5 103 290,00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2 984 550,00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Дорожное хозяйство (дорожные фонды)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2910121125</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5 103 290,00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2 984 550,00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2910121125</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414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5 103 290,00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2 984 550,00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Разработка и проверка проектно-сметной документации на строительство (р</w:t>
            </w:r>
            <w:r w:rsidRPr="00D34756">
              <w:rPr>
                <w:rFonts w:ascii="Arial" w:hAnsi="Arial" w:cs="Arial"/>
                <w:color w:val="000000"/>
                <w:sz w:val="16"/>
                <w:szCs w:val="16"/>
              </w:rPr>
              <w:t>е</w:t>
            </w:r>
            <w:r w:rsidRPr="00D34756">
              <w:rPr>
                <w:rFonts w:ascii="Arial" w:hAnsi="Arial" w:cs="Arial"/>
                <w:color w:val="000000"/>
                <w:sz w:val="16"/>
                <w:szCs w:val="16"/>
              </w:rPr>
              <w:t>конструкцию) автомобильных дорог общего пользования местного значения, эк</w:t>
            </w:r>
            <w:r w:rsidRPr="00D34756">
              <w:rPr>
                <w:rFonts w:ascii="Arial" w:hAnsi="Arial" w:cs="Arial"/>
                <w:color w:val="000000"/>
                <w:sz w:val="16"/>
                <w:szCs w:val="16"/>
              </w:rPr>
              <w:t>с</w:t>
            </w:r>
            <w:r w:rsidRPr="00D34756">
              <w:rPr>
                <w:rFonts w:ascii="Arial" w:hAnsi="Arial" w:cs="Arial"/>
                <w:color w:val="000000"/>
                <w:sz w:val="16"/>
                <w:szCs w:val="16"/>
              </w:rPr>
              <w:t>пертиза проектов</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2910121130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1 000 017,41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1 000 000,00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НАЦИОНАЛЬНАЯ ЭКОНОМИКА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2910121130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1 000 017,41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1 000 000,00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Дорожное хозяйство (дорожные фонды)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2910121130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1 000 017,41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1 000 000,00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2910121130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414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1 000 017,41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1 000 000,00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Паспортизация</w:t>
            </w:r>
            <w:r>
              <w:rPr>
                <w:rFonts w:ascii="Arial" w:hAnsi="Arial" w:cs="Arial"/>
                <w:color w:val="000000"/>
                <w:sz w:val="16"/>
                <w:szCs w:val="16"/>
              </w:rPr>
              <w:t xml:space="preserve"> </w:t>
            </w:r>
            <w:r w:rsidRPr="00D34756">
              <w:rPr>
                <w:rFonts w:ascii="Arial" w:hAnsi="Arial" w:cs="Arial"/>
                <w:color w:val="000000"/>
                <w:sz w:val="16"/>
                <w:szCs w:val="16"/>
              </w:rPr>
              <w:t>автомобильных дорог общего пользования местного значения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2910121140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100 000,00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НАЦИОНАЛЬНАЯ ЭКОНОМИКА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2910121140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100 000,00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Дорожное хозяйство (дорожные фонды)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2910121140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100 000,00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2910121140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100 000,00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Ремонт автомобильных дорог и тротуаров общего пользования местного знач</w:t>
            </w:r>
            <w:r w:rsidRPr="00D34756">
              <w:rPr>
                <w:rFonts w:ascii="Arial" w:hAnsi="Arial" w:cs="Arial"/>
                <w:color w:val="000000"/>
                <w:sz w:val="16"/>
                <w:szCs w:val="16"/>
              </w:rPr>
              <w:t>е</w:t>
            </w:r>
            <w:r w:rsidRPr="00D34756">
              <w:rPr>
                <w:rFonts w:ascii="Arial" w:hAnsi="Arial" w:cs="Arial"/>
                <w:color w:val="000000"/>
                <w:sz w:val="16"/>
                <w:szCs w:val="16"/>
              </w:rPr>
              <w:lastRenderedPageBreak/>
              <w:t>ния за счет средств областного бюджета (Субсидия бюджетам городских и сел</w:t>
            </w:r>
            <w:r w:rsidRPr="00D34756">
              <w:rPr>
                <w:rFonts w:ascii="Arial" w:hAnsi="Arial" w:cs="Arial"/>
                <w:color w:val="000000"/>
                <w:sz w:val="16"/>
                <w:szCs w:val="16"/>
              </w:rPr>
              <w:t>ь</w:t>
            </w:r>
            <w:r w:rsidRPr="00D34756">
              <w:rPr>
                <w:rFonts w:ascii="Arial" w:hAnsi="Arial" w:cs="Arial"/>
                <w:color w:val="000000"/>
                <w:sz w:val="16"/>
                <w:szCs w:val="16"/>
              </w:rPr>
              <w:t>ских поселений на формирование муниципальных дорожных фондов)</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lastRenderedPageBreak/>
              <w:t>2910171525</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3 938 000,00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3 938 000,00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3 938 000,00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lastRenderedPageBreak/>
              <w:t xml:space="preserve"> </w:t>
            </w:r>
            <w:r w:rsidRPr="00D34756">
              <w:rPr>
                <w:rFonts w:ascii="Arial" w:hAnsi="Arial" w:cs="Arial"/>
                <w:color w:val="000000"/>
                <w:sz w:val="16"/>
                <w:szCs w:val="16"/>
              </w:rPr>
              <w:t>НАЦИОНАЛЬНАЯ ЭКОНОМИКА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2910171525</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3 938 000,00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3 938 000,00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3 938 000,00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Дорожное хозяйство (дорожные фонды)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2910171525</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3 938 000,00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3 938 000,00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3 938 000,00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2910171525</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3 938 000,00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3 938 000,00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3 938 000,00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Строительство (реконструкция) автомобильных дорог общего пользования мес</w:t>
            </w:r>
            <w:r w:rsidRPr="00D34756">
              <w:rPr>
                <w:rFonts w:ascii="Arial" w:hAnsi="Arial" w:cs="Arial"/>
                <w:color w:val="000000"/>
                <w:sz w:val="16"/>
                <w:szCs w:val="16"/>
              </w:rPr>
              <w:t>т</w:t>
            </w:r>
            <w:r w:rsidRPr="00D34756">
              <w:rPr>
                <w:rFonts w:ascii="Arial" w:hAnsi="Arial" w:cs="Arial"/>
                <w:color w:val="000000"/>
                <w:sz w:val="16"/>
                <w:szCs w:val="16"/>
              </w:rPr>
              <w:t>ного значения за счет средств областного бюджета (Субсидии бюджетам горо</w:t>
            </w:r>
            <w:r w:rsidRPr="00D34756">
              <w:rPr>
                <w:rFonts w:ascii="Arial" w:hAnsi="Arial" w:cs="Arial"/>
                <w:color w:val="000000"/>
                <w:sz w:val="16"/>
                <w:szCs w:val="16"/>
              </w:rPr>
              <w:t>д</w:t>
            </w:r>
            <w:r w:rsidRPr="00D34756">
              <w:rPr>
                <w:rFonts w:ascii="Arial" w:hAnsi="Arial" w:cs="Arial"/>
                <w:color w:val="000000"/>
                <w:sz w:val="16"/>
                <w:szCs w:val="16"/>
              </w:rPr>
              <w:t xml:space="preserve">ских и сельских поселений на </w:t>
            </w:r>
            <w:proofErr w:type="spellStart"/>
            <w:r w:rsidRPr="00D34756">
              <w:rPr>
                <w:rFonts w:ascii="Arial" w:hAnsi="Arial" w:cs="Arial"/>
                <w:color w:val="000000"/>
                <w:sz w:val="16"/>
                <w:szCs w:val="16"/>
              </w:rPr>
              <w:t>софинансирование</w:t>
            </w:r>
            <w:proofErr w:type="spellEnd"/>
            <w:r w:rsidRPr="00D34756">
              <w:rPr>
                <w:rFonts w:ascii="Arial" w:hAnsi="Arial" w:cs="Arial"/>
                <w:color w:val="000000"/>
                <w:sz w:val="16"/>
                <w:szCs w:val="16"/>
              </w:rPr>
              <w:t xml:space="preserve"> расходов по реализации прав</w:t>
            </w:r>
            <w:r w:rsidRPr="00D34756">
              <w:rPr>
                <w:rFonts w:ascii="Arial" w:hAnsi="Arial" w:cs="Arial"/>
                <w:color w:val="000000"/>
                <w:sz w:val="16"/>
                <w:szCs w:val="16"/>
              </w:rPr>
              <w:t>о</w:t>
            </w:r>
            <w:r w:rsidRPr="00D34756">
              <w:rPr>
                <w:rFonts w:ascii="Arial" w:hAnsi="Arial" w:cs="Arial"/>
                <w:color w:val="000000"/>
                <w:sz w:val="16"/>
                <w:szCs w:val="16"/>
              </w:rPr>
              <w:t>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2910171541</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67 605 610,00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НАЦИОНАЛЬНАЯ ЭКОНОМИКА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2910171541</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67 605 610,00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Дорожное хозяйство (дорожные фонды)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2910171541</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67 605 610,00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2910171541</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414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67 605 610,00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Ремонт автомобильных дорог общего пользования местного значения за счет средств областного бюджета (Субсидия бюджетам городских и сельских посел</w:t>
            </w:r>
            <w:r w:rsidRPr="00D34756">
              <w:rPr>
                <w:rFonts w:ascii="Arial" w:hAnsi="Arial" w:cs="Arial"/>
                <w:color w:val="000000"/>
                <w:sz w:val="16"/>
                <w:szCs w:val="16"/>
              </w:rPr>
              <w:t>е</w:t>
            </w:r>
            <w:r w:rsidRPr="00D34756">
              <w:rPr>
                <w:rFonts w:ascii="Arial" w:hAnsi="Arial" w:cs="Arial"/>
                <w:color w:val="000000"/>
                <w:sz w:val="16"/>
                <w:szCs w:val="16"/>
              </w:rPr>
              <w:t xml:space="preserve">ний на </w:t>
            </w:r>
            <w:proofErr w:type="spellStart"/>
            <w:r w:rsidRPr="00D34756">
              <w:rPr>
                <w:rFonts w:ascii="Arial" w:hAnsi="Arial" w:cs="Arial"/>
                <w:color w:val="000000"/>
                <w:sz w:val="16"/>
                <w:szCs w:val="16"/>
              </w:rPr>
              <w:t>софинансирование</w:t>
            </w:r>
            <w:proofErr w:type="spellEnd"/>
            <w:r w:rsidRPr="00D34756">
              <w:rPr>
                <w:rFonts w:ascii="Arial" w:hAnsi="Arial" w:cs="Arial"/>
                <w:color w:val="000000"/>
                <w:sz w:val="16"/>
                <w:szCs w:val="16"/>
              </w:rPr>
              <w:t xml:space="preserve"> расходов по реализации правовых актов Правительс</w:t>
            </w:r>
            <w:r w:rsidRPr="00D34756">
              <w:rPr>
                <w:rFonts w:ascii="Arial" w:hAnsi="Arial" w:cs="Arial"/>
                <w:color w:val="000000"/>
                <w:sz w:val="16"/>
                <w:szCs w:val="16"/>
              </w:rPr>
              <w:t>т</w:t>
            </w:r>
            <w:r w:rsidRPr="00D34756">
              <w:rPr>
                <w:rFonts w:ascii="Arial" w:hAnsi="Arial" w:cs="Arial"/>
                <w:color w:val="000000"/>
                <w:sz w:val="16"/>
                <w:szCs w:val="16"/>
              </w:rPr>
              <w:t>ва Новгородской области по вопросам проектирования, строительства, реконс</w:t>
            </w:r>
            <w:r w:rsidRPr="00D34756">
              <w:rPr>
                <w:rFonts w:ascii="Arial" w:hAnsi="Arial" w:cs="Arial"/>
                <w:color w:val="000000"/>
                <w:sz w:val="16"/>
                <w:szCs w:val="16"/>
              </w:rPr>
              <w:t>т</w:t>
            </w:r>
            <w:r w:rsidRPr="00D34756">
              <w:rPr>
                <w:rFonts w:ascii="Arial" w:hAnsi="Arial" w:cs="Arial"/>
                <w:color w:val="000000"/>
                <w:sz w:val="16"/>
                <w:szCs w:val="16"/>
              </w:rPr>
              <w:t>рукции, капитального ремонта и ремонта автомобильных дорог общего пользов</w:t>
            </w:r>
            <w:r w:rsidRPr="00D34756">
              <w:rPr>
                <w:rFonts w:ascii="Arial" w:hAnsi="Arial" w:cs="Arial"/>
                <w:color w:val="000000"/>
                <w:sz w:val="16"/>
                <w:szCs w:val="16"/>
              </w:rPr>
              <w:t>а</w:t>
            </w:r>
            <w:r w:rsidRPr="00D34756">
              <w:rPr>
                <w:rFonts w:ascii="Arial" w:hAnsi="Arial" w:cs="Arial"/>
                <w:color w:val="000000"/>
                <w:sz w:val="16"/>
                <w:szCs w:val="16"/>
              </w:rPr>
              <w:t>ния местного значения)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2910171542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12 869 890,00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НАЦИОНАЛЬНАЯ ЭКОНОМИКА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2910171542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12 869 890,00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Дорожное хозяйство (дорожные фонды)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2910171542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12 869 890,00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2910171542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12 869 890,00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Подпрограмма "Обеспечение безопасности дорожного движения на территории Валдайского городского поселения " муниципальной программы "Совершенств</w:t>
            </w:r>
            <w:r w:rsidRPr="00D34756">
              <w:rPr>
                <w:rFonts w:ascii="Arial" w:hAnsi="Arial" w:cs="Arial"/>
                <w:color w:val="000000"/>
                <w:sz w:val="16"/>
                <w:szCs w:val="16"/>
              </w:rPr>
              <w:t>о</w:t>
            </w:r>
            <w:r w:rsidRPr="00D34756">
              <w:rPr>
                <w:rFonts w:ascii="Arial" w:hAnsi="Arial" w:cs="Arial"/>
                <w:color w:val="000000"/>
                <w:sz w:val="16"/>
                <w:szCs w:val="16"/>
              </w:rPr>
              <w:t>вание и содержание дорожного хозяйства на территории Валдайского городского поселения на 2020-2022 годы"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2920000000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1 179 429,00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1 805 000,00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1 805 000,00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Обеспечение безопасности дорожного движения на территории Валдайского городского поселения за счет средств местного бюджета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2920200000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1 179 429,00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1 805 000,00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1 805 000,00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Реализация прочих мероприятий муниципальной программы "Совершенствов</w:t>
            </w:r>
            <w:r w:rsidRPr="00D34756">
              <w:rPr>
                <w:rFonts w:ascii="Arial" w:hAnsi="Arial" w:cs="Arial"/>
                <w:color w:val="000000"/>
                <w:sz w:val="16"/>
                <w:szCs w:val="16"/>
              </w:rPr>
              <w:t>а</w:t>
            </w:r>
            <w:r w:rsidRPr="00D34756">
              <w:rPr>
                <w:rFonts w:ascii="Arial" w:hAnsi="Arial" w:cs="Arial"/>
                <w:color w:val="000000"/>
                <w:sz w:val="16"/>
                <w:szCs w:val="16"/>
              </w:rPr>
              <w:t>ние и содержание дорожного хозяйства на территории Валдайского городского поселения на 2020-2022 годы"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2920299910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1 179 429,00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1 805 000,00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1 805 000,00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НАЦИОНАЛЬНАЯ ЭКОНОМИКА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2920299910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1 179 429,00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1 805 000,00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1 805 000,00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Дорожное хозяйство (дорожные фонды)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2920299910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1 179 429,00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1 805 000,00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1 805 000,00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2920299910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1 179 429,00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1 805 000,00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1 805 000,00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Межбюджетные трансферты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9100000000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462 020,00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462 020,00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462 020,00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Иные межбюджетные трансферты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9170000000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462 020,00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462 020,00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462 020,00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Межбюджетные трансферты, передаваемые бюджету муниципального района из бюджета городского поселения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9170095210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462 020,00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462 020,00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462 020,00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9170095210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462 020,00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462 020,00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462 020,00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9170095210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462 020,00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462 020,00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462 020,00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Иные межбюджетные трансферты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9170095210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540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462 020,00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462 020,00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462 020,00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Расходы на обеспечение функций представительного органа муниципального образования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9200000000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16 000,00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16 000,00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Совет депутатов</w:t>
            </w:r>
            <w:r>
              <w:rPr>
                <w:rFonts w:ascii="Arial" w:hAnsi="Arial" w:cs="Arial"/>
                <w:color w:val="000000"/>
                <w:sz w:val="16"/>
                <w:szCs w:val="16"/>
              </w:rPr>
              <w:t xml:space="preserve"> </w:t>
            </w:r>
            <w:r w:rsidRPr="00D34756">
              <w:rPr>
                <w:rFonts w:ascii="Arial" w:hAnsi="Arial" w:cs="Arial"/>
                <w:color w:val="000000"/>
                <w:sz w:val="16"/>
                <w:szCs w:val="16"/>
              </w:rPr>
              <w:t>Валдайского городского поселения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9290000000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16 000,00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16 000,00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Расходы на обеспечение функций Совета депутатов</w:t>
            </w:r>
            <w:r>
              <w:rPr>
                <w:rFonts w:ascii="Arial" w:hAnsi="Arial" w:cs="Arial"/>
                <w:color w:val="000000"/>
                <w:sz w:val="16"/>
                <w:szCs w:val="16"/>
              </w:rPr>
              <w:t xml:space="preserve"> </w:t>
            </w:r>
            <w:r w:rsidRPr="00D34756">
              <w:rPr>
                <w:rFonts w:ascii="Arial" w:hAnsi="Arial" w:cs="Arial"/>
                <w:color w:val="000000"/>
                <w:sz w:val="16"/>
                <w:szCs w:val="16"/>
              </w:rPr>
              <w:t>Валдайского городского поселения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9290002110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16 000,00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16 000,00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9290002110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16 000,00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16 000,00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Функционирование законодательных (представительных) органов государстве</w:t>
            </w:r>
            <w:r w:rsidRPr="00D34756">
              <w:rPr>
                <w:rFonts w:ascii="Arial" w:hAnsi="Arial" w:cs="Arial"/>
                <w:color w:val="000000"/>
                <w:sz w:val="16"/>
                <w:szCs w:val="16"/>
              </w:rPr>
              <w:t>н</w:t>
            </w:r>
            <w:r w:rsidRPr="00D34756">
              <w:rPr>
                <w:rFonts w:ascii="Arial" w:hAnsi="Arial" w:cs="Arial"/>
                <w:color w:val="000000"/>
                <w:sz w:val="16"/>
                <w:szCs w:val="16"/>
              </w:rPr>
              <w:t>ной власти и представительных органов муниципальных образований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9290002110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0103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16 000,00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16 000,00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9290002110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0103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16 000,00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16 000,00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Резервные фонды исполнительных органов муниципальных образований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9300000000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100 000,00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Расходование средств резервных фондов по предупреждению и ликвидации чрезвычайных ситуаций и последствий стихийных бедствий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9390000000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100 000,00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Резервный фонд администрации Валдайского муниципального района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9390010010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100 000,00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9390010010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100 000,00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Резервные фонды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9390010010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0111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100 000,00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Резервные средства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9390010010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0111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870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100 000,00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Расходы на обеспечение функций исполнительно-распорядительного органа муниципального образования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9400000000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6 766 016,32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4 533 896,59</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4 533 896,59</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Расходы на мероприятия по решению вопросов местного значения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9450000000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4 300 888,89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2 995 989,76</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2 995 989,76</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Расходы на обеспечение деятельности учреждений, в полномочия которых вх</w:t>
            </w:r>
            <w:r w:rsidRPr="00D34756">
              <w:rPr>
                <w:rFonts w:ascii="Arial" w:hAnsi="Arial" w:cs="Arial"/>
                <w:color w:val="000000"/>
                <w:sz w:val="16"/>
                <w:szCs w:val="16"/>
              </w:rPr>
              <w:t>о</w:t>
            </w:r>
            <w:r w:rsidRPr="00D34756">
              <w:rPr>
                <w:rFonts w:ascii="Arial" w:hAnsi="Arial" w:cs="Arial"/>
                <w:color w:val="000000"/>
                <w:sz w:val="16"/>
                <w:szCs w:val="16"/>
              </w:rPr>
              <w:t>дит решение вопросов в области жилищно-коммунального хозяйства, оказание услуг в установленной сфере деятельности - Заработная плата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9450010031</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284 097,37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363 900,00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363 900,00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ЖИЛИЩНО-КОММУНАЛЬНОЕ ХОЗЯЙСТВО</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9450010031</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284 097,37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363 900,00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363 900,00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Другие вопросы в области жилищно-коммунального хозяйства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9450010031</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284 097,37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363 900,00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363 900,00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Субсидии автономным учреждениям на финансовое обеспечение государстве</w:t>
            </w:r>
            <w:r w:rsidRPr="00D34756">
              <w:rPr>
                <w:rFonts w:ascii="Arial" w:hAnsi="Arial" w:cs="Arial"/>
                <w:color w:val="000000"/>
                <w:sz w:val="16"/>
                <w:szCs w:val="16"/>
              </w:rPr>
              <w:t>н</w:t>
            </w:r>
            <w:r w:rsidRPr="00D34756">
              <w:rPr>
                <w:rFonts w:ascii="Arial" w:hAnsi="Arial" w:cs="Arial"/>
                <w:color w:val="000000"/>
                <w:sz w:val="16"/>
                <w:szCs w:val="16"/>
              </w:rPr>
              <w:t>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9450010031</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284 097,37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363 900,00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363 900,00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Расходы на обеспечение деятельности учреждений, в полномочия которых вх</w:t>
            </w:r>
            <w:r w:rsidRPr="00D34756">
              <w:rPr>
                <w:rFonts w:ascii="Arial" w:hAnsi="Arial" w:cs="Arial"/>
                <w:color w:val="000000"/>
                <w:sz w:val="16"/>
                <w:szCs w:val="16"/>
              </w:rPr>
              <w:t>о</w:t>
            </w:r>
            <w:r w:rsidRPr="00D34756">
              <w:rPr>
                <w:rFonts w:ascii="Arial" w:hAnsi="Arial" w:cs="Arial"/>
                <w:color w:val="000000"/>
                <w:sz w:val="16"/>
                <w:szCs w:val="16"/>
              </w:rPr>
              <w:t>дит решение вопросов в области жилищно-коммунального хозяйства, оказание услуг в установленной сфере деятельности - Начисления на выплаты по оплате труда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9450010032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85 797,40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109 897,80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109 897,80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ЖИЛИЩНО-КОММУНАЛЬНОЕ ХОЗЯЙСТВО</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9450010032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85 797,40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109 897,80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109 897,80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Другие вопросы в области жилищно-коммунального хозяйства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9450010032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85 797,40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109 897,80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109 897,80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Субсидии автономным учреждениям на финансовое обеспечение государстве</w:t>
            </w:r>
            <w:r w:rsidRPr="00D34756">
              <w:rPr>
                <w:rFonts w:ascii="Arial" w:hAnsi="Arial" w:cs="Arial"/>
                <w:color w:val="000000"/>
                <w:sz w:val="16"/>
                <w:szCs w:val="16"/>
              </w:rPr>
              <w:t>н</w:t>
            </w:r>
            <w:r w:rsidRPr="00D34756">
              <w:rPr>
                <w:rFonts w:ascii="Arial" w:hAnsi="Arial" w:cs="Arial"/>
                <w:color w:val="000000"/>
                <w:sz w:val="16"/>
                <w:szCs w:val="16"/>
              </w:rPr>
              <w:t>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9450010032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85 797,40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109 897,80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109 897,80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Расходы на выплату пенсий за выслугу лет муниципальным служащим, а также лицам, замещающим муниципальные должности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9450010040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201 673,11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190 983,96</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190 983,96</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СОЦИАЛЬНАЯ ПОЛИТИКА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9450010040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201 673,11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190 983,96</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190 983,96</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lastRenderedPageBreak/>
              <w:t xml:space="preserve"> </w:t>
            </w:r>
            <w:r w:rsidRPr="00D34756">
              <w:rPr>
                <w:rFonts w:ascii="Arial" w:hAnsi="Arial" w:cs="Arial"/>
                <w:color w:val="000000"/>
                <w:sz w:val="16"/>
                <w:szCs w:val="16"/>
              </w:rPr>
              <w:t>Пенсионное обеспечение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9450010040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1001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201 673,11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190 983,96</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190 983,96</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Иные пенсии, социальные доплаты к пенсиям</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9450010040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1001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312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201 673,11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190 983,96</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190 983,96</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Расходы на содержание сайта городского поселения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9450010050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57 000,00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57 000,00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57 000,00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СРЕДСТВА МАССОВОЙ ИНФОРМАЦИИ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9450010050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1200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57 000,00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57 000,00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57 000,00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Другие вопросы в области средств массовой информации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9450010050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1204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57 000,00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57 000,00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57 000,00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Закупка товаров, работ, услуг в сфере информационно-коммуникационных те</w:t>
            </w:r>
            <w:r w:rsidRPr="00D34756">
              <w:rPr>
                <w:rFonts w:ascii="Arial" w:hAnsi="Arial" w:cs="Arial"/>
                <w:color w:val="000000"/>
                <w:sz w:val="16"/>
                <w:szCs w:val="16"/>
              </w:rPr>
              <w:t>х</w:t>
            </w:r>
            <w:r w:rsidRPr="00D34756">
              <w:rPr>
                <w:rFonts w:ascii="Arial" w:hAnsi="Arial" w:cs="Arial"/>
                <w:color w:val="000000"/>
                <w:sz w:val="16"/>
                <w:szCs w:val="16"/>
              </w:rPr>
              <w:t>нологий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9450010050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1204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242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3 000,00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9450010050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1204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54 000,00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54 000,00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54 000,00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Расходы на опубликование официальных документов в периодических изданиях</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9450010060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570 000,00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430 000,00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430 000,00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СРЕДСТВА МАССОВОЙ ИНФОРМАЦИИ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9450010060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1200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570 000,00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430 000,00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430 000,00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Периодическая печать и издательства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9450010060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1202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570 000,00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430 000,00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430 000,00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9450010060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1202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570 000,00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430 000,00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430 000,00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Расходы на мероприятия по землеустройству и землепользованию</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9450010070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230 000,00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230 000,00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НАЦИОНАЛЬНАЯ ЭКОНОМИКА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9450010070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230 000,00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230 000,00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Другие вопросы в области национальной экономики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9450010070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230 000,00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230 000,00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9450010070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230 000,00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230 000,00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Расходы на проведения работ по утверждению генеральных планов поселения, правил землепользования и застройки, утверждение подготовленной на основе генеральных планов документации по планировке территории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9450010080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770 000,00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1 020 000,00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1 020 000,00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НАЦИОНАЛЬНАЯ ЭКОНОМИКА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9450010080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770 000,00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1 020 000,00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1 020 000,00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Другие вопросы в области национальной экономики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9450010080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770 000,00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1 020 000,00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1 020 000,00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9450010080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770 000,00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1 020 000,00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1 020 000,00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 xml:space="preserve">Выполнение </w:t>
            </w:r>
            <w:proofErr w:type="spellStart"/>
            <w:r w:rsidRPr="00D34756">
              <w:rPr>
                <w:rFonts w:ascii="Arial" w:hAnsi="Arial" w:cs="Arial"/>
                <w:color w:val="000000"/>
                <w:sz w:val="16"/>
                <w:szCs w:val="16"/>
              </w:rPr>
              <w:t>работ,связанных</w:t>
            </w:r>
            <w:proofErr w:type="spellEnd"/>
            <w:r w:rsidRPr="00D34756">
              <w:rPr>
                <w:rFonts w:ascii="Arial" w:hAnsi="Arial" w:cs="Arial"/>
                <w:color w:val="000000"/>
                <w:sz w:val="16"/>
                <w:szCs w:val="16"/>
              </w:rPr>
              <w:t xml:space="preserve"> с осуществлением регулярных перевозок пассаж</w:t>
            </w:r>
            <w:r w:rsidRPr="00D34756">
              <w:rPr>
                <w:rFonts w:ascii="Arial" w:hAnsi="Arial" w:cs="Arial"/>
                <w:color w:val="000000"/>
                <w:sz w:val="16"/>
                <w:szCs w:val="16"/>
              </w:rPr>
              <w:t>и</w:t>
            </w:r>
            <w:r w:rsidRPr="00D34756">
              <w:rPr>
                <w:rFonts w:ascii="Arial" w:hAnsi="Arial" w:cs="Arial"/>
                <w:color w:val="000000"/>
                <w:sz w:val="16"/>
                <w:szCs w:val="16"/>
              </w:rPr>
              <w:t>ров и багажа автомобильным транспортом общего пользования по регулируемым тарифам в городском сообщении в границах Валдайского муниципального района Новгородской области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9450010090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6 427,17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НАЦИОНАЛЬНАЯ ЭКОНОМИКА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9450010090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6 427,17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Транспорт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9450010090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0408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6 427,17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9450010090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0408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6 427,17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 xml:space="preserve">Расходы на организацию общественных работ,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D34756">
              <w:rPr>
                <w:rFonts w:ascii="Arial" w:hAnsi="Arial" w:cs="Arial"/>
                <w:color w:val="000000"/>
                <w:sz w:val="16"/>
                <w:szCs w:val="16"/>
              </w:rPr>
              <w:t>короновирусной</w:t>
            </w:r>
            <w:proofErr w:type="spellEnd"/>
            <w:r w:rsidRPr="00D34756">
              <w:rPr>
                <w:rFonts w:ascii="Arial" w:hAnsi="Arial" w:cs="Arial"/>
                <w:color w:val="000000"/>
                <w:sz w:val="16"/>
                <w:szCs w:val="16"/>
              </w:rPr>
              <w:t xml:space="preserve"> инфекции в 2020 году</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9450010100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61 668,92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ЖИЛИЩНО-КОММУНАЛЬНОЕ ХОЗЯЙСТВО</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9450010100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61 668,92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Благоустройство</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9450010100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61 668,92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9450010100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61 668,92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Другие 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9450010430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94 208,00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94 208,00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94 208,00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9450010430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94 208,00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94 208,00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94 208,00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Другие 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9450010430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94 208,00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94 208,00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94 208,00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Исполнение судебных актов Российской Федерации и мировых соглашений по возмещению вреда, причиненного в результате незаконных действий (бездейс</w:t>
            </w:r>
            <w:r w:rsidRPr="00D34756">
              <w:rPr>
                <w:rFonts w:ascii="Arial" w:hAnsi="Arial" w:cs="Arial"/>
                <w:color w:val="000000"/>
                <w:sz w:val="16"/>
                <w:szCs w:val="16"/>
              </w:rPr>
              <w:t>т</w:t>
            </w:r>
            <w:r w:rsidRPr="00D34756">
              <w:rPr>
                <w:rFonts w:ascii="Arial" w:hAnsi="Arial" w:cs="Arial"/>
                <w:color w:val="000000"/>
                <w:sz w:val="16"/>
                <w:szCs w:val="16"/>
              </w:rPr>
              <w:t>вия) органов государственной власти (государственных органов), органов местн</w:t>
            </w:r>
            <w:r w:rsidRPr="00D34756">
              <w:rPr>
                <w:rFonts w:ascii="Arial" w:hAnsi="Arial" w:cs="Arial"/>
                <w:color w:val="000000"/>
                <w:sz w:val="16"/>
                <w:szCs w:val="16"/>
              </w:rPr>
              <w:t>о</w:t>
            </w:r>
            <w:r w:rsidRPr="00D34756">
              <w:rPr>
                <w:rFonts w:ascii="Arial" w:hAnsi="Arial" w:cs="Arial"/>
                <w:color w:val="000000"/>
                <w:sz w:val="16"/>
                <w:szCs w:val="16"/>
              </w:rPr>
              <w:t>го самоуправления либо должностных лиц этих органов, а также в результате деятельности казенных учреждений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9450010430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831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Уплата иных платежей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9450010430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853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93 208,00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93 208,00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93 208,00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Административное наказание в виде штрафа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9450010431</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225 000,00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9450010431</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Другие 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9450010431</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Уплата иных платежей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9450010431</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853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ЖИЛИЩНО-КОММУНАЛЬНОЕ ХОЗЯЙСТВО</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9450010431</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125 000,00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Благоустройство</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9450010431</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125 000,00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Уплата иных платежей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9450010431</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853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125 000,00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Расходы (взносы)</w:t>
            </w:r>
            <w:r>
              <w:rPr>
                <w:rFonts w:ascii="Arial" w:hAnsi="Arial" w:cs="Arial"/>
                <w:color w:val="000000"/>
                <w:sz w:val="16"/>
                <w:szCs w:val="16"/>
              </w:rPr>
              <w:t xml:space="preserve"> </w:t>
            </w:r>
            <w:r w:rsidRPr="00D34756">
              <w:rPr>
                <w:rFonts w:ascii="Arial" w:hAnsi="Arial" w:cs="Arial"/>
                <w:color w:val="000000"/>
                <w:sz w:val="16"/>
                <w:szCs w:val="16"/>
              </w:rPr>
              <w:t>на капитальный ремонт общего имущества муниципального жилого фонда в многоквартирных домах, расположенных на территории Валда</w:t>
            </w:r>
            <w:r w:rsidRPr="00D34756">
              <w:rPr>
                <w:rFonts w:ascii="Arial" w:hAnsi="Arial" w:cs="Arial"/>
                <w:color w:val="000000"/>
                <w:sz w:val="16"/>
                <w:szCs w:val="16"/>
              </w:rPr>
              <w:t>й</w:t>
            </w:r>
            <w:r w:rsidRPr="00D34756">
              <w:rPr>
                <w:rFonts w:ascii="Arial" w:hAnsi="Arial" w:cs="Arial"/>
                <w:color w:val="000000"/>
                <w:sz w:val="16"/>
                <w:szCs w:val="16"/>
              </w:rPr>
              <w:t>ского городского поселения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9450081010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1 160 316,92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ЖИЛИЩНО-КОММУНАЛЬНОЕ ХОЗЯЙСТВО</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9450081010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1 160 316,92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Жилищное хозяйство</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9450081010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1 160 316,92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9450081010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1 160 316,92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Капитальный ремонт жилых помещений и текущий ремонт общего имущества в многоквартирных домах в части муниципальной собственности Валдайского г</w:t>
            </w:r>
            <w:r w:rsidRPr="00D34756">
              <w:rPr>
                <w:rFonts w:ascii="Arial" w:hAnsi="Arial" w:cs="Arial"/>
                <w:color w:val="000000"/>
                <w:sz w:val="16"/>
                <w:szCs w:val="16"/>
              </w:rPr>
              <w:t>о</w:t>
            </w:r>
            <w:r w:rsidRPr="00D34756">
              <w:rPr>
                <w:rFonts w:ascii="Arial" w:hAnsi="Arial" w:cs="Arial"/>
                <w:color w:val="000000"/>
                <w:sz w:val="16"/>
                <w:szCs w:val="16"/>
              </w:rPr>
              <w:t>родского поселения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9450081020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500 000,00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500 000,00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ЖИЛИЩНО-КОММУНАЛЬНОЕ ХОЗЯЙСТВО</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9450081020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500 000,00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500 000,00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Жилищное хозяйство</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9450081020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500 000,00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500 000,00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Субсидии на возмещение недополученных доходов и (или) возмещение факт</w:t>
            </w:r>
            <w:r w:rsidRPr="00D34756">
              <w:rPr>
                <w:rFonts w:ascii="Arial" w:hAnsi="Arial" w:cs="Arial"/>
                <w:color w:val="000000"/>
                <w:sz w:val="16"/>
                <w:szCs w:val="16"/>
              </w:rPr>
              <w:t>и</w:t>
            </w:r>
            <w:r w:rsidRPr="00D34756">
              <w:rPr>
                <w:rFonts w:ascii="Arial" w:hAnsi="Arial" w:cs="Arial"/>
                <w:color w:val="000000"/>
                <w:sz w:val="16"/>
                <w:szCs w:val="16"/>
              </w:rPr>
              <w:t>чески понесенных затрат в связи с производством (реализацией) товаров, выпо</w:t>
            </w:r>
            <w:r w:rsidRPr="00D34756">
              <w:rPr>
                <w:rFonts w:ascii="Arial" w:hAnsi="Arial" w:cs="Arial"/>
                <w:color w:val="000000"/>
                <w:sz w:val="16"/>
                <w:szCs w:val="16"/>
              </w:rPr>
              <w:t>л</w:t>
            </w:r>
            <w:r w:rsidRPr="00D34756">
              <w:rPr>
                <w:rFonts w:ascii="Arial" w:hAnsi="Arial" w:cs="Arial"/>
                <w:color w:val="000000"/>
                <w:sz w:val="16"/>
                <w:szCs w:val="16"/>
              </w:rPr>
              <w:t>нением работ, оказанием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9450081020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811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500 000,00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500 000,00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Прочие работы, в том числе разработка и проверка документации, для обеспеч</w:t>
            </w:r>
            <w:r w:rsidRPr="00D34756">
              <w:rPr>
                <w:rFonts w:ascii="Arial" w:hAnsi="Arial" w:cs="Arial"/>
                <w:color w:val="000000"/>
                <w:sz w:val="16"/>
                <w:szCs w:val="16"/>
              </w:rPr>
              <w:t>е</w:t>
            </w:r>
            <w:r w:rsidRPr="00D34756">
              <w:rPr>
                <w:rFonts w:ascii="Arial" w:hAnsi="Arial" w:cs="Arial"/>
                <w:color w:val="000000"/>
                <w:sz w:val="16"/>
                <w:szCs w:val="16"/>
              </w:rPr>
              <w:t>ния проведения капитального ремонта жилых помещений и текущего ремонта общего имущества в многоквартирных домах в части муниципальной собственн</w:t>
            </w:r>
            <w:r w:rsidRPr="00D34756">
              <w:rPr>
                <w:rFonts w:ascii="Arial" w:hAnsi="Arial" w:cs="Arial"/>
                <w:color w:val="000000"/>
                <w:sz w:val="16"/>
                <w:szCs w:val="16"/>
              </w:rPr>
              <w:t>о</w:t>
            </w:r>
            <w:r w:rsidRPr="00D34756">
              <w:rPr>
                <w:rFonts w:ascii="Arial" w:hAnsi="Arial" w:cs="Arial"/>
                <w:color w:val="000000"/>
                <w:sz w:val="16"/>
                <w:szCs w:val="16"/>
              </w:rPr>
              <w:t>сти Валдайского городского поселения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9450081021</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54 700,00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ЖИЛИЩНО-КОММУНАЛЬНОЕ ХОЗЯЙСТВО</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9450081021</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54 700,00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Жилищное хозяйство</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9450081021</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54 700,00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Закупка товаров, работ, услуг в целях капитального ремонта государственного (муниципального) имущества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9450081021</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0501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243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54 700,00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Содержание имущества муниципальной казны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9460000000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503 906,83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503 906,83</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503 906,83</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Реализация</w:t>
            </w:r>
            <w:r>
              <w:rPr>
                <w:rFonts w:ascii="Arial" w:hAnsi="Arial" w:cs="Arial"/>
                <w:color w:val="000000"/>
                <w:sz w:val="16"/>
                <w:szCs w:val="16"/>
              </w:rPr>
              <w:t xml:space="preserve"> </w:t>
            </w:r>
            <w:r w:rsidRPr="00D34756">
              <w:rPr>
                <w:rFonts w:ascii="Arial" w:hAnsi="Arial" w:cs="Arial"/>
                <w:color w:val="000000"/>
                <w:sz w:val="16"/>
                <w:szCs w:val="16"/>
              </w:rPr>
              <w:t>мероприятий по содержанию имущества муниципальной казны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9460010410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402 906,83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402 906,83</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402 906,83</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9460010410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402 906,83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402 906,83</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402 906,83</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Другие 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9460010410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402 906,83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402 906,83</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402 906,83</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9460010410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402 906,83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402 906,83</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402 906,83</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Оценка недвижимости, признание прав и регулирование отношений по госуда</w:t>
            </w:r>
            <w:r w:rsidRPr="00D34756">
              <w:rPr>
                <w:rFonts w:ascii="Arial" w:hAnsi="Arial" w:cs="Arial"/>
                <w:color w:val="000000"/>
                <w:sz w:val="16"/>
                <w:szCs w:val="16"/>
              </w:rPr>
              <w:t>р</w:t>
            </w:r>
            <w:r w:rsidRPr="00D34756">
              <w:rPr>
                <w:rFonts w:ascii="Arial" w:hAnsi="Arial" w:cs="Arial"/>
                <w:color w:val="000000"/>
                <w:sz w:val="16"/>
                <w:szCs w:val="16"/>
              </w:rPr>
              <w:t>ственной собственности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9460010420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101 000,00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101 000,00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101 000,00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9460010420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101 000,00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101 000,00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101 000,00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Другие 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9460010420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101 000,00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101 000,00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101 000,00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9460010420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101 000,00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101 000,00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101 000,00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lastRenderedPageBreak/>
              <w:t xml:space="preserve"> </w:t>
            </w:r>
            <w:r w:rsidRPr="00D34756">
              <w:rPr>
                <w:rFonts w:ascii="Arial" w:hAnsi="Arial" w:cs="Arial"/>
                <w:color w:val="000000"/>
                <w:sz w:val="16"/>
                <w:szCs w:val="16"/>
              </w:rPr>
              <w:t>Молодежная политика и оздоровление детей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9470000000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40 000,00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Расходы на финансирование мероприятий в сфере образования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9470070110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40 000,00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9470070110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40 000,00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Молодежная политика и оздоровление детей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9470070110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40 000,00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9470070110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40 000,00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Подготовка и проведение мероприятий в сфере культура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9480000000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1 921 220,60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994 000,00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994 000,00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Расходы на финансирование мероприятий в сфере культуры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9480080110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1 921 220,60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994 000,00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994 000,00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КУЛЬТУРА, КИНЕМАТОГРАФИЯ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9480080110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1 921 220,60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994 000,00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994 000,00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Культура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9480080110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1 921 220,60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994 000,00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994 000,00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9480080110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1 921 220,60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994 000,00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994 000,00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Обеспечение проведения выборов</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9500000000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913 930,00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Расходы на проведение выборов депутатов представительного органа муниц</w:t>
            </w:r>
            <w:r w:rsidRPr="00D34756">
              <w:rPr>
                <w:rFonts w:ascii="Arial" w:hAnsi="Arial" w:cs="Arial"/>
                <w:color w:val="000000"/>
                <w:sz w:val="16"/>
                <w:szCs w:val="16"/>
              </w:rPr>
              <w:t>и</w:t>
            </w:r>
            <w:r w:rsidRPr="00D34756">
              <w:rPr>
                <w:rFonts w:ascii="Arial" w:hAnsi="Arial" w:cs="Arial"/>
                <w:color w:val="000000"/>
                <w:sz w:val="16"/>
                <w:szCs w:val="16"/>
              </w:rPr>
              <w:t>пального образования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9580000000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913 930,00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Расходы на проведение выборов депутатов в Совет депутатов Валдайского г</w:t>
            </w:r>
            <w:r w:rsidRPr="00D34756">
              <w:rPr>
                <w:rFonts w:ascii="Arial" w:hAnsi="Arial" w:cs="Arial"/>
                <w:color w:val="000000"/>
                <w:sz w:val="16"/>
                <w:szCs w:val="16"/>
              </w:rPr>
              <w:t>о</w:t>
            </w:r>
            <w:r w:rsidRPr="00D34756">
              <w:rPr>
                <w:rFonts w:ascii="Arial" w:hAnsi="Arial" w:cs="Arial"/>
                <w:color w:val="000000"/>
                <w:sz w:val="16"/>
                <w:szCs w:val="16"/>
              </w:rPr>
              <w:t>родского поселения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9580002111</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913 930,00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9580002111</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913 930,00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Обеспечение проведения выборов и референдумов</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9580002111</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0107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913 930,00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9580002111</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0107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913 930,00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Условно утвержденные расходы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9900000000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1 178 736,12</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2 350 459,17</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Условно утвержденные расходы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9990000000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1 178 736,12</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2 350 459,17</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Условно утвержденные расходы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9990099999</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1 178 736,12</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2 350 459,17</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Условно утвержденные расходы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9990099999</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1 178 736,12</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2 350 459,17</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Условно утвержденные расходы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9990099999</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1 178 736,12</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2 350 459,17</w:t>
            </w:r>
          </w:p>
        </w:tc>
      </w:tr>
      <w:tr w:rsidR="00D34756" w:rsidRPr="00D34756" w:rsidTr="00D34756">
        <w:trPr>
          <w:trHeight w:val="20"/>
        </w:trPr>
        <w:tc>
          <w:tcPr>
            <w:tcW w:w="626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34756" w:rsidRPr="00D34756" w:rsidRDefault="00D34756" w:rsidP="00D34756">
            <w:pPr>
              <w:rPr>
                <w:rFonts w:ascii="Arial" w:hAnsi="Arial" w:cs="Arial"/>
                <w:color w:val="000000"/>
                <w:sz w:val="16"/>
                <w:szCs w:val="16"/>
              </w:rPr>
            </w:pPr>
            <w:r>
              <w:rPr>
                <w:rFonts w:ascii="Arial" w:hAnsi="Arial" w:cs="Arial"/>
                <w:color w:val="000000"/>
                <w:sz w:val="16"/>
                <w:szCs w:val="16"/>
              </w:rPr>
              <w:t xml:space="preserve"> </w:t>
            </w:r>
            <w:r w:rsidRPr="00D34756">
              <w:rPr>
                <w:rFonts w:ascii="Arial" w:hAnsi="Arial" w:cs="Arial"/>
                <w:color w:val="000000"/>
                <w:sz w:val="16"/>
                <w:szCs w:val="16"/>
              </w:rPr>
              <w:t>Условно утвержденные расходы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9990099999</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999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1 178 736,12</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34756" w:rsidRPr="00D34756" w:rsidRDefault="00D34756" w:rsidP="00D34756">
            <w:pPr>
              <w:jc w:val="right"/>
              <w:rPr>
                <w:rFonts w:ascii="Arial" w:hAnsi="Arial" w:cs="Arial"/>
                <w:color w:val="000000"/>
                <w:sz w:val="16"/>
                <w:szCs w:val="16"/>
              </w:rPr>
            </w:pPr>
            <w:r w:rsidRPr="00D34756">
              <w:rPr>
                <w:rFonts w:ascii="Arial" w:hAnsi="Arial" w:cs="Arial"/>
                <w:color w:val="000000"/>
                <w:sz w:val="16"/>
                <w:szCs w:val="16"/>
              </w:rPr>
              <w:t>2 350 459,17</w:t>
            </w:r>
          </w:p>
        </w:tc>
      </w:tr>
      <w:tr w:rsidR="00D34756" w:rsidRPr="00D34756" w:rsidTr="00D34756">
        <w:trPr>
          <w:trHeight w:val="20"/>
        </w:trPr>
        <w:tc>
          <w:tcPr>
            <w:tcW w:w="8109" w:type="dxa"/>
            <w:gridSpan w:val="4"/>
            <w:tcBorders>
              <w:top w:val="single" w:sz="4" w:space="0" w:color="000000"/>
              <w:left w:val="nil"/>
              <w:bottom w:val="nil"/>
              <w:right w:val="nil"/>
            </w:tcBorders>
            <w:shd w:val="clear" w:color="000000" w:fill="FFFFFF"/>
            <w:noWrap/>
            <w:tcMar>
              <w:left w:w="28" w:type="dxa"/>
              <w:right w:w="28" w:type="dxa"/>
            </w:tcMar>
            <w:vAlign w:val="bottom"/>
            <w:hideMark/>
          </w:tcPr>
          <w:p w:rsidR="00D34756" w:rsidRPr="00D34756" w:rsidRDefault="00D34756" w:rsidP="00D34756">
            <w:pPr>
              <w:rPr>
                <w:rFonts w:ascii="Arial" w:hAnsi="Arial" w:cs="Arial"/>
                <w:b/>
                <w:bCs/>
                <w:color w:val="000000"/>
                <w:sz w:val="16"/>
                <w:szCs w:val="16"/>
              </w:rPr>
            </w:pPr>
            <w:r w:rsidRPr="00D34756">
              <w:rPr>
                <w:rFonts w:ascii="Arial" w:hAnsi="Arial" w:cs="Arial"/>
                <w:b/>
                <w:bCs/>
                <w:color w:val="000000"/>
                <w:sz w:val="16"/>
                <w:szCs w:val="16"/>
              </w:rPr>
              <w:t>Всего расходов:</w:t>
            </w:r>
            <w:r>
              <w:rPr>
                <w:rFonts w:ascii="Arial" w:hAnsi="Arial" w:cs="Arial"/>
                <w:b/>
                <w:bCs/>
                <w:color w:val="000000"/>
                <w:sz w:val="16"/>
                <w:szCs w:val="16"/>
              </w:rPr>
              <w:t xml:space="preserve"> </w:t>
            </w:r>
          </w:p>
        </w:tc>
        <w:tc>
          <w:tcPr>
            <w:tcW w:w="1276" w:type="dxa"/>
            <w:tcBorders>
              <w:top w:val="nil"/>
              <w:left w:val="nil"/>
              <w:bottom w:val="nil"/>
              <w:right w:val="nil"/>
            </w:tcBorders>
            <w:shd w:val="clear" w:color="000000" w:fill="FFFFFF"/>
            <w:noWrap/>
            <w:tcMar>
              <w:left w:w="28" w:type="dxa"/>
              <w:right w:w="28" w:type="dxa"/>
            </w:tcMar>
            <w:hideMark/>
          </w:tcPr>
          <w:p w:rsidR="00D34756" w:rsidRPr="00D34756" w:rsidRDefault="00D34756" w:rsidP="00D34756">
            <w:pPr>
              <w:jc w:val="right"/>
              <w:rPr>
                <w:rFonts w:ascii="Arial" w:hAnsi="Arial" w:cs="Arial"/>
                <w:b/>
                <w:bCs/>
                <w:color w:val="000000"/>
                <w:sz w:val="16"/>
                <w:szCs w:val="16"/>
              </w:rPr>
            </w:pPr>
            <w:r w:rsidRPr="00D34756">
              <w:rPr>
                <w:rFonts w:ascii="Arial" w:hAnsi="Arial" w:cs="Arial"/>
                <w:b/>
                <w:bCs/>
                <w:color w:val="000000"/>
                <w:sz w:val="16"/>
                <w:szCs w:val="16"/>
              </w:rPr>
              <w:t>154 690 203,10</w:t>
            </w:r>
          </w:p>
        </w:tc>
        <w:tc>
          <w:tcPr>
            <w:tcW w:w="1134" w:type="dxa"/>
            <w:tcBorders>
              <w:top w:val="nil"/>
              <w:left w:val="nil"/>
              <w:bottom w:val="nil"/>
              <w:right w:val="nil"/>
            </w:tcBorders>
            <w:shd w:val="clear" w:color="000000" w:fill="FFFFFF"/>
            <w:noWrap/>
            <w:tcMar>
              <w:left w:w="28" w:type="dxa"/>
              <w:right w:w="28" w:type="dxa"/>
            </w:tcMar>
            <w:hideMark/>
          </w:tcPr>
          <w:p w:rsidR="00D34756" w:rsidRPr="00D34756" w:rsidRDefault="00D34756" w:rsidP="00D34756">
            <w:pPr>
              <w:jc w:val="right"/>
              <w:rPr>
                <w:rFonts w:ascii="Arial" w:hAnsi="Arial" w:cs="Arial"/>
                <w:b/>
                <w:bCs/>
                <w:color w:val="000000"/>
                <w:sz w:val="16"/>
                <w:szCs w:val="16"/>
              </w:rPr>
            </w:pPr>
            <w:r w:rsidRPr="00D34756">
              <w:rPr>
                <w:rFonts w:ascii="Arial" w:hAnsi="Arial" w:cs="Arial"/>
                <w:b/>
                <w:bCs/>
                <w:color w:val="000000"/>
                <w:sz w:val="16"/>
                <w:szCs w:val="16"/>
              </w:rPr>
              <w:t>52 266 181,09</w:t>
            </w:r>
          </w:p>
        </w:tc>
        <w:tc>
          <w:tcPr>
            <w:tcW w:w="1116" w:type="dxa"/>
            <w:tcBorders>
              <w:top w:val="nil"/>
              <w:left w:val="nil"/>
              <w:bottom w:val="nil"/>
              <w:right w:val="nil"/>
            </w:tcBorders>
            <w:shd w:val="clear" w:color="000000" w:fill="FFFFFF"/>
            <w:noWrap/>
            <w:tcMar>
              <w:left w:w="28" w:type="dxa"/>
              <w:right w:w="28" w:type="dxa"/>
            </w:tcMar>
            <w:hideMark/>
          </w:tcPr>
          <w:p w:rsidR="00D34756" w:rsidRPr="00D34756" w:rsidRDefault="00D34756" w:rsidP="00D34756">
            <w:pPr>
              <w:jc w:val="right"/>
              <w:rPr>
                <w:rFonts w:ascii="Arial" w:hAnsi="Arial" w:cs="Arial"/>
                <w:b/>
                <w:bCs/>
                <w:color w:val="000000"/>
                <w:sz w:val="16"/>
                <w:szCs w:val="16"/>
              </w:rPr>
            </w:pPr>
            <w:r w:rsidRPr="00D34756">
              <w:rPr>
                <w:rFonts w:ascii="Arial" w:hAnsi="Arial" w:cs="Arial"/>
                <w:b/>
                <w:bCs/>
                <w:color w:val="000000"/>
                <w:sz w:val="16"/>
                <w:szCs w:val="16"/>
              </w:rPr>
              <w:t>53 297 642,62</w:t>
            </w:r>
          </w:p>
        </w:tc>
      </w:tr>
    </w:tbl>
    <w:p w:rsidR="00D34756" w:rsidRDefault="00D34756" w:rsidP="00E87F79">
      <w:pPr>
        <w:shd w:val="clear" w:color="auto" w:fill="FFFFFF"/>
        <w:suppressAutoHyphens/>
        <w:spacing w:line="240" w:lineRule="exact"/>
        <w:jc w:val="center"/>
        <w:rPr>
          <w:rFonts w:ascii="Arial" w:hAnsi="Arial" w:cs="Arial"/>
          <w:b/>
          <w:sz w:val="16"/>
          <w:szCs w:val="16"/>
        </w:rPr>
      </w:pPr>
    </w:p>
    <w:tbl>
      <w:tblPr>
        <w:tblW w:w="11600" w:type="dxa"/>
        <w:tblInd w:w="97" w:type="dxa"/>
        <w:tblLook w:val="04A0"/>
      </w:tblPr>
      <w:tblGrid>
        <w:gridCol w:w="5557"/>
        <w:gridCol w:w="2083"/>
        <w:gridCol w:w="1461"/>
        <w:gridCol w:w="1276"/>
        <w:gridCol w:w="1223"/>
      </w:tblGrid>
      <w:tr w:rsidR="00D34756" w:rsidRPr="00D34756" w:rsidTr="00D34756">
        <w:trPr>
          <w:trHeight w:val="20"/>
        </w:trPr>
        <w:tc>
          <w:tcPr>
            <w:tcW w:w="5557" w:type="dxa"/>
            <w:tcBorders>
              <w:top w:val="nil"/>
              <w:left w:val="nil"/>
              <w:bottom w:val="nil"/>
              <w:right w:val="nil"/>
            </w:tcBorders>
            <w:shd w:val="clear" w:color="auto" w:fill="auto"/>
            <w:noWrap/>
            <w:vAlign w:val="bottom"/>
            <w:hideMark/>
          </w:tcPr>
          <w:p w:rsidR="00D34756" w:rsidRPr="00D34756" w:rsidRDefault="00D34756" w:rsidP="00D34756">
            <w:pPr>
              <w:rPr>
                <w:rFonts w:ascii="Arial" w:hAnsi="Arial" w:cs="Arial"/>
                <w:sz w:val="16"/>
                <w:szCs w:val="16"/>
              </w:rPr>
            </w:pPr>
          </w:p>
        </w:tc>
        <w:tc>
          <w:tcPr>
            <w:tcW w:w="2083" w:type="dxa"/>
            <w:tcBorders>
              <w:top w:val="nil"/>
              <w:left w:val="nil"/>
              <w:bottom w:val="nil"/>
              <w:right w:val="nil"/>
            </w:tcBorders>
            <w:shd w:val="clear" w:color="auto" w:fill="auto"/>
            <w:noWrap/>
            <w:vAlign w:val="bottom"/>
            <w:hideMark/>
          </w:tcPr>
          <w:p w:rsidR="00D34756" w:rsidRPr="00D34756" w:rsidRDefault="00D34756" w:rsidP="00D34756">
            <w:pPr>
              <w:rPr>
                <w:rFonts w:ascii="Arial" w:hAnsi="Arial" w:cs="Arial"/>
                <w:sz w:val="16"/>
                <w:szCs w:val="16"/>
              </w:rPr>
            </w:pPr>
          </w:p>
        </w:tc>
        <w:tc>
          <w:tcPr>
            <w:tcW w:w="3960" w:type="dxa"/>
            <w:gridSpan w:val="3"/>
            <w:tcBorders>
              <w:top w:val="nil"/>
              <w:left w:val="nil"/>
              <w:bottom w:val="nil"/>
              <w:right w:val="nil"/>
            </w:tcBorders>
            <w:shd w:val="clear" w:color="auto" w:fill="auto"/>
            <w:noWrap/>
            <w:vAlign w:val="bottom"/>
            <w:hideMark/>
          </w:tcPr>
          <w:p w:rsidR="00D34756" w:rsidRPr="00D34756" w:rsidRDefault="00D34756" w:rsidP="00D34756">
            <w:pPr>
              <w:jc w:val="center"/>
              <w:rPr>
                <w:rFonts w:ascii="Arial" w:hAnsi="Arial" w:cs="Arial"/>
                <w:b/>
                <w:bCs/>
                <w:color w:val="000000"/>
                <w:sz w:val="16"/>
                <w:szCs w:val="16"/>
              </w:rPr>
            </w:pPr>
            <w:r w:rsidRPr="00D34756">
              <w:rPr>
                <w:rFonts w:ascii="Arial" w:hAnsi="Arial" w:cs="Arial"/>
                <w:b/>
                <w:bCs/>
                <w:color w:val="000000"/>
                <w:sz w:val="16"/>
                <w:szCs w:val="16"/>
              </w:rPr>
              <w:t>Приложение 11</w:t>
            </w:r>
          </w:p>
        </w:tc>
      </w:tr>
      <w:tr w:rsidR="00D34756" w:rsidRPr="00D34756" w:rsidTr="00D34756">
        <w:trPr>
          <w:trHeight w:val="20"/>
        </w:trPr>
        <w:tc>
          <w:tcPr>
            <w:tcW w:w="5557" w:type="dxa"/>
            <w:tcBorders>
              <w:top w:val="nil"/>
              <w:left w:val="nil"/>
              <w:bottom w:val="nil"/>
              <w:right w:val="nil"/>
            </w:tcBorders>
            <w:shd w:val="clear" w:color="auto" w:fill="auto"/>
            <w:noWrap/>
            <w:vAlign w:val="bottom"/>
            <w:hideMark/>
          </w:tcPr>
          <w:p w:rsidR="00D34756" w:rsidRPr="00D34756" w:rsidRDefault="00D34756" w:rsidP="00D34756">
            <w:pPr>
              <w:rPr>
                <w:rFonts w:ascii="Arial" w:hAnsi="Arial" w:cs="Arial"/>
                <w:sz w:val="16"/>
                <w:szCs w:val="16"/>
              </w:rPr>
            </w:pPr>
          </w:p>
        </w:tc>
        <w:tc>
          <w:tcPr>
            <w:tcW w:w="2083" w:type="dxa"/>
            <w:tcBorders>
              <w:top w:val="nil"/>
              <w:left w:val="nil"/>
              <w:bottom w:val="nil"/>
              <w:right w:val="nil"/>
            </w:tcBorders>
            <w:shd w:val="clear" w:color="auto" w:fill="auto"/>
            <w:noWrap/>
            <w:vAlign w:val="bottom"/>
            <w:hideMark/>
          </w:tcPr>
          <w:p w:rsidR="00D34756" w:rsidRPr="00D34756" w:rsidRDefault="00D34756" w:rsidP="00D34756">
            <w:pPr>
              <w:rPr>
                <w:rFonts w:ascii="Arial" w:hAnsi="Arial" w:cs="Arial"/>
                <w:sz w:val="16"/>
                <w:szCs w:val="16"/>
              </w:rPr>
            </w:pPr>
          </w:p>
        </w:tc>
        <w:tc>
          <w:tcPr>
            <w:tcW w:w="3960" w:type="dxa"/>
            <w:gridSpan w:val="3"/>
            <w:tcBorders>
              <w:top w:val="nil"/>
              <w:left w:val="nil"/>
              <w:bottom w:val="nil"/>
              <w:right w:val="nil"/>
            </w:tcBorders>
            <w:shd w:val="clear" w:color="auto" w:fill="auto"/>
            <w:noWrap/>
            <w:vAlign w:val="bottom"/>
            <w:hideMark/>
          </w:tcPr>
          <w:p w:rsidR="00D34756" w:rsidRPr="00D34756" w:rsidRDefault="00D34756" w:rsidP="00D34756">
            <w:pPr>
              <w:rPr>
                <w:rFonts w:ascii="Arial" w:hAnsi="Arial" w:cs="Arial"/>
                <w:color w:val="000000"/>
                <w:sz w:val="16"/>
                <w:szCs w:val="16"/>
              </w:rPr>
            </w:pPr>
            <w:r w:rsidRPr="00D34756">
              <w:rPr>
                <w:rFonts w:ascii="Arial" w:hAnsi="Arial" w:cs="Arial"/>
                <w:color w:val="000000"/>
                <w:sz w:val="16"/>
                <w:szCs w:val="16"/>
              </w:rPr>
              <w:t>к решению Совета депутатов</w:t>
            </w:r>
          </w:p>
        </w:tc>
      </w:tr>
      <w:tr w:rsidR="00D34756" w:rsidRPr="00D34756" w:rsidTr="00D34756">
        <w:trPr>
          <w:trHeight w:val="20"/>
        </w:trPr>
        <w:tc>
          <w:tcPr>
            <w:tcW w:w="5557" w:type="dxa"/>
            <w:tcBorders>
              <w:top w:val="nil"/>
              <w:left w:val="nil"/>
              <w:bottom w:val="nil"/>
              <w:right w:val="nil"/>
            </w:tcBorders>
            <w:shd w:val="clear" w:color="auto" w:fill="auto"/>
            <w:noWrap/>
            <w:vAlign w:val="bottom"/>
            <w:hideMark/>
          </w:tcPr>
          <w:p w:rsidR="00D34756" w:rsidRPr="00D34756" w:rsidRDefault="00D34756" w:rsidP="00D34756">
            <w:pPr>
              <w:rPr>
                <w:rFonts w:ascii="Arial" w:hAnsi="Arial" w:cs="Arial"/>
                <w:sz w:val="16"/>
                <w:szCs w:val="16"/>
              </w:rPr>
            </w:pPr>
          </w:p>
        </w:tc>
        <w:tc>
          <w:tcPr>
            <w:tcW w:w="2083" w:type="dxa"/>
            <w:tcBorders>
              <w:top w:val="nil"/>
              <w:left w:val="nil"/>
              <w:bottom w:val="nil"/>
              <w:right w:val="nil"/>
            </w:tcBorders>
            <w:shd w:val="clear" w:color="auto" w:fill="auto"/>
            <w:noWrap/>
            <w:vAlign w:val="bottom"/>
            <w:hideMark/>
          </w:tcPr>
          <w:p w:rsidR="00D34756" w:rsidRPr="00D34756" w:rsidRDefault="00D34756" w:rsidP="00D34756">
            <w:pPr>
              <w:rPr>
                <w:rFonts w:ascii="Arial" w:hAnsi="Arial" w:cs="Arial"/>
                <w:sz w:val="16"/>
                <w:szCs w:val="16"/>
              </w:rPr>
            </w:pPr>
          </w:p>
        </w:tc>
        <w:tc>
          <w:tcPr>
            <w:tcW w:w="3960" w:type="dxa"/>
            <w:gridSpan w:val="3"/>
            <w:tcBorders>
              <w:top w:val="nil"/>
              <w:left w:val="nil"/>
              <w:bottom w:val="nil"/>
              <w:right w:val="nil"/>
            </w:tcBorders>
            <w:shd w:val="clear" w:color="auto" w:fill="auto"/>
            <w:vAlign w:val="bottom"/>
            <w:hideMark/>
          </w:tcPr>
          <w:p w:rsidR="00D34756" w:rsidRPr="00D34756" w:rsidRDefault="00D34756" w:rsidP="00D34756">
            <w:pPr>
              <w:rPr>
                <w:rFonts w:ascii="Arial" w:hAnsi="Arial" w:cs="Arial"/>
                <w:color w:val="000000"/>
                <w:sz w:val="16"/>
                <w:szCs w:val="16"/>
              </w:rPr>
            </w:pPr>
            <w:r w:rsidRPr="00D34756">
              <w:rPr>
                <w:rFonts w:ascii="Arial" w:hAnsi="Arial" w:cs="Arial"/>
                <w:color w:val="000000"/>
                <w:sz w:val="16"/>
                <w:szCs w:val="16"/>
              </w:rPr>
              <w:t>Валдайского городского поселения</w:t>
            </w:r>
            <w:r w:rsidRPr="00D34756">
              <w:rPr>
                <w:rFonts w:ascii="Arial" w:hAnsi="Arial" w:cs="Arial"/>
                <w:color w:val="000000"/>
                <w:sz w:val="16"/>
                <w:szCs w:val="16"/>
              </w:rPr>
              <w:br/>
              <w:t>"О внесении изменений в решение Совета деп</w:t>
            </w:r>
            <w:r w:rsidRPr="00D34756">
              <w:rPr>
                <w:rFonts w:ascii="Arial" w:hAnsi="Arial" w:cs="Arial"/>
                <w:color w:val="000000"/>
                <w:sz w:val="16"/>
                <w:szCs w:val="16"/>
              </w:rPr>
              <w:t>у</w:t>
            </w:r>
            <w:r w:rsidRPr="00D34756">
              <w:rPr>
                <w:rFonts w:ascii="Arial" w:hAnsi="Arial" w:cs="Arial"/>
                <w:color w:val="000000"/>
                <w:sz w:val="16"/>
                <w:szCs w:val="16"/>
              </w:rPr>
              <w:t>татов Валдайского городского поселения  от 24.12.2019 № 241"</w:t>
            </w:r>
          </w:p>
        </w:tc>
      </w:tr>
      <w:tr w:rsidR="00D34756" w:rsidRPr="00D34756" w:rsidTr="00D34756">
        <w:trPr>
          <w:trHeight w:val="20"/>
        </w:trPr>
        <w:tc>
          <w:tcPr>
            <w:tcW w:w="5557" w:type="dxa"/>
            <w:tcBorders>
              <w:top w:val="nil"/>
              <w:left w:val="nil"/>
              <w:bottom w:val="nil"/>
              <w:right w:val="nil"/>
            </w:tcBorders>
            <w:shd w:val="clear" w:color="auto" w:fill="auto"/>
            <w:noWrap/>
            <w:vAlign w:val="bottom"/>
            <w:hideMark/>
          </w:tcPr>
          <w:p w:rsidR="00D34756" w:rsidRPr="00D34756" w:rsidRDefault="00D34756" w:rsidP="00D34756">
            <w:pPr>
              <w:rPr>
                <w:rFonts w:ascii="Arial" w:hAnsi="Arial" w:cs="Arial"/>
                <w:sz w:val="16"/>
                <w:szCs w:val="16"/>
              </w:rPr>
            </w:pPr>
          </w:p>
        </w:tc>
        <w:tc>
          <w:tcPr>
            <w:tcW w:w="2083" w:type="dxa"/>
            <w:tcBorders>
              <w:top w:val="nil"/>
              <w:left w:val="nil"/>
              <w:bottom w:val="nil"/>
              <w:right w:val="nil"/>
            </w:tcBorders>
            <w:shd w:val="clear" w:color="auto" w:fill="auto"/>
            <w:noWrap/>
            <w:vAlign w:val="bottom"/>
            <w:hideMark/>
          </w:tcPr>
          <w:p w:rsidR="00D34756" w:rsidRPr="00D34756" w:rsidRDefault="00D34756" w:rsidP="00D34756">
            <w:pPr>
              <w:rPr>
                <w:rFonts w:ascii="Arial" w:hAnsi="Arial" w:cs="Arial"/>
                <w:sz w:val="16"/>
                <w:szCs w:val="16"/>
              </w:rPr>
            </w:pPr>
          </w:p>
        </w:tc>
        <w:tc>
          <w:tcPr>
            <w:tcW w:w="3960" w:type="dxa"/>
            <w:gridSpan w:val="3"/>
            <w:tcBorders>
              <w:top w:val="nil"/>
              <w:left w:val="nil"/>
              <w:bottom w:val="nil"/>
              <w:right w:val="nil"/>
            </w:tcBorders>
            <w:shd w:val="clear" w:color="auto" w:fill="auto"/>
            <w:vAlign w:val="bottom"/>
            <w:hideMark/>
          </w:tcPr>
          <w:p w:rsidR="00D34756" w:rsidRPr="00D34756" w:rsidRDefault="00D34756" w:rsidP="00D34756">
            <w:pPr>
              <w:rPr>
                <w:rFonts w:ascii="Arial" w:hAnsi="Arial" w:cs="Arial"/>
                <w:color w:val="000000"/>
                <w:sz w:val="16"/>
                <w:szCs w:val="16"/>
              </w:rPr>
            </w:pPr>
            <w:r w:rsidRPr="00D34756">
              <w:rPr>
                <w:rFonts w:ascii="Arial" w:hAnsi="Arial" w:cs="Arial"/>
                <w:color w:val="000000"/>
                <w:sz w:val="16"/>
                <w:szCs w:val="16"/>
              </w:rPr>
              <w:t>(в редакции решения Совета депутатов Валда</w:t>
            </w:r>
            <w:r w:rsidRPr="00D34756">
              <w:rPr>
                <w:rFonts w:ascii="Arial" w:hAnsi="Arial" w:cs="Arial"/>
                <w:color w:val="000000"/>
                <w:sz w:val="16"/>
                <w:szCs w:val="16"/>
              </w:rPr>
              <w:t>й</w:t>
            </w:r>
            <w:r w:rsidRPr="00D34756">
              <w:rPr>
                <w:rFonts w:ascii="Arial" w:hAnsi="Arial" w:cs="Arial"/>
                <w:color w:val="000000"/>
                <w:sz w:val="16"/>
                <w:szCs w:val="16"/>
              </w:rPr>
              <w:t>ского муниципального района от 22.06.2020 № 266)</w:t>
            </w:r>
          </w:p>
        </w:tc>
      </w:tr>
      <w:tr w:rsidR="00D34756" w:rsidRPr="00D34756" w:rsidTr="00D34756">
        <w:trPr>
          <w:trHeight w:val="20"/>
        </w:trPr>
        <w:tc>
          <w:tcPr>
            <w:tcW w:w="5557" w:type="dxa"/>
            <w:tcBorders>
              <w:top w:val="nil"/>
              <w:left w:val="nil"/>
              <w:bottom w:val="nil"/>
              <w:right w:val="nil"/>
            </w:tcBorders>
            <w:shd w:val="clear" w:color="auto" w:fill="auto"/>
            <w:noWrap/>
            <w:vAlign w:val="bottom"/>
            <w:hideMark/>
          </w:tcPr>
          <w:p w:rsidR="00D34756" w:rsidRPr="00D34756" w:rsidRDefault="00D34756" w:rsidP="00D34756">
            <w:pPr>
              <w:rPr>
                <w:rFonts w:ascii="Arial" w:hAnsi="Arial" w:cs="Arial"/>
                <w:sz w:val="16"/>
                <w:szCs w:val="16"/>
              </w:rPr>
            </w:pPr>
          </w:p>
        </w:tc>
        <w:tc>
          <w:tcPr>
            <w:tcW w:w="2083" w:type="dxa"/>
            <w:tcBorders>
              <w:top w:val="nil"/>
              <w:left w:val="nil"/>
              <w:bottom w:val="nil"/>
              <w:right w:val="nil"/>
            </w:tcBorders>
            <w:shd w:val="clear" w:color="auto" w:fill="auto"/>
            <w:noWrap/>
            <w:vAlign w:val="bottom"/>
            <w:hideMark/>
          </w:tcPr>
          <w:p w:rsidR="00D34756" w:rsidRPr="00D34756" w:rsidRDefault="00D34756" w:rsidP="00D34756">
            <w:pPr>
              <w:rPr>
                <w:rFonts w:ascii="Arial" w:hAnsi="Arial" w:cs="Arial"/>
                <w:sz w:val="16"/>
                <w:szCs w:val="16"/>
              </w:rPr>
            </w:pPr>
          </w:p>
        </w:tc>
        <w:tc>
          <w:tcPr>
            <w:tcW w:w="1461" w:type="dxa"/>
            <w:tcBorders>
              <w:top w:val="nil"/>
              <w:left w:val="nil"/>
              <w:bottom w:val="nil"/>
              <w:right w:val="nil"/>
            </w:tcBorders>
            <w:shd w:val="clear" w:color="auto" w:fill="auto"/>
            <w:noWrap/>
            <w:vAlign w:val="bottom"/>
            <w:hideMark/>
          </w:tcPr>
          <w:p w:rsidR="00D34756" w:rsidRPr="00D34756" w:rsidRDefault="00D34756" w:rsidP="00D34756">
            <w:pPr>
              <w:rPr>
                <w:rFonts w:ascii="Arial" w:hAnsi="Arial" w:cs="Arial"/>
                <w:sz w:val="16"/>
                <w:szCs w:val="16"/>
              </w:rPr>
            </w:pPr>
          </w:p>
        </w:tc>
        <w:tc>
          <w:tcPr>
            <w:tcW w:w="1276" w:type="dxa"/>
            <w:tcBorders>
              <w:top w:val="nil"/>
              <w:left w:val="nil"/>
              <w:bottom w:val="nil"/>
              <w:right w:val="nil"/>
            </w:tcBorders>
            <w:shd w:val="clear" w:color="auto" w:fill="auto"/>
            <w:noWrap/>
            <w:vAlign w:val="bottom"/>
            <w:hideMark/>
          </w:tcPr>
          <w:p w:rsidR="00D34756" w:rsidRPr="00D34756" w:rsidRDefault="00D34756" w:rsidP="00D34756">
            <w:pPr>
              <w:rPr>
                <w:rFonts w:ascii="Arial" w:hAnsi="Arial" w:cs="Arial"/>
                <w:sz w:val="16"/>
                <w:szCs w:val="16"/>
              </w:rPr>
            </w:pPr>
          </w:p>
        </w:tc>
        <w:tc>
          <w:tcPr>
            <w:tcW w:w="1223" w:type="dxa"/>
            <w:tcBorders>
              <w:top w:val="nil"/>
              <w:left w:val="nil"/>
              <w:bottom w:val="nil"/>
              <w:right w:val="nil"/>
            </w:tcBorders>
            <w:shd w:val="clear" w:color="auto" w:fill="auto"/>
            <w:noWrap/>
            <w:vAlign w:val="bottom"/>
            <w:hideMark/>
          </w:tcPr>
          <w:p w:rsidR="00D34756" w:rsidRPr="00D34756" w:rsidRDefault="00D34756" w:rsidP="00D34756">
            <w:pPr>
              <w:rPr>
                <w:rFonts w:ascii="Arial" w:hAnsi="Arial" w:cs="Arial"/>
                <w:sz w:val="16"/>
                <w:szCs w:val="16"/>
              </w:rPr>
            </w:pPr>
          </w:p>
        </w:tc>
      </w:tr>
      <w:tr w:rsidR="00D34756" w:rsidRPr="00D34756" w:rsidTr="00D34756">
        <w:trPr>
          <w:trHeight w:val="20"/>
        </w:trPr>
        <w:tc>
          <w:tcPr>
            <w:tcW w:w="11600" w:type="dxa"/>
            <w:gridSpan w:val="5"/>
            <w:tcBorders>
              <w:top w:val="nil"/>
              <w:left w:val="nil"/>
              <w:bottom w:val="nil"/>
              <w:right w:val="nil"/>
            </w:tcBorders>
            <w:shd w:val="clear" w:color="auto" w:fill="auto"/>
            <w:hideMark/>
          </w:tcPr>
          <w:p w:rsidR="00D34756" w:rsidRPr="00D34756" w:rsidRDefault="00D34756" w:rsidP="00D34756">
            <w:pPr>
              <w:jc w:val="center"/>
              <w:rPr>
                <w:rFonts w:ascii="Arial" w:hAnsi="Arial" w:cs="Arial"/>
                <w:b/>
                <w:bCs/>
                <w:sz w:val="16"/>
                <w:szCs w:val="16"/>
              </w:rPr>
            </w:pPr>
            <w:r w:rsidRPr="00D34756">
              <w:rPr>
                <w:rFonts w:ascii="Arial" w:hAnsi="Arial" w:cs="Arial"/>
                <w:b/>
                <w:bCs/>
                <w:sz w:val="16"/>
                <w:szCs w:val="16"/>
              </w:rPr>
              <w:t>Объем межбюджетных трансфертов, получаемых из других бюджетов бюджетной системы Российской Федерации на 2020 год и на план</w:t>
            </w:r>
            <w:r w:rsidRPr="00D34756">
              <w:rPr>
                <w:rFonts w:ascii="Arial" w:hAnsi="Arial" w:cs="Arial"/>
                <w:b/>
                <w:bCs/>
                <w:sz w:val="16"/>
                <w:szCs w:val="16"/>
              </w:rPr>
              <w:t>о</w:t>
            </w:r>
            <w:r w:rsidRPr="00D34756">
              <w:rPr>
                <w:rFonts w:ascii="Arial" w:hAnsi="Arial" w:cs="Arial"/>
                <w:b/>
                <w:bCs/>
                <w:sz w:val="16"/>
                <w:szCs w:val="16"/>
              </w:rPr>
              <w:t>вый период 2021 и 2022 годы</w:t>
            </w:r>
          </w:p>
        </w:tc>
      </w:tr>
      <w:tr w:rsidR="00D34756" w:rsidRPr="00D34756" w:rsidTr="00D34756">
        <w:trPr>
          <w:trHeight w:val="20"/>
        </w:trPr>
        <w:tc>
          <w:tcPr>
            <w:tcW w:w="5557" w:type="dxa"/>
            <w:tcBorders>
              <w:top w:val="nil"/>
              <w:left w:val="nil"/>
              <w:bottom w:val="nil"/>
              <w:right w:val="nil"/>
            </w:tcBorders>
            <w:shd w:val="clear" w:color="auto" w:fill="auto"/>
            <w:noWrap/>
            <w:hideMark/>
          </w:tcPr>
          <w:p w:rsidR="00D34756" w:rsidRPr="00D34756" w:rsidRDefault="00D34756" w:rsidP="00D34756">
            <w:pPr>
              <w:rPr>
                <w:rFonts w:ascii="Arial" w:hAnsi="Arial" w:cs="Arial"/>
                <w:sz w:val="16"/>
                <w:szCs w:val="16"/>
              </w:rPr>
            </w:pPr>
          </w:p>
        </w:tc>
        <w:tc>
          <w:tcPr>
            <w:tcW w:w="2083" w:type="dxa"/>
            <w:tcBorders>
              <w:top w:val="nil"/>
              <w:left w:val="nil"/>
              <w:bottom w:val="nil"/>
              <w:right w:val="nil"/>
            </w:tcBorders>
            <w:shd w:val="clear" w:color="auto" w:fill="auto"/>
            <w:noWrap/>
            <w:hideMark/>
          </w:tcPr>
          <w:p w:rsidR="00D34756" w:rsidRPr="00D34756" w:rsidRDefault="00D34756" w:rsidP="00D34756">
            <w:pPr>
              <w:rPr>
                <w:rFonts w:ascii="Arial" w:hAnsi="Arial" w:cs="Arial"/>
                <w:sz w:val="16"/>
                <w:szCs w:val="16"/>
              </w:rPr>
            </w:pPr>
          </w:p>
        </w:tc>
        <w:tc>
          <w:tcPr>
            <w:tcW w:w="1461" w:type="dxa"/>
            <w:tcBorders>
              <w:top w:val="nil"/>
              <w:left w:val="nil"/>
              <w:bottom w:val="nil"/>
              <w:right w:val="nil"/>
            </w:tcBorders>
            <w:shd w:val="clear" w:color="auto" w:fill="auto"/>
            <w:noWrap/>
            <w:vAlign w:val="bottom"/>
            <w:hideMark/>
          </w:tcPr>
          <w:p w:rsidR="00D34756" w:rsidRPr="00D34756" w:rsidRDefault="00D34756" w:rsidP="00D34756">
            <w:pPr>
              <w:jc w:val="right"/>
              <w:rPr>
                <w:rFonts w:ascii="Arial" w:hAnsi="Arial" w:cs="Arial"/>
                <w:sz w:val="16"/>
                <w:szCs w:val="16"/>
              </w:rPr>
            </w:pPr>
          </w:p>
        </w:tc>
        <w:tc>
          <w:tcPr>
            <w:tcW w:w="1276" w:type="dxa"/>
            <w:tcBorders>
              <w:top w:val="nil"/>
              <w:left w:val="nil"/>
              <w:bottom w:val="nil"/>
              <w:right w:val="nil"/>
            </w:tcBorders>
            <w:shd w:val="clear" w:color="auto" w:fill="auto"/>
            <w:noWrap/>
            <w:vAlign w:val="bottom"/>
            <w:hideMark/>
          </w:tcPr>
          <w:p w:rsidR="00D34756" w:rsidRPr="00D34756" w:rsidRDefault="00D34756" w:rsidP="00D34756">
            <w:pPr>
              <w:jc w:val="right"/>
              <w:rPr>
                <w:rFonts w:ascii="Arial" w:hAnsi="Arial" w:cs="Arial"/>
                <w:sz w:val="16"/>
                <w:szCs w:val="16"/>
              </w:rPr>
            </w:pPr>
          </w:p>
        </w:tc>
        <w:tc>
          <w:tcPr>
            <w:tcW w:w="1223" w:type="dxa"/>
            <w:tcBorders>
              <w:top w:val="nil"/>
              <w:left w:val="nil"/>
              <w:bottom w:val="nil"/>
              <w:right w:val="nil"/>
            </w:tcBorders>
            <w:shd w:val="clear" w:color="auto" w:fill="auto"/>
            <w:noWrap/>
            <w:vAlign w:val="bottom"/>
            <w:hideMark/>
          </w:tcPr>
          <w:p w:rsidR="00D34756" w:rsidRPr="00D34756" w:rsidRDefault="00D34756" w:rsidP="00D34756">
            <w:pPr>
              <w:jc w:val="right"/>
              <w:rPr>
                <w:rFonts w:ascii="Arial" w:hAnsi="Arial" w:cs="Arial"/>
                <w:sz w:val="16"/>
                <w:szCs w:val="16"/>
              </w:rPr>
            </w:pPr>
            <w:r w:rsidRPr="00D34756">
              <w:rPr>
                <w:rFonts w:ascii="Arial" w:hAnsi="Arial" w:cs="Arial"/>
                <w:sz w:val="16"/>
                <w:szCs w:val="16"/>
              </w:rPr>
              <w:t>руб.коп.</w:t>
            </w:r>
          </w:p>
        </w:tc>
      </w:tr>
      <w:tr w:rsidR="00D34756" w:rsidRPr="00D34756" w:rsidTr="00D34756">
        <w:trPr>
          <w:trHeight w:val="20"/>
        </w:trPr>
        <w:tc>
          <w:tcPr>
            <w:tcW w:w="555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34756" w:rsidRPr="00D34756" w:rsidRDefault="00D34756" w:rsidP="00D34756">
            <w:pPr>
              <w:jc w:val="center"/>
              <w:rPr>
                <w:rFonts w:ascii="Arial" w:hAnsi="Arial" w:cs="Arial"/>
                <w:b/>
                <w:bCs/>
                <w:sz w:val="16"/>
                <w:szCs w:val="16"/>
              </w:rPr>
            </w:pPr>
            <w:r w:rsidRPr="00D34756">
              <w:rPr>
                <w:rFonts w:ascii="Arial" w:hAnsi="Arial" w:cs="Arial"/>
                <w:b/>
                <w:bCs/>
                <w:sz w:val="16"/>
                <w:szCs w:val="16"/>
              </w:rPr>
              <w:t xml:space="preserve"> Наименование </w:t>
            </w:r>
          </w:p>
        </w:tc>
        <w:tc>
          <w:tcPr>
            <w:tcW w:w="20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4756" w:rsidRPr="00D34756" w:rsidRDefault="00D34756" w:rsidP="00D34756">
            <w:pPr>
              <w:jc w:val="center"/>
              <w:rPr>
                <w:rFonts w:ascii="Arial" w:hAnsi="Arial" w:cs="Arial"/>
                <w:b/>
                <w:bCs/>
                <w:sz w:val="16"/>
                <w:szCs w:val="16"/>
              </w:rPr>
            </w:pPr>
            <w:r w:rsidRPr="00D34756">
              <w:rPr>
                <w:rFonts w:ascii="Arial" w:hAnsi="Arial" w:cs="Arial"/>
                <w:b/>
                <w:bCs/>
                <w:sz w:val="16"/>
                <w:szCs w:val="16"/>
              </w:rPr>
              <w:t>Код бюджетной кла</w:t>
            </w:r>
            <w:r w:rsidRPr="00D34756">
              <w:rPr>
                <w:rFonts w:ascii="Arial" w:hAnsi="Arial" w:cs="Arial"/>
                <w:b/>
                <w:bCs/>
                <w:sz w:val="16"/>
                <w:szCs w:val="16"/>
              </w:rPr>
              <w:t>с</w:t>
            </w:r>
            <w:r w:rsidRPr="00D34756">
              <w:rPr>
                <w:rFonts w:ascii="Arial" w:hAnsi="Arial" w:cs="Arial"/>
                <w:b/>
                <w:bCs/>
                <w:sz w:val="16"/>
                <w:szCs w:val="16"/>
              </w:rPr>
              <w:t xml:space="preserve">сификации </w:t>
            </w:r>
          </w:p>
        </w:tc>
        <w:tc>
          <w:tcPr>
            <w:tcW w:w="39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34756" w:rsidRPr="00D34756" w:rsidRDefault="00D34756" w:rsidP="00D34756">
            <w:pPr>
              <w:jc w:val="center"/>
              <w:rPr>
                <w:rFonts w:ascii="Arial" w:hAnsi="Arial" w:cs="Arial"/>
                <w:b/>
                <w:bCs/>
                <w:sz w:val="16"/>
                <w:szCs w:val="16"/>
              </w:rPr>
            </w:pPr>
            <w:r w:rsidRPr="00D34756">
              <w:rPr>
                <w:rFonts w:ascii="Arial" w:hAnsi="Arial" w:cs="Arial"/>
                <w:b/>
                <w:bCs/>
                <w:sz w:val="16"/>
                <w:szCs w:val="16"/>
              </w:rPr>
              <w:t>Сумма</w:t>
            </w:r>
          </w:p>
        </w:tc>
      </w:tr>
      <w:tr w:rsidR="00D34756" w:rsidRPr="00D34756" w:rsidTr="00D34756">
        <w:trPr>
          <w:trHeight w:val="20"/>
        </w:trPr>
        <w:tc>
          <w:tcPr>
            <w:tcW w:w="5557" w:type="dxa"/>
            <w:vMerge/>
            <w:tcBorders>
              <w:top w:val="single" w:sz="4" w:space="0" w:color="auto"/>
              <w:left w:val="single" w:sz="4" w:space="0" w:color="auto"/>
              <w:bottom w:val="single" w:sz="4" w:space="0" w:color="000000"/>
              <w:right w:val="single" w:sz="4" w:space="0" w:color="auto"/>
            </w:tcBorders>
            <w:vAlign w:val="center"/>
            <w:hideMark/>
          </w:tcPr>
          <w:p w:rsidR="00D34756" w:rsidRPr="00D34756" w:rsidRDefault="00D34756" w:rsidP="00D34756">
            <w:pPr>
              <w:rPr>
                <w:rFonts w:ascii="Arial" w:hAnsi="Arial" w:cs="Arial"/>
                <w:b/>
                <w:bCs/>
                <w:sz w:val="16"/>
                <w:szCs w:val="16"/>
              </w:rPr>
            </w:pPr>
          </w:p>
        </w:tc>
        <w:tc>
          <w:tcPr>
            <w:tcW w:w="2083" w:type="dxa"/>
            <w:vMerge/>
            <w:tcBorders>
              <w:top w:val="single" w:sz="4" w:space="0" w:color="auto"/>
              <w:left w:val="single" w:sz="4" w:space="0" w:color="auto"/>
              <w:bottom w:val="single" w:sz="4" w:space="0" w:color="000000"/>
              <w:right w:val="single" w:sz="4" w:space="0" w:color="auto"/>
            </w:tcBorders>
            <w:vAlign w:val="center"/>
            <w:hideMark/>
          </w:tcPr>
          <w:p w:rsidR="00D34756" w:rsidRPr="00D34756" w:rsidRDefault="00D34756" w:rsidP="00D34756">
            <w:pPr>
              <w:rPr>
                <w:rFonts w:ascii="Arial" w:hAnsi="Arial" w:cs="Arial"/>
                <w:b/>
                <w:bCs/>
                <w:sz w:val="16"/>
                <w:szCs w:val="16"/>
              </w:rPr>
            </w:pPr>
          </w:p>
        </w:tc>
        <w:tc>
          <w:tcPr>
            <w:tcW w:w="1461" w:type="dxa"/>
            <w:tcBorders>
              <w:top w:val="nil"/>
              <w:left w:val="nil"/>
              <w:bottom w:val="single" w:sz="4" w:space="0" w:color="auto"/>
              <w:right w:val="single" w:sz="4" w:space="0" w:color="auto"/>
            </w:tcBorders>
            <w:shd w:val="clear" w:color="auto" w:fill="auto"/>
            <w:noWrap/>
            <w:vAlign w:val="bottom"/>
            <w:hideMark/>
          </w:tcPr>
          <w:p w:rsidR="00D34756" w:rsidRPr="00D34756" w:rsidRDefault="00D34756" w:rsidP="00D34756">
            <w:pPr>
              <w:jc w:val="center"/>
              <w:rPr>
                <w:rFonts w:ascii="Arial" w:hAnsi="Arial" w:cs="Arial"/>
                <w:b/>
                <w:bCs/>
                <w:sz w:val="16"/>
                <w:szCs w:val="16"/>
              </w:rPr>
            </w:pPr>
            <w:r w:rsidRPr="00D34756">
              <w:rPr>
                <w:rFonts w:ascii="Arial" w:hAnsi="Arial" w:cs="Arial"/>
                <w:b/>
                <w:bCs/>
                <w:sz w:val="16"/>
                <w:szCs w:val="16"/>
              </w:rPr>
              <w:t>2020 год</w:t>
            </w:r>
          </w:p>
        </w:tc>
        <w:tc>
          <w:tcPr>
            <w:tcW w:w="1276" w:type="dxa"/>
            <w:tcBorders>
              <w:top w:val="nil"/>
              <w:left w:val="nil"/>
              <w:bottom w:val="single" w:sz="4" w:space="0" w:color="auto"/>
              <w:right w:val="single" w:sz="4" w:space="0" w:color="auto"/>
            </w:tcBorders>
            <w:shd w:val="clear" w:color="auto" w:fill="auto"/>
            <w:noWrap/>
            <w:vAlign w:val="bottom"/>
            <w:hideMark/>
          </w:tcPr>
          <w:p w:rsidR="00D34756" w:rsidRPr="00D34756" w:rsidRDefault="00D34756" w:rsidP="00D34756">
            <w:pPr>
              <w:jc w:val="center"/>
              <w:rPr>
                <w:rFonts w:ascii="Arial" w:hAnsi="Arial" w:cs="Arial"/>
                <w:b/>
                <w:bCs/>
                <w:sz w:val="16"/>
                <w:szCs w:val="16"/>
              </w:rPr>
            </w:pPr>
            <w:r w:rsidRPr="00D34756">
              <w:rPr>
                <w:rFonts w:ascii="Arial" w:hAnsi="Arial" w:cs="Arial"/>
                <w:b/>
                <w:bCs/>
                <w:sz w:val="16"/>
                <w:szCs w:val="16"/>
              </w:rPr>
              <w:t>2021 год</w:t>
            </w:r>
          </w:p>
        </w:tc>
        <w:tc>
          <w:tcPr>
            <w:tcW w:w="1223" w:type="dxa"/>
            <w:tcBorders>
              <w:top w:val="nil"/>
              <w:left w:val="nil"/>
              <w:bottom w:val="single" w:sz="4" w:space="0" w:color="auto"/>
              <w:right w:val="single" w:sz="4" w:space="0" w:color="auto"/>
            </w:tcBorders>
            <w:shd w:val="clear" w:color="auto" w:fill="auto"/>
            <w:noWrap/>
            <w:vAlign w:val="bottom"/>
            <w:hideMark/>
          </w:tcPr>
          <w:p w:rsidR="00D34756" w:rsidRPr="00D34756" w:rsidRDefault="00D34756" w:rsidP="00D34756">
            <w:pPr>
              <w:jc w:val="center"/>
              <w:rPr>
                <w:rFonts w:ascii="Arial" w:hAnsi="Arial" w:cs="Arial"/>
                <w:b/>
                <w:bCs/>
                <w:sz w:val="16"/>
                <w:szCs w:val="16"/>
              </w:rPr>
            </w:pPr>
            <w:r w:rsidRPr="00D34756">
              <w:rPr>
                <w:rFonts w:ascii="Arial" w:hAnsi="Arial" w:cs="Arial"/>
                <w:b/>
                <w:bCs/>
                <w:sz w:val="16"/>
                <w:szCs w:val="16"/>
              </w:rPr>
              <w:t>2022 год</w:t>
            </w:r>
          </w:p>
        </w:tc>
      </w:tr>
      <w:tr w:rsidR="00D34756" w:rsidRPr="00D34756" w:rsidTr="00D34756">
        <w:trPr>
          <w:trHeight w:val="20"/>
        </w:trPr>
        <w:tc>
          <w:tcPr>
            <w:tcW w:w="5557" w:type="dxa"/>
            <w:tcBorders>
              <w:top w:val="nil"/>
              <w:left w:val="single" w:sz="4" w:space="0" w:color="000000"/>
              <w:bottom w:val="single" w:sz="4" w:space="0" w:color="000000"/>
              <w:right w:val="single" w:sz="4" w:space="0" w:color="000000"/>
            </w:tcBorders>
            <w:shd w:val="clear" w:color="auto" w:fill="auto"/>
            <w:vAlign w:val="center"/>
            <w:hideMark/>
          </w:tcPr>
          <w:p w:rsidR="00D34756" w:rsidRPr="00D34756" w:rsidRDefault="00D34756" w:rsidP="00D34756">
            <w:pPr>
              <w:jc w:val="both"/>
              <w:rPr>
                <w:rFonts w:ascii="Arial" w:hAnsi="Arial" w:cs="Arial"/>
                <w:b/>
                <w:bCs/>
                <w:sz w:val="16"/>
                <w:szCs w:val="16"/>
              </w:rPr>
            </w:pPr>
            <w:r w:rsidRPr="00D34756">
              <w:rPr>
                <w:rFonts w:ascii="Arial" w:hAnsi="Arial" w:cs="Arial"/>
                <w:b/>
                <w:bCs/>
                <w:sz w:val="16"/>
                <w:szCs w:val="16"/>
              </w:rPr>
              <w:t>Субсидии бюджетам бюджетной системы Российской Федерации (межбюджетные субсидии)</w:t>
            </w:r>
          </w:p>
        </w:tc>
        <w:tc>
          <w:tcPr>
            <w:tcW w:w="2083" w:type="dxa"/>
            <w:tcBorders>
              <w:top w:val="nil"/>
              <w:left w:val="nil"/>
              <w:bottom w:val="single" w:sz="4" w:space="0" w:color="auto"/>
              <w:right w:val="single" w:sz="4" w:space="0" w:color="auto"/>
            </w:tcBorders>
            <w:shd w:val="clear" w:color="auto" w:fill="auto"/>
            <w:vAlign w:val="bottom"/>
            <w:hideMark/>
          </w:tcPr>
          <w:p w:rsidR="00D34756" w:rsidRPr="00D34756" w:rsidRDefault="00D34756" w:rsidP="00D34756">
            <w:pPr>
              <w:jc w:val="center"/>
              <w:rPr>
                <w:rFonts w:ascii="Arial" w:hAnsi="Arial" w:cs="Arial"/>
                <w:b/>
                <w:bCs/>
                <w:sz w:val="16"/>
                <w:szCs w:val="16"/>
              </w:rPr>
            </w:pPr>
            <w:r w:rsidRPr="00D34756">
              <w:rPr>
                <w:rFonts w:ascii="Arial" w:hAnsi="Arial" w:cs="Arial"/>
                <w:b/>
                <w:bCs/>
                <w:sz w:val="16"/>
                <w:szCs w:val="16"/>
              </w:rPr>
              <w:t>2 02 20000 00 0000 150</w:t>
            </w:r>
          </w:p>
        </w:tc>
        <w:tc>
          <w:tcPr>
            <w:tcW w:w="1461" w:type="dxa"/>
            <w:tcBorders>
              <w:top w:val="nil"/>
              <w:left w:val="nil"/>
              <w:bottom w:val="single" w:sz="4" w:space="0" w:color="000000"/>
              <w:right w:val="single" w:sz="4" w:space="0" w:color="000000"/>
            </w:tcBorders>
            <w:shd w:val="clear" w:color="auto" w:fill="auto"/>
            <w:noWrap/>
            <w:vAlign w:val="center"/>
            <w:hideMark/>
          </w:tcPr>
          <w:p w:rsidR="00D34756" w:rsidRPr="00D34756" w:rsidRDefault="00D34756" w:rsidP="00D34756">
            <w:pPr>
              <w:jc w:val="center"/>
              <w:rPr>
                <w:rFonts w:ascii="Arial" w:hAnsi="Arial" w:cs="Arial"/>
                <w:b/>
                <w:bCs/>
                <w:sz w:val="16"/>
                <w:szCs w:val="16"/>
              </w:rPr>
            </w:pPr>
            <w:r w:rsidRPr="00D34756">
              <w:rPr>
                <w:rFonts w:ascii="Arial" w:hAnsi="Arial" w:cs="Arial"/>
                <w:b/>
                <w:bCs/>
                <w:sz w:val="16"/>
                <w:szCs w:val="16"/>
              </w:rPr>
              <w:t>87 331 068,00</w:t>
            </w:r>
          </w:p>
        </w:tc>
        <w:tc>
          <w:tcPr>
            <w:tcW w:w="1276" w:type="dxa"/>
            <w:tcBorders>
              <w:top w:val="nil"/>
              <w:left w:val="nil"/>
              <w:bottom w:val="single" w:sz="4" w:space="0" w:color="000000"/>
              <w:right w:val="single" w:sz="4" w:space="0" w:color="000000"/>
            </w:tcBorders>
            <w:shd w:val="clear" w:color="auto" w:fill="auto"/>
            <w:noWrap/>
            <w:vAlign w:val="center"/>
            <w:hideMark/>
          </w:tcPr>
          <w:p w:rsidR="00D34756" w:rsidRPr="00D34756" w:rsidRDefault="00D34756" w:rsidP="00D34756">
            <w:pPr>
              <w:jc w:val="center"/>
              <w:rPr>
                <w:rFonts w:ascii="Arial" w:hAnsi="Arial" w:cs="Arial"/>
                <w:b/>
                <w:bCs/>
                <w:sz w:val="16"/>
                <w:szCs w:val="16"/>
              </w:rPr>
            </w:pPr>
            <w:r w:rsidRPr="00D34756">
              <w:rPr>
                <w:rFonts w:ascii="Arial" w:hAnsi="Arial" w:cs="Arial"/>
                <w:b/>
                <w:bCs/>
                <w:sz w:val="16"/>
                <w:szCs w:val="16"/>
              </w:rPr>
              <w:t>3 938 000,00</w:t>
            </w:r>
          </w:p>
        </w:tc>
        <w:tc>
          <w:tcPr>
            <w:tcW w:w="1223" w:type="dxa"/>
            <w:tcBorders>
              <w:top w:val="nil"/>
              <w:left w:val="nil"/>
              <w:bottom w:val="single" w:sz="4" w:space="0" w:color="000000"/>
              <w:right w:val="single" w:sz="4" w:space="0" w:color="000000"/>
            </w:tcBorders>
            <w:shd w:val="clear" w:color="auto" w:fill="auto"/>
            <w:noWrap/>
            <w:vAlign w:val="center"/>
            <w:hideMark/>
          </w:tcPr>
          <w:p w:rsidR="00D34756" w:rsidRPr="00D34756" w:rsidRDefault="00D34756" w:rsidP="00D34756">
            <w:pPr>
              <w:jc w:val="center"/>
              <w:rPr>
                <w:rFonts w:ascii="Arial" w:hAnsi="Arial" w:cs="Arial"/>
                <w:b/>
                <w:bCs/>
                <w:sz w:val="16"/>
                <w:szCs w:val="16"/>
              </w:rPr>
            </w:pPr>
            <w:r w:rsidRPr="00D34756">
              <w:rPr>
                <w:rFonts w:ascii="Arial" w:hAnsi="Arial" w:cs="Arial"/>
                <w:b/>
                <w:bCs/>
                <w:sz w:val="16"/>
                <w:szCs w:val="16"/>
              </w:rPr>
              <w:t>3 938 000,00</w:t>
            </w:r>
          </w:p>
        </w:tc>
      </w:tr>
      <w:tr w:rsidR="00D34756" w:rsidRPr="00D34756" w:rsidTr="00D34756">
        <w:trPr>
          <w:trHeight w:val="20"/>
        </w:trPr>
        <w:tc>
          <w:tcPr>
            <w:tcW w:w="5557" w:type="dxa"/>
            <w:tcBorders>
              <w:top w:val="nil"/>
              <w:left w:val="single" w:sz="4" w:space="0" w:color="000000"/>
              <w:bottom w:val="single" w:sz="4" w:space="0" w:color="000000"/>
              <w:right w:val="single" w:sz="4" w:space="0" w:color="000000"/>
            </w:tcBorders>
            <w:shd w:val="clear" w:color="000000" w:fill="FFFFFF"/>
            <w:vAlign w:val="center"/>
            <w:hideMark/>
          </w:tcPr>
          <w:p w:rsidR="00D34756" w:rsidRPr="00D34756" w:rsidRDefault="00D34756" w:rsidP="00D34756">
            <w:pPr>
              <w:jc w:val="both"/>
              <w:rPr>
                <w:rFonts w:ascii="Arial" w:hAnsi="Arial" w:cs="Arial"/>
                <w:color w:val="000000"/>
                <w:sz w:val="16"/>
                <w:szCs w:val="16"/>
              </w:rPr>
            </w:pPr>
            <w:r w:rsidRPr="00D34756">
              <w:rPr>
                <w:rFonts w:ascii="Arial" w:hAnsi="Arial" w:cs="Arial"/>
                <w:color w:val="000000"/>
                <w:sz w:val="16"/>
                <w:szCs w:val="16"/>
              </w:rPr>
              <w:t>Субсидии бюджетам городских поселений на реализацию программ формирования современной городской среды</w:t>
            </w:r>
          </w:p>
        </w:tc>
        <w:tc>
          <w:tcPr>
            <w:tcW w:w="2083" w:type="dxa"/>
            <w:tcBorders>
              <w:top w:val="nil"/>
              <w:left w:val="nil"/>
              <w:bottom w:val="single" w:sz="4" w:space="0" w:color="000000"/>
              <w:right w:val="single" w:sz="4" w:space="0" w:color="000000"/>
            </w:tcBorders>
            <w:shd w:val="clear" w:color="auto" w:fill="auto"/>
            <w:vAlign w:val="center"/>
            <w:hideMark/>
          </w:tcPr>
          <w:p w:rsidR="00D34756" w:rsidRPr="00D34756" w:rsidRDefault="00D34756" w:rsidP="00D34756">
            <w:pPr>
              <w:jc w:val="center"/>
              <w:rPr>
                <w:rFonts w:ascii="Arial" w:hAnsi="Arial" w:cs="Arial"/>
                <w:sz w:val="16"/>
                <w:szCs w:val="16"/>
              </w:rPr>
            </w:pPr>
            <w:r w:rsidRPr="00D34756">
              <w:rPr>
                <w:rFonts w:ascii="Arial" w:hAnsi="Arial" w:cs="Arial"/>
                <w:sz w:val="16"/>
                <w:szCs w:val="16"/>
              </w:rPr>
              <w:t>2 02 25555 13 0000 150</w:t>
            </w:r>
          </w:p>
        </w:tc>
        <w:tc>
          <w:tcPr>
            <w:tcW w:w="1461" w:type="dxa"/>
            <w:tcBorders>
              <w:top w:val="nil"/>
              <w:left w:val="nil"/>
              <w:bottom w:val="single" w:sz="4" w:space="0" w:color="000000"/>
              <w:right w:val="single" w:sz="4" w:space="0" w:color="000000"/>
            </w:tcBorders>
            <w:shd w:val="clear" w:color="000000" w:fill="FFFFFF"/>
            <w:noWrap/>
            <w:vAlign w:val="cente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2 917 568,00</w:t>
            </w:r>
          </w:p>
        </w:tc>
        <w:tc>
          <w:tcPr>
            <w:tcW w:w="1276" w:type="dxa"/>
            <w:tcBorders>
              <w:top w:val="nil"/>
              <w:left w:val="nil"/>
              <w:bottom w:val="single" w:sz="4" w:space="0" w:color="000000"/>
              <w:right w:val="single" w:sz="4" w:space="0" w:color="000000"/>
            </w:tcBorders>
            <w:shd w:val="clear" w:color="auto" w:fill="auto"/>
            <w:noWrap/>
            <w:vAlign w:val="cente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c>
          <w:tcPr>
            <w:tcW w:w="1223" w:type="dxa"/>
            <w:tcBorders>
              <w:top w:val="nil"/>
              <w:left w:val="nil"/>
              <w:bottom w:val="single" w:sz="4" w:space="0" w:color="000000"/>
              <w:right w:val="single" w:sz="4" w:space="0" w:color="000000"/>
            </w:tcBorders>
            <w:shd w:val="clear" w:color="auto" w:fill="auto"/>
            <w:noWrap/>
            <w:vAlign w:val="cente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0,00</w:t>
            </w:r>
          </w:p>
        </w:tc>
      </w:tr>
      <w:tr w:rsidR="00D34756" w:rsidRPr="00D34756" w:rsidTr="00D34756">
        <w:trPr>
          <w:trHeight w:val="20"/>
        </w:trPr>
        <w:tc>
          <w:tcPr>
            <w:tcW w:w="5557" w:type="dxa"/>
            <w:tcBorders>
              <w:top w:val="nil"/>
              <w:left w:val="single" w:sz="4" w:space="0" w:color="000000"/>
              <w:bottom w:val="single" w:sz="4" w:space="0" w:color="000000"/>
              <w:right w:val="single" w:sz="4" w:space="0" w:color="000000"/>
            </w:tcBorders>
            <w:shd w:val="clear" w:color="auto" w:fill="auto"/>
            <w:vAlign w:val="center"/>
            <w:hideMark/>
          </w:tcPr>
          <w:p w:rsidR="00D34756" w:rsidRPr="00D34756" w:rsidRDefault="00D34756" w:rsidP="00D34756">
            <w:pPr>
              <w:jc w:val="both"/>
              <w:rPr>
                <w:rFonts w:ascii="Arial" w:hAnsi="Arial" w:cs="Arial"/>
                <w:sz w:val="16"/>
                <w:szCs w:val="16"/>
              </w:rPr>
            </w:pPr>
            <w:r w:rsidRPr="00D34756">
              <w:rPr>
                <w:rFonts w:ascii="Arial" w:hAnsi="Arial" w:cs="Arial"/>
                <w:sz w:val="16"/>
                <w:szCs w:val="16"/>
              </w:rPr>
              <w:t>Субсидии бюджетам городских и сельских поселений на формиров</w:t>
            </w:r>
            <w:r w:rsidRPr="00D34756">
              <w:rPr>
                <w:rFonts w:ascii="Arial" w:hAnsi="Arial" w:cs="Arial"/>
                <w:sz w:val="16"/>
                <w:szCs w:val="16"/>
              </w:rPr>
              <w:t>а</w:t>
            </w:r>
            <w:r w:rsidRPr="00D34756">
              <w:rPr>
                <w:rFonts w:ascii="Arial" w:hAnsi="Arial" w:cs="Arial"/>
                <w:sz w:val="16"/>
                <w:szCs w:val="16"/>
              </w:rPr>
              <w:t>ние муниципальных дорожных фондов на 2020 год и плановый период 2021 и 2022 годов</w:t>
            </w:r>
          </w:p>
        </w:tc>
        <w:tc>
          <w:tcPr>
            <w:tcW w:w="2083" w:type="dxa"/>
            <w:tcBorders>
              <w:top w:val="nil"/>
              <w:left w:val="nil"/>
              <w:bottom w:val="single" w:sz="4" w:space="0" w:color="000000"/>
              <w:right w:val="single" w:sz="4" w:space="0" w:color="000000"/>
            </w:tcBorders>
            <w:shd w:val="clear" w:color="auto" w:fill="auto"/>
            <w:vAlign w:val="center"/>
            <w:hideMark/>
          </w:tcPr>
          <w:p w:rsidR="00D34756" w:rsidRPr="00D34756" w:rsidRDefault="00D34756" w:rsidP="00D34756">
            <w:pPr>
              <w:jc w:val="center"/>
              <w:rPr>
                <w:rFonts w:ascii="Arial" w:hAnsi="Arial" w:cs="Arial"/>
                <w:sz w:val="16"/>
                <w:szCs w:val="16"/>
              </w:rPr>
            </w:pPr>
            <w:r w:rsidRPr="00D34756">
              <w:rPr>
                <w:rFonts w:ascii="Arial" w:hAnsi="Arial" w:cs="Arial"/>
                <w:sz w:val="16"/>
                <w:szCs w:val="16"/>
              </w:rPr>
              <w:t>2 02 29999 13 7152 150</w:t>
            </w:r>
          </w:p>
        </w:tc>
        <w:tc>
          <w:tcPr>
            <w:tcW w:w="1461" w:type="dxa"/>
            <w:tcBorders>
              <w:top w:val="nil"/>
              <w:left w:val="nil"/>
              <w:bottom w:val="single" w:sz="4" w:space="0" w:color="000000"/>
              <w:right w:val="single" w:sz="4" w:space="0" w:color="000000"/>
            </w:tcBorders>
            <w:shd w:val="clear" w:color="auto" w:fill="auto"/>
            <w:noWrap/>
            <w:vAlign w:val="cente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3 938 000,00</w:t>
            </w:r>
          </w:p>
        </w:tc>
        <w:tc>
          <w:tcPr>
            <w:tcW w:w="1276" w:type="dxa"/>
            <w:tcBorders>
              <w:top w:val="nil"/>
              <w:left w:val="nil"/>
              <w:bottom w:val="single" w:sz="4" w:space="0" w:color="000000"/>
              <w:right w:val="single" w:sz="4" w:space="0" w:color="000000"/>
            </w:tcBorders>
            <w:shd w:val="clear" w:color="auto" w:fill="auto"/>
            <w:noWrap/>
            <w:vAlign w:val="cente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3 938 000,00</w:t>
            </w:r>
          </w:p>
        </w:tc>
        <w:tc>
          <w:tcPr>
            <w:tcW w:w="1223" w:type="dxa"/>
            <w:tcBorders>
              <w:top w:val="nil"/>
              <w:left w:val="nil"/>
              <w:bottom w:val="single" w:sz="4" w:space="0" w:color="000000"/>
              <w:right w:val="single" w:sz="4" w:space="0" w:color="000000"/>
            </w:tcBorders>
            <w:shd w:val="clear" w:color="auto" w:fill="auto"/>
            <w:noWrap/>
            <w:vAlign w:val="cente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3 938 000,00</w:t>
            </w:r>
          </w:p>
        </w:tc>
      </w:tr>
      <w:tr w:rsidR="00D34756" w:rsidRPr="00D34756" w:rsidTr="00D34756">
        <w:trPr>
          <w:trHeight w:val="20"/>
        </w:trPr>
        <w:tc>
          <w:tcPr>
            <w:tcW w:w="5557" w:type="dxa"/>
            <w:tcBorders>
              <w:top w:val="nil"/>
              <w:left w:val="single" w:sz="4" w:space="0" w:color="000000"/>
              <w:bottom w:val="nil"/>
              <w:right w:val="single" w:sz="4" w:space="0" w:color="000000"/>
            </w:tcBorders>
            <w:shd w:val="clear" w:color="000000" w:fill="FFFFFF"/>
            <w:hideMark/>
          </w:tcPr>
          <w:p w:rsidR="00D34756" w:rsidRPr="00D34756" w:rsidRDefault="00D34756" w:rsidP="00D34756">
            <w:pPr>
              <w:jc w:val="both"/>
              <w:rPr>
                <w:rFonts w:ascii="Arial" w:hAnsi="Arial" w:cs="Arial"/>
                <w:color w:val="000000"/>
                <w:sz w:val="16"/>
                <w:szCs w:val="16"/>
              </w:rPr>
            </w:pPr>
            <w:r w:rsidRPr="00D34756">
              <w:rPr>
                <w:rFonts w:ascii="Arial" w:hAnsi="Arial" w:cs="Arial"/>
                <w:color w:val="000000"/>
                <w:sz w:val="16"/>
                <w:szCs w:val="16"/>
              </w:rPr>
              <w:t xml:space="preserve">Субсидии бюджетам городских и сельских поселений на </w:t>
            </w:r>
            <w:proofErr w:type="spellStart"/>
            <w:r w:rsidRPr="00D34756">
              <w:rPr>
                <w:rFonts w:ascii="Arial" w:hAnsi="Arial" w:cs="Arial"/>
                <w:color w:val="000000"/>
                <w:sz w:val="16"/>
                <w:szCs w:val="16"/>
              </w:rPr>
              <w:t>софинанс</w:t>
            </w:r>
            <w:r w:rsidRPr="00D34756">
              <w:rPr>
                <w:rFonts w:ascii="Arial" w:hAnsi="Arial" w:cs="Arial"/>
                <w:color w:val="000000"/>
                <w:sz w:val="16"/>
                <w:szCs w:val="16"/>
              </w:rPr>
              <w:t>и</w:t>
            </w:r>
            <w:r w:rsidRPr="00D34756">
              <w:rPr>
                <w:rFonts w:ascii="Arial" w:hAnsi="Arial" w:cs="Arial"/>
                <w:color w:val="000000"/>
                <w:sz w:val="16"/>
                <w:szCs w:val="16"/>
              </w:rPr>
              <w:t>рование</w:t>
            </w:r>
            <w:proofErr w:type="spellEnd"/>
            <w:r w:rsidRPr="00D34756">
              <w:rPr>
                <w:rFonts w:ascii="Arial" w:hAnsi="Arial" w:cs="Arial"/>
                <w:color w:val="000000"/>
                <w:sz w:val="16"/>
                <w:szCs w:val="16"/>
              </w:rPr>
              <w:t xml:space="preserve"> расходов по реализации правовых актов Правительства Но</w:t>
            </w:r>
            <w:r w:rsidRPr="00D34756">
              <w:rPr>
                <w:rFonts w:ascii="Arial" w:hAnsi="Arial" w:cs="Arial"/>
                <w:color w:val="000000"/>
                <w:sz w:val="16"/>
                <w:szCs w:val="16"/>
              </w:rPr>
              <w:t>в</w:t>
            </w:r>
            <w:r w:rsidRPr="00D34756">
              <w:rPr>
                <w:rFonts w:ascii="Arial" w:hAnsi="Arial" w:cs="Arial"/>
                <w:color w:val="000000"/>
                <w:sz w:val="16"/>
                <w:szCs w:val="16"/>
              </w:rPr>
              <w:t>городской области по вопросам проектирования, строительства, р</w:t>
            </w:r>
            <w:r w:rsidRPr="00D34756">
              <w:rPr>
                <w:rFonts w:ascii="Arial" w:hAnsi="Arial" w:cs="Arial"/>
                <w:color w:val="000000"/>
                <w:sz w:val="16"/>
                <w:szCs w:val="16"/>
              </w:rPr>
              <w:t>е</w:t>
            </w:r>
            <w:r w:rsidRPr="00D34756">
              <w:rPr>
                <w:rFonts w:ascii="Arial" w:hAnsi="Arial" w:cs="Arial"/>
                <w:color w:val="000000"/>
                <w:sz w:val="16"/>
                <w:szCs w:val="16"/>
              </w:rPr>
              <w:t>конструкции, капитального ремонта и ремонта автомобильных дорог общего пользования местного значения</w:t>
            </w:r>
          </w:p>
        </w:tc>
        <w:tc>
          <w:tcPr>
            <w:tcW w:w="2083" w:type="dxa"/>
            <w:tcBorders>
              <w:top w:val="nil"/>
              <w:left w:val="nil"/>
              <w:bottom w:val="single" w:sz="4" w:space="0" w:color="000000"/>
              <w:right w:val="single" w:sz="4" w:space="0" w:color="000000"/>
            </w:tcBorders>
            <w:shd w:val="clear" w:color="auto" w:fill="auto"/>
            <w:noWrap/>
            <w:vAlign w:val="center"/>
            <w:hideMark/>
          </w:tcPr>
          <w:p w:rsidR="00D34756" w:rsidRPr="00D34756" w:rsidRDefault="00D34756" w:rsidP="00D34756">
            <w:pPr>
              <w:jc w:val="center"/>
              <w:rPr>
                <w:rFonts w:ascii="Arial" w:hAnsi="Arial" w:cs="Arial"/>
                <w:sz w:val="16"/>
                <w:szCs w:val="16"/>
              </w:rPr>
            </w:pPr>
            <w:r w:rsidRPr="00D34756">
              <w:rPr>
                <w:rFonts w:ascii="Arial" w:hAnsi="Arial" w:cs="Arial"/>
                <w:sz w:val="16"/>
                <w:szCs w:val="16"/>
              </w:rPr>
              <w:t>2 02 29999 13 7154 150</w:t>
            </w:r>
          </w:p>
        </w:tc>
        <w:tc>
          <w:tcPr>
            <w:tcW w:w="1461" w:type="dxa"/>
            <w:tcBorders>
              <w:top w:val="nil"/>
              <w:left w:val="nil"/>
              <w:bottom w:val="nil"/>
              <w:right w:val="single" w:sz="4" w:space="0" w:color="000000"/>
            </w:tcBorders>
            <w:shd w:val="clear" w:color="000000" w:fill="FFFFFF"/>
            <w:noWrap/>
            <w:vAlign w:val="cente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12 869 890,00</w:t>
            </w:r>
          </w:p>
        </w:tc>
        <w:tc>
          <w:tcPr>
            <w:tcW w:w="1276" w:type="dxa"/>
            <w:tcBorders>
              <w:top w:val="nil"/>
              <w:left w:val="nil"/>
              <w:bottom w:val="nil"/>
              <w:right w:val="single" w:sz="4" w:space="0" w:color="000000"/>
            </w:tcBorders>
            <w:shd w:val="clear" w:color="auto" w:fill="auto"/>
            <w:noWrap/>
            <w:vAlign w:val="center"/>
            <w:hideMark/>
          </w:tcPr>
          <w:p w:rsidR="00D34756" w:rsidRPr="00D34756" w:rsidRDefault="00D34756" w:rsidP="00D34756">
            <w:pPr>
              <w:jc w:val="center"/>
              <w:rPr>
                <w:rFonts w:ascii="Arial" w:hAnsi="Arial" w:cs="Arial"/>
                <w:sz w:val="16"/>
                <w:szCs w:val="16"/>
              </w:rPr>
            </w:pPr>
            <w:r w:rsidRPr="00D34756">
              <w:rPr>
                <w:rFonts w:ascii="Arial" w:hAnsi="Arial" w:cs="Arial"/>
                <w:sz w:val="16"/>
                <w:szCs w:val="16"/>
              </w:rPr>
              <w:t>0,00</w:t>
            </w:r>
          </w:p>
        </w:tc>
        <w:tc>
          <w:tcPr>
            <w:tcW w:w="1223" w:type="dxa"/>
            <w:tcBorders>
              <w:top w:val="nil"/>
              <w:left w:val="nil"/>
              <w:bottom w:val="nil"/>
              <w:right w:val="single" w:sz="4" w:space="0" w:color="000000"/>
            </w:tcBorders>
            <w:shd w:val="clear" w:color="auto" w:fill="auto"/>
            <w:noWrap/>
            <w:vAlign w:val="center"/>
            <w:hideMark/>
          </w:tcPr>
          <w:p w:rsidR="00D34756" w:rsidRPr="00D34756" w:rsidRDefault="00D34756" w:rsidP="00D34756">
            <w:pPr>
              <w:jc w:val="center"/>
              <w:rPr>
                <w:rFonts w:ascii="Arial" w:hAnsi="Arial" w:cs="Arial"/>
                <w:sz w:val="16"/>
                <w:szCs w:val="16"/>
              </w:rPr>
            </w:pPr>
            <w:r w:rsidRPr="00D34756">
              <w:rPr>
                <w:rFonts w:ascii="Arial" w:hAnsi="Arial" w:cs="Arial"/>
                <w:sz w:val="16"/>
                <w:szCs w:val="16"/>
              </w:rPr>
              <w:t>0,00</w:t>
            </w:r>
          </w:p>
        </w:tc>
      </w:tr>
      <w:tr w:rsidR="00D34756" w:rsidRPr="00D34756" w:rsidTr="00D34756">
        <w:trPr>
          <w:trHeight w:val="20"/>
        </w:trPr>
        <w:tc>
          <w:tcPr>
            <w:tcW w:w="5557" w:type="dxa"/>
            <w:tcBorders>
              <w:top w:val="single" w:sz="4" w:space="0" w:color="000000"/>
              <w:left w:val="single" w:sz="4" w:space="0" w:color="000000"/>
              <w:bottom w:val="nil"/>
              <w:right w:val="single" w:sz="4" w:space="0" w:color="000000"/>
            </w:tcBorders>
            <w:shd w:val="clear" w:color="000000" w:fill="FFFFFF"/>
            <w:hideMark/>
          </w:tcPr>
          <w:p w:rsidR="00D34756" w:rsidRPr="00D34756" w:rsidRDefault="00D34756" w:rsidP="00D34756">
            <w:pPr>
              <w:jc w:val="both"/>
              <w:rPr>
                <w:rFonts w:ascii="Arial" w:hAnsi="Arial" w:cs="Arial"/>
                <w:color w:val="000000"/>
                <w:sz w:val="16"/>
                <w:szCs w:val="16"/>
              </w:rPr>
            </w:pPr>
            <w:r w:rsidRPr="00D34756">
              <w:rPr>
                <w:rFonts w:ascii="Arial" w:hAnsi="Arial" w:cs="Arial"/>
                <w:color w:val="000000"/>
                <w:sz w:val="16"/>
                <w:szCs w:val="16"/>
              </w:rPr>
              <w:t xml:space="preserve">Субсидии бюджетам городских и сельских поселений на </w:t>
            </w:r>
            <w:proofErr w:type="spellStart"/>
            <w:r w:rsidRPr="00D34756">
              <w:rPr>
                <w:rFonts w:ascii="Arial" w:hAnsi="Arial" w:cs="Arial"/>
                <w:color w:val="000000"/>
                <w:sz w:val="16"/>
                <w:szCs w:val="16"/>
              </w:rPr>
              <w:t>софинанс</w:t>
            </w:r>
            <w:r w:rsidRPr="00D34756">
              <w:rPr>
                <w:rFonts w:ascii="Arial" w:hAnsi="Arial" w:cs="Arial"/>
                <w:color w:val="000000"/>
                <w:sz w:val="16"/>
                <w:szCs w:val="16"/>
              </w:rPr>
              <w:t>и</w:t>
            </w:r>
            <w:r w:rsidRPr="00D34756">
              <w:rPr>
                <w:rFonts w:ascii="Arial" w:hAnsi="Arial" w:cs="Arial"/>
                <w:color w:val="000000"/>
                <w:sz w:val="16"/>
                <w:szCs w:val="16"/>
              </w:rPr>
              <w:t>рование</w:t>
            </w:r>
            <w:proofErr w:type="spellEnd"/>
            <w:r w:rsidRPr="00D34756">
              <w:rPr>
                <w:rFonts w:ascii="Arial" w:hAnsi="Arial" w:cs="Arial"/>
                <w:color w:val="000000"/>
                <w:sz w:val="16"/>
                <w:szCs w:val="16"/>
              </w:rPr>
              <w:t xml:space="preserve"> расходов по реализации правовых актов Правительства Но</w:t>
            </w:r>
            <w:r w:rsidRPr="00D34756">
              <w:rPr>
                <w:rFonts w:ascii="Arial" w:hAnsi="Arial" w:cs="Arial"/>
                <w:color w:val="000000"/>
                <w:sz w:val="16"/>
                <w:szCs w:val="16"/>
              </w:rPr>
              <w:t>в</w:t>
            </w:r>
            <w:r w:rsidRPr="00D34756">
              <w:rPr>
                <w:rFonts w:ascii="Arial" w:hAnsi="Arial" w:cs="Arial"/>
                <w:color w:val="000000"/>
                <w:sz w:val="16"/>
                <w:szCs w:val="16"/>
              </w:rPr>
              <w:t>городской области по вопросам проектирования, строительства, р</w:t>
            </w:r>
            <w:r w:rsidRPr="00D34756">
              <w:rPr>
                <w:rFonts w:ascii="Arial" w:hAnsi="Arial" w:cs="Arial"/>
                <w:color w:val="000000"/>
                <w:sz w:val="16"/>
                <w:szCs w:val="16"/>
              </w:rPr>
              <w:t>е</w:t>
            </w:r>
            <w:r w:rsidRPr="00D34756">
              <w:rPr>
                <w:rFonts w:ascii="Arial" w:hAnsi="Arial" w:cs="Arial"/>
                <w:color w:val="000000"/>
                <w:sz w:val="16"/>
                <w:szCs w:val="16"/>
              </w:rPr>
              <w:t>конструкции, капитального ремонта и ремонта автомобильных дорог общего пользования местного значения</w:t>
            </w:r>
          </w:p>
        </w:tc>
        <w:tc>
          <w:tcPr>
            <w:tcW w:w="2083" w:type="dxa"/>
            <w:tcBorders>
              <w:top w:val="nil"/>
              <w:left w:val="nil"/>
              <w:bottom w:val="nil"/>
              <w:right w:val="nil"/>
            </w:tcBorders>
            <w:shd w:val="clear" w:color="auto" w:fill="auto"/>
            <w:noWrap/>
            <w:vAlign w:val="center"/>
            <w:hideMark/>
          </w:tcPr>
          <w:p w:rsidR="00D34756" w:rsidRPr="00D34756" w:rsidRDefault="00D34756" w:rsidP="00D34756">
            <w:pPr>
              <w:jc w:val="center"/>
              <w:rPr>
                <w:rFonts w:ascii="Arial" w:hAnsi="Arial" w:cs="Arial"/>
                <w:sz w:val="16"/>
                <w:szCs w:val="16"/>
              </w:rPr>
            </w:pPr>
            <w:r w:rsidRPr="00D34756">
              <w:rPr>
                <w:rFonts w:ascii="Arial" w:hAnsi="Arial" w:cs="Arial"/>
                <w:sz w:val="16"/>
                <w:szCs w:val="16"/>
              </w:rPr>
              <w:t>2 02 20077 13 7154 150</w:t>
            </w:r>
          </w:p>
        </w:tc>
        <w:tc>
          <w:tcPr>
            <w:tcW w:w="1461" w:type="dxa"/>
            <w:tcBorders>
              <w:top w:val="single" w:sz="4" w:space="0" w:color="000000"/>
              <w:left w:val="single" w:sz="4" w:space="0" w:color="000000"/>
              <w:bottom w:val="nil"/>
              <w:right w:val="single" w:sz="4" w:space="0" w:color="000000"/>
            </w:tcBorders>
            <w:shd w:val="clear" w:color="000000" w:fill="FFFFFF"/>
            <w:noWrap/>
            <w:vAlign w:val="center"/>
            <w:hideMark/>
          </w:tcPr>
          <w:p w:rsidR="00D34756" w:rsidRPr="00D34756" w:rsidRDefault="00D34756" w:rsidP="00D34756">
            <w:pPr>
              <w:jc w:val="center"/>
              <w:rPr>
                <w:rFonts w:ascii="Arial" w:hAnsi="Arial" w:cs="Arial"/>
                <w:color w:val="000000"/>
                <w:sz w:val="16"/>
                <w:szCs w:val="16"/>
              </w:rPr>
            </w:pPr>
            <w:r w:rsidRPr="00D34756">
              <w:rPr>
                <w:rFonts w:ascii="Arial" w:hAnsi="Arial" w:cs="Arial"/>
                <w:color w:val="000000"/>
                <w:sz w:val="16"/>
                <w:szCs w:val="16"/>
              </w:rPr>
              <w:t>67 605 610,00</w:t>
            </w:r>
          </w:p>
        </w:tc>
        <w:tc>
          <w:tcPr>
            <w:tcW w:w="1276" w:type="dxa"/>
            <w:tcBorders>
              <w:top w:val="single" w:sz="4" w:space="0" w:color="000000"/>
              <w:left w:val="nil"/>
              <w:bottom w:val="nil"/>
              <w:right w:val="single" w:sz="4" w:space="0" w:color="000000"/>
            </w:tcBorders>
            <w:shd w:val="clear" w:color="auto" w:fill="auto"/>
            <w:noWrap/>
            <w:vAlign w:val="center"/>
            <w:hideMark/>
          </w:tcPr>
          <w:p w:rsidR="00D34756" w:rsidRPr="00D34756" w:rsidRDefault="00D34756" w:rsidP="00D34756">
            <w:pPr>
              <w:jc w:val="center"/>
              <w:rPr>
                <w:rFonts w:ascii="Arial" w:hAnsi="Arial" w:cs="Arial"/>
                <w:sz w:val="16"/>
                <w:szCs w:val="16"/>
              </w:rPr>
            </w:pPr>
            <w:r w:rsidRPr="00D34756">
              <w:rPr>
                <w:rFonts w:ascii="Arial" w:hAnsi="Arial" w:cs="Arial"/>
                <w:sz w:val="16"/>
                <w:szCs w:val="16"/>
              </w:rPr>
              <w:t>0,00</w:t>
            </w:r>
          </w:p>
        </w:tc>
        <w:tc>
          <w:tcPr>
            <w:tcW w:w="1223" w:type="dxa"/>
            <w:tcBorders>
              <w:top w:val="single" w:sz="4" w:space="0" w:color="000000"/>
              <w:left w:val="nil"/>
              <w:bottom w:val="nil"/>
              <w:right w:val="single" w:sz="4" w:space="0" w:color="000000"/>
            </w:tcBorders>
            <w:shd w:val="clear" w:color="auto" w:fill="auto"/>
            <w:noWrap/>
            <w:vAlign w:val="center"/>
            <w:hideMark/>
          </w:tcPr>
          <w:p w:rsidR="00D34756" w:rsidRPr="00D34756" w:rsidRDefault="00D34756" w:rsidP="00D34756">
            <w:pPr>
              <w:jc w:val="center"/>
              <w:rPr>
                <w:rFonts w:ascii="Arial" w:hAnsi="Arial" w:cs="Arial"/>
                <w:sz w:val="16"/>
                <w:szCs w:val="16"/>
              </w:rPr>
            </w:pPr>
            <w:r w:rsidRPr="00D34756">
              <w:rPr>
                <w:rFonts w:ascii="Arial" w:hAnsi="Arial" w:cs="Arial"/>
                <w:sz w:val="16"/>
                <w:szCs w:val="16"/>
              </w:rPr>
              <w:t>0,00</w:t>
            </w:r>
          </w:p>
        </w:tc>
      </w:tr>
      <w:tr w:rsidR="00D34756" w:rsidRPr="00D34756" w:rsidTr="00D34756">
        <w:trPr>
          <w:trHeight w:val="20"/>
        </w:trPr>
        <w:tc>
          <w:tcPr>
            <w:tcW w:w="76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34756" w:rsidRPr="00D34756" w:rsidRDefault="00D34756" w:rsidP="00D34756">
            <w:pPr>
              <w:rPr>
                <w:rFonts w:ascii="Arial" w:hAnsi="Arial" w:cs="Arial"/>
                <w:b/>
                <w:bCs/>
                <w:sz w:val="16"/>
                <w:szCs w:val="16"/>
              </w:rPr>
            </w:pPr>
            <w:r w:rsidRPr="00D34756">
              <w:rPr>
                <w:rFonts w:ascii="Arial" w:hAnsi="Arial" w:cs="Arial"/>
                <w:b/>
                <w:bCs/>
                <w:sz w:val="16"/>
                <w:szCs w:val="16"/>
              </w:rPr>
              <w:t>Всего:</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rsidR="00D34756" w:rsidRPr="00D34756" w:rsidRDefault="00D34756" w:rsidP="00D34756">
            <w:pPr>
              <w:jc w:val="right"/>
              <w:rPr>
                <w:rFonts w:ascii="Arial" w:hAnsi="Arial" w:cs="Arial"/>
                <w:b/>
                <w:bCs/>
                <w:sz w:val="16"/>
                <w:szCs w:val="16"/>
              </w:rPr>
            </w:pPr>
            <w:r w:rsidRPr="00D34756">
              <w:rPr>
                <w:rFonts w:ascii="Arial" w:hAnsi="Arial" w:cs="Arial"/>
                <w:b/>
                <w:bCs/>
                <w:sz w:val="16"/>
                <w:szCs w:val="16"/>
              </w:rPr>
              <w:t>87 331 068,00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34756" w:rsidRPr="00D34756" w:rsidRDefault="00D34756" w:rsidP="00D34756">
            <w:pPr>
              <w:jc w:val="right"/>
              <w:rPr>
                <w:rFonts w:ascii="Arial" w:hAnsi="Arial" w:cs="Arial"/>
                <w:b/>
                <w:bCs/>
                <w:sz w:val="16"/>
                <w:szCs w:val="16"/>
              </w:rPr>
            </w:pPr>
            <w:r w:rsidRPr="00D34756">
              <w:rPr>
                <w:rFonts w:ascii="Arial" w:hAnsi="Arial" w:cs="Arial"/>
                <w:b/>
                <w:bCs/>
                <w:sz w:val="16"/>
                <w:szCs w:val="16"/>
              </w:rPr>
              <w:t>3 938 000,00</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rsidR="00D34756" w:rsidRPr="00D34756" w:rsidRDefault="00D34756" w:rsidP="00D34756">
            <w:pPr>
              <w:jc w:val="right"/>
              <w:rPr>
                <w:rFonts w:ascii="Arial" w:hAnsi="Arial" w:cs="Arial"/>
                <w:b/>
                <w:bCs/>
                <w:sz w:val="16"/>
                <w:szCs w:val="16"/>
              </w:rPr>
            </w:pPr>
            <w:r w:rsidRPr="00D34756">
              <w:rPr>
                <w:rFonts w:ascii="Arial" w:hAnsi="Arial" w:cs="Arial"/>
                <w:b/>
                <w:bCs/>
                <w:sz w:val="16"/>
                <w:szCs w:val="16"/>
              </w:rPr>
              <w:t>3 938 000,00</w:t>
            </w:r>
          </w:p>
        </w:tc>
      </w:tr>
    </w:tbl>
    <w:p w:rsidR="00D34756" w:rsidRDefault="00D34756" w:rsidP="00E87F79">
      <w:pPr>
        <w:shd w:val="clear" w:color="auto" w:fill="FFFFFF"/>
        <w:suppressAutoHyphens/>
        <w:spacing w:line="240" w:lineRule="exact"/>
        <w:jc w:val="center"/>
        <w:rPr>
          <w:rFonts w:ascii="Arial" w:hAnsi="Arial" w:cs="Arial"/>
          <w:b/>
          <w:sz w:val="16"/>
          <w:szCs w:val="16"/>
        </w:rPr>
      </w:pPr>
    </w:p>
    <w:p w:rsidR="00B94A98" w:rsidRPr="005F78A2" w:rsidRDefault="00B94A98" w:rsidP="00B94A98">
      <w:pPr>
        <w:jc w:val="center"/>
        <w:rPr>
          <w:rFonts w:ascii="Arial" w:hAnsi="Arial" w:cs="Arial"/>
          <w:b/>
          <w:sz w:val="16"/>
          <w:szCs w:val="16"/>
        </w:rPr>
      </w:pPr>
      <w:r w:rsidRPr="005F78A2">
        <w:rPr>
          <w:rFonts w:ascii="Arial" w:hAnsi="Arial" w:cs="Arial"/>
          <w:b/>
          <w:sz w:val="16"/>
          <w:szCs w:val="16"/>
        </w:rPr>
        <w:t>СОВЕТ  ДЕПУТАТОВ  ВАЛДАЙСКОГО  ГОРОДСКОГО  ПОСЕЛЕНИЯ</w:t>
      </w:r>
    </w:p>
    <w:p w:rsidR="00B94A98" w:rsidRPr="005F78A2" w:rsidRDefault="00B94A98" w:rsidP="00B94A98">
      <w:pPr>
        <w:jc w:val="center"/>
        <w:rPr>
          <w:rFonts w:ascii="Arial" w:hAnsi="Arial" w:cs="Arial"/>
          <w:sz w:val="16"/>
          <w:szCs w:val="16"/>
        </w:rPr>
      </w:pPr>
      <w:r w:rsidRPr="005F78A2">
        <w:rPr>
          <w:rFonts w:ascii="Arial" w:hAnsi="Arial" w:cs="Arial"/>
          <w:sz w:val="16"/>
          <w:szCs w:val="16"/>
        </w:rPr>
        <w:t>Р Е Ш Е Н И Е</w:t>
      </w:r>
    </w:p>
    <w:p w:rsidR="00B94A98" w:rsidRPr="005F78A2" w:rsidRDefault="00B94A98" w:rsidP="00B94A98">
      <w:pPr>
        <w:jc w:val="center"/>
        <w:rPr>
          <w:rFonts w:ascii="Arial" w:hAnsi="Arial" w:cs="Arial"/>
          <w:b/>
          <w:sz w:val="16"/>
          <w:szCs w:val="16"/>
        </w:rPr>
      </w:pPr>
      <w:r w:rsidRPr="005F78A2">
        <w:rPr>
          <w:rFonts w:ascii="Arial" w:hAnsi="Arial" w:cs="Arial"/>
          <w:b/>
          <w:sz w:val="16"/>
          <w:szCs w:val="16"/>
        </w:rPr>
        <w:t xml:space="preserve">О присвоении наименования элементам </w:t>
      </w:r>
    </w:p>
    <w:p w:rsidR="00B94A98" w:rsidRPr="005F78A2" w:rsidRDefault="00B94A98" w:rsidP="00B94A98">
      <w:pPr>
        <w:jc w:val="center"/>
        <w:rPr>
          <w:rFonts w:ascii="Arial" w:hAnsi="Arial" w:cs="Arial"/>
          <w:b/>
          <w:sz w:val="16"/>
          <w:szCs w:val="16"/>
        </w:rPr>
      </w:pPr>
      <w:r w:rsidRPr="005F78A2">
        <w:rPr>
          <w:rFonts w:ascii="Arial" w:hAnsi="Arial" w:cs="Arial"/>
          <w:b/>
          <w:sz w:val="16"/>
          <w:szCs w:val="16"/>
        </w:rPr>
        <w:t>улично-дорожной сети</w:t>
      </w:r>
    </w:p>
    <w:p w:rsidR="00B94A98" w:rsidRPr="005F78A2" w:rsidRDefault="00B94A98" w:rsidP="00B94A98">
      <w:pPr>
        <w:pStyle w:val="ConsNonformat"/>
        <w:ind w:firstLine="142"/>
        <w:jc w:val="both"/>
        <w:rPr>
          <w:rFonts w:ascii="Arial" w:hAnsi="Arial" w:cs="Arial"/>
          <w:b/>
          <w:sz w:val="16"/>
          <w:szCs w:val="16"/>
        </w:rPr>
      </w:pPr>
      <w:r w:rsidRPr="005F78A2">
        <w:rPr>
          <w:rFonts w:ascii="Arial" w:hAnsi="Arial" w:cs="Arial"/>
          <w:b/>
          <w:sz w:val="16"/>
          <w:szCs w:val="16"/>
        </w:rPr>
        <w:t>Принято Советом депутатов Валдайского городского поселения 22 июня 2020 года.</w:t>
      </w:r>
    </w:p>
    <w:p w:rsidR="00B94A98" w:rsidRPr="005F78A2" w:rsidRDefault="00B94A98" w:rsidP="00B94A98">
      <w:pPr>
        <w:autoSpaceDE w:val="0"/>
        <w:autoSpaceDN w:val="0"/>
        <w:adjustRightInd w:val="0"/>
        <w:ind w:firstLine="142"/>
        <w:jc w:val="both"/>
        <w:rPr>
          <w:rFonts w:ascii="Arial" w:hAnsi="Arial" w:cs="Arial"/>
          <w:b/>
          <w:sz w:val="16"/>
          <w:szCs w:val="16"/>
        </w:rPr>
      </w:pPr>
      <w:r w:rsidRPr="005F78A2">
        <w:rPr>
          <w:rFonts w:ascii="Arial" w:hAnsi="Arial" w:cs="Arial"/>
          <w:sz w:val="16"/>
          <w:szCs w:val="16"/>
        </w:rPr>
        <w:t xml:space="preserve">В целях развития территории Валдайского городского поселения, исходя из социальных, экономических и экологических факторов, для обеспечения инженерной, транспортной и социальной инфраструктурой с учётом интересов граждан Совет депутатов Валдайского городского поселения </w:t>
      </w:r>
      <w:r w:rsidRPr="005F78A2">
        <w:rPr>
          <w:rFonts w:ascii="Arial" w:hAnsi="Arial" w:cs="Arial"/>
          <w:b/>
          <w:sz w:val="16"/>
          <w:szCs w:val="16"/>
        </w:rPr>
        <w:t>РЕШИЛ:</w:t>
      </w:r>
    </w:p>
    <w:p w:rsidR="00B94A98" w:rsidRPr="005F78A2" w:rsidRDefault="00B94A98" w:rsidP="00B94A98">
      <w:pPr>
        <w:numPr>
          <w:ilvl w:val="0"/>
          <w:numId w:val="7"/>
        </w:numPr>
        <w:tabs>
          <w:tab w:val="left" w:pos="851"/>
        </w:tabs>
        <w:autoSpaceDE w:val="0"/>
        <w:autoSpaceDN w:val="0"/>
        <w:ind w:left="0" w:firstLine="142"/>
        <w:jc w:val="both"/>
        <w:rPr>
          <w:rFonts w:ascii="Arial" w:hAnsi="Arial" w:cs="Arial"/>
          <w:sz w:val="16"/>
          <w:szCs w:val="16"/>
        </w:rPr>
      </w:pPr>
      <w:r w:rsidRPr="005F78A2">
        <w:rPr>
          <w:rFonts w:ascii="Arial" w:hAnsi="Arial" w:cs="Arial"/>
          <w:sz w:val="16"/>
          <w:szCs w:val="16"/>
        </w:rPr>
        <w:t xml:space="preserve"> Присвоить названия элементам улично-дорожной сети местного значения, образованным в кадастровом квартале 53:03:0101028 в соотве</w:t>
      </w:r>
      <w:r w:rsidRPr="005F78A2">
        <w:rPr>
          <w:rFonts w:ascii="Arial" w:hAnsi="Arial" w:cs="Arial"/>
          <w:sz w:val="16"/>
          <w:szCs w:val="16"/>
        </w:rPr>
        <w:t>т</w:t>
      </w:r>
      <w:r w:rsidRPr="005F78A2">
        <w:rPr>
          <w:rFonts w:ascii="Arial" w:hAnsi="Arial" w:cs="Arial"/>
          <w:sz w:val="16"/>
          <w:szCs w:val="16"/>
        </w:rPr>
        <w:t>ствии с документами по планировке территории, утверждёнными постановлением Администрации Валдайского муниципального района от 01.09.2014 №1777 «Об утверждении документации по планировке территории-проекта планировки территории Валдайского городского поселения» и считать их следующими:</w:t>
      </w:r>
    </w:p>
    <w:p w:rsidR="00B94A98" w:rsidRPr="005F78A2" w:rsidRDefault="00B94A98" w:rsidP="00B94A98">
      <w:pPr>
        <w:tabs>
          <w:tab w:val="left" w:pos="851"/>
        </w:tabs>
        <w:ind w:firstLine="142"/>
        <w:jc w:val="both"/>
        <w:rPr>
          <w:rFonts w:ascii="Arial" w:hAnsi="Arial" w:cs="Arial"/>
          <w:sz w:val="16"/>
          <w:szCs w:val="16"/>
        </w:rPr>
      </w:pPr>
      <w:r w:rsidRPr="005F78A2">
        <w:rPr>
          <w:rFonts w:ascii="Arial" w:hAnsi="Arial" w:cs="Arial"/>
          <w:sz w:val="16"/>
          <w:szCs w:val="16"/>
        </w:rPr>
        <w:t>Российская Федерация, Новгородская область, Валдайский муниципальный район, Валдайское городское поселение, г.Валдай, ул. Бориса Романова;</w:t>
      </w:r>
    </w:p>
    <w:p w:rsidR="00B94A98" w:rsidRPr="005F78A2" w:rsidRDefault="00B94A98" w:rsidP="00B94A98">
      <w:pPr>
        <w:tabs>
          <w:tab w:val="left" w:pos="851"/>
        </w:tabs>
        <w:ind w:firstLine="142"/>
        <w:jc w:val="both"/>
        <w:rPr>
          <w:rFonts w:ascii="Arial" w:hAnsi="Arial" w:cs="Arial"/>
          <w:sz w:val="16"/>
          <w:szCs w:val="16"/>
        </w:rPr>
      </w:pPr>
      <w:r w:rsidRPr="005F78A2">
        <w:rPr>
          <w:rFonts w:ascii="Arial" w:hAnsi="Arial" w:cs="Arial"/>
          <w:sz w:val="16"/>
          <w:szCs w:val="16"/>
        </w:rPr>
        <w:t>Российская Федерация, Новгородская область, Валдайский муниципальный район, Валдайское городское поселение, г.Валдай, пер. Бориса Роман</w:t>
      </w:r>
      <w:r w:rsidRPr="005F78A2">
        <w:rPr>
          <w:rFonts w:ascii="Arial" w:hAnsi="Arial" w:cs="Arial"/>
          <w:sz w:val="16"/>
          <w:szCs w:val="16"/>
        </w:rPr>
        <w:t>о</w:t>
      </w:r>
      <w:r w:rsidRPr="005F78A2">
        <w:rPr>
          <w:rFonts w:ascii="Arial" w:hAnsi="Arial" w:cs="Arial"/>
          <w:sz w:val="16"/>
          <w:szCs w:val="16"/>
        </w:rPr>
        <w:t>ва;</w:t>
      </w:r>
    </w:p>
    <w:p w:rsidR="00B94A98" w:rsidRPr="005F78A2" w:rsidRDefault="00B94A98" w:rsidP="00B94A98">
      <w:pPr>
        <w:tabs>
          <w:tab w:val="left" w:pos="851"/>
        </w:tabs>
        <w:ind w:firstLine="142"/>
        <w:jc w:val="both"/>
        <w:rPr>
          <w:rFonts w:ascii="Arial" w:hAnsi="Arial" w:cs="Arial"/>
          <w:sz w:val="16"/>
          <w:szCs w:val="16"/>
        </w:rPr>
      </w:pPr>
      <w:r w:rsidRPr="005F78A2">
        <w:rPr>
          <w:rFonts w:ascii="Arial" w:hAnsi="Arial" w:cs="Arial"/>
          <w:sz w:val="16"/>
          <w:szCs w:val="16"/>
        </w:rPr>
        <w:t>Российская Федерация, Новгородская область, Валдайский муниципальный район, Валдайское городское поселение, г.Валдай, ул. Николая Филина;</w:t>
      </w:r>
    </w:p>
    <w:p w:rsidR="00B94A98" w:rsidRPr="005F78A2" w:rsidRDefault="00B94A98" w:rsidP="00B94A98">
      <w:pPr>
        <w:tabs>
          <w:tab w:val="left" w:pos="851"/>
        </w:tabs>
        <w:ind w:firstLine="142"/>
        <w:jc w:val="both"/>
        <w:rPr>
          <w:rFonts w:ascii="Arial" w:hAnsi="Arial" w:cs="Arial"/>
          <w:sz w:val="16"/>
          <w:szCs w:val="16"/>
        </w:rPr>
      </w:pPr>
      <w:r w:rsidRPr="005F78A2">
        <w:rPr>
          <w:rFonts w:ascii="Arial" w:hAnsi="Arial" w:cs="Arial"/>
          <w:sz w:val="16"/>
          <w:szCs w:val="16"/>
        </w:rPr>
        <w:t>Российская Федерация, Новгородская область, Валдайский муниципальный район, Валдайское городское поселение, г.Валдай, пер. Николая Филина.</w:t>
      </w:r>
    </w:p>
    <w:p w:rsidR="00B94A98" w:rsidRPr="005F78A2" w:rsidRDefault="00B94A98" w:rsidP="00B94A98">
      <w:pPr>
        <w:ind w:firstLine="142"/>
        <w:jc w:val="both"/>
        <w:rPr>
          <w:rFonts w:ascii="Arial" w:hAnsi="Arial" w:cs="Arial"/>
          <w:b/>
          <w:sz w:val="16"/>
          <w:szCs w:val="16"/>
        </w:rPr>
      </w:pPr>
      <w:r w:rsidRPr="005F78A2">
        <w:rPr>
          <w:rFonts w:ascii="Arial" w:hAnsi="Arial" w:cs="Arial"/>
          <w:sz w:val="16"/>
          <w:szCs w:val="16"/>
        </w:rPr>
        <w:t>2. Опубликовать решение в бюллетене «Валдайский Вестник» и разместить на официальном сайте Совета депутатов Валдайского городского пос</w:t>
      </w:r>
      <w:r w:rsidRPr="005F78A2">
        <w:rPr>
          <w:rFonts w:ascii="Arial" w:hAnsi="Arial" w:cs="Arial"/>
          <w:sz w:val="16"/>
          <w:szCs w:val="16"/>
        </w:rPr>
        <w:t>е</w:t>
      </w:r>
      <w:r w:rsidRPr="005F78A2">
        <w:rPr>
          <w:rFonts w:ascii="Arial" w:hAnsi="Arial" w:cs="Arial"/>
          <w:sz w:val="16"/>
          <w:szCs w:val="16"/>
        </w:rPr>
        <w:t>ления в сети «Интернет».</w:t>
      </w:r>
    </w:p>
    <w:p w:rsidR="00B94A98" w:rsidRPr="005F78A2" w:rsidRDefault="00B94A98" w:rsidP="00B94A98">
      <w:pPr>
        <w:pStyle w:val="ConsNormal"/>
        <w:ind w:firstLine="0"/>
        <w:rPr>
          <w:rFonts w:cs="Arial"/>
          <w:b/>
          <w:sz w:val="16"/>
          <w:szCs w:val="16"/>
        </w:rPr>
      </w:pPr>
      <w:r w:rsidRPr="005F78A2">
        <w:rPr>
          <w:rFonts w:cs="Arial"/>
          <w:b/>
          <w:sz w:val="16"/>
          <w:szCs w:val="16"/>
        </w:rPr>
        <w:t>Глава Валдайского городского поселения, председатель Совета</w:t>
      </w:r>
    </w:p>
    <w:p w:rsidR="00B94A98" w:rsidRPr="005F78A2" w:rsidRDefault="00B94A98" w:rsidP="00B94A98">
      <w:pPr>
        <w:pStyle w:val="ConsNormal"/>
        <w:ind w:firstLine="0"/>
        <w:rPr>
          <w:rFonts w:cs="Arial"/>
          <w:b/>
          <w:color w:val="000000"/>
          <w:sz w:val="16"/>
          <w:szCs w:val="16"/>
        </w:rPr>
      </w:pPr>
      <w:r w:rsidRPr="005F78A2">
        <w:rPr>
          <w:rFonts w:cs="Arial"/>
          <w:b/>
          <w:sz w:val="16"/>
          <w:szCs w:val="16"/>
        </w:rPr>
        <w:t>депутатов Валдайского городского</w:t>
      </w:r>
      <w:r>
        <w:rPr>
          <w:rFonts w:cs="Arial"/>
          <w:b/>
          <w:sz w:val="16"/>
          <w:szCs w:val="16"/>
        </w:rPr>
        <w:t xml:space="preserve"> </w:t>
      </w:r>
      <w:r w:rsidRPr="005F78A2">
        <w:rPr>
          <w:rFonts w:cs="Arial"/>
          <w:b/>
          <w:sz w:val="16"/>
          <w:szCs w:val="16"/>
        </w:rPr>
        <w:t xml:space="preserve">поселения                                                  В.П.Литвиненко   </w:t>
      </w:r>
    </w:p>
    <w:p w:rsidR="00B94A98" w:rsidRPr="005F78A2" w:rsidRDefault="00B94A98" w:rsidP="00B94A98">
      <w:pPr>
        <w:rPr>
          <w:rFonts w:ascii="Arial" w:hAnsi="Arial" w:cs="Arial"/>
          <w:b/>
          <w:sz w:val="16"/>
          <w:szCs w:val="16"/>
        </w:rPr>
      </w:pPr>
      <w:r w:rsidRPr="005F78A2">
        <w:rPr>
          <w:rFonts w:ascii="Arial" w:hAnsi="Arial" w:cs="Arial"/>
          <w:color w:val="000000"/>
          <w:sz w:val="16"/>
          <w:szCs w:val="16"/>
        </w:rPr>
        <w:t>«22» июня</w:t>
      </w:r>
      <w:r w:rsidRPr="005F78A2">
        <w:rPr>
          <w:rFonts w:ascii="Arial" w:hAnsi="Arial" w:cs="Arial"/>
          <w:b/>
          <w:color w:val="000000"/>
          <w:sz w:val="16"/>
          <w:szCs w:val="16"/>
        </w:rPr>
        <w:t xml:space="preserve"> </w:t>
      </w:r>
      <w:r w:rsidRPr="005F78A2">
        <w:rPr>
          <w:rFonts w:ascii="Arial" w:hAnsi="Arial" w:cs="Arial"/>
          <w:color w:val="000000"/>
          <w:sz w:val="16"/>
          <w:szCs w:val="16"/>
        </w:rPr>
        <w:t>2020 года № 267</w:t>
      </w:r>
    </w:p>
    <w:p w:rsidR="00B94A98" w:rsidRDefault="00B94A98" w:rsidP="00E87F79">
      <w:pPr>
        <w:shd w:val="clear" w:color="auto" w:fill="FFFFFF"/>
        <w:suppressAutoHyphens/>
        <w:spacing w:line="240" w:lineRule="exact"/>
        <w:jc w:val="center"/>
        <w:rPr>
          <w:rFonts w:ascii="Arial" w:hAnsi="Arial" w:cs="Arial"/>
          <w:b/>
          <w:sz w:val="16"/>
          <w:szCs w:val="16"/>
        </w:rPr>
      </w:pPr>
    </w:p>
    <w:p w:rsidR="00B94A98" w:rsidRPr="00BB4579" w:rsidRDefault="00B94A98" w:rsidP="00B94A98">
      <w:pPr>
        <w:jc w:val="center"/>
        <w:rPr>
          <w:rFonts w:ascii="Arial" w:hAnsi="Arial" w:cs="Arial"/>
          <w:b/>
          <w:sz w:val="16"/>
          <w:szCs w:val="16"/>
        </w:rPr>
      </w:pPr>
      <w:r w:rsidRPr="00BB4579">
        <w:rPr>
          <w:rFonts w:ascii="Arial" w:hAnsi="Arial" w:cs="Arial"/>
          <w:b/>
          <w:sz w:val="16"/>
          <w:szCs w:val="16"/>
        </w:rPr>
        <w:t>СОВЕТ  ДЕПУТАТОВ  ВАЛДАЙСКОГО  ГОРОДСКОГО  ПОСЕЛЕНИЯ</w:t>
      </w:r>
    </w:p>
    <w:p w:rsidR="00B94A98" w:rsidRPr="00BB4579" w:rsidRDefault="00B94A98" w:rsidP="00B94A98">
      <w:pPr>
        <w:jc w:val="center"/>
        <w:rPr>
          <w:rFonts w:ascii="Arial" w:hAnsi="Arial" w:cs="Arial"/>
          <w:sz w:val="16"/>
          <w:szCs w:val="16"/>
        </w:rPr>
      </w:pPr>
      <w:r w:rsidRPr="00BB4579">
        <w:rPr>
          <w:rFonts w:ascii="Arial" w:hAnsi="Arial" w:cs="Arial"/>
          <w:sz w:val="16"/>
          <w:szCs w:val="16"/>
        </w:rPr>
        <w:t>Р Е Ш Е Н И Е</w:t>
      </w:r>
    </w:p>
    <w:p w:rsidR="00B94A98" w:rsidRPr="00BB4579" w:rsidRDefault="00B94A98" w:rsidP="00B94A98">
      <w:pPr>
        <w:jc w:val="center"/>
        <w:rPr>
          <w:rFonts w:ascii="Arial" w:hAnsi="Arial" w:cs="Arial"/>
          <w:b/>
          <w:sz w:val="16"/>
          <w:szCs w:val="16"/>
        </w:rPr>
      </w:pPr>
      <w:r w:rsidRPr="00BB4579">
        <w:rPr>
          <w:rFonts w:ascii="Arial" w:hAnsi="Arial" w:cs="Arial"/>
          <w:b/>
          <w:sz w:val="16"/>
          <w:szCs w:val="16"/>
        </w:rPr>
        <w:t xml:space="preserve">О назначении выборов депутатов </w:t>
      </w:r>
    </w:p>
    <w:p w:rsidR="00B94A98" w:rsidRPr="00BB4579" w:rsidRDefault="00B94A98" w:rsidP="00B94A98">
      <w:pPr>
        <w:jc w:val="center"/>
        <w:rPr>
          <w:rFonts w:ascii="Arial" w:hAnsi="Arial" w:cs="Arial"/>
          <w:b/>
          <w:sz w:val="16"/>
          <w:szCs w:val="16"/>
        </w:rPr>
      </w:pPr>
      <w:r w:rsidRPr="00BB4579">
        <w:rPr>
          <w:rFonts w:ascii="Arial" w:hAnsi="Arial" w:cs="Arial"/>
          <w:b/>
          <w:sz w:val="16"/>
          <w:szCs w:val="16"/>
        </w:rPr>
        <w:lastRenderedPageBreak/>
        <w:t>Совета депутатов Валдайского городского поселения четвёртого созыва</w:t>
      </w:r>
    </w:p>
    <w:p w:rsidR="00B94A98" w:rsidRPr="00BB4579" w:rsidRDefault="00B94A98" w:rsidP="00B94A98">
      <w:pPr>
        <w:pStyle w:val="ConsNonformat"/>
        <w:ind w:firstLine="142"/>
        <w:jc w:val="both"/>
        <w:rPr>
          <w:rFonts w:ascii="Arial" w:hAnsi="Arial" w:cs="Arial"/>
          <w:b/>
          <w:sz w:val="16"/>
          <w:szCs w:val="16"/>
        </w:rPr>
      </w:pPr>
      <w:r w:rsidRPr="00BB4579">
        <w:rPr>
          <w:rFonts w:ascii="Arial" w:hAnsi="Arial" w:cs="Arial"/>
          <w:b/>
          <w:sz w:val="16"/>
          <w:szCs w:val="16"/>
        </w:rPr>
        <w:t>Принято Советом депутатов Валдайского городского поселения 22 июня 2020 года.</w:t>
      </w:r>
    </w:p>
    <w:p w:rsidR="00B94A98" w:rsidRPr="00BB4579" w:rsidRDefault="00B94A98" w:rsidP="00B94A98">
      <w:pPr>
        <w:ind w:firstLine="142"/>
        <w:jc w:val="both"/>
        <w:rPr>
          <w:rFonts w:ascii="Arial" w:hAnsi="Arial" w:cs="Arial"/>
          <w:b/>
          <w:sz w:val="16"/>
          <w:szCs w:val="16"/>
        </w:rPr>
      </w:pPr>
      <w:r w:rsidRPr="00BB4579">
        <w:rPr>
          <w:rFonts w:ascii="Arial" w:hAnsi="Arial" w:cs="Arial"/>
          <w:sz w:val="16"/>
          <w:szCs w:val="16"/>
        </w:rPr>
        <w:t>В соответствии с частями 1, 2 и 5 статьи 7 областного закона от 30.07.2007 № 147-ОЗ «О выборах депутатов представительного органа муниципал</w:t>
      </w:r>
      <w:r w:rsidRPr="00BB4579">
        <w:rPr>
          <w:rFonts w:ascii="Arial" w:hAnsi="Arial" w:cs="Arial"/>
          <w:sz w:val="16"/>
          <w:szCs w:val="16"/>
        </w:rPr>
        <w:t>ь</w:t>
      </w:r>
      <w:r w:rsidRPr="00BB4579">
        <w:rPr>
          <w:rFonts w:ascii="Arial" w:hAnsi="Arial" w:cs="Arial"/>
          <w:sz w:val="16"/>
          <w:szCs w:val="16"/>
        </w:rPr>
        <w:t xml:space="preserve">ного образования в Новгородской области», статьёй 8 Устава Валдайского городского поселения Совет депутатов Валдайского городского поселения </w:t>
      </w:r>
      <w:r w:rsidRPr="00BB4579">
        <w:rPr>
          <w:rFonts w:ascii="Arial" w:hAnsi="Arial" w:cs="Arial"/>
          <w:b/>
          <w:sz w:val="16"/>
          <w:szCs w:val="16"/>
        </w:rPr>
        <w:t>РЕШИЛ:</w:t>
      </w:r>
    </w:p>
    <w:p w:rsidR="00B94A98" w:rsidRPr="00BB4579" w:rsidRDefault="00B94A98" w:rsidP="00B94A98">
      <w:pPr>
        <w:ind w:firstLine="142"/>
        <w:jc w:val="both"/>
        <w:rPr>
          <w:rFonts w:ascii="Arial" w:hAnsi="Arial" w:cs="Arial"/>
          <w:sz w:val="16"/>
          <w:szCs w:val="16"/>
        </w:rPr>
      </w:pPr>
      <w:r w:rsidRPr="00BB4579">
        <w:rPr>
          <w:rFonts w:ascii="Arial" w:hAnsi="Arial" w:cs="Arial"/>
          <w:sz w:val="16"/>
          <w:szCs w:val="16"/>
        </w:rPr>
        <w:t>1. Назначить выборы депутатов Совета депутатов Валдайского городского поселения Валдайского района четвертого созыва на 13 сентября 2020 г</w:t>
      </w:r>
      <w:r w:rsidRPr="00BB4579">
        <w:rPr>
          <w:rFonts w:ascii="Arial" w:hAnsi="Arial" w:cs="Arial"/>
          <w:sz w:val="16"/>
          <w:szCs w:val="16"/>
        </w:rPr>
        <w:t>о</w:t>
      </w:r>
      <w:r w:rsidRPr="00BB4579">
        <w:rPr>
          <w:rFonts w:ascii="Arial" w:hAnsi="Arial" w:cs="Arial"/>
          <w:sz w:val="16"/>
          <w:szCs w:val="16"/>
        </w:rPr>
        <w:t>да.</w:t>
      </w:r>
    </w:p>
    <w:p w:rsidR="00B94A98" w:rsidRPr="00BB4579" w:rsidRDefault="00B94A98" w:rsidP="00B94A98">
      <w:pPr>
        <w:ind w:firstLine="142"/>
        <w:jc w:val="both"/>
        <w:rPr>
          <w:rFonts w:ascii="Arial" w:hAnsi="Arial" w:cs="Arial"/>
          <w:sz w:val="16"/>
          <w:szCs w:val="16"/>
        </w:rPr>
      </w:pPr>
      <w:r w:rsidRPr="00BB4579">
        <w:rPr>
          <w:rFonts w:ascii="Arial" w:hAnsi="Arial" w:cs="Arial"/>
          <w:sz w:val="16"/>
          <w:szCs w:val="16"/>
        </w:rPr>
        <w:t>2. Опубликовать решение в бюллетене «Валдайский Вестник» и разместить на официальном сайте Совета депутатов Валдайского городского пос</w:t>
      </w:r>
      <w:r w:rsidRPr="00BB4579">
        <w:rPr>
          <w:rFonts w:ascii="Arial" w:hAnsi="Arial" w:cs="Arial"/>
          <w:sz w:val="16"/>
          <w:szCs w:val="16"/>
        </w:rPr>
        <w:t>е</w:t>
      </w:r>
      <w:r w:rsidRPr="00BB4579">
        <w:rPr>
          <w:rFonts w:ascii="Arial" w:hAnsi="Arial" w:cs="Arial"/>
          <w:sz w:val="16"/>
          <w:szCs w:val="16"/>
        </w:rPr>
        <w:t xml:space="preserve">ления в сети «Интернет». </w:t>
      </w:r>
    </w:p>
    <w:p w:rsidR="00B94A98" w:rsidRPr="00BB4579" w:rsidRDefault="00B94A98" w:rsidP="00B94A98">
      <w:pPr>
        <w:pStyle w:val="ConsNormal"/>
        <w:ind w:firstLine="0"/>
        <w:rPr>
          <w:rFonts w:cs="Arial"/>
          <w:b/>
          <w:sz w:val="16"/>
          <w:szCs w:val="16"/>
        </w:rPr>
      </w:pPr>
      <w:r w:rsidRPr="00BB4579">
        <w:rPr>
          <w:rFonts w:cs="Arial"/>
          <w:b/>
          <w:sz w:val="16"/>
          <w:szCs w:val="16"/>
        </w:rPr>
        <w:t>Глава Валдайского городского поселения, председатель Совета</w:t>
      </w:r>
    </w:p>
    <w:p w:rsidR="00B94A98" w:rsidRPr="00BB4579" w:rsidRDefault="00B94A98" w:rsidP="00B94A98">
      <w:pPr>
        <w:pStyle w:val="ConsNormal"/>
        <w:ind w:firstLine="0"/>
        <w:rPr>
          <w:rFonts w:cs="Arial"/>
          <w:b/>
          <w:color w:val="000000"/>
          <w:sz w:val="16"/>
          <w:szCs w:val="16"/>
        </w:rPr>
      </w:pPr>
      <w:r w:rsidRPr="00BB4579">
        <w:rPr>
          <w:rFonts w:cs="Arial"/>
          <w:b/>
          <w:sz w:val="16"/>
          <w:szCs w:val="16"/>
        </w:rPr>
        <w:t>депутатов Валдайского городского</w:t>
      </w:r>
      <w:r>
        <w:rPr>
          <w:rFonts w:cs="Arial"/>
          <w:b/>
          <w:sz w:val="16"/>
          <w:szCs w:val="16"/>
        </w:rPr>
        <w:t xml:space="preserve"> </w:t>
      </w:r>
      <w:r w:rsidRPr="00BB4579">
        <w:rPr>
          <w:rFonts w:cs="Arial"/>
          <w:b/>
          <w:sz w:val="16"/>
          <w:szCs w:val="16"/>
        </w:rPr>
        <w:t xml:space="preserve">поселения                                                              В.П.Литвиненко   </w:t>
      </w:r>
    </w:p>
    <w:p w:rsidR="00B94A98" w:rsidRPr="00BB4579" w:rsidRDefault="00B94A98" w:rsidP="00B94A98">
      <w:pPr>
        <w:rPr>
          <w:rFonts w:ascii="Arial" w:hAnsi="Arial" w:cs="Arial"/>
          <w:b/>
          <w:sz w:val="16"/>
          <w:szCs w:val="16"/>
        </w:rPr>
      </w:pPr>
      <w:r w:rsidRPr="00BB4579">
        <w:rPr>
          <w:rFonts w:ascii="Arial" w:hAnsi="Arial" w:cs="Arial"/>
          <w:color w:val="000000"/>
          <w:sz w:val="16"/>
          <w:szCs w:val="16"/>
        </w:rPr>
        <w:t>«22» июня</w:t>
      </w:r>
      <w:r w:rsidRPr="00BB4579">
        <w:rPr>
          <w:rFonts w:ascii="Arial" w:hAnsi="Arial" w:cs="Arial"/>
          <w:b/>
          <w:color w:val="000000"/>
          <w:sz w:val="16"/>
          <w:szCs w:val="16"/>
        </w:rPr>
        <w:t xml:space="preserve"> </w:t>
      </w:r>
      <w:r w:rsidRPr="00BB4579">
        <w:rPr>
          <w:rFonts w:ascii="Arial" w:hAnsi="Arial" w:cs="Arial"/>
          <w:color w:val="000000"/>
          <w:sz w:val="16"/>
          <w:szCs w:val="16"/>
        </w:rPr>
        <w:t>2020 года № 268</w:t>
      </w:r>
    </w:p>
    <w:p w:rsidR="00B94A98" w:rsidRDefault="00B94A98" w:rsidP="00E87F79">
      <w:pPr>
        <w:shd w:val="clear" w:color="auto" w:fill="FFFFFF"/>
        <w:suppressAutoHyphens/>
        <w:spacing w:line="240" w:lineRule="exact"/>
        <w:jc w:val="center"/>
        <w:rPr>
          <w:rFonts w:ascii="Arial" w:hAnsi="Arial" w:cs="Arial"/>
          <w:b/>
          <w:sz w:val="16"/>
          <w:szCs w:val="16"/>
        </w:rPr>
      </w:pPr>
    </w:p>
    <w:p w:rsidR="00F409D2" w:rsidRPr="00634470" w:rsidRDefault="00F409D2" w:rsidP="00F409D2">
      <w:pPr>
        <w:jc w:val="center"/>
        <w:rPr>
          <w:rFonts w:ascii="Arial" w:hAnsi="Arial" w:cs="Arial"/>
          <w:b/>
          <w:sz w:val="16"/>
          <w:szCs w:val="16"/>
        </w:rPr>
      </w:pPr>
      <w:r w:rsidRPr="00634470">
        <w:rPr>
          <w:rFonts w:ascii="Arial" w:hAnsi="Arial" w:cs="Arial"/>
          <w:b/>
          <w:sz w:val="16"/>
          <w:szCs w:val="16"/>
        </w:rPr>
        <w:t>СОВЕТ  ДЕПУТАТОВ  ВАЛДАЙСКОГО  ГОРОДСКОГО  ПОСЕЛЕНИЯ</w:t>
      </w:r>
    </w:p>
    <w:p w:rsidR="00F409D2" w:rsidRPr="00634470" w:rsidRDefault="00F409D2" w:rsidP="00F409D2">
      <w:pPr>
        <w:jc w:val="center"/>
        <w:rPr>
          <w:rFonts w:ascii="Arial" w:hAnsi="Arial" w:cs="Arial"/>
          <w:sz w:val="16"/>
          <w:szCs w:val="16"/>
        </w:rPr>
      </w:pPr>
      <w:r w:rsidRPr="00634470">
        <w:rPr>
          <w:rFonts w:ascii="Arial" w:hAnsi="Arial" w:cs="Arial"/>
          <w:sz w:val="16"/>
          <w:szCs w:val="16"/>
        </w:rPr>
        <w:t>Р Е Ш Е Н И Е</w:t>
      </w:r>
    </w:p>
    <w:p w:rsidR="00F409D2" w:rsidRPr="00634470" w:rsidRDefault="00F409D2" w:rsidP="00F409D2">
      <w:pPr>
        <w:jc w:val="center"/>
        <w:rPr>
          <w:rFonts w:ascii="Arial" w:hAnsi="Arial" w:cs="Arial"/>
          <w:b/>
          <w:sz w:val="16"/>
          <w:szCs w:val="16"/>
        </w:rPr>
      </w:pPr>
      <w:r w:rsidRPr="00634470">
        <w:rPr>
          <w:rFonts w:ascii="Arial" w:hAnsi="Arial" w:cs="Arial"/>
          <w:b/>
          <w:sz w:val="16"/>
          <w:szCs w:val="16"/>
        </w:rPr>
        <w:t xml:space="preserve">О присвоении звания «Почетный </w:t>
      </w:r>
    </w:p>
    <w:p w:rsidR="00F409D2" w:rsidRPr="00634470" w:rsidRDefault="00F409D2" w:rsidP="00F409D2">
      <w:pPr>
        <w:jc w:val="center"/>
        <w:rPr>
          <w:rFonts w:ascii="Arial" w:hAnsi="Arial" w:cs="Arial"/>
          <w:b/>
          <w:sz w:val="16"/>
          <w:szCs w:val="16"/>
        </w:rPr>
      </w:pPr>
      <w:r w:rsidRPr="00634470">
        <w:rPr>
          <w:rFonts w:ascii="Arial" w:hAnsi="Arial" w:cs="Arial"/>
          <w:b/>
          <w:sz w:val="16"/>
          <w:szCs w:val="16"/>
        </w:rPr>
        <w:t>гражданин города Валдая»</w:t>
      </w:r>
    </w:p>
    <w:p w:rsidR="00F409D2" w:rsidRPr="00634470" w:rsidRDefault="00F409D2" w:rsidP="00F409D2">
      <w:pPr>
        <w:pStyle w:val="ConsNonformat"/>
        <w:ind w:firstLine="142"/>
        <w:jc w:val="both"/>
        <w:rPr>
          <w:rFonts w:ascii="Arial" w:hAnsi="Arial" w:cs="Arial"/>
          <w:b/>
          <w:sz w:val="16"/>
          <w:szCs w:val="16"/>
        </w:rPr>
      </w:pPr>
      <w:r w:rsidRPr="00634470">
        <w:rPr>
          <w:rFonts w:ascii="Arial" w:hAnsi="Arial" w:cs="Arial"/>
          <w:b/>
          <w:sz w:val="16"/>
          <w:szCs w:val="16"/>
        </w:rPr>
        <w:t>Принято Советом депутатов Валдайского городского поселения 22 июня 2020 года.</w:t>
      </w:r>
    </w:p>
    <w:p w:rsidR="00F409D2" w:rsidRPr="00634470" w:rsidRDefault="00F409D2" w:rsidP="00F409D2">
      <w:pPr>
        <w:ind w:firstLine="142"/>
        <w:jc w:val="both"/>
        <w:rPr>
          <w:rFonts w:ascii="Arial" w:hAnsi="Arial" w:cs="Arial"/>
          <w:sz w:val="16"/>
          <w:szCs w:val="16"/>
        </w:rPr>
      </w:pPr>
      <w:r w:rsidRPr="00634470">
        <w:rPr>
          <w:rFonts w:ascii="Arial" w:hAnsi="Arial" w:cs="Arial"/>
          <w:sz w:val="16"/>
          <w:szCs w:val="16"/>
        </w:rPr>
        <w:t>Руководствуясь Положением о порядке присвоения звания «Почетный гражданин города Валдая», утвержденным решением Совета депутатов Ва</w:t>
      </w:r>
      <w:r w:rsidRPr="00634470">
        <w:rPr>
          <w:rFonts w:ascii="Arial" w:hAnsi="Arial" w:cs="Arial"/>
          <w:sz w:val="16"/>
          <w:szCs w:val="16"/>
        </w:rPr>
        <w:t>л</w:t>
      </w:r>
      <w:r w:rsidRPr="00634470">
        <w:rPr>
          <w:rFonts w:ascii="Arial" w:hAnsi="Arial" w:cs="Arial"/>
          <w:sz w:val="16"/>
          <w:szCs w:val="16"/>
        </w:rPr>
        <w:t xml:space="preserve">дайского городского поселения от 25.05.2007 № 79, рассмотрев протокол заседания комиссии по рассмотрению кандидатур для присвоения звания «Почетный гражданин города Валдая» от 19.06.2020 № 1 и ходатайство на присвоение звания «Почетный гражданин города Валдая» Совет депутатов Валдайского городского поселения </w:t>
      </w:r>
      <w:r w:rsidRPr="00634470">
        <w:rPr>
          <w:rFonts w:ascii="Arial" w:hAnsi="Arial" w:cs="Arial"/>
          <w:b/>
          <w:sz w:val="16"/>
          <w:szCs w:val="16"/>
        </w:rPr>
        <w:t>РЕШИЛ:</w:t>
      </w:r>
    </w:p>
    <w:p w:rsidR="00F409D2" w:rsidRPr="00634470" w:rsidRDefault="00F409D2" w:rsidP="00F409D2">
      <w:pPr>
        <w:ind w:firstLine="142"/>
        <w:jc w:val="both"/>
        <w:rPr>
          <w:rFonts w:ascii="Arial" w:hAnsi="Arial" w:cs="Arial"/>
          <w:sz w:val="16"/>
          <w:szCs w:val="16"/>
        </w:rPr>
      </w:pPr>
      <w:r w:rsidRPr="00634470">
        <w:rPr>
          <w:rFonts w:ascii="Arial" w:hAnsi="Arial" w:cs="Arial"/>
          <w:sz w:val="16"/>
          <w:szCs w:val="16"/>
        </w:rPr>
        <w:t xml:space="preserve">1. Присвоить звание «Почетный гражданин города Валдая» председателю правления Фонда социальной поддержки населения Новгородской области «Сохрани Жизнь» </w:t>
      </w:r>
      <w:proofErr w:type="spellStart"/>
      <w:r w:rsidRPr="00634470">
        <w:rPr>
          <w:rFonts w:ascii="Arial" w:hAnsi="Arial" w:cs="Arial"/>
          <w:sz w:val="16"/>
          <w:szCs w:val="16"/>
        </w:rPr>
        <w:t>Дряницыну</w:t>
      </w:r>
      <w:proofErr w:type="spellEnd"/>
      <w:r w:rsidRPr="00634470">
        <w:rPr>
          <w:rFonts w:ascii="Arial" w:hAnsi="Arial" w:cs="Arial"/>
          <w:sz w:val="16"/>
          <w:szCs w:val="16"/>
        </w:rPr>
        <w:t xml:space="preserve"> Александру Захаровичу, за укрепление производственного потенциала города Валдая, продвижение имиджа города на международном уровне. </w:t>
      </w:r>
    </w:p>
    <w:p w:rsidR="00F409D2" w:rsidRPr="00634470" w:rsidRDefault="00F409D2" w:rsidP="00F409D2">
      <w:pPr>
        <w:ind w:firstLine="142"/>
        <w:jc w:val="both"/>
        <w:rPr>
          <w:rFonts w:ascii="Arial" w:hAnsi="Arial" w:cs="Arial"/>
          <w:sz w:val="16"/>
          <w:szCs w:val="16"/>
        </w:rPr>
      </w:pPr>
      <w:r w:rsidRPr="00634470">
        <w:rPr>
          <w:rFonts w:ascii="Arial" w:hAnsi="Arial" w:cs="Arial"/>
          <w:sz w:val="16"/>
          <w:szCs w:val="16"/>
        </w:rPr>
        <w:t>2. Опубликовать решение в бюллетене «Валдайский Вестник» и разместить на официальном сайте Совета депутатов Валдайского городского пос</w:t>
      </w:r>
      <w:r w:rsidRPr="00634470">
        <w:rPr>
          <w:rFonts w:ascii="Arial" w:hAnsi="Arial" w:cs="Arial"/>
          <w:sz w:val="16"/>
          <w:szCs w:val="16"/>
        </w:rPr>
        <w:t>е</w:t>
      </w:r>
      <w:r w:rsidRPr="00634470">
        <w:rPr>
          <w:rFonts w:ascii="Arial" w:hAnsi="Arial" w:cs="Arial"/>
          <w:sz w:val="16"/>
          <w:szCs w:val="16"/>
        </w:rPr>
        <w:t>ления в сети «Интернет».</w:t>
      </w:r>
    </w:p>
    <w:p w:rsidR="00F409D2" w:rsidRPr="00634470" w:rsidRDefault="00F409D2" w:rsidP="00F409D2">
      <w:pPr>
        <w:pStyle w:val="ConsNormal"/>
        <w:ind w:firstLine="0"/>
        <w:rPr>
          <w:rFonts w:cs="Arial"/>
          <w:b/>
          <w:sz w:val="16"/>
          <w:szCs w:val="16"/>
        </w:rPr>
      </w:pPr>
      <w:r w:rsidRPr="00634470">
        <w:rPr>
          <w:rFonts w:cs="Arial"/>
          <w:b/>
          <w:sz w:val="16"/>
          <w:szCs w:val="16"/>
        </w:rPr>
        <w:t>Глава Валдайского городского поселения, председатель Совета</w:t>
      </w:r>
    </w:p>
    <w:p w:rsidR="00F409D2" w:rsidRPr="00634470" w:rsidRDefault="00F409D2" w:rsidP="00F409D2">
      <w:pPr>
        <w:pStyle w:val="ConsNormal"/>
        <w:ind w:firstLine="0"/>
        <w:rPr>
          <w:rFonts w:cs="Arial"/>
          <w:b/>
          <w:color w:val="000000"/>
          <w:sz w:val="16"/>
          <w:szCs w:val="16"/>
        </w:rPr>
      </w:pPr>
      <w:r w:rsidRPr="00634470">
        <w:rPr>
          <w:rFonts w:cs="Arial"/>
          <w:b/>
          <w:sz w:val="16"/>
          <w:szCs w:val="16"/>
        </w:rPr>
        <w:t>депутатов Валдайского городского</w:t>
      </w:r>
      <w:r>
        <w:rPr>
          <w:rFonts w:cs="Arial"/>
          <w:b/>
          <w:sz w:val="16"/>
          <w:szCs w:val="16"/>
        </w:rPr>
        <w:t xml:space="preserve"> </w:t>
      </w:r>
      <w:r w:rsidRPr="00634470">
        <w:rPr>
          <w:rFonts w:cs="Arial"/>
          <w:b/>
          <w:sz w:val="16"/>
          <w:szCs w:val="16"/>
        </w:rPr>
        <w:t xml:space="preserve">поселения                                       В.П.Литвиненко   </w:t>
      </w:r>
    </w:p>
    <w:p w:rsidR="00F409D2" w:rsidRPr="00634470" w:rsidRDefault="00F409D2" w:rsidP="00F409D2">
      <w:pPr>
        <w:rPr>
          <w:rFonts w:ascii="Arial" w:hAnsi="Arial" w:cs="Arial"/>
          <w:b/>
          <w:sz w:val="16"/>
          <w:szCs w:val="16"/>
        </w:rPr>
      </w:pPr>
      <w:r w:rsidRPr="00634470">
        <w:rPr>
          <w:rFonts w:ascii="Arial" w:hAnsi="Arial" w:cs="Arial"/>
          <w:color w:val="000000"/>
          <w:sz w:val="16"/>
          <w:szCs w:val="16"/>
        </w:rPr>
        <w:t>«22» июня</w:t>
      </w:r>
      <w:r w:rsidRPr="00634470">
        <w:rPr>
          <w:rFonts w:ascii="Arial" w:hAnsi="Arial" w:cs="Arial"/>
          <w:b/>
          <w:color w:val="000000"/>
          <w:sz w:val="16"/>
          <w:szCs w:val="16"/>
        </w:rPr>
        <w:t xml:space="preserve"> </w:t>
      </w:r>
      <w:r w:rsidRPr="00634470">
        <w:rPr>
          <w:rFonts w:ascii="Arial" w:hAnsi="Arial" w:cs="Arial"/>
          <w:color w:val="000000"/>
          <w:sz w:val="16"/>
          <w:szCs w:val="16"/>
        </w:rPr>
        <w:t xml:space="preserve">2020 года № 269 </w:t>
      </w:r>
    </w:p>
    <w:p w:rsidR="00F409D2" w:rsidRDefault="00F409D2" w:rsidP="00E87F79">
      <w:pPr>
        <w:shd w:val="clear" w:color="auto" w:fill="FFFFFF"/>
        <w:suppressAutoHyphens/>
        <w:spacing w:line="240" w:lineRule="exact"/>
        <w:jc w:val="center"/>
        <w:rPr>
          <w:rFonts w:ascii="Arial" w:hAnsi="Arial" w:cs="Arial"/>
          <w:b/>
          <w:sz w:val="16"/>
          <w:szCs w:val="16"/>
        </w:rPr>
      </w:pPr>
    </w:p>
    <w:p w:rsidR="00F409D2" w:rsidRPr="003451DA" w:rsidRDefault="00F409D2" w:rsidP="00F409D2">
      <w:pPr>
        <w:jc w:val="center"/>
        <w:rPr>
          <w:rFonts w:ascii="Arial" w:hAnsi="Arial" w:cs="Arial"/>
          <w:b/>
          <w:sz w:val="16"/>
          <w:szCs w:val="16"/>
        </w:rPr>
      </w:pPr>
      <w:r w:rsidRPr="003451DA">
        <w:rPr>
          <w:rFonts w:ascii="Arial" w:hAnsi="Arial" w:cs="Arial"/>
          <w:b/>
          <w:sz w:val="16"/>
          <w:szCs w:val="16"/>
        </w:rPr>
        <w:t>СОВЕТ  ДЕПУТАТОВ  ВАЛДАЙСКОГО  ГОРОДСКОГО  ПОСЕЛЕНИЯ</w:t>
      </w:r>
    </w:p>
    <w:p w:rsidR="00F409D2" w:rsidRPr="003451DA" w:rsidRDefault="00F409D2" w:rsidP="00F409D2">
      <w:pPr>
        <w:jc w:val="center"/>
        <w:rPr>
          <w:rFonts w:ascii="Arial" w:hAnsi="Arial" w:cs="Arial"/>
          <w:sz w:val="16"/>
          <w:szCs w:val="16"/>
        </w:rPr>
      </w:pPr>
      <w:r w:rsidRPr="003451DA">
        <w:rPr>
          <w:rFonts w:ascii="Arial" w:hAnsi="Arial" w:cs="Arial"/>
          <w:sz w:val="16"/>
          <w:szCs w:val="16"/>
        </w:rPr>
        <w:t>Р Е Ш Е Н И Е</w:t>
      </w:r>
    </w:p>
    <w:p w:rsidR="00F409D2" w:rsidRPr="003451DA" w:rsidRDefault="00F409D2" w:rsidP="00F409D2">
      <w:pPr>
        <w:jc w:val="center"/>
        <w:rPr>
          <w:rFonts w:ascii="Arial" w:hAnsi="Arial" w:cs="Arial"/>
          <w:b/>
          <w:spacing w:val="-1"/>
          <w:sz w:val="16"/>
          <w:szCs w:val="16"/>
        </w:rPr>
      </w:pPr>
      <w:r w:rsidRPr="003451DA">
        <w:rPr>
          <w:rFonts w:ascii="Arial" w:hAnsi="Arial" w:cs="Arial"/>
          <w:b/>
          <w:sz w:val="16"/>
          <w:szCs w:val="16"/>
        </w:rPr>
        <w:t xml:space="preserve">О внесении изменения в </w:t>
      </w:r>
      <w:r w:rsidRPr="003451DA">
        <w:rPr>
          <w:rFonts w:ascii="Arial" w:hAnsi="Arial" w:cs="Arial"/>
          <w:b/>
          <w:bCs/>
          <w:sz w:val="16"/>
          <w:szCs w:val="16"/>
        </w:rPr>
        <w:t>состав</w:t>
      </w:r>
      <w:r w:rsidRPr="003451DA">
        <w:rPr>
          <w:rFonts w:ascii="Arial" w:hAnsi="Arial" w:cs="Arial"/>
          <w:b/>
          <w:spacing w:val="-1"/>
          <w:sz w:val="16"/>
          <w:szCs w:val="16"/>
        </w:rPr>
        <w:t xml:space="preserve"> постоянной комиссии </w:t>
      </w:r>
    </w:p>
    <w:p w:rsidR="00F409D2" w:rsidRPr="003451DA" w:rsidRDefault="00F409D2" w:rsidP="00F409D2">
      <w:pPr>
        <w:jc w:val="center"/>
        <w:rPr>
          <w:rFonts w:ascii="Arial" w:hAnsi="Arial" w:cs="Arial"/>
          <w:b/>
          <w:spacing w:val="-1"/>
          <w:sz w:val="16"/>
          <w:szCs w:val="16"/>
        </w:rPr>
      </w:pPr>
      <w:r w:rsidRPr="003451DA">
        <w:rPr>
          <w:rFonts w:ascii="Arial" w:hAnsi="Arial" w:cs="Arial"/>
          <w:b/>
          <w:spacing w:val="-1"/>
          <w:sz w:val="16"/>
          <w:szCs w:val="16"/>
        </w:rPr>
        <w:t xml:space="preserve">Совета депутатов Валдайского городского поселения </w:t>
      </w:r>
    </w:p>
    <w:p w:rsidR="00F409D2" w:rsidRPr="003451DA" w:rsidRDefault="00F409D2" w:rsidP="00F409D2">
      <w:pPr>
        <w:jc w:val="center"/>
        <w:rPr>
          <w:rFonts w:ascii="Arial" w:hAnsi="Arial" w:cs="Arial"/>
          <w:b/>
          <w:sz w:val="16"/>
          <w:szCs w:val="16"/>
        </w:rPr>
      </w:pPr>
      <w:r w:rsidRPr="003451DA">
        <w:rPr>
          <w:rFonts w:ascii="Arial" w:hAnsi="Arial" w:cs="Arial"/>
          <w:b/>
          <w:spacing w:val="-1"/>
          <w:sz w:val="16"/>
          <w:szCs w:val="16"/>
        </w:rPr>
        <w:t xml:space="preserve">по проведению </w:t>
      </w:r>
      <w:proofErr w:type="spellStart"/>
      <w:r w:rsidRPr="003451DA">
        <w:rPr>
          <w:rFonts w:ascii="Arial" w:hAnsi="Arial" w:cs="Arial"/>
          <w:b/>
          <w:spacing w:val="-1"/>
          <w:sz w:val="16"/>
          <w:szCs w:val="16"/>
        </w:rPr>
        <w:t>антикоррупционной</w:t>
      </w:r>
      <w:proofErr w:type="spellEnd"/>
      <w:r w:rsidRPr="003451DA">
        <w:rPr>
          <w:rFonts w:ascii="Arial" w:hAnsi="Arial" w:cs="Arial"/>
          <w:b/>
          <w:spacing w:val="-1"/>
          <w:sz w:val="16"/>
          <w:szCs w:val="16"/>
        </w:rPr>
        <w:t xml:space="preserve"> экспертизы</w:t>
      </w:r>
    </w:p>
    <w:p w:rsidR="00F409D2" w:rsidRPr="003451DA" w:rsidRDefault="00F409D2" w:rsidP="00F409D2">
      <w:pPr>
        <w:ind w:firstLine="142"/>
        <w:rPr>
          <w:rFonts w:ascii="Arial" w:hAnsi="Arial" w:cs="Arial"/>
          <w:b/>
          <w:sz w:val="16"/>
          <w:szCs w:val="16"/>
        </w:rPr>
      </w:pPr>
      <w:r w:rsidRPr="003451DA">
        <w:rPr>
          <w:rFonts w:ascii="Arial" w:hAnsi="Arial" w:cs="Arial"/>
          <w:b/>
          <w:sz w:val="16"/>
          <w:szCs w:val="16"/>
        </w:rPr>
        <w:t>Принято Советом депутатов Валдайского городского поселения</w:t>
      </w:r>
      <w:r>
        <w:rPr>
          <w:rFonts w:ascii="Arial" w:hAnsi="Arial" w:cs="Arial"/>
          <w:b/>
          <w:sz w:val="16"/>
          <w:szCs w:val="16"/>
        </w:rPr>
        <w:t xml:space="preserve"> </w:t>
      </w:r>
      <w:r w:rsidRPr="003451DA">
        <w:rPr>
          <w:rFonts w:ascii="Arial" w:hAnsi="Arial" w:cs="Arial"/>
          <w:b/>
          <w:sz w:val="16"/>
          <w:szCs w:val="16"/>
        </w:rPr>
        <w:t>22 июня 2020 года.</w:t>
      </w:r>
    </w:p>
    <w:p w:rsidR="00F409D2" w:rsidRPr="003451DA" w:rsidRDefault="00F409D2" w:rsidP="00F409D2">
      <w:pPr>
        <w:ind w:firstLine="142"/>
        <w:jc w:val="both"/>
        <w:rPr>
          <w:rFonts w:ascii="Arial" w:hAnsi="Arial" w:cs="Arial"/>
          <w:sz w:val="16"/>
          <w:szCs w:val="16"/>
        </w:rPr>
      </w:pPr>
      <w:r w:rsidRPr="003451DA">
        <w:rPr>
          <w:rFonts w:ascii="Arial" w:hAnsi="Arial" w:cs="Arial"/>
          <w:sz w:val="16"/>
          <w:szCs w:val="16"/>
        </w:rPr>
        <w:t>На основании решения Совета депутатов Валдайского городского поселения от 27 мая 2020 года № 263 «О досрочном прекращении полномочий д</w:t>
      </w:r>
      <w:r w:rsidRPr="003451DA">
        <w:rPr>
          <w:rFonts w:ascii="Arial" w:hAnsi="Arial" w:cs="Arial"/>
          <w:sz w:val="16"/>
          <w:szCs w:val="16"/>
        </w:rPr>
        <w:t>е</w:t>
      </w:r>
      <w:r w:rsidRPr="003451DA">
        <w:rPr>
          <w:rFonts w:ascii="Arial" w:hAnsi="Arial" w:cs="Arial"/>
          <w:sz w:val="16"/>
          <w:szCs w:val="16"/>
        </w:rPr>
        <w:t xml:space="preserve">путата Совета депутатов Валдайского городского поселения Баранова М.М.» Совет депутатов Валдайского городского поселения </w:t>
      </w:r>
      <w:r w:rsidRPr="003451DA">
        <w:rPr>
          <w:rFonts w:ascii="Arial" w:hAnsi="Arial" w:cs="Arial"/>
          <w:b/>
          <w:sz w:val="16"/>
          <w:szCs w:val="16"/>
        </w:rPr>
        <w:t>РЕШИЛ:</w:t>
      </w:r>
    </w:p>
    <w:p w:rsidR="00F409D2" w:rsidRPr="003451DA" w:rsidRDefault="00F409D2" w:rsidP="00F409D2">
      <w:pPr>
        <w:ind w:firstLine="142"/>
        <w:jc w:val="both"/>
        <w:rPr>
          <w:rFonts w:ascii="Arial" w:hAnsi="Arial" w:cs="Arial"/>
          <w:sz w:val="16"/>
          <w:szCs w:val="16"/>
        </w:rPr>
      </w:pPr>
      <w:r w:rsidRPr="003451DA">
        <w:rPr>
          <w:rFonts w:ascii="Arial" w:hAnsi="Arial" w:cs="Arial"/>
          <w:bCs/>
          <w:spacing w:val="-29"/>
          <w:sz w:val="16"/>
          <w:szCs w:val="16"/>
        </w:rPr>
        <w:t>1.</w:t>
      </w:r>
      <w:r w:rsidRPr="003451DA">
        <w:rPr>
          <w:rFonts w:ascii="Arial" w:hAnsi="Arial" w:cs="Arial"/>
          <w:bCs/>
          <w:sz w:val="16"/>
          <w:szCs w:val="16"/>
        </w:rPr>
        <w:t xml:space="preserve"> Внести изменение в состав</w:t>
      </w:r>
      <w:r w:rsidRPr="003451DA">
        <w:rPr>
          <w:rFonts w:ascii="Arial" w:hAnsi="Arial" w:cs="Arial"/>
          <w:spacing w:val="-1"/>
          <w:sz w:val="16"/>
          <w:szCs w:val="16"/>
        </w:rPr>
        <w:t xml:space="preserve"> постоянной комиссии Совета депутатов Валдайского городского поселения по проведению </w:t>
      </w:r>
      <w:proofErr w:type="spellStart"/>
      <w:r w:rsidRPr="003451DA">
        <w:rPr>
          <w:rFonts w:ascii="Arial" w:hAnsi="Arial" w:cs="Arial"/>
          <w:spacing w:val="-1"/>
          <w:sz w:val="16"/>
          <w:szCs w:val="16"/>
        </w:rPr>
        <w:t>антикоррупционной</w:t>
      </w:r>
      <w:proofErr w:type="spellEnd"/>
      <w:r w:rsidRPr="003451DA">
        <w:rPr>
          <w:rFonts w:ascii="Arial" w:hAnsi="Arial" w:cs="Arial"/>
          <w:spacing w:val="-1"/>
          <w:sz w:val="16"/>
          <w:szCs w:val="16"/>
        </w:rPr>
        <w:t xml:space="preserve"> эксперт</w:t>
      </w:r>
      <w:r w:rsidRPr="003451DA">
        <w:rPr>
          <w:rFonts w:ascii="Arial" w:hAnsi="Arial" w:cs="Arial"/>
          <w:spacing w:val="-1"/>
          <w:sz w:val="16"/>
          <w:szCs w:val="16"/>
        </w:rPr>
        <w:t>и</w:t>
      </w:r>
      <w:r w:rsidRPr="003451DA">
        <w:rPr>
          <w:rFonts w:ascii="Arial" w:hAnsi="Arial" w:cs="Arial"/>
          <w:spacing w:val="-1"/>
          <w:sz w:val="16"/>
          <w:szCs w:val="16"/>
        </w:rPr>
        <w:t>зы</w:t>
      </w:r>
      <w:r w:rsidRPr="003451DA">
        <w:rPr>
          <w:rFonts w:ascii="Arial" w:hAnsi="Arial" w:cs="Arial"/>
          <w:spacing w:val="-2"/>
          <w:sz w:val="16"/>
          <w:szCs w:val="16"/>
        </w:rPr>
        <w:t>, утвержденный решением Совета депутатов Валдайского городского поселения от 29.12.2015 № 21,</w:t>
      </w:r>
      <w:r w:rsidRPr="003451DA">
        <w:rPr>
          <w:rFonts w:ascii="Arial" w:hAnsi="Arial" w:cs="Arial"/>
          <w:sz w:val="16"/>
          <w:szCs w:val="16"/>
        </w:rPr>
        <w:t xml:space="preserve"> исключив из состава комиссии Баранова М.М. н</w:t>
      </w:r>
      <w:r w:rsidRPr="003451DA">
        <w:rPr>
          <w:rFonts w:ascii="Arial" w:hAnsi="Arial" w:cs="Arial"/>
          <w:sz w:val="16"/>
          <w:szCs w:val="16"/>
        </w:rPr>
        <w:t>а</w:t>
      </w:r>
      <w:r w:rsidRPr="003451DA">
        <w:rPr>
          <w:rFonts w:ascii="Arial" w:hAnsi="Arial" w:cs="Arial"/>
          <w:sz w:val="16"/>
          <w:szCs w:val="16"/>
        </w:rPr>
        <w:t xml:space="preserve">значив </w:t>
      </w:r>
      <w:proofErr w:type="spellStart"/>
      <w:r w:rsidRPr="003451DA">
        <w:rPr>
          <w:rFonts w:ascii="Arial" w:hAnsi="Arial" w:cs="Arial"/>
          <w:sz w:val="16"/>
          <w:szCs w:val="16"/>
        </w:rPr>
        <w:t>Сосунова</w:t>
      </w:r>
      <w:proofErr w:type="spellEnd"/>
      <w:r w:rsidRPr="003451DA">
        <w:rPr>
          <w:rFonts w:ascii="Arial" w:hAnsi="Arial" w:cs="Arial"/>
          <w:sz w:val="16"/>
          <w:szCs w:val="16"/>
        </w:rPr>
        <w:t xml:space="preserve"> А.А. членом комиссии.</w:t>
      </w:r>
    </w:p>
    <w:p w:rsidR="00F409D2" w:rsidRPr="003451DA" w:rsidRDefault="00F409D2" w:rsidP="00F409D2">
      <w:pPr>
        <w:ind w:firstLine="142"/>
        <w:jc w:val="both"/>
        <w:rPr>
          <w:rFonts w:ascii="Arial" w:hAnsi="Arial" w:cs="Arial"/>
          <w:sz w:val="16"/>
          <w:szCs w:val="16"/>
        </w:rPr>
      </w:pPr>
      <w:r w:rsidRPr="003451DA">
        <w:rPr>
          <w:rFonts w:ascii="Arial" w:hAnsi="Arial" w:cs="Arial"/>
          <w:spacing w:val="-20"/>
          <w:sz w:val="16"/>
          <w:szCs w:val="16"/>
        </w:rPr>
        <w:t>2.</w:t>
      </w:r>
      <w:r w:rsidRPr="003451DA">
        <w:rPr>
          <w:rFonts w:ascii="Arial" w:hAnsi="Arial" w:cs="Arial"/>
          <w:sz w:val="16"/>
          <w:szCs w:val="16"/>
        </w:rPr>
        <w:t xml:space="preserve"> Опубликовать решение в бюллетене «Валдайский Вестник» и разместить на официальном сайте Совета депутатов Валдайского городского посел</w:t>
      </w:r>
      <w:r w:rsidRPr="003451DA">
        <w:rPr>
          <w:rFonts w:ascii="Arial" w:hAnsi="Arial" w:cs="Arial"/>
          <w:sz w:val="16"/>
          <w:szCs w:val="16"/>
        </w:rPr>
        <w:t>е</w:t>
      </w:r>
      <w:r w:rsidRPr="003451DA">
        <w:rPr>
          <w:rFonts w:ascii="Arial" w:hAnsi="Arial" w:cs="Arial"/>
          <w:sz w:val="16"/>
          <w:szCs w:val="16"/>
        </w:rPr>
        <w:t>ния в сети «Интернет».</w:t>
      </w:r>
    </w:p>
    <w:p w:rsidR="00F409D2" w:rsidRPr="003451DA" w:rsidRDefault="00F409D2" w:rsidP="00F409D2">
      <w:pPr>
        <w:pStyle w:val="ConsNormal"/>
        <w:ind w:firstLine="0"/>
        <w:rPr>
          <w:rFonts w:cs="Arial"/>
          <w:b/>
          <w:sz w:val="16"/>
          <w:szCs w:val="16"/>
        </w:rPr>
      </w:pPr>
      <w:r w:rsidRPr="003451DA">
        <w:rPr>
          <w:rFonts w:cs="Arial"/>
          <w:b/>
          <w:sz w:val="16"/>
          <w:szCs w:val="16"/>
        </w:rPr>
        <w:t>Глава Валдайского городского поселения, председатель Совета</w:t>
      </w:r>
    </w:p>
    <w:p w:rsidR="00F409D2" w:rsidRPr="003451DA" w:rsidRDefault="00F409D2" w:rsidP="00F409D2">
      <w:pPr>
        <w:pStyle w:val="ConsNormal"/>
        <w:ind w:firstLine="0"/>
        <w:rPr>
          <w:rFonts w:cs="Arial"/>
          <w:b/>
          <w:color w:val="000000"/>
          <w:sz w:val="16"/>
          <w:szCs w:val="16"/>
        </w:rPr>
      </w:pPr>
      <w:r w:rsidRPr="003451DA">
        <w:rPr>
          <w:rFonts w:cs="Arial"/>
          <w:b/>
          <w:sz w:val="16"/>
          <w:szCs w:val="16"/>
        </w:rPr>
        <w:t>депутатов Валдайского городского</w:t>
      </w:r>
      <w:r>
        <w:rPr>
          <w:rFonts w:cs="Arial"/>
          <w:b/>
          <w:sz w:val="16"/>
          <w:szCs w:val="16"/>
        </w:rPr>
        <w:t xml:space="preserve"> </w:t>
      </w:r>
      <w:r w:rsidRPr="003451DA">
        <w:rPr>
          <w:rFonts w:cs="Arial"/>
          <w:b/>
          <w:sz w:val="16"/>
          <w:szCs w:val="16"/>
        </w:rPr>
        <w:t xml:space="preserve">поселения                                         </w:t>
      </w:r>
      <w:r w:rsidRPr="003451DA">
        <w:rPr>
          <w:rFonts w:cs="Arial"/>
          <w:b/>
          <w:sz w:val="16"/>
          <w:szCs w:val="16"/>
        </w:rPr>
        <w:tab/>
        <w:t xml:space="preserve">В.П.Литвиненко   </w:t>
      </w:r>
    </w:p>
    <w:p w:rsidR="00F409D2" w:rsidRPr="003451DA" w:rsidRDefault="00F409D2" w:rsidP="00F409D2">
      <w:pPr>
        <w:rPr>
          <w:rFonts w:ascii="Arial" w:hAnsi="Arial" w:cs="Arial"/>
          <w:b/>
          <w:sz w:val="16"/>
          <w:szCs w:val="16"/>
        </w:rPr>
      </w:pPr>
      <w:r w:rsidRPr="003451DA">
        <w:rPr>
          <w:rFonts w:ascii="Arial" w:hAnsi="Arial" w:cs="Arial"/>
          <w:color w:val="000000"/>
          <w:sz w:val="16"/>
          <w:szCs w:val="16"/>
        </w:rPr>
        <w:t xml:space="preserve">«22» июня </w:t>
      </w:r>
      <w:r w:rsidRPr="003451DA">
        <w:rPr>
          <w:rFonts w:ascii="Arial" w:hAnsi="Arial" w:cs="Arial"/>
          <w:b/>
          <w:color w:val="000000"/>
          <w:sz w:val="16"/>
          <w:szCs w:val="16"/>
        </w:rPr>
        <w:t xml:space="preserve"> </w:t>
      </w:r>
      <w:r w:rsidRPr="003451DA">
        <w:rPr>
          <w:rFonts w:ascii="Arial" w:hAnsi="Arial" w:cs="Arial"/>
          <w:color w:val="000000"/>
          <w:sz w:val="16"/>
          <w:szCs w:val="16"/>
        </w:rPr>
        <w:t xml:space="preserve">2020 года № 270 </w:t>
      </w:r>
    </w:p>
    <w:p w:rsidR="00F409D2" w:rsidRDefault="00F409D2" w:rsidP="00E87F79">
      <w:pPr>
        <w:shd w:val="clear" w:color="auto" w:fill="FFFFFF"/>
        <w:suppressAutoHyphens/>
        <w:spacing w:line="240" w:lineRule="exact"/>
        <w:jc w:val="center"/>
        <w:rPr>
          <w:rFonts w:ascii="Arial" w:hAnsi="Arial" w:cs="Arial"/>
          <w:b/>
          <w:sz w:val="16"/>
          <w:szCs w:val="16"/>
        </w:rPr>
      </w:pPr>
    </w:p>
    <w:p w:rsidR="00AD463B" w:rsidRDefault="00AD463B" w:rsidP="00E87F79">
      <w:pPr>
        <w:shd w:val="clear" w:color="auto" w:fill="FFFFFF"/>
        <w:suppressAutoHyphens/>
        <w:spacing w:line="240" w:lineRule="exact"/>
        <w:jc w:val="center"/>
        <w:rPr>
          <w:rFonts w:ascii="Arial" w:hAnsi="Arial" w:cs="Arial"/>
          <w:b/>
          <w:sz w:val="16"/>
          <w:szCs w:val="16"/>
        </w:rPr>
      </w:pPr>
    </w:p>
    <w:p w:rsidR="00E87F79" w:rsidRPr="00F7618C" w:rsidRDefault="00E87F79" w:rsidP="00E87F79">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tbl>
      <w:tblPr>
        <w:tblW w:w="11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33"/>
        <w:gridCol w:w="709"/>
      </w:tblGrid>
      <w:tr w:rsidR="009B3B02" w:rsidRPr="002C2CD9" w:rsidTr="00215DB2">
        <w:tc>
          <w:tcPr>
            <w:tcW w:w="10933" w:type="dxa"/>
          </w:tcPr>
          <w:p w:rsidR="009B3B02" w:rsidRPr="002C2CD9" w:rsidRDefault="00660E5D" w:rsidP="00286EDD">
            <w:pPr>
              <w:jc w:val="both"/>
              <w:rPr>
                <w:rFonts w:ascii="Arial" w:hAnsi="Arial" w:cs="Arial"/>
                <w:b/>
                <w:sz w:val="16"/>
                <w:szCs w:val="16"/>
              </w:rPr>
            </w:pPr>
            <w:r w:rsidRPr="002C2CD9">
              <w:rPr>
                <w:rFonts w:ascii="Arial" w:hAnsi="Arial" w:cs="Arial"/>
                <w:b/>
                <w:sz w:val="16"/>
                <w:szCs w:val="16"/>
              </w:rPr>
              <w:t>Нормативная документация</w:t>
            </w:r>
          </w:p>
        </w:tc>
        <w:tc>
          <w:tcPr>
            <w:tcW w:w="709" w:type="dxa"/>
          </w:tcPr>
          <w:p w:rsidR="009B3B02" w:rsidRPr="002C2CD9" w:rsidRDefault="009B3B02" w:rsidP="00286EDD">
            <w:pPr>
              <w:jc w:val="center"/>
              <w:rPr>
                <w:rFonts w:ascii="Arial" w:hAnsi="Arial" w:cs="Arial"/>
                <w:sz w:val="16"/>
                <w:szCs w:val="16"/>
              </w:rPr>
            </w:pPr>
          </w:p>
        </w:tc>
      </w:tr>
      <w:tr w:rsidR="00394669" w:rsidRPr="002C2CD9" w:rsidTr="00215DB2">
        <w:tc>
          <w:tcPr>
            <w:tcW w:w="10933" w:type="dxa"/>
          </w:tcPr>
          <w:p w:rsidR="00394669" w:rsidRPr="00FA0F6B" w:rsidRDefault="00D468D1" w:rsidP="00D468D1">
            <w:pPr>
              <w:jc w:val="both"/>
              <w:rPr>
                <w:rFonts w:ascii="Arial" w:hAnsi="Arial" w:cs="Arial"/>
                <w:sz w:val="16"/>
                <w:szCs w:val="16"/>
              </w:rPr>
            </w:pPr>
            <w:r w:rsidRPr="00D468D1">
              <w:rPr>
                <w:rFonts w:ascii="Arial" w:hAnsi="Arial" w:cs="Arial"/>
                <w:sz w:val="16"/>
                <w:szCs w:val="16"/>
              </w:rPr>
              <w:t>Решение Совета депутатов Валдайского городского поселения от 22.06.2020 № 266 «О внесении изменений в решение Совета депутатов Валдайского городского поселения от 24.12.2019 №241»</w:t>
            </w:r>
            <w:r>
              <w:rPr>
                <w:rFonts w:ascii="Arial" w:hAnsi="Arial" w:cs="Arial"/>
                <w:sz w:val="16"/>
                <w:szCs w:val="16"/>
              </w:rPr>
              <w:t>.................................................................................................................................................</w:t>
            </w:r>
          </w:p>
        </w:tc>
        <w:tc>
          <w:tcPr>
            <w:tcW w:w="709" w:type="dxa"/>
          </w:tcPr>
          <w:p w:rsidR="00394669" w:rsidRPr="002C2CD9" w:rsidRDefault="00D468D1" w:rsidP="00286EDD">
            <w:pPr>
              <w:jc w:val="center"/>
              <w:rPr>
                <w:rFonts w:ascii="Arial" w:hAnsi="Arial" w:cs="Arial"/>
                <w:sz w:val="16"/>
                <w:szCs w:val="16"/>
              </w:rPr>
            </w:pPr>
            <w:r>
              <w:rPr>
                <w:rFonts w:ascii="Arial" w:hAnsi="Arial" w:cs="Arial"/>
                <w:sz w:val="16"/>
                <w:szCs w:val="16"/>
              </w:rPr>
              <w:t>1-</w:t>
            </w:r>
            <w:r w:rsidR="00D34756">
              <w:rPr>
                <w:rFonts w:ascii="Arial" w:hAnsi="Arial" w:cs="Arial"/>
                <w:sz w:val="16"/>
                <w:szCs w:val="16"/>
              </w:rPr>
              <w:t>22</w:t>
            </w:r>
          </w:p>
        </w:tc>
      </w:tr>
      <w:tr w:rsidR="00B94A98" w:rsidRPr="002C2CD9" w:rsidTr="00215DB2">
        <w:tc>
          <w:tcPr>
            <w:tcW w:w="10933" w:type="dxa"/>
          </w:tcPr>
          <w:p w:rsidR="00B94A98" w:rsidRPr="00B94A98" w:rsidRDefault="00B94A98" w:rsidP="00B94A98">
            <w:pPr>
              <w:jc w:val="both"/>
            </w:pPr>
            <w:r w:rsidRPr="00B94A98">
              <w:rPr>
                <w:rFonts w:ascii="Arial" w:hAnsi="Arial" w:cs="Arial"/>
                <w:sz w:val="16"/>
                <w:szCs w:val="16"/>
              </w:rPr>
              <w:t>Решение Совета депутатов Валдайского городского поселения от 22.06.2020 № 267 «О присвоении наименования элементам улично-дорожной сети»</w:t>
            </w:r>
            <w:r>
              <w:rPr>
                <w:rFonts w:ascii="Arial" w:hAnsi="Arial" w:cs="Arial"/>
                <w:sz w:val="16"/>
                <w:szCs w:val="16"/>
              </w:rPr>
              <w:t>....................................................................................................................................................................................................................</w:t>
            </w:r>
          </w:p>
        </w:tc>
        <w:tc>
          <w:tcPr>
            <w:tcW w:w="709" w:type="dxa"/>
          </w:tcPr>
          <w:p w:rsidR="00B94A98" w:rsidRPr="002C2CD9" w:rsidRDefault="00B94A98" w:rsidP="00286EDD">
            <w:pPr>
              <w:jc w:val="center"/>
              <w:rPr>
                <w:rFonts w:ascii="Arial" w:hAnsi="Arial" w:cs="Arial"/>
                <w:sz w:val="16"/>
                <w:szCs w:val="16"/>
              </w:rPr>
            </w:pPr>
            <w:r>
              <w:rPr>
                <w:rFonts w:ascii="Arial" w:hAnsi="Arial" w:cs="Arial"/>
                <w:sz w:val="16"/>
                <w:szCs w:val="16"/>
              </w:rPr>
              <w:t>22</w:t>
            </w:r>
          </w:p>
        </w:tc>
      </w:tr>
      <w:tr w:rsidR="00B94A98" w:rsidRPr="002C2CD9" w:rsidTr="00215DB2">
        <w:tc>
          <w:tcPr>
            <w:tcW w:w="10933" w:type="dxa"/>
          </w:tcPr>
          <w:p w:rsidR="00B94A98" w:rsidRDefault="00B94A98" w:rsidP="00B94A98">
            <w:pPr>
              <w:jc w:val="both"/>
            </w:pPr>
            <w:r w:rsidRPr="00B94A98">
              <w:rPr>
                <w:rFonts w:ascii="Arial" w:hAnsi="Arial" w:cs="Arial"/>
                <w:sz w:val="16"/>
                <w:szCs w:val="16"/>
              </w:rPr>
              <w:t>Решение Совета депутатов Валдайского городского поселения от 22.06.2020 № 268 «О назначении выборов депутатов Совета депутатов Валдайского городского поселения четвёртого созыва»</w:t>
            </w:r>
            <w:r>
              <w:rPr>
                <w:rFonts w:ascii="Arial" w:hAnsi="Arial" w:cs="Arial"/>
                <w:sz w:val="16"/>
                <w:szCs w:val="16"/>
              </w:rPr>
              <w:t>................................................................................................................................................</w:t>
            </w:r>
          </w:p>
        </w:tc>
        <w:tc>
          <w:tcPr>
            <w:tcW w:w="709" w:type="dxa"/>
          </w:tcPr>
          <w:p w:rsidR="00B94A98" w:rsidRPr="002C2CD9" w:rsidRDefault="00B94A98" w:rsidP="00286EDD">
            <w:pPr>
              <w:jc w:val="center"/>
              <w:rPr>
                <w:rFonts w:ascii="Arial" w:hAnsi="Arial" w:cs="Arial"/>
                <w:sz w:val="16"/>
                <w:szCs w:val="16"/>
              </w:rPr>
            </w:pPr>
            <w:r>
              <w:rPr>
                <w:rFonts w:ascii="Arial" w:hAnsi="Arial" w:cs="Arial"/>
                <w:sz w:val="16"/>
                <w:szCs w:val="16"/>
              </w:rPr>
              <w:t>22-23</w:t>
            </w:r>
          </w:p>
        </w:tc>
      </w:tr>
      <w:tr w:rsidR="00B94A98" w:rsidRPr="002C2CD9" w:rsidTr="00215DB2">
        <w:tc>
          <w:tcPr>
            <w:tcW w:w="10933" w:type="dxa"/>
          </w:tcPr>
          <w:p w:rsidR="00B94A98" w:rsidRPr="00F409D2" w:rsidRDefault="00B94A98" w:rsidP="00F409D2">
            <w:pPr>
              <w:jc w:val="both"/>
            </w:pPr>
            <w:r w:rsidRPr="00F409D2">
              <w:rPr>
                <w:rFonts w:ascii="Arial" w:hAnsi="Arial" w:cs="Arial"/>
                <w:sz w:val="16"/>
                <w:szCs w:val="16"/>
              </w:rPr>
              <w:t>Решение Совета депутатов Валдайского городско</w:t>
            </w:r>
            <w:r w:rsidR="00F409D2" w:rsidRPr="00F409D2">
              <w:rPr>
                <w:rFonts w:ascii="Arial" w:hAnsi="Arial" w:cs="Arial"/>
                <w:sz w:val="16"/>
                <w:szCs w:val="16"/>
              </w:rPr>
              <w:t>го поселения от 22.06.2020 № 269</w:t>
            </w:r>
            <w:r w:rsidRPr="00F409D2">
              <w:rPr>
                <w:rFonts w:ascii="Arial" w:hAnsi="Arial" w:cs="Arial"/>
                <w:sz w:val="16"/>
                <w:szCs w:val="16"/>
              </w:rPr>
              <w:t xml:space="preserve"> «</w:t>
            </w:r>
            <w:r w:rsidR="00F409D2" w:rsidRPr="00F409D2">
              <w:rPr>
                <w:rFonts w:ascii="Arial" w:hAnsi="Arial" w:cs="Arial"/>
                <w:sz w:val="16"/>
                <w:szCs w:val="16"/>
              </w:rPr>
              <w:t>О присвоении звания «Почетный гражданин города Валдая»</w:t>
            </w:r>
            <w:r w:rsidR="00F409D2">
              <w:rPr>
                <w:rFonts w:ascii="Arial" w:hAnsi="Arial" w:cs="Arial"/>
                <w:sz w:val="16"/>
                <w:szCs w:val="16"/>
              </w:rPr>
              <w:t>.................................................................................................................................................................................................................................</w:t>
            </w:r>
          </w:p>
        </w:tc>
        <w:tc>
          <w:tcPr>
            <w:tcW w:w="709" w:type="dxa"/>
          </w:tcPr>
          <w:p w:rsidR="00B94A98" w:rsidRPr="002C2CD9" w:rsidRDefault="00F409D2" w:rsidP="00286EDD">
            <w:pPr>
              <w:jc w:val="center"/>
              <w:rPr>
                <w:rFonts w:ascii="Arial" w:hAnsi="Arial" w:cs="Arial"/>
                <w:sz w:val="16"/>
                <w:szCs w:val="16"/>
              </w:rPr>
            </w:pPr>
            <w:r>
              <w:rPr>
                <w:rFonts w:ascii="Arial" w:hAnsi="Arial" w:cs="Arial"/>
                <w:sz w:val="16"/>
                <w:szCs w:val="16"/>
              </w:rPr>
              <w:t>23</w:t>
            </w:r>
          </w:p>
        </w:tc>
      </w:tr>
      <w:tr w:rsidR="00B94A98" w:rsidRPr="002C2CD9" w:rsidTr="00215DB2">
        <w:tc>
          <w:tcPr>
            <w:tcW w:w="10933" w:type="dxa"/>
          </w:tcPr>
          <w:p w:rsidR="00B94A98" w:rsidRPr="00F409D2" w:rsidRDefault="00B94A98" w:rsidP="00F409D2">
            <w:pPr>
              <w:jc w:val="both"/>
            </w:pPr>
            <w:r w:rsidRPr="00F409D2">
              <w:rPr>
                <w:rFonts w:ascii="Arial" w:hAnsi="Arial" w:cs="Arial"/>
                <w:sz w:val="16"/>
                <w:szCs w:val="16"/>
              </w:rPr>
              <w:t>Решение Совета депутатов Валдайского городско</w:t>
            </w:r>
            <w:r w:rsidR="00F409D2" w:rsidRPr="00F409D2">
              <w:rPr>
                <w:rFonts w:ascii="Arial" w:hAnsi="Arial" w:cs="Arial"/>
                <w:sz w:val="16"/>
                <w:szCs w:val="16"/>
              </w:rPr>
              <w:t>го поселения от 22.06.2020 № 270</w:t>
            </w:r>
            <w:r w:rsidRPr="00F409D2">
              <w:rPr>
                <w:rFonts w:ascii="Arial" w:hAnsi="Arial" w:cs="Arial"/>
                <w:sz w:val="16"/>
                <w:szCs w:val="16"/>
              </w:rPr>
              <w:t xml:space="preserve"> «</w:t>
            </w:r>
            <w:r w:rsidR="00F409D2" w:rsidRPr="00F409D2">
              <w:rPr>
                <w:rFonts w:ascii="Arial" w:hAnsi="Arial" w:cs="Arial"/>
                <w:sz w:val="16"/>
                <w:szCs w:val="16"/>
              </w:rPr>
              <w:t xml:space="preserve">О внесении изменения в </w:t>
            </w:r>
            <w:r w:rsidR="00F409D2" w:rsidRPr="00F409D2">
              <w:rPr>
                <w:rFonts w:ascii="Arial" w:hAnsi="Arial" w:cs="Arial"/>
                <w:bCs/>
                <w:sz w:val="16"/>
                <w:szCs w:val="16"/>
              </w:rPr>
              <w:t>состав</w:t>
            </w:r>
            <w:r w:rsidR="00F409D2" w:rsidRPr="00F409D2">
              <w:rPr>
                <w:rFonts w:ascii="Arial" w:hAnsi="Arial" w:cs="Arial"/>
                <w:spacing w:val="-1"/>
                <w:sz w:val="16"/>
                <w:szCs w:val="16"/>
              </w:rPr>
              <w:t xml:space="preserve"> постоянной комиссии Совета депутатов Валдайского городского поселения по проведению </w:t>
            </w:r>
            <w:proofErr w:type="spellStart"/>
            <w:r w:rsidR="00F409D2" w:rsidRPr="00F409D2">
              <w:rPr>
                <w:rFonts w:ascii="Arial" w:hAnsi="Arial" w:cs="Arial"/>
                <w:spacing w:val="-1"/>
                <w:sz w:val="16"/>
                <w:szCs w:val="16"/>
              </w:rPr>
              <w:t>антикоррупционной</w:t>
            </w:r>
            <w:proofErr w:type="spellEnd"/>
            <w:r w:rsidR="00F409D2" w:rsidRPr="00F409D2">
              <w:rPr>
                <w:rFonts w:ascii="Arial" w:hAnsi="Arial" w:cs="Arial"/>
                <w:spacing w:val="-1"/>
                <w:sz w:val="16"/>
                <w:szCs w:val="16"/>
              </w:rPr>
              <w:t xml:space="preserve"> экспертизы»</w:t>
            </w:r>
            <w:r w:rsidR="00F409D2">
              <w:rPr>
                <w:rFonts w:ascii="Arial" w:hAnsi="Arial" w:cs="Arial"/>
                <w:spacing w:val="-1"/>
                <w:sz w:val="16"/>
                <w:szCs w:val="16"/>
              </w:rPr>
              <w:t>....................................................................</w:t>
            </w:r>
          </w:p>
        </w:tc>
        <w:tc>
          <w:tcPr>
            <w:tcW w:w="709" w:type="dxa"/>
          </w:tcPr>
          <w:p w:rsidR="00B94A98" w:rsidRPr="002C2CD9" w:rsidRDefault="00F409D2" w:rsidP="00286EDD">
            <w:pPr>
              <w:jc w:val="center"/>
              <w:rPr>
                <w:rFonts w:ascii="Arial" w:hAnsi="Arial" w:cs="Arial"/>
                <w:sz w:val="16"/>
                <w:szCs w:val="16"/>
              </w:rPr>
            </w:pPr>
            <w:r>
              <w:rPr>
                <w:rFonts w:ascii="Arial" w:hAnsi="Arial" w:cs="Arial"/>
                <w:sz w:val="16"/>
                <w:szCs w:val="16"/>
              </w:rPr>
              <w:t>23</w:t>
            </w:r>
          </w:p>
        </w:tc>
      </w:tr>
    </w:tbl>
    <w:p w:rsidR="009548E6" w:rsidRDefault="001308DE" w:rsidP="00754954">
      <w:pPr>
        <w:tabs>
          <w:tab w:val="left" w:pos="6176"/>
        </w:tabs>
        <w:rPr>
          <w:rFonts w:ascii="Arial" w:hAnsi="Arial" w:cs="Arial"/>
          <w:sz w:val="11"/>
          <w:szCs w:val="11"/>
        </w:rPr>
      </w:pPr>
      <w:r>
        <w:rPr>
          <w:rFonts w:ascii="Arial" w:hAnsi="Arial" w:cs="Arial"/>
          <w:sz w:val="11"/>
          <w:szCs w:val="11"/>
        </w:rPr>
        <w:tab/>
      </w: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AD463B" w:rsidRDefault="00AD463B" w:rsidP="0046105B">
      <w:pPr>
        <w:jc w:val="center"/>
        <w:rPr>
          <w:rFonts w:ascii="Arial" w:hAnsi="Arial" w:cs="Arial"/>
          <w:sz w:val="11"/>
          <w:szCs w:val="11"/>
        </w:rPr>
      </w:pPr>
    </w:p>
    <w:p w:rsidR="00AD463B" w:rsidRDefault="00AD463B" w:rsidP="0046105B">
      <w:pPr>
        <w:jc w:val="center"/>
        <w:rPr>
          <w:rFonts w:ascii="Arial" w:hAnsi="Arial" w:cs="Arial"/>
          <w:sz w:val="11"/>
          <w:szCs w:val="11"/>
        </w:rPr>
      </w:pPr>
    </w:p>
    <w:p w:rsidR="00AD463B" w:rsidRDefault="00AD463B" w:rsidP="0046105B">
      <w:pPr>
        <w:jc w:val="center"/>
        <w:rPr>
          <w:rFonts w:ascii="Arial" w:hAnsi="Arial" w:cs="Arial"/>
          <w:sz w:val="11"/>
          <w:szCs w:val="11"/>
        </w:rPr>
      </w:pPr>
    </w:p>
    <w:p w:rsidR="00AD463B" w:rsidRDefault="00AD463B" w:rsidP="0046105B">
      <w:pPr>
        <w:jc w:val="center"/>
        <w:rPr>
          <w:rFonts w:ascii="Arial" w:hAnsi="Arial" w:cs="Arial"/>
          <w:sz w:val="11"/>
          <w:szCs w:val="11"/>
        </w:rPr>
      </w:pPr>
    </w:p>
    <w:p w:rsidR="00AD463B" w:rsidRDefault="00AD463B" w:rsidP="0046105B">
      <w:pPr>
        <w:jc w:val="center"/>
        <w:rPr>
          <w:rFonts w:ascii="Arial" w:hAnsi="Arial" w:cs="Arial"/>
          <w:sz w:val="11"/>
          <w:szCs w:val="11"/>
        </w:rPr>
      </w:pPr>
    </w:p>
    <w:p w:rsidR="00AD463B" w:rsidRDefault="00AD463B" w:rsidP="0046105B">
      <w:pPr>
        <w:jc w:val="center"/>
        <w:rPr>
          <w:rFonts w:ascii="Arial" w:hAnsi="Arial" w:cs="Arial"/>
          <w:sz w:val="11"/>
          <w:szCs w:val="11"/>
        </w:rPr>
      </w:pPr>
    </w:p>
    <w:p w:rsidR="00AD463B" w:rsidRDefault="00AD463B" w:rsidP="0046105B">
      <w:pPr>
        <w:jc w:val="center"/>
        <w:rPr>
          <w:rFonts w:ascii="Arial" w:hAnsi="Arial" w:cs="Arial"/>
          <w:sz w:val="11"/>
          <w:szCs w:val="11"/>
        </w:rPr>
      </w:pPr>
    </w:p>
    <w:p w:rsidR="00AD463B" w:rsidRDefault="00AD463B" w:rsidP="0046105B">
      <w:pPr>
        <w:jc w:val="center"/>
        <w:rPr>
          <w:rFonts w:ascii="Arial" w:hAnsi="Arial" w:cs="Arial"/>
          <w:sz w:val="11"/>
          <w:szCs w:val="11"/>
        </w:rPr>
      </w:pPr>
    </w:p>
    <w:p w:rsidR="00AD463B" w:rsidRDefault="00AD463B" w:rsidP="0046105B">
      <w:pPr>
        <w:jc w:val="center"/>
        <w:rPr>
          <w:rFonts w:ascii="Arial" w:hAnsi="Arial" w:cs="Arial"/>
          <w:sz w:val="11"/>
          <w:szCs w:val="11"/>
        </w:rPr>
      </w:pPr>
    </w:p>
    <w:p w:rsidR="00AD463B" w:rsidRDefault="00AD463B"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252F4E">
        <w:rPr>
          <w:rFonts w:ascii="Arial" w:hAnsi="Arial" w:cs="Arial"/>
          <w:sz w:val="12"/>
          <w:szCs w:val="12"/>
        </w:rPr>
        <w:t>32</w:t>
      </w:r>
      <w:r w:rsidR="00FF06EC">
        <w:rPr>
          <w:rFonts w:ascii="Arial" w:hAnsi="Arial" w:cs="Arial"/>
          <w:sz w:val="12"/>
          <w:szCs w:val="12"/>
        </w:rPr>
        <w:t xml:space="preserve"> </w:t>
      </w:r>
      <w:r w:rsidRPr="006F48AD">
        <w:rPr>
          <w:rFonts w:ascii="Arial" w:hAnsi="Arial" w:cs="Arial"/>
          <w:sz w:val="12"/>
          <w:szCs w:val="12"/>
        </w:rPr>
        <w:t>(</w:t>
      </w:r>
      <w:r w:rsidR="00252F4E">
        <w:rPr>
          <w:rFonts w:ascii="Arial" w:hAnsi="Arial" w:cs="Arial"/>
          <w:sz w:val="12"/>
          <w:szCs w:val="12"/>
        </w:rPr>
        <w:t>378</w:t>
      </w:r>
      <w:r w:rsidRPr="006F48AD">
        <w:rPr>
          <w:rFonts w:ascii="Arial" w:hAnsi="Arial" w:cs="Arial"/>
          <w:sz w:val="12"/>
          <w:szCs w:val="12"/>
        </w:rPr>
        <w:t>) от</w:t>
      </w:r>
      <w:r w:rsidR="00013D33">
        <w:rPr>
          <w:rFonts w:ascii="Arial" w:hAnsi="Arial" w:cs="Arial"/>
          <w:sz w:val="12"/>
          <w:szCs w:val="12"/>
        </w:rPr>
        <w:t xml:space="preserve"> 2</w:t>
      </w:r>
      <w:r w:rsidR="00252F4E">
        <w:rPr>
          <w:rFonts w:ascii="Arial" w:hAnsi="Arial" w:cs="Arial"/>
          <w:sz w:val="12"/>
          <w:szCs w:val="12"/>
        </w:rPr>
        <w:t>2</w:t>
      </w:r>
      <w:r w:rsidR="000A4C60">
        <w:rPr>
          <w:rFonts w:ascii="Arial" w:hAnsi="Arial" w:cs="Arial"/>
          <w:sz w:val="12"/>
          <w:szCs w:val="12"/>
        </w:rPr>
        <w:t>.</w:t>
      </w:r>
      <w:r w:rsidR="00C71468">
        <w:rPr>
          <w:rFonts w:ascii="Arial" w:hAnsi="Arial" w:cs="Arial"/>
          <w:sz w:val="12"/>
          <w:szCs w:val="12"/>
        </w:rPr>
        <w:t>0</w:t>
      </w:r>
      <w:r w:rsidR="00252F4E">
        <w:rPr>
          <w:rFonts w:ascii="Arial" w:hAnsi="Arial" w:cs="Arial"/>
          <w:sz w:val="12"/>
          <w:szCs w:val="12"/>
        </w:rPr>
        <w:t>6</w:t>
      </w:r>
      <w:r w:rsidR="00F551FB">
        <w:rPr>
          <w:rFonts w:ascii="Arial" w:hAnsi="Arial" w:cs="Arial"/>
          <w:sz w:val="12"/>
          <w:szCs w:val="12"/>
        </w:rPr>
        <w:t>.</w:t>
      </w:r>
      <w:r w:rsidR="00C71468">
        <w:rPr>
          <w:rFonts w:ascii="Arial" w:hAnsi="Arial" w:cs="Arial"/>
          <w:sz w:val="12"/>
          <w:szCs w:val="12"/>
        </w:rPr>
        <w:t>2020</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C7CBB">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BC7CBB">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BC7CBB">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proofErr w:type="spellStart"/>
      <w:r w:rsidR="00F914F4">
        <w:rPr>
          <w:rFonts w:ascii="Arial" w:hAnsi="Arial" w:cs="Arial"/>
          <w:sz w:val="12"/>
          <w:szCs w:val="12"/>
        </w:rPr>
        <w:t>Стадэ</w:t>
      </w:r>
      <w:proofErr w:type="spellEnd"/>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630EEA">
        <w:rPr>
          <w:rFonts w:ascii="Arial" w:hAnsi="Arial" w:cs="Arial"/>
          <w:sz w:val="12"/>
          <w:szCs w:val="12"/>
        </w:rPr>
        <w:t xml:space="preserve"> </w:t>
      </w:r>
      <w:r w:rsidR="00BE5833" w:rsidRPr="006F48AD">
        <w:rPr>
          <w:rFonts w:ascii="Arial" w:hAnsi="Arial" w:cs="Arial"/>
          <w:sz w:val="12"/>
          <w:szCs w:val="12"/>
        </w:rPr>
        <w:t>(</w:t>
      </w:r>
      <w:proofErr w:type="spellStart"/>
      <w:r w:rsidR="00BE5833" w:rsidRPr="006F48AD">
        <w:rPr>
          <w:rFonts w:ascii="Arial" w:hAnsi="Arial" w:cs="Arial"/>
          <w:sz w:val="12"/>
          <w:szCs w:val="12"/>
        </w:rPr>
        <w:t>доб</w:t>
      </w:r>
      <w:proofErr w:type="spellEnd"/>
      <w:r w:rsidR="00BE5833" w:rsidRPr="006F48AD">
        <w:rPr>
          <w:rFonts w:ascii="Arial" w:hAnsi="Arial" w:cs="Arial"/>
          <w:sz w:val="12"/>
          <w:szCs w:val="12"/>
        </w:rPr>
        <w:t xml:space="preserve">.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AD463B">
        <w:rPr>
          <w:rFonts w:ascii="Arial" w:hAnsi="Arial" w:cs="Arial"/>
          <w:sz w:val="12"/>
          <w:szCs w:val="12"/>
        </w:rPr>
        <w:t>2</w:t>
      </w:r>
      <w:r w:rsidR="007B2264">
        <w:rPr>
          <w:rFonts w:ascii="Arial" w:hAnsi="Arial" w:cs="Arial"/>
          <w:sz w:val="12"/>
          <w:szCs w:val="12"/>
        </w:rPr>
        <w:t>3</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215DB2">
      <w:headerReference w:type="even" r:id="rId9"/>
      <w:headerReference w:type="default" r:id="rId10"/>
      <w:footnotePr>
        <w:pos w:val="beneathText"/>
      </w:footnotePr>
      <w:pgSz w:w="11906" w:h="16838" w:code="9"/>
      <w:pgMar w:top="289" w:right="266" w:bottom="18" w:left="142"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281" w:rsidRDefault="00836281">
      <w:r>
        <w:separator/>
      </w:r>
    </w:p>
  </w:endnote>
  <w:endnote w:type="continuationSeparator" w:id="0">
    <w:p w:rsidR="00836281" w:rsidRDefault="008362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281" w:rsidRDefault="00836281">
      <w:r>
        <w:separator/>
      </w:r>
    </w:p>
  </w:footnote>
  <w:footnote w:type="continuationSeparator" w:id="0">
    <w:p w:rsidR="00836281" w:rsidRDefault="008362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58D" w:rsidRPr="00E65CCB" w:rsidRDefault="0014158D">
    <w:pPr>
      <w:pStyle w:val="a5"/>
      <w:rPr>
        <w:sz w:val="12"/>
        <w:szCs w:val="12"/>
      </w:rPr>
    </w:pPr>
    <w:r w:rsidRPr="00E65CCB">
      <w:rPr>
        <w:sz w:val="12"/>
        <w:szCs w:val="12"/>
      </w:rPr>
      <w:t xml:space="preserve">страница </w:t>
    </w:r>
    <w:r w:rsidR="00313F2B" w:rsidRPr="00E65CCB">
      <w:rPr>
        <w:sz w:val="12"/>
        <w:szCs w:val="12"/>
      </w:rPr>
      <w:fldChar w:fldCharType="begin"/>
    </w:r>
    <w:r w:rsidRPr="00E65CCB">
      <w:rPr>
        <w:sz w:val="12"/>
        <w:szCs w:val="12"/>
      </w:rPr>
      <w:instrText xml:space="preserve"> PAGE   \* MERGEFORMAT </w:instrText>
    </w:r>
    <w:r w:rsidR="00313F2B" w:rsidRPr="00E65CCB">
      <w:rPr>
        <w:sz w:val="12"/>
        <w:szCs w:val="12"/>
      </w:rPr>
      <w:fldChar w:fldCharType="separate"/>
    </w:r>
    <w:r w:rsidR="004C762E">
      <w:rPr>
        <w:noProof/>
        <w:sz w:val="12"/>
        <w:szCs w:val="12"/>
      </w:rPr>
      <w:t>20</w:t>
    </w:r>
    <w:r w:rsidR="00313F2B" w:rsidRPr="00E65CCB">
      <w:rPr>
        <w:sz w:val="12"/>
        <w:szCs w:val="12"/>
      </w:rPr>
      <w:fldChar w:fldCharType="end"/>
    </w:r>
  </w:p>
  <w:p w:rsidR="0014158D" w:rsidRDefault="0014158D" w:rsidP="00E65CCB">
    <w:pPr>
      <w:pStyle w:val="a5"/>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58D" w:rsidRPr="008F785E" w:rsidRDefault="0014158D" w:rsidP="00E65CCB">
    <w:pPr>
      <w:pStyle w:val="a5"/>
      <w:jc w:val="right"/>
      <w:rPr>
        <w:sz w:val="12"/>
        <w:szCs w:val="12"/>
      </w:rPr>
    </w:pPr>
    <w:r>
      <w:t xml:space="preserve"> </w:t>
    </w:r>
    <w:r w:rsidRPr="008F785E">
      <w:rPr>
        <w:sz w:val="12"/>
        <w:szCs w:val="12"/>
      </w:rPr>
      <w:t xml:space="preserve">страница </w:t>
    </w:r>
    <w:r w:rsidR="00313F2B" w:rsidRPr="008F785E">
      <w:rPr>
        <w:sz w:val="12"/>
        <w:szCs w:val="12"/>
      </w:rPr>
      <w:fldChar w:fldCharType="begin"/>
    </w:r>
    <w:r w:rsidRPr="008F785E">
      <w:rPr>
        <w:sz w:val="12"/>
        <w:szCs w:val="12"/>
      </w:rPr>
      <w:instrText xml:space="preserve"> PAGE   \* MERGEFORMAT </w:instrText>
    </w:r>
    <w:r w:rsidR="00313F2B" w:rsidRPr="008F785E">
      <w:rPr>
        <w:sz w:val="12"/>
        <w:szCs w:val="12"/>
      </w:rPr>
      <w:fldChar w:fldCharType="separate"/>
    </w:r>
    <w:r w:rsidR="004C762E">
      <w:rPr>
        <w:noProof/>
        <w:sz w:val="12"/>
        <w:szCs w:val="12"/>
      </w:rPr>
      <w:t>23</w:t>
    </w:r>
    <w:r w:rsidR="00313F2B" w:rsidRPr="008F785E">
      <w:rPr>
        <w:sz w:val="12"/>
        <w:szCs w:val="12"/>
      </w:rPr>
      <w:fldChar w:fldCharType="end"/>
    </w:r>
  </w:p>
  <w:p w:rsidR="0014158D" w:rsidRDefault="0014158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4626E18"/>
    <w:lvl w:ilvl="0">
      <w:start w:val="1"/>
      <w:numFmt w:val="bullet"/>
      <w:pStyle w:val="a"/>
      <w:lvlText w:val=""/>
      <w:lvlJc w:val="left"/>
      <w:pPr>
        <w:tabs>
          <w:tab w:val="num" w:pos="360"/>
        </w:tabs>
        <w:ind w:left="360" w:hanging="360"/>
      </w:pPr>
      <w:rPr>
        <w:rFonts w:ascii="Symbol" w:hAnsi="Symbol" w:hint="default"/>
        <w:color w:val="auto"/>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3E29A48"/>
    <w:name w:val="WW8Num3"/>
    <w:lvl w:ilvl="0">
      <w:start w:val="3"/>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6">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7">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8">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9">
    <w:nsid w:val="49E2154E"/>
    <w:multiLevelType w:val="hybridMultilevel"/>
    <w:tmpl w:val="4B5C603A"/>
    <w:lvl w:ilvl="0" w:tplc="F0885384">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0">
    <w:nsid w:val="611407AE"/>
    <w:multiLevelType w:val="hybridMultilevel"/>
    <w:tmpl w:val="724C5D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71B47E3"/>
    <w:multiLevelType w:val="hybridMultilevel"/>
    <w:tmpl w:val="44CCD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A73B76"/>
    <w:multiLevelType w:val="multilevel"/>
    <w:tmpl w:val="2D98820A"/>
    <w:lvl w:ilvl="0">
      <w:start w:val="1"/>
      <w:numFmt w:val="decimal"/>
      <w:lvlText w:val="%1."/>
      <w:lvlJc w:val="left"/>
      <w:pPr>
        <w:ind w:left="1110" w:hanging="360"/>
      </w:pPr>
    </w:lvl>
    <w:lvl w:ilvl="1">
      <w:start w:val="1"/>
      <w:numFmt w:val="decimal"/>
      <w:isLgl/>
      <w:lvlText w:val="%1.%2."/>
      <w:lvlJc w:val="left"/>
      <w:pPr>
        <w:ind w:left="2280" w:hanging="1530"/>
      </w:pPr>
    </w:lvl>
    <w:lvl w:ilvl="2">
      <w:start w:val="1"/>
      <w:numFmt w:val="decimal"/>
      <w:isLgl/>
      <w:lvlText w:val="%1.%2.%3."/>
      <w:lvlJc w:val="left"/>
      <w:pPr>
        <w:ind w:left="2280" w:hanging="1530"/>
      </w:pPr>
    </w:lvl>
    <w:lvl w:ilvl="3">
      <w:start w:val="1"/>
      <w:numFmt w:val="decimal"/>
      <w:isLgl/>
      <w:lvlText w:val="%1.%2.%3.%4."/>
      <w:lvlJc w:val="left"/>
      <w:pPr>
        <w:ind w:left="2280" w:hanging="1530"/>
      </w:pPr>
    </w:lvl>
    <w:lvl w:ilvl="4">
      <w:start w:val="1"/>
      <w:numFmt w:val="decimal"/>
      <w:isLgl/>
      <w:lvlText w:val="%1.%2.%3.%4.%5."/>
      <w:lvlJc w:val="left"/>
      <w:pPr>
        <w:ind w:left="2280" w:hanging="1530"/>
      </w:pPr>
    </w:lvl>
    <w:lvl w:ilvl="5">
      <w:start w:val="1"/>
      <w:numFmt w:val="decimal"/>
      <w:isLgl/>
      <w:lvlText w:val="%1.%2.%3.%4.%5.%6."/>
      <w:lvlJc w:val="left"/>
      <w:pPr>
        <w:ind w:left="2280" w:hanging="1530"/>
      </w:pPr>
    </w:lvl>
    <w:lvl w:ilvl="6">
      <w:start w:val="1"/>
      <w:numFmt w:val="decimal"/>
      <w:isLgl/>
      <w:lvlText w:val="%1.%2.%3.%4.%5.%6.%7."/>
      <w:lvlJc w:val="left"/>
      <w:pPr>
        <w:ind w:left="2550" w:hanging="1800"/>
      </w:pPr>
    </w:lvl>
    <w:lvl w:ilvl="7">
      <w:start w:val="1"/>
      <w:numFmt w:val="decimal"/>
      <w:isLgl/>
      <w:lvlText w:val="%1.%2.%3.%4.%5.%6.%7.%8."/>
      <w:lvlJc w:val="left"/>
      <w:pPr>
        <w:ind w:left="2550" w:hanging="1800"/>
      </w:pPr>
    </w:lvl>
    <w:lvl w:ilvl="8">
      <w:start w:val="1"/>
      <w:numFmt w:val="decimal"/>
      <w:isLgl/>
      <w:lvlText w:val="%1.%2.%3.%4.%5.%6.%7.%8.%9."/>
      <w:lvlJc w:val="left"/>
      <w:pPr>
        <w:ind w:left="2910" w:hanging="2160"/>
      </w:pPr>
    </w:lvl>
  </w:abstractNum>
  <w:abstractNum w:abstractNumId="13">
    <w:nsid w:val="73B11177"/>
    <w:multiLevelType w:val="hybridMultilevel"/>
    <w:tmpl w:val="75BC0F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B9563FA"/>
    <w:multiLevelType w:val="hybridMultilevel"/>
    <w:tmpl w:val="8104F238"/>
    <w:lvl w:ilvl="0" w:tplc="76DEA662">
      <w:start w:val="2"/>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rsids>
    <w:rsidRoot w:val="00E46254"/>
    <w:rsid w:val="000002D4"/>
    <w:rsid w:val="00000911"/>
    <w:rsid w:val="00003261"/>
    <w:rsid w:val="00003F18"/>
    <w:rsid w:val="000045EC"/>
    <w:rsid w:val="00004D02"/>
    <w:rsid w:val="00006A61"/>
    <w:rsid w:val="00006C4D"/>
    <w:rsid w:val="00010050"/>
    <w:rsid w:val="000117C9"/>
    <w:rsid w:val="00011E35"/>
    <w:rsid w:val="000128F5"/>
    <w:rsid w:val="00012A74"/>
    <w:rsid w:val="000138A5"/>
    <w:rsid w:val="00013D33"/>
    <w:rsid w:val="00014679"/>
    <w:rsid w:val="0001474B"/>
    <w:rsid w:val="00014E2E"/>
    <w:rsid w:val="00014E5E"/>
    <w:rsid w:val="00016D8C"/>
    <w:rsid w:val="000216FB"/>
    <w:rsid w:val="0002338D"/>
    <w:rsid w:val="00023AE9"/>
    <w:rsid w:val="00023F71"/>
    <w:rsid w:val="0002536D"/>
    <w:rsid w:val="00025F9B"/>
    <w:rsid w:val="0003105D"/>
    <w:rsid w:val="00031B3A"/>
    <w:rsid w:val="00031E7D"/>
    <w:rsid w:val="000320B7"/>
    <w:rsid w:val="00032A48"/>
    <w:rsid w:val="000331E3"/>
    <w:rsid w:val="000334C3"/>
    <w:rsid w:val="00034D66"/>
    <w:rsid w:val="000352BC"/>
    <w:rsid w:val="000361EC"/>
    <w:rsid w:val="00036B52"/>
    <w:rsid w:val="0004103A"/>
    <w:rsid w:val="00042554"/>
    <w:rsid w:val="00042FA6"/>
    <w:rsid w:val="00044EBE"/>
    <w:rsid w:val="00045D02"/>
    <w:rsid w:val="00047039"/>
    <w:rsid w:val="00051B0B"/>
    <w:rsid w:val="0005227D"/>
    <w:rsid w:val="00052F39"/>
    <w:rsid w:val="00053A35"/>
    <w:rsid w:val="000546BF"/>
    <w:rsid w:val="00062173"/>
    <w:rsid w:val="000634E3"/>
    <w:rsid w:val="00063FB4"/>
    <w:rsid w:val="00064037"/>
    <w:rsid w:val="00067D90"/>
    <w:rsid w:val="000704AA"/>
    <w:rsid w:val="0007063E"/>
    <w:rsid w:val="00075BC3"/>
    <w:rsid w:val="00075BEC"/>
    <w:rsid w:val="0007657D"/>
    <w:rsid w:val="000809BD"/>
    <w:rsid w:val="00080A1B"/>
    <w:rsid w:val="00081286"/>
    <w:rsid w:val="00081EBF"/>
    <w:rsid w:val="00081FE7"/>
    <w:rsid w:val="00082001"/>
    <w:rsid w:val="00085C6F"/>
    <w:rsid w:val="00091A53"/>
    <w:rsid w:val="000921A6"/>
    <w:rsid w:val="00093244"/>
    <w:rsid w:val="00094D0A"/>
    <w:rsid w:val="00096D15"/>
    <w:rsid w:val="00097DF5"/>
    <w:rsid w:val="000A27F6"/>
    <w:rsid w:val="000A28DF"/>
    <w:rsid w:val="000A2B75"/>
    <w:rsid w:val="000A2CB0"/>
    <w:rsid w:val="000A3044"/>
    <w:rsid w:val="000A313B"/>
    <w:rsid w:val="000A4C60"/>
    <w:rsid w:val="000A5301"/>
    <w:rsid w:val="000B06D2"/>
    <w:rsid w:val="000B187D"/>
    <w:rsid w:val="000B3B4C"/>
    <w:rsid w:val="000B3EAA"/>
    <w:rsid w:val="000B5282"/>
    <w:rsid w:val="000B54BD"/>
    <w:rsid w:val="000C0DEC"/>
    <w:rsid w:val="000C207C"/>
    <w:rsid w:val="000C21FA"/>
    <w:rsid w:val="000C4624"/>
    <w:rsid w:val="000C4C70"/>
    <w:rsid w:val="000C6CDE"/>
    <w:rsid w:val="000C7F7C"/>
    <w:rsid w:val="000D2145"/>
    <w:rsid w:val="000D28AC"/>
    <w:rsid w:val="000D3F0A"/>
    <w:rsid w:val="000D5017"/>
    <w:rsid w:val="000D51AC"/>
    <w:rsid w:val="000D5509"/>
    <w:rsid w:val="000D6B68"/>
    <w:rsid w:val="000E07DF"/>
    <w:rsid w:val="000E0F31"/>
    <w:rsid w:val="000E1C14"/>
    <w:rsid w:val="000E285B"/>
    <w:rsid w:val="000E2D2F"/>
    <w:rsid w:val="000E2E11"/>
    <w:rsid w:val="000E403F"/>
    <w:rsid w:val="000F0D15"/>
    <w:rsid w:val="000F2167"/>
    <w:rsid w:val="000F2FEC"/>
    <w:rsid w:val="000F4143"/>
    <w:rsid w:val="000F551C"/>
    <w:rsid w:val="000F708D"/>
    <w:rsid w:val="000F74C2"/>
    <w:rsid w:val="000F77D3"/>
    <w:rsid w:val="0010057A"/>
    <w:rsid w:val="00100A71"/>
    <w:rsid w:val="00100BFB"/>
    <w:rsid w:val="00100DBA"/>
    <w:rsid w:val="0010166B"/>
    <w:rsid w:val="00101903"/>
    <w:rsid w:val="00101EFA"/>
    <w:rsid w:val="0010297D"/>
    <w:rsid w:val="00102CD0"/>
    <w:rsid w:val="00102FBC"/>
    <w:rsid w:val="00104720"/>
    <w:rsid w:val="00105358"/>
    <w:rsid w:val="0010581F"/>
    <w:rsid w:val="00107092"/>
    <w:rsid w:val="00112343"/>
    <w:rsid w:val="001129A5"/>
    <w:rsid w:val="00112DCC"/>
    <w:rsid w:val="00115FD6"/>
    <w:rsid w:val="001164D5"/>
    <w:rsid w:val="001170F2"/>
    <w:rsid w:val="00117712"/>
    <w:rsid w:val="0011792A"/>
    <w:rsid w:val="00120A39"/>
    <w:rsid w:val="00120B74"/>
    <w:rsid w:val="00123545"/>
    <w:rsid w:val="00123A3C"/>
    <w:rsid w:val="00126502"/>
    <w:rsid w:val="001269B7"/>
    <w:rsid w:val="00126AAA"/>
    <w:rsid w:val="00126E3C"/>
    <w:rsid w:val="0012759C"/>
    <w:rsid w:val="00127665"/>
    <w:rsid w:val="00127BD4"/>
    <w:rsid w:val="001308DE"/>
    <w:rsid w:val="001324FA"/>
    <w:rsid w:val="00132C26"/>
    <w:rsid w:val="00133066"/>
    <w:rsid w:val="00136368"/>
    <w:rsid w:val="00137D4C"/>
    <w:rsid w:val="00140325"/>
    <w:rsid w:val="00140E20"/>
    <w:rsid w:val="0014108B"/>
    <w:rsid w:val="0014158D"/>
    <w:rsid w:val="00141C12"/>
    <w:rsid w:val="00142C10"/>
    <w:rsid w:val="0014491A"/>
    <w:rsid w:val="00145F5B"/>
    <w:rsid w:val="001461CF"/>
    <w:rsid w:val="00147A88"/>
    <w:rsid w:val="001525F9"/>
    <w:rsid w:val="00152EDB"/>
    <w:rsid w:val="001537F9"/>
    <w:rsid w:val="00153982"/>
    <w:rsid w:val="00153E15"/>
    <w:rsid w:val="00155A2E"/>
    <w:rsid w:val="00157567"/>
    <w:rsid w:val="00157A65"/>
    <w:rsid w:val="00163465"/>
    <w:rsid w:val="00165324"/>
    <w:rsid w:val="001657EE"/>
    <w:rsid w:val="00167309"/>
    <w:rsid w:val="0016752A"/>
    <w:rsid w:val="00170119"/>
    <w:rsid w:val="001706A1"/>
    <w:rsid w:val="001706F8"/>
    <w:rsid w:val="00170FD9"/>
    <w:rsid w:val="00171C39"/>
    <w:rsid w:val="00172F55"/>
    <w:rsid w:val="00173CE2"/>
    <w:rsid w:val="00173F86"/>
    <w:rsid w:val="001740AE"/>
    <w:rsid w:val="001756F8"/>
    <w:rsid w:val="00175F22"/>
    <w:rsid w:val="001769A6"/>
    <w:rsid w:val="00180864"/>
    <w:rsid w:val="00182BC1"/>
    <w:rsid w:val="00182FA5"/>
    <w:rsid w:val="0018479C"/>
    <w:rsid w:val="00184FA7"/>
    <w:rsid w:val="00185686"/>
    <w:rsid w:val="00185F64"/>
    <w:rsid w:val="00186550"/>
    <w:rsid w:val="0018680D"/>
    <w:rsid w:val="001874F4"/>
    <w:rsid w:val="00192298"/>
    <w:rsid w:val="001923C3"/>
    <w:rsid w:val="00192E56"/>
    <w:rsid w:val="00193F68"/>
    <w:rsid w:val="001942F6"/>
    <w:rsid w:val="00194417"/>
    <w:rsid w:val="001945C3"/>
    <w:rsid w:val="00194966"/>
    <w:rsid w:val="00194E7F"/>
    <w:rsid w:val="00194EE9"/>
    <w:rsid w:val="001A0A85"/>
    <w:rsid w:val="001A3634"/>
    <w:rsid w:val="001A43CE"/>
    <w:rsid w:val="001A5737"/>
    <w:rsid w:val="001A6B8F"/>
    <w:rsid w:val="001A7F06"/>
    <w:rsid w:val="001B00CA"/>
    <w:rsid w:val="001B0871"/>
    <w:rsid w:val="001B38D9"/>
    <w:rsid w:val="001B4B12"/>
    <w:rsid w:val="001B4D59"/>
    <w:rsid w:val="001B4DE2"/>
    <w:rsid w:val="001B6794"/>
    <w:rsid w:val="001C0711"/>
    <w:rsid w:val="001C1891"/>
    <w:rsid w:val="001C3ED7"/>
    <w:rsid w:val="001C4544"/>
    <w:rsid w:val="001C4723"/>
    <w:rsid w:val="001C5D7B"/>
    <w:rsid w:val="001C645D"/>
    <w:rsid w:val="001C6BED"/>
    <w:rsid w:val="001D21CB"/>
    <w:rsid w:val="001D26AE"/>
    <w:rsid w:val="001D27A7"/>
    <w:rsid w:val="001D357F"/>
    <w:rsid w:val="001E02D8"/>
    <w:rsid w:val="001E1E7B"/>
    <w:rsid w:val="001E22EE"/>
    <w:rsid w:val="001E3091"/>
    <w:rsid w:val="001E361C"/>
    <w:rsid w:val="001E3E7D"/>
    <w:rsid w:val="001E4778"/>
    <w:rsid w:val="001E4EC4"/>
    <w:rsid w:val="001E605B"/>
    <w:rsid w:val="001E6579"/>
    <w:rsid w:val="001F6687"/>
    <w:rsid w:val="0020261F"/>
    <w:rsid w:val="002058A2"/>
    <w:rsid w:val="00206C54"/>
    <w:rsid w:val="00207F52"/>
    <w:rsid w:val="0021062E"/>
    <w:rsid w:val="00210647"/>
    <w:rsid w:val="00210D01"/>
    <w:rsid w:val="0021180E"/>
    <w:rsid w:val="00211BA1"/>
    <w:rsid w:val="0021491D"/>
    <w:rsid w:val="00215DB2"/>
    <w:rsid w:val="00216ADC"/>
    <w:rsid w:val="00217BD9"/>
    <w:rsid w:val="00221ADC"/>
    <w:rsid w:val="00221C21"/>
    <w:rsid w:val="002224BB"/>
    <w:rsid w:val="002239C4"/>
    <w:rsid w:val="00223CEE"/>
    <w:rsid w:val="00224354"/>
    <w:rsid w:val="002247CF"/>
    <w:rsid w:val="00224D67"/>
    <w:rsid w:val="00225292"/>
    <w:rsid w:val="0022634A"/>
    <w:rsid w:val="00226393"/>
    <w:rsid w:val="00232851"/>
    <w:rsid w:val="00232E87"/>
    <w:rsid w:val="0023438D"/>
    <w:rsid w:val="0023469F"/>
    <w:rsid w:val="00234AF5"/>
    <w:rsid w:val="002360B8"/>
    <w:rsid w:val="002363B0"/>
    <w:rsid w:val="00236F9C"/>
    <w:rsid w:val="0023759A"/>
    <w:rsid w:val="002425C9"/>
    <w:rsid w:val="00242641"/>
    <w:rsid w:val="002437C1"/>
    <w:rsid w:val="00251105"/>
    <w:rsid w:val="00251DF6"/>
    <w:rsid w:val="00252F4E"/>
    <w:rsid w:val="002533A5"/>
    <w:rsid w:val="0025627B"/>
    <w:rsid w:val="0025740B"/>
    <w:rsid w:val="00257B94"/>
    <w:rsid w:val="00260140"/>
    <w:rsid w:val="002602A7"/>
    <w:rsid w:val="002604E5"/>
    <w:rsid w:val="0026166F"/>
    <w:rsid w:val="0026223D"/>
    <w:rsid w:val="0026454B"/>
    <w:rsid w:val="002663C9"/>
    <w:rsid w:val="00266862"/>
    <w:rsid w:val="00273BFA"/>
    <w:rsid w:val="00277AEE"/>
    <w:rsid w:val="0028085A"/>
    <w:rsid w:val="00280E09"/>
    <w:rsid w:val="00281066"/>
    <w:rsid w:val="00282705"/>
    <w:rsid w:val="00282A23"/>
    <w:rsid w:val="0028390E"/>
    <w:rsid w:val="00285046"/>
    <w:rsid w:val="00286129"/>
    <w:rsid w:val="002866A9"/>
    <w:rsid w:val="00286A77"/>
    <w:rsid w:val="00286D79"/>
    <w:rsid w:val="00286EDD"/>
    <w:rsid w:val="002872A1"/>
    <w:rsid w:val="002875BB"/>
    <w:rsid w:val="002876FC"/>
    <w:rsid w:val="0029011D"/>
    <w:rsid w:val="002911B6"/>
    <w:rsid w:val="00291EDE"/>
    <w:rsid w:val="00293366"/>
    <w:rsid w:val="00293628"/>
    <w:rsid w:val="002944F1"/>
    <w:rsid w:val="0029641A"/>
    <w:rsid w:val="00296C6E"/>
    <w:rsid w:val="002A0909"/>
    <w:rsid w:val="002A21EB"/>
    <w:rsid w:val="002A2261"/>
    <w:rsid w:val="002A264A"/>
    <w:rsid w:val="002A3E3B"/>
    <w:rsid w:val="002A6209"/>
    <w:rsid w:val="002B0F56"/>
    <w:rsid w:val="002B1357"/>
    <w:rsid w:val="002B16D1"/>
    <w:rsid w:val="002B2F3D"/>
    <w:rsid w:val="002B4764"/>
    <w:rsid w:val="002B6058"/>
    <w:rsid w:val="002B7282"/>
    <w:rsid w:val="002C1899"/>
    <w:rsid w:val="002C1B5D"/>
    <w:rsid w:val="002C2006"/>
    <w:rsid w:val="002C23C1"/>
    <w:rsid w:val="002C28BC"/>
    <w:rsid w:val="002C2C7E"/>
    <w:rsid w:val="002C2CD9"/>
    <w:rsid w:val="002C4C49"/>
    <w:rsid w:val="002C652A"/>
    <w:rsid w:val="002C66AC"/>
    <w:rsid w:val="002C6EE8"/>
    <w:rsid w:val="002D0C1F"/>
    <w:rsid w:val="002D1222"/>
    <w:rsid w:val="002D15DC"/>
    <w:rsid w:val="002D30ED"/>
    <w:rsid w:val="002D3F36"/>
    <w:rsid w:val="002D4992"/>
    <w:rsid w:val="002D5BC4"/>
    <w:rsid w:val="002D6F46"/>
    <w:rsid w:val="002D7224"/>
    <w:rsid w:val="002D77C3"/>
    <w:rsid w:val="002E0041"/>
    <w:rsid w:val="002E173A"/>
    <w:rsid w:val="002E3561"/>
    <w:rsid w:val="002E71C6"/>
    <w:rsid w:val="002E7C53"/>
    <w:rsid w:val="002F08FE"/>
    <w:rsid w:val="002F0A68"/>
    <w:rsid w:val="002F19B2"/>
    <w:rsid w:val="002F20FA"/>
    <w:rsid w:val="002F29CB"/>
    <w:rsid w:val="002F2B72"/>
    <w:rsid w:val="002F617F"/>
    <w:rsid w:val="002F6CDA"/>
    <w:rsid w:val="002F7C19"/>
    <w:rsid w:val="002F7DB5"/>
    <w:rsid w:val="003009F5"/>
    <w:rsid w:val="003016AF"/>
    <w:rsid w:val="003021F8"/>
    <w:rsid w:val="00302C51"/>
    <w:rsid w:val="00303738"/>
    <w:rsid w:val="00306103"/>
    <w:rsid w:val="00306944"/>
    <w:rsid w:val="00307697"/>
    <w:rsid w:val="00310366"/>
    <w:rsid w:val="003107CD"/>
    <w:rsid w:val="00310EE3"/>
    <w:rsid w:val="0031190B"/>
    <w:rsid w:val="0031353C"/>
    <w:rsid w:val="00313F2B"/>
    <w:rsid w:val="00314230"/>
    <w:rsid w:val="00314B4C"/>
    <w:rsid w:val="00317D5E"/>
    <w:rsid w:val="003208E9"/>
    <w:rsid w:val="00321521"/>
    <w:rsid w:val="003221A0"/>
    <w:rsid w:val="00322C91"/>
    <w:rsid w:val="00323509"/>
    <w:rsid w:val="00323C80"/>
    <w:rsid w:val="00323E64"/>
    <w:rsid w:val="00323F44"/>
    <w:rsid w:val="00324BB5"/>
    <w:rsid w:val="00325482"/>
    <w:rsid w:val="00326271"/>
    <w:rsid w:val="0032641D"/>
    <w:rsid w:val="0032701C"/>
    <w:rsid w:val="00327170"/>
    <w:rsid w:val="0032771E"/>
    <w:rsid w:val="00327AB2"/>
    <w:rsid w:val="00330C3C"/>
    <w:rsid w:val="00330D30"/>
    <w:rsid w:val="00330D6B"/>
    <w:rsid w:val="00331A02"/>
    <w:rsid w:val="00334246"/>
    <w:rsid w:val="0033430E"/>
    <w:rsid w:val="0033463A"/>
    <w:rsid w:val="00334B2E"/>
    <w:rsid w:val="003375AB"/>
    <w:rsid w:val="00340168"/>
    <w:rsid w:val="003420EA"/>
    <w:rsid w:val="00342746"/>
    <w:rsid w:val="00342783"/>
    <w:rsid w:val="00342C68"/>
    <w:rsid w:val="00343253"/>
    <w:rsid w:val="003435FC"/>
    <w:rsid w:val="003457F0"/>
    <w:rsid w:val="0034774B"/>
    <w:rsid w:val="003527FE"/>
    <w:rsid w:val="00353EDF"/>
    <w:rsid w:val="0035403F"/>
    <w:rsid w:val="00360314"/>
    <w:rsid w:val="00360ABA"/>
    <w:rsid w:val="0036177E"/>
    <w:rsid w:val="003620A6"/>
    <w:rsid w:val="00363899"/>
    <w:rsid w:val="00363EB6"/>
    <w:rsid w:val="00363F75"/>
    <w:rsid w:val="00365CCB"/>
    <w:rsid w:val="0036798D"/>
    <w:rsid w:val="003706E4"/>
    <w:rsid w:val="00371A70"/>
    <w:rsid w:val="00373A3F"/>
    <w:rsid w:val="00375986"/>
    <w:rsid w:val="00375C66"/>
    <w:rsid w:val="00375DA1"/>
    <w:rsid w:val="00375E6F"/>
    <w:rsid w:val="00376E7A"/>
    <w:rsid w:val="00377EC3"/>
    <w:rsid w:val="003823CC"/>
    <w:rsid w:val="00382565"/>
    <w:rsid w:val="0038341B"/>
    <w:rsid w:val="00384209"/>
    <w:rsid w:val="0038476E"/>
    <w:rsid w:val="003873D8"/>
    <w:rsid w:val="003912EA"/>
    <w:rsid w:val="00394669"/>
    <w:rsid w:val="00395935"/>
    <w:rsid w:val="00395CE3"/>
    <w:rsid w:val="00395F6A"/>
    <w:rsid w:val="003960AE"/>
    <w:rsid w:val="003A31EC"/>
    <w:rsid w:val="003A4A11"/>
    <w:rsid w:val="003A52C8"/>
    <w:rsid w:val="003A63C5"/>
    <w:rsid w:val="003B0BFD"/>
    <w:rsid w:val="003B3CAB"/>
    <w:rsid w:val="003B44C7"/>
    <w:rsid w:val="003B60ED"/>
    <w:rsid w:val="003B680C"/>
    <w:rsid w:val="003B77C5"/>
    <w:rsid w:val="003C0CA3"/>
    <w:rsid w:val="003C16A0"/>
    <w:rsid w:val="003C1ED8"/>
    <w:rsid w:val="003C2DC5"/>
    <w:rsid w:val="003C2E13"/>
    <w:rsid w:val="003D1C1E"/>
    <w:rsid w:val="003D2694"/>
    <w:rsid w:val="003D430F"/>
    <w:rsid w:val="003D4722"/>
    <w:rsid w:val="003D5E30"/>
    <w:rsid w:val="003D5EDD"/>
    <w:rsid w:val="003D648C"/>
    <w:rsid w:val="003D7C46"/>
    <w:rsid w:val="003E05F0"/>
    <w:rsid w:val="003E099F"/>
    <w:rsid w:val="003E5DA1"/>
    <w:rsid w:val="003E62DC"/>
    <w:rsid w:val="003E7AEB"/>
    <w:rsid w:val="003F0448"/>
    <w:rsid w:val="003F0566"/>
    <w:rsid w:val="003F0CB4"/>
    <w:rsid w:val="003F15DF"/>
    <w:rsid w:val="003F1BAF"/>
    <w:rsid w:val="003F2018"/>
    <w:rsid w:val="003F348D"/>
    <w:rsid w:val="003F5332"/>
    <w:rsid w:val="003F5AED"/>
    <w:rsid w:val="003F7C33"/>
    <w:rsid w:val="004009FB"/>
    <w:rsid w:val="0040105C"/>
    <w:rsid w:val="0040123B"/>
    <w:rsid w:val="00402113"/>
    <w:rsid w:val="00402A2F"/>
    <w:rsid w:val="00403770"/>
    <w:rsid w:val="00403DC0"/>
    <w:rsid w:val="004046DC"/>
    <w:rsid w:val="00405646"/>
    <w:rsid w:val="00405FBB"/>
    <w:rsid w:val="004073D7"/>
    <w:rsid w:val="00410B18"/>
    <w:rsid w:val="004115BA"/>
    <w:rsid w:val="00412C06"/>
    <w:rsid w:val="00413178"/>
    <w:rsid w:val="004138D2"/>
    <w:rsid w:val="00413FE3"/>
    <w:rsid w:val="00414D1A"/>
    <w:rsid w:val="00414DFB"/>
    <w:rsid w:val="00415A00"/>
    <w:rsid w:val="004214ED"/>
    <w:rsid w:val="00421A73"/>
    <w:rsid w:val="00421DE6"/>
    <w:rsid w:val="004228DB"/>
    <w:rsid w:val="00424535"/>
    <w:rsid w:val="004245CF"/>
    <w:rsid w:val="00424B6B"/>
    <w:rsid w:val="0042550B"/>
    <w:rsid w:val="00426146"/>
    <w:rsid w:val="004262BD"/>
    <w:rsid w:val="00426B55"/>
    <w:rsid w:val="004278B2"/>
    <w:rsid w:val="00427B67"/>
    <w:rsid w:val="00430514"/>
    <w:rsid w:val="00430DD3"/>
    <w:rsid w:val="00431376"/>
    <w:rsid w:val="0043172F"/>
    <w:rsid w:val="00432FC0"/>
    <w:rsid w:val="00433D9C"/>
    <w:rsid w:val="00433E24"/>
    <w:rsid w:val="00434A44"/>
    <w:rsid w:val="004435DC"/>
    <w:rsid w:val="00443A1C"/>
    <w:rsid w:val="00444ACC"/>
    <w:rsid w:val="00444E37"/>
    <w:rsid w:val="004464B1"/>
    <w:rsid w:val="00447627"/>
    <w:rsid w:val="00447C0B"/>
    <w:rsid w:val="00452F26"/>
    <w:rsid w:val="00454702"/>
    <w:rsid w:val="00454DFE"/>
    <w:rsid w:val="0045504C"/>
    <w:rsid w:val="00455A24"/>
    <w:rsid w:val="004566D1"/>
    <w:rsid w:val="00456C3A"/>
    <w:rsid w:val="0046105B"/>
    <w:rsid w:val="004615AB"/>
    <w:rsid w:val="00461AD0"/>
    <w:rsid w:val="00461E78"/>
    <w:rsid w:val="0046481C"/>
    <w:rsid w:val="0046490A"/>
    <w:rsid w:val="00465267"/>
    <w:rsid w:val="004658F8"/>
    <w:rsid w:val="00466B34"/>
    <w:rsid w:val="00467630"/>
    <w:rsid w:val="00471B76"/>
    <w:rsid w:val="00473EE7"/>
    <w:rsid w:val="004741AC"/>
    <w:rsid w:val="004745A8"/>
    <w:rsid w:val="00474654"/>
    <w:rsid w:val="00474B3A"/>
    <w:rsid w:val="00475B54"/>
    <w:rsid w:val="00475D09"/>
    <w:rsid w:val="00476F00"/>
    <w:rsid w:val="00477187"/>
    <w:rsid w:val="004774C0"/>
    <w:rsid w:val="00477955"/>
    <w:rsid w:val="00485841"/>
    <w:rsid w:val="00486240"/>
    <w:rsid w:val="00486C2F"/>
    <w:rsid w:val="00487E95"/>
    <w:rsid w:val="004901EB"/>
    <w:rsid w:val="004903E0"/>
    <w:rsid w:val="00494D90"/>
    <w:rsid w:val="00494EAD"/>
    <w:rsid w:val="00495522"/>
    <w:rsid w:val="00495DEE"/>
    <w:rsid w:val="00496185"/>
    <w:rsid w:val="00497365"/>
    <w:rsid w:val="00497975"/>
    <w:rsid w:val="004A032A"/>
    <w:rsid w:val="004A15DA"/>
    <w:rsid w:val="004A2F47"/>
    <w:rsid w:val="004A7F75"/>
    <w:rsid w:val="004B028F"/>
    <w:rsid w:val="004B09E1"/>
    <w:rsid w:val="004B0E65"/>
    <w:rsid w:val="004B2743"/>
    <w:rsid w:val="004B2781"/>
    <w:rsid w:val="004B38A8"/>
    <w:rsid w:val="004B772F"/>
    <w:rsid w:val="004B7B5E"/>
    <w:rsid w:val="004C03DC"/>
    <w:rsid w:val="004C2ECB"/>
    <w:rsid w:val="004C40C4"/>
    <w:rsid w:val="004C4AEA"/>
    <w:rsid w:val="004C5542"/>
    <w:rsid w:val="004C6B66"/>
    <w:rsid w:val="004C6E16"/>
    <w:rsid w:val="004C75BB"/>
    <w:rsid w:val="004C762E"/>
    <w:rsid w:val="004C7BBE"/>
    <w:rsid w:val="004D0E0B"/>
    <w:rsid w:val="004D3A13"/>
    <w:rsid w:val="004D4A11"/>
    <w:rsid w:val="004D4F28"/>
    <w:rsid w:val="004D57B9"/>
    <w:rsid w:val="004D5B3A"/>
    <w:rsid w:val="004D6637"/>
    <w:rsid w:val="004D6D41"/>
    <w:rsid w:val="004D76B9"/>
    <w:rsid w:val="004E2B6B"/>
    <w:rsid w:val="004E42F1"/>
    <w:rsid w:val="004E4689"/>
    <w:rsid w:val="004E4725"/>
    <w:rsid w:val="004E48C7"/>
    <w:rsid w:val="004E4D41"/>
    <w:rsid w:val="004E6CC7"/>
    <w:rsid w:val="004E7795"/>
    <w:rsid w:val="004E7F0B"/>
    <w:rsid w:val="004F1F39"/>
    <w:rsid w:val="004F241D"/>
    <w:rsid w:val="004F2CE1"/>
    <w:rsid w:val="004F3979"/>
    <w:rsid w:val="004F4797"/>
    <w:rsid w:val="004F47D5"/>
    <w:rsid w:val="004F7F3F"/>
    <w:rsid w:val="005012FE"/>
    <w:rsid w:val="00502198"/>
    <w:rsid w:val="0050382D"/>
    <w:rsid w:val="00503832"/>
    <w:rsid w:val="00503AC4"/>
    <w:rsid w:val="00505267"/>
    <w:rsid w:val="005056A2"/>
    <w:rsid w:val="00506C4F"/>
    <w:rsid w:val="0051053E"/>
    <w:rsid w:val="00513582"/>
    <w:rsid w:val="00514610"/>
    <w:rsid w:val="0051790F"/>
    <w:rsid w:val="00517EC7"/>
    <w:rsid w:val="00520419"/>
    <w:rsid w:val="00520754"/>
    <w:rsid w:val="00521B22"/>
    <w:rsid w:val="005229C0"/>
    <w:rsid w:val="005262F1"/>
    <w:rsid w:val="00530F07"/>
    <w:rsid w:val="005335B8"/>
    <w:rsid w:val="005339E4"/>
    <w:rsid w:val="0053500D"/>
    <w:rsid w:val="005357A1"/>
    <w:rsid w:val="00535AA3"/>
    <w:rsid w:val="00535DC9"/>
    <w:rsid w:val="00536793"/>
    <w:rsid w:val="00537FFA"/>
    <w:rsid w:val="00541516"/>
    <w:rsid w:val="00541756"/>
    <w:rsid w:val="005431C3"/>
    <w:rsid w:val="0054751F"/>
    <w:rsid w:val="00547ADF"/>
    <w:rsid w:val="00550439"/>
    <w:rsid w:val="00551545"/>
    <w:rsid w:val="00551893"/>
    <w:rsid w:val="00553937"/>
    <w:rsid w:val="005557F3"/>
    <w:rsid w:val="00555D76"/>
    <w:rsid w:val="0055731C"/>
    <w:rsid w:val="005654CD"/>
    <w:rsid w:val="00565641"/>
    <w:rsid w:val="0056683D"/>
    <w:rsid w:val="00570493"/>
    <w:rsid w:val="00570937"/>
    <w:rsid w:val="00572B70"/>
    <w:rsid w:val="00572B76"/>
    <w:rsid w:val="00574B1B"/>
    <w:rsid w:val="0057602C"/>
    <w:rsid w:val="00576194"/>
    <w:rsid w:val="00576F54"/>
    <w:rsid w:val="00577273"/>
    <w:rsid w:val="0058155B"/>
    <w:rsid w:val="00583D4B"/>
    <w:rsid w:val="00583D96"/>
    <w:rsid w:val="0058413D"/>
    <w:rsid w:val="005855F5"/>
    <w:rsid w:val="00586FB7"/>
    <w:rsid w:val="0058716B"/>
    <w:rsid w:val="00587213"/>
    <w:rsid w:val="0058780A"/>
    <w:rsid w:val="005900E6"/>
    <w:rsid w:val="00592E06"/>
    <w:rsid w:val="0059405C"/>
    <w:rsid w:val="005940C1"/>
    <w:rsid w:val="005953B9"/>
    <w:rsid w:val="00596169"/>
    <w:rsid w:val="00597430"/>
    <w:rsid w:val="005979BB"/>
    <w:rsid w:val="005A34FA"/>
    <w:rsid w:val="005A38E0"/>
    <w:rsid w:val="005A440D"/>
    <w:rsid w:val="005A4CBE"/>
    <w:rsid w:val="005A4FA0"/>
    <w:rsid w:val="005A5BFB"/>
    <w:rsid w:val="005B11AB"/>
    <w:rsid w:val="005B2C1C"/>
    <w:rsid w:val="005B4E47"/>
    <w:rsid w:val="005B61BD"/>
    <w:rsid w:val="005C11A7"/>
    <w:rsid w:val="005C1250"/>
    <w:rsid w:val="005C1953"/>
    <w:rsid w:val="005C204D"/>
    <w:rsid w:val="005C21F2"/>
    <w:rsid w:val="005C23A6"/>
    <w:rsid w:val="005C274D"/>
    <w:rsid w:val="005C323B"/>
    <w:rsid w:val="005C37E0"/>
    <w:rsid w:val="005C3956"/>
    <w:rsid w:val="005C4636"/>
    <w:rsid w:val="005D1BCB"/>
    <w:rsid w:val="005D2B0B"/>
    <w:rsid w:val="005D4415"/>
    <w:rsid w:val="005D4EB4"/>
    <w:rsid w:val="005D7F3F"/>
    <w:rsid w:val="005E158C"/>
    <w:rsid w:val="005E2EE0"/>
    <w:rsid w:val="005E518D"/>
    <w:rsid w:val="005E6705"/>
    <w:rsid w:val="005F04F6"/>
    <w:rsid w:val="005F1E21"/>
    <w:rsid w:val="005F2269"/>
    <w:rsid w:val="005F3E33"/>
    <w:rsid w:val="005F4293"/>
    <w:rsid w:val="005F743D"/>
    <w:rsid w:val="00600450"/>
    <w:rsid w:val="0060085D"/>
    <w:rsid w:val="006048D0"/>
    <w:rsid w:val="00605A80"/>
    <w:rsid w:val="00605E5F"/>
    <w:rsid w:val="006072E1"/>
    <w:rsid w:val="00607FF7"/>
    <w:rsid w:val="00610503"/>
    <w:rsid w:val="00611702"/>
    <w:rsid w:val="00611A88"/>
    <w:rsid w:val="006161C8"/>
    <w:rsid w:val="00616C8F"/>
    <w:rsid w:val="00616F5B"/>
    <w:rsid w:val="0061702A"/>
    <w:rsid w:val="00620419"/>
    <w:rsid w:val="006204B2"/>
    <w:rsid w:val="00623063"/>
    <w:rsid w:val="006248C8"/>
    <w:rsid w:val="00624C8F"/>
    <w:rsid w:val="00627597"/>
    <w:rsid w:val="0062796C"/>
    <w:rsid w:val="00627B78"/>
    <w:rsid w:val="00630B5D"/>
    <w:rsid w:val="00630DE8"/>
    <w:rsid w:val="00630EEA"/>
    <w:rsid w:val="0063157B"/>
    <w:rsid w:val="00632ECC"/>
    <w:rsid w:val="0063321C"/>
    <w:rsid w:val="0063358A"/>
    <w:rsid w:val="00634854"/>
    <w:rsid w:val="00636877"/>
    <w:rsid w:val="00641FC1"/>
    <w:rsid w:val="006436D4"/>
    <w:rsid w:val="00644915"/>
    <w:rsid w:val="00645AAA"/>
    <w:rsid w:val="00646E94"/>
    <w:rsid w:val="00647E77"/>
    <w:rsid w:val="00652C98"/>
    <w:rsid w:val="00653516"/>
    <w:rsid w:val="00653EC9"/>
    <w:rsid w:val="00654923"/>
    <w:rsid w:val="00660E5D"/>
    <w:rsid w:val="00662641"/>
    <w:rsid w:val="006630CC"/>
    <w:rsid w:val="006649F8"/>
    <w:rsid w:val="00664EA2"/>
    <w:rsid w:val="006655A4"/>
    <w:rsid w:val="006662BE"/>
    <w:rsid w:val="00666A51"/>
    <w:rsid w:val="00670853"/>
    <w:rsid w:val="00671B7C"/>
    <w:rsid w:val="006727E9"/>
    <w:rsid w:val="006756F0"/>
    <w:rsid w:val="0067574A"/>
    <w:rsid w:val="00675AFA"/>
    <w:rsid w:val="00676B48"/>
    <w:rsid w:val="00681098"/>
    <w:rsid w:val="00683156"/>
    <w:rsid w:val="00683AA5"/>
    <w:rsid w:val="0068683B"/>
    <w:rsid w:val="00687715"/>
    <w:rsid w:val="006949A1"/>
    <w:rsid w:val="006952BA"/>
    <w:rsid w:val="006A107D"/>
    <w:rsid w:val="006A3A2C"/>
    <w:rsid w:val="006A4CA5"/>
    <w:rsid w:val="006A5513"/>
    <w:rsid w:val="006A5520"/>
    <w:rsid w:val="006A5713"/>
    <w:rsid w:val="006B10C3"/>
    <w:rsid w:val="006B22F0"/>
    <w:rsid w:val="006B2596"/>
    <w:rsid w:val="006B2D02"/>
    <w:rsid w:val="006B330E"/>
    <w:rsid w:val="006C0497"/>
    <w:rsid w:val="006C1371"/>
    <w:rsid w:val="006C3533"/>
    <w:rsid w:val="006C44D6"/>
    <w:rsid w:val="006C4A9B"/>
    <w:rsid w:val="006C7275"/>
    <w:rsid w:val="006D07E7"/>
    <w:rsid w:val="006D2B18"/>
    <w:rsid w:val="006D370D"/>
    <w:rsid w:val="006D4800"/>
    <w:rsid w:val="006D559B"/>
    <w:rsid w:val="006D5945"/>
    <w:rsid w:val="006D5D3E"/>
    <w:rsid w:val="006D5ED6"/>
    <w:rsid w:val="006D64CA"/>
    <w:rsid w:val="006D725E"/>
    <w:rsid w:val="006D7A84"/>
    <w:rsid w:val="006D7B6E"/>
    <w:rsid w:val="006E0F11"/>
    <w:rsid w:val="006E0FB9"/>
    <w:rsid w:val="006E2612"/>
    <w:rsid w:val="006E4A8E"/>
    <w:rsid w:val="006E4FBC"/>
    <w:rsid w:val="006E5A07"/>
    <w:rsid w:val="006E5D7F"/>
    <w:rsid w:val="006E7123"/>
    <w:rsid w:val="006E7739"/>
    <w:rsid w:val="006F0C40"/>
    <w:rsid w:val="006F0C7E"/>
    <w:rsid w:val="006F155D"/>
    <w:rsid w:val="006F2342"/>
    <w:rsid w:val="006F2576"/>
    <w:rsid w:val="006F2F67"/>
    <w:rsid w:val="006F48AD"/>
    <w:rsid w:val="006F537D"/>
    <w:rsid w:val="006F5A19"/>
    <w:rsid w:val="006F68F5"/>
    <w:rsid w:val="007014BD"/>
    <w:rsid w:val="007034F1"/>
    <w:rsid w:val="0070352B"/>
    <w:rsid w:val="00703BE4"/>
    <w:rsid w:val="00704028"/>
    <w:rsid w:val="00704CED"/>
    <w:rsid w:val="00705D03"/>
    <w:rsid w:val="007118D2"/>
    <w:rsid w:val="00711FF0"/>
    <w:rsid w:val="007126F5"/>
    <w:rsid w:val="007147CF"/>
    <w:rsid w:val="007156FF"/>
    <w:rsid w:val="00715847"/>
    <w:rsid w:val="00720494"/>
    <w:rsid w:val="00721AB3"/>
    <w:rsid w:val="00722E4C"/>
    <w:rsid w:val="00723077"/>
    <w:rsid w:val="00723809"/>
    <w:rsid w:val="0072434C"/>
    <w:rsid w:val="00724818"/>
    <w:rsid w:val="0072484C"/>
    <w:rsid w:val="00724D85"/>
    <w:rsid w:val="0072529F"/>
    <w:rsid w:val="00725BCC"/>
    <w:rsid w:val="00726B31"/>
    <w:rsid w:val="00726B36"/>
    <w:rsid w:val="007271DF"/>
    <w:rsid w:val="00730AE1"/>
    <w:rsid w:val="00730EEC"/>
    <w:rsid w:val="007319A0"/>
    <w:rsid w:val="00731B55"/>
    <w:rsid w:val="00731CD1"/>
    <w:rsid w:val="0073414C"/>
    <w:rsid w:val="0073446F"/>
    <w:rsid w:val="00735E8E"/>
    <w:rsid w:val="00737366"/>
    <w:rsid w:val="007376E0"/>
    <w:rsid w:val="00737864"/>
    <w:rsid w:val="007400F7"/>
    <w:rsid w:val="00740283"/>
    <w:rsid w:val="007418BF"/>
    <w:rsid w:val="00741E90"/>
    <w:rsid w:val="00742226"/>
    <w:rsid w:val="0074665A"/>
    <w:rsid w:val="0074668B"/>
    <w:rsid w:val="00747128"/>
    <w:rsid w:val="007479BF"/>
    <w:rsid w:val="00751816"/>
    <w:rsid w:val="00752281"/>
    <w:rsid w:val="007525C3"/>
    <w:rsid w:val="007537AA"/>
    <w:rsid w:val="007538E2"/>
    <w:rsid w:val="00754954"/>
    <w:rsid w:val="00755A97"/>
    <w:rsid w:val="007569B4"/>
    <w:rsid w:val="00761517"/>
    <w:rsid w:val="00761AA1"/>
    <w:rsid w:val="00763813"/>
    <w:rsid w:val="00765693"/>
    <w:rsid w:val="007659A6"/>
    <w:rsid w:val="00770406"/>
    <w:rsid w:val="007707F9"/>
    <w:rsid w:val="007712F6"/>
    <w:rsid w:val="00771EBC"/>
    <w:rsid w:val="00772323"/>
    <w:rsid w:val="0077335D"/>
    <w:rsid w:val="0077541D"/>
    <w:rsid w:val="00775745"/>
    <w:rsid w:val="007800AF"/>
    <w:rsid w:val="00781296"/>
    <w:rsid w:val="00782FDC"/>
    <w:rsid w:val="00782FE4"/>
    <w:rsid w:val="00783CAE"/>
    <w:rsid w:val="007854CF"/>
    <w:rsid w:val="007855E6"/>
    <w:rsid w:val="00786B97"/>
    <w:rsid w:val="00787761"/>
    <w:rsid w:val="00790304"/>
    <w:rsid w:val="00790EB8"/>
    <w:rsid w:val="00792024"/>
    <w:rsid w:val="00792184"/>
    <w:rsid w:val="00793989"/>
    <w:rsid w:val="007948AC"/>
    <w:rsid w:val="00794952"/>
    <w:rsid w:val="0079568D"/>
    <w:rsid w:val="00797811"/>
    <w:rsid w:val="007A2CA1"/>
    <w:rsid w:val="007B0FBF"/>
    <w:rsid w:val="007B12BD"/>
    <w:rsid w:val="007B1804"/>
    <w:rsid w:val="007B1AA8"/>
    <w:rsid w:val="007B20C8"/>
    <w:rsid w:val="007B21F7"/>
    <w:rsid w:val="007B2264"/>
    <w:rsid w:val="007B23B9"/>
    <w:rsid w:val="007B242B"/>
    <w:rsid w:val="007B309E"/>
    <w:rsid w:val="007B3F78"/>
    <w:rsid w:val="007C0588"/>
    <w:rsid w:val="007C07B7"/>
    <w:rsid w:val="007C1F0B"/>
    <w:rsid w:val="007C3F5B"/>
    <w:rsid w:val="007C6F09"/>
    <w:rsid w:val="007D1C4D"/>
    <w:rsid w:val="007D59E8"/>
    <w:rsid w:val="007D649D"/>
    <w:rsid w:val="007D6AED"/>
    <w:rsid w:val="007D6E6F"/>
    <w:rsid w:val="007D7448"/>
    <w:rsid w:val="007D7AB4"/>
    <w:rsid w:val="007E2A44"/>
    <w:rsid w:val="007E2CDA"/>
    <w:rsid w:val="007E3970"/>
    <w:rsid w:val="007E4659"/>
    <w:rsid w:val="007E4D40"/>
    <w:rsid w:val="007E5283"/>
    <w:rsid w:val="007E55DE"/>
    <w:rsid w:val="007E79D8"/>
    <w:rsid w:val="007F03F4"/>
    <w:rsid w:val="007F3C2F"/>
    <w:rsid w:val="007F4577"/>
    <w:rsid w:val="007F6991"/>
    <w:rsid w:val="0080128A"/>
    <w:rsid w:val="0080381E"/>
    <w:rsid w:val="00804725"/>
    <w:rsid w:val="00804E71"/>
    <w:rsid w:val="00804EFC"/>
    <w:rsid w:val="008054D1"/>
    <w:rsid w:val="00806BAF"/>
    <w:rsid w:val="00806F86"/>
    <w:rsid w:val="008075F1"/>
    <w:rsid w:val="008078F2"/>
    <w:rsid w:val="00807A3B"/>
    <w:rsid w:val="008102E5"/>
    <w:rsid w:val="00811174"/>
    <w:rsid w:val="008124DF"/>
    <w:rsid w:val="00815752"/>
    <w:rsid w:val="008161EB"/>
    <w:rsid w:val="00816595"/>
    <w:rsid w:val="00816FB0"/>
    <w:rsid w:val="00817047"/>
    <w:rsid w:val="00820BE0"/>
    <w:rsid w:val="00823D81"/>
    <w:rsid w:val="00825DB7"/>
    <w:rsid w:val="008262B3"/>
    <w:rsid w:val="00827675"/>
    <w:rsid w:val="00827DDD"/>
    <w:rsid w:val="00830F37"/>
    <w:rsid w:val="008326CA"/>
    <w:rsid w:val="00833087"/>
    <w:rsid w:val="00835209"/>
    <w:rsid w:val="008352F4"/>
    <w:rsid w:val="00835F24"/>
    <w:rsid w:val="00836281"/>
    <w:rsid w:val="00836A0E"/>
    <w:rsid w:val="00836C6C"/>
    <w:rsid w:val="00837CD3"/>
    <w:rsid w:val="0084099D"/>
    <w:rsid w:val="00842A02"/>
    <w:rsid w:val="00843158"/>
    <w:rsid w:val="00843C4E"/>
    <w:rsid w:val="00844CEA"/>
    <w:rsid w:val="0084511C"/>
    <w:rsid w:val="008464D4"/>
    <w:rsid w:val="008466DF"/>
    <w:rsid w:val="008468C0"/>
    <w:rsid w:val="0085459E"/>
    <w:rsid w:val="00857264"/>
    <w:rsid w:val="008609A0"/>
    <w:rsid w:val="0086463C"/>
    <w:rsid w:val="00864BE2"/>
    <w:rsid w:val="00867015"/>
    <w:rsid w:val="0086715F"/>
    <w:rsid w:val="00867B88"/>
    <w:rsid w:val="00867CBB"/>
    <w:rsid w:val="008710DA"/>
    <w:rsid w:val="0087205B"/>
    <w:rsid w:val="00872962"/>
    <w:rsid w:val="00872F28"/>
    <w:rsid w:val="008736F0"/>
    <w:rsid w:val="00873D43"/>
    <w:rsid w:val="00873EAE"/>
    <w:rsid w:val="0087436B"/>
    <w:rsid w:val="0087444D"/>
    <w:rsid w:val="008749AB"/>
    <w:rsid w:val="00875630"/>
    <w:rsid w:val="00875E1C"/>
    <w:rsid w:val="0087604A"/>
    <w:rsid w:val="00877078"/>
    <w:rsid w:val="008806FB"/>
    <w:rsid w:val="00880A64"/>
    <w:rsid w:val="00880DC6"/>
    <w:rsid w:val="00881A90"/>
    <w:rsid w:val="00882C95"/>
    <w:rsid w:val="00885405"/>
    <w:rsid w:val="00885A2E"/>
    <w:rsid w:val="00885AFA"/>
    <w:rsid w:val="00886952"/>
    <w:rsid w:val="00887DB5"/>
    <w:rsid w:val="0089121A"/>
    <w:rsid w:val="008918BB"/>
    <w:rsid w:val="00892F27"/>
    <w:rsid w:val="00894D6E"/>
    <w:rsid w:val="00896CA5"/>
    <w:rsid w:val="00897198"/>
    <w:rsid w:val="00897822"/>
    <w:rsid w:val="00897840"/>
    <w:rsid w:val="008A1472"/>
    <w:rsid w:val="008A2569"/>
    <w:rsid w:val="008A2BA7"/>
    <w:rsid w:val="008A435C"/>
    <w:rsid w:val="008A562A"/>
    <w:rsid w:val="008A7E00"/>
    <w:rsid w:val="008B0344"/>
    <w:rsid w:val="008B0B66"/>
    <w:rsid w:val="008B0E4C"/>
    <w:rsid w:val="008B0FC3"/>
    <w:rsid w:val="008B1D6F"/>
    <w:rsid w:val="008B2B2B"/>
    <w:rsid w:val="008B2E14"/>
    <w:rsid w:val="008B3843"/>
    <w:rsid w:val="008B6013"/>
    <w:rsid w:val="008B6C98"/>
    <w:rsid w:val="008B7ED7"/>
    <w:rsid w:val="008C08F1"/>
    <w:rsid w:val="008C091A"/>
    <w:rsid w:val="008C1FA8"/>
    <w:rsid w:val="008C795C"/>
    <w:rsid w:val="008D0424"/>
    <w:rsid w:val="008D0B91"/>
    <w:rsid w:val="008D0CD0"/>
    <w:rsid w:val="008D0F7A"/>
    <w:rsid w:val="008D13D2"/>
    <w:rsid w:val="008D31EB"/>
    <w:rsid w:val="008D3AA7"/>
    <w:rsid w:val="008D3E99"/>
    <w:rsid w:val="008D45AE"/>
    <w:rsid w:val="008D4D2E"/>
    <w:rsid w:val="008D6965"/>
    <w:rsid w:val="008D6BA6"/>
    <w:rsid w:val="008E0237"/>
    <w:rsid w:val="008E0708"/>
    <w:rsid w:val="008E22E1"/>
    <w:rsid w:val="008E2312"/>
    <w:rsid w:val="008E46A3"/>
    <w:rsid w:val="008E4CDB"/>
    <w:rsid w:val="008E5483"/>
    <w:rsid w:val="008E7BEE"/>
    <w:rsid w:val="008F05A6"/>
    <w:rsid w:val="008F0B89"/>
    <w:rsid w:val="008F0F2F"/>
    <w:rsid w:val="008F1196"/>
    <w:rsid w:val="008F244F"/>
    <w:rsid w:val="008F3517"/>
    <w:rsid w:val="008F38A8"/>
    <w:rsid w:val="008F40C4"/>
    <w:rsid w:val="008F57A5"/>
    <w:rsid w:val="008F6B6B"/>
    <w:rsid w:val="008F785E"/>
    <w:rsid w:val="009011CE"/>
    <w:rsid w:val="00901946"/>
    <w:rsid w:val="00906E07"/>
    <w:rsid w:val="0090789D"/>
    <w:rsid w:val="009079A5"/>
    <w:rsid w:val="00910222"/>
    <w:rsid w:val="00913CDD"/>
    <w:rsid w:val="00914D42"/>
    <w:rsid w:val="00917BA0"/>
    <w:rsid w:val="009216A5"/>
    <w:rsid w:val="0092219C"/>
    <w:rsid w:val="0092262D"/>
    <w:rsid w:val="009227B2"/>
    <w:rsid w:val="009233DF"/>
    <w:rsid w:val="00924D60"/>
    <w:rsid w:val="0092530E"/>
    <w:rsid w:val="009261FC"/>
    <w:rsid w:val="0092793A"/>
    <w:rsid w:val="009342D4"/>
    <w:rsid w:val="00934C6E"/>
    <w:rsid w:val="0093536A"/>
    <w:rsid w:val="009353D1"/>
    <w:rsid w:val="009357E9"/>
    <w:rsid w:val="009366FE"/>
    <w:rsid w:val="00937D1A"/>
    <w:rsid w:val="00937E54"/>
    <w:rsid w:val="00940290"/>
    <w:rsid w:val="00940664"/>
    <w:rsid w:val="0094091F"/>
    <w:rsid w:val="00940A04"/>
    <w:rsid w:val="00940CA6"/>
    <w:rsid w:val="00946DA7"/>
    <w:rsid w:val="00947E16"/>
    <w:rsid w:val="00951D62"/>
    <w:rsid w:val="00952D7E"/>
    <w:rsid w:val="00953171"/>
    <w:rsid w:val="009538A2"/>
    <w:rsid w:val="009539F9"/>
    <w:rsid w:val="009548E6"/>
    <w:rsid w:val="009614DA"/>
    <w:rsid w:val="00961535"/>
    <w:rsid w:val="00961E2D"/>
    <w:rsid w:val="009635BE"/>
    <w:rsid w:val="009642D3"/>
    <w:rsid w:val="00964C05"/>
    <w:rsid w:val="009664D2"/>
    <w:rsid w:val="00967F3D"/>
    <w:rsid w:val="009706D7"/>
    <w:rsid w:val="00970EFD"/>
    <w:rsid w:val="009738C9"/>
    <w:rsid w:val="009745A8"/>
    <w:rsid w:val="00974ED9"/>
    <w:rsid w:val="00975861"/>
    <w:rsid w:val="009761E2"/>
    <w:rsid w:val="009767D6"/>
    <w:rsid w:val="00980F79"/>
    <w:rsid w:val="00981570"/>
    <w:rsid w:val="009837A9"/>
    <w:rsid w:val="00983886"/>
    <w:rsid w:val="00983DE4"/>
    <w:rsid w:val="00984837"/>
    <w:rsid w:val="009850F6"/>
    <w:rsid w:val="0098575C"/>
    <w:rsid w:val="00986EF7"/>
    <w:rsid w:val="009874EA"/>
    <w:rsid w:val="00990325"/>
    <w:rsid w:val="009904ED"/>
    <w:rsid w:val="0099142F"/>
    <w:rsid w:val="009916B4"/>
    <w:rsid w:val="0099270A"/>
    <w:rsid w:val="00992A40"/>
    <w:rsid w:val="00995F92"/>
    <w:rsid w:val="00997070"/>
    <w:rsid w:val="00997735"/>
    <w:rsid w:val="009A045B"/>
    <w:rsid w:val="009A0630"/>
    <w:rsid w:val="009A13D8"/>
    <w:rsid w:val="009A1649"/>
    <w:rsid w:val="009A1DC2"/>
    <w:rsid w:val="009A2656"/>
    <w:rsid w:val="009A2BBB"/>
    <w:rsid w:val="009A5B06"/>
    <w:rsid w:val="009A7A21"/>
    <w:rsid w:val="009B0A7A"/>
    <w:rsid w:val="009B1C9E"/>
    <w:rsid w:val="009B34FE"/>
    <w:rsid w:val="009B3B02"/>
    <w:rsid w:val="009B3C23"/>
    <w:rsid w:val="009B40EC"/>
    <w:rsid w:val="009B5E1B"/>
    <w:rsid w:val="009B5E33"/>
    <w:rsid w:val="009B66C8"/>
    <w:rsid w:val="009B6721"/>
    <w:rsid w:val="009B6E22"/>
    <w:rsid w:val="009C04E4"/>
    <w:rsid w:val="009C091D"/>
    <w:rsid w:val="009C0AE1"/>
    <w:rsid w:val="009C365F"/>
    <w:rsid w:val="009C510D"/>
    <w:rsid w:val="009C6B5C"/>
    <w:rsid w:val="009C6EED"/>
    <w:rsid w:val="009C6FBE"/>
    <w:rsid w:val="009D0F75"/>
    <w:rsid w:val="009D2C47"/>
    <w:rsid w:val="009D3416"/>
    <w:rsid w:val="009D40C7"/>
    <w:rsid w:val="009D4BA1"/>
    <w:rsid w:val="009D4D33"/>
    <w:rsid w:val="009D6D4C"/>
    <w:rsid w:val="009E053F"/>
    <w:rsid w:val="009E170D"/>
    <w:rsid w:val="009E1A01"/>
    <w:rsid w:val="009E212C"/>
    <w:rsid w:val="009E394C"/>
    <w:rsid w:val="009E4EDB"/>
    <w:rsid w:val="009E5199"/>
    <w:rsid w:val="009E5337"/>
    <w:rsid w:val="009E5466"/>
    <w:rsid w:val="009E6E11"/>
    <w:rsid w:val="009F086B"/>
    <w:rsid w:val="009F1261"/>
    <w:rsid w:val="009F442E"/>
    <w:rsid w:val="009F544A"/>
    <w:rsid w:val="009F790E"/>
    <w:rsid w:val="00A0668F"/>
    <w:rsid w:val="00A06749"/>
    <w:rsid w:val="00A07F08"/>
    <w:rsid w:val="00A108CE"/>
    <w:rsid w:val="00A10BAA"/>
    <w:rsid w:val="00A1471C"/>
    <w:rsid w:val="00A2053E"/>
    <w:rsid w:val="00A21596"/>
    <w:rsid w:val="00A21CD2"/>
    <w:rsid w:val="00A22406"/>
    <w:rsid w:val="00A22EC6"/>
    <w:rsid w:val="00A230DE"/>
    <w:rsid w:val="00A25D29"/>
    <w:rsid w:val="00A26BF8"/>
    <w:rsid w:val="00A271C9"/>
    <w:rsid w:val="00A272EC"/>
    <w:rsid w:val="00A27ACB"/>
    <w:rsid w:val="00A27BD0"/>
    <w:rsid w:val="00A304E9"/>
    <w:rsid w:val="00A30E64"/>
    <w:rsid w:val="00A330F5"/>
    <w:rsid w:val="00A33958"/>
    <w:rsid w:val="00A342B9"/>
    <w:rsid w:val="00A34755"/>
    <w:rsid w:val="00A372B2"/>
    <w:rsid w:val="00A40E2C"/>
    <w:rsid w:val="00A40FFC"/>
    <w:rsid w:val="00A4109B"/>
    <w:rsid w:val="00A41E3C"/>
    <w:rsid w:val="00A41F47"/>
    <w:rsid w:val="00A42601"/>
    <w:rsid w:val="00A42634"/>
    <w:rsid w:val="00A426F3"/>
    <w:rsid w:val="00A4281A"/>
    <w:rsid w:val="00A437F4"/>
    <w:rsid w:val="00A453CF"/>
    <w:rsid w:val="00A4660D"/>
    <w:rsid w:val="00A472D4"/>
    <w:rsid w:val="00A47D1E"/>
    <w:rsid w:val="00A506D9"/>
    <w:rsid w:val="00A53E83"/>
    <w:rsid w:val="00A54852"/>
    <w:rsid w:val="00A60D46"/>
    <w:rsid w:val="00A61A0A"/>
    <w:rsid w:val="00A66C3C"/>
    <w:rsid w:val="00A67483"/>
    <w:rsid w:val="00A67991"/>
    <w:rsid w:val="00A67BAE"/>
    <w:rsid w:val="00A70EB5"/>
    <w:rsid w:val="00A728F7"/>
    <w:rsid w:val="00A72CFD"/>
    <w:rsid w:val="00A738DF"/>
    <w:rsid w:val="00A740A8"/>
    <w:rsid w:val="00A74B4C"/>
    <w:rsid w:val="00A7647E"/>
    <w:rsid w:val="00A76F2E"/>
    <w:rsid w:val="00A771B6"/>
    <w:rsid w:val="00A77F35"/>
    <w:rsid w:val="00A81153"/>
    <w:rsid w:val="00A83767"/>
    <w:rsid w:val="00A8672C"/>
    <w:rsid w:val="00A87B00"/>
    <w:rsid w:val="00A87DBE"/>
    <w:rsid w:val="00A90B87"/>
    <w:rsid w:val="00A90D51"/>
    <w:rsid w:val="00A910F7"/>
    <w:rsid w:val="00A91EDF"/>
    <w:rsid w:val="00A94A91"/>
    <w:rsid w:val="00A94DD3"/>
    <w:rsid w:val="00A97CDE"/>
    <w:rsid w:val="00AA37B3"/>
    <w:rsid w:val="00AA3969"/>
    <w:rsid w:val="00AA478D"/>
    <w:rsid w:val="00AA5DC2"/>
    <w:rsid w:val="00AA63ED"/>
    <w:rsid w:val="00AA6861"/>
    <w:rsid w:val="00AA778B"/>
    <w:rsid w:val="00AB0D45"/>
    <w:rsid w:val="00AB0E07"/>
    <w:rsid w:val="00AB1162"/>
    <w:rsid w:val="00AB43C1"/>
    <w:rsid w:val="00AB7913"/>
    <w:rsid w:val="00AC1213"/>
    <w:rsid w:val="00AC1699"/>
    <w:rsid w:val="00AC236B"/>
    <w:rsid w:val="00AC30D3"/>
    <w:rsid w:val="00AC324F"/>
    <w:rsid w:val="00AC79B8"/>
    <w:rsid w:val="00AD132A"/>
    <w:rsid w:val="00AD2CEE"/>
    <w:rsid w:val="00AD2E33"/>
    <w:rsid w:val="00AD35DC"/>
    <w:rsid w:val="00AD463B"/>
    <w:rsid w:val="00AD49AE"/>
    <w:rsid w:val="00AD49C5"/>
    <w:rsid w:val="00AD57C3"/>
    <w:rsid w:val="00AD6021"/>
    <w:rsid w:val="00AD6445"/>
    <w:rsid w:val="00AE1000"/>
    <w:rsid w:val="00AE3102"/>
    <w:rsid w:val="00AE4B09"/>
    <w:rsid w:val="00AE4BC7"/>
    <w:rsid w:val="00AE629D"/>
    <w:rsid w:val="00AE79EF"/>
    <w:rsid w:val="00AF0364"/>
    <w:rsid w:val="00AF03B0"/>
    <w:rsid w:val="00AF0F5B"/>
    <w:rsid w:val="00AF1885"/>
    <w:rsid w:val="00AF2966"/>
    <w:rsid w:val="00AF2A05"/>
    <w:rsid w:val="00AF306B"/>
    <w:rsid w:val="00AF31B8"/>
    <w:rsid w:val="00AF3432"/>
    <w:rsid w:val="00AF3AAD"/>
    <w:rsid w:val="00AF427F"/>
    <w:rsid w:val="00AF44BA"/>
    <w:rsid w:val="00AF5375"/>
    <w:rsid w:val="00AF7596"/>
    <w:rsid w:val="00B01A16"/>
    <w:rsid w:val="00B01E24"/>
    <w:rsid w:val="00B023F4"/>
    <w:rsid w:val="00B02C32"/>
    <w:rsid w:val="00B046CF"/>
    <w:rsid w:val="00B056DE"/>
    <w:rsid w:val="00B05961"/>
    <w:rsid w:val="00B06031"/>
    <w:rsid w:val="00B06F13"/>
    <w:rsid w:val="00B073CA"/>
    <w:rsid w:val="00B07CA6"/>
    <w:rsid w:val="00B07FC2"/>
    <w:rsid w:val="00B1111E"/>
    <w:rsid w:val="00B13DF4"/>
    <w:rsid w:val="00B14A6C"/>
    <w:rsid w:val="00B20435"/>
    <w:rsid w:val="00B21FE3"/>
    <w:rsid w:val="00B232EA"/>
    <w:rsid w:val="00B23932"/>
    <w:rsid w:val="00B23B2D"/>
    <w:rsid w:val="00B250E4"/>
    <w:rsid w:val="00B2570D"/>
    <w:rsid w:val="00B25E50"/>
    <w:rsid w:val="00B25FE8"/>
    <w:rsid w:val="00B26A24"/>
    <w:rsid w:val="00B27705"/>
    <w:rsid w:val="00B31BB2"/>
    <w:rsid w:val="00B333A7"/>
    <w:rsid w:val="00B33C96"/>
    <w:rsid w:val="00B33F81"/>
    <w:rsid w:val="00B342FF"/>
    <w:rsid w:val="00B349F4"/>
    <w:rsid w:val="00B34C52"/>
    <w:rsid w:val="00B36EB6"/>
    <w:rsid w:val="00B36FE9"/>
    <w:rsid w:val="00B372D6"/>
    <w:rsid w:val="00B377A6"/>
    <w:rsid w:val="00B37E44"/>
    <w:rsid w:val="00B41EC0"/>
    <w:rsid w:val="00B433E2"/>
    <w:rsid w:val="00B44053"/>
    <w:rsid w:val="00B45C56"/>
    <w:rsid w:val="00B45F85"/>
    <w:rsid w:val="00B470CA"/>
    <w:rsid w:val="00B473E1"/>
    <w:rsid w:val="00B50040"/>
    <w:rsid w:val="00B50979"/>
    <w:rsid w:val="00B51B2B"/>
    <w:rsid w:val="00B53A06"/>
    <w:rsid w:val="00B568C6"/>
    <w:rsid w:val="00B61357"/>
    <w:rsid w:val="00B629F9"/>
    <w:rsid w:val="00B62AD4"/>
    <w:rsid w:val="00B6480B"/>
    <w:rsid w:val="00B65F96"/>
    <w:rsid w:val="00B70534"/>
    <w:rsid w:val="00B73596"/>
    <w:rsid w:val="00B7393A"/>
    <w:rsid w:val="00B76FBA"/>
    <w:rsid w:val="00B770E7"/>
    <w:rsid w:val="00B802F7"/>
    <w:rsid w:val="00B80BDF"/>
    <w:rsid w:val="00B816D3"/>
    <w:rsid w:val="00B81AF7"/>
    <w:rsid w:val="00B81B39"/>
    <w:rsid w:val="00B8457C"/>
    <w:rsid w:val="00B84976"/>
    <w:rsid w:val="00B876CC"/>
    <w:rsid w:val="00B90CFC"/>
    <w:rsid w:val="00B90ECC"/>
    <w:rsid w:val="00B929E7"/>
    <w:rsid w:val="00B930C2"/>
    <w:rsid w:val="00B94A98"/>
    <w:rsid w:val="00B94D03"/>
    <w:rsid w:val="00B9536F"/>
    <w:rsid w:val="00B961C0"/>
    <w:rsid w:val="00B9686E"/>
    <w:rsid w:val="00B96A4E"/>
    <w:rsid w:val="00B97E27"/>
    <w:rsid w:val="00BA0229"/>
    <w:rsid w:val="00BA102A"/>
    <w:rsid w:val="00BA151A"/>
    <w:rsid w:val="00BA25BD"/>
    <w:rsid w:val="00BA28AE"/>
    <w:rsid w:val="00BA2AE2"/>
    <w:rsid w:val="00BA335F"/>
    <w:rsid w:val="00BA3DB4"/>
    <w:rsid w:val="00BA461F"/>
    <w:rsid w:val="00BA483E"/>
    <w:rsid w:val="00BA67A7"/>
    <w:rsid w:val="00BA6D96"/>
    <w:rsid w:val="00BA6F2F"/>
    <w:rsid w:val="00BB149D"/>
    <w:rsid w:val="00BB1554"/>
    <w:rsid w:val="00BB1BA4"/>
    <w:rsid w:val="00BB265F"/>
    <w:rsid w:val="00BB2862"/>
    <w:rsid w:val="00BB2E71"/>
    <w:rsid w:val="00BB3F0C"/>
    <w:rsid w:val="00BB441E"/>
    <w:rsid w:val="00BB4CE9"/>
    <w:rsid w:val="00BB5089"/>
    <w:rsid w:val="00BB55B9"/>
    <w:rsid w:val="00BB61B3"/>
    <w:rsid w:val="00BC15C4"/>
    <w:rsid w:val="00BC19A2"/>
    <w:rsid w:val="00BC4784"/>
    <w:rsid w:val="00BC49BE"/>
    <w:rsid w:val="00BC5043"/>
    <w:rsid w:val="00BC56CC"/>
    <w:rsid w:val="00BC6081"/>
    <w:rsid w:val="00BC6E74"/>
    <w:rsid w:val="00BC73D8"/>
    <w:rsid w:val="00BC7830"/>
    <w:rsid w:val="00BC7CBB"/>
    <w:rsid w:val="00BD07E0"/>
    <w:rsid w:val="00BD0E9F"/>
    <w:rsid w:val="00BD38BA"/>
    <w:rsid w:val="00BD3D45"/>
    <w:rsid w:val="00BD4001"/>
    <w:rsid w:val="00BD4B76"/>
    <w:rsid w:val="00BD5870"/>
    <w:rsid w:val="00BD6662"/>
    <w:rsid w:val="00BD7B6D"/>
    <w:rsid w:val="00BE0774"/>
    <w:rsid w:val="00BE3B1C"/>
    <w:rsid w:val="00BE5833"/>
    <w:rsid w:val="00BF184E"/>
    <w:rsid w:val="00BF1BD2"/>
    <w:rsid w:val="00BF2BD7"/>
    <w:rsid w:val="00BF3BA7"/>
    <w:rsid w:val="00BF40E6"/>
    <w:rsid w:val="00BF48EB"/>
    <w:rsid w:val="00BF53C1"/>
    <w:rsid w:val="00BF55FB"/>
    <w:rsid w:val="00BF6A28"/>
    <w:rsid w:val="00BF6F94"/>
    <w:rsid w:val="00BF7AEF"/>
    <w:rsid w:val="00C01ACD"/>
    <w:rsid w:val="00C03675"/>
    <w:rsid w:val="00C03C3E"/>
    <w:rsid w:val="00C04624"/>
    <w:rsid w:val="00C05DB0"/>
    <w:rsid w:val="00C12C4B"/>
    <w:rsid w:val="00C13834"/>
    <w:rsid w:val="00C146C0"/>
    <w:rsid w:val="00C14C2A"/>
    <w:rsid w:val="00C15A8D"/>
    <w:rsid w:val="00C15DE8"/>
    <w:rsid w:val="00C15EF9"/>
    <w:rsid w:val="00C1674B"/>
    <w:rsid w:val="00C223B4"/>
    <w:rsid w:val="00C22914"/>
    <w:rsid w:val="00C22A65"/>
    <w:rsid w:val="00C235C8"/>
    <w:rsid w:val="00C25217"/>
    <w:rsid w:val="00C2526E"/>
    <w:rsid w:val="00C26A89"/>
    <w:rsid w:val="00C32E2A"/>
    <w:rsid w:val="00C33F7C"/>
    <w:rsid w:val="00C352F0"/>
    <w:rsid w:val="00C36BC7"/>
    <w:rsid w:val="00C374B9"/>
    <w:rsid w:val="00C41052"/>
    <w:rsid w:val="00C41383"/>
    <w:rsid w:val="00C42287"/>
    <w:rsid w:val="00C45B4D"/>
    <w:rsid w:val="00C47444"/>
    <w:rsid w:val="00C5060A"/>
    <w:rsid w:val="00C50BCE"/>
    <w:rsid w:val="00C50C7D"/>
    <w:rsid w:val="00C5142B"/>
    <w:rsid w:val="00C51D87"/>
    <w:rsid w:val="00C51E97"/>
    <w:rsid w:val="00C525CC"/>
    <w:rsid w:val="00C5545C"/>
    <w:rsid w:val="00C579D6"/>
    <w:rsid w:val="00C60107"/>
    <w:rsid w:val="00C6063F"/>
    <w:rsid w:val="00C61E21"/>
    <w:rsid w:val="00C62573"/>
    <w:rsid w:val="00C6396F"/>
    <w:rsid w:val="00C642A2"/>
    <w:rsid w:val="00C6540D"/>
    <w:rsid w:val="00C667BD"/>
    <w:rsid w:val="00C66DCA"/>
    <w:rsid w:val="00C70735"/>
    <w:rsid w:val="00C70C57"/>
    <w:rsid w:val="00C71468"/>
    <w:rsid w:val="00C71EC8"/>
    <w:rsid w:val="00C73087"/>
    <w:rsid w:val="00C74CDC"/>
    <w:rsid w:val="00C7509F"/>
    <w:rsid w:val="00C760B8"/>
    <w:rsid w:val="00C77FF7"/>
    <w:rsid w:val="00C81843"/>
    <w:rsid w:val="00C844F3"/>
    <w:rsid w:val="00C85016"/>
    <w:rsid w:val="00C86B6D"/>
    <w:rsid w:val="00C87240"/>
    <w:rsid w:val="00C922EC"/>
    <w:rsid w:val="00C9264D"/>
    <w:rsid w:val="00C94CAE"/>
    <w:rsid w:val="00C94DF6"/>
    <w:rsid w:val="00C969DF"/>
    <w:rsid w:val="00CA0A5F"/>
    <w:rsid w:val="00CA1236"/>
    <w:rsid w:val="00CA12CF"/>
    <w:rsid w:val="00CA1BE2"/>
    <w:rsid w:val="00CA2178"/>
    <w:rsid w:val="00CA2F61"/>
    <w:rsid w:val="00CA3005"/>
    <w:rsid w:val="00CA412C"/>
    <w:rsid w:val="00CA541C"/>
    <w:rsid w:val="00CA6BF5"/>
    <w:rsid w:val="00CB0632"/>
    <w:rsid w:val="00CB1E50"/>
    <w:rsid w:val="00CB614F"/>
    <w:rsid w:val="00CB708B"/>
    <w:rsid w:val="00CC0724"/>
    <w:rsid w:val="00CC14F3"/>
    <w:rsid w:val="00CC1596"/>
    <w:rsid w:val="00CC2117"/>
    <w:rsid w:val="00CC3B9A"/>
    <w:rsid w:val="00CC46DC"/>
    <w:rsid w:val="00CC587B"/>
    <w:rsid w:val="00CC65BB"/>
    <w:rsid w:val="00CC6724"/>
    <w:rsid w:val="00CC6D61"/>
    <w:rsid w:val="00CC7101"/>
    <w:rsid w:val="00CC761D"/>
    <w:rsid w:val="00CD0FBE"/>
    <w:rsid w:val="00CD3CF7"/>
    <w:rsid w:val="00CD4D45"/>
    <w:rsid w:val="00CD6180"/>
    <w:rsid w:val="00CE03ED"/>
    <w:rsid w:val="00CE28E4"/>
    <w:rsid w:val="00CE3ADA"/>
    <w:rsid w:val="00CE4079"/>
    <w:rsid w:val="00CE75D0"/>
    <w:rsid w:val="00CF176A"/>
    <w:rsid w:val="00CF25DB"/>
    <w:rsid w:val="00CF3A84"/>
    <w:rsid w:val="00CF5BEA"/>
    <w:rsid w:val="00CF5CD5"/>
    <w:rsid w:val="00CF60C7"/>
    <w:rsid w:val="00CF7824"/>
    <w:rsid w:val="00CF7AFB"/>
    <w:rsid w:val="00D000F0"/>
    <w:rsid w:val="00D02602"/>
    <w:rsid w:val="00D043B3"/>
    <w:rsid w:val="00D05310"/>
    <w:rsid w:val="00D066E9"/>
    <w:rsid w:val="00D06E1F"/>
    <w:rsid w:val="00D104FA"/>
    <w:rsid w:val="00D11FDF"/>
    <w:rsid w:val="00D15BE3"/>
    <w:rsid w:val="00D170CD"/>
    <w:rsid w:val="00D1784B"/>
    <w:rsid w:val="00D178AD"/>
    <w:rsid w:val="00D21223"/>
    <w:rsid w:val="00D21A4A"/>
    <w:rsid w:val="00D21BE5"/>
    <w:rsid w:val="00D226B2"/>
    <w:rsid w:val="00D236FE"/>
    <w:rsid w:val="00D23C41"/>
    <w:rsid w:val="00D24299"/>
    <w:rsid w:val="00D25371"/>
    <w:rsid w:val="00D2647E"/>
    <w:rsid w:val="00D26525"/>
    <w:rsid w:val="00D2684F"/>
    <w:rsid w:val="00D27120"/>
    <w:rsid w:val="00D2734E"/>
    <w:rsid w:val="00D309B0"/>
    <w:rsid w:val="00D31DA8"/>
    <w:rsid w:val="00D322EA"/>
    <w:rsid w:val="00D33B43"/>
    <w:rsid w:val="00D34756"/>
    <w:rsid w:val="00D3624C"/>
    <w:rsid w:val="00D36602"/>
    <w:rsid w:val="00D36A88"/>
    <w:rsid w:val="00D41CC1"/>
    <w:rsid w:val="00D43C75"/>
    <w:rsid w:val="00D468D1"/>
    <w:rsid w:val="00D46F0A"/>
    <w:rsid w:val="00D518DF"/>
    <w:rsid w:val="00D51D9D"/>
    <w:rsid w:val="00D52935"/>
    <w:rsid w:val="00D53528"/>
    <w:rsid w:val="00D55865"/>
    <w:rsid w:val="00D55F36"/>
    <w:rsid w:val="00D561D0"/>
    <w:rsid w:val="00D56D62"/>
    <w:rsid w:val="00D571BD"/>
    <w:rsid w:val="00D572BF"/>
    <w:rsid w:val="00D605C7"/>
    <w:rsid w:val="00D60C65"/>
    <w:rsid w:val="00D60CC1"/>
    <w:rsid w:val="00D618A9"/>
    <w:rsid w:val="00D61C31"/>
    <w:rsid w:val="00D62A8A"/>
    <w:rsid w:val="00D63978"/>
    <w:rsid w:val="00D63BB4"/>
    <w:rsid w:val="00D65E7B"/>
    <w:rsid w:val="00D67BD2"/>
    <w:rsid w:val="00D71EAD"/>
    <w:rsid w:val="00D72556"/>
    <w:rsid w:val="00D7412A"/>
    <w:rsid w:val="00D75074"/>
    <w:rsid w:val="00D76947"/>
    <w:rsid w:val="00D77620"/>
    <w:rsid w:val="00D818A6"/>
    <w:rsid w:val="00D82400"/>
    <w:rsid w:val="00D8393C"/>
    <w:rsid w:val="00D84A41"/>
    <w:rsid w:val="00D85BF7"/>
    <w:rsid w:val="00D865AD"/>
    <w:rsid w:val="00D86CC9"/>
    <w:rsid w:val="00D8704E"/>
    <w:rsid w:val="00D90E8D"/>
    <w:rsid w:val="00D91D29"/>
    <w:rsid w:val="00D9361C"/>
    <w:rsid w:val="00D93F7D"/>
    <w:rsid w:val="00D94787"/>
    <w:rsid w:val="00D9674A"/>
    <w:rsid w:val="00D96B5C"/>
    <w:rsid w:val="00D97676"/>
    <w:rsid w:val="00D976BB"/>
    <w:rsid w:val="00D97EA2"/>
    <w:rsid w:val="00DA0A8F"/>
    <w:rsid w:val="00DA18AE"/>
    <w:rsid w:val="00DA28A5"/>
    <w:rsid w:val="00DA2A8B"/>
    <w:rsid w:val="00DA2F81"/>
    <w:rsid w:val="00DA32AE"/>
    <w:rsid w:val="00DA3A27"/>
    <w:rsid w:val="00DA3E9A"/>
    <w:rsid w:val="00DA5ACE"/>
    <w:rsid w:val="00DA7881"/>
    <w:rsid w:val="00DB0514"/>
    <w:rsid w:val="00DB2894"/>
    <w:rsid w:val="00DB3B11"/>
    <w:rsid w:val="00DB6E1F"/>
    <w:rsid w:val="00DB6F1F"/>
    <w:rsid w:val="00DC0C35"/>
    <w:rsid w:val="00DC0E3B"/>
    <w:rsid w:val="00DC104C"/>
    <w:rsid w:val="00DC32E9"/>
    <w:rsid w:val="00DC6AA4"/>
    <w:rsid w:val="00DD1A01"/>
    <w:rsid w:val="00DD2C35"/>
    <w:rsid w:val="00DD358C"/>
    <w:rsid w:val="00DD3BBF"/>
    <w:rsid w:val="00DD3BF4"/>
    <w:rsid w:val="00DD4EFB"/>
    <w:rsid w:val="00DD5753"/>
    <w:rsid w:val="00DD7922"/>
    <w:rsid w:val="00DE003B"/>
    <w:rsid w:val="00DE2EF8"/>
    <w:rsid w:val="00DE2F3E"/>
    <w:rsid w:val="00DE3221"/>
    <w:rsid w:val="00DE3623"/>
    <w:rsid w:val="00DE5C16"/>
    <w:rsid w:val="00DE6C87"/>
    <w:rsid w:val="00DE6F59"/>
    <w:rsid w:val="00DE7454"/>
    <w:rsid w:val="00DE7994"/>
    <w:rsid w:val="00DF3E44"/>
    <w:rsid w:val="00DF537D"/>
    <w:rsid w:val="00DF5C04"/>
    <w:rsid w:val="00DF5FF5"/>
    <w:rsid w:val="00DF6529"/>
    <w:rsid w:val="00DF7913"/>
    <w:rsid w:val="00DF7C97"/>
    <w:rsid w:val="00E000E4"/>
    <w:rsid w:val="00E004DF"/>
    <w:rsid w:val="00E022F1"/>
    <w:rsid w:val="00E026DB"/>
    <w:rsid w:val="00E02D75"/>
    <w:rsid w:val="00E05DE6"/>
    <w:rsid w:val="00E06452"/>
    <w:rsid w:val="00E064A4"/>
    <w:rsid w:val="00E06AF1"/>
    <w:rsid w:val="00E07B53"/>
    <w:rsid w:val="00E10F9A"/>
    <w:rsid w:val="00E12EB3"/>
    <w:rsid w:val="00E13421"/>
    <w:rsid w:val="00E13ADE"/>
    <w:rsid w:val="00E14A79"/>
    <w:rsid w:val="00E15D7B"/>
    <w:rsid w:val="00E16A9A"/>
    <w:rsid w:val="00E1731B"/>
    <w:rsid w:val="00E1738D"/>
    <w:rsid w:val="00E2185C"/>
    <w:rsid w:val="00E22832"/>
    <w:rsid w:val="00E240E0"/>
    <w:rsid w:val="00E24459"/>
    <w:rsid w:val="00E25A95"/>
    <w:rsid w:val="00E25D71"/>
    <w:rsid w:val="00E30B8B"/>
    <w:rsid w:val="00E30FBC"/>
    <w:rsid w:val="00E347B4"/>
    <w:rsid w:val="00E349F4"/>
    <w:rsid w:val="00E35FD9"/>
    <w:rsid w:val="00E36357"/>
    <w:rsid w:val="00E36811"/>
    <w:rsid w:val="00E404F3"/>
    <w:rsid w:val="00E40715"/>
    <w:rsid w:val="00E40A85"/>
    <w:rsid w:val="00E415B6"/>
    <w:rsid w:val="00E42CD9"/>
    <w:rsid w:val="00E456BE"/>
    <w:rsid w:val="00E46254"/>
    <w:rsid w:val="00E46496"/>
    <w:rsid w:val="00E469AD"/>
    <w:rsid w:val="00E47BCD"/>
    <w:rsid w:val="00E47FB2"/>
    <w:rsid w:val="00E512C2"/>
    <w:rsid w:val="00E51A14"/>
    <w:rsid w:val="00E52693"/>
    <w:rsid w:val="00E52A6A"/>
    <w:rsid w:val="00E53225"/>
    <w:rsid w:val="00E5482F"/>
    <w:rsid w:val="00E54B28"/>
    <w:rsid w:val="00E572E1"/>
    <w:rsid w:val="00E60686"/>
    <w:rsid w:val="00E61C05"/>
    <w:rsid w:val="00E63D99"/>
    <w:rsid w:val="00E63F06"/>
    <w:rsid w:val="00E63F82"/>
    <w:rsid w:val="00E63FFE"/>
    <w:rsid w:val="00E640B5"/>
    <w:rsid w:val="00E65244"/>
    <w:rsid w:val="00E65CCB"/>
    <w:rsid w:val="00E661CC"/>
    <w:rsid w:val="00E66225"/>
    <w:rsid w:val="00E674A1"/>
    <w:rsid w:val="00E703BA"/>
    <w:rsid w:val="00E71175"/>
    <w:rsid w:val="00E747C0"/>
    <w:rsid w:val="00E75A8C"/>
    <w:rsid w:val="00E75E5A"/>
    <w:rsid w:val="00E7690F"/>
    <w:rsid w:val="00E76EF2"/>
    <w:rsid w:val="00E82640"/>
    <w:rsid w:val="00E83973"/>
    <w:rsid w:val="00E8757D"/>
    <w:rsid w:val="00E87F79"/>
    <w:rsid w:val="00E90032"/>
    <w:rsid w:val="00E918EA"/>
    <w:rsid w:val="00E923B3"/>
    <w:rsid w:val="00E932C3"/>
    <w:rsid w:val="00E94BA6"/>
    <w:rsid w:val="00E96DB1"/>
    <w:rsid w:val="00E96FDE"/>
    <w:rsid w:val="00E9729D"/>
    <w:rsid w:val="00EA1406"/>
    <w:rsid w:val="00EA1420"/>
    <w:rsid w:val="00EA29FA"/>
    <w:rsid w:val="00EA468C"/>
    <w:rsid w:val="00EA6981"/>
    <w:rsid w:val="00EB347B"/>
    <w:rsid w:val="00EB4B45"/>
    <w:rsid w:val="00EB5E2C"/>
    <w:rsid w:val="00EB65A6"/>
    <w:rsid w:val="00EC069C"/>
    <w:rsid w:val="00EC426A"/>
    <w:rsid w:val="00EC54C1"/>
    <w:rsid w:val="00EC7704"/>
    <w:rsid w:val="00ED0D7F"/>
    <w:rsid w:val="00ED1892"/>
    <w:rsid w:val="00ED28F5"/>
    <w:rsid w:val="00ED398D"/>
    <w:rsid w:val="00ED5968"/>
    <w:rsid w:val="00ED69B4"/>
    <w:rsid w:val="00ED7F32"/>
    <w:rsid w:val="00EE0788"/>
    <w:rsid w:val="00EE0C2D"/>
    <w:rsid w:val="00EE1AF5"/>
    <w:rsid w:val="00EE3FF9"/>
    <w:rsid w:val="00EE43E6"/>
    <w:rsid w:val="00EE4A70"/>
    <w:rsid w:val="00EE5CC5"/>
    <w:rsid w:val="00EE5D18"/>
    <w:rsid w:val="00EE6E80"/>
    <w:rsid w:val="00EE7E4D"/>
    <w:rsid w:val="00EF231B"/>
    <w:rsid w:val="00EF257D"/>
    <w:rsid w:val="00EF35D2"/>
    <w:rsid w:val="00EF7102"/>
    <w:rsid w:val="00EF7F41"/>
    <w:rsid w:val="00F003E1"/>
    <w:rsid w:val="00F01B8B"/>
    <w:rsid w:val="00F0269C"/>
    <w:rsid w:val="00F02A23"/>
    <w:rsid w:val="00F0433E"/>
    <w:rsid w:val="00F053BD"/>
    <w:rsid w:val="00F0707C"/>
    <w:rsid w:val="00F07B9F"/>
    <w:rsid w:val="00F1024E"/>
    <w:rsid w:val="00F1043D"/>
    <w:rsid w:val="00F106DD"/>
    <w:rsid w:val="00F11537"/>
    <w:rsid w:val="00F129D8"/>
    <w:rsid w:val="00F16B76"/>
    <w:rsid w:val="00F21550"/>
    <w:rsid w:val="00F21D7A"/>
    <w:rsid w:val="00F22B9A"/>
    <w:rsid w:val="00F26EDF"/>
    <w:rsid w:val="00F27449"/>
    <w:rsid w:val="00F3034B"/>
    <w:rsid w:val="00F30829"/>
    <w:rsid w:val="00F308EC"/>
    <w:rsid w:val="00F31979"/>
    <w:rsid w:val="00F3302B"/>
    <w:rsid w:val="00F34AA1"/>
    <w:rsid w:val="00F35322"/>
    <w:rsid w:val="00F35779"/>
    <w:rsid w:val="00F369D0"/>
    <w:rsid w:val="00F3766B"/>
    <w:rsid w:val="00F37CC4"/>
    <w:rsid w:val="00F404EE"/>
    <w:rsid w:val="00F409D2"/>
    <w:rsid w:val="00F40CC6"/>
    <w:rsid w:val="00F410FF"/>
    <w:rsid w:val="00F429E0"/>
    <w:rsid w:val="00F42B45"/>
    <w:rsid w:val="00F42CED"/>
    <w:rsid w:val="00F444F7"/>
    <w:rsid w:val="00F453BD"/>
    <w:rsid w:val="00F461AA"/>
    <w:rsid w:val="00F462B6"/>
    <w:rsid w:val="00F47767"/>
    <w:rsid w:val="00F503B7"/>
    <w:rsid w:val="00F50634"/>
    <w:rsid w:val="00F532D9"/>
    <w:rsid w:val="00F551FB"/>
    <w:rsid w:val="00F55AD6"/>
    <w:rsid w:val="00F55FAE"/>
    <w:rsid w:val="00F56BF8"/>
    <w:rsid w:val="00F56CB2"/>
    <w:rsid w:val="00F5730F"/>
    <w:rsid w:val="00F60069"/>
    <w:rsid w:val="00F6031C"/>
    <w:rsid w:val="00F6044B"/>
    <w:rsid w:val="00F60932"/>
    <w:rsid w:val="00F60D17"/>
    <w:rsid w:val="00F613A2"/>
    <w:rsid w:val="00F63AF6"/>
    <w:rsid w:val="00F63D0A"/>
    <w:rsid w:val="00F64131"/>
    <w:rsid w:val="00F6426A"/>
    <w:rsid w:val="00F64FB5"/>
    <w:rsid w:val="00F65193"/>
    <w:rsid w:val="00F66FE1"/>
    <w:rsid w:val="00F706F4"/>
    <w:rsid w:val="00F70E6B"/>
    <w:rsid w:val="00F717F4"/>
    <w:rsid w:val="00F729C6"/>
    <w:rsid w:val="00F72E34"/>
    <w:rsid w:val="00F73C0C"/>
    <w:rsid w:val="00F7514E"/>
    <w:rsid w:val="00F7595F"/>
    <w:rsid w:val="00F75E29"/>
    <w:rsid w:val="00F7618C"/>
    <w:rsid w:val="00F778D3"/>
    <w:rsid w:val="00F83007"/>
    <w:rsid w:val="00F833CA"/>
    <w:rsid w:val="00F87AE9"/>
    <w:rsid w:val="00F909C1"/>
    <w:rsid w:val="00F914F4"/>
    <w:rsid w:val="00F923F3"/>
    <w:rsid w:val="00F93DDA"/>
    <w:rsid w:val="00F94091"/>
    <w:rsid w:val="00F9447A"/>
    <w:rsid w:val="00F944FF"/>
    <w:rsid w:val="00F94E28"/>
    <w:rsid w:val="00F95A72"/>
    <w:rsid w:val="00F963B0"/>
    <w:rsid w:val="00FA0F6B"/>
    <w:rsid w:val="00FA0FA6"/>
    <w:rsid w:val="00FA2062"/>
    <w:rsid w:val="00FA30FD"/>
    <w:rsid w:val="00FA31EB"/>
    <w:rsid w:val="00FA3AFF"/>
    <w:rsid w:val="00FA3F1B"/>
    <w:rsid w:val="00FA76F3"/>
    <w:rsid w:val="00FB369E"/>
    <w:rsid w:val="00FB3724"/>
    <w:rsid w:val="00FB3CF8"/>
    <w:rsid w:val="00FB5EC5"/>
    <w:rsid w:val="00FB5FC8"/>
    <w:rsid w:val="00FB6052"/>
    <w:rsid w:val="00FB72D9"/>
    <w:rsid w:val="00FC1BA5"/>
    <w:rsid w:val="00FC2FBD"/>
    <w:rsid w:val="00FC3187"/>
    <w:rsid w:val="00FC34A1"/>
    <w:rsid w:val="00FC449B"/>
    <w:rsid w:val="00FC4DF3"/>
    <w:rsid w:val="00FC537E"/>
    <w:rsid w:val="00FC643F"/>
    <w:rsid w:val="00FC7B22"/>
    <w:rsid w:val="00FC7CD2"/>
    <w:rsid w:val="00FC7D77"/>
    <w:rsid w:val="00FD2A11"/>
    <w:rsid w:val="00FD2CE6"/>
    <w:rsid w:val="00FD2E33"/>
    <w:rsid w:val="00FD3B15"/>
    <w:rsid w:val="00FD4031"/>
    <w:rsid w:val="00FD5F3A"/>
    <w:rsid w:val="00FD6621"/>
    <w:rsid w:val="00FD6BBA"/>
    <w:rsid w:val="00FE20DB"/>
    <w:rsid w:val="00FE35ED"/>
    <w:rsid w:val="00FE477D"/>
    <w:rsid w:val="00FE4EE3"/>
    <w:rsid w:val="00FE69DD"/>
    <w:rsid w:val="00FE6D9F"/>
    <w:rsid w:val="00FE7097"/>
    <w:rsid w:val="00FE711C"/>
    <w:rsid w:val="00FE75CD"/>
    <w:rsid w:val="00FF06EC"/>
    <w:rsid w:val="00FF11A9"/>
    <w:rsid w:val="00FF52E8"/>
    <w:rsid w:val="00FF5F09"/>
    <w:rsid w:val="00FF6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caption" w:uiPriority="99" w:qFormat="1"/>
    <w:lsdException w:name="List Number 2"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HTML Cite"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0"/>
    <w:next w:val="a0"/>
    <w:link w:val="10"/>
    <w:qFormat/>
    <w:rsid w:val="00B53A06"/>
    <w:pPr>
      <w:keepNext/>
      <w:jc w:val="center"/>
      <w:outlineLvl w:val="0"/>
    </w:pPr>
    <w:rPr>
      <w:b/>
    </w:rPr>
  </w:style>
  <w:style w:type="paragraph" w:styleId="2">
    <w:name w:val="heading 2"/>
    <w:basedOn w:val="a0"/>
    <w:next w:val="a0"/>
    <w:link w:val="20"/>
    <w:qFormat/>
    <w:rsid w:val="00B36FE9"/>
    <w:pPr>
      <w:keepNext/>
      <w:jc w:val="center"/>
      <w:outlineLvl w:val="1"/>
    </w:pPr>
    <w:rPr>
      <w:sz w:val="32"/>
      <w:szCs w:val="20"/>
    </w:rPr>
  </w:style>
  <w:style w:type="paragraph" w:styleId="3">
    <w:name w:val="heading 3"/>
    <w:basedOn w:val="a0"/>
    <w:next w:val="a0"/>
    <w:link w:val="30"/>
    <w:qFormat/>
    <w:rsid w:val="00B36FE9"/>
    <w:pPr>
      <w:keepNext/>
      <w:jc w:val="center"/>
      <w:outlineLvl w:val="2"/>
    </w:pPr>
    <w:rPr>
      <w:b/>
      <w:sz w:val="28"/>
      <w:szCs w:val="20"/>
    </w:rPr>
  </w:style>
  <w:style w:type="paragraph" w:styleId="4">
    <w:name w:val="heading 4"/>
    <w:basedOn w:val="a0"/>
    <w:next w:val="a0"/>
    <w:link w:val="40"/>
    <w:qFormat/>
    <w:rsid w:val="00DB0514"/>
    <w:pPr>
      <w:keepNext/>
      <w:spacing w:before="240" w:after="60"/>
      <w:outlineLvl w:val="3"/>
    </w:pPr>
    <w:rPr>
      <w:b/>
      <w:bCs/>
      <w:sz w:val="28"/>
      <w:szCs w:val="28"/>
    </w:rPr>
  </w:style>
  <w:style w:type="paragraph" w:styleId="5">
    <w:name w:val="heading 5"/>
    <w:basedOn w:val="a0"/>
    <w:next w:val="a0"/>
    <w:link w:val="50"/>
    <w:qFormat/>
    <w:rsid w:val="00382565"/>
    <w:pPr>
      <w:spacing w:before="240" w:after="60"/>
      <w:outlineLvl w:val="4"/>
    </w:pPr>
    <w:rPr>
      <w:rFonts w:ascii="Calibri" w:hAnsi="Calibri"/>
      <w:b/>
      <w:bCs/>
      <w:i/>
      <w:iCs/>
      <w:sz w:val="26"/>
      <w:szCs w:val="26"/>
    </w:rPr>
  </w:style>
  <w:style w:type="paragraph" w:styleId="6">
    <w:name w:val="heading 6"/>
    <w:basedOn w:val="a0"/>
    <w:next w:val="a0"/>
    <w:link w:val="60"/>
    <w:qFormat/>
    <w:rsid w:val="00382565"/>
    <w:pPr>
      <w:spacing w:before="240" w:after="60"/>
      <w:outlineLvl w:val="5"/>
    </w:pPr>
    <w:rPr>
      <w:rFonts w:ascii="Calibri" w:hAnsi="Calibri"/>
      <w:b/>
      <w:bCs/>
      <w:sz w:val="22"/>
      <w:szCs w:val="22"/>
    </w:rPr>
  </w:style>
  <w:style w:type="paragraph" w:styleId="7">
    <w:name w:val="heading 7"/>
    <w:basedOn w:val="a0"/>
    <w:next w:val="a0"/>
    <w:link w:val="70"/>
    <w:qFormat/>
    <w:rsid w:val="00382565"/>
    <w:pPr>
      <w:spacing w:before="240" w:after="60"/>
      <w:outlineLvl w:val="6"/>
    </w:pPr>
    <w:rPr>
      <w:rFonts w:ascii="Calibri" w:hAnsi="Calibri"/>
    </w:rPr>
  </w:style>
  <w:style w:type="paragraph" w:styleId="8">
    <w:name w:val="heading 8"/>
    <w:basedOn w:val="a0"/>
    <w:next w:val="a0"/>
    <w:link w:val="80"/>
    <w:qFormat/>
    <w:rsid w:val="002E0041"/>
    <w:pPr>
      <w:keepNext/>
      <w:outlineLvl w:val="7"/>
    </w:pPr>
    <w:rPr>
      <w:szCs w:val="20"/>
    </w:rPr>
  </w:style>
  <w:style w:type="paragraph" w:styleId="9">
    <w:name w:val="heading 9"/>
    <w:basedOn w:val="a0"/>
    <w:next w:val="a0"/>
    <w:link w:val="90"/>
    <w:qFormat/>
    <w:rsid w:val="00382565"/>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90">
    <w:name w:val="Заголовок 9 Знак"/>
    <w:link w:val="9"/>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1"/>
    <w:uiPriority w:val="99"/>
    <w:rsid w:val="00B53A06"/>
    <w:pPr>
      <w:tabs>
        <w:tab w:val="center" w:pos="4153"/>
        <w:tab w:val="right" w:pos="8306"/>
      </w:tabs>
    </w:pPr>
  </w:style>
  <w:style w:type="character" w:customStyle="1" w:styleId="11">
    <w:name w:val="Верхний колонтитул Знак1"/>
    <w:link w:val="a5"/>
    <w:uiPriority w:val="99"/>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aliases w:val="бпОсновной текст,Body Text Char,body text"/>
    <w:basedOn w:val="a0"/>
    <w:link w:val="a9"/>
    <w:rsid w:val="00DB0514"/>
    <w:rPr>
      <w:sz w:val="28"/>
      <w:szCs w:val="20"/>
    </w:rPr>
  </w:style>
  <w:style w:type="character" w:customStyle="1" w:styleId="a9">
    <w:name w:val="Основной текст Знак"/>
    <w:aliases w:val="бпОсновной текст Знак,Body Text Char Знак,body text Знак"/>
    <w:link w:val="a8"/>
    <w:rsid w:val="00F9447A"/>
    <w:rPr>
      <w:rFonts w:ascii="Times New Roman" w:eastAsia="Times New Roman" w:hAnsi="Times New Roman"/>
      <w:sz w:val="28"/>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rsid w:val="00B36FE9"/>
    <w:rPr>
      <w:rFonts w:ascii="Tahoma" w:eastAsia="Times New Roman" w:hAnsi="Tahoma" w:cs="Tahoma"/>
      <w:sz w:val="16"/>
      <w:szCs w:val="16"/>
    </w:rPr>
  </w:style>
  <w:style w:type="paragraph" w:styleId="ad">
    <w:name w:val="Balloon Text"/>
    <w:basedOn w:val="a0"/>
    <w:link w:val="ac"/>
    <w:rsid w:val="00B36FE9"/>
    <w:rPr>
      <w:rFonts w:ascii="Tahoma" w:hAnsi="Tahoma"/>
      <w:sz w:val="16"/>
      <w:szCs w:val="16"/>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uiPriority w:val="99"/>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rsid w:val="003D5E30"/>
    <w:pPr>
      <w:spacing w:after="120" w:line="480" w:lineRule="auto"/>
    </w:p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0"/>
    <w:link w:val="24"/>
    <w:rsid w:val="003D5E30"/>
    <w:pPr>
      <w:spacing w:after="120" w:line="480" w:lineRule="auto"/>
      <w:ind w:left="283"/>
    </w:pPr>
  </w:style>
  <w:style w:type="character" w:customStyle="1" w:styleId="24">
    <w:name w:val="Основной текст с отступом 2 Знак"/>
    <w:link w:val="23"/>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0"/>
    <w:link w:val="25"/>
    <w:rsid w:val="003D5E30"/>
    <w:pPr>
      <w:spacing w:before="100" w:beforeAutospacing="1" w:after="100" w:afterAutospacing="1"/>
      <w:ind w:firstLine="567"/>
    </w:pPr>
  </w:style>
  <w:style w:type="character" w:customStyle="1" w:styleId="25">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4"/>
    <w:locked/>
    <w:rsid w:val="0061702A"/>
    <w:rPr>
      <w:rFonts w:ascii="Times New Roman" w:eastAsia="Times New Roman" w:hAnsi="Times New Roman"/>
      <w:sz w:val="24"/>
      <w:szCs w:val="24"/>
    </w:r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0"/>
    <w:next w:val="a0"/>
    <w:autoRedefine/>
    <w:uiPriority w:val="99"/>
    <w:rsid w:val="002E0041"/>
  </w:style>
  <w:style w:type="paragraph" w:styleId="af6">
    <w:name w:val="annotation text"/>
    <w:basedOn w:val="a0"/>
    <w:link w:val="26"/>
    <w:rsid w:val="002E0041"/>
    <w:rPr>
      <w:sz w:val="20"/>
      <w:szCs w:val="20"/>
    </w:rPr>
  </w:style>
  <w:style w:type="character" w:customStyle="1" w:styleId="26">
    <w:name w:val="Текст примечания Знак2"/>
    <w:basedOn w:val="a1"/>
    <w:link w:val="af6"/>
    <w:uiPriority w:val="99"/>
    <w:rsid w:val="00C70C57"/>
    <w:rPr>
      <w:rFonts w:ascii="Times New Roman" w:eastAsia="Times New Roman" w:hAnsi="Times New Roman"/>
    </w:rPr>
  </w:style>
  <w:style w:type="paragraph" w:styleId="af7">
    <w:name w:val="footnote text"/>
    <w:aliases w:val="Table_Footnote_last Знак,Table_Footnote_last Знак Знак,Table_Footnote_last"/>
    <w:basedOn w:val="a0"/>
    <w:link w:val="af8"/>
    <w:rsid w:val="002E0041"/>
    <w:rPr>
      <w:rFonts w:ascii="Calibri" w:eastAsia="Calibri" w:hAnsi="Calibri"/>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styleId="32">
    <w:name w:val="toc 3"/>
    <w:basedOn w:val="a0"/>
    <w:next w:val="a0"/>
    <w:autoRedefine/>
    <w:uiPriority w:val="99"/>
    <w:rsid w:val="002E0041"/>
    <w:pPr>
      <w:tabs>
        <w:tab w:val="right" w:leader="dot" w:pos="9345"/>
      </w:tabs>
      <w:ind w:firstLine="360"/>
    </w:pPr>
  </w:style>
  <w:style w:type="paragraph" w:customStyle="1" w:styleId="af9">
    <w:name w:val="Центр"/>
    <w:basedOn w:val="a0"/>
    <w:link w:val="afa"/>
    <w:rsid w:val="002E0041"/>
    <w:pPr>
      <w:jc w:val="center"/>
    </w:pPr>
    <w:rPr>
      <w:rFonts w:ascii="Calibri" w:eastAsia="Calibri" w:hAnsi="Calibri"/>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c">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d">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f">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locked/>
    <w:rsid w:val="00C70C57"/>
    <w:rPr>
      <w:rFonts w:ascii="Courier New" w:eastAsia="Times New Roman" w:hAnsi="Courier New" w:cs="Courier New"/>
    </w:rPr>
  </w:style>
  <w:style w:type="paragraph" w:styleId="aff1">
    <w:name w:val="No Spacing"/>
    <w:link w:val="aff2"/>
    <w:uiPriority w:val="99"/>
    <w:qFormat/>
    <w:rsid w:val="002E0041"/>
    <w:rPr>
      <w:sz w:val="22"/>
      <w:szCs w:val="22"/>
      <w:lang w:eastAsia="en-US"/>
    </w:rPr>
  </w:style>
  <w:style w:type="character" w:customStyle="1" w:styleId="aff2">
    <w:name w:val="Без интервала Знак"/>
    <w:link w:val="aff1"/>
    <w:uiPriority w:val="99"/>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3">
    <w:name w:val="Strong"/>
    <w:qFormat/>
    <w:rsid w:val="00F778D3"/>
    <w:rPr>
      <w:b/>
      <w:bCs/>
    </w:rPr>
  </w:style>
  <w:style w:type="paragraph" w:styleId="aff4">
    <w:name w:val="List Paragraph"/>
    <w:basedOn w:val="a0"/>
    <w:link w:val="aff5"/>
    <w:uiPriority w:val="99"/>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6">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7">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uiPriority w:val="99"/>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8">
    <w:name w:val="Гипертекстовая ссылка"/>
    <w:rsid w:val="00952D7E"/>
    <w:rPr>
      <w:rFonts w:cs="Times New Roman"/>
      <w:b/>
      <w:color w:val="008000"/>
    </w:rPr>
  </w:style>
  <w:style w:type="character" w:customStyle="1" w:styleId="aff9">
    <w:name w:val="Цветовое выделение"/>
    <w:uiPriority w:val="99"/>
    <w:rsid w:val="00952D7E"/>
    <w:rPr>
      <w:b/>
      <w:color w:val="000080"/>
    </w:rPr>
  </w:style>
  <w:style w:type="paragraph" w:customStyle="1" w:styleId="affa">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b">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c">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d">
    <w:name w:val="caption"/>
    <w:basedOn w:val="a0"/>
    <w:next w:val="a0"/>
    <w:uiPriority w:val="99"/>
    <w:qFormat/>
    <w:rsid w:val="00952D7E"/>
    <w:rPr>
      <w:sz w:val="28"/>
      <w:szCs w:val="20"/>
    </w:rPr>
  </w:style>
  <w:style w:type="paragraph" w:styleId="affe">
    <w:name w:val="Subtitle"/>
    <w:basedOn w:val="a0"/>
    <w:link w:val="1a"/>
    <w:uiPriority w:val="99"/>
    <w:qFormat/>
    <w:rsid w:val="00952D7E"/>
    <w:pPr>
      <w:jc w:val="center"/>
    </w:pPr>
    <w:rPr>
      <w:szCs w:val="20"/>
    </w:rPr>
  </w:style>
  <w:style w:type="character" w:customStyle="1" w:styleId="1a">
    <w:name w:val="Подзаголовок Знак1"/>
    <w:basedOn w:val="a1"/>
    <w:link w:val="affe"/>
    <w:uiPriority w:val="99"/>
    <w:rsid w:val="00C70C57"/>
    <w:rPr>
      <w:rFonts w:ascii="Times New Roman" w:eastAsia="Times New Roman" w:hAnsi="Times New Roman"/>
      <w:sz w:val="24"/>
    </w:rPr>
  </w:style>
  <w:style w:type="paragraph" w:styleId="afff">
    <w:name w:val="Plain Text"/>
    <w:basedOn w:val="a0"/>
    <w:link w:val="afff0"/>
    <w:rsid w:val="00952D7E"/>
    <w:rPr>
      <w:rFonts w:ascii="Courier New" w:hAnsi="Courier New"/>
      <w:sz w:val="20"/>
      <w:szCs w:val="20"/>
    </w:rPr>
  </w:style>
  <w:style w:type="character" w:customStyle="1" w:styleId="afff0">
    <w:name w:val="Текст Знак"/>
    <w:link w:val="afff"/>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1">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uiPriority w:val="99"/>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2">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3">
    <w:name w:val="Основной текст_"/>
    <w:link w:val="1b"/>
    <w:rsid w:val="00952D7E"/>
    <w:rPr>
      <w:sz w:val="27"/>
      <w:szCs w:val="27"/>
      <w:shd w:val="clear" w:color="auto" w:fill="FFFFFF"/>
      <w:lang w:bidi="ar-SA"/>
    </w:rPr>
  </w:style>
  <w:style w:type="paragraph" w:customStyle="1" w:styleId="1b">
    <w:name w:val="Основной текст1"/>
    <w:basedOn w:val="a0"/>
    <w:link w:val="afff3"/>
    <w:rsid w:val="00952D7E"/>
    <w:pPr>
      <w:shd w:val="clear" w:color="auto" w:fill="FFFFFF"/>
      <w:spacing w:line="480" w:lineRule="exact"/>
      <w:jc w:val="both"/>
    </w:pPr>
    <w:rPr>
      <w:rFonts w:ascii="Calibri" w:eastAsia="Calibri" w:hAnsi="Calibri"/>
      <w:sz w:val="27"/>
      <w:szCs w:val="27"/>
      <w:shd w:val="clear" w:color="auto" w:fill="FFFFFF"/>
    </w:rPr>
  </w:style>
  <w:style w:type="character" w:customStyle="1" w:styleId="WW8Num1z0">
    <w:name w:val="WW8Num1z0"/>
    <w:uiPriority w:val="99"/>
    <w:rsid w:val="00952D7E"/>
    <w:rPr>
      <w:rFonts w:ascii="Symbol" w:hAnsi="Symbol" w:cs="Symbol"/>
    </w:rPr>
  </w:style>
  <w:style w:type="paragraph" w:customStyle="1" w:styleId="1c">
    <w:name w:val="Знак1"/>
    <w:basedOn w:val="a0"/>
    <w:rsid w:val="00952D7E"/>
    <w:pPr>
      <w:spacing w:after="160" w:line="240" w:lineRule="exact"/>
      <w:jc w:val="both"/>
    </w:pPr>
    <w:rPr>
      <w:rFonts w:ascii="Arial" w:hAnsi="Arial" w:cs="Arial"/>
      <w:lang w:val="en-US" w:eastAsia="en-US"/>
    </w:rPr>
  </w:style>
  <w:style w:type="character" w:customStyle="1" w:styleId="28">
    <w:name w:val="Основной текст (2)_"/>
    <w:link w:val="29"/>
    <w:rsid w:val="00375986"/>
    <w:rPr>
      <w:rFonts w:eastAsia="Arial Unicode MS"/>
      <w:sz w:val="25"/>
      <w:szCs w:val="25"/>
      <w:lang w:val="ru-RU" w:eastAsia="ru-RU" w:bidi="ar-SA"/>
    </w:rPr>
  </w:style>
  <w:style w:type="paragraph" w:customStyle="1" w:styleId="29">
    <w:name w:val="Основной текст (2)"/>
    <w:basedOn w:val="a0"/>
    <w:link w:val="28"/>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4">
    <w:name w:val="Document Map"/>
    <w:basedOn w:val="a0"/>
    <w:link w:val="afff5"/>
    <w:rsid w:val="009D2C47"/>
    <w:pPr>
      <w:shd w:val="clear" w:color="auto" w:fill="000080"/>
    </w:pPr>
    <w:rPr>
      <w:rFonts w:ascii="Tahoma" w:hAnsi="Tahoma" w:cs="Tahoma"/>
      <w:sz w:val="20"/>
      <w:szCs w:val="20"/>
    </w:rPr>
  </w:style>
  <w:style w:type="character" w:customStyle="1" w:styleId="afff5">
    <w:name w:val="Схема документа Знак"/>
    <w:basedOn w:val="a1"/>
    <w:link w:val="afff4"/>
    <w:rsid w:val="00C70C57"/>
    <w:rPr>
      <w:rFonts w:ascii="Tahoma" w:eastAsia="Times New Roman" w:hAnsi="Tahoma" w:cs="Tahoma"/>
      <w:shd w:val="clear" w:color="auto" w:fill="000080"/>
    </w:rPr>
  </w:style>
  <w:style w:type="paragraph" w:customStyle="1" w:styleId="afff6">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7">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8">
    <w:name w:val="Верхний колонтитул Знак"/>
    <w:locked/>
    <w:rsid w:val="006248C8"/>
    <w:rPr>
      <w:rFonts w:cs="Times New Roman"/>
      <w:sz w:val="24"/>
      <w:szCs w:val="24"/>
    </w:rPr>
  </w:style>
  <w:style w:type="paragraph" w:customStyle="1" w:styleId="afff9">
    <w:name w:val="ЭЭГ"/>
    <w:basedOn w:val="a0"/>
    <w:rsid w:val="001740AE"/>
    <w:pPr>
      <w:spacing w:line="360" w:lineRule="auto"/>
      <w:ind w:firstLine="720"/>
      <w:jc w:val="both"/>
    </w:pPr>
  </w:style>
  <w:style w:type="paragraph" w:styleId="2a">
    <w:name w:val="Body Text First Indent 2"/>
    <w:basedOn w:val="af2"/>
    <w:link w:val="2b"/>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a">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b">
    <w:name w:val="подпись к объекту"/>
    <w:basedOn w:val="a0"/>
    <w:next w:val="a0"/>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d">
    <w:name w:val="Основной шрифт абзаца1"/>
    <w:uiPriority w:val="99"/>
    <w:rsid w:val="00AD6021"/>
  </w:style>
  <w:style w:type="paragraph" w:styleId="afffc">
    <w:name w:val="List"/>
    <w:basedOn w:val="a8"/>
    <w:rsid w:val="00AD6021"/>
    <w:pPr>
      <w:jc w:val="both"/>
    </w:pPr>
    <w:rPr>
      <w:rFonts w:cs="Mangal"/>
      <w:sz w:val="24"/>
      <w:lang w:eastAsia="zh-CN"/>
    </w:rPr>
  </w:style>
  <w:style w:type="paragraph" w:customStyle="1" w:styleId="1e">
    <w:name w:val="Указатель1"/>
    <w:basedOn w:val="a0"/>
    <w:uiPriority w:val="99"/>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f">
    <w:name w:val="Схема документа1"/>
    <w:basedOn w:val="a0"/>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d">
    <w:name w:val="Заголовок таблицы"/>
    <w:basedOn w:val="afff1"/>
    <w:uiPriority w:val="99"/>
    <w:rsid w:val="00AD6021"/>
    <w:pPr>
      <w:suppressAutoHyphens w:val="0"/>
      <w:jc w:val="center"/>
    </w:pPr>
    <w:rPr>
      <w:b/>
      <w:sz w:val="20"/>
      <w:szCs w:val="20"/>
      <w:lang w:eastAsia="zh-CN"/>
    </w:rPr>
  </w:style>
  <w:style w:type="paragraph" w:customStyle="1" w:styleId="afffe">
    <w:name w:val="Содержимое врезки"/>
    <w:basedOn w:val="a8"/>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f">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rPr>
  </w:style>
  <w:style w:type="character" w:customStyle="1" w:styleId="affff0">
    <w:name w:val="Основной текст + Полужирный"/>
    <w:aliases w:val="Курсив6"/>
    <w:rsid w:val="00AD6021"/>
    <w:rPr>
      <w:rFonts w:ascii="Arial" w:hAnsi="Arial" w:cs="Arial"/>
      <w:b/>
      <w:bCs/>
      <w:i/>
      <w:iCs/>
      <w:spacing w:val="0"/>
      <w:sz w:val="16"/>
      <w:szCs w:val="16"/>
    </w:rPr>
  </w:style>
  <w:style w:type="character" w:customStyle="1" w:styleId="affff1">
    <w:name w:val="Подпись к таблице_"/>
    <w:link w:val="affff2"/>
    <w:rsid w:val="00AD6021"/>
    <w:rPr>
      <w:rFonts w:ascii="Arial" w:eastAsia="Arial Unicode MS" w:hAnsi="Arial"/>
      <w:sz w:val="13"/>
      <w:szCs w:val="13"/>
      <w:shd w:val="clear" w:color="auto" w:fill="FFFFFF"/>
      <w:lang w:bidi="ar-SA"/>
    </w:rPr>
  </w:style>
  <w:style w:type="paragraph" w:customStyle="1" w:styleId="affff2">
    <w:name w:val="Подпись к таблице"/>
    <w:basedOn w:val="a0"/>
    <w:link w:val="affff1"/>
    <w:rsid w:val="00AD6021"/>
    <w:pPr>
      <w:shd w:val="clear" w:color="auto" w:fill="FFFFFF"/>
      <w:spacing w:line="158" w:lineRule="exact"/>
      <w:jc w:val="both"/>
    </w:pPr>
    <w:rPr>
      <w:rFonts w:ascii="Arial" w:eastAsia="Arial Unicode MS" w:hAnsi="Arial"/>
      <w:sz w:val="13"/>
      <w:szCs w:val="13"/>
      <w:shd w:val="clear" w:color="auto" w:fill="FFFFFF"/>
    </w:rPr>
  </w:style>
  <w:style w:type="character" w:customStyle="1" w:styleId="2c">
    <w:name w:val="Основной текст + Полужирный2"/>
    <w:aliases w:val="Курсив5"/>
    <w:rsid w:val="00AD6021"/>
    <w:rPr>
      <w:rFonts w:ascii="Arial" w:hAnsi="Arial" w:cs="Arial"/>
      <w:b/>
      <w:bCs/>
      <w:i/>
      <w:iCs/>
      <w:spacing w:val="0"/>
      <w:sz w:val="16"/>
      <w:szCs w:val="16"/>
    </w:rPr>
  </w:style>
  <w:style w:type="character" w:customStyle="1" w:styleId="2d">
    <w:name w:val="Подпись к картинке (2)_"/>
    <w:link w:val="2e"/>
    <w:rsid w:val="00AD6021"/>
    <w:rPr>
      <w:rFonts w:eastAsia="Arial Unicode MS"/>
      <w:sz w:val="11"/>
      <w:szCs w:val="11"/>
      <w:shd w:val="clear" w:color="auto" w:fill="FFFFFF"/>
      <w:lang w:val="en-GB" w:eastAsia="en-GB" w:bidi="ar-SA"/>
    </w:rPr>
  </w:style>
  <w:style w:type="paragraph" w:customStyle="1" w:styleId="2e">
    <w:name w:val="Подпись к картинке (2)"/>
    <w:basedOn w:val="a0"/>
    <w:link w:val="2d"/>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
    <w:name w:val="Подпись к таблице (2)_"/>
    <w:link w:val="2f0"/>
    <w:rsid w:val="00AD6021"/>
    <w:rPr>
      <w:rFonts w:ascii="Arial" w:eastAsia="Arial Unicode MS" w:hAnsi="Arial"/>
      <w:sz w:val="16"/>
      <w:szCs w:val="16"/>
      <w:shd w:val="clear" w:color="auto" w:fill="FFFFFF"/>
      <w:lang w:bidi="ar-SA"/>
    </w:rPr>
  </w:style>
  <w:style w:type="paragraph" w:customStyle="1" w:styleId="2f0">
    <w:name w:val="Подпись к таблице (2)"/>
    <w:basedOn w:val="a0"/>
    <w:link w:val="2f"/>
    <w:rsid w:val="00AD6021"/>
    <w:pPr>
      <w:shd w:val="clear" w:color="auto" w:fill="FFFFFF"/>
      <w:spacing w:line="240" w:lineRule="atLeast"/>
    </w:pPr>
    <w:rPr>
      <w:rFonts w:ascii="Arial" w:eastAsia="Arial Unicode MS" w:hAnsi="Arial"/>
      <w:sz w:val="16"/>
      <w:szCs w:val="16"/>
      <w:shd w:val="clear" w:color="auto" w:fill="FFFFFF"/>
    </w:rPr>
  </w:style>
  <w:style w:type="character" w:customStyle="1" w:styleId="affff3">
    <w:name w:val="Подпись к картинке_"/>
    <w:link w:val="affff4"/>
    <w:rsid w:val="00AD6021"/>
    <w:rPr>
      <w:rFonts w:ascii="Arial" w:eastAsia="Arial Unicode MS" w:hAnsi="Arial"/>
      <w:sz w:val="16"/>
      <w:szCs w:val="16"/>
      <w:shd w:val="clear" w:color="auto" w:fill="FFFFFF"/>
      <w:lang w:bidi="ar-SA"/>
    </w:rPr>
  </w:style>
  <w:style w:type="paragraph" w:customStyle="1" w:styleId="affff4">
    <w:name w:val="Подпись к картинке"/>
    <w:basedOn w:val="a0"/>
    <w:link w:val="affff3"/>
    <w:rsid w:val="00AD6021"/>
    <w:pPr>
      <w:shd w:val="clear" w:color="auto" w:fill="FFFFFF"/>
      <w:spacing w:line="187" w:lineRule="exact"/>
      <w:jc w:val="both"/>
    </w:pPr>
    <w:rPr>
      <w:rFonts w:ascii="Arial" w:eastAsia="Arial Unicode MS" w:hAnsi="Arial"/>
      <w:sz w:val="16"/>
      <w:szCs w:val="16"/>
      <w:shd w:val="clear" w:color="auto" w:fill="FFFFFF"/>
    </w:rPr>
  </w:style>
  <w:style w:type="character" w:customStyle="1" w:styleId="2f1">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0">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f1">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aliases w:val="полужирный,По центру"/>
    <w:basedOn w:val="a0"/>
    <w:uiPriority w:val="99"/>
    <w:rsid w:val="000A27F6"/>
    <w:pPr>
      <w:spacing w:before="120"/>
      <w:ind w:firstLine="709"/>
      <w:jc w:val="both"/>
    </w:pPr>
    <w:rPr>
      <w:sz w:val="28"/>
      <w:szCs w:val="28"/>
      <w:lang w:bidi="he-IL"/>
    </w:rPr>
  </w:style>
  <w:style w:type="character" w:styleId="affff5">
    <w:name w:val="footnote reference"/>
    <w:rsid w:val="00B45F85"/>
    <w:rPr>
      <w:sz w:val="22"/>
      <w:vertAlign w:val="superscript"/>
    </w:rPr>
  </w:style>
  <w:style w:type="paragraph" w:customStyle="1" w:styleId="affff6">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7">
    <w:name w:val="endnote text"/>
    <w:basedOn w:val="a0"/>
    <w:link w:val="affff8"/>
    <w:rsid w:val="002363B0"/>
    <w:rPr>
      <w:sz w:val="20"/>
      <w:szCs w:val="20"/>
    </w:rPr>
  </w:style>
  <w:style w:type="character" w:customStyle="1" w:styleId="affff8">
    <w:name w:val="Текст концевой сноски Знак"/>
    <w:link w:val="affff7"/>
    <w:rsid w:val="002363B0"/>
    <w:rPr>
      <w:rFonts w:ascii="Times New Roman" w:eastAsia="Times New Roman" w:hAnsi="Times New Roman"/>
    </w:rPr>
  </w:style>
  <w:style w:type="character" w:styleId="affff9">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1f2">
    <w:name w:val="Без интервала1"/>
    <w:rsid w:val="00031B3A"/>
    <w:rPr>
      <w:rFonts w:ascii="Times New Roman" w:eastAsia="Times New Roman" w:hAnsi="Times New Roman"/>
      <w:sz w:val="24"/>
      <w:szCs w:val="24"/>
    </w:rPr>
  </w:style>
  <w:style w:type="character" w:customStyle="1" w:styleId="blk">
    <w:name w:val="blk"/>
    <w:basedOn w:val="a1"/>
    <w:rsid w:val="00031B3A"/>
    <w:rPr>
      <w:rFonts w:ascii="Times New Roman" w:hAnsi="Times New Roman" w:cs="Times New Roman" w:hint="default"/>
    </w:rPr>
  </w:style>
  <w:style w:type="character" w:customStyle="1" w:styleId="affffa">
    <w:name w:val="Таблица_Текст слева Знак"/>
    <w:link w:val="affffb"/>
    <w:locked/>
    <w:rsid w:val="00B9536F"/>
    <w:rPr>
      <w:sz w:val="22"/>
      <w:szCs w:val="22"/>
      <w:lang w:eastAsia="zh-CN"/>
    </w:rPr>
  </w:style>
  <w:style w:type="paragraph" w:customStyle="1" w:styleId="affffb">
    <w:name w:val="Таблица_Текст слева"/>
    <w:basedOn w:val="a0"/>
    <w:link w:val="affffa"/>
    <w:rsid w:val="00B9536F"/>
    <w:rPr>
      <w:rFonts w:ascii="Calibri" w:eastAsia="Calibri" w:hAnsi="Calibri"/>
      <w:sz w:val="22"/>
      <w:szCs w:val="22"/>
      <w:lang w:eastAsia="zh-CN"/>
    </w:rPr>
  </w:style>
  <w:style w:type="paragraph" w:customStyle="1" w:styleId="affffc">
    <w:name w:val="Таблица_Текст по центру + полужирный"/>
    <w:basedOn w:val="a0"/>
    <w:next w:val="a0"/>
    <w:rsid w:val="00B9536F"/>
    <w:pPr>
      <w:jc w:val="center"/>
    </w:pPr>
    <w:rPr>
      <w:b/>
      <w:bCs/>
      <w:sz w:val="22"/>
      <w:szCs w:val="20"/>
      <w:lang w:eastAsia="zh-CN"/>
    </w:rPr>
  </w:style>
  <w:style w:type="paragraph" w:customStyle="1" w:styleId="affffd">
    <w:name w:val="Таблица_Текст слева + полужирный"/>
    <w:basedOn w:val="affffb"/>
    <w:next w:val="a0"/>
    <w:rsid w:val="00B9536F"/>
    <w:rPr>
      <w:b/>
      <w:bCs/>
    </w:rPr>
  </w:style>
  <w:style w:type="paragraph" w:customStyle="1" w:styleId="1f3">
    <w:name w:val="1 Знак Знак Знак Знак"/>
    <w:basedOn w:val="a0"/>
    <w:rsid w:val="005C204D"/>
    <w:pPr>
      <w:spacing w:before="100" w:beforeAutospacing="1" w:after="100" w:afterAutospacing="1"/>
    </w:pPr>
    <w:rPr>
      <w:rFonts w:ascii="Tahoma" w:hAnsi="Tahoma"/>
      <w:sz w:val="20"/>
      <w:szCs w:val="20"/>
      <w:lang w:val="en-US" w:eastAsia="en-US"/>
    </w:rPr>
  </w:style>
  <w:style w:type="paragraph" w:customStyle="1" w:styleId="p20">
    <w:name w:val="p20"/>
    <w:basedOn w:val="a0"/>
    <w:rsid w:val="005C204D"/>
    <w:pPr>
      <w:spacing w:before="100" w:beforeAutospacing="1" w:after="100" w:afterAutospacing="1"/>
    </w:pPr>
  </w:style>
  <w:style w:type="paragraph" w:customStyle="1" w:styleId="p32">
    <w:name w:val="p32"/>
    <w:basedOn w:val="a0"/>
    <w:rsid w:val="005C204D"/>
    <w:pPr>
      <w:spacing w:before="100" w:beforeAutospacing="1" w:after="100" w:afterAutospacing="1"/>
    </w:pPr>
  </w:style>
  <w:style w:type="paragraph" w:customStyle="1" w:styleId="p80">
    <w:name w:val="p80"/>
    <w:basedOn w:val="a0"/>
    <w:rsid w:val="005C204D"/>
    <w:pPr>
      <w:spacing w:before="100" w:beforeAutospacing="1" w:after="100" w:afterAutospacing="1"/>
    </w:pPr>
  </w:style>
  <w:style w:type="paragraph" w:customStyle="1" w:styleId="p81">
    <w:name w:val="p81"/>
    <w:basedOn w:val="a0"/>
    <w:rsid w:val="005C204D"/>
    <w:pPr>
      <w:spacing w:before="100" w:beforeAutospacing="1" w:after="100" w:afterAutospacing="1"/>
    </w:pPr>
  </w:style>
  <w:style w:type="character" w:customStyle="1" w:styleId="s2">
    <w:name w:val="s2"/>
    <w:basedOn w:val="a1"/>
    <w:rsid w:val="005C204D"/>
  </w:style>
  <w:style w:type="character" w:customStyle="1" w:styleId="s24">
    <w:name w:val="s24"/>
    <w:basedOn w:val="a1"/>
    <w:rsid w:val="005C204D"/>
  </w:style>
  <w:style w:type="character" w:customStyle="1" w:styleId="s4">
    <w:name w:val="s4"/>
    <w:basedOn w:val="a1"/>
    <w:rsid w:val="005C204D"/>
  </w:style>
  <w:style w:type="paragraph" w:styleId="2f2">
    <w:name w:val="List 2"/>
    <w:basedOn w:val="a0"/>
    <w:rsid w:val="00DC0E3B"/>
    <w:pPr>
      <w:ind w:left="566" w:hanging="283"/>
    </w:pPr>
  </w:style>
  <w:style w:type="paragraph" w:styleId="affffe">
    <w:name w:val="Body Text First Indent"/>
    <w:basedOn w:val="a8"/>
    <w:link w:val="afffff"/>
    <w:rsid w:val="00DC0E3B"/>
    <w:pPr>
      <w:spacing w:after="120"/>
      <w:ind w:firstLine="210"/>
    </w:pPr>
    <w:rPr>
      <w:sz w:val="24"/>
      <w:szCs w:val="24"/>
    </w:rPr>
  </w:style>
  <w:style w:type="character" w:customStyle="1" w:styleId="afffff">
    <w:name w:val="Красная строка Знак"/>
    <w:basedOn w:val="a9"/>
    <w:link w:val="affffe"/>
    <w:rsid w:val="00DC0E3B"/>
    <w:rPr>
      <w:sz w:val="24"/>
      <w:szCs w:val="24"/>
    </w:rPr>
  </w:style>
  <w:style w:type="paragraph" w:customStyle="1" w:styleId="western">
    <w:name w:val="western"/>
    <w:basedOn w:val="a0"/>
    <w:rsid w:val="0016752A"/>
    <w:pPr>
      <w:spacing w:before="100" w:beforeAutospacing="1" w:after="100" w:afterAutospacing="1"/>
    </w:pPr>
  </w:style>
  <w:style w:type="character" w:customStyle="1" w:styleId="afffff0">
    <w:name w:val="ТЕКСТ Знак"/>
    <w:link w:val="afffff1"/>
    <w:locked/>
    <w:rsid w:val="0016752A"/>
    <w:rPr>
      <w:sz w:val="24"/>
      <w:szCs w:val="24"/>
    </w:rPr>
  </w:style>
  <w:style w:type="paragraph" w:customStyle="1" w:styleId="afffff1">
    <w:name w:val="ТЕКСТ"/>
    <w:basedOn w:val="a0"/>
    <w:link w:val="afffff0"/>
    <w:rsid w:val="0016752A"/>
    <w:pPr>
      <w:ind w:firstLine="709"/>
      <w:jc w:val="both"/>
    </w:pPr>
    <w:rPr>
      <w:rFonts w:ascii="Calibri" w:eastAsia="Calibri" w:hAnsi="Calibri"/>
    </w:rPr>
  </w:style>
  <w:style w:type="character" w:customStyle="1" w:styleId="js-extracted-address">
    <w:name w:val="js-extracted-address"/>
    <w:rsid w:val="0061702A"/>
  </w:style>
  <w:style w:type="paragraph" w:customStyle="1" w:styleId="xl117">
    <w:name w:val="xl117"/>
    <w:basedOn w:val="a0"/>
    <w:rsid w:val="00BC7CBB"/>
    <w:pPr>
      <w:spacing w:before="100" w:beforeAutospacing="1" w:after="100" w:afterAutospacing="1"/>
    </w:pPr>
    <w:rPr>
      <w:b/>
      <w:bCs/>
    </w:rPr>
  </w:style>
  <w:style w:type="paragraph" w:customStyle="1" w:styleId="xl119">
    <w:name w:val="xl119"/>
    <w:basedOn w:val="a0"/>
    <w:rsid w:val="00BC7CBB"/>
    <w:pPr>
      <w:spacing w:before="100" w:beforeAutospacing="1" w:after="100" w:afterAutospacing="1"/>
    </w:pPr>
    <w:rPr>
      <w:rFonts w:ascii="Arial" w:hAnsi="Arial" w:cs="Arial"/>
      <w:sz w:val="14"/>
      <w:szCs w:val="14"/>
    </w:rPr>
  </w:style>
  <w:style w:type="paragraph" w:customStyle="1" w:styleId="xl120">
    <w:name w:val="xl120"/>
    <w:basedOn w:val="a0"/>
    <w:rsid w:val="00BC7CBB"/>
    <w:pPr>
      <w:spacing w:before="100" w:beforeAutospacing="1" w:after="100" w:afterAutospacing="1"/>
      <w:jc w:val="center"/>
    </w:pPr>
    <w:rPr>
      <w:rFonts w:ascii="Arial" w:hAnsi="Arial" w:cs="Arial"/>
      <w:sz w:val="14"/>
      <w:szCs w:val="14"/>
    </w:rPr>
  </w:style>
  <w:style w:type="paragraph" w:customStyle="1" w:styleId="xl121">
    <w:name w:val="xl121"/>
    <w:basedOn w:val="a0"/>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0"/>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0"/>
    <w:rsid w:val="00BC7CBB"/>
    <w:pPr>
      <w:spacing w:before="100" w:beforeAutospacing="1" w:after="100" w:afterAutospacing="1"/>
    </w:pPr>
    <w:rPr>
      <w:rFonts w:ascii="Arial" w:hAnsi="Arial" w:cs="Arial"/>
      <w:b/>
      <w:bCs/>
      <w:sz w:val="14"/>
      <w:szCs w:val="14"/>
    </w:rPr>
  </w:style>
  <w:style w:type="paragraph" w:customStyle="1" w:styleId="xl124">
    <w:name w:val="xl124"/>
    <w:basedOn w:val="a0"/>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0"/>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4">
    <w:name w:val="Знак Знак1 Знак"/>
    <w:basedOn w:val="a0"/>
    <w:autoRedefine/>
    <w:rsid w:val="00BA335F"/>
    <w:pPr>
      <w:spacing w:after="160" w:line="240" w:lineRule="exact"/>
    </w:pPr>
    <w:rPr>
      <w:rFonts w:eastAsia="SimSun"/>
      <w:b/>
      <w:lang w:val="en-US" w:eastAsia="en-US"/>
    </w:rPr>
  </w:style>
  <w:style w:type="paragraph" w:customStyle="1" w:styleId="1f5">
    <w:name w:val="Без интервала1"/>
    <w:uiPriority w:val="99"/>
    <w:rsid w:val="00A506D9"/>
    <w:rPr>
      <w:rFonts w:eastAsia="Times New Roman" w:cs="Calibri"/>
      <w:sz w:val="22"/>
      <w:szCs w:val="22"/>
    </w:rPr>
  </w:style>
  <w:style w:type="paragraph" w:customStyle="1" w:styleId="2f3">
    <w:name w:val="Абзац списка2"/>
    <w:basedOn w:val="a0"/>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2">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0"/>
    <w:uiPriority w:val="99"/>
    <w:rsid w:val="00704028"/>
    <w:pPr>
      <w:spacing w:before="100" w:beforeAutospacing="1" w:after="100" w:afterAutospacing="1"/>
    </w:pPr>
    <w:rPr>
      <w:rFonts w:eastAsia="Calibri"/>
    </w:rPr>
  </w:style>
  <w:style w:type="character" w:styleId="afffff3">
    <w:name w:val="annotation reference"/>
    <w:basedOn w:val="a1"/>
    <w:unhideWhenUsed/>
    <w:rsid w:val="00704028"/>
    <w:rPr>
      <w:sz w:val="16"/>
      <w:szCs w:val="16"/>
    </w:rPr>
  </w:style>
  <w:style w:type="paragraph" w:customStyle="1" w:styleId="afffff4">
    <w:name w:val="Адресат"/>
    <w:basedOn w:val="a0"/>
    <w:rsid w:val="00C70C57"/>
    <w:pPr>
      <w:suppressAutoHyphens/>
      <w:spacing w:line="240" w:lineRule="exact"/>
    </w:pPr>
    <w:rPr>
      <w:sz w:val="28"/>
      <w:szCs w:val="20"/>
    </w:rPr>
  </w:style>
  <w:style w:type="paragraph" w:customStyle="1" w:styleId="afffff5">
    <w:name w:val="Заголовок к тексту"/>
    <w:basedOn w:val="a0"/>
    <w:next w:val="a8"/>
    <w:rsid w:val="00C70C57"/>
    <w:pPr>
      <w:suppressAutoHyphens/>
      <w:spacing w:after="480" w:line="240" w:lineRule="exact"/>
    </w:pPr>
    <w:rPr>
      <w:sz w:val="28"/>
      <w:szCs w:val="20"/>
    </w:rPr>
  </w:style>
  <w:style w:type="paragraph" w:customStyle="1" w:styleId="afffff6">
    <w:name w:val="Исполнитель"/>
    <w:basedOn w:val="a8"/>
    <w:rsid w:val="00C70C57"/>
    <w:pPr>
      <w:suppressAutoHyphens/>
      <w:spacing w:line="240" w:lineRule="exact"/>
    </w:pPr>
    <w:rPr>
      <w:sz w:val="20"/>
    </w:rPr>
  </w:style>
  <w:style w:type="paragraph" w:styleId="afffff7">
    <w:name w:val="Signature"/>
    <w:basedOn w:val="a0"/>
    <w:next w:val="a8"/>
    <w:link w:val="afffff8"/>
    <w:rsid w:val="00C70C57"/>
    <w:pPr>
      <w:tabs>
        <w:tab w:val="left" w:pos="5103"/>
        <w:tab w:val="right" w:pos="9639"/>
      </w:tabs>
      <w:suppressAutoHyphens/>
      <w:spacing w:before="480" w:line="240" w:lineRule="exact"/>
      <w:jc w:val="right"/>
    </w:pPr>
    <w:rPr>
      <w:sz w:val="28"/>
      <w:szCs w:val="20"/>
    </w:rPr>
  </w:style>
  <w:style w:type="character" w:customStyle="1" w:styleId="afffff8">
    <w:name w:val="Подпись Знак"/>
    <w:basedOn w:val="a1"/>
    <w:link w:val="afffff7"/>
    <w:rsid w:val="00C70C57"/>
    <w:rPr>
      <w:rFonts w:ascii="Times New Roman" w:eastAsia="Times New Roman" w:hAnsi="Times New Roman"/>
      <w:sz w:val="28"/>
    </w:rPr>
  </w:style>
  <w:style w:type="paragraph" w:customStyle="1" w:styleId="afffff9">
    <w:name w:val="Подпись на  бланке должностного лица"/>
    <w:basedOn w:val="a0"/>
    <w:next w:val="a8"/>
    <w:rsid w:val="00C70C57"/>
    <w:pPr>
      <w:spacing w:before="480" w:line="240" w:lineRule="exact"/>
      <w:ind w:left="7088"/>
    </w:pPr>
    <w:rPr>
      <w:sz w:val="28"/>
      <w:szCs w:val="20"/>
    </w:rPr>
  </w:style>
  <w:style w:type="paragraph" w:customStyle="1" w:styleId="afffffa">
    <w:name w:val="Приложение"/>
    <w:basedOn w:val="a8"/>
    <w:rsid w:val="00C70C57"/>
    <w:pPr>
      <w:tabs>
        <w:tab w:val="left" w:pos="1673"/>
      </w:tabs>
      <w:suppressAutoHyphens/>
      <w:spacing w:before="240" w:line="240" w:lineRule="exact"/>
      <w:ind w:left="1985" w:hanging="1985"/>
      <w:jc w:val="both"/>
    </w:pPr>
  </w:style>
  <w:style w:type="paragraph" w:customStyle="1" w:styleId="afffffb">
    <w:name w:val="регистрационные поля"/>
    <w:basedOn w:val="a0"/>
    <w:rsid w:val="00C70C57"/>
    <w:pPr>
      <w:spacing w:line="240" w:lineRule="exact"/>
      <w:jc w:val="center"/>
    </w:pPr>
    <w:rPr>
      <w:sz w:val="28"/>
      <w:szCs w:val="20"/>
      <w:lang w:val="en-US"/>
    </w:rPr>
  </w:style>
  <w:style w:type="paragraph" w:customStyle="1" w:styleId="afffffc">
    <w:name w:val="Основной"/>
    <w:basedOn w:val="a0"/>
    <w:link w:val="afffffd"/>
    <w:qFormat/>
    <w:rsid w:val="00C70C57"/>
    <w:pPr>
      <w:ind w:firstLine="567"/>
      <w:jc w:val="both"/>
    </w:pPr>
    <w:rPr>
      <w:rFonts w:ascii="Arial" w:hAnsi="Arial" w:cs="Arial"/>
      <w:sz w:val="16"/>
      <w:szCs w:val="16"/>
    </w:rPr>
  </w:style>
  <w:style w:type="character" w:customStyle="1" w:styleId="afffffd">
    <w:name w:val="Основной Знак"/>
    <w:basedOn w:val="a1"/>
    <w:link w:val="afffffc"/>
    <w:rsid w:val="00C70C57"/>
    <w:rPr>
      <w:rFonts w:ascii="Arial" w:eastAsia="Times New Roman" w:hAnsi="Arial" w:cs="Arial"/>
      <w:sz w:val="16"/>
      <w:szCs w:val="16"/>
    </w:rPr>
  </w:style>
  <w:style w:type="character" w:customStyle="1" w:styleId="afffffe">
    <w:name w:val="Текст примечания Знак"/>
    <w:basedOn w:val="a1"/>
    <w:rsid w:val="00C70C57"/>
    <w:rPr>
      <w:szCs w:val="24"/>
    </w:rPr>
  </w:style>
  <w:style w:type="character" w:customStyle="1" w:styleId="1f6">
    <w:name w:val="Текст примечания Знак1"/>
    <w:basedOn w:val="a1"/>
    <w:rsid w:val="00C70C57"/>
  </w:style>
  <w:style w:type="character" w:customStyle="1" w:styleId="affffff">
    <w:name w:val="Тема примечания Знак"/>
    <w:basedOn w:val="afffffe"/>
    <w:link w:val="affffff0"/>
    <w:rsid w:val="00C70C57"/>
    <w:rPr>
      <w:b/>
      <w:bCs/>
    </w:rPr>
  </w:style>
  <w:style w:type="paragraph" w:styleId="affffff0">
    <w:name w:val="annotation subject"/>
    <w:basedOn w:val="af6"/>
    <w:next w:val="af6"/>
    <w:link w:val="affffff"/>
    <w:unhideWhenUsed/>
    <w:rsid w:val="00C70C57"/>
    <w:rPr>
      <w:rFonts w:ascii="Calibri" w:eastAsia="Calibri" w:hAnsi="Calibri"/>
      <w:b/>
      <w:bCs/>
      <w:szCs w:val="24"/>
    </w:rPr>
  </w:style>
  <w:style w:type="character" w:customStyle="1" w:styleId="1f7">
    <w:name w:val="Тема примечания Знак1"/>
    <w:basedOn w:val="26"/>
    <w:link w:val="affffff0"/>
    <w:rsid w:val="00C70C57"/>
  </w:style>
  <w:style w:type="character" w:styleId="HTML1">
    <w:name w:val="HTML Cite"/>
    <w:basedOn w:val="a1"/>
    <w:uiPriority w:val="99"/>
    <w:rsid w:val="00C70C57"/>
    <w:rPr>
      <w:i/>
      <w:iCs/>
    </w:rPr>
  </w:style>
  <w:style w:type="character" w:customStyle="1" w:styleId="CommentTextChar">
    <w:name w:val="Comment Text Char"/>
    <w:locked/>
    <w:rsid w:val="00C70C57"/>
    <w:rPr>
      <w:rFonts w:ascii="Times New Roman" w:hAnsi="Times New Roman" w:cs="Times New Roman"/>
    </w:rPr>
  </w:style>
  <w:style w:type="paragraph" w:customStyle="1" w:styleId="affffff1">
    <w:name w:val="Часть"/>
    <w:basedOn w:val="a0"/>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0"/>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4">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uiPriority w:val="99"/>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2">
    <w:name w:val="Подзаголовок Знак"/>
    <w:uiPriority w:val="99"/>
    <w:rsid w:val="00C70C57"/>
    <w:rPr>
      <w:rFonts w:ascii="Cambria" w:hAnsi="Cambria" w:cs="Cambria"/>
      <w:i/>
      <w:iCs/>
      <w:color w:val="4F81BD"/>
      <w:spacing w:val="15"/>
      <w:sz w:val="24"/>
      <w:szCs w:val="24"/>
    </w:rPr>
  </w:style>
  <w:style w:type="character" w:customStyle="1" w:styleId="affffff3">
    <w:name w:val="Символ сноски"/>
    <w:uiPriority w:val="99"/>
    <w:rsid w:val="00C70C57"/>
    <w:rPr>
      <w:vertAlign w:val="superscript"/>
    </w:rPr>
  </w:style>
  <w:style w:type="character" w:customStyle="1" w:styleId="1f8">
    <w:name w:val="Знак примечания1"/>
    <w:uiPriority w:val="99"/>
    <w:rsid w:val="00C70C57"/>
    <w:rPr>
      <w:sz w:val="16"/>
      <w:szCs w:val="16"/>
    </w:rPr>
  </w:style>
  <w:style w:type="character" w:customStyle="1" w:styleId="u">
    <w:name w:val="u"/>
    <w:basedOn w:val="1d"/>
    <w:uiPriority w:val="99"/>
    <w:rsid w:val="00C70C57"/>
  </w:style>
  <w:style w:type="character" w:customStyle="1" w:styleId="affffff4">
    <w:name w:val="Часть Знак"/>
    <w:uiPriority w:val="99"/>
    <w:rsid w:val="00C70C57"/>
    <w:rPr>
      <w:rFonts w:eastAsia="Times New Roman"/>
      <w:sz w:val="24"/>
      <w:szCs w:val="24"/>
      <w:lang w:val="ru-RU"/>
    </w:rPr>
  </w:style>
  <w:style w:type="character" w:customStyle="1" w:styleId="affffff5">
    <w:name w:val="Ссылка указателя"/>
    <w:uiPriority w:val="99"/>
    <w:rsid w:val="00C70C57"/>
  </w:style>
  <w:style w:type="paragraph" w:customStyle="1" w:styleId="1f9">
    <w:name w:val="Заголовок1"/>
    <w:basedOn w:val="a0"/>
    <w:next w:val="a8"/>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0"/>
    <w:uiPriority w:val="99"/>
    <w:rsid w:val="00C70C57"/>
    <w:pPr>
      <w:suppressLineNumbers/>
    </w:pPr>
    <w:rPr>
      <w:lang w:eastAsia="zh-CN"/>
    </w:rPr>
  </w:style>
  <w:style w:type="paragraph" w:customStyle="1" w:styleId="2f5">
    <w:name w:val="Название объекта2"/>
    <w:basedOn w:val="a0"/>
    <w:uiPriority w:val="99"/>
    <w:rsid w:val="00C70C57"/>
    <w:pPr>
      <w:suppressLineNumbers/>
      <w:spacing w:before="120" w:after="120"/>
    </w:pPr>
    <w:rPr>
      <w:i/>
      <w:iCs/>
      <w:lang w:eastAsia="zh-CN"/>
    </w:rPr>
  </w:style>
  <w:style w:type="paragraph" w:customStyle="1" w:styleId="2f6">
    <w:name w:val="Указатель2"/>
    <w:basedOn w:val="a0"/>
    <w:uiPriority w:val="99"/>
    <w:rsid w:val="00C70C57"/>
    <w:pPr>
      <w:suppressLineNumbers/>
    </w:pPr>
    <w:rPr>
      <w:lang w:eastAsia="zh-CN"/>
    </w:rPr>
  </w:style>
  <w:style w:type="paragraph" w:customStyle="1" w:styleId="1fa">
    <w:name w:val="Название объекта1"/>
    <w:basedOn w:val="a0"/>
    <w:uiPriority w:val="99"/>
    <w:rsid w:val="00C70C57"/>
    <w:pPr>
      <w:suppressLineNumbers/>
      <w:spacing w:before="120" w:after="120"/>
    </w:pPr>
    <w:rPr>
      <w:i/>
      <w:iCs/>
      <w:lang w:eastAsia="zh-CN"/>
    </w:rPr>
  </w:style>
  <w:style w:type="character" w:customStyle="1" w:styleId="1fb">
    <w:name w:val="Нижний колонтитул Знак1"/>
    <w:basedOn w:val="a1"/>
    <w:uiPriority w:val="99"/>
    <w:locked/>
    <w:rsid w:val="00C70C57"/>
    <w:rPr>
      <w:rFonts w:ascii="Times New Roman" w:hAnsi="Times New Roman" w:cs="Times New Roman"/>
      <w:sz w:val="24"/>
      <w:szCs w:val="24"/>
      <w:lang w:eastAsia="zh-CN"/>
    </w:rPr>
  </w:style>
  <w:style w:type="paragraph" w:customStyle="1" w:styleId="1fc">
    <w:name w:val="Стиль1"/>
    <w:basedOn w:val="a0"/>
    <w:rsid w:val="00C70C57"/>
    <w:pPr>
      <w:keepNext/>
      <w:keepLines/>
      <w:widowControl w:val="0"/>
      <w:suppressLineNumbers/>
      <w:suppressAutoHyphens/>
      <w:spacing w:after="60"/>
      <w:ind w:left="432" w:hanging="432"/>
    </w:pPr>
    <w:rPr>
      <w:b/>
      <w:bCs/>
      <w:sz w:val="28"/>
      <w:szCs w:val="28"/>
      <w:lang w:eastAsia="zh-CN"/>
    </w:rPr>
  </w:style>
  <w:style w:type="paragraph" w:styleId="2f7">
    <w:name w:val="List Number 2"/>
    <w:basedOn w:val="a0"/>
    <w:uiPriority w:val="99"/>
    <w:rsid w:val="00C70C57"/>
    <w:pPr>
      <w:ind w:left="432" w:hanging="432"/>
    </w:pPr>
    <w:rPr>
      <w:lang w:eastAsia="zh-CN"/>
    </w:rPr>
  </w:style>
  <w:style w:type="paragraph" w:customStyle="1" w:styleId="2f8">
    <w:name w:val="Стиль2"/>
    <w:basedOn w:val="2f7"/>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0"/>
    <w:uiPriority w:val="99"/>
    <w:rsid w:val="00C70C57"/>
    <w:pPr>
      <w:spacing w:after="60"/>
      <w:jc w:val="both"/>
    </w:pPr>
    <w:rPr>
      <w:lang w:eastAsia="zh-CN"/>
    </w:rPr>
  </w:style>
  <w:style w:type="paragraph" w:customStyle="1" w:styleId="14063">
    <w:name w:val="Стиль 14 пт полужирный По центру Слева:  063 см"/>
    <w:basedOn w:val="1"/>
    <w:uiPriority w:val="99"/>
    <w:rsid w:val="00C70C57"/>
    <w:pPr>
      <w:spacing w:before="240" w:after="60"/>
      <w:ind w:left="360"/>
    </w:pPr>
    <w:rPr>
      <w:bCs/>
      <w:kern w:val="1"/>
      <w:sz w:val="28"/>
      <w:szCs w:val="28"/>
      <w:lang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eastAsia="zh-CN"/>
    </w:rPr>
  </w:style>
  <w:style w:type="paragraph" w:customStyle="1" w:styleId="affffff6">
    <w:name w:val="Стиль По ширине"/>
    <w:basedOn w:val="2"/>
    <w:uiPriority w:val="99"/>
    <w:rsid w:val="00C70C57"/>
    <w:pPr>
      <w:spacing w:before="240" w:after="60"/>
      <w:jc w:val="both"/>
    </w:pPr>
    <w:rPr>
      <w:b/>
      <w:bCs/>
      <w:sz w:val="28"/>
      <w:szCs w:val="28"/>
      <w:lang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eastAsia="zh-CN"/>
    </w:rPr>
  </w:style>
  <w:style w:type="paragraph" w:customStyle="1" w:styleId="145454">
    <w:name w:val="Стиль 14 пт полужирный По центру Перед:  54 пт После:  54 пт"/>
    <w:basedOn w:val="1"/>
    <w:uiPriority w:val="99"/>
    <w:rsid w:val="00C70C57"/>
    <w:pPr>
      <w:spacing w:before="108" w:after="108"/>
    </w:pPr>
    <w:rPr>
      <w:bCs/>
      <w:kern w:val="1"/>
      <w:sz w:val="28"/>
      <w:szCs w:val="28"/>
      <w:lang w:eastAsia="zh-CN"/>
    </w:rPr>
  </w:style>
  <w:style w:type="paragraph" w:customStyle="1" w:styleId="5454">
    <w:name w:val="Стиль По центру Перед:  54 пт После:  54 пт"/>
    <w:basedOn w:val="1"/>
    <w:uiPriority w:val="99"/>
    <w:rsid w:val="00C70C57"/>
    <w:pPr>
      <w:spacing w:before="108" w:after="108"/>
    </w:pPr>
    <w:rPr>
      <w:bCs/>
      <w:kern w:val="1"/>
      <w:sz w:val="28"/>
      <w:szCs w:val="28"/>
      <w:lang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eastAsia="zh-CN"/>
    </w:rPr>
  </w:style>
  <w:style w:type="paragraph" w:customStyle="1" w:styleId="095">
    <w:name w:val="Стиль По ширине Первая строка:  095 см"/>
    <w:basedOn w:val="1"/>
    <w:uiPriority w:val="99"/>
    <w:rsid w:val="00C70C57"/>
    <w:pPr>
      <w:spacing w:before="240" w:after="60"/>
      <w:ind w:firstLine="540"/>
      <w:jc w:val="both"/>
    </w:pPr>
    <w:rPr>
      <w:bCs/>
      <w:kern w:val="1"/>
      <w:sz w:val="28"/>
      <w:szCs w:val="28"/>
      <w:lang w:eastAsia="zh-CN"/>
    </w:rPr>
  </w:style>
  <w:style w:type="paragraph" w:customStyle="1" w:styleId="141270">
    <w:name w:val="Стиль 14 пт полужирный По центру Первая строка:  127 см"/>
    <w:basedOn w:val="1"/>
    <w:uiPriority w:val="99"/>
    <w:rsid w:val="00C70C57"/>
    <w:pPr>
      <w:spacing w:before="240" w:after="60"/>
      <w:ind w:firstLine="720"/>
    </w:pPr>
    <w:rPr>
      <w:bCs/>
      <w:kern w:val="1"/>
      <w:sz w:val="28"/>
      <w:szCs w:val="28"/>
      <w:lang w:eastAsia="zh-CN"/>
    </w:rPr>
  </w:style>
  <w:style w:type="paragraph" w:customStyle="1" w:styleId="1fd">
    <w:name w:val="Заголовок таблицы ссылок1"/>
    <w:basedOn w:val="1"/>
    <w:next w:val="a0"/>
    <w:uiPriority w:val="99"/>
    <w:rsid w:val="00C70C57"/>
    <w:pPr>
      <w:keepLines/>
      <w:spacing w:before="480" w:line="276" w:lineRule="auto"/>
      <w:jc w:val="left"/>
    </w:pPr>
    <w:rPr>
      <w:rFonts w:ascii="Cambria" w:hAnsi="Cambria" w:cs="Cambria"/>
      <w:bCs/>
      <w:color w:val="365F91"/>
      <w:kern w:val="1"/>
      <w:sz w:val="28"/>
      <w:szCs w:val="28"/>
      <w:lang w:eastAsia="zh-CN"/>
    </w:rPr>
  </w:style>
  <w:style w:type="paragraph" w:styleId="2f9">
    <w:name w:val="toc 2"/>
    <w:basedOn w:val="a0"/>
    <w:next w:val="a0"/>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eastAsia="zh-CN"/>
    </w:rPr>
  </w:style>
  <w:style w:type="paragraph" w:customStyle="1" w:styleId="61">
    <w:name w:val="Стиль Перед:  6 пт"/>
    <w:basedOn w:val="2"/>
    <w:uiPriority w:val="99"/>
    <w:rsid w:val="00C70C57"/>
    <w:pPr>
      <w:spacing w:before="120" w:after="60"/>
      <w:jc w:val="left"/>
    </w:pPr>
    <w:rPr>
      <w:b/>
      <w:bCs/>
      <w:sz w:val="28"/>
      <w:szCs w:val="28"/>
      <w:lang w:eastAsia="zh-CN"/>
    </w:rPr>
  </w:style>
  <w:style w:type="paragraph" w:styleId="affffff7">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
    <w:uiPriority w:val="99"/>
    <w:rsid w:val="00C70C57"/>
    <w:pPr>
      <w:spacing w:before="240" w:after="60"/>
      <w:jc w:val="left"/>
    </w:pPr>
    <w:rPr>
      <w:rFonts w:ascii="Arial Narrow" w:hAnsi="Arial Narrow" w:cs="Arial Narrow"/>
      <w:bCs/>
      <w:kern w:val="1"/>
      <w:sz w:val="28"/>
      <w:szCs w:val="28"/>
      <w:lang w:eastAsia="zh-CN"/>
    </w:rPr>
  </w:style>
  <w:style w:type="paragraph" w:customStyle="1" w:styleId="53">
    <w:name w:val="Стиль5"/>
    <w:basedOn w:val="43"/>
    <w:uiPriority w:val="99"/>
    <w:rsid w:val="00C70C57"/>
  </w:style>
  <w:style w:type="paragraph" w:customStyle="1" w:styleId="62">
    <w:name w:val="Стиль6"/>
    <w:basedOn w:val="affe"/>
    <w:uiPriority w:val="99"/>
    <w:rsid w:val="00C70C57"/>
    <w:pPr>
      <w:jc w:val="left"/>
    </w:pPr>
    <w:rPr>
      <w:rFonts w:ascii="Arial Narrow" w:hAnsi="Arial Narrow" w:cs="Arial Narrow"/>
      <w:i/>
      <w:iCs/>
      <w:spacing w:val="15"/>
      <w:sz w:val="28"/>
      <w:szCs w:val="28"/>
      <w:lang w:eastAsia="zh-CN"/>
    </w:rPr>
  </w:style>
  <w:style w:type="paragraph" w:styleId="44">
    <w:name w:val="toc 4"/>
    <w:basedOn w:val="a0"/>
    <w:next w:val="a0"/>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0"/>
    <w:next w:val="a0"/>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0"/>
    <w:next w:val="a0"/>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0"/>
    <w:next w:val="a0"/>
    <w:autoRedefine/>
    <w:uiPriority w:val="99"/>
    <w:rsid w:val="00C70C57"/>
    <w:pPr>
      <w:spacing w:after="100" w:line="276" w:lineRule="auto"/>
      <w:ind w:left="1320"/>
    </w:pPr>
    <w:rPr>
      <w:rFonts w:ascii="Calibri" w:hAnsi="Calibri" w:cs="Calibri"/>
      <w:sz w:val="22"/>
      <w:szCs w:val="22"/>
      <w:lang w:eastAsia="zh-CN"/>
    </w:rPr>
  </w:style>
  <w:style w:type="paragraph" w:styleId="81">
    <w:name w:val="toc 8"/>
    <w:basedOn w:val="a0"/>
    <w:next w:val="a0"/>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0"/>
    <w:next w:val="a0"/>
    <w:autoRedefine/>
    <w:uiPriority w:val="99"/>
    <w:rsid w:val="00C70C57"/>
    <w:pPr>
      <w:spacing w:after="100" w:line="276" w:lineRule="auto"/>
      <w:ind w:left="1760"/>
    </w:pPr>
    <w:rPr>
      <w:rFonts w:ascii="Calibri" w:hAnsi="Calibri" w:cs="Calibri"/>
      <w:sz w:val="22"/>
      <w:szCs w:val="22"/>
      <w:lang w:eastAsia="zh-CN"/>
    </w:rPr>
  </w:style>
  <w:style w:type="paragraph" w:customStyle="1" w:styleId="1fe">
    <w:name w:val="Текст примечания1"/>
    <w:basedOn w:val="a0"/>
    <w:uiPriority w:val="99"/>
    <w:rsid w:val="00C70C57"/>
    <w:rPr>
      <w:sz w:val="20"/>
      <w:szCs w:val="20"/>
      <w:lang w:eastAsia="zh-CN"/>
    </w:rPr>
  </w:style>
  <w:style w:type="paragraph" w:customStyle="1" w:styleId="-6">
    <w:name w:val="пункт-6"/>
    <w:basedOn w:val="a0"/>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0"/>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0"/>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0"/>
    <w:uiPriority w:val="99"/>
    <w:rsid w:val="00C70C57"/>
    <w:pPr>
      <w:spacing w:before="280" w:after="280"/>
    </w:pPr>
    <w:rPr>
      <w:lang w:eastAsia="zh-CN"/>
    </w:rPr>
  </w:style>
  <w:style w:type="paragraph" w:customStyle="1" w:styleId="affffff8">
    <w:name w:val="Пункт"/>
    <w:basedOn w:val="a0"/>
    <w:uiPriority w:val="99"/>
    <w:rsid w:val="00C70C57"/>
    <w:pPr>
      <w:tabs>
        <w:tab w:val="left" w:pos="1980"/>
      </w:tabs>
      <w:ind w:left="1404" w:hanging="504"/>
      <w:jc w:val="both"/>
    </w:pPr>
    <w:rPr>
      <w:lang w:eastAsia="zh-CN"/>
    </w:rPr>
  </w:style>
  <w:style w:type="paragraph" w:customStyle="1" w:styleId="-3">
    <w:name w:val="Пункт-3"/>
    <w:basedOn w:val="a0"/>
    <w:uiPriority w:val="99"/>
    <w:rsid w:val="00C70C57"/>
    <w:pPr>
      <w:spacing w:line="288" w:lineRule="auto"/>
      <w:jc w:val="both"/>
    </w:pPr>
    <w:rPr>
      <w:rFonts w:eastAsia="Calibri"/>
      <w:sz w:val="28"/>
      <w:szCs w:val="28"/>
      <w:lang w:eastAsia="zh-CN"/>
    </w:rPr>
  </w:style>
  <w:style w:type="paragraph" w:customStyle="1" w:styleId="-4">
    <w:name w:val="Пункт-4"/>
    <w:basedOn w:val="a0"/>
    <w:uiPriority w:val="99"/>
    <w:rsid w:val="00C70C57"/>
    <w:pPr>
      <w:spacing w:line="288" w:lineRule="auto"/>
      <w:jc w:val="both"/>
    </w:pPr>
    <w:rPr>
      <w:rFonts w:eastAsia="Calibri"/>
      <w:sz w:val="28"/>
      <w:szCs w:val="28"/>
      <w:lang w:eastAsia="zh-CN"/>
    </w:rPr>
  </w:style>
  <w:style w:type="paragraph" w:customStyle="1" w:styleId="101">
    <w:name w:val="Оглавление 10"/>
    <w:basedOn w:val="1e"/>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pboth">
    <w:name w:val="pboth"/>
    <w:basedOn w:val="a0"/>
    <w:uiPriority w:val="99"/>
    <w:rsid w:val="00AF5375"/>
    <w:pPr>
      <w:spacing w:before="100" w:beforeAutospacing="1" w:after="100" w:afterAutospacing="1"/>
    </w:pPr>
  </w:style>
  <w:style w:type="paragraph" w:customStyle="1" w:styleId="headertext">
    <w:name w:val="headertext"/>
    <w:basedOn w:val="a0"/>
    <w:uiPriority w:val="99"/>
    <w:rsid w:val="00004D02"/>
    <w:pPr>
      <w:spacing w:before="100" w:beforeAutospacing="1" w:after="100" w:afterAutospacing="1"/>
    </w:pPr>
  </w:style>
  <w:style w:type="character" w:styleId="affffff9">
    <w:name w:val="Emphasis"/>
    <w:basedOn w:val="a1"/>
    <w:qFormat/>
    <w:rsid w:val="007D59E8"/>
    <w:rPr>
      <w:rFonts w:ascii="Times New Roman" w:hAnsi="Times New Roman" w:cs="Times New Roman" w:hint="default"/>
      <w:i/>
      <w:iCs/>
    </w:rPr>
  </w:style>
  <w:style w:type="paragraph" w:customStyle="1" w:styleId="affffffa">
    <w:name w:val="Штамп"/>
    <w:rsid w:val="007D59E8"/>
    <w:pPr>
      <w:framePr w:hSpace="180" w:wrap="around" w:vAnchor="text" w:hAnchor="page" w:x="1014" w:y="-719"/>
      <w:jc w:val="center"/>
    </w:pPr>
    <w:rPr>
      <w:rFonts w:ascii="Arial" w:hAnsi="Arial"/>
      <w:noProof/>
      <w:lang w:val="en-US" w:eastAsia="en-US"/>
    </w:rPr>
  </w:style>
  <w:style w:type="character" w:customStyle="1" w:styleId="1ff">
    <w:name w:val="Текст сноски Знак1"/>
    <w:basedOn w:val="a1"/>
    <w:rsid w:val="00A33958"/>
  </w:style>
  <w:style w:type="paragraph" w:customStyle="1" w:styleId="Style7">
    <w:name w:val="Style7"/>
    <w:basedOn w:val="a0"/>
    <w:uiPriority w:val="99"/>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0"/>
    <w:rsid w:val="00A33958"/>
    <w:pPr>
      <w:widowControl w:val="0"/>
      <w:shd w:val="clear" w:color="auto" w:fill="FFFFFF"/>
      <w:spacing w:before="300" w:line="614" w:lineRule="exact"/>
      <w:ind w:hanging="1400"/>
      <w:jc w:val="center"/>
    </w:pPr>
    <w:rPr>
      <w:rFonts w:eastAsia="Calibri"/>
      <w:sz w:val="28"/>
      <w:szCs w:val="28"/>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0"/>
    <w:rsid w:val="00DD4EFB"/>
    <w:pPr>
      <w:spacing w:before="100" w:beforeAutospacing="1" w:after="100" w:afterAutospacing="1"/>
    </w:pPr>
    <w:rPr>
      <w:rFonts w:eastAsia="Calibri"/>
    </w:rPr>
  </w:style>
  <w:style w:type="character" w:customStyle="1" w:styleId="2fa">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aff5">
    <w:name w:val="Абзац списка Знак"/>
    <w:link w:val="aff4"/>
    <w:uiPriority w:val="99"/>
    <w:locked/>
    <w:rsid w:val="00B372D6"/>
    <w:rPr>
      <w:rFonts w:ascii="Times New Roman" w:eastAsia="Times New Roman" w:hAnsi="Times New Roman"/>
      <w:sz w:val="24"/>
    </w:rPr>
  </w:style>
  <w:style w:type="character" w:customStyle="1" w:styleId="FontStyle30">
    <w:name w:val="Font Style30"/>
    <w:basedOn w:val="a1"/>
    <w:uiPriority w:val="99"/>
    <w:rsid w:val="003208E9"/>
    <w:rPr>
      <w:rFonts w:ascii="Times New Roman" w:hAnsi="Times New Roman" w:cs="Times New Roman"/>
      <w:sz w:val="26"/>
      <w:szCs w:val="26"/>
    </w:rPr>
  </w:style>
  <w:style w:type="paragraph" w:customStyle="1" w:styleId="212">
    <w:name w:val="21"/>
    <w:basedOn w:val="a0"/>
    <w:rsid w:val="00DE2F3E"/>
    <w:pPr>
      <w:spacing w:before="100" w:beforeAutospacing="1" w:after="100" w:afterAutospacing="1"/>
    </w:pPr>
  </w:style>
  <w:style w:type="character" w:customStyle="1" w:styleId="80">
    <w:name w:val="Заголовок 8 Знак"/>
    <w:basedOn w:val="a1"/>
    <w:link w:val="8"/>
    <w:rsid w:val="00DE2F3E"/>
    <w:rPr>
      <w:rFonts w:ascii="Times New Roman" w:eastAsia="Times New Roman" w:hAnsi="Times New Roman"/>
      <w:sz w:val="24"/>
    </w:rPr>
  </w:style>
  <w:style w:type="paragraph" w:styleId="55">
    <w:name w:val="List 5"/>
    <w:basedOn w:val="a0"/>
    <w:rsid w:val="00DE2F3E"/>
    <w:pPr>
      <w:ind w:left="1415" w:hanging="283"/>
    </w:pPr>
  </w:style>
  <w:style w:type="paragraph" w:customStyle="1" w:styleId="CharChar1CharChar1CharChar">
    <w:name w:val="Char Char Знак Знак1 Char Char1 Знак Знак Char Char"/>
    <w:basedOn w:val="a0"/>
    <w:rsid w:val="00DE2F3E"/>
    <w:pPr>
      <w:spacing w:before="100" w:beforeAutospacing="1" w:after="100" w:afterAutospacing="1"/>
    </w:pPr>
    <w:rPr>
      <w:rFonts w:ascii="Tahoma" w:hAnsi="Tahoma"/>
      <w:sz w:val="20"/>
      <w:szCs w:val="20"/>
      <w:lang w:val="en-US" w:eastAsia="en-US"/>
    </w:rPr>
  </w:style>
  <w:style w:type="paragraph" w:customStyle="1" w:styleId="2fb">
    <w:name w:val="Обычный2"/>
    <w:rsid w:val="00DE2F3E"/>
    <w:pPr>
      <w:widowControl w:val="0"/>
      <w:snapToGrid w:val="0"/>
      <w:spacing w:before="20" w:after="20"/>
    </w:pPr>
    <w:rPr>
      <w:rFonts w:ascii="Times New Roman" w:eastAsia="Times New Roman" w:hAnsi="Times New Roman"/>
      <w:sz w:val="24"/>
    </w:rPr>
  </w:style>
  <w:style w:type="paragraph" w:customStyle="1" w:styleId="110">
    <w:name w:val="Знак Знак Знак Знак1 Знак Знак Знак Знак Знак Знак Знак Знак1 Знак"/>
    <w:basedOn w:val="a0"/>
    <w:rsid w:val="00DE2F3E"/>
    <w:pPr>
      <w:spacing w:before="100" w:beforeAutospacing="1" w:after="100" w:afterAutospacing="1"/>
      <w:jc w:val="both"/>
    </w:pPr>
    <w:rPr>
      <w:rFonts w:ascii="Tahoma" w:hAnsi="Tahoma"/>
      <w:sz w:val="20"/>
      <w:szCs w:val="20"/>
      <w:lang w:val="en-US" w:eastAsia="en-US"/>
    </w:rPr>
  </w:style>
  <w:style w:type="paragraph" w:customStyle="1" w:styleId="2fc">
    <w:name w:val="2"/>
    <w:basedOn w:val="a0"/>
    <w:rsid w:val="00DE2F3E"/>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0"/>
    <w:rsid w:val="00DE2F3E"/>
    <w:pPr>
      <w:spacing w:after="160" w:line="240" w:lineRule="exact"/>
    </w:pPr>
    <w:rPr>
      <w:rFonts w:ascii="Verdana" w:hAnsi="Verdana"/>
      <w:sz w:val="20"/>
      <w:szCs w:val="20"/>
      <w:lang w:val="en-US" w:eastAsia="en-US"/>
    </w:rPr>
  </w:style>
  <w:style w:type="character" w:customStyle="1" w:styleId="FontStyle14">
    <w:name w:val="Font Style14"/>
    <w:rsid w:val="00DE2F3E"/>
    <w:rPr>
      <w:rFonts w:ascii="Times New Roman" w:hAnsi="Times New Roman" w:cs="Times New Roman"/>
      <w:sz w:val="26"/>
      <w:szCs w:val="26"/>
    </w:rPr>
  </w:style>
  <w:style w:type="paragraph" w:customStyle="1" w:styleId="affffffb">
    <w:name w:val="Знак Знак Знак Знак Знак Знак Знак Знак Знак Знак"/>
    <w:basedOn w:val="a0"/>
    <w:rsid w:val="00DE2F3E"/>
    <w:pPr>
      <w:widowControl w:val="0"/>
      <w:adjustRightInd w:val="0"/>
      <w:spacing w:after="160" w:line="240" w:lineRule="exact"/>
      <w:jc w:val="right"/>
    </w:pPr>
    <w:rPr>
      <w:sz w:val="20"/>
      <w:szCs w:val="20"/>
      <w:lang w:val="en-GB" w:eastAsia="en-US"/>
    </w:rPr>
  </w:style>
  <w:style w:type="paragraph" w:customStyle="1" w:styleId="1ff0">
    <w:name w:val="1"/>
    <w:basedOn w:val="a0"/>
    <w:rsid w:val="00DE2F3E"/>
    <w:pPr>
      <w:spacing w:after="160" w:line="240" w:lineRule="exact"/>
    </w:pPr>
    <w:rPr>
      <w:rFonts w:ascii="Verdana" w:hAnsi="Verdana"/>
      <w:lang w:val="en-US" w:eastAsia="en-US"/>
    </w:rPr>
  </w:style>
  <w:style w:type="paragraph" w:customStyle="1" w:styleId="1ff1">
    <w:name w:val="Цитата1"/>
    <w:basedOn w:val="a0"/>
    <w:rsid w:val="00DE2F3E"/>
    <w:pPr>
      <w:shd w:val="clear" w:color="auto" w:fill="FFFFFF"/>
      <w:suppressAutoHyphens/>
      <w:spacing w:before="326" w:line="240" w:lineRule="exact"/>
      <w:ind w:left="10" w:right="5357"/>
    </w:pPr>
    <w:rPr>
      <w:b/>
      <w:bCs/>
      <w:color w:val="424242"/>
      <w:spacing w:val="-10"/>
      <w:sz w:val="28"/>
      <w:szCs w:val="28"/>
      <w:lang w:eastAsia="ar-SA"/>
    </w:rPr>
  </w:style>
  <w:style w:type="character" w:customStyle="1" w:styleId="92">
    <w:name w:val="Знак Знак9"/>
    <w:rsid w:val="00DE2F3E"/>
    <w:rPr>
      <w:sz w:val="28"/>
    </w:rPr>
  </w:style>
  <w:style w:type="character" w:customStyle="1" w:styleId="Heading3Char">
    <w:name w:val="Heading 3 Char"/>
    <w:basedOn w:val="a1"/>
    <w:locked/>
    <w:rsid w:val="00DE2F3E"/>
    <w:rPr>
      <w:rFonts w:cs="Times New Roman"/>
      <w:color w:val="000000"/>
      <w:sz w:val="32"/>
      <w:lang w:val="ru-RU" w:eastAsia="ru-RU"/>
    </w:rPr>
  </w:style>
  <w:style w:type="character" w:customStyle="1" w:styleId="Heading6Char">
    <w:name w:val="Heading 6 Char"/>
    <w:basedOn w:val="a1"/>
    <w:locked/>
    <w:rsid w:val="00DE2F3E"/>
    <w:rPr>
      <w:rFonts w:cs="Times New Roman"/>
      <w:b/>
      <w:color w:val="000000"/>
      <w:sz w:val="28"/>
      <w:lang w:val="ru-RU" w:eastAsia="ru-RU"/>
    </w:rPr>
  </w:style>
  <w:style w:type="character" w:customStyle="1" w:styleId="Heading7Char">
    <w:name w:val="Heading 7 Char"/>
    <w:basedOn w:val="a1"/>
    <w:locked/>
    <w:rsid w:val="00DE2F3E"/>
    <w:rPr>
      <w:rFonts w:ascii="Calibri" w:hAnsi="Calibri" w:cs="Times New Roman"/>
      <w:sz w:val="24"/>
      <w:szCs w:val="24"/>
      <w:lang w:val="en-US" w:eastAsia="en-US" w:bidi="ar-SA"/>
    </w:rPr>
  </w:style>
  <w:style w:type="character" w:customStyle="1" w:styleId="Heading8Char">
    <w:name w:val="Heading 8 Char"/>
    <w:basedOn w:val="a1"/>
    <w:locked/>
    <w:rsid w:val="00DE2F3E"/>
    <w:rPr>
      <w:rFonts w:cs="Times New Roman"/>
      <w:sz w:val="26"/>
      <w:lang w:val="ru-RU" w:eastAsia="ru-RU"/>
    </w:rPr>
  </w:style>
  <w:style w:type="character" w:customStyle="1" w:styleId="Heading9Char">
    <w:name w:val="Heading 9 Char"/>
    <w:basedOn w:val="a1"/>
    <w:locked/>
    <w:rsid w:val="00DE2F3E"/>
    <w:rPr>
      <w:rFonts w:cs="Times New Roman"/>
      <w:b/>
      <w:sz w:val="28"/>
      <w:lang w:val="ru-RU" w:eastAsia="ru-RU"/>
    </w:rPr>
  </w:style>
  <w:style w:type="character" w:customStyle="1" w:styleId="HeaderChar">
    <w:name w:val="Header Char"/>
    <w:basedOn w:val="a1"/>
    <w:locked/>
    <w:rsid w:val="00DE2F3E"/>
    <w:rPr>
      <w:rFonts w:cs="Times New Roman"/>
      <w:lang w:val="ru-RU" w:eastAsia="ru-RU"/>
    </w:rPr>
  </w:style>
  <w:style w:type="character" w:customStyle="1" w:styleId="BodyText2Char">
    <w:name w:val="Body Text 2 Char"/>
    <w:basedOn w:val="a1"/>
    <w:locked/>
    <w:rsid w:val="00DE2F3E"/>
    <w:rPr>
      <w:rFonts w:ascii="Bookman Old Style" w:hAnsi="Bookman Old Style" w:cs="Times New Roman"/>
      <w:sz w:val="24"/>
      <w:lang w:val="ru-RU" w:eastAsia="ru-RU" w:bidi="ar-SA"/>
    </w:rPr>
  </w:style>
  <w:style w:type="character" w:customStyle="1" w:styleId="TitleChar">
    <w:name w:val="Title Char"/>
    <w:basedOn w:val="a1"/>
    <w:locked/>
    <w:rsid w:val="00DE2F3E"/>
    <w:rPr>
      <w:rFonts w:cs="Times New Roman"/>
      <w:sz w:val="28"/>
      <w:lang w:val="ru-RU" w:eastAsia="ru-RU"/>
    </w:rPr>
  </w:style>
  <w:style w:type="character" w:customStyle="1" w:styleId="BodyText3Char">
    <w:name w:val="Body Text 3 Char"/>
    <w:basedOn w:val="a1"/>
    <w:locked/>
    <w:rsid w:val="00DE2F3E"/>
    <w:rPr>
      <w:rFonts w:cs="Times New Roman"/>
      <w:sz w:val="16"/>
      <w:lang w:val="ru-RU" w:eastAsia="ru-RU"/>
    </w:rPr>
  </w:style>
  <w:style w:type="character" w:customStyle="1" w:styleId="2b">
    <w:name w:val="Красная строка 2 Знак"/>
    <w:basedOn w:val="af3"/>
    <w:link w:val="2a"/>
    <w:locked/>
    <w:rsid w:val="00DE2F3E"/>
  </w:style>
  <w:style w:type="character" w:customStyle="1" w:styleId="BodyTextIndent3Char">
    <w:name w:val="Body Text Indent 3 Char"/>
    <w:basedOn w:val="a1"/>
    <w:locked/>
    <w:rsid w:val="00DE2F3E"/>
    <w:rPr>
      <w:rFonts w:cs="Times New Roman"/>
      <w:sz w:val="16"/>
      <w:lang w:val="ru-RU" w:eastAsia="ru-RU"/>
    </w:rPr>
  </w:style>
  <w:style w:type="paragraph" w:customStyle="1" w:styleId="CharChar1CharChar1CharChar0">
    <w:name w:val="Char Char Знак Знак1 Char Char1 Знак Знак Char Char"/>
    <w:basedOn w:val="a0"/>
    <w:rsid w:val="00DE2F3E"/>
    <w:pPr>
      <w:spacing w:before="100" w:beforeAutospacing="1" w:after="100" w:afterAutospacing="1"/>
    </w:pPr>
    <w:rPr>
      <w:rFonts w:ascii="Tahoma" w:hAnsi="Tahoma"/>
      <w:sz w:val="20"/>
      <w:szCs w:val="20"/>
      <w:lang w:val="en-US" w:eastAsia="en-US"/>
    </w:rPr>
  </w:style>
  <w:style w:type="paragraph" w:customStyle="1" w:styleId="Normal1">
    <w:name w:val="Normal1"/>
    <w:rsid w:val="00DE2F3E"/>
    <w:pPr>
      <w:widowControl w:val="0"/>
      <w:snapToGrid w:val="0"/>
      <w:spacing w:before="20" w:after="20"/>
    </w:pPr>
    <w:rPr>
      <w:rFonts w:ascii="Times New Roman" w:eastAsia="Times New Roman" w:hAnsi="Times New Roman"/>
      <w:sz w:val="24"/>
    </w:rPr>
  </w:style>
  <w:style w:type="paragraph" w:customStyle="1" w:styleId="affffffc">
    <w:name w:val="Знак Знак Знак Знак Знак Знак Знак Знак Знак Знак"/>
    <w:basedOn w:val="a0"/>
    <w:rsid w:val="00DE2F3E"/>
    <w:pPr>
      <w:widowControl w:val="0"/>
      <w:adjustRightInd w:val="0"/>
      <w:spacing w:after="160" w:line="240" w:lineRule="exact"/>
      <w:jc w:val="right"/>
    </w:pPr>
    <w:rPr>
      <w:sz w:val="20"/>
      <w:szCs w:val="20"/>
      <w:lang w:val="en-GB" w:eastAsia="en-US"/>
    </w:rPr>
  </w:style>
  <w:style w:type="character" w:customStyle="1" w:styleId="93">
    <w:name w:val="Знак Знак9"/>
    <w:rsid w:val="00DE2F3E"/>
    <w:rPr>
      <w:sz w:val="28"/>
    </w:rPr>
  </w:style>
  <w:style w:type="paragraph" w:customStyle="1" w:styleId="xl92">
    <w:name w:val="xl92"/>
    <w:basedOn w:val="a0"/>
    <w:rsid w:val="00DD7922"/>
    <w:pPr>
      <w:shd w:val="clear" w:color="000000" w:fill="FFFFFF"/>
      <w:spacing w:before="100" w:beforeAutospacing="1" w:after="100" w:afterAutospacing="1"/>
    </w:pPr>
  </w:style>
  <w:style w:type="paragraph" w:customStyle="1" w:styleId="xl93">
    <w:name w:val="xl93"/>
    <w:basedOn w:val="a0"/>
    <w:rsid w:val="00DD7922"/>
    <w:pPr>
      <w:spacing w:before="100" w:beforeAutospacing="1" w:after="100" w:afterAutospacing="1"/>
    </w:pPr>
    <w:rPr>
      <w:b/>
      <w:bCs/>
    </w:rPr>
  </w:style>
  <w:style w:type="paragraph" w:customStyle="1" w:styleId="xl94">
    <w:name w:val="xl94"/>
    <w:basedOn w:val="a0"/>
    <w:rsid w:val="00DD7922"/>
    <w:pPr>
      <w:spacing w:before="100" w:beforeAutospacing="1" w:after="100" w:afterAutospacing="1"/>
    </w:pPr>
    <w:rPr>
      <w:rFonts w:ascii="Arial" w:hAnsi="Arial" w:cs="Arial"/>
      <w:color w:val="000000"/>
      <w:sz w:val="16"/>
      <w:szCs w:val="16"/>
    </w:rPr>
  </w:style>
  <w:style w:type="paragraph" w:customStyle="1" w:styleId="xl95">
    <w:name w:val="xl95"/>
    <w:basedOn w:val="a0"/>
    <w:rsid w:val="00DD7922"/>
    <w:pPr>
      <w:spacing w:before="100" w:beforeAutospacing="1" w:after="100" w:afterAutospacing="1"/>
    </w:pPr>
    <w:rPr>
      <w:rFonts w:ascii="Arial" w:hAnsi="Arial" w:cs="Arial"/>
      <w:color w:val="000000"/>
      <w:sz w:val="16"/>
      <w:szCs w:val="16"/>
    </w:rPr>
  </w:style>
  <w:style w:type="paragraph" w:customStyle="1" w:styleId="xl96">
    <w:name w:val="xl96"/>
    <w:basedOn w:val="a0"/>
    <w:rsid w:val="00DD7922"/>
    <w:pPr>
      <w:shd w:val="clear" w:color="000000" w:fill="FFFFFF"/>
      <w:spacing w:before="100" w:beforeAutospacing="1" w:after="100" w:afterAutospacing="1"/>
      <w:jc w:val="right"/>
    </w:pPr>
    <w:rPr>
      <w:rFonts w:ascii="Arial" w:hAnsi="Arial" w:cs="Arial"/>
      <w:b/>
      <w:bCs/>
      <w:sz w:val="16"/>
      <w:szCs w:val="16"/>
    </w:rPr>
  </w:style>
  <w:style w:type="paragraph" w:customStyle="1" w:styleId="xl97">
    <w:name w:val="xl97"/>
    <w:basedOn w:val="a0"/>
    <w:rsid w:val="00DD7922"/>
    <w:pPr>
      <w:shd w:val="clear" w:color="000000" w:fill="FFFFFF"/>
      <w:spacing w:before="100" w:beforeAutospacing="1" w:after="100" w:afterAutospacing="1"/>
      <w:jc w:val="right"/>
    </w:pPr>
    <w:rPr>
      <w:rFonts w:ascii="Arial" w:hAnsi="Arial" w:cs="Arial"/>
      <w:sz w:val="16"/>
      <w:szCs w:val="16"/>
    </w:rPr>
  </w:style>
  <w:style w:type="paragraph" w:customStyle="1" w:styleId="xl98">
    <w:name w:val="xl98"/>
    <w:basedOn w:val="a0"/>
    <w:rsid w:val="00DD7922"/>
    <w:pPr>
      <w:shd w:val="clear" w:color="000000" w:fill="FFFFFF"/>
      <w:spacing w:before="100" w:beforeAutospacing="1" w:after="100" w:afterAutospacing="1"/>
      <w:jc w:val="right"/>
    </w:pPr>
    <w:rPr>
      <w:rFonts w:ascii="Arial" w:hAnsi="Arial" w:cs="Arial"/>
      <w:color w:val="000000"/>
      <w:sz w:val="16"/>
      <w:szCs w:val="16"/>
    </w:rPr>
  </w:style>
  <w:style w:type="paragraph" w:customStyle="1" w:styleId="xl99">
    <w:name w:val="xl99"/>
    <w:basedOn w:val="a0"/>
    <w:rsid w:val="00DD7922"/>
    <w:pPr>
      <w:spacing w:before="100" w:beforeAutospacing="1" w:after="100" w:afterAutospacing="1"/>
      <w:jc w:val="center"/>
    </w:pPr>
    <w:rPr>
      <w:rFonts w:ascii="Arial" w:hAnsi="Arial" w:cs="Arial"/>
      <w:b/>
      <w:bCs/>
      <w:color w:val="000000"/>
      <w:sz w:val="16"/>
      <w:szCs w:val="16"/>
    </w:rPr>
  </w:style>
  <w:style w:type="paragraph" w:customStyle="1" w:styleId="xl100">
    <w:name w:val="xl100"/>
    <w:basedOn w:val="a0"/>
    <w:rsid w:val="00DD7922"/>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101">
    <w:name w:val="xl101"/>
    <w:basedOn w:val="a0"/>
    <w:rsid w:val="00DD7922"/>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102">
    <w:name w:val="xl102"/>
    <w:basedOn w:val="a0"/>
    <w:rsid w:val="00DD7922"/>
    <w:pPr>
      <w:pBdr>
        <w:bottom w:val="single" w:sz="4" w:space="0" w:color="000000"/>
      </w:pBdr>
      <w:shd w:val="clear" w:color="000000" w:fill="FFFFFF"/>
      <w:spacing w:before="100" w:beforeAutospacing="1" w:after="100" w:afterAutospacing="1"/>
    </w:pPr>
    <w:rPr>
      <w:rFonts w:ascii="Arial" w:hAnsi="Arial" w:cs="Arial"/>
      <w:color w:val="000000"/>
      <w:sz w:val="16"/>
      <w:szCs w:val="16"/>
    </w:rPr>
  </w:style>
  <w:style w:type="paragraph" w:customStyle="1" w:styleId="xl103">
    <w:name w:val="xl103"/>
    <w:basedOn w:val="a0"/>
    <w:rsid w:val="00DD7922"/>
    <w:pPr>
      <w:pBdr>
        <w:bottom w:val="single" w:sz="4" w:space="0" w:color="000000"/>
      </w:pBdr>
      <w:shd w:val="clear" w:color="000000" w:fill="FFFFFF"/>
      <w:spacing w:before="100" w:beforeAutospacing="1" w:after="100" w:afterAutospacing="1"/>
      <w:jc w:val="right"/>
    </w:pPr>
    <w:rPr>
      <w:rFonts w:ascii="Arial" w:hAnsi="Arial" w:cs="Arial"/>
      <w:color w:val="000000"/>
      <w:sz w:val="16"/>
      <w:szCs w:val="16"/>
    </w:rPr>
  </w:style>
  <w:style w:type="paragraph" w:customStyle="1" w:styleId="xl104">
    <w:name w:val="xl104"/>
    <w:basedOn w:val="a0"/>
    <w:rsid w:val="00DD792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6"/>
      <w:szCs w:val="16"/>
    </w:rPr>
  </w:style>
  <w:style w:type="paragraph" w:customStyle="1" w:styleId="xl105">
    <w:name w:val="xl105"/>
    <w:basedOn w:val="a0"/>
    <w:rsid w:val="00DD792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106">
    <w:name w:val="xl106"/>
    <w:basedOn w:val="a0"/>
    <w:rsid w:val="00DD792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w:hAnsi="Arial" w:cs="Arial"/>
      <w:b/>
      <w:bCs/>
      <w:color w:val="000000"/>
      <w:sz w:val="16"/>
      <w:szCs w:val="16"/>
    </w:rPr>
  </w:style>
  <w:style w:type="paragraph" w:customStyle="1" w:styleId="xl107">
    <w:name w:val="xl107"/>
    <w:basedOn w:val="a0"/>
    <w:rsid w:val="00DD792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w:hAnsi="Arial" w:cs="Arial"/>
      <w:b/>
      <w:bCs/>
      <w:color w:val="000000"/>
      <w:sz w:val="16"/>
      <w:szCs w:val="16"/>
    </w:rPr>
  </w:style>
  <w:style w:type="paragraph" w:customStyle="1" w:styleId="xl108">
    <w:name w:val="xl108"/>
    <w:basedOn w:val="a0"/>
    <w:rsid w:val="00DD792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w:hAnsi="Arial" w:cs="Arial"/>
      <w:b/>
      <w:bCs/>
      <w:color w:val="000000"/>
      <w:sz w:val="16"/>
      <w:szCs w:val="16"/>
    </w:rPr>
  </w:style>
  <w:style w:type="paragraph" w:customStyle="1" w:styleId="xl109">
    <w:name w:val="xl109"/>
    <w:basedOn w:val="a0"/>
    <w:rsid w:val="00DD792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w:hAnsi="Arial" w:cs="Arial"/>
      <w:color w:val="000000"/>
      <w:sz w:val="16"/>
      <w:szCs w:val="16"/>
    </w:rPr>
  </w:style>
  <w:style w:type="paragraph" w:customStyle="1" w:styleId="xl110">
    <w:name w:val="xl110"/>
    <w:basedOn w:val="a0"/>
    <w:rsid w:val="00DD792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111">
    <w:name w:val="xl111"/>
    <w:basedOn w:val="a0"/>
    <w:rsid w:val="00DD792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112">
    <w:name w:val="xl112"/>
    <w:basedOn w:val="a0"/>
    <w:rsid w:val="00DD7922"/>
    <w:pPr>
      <w:pBdr>
        <w:top w:val="single" w:sz="4" w:space="0" w:color="000000"/>
      </w:pBdr>
      <w:shd w:val="clear" w:color="000000" w:fill="FFFFFF"/>
      <w:spacing w:before="100" w:beforeAutospacing="1" w:after="100" w:afterAutospacing="1"/>
    </w:pPr>
    <w:rPr>
      <w:rFonts w:ascii="Arial" w:hAnsi="Arial" w:cs="Arial"/>
      <w:b/>
      <w:bCs/>
      <w:color w:val="000000"/>
      <w:sz w:val="16"/>
      <w:szCs w:val="16"/>
    </w:rPr>
  </w:style>
  <w:style w:type="paragraph" w:customStyle="1" w:styleId="xl113">
    <w:name w:val="xl113"/>
    <w:basedOn w:val="a0"/>
    <w:rsid w:val="00DD7922"/>
    <w:pPr>
      <w:pBdr>
        <w:top w:val="single" w:sz="4" w:space="0" w:color="000000"/>
      </w:pBdr>
      <w:shd w:val="clear" w:color="000000" w:fill="FFFFFF"/>
      <w:spacing w:before="100" w:beforeAutospacing="1" w:after="100" w:afterAutospacing="1"/>
      <w:jc w:val="right"/>
      <w:textAlignment w:val="top"/>
    </w:pPr>
    <w:rPr>
      <w:rFonts w:ascii="Arial" w:hAnsi="Arial" w:cs="Arial"/>
      <w:b/>
      <w:bCs/>
      <w:color w:val="000000"/>
      <w:sz w:val="16"/>
      <w:szCs w:val="16"/>
    </w:rPr>
  </w:style>
  <w:style w:type="paragraph" w:customStyle="1" w:styleId="xl91">
    <w:name w:val="xl91"/>
    <w:basedOn w:val="a0"/>
    <w:rsid w:val="00D34756"/>
    <w:pPr>
      <w:shd w:val="clear" w:color="000000" w:fill="FFFFFF"/>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95753541">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6605493">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26054756">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73543375">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026103">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400136">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2A98B-97C8-4F2F-837C-5DC158701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22218</Words>
  <Characters>126647</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148568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2014-03-25T12:41:00Z</cp:lastPrinted>
  <dcterms:created xsi:type="dcterms:W3CDTF">2020-06-22T11:06:00Z</dcterms:created>
  <dcterms:modified xsi:type="dcterms:W3CDTF">2020-06-22T11:08:00Z</dcterms:modified>
</cp:coreProperties>
</file>