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105" w:rsidRDefault="003655C8" w:rsidP="00251105">
      <w:pPr>
        <w:ind w:right="-44"/>
        <w:jc w:val="center"/>
        <w:rPr>
          <w:rFonts w:ascii="Arial" w:hAnsi="Arial" w:cs="Arial"/>
          <w:b/>
          <w:sz w:val="16"/>
          <w:szCs w:val="16"/>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42545</wp:posOffset>
                </wp:positionH>
                <wp:positionV relativeFrom="paragraph">
                  <wp:posOffset>289560</wp:posOffset>
                </wp:positionV>
                <wp:extent cx="3124200" cy="1946275"/>
                <wp:effectExtent l="381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94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A60" w:rsidRDefault="00376A60" w:rsidP="00F3034B">
                            <w:pPr>
                              <w:rPr>
                                <w:rFonts w:ascii="Arial" w:hAnsi="Arial"/>
                                <w:b/>
                                <w:sz w:val="12"/>
                                <w:szCs w:val="12"/>
                              </w:rPr>
                            </w:pPr>
                          </w:p>
                          <w:p w:rsidR="00376A60" w:rsidRDefault="00376A60">
                            <w:pPr>
                              <w:rPr>
                                <w:b/>
                                <w:sz w:val="28"/>
                                <w:szCs w:val="28"/>
                              </w:rPr>
                            </w:pPr>
                          </w:p>
                          <w:p w:rsidR="00376A60" w:rsidRDefault="00376A60">
                            <w:pPr>
                              <w:rPr>
                                <w:b/>
                                <w:sz w:val="28"/>
                                <w:szCs w:val="28"/>
                              </w:rPr>
                            </w:pPr>
                          </w:p>
                          <w:p w:rsidR="00376A60" w:rsidRDefault="00376A60">
                            <w:pPr>
                              <w:rPr>
                                <w:b/>
                                <w:sz w:val="28"/>
                                <w:szCs w:val="28"/>
                              </w:rPr>
                            </w:pPr>
                          </w:p>
                          <w:p w:rsidR="00376A60" w:rsidRDefault="00376A60">
                            <w:pPr>
                              <w:rPr>
                                <w:b/>
                                <w:sz w:val="28"/>
                                <w:szCs w:val="28"/>
                              </w:rPr>
                            </w:pPr>
                          </w:p>
                          <w:p w:rsidR="00376A60" w:rsidRDefault="00376A60">
                            <w:pPr>
                              <w:rPr>
                                <w:b/>
                                <w:sz w:val="28"/>
                                <w:szCs w:val="28"/>
                              </w:rPr>
                            </w:pPr>
                          </w:p>
                          <w:p w:rsidR="00376A60" w:rsidRDefault="00376A60">
                            <w:pPr>
                              <w:rPr>
                                <w:b/>
                                <w:sz w:val="28"/>
                                <w:szCs w:val="28"/>
                              </w:rPr>
                            </w:pPr>
                          </w:p>
                          <w:p w:rsidR="00376A60" w:rsidRDefault="00376A60">
                            <w:pPr>
                              <w:rPr>
                                <w:b/>
                                <w:sz w:val="28"/>
                                <w:szCs w:val="28"/>
                              </w:rPr>
                            </w:pPr>
                          </w:p>
                          <w:p w:rsidR="00376A60" w:rsidRPr="007E55DE" w:rsidRDefault="00376A60">
                            <w:pPr>
                              <w:rPr>
                                <w:b/>
                              </w:rPr>
                            </w:pPr>
                            <w:r>
                              <w:rPr>
                                <w:b/>
                                <w:sz w:val="28"/>
                                <w:szCs w:val="28"/>
                              </w:rPr>
                              <w:t xml:space="preserve">          35</w:t>
                            </w:r>
                            <w:r w:rsidRPr="007E55DE">
                              <w:rPr>
                                <w:b/>
                              </w:rPr>
                              <w:t xml:space="preserve"> (</w:t>
                            </w:r>
                            <w:r>
                              <w:rPr>
                                <w:b/>
                              </w:rPr>
                              <w:t>319</w:t>
                            </w:r>
                            <w:r w:rsidRPr="007E55DE">
                              <w:rPr>
                                <w:b/>
                              </w:rPr>
                              <w:t xml:space="preserve">) от </w:t>
                            </w:r>
                            <w:r>
                              <w:rPr>
                                <w:b/>
                              </w:rPr>
                              <w:t>09 августа</w:t>
                            </w:r>
                            <w:r w:rsidRPr="007E55DE">
                              <w:rPr>
                                <w:b/>
                              </w:rPr>
                              <w:t xml:space="preserve"> 201</w:t>
                            </w:r>
                            <w:r>
                              <w:rPr>
                                <w:b/>
                              </w:rPr>
                              <w:t>9</w:t>
                            </w:r>
                            <w:r w:rsidRPr="007E55DE">
                              <w:rPr>
                                <w:b/>
                              </w:rPr>
                              <w:t xml:space="preserve"> г</w:t>
                            </w:r>
                            <w:r w:rsidRPr="007E55DE">
                              <w:rPr>
                                <w:b/>
                              </w:rPr>
                              <w:t>о</w:t>
                            </w:r>
                            <w:r w:rsidRPr="007E55DE">
                              <w:rPr>
                                <w:b/>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5pt;margin-top:22.8pt;width:246pt;height:1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9XtQIAALo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" filled="f" stroked="f">
                <v:textbox>
                  <w:txbxContent>
                    <w:p w:rsidR="00376A60" w:rsidRDefault="00376A60" w:rsidP="00F3034B">
                      <w:pPr>
                        <w:rPr>
                          <w:rFonts w:ascii="Arial" w:hAnsi="Arial"/>
                          <w:b/>
                          <w:sz w:val="12"/>
                          <w:szCs w:val="12"/>
                        </w:rPr>
                      </w:pPr>
                    </w:p>
                    <w:p w:rsidR="00376A60" w:rsidRDefault="00376A60">
                      <w:pPr>
                        <w:rPr>
                          <w:b/>
                          <w:sz w:val="28"/>
                          <w:szCs w:val="28"/>
                        </w:rPr>
                      </w:pPr>
                    </w:p>
                    <w:p w:rsidR="00376A60" w:rsidRDefault="00376A60">
                      <w:pPr>
                        <w:rPr>
                          <w:b/>
                          <w:sz w:val="28"/>
                          <w:szCs w:val="28"/>
                        </w:rPr>
                      </w:pPr>
                    </w:p>
                    <w:p w:rsidR="00376A60" w:rsidRDefault="00376A60">
                      <w:pPr>
                        <w:rPr>
                          <w:b/>
                          <w:sz w:val="28"/>
                          <w:szCs w:val="28"/>
                        </w:rPr>
                      </w:pPr>
                    </w:p>
                    <w:p w:rsidR="00376A60" w:rsidRDefault="00376A60">
                      <w:pPr>
                        <w:rPr>
                          <w:b/>
                          <w:sz w:val="28"/>
                          <w:szCs w:val="28"/>
                        </w:rPr>
                      </w:pPr>
                    </w:p>
                    <w:p w:rsidR="00376A60" w:rsidRDefault="00376A60">
                      <w:pPr>
                        <w:rPr>
                          <w:b/>
                          <w:sz w:val="28"/>
                          <w:szCs w:val="28"/>
                        </w:rPr>
                      </w:pPr>
                    </w:p>
                    <w:p w:rsidR="00376A60" w:rsidRDefault="00376A60">
                      <w:pPr>
                        <w:rPr>
                          <w:b/>
                          <w:sz w:val="28"/>
                          <w:szCs w:val="28"/>
                        </w:rPr>
                      </w:pPr>
                    </w:p>
                    <w:p w:rsidR="00376A60" w:rsidRDefault="00376A60">
                      <w:pPr>
                        <w:rPr>
                          <w:b/>
                          <w:sz w:val="28"/>
                          <w:szCs w:val="28"/>
                        </w:rPr>
                      </w:pPr>
                    </w:p>
                    <w:p w:rsidR="00376A60" w:rsidRPr="007E55DE" w:rsidRDefault="00376A60">
                      <w:pPr>
                        <w:rPr>
                          <w:b/>
                        </w:rPr>
                      </w:pPr>
                      <w:r>
                        <w:rPr>
                          <w:b/>
                          <w:sz w:val="28"/>
                          <w:szCs w:val="28"/>
                        </w:rPr>
                        <w:t xml:space="preserve">          35</w:t>
                      </w:r>
                      <w:r w:rsidRPr="007E55DE">
                        <w:rPr>
                          <w:b/>
                        </w:rPr>
                        <w:t xml:space="preserve"> (</w:t>
                      </w:r>
                      <w:r>
                        <w:rPr>
                          <w:b/>
                        </w:rPr>
                        <w:t>319</w:t>
                      </w:r>
                      <w:r w:rsidRPr="007E55DE">
                        <w:rPr>
                          <w:b/>
                        </w:rPr>
                        <w:t xml:space="preserve">) от </w:t>
                      </w:r>
                      <w:r>
                        <w:rPr>
                          <w:b/>
                        </w:rPr>
                        <w:t>09 августа</w:t>
                      </w:r>
                      <w:r w:rsidRPr="007E55DE">
                        <w:rPr>
                          <w:b/>
                        </w:rPr>
                        <w:t xml:space="preserve"> 201</w:t>
                      </w:r>
                      <w:r>
                        <w:rPr>
                          <w:b/>
                        </w:rPr>
                        <w:t>9</w:t>
                      </w:r>
                      <w:r w:rsidRPr="007E55DE">
                        <w:rPr>
                          <w:b/>
                        </w:rPr>
                        <w:t xml:space="preserve"> г</w:t>
                      </w:r>
                      <w:r w:rsidRPr="007E55DE">
                        <w:rPr>
                          <w:b/>
                        </w:rPr>
                        <w:t>о</w:t>
                      </w:r>
                      <w:r w:rsidRPr="007E55DE">
                        <w:rPr>
                          <w:b/>
                        </w:rPr>
                        <w:t>да</w:t>
                      </w:r>
                    </w:p>
                  </w:txbxContent>
                </v:textbox>
              </v:shape>
            </w:pict>
          </mc:Fallback>
        </mc:AlternateContent>
      </w:r>
      <w:r>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-45720</wp:posOffset>
            </wp:positionV>
            <wp:extent cx="7120255" cy="2181225"/>
            <wp:effectExtent l="0" t="0" r="4445" b="9525"/>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025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8FF">
        <w:rPr>
          <w:rFonts w:ascii="Arial" w:hAnsi="Arial" w:cs="Arial"/>
          <w:b/>
          <w:sz w:val="16"/>
          <w:szCs w:val="16"/>
        </w:rPr>
        <w:t>ИНФОРМАЦИОННОЕ СООБЩЕНИЕ</w:t>
      </w:r>
    </w:p>
    <w:p w:rsidR="004138FF" w:rsidRPr="00E17C52" w:rsidRDefault="004138FF" w:rsidP="004138FF">
      <w:pPr>
        <w:ind w:firstLine="142"/>
        <w:jc w:val="both"/>
        <w:rPr>
          <w:rFonts w:ascii="Arial" w:hAnsi="Arial" w:cs="Arial"/>
          <w:sz w:val="16"/>
          <w:szCs w:val="16"/>
        </w:rPr>
      </w:pPr>
      <w:r w:rsidRPr="00E17C52">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путем продажи з</w:t>
      </w:r>
      <w:r w:rsidRPr="00E17C52">
        <w:rPr>
          <w:rFonts w:ascii="Arial" w:hAnsi="Arial" w:cs="Arial"/>
          <w:sz w:val="16"/>
          <w:szCs w:val="16"/>
        </w:rPr>
        <w:t>е</w:t>
      </w:r>
      <w:r w:rsidRPr="00E17C52">
        <w:rPr>
          <w:rFonts w:ascii="Arial" w:hAnsi="Arial" w:cs="Arial"/>
          <w:sz w:val="16"/>
          <w:szCs w:val="16"/>
        </w:rPr>
        <w:t>мельного участка для ведения личного подсобного хозяйства, из земель населённого пункта, расположе</w:t>
      </w:r>
      <w:r w:rsidRPr="00E17C52">
        <w:rPr>
          <w:rFonts w:ascii="Arial" w:hAnsi="Arial" w:cs="Arial"/>
          <w:sz w:val="16"/>
          <w:szCs w:val="16"/>
        </w:rPr>
        <w:t>н</w:t>
      </w:r>
      <w:r w:rsidRPr="00E17C52">
        <w:rPr>
          <w:rFonts w:ascii="Arial" w:hAnsi="Arial" w:cs="Arial"/>
          <w:sz w:val="16"/>
          <w:szCs w:val="16"/>
        </w:rPr>
        <w:t>ного:</w:t>
      </w:r>
    </w:p>
    <w:p w:rsidR="004138FF" w:rsidRPr="00E17C52" w:rsidRDefault="004138FF" w:rsidP="004138FF">
      <w:pPr>
        <w:ind w:firstLine="142"/>
        <w:jc w:val="both"/>
        <w:rPr>
          <w:rFonts w:ascii="Arial" w:hAnsi="Arial" w:cs="Arial"/>
          <w:sz w:val="16"/>
          <w:szCs w:val="16"/>
        </w:rPr>
      </w:pPr>
      <w:r w:rsidRPr="00E17C52">
        <w:rPr>
          <w:rFonts w:ascii="Arial" w:hAnsi="Arial" w:cs="Arial"/>
          <w:sz w:val="16"/>
          <w:szCs w:val="16"/>
        </w:rPr>
        <w:t>Новгородская область, Валдайский район, Яжелбицкое сельское поселение, д.Чавницы, площадью 1305</w:t>
      </w:r>
      <w:r>
        <w:rPr>
          <w:rFonts w:ascii="Arial" w:hAnsi="Arial" w:cs="Arial"/>
          <w:sz w:val="16"/>
          <w:szCs w:val="16"/>
        </w:rPr>
        <w:t xml:space="preserve"> кв.м</w:t>
      </w:r>
      <w:r w:rsidRPr="00E17C52">
        <w:rPr>
          <w:rFonts w:ascii="Arial" w:hAnsi="Arial" w:cs="Arial"/>
          <w:sz w:val="16"/>
          <w:szCs w:val="16"/>
        </w:rPr>
        <w:t xml:space="preserve"> (ориентир: данный земельный уч</w:t>
      </w:r>
      <w:r w:rsidRPr="00E17C52">
        <w:rPr>
          <w:rFonts w:ascii="Arial" w:hAnsi="Arial" w:cs="Arial"/>
          <w:sz w:val="16"/>
          <w:szCs w:val="16"/>
        </w:rPr>
        <w:t>а</w:t>
      </w:r>
      <w:r w:rsidRPr="00E17C52">
        <w:rPr>
          <w:rFonts w:ascii="Arial" w:hAnsi="Arial" w:cs="Arial"/>
          <w:sz w:val="16"/>
          <w:szCs w:val="16"/>
        </w:rPr>
        <w:t>сток примыкает с северной стороны к земельному участку с кадастровым номером 53:03:1505001:5).</w:t>
      </w:r>
    </w:p>
    <w:p w:rsidR="004138FF" w:rsidRPr="00E17C52" w:rsidRDefault="004138FF" w:rsidP="004138FF">
      <w:pPr>
        <w:ind w:firstLine="142"/>
        <w:jc w:val="both"/>
        <w:rPr>
          <w:rFonts w:ascii="Arial" w:hAnsi="Arial" w:cs="Arial"/>
          <w:sz w:val="16"/>
          <w:szCs w:val="16"/>
        </w:rPr>
      </w:pPr>
      <w:r w:rsidRPr="00E17C52">
        <w:rPr>
          <w:rFonts w:ascii="Arial" w:hAnsi="Arial" w:cs="Arial"/>
          <w:sz w:val="16"/>
          <w:szCs w:val="16"/>
        </w:rPr>
        <w:t>Граждане, заинтересованные в предоставлении земельного участка, могут подавать заявление о намерении участвовать в аукционе по продаже данного земел</w:t>
      </w:r>
      <w:r w:rsidRPr="00E17C52">
        <w:rPr>
          <w:rFonts w:ascii="Arial" w:hAnsi="Arial" w:cs="Arial"/>
          <w:sz w:val="16"/>
          <w:szCs w:val="16"/>
        </w:rPr>
        <w:t>ь</w:t>
      </w:r>
      <w:r w:rsidRPr="00E17C52">
        <w:rPr>
          <w:rFonts w:ascii="Arial" w:hAnsi="Arial" w:cs="Arial"/>
          <w:sz w:val="16"/>
          <w:szCs w:val="16"/>
        </w:rPr>
        <w:t>ного участка.</w:t>
      </w:r>
    </w:p>
    <w:p w:rsidR="004138FF" w:rsidRPr="00E17C52" w:rsidRDefault="004138FF" w:rsidP="004138FF">
      <w:pPr>
        <w:ind w:firstLine="142"/>
        <w:jc w:val="both"/>
        <w:rPr>
          <w:rFonts w:ascii="Arial" w:hAnsi="Arial" w:cs="Arial"/>
          <w:sz w:val="16"/>
          <w:szCs w:val="16"/>
        </w:rPr>
      </w:pPr>
      <w:r w:rsidRPr="00E17C52">
        <w:rPr>
          <w:rFonts w:ascii="Arial" w:hAnsi="Arial" w:cs="Arial"/>
          <w:sz w:val="16"/>
          <w:szCs w:val="16"/>
        </w:rPr>
        <w:t>Заявления принимаются в течение тридцати дней со дня опубликования данного с</w:t>
      </w:r>
      <w:r w:rsidRPr="00E17C52">
        <w:rPr>
          <w:rFonts w:ascii="Arial" w:hAnsi="Arial" w:cs="Arial"/>
          <w:sz w:val="16"/>
          <w:szCs w:val="16"/>
        </w:rPr>
        <w:t>о</w:t>
      </w:r>
      <w:r w:rsidRPr="00E17C52">
        <w:rPr>
          <w:rFonts w:ascii="Arial" w:hAnsi="Arial" w:cs="Arial"/>
          <w:sz w:val="16"/>
          <w:szCs w:val="16"/>
        </w:rPr>
        <w:t xml:space="preserve">общения (по 09.09.2019 включительно). </w:t>
      </w:r>
    </w:p>
    <w:p w:rsidR="004138FF" w:rsidRPr="00E17C52" w:rsidRDefault="004138FF" w:rsidP="004138FF">
      <w:pPr>
        <w:ind w:firstLine="142"/>
        <w:jc w:val="both"/>
        <w:rPr>
          <w:rFonts w:ascii="Arial" w:hAnsi="Arial" w:cs="Arial"/>
          <w:color w:val="252525"/>
          <w:sz w:val="16"/>
          <w:szCs w:val="16"/>
          <w:shd w:val="clear" w:color="auto" w:fill="FFFFFF"/>
        </w:rPr>
      </w:pPr>
      <w:r w:rsidRPr="00E17C52">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w:t>
      </w:r>
      <w:r w:rsidRPr="00E17C52">
        <w:rPr>
          <w:rStyle w:val="apple-style-span"/>
          <w:rFonts w:ascii="Arial" w:hAnsi="Arial" w:cs="Arial"/>
          <w:color w:val="252525"/>
          <w:sz w:val="16"/>
          <w:szCs w:val="16"/>
          <w:shd w:val="clear" w:color="auto" w:fill="FFFFFF"/>
        </w:rPr>
        <w:t>у</w:t>
      </w:r>
      <w:r w:rsidRPr="00E17C52">
        <w:rPr>
          <w:rStyle w:val="apple-style-span"/>
          <w:rFonts w:ascii="Arial" w:hAnsi="Arial" w:cs="Arial"/>
          <w:color w:val="252525"/>
          <w:sz w:val="16"/>
          <w:szCs w:val="16"/>
          <w:shd w:val="clear" w:color="auto" w:fill="FFFFFF"/>
        </w:rPr>
        <w:t>ниципальных   услуг   по адресу:  Новгородская область,   г.Валдай,   ул.Гагарина, д.12/2, тел.: 8 (8162) 500-252,  и Администрацию Валдайского мун</w:t>
      </w:r>
      <w:r w:rsidRPr="00E17C52">
        <w:rPr>
          <w:rStyle w:val="apple-style-span"/>
          <w:rFonts w:ascii="Arial" w:hAnsi="Arial" w:cs="Arial"/>
          <w:color w:val="252525"/>
          <w:sz w:val="16"/>
          <w:szCs w:val="16"/>
          <w:shd w:val="clear" w:color="auto" w:fill="FFFFFF"/>
        </w:rPr>
        <w:t>и</w:t>
      </w:r>
      <w:r w:rsidRPr="00E17C52">
        <w:rPr>
          <w:rStyle w:val="apple-style-span"/>
          <w:rFonts w:ascii="Arial" w:hAnsi="Arial" w:cs="Arial"/>
          <w:color w:val="252525"/>
          <w:sz w:val="16"/>
          <w:szCs w:val="16"/>
          <w:shd w:val="clear" w:color="auto" w:fill="FFFFFF"/>
        </w:rPr>
        <w:t xml:space="preserve">ципального района по адресу: Новгородская область, г.Валдай, пр.Комсомольский, д.19/21, каб.305, </w:t>
      </w:r>
      <w:r w:rsidRPr="00E17C52">
        <w:rPr>
          <w:rStyle w:val="apple-style-span"/>
          <w:rFonts w:ascii="Arial" w:hAnsi="Arial" w:cs="Arial"/>
          <w:sz w:val="16"/>
          <w:szCs w:val="16"/>
          <w:shd w:val="clear" w:color="auto" w:fill="FFFFFF"/>
        </w:rPr>
        <w:t xml:space="preserve">тел.: </w:t>
      </w:r>
      <w:r w:rsidRPr="00E17C52">
        <w:rPr>
          <w:rStyle w:val="apple-style-span"/>
          <w:rFonts w:ascii="Arial" w:hAnsi="Arial" w:cs="Arial"/>
          <w:color w:val="252525"/>
          <w:sz w:val="16"/>
          <w:szCs w:val="16"/>
          <w:shd w:val="clear" w:color="auto" w:fill="FFFFFF"/>
        </w:rPr>
        <w:t>8 (816-66) 46-318.</w:t>
      </w:r>
    </w:p>
    <w:p w:rsidR="004138FF" w:rsidRDefault="004138FF" w:rsidP="004138FF">
      <w:pPr>
        <w:ind w:firstLine="142"/>
        <w:jc w:val="both"/>
        <w:rPr>
          <w:rFonts w:ascii="Arial" w:hAnsi="Arial" w:cs="Arial"/>
          <w:sz w:val="16"/>
          <w:szCs w:val="16"/>
        </w:rPr>
      </w:pPr>
      <w:r w:rsidRPr="00E17C52">
        <w:rPr>
          <w:rFonts w:ascii="Arial" w:hAnsi="Arial" w:cs="Arial"/>
          <w:sz w:val="16"/>
          <w:szCs w:val="16"/>
        </w:rPr>
        <w:t>Со схемой расположения земельного участка на бумажном носителе, можно ознакомиться в комитете по управлению муниципальным им</w:t>
      </w:r>
      <w:r w:rsidRPr="00E17C52">
        <w:rPr>
          <w:rFonts w:ascii="Arial" w:hAnsi="Arial" w:cs="Arial"/>
          <w:sz w:val="16"/>
          <w:szCs w:val="16"/>
        </w:rPr>
        <w:t>у</w:t>
      </w:r>
      <w:r w:rsidRPr="00E17C52">
        <w:rPr>
          <w:rFonts w:ascii="Arial" w:hAnsi="Arial" w:cs="Arial"/>
          <w:sz w:val="16"/>
          <w:szCs w:val="16"/>
        </w:rPr>
        <w:t>ществом Администрации муниципального района (каб.409), с 8.00 до 17.00 (перерыв на обед с 12.00 до 13.00) в раб</w:t>
      </w:r>
      <w:r w:rsidRPr="00E17C52">
        <w:rPr>
          <w:rFonts w:ascii="Arial" w:hAnsi="Arial" w:cs="Arial"/>
          <w:sz w:val="16"/>
          <w:szCs w:val="16"/>
        </w:rPr>
        <w:t>о</w:t>
      </w:r>
      <w:r w:rsidRPr="00E17C52">
        <w:rPr>
          <w:rFonts w:ascii="Arial" w:hAnsi="Arial" w:cs="Arial"/>
          <w:sz w:val="16"/>
          <w:szCs w:val="16"/>
        </w:rPr>
        <w:t>чие дни.</w:t>
      </w:r>
      <w:r>
        <w:rPr>
          <w:rFonts w:ascii="Arial" w:hAnsi="Arial" w:cs="Arial"/>
          <w:sz w:val="16"/>
          <w:szCs w:val="16"/>
        </w:rPr>
        <w:t xml:space="preserve"> </w:t>
      </w:r>
    </w:p>
    <w:p w:rsidR="00730AE1" w:rsidRDefault="004138FF" w:rsidP="004138FF">
      <w:pPr>
        <w:ind w:firstLine="142"/>
        <w:jc w:val="both"/>
        <w:rPr>
          <w:rFonts w:ascii="Arial" w:hAnsi="Arial" w:cs="Arial"/>
          <w:b/>
          <w:sz w:val="16"/>
          <w:szCs w:val="16"/>
        </w:rPr>
      </w:pPr>
      <w:r w:rsidRPr="00E17C52">
        <w:rPr>
          <w:rFonts w:ascii="Arial" w:hAnsi="Arial" w:cs="Arial"/>
          <w:sz w:val="16"/>
          <w:szCs w:val="16"/>
        </w:rPr>
        <w:t>При поступлении двух или более заявлений земельный участок предоставляе</w:t>
      </w:r>
      <w:r w:rsidRPr="00E17C52">
        <w:rPr>
          <w:rFonts w:ascii="Arial" w:hAnsi="Arial" w:cs="Arial"/>
          <w:sz w:val="16"/>
          <w:szCs w:val="16"/>
        </w:rPr>
        <w:t>т</w:t>
      </w:r>
      <w:r w:rsidRPr="00E17C52">
        <w:rPr>
          <w:rFonts w:ascii="Arial" w:hAnsi="Arial" w:cs="Arial"/>
          <w:sz w:val="16"/>
          <w:szCs w:val="16"/>
        </w:rPr>
        <w:t>ся на торгах.</w:t>
      </w:r>
    </w:p>
    <w:p w:rsidR="00730AE1" w:rsidRDefault="00730AE1" w:rsidP="00E87F79">
      <w:pPr>
        <w:shd w:val="clear" w:color="auto" w:fill="FFFFFF"/>
        <w:suppressAutoHyphens/>
        <w:spacing w:line="240" w:lineRule="exact"/>
        <w:jc w:val="center"/>
        <w:rPr>
          <w:rFonts w:ascii="Arial" w:hAnsi="Arial" w:cs="Arial"/>
          <w:b/>
          <w:sz w:val="16"/>
          <w:szCs w:val="16"/>
        </w:rPr>
      </w:pPr>
    </w:p>
    <w:p w:rsidR="00730AE1" w:rsidRDefault="004138FF" w:rsidP="00E87F79">
      <w:pPr>
        <w:shd w:val="clear" w:color="auto" w:fill="FFFFFF"/>
        <w:suppressAutoHyphens/>
        <w:spacing w:line="240" w:lineRule="exact"/>
        <w:jc w:val="center"/>
        <w:rPr>
          <w:rFonts w:ascii="Arial" w:hAnsi="Arial" w:cs="Arial"/>
          <w:b/>
          <w:sz w:val="16"/>
          <w:szCs w:val="16"/>
        </w:rPr>
      </w:pPr>
      <w:r>
        <w:rPr>
          <w:rFonts w:ascii="Arial" w:hAnsi="Arial" w:cs="Arial"/>
          <w:b/>
          <w:sz w:val="16"/>
          <w:szCs w:val="16"/>
        </w:rPr>
        <w:t>ИНФОРМАЦИОННОЕ СООБЩЕНИЕ</w:t>
      </w:r>
    </w:p>
    <w:p w:rsidR="004138FF" w:rsidRPr="002B1A1D" w:rsidRDefault="004138FF" w:rsidP="004138FF">
      <w:pPr>
        <w:ind w:firstLine="142"/>
        <w:jc w:val="both"/>
        <w:rPr>
          <w:rFonts w:ascii="Arial" w:hAnsi="Arial" w:cs="Arial"/>
          <w:sz w:val="16"/>
          <w:szCs w:val="16"/>
        </w:rPr>
      </w:pPr>
      <w:r w:rsidRPr="002B1A1D">
        <w:rPr>
          <w:rFonts w:ascii="Arial" w:hAnsi="Arial" w:cs="Arial"/>
          <w:sz w:val="16"/>
          <w:szCs w:val="16"/>
        </w:rPr>
        <w:t>Администрация Валдайского муниципального района Новгородской области сообщает о результатах проведения открытых аукционов на заключ</w:t>
      </w:r>
      <w:r w:rsidRPr="002B1A1D">
        <w:rPr>
          <w:rFonts w:ascii="Arial" w:hAnsi="Arial" w:cs="Arial"/>
          <w:sz w:val="16"/>
          <w:szCs w:val="16"/>
        </w:rPr>
        <w:t>е</w:t>
      </w:r>
      <w:r w:rsidRPr="002B1A1D">
        <w:rPr>
          <w:rFonts w:ascii="Arial" w:hAnsi="Arial" w:cs="Arial"/>
          <w:sz w:val="16"/>
          <w:szCs w:val="16"/>
        </w:rPr>
        <w:t>ние договоров аренды земельных участков, с годовым размером арендной платы за земельные участки, утвержденных Протоколами рассмо</w:t>
      </w:r>
      <w:r w:rsidRPr="002B1A1D">
        <w:rPr>
          <w:rFonts w:ascii="Arial" w:hAnsi="Arial" w:cs="Arial"/>
          <w:sz w:val="16"/>
          <w:szCs w:val="16"/>
        </w:rPr>
        <w:t>т</w:t>
      </w:r>
      <w:r w:rsidRPr="002B1A1D">
        <w:rPr>
          <w:rFonts w:ascii="Arial" w:hAnsi="Arial" w:cs="Arial"/>
          <w:sz w:val="16"/>
          <w:szCs w:val="16"/>
        </w:rPr>
        <w:t>рения заявок на участие в аукционе и признании претендентов участниками аукциона от 02 августа 2019 года, протоколом о результатах торгов от 05 авг</w:t>
      </w:r>
      <w:r w:rsidRPr="002B1A1D">
        <w:rPr>
          <w:rFonts w:ascii="Arial" w:hAnsi="Arial" w:cs="Arial"/>
          <w:sz w:val="16"/>
          <w:szCs w:val="16"/>
        </w:rPr>
        <w:t>у</w:t>
      </w:r>
      <w:r w:rsidRPr="002B1A1D">
        <w:rPr>
          <w:rFonts w:ascii="Arial" w:hAnsi="Arial" w:cs="Arial"/>
          <w:sz w:val="16"/>
          <w:szCs w:val="16"/>
        </w:rPr>
        <w:t>ста 2019 года и назначенных на 05 августа 2019 года.</w:t>
      </w:r>
    </w:p>
    <w:p w:rsidR="004138FF" w:rsidRPr="002B1A1D" w:rsidRDefault="004138FF" w:rsidP="004138FF">
      <w:pPr>
        <w:ind w:firstLine="142"/>
        <w:jc w:val="both"/>
        <w:rPr>
          <w:rFonts w:ascii="Arial" w:hAnsi="Arial" w:cs="Arial"/>
          <w:sz w:val="16"/>
          <w:szCs w:val="16"/>
        </w:rPr>
      </w:pPr>
      <w:r w:rsidRPr="002B1A1D">
        <w:rPr>
          <w:rFonts w:ascii="Arial" w:hAnsi="Arial" w:cs="Arial"/>
          <w:sz w:val="16"/>
          <w:szCs w:val="16"/>
        </w:rPr>
        <w:t>Аукцион на право заключения договора аренды земельного участка, с годовым размером арендной платы за земельный участок признан несост</w:t>
      </w:r>
      <w:r w:rsidRPr="002B1A1D">
        <w:rPr>
          <w:rFonts w:ascii="Arial" w:hAnsi="Arial" w:cs="Arial"/>
          <w:sz w:val="16"/>
          <w:szCs w:val="16"/>
        </w:rPr>
        <w:t>о</w:t>
      </w:r>
      <w:r w:rsidRPr="002B1A1D">
        <w:rPr>
          <w:rFonts w:ascii="Arial" w:hAnsi="Arial" w:cs="Arial"/>
          <w:sz w:val="16"/>
          <w:szCs w:val="16"/>
        </w:rPr>
        <w:t>явшимся, предметом аукциона являлся земельный участок из земель населенных пунктов:</w:t>
      </w:r>
    </w:p>
    <w:p w:rsidR="004138FF" w:rsidRPr="002B1A1D" w:rsidRDefault="004138FF" w:rsidP="004138FF">
      <w:pPr>
        <w:ind w:firstLine="142"/>
        <w:jc w:val="both"/>
        <w:rPr>
          <w:rFonts w:ascii="Arial" w:hAnsi="Arial" w:cs="Arial"/>
          <w:sz w:val="16"/>
          <w:szCs w:val="16"/>
        </w:rPr>
      </w:pPr>
      <w:r w:rsidRPr="002B1A1D">
        <w:rPr>
          <w:rFonts w:ascii="Arial" w:hAnsi="Arial" w:cs="Arial"/>
          <w:color w:val="000000"/>
          <w:sz w:val="16"/>
          <w:szCs w:val="16"/>
        </w:rPr>
        <w:t>лот № 2: кадастровый номер 53:03:0101040:360, площадью 23132 кв.м, расположенный по адресу: Российская Федерация, Новгородская о</w:t>
      </w:r>
      <w:r w:rsidRPr="002B1A1D">
        <w:rPr>
          <w:rFonts w:ascii="Arial" w:hAnsi="Arial" w:cs="Arial"/>
          <w:color w:val="000000"/>
          <w:sz w:val="16"/>
          <w:szCs w:val="16"/>
        </w:rPr>
        <w:t>б</w:t>
      </w:r>
      <w:r w:rsidRPr="002B1A1D">
        <w:rPr>
          <w:rFonts w:ascii="Arial" w:hAnsi="Arial" w:cs="Arial"/>
          <w:color w:val="000000"/>
          <w:sz w:val="16"/>
          <w:szCs w:val="16"/>
        </w:rPr>
        <w:t>ласть, Валдайский муниципальный район, Валдайское городское поселение, г.Валдай, ул.Студгородок, земельный участок 9а. Разрешенное испол</w:t>
      </w:r>
      <w:r w:rsidRPr="002B1A1D">
        <w:rPr>
          <w:rFonts w:ascii="Arial" w:hAnsi="Arial" w:cs="Arial"/>
          <w:color w:val="000000"/>
          <w:sz w:val="16"/>
          <w:szCs w:val="16"/>
        </w:rPr>
        <w:t>ь</w:t>
      </w:r>
      <w:r w:rsidRPr="002B1A1D">
        <w:rPr>
          <w:rFonts w:ascii="Arial" w:hAnsi="Arial" w:cs="Arial"/>
          <w:color w:val="000000"/>
          <w:sz w:val="16"/>
          <w:szCs w:val="16"/>
        </w:rPr>
        <w:t>зование – крытые спортивные и физкультурно-оздоровительные сооружения. Расположен в общественно-деловой зоне (ОД.). Начальная цена продажи год</w:t>
      </w:r>
      <w:r w:rsidRPr="002B1A1D">
        <w:rPr>
          <w:rFonts w:ascii="Arial" w:hAnsi="Arial" w:cs="Arial"/>
          <w:color w:val="000000"/>
          <w:sz w:val="16"/>
          <w:szCs w:val="16"/>
        </w:rPr>
        <w:t>о</w:t>
      </w:r>
      <w:r w:rsidRPr="002B1A1D">
        <w:rPr>
          <w:rFonts w:ascii="Arial" w:hAnsi="Arial" w:cs="Arial"/>
          <w:color w:val="000000"/>
          <w:sz w:val="16"/>
          <w:szCs w:val="16"/>
        </w:rPr>
        <w:t>вой арендной платы за земельный участок в год 140000 (Сто сорок тысяч) рублей.</w:t>
      </w:r>
      <w:r w:rsidRPr="002B1A1D">
        <w:rPr>
          <w:rFonts w:ascii="Arial" w:hAnsi="Arial" w:cs="Arial"/>
          <w:sz w:val="16"/>
          <w:szCs w:val="16"/>
        </w:rPr>
        <w:t xml:space="preserve"> Единственный участник аукциона – Фонд поддержки социал</w:t>
      </w:r>
      <w:r w:rsidRPr="002B1A1D">
        <w:rPr>
          <w:rFonts w:ascii="Arial" w:hAnsi="Arial" w:cs="Arial"/>
          <w:sz w:val="16"/>
          <w:szCs w:val="16"/>
        </w:rPr>
        <w:t>ь</w:t>
      </w:r>
      <w:r w:rsidRPr="002B1A1D">
        <w:rPr>
          <w:rFonts w:ascii="Arial" w:hAnsi="Arial" w:cs="Arial"/>
          <w:sz w:val="16"/>
          <w:szCs w:val="16"/>
        </w:rPr>
        <w:t>ных инициатив Газпрома.</w:t>
      </w:r>
    </w:p>
    <w:p w:rsidR="004138FF" w:rsidRPr="002B1A1D" w:rsidRDefault="004138FF" w:rsidP="004138FF">
      <w:pPr>
        <w:ind w:firstLine="142"/>
        <w:jc w:val="both"/>
        <w:rPr>
          <w:rFonts w:ascii="Arial" w:hAnsi="Arial" w:cs="Arial"/>
          <w:sz w:val="16"/>
          <w:szCs w:val="16"/>
        </w:rPr>
      </w:pPr>
      <w:r w:rsidRPr="002B1A1D">
        <w:rPr>
          <w:rFonts w:ascii="Arial" w:hAnsi="Arial" w:cs="Arial"/>
          <w:sz w:val="16"/>
          <w:szCs w:val="16"/>
        </w:rPr>
        <w:t>Аукцион на право заключения договоров аренды земельного участка, с годовым размером арендной платы за земельный участок признан состоя</w:t>
      </w:r>
      <w:r w:rsidRPr="002B1A1D">
        <w:rPr>
          <w:rFonts w:ascii="Arial" w:hAnsi="Arial" w:cs="Arial"/>
          <w:sz w:val="16"/>
          <w:szCs w:val="16"/>
        </w:rPr>
        <w:t>в</w:t>
      </w:r>
      <w:r w:rsidRPr="002B1A1D">
        <w:rPr>
          <w:rFonts w:ascii="Arial" w:hAnsi="Arial" w:cs="Arial"/>
          <w:sz w:val="16"/>
          <w:szCs w:val="16"/>
        </w:rPr>
        <w:t>шимся, предметом аукциона являлся земельный участок из земель населенных пунктов:</w:t>
      </w:r>
    </w:p>
    <w:p w:rsidR="004138FF" w:rsidRPr="002B1A1D" w:rsidRDefault="004138FF" w:rsidP="004138FF">
      <w:pPr>
        <w:shd w:val="clear" w:color="auto" w:fill="FFFFFF"/>
        <w:ind w:firstLine="142"/>
        <w:jc w:val="both"/>
        <w:rPr>
          <w:rFonts w:ascii="Arial" w:hAnsi="Arial" w:cs="Arial"/>
          <w:sz w:val="16"/>
          <w:szCs w:val="16"/>
        </w:rPr>
      </w:pPr>
      <w:r w:rsidRPr="002B1A1D">
        <w:rPr>
          <w:rFonts w:ascii="Arial" w:hAnsi="Arial" w:cs="Arial"/>
          <w:color w:val="000000"/>
          <w:sz w:val="16"/>
          <w:szCs w:val="16"/>
        </w:rPr>
        <w:t>лот № 1: кадастровый номер 53:03:0101016:161, площадью 983 кв.м, расположенный по адресу: Российская Федерация, Новгородская область, Валдайский муниципальный район, Валдайское городское поселение, г.Валдай, пер.Станковский, земельный участок 1. Разрешенное испол</w:t>
      </w:r>
      <w:r w:rsidRPr="002B1A1D">
        <w:rPr>
          <w:rFonts w:ascii="Arial" w:hAnsi="Arial" w:cs="Arial"/>
          <w:color w:val="000000"/>
          <w:sz w:val="16"/>
          <w:szCs w:val="16"/>
        </w:rPr>
        <w:t>ь</w:t>
      </w:r>
      <w:r w:rsidRPr="002B1A1D">
        <w:rPr>
          <w:rFonts w:ascii="Arial" w:hAnsi="Arial" w:cs="Arial"/>
          <w:color w:val="000000"/>
          <w:sz w:val="16"/>
          <w:szCs w:val="16"/>
        </w:rPr>
        <w:t>зование – объекты индивидуального жилищного строительства, не выше 3-х этажей. Расположен в зоне застройки индивидуальными жилыми домами (Ж.1). Окончательная цена продажи годовой арендной платы за земельный участок в год 256480 (Двести пятьдесят шесть тысяч четыреста восем</w:t>
      </w:r>
      <w:r w:rsidRPr="002B1A1D">
        <w:rPr>
          <w:rFonts w:ascii="Arial" w:hAnsi="Arial" w:cs="Arial"/>
          <w:color w:val="000000"/>
          <w:sz w:val="16"/>
          <w:szCs w:val="16"/>
        </w:rPr>
        <w:t>ь</w:t>
      </w:r>
      <w:r w:rsidRPr="002B1A1D">
        <w:rPr>
          <w:rFonts w:ascii="Arial" w:hAnsi="Arial" w:cs="Arial"/>
          <w:color w:val="000000"/>
          <w:sz w:val="16"/>
          <w:szCs w:val="16"/>
        </w:rPr>
        <w:t>десят) рублей. Победитель аукциона – Рябинский Александр Алексеевич.</w:t>
      </w:r>
    </w:p>
    <w:p w:rsidR="004138FF" w:rsidRPr="002B1A1D" w:rsidRDefault="004138FF" w:rsidP="004138FF">
      <w:pPr>
        <w:ind w:firstLine="142"/>
        <w:jc w:val="both"/>
        <w:rPr>
          <w:rFonts w:ascii="Arial" w:hAnsi="Arial" w:cs="Arial"/>
          <w:sz w:val="16"/>
          <w:szCs w:val="16"/>
        </w:rPr>
      </w:pPr>
      <w:r w:rsidRPr="002B1A1D">
        <w:rPr>
          <w:rFonts w:ascii="Arial" w:hAnsi="Arial" w:cs="Arial"/>
          <w:bCs/>
          <w:sz w:val="16"/>
          <w:szCs w:val="16"/>
        </w:rPr>
        <w:t>Границы выставленных на торги земельных участков определены в соответствии с проведенными межевыми работами.</w:t>
      </w:r>
    </w:p>
    <w:p w:rsidR="004138FF" w:rsidRPr="002B1A1D" w:rsidRDefault="004138FF" w:rsidP="004138FF">
      <w:pPr>
        <w:ind w:firstLine="142"/>
        <w:jc w:val="both"/>
        <w:rPr>
          <w:rFonts w:ascii="Arial" w:hAnsi="Arial" w:cs="Arial"/>
          <w:sz w:val="16"/>
          <w:szCs w:val="16"/>
        </w:rPr>
      </w:pPr>
      <w:r w:rsidRPr="002B1A1D">
        <w:rPr>
          <w:rFonts w:ascii="Arial" w:hAnsi="Arial" w:cs="Arial"/>
          <w:sz w:val="16"/>
          <w:szCs w:val="16"/>
        </w:rPr>
        <w:t>На основании пункта 14 статьи 39.12 Земельного кодекса Российской Федерации договор аренды земельного участка, с годовым размером арен</w:t>
      </w:r>
      <w:r w:rsidRPr="002B1A1D">
        <w:rPr>
          <w:rFonts w:ascii="Arial" w:hAnsi="Arial" w:cs="Arial"/>
          <w:sz w:val="16"/>
          <w:szCs w:val="16"/>
        </w:rPr>
        <w:t>д</w:t>
      </w:r>
      <w:r w:rsidRPr="002B1A1D">
        <w:rPr>
          <w:rFonts w:ascii="Arial" w:hAnsi="Arial" w:cs="Arial"/>
          <w:sz w:val="16"/>
          <w:szCs w:val="16"/>
        </w:rPr>
        <w:t>ной платы за земельный участок заключается с единственным участником аукциона по начальной цене предмета аукциона.</w:t>
      </w:r>
    </w:p>
    <w:p w:rsidR="004138FF" w:rsidRPr="002B1A1D" w:rsidRDefault="004138FF" w:rsidP="004138FF">
      <w:pPr>
        <w:ind w:firstLine="142"/>
        <w:jc w:val="both"/>
        <w:rPr>
          <w:rFonts w:ascii="Arial" w:hAnsi="Arial" w:cs="Arial"/>
          <w:sz w:val="16"/>
          <w:szCs w:val="16"/>
        </w:rPr>
      </w:pPr>
      <w:r w:rsidRPr="002B1A1D">
        <w:rPr>
          <w:rFonts w:ascii="Arial" w:hAnsi="Arial" w:cs="Arial"/>
          <w:sz w:val="16"/>
          <w:szCs w:val="16"/>
        </w:rPr>
        <w:t>Договор аренды земельного участка, с годовым размером арендной платы за земельный участок заключается с победителем аукциона по оконч</w:t>
      </w:r>
      <w:r w:rsidRPr="002B1A1D">
        <w:rPr>
          <w:rFonts w:ascii="Arial" w:hAnsi="Arial" w:cs="Arial"/>
          <w:sz w:val="16"/>
          <w:szCs w:val="16"/>
        </w:rPr>
        <w:t>а</w:t>
      </w:r>
      <w:r w:rsidRPr="002B1A1D">
        <w:rPr>
          <w:rFonts w:ascii="Arial" w:hAnsi="Arial" w:cs="Arial"/>
          <w:sz w:val="16"/>
          <w:szCs w:val="16"/>
        </w:rPr>
        <w:t>тельной цене предмета аукциона.</w:t>
      </w:r>
    </w:p>
    <w:p w:rsidR="00730AE1" w:rsidRDefault="004138FF" w:rsidP="004138FF">
      <w:pPr>
        <w:shd w:val="clear" w:color="auto" w:fill="FFFFFF"/>
        <w:suppressAutoHyphens/>
        <w:ind w:firstLine="142"/>
        <w:jc w:val="both"/>
        <w:rPr>
          <w:rFonts w:ascii="Arial" w:hAnsi="Arial" w:cs="Arial"/>
          <w:b/>
          <w:sz w:val="16"/>
          <w:szCs w:val="16"/>
        </w:rPr>
      </w:pPr>
      <w:r w:rsidRPr="002B1A1D">
        <w:rPr>
          <w:rFonts w:ascii="Arial" w:hAnsi="Arial" w:cs="Arial"/>
          <w:sz w:val="16"/>
          <w:szCs w:val="16"/>
        </w:rPr>
        <w:t>Организатором аукционов являлся комитет по управлению муниципальным имуществом Администрации Валдайского муниципального района: Новгородская область, г.Валдай, пр.Комсомольский, д.19/21, кабинет  409.</w:t>
      </w:r>
    </w:p>
    <w:p w:rsidR="00730AE1" w:rsidRDefault="00730AE1" w:rsidP="00E87F79">
      <w:pPr>
        <w:shd w:val="clear" w:color="auto" w:fill="FFFFFF"/>
        <w:suppressAutoHyphens/>
        <w:spacing w:line="240" w:lineRule="exact"/>
        <w:jc w:val="center"/>
        <w:rPr>
          <w:rFonts w:ascii="Arial" w:hAnsi="Arial" w:cs="Arial"/>
          <w:b/>
          <w:sz w:val="16"/>
          <w:szCs w:val="16"/>
        </w:rPr>
      </w:pPr>
    </w:p>
    <w:p w:rsidR="004138FF" w:rsidRDefault="004138FF" w:rsidP="004138FF">
      <w:pPr>
        <w:jc w:val="center"/>
        <w:rPr>
          <w:rFonts w:ascii="Arial" w:hAnsi="Arial" w:cs="Arial"/>
          <w:b/>
          <w:sz w:val="16"/>
          <w:szCs w:val="16"/>
        </w:rPr>
      </w:pPr>
      <w:r w:rsidRPr="00F0105A">
        <w:rPr>
          <w:rFonts w:ascii="Arial" w:hAnsi="Arial" w:cs="Arial"/>
          <w:b/>
          <w:sz w:val="16"/>
          <w:szCs w:val="16"/>
        </w:rPr>
        <w:t>Заключение</w:t>
      </w:r>
      <w:r>
        <w:rPr>
          <w:rFonts w:ascii="Arial" w:hAnsi="Arial" w:cs="Arial"/>
          <w:b/>
          <w:sz w:val="16"/>
          <w:szCs w:val="16"/>
        </w:rPr>
        <w:t xml:space="preserve"> </w:t>
      </w:r>
      <w:r w:rsidRPr="00F0105A">
        <w:rPr>
          <w:rFonts w:ascii="Arial" w:hAnsi="Arial" w:cs="Arial"/>
          <w:b/>
          <w:sz w:val="16"/>
          <w:szCs w:val="16"/>
        </w:rPr>
        <w:t xml:space="preserve">(итоговый документ) </w:t>
      </w:r>
    </w:p>
    <w:p w:rsidR="004138FF" w:rsidRDefault="004138FF" w:rsidP="004138FF">
      <w:pPr>
        <w:jc w:val="center"/>
        <w:rPr>
          <w:rFonts w:ascii="Arial" w:hAnsi="Arial" w:cs="Arial"/>
          <w:b/>
          <w:sz w:val="16"/>
          <w:szCs w:val="16"/>
        </w:rPr>
      </w:pPr>
      <w:r w:rsidRPr="00F0105A">
        <w:rPr>
          <w:rFonts w:ascii="Arial" w:hAnsi="Arial" w:cs="Arial"/>
          <w:b/>
          <w:sz w:val="16"/>
          <w:szCs w:val="16"/>
        </w:rPr>
        <w:t xml:space="preserve">по результатам проведения публичных слушаний по проекту внесения изменений </w:t>
      </w:r>
    </w:p>
    <w:p w:rsidR="004138FF" w:rsidRPr="00F0105A" w:rsidRDefault="004138FF" w:rsidP="004138FF">
      <w:pPr>
        <w:jc w:val="center"/>
        <w:rPr>
          <w:rFonts w:ascii="Arial" w:hAnsi="Arial" w:cs="Arial"/>
          <w:b/>
          <w:sz w:val="16"/>
          <w:szCs w:val="16"/>
        </w:rPr>
      </w:pPr>
      <w:r w:rsidRPr="00F0105A">
        <w:rPr>
          <w:rFonts w:ascii="Arial" w:hAnsi="Arial" w:cs="Arial"/>
          <w:b/>
          <w:sz w:val="16"/>
          <w:szCs w:val="16"/>
        </w:rPr>
        <w:t>в Правила землепол</w:t>
      </w:r>
      <w:r w:rsidRPr="00F0105A">
        <w:rPr>
          <w:rFonts w:ascii="Arial" w:hAnsi="Arial" w:cs="Arial"/>
          <w:b/>
          <w:sz w:val="16"/>
          <w:szCs w:val="16"/>
        </w:rPr>
        <w:t>ь</w:t>
      </w:r>
      <w:r w:rsidRPr="00F0105A">
        <w:rPr>
          <w:rFonts w:ascii="Arial" w:hAnsi="Arial" w:cs="Arial"/>
          <w:b/>
          <w:sz w:val="16"/>
          <w:szCs w:val="16"/>
        </w:rPr>
        <w:t>зования и застройки Валдайского городского поселения</w:t>
      </w:r>
    </w:p>
    <w:p w:rsidR="004138FF" w:rsidRPr="00F0105A" w:rsidRDefault="004138FF" w:rsidP="004138FF">
      <w:pPr>
        <w:rPr>
          <w:rFonts w:ascii="Arial" w:hAnsi="Arial" w:cs="Arial"/>
          <w:b/>
          <w:sz w:val="16"/>
          <w:szCs w:val="16"/>
        </w:rPr>
      </w:pPr>
      <w:r w:rsidRPr="00F0105A">
        <w:rPr>
          <w:rFonts w:ascii="Arial" w:hAnsi="Arial" w:cs="Arial"/>
          <w:b/>
          <w:sz w:val="16"/>
          <w:szCs w:val="16"/>
        </w:rPr>
        <w:t xml:space="preserve">г.Валдай                                                                               </w:t>
      </w:r>
      <w:r>
        <w:rPr>
          <w:rFonts w:ascii="Arial" w:hAnsi="Arial" w:cs="Arial"/>
          <w:b/>
          <w:sz w:val="16"/>
          <w:szCs w:val="16"/>
        </w:rPr>
        <w:t xml:space="preserve">                                                                                                                 </w:t>
      </w:r>
      <w:r w:rsidRPr="00F0105A">
        <w:rPr>
          <w:rFonts w:ascii="Arial" w:hAnsi="Arial" w:cs="Arial"/>
          <w:b/>
          <w:sz w:val="16"/>
          <w:szCs w:val="16"/>
        </w:rPr>
        <w:t xml:space="preserve">             7 августа 2019 года</w:t>
      </w:r>
    </w:p>
    <w:p w:rsidR="004138FF" w:rsidRPr="00F0105A" w:rsidRDefault="004138FF" w:rsidP="004138FF">
      <w:pPr>
        <w:jc w:val="both"/>
        <w:rPr>
          <w:rFonts w:ascii="Arial" w:hAnsi="Arial" w:cs="Arial"/>
          <w:sz w:val="16"/>
          <w:szCs w:val="16"/>
        </w:rPr>
      </w:pPr>
      <w:r w:rsidRPr="00F0105A">
        <w:rPr>
          <w:rFonts w:ascii="Arial" w:hAnsi="Arial" w:cs="Arial"/>
          <w:sz w:val="16"/>
          <w:szCs w:val="16"/>
        </w:rPr>
        <w:t>Присутствовали:</w:t>
      </w:r>
    </w:p>
    <w:p w:rsidR="004138FF" w:rsidRPr="00F0105A" w:rsidRDefault="004138FF" w:rsidP="004138FF">
      <w:pPr>
        <w:jc w:val="both"/>
        <w:rPr>
          <w:rFonts w:ascii="Arial" w:hAnsi="Arial" w:cs="Arial"/>
          <w:sz w:val="16"/>
          <w:szCs w:val="16"/>
        </w:rPr>
      </w:pPr>
      <w:r w:rsidRPr="00F0105A">
        <w:rPr>
          <w:rFonts w:ascii="Arial" w:hAnsi="Arial" w:cs="Arial"/>
          <w:b/>
          <w:sz w:val="16"/>
          <w:szCs w:val="16"/>
        </w:rPr>
        <w:t xml:space="preserve">Гаврилов Е.А. - </w:t>
      </w:r>
      <w:r w:rsidRPr="00F0105A">
        <w:rPr>
          <w:rFonts w:ascii="Arial" w:hAnsi="Arial" w:cs="Arial"/>
          <w:sz w:val="16"/>
          <w:szCs w:val="16"/>
        </w:rPr>
        <w:t>заместитель Главы Администрации Валдайского муниципального района, председатель комиссии по землепользованию и застройке;</w:t>
      </w:r>
    </w:p>
    <w:p w:rsidR="004138FF" w:rsidRPr="00F0105A" w:rsidRDefault="004138FF" w:rsidP="004138FF">
      <w:pPr>
        <w:jc w:val="both"/>
        <w:rPr>
          <w:rFonts w:ascii="Arial" w:hAnsi="Arial" w:cs="Arial"/>
          <w:sz w:val="16"/>
          <w:szCs w:val="16"/>
        </w:rPr>
      </w:pPr>
      <w:r w:rsidRPr="00F0105A">
        <w:rPr>
          <w:rFonts w:ascii="Arial" w:hAnsi="Arial" w:cs="Arial"/>
          <w:b/>
          <w:sz w:val="16"/>
          <w:szCs w:val="16"/>
        </w:rPr>
        <w:t>Рыбкин А.В.</w:t>
      </w:r>
      <w:r w:rsidRPr="00F0105A">
        <w:rPr>
          <w:rFonts w:ascii="Arial" w:hAnsi="Arial" w:cs="Arial"/>
          <w:sz w:val="16"/>
          <w:szCs w:val="16"/>
        </w:rPr>
        <w:t>- заведующий отделом архитектуры и градостроительства Администрации Валдайского муниципального района;</w:t>
      </w:r>
    </w:p>
    <w:p w:rsidR="004138FF" w:rsidRPr="00F0105A" w:rsidRDefault="004138FF" w:rsidP="004138FF">
      <w:pPr>
        <w:jc w:val="both"/>
        <w:rPr>
          <w:rFonts w:ascii="Arial" w:hAnsi="Arial" w:cs="Arial"/>
          <w:sz w:val="16"/>
          <w:szCs w:val="16"/>
        </w:rPr>
      </w:pPr>
      <w:r w:rsidRPr="00F0105A">
        <w:rPr>
          <w:rFonts w:ascii="Arial" w:hAnsi="Arial" w:cs="Arial"/>
          <w:b/>
          <w:sz w:val="16"/>
          <w:szCs w:val="16"/>
        </w:rPr>
        <w:t xml:space="preserve">Дмитриев А.С. </w:t>
      </w:r>
      <w:r w:rsidRPr="00F0105A">
        <w:rPr>
          <w:rFonts w:ascii="Arial" w:hAnsi="Arial" w:cs="Arial"/>
          <w:sz w:val="16"/>
          <w:szCs w:val="16"/>
        </w:rPr>
        <w:t>-  главный служащий отдела архитектуры и градостроительства Администрации Валдайского муниципального района;</w:t>
      </w:r>
    </w:p>
    <w:p w:rsidR="004138FF" w:rsidRPr="00F0105A" w:rsidRDefault="004138FF" w:rsidP="004138FF">
      <w:pPr>
        <w:jc w:val="both"/>
        <w:rPr>
          <w:rFonts w:ascii="Arial" w:hAnsi="Arial" w:cs="Arial"/>
          <w:sz w:val="16"/>
          <w:szCs w:val="16"/>
        </w:rPr>
      </w:pPr>
      <w:r w:rsidRPr="00F0105A">
        <w:rPr>
          <w:rFonts w:ascii="Arial" w:hAnsi="Arial" w:cs="Arial"/>
          <w:b/>
          <w:sz w:val="16"/>
          <w:szCs w:val="16"/>
        </w:rPr>
        <w:t xml:space="preserve">Григорьева И.Н. </w:t>
      </w:r>
      <w:r w:rsidRPr="00F0105A">
        <w:rPr>
          <w:rFonts w:ascii="Arial" w:hAnsi="Arial" w:cs="Arial"/>
          <w:sz w:val="16"/>
          <w:szCs w:val="16"/>
        </w:rPr>
        <w:t>- служащий отдела архитектуры и градостроительства Администрации Валдайского муниципального района;</w:t>
      </w:r>
    </w:p>
    <w:p w:rsidR="004138FF" w:rsidRPr="00F0105A" w:rsidRDefault="004138FF" w:rsidP="004138FF">
      <w:pPr>
        <w:jc w:val="both"/>
        <w:rPr>
          <w:rFonts w:ascii="Arial" w:hAnsi="Arial" w:cs="Arial"/>
          <w:sz w:val="16"/>
          <w:szCs w:val="16"/>
        </w:rPr>
      </w:pPr>
      <w:r w:rsidRPr="00F0105A">
        <w:rPr>
          <w:rFonts w:ascii="Arial" w:hAnsi="Arial" w:cs="Arial"/>
          <w:sz w:val="16"/>
          <w:szCs w:val="16"/>
        </w:rPr>
        <w:t>Присутствовали жители города, всего - 5 человек.</w:t>
      </w:r>
    </w:p>
    <w:p w:rsidR="004138FF" w:rsidRPr="00F0105A" w:rsidRDefault="004138FF" w:rsidP="004138FF">
      <w:pPr>
        <w:jc w:val="both"/>
        <w:rPr>
          <w:rFonts w:ascii="Arial" w:hAnsi="Arial" w:cs="Arial"/>
          <w:b/>
          <w:sz w:val="16"/>
          <w:szCs w:val="16"/>
        </w:rPr>
      </w:pPr>
      <w:r w:rsidRPr="00F0105A">
        <w:rPr>
          <w:rFonts w:ascii="Arial" w:hAnsi="Arial" w:cs="Arial"/>
          <w:b/>
          <w:sz w:val="16"/>
          <w:szCs w:val="16"/>
        </w:rPr>
        <w:t>Слушали:</w:t>
      </w:r>
    </w:p>
    <w:p w:rsidR="004138FF" w:rsidRPr="00F0105A" w:rsidRDefault="004138FF" w:rsidP="004138FF">
      <w:pPr>
        <w:jc w:val="both"/>
        <w:rPr>
          <w:rFonts w:ascii="Arial" w:hAnsi="Arial" w:cs="Arial"/>
          <w:sz w:val="16"/>
          <w:szCs w:val="16"/>
        </w:rPr>
      </w:pPr>
      <w:r w:rsidRPr="00F0105A">
        <w:rPr>
          <w:rFonts w:ascii="Arial" w:hAnsi="Arial" w:cs="Arial"/>
          <w:sz w:val="16"/>
          <w:szCs w:val="16"/>
        </w:rPr>
        <w:t xml:space="preserve">Рыбкин А.В.- рассказал о поводе и теме проведения публичных слушаний, ответил на вопросы присутствующих. </w:t>
      </w:r>
    </w:p>
    <w:p w:rsidR="004138FF" w:rsidRPr="00F0105A" w:rsidRDefault="004138FF" w:rsidP="004138FF">
      <w:pPr>
        <w:jc w:val="both"/>
        <w:rPr>
          <w:rFonts w:ascii="Arial" w:hAnsi="Arial" w:cs="Arial"/>
          <w:sz w:val="16"/>
          <w:szCs w:val="16"/>
        </w:rPr>
      </w:pPr>
      <w:r w:rsidRPr="00F0105A">
        <w:rPr>
          <w:rFonts w:ascii="Arial" w:hAnsi="Arial" w:cs="Arial"/>
          <w:sz w:val="16"/>
          <w:szCs w:val="16"/>
        </w:rPr>
        <w:t>Проект внесения изменений в Правила землепользования и застройки Валдайского городского поселения разработан ООО «ГрафИнфо», основанием для подготовки проекта является Постановление Администрации Валдайского муниципального района от 21.12.2018 №2076 «О подготовке проекта внесения изменений в Правила землепользования и застройки  Валдайского городского поселения». Для общественного обсуждения и принятия з</w:t>
      </w:r>
      <w:r w:rsidRPr="00F0105A">
        <w:rPr>
          <w:rFonts w:ascii="Arial" w:hAnsi="Arial" w:cs="Arial"/>
          <w:sz w:val="16"/>
          <w:szCs w:val="16"/>
        </w:rPr>
        <w:t>а</w:t>
      </w:r>
      <w:r w:rsidRPr="00F0105A">
        <w:rPr>
          <w:rFonts w:ascii="Arial" w:hAnsi="Arial" w:cs="Arial"/>
          <w:sz w:val="16"/>
          <w:szCs w:val="16"/>
        </w:rPr>
        <w:t>мечаний и дополнений Проект опубликован в бюллетене Валдайски Вестник №24(308) от 07 июня 2019 года и информационной сети Интернет. Осн</w:t>
      </w:r>
      <w:r w:rsidRPr="00F0105A">
        <w:rPr>
          <w:rFonts w:ascii="Arial" w:hAnsi="Arial" w:cs="Arial"/>
          <w:sz w:val="16"/>
          <w:szCs w:val="16"/>
        </w:rPr>
        <w:t>о</w:t>
      </w:r>
      <w:r w:rsidRPr="00F0105A">
        <w:rPr>
          <w:rFonts w:ascii="Arial" w:hAnsi="Arial" w:cs="Arial"/>
          <w:sz w:val="16"/>
          <w:szCs w:val="16"/>
        </w:rPr>
        <w:t xml:space="preserve">ванием для проведения публичных слушания является постановление Администрации Валдайского муниципального района от 04.06.2019 №883 «О проведении публичных слушаний по вопросу внесения изменений в Правила землепользования и застройки Валдайского городского поселения».        </w:t>
      </w:r>
    </w:p>
    <w:p w:rsidR="004138FF" w:rsidRPr="00F0105A" w:rsidRDefault="004138FF" w:rsidP="004138FF">
      <w:pPr>
        <w:ind w:firstLine="142"/>
        <w:jc w:val="both"/>
        <w:rPr>
          <w:rFonts w:ascii="Arial" w:hAnsi="Arial" w:cs="Arial"/>
          <w:b/>
          <w:sz w:val="16"/>
          <w:szCs w:val="16"/>
        </w:rPr>
      </w:pPr>
      <w:r w:rsidRPr="00F0105A">
        <w:rPr>
          <w:rFonts w:ascii="Arial" w:hAnsi="Arial" w:cs="Arial"/>
          <w:b/>
          <w:sz w:val="16"/>
          <w:szCs w:val="16"/>
        </w:rPr>
        <w:t>Вопрос:</w:t>
      </w:r>
    </w:p>
    <w:p w:rsidR="004138FF" w:rsidRPr="00F0105A" w:rsidRDefault="004138FF" w:rsidP="004138FF">
      <w:pPr>
        <w:ind w:firstLine="142"/>
        <w:jc w:val="both"/>
        <w:rPr>
          <w:rFonts w:ascii="Arial" w:hAnsi="Arial" w:cs="Arial"/>
          <w:sz w:val="16"/>
          <w:szCs w:val="16"/>
        </w:rPr>
      </w:pPr>
      <w:r w:rsidRPr="00F0105A">
        <w:rPr>
          <w:rFonts w:ascii="Arial" w:hAnsi="Arial" w:cs="Arial"/>
          <w:sz w:val="16"/>
          <w:szCs w:val="16"/>
        </w:rPr>
        <w:t>Какова цель внесения изменений в Правила землепользования и застройки?</w:t>
      </w:r>
    </w:p>
    <w:p w:rsidR="004138FF" w:rsidRPr="00F0105A" w:rsidRDefault="004138FF" w:rsidP="004138FF">
      <w:pPr>
        <w:ind w:firstLine="142"/>
        <w:jc w:val="both"/>
        <w:rPr>
          <w:rFonts w:ascii="Arial" w:hAnsi="Arial" w:cs="Arial"/>
          <w:b/>
          <w:sz w:val="16"/>
          <w:szCs w:val="16"/>
        </w:rPr>
      </w:pPr>
      <w:r w:rsidRPr="00F0105A">
        <w:rPr>
          <w:rFonts w:ascii="Arial" w:hAnsi="Arial" w:cs="Arial"/>
          <w:b/>
          <w:sz w:val="16"/>
          <w:szCs w:val="16"/>
        </w:rPr>
        <w:t>Ответ:</w:t>
      </w:r>
    </w:p>
    <w:p w:rsidR="004138FF" w:rsidRPr="00F0105A" w:rsidRDefault="004138FF" w:rsidP="004138FF">
      <w:pPr>
        <w:ind w:firstLine="142"/>
        <w:jc w:val="both"/>
        <w:rPr>
          <w:rFonts w:ascii="Arial" w:hAnsi="Arial" w:cs="Arial"/>
          <w:sz w:val="16"/>
          <w:szCs w:val="16"/>
        </w:rPr>
      </w:pPr>
      <w:r w:rsidRPr="00F0105A">
        <w:rPr>
          <w:rFonts w:ascii="Arial" w:hAnsi="Arial" w:cs="Arial"/>
          <w:sz w:val="16"/>
          <w:szCs w:val="16"/>
        </w:rPr>
        <w:t>Основная цель – приведение Правил землепользования и застройки в соответствие с действующим законодательством.</w:t>
      </w:r>
    </w:p>
    <w:p w:rsidR="004138FF" w:rsidRPr="00F0105A" w:rsidRDefault="004138FF" w:rsidP="004138FF">
      <w:pPr>
        <w:ind w:firstLine="142"/>
        <w:jc w:val="both"/>
        <w:rPr>
          <w:rFonts w:ascii="Arial" w:hAnsi="Arial" w:cs="Arial"/>
          <w:b/>
          <w:sz w:val="16"/>
          <w:szCs w:val="16"/>
        </w:rPr>
      </w:pPr>
      <w:r w:rsidRPr="00F0105A">
        <w:rPr>
          <w:rFonts w:ascii="Arial" w:hAnsi="Arial" w:cs="Arial"/>
          <w:b/>
          <w:sz w:val="16"/>
          <w:szCs w:val="16"/>
        </w:rPr>
        <w:t>Вопрос:</w:t>
      </w:r>
    </w:p>
    <w:p w:rsidR="004138FF" w:rsidRPr="00F0105A" w:rsidRDefault="004138FF" w:rsidP="004138FF">
      <w:pPr>
        <w:ind w:firstLine="142"/>
        <w:jc w:val="both"/>
        <w:rPr>
          <w:rFonts w:ascii="Arial" w:hAnsi="Arial" w:cs="Arial"/>
          <w:sz w:val="16"/>
          <w:szCs w:val="16"/>
        </w:rPr>
      </w:pPr>
      <w:r w:rsidRPr="00F0105A">
        <w:rPr>
          <w:rFonts w:ascii="Arial" w:hAnsi="Arial" w:cs="Arial"/>
          <w:sz w:val="16"/>
          <w:szCs w:val="16"/>
        </w:rPr>
        <w:t>Что меняется конкретно?</w:t>
      </w:r>
    </w:p>
    <w:p w:rsidR="004138FF" w:rsidRPr="00F0105A" w:rsidRDefault="004138FF" w:rsidP="004138FF">
      <w:pPr>
        <w:ind w:firstLine="142"/>
        <w:jc w:val="both"/>
        <w:rPr>
          <w:rFonts w:ascii="Arial" w:hAnsi="Arial" w:cs="Arial"/>
          <w:b/>
          <w:sz w:val="16"/>
          <w:szCs w:val="16"/>
        </w:rPr>
      </w:pPr>
      <w:r w:rsidRPr="00F0105A">
        <w:rPr>
          <w:rFonts w:ascii="Arial" w:hAnsi="Arial" w:cs="Arial"/>
          <w:b/>
          <w:sz w:val="16"/>
          <w:szCs w:val="16"/>
        </w:rPr>
        <w:t>Ответ:</w:t>
      </w:r>
    </w:p>
    <w:p w:rsidR="004138FF" w:rsidRPr="00F0105A" w:rsidRDefault="004138FF" w:rsidP="004138FF">
      <w:pPr>
        <w:ind w:firstLine="142"/>
        <w:jc w:val="both"/>
        <w:rPr>
          <w:rFonts w:ascii="Arial" w:hAnsi="Arial" w:cs="Arial"/>
          <w:sz w:val="16"/>
          <w:szCs w:val="16"/>
        </w:rPr>
      </w:pPr>
      <w:r w:rsidRPr="00F0105A">
        <w:rPr>
          <w:rFonts w:ascii="Arial" w:hAnsi="Arial" w:cs="Arial"/>
          <w:sz w:val="16"/>
          <w:szCs w:val="16"/>
        </w:rPr>
        <w:t>Градостроительные регламенты приводятся в соответствие с классификатором Минэкономразвития, а также изменена граница территории города Валдай в соответствии с Генеральным планом города и граница полигона ТБО.</w:t>
      </w:r>
    </w:p>
    <w:p w:rsidR="004138FF" w:rsidRPr="00F0105A" w:rsidRDefault="004138FF" w:rsidP="004138FF">
      <w:pPr>
        <w:ind w:firstLine="142"/>
        <w:jc w:val="both"/>
        <w:rPr>
          <w:rFonts w:ascii="Arial" w:hAnsi="Arial" w:cs="Arial"/>
          <w:b/>
          <w:sz w:val="16"/>
          <w:szCs w:val="16"/>
        </w:rPr>
      </w:pPr>
      <w:r w:rsidRPr="00F0105A">
        <w:rPr>
          <w:rFonts w:ascii="Arial" w:hAnsi="Arial" w:cs="Arial"/>
          <w:b/>
          <w:sz w:val="16"/>
          <w:szCs w:val="16"/>
        </w:rPr>
        <w:t>Вопрос:</w:t>
      </w:r>
    </w:p>
    <w:p w:rsidR="004138FF" w:rsidRPr="00F0105A" w:rsidRDefault="004138FF" w:rsidP="004138FF">
      <w:pPr>
        <w:ind w:firstLine="142"/>
        <w:jc w:val="both"/>
        <w:rPr>
          <w:rFonts w:ascii="Arial" w:hAnsi="Arial" w:cs="Arial"/>
          <w:sz w:val="16"/>
          <w:szCs w:val="16"/>
        </w:rPr>
      </w:pPr>
      <w:r w:rsidRPr="00F0105A">
        <w:rPr>
          <w:rFonts w:ascii="Arial" w:hAnsi="Arial" w:cs="Arial"/>
          <w:sz w:val="16"/>
          <w:szCs w:val="16"/>
        </w:rPr>
        <w:lastRenderedPageBreak/>
        <w:t>Когда планируется завершить работу?</w:t>
      </w:r>
    </w:p>
    <w:p w:rsidR="004138FF" w:rsidRPr="00F0105A" w:rsidRDefault="004138FF" w:rsidP="004138FF">
      <w:pPr>
        <w:ind w:firstLine="142"/>
        <w:jc w:val="both"/>
        <w:rPr>
          <w:rFonts w:ascii="Arial" w:hAnsi="Arial" w:cs="Arial"/>
          <w:b/>
          <w:sz w:val="16"/>
          <w:szCs w:val="16"/>
        </w:rPr>
      </w:pPr>
      <w:r w:rsidRPr="00F0105A">
        <w:rPr>
          <w:rFonts w:ascii="Arial" w:hAnsi="Arial" w:cs="Arial"/>
          <w:b/>
          <w:sz w:val="16"/>
          <w:szCs w:val="16"/>
        </w:rPr>
        <w:t>Ответ:</w:t>
      </w:r>
    </w:p>
    <w:p w:rsidR="004138FF" w:rsidRPr="00F0105A" w:rsidRDefault="004138FF" w:rsidP="004138FF">
      <w:pPr>
        <w:ind w:firstLine="142"/>
        <w:jc w:val="both"/>
        <w:rPr>
          <w:rFonts w:ascii="Arial" w:hAnsi="Arial" w:cs="Arial"/>
          <w:sz w:val="16"/>
          <w:szCs w:val="16"/>
        </w:rPr>
      </w:pPr>
      <w:r w:rsidRPr="00F0105A">
        <w:rPr>
          <w:rFonts w:ascii="Arial" w:hAnsi="Arial" w:cs="Arial"/>
          <w:sz w:val="16"/>
          <w:szCs w:val="16"/>
        </w:rPr>
        <w:t>Проект планируется вынести на Совет депутатов в августе.</w:t>
      </w:r>
    </w:p>
    <w:p w:rsidR="004138FF" w:rsidRPr="00F0105A" w:rsidRDefault="004138FF" w:rsidP="004138FF">
      <w:pPr>
        <w:ind w:firstLine="142"/>
        <w:jc w:val="both"/>
        <w:rPr>
          <w:rFonts w:ascii="Arial" w:hAnsi="Arial" w:cs="Arial"/>
          <w:b/>
          <w:sz w:val="16"/>
          <w:szCs w:val="16"/>
        </w:rPr>
      </w:pPr>
      <w:r w:rsidRPr="00F0105A">
        <w:rPr>
          <w:rFonts w:ascii="Arial" w:hAnsi="Arial" w:cs="Arial"/>
          <w:b/>
          <w:sz w:val="16"/>
          <w:szCs w:val="16"/>
        </w:rPr>
        <w:t>Решили:</w:t>
      </w:r>
    </w:p>
    <w:p w:rsidR="004138FF" w:rsidRPr="00F0105A" w:rsidRDefault="004138FF" w:rsidP="004138FF">
      <w:pPr>
        <w:ind w:firstLine="142"/>
        <w:jc w:val="both"/>
        <w:rPr>
          <w:rFonts w:ascii="Arial" w:hAnsi="Arial" w:cs="Arial"/>
          <w:sz w:val="16"/>
          <w:szCs w:val="16"/>
        </w:rPr>
      </w:pPr>
      <w:r w:rsidRPr="00F0105A">
        <w:rPr>
          <w:rFonts w:ascii="Arial" w:hAnsi="Arial" w:cs="Arial"/>
          <w:sz w:val="16"/>
          <w:szCs w:val="16"/>
        </w:rPr>
        <w:t>1.  Считать публичные слушания состоявшимися.</w:t>
      </w:r>
    </w:p>
    <w:p w:rsidR="004138FF" w:rsidRPr="00F0105A" w:rsidRDefault="004138FF" w:rsidP="004138FF">
      <w:pPr>
        <w:ind w:firstLine="142"/>
        <w:jc w:val="both"/>
        <w:rPr>
          <w:rFonts w:ascii="Arial" w:hAnsi="Arial" w:cs="Arial"/>
          <w:sz w:val="16"/>
          <w:szCs w:val="16"/>
        </w:rPr>
      </w:pPr>
      <w:r w:rsidRPr="00F0105A">
        <w:rPr>
          <w:rFonts w:ascii="Arial" w:hAnsi="Arial" w:cs="Arial"/>
          <w:sz w:val="16"/>
          <w:szCs w:val="16"/>
        </w:rPr>
        <w:t>2.  Принять проект решения Совета депутатов в следующем виде:</w:t>
      </w:r>
    </w:p>
    <w:p w:rsidR="004138FF" w:rsidRPr="00F0105A" w:rsidRDefault="004138FF" w:rsidP="004138FF">
      <w:pPr>
        <w:ind w:firstLine="142"/>
        <w:jc w:val="both"/>
        <w:rPr>
          <w:rFonts w:ascii="Arial" w:hAnsi="Arial" w:cs="Arial"/>
          <w:sz w:val="16"/>
          <w:szCs w:val="16"/>
        </w:rPr>
      </w:pPr>
      <w:r w:rsidRPr="00F0105A">
        <w:rPr>
          <w:rFonts w:ascii="Arial" w:hAnsi="Arial" w:cs="Arial"/>
          <w:sz w:val="16"/>
          <w:szCs w:val="16"/>
        </w:rPr>
        <w:t xml:space="preserve">1. Утвердить внесение </w:t>
      </w:r>
      <w:r w:rsidRPr="00F0105A">
        <w:rPr>
          <w:rFonts w:ascii="Arial" w:hAnsi="Arial" w:cs="Arial"/>
          <w:bCs/>
          <w:sz w:val="16"/>
          <w:szCs w:val="16"/>
        </w:rPr>
        <w:t>изменений в Правила землепользования и застройки Валдайского городского поселения.</w:t>
      </w:r>
    </w:p>
    <w:p w:rsidR="004138FF" w:rsidRPr="00F0105A" w:rsidRDefault="004138FF" w:rsidP="004138FF">
      <w:pPr>
        <w:tabs>
          <w:tab w:val="num" w:pos="0"/>
        </w:tabs>
        <w:ind w:firstLine="142"/>
        <w:jc w:val="both"/>
        <w:rPr>
          <w:rFonts w:ascii="Arial" w:hAnsi="Arial" w:cs="Arial"/>
          <w:sz w:val="16"/>
          <w:szCs w:val="16"/>
        </w:rPr>
      </w:pPr>
      <w:r w:rsidRPr="00F0105A">
        <w:rPr>
          <w:rFonts w:ascii="Arial" w:hAnsi="Arial" w:cs="Arial"/>
          <w:sz w:val="16"/>
          <w:szCs w:val="16"/>
        </w:rPr>
        <w:t>2. Опубликовать настоящее решение в бюллетене «Валдайский Вестник».</w:t>
      </w:r>
    </w:p>
    <w:p w:rsidR="004138FF" w:rsidRPr="00F0105A" w:rsidRDefault="004138FF" w:rsidP="004138FF">
      <w:pPr>
        <w:ind w:firstLine="142"/>
        <w:jc w:val="both"/>
        <w:rPr>
          <w:rFonts w:ascii="Arial" w:hAnsi="Arial" w:cs="Arial"/>
          <w:sz w:val="16"/>
          <w:szCs w:val="16"/>
        </w:rPr>
      </w:pPr>
      <w:r w:rsidRPr="00F0105A">
        <w:rPr>
          <w:rFonts w:ascii="Arial" w:hAnsi="Arial" w:cs="Arial"/>
          <w:sz w:val="16"/>
          <w:szCs w:val="16"/>
        </w:rPr>
        <w:t xml:space="preserve">Проголосовали </w:t>
      </w:r>
      <w:r w:rsidRPr="00F0105A">
        <w:rPr>
          <w:rFonts w:ascii="Arial" w:hAnsi="Arial" w:cs="Arial"/>
          <w:b/>
          <w:sz w:val="16"/>
          <w:szCs w:val="16"/>
        </w:rPr>
        <w:t xml:space="preserve">«ЗА»  </w:t>
      </w:r>
      <w:r w:rsidRPr="00F0105A">
        <w:rPr>
          <w:rFonts w:ascii="Arial" w:hAnsi="Arial" w:cs="Arial"/>
          <w:sz w:val="16"/>
          <w:szCs w:val="16"/>
        </w:rPr>
        <w:t>-единогласно.</w:t>
      </w:r>
    </w:p>
    <w:p w:rsidR="004138FF" w:rsidRPr="00F0105A" w:rsidRDefault="004138FF" w:rsidP="004138FF">
      <w:pPr>
        <w:ind w:firstLine="142"/>
        <w:jc w:val="both"/>
        <w:rPr>
          <w:rFonts w:ascii="Arial" w:hAnsi="Arial" w:cs="Arial"/>
          <w:sz w:val="16"/>
          <w:szCs w:val="16"/>
        </w:rPr>
      </w:pPr>
      <w:r w:rsidRPr="00F0105A">
        <w:rPr>
          <w:rFonts w:ascii="Arial" w:hAnsi="Arial" w:cs="Arial"/>
          <w:b/>
          <w:sz w:val="16"/>
          <w:szCs w:val="16"/>
        </w:rPr>
        <w:t xml:space="preserve">                           «ПРОТИВ»</w:t>
      </w:r>
      <w:r w:rsidRPr="00F0105A">
        <w:rPr>
          <w:rFonts w:ascii="Arial" w:hAnsi="Arial" w:cs="Arial"/>
          <w:sz w:val="16"/>
          <w:szCs w:val="16"/>
        </w:rPr>
        <w:t xml:space="preserve">  - нет.</w:t>
      </w:r>
    </w:p>
    <w:p w:rsidR="004138FF" w:rsidRPr="00F0105A" w:rsidRDefault="004138FF" w:rsidP="004138FF">
      <w:pPr>
        <w:ind w:firstLine="142"/>
        <w:jc w:val="both"/>
        <w:rPr>
          <w:rFonts w:ascii="Arial" w:hAnsi="Arial" w:cs="Arial"/>
          <w:sz w:val="16"/>
          <w:szCs w:val="16"/>
        </w:rPr>
      </w:pPr>
      <w:r w:rsidRPr="00F0105A">
        <w:rPr>
          <w:rFonts w:ascii="Arial" w:hAnsi="Arial" w:cs="Arial"/>
          <w:b/>
          <w:sz w:val="16"/>
          <w:szCs w:val="16"/>
        </w:rPr>
        <w:t xml:space="preserve">                           «ВОЗДЕРЖАЛИСЬ»</w:t>
      </w:r>
      <w:r w:rsidRPr="00F0105A">
        <w:rPr>
          <w:rFonts w:ascii="Arial" w:hAnsi="Arial" w:cs="Arial"/>
          <w:sz w:val="16"/>
          <w:szCs w:val="16"/>
        </w:rPr>
        <w:t xml:space="preserve"> - нет. </w:t>
      </w:r>
    </w:p>
    <w:p w:rsidR="004138FF" w:rsidRPr="00F0105A" w:rsidRDefault="004138FF" w:rsidP="004138FF">
      <w:pPr>
        <w:ind w:left="360"/>
        <w:outlineLvl w:val="0"/>
        <w:rPr>
          <w:rFonts w:ascii="Arial" w:hAnsi="Arial" w:cs="Arial"/>
          <w:b/>
          <w:sz w:val="16"/>
          <w:szCs w:val="16"/>
        </w:rPr>
      </w:pPr>
      <w:r w:rsidRPr="00F0105A">
        <w:rPr>
          <w:rFonts w:ascii="Arial" w:hAnsi="Arial" w:cs="Arial"/>
          <w:b/>
          <w:sz w:val="16"/>
          <w:szCs w:val="16"/>
        </w:rPr>
        <w:t xml:space="preserve">                                                                                            Е.А. Гаврилов</w:t>
      </w:r>
    </w:p>
    <w:p w:rsidR="004138FF" w:rsidRPr="00F0105A" w:rsidRDefault="004138FF" w:rsidP="004138FF">
      <w:pPr>
        <w:ind w:left="360"/>
        <w:outlineLvl w:val="0"/>
        <w:rPr>
          <w:rFonts w:ascii="Arial" w:hAnsi="Arial" w:cs="Arial"/>
          <w:b/>
          <w:sz w:val="16"/>
          <w:szCs w:val="16"/>
        </w:rPr>
      </w:pPr>
      <w:r w:rsidRPr="00F0105A">
        <w:rPr>
          <w:rFonts w:ascii="Arial" w:hAnsi="Arial" w:cs="Arial"/>
          <w:b/>
          <w:sz w:val="16"/>
          <w:szCs w:val="16"/>
        </w:rPr>
        <w:t xml:space="preserve">                                                                                            А.В. Рыбкин</w:t>
      </w:r>
    </w:p>
    <w:p w:rsidR="00730AE1" w:rsidRDefault="00730AE1" w:rsidP="00E87F79">
      <w:pPr>
        <w:shd w:val="clear" w:color="auto" w:fill="FFFFFF"/>
        <w:suppressAutoHyphens/>
        <w:spacing w:line="240" w:lineRule="exact"/>
        <w:jc w:val="center"/>
        <w:rPr>
          <w:rFonts w:ascii="Arial" w:hAnsi="Arial" w:cs="Arial"/>
          <w:b/>
          <w:sz w:val="16"/>
          <w:szCs w:val="16"/>
        </w:rPr>
      </w:pPr>
    </w:p>
    <w:p w:rsidR="00DC3B7D" w:rsidRPr="00517C90" w:rsidRDefault="00DC3B7D" w:rsidP="00DC3B7D">
      <w:pPr>
        <w:pStyle w:val="2"/>
        <w:rPr>
          <w:rFonts w:ascii="Arial" w:hAnsi="Arial" w:cs="Arial"/>
          <w:color w:val="000000"/>
          <w:sz w:val="16"/>
          <w:szCs w:val="16"/>
        </w:rPr>
      </w:pPr>
      <w:r w:rsidRPr="00517C90">
        <w:rPr>
          <w:rFonts w:ascii="Arial" w:hAnsi="Arial" w:cs="Arial"/>
          <w:color w:val="000000"/>
          <w:sz w:val="16"/>
          <w:szCs w:val="16"/>
        </w:rPr>
        <w:t>АДМИНИСТРАЦИЯ ВАЛДАЙСКОГО МУНИЦИПАЛЬНОГО РАЙОНА</w:t>
      </w:r>
    </w:p>
    <w:p w:rsidR="00DC3B7D" w:rsidRPr="00517C90" w:rsidRDefault="00DC3B7D" w:rsidP="00DC3B7D">
      <w:pPr>
        <w:pStyle w:val="3"/>
        <w:rPr>
          <w:rFonts w:ascii="Arial" w:hAnsi="Arial" w:cs="Arial"/>
          <w:sz w:val="16"/>
          <w:szCs w:val="16"/>
        </w:rPr>
      </w:pPr>
      <w:r w:rsidRPr="00517C90">
        <w:rPr>
          <w:rFonts w:ascii="Arial" w:hAnsi="Arial" w:cs="Arial"/>
          <w:sz w:val="16"/>
          <w:szCs w:val="16"/>
        </w:rPr>
        <w:t>П О С Т А Н О В Л Е Н И Е</w:t>
      </w:r>
    </w:p>
    <w:p w:rsidR="00DC3B7D" w:rsidRPr="00517C90" w:rsidRDefault="00DC3B7D" w:rsidP="00DC3B7D">
      <w:pPr>
        <w:jc w:val="center"/>
        <w:rPr>
          <w:rFonts w:ascii="Arial" w:hAnsi="Arial" w:cs="Arial"/>
          <w:color w:val="000000"/>
          <w:sz w:val="16"/>
          <w:szCs w:val="16"/>
        </w:rPr>
      </w:pPr>
      <w:r w:rsidRPr="00517C90">
        <w:rPr>
          <w:rFonts w:ascii="Arial" w:hAnsi="Arial" w:cs="Arial"/>
          <w:color w:val="000000"/>
          <w:sz w:val="16"/>
          <w:szCs w:val="16"/>
        </w:rPr>
        <w:t>01.08.2019 № 1311</w:t>
      </w:r>
    </w:p>
    <w:p w:rsidR="00DC3B7D" w:rsidRPr="00517C90" w:rsidRDefault="00DC3B7D" w:rsidP="00DC3B7D">
      <w:pPr>
        <w:jc w:val="center"/>
        <w:rPr>
          <w:rFonts w:ascii="Arial" w:hAnsi="Arial" w:cs="Arial"/>
          <w:b/>
          <w:color w:val="000000"/>
          <w:sz w:val="16"/>
          <w:szCs w:val="16"/>
        </w:rPr>
      </w:pPr>
      <w:r w:rsidRPr="00517C90">
        <w:rPr>
          <w:rFonts w:ascii="Arial" w:hAnsi="Arial" w:cs="Arial"/>
          <w:b/>
          <w:color w:val="000000"/>
          <w:sz w:val="16"/>
          <w:szCs w:val="16"/>
        </w:rPr>
        <w:t>О внесении изменений в муниципальную программу</w:t>
      </w:r>
      <w:r>
        <w:rPr>
          <w:rFonts w:ascii="Arial" w:hAnsi="Arial" w:cs="Arial"/>
          <w:b/>
          <w:color w:val="000000"/>
          <w:sz w:val="16"/>
          <w:szCs w:val="16"/>
        </w:rPr>
        <w:t xml:space="preserve"> </w:t>
      </w:r>
      <w:r w:rsidRPr="00517C90">
        <w:rPr>
          <w:rFonts w:ascii="Arial" w:hAnsi="Arial" w:cs="Arial"/>
          <w:b/>
          <w:color w:val="000000"/>
          <w:sz w:val="16"/>
          <w:szCs w:val="16"/>
        </w:rPr>
        <w:t xml:space="preserve">Валдайского муниципального района «Развитие </w:t>
      </w:r>
    </w:p>
    <w:p w:rsidR="00DC3B7D" w:rsidRPr="00517C90" w:rsidRDefault="00DC3B7D" w:rsidP="00DC3B7D">
      <w:pPr>
        <w:jc w:val="center"/>
        <w:rPr>
          <w:rFonts w:ascii="Arial" w:hAnsi="Arial" w:cs="Arial"/>
          <w:b/>
          <w:color w:val="000000"/>
          <w:sz w:val="16"/>
          <w:szCs w:val="16"/>
        </w:rPr>
      </w:pPr>
      <w:r w:rsidRPr="00517C90">
        <w:rPr>
          <w:rFonts w:ascii="Arial" w:hAnsi="Arial" w:cs="Arial"/>
          <w:b/>
          <w:color w:val="000000"/>
          <w:sz w:val="16"/>
          <w:szCs w:val="16"/>
        </w:rPr>
        <w:t>образования и молодежной политики в Валдайском</w:t>
      </w:r>
      <w:r>
        <w:rPr>
          <w:rFonts w:ascii="Arial" w:hAnsi="Arial" w:cs="Arial"/>
          <w:b/>
          <w:color w:val="000000"/>
          <w:sz w:val="16"/>
          <w:szCs w:val="16"/>
        </w:rPr>
        <w:t xml:space="preserve"> </w:t>
      </w:r>
      <w:r w:rsidRPr="00517C90">
        <w:rPr>
          <w:rFonts w:ascii="Arial" w:hAnsi="Arial" w:cs="Arial"/>
          <w:b/>
          <w:color w:val="000000"/>
          <w:sz w:val="16"/>
          <w:szCs w:val="16"/>
        </w:rPr>
        <w:t>муниципальном районе на 2014-2021 годы»</w:t>
      </w:r>
    </w:p>
    <w:p w:rsidR="00DC3B7D" w:rsidRPr="00517C90" w:rsidRDefault="00DC3B7D" w:rsidP="00DC3B7D">
      <w:pPr>
        <w:ind w:firstLine="142"/>
        <w:jc w:val="both"/>
        <w:rPr>
          <w:rFonts w:ascii="Arial" w:hAnsi="Arial" w:cs="Arial"/>
          <w:b/>
          <w:color w:val="000000"/>
          <w:sz w:val="16"/>
          <w:szCs w:val="16"/>
        </w:rPr>
      </w:pPr>
      <w:r w:rsidRPr="00517C90">
        <w:rPr>
          <w:rFonts w:ascii="Arial" w:hAnsi="Arial" w:cs="Arial"/>
          <w:color w:val="000000"/>
          <w:sz w:val="16"/>
          <w:szCs w:val="16"/>
        </w:rPr>
        <w:t xml:space="preserve">Администрация Валдайского муниципального района </w:t>
      </w:r>
      <w:r w:rsidRPr="00517C90">
        <w:rPr>
          <w:rFonts w:ascii="Arial" w:hAnsi="Arial" w:cs="Arial"/>
          <w:b/>
          <w:color w:val="000000"/>
          <w:sz w:val="16"/>
          <w:szCs w:val="16"/>
        </w:rPr>
        <w:t>ПОСТАНО</w:t>
      </w:r>
      <w:r w:rsidRPr="00517C90">
        <w:rPr>
          <w:rFonts w:ascii="Arial" w:hAnsi="Arial" w:cs="Arial"/>
          <w:b/>
          <w:color w:val="000000"/>
          <w:sz w:val="16"/>
          <w:szCs w:val="16"/>
        </w:rPr>
        <w:t>В</w:t>
      </w:r>
      <w:r w:rsidRPr="00517C90">
        <w:rPr>
          <w:rFonts w:ascii="Arial" w:hAnsi="Arial" w:cs="Arial"/>
          <w:b/>
          <w:color w:val="000000"/>
          <w:sz w:val="16"/>
          <w:szCs w:val="16"/>
        </w:rPr>
        <w:t>ЛЯЕТ:</w:t>
      </w:r>
    </w:p>
    <w:p w:rsidR="00DC3B7D" w:rsidRPr="00517C90" w:rsidRDefault="00DC3B7D" w:rsidP="00DC3B7D">
      <w:pPr>
        <w:pStyle w:val="ListParagraph"/>
        <w:spacing w:after="0" w:line="240" w:lineRule="auto"/>
        <w:ind w:left="0" w:firstLine="142"/>
        <w:jc w:val="both"/>
        <w:rPr>
          <w:rFonts w:ascii="Arial" w:hAnsi="Arial" w:cs="Arial"/>
          <w:bCs/>
          <w:sz w:val="16"/>
          <w:szCs w:val="16"/>
        </w:rPr>
      </w:pPr>
      <w:r w:rsidRPr="00517C90">
        <w:rPr>
          <w:rFonts w:ascii="Arial" w:hAnsi="Arial" w:cs="Arial"/>
          <w:color w:val="000000"/>
          <w:sz w:val="16"/>
          <w:szCs w:val="16"/>
        </w:rPr>
        <w:t>1. Внести изменения в муниципальную программу Валдайского муниципального района «Развитие образования и молодежной политики в Валда</w:t>
      </w:r>
      <w:r w:rsidRPr="00517C90">
        <w:rPr>
          <w:rFonts w:ascii="Arial" w:hAnsi="Arial" w:cs="Arial"/>
          <w:color w:val="000000"/>
          <w:sz w:val="16"/>
          <w:szCs w:val="16"/>
        </w:rPr>
        <w:t>й</w:t>
      </w:r>
      <w:r w:rsidRPr="00517C90">
        <w:rPr>
          <w:rFonts w:ascii="Arial" w:hAnsi="Arial" w:cs="Arial"/>
          <w:color w:val="000000"/>
          <w:sz w:val="16"/>
          <w:szCs w:val="16"/>
        </w:rPr>
        <w:t>ском муниципальном районе на 2014-2021 годы», утверждённую постановлением Администрации Валдайского муниц</w:t>
      </w:r>
      <w:r w:rsidRPr="00517C90">
        <w:rPr>
          <w:rFonts w:ascii="Arial" w:hAnsi="Arial" w:cs="Arial"/>
          <w:color w:val="000000"/>
          <w:sz w:val="16"/>
          <w:szCs w:val="16"/>
        </w:rPr>
        <w:t>и</w:t>
      </w:r>
      <w:r w:rsidRPr="00517C90">
        <w:rPr>
          <w:rFonts w:ascii="Arial" w:hAnsi="Arial" w:cs="Arial"/>
          <w:color w:val="000000"/>
          <w:sz w:val="16"/>
          <w:szCs w:val="16"/>
        </w:rPr>
        <w:t>пального района от 22.11.2013 № 1732:</w:t>
      </w:r>
      <w:r w:rsidRPr="00517C90">
        <w:rPr>
          <w:rFonts w:ascii="Arial" w:hAnsi="Arial" w:cs="Arial"/>
          <w:bCs/>
          <w:sz w:val="16"/>
          <w:szCs w:val="16"/>
        </w:rPr>
        <w:t xml:space="preserve"> </w:t>
      </w:r>
    </w:p>
    <w:p w:rsidR="00DC3B7D" w:rsidRPr="00517C90" w:rsidRDefault="00DC3B7D" w:rsidP="00DC3B7D">
      <w:pPr>
        <w:ind w:firstLine="142"/>
        <w:jc w:val="both"/>
        <w:rPr>
          <w:rFonts w:ascii="Arial" w:hAnsi="Arial" w:cs="Arial"/>
          <w:color w:val="000000"/>
          <w:sz w:val="16"/>
          <w:szCs w:val="16"/>
        </w:rPr>
      </w:pPr>
      <w:r w:rsidRPr="00517C90">
        <w:rPr>
          <w:rFonts w:ascii="Arial" w:hAnsi="Arial" w:cs="Arial"/>
          <w:color w:val="000000"/>
          <w:sz w:val="16"/>
          <w:szCs w:val="16"/>
        </w:rPr>
        <w:t>1.1. Изложить пункт 6 паспорта муниципальной программы в реда</w:t>
      </w:r>
      <w:r w:rsidRPr="00517C90">
        <w:rPr>
          <w:rFonts w:ascii="Arial" w:hAnsi="Arial" w:cs="Arial"/>
          <w:color w:val="000000"/>
          <w:sz w:val="16"/>
          <w:szCs w:val="16"/>
        </w:rPr>
        <w:t>к</w:t>
      </w:r>
      <w:r w:rsidRPr="00517C90">
        <w:rPr>
          <w:rFonts w:ascii="Arial" w:hAnsi="Arial" w:cs="Arial"/>
          <w:color w:val="000000"/>
          <w:sz w:val="16"/>
          <w:szCs w:val="16"/>
        </w:rPr>
        <w:t>ции:</w:t>
      </w:r>
    </w:p>
    <w:p w:rsidR="00DC3B7D" w:rsidRPr="00517C90" w:rsidRDefault="00DC3B7D" w:rsidP="00DC3B7D">
      <w:pPr>
        <w:ind w:firstLine="142"/>
        <w:jc w:val="both"/>
        <w:rPr>
          <w:rFonts w:ascii="Arial" w:hAnsi="Arial" w:cs="Arial"/>
          <w:sz w:val="16"/>
          <w:szCs w:val="16"/>
        </w:rPr>
      </w:pPr>
      <w:r w:rsidRPr="00517C90">
        <w:rPr>
          <w:rFonts w:ascii="Arial" w:hAnsi="Arial" w:cs="Arial"/>
          <w:color w:val="000000"/>
          <w:sz w:val="16"/>
          <w:szCs w:val="16"/>
        </w:rPr>
        <w:t>«6.</w:t>
      </w:r>
      <w:r w:rsidRPr="00517C90">
        <w:rPr>
          <w:rFonts w:ascii="Arial" w:hAnsi="Arial" w:cs="Arial"/>
          <w:sz w:val="16"/>
          <w:szCs w:val="16"/>
        </w:rPr>
        <w:t>Объемы и источники финансирования муниципальной пр</w:t>
      </w:r>
      <w:r w:rsidRPr="00517C90">
        <w:rPr>
          <w:rFonts w:ascii="Arial" w:hAnsi="Arial" w:cs="Arial"/>
          <w:sz w:val="16"/>
          <w:szCs w:val="16"/>
        </w:rPr>
        <w:t>о</w:t>
      </w:r>
      <w:r w:rsidRPr="00517C90">
        <w:rPr>
          <w:rFonts w:ascii="Arial" w:hAnsi="Arial" w:cs="Arial"/>
          <w:sz w:val="16"/>
          <w:szCs w:val="16"/>
        </w:rPr>
        <w:t>граммы в целом и по годам реализации (тыс. руб.):</w:t>
      </w:r>
    </w:p>
    <w:tbl>
      <w:tblPr>
        <w:tblW w:w="11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701"/>
        <w:gridCol w:w="1468"/>
        <w:gridCol w:w="1898"/>
        <w:gridCol w:w="1757"/>
        <w:gridCol w:w="2070"/>
        <w:gridCol w:w="1823"/>
      </w:tblGrid>
      <w:tr w:rsidR="00DC3B7D" w:rsidRPr="00517C90" w:rsidTr="00DC3B7D">
        <w:trPr>
          <w:trHeight w:val="20"/>
        </w:trPr>
        <w:tc>
          <w:tcPr>
            <w:tcW w:w="820" w:type="dxa"/>
            <w:vMerge w:val="restart"/>
            <w:tcMar>
              <w:left w:w="57" w:type="dxa"/>
              <w:right w:w="57" w:type="dxa"/>
            </w:tcMar>
            <w:vAlign w:val="center"/>
          </w:tcPr>
          <w:p w:rsidR="00DC3B7D" w:rsidRPr="00517C90" w:rsidRDefault="00DC3B7D" w:rsidP="00376A60">
            <w:pPr>
              <w:jc w:val="center"/>
              <w:rPr>
                <w:rFonts w:ascii="Arial" w:hAnsi="Arial" w:cs="Arial"/>
                <w:b/>
                <w:sz w:val="16"/>
                <w:szCs w:val="16"/>
              </w:rPr>
            </w:pPr>
            <w:r w:rsidRPr="00517C90">
              <w:rPr>
                <w:rFonts w:ascii="Arial" w:hAnsi="Arial" w:cs="Arial"/>
                <w:b/>
                <w:sz w:val="16"/>
                <w:szCs w:val="16"/>
              </w:rPr>
              <w:t>Год</w:t>
            </w:r>
          </w:p>
        </w:tc>
        <w:tc>
          <w:tcPr>
            <w:tcW w:w="10717" w:type="dxa"/>
            <w:gridSpan w:val="6"/>
            <w:tcMar>
              <w:left w:w="57" w:type="dxa"/>
              <w:right w:w="57" w:type="dxa"/>
            </w:tcMar>
            <w:vAlign w:val="center"/>
          </w:tcPr>
          <w:p w:rsidR="00DC3B7D" w:rsidRPr="00517C90" w:rsidRDefault="00DC3B7D" w:rsidP="00376A60">
            <w:pPr>
              <w:jc w:val="center"/>
              <w:rPr>
                <w:rFonts w:ascii="Arial" w:hAnsi="Arial" w:cs="Arial"/>
                <w:b/>
                <w:sz w:val="16"/>
                <w:szCs w:val="16"/>
              </w:rPr>
            </w:pPr>
            <w:r w:rsidRPr="00517C90">
              <w:rPr>
                <w:rFonts w:ascii="Arial" w:hAnsi="Arial" w:cs="Arial"/>
                <w:b/>
                <w:sz w:val="16"/>
                <w:szCs w:val="16"/>
              </w:rPr>
              <w:t>Источник финансирования</w:t>
            </w:r>
          </w:p>
        </w:tc>
      </w:tr>
      <w:tr w:rsidR="00DC3B7D" w:rsidRPr="00517C90" w:rsidTr="00DC3B7D">
        <w:trPr>
          <w:trHeight w:val="20"/>
        </w:trPr>
        <w:tc>
          <w:tcPr>
            <w:tcW w:w="820" w:type="dxa"/>
            <w:vMerge/>
            <w:tcMar>
              <w:left w:w="57" w:type="dxa"/>
              <w:right w:w="57" w:type="dxa"/>
            </w:tcMar>
            <w:vAlign w:val="center"/>
          </w:tcPr>
          <w:p w:rsidR="00DC3B7D" w:rsidRPr="00517C90" w:rsidRDefault="00DC3B7D" w:rsidP="00376A60">
            <w:pPr>
              <w:jc w:val="center"/>
              <w:rPr>
                <w:rFonts w:ascii="Arial" w:hAnsi="Arial" w:cs="Arial"/>
                <w:b/>
                <w:sz w:val="16"/>
                <w:szCs w:val="16"/>
              </w:rPr>
            </w:pPr>
          </w:p>
        </w:tc>
        <w:tc>
          <w:tcPr>
            <w:tcW w:w="1701" w:type="dxa"/>
            <w:tcMar>
              <w:left w:w="57" w:type="dxa"/>
              <w:right w:w="57" w:type="dxa"/>
            </w:tcMar>
            <w:vAlign w:val="center"/>
          </w:tcPr>
          <w:p w:rsidR="00DC3B7D" w:rsidRPr="00517C90" w:rsidRDefault="00DC3B7D" w:rsidP="00376A60">
            <w:pPr>
              <w:jc w:val="center"/>
              <w:rPr>
                <w:rFonts w:ascii="Arial" w:hAnsi="Arial" w:cs="Arial"/>
                <w:b/>
                <w:sz w:val="16"/>
                <w:szCs w:val="16"/>
              </w:rPr>
            </w:pPr>
            <w:r w:rsidRPr="00517C90">
              <w:rPr>
                <w:rFonts w:ascii="Arial" w:hAnsi="Arial" w:cs="Arial"/>
                <w:b/>
                <w:sz w:val="16"/>
                <w:szCs w:val="16"/>
              </w:rPr>
              <w:t>областной бюджет</w:t>
            </w:r>
          </w:p>
        </w:tc>
        <w:tc>
          <w:tcPr>
            <w:tcW w:w="1468" w:type="dxa"/>
            <w:tcMar>
              <w:left w:w="57" w:type="dxa"/>
              <w:right w:w="57" w:type="dxa"/>
            </w:tcMar>
            <w:vAlign w:val="center"/>
          </w:tcPr>
          <w:p w:rsidR="00DC3B7D" w:rsidRPr="00517C90" w:rsidRDefault="00DC3B7D" w:rsidP="00376A60">
            <w:pPr>
              <w:jc w:val="center"/>
              <w:rPr>
                <w:rFonts w:ascii="Arial" w:hAnsi="Arial" w:cs="Arial"/>
                <w:b/>
                <w:sz w:val="16"/>
                <w:szCs w:val="16"/>
              </w:rPr>
            </w:pPr>
            <w:r w:rsidRPr="00517C90">
              <w:rPr>
                <w:rFonts w:ascii="Arial" w:hAnsi="Arial" w:cs="Arial"/>
                <w:b/>
                <w:sz w:val="16"/>
                <w:szCs w:val="16"/>
              </w:rPr>
              <w:t>фед</w:t>
            </w:r>
            <w:r w:rsidRPr="00517C90">
              <w:rPr>
                <w:rFonts w:ascii="Arial" w:hAnsi="Arial" w:cs="Arial"/>
                <w:b/>
                <w:sz w:val="16"/>
                <w:szCs w:val="16"/>
              </w:rPr>
              <w:t>е</w:t>
            </w:r>
            <w:r w:rsidRPr="00517C90">
              <w:rPr>
                <w:rFonts w:ascii="Arial" w:hAnsi="Arial" w:cs="Arial"/>
                <w:b/>
                <w:sz w:val="16"/>
                <w:szCs w:val="16"/>
              </w:rPr>
              <w:t>ральный бю</w:t>
            </w:r>
            <w:r w:rsidRPr="00517C90">
              <w:rPr>
                <w:rFonts w:ascii="Arial" w:hAnsi="Arial" w:cs="Arial"/>
                <w:b/>
                <w:sz w:val="16"/>
                <w:szCs w:val="16"/>
              </w:rPr>
              <w:t>д</w:t>
            </w:r>
            <w:r w:rsidRPr="00517C90">
              <w:rPr>
                <w:rFonts w:ascii="Arial" w:hAnsi="Arial" w:cs="Arial"/>
                <w:b/>
                <w:sz w:val="16"/>
                <w:szCs w:val="16"/>
              </w:rPr>
              <w:t>жет</w:t>
            </w:r>
          </w:p>
        </w:tc>
        <w:tc>
          <w:tcPr>
            <w:tcW w:w="1898" w:type="dxa"/>
            <w:tcMar>
              <w:left w:w="57" w:type="dxa"/>
              <w:right w:w="57" w:type="dxa"/>
            </w:tcMar>
            <w:vAlign w:val="center"/>
          </w:tcPr>
          <w:p w:rsidR="00DC3B7D" w:rsidRPr="00517C90" w:rsidRDefault="00DC3B7D" w:rsidP="00376A60">
            <w:pPr>
              <w:jc w:val="center"/>
              <w:rPr>
                <w:rFonts w:ascii="Arial" w:hAnsi="Arial" w:cs="Arial"/>
                <w:b/>
                <w:sz w:val="16"/>
                <w:szCs w:val="16"/>
              </w:rPr>
            </w:pPr>
            <w:r w:rsidRPr="00517C90">
              <w:rPr>
                <w:rFonts w:ascii="Arial" w:hAnsi="Arial" w:cs="Arial"/>
                <w:b/>
                <w:sz w:val="16"/>
                <w:szCs w:val="16"/>
              </w:rPr>
              <w:t xml:space="preserve">местный </w:t>
            </w:r>
            <w:r w:rsidRPr="00517C90">
              <w:rPr>
                <w:rFonts w:ascii="Arial" w:hAnsi="Arial" w:cs="Arial"/>
                <w:b/>
                <w:sz w:val="16"/>
                <w:szCs w:val="16"/>
              </w:rPr>
              <w:br/>
              <w:t>бюджет</w:t>
            </w:r>
          </w:p>
        </w:tc>
        <w:tc>
          <w:tcPr>
            <w:tcW w:w="1757" w:type="dxa"/>
            <w:tcMar>
              <w:left w:w="57" w:type="dxa"/>
              <w:right w:w="57" w:type="dxa"/>
            </w:tcMar>
            <w:vAlign w:val="center"/>
          </w:tcPr>
          <w:p w:rsidR="00DC3B7D" w:rsidRPr="00517C90" w:rsidRDefault="00DC3B7D" w:rsidP="00376A60">
            <w:pPr>
              <w:jc w:val="center"/>
              <w:rPr>
                <w:rFonts w:ascii="Arial" w:hAnsi="Arial" w:cs="Arial"/>
                <w:b/>
                <w:sz w:val="16"/>
                <w:szCs w:val="16"/>
              </w:rPr>
            </w:pPr>
            <w:r w:rsidRPr="00517C90">
              <w:rPr>
                <w:rFonts w:ascii="Arial" w:hAnsi="Arial" w:cs="Arial"/>
                <w:b/>
                <w:sz w:val="16"/>
                <w:szCs w:val="16"/>
              </w:rPr>
              <w:t>внебю</w:t>
            </w:r>
            <w:r w:rsidRPr="00517C90">
              <w:rPr>
                <w:rFonts w:ascii="Arial" w:hAnsi="Arial" w:cs="Arial"/>
                <w:b/>
                <w:sz w:val="16"/>
                <w:szCs w:val="16"/>
              </w:rPr>
              <w:t>д</w:t>
            </w:r>
            <w:r w:rsidRPr="00517C90">
              <w:rPr>
                <w:rFonts w:ascii="Arial" w:hAnsi="Arial" w:cs="Arial"/>
                <w:b/>
                <w:sz w:val="16"/>
                <w:szCs w:val="16"/>
              </w:rPr>
              <w:t>жетные</w:t>
            </w:r>
            <w:r w:rsidRPr="00517C90">
              <w:rPr>
                <w:rFonts w:ascii="Arial" w:hAnsi="Arial" w:cs="Arial"/>
                <w:b/>
                <w:sz w:val="16"/>
                <w:szCs w:val="16"/>
              </w:rPr>
              <w:br/>
              <w:t>средс</w:t>
            </w:r>
            <w:r w:rsidRPr="00517C90">
              <w:rPr>
                <w:rFonts w:ascii="Arial" w:hAnsi="Arial" w:cs="Arial"/>
                <w:b/>
                <w:sz w:val="16"/>
                <w:szCs w:val="16"/>
              </w:rPr>
              <w:t>т</w:t>
            </w:r>
            <w:r w:rsidRPr="00517C90">
              <w:rPr>
                <w:rFonts w:ascii="Arial" w:hAnsi="Arial" w:cs="Arial"/>
                <w:b/>
                <w:sz w:val="16"/>
                <w:szCs w:val="16"/>
              </w:rPr>
              <w:t>ва</w:t>
            </w:r>
          </w:p>
        </w:tc>
        <w:tc>
          <w:tcPr>
            <w:tcW w:w="2070" w:type="dxa"/>
            <w:tcMar>
              <w:left w:w="57" w:type="dxa"/>
              <w:right w:w="57" w:type="dxa"/>
            </w:tcMar>
            <w:vAlign w:val="center"/>
          </w:tcPr>
          <w:p w:rsidR="00DC3B7D" w:rsidRPr="00517C90" w:rsidRDefault="00DC3B7D" w:rsidP="00376A60">
            <w:pPr>
              <w:jc w:val="center"/>
              <w:rPr>
                <w:rFonts w:ascii="Arial" w:hAnsi="Arial" w:cs="Arial"/>
                <w:b/>
                <w:sz w:val="16"/>
                <w:szCs w:val="16"/>
              </w:rPr>
            </w:pPr>
            <w:r w:rsidRPr="00517C90">
              <w:rPr>
                <w:rFonts w:ascii="Arial" w:hAnsi="Arial" w:cs="Arial"/>
                <w:b/>
                <w:sz w:val="16"/>
                <w:szCs w:val="16"/>
              </w:rPr>
              <w:t>бюджеты г</w:t>
            </w:r>
            <w:r w:rsidRPr="00517C90">
              <w:rPr>
                <w:rFonts w:ascii="Arial" w:hAnsi="Arial" w:cs="Arial"/>
                <w:b/>
                <w:sz w:val="16"/>
                <w:szCs w:val="16"/>
              </w:rPr>
              <w:t>о</w:t>
            </w:r>
            <w:r w:rsidRPr="00517C90">
              <w:rPr>
                <w:rFonts w:ascii="Arial" w:hAnsi="Arial" w:cs="Arial"/>
                <w:b/>
                <w:sz w:val="16"/>
                <w:szCs w:val="16"/>
              </w:rPr>
              <w:t>родских и сельских посел</w:t>
            </w:r>
            <w:r w:rsidRPr="00517C90">
              <w:rPr>
                <w:rFonts w:ascii="Arial" w:hAnsi="Arial" w:cs="Arial"/>
                <w:b/>
                <w:sz w:val="16"/>
                <w:szCs w:val="16"/>
              </w:rPr>
              <w:t>е</w:t>
            </w:r>
            <w:r w:rsidRPr="00517C90">
              <w:rPr>
                <w:rFonts w:ascii="Arial" w:hAnsi="Arial" w:cs="Arial"/>
                <w:b/>
                <w:sz w:val="16"/>
                <w:szCs w:val="16"/>
              </w:rPr>
              <w:t>ний</w:t>
            </w:r>
          </w:p>
        </w:tc>
        <w:tc>
          <w:tcPr>
            <w:tcW w:w="1823" w:type="dxa"/>
            <w:tcMar>
              <w:left w:w="57" w:type="dxa"/>
              <w:right w:w="57" w:type="dxa"/>
            </w:tcMar>
            <w:vAlign w:val="center"/>
          </w:tcPr>
          <w:p w:rsidR="00DC3B7D" w:rsidRPr="00517C90" w:rsidRDefault="00DC3B7D" w:rsidP="00376A60">
            <w:pPr>
              <w:jc w:val="center"/>
              <w:rPr>
                <w:rFonts w:ascii="Arial" w:hAnsi="Arial" w:cs="Arial"/>
                <w:b/>
                <w:sz w:val="16"/>
                <w:szCs w:val="16"/>
              </w:rPr>
            </w:pPr>
            <w:r w:rsidRPr="00517C90">
              <w:rPr>
                <w:rFonts w:ascii="Arial" w:hAnsi="Arial" w:cs="Arial"/>
                <w:b/>
                <w:sz w:val="16"/>
                <w:szCs w:val="16"/>
              </w:rPr>
              <w:t>всего</w:t>
            </w:r>
          </w:p>
        </w:tc>
      </w:tr>
      <w:tr w:rsidR="00DC3B7D" w:rsidRPr="00517C90" w:rsidTr="00DC3B7D">
        <w:trPr>
          <w:trHeight w:val="20"/>
        </w:trPr>
        <w:tc>
          <w:tcPr>
            <w:tcW w:w="820"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1</w:t>
            </w:r>
          </w:p>
        </w:tc>
        <w:tc>
          <w:tcPr>
            <w:tcW w:w="1701"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2</w:t>
            </w:r>
          </w:p>
        </w:tc>
        <w:tc>
          <w:tcPr>
            <w:tcW w:w="1468"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3</w:t>
            </w:r>
          </w:p>
        </w:tc>
        <w:tc>
          <w:tcPr>
            <w:tcW w:w="1898"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4</w:t>
            </w:r>
          </w:p>
        </w:tc>
        <w:tc>
          <w:tcPr>
            <w:tcW w:w="1757"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5</w:t>
            </w:r>
          </w:p>
        </w:tc>
        <w:tc>
          <w:tcPr>
            <w:tcW w:w="2070"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6</w:t>
            </w:r>
          </w:p>
        </w:tc>
        <w:tc>
          <w:tcPr>
            <w:tcW w:w="1823"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7</w:t>
            </w:r>
          </w:p>
        </w:tc>
      </w:tr>
      <w:tr w:rsidR="00DC3B7D" w:rsidRPr="00517C90" w:rsidTr="00DC3B7D">
        <w:trPr>
          <w:trHeight w:val="20"/>
        </w:trPr>
        <w:tc>
          <w:tcPr>
            <w:tcW w:w="820"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2014</w:t>
            </w:r>
          </w:p>
        </w:tc>
        <w:tc>
          <w:tcPr>
            <w:tcW w:w="1701"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164179,117</w:t>
            </w:r>
          </w:p>
        </w:tc>
        <w:tc>
          <w:tcPr>
            <w:tcW w:w="1468"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2248,4</w:t>
            </w:r>
          </w:p>
        </w:tc>
        <w:tc>
          <w:tcPr>
            <w:tcW w:w="1898"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93286,778</w:t>
            </w:r>
          </w:p>
        </w:tc>
        <w:tc>
          <w:tcPr>
            <w:tcW w:w="1757"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0</w:t>
            </w:r>
          </w:p>
        </w:tc>
        <w:tc>
          <w:tcPr>
            <w:tcW w:w="2070"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0</w:t>
            </w:r>
          </w:p>
        </w:tc>
        <w:tc>
          <w:tcPr>
            <w:tcW w:w="1823"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259714,295</w:t>
            </w:r>
          </w:p>
        </w:tc>
      </w:tr>
      <w:tr w:rsidR="00DC3B7D" w:rsidRPr="00517C90" w:rsidTr="00DC3B7D">
        <w:trPr>
          <w:trHeight w:val="20"/>
        </w:trPr>
        <w:tc>
          <w:tcPr>
            <w:tcW w:w="820"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2015</w:t>
            </w:r>
          </w:p>
        </w:tc>
        <w:tc>
          <w:tcPr>
            <w:tcW w:w="1701"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190098,354</w:t>
            </w:r>
          </w:p>
        </w:tc>
        <w:tc>
          <w:tcPr>
            <w:tcW w:w="1468"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1420,909</w:t>
            </w:r>
          </w:p>
        </w:tc>
        <w:tc>
          <w:tcPr>
            <w:tcW w:w="1898"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69955,414</w:t>
            </w:r>
          </w:p>
        </w:tc>
        <w:tc>
          <w:tcPr>
            <w:tcW w:w="1757"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0</w:t>
            </w:r>
          </w:p>
        </w:tc>
        <w:tc>
          <w:tcPr>
            <w:tcW w:w="2070"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0</w:t>
            </w:r>
          </w:p>
        </w:tc>
        <w:tc>
          <w:tcPr>
            <w:tcW w:w="1823"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261474,677</w:t>
            </w:r>
          </w:p>
        </w:tc>
      </w:tr>
      <w:tr w:rsidR="00DC3B7D" w:rsidRPr="00517C90" w:rsidTr="00DC3B7D">
        <w:trPr>
          <w:trHeight w:val="20"/>
        </w:trPr>
        <w:tc>
          <w:tcPr>
            <w:tcW w:w="820"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2016</w:t>
            </w:r>
          </w:p>
        </w:tc>
        <w:tc>
          <w:tcPr>
            <w:tcW w:w="1701" w:type="dxa"/>
            <w:tcMar>
              <w:left w:w="57" w:type="dxa"/>
              <w:right w:w="57" w:type="dxa"/>
            </w:tcMar>
            <w:vAlign w:val="center"/>
          </w:tcPr>
          <w:p w:rsidR="00DC3B7D" w:rsidRPr="00517C90" w:rsidRDefault="00DC3B7D" w:rsidP="00376A60">
            <w:pPr>
              <w:jc w:val="center"/>
              <w:rPr>
                <w:rFonts w:ascii="Arial" w:hAnsi="Arial" w:cs="Arial"/>
                <w:sz w:val="16"/>
                <w:szCs w:val="16"/>
                <w:highlight w:val="yellow"/>
              </w:rPr>
            </w:pPr>
            <w:r w:rsidRPr="00517C90">
              <w:rPr>
                <w:rFonts w:ascii="Arial" w:hAnsi="Arial" w:cs="Arial"/>
                <w:sz w:val="16"/>
                <w:szCs w:val="16"/>
              </w:rPr>
              <w:t>198180,34306</w:t>
            </w:r>
          </w:p>
        </w:tc>
        <w:tc>
          <w:tcPr>
            <w:tcW w:w="1468" w:type="dxa"/>
            <w:tcMar>
              <w:left w:w="57" w:type="dxa"/>
              <w:right w:w="57" w:type="dxa"/>
            </w:tcMar>
            <w:vAlign w:val="center"/>
          </w:tcPr>
          <w:p w:rsidR="00DC3B7D" w:rsidRPr="00517C90" w:rsidRDefault="00DC3B7D" w:rsidP="00376A60">
            <w:pPr>
              <w:jc w:val="center"/>
              <w:rPr>
                <w:rFonts w:ascii="Arial" w:hAnsi="Arial" w:cs="Arial"/>
                <w:sz w:val="16"/>
                <w:szCs w:val="16"/>
                <w:highlight w:val="yellow"/>
              </w:rPr>
            </w:pPr>
            <w:r w:rsidRPr="00517C90">
              <w:rPr>
                <w:rFonts w:ascii="Arial" w:hAnsi="Arial" w:cs="Arial"/>
                <w:sz w:val="16"/>
                <w:szCs w:val="16"/>
              </w:rPr>
              <w:t>863,337</w:t>
            </w:r>
          </w:p>
        </w:tc>
        <w:tc>
          <w:tcPr>
            <w:tcW w:w="1898" w:type="dxa"/>
            <w:tcMar>
              <w:left w:w="57" w:type="dxa"/>
              <w:right w:w="57" w:type="dxa"/>
            </w:tcMar>
            <w:vAlign w:val="center"/>
          </w:tcPr>
          <w:p w:rsidR="00DC3B7D" w:rsidRPr="00517C90" w:rsidRDefault="00DC3B7D" w:rsidP="00376A60">
            <w:pPr>
              <w:jc w:val="center"/>
              <w:rPr>
                <w:rFonts w:ascii="Arial" w:hAnsi="Arial" w:cs="Arial"/>
                <w:sz w:val="16"/>
                <w:szCs w:val="16"/>
                <w:highlight w:val="yellow"/>
              </w:rPr>
            </w:pPr>
            <w:r w:rsidRPr="00517C90">
              <w:rPr>
                <w:rFonts w:ascii="Arial" w:hAnsi="Arial" w:cs="Arial"/>
                <w:sz w:val="16"/>
                <w:szCs w:val="16"/>
              </w:rPr>
              <w:t>70751,55819</w:t>
            </w:r>
          </w:p>
        </w:tc>
        <w:tc>
          <w:tcPr>
            <w:tcW w:w="1757"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0</w:t>
            </w:r>
          </w:p>
        </w:tc>
        <w:tc>
          <w:tcPr>
            <w:tcW w:w="2070"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0</w:t>
            </w:r>
          </w:p>
        </w:tc>
        <w:tc>
          <w:tcPr>
            <w:tcW w:w="1823"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269795,23825</w:t>
            </w:r>
          </w:p>
        </w:tc>
      </w:tr>
      <w:tr w:rsidR="00DC3B7D" w:rsidRPr="00517C90" w:rsidTr="00DC3B7D">
        <w:trPr>
          <w:trHeight w:val="20"/>
        </w:trPr>
        <w:tc>
          <w:tcPr>
            <w:tcW w:w="820"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2017</w:t>
            </w:r>
          </w:p>
        </w:tc>
        <w:tc>
          <w:tcPr>
            <w:tcW w:w="1701"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211632,09876</w:t>
            </w:r>
          </w:p>
        </w:tc>
        <w:tc>
          <w:tcPr>
            <w:tcW w:w="1468"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2303,1</w:t>
            </w:r>
          </w:p>
        </w:tc>
        <w:tc>
          <w:tcPr>
            <w:tcW w:w="1898"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73823,69618</w:t>
            </w:r>
          </w:p>
        </w:tc>
        <w:tc>
          <w:tcPr>
            <w:tcW w:w="1757"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0</w:t>
            </w:r>
          </w:p>
        </w:tc>
        <w:tc>
          <w:tcPr>
            <w:tcW w:w="2070"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0</w:t>
            </w:r>
          </w:p>
        </w:tc>
        <w:tc>
          <w:tcPr>
            <w:tcW w:w="1823"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287758,89494</w:t>
            </w:r>
          </w:p>
        </w:tc>
      </w:tr>
      <w:tr w:rsidR="00DC3B7D" w:rsidRPr="00517C90" w:rsidTr="00DC3B7D">
        <w:trPr>
          <w:trHeight w:val="20"/>
        </w:trPr>
        <w:tc>
          <w:tcPr>
            <w:tcW w:w="820"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2018</w:t>
            </w:r>
          </w:p>
        </w:tc>
        <w:tc>
          <w:tcPr>
            <w:tcW w:w="1701"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424885,95919</w:t>
            </w:r>
          </w:p>
        </w:tc>
        <w:tc>
          <w:tcPr>
            <w:tcW w:w="1468"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1961,42223</w:t>
            </w:r>
          </w:p>
        </w:tc>
        <w:tc>
          <w:tcPr>
            <w:tcW w:w="1898"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79071,67162</w:t>
            </w:r>
          </w:p>
        </w:tc>
        <w:tc>
          <w:tcPr>
            <w:tcW w:w="1757"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0</w:t>
            </w:r>
          </w:p>
        </w:tc>
        <w:tc>
          <w:tcPr>
            <w:tcW w:w="2070"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0</w:t>
            </w:r>
          </w:p>
        </w:tc>
        <w:tc>
          <w:tcPr>
            <w:tcW w:w="1823"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505919,05304</w:t>
            </w:r>
          </w:p>
        </w:tc>
      </w:tr>
      <w:tr w:rsidR="00DC3B7D" w:rsidRPr="00517C90" w:rsidTr="00DC3B7D">
        <w:trPr>
          <w:trHeight w:val="20"/>
        </w:trPr>
        <w:tc>
          <w:tcPr>
            <w:tcW w:w="820"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2019</w:t>
            </w:r>
          </w:p>
        </w:tc>
        <w:tc>
          <w:tcPr>
            <w:tcW w:w="1701"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225180,66492</w:t>
            </w:r>
          </w:p>
        </w:tc>
        <w:tc>
          <w:tcPr>
            <w:tcW w:w="1468"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1367,1</w:t>
            </w:r>
          </w:p>
        </w:tc>
        <w:tc>
          <w:tcPr>
            <w:tcW w:w="1898"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84480,26542</w:t>
            </w:r>
          </w:p>
        </w:tc>
        <w:tc>
          <w:tcPr>
            <w:tcW w:w="1757"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0</w:t>
            </w:r>
          </w:p>
        </w:tc>
        <w:tc>
          <w:tcPr>
            <w:tcW w:w="2070"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100,4</w:t>
            </w:r>
          </w:p>
        </w:tc>
        <w:tc>
          <w:tcPr>
            <w:tcW w:w="1823"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311128,43034</w:t>
            </w:r>
          </w:p>
        </w:tc>
      </w:tr>
      <w:tr w:rsidR="00DC3B7D" w:rsidRPr="00517C90" w:rsidTr="00DC3B7D">
        <w:trPr>
          <w:trHeight w:val="20"/>
        </w:trPr>
        <w:tc>
          <w:tcPr>
            <w:tcW w:w="820"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2020</w:t>
            </w:r>
          </w:p>
        </w:tc>
        <w:tc>
          <w:tcPr>
            <w:tcW w:w="1701" w:type="dxa"/>
            <w:tcMar>
              <w:left w:w="57" w:type="dxa"/>
              <w:right w:w="57" w:type="dxa"/>
            </w:tcMar>
            <w:vAlign w:val="center"/>
          </w:tcPr>
          <w:p w:rsidR="00DC3B7D" w:rsidRPr="00517C90" w:rsidRDefault="00DC3B7D" w:rsidP="00376A60">
            <w:pPr>
              <w:rPr>
                <w:rFonts w:ascii="Arial" w:hAnsi="Arial" w:cs="Arial"/>
                <w:sz w:val="16"/>
                <w:szCs w:val="16"/>
              </w:rPr>
            </w:pPr>
            <w:r w:rsidRPr="00517C90">
              <w:rPr>
                <w:rFonts w:ascii="Arial" w:hAnsi="Arial" w:cs="Arial"/>
                <w:sz w:val="16"/>
                <w:szCs w:val="16"/>
              </w:rPr>
              <w:t xml:space="preserve">  179897,25436</w:t>
            </w:r>
          </w:p>
        </w:tc>
        <w:tc>
          <w:tcPr>
            <w:tcW w:w="1468"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1421,8</w:t>
            </w:r>
          </w:p>
        </w:tc>
        <w:tc>
          <w:tcPr>
            <w:tcW w:w="1898" w:type="dxa"/>
            <w:tcMar>
              <w:left w:w="57" w:type="dxa"/>
              <w:right w:w="57" w:type="dxa"/>
            </w:tcMar>
            <w:vAlign w:val="center"/>
          </w:tcPr>
          <w:p w:rsidR="00DC3B7D" w:rsidRPr="00517C90" w:rsidRDefault="00DC3B7D" w:rsidP="00376A60">
            <w:pPr>
              <w:rPr>
                <w:rFonts w:ascii="Arial" w:hAnsi="Arial" w:cs="Arial"/>
                <w:sz w:val="16"/>
                <w:szCs w:val="16"/>
              </w:rPr>
            </w:pPr>
            <w:r w:rsidRPr="00517C90">
              <w:rPr>
                <w:rFonts w:ascii="Arial" w:hAnsi="Arial" w:cs="Arial"/>
                <w:sz w:val="16"/>
                <w:szCs w:val="16"/>
              </w:rPr>
              <w:t>75162,16173</w:t>
            </w:r>
          </w:p>
        </w:tc>
        <w:tc>
          <w:tcPr>
            <w:tcW w:w="1757"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0</w:t>
            </w:r>
          </w:p>
        </w:tc>
        <w:tc>
          <w:tcPr>
            <w:tcW w:w="2070"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0</w:t>
            </w:r>
          </w:p>
        </w:tc>
        <w:tc>
          <w:tcPr>
            <w:tcW w:w="1823"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256481,21609</w:t>
            </w:r>
          </w:p>
        </w:tc>
      </w:tr>
      <w:tr w:rsidR="00DC3B7D" w:rsidRPr="00517C90" w:rsidTr="00DC3B7D">
        <w:trPr>
          <w:trHeight w:val="20"/>
        </w:trPr>
        <w:tc>
          <w:tcPr>
            <w:tcW w:w="820"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2021</w:t>
            </w:r>
          </w:p>
        </w:tc>
        <w:tc>
          <w:tcPr>
            <w:tcW w:w="1701"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179897,25436</w:t>
            </w:r>
          </w:p>
        </w:tc>
        <w:tc>
          <w:tcPr>
            <w:tcW w:w="1468"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1421,8</w:t>
            </w:r>
          </w:p>
        </w:tc>
        <w:tc>
          <w:tcPr>
            <w:tcW w:w="1898"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75162,16173</w:t>
            </w:r>
          </w:p>
        </w:tc>
        <w:tc>
          <w:tcPr>
            <w:tcW w:w="1757"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0</w:t>
            </w:r>
          </w:p>
        </w:tc>
        <w:tc>
          <w:tcPr>
            <w:tcW w:w="2070"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0</w:t>
            </w:r>
          </w:p>
        </w:tc>
        <w:tc>
          <w:tcPr>
            <w:tcW w:w="1823"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256481,21609</w:t>
            </w:r>
          </w:p>
        </w:tc>
      </w:tr>
      <w:tr w:rsidR="00DC3B7D" w:rsidRPr="00517C90" w:rsidTr="00DC3B7D">
        <w:trPr>
          <w:trHeight w:val="20"/>
        </w:trPr>
        <w:tc>
          <w:tcPr>
            <w:tcW w:w="820" w:type="dxa"/>
            <w:tcMar>
              <w:left w:w="57" w:type="dxa"/>
              <w:right w:w="57" w:type="dxa"/>
            </w:tcMar>
            <w:vAlign w:val="center"/>
          </w:tcPr>
          <w:p w:rsidR="00DC3B7D" w:rsidRPr="00517C90" w:rsidRDefault="00DC3B7D" w:rsidP="00376A60">
            <w:pPr>
              <w:jc w:val="center"/>
              <w:rPr>
                <w:rFonts w:ascii="Arial" w:hAnsi="Arial" w:cs="Arial"/>
                <w:spacing w:val="-20"/>
                <w:sz w:val="16"/>
                <w:szCs w:val="16"/>
                <w:highlight w:val="yellow"/>
              </w:rPr>
            </w:pPr>
            <w:r w:rsidRPr="00517C90">
              <w:rPr>
                <w:rFonts w:ascii="Arial" w:hAnsi="Arial" w:cs="Arial"/>
                <w:spacing w:val="-20"/>
                <w:sz w:val="16"/>
                <w:szCs w:val="16"/>
              </w:rPr>
              <w:t>ВС</w:t>
            </w:r>
            <w:r w:rsidRPr="00517C90">
              <w:rPr>
                <w:rFonts w:ascii="Arial" w:hAnsi="Arial" w:cs="Arial"/>
                <w:spacing w:val="-20"/>
                <w:sz w:val="16"/>
                <w:szCs w:val="16"/>
              </w:rPr>
              <w:t>Е</w:t>
            </w:r>
            <w:r w:rsidRPr="00517C90">
              <w:rPr>
                <w:rFonts w:ascii="Arial" w:hAnsi="Arial" w:cs="Arial"/>
                <w:spacing w:val="-20"/>
                <w:sz w:val="16"/>
                <w:szCs w:val="16"/>
              </w:rPr>
              <w:t>ГО</w:t>
            </w:r>
          </w:p>
        </w:tc>
        <w:tc>
          <w:tcPr>
            <w:tcW w:w="1701"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1773951,04565</w:t>
            </w:r>
          </w:p>
        </w:tc>
        <w:tc>
          <w:tcPr>
            <w:tcW w:w="1468"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13007,86823</w:t>
            </w:r>
          </w:p>
        </w:tc>
        <w:tc>
          <w:tcPr>
            <w:tcW w:w="1898"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621693,70687</w:t>
            </w:r>
          </w:p>
        </w:tc>
        <w:tc>
          <w:tcPr>
            <w:tcW w:w="1757"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0</w:t>
            </w:r>
          </w:p>
        </w:tc>
        <w:tc>
          <w:tcPr>
            <w:tcW w:w="2070" w:type="dxa"/>
            <w:tcMar>
              <w:left w:w="57" w:type="dxa"/>
              <w:right w:w="57" w:type="dxa"/>
            </w:tcMar>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100,4</w:t>
            </w:r>
          </w:p>
        </w:tc>
        <w:tc>
          <w:tcPr>
            <w:tcW w:w="1823" w:type="dxa"/>
            <w:tcMar>
              <w:left w:w="57" w:type="dxa"/>
              <w:right w:w="57" w:type="dxa"/>
            </w:tcMar>
            <w:vAlign w:val="center"/>
          </w:tcPr>
          <w:p w:rsidR="00DC3B7D" w:rsidRPr="00517C90" w:rsidRDefault="00DC3B7D" w:rsidP="00376A60">
            <w:pPr>
              <w:rPr>
                <w:rFonts w:ascii="Arial" w:hAnsi="Arial" w:cs="Arial"/>
                <w:sz w:val="16"/>
                <w:szCs w:val="16"/>
              </w:rPr>
            </w:pPr>
            <w:r w:rsidRPr="00517C90">
              <w:rPr>
                <w:rFonts w:ascii="Arial" w:hAnsi="Arial" w:cs="Arial"/>
                <w:sz w:val="16"/>
                <w:szCs w:val="16"/>
              </w:rPr>
              <w:t>2408753,02075</w:t>
            </w:r>
          </w:p>
        </w:tc>
      </w:tr>
    </w:tbl>
    <w:p w:rsidR="00DC3B7D" w:rsidRPr="00517C90" w:rsidRDefault="00DC3B7D" w:rsidP="00DC3B7D">
      <w:pPr>
        <w:ind w:firstLine="709"/>
        <w:jc w:val="right"/>
        <w:rPr>
          <w:rFonts w:ascii="Arial" w:hAnsi="Arial" w:cs="Arial"/>
          <w:sz w:val="16"/>
          <w:szCs w:val="16"/>
        </w:rPr>
      </w:pPr>
      <w:r w:rsidRPr="00517C90">
        <w:rPr>
          <w:rFonts w:ascii="Arial" w:hAnsi="Arial" w:cs="Arial"/>
          <w:sz w:val="16"/>
          <w:szCs w:val="16"/>
        </w:rPr>
        <w:t xml:space="preserve">                                                                                                                      »;</w:t>
      </w:r>
    </w:p>
    <w:p w:rsidR="00DC3B7D" w:rsidRPr="00517C90" w:rsidRDefault="00DC3B7D" w:rsidP="00DC3B7D">
      <w:pPr>
        <w:ind w:firstLine="142"/>
        <w:jc w:val="both"/>
        <w:rPr>
          <w:rFonts w:ascii="Arial" w:hAnsi="Arial" w:cs="Arial"/>
          <w:sz w:val="16"/>
          <w:szCs w:val="16"/>
        </w:rPr>
      </w:pPr>
      <w:r w:rsidRPr="00517C90">
        <w:rPr>
          <w:rFonts w:ascii="Arial" w:hAnsi="Arial" w:cs="Arial"/>
          <w:sz w:val="16"/>
          <w:szCs w:val="16"/>
        </w:rPr>
        <w:t>1.2. Изложить мероприятия муниципальной программы в прилагаемой реда</w:t>
      </w:r>
      <w:r w:rsidRPr="00517C90">
        <w:rPr>
          <w:rFonts w:ascii="Arial" w:hAnsi="Arial" w:cs="Arial"/>
          <w:sz w:val="16"/>
          <w:szCs w:val="16"/>
        </w:rPr>
        <w:t>к</w:t>
      </w:r>
      <w:r w:rsidRPr="00517C90">
        <w:rPr>
          <w:rFonts w:ascii="Arial" w:hAnsi="Arial" w:cs="Arial"/>
          <w:sz w:val="16"/>
          <w:szCs w:val="16"/>
        </w:rPr>
        <w:t xml:space="preserve">ции (приложение 1); </w:t>
      </w:r>
    </w:p>
    <w:p w:rsidR="00DC3B7D" w:rsidRPr="00517C90" w:rsidRDefault="00DC3B7D" w:rsidP="00DC3B7D">
      <w:pPr>
        <w:ind w:firstLine="142"/>
        <w:jc w:val="both"/>
        <w:rPr>
          <w:rFonts w:ascii="Arial" w:hAnsi="Arial" w:cs="Arial"/>
          <w:sz w:val="16"/>
          <w:szCs w:val="16"/>
        </w:rPr>
      </w:pPr>
      <w:r w:rsidRPr="00517C90">
        <w:rPr>
          <w:rFonts w:ascii="Arial" w:hAnsi="Arial" w:cs="Arial"/>
          <w:sz w:val="16"/>
          <w:szCs w:val="16"/>
        </w:rPr>
        <w:t xml:space="preserve">1.3. </w:t>
      </w:r>
      <w:r w:rsidRPr="00517C90">
        <w:rPr>
          <w:rFonts w:ascii="Arial" w:hAnsi="Arial" w:cs="Arial"/>
          <w:color w:val="000000"/>
          <w:sz w:val="16"/>
          <w:szCs w:val="16"/>
        </w:rPr>
        <w:t xml:space="preserve">Изложить пункт 4  паспорта подпрограммы </w:t>
      </w:r>
      <w:r w:rsidRPr="00517C90">
        <w:rPr>
          <w:rFonts w:ascii="Arial" w:hAnsi="Arial" w:cs="Arial"/>
          <w:sz w:val="16"/>
          <w:szCs w:val="16"/>
        </w:rPr>
        <w:t>«Обеспечение реализации муниципальной программы и прочие мероприятия в области о</w:t>
      </w:r>
      <w:r w:rsidRPr="00517C90">
        <w:rPr>
          <w:rFonts w:ascii="Arial" w:hAnsi="Arial" w:cs="Arial"/>
          <w:sz w:val="16"/>
          <w:szCs w:val="16"/>
        </w:rPr>
        <w:t>б</w:t>
      </w:r>
      <w:r w:rsidRPr="00517C90">
        <w:rPr>
          <w:rFonts w:ascii="Arial" w:hAnsi="Arial" w:cs="Arial"/>
          <w:sz w:val="16"/>
          <w:szCs w:val="16"/>
        </w:rPr>
        <w:t>разования и молодежной полит</w:t>
      </w:r>
      <w:r w:rsidRPr="00517C90">
        <w:rPr>
          <w:rFonts w:ascii="Arial" w:hAnsi="Arial" w:cs="Arial"/>
          <w:sz w:val="16"/>
          <w:szCs w:val="16"/>
        </w:rPr>
        <w:t>и</w:t>
      </w:r>
      <w:r w:rsidRPr="00517C90">
        <w:rPr>
          <w:rFonts w:ascii="Arial" w:hAnsi="Arial" w:cs="Arial"/>
          <w:sz w:val="16"/>
          <w:szCs w:val="16"/>
        </w:rPr>
        <w:t>ки»</w:t>
      </w:r>
      <w:r w:rsidRPr="00517C90">
        <w:rPr>
          <w:rFonts w:ascii="Arial" w:hAnsi="Arial" w:cs="Arial"/>
          <w:color w:val="000000"/>
          <w:sz w:val="16"/>
          <w:szCs w:val="16"/>
        </w:rPr>
        <w:t xml:space="preserve"> в редакции:</w:t>
      </w:r>
    </w:p>
    <w:p w:rsidR="00DC3B7D" w:rsidRPr="00517C90" w:rsidRDefault="00DC3B7D" w:rsidP="00DC3B7D">
      <w:pPr>
        <w:ind w:firstLine="142"/>
        <w:jc w:val="both"/>
        <w:rPr>
          <w:rFonts w:ascii="Arial" w:hAnsi="Arial" w:cs="Arial"/>
          <w:sz w:val="16"/>
          <w:szCs w:val="16"/>
        </w:rPr>
      </w:pPr>
      <w:r w:rsidRPr="00517C90">
        <w:rPr>
          <w:rFonts w:ascii="Arial" w:hAnsi="Arial" w:cs="Arial"/>
          <w:color w:val="000000"/>
          <w:sz w:val="16"/>
          <w:szCs w:val="16"/>
        </w:rPr>
        <w:t xml:space="preserve">«4. </w:t>
      </w:r>
      <w:r w:rsidRPr="00517C90">
        <w:rPr>
          <w:rFonts w:ascii="Arial" w:hAnsi="Arial" w:cs="Arial"/>
          <w:sz w:val="16"/>
          <w:szCs w:val="16"/>
        </w:rPr>
        <w:t>Объемы и источники финансирования подпрограммы в целом и по годам реализации (тыс. рублей):</w:t>
      </w:r>
    </w:p>
    <w:tbl>
      <w:tblPr>
        <w:tblW w:w="10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1792"/>
        <w:gridCol w:w="2384"/>
        <w:gridCol w:w="1985"/>
        <w:gridCol w:w="2126"/>
        <w:gridCol w:w="1800"/>
      </w:tblGrid>
      <w:tr w:rsidR="00DC3B7D" w:rsidRPr="00517C90" w:rsidTr="00DC3B7D">
        <w:trPr>
          <w:trHeight w:val="20"/>
        </w:trPr>
        <w:tc>
          <w:tcPr>
            <w:tcW w:w="912" w:type="dxa"/>
            <w:vMerge w:val="restart"/>
            <w:tcBorders>
              <w:bottom w:val="nil"/>
            </w:tcBorders>
            <w:vAlign w:val="center"/>
          </w:tcPr>
          <w:p w:rsidR="00DC3B7D" w:rsidRPr="00517C90" w:rsidRDefault="00DC3B7D" w:rsidP="00376A60">
            <w:pPr>
              <w:jc w:val="center"/>
              <w:rPr>
                <w:rFonts w:ascii="Arial" w:hAnsi="Arial" w:cs="Arial"/>
                <w:b/>
                <w:sz w:val="16"/>
                <w:szCs w:val="16"/>
              </w:rPr>
            </w:pPr>
            <w:r w:rsidRPr="00517C90">
              <w:rPr>
                <w:rFonts w:ascii="Arial" w:hAnsi="Arial" w:cs="Arial"/>
                <w:b/>
                <w:sz w:val="16"/>
                <w:szCs w:val="16"/>
              </w:rPr>
              <w:t>Год</w:t>
            </w:r>
          </w:p>
        </w:tc>
        <w:tc>
          <w:tcPr>
            <w:tcW w:w="10087" w:type="dxa"/>
            <w:gridSpan w:val="5"/>
            <w:vAlign w:val="center"/>
          </w:tcPr>
          <w:p w:rsidR="00DC3B7D" w:rsidRPr="00517C90" w:rsidRDefault="00DC3B7D" w:rsidP="00376A60">
            <w:pPr>
              <w:jc w:val="center"/>
              <w:rPr>
                <w:rFonts w:ascii="Arial" w:hAnsi="Arial" w:cs="Arial"/>
                <w:b/>
                <w:sz w:val="16"/>
                <w:szCs w:val="16"/>
              </w:rPr>
            </w:pPr>
            <w:r w:rsidRPr="00517C90">
              <w:rPr>
                <w:rFonts w:ascii="Arial" w:hAnsi="Arial" w:cs="Arial"/>
                <w:b/>
                <w:sz w:val="16"/>
                <w:szCs w:val="16"/>
              </w:rPr>
              <w:t>Источник финансирования</w:t>
            </w:r>
          </w:p>
        </w:tc>
      </w:tr>
      <w:tr w:rsidR="00DC3B7D" w:rsidRPr="00517C90" w:rsidTr="00DC3B7D">
        <w:trPr>
          <w:trHeight w:val="20"/>
        </w:trPr>
        <w:tc>
          <w:tcPr>
            <w:tcW w:w="912" w:type="dxa"/>
            <w:vMerge/>
            <w:tcBorders>
              <w:bottom w:val="nil"/>
            </w:tcBorders>
            <w:vAlign w:val="center"/>
          </w:tcPr>
          <w:p w:rsidR="00DC3B7D" w:rsidRPr="00517C90" w:rsidRDefault="00DC3B7D" w:rsidP="00376A60">
            <w:pPr>
              <w:rPr>
                <w:rFonts w:ascii="Arial" w:hAnsi="Arial" w:cs="Arial"/>
                <w:b/>
                <w:sz w:val="16"/>
                <w:szCs w:val="16"/>
              </w:rPr>
            </w:pPr>
          </w:p>
        </w:tc>
        <w:tc>
          <w:tcPr>
            <w:tcW w:w="1792" w:type="dxa"/>
            <w:tcBorders>
              <w:bottom w:val="nil"/>
            </w:tcBorders>
            <w:vAlign w:val="center"/>
          </w:tcPr>
          <w:p w:rsidR="00DC3B7D" w:rsidRPr="00517C90" w:rsidRDefault="00DC3B7D" w:rsidP="00376A60">
            <w:pPr>
              <w:jc w:val="center"/>
              <w:rPr>
                <w:rFonts w:ascii="Arial" w:hAnsi="Arial" w:cs="Arial"/>
                <w:b/>
                <w:sz w:val="16"/>
                <w:szCs w:val="16"/>
              </w:rPr>
            </w:pPr>
            <w:r w:rsidRPr="00517C90">
              <w:rPr>
                <w:rFonts w:ascii="Arial" w:hAnsi="Arial" w:cs="Arial"/>
                <w:b/>
                <w:sz w:val="16"/>
                <w:szCs w:val="16"/>
              </w:rPr>
              <w:t>облас</w:t>
            </w:r>
            <w:r w:rsidRPr="00517C90">
              <w:rPr>
                <w:rFonts w:ascii="Arial" w:hAnsi="Arial" w:cs="Arial"/>
                <w:b/>
                <w:sz w:val="16"/>
                <w:szCs w:val="16"/>
              </w:rPr>
              <w:t>т</w:t>
            </w:r>
            <w:r w:rsidRPr="00517C90">
              <w:rPr>
                <w:rFonts w:ascii="Arial" w:hAnsi="Arial" w:cs="Arial"/>
                <w:b/>
                <w:sz w:val="16"/>
                <w:szCs w:val="16"/>
              </w:rPr>
              <w:t>ной</w:t>
            </w:r>
            <w:r w:rsidRPr="00517C90">
              <w:rPr>
                <w:rFonts w:ascii="Arial" w:hAnsi="Arial" w:cs="Arial"/>
                <w:b/>
                <w:sz w:val="16"/>
                <w:szCs w:val="16"/>
              </w:rPr>
              <w:br/>
              <w:t>бюджет</w:t>
            </w:r>
          </w:p>
        </w:tc>
        <w:tc>
          <w:tcPr>
            <w:tcW w:w="2384" w:type="dxa"/>
            <w:tcBorders>
              <w:bottom w:val="nil"/>
            </w:tcBorders>
            <w:vAlign w:val="center"/>
          </w:tcPr>
          <w:p w:rsidR="00DC3B7D" w:rsidRPr="00517C90" w:rsidRDefault="00DC3B7D" w:rsidP="00376A60">
            <w:pPr>
              <w:jc w:val="center"/>
              <w:rPr>
                <w:rFonts w:ascii="Arial" w:hAnsi="Arial" w:cs="Arial"/>
                <w:b/>
                <w:sz w:val="16"/>
                <w:szCs w:val="16"/>
              </w:rPr>
            </w:pPr>
            <w:r w:rsidRPr="00517C90">
              <w:rPr>
                <w:rFonts w:ascii="Arial" w:hAnsi="Arial" w:cs="Arial"/>
                <w:b/>
                <w:sz w:val="16"/>
                <w:szCs w:val="16"/>
              </w:rPr>
              <w:t>фед</w:t>
            </w:r>
            <w:r w:rsidRPr="00517C90">
              <w:rPr>
                <w:rFonts w:ascii="Arial" w:hAnsi="Arial" w:cs="Arial"/>
                <w:b/>
                <w:sz w:val="16"/>
                <w:szCs w:val="16"/>
              </w:rPr>
              <w:t>е</w:t>
            </w:r>
            <w:r w:rsidRPr="00517C90">
              <w:rPr>
                <w:rFonts w:ascii="Arial" w:hAnsi="Arial" w:cs="Arial"/>
                <w:b/>
                <w:sz w:val="16"/>
                <w:szCs w:val="16"/>
              </w:rPr>
              <w:t>ральный</w:t>
            </w:r>
            <w:r w:rsidRPr="00517C90">
              <w:rPr>
                <w:rFonts w:ascii="Arial" w:hAnsi="Arial" w:cs="Arial"/>
                <w:b/>
                <w:sz w:val="16"/>
                <w:szCs w:val="16"/>
              </w:rPr>
              <w:br/>
              <w:t>бю</w:t>
            </w:r>
            <w:r w:rsidRPr="00517C90">
              <w:rPr>
                <w:rFonts w:ascii="Arial" w:hAnsi="Arial" w:cs="Arial"/>
                <w:b/>
                <w:sz w:val="16"/>
                <w:szCs w:val="16"/>
              </w:rPr>
              <w:t>д</w:t>
            </w:r>
            <w:r w:rsidRPr="00517C90">
              <w:rPr>
                <w:rFonts w:ascii="Arial" w:hAnsi="Arial" w:cs="Arial"/>
                <w:b/>
                <w:sz w:val="16"/>
                <w:szCs w:val="16"/>
              </w:rPr>
              <w:t>жет</w:t>
            </w:r>
          </w:p>
        </w:tc>
        <w:tc>
          <w:tcPr>
            <w:tcW w:w="1985" w:type="dxa"/>
            <w:tcBorders>
              <w:bottom w:val="nil"/>
            </w:tcBorders>
            <w:vAlign w:val="center"/>
          </w:tcPr>
          <w:p w:rsidR="00DC3B7D" w:rsidRPr="00517C90" w:rsidRDefault="00DC3B7D" w:rsidP="00376A60">
            <w:pPr>
              <w:jc w:val="center"/>
              <w:rPr>
                <w:rFonts w:ascii="Arial" w:hAnsi="Arial" w:cs="Arial"/>
                <w:b/>
                <w:sz w:val="16"/>
                <w:szCs w:val="16"/>
              </w:rPr>
            </w:pPr>
            <w:r w:rsidRPr="00517C90">
              <w:rPr>
                <w:rFonts w:ascii="Arial" w:hAnsi="Arial" w:cs="Arial"/>
                <w:b/>
                <w:sz w:val="16"/>
                <w:szCs w:val="16"/>
              </w:rPr>
              <w:t xml:space="preserve">местные </w:t>
            </w:r>
            <w:r w:rsidRPr="00517C90">
              <w:rPr>
                <w:rFonts w:ascii="Arial" w:hAnsi="Arial" w:cs="Arial"/>
                <w:b/>
                <w:sz w:val="16"/>
                <w:szCs w:val="16"/>
              </w:rPr>
              <w:br/>
              <w:t>бюджеты</w:t>
            </w:r>
          </w:p>
        </w:tc>
        <w:tc>
          <w:tcPr>
            <w:tcW w:w="2126" w:type="dxa"/>
            <w:tcBorders>
              <w:bottom w:val="nil"/>
            </w:tcBorders>
            <w:vAlign w:val="center"/>
          </w:tcPr>
          <w:p w:rsidR="00DC3B7D" w:rsidRPr="00517C90" w:rsidRDefault="00DC3B7D" w:rsidP="00376A60">
            <w:pPr>
              <w:jc w:val="center"/>
              <w:rPr>
                <w:rFonts w:ascii="Arial" w:hAnsi="Arial" w:cs="Arial"/>
                <w:b/>
                <w:sz w:val="16"/>
                <w:szCs w:val="16"/>
              </w:rPr>
            </w:pPr>
            <w:r w:rsidRPr="00517C90">
              <w:rPr>
                <w:rFonts w:ascii="Arial" w:hAnsi="Arial" w:cs="Arial"/>
                <w:b/>
                <w:sz w:val="16"/>
                <w:szCs w:val="16"/>
              </w:rPr>
              <w:t>внебю</w:t>
            </w:r>
            <w:r w:rsidRPr="00517C90">
              <w:rPr>
                <w:rFonts w:ascii="Arial" w:hAnsi="Arial" w:cs="Arial"/>
                <w:b/>
                <w:sz w:val="16"/>
                <w:szCs w:val="16"/>
              </w:rPr>
              <w:t>д</w:t>
            </w:r>
            <w:r w:rsidRPr="00517C90">
              <w:rPr>
                <w:rFonts w:ascii="Arial" w:hAnsi="Arial" w:cs="Arial"/>
                <w:b/>
                <w:sz w:val="16"/>
                <w:szCs w:val="16"/>
              </w:rPr>
              <w:t>жетные</w:t>
            </w:r>
            <w:r w:rsidRPr="00517C90">
              <w:rPr>
                <w:rFonts w:ascii="Arial" w:hAnsi="Arial" w:cs="Arial"/>
                <w:b/>
                <w:sz w:val="16"/>
                <w:szCs w:val="16"/>
              </w:rPr>
              <w:br/>
              <w:t>средс</w:t>
            </w:r>
            <w:r w:rsidRPr="00517C90">
              <w:rPr>
                <w:rFonts w:ascii="Arial" w:hAnsi="Arial" w:cs="Arial"/>
                <w:b/>
                <w:sz w:val="16"/>
                <w:szCs w:val="16"/>
              </w:rPr>
              <w:t>т</w:t>
            </w:r>
            <w:r w:rsidRPr="00517C90">
              <w:rPr>
                <w:rFonts w:ascii="Arial" w:hAnsi="Arial" w:cs="Arial"/>
                <w:b/>
                <w:sz w:val="16"/>
                <w:szCs w:val="16"/>
              </w:rPr>
              <w:t>ва</w:t>
            </w:r>
          </w:p>
        </w:tc>
        <w:tc>
          <w:tcPr>
            <w:tcW w:w="1800" w:type="dxa"/>
            <w:tcBorders>
              <w:bottom w:val="nil"/>
            </w:tcBorders>
            <w:vAlign w:val="center"/>
          </w:tcPr>
          <w:p w:rsidR="00DC3B7D" w:rsidRPr="00517C90" w:rsidRDefault="00DC3B7D" w:rsidP="00376A60">
            <w:pPr>
              <w:jc w:val="center"/>
              <w:rPr>
                <w:rFonts w:ascii="Arial" w:hAnsi="Arial" w:cs="Arial"/>
                <w:b/>
                <w:sz w:val="16"/>
                <w:szCs w:val="16"/>
              </w:rPr>
            </w:pPr>
            <w:r w:rsidRPr="00517C90">
              <w:rPr>
                <w:rFonts w:ascii="Arial" w:hAnsi="Arial" w:cs="Arial"/>
                <w:b/>
                <w:sz w:val="16"/>
                <w:szCs w:val="16"/>
              </w:rPr>
              <w:t>всего</w:t>
            </w:r>
          </w:p>
        </w:tc>
      </w:tr>
      <w:tr w:rsidR="00DC3B7D" w:rsidRPr="00517C90" w:rsidTr="00DC3B7D">
        <w:trPr>
          <w:trHeight w:val="20"/>
          <w:tblHeader/>
        </w:trPr>
        <w:tc>
          <w:tcPr>
            <w:tcW w:w="912"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1</w:t>
            </w:r>
          </w:p>
        </w:tc>
        <w:tc>
          <w:tcPr>
            <w:tcW w:w="1792"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2</w:t>
            </w:r>
          </w:p>
        </w:tc>
        <w:tc>
          <w:tcPr>
            <w:tcW w:w="2384"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3</w:t>
            </w:r>
          </w:p>
        </w:tc>
        <w:tc>
          <w:tcPr>
            <w:tcW w:w="1985"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4</w:t>
            </w:r>
          </w:p>
        </w:tc>
        <w:tc>
          <w:tcPr>
            <w:tcW w:w="2126"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5</w:t>
            </w:r>
          </w:p>
        </w:tc>
        <w:tc>
          <w:tcPr>
            <w:tcW w:w="1800"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6</w:t>
            </w:r>
          </w:p>
        </w:tc>
      </w:tr>
      <w:tr w:rsidR="00DC3B7D" w:rsidRPr="00517C90" w:rsidTr="00DC3B7D">
        <w:trPr>
          <w:trHeight w:val="20"/>
        </w:trPr>
        <w:tc>
          <w:tcPr>
            <w:tcW w:w="912" w:type="dxa"/>
            <w:vAlign w:val="center"/>
          </w:tcPr>
          <w:p w:rsidR="00DC3B7D" w:rsidRPr="00517C90" w:rsidRDefault="00DC3B7D" w:rsidP="00376A60">
            <w:pPr>
              <w:jc w:val="center"/>
              <w:rPr>
                <w:rFonts w:ascii="Arial" w:hAnsi="Arial" w:cs="Arial"/>
                <w:sz w:val="16"/>
                <w:szCs w:val="16"/>
              </w:rPr>
            </w:pPr>
            <w:bookmarkStart w:id="1" w:name="_Hlk185882615"/>
            <w:r w:rsidRPr="00517C90">
              <w:rPr>
                <w:rFonts w:ascii="Arial" w:hAnsi="Arial" w:cs="Arial"/>
                <w:sz w:val="16"/>
                <w:szCs w:val="16"/>
              </w:rPr>
              <w:t>2014</w:t>
            </w:r>
          </w:p>
        </w:tc>
        <w:tc>
          <w:tcPr>
            <w:tcW w:w="1792"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155945,2</w:t>
            </w:r>
          </w:p>
        </w:tc>
        <w:tc>
          <w:tcPr>
            <w:tcW w:w="2384"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1305,8</w:t>
            </w:r>
          </w:p>
        </w:tc>
        <w:tc>
          <w:tcPr>
            <w:tcW w:w="1985"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82833,25057</w:t>
            </w:r>
          </w:p>
        </w:tc>
        <w:tc>
          <w:tcPr>
            <w:tcW w:w="2126"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w:t>
            </w:r>
          </w:p>
        </w:tc>
        <w:tc>
          <w:tcPr>
            <w:tcW w:w="1800"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240084,25057</w:t>
            </w:r>
          </w:p>
        </w:tc>
      </w:tr>
      <w:tr w:rsidR="00DC3B7D" w:rsidRPr="00517C90" w:rsidTr="00DC3B7D">
        <w:trPr>
          <w:trHeight w:val="20"/>
        </w:trPr>
        <w:tc>
          <w:tcPr>
            <w:tcW w:w="912"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2015</w:t>
            </w:r>
          </w:p>
        </w:tc>
        <w:tc>
          <w:tcPr>
            <w:tcW w:w="1792"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184681,507</w:t>
            </w:r>
          </w:p>
        </w:tc>
        <w:tc>
          <w:tcPr>
            <w:tcW w:w="2384"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w:t>
            </w:r>
          </w:p>
        </w:tc>
        <w:tc>
          <w:tcPr>
            <w:tcW w:w="1985"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59992,664</w:t>
            </w:r>
          </w:p>
        </w:tc>
        <w:tc>
          <w:tcPr>
            <w:tcW w:w="2126"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w:t>
            </w:r>
          </w:p>
        </w:tc>
        <w:tc>
          <w:tcPr>
            <w:tcW w:w="1800"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244674,171</w:t>
            </w:r>
          </w:p>
        </w:tc>
      </w:tr>
      <w:tr w:rsidR="00DC3B7D" w:rsidRPr="00517C90" w:rsidTr="00DC3B7D">
        <w:trPr>
          <w:trHeight w:val="20"/>
        </w:trPr>
        <w:tc>
          <w:tcPr>
            <w:tcW w:w="912"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2016</w:t>
            </w:r>
          </w:p>
        </w:tc>
        <w:tc>
          <w:tcPr>
            <w:tcW w:w="1792"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188744,96506</w:t>
            </w:r>
          </w:p>
        </w:tc>
        <w:tc>
          <w:tcPr>
            <w:tcW w:w="2384"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w:t>
            </w:r>
          </w:p>
        </w:tc>
        <w:tc>
          <w:tcPr>
            <w:tcW w:w="1985"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60847,74218</w:t>
            </w:r>
          </w:p>
        </w:tc>
        <w:tc>
          <w:tcPr>
            <w:tcW w:w="2126"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w:t>
            </w:r>
          </w:p>
        </w:tc>
        <w:tc>
          <w:tcPr>
            <w:tcW w:w="1800"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249592,70724</w:t>
            </w:r>
          </w:p>
        </w:tc>
      </w:tr>
      <w:tr w:rsidR="00DC3B7D" w:rsidRPr="00517C90" w:rsidTr="00DC3B7D">
        <w:trPr>
          <w:trHeight w:val="20"/>
        </w:trPr>
        <w:tc>
          <w:tcPr>
            <w:tcW w:w="912"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2017</w:t>
            </w:r>
          </w:p>
        </w:tc>
        <w:tc>
          <w:tcPr>
            <w:tcW w:w="1792"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202413,3803</w:t>
            </w:r>
          </w:p>
        </w:tc>
        <w:tc>
          <w:tcPr>
            <w:tcW w:w="2384"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723,1</w:t>
            </w:r>
          </w:p>
        </w:tc>
        <w:tc>
          <w:tcPr>
            <w:tcW w:w="1985"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63742,6768</w:t>
            </w:r>
          </w:p>
        </w:tc>
        <w:tc>
          <w:tcPr>
            <w:tcW w:w="2126"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w:t>
            </w:r>
          </w:p>
        </w:tc>
        <w:tc>
          <w:tcPr>
            <w:tcW w:w="1800"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266879,15710</w:t>
            </w:r>
          </w:p>
        </w:tc>
      </w:tr>
      <w:tr w:rsidR="00DC3B7D" w:rsidRPr="00517C90" w:rsidTr="00DC3B7D">
        <w:trPr>
          <w:trHeight w:val="20"/>
        </w:trPr>
        <w:tc>
          <w:tcPr>
            <w:tcW w:w="912"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2018</w:t>
            </w:r>
          </w:p>
        </w:tc>
        <w:tc>
          <w:tcPr>
            <w:tcW w:w="1792"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413076,1914</w:t>
            </w:r>
          </w:p>
        </w:tc>
        <w:tc>
          <w:tcPr>
            <w:tcW w:w="2384"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w:t>
            </w:r>
          </w:p>
        </w:tc>
        <w:tc>
          <w:tcPr>
            <w:tcW w:w="1985"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67721,6508</w:t>
            </w:r>
          </w:p>
        </w:tc>
        <w:tc>
          <w:tcPr>
            <w:tcW w:w="2126"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w:t>
            </w:r>
          </w:p>
        </w:tc>
        <w:tc>
          <w:tcPr>
            <w:tcW w:w="1800"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480797,8422</w:t>
            </w:r>
          </w:p>
        </w:tc>
      </w:tr>
      <w:tr w:rsidR="00DC3B7D" w:rsidRPr="00517C90" w:rsidTr="00DC3B7D">
        <w:trPr>
          <w:trHeight w:val="20"/>
        </w:trPr>
        <w:tc>
          <w:tcPr>
            <w:tcW w:w="912"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2019</w:t>
            </w:r>
          </w:p>
        </w:tc>
        <w:tc>
          <w:tcPr>
            <w:tcW w:w="1792"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213642,04078</w:t>
            </w:r>
          </w:p>
        </w:tc>
        <w:tc>
          <w:tcPr>
            <w:tcW w:w="2384"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w:t>
            </w:r>
          </w:p>
        </w:tc>
        <w:tc>
          <w:tcPr>
            <w:tcW w:w="1985"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72250,11555</w:t>
            </w:r>
          </w:p>
        </w:tc>
        <w:tc>
          <w:tcPr>
            <w:tcW w:w="2126"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w:t>
            </w:r>
          </w:p>
        </w:tc>
        <w:tc>
          <w:tcPr>
            <w:tcW w:w="1800"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285892,15633</w:t>
            </w:r>
          </w:p>
        </w:tc>
      </w:tr>
      <w:tr w:rsidR="00DC3B7D" w:rsidRPr="00517C90" w:rsidTr="00DC3B7D">
        <w:trPr>
          <w:trHeight w:val="20"/>
        </w:trPr>
        <w:tc>
          <w:tcPr>
            <w:tcW w:w="912"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2020</w:t>
            </w:r>
          </w:p>
        </w:tc>
        <w:tc>
          <w:tcPr>
            <w:tcW w:w="1792"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170052,56</w:t>
            </w:r>
          </w:p>
        </w:tc>
        <w:tc>
          <w:tcPr>
            <w:tcW w:w="2384"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w:t>
            </w:r>
          </w:p>
        </w:tc>
        <w:tc>
          <w:tcPr>
            <w:tcW w:w="1985"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63381,21853</w:t>
            </w:r>
          </w:p>
        </w:tc>
        <w:tc>
          <w:tcPr>
            <w:tcW w:w="2126"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w:t>
            </w:r>
          </w:p>
        </w:tc>
        <w:tc>
          <w:tcPr>
            <w:tcW w:w="1800"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233433,77853</w:t>
            </w:r>
          </w:p>
        </w:tc>
      </w:tr>
      <w:tr w:rsidR="00DC3B7D" w:rsidRPr="00517C90" w:rsidTr="00DC3B7D">
        <w:trPr>
          <w:trHeight w:val="20"/>
        </w:trPr>
        <w:tc>
          <w:tcPr>
            <w:tcW w:w="912"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2021</w:t>
            </w:r>
          </w:p>
        </w:tc>
        <w:tc>
          <w:tcPr>
            <w:tcW w:w="1792"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170052,56</w:t>
            </w:r>
          </w:p>
        </w:tc>
        <w:tc>
          <w:tcPr>
            <w:tcW w:w="2384"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w:t>
            </w:r>
          </w:p>
        </w:tc>
        <w:tc>
          <w:tcPr>
            <w:tcW w:w="1985"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63381,21853</w:t>
            </w:r>
          </w:p>
        </w:tc>
        <w:tc>
          <w:tcPr>
            <w:tcW w:w="2126"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w:t>
            </w:r>
          </w:p>
        </w:tc>
        <w:tc>
          <w:tcPr>
            <w:tcW w:w="1800"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233433,77853</w:t>
            </w:r>
          </w:p>
        </w:tc>
      </w:tr>
      <w:tr w:rsidR="00DC3B7D" w:rsidRPr="00517C90" w:rsidTr="00DC3B7D">
        <w:trPr>
          <w:trHeight w:val="20"/>
        </w:trPr>
        <w:tc>
          <w:tcPr>
            <w:tcW w:w="912" w:type="dxa"/>
            <w:vAlign w:val="center"/>
          </w:tcPr>
          <w:p w:rsidR="00DC3B7D" w:rsidRPr="00517C90" w:rsidRDefault="00DC3B7D" w:rsidP="00376A60">
            <w:pPr>
              <w:ind w:left="-113" w:right="-113"/>
              <w:jc w:val="center"/>
              <w:rPr>
                <w:rFonts w:ascii="Arial" w:hAnsi="Arial" w:cs="Arial"/>
                <w:sz w:val="16"/>
                <w:szCs w:val="16"/>
              </w:rPr>
            </w:pPr>
            <w:r w:rsidRPr="00517C90">
              <w:rPr>
                <w:rFonts w:ascii="Arial" w:hAnsi="Arial" w:cs="Arial"/>
                <w:sz w:val="16"/>
                <w:szCs w:val="16"/>
              </w:rPr>
              <w:t>ВС</w:t>
            </w:r>
            <w:r w:rsidRPr="00517C90">
              <w:rPr>
                <w:rFonts w:ascii="Arial" w:hAnsi="Arial" w:cs="Arial"/>
                <w:sz w:val="16"/>
                <w:szCs w:val="16"/>
              </w:rPr>
              <w:t>Е</w:t>
            </w:r>
            <w:r w:rsidRPr="00517C90">
              <w:rPr>
                <w:rFonts w:ascii="Arial" w:hAnsi="Arial" w:cs="Arial"/>
                <w:sz w:val="16"/>
                <w:szCs w:val="16"/>
              </w:rPr>
              <w:t>ГО</w:t>
            </w:r>
          </w:p>
        </w:tc>
        <w:tc>
          <w:tcPr>
            <w:tcW w:w="1792"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1698608,40454</w:t>
            </w:r>
          </w:p>
        </w:tc>
        <w:tc>
          <w:tcPr>
            <w:tcW w:w="2384"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2028,90</w:t>
            </w:r>
          </w:p>
        </w:tc>
        <w:tc>
          <w:tcPr>
            <w:tcW w:w="1985"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534150,53696</w:t>
            </w:r>
          </w:p>
        </w:tc>
        <w:tc>
          <w:tcPr>
            <w:tcW w:w="2126"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w:t>
            </w:r>
          </w:p>
        </w:tc>
        <w:tc>
          <w:tcPr>
            <w:tcW w:w="1800" w:type="dxa"/>
            <w:vAlign w:val="center"/>
          </w:tcPr>
          <w:p w:rsidR="00DC3B7D" w:rsidRPr="00517C90" w:rsidRDefault="00DC3B7D" w:rsidP="00376A60">
            <w:pPr>
              <w:jc w:val="center"/>
              <w:rPr>
                <w:rFonts w:ascii="Arial" w:hAnsi="Arial" w:cs="Arial"/>
                <w:sz w:val="16"/>
                <w:szCs w:val="16"/>
              </w:rPr>
            </w:pPr>
            <w:r w:rsidRPr="00517C90">
              <w:rPr>
                <w:rFonts w:ascii="Arial" w:hAnsi="Arial" w:cs="Arial"/>
                <w:sz w:val="16"/>
                <w:szCs w:val="16"/>
              </w:rPr>
              <w:t>2234787,8415</w:t>
            </w:r>
          </w:p>
        </w:tc>
      </w:tr>
    </w:tbl>
    <w:bookmarkEnd w:id="1"/>
    <w:p w:rsidR="00DC3B7D" w:rsidRPr="00517C90" w:rsidRDefault="00DC3B7D" w:rsidP="00DC3B7D">
      <w:pPr>
        <w:pStyle w:val="ConsPlusNormal"/>
        <w:jc w:val="right"/>
        <w:rPr>
          <w:bCs/>
          <w:sz w:val="16"/>
          <w:szCs w:val="16"/>
        </w:rPr>
      </w:pPr>
      <w:r w:rsidRPr="00517C90">
        <w:rPr>
          <w:bCs/>
          <w:sz w:val="16"/>
          <w:szCs w:val="16"/>
        </w:rPr>
        <w:t xml:space="preserve">                                                                                                    »;</w:t>
      </w:r>
    </w:p>
    <w:p w:rsidR="00DC3B7D" w:rsidRPr="00517C90" w:rsidRDefault="00DC3B7D" w:rsidP="00DC3B7D">
      <w:pPr>
        <w:ind w:firstLine="142"/>
        <w:jc w:val="both"/>
        <w:rPr>
          <w:rFonts w:ascii="Arial" w:hAnsi="Arial" w:cs="Arial"/>
          <w:sz w:val="16"/>
          <w:szCs w:val="16"/>
        </w:rPr>
      </w:pPr>
      <w:r w:rsidRPr="00517C90">
        <w:rPr>
          <w:rFonts w:ascii="Arial" w:hAnsi="Arial" w:cs="Arial"/>
          <w:bCs/>
          <w:sz w:val="16"/>
          <w:szCs w:val="16"/>
        </w:rPr>
        <w:t xml:space="preserve">1.4. Изложить мероприятия подпрограммы </w:t>
      </w:r>
      <w:r w:rsidRPr="00517C90">
        <w:rPr>
          <w:rFonts w:ascii="Arial" w:hAnsi="Arial" w:cs="Arial"/>
          <w:sz w:val="16"/>
          <w:szCs w:val="16"/>
        </w:rPr>
        <w:t>«Обеспечение реализации муниципальной программы и прочие мероприятия в области образ</w:t>
      </w:r>
      <w:r w:rsidRPr="00517C90">
        <w:rPr>
          <w:rFonts w:ascii="Arial" w:hAnsi="Arial" w:cs="Arial"/>
          <w:sz w:val="16"/>
          <w:szCs w:val="16"/>
        </w:rPr>
        <w:t>о</w:t>
      </w:r>
      <w:r w:rsidRPr="00517C90">
        <w:rPr>
          <w:rFonts w:ascii="Arial" w:hAnsi="Arial" w:cs="Arial"/>
          <w:sz w:val="16"/>
          <w:szCs w:val="16"/>
        </w:rPr>
        <w:t>вания и молодежной политики» в прилагаемой редакции (пр</w:t>
      </w:r>
      <w:r w:rsidRPr="00517C90">
        <w:rPr>
          <w:rFonts w:ascii="Arial" w:hAnsi="Arial" w:cs="Arial"/>
          <w:sz w:val="16"/>
          <w:szCs w:val="16"/>
        </w:rPr>
        <w:t>и</w:t>
      </w:r>
      <w:r w:rsidRPr="00517C90">
        <w:rPr>
          <w:rFonts w:ascii="Arial" w:hAnsi="Arial" w:cs="Arial"/>
          <w:sz w:val="16"/>
          <w:szCs w:val="16"/>
        </w:rPr>
        <w:t>ложение 1).</w:t>
      </w:r>
    </w:p>
    <w:p w:rsidR="00DC3B7D" w:rsidRPr="00517C90" w:rsidRDefault="00DC3B7D" w:rsidP="00DC3B7D">
      <w:pPr>
        <w:ind w:firstLine="142"/>
        <w:jc w:val="both"/>
        <w:rPr>
          <w:rFonts w:ascii="Arial" w:hAnsi="Arial" w:cs="Arial"/>
          <w:color w:val="000000"/>
          <w:sz w:val="16"/>
          <w:szCs w:val="16"/>
        </w:rPr>
      </w:pPr>
      <w:r w:rsidRPr="00517C90">
        <w:rPr>
          <w:rFonts w:ascii="Arial" w:hAnsi="Arial" w:cs="Arial"/>
          <w:color w:val="000000"/>
          <w:sz w:val="16"/>
          <w:szCs w:val="16"/>
        </w:rPr>
        <w:t>2. Контроль за выполнением постановления возложить на первого заместителя Главы администрации муниц</w:t>
      </w:r>
      <w:r w:rsidRPr="00517C90">
        <w:rPr>
          <w:rFonts w:ascii="Arial" w:hAnsi="Arial" w:cs="Arial"/>
          <w:color w:val="000000"/>
          <w:sz w:val="16"/>
          <w:szCs w:val="16"/>
        </w:rPr>
        <w:t>и</w:t>
      </w:r>
      <w:r w:rsidRPr="00517C90">
        <w:rPr>
          <w:rFonts w:ascii="Arial" w:hAnsi="Arial" w:cs="Arial"/>
          <w:color w:val="000000"/>
          <w:sz w:val="16"/>
          <w:szCs w:val="16"/>
        </w:rPr>
        <w:t>пального района Рудину О.Я.</w:t>
      </w:r>
    </w:p>
    <w:p w:rsidR="00DC3B7D" w:rsidRPr="00517C90" w:rsidRDefault="00DC3B7D" w:rsidP="00DC3B7D">
      <w:pPr>
        <w:ind w:firstLine="142"/>
        <w:jc w:val="both"/>
        <w:rPr>
          <w:rFonts w:ascii="Arial" w:hAnsi="Arial" w:cs="Arial"/>
          <w:color w:val="000000"/>
          <w:sz w:val="16"/>
          <w:szCs w:val="16"/>
        </w:rPr>
      </w:pPr>
      <w:r w:rsidRPr="00517C90">
        <w:rPr>
          <w:rFonts w:ascii="Arial" w:hAnsi="Arial" w:cs="Arial"/>
          <w:color w:val="000000"/>
          <w:sz w:val="16"/>
          <w:szCs w:val="16"/>
        </w:rPr>
        <w:t>3. Опубликовать постановление в бюллетене «Валдайский Вестник» и разместить на официальном сайте Администрации Валдайского муниципал</w:t>
      </w:r>
      <w:r w:rsidRPr="00517C90">
        <w:rPr>
          <w:rFonts w:ascii="Arial" w:hAnsi="Arial" w:cs="Arial"/>
          <w:color w:val="000000"/>
          <w:sz w:val="16"/>
          <w:szCs w:val="16"/>
        </w:rPr>
        <w:t>ь</w:t>
      </w:r>
      <w:r w:rsidRPr="00517C90">
        <w:rPr>
          <w:rFonts w:ascii="Arial" w:hAnsi="Arial" w:cs="Arial"/>
          <w:color w:val="000000"/>
          <w:sz w:val="16"/>
          <w:szCs w:val="16"/>
        </w:rPr>
        <w:t>ного района в сети «И</w:t>
      </w:r>
      <w:r w:rsidRPr="00517C90">
        <w:rPr>
          <w:rFonts w:ascii="Arial" w:hAnsi="Arial" w:cs="Arial"/>
          <w:color w:val="000000"/>
          <w:sz w:val="16"/>
          <w:szCs w:val="16"/>
        </w:rPr>
        <w:t>н</w:t>
      </w:r>
      <w:r w:rsidRPr="00517C90">
        <w:rPr>
          <w:rFonts w:ascii="Arial" w:hAnsi="Arial" w:cs="Arial"/>
          <w:color w:val="000000"/>
          <w:sz w:val="16"/>
          <w:szCs w:val="16"/>
        </w:rPr>
        <w:t>тернет».</w:t>
      </w:r>
    </w:p>
    <w:p w:rsidR="00DC3B7D" w:rsidRPr="00517C90" w:rsidRDefault="00DC3B7D" w:rsidP="00DC3B7D">
      <w:pPr>
        <w:ind w:firstLine="142"/>
        <w:jc w:val="both"/>
        <w:rPr>
          <w:rFonts w:ascii="Arial" w:hAnsi="Arial" w:cs="Arial"/>
          <w:color w:val="000000"/>
          <w:sz w:val="16"/>
          <w:szCs w:val="16"/>
        </w:rPr>
      </w:pPr>
      <w:r w:rsidRPr="00517C90">
        <w:rPr>
          <w:rFonts w:ascii="Arial" w:hAnsi="Arial" w:cs="Arial"/>
          <w:color w:val="000000"/>
          <w:sz w:val="16"/>
          <w:szCs w:val="16"/>
        </w:rPr>
        <w:t>4. Постановление вступает в силу со дня его официального опублик</w:t>
      </w:r>
      <w:r w:rsidRPr="00517C90">
        <w:rPr>
          <w:rFonts w:ascii="Arial" w:hAnsi="Arial" w:cs="Arial"/>
          <w:color w:val="000000"/>
          <w:sz w:val="16"/>
          <w:szCs w:val="16"/>
        </w:rPr>
        <w:t>о</w:t>
      </w:r>
      <w:r w:rsidRPr="00517C90">
        <w:rPr>
          <w:rFonts w:ascii="Arial" w:hAnsi="Arial" w:cs="Arial"/>
          <w:color w:val="000000"/>
          <w:sz w:val="16"/>
          <w:szCs w:val="16"/>
        </w:rPr>
        <w:t>вания.</w:t>
      </w:r>
    </w:p>
    <w:p w:rsidR="00DC3B7D" w:rsidRPr="00517C90" w:rsidRDefault="00DC3B7D" w:rsidP="00DC3B7D">
      <w:pPr>
        <w:jc w:val="both"/>
        <w:rPr>
          <w:rFonts w:ascii="Arial" w:hAnsi="Arial" w:cs="Arial"/>
          <w:b/>
          <w:sz w:val="16"/>
          <w:szCs w:val="16"/>
        </w:rPr>
      </w:pPr>
      <w:r w:rsidRPr="00517C90">
        <w:rPr>
          <w:rFonts w:ascii="Arial" w:hAnsi="Arial" w:cs="Arial"/>
          <w:b/>
          <w:sz w:val="16"/>
          <w:szCs w:val="16"/>
        </w:rPr>
        <w:t>Глава муниципального района</w:t>
      </w:r>
      <w:r w:rsidRPr="00517C90">
        <w:rPr>
          <w:rFonts w:ascii="Arial" w:hAnsi="Arial" w:cs="Arial"/>
          <w:b/>
          <w:sz w:val="16"/>
          <w:szCs w:val="16"/>
        </w:rPr>
        <w:tab/>
      </w:r>
      <w:r w:rsidRPr="00517C90">
        <w:rPr>
          <w:rFonts w:ascii="Arial" w:hAnsi="Arial" w:cs="Arial"/>
          <w:b/>
          <w:sz w:val="16"/>
          <w:szCs w:val="16"/>
        </w:rPr>
        <w:tab/>
        <w:t>Ю.В.Стадэ</w:t>
      </w:r>
    </w:p>
    <w:p w:rsidR="00730AE1" w:rsidRDefault="00730AE1" w:rsidP="00E87F79">
      <w:pPr>
        <w:shd w:val="clear" w:color="auto" w:fill="FFFFFF"/>
        <w:suppressAutoHyphens/>
        <w:spacing w:line="240" w:lineRule="exact"/>
        <w:jc w:val="center"/>
        <w:rPr>
          <w:rFonts w:ascii="Arial" w:hAnsi="Arial" w:cs="Arial"/>
          <w:b/>
          <w:sz w:val="16"/>
          <w:szCs w:val="16"/>
        </w:rPr>
      </w:pPr>
    </w:p>
    <w:p w:rsidR="002B30D7" w:rsidRPr="00517C90" w:rsidRDefault="002B30D7" w:rsidP="002B30D7">
      <w:pPr>
        <w:ind w:left="6237"/>
        <w:jc w:val="center"/>
        <w:rPr>
          <w:rFonts w:ascii="Arial" w:hAnsi="Arial" w:cs="Arial"/>
          <w:sz w:val="16"/>
          <w:szCs w:val="16"/>
        </w:rPr>
      </w:pPr>
      <w:r w:rsidRPr="00517C90">
        <w:rPr>
          <w:rFonts w:ascii="Arial" w:hAnsi="Arial" w:cs="Arial"/>
          <w:sz w:val="16"/>
          <w:szCs w:val="16"/>
        </w:rPr>
        <w:t>Приложение 1</w:t>
      </w:r>
    </w:p>
    <w:p w:rsidR="002B30D7" w:rsidRPr="00517C90" w:rsidRDefault="002B30D7" w:rsidP="002B30D7">
      <w:pPr>
        <w:ind w:left="6237"/>
        <w:jc w:val="center"/>
        <w:rPr>
          <w:rFonts w:ascii="Arial" w:hAnsi="Arial" w:cs="Arial"/>
          <w:sz w:val="16"/>
          <w:szCs w:val="16"/>
        </w:rPr>
      </w:pPr>
      <w:r w:rsidRPr="00517C90">
        <w:rPr>
          <w:rFonts w:ascii="Arial" w:hAnsi="Arial" w:cs="Arial"/>
          <w:sz w:val="16"/>
          <w:szCs w:val="16"/>
        </w:rPr>
        <w:t>к постановлению Администрации</w:t>
      </w:r>
      <w:r>
        <w:rPr>
          <w:rFonts w:ascii="Arial" w:hAnsi="Arial" w:cs="Arial"/>
          <w:sz w:val="16"/>
          <w:szCs w:val="16"/>
        </w:rPr>
        <w:t xml:space="preserve"> </w:t>
      </w:r>
      <w:r w:rsidRPr="00517C90">
        <w:rPr>
          <w:rFonts w:ascii="Arial" w:hAnsi="Arial" w:cs="Arial"/>
          <w:sz w:val="16"/>
          <w:szCs w:val="16"/>
        </w:rPr>
        <w:t>муниципал</w:t>
      </w:r>
      <w:r w:rsidRPr="00517C90">
        <w:rPr>
          <w:rFonts w:ascii="Arial" w:hAnsi="Arial" w:cs="Arial"/>
          <w:sz w:val="16"/>
          <w:szCs w:val="16"/>
        </w:rPr>
        <w:t>ь</w:t>
      </w:r>
      <w:r w:rsidRPr="00517C90">
        <w:rPr>
          <w:rFonts w:ascii="Arial" w:hAnsi="Arial" w:cs="Arial"/>
          <w:sz w:val="16"/>
          <w:szCs w:val="16"/>
        </w:rPr>
        <w:t>ного района</w:t>
      </w:r>
    </w:p>
    <w:p w:rsidR="002B30D7" w:rsidRPr="00517C90" w:rsidRDefault="002B30D7" w:rsidP="002B30D7">
      <w:pPr>
        <w:ind w:left="6237"/>
        <w:jc w:val="center"/>
        <w:rPr>
          <w:rFonts w:ascii="Arial" w:hAnsi="Arial" w:cs="Arial"/>
          <w:sz w:val="16"/>
          <w:szCs w:val="16"/>
        </w:rPr>
      </w:pPr>
      <w:r w:rsidRPr="00517C90">
        <w:rPr>
          <w:rFonts w:ascii="Arial" w:hAnsi="Arial" w:cs="Arial"/>
          <w:sz w:val="16"/>
          <w:szCs w:val="16"/>
        </w:rPr>
        <w:t>от 01.08.2019 № 1311</w:t>
      </w:r>
    </w:p>
    <w:p w:rsidR="002B30D7" w:rsidRPr="00517C90" w:rsidRDefault="002B30D7" w:rsidP="002B30D7">
      <w:pPr>
        <w:jc w:val="center"/>
        <w:rPr>
          <w:rFonts w:ascii="Arial" w:hAnsi="Arial" w:cs="Arial"/>
          <w:b/>
          <w:color w:val="000000"/>
          <w:sz w:val="16"/>
          <w:szCs w:val="16"/>
        </w:rPr>
      </w:pPr>
      <w:r w:rsidRPr="00517C90">
        <w:rPr>
          <w:rFonts w:ascii="Arial" w:hAnsi="Arial" w:cs="Arial"/>
          <w:b/>
          <w:color w:val="000000"/>
          <w:sz w:val="16"/>
          <w:szCs w:val="16"/>
        </w:rPr>
        <w:t xml:space="preserve"> Мероприятия муниципальной программы</w:t>
      </w:r>
    </w:p>
    <w:tbl>
      <w:tblPr>
        <w:tblW w:w="1162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903"/>
        <w:gridCol w:w="790"/>
        <w:gridCol w:w="840"/>
        <w:gridCol w:w="593"/>
        <w:gridCol w:w="1260"/>
        <w:gridCol w:w="604"/>
        <w:gridCol w:w="709"/>
        <w:gridCol w:w="992"/>
        <w:gridCol w:w="851"/>
        <w:gridCol w:w="961"/>
        <w:gridCol w:w="598"/>
        <w:gridCol w:w="530"/>
        <w:gridCol w:w="567"/>
      </w:tblGrid>
      <w:tr w:rsidR="00231DC1" w:rsidRPr="00517C90" w:rsidTr="00231DC1">
        <w:trPr>
          <w:trHeight w:val="20"/>
        </w:trPr>
        <w:tc>
          <w:tcPr>
            <w:tcW w:w="426" w:type="dxa"/>
            <w:vMerge w:val="restart"/>
            <w:tcMar>
              <w:left w:w="28" w:type="dxa"/>
              <w:right w:w="28" w:type="dxa"/>
            </w:tcMar>
            <w:vAlign w:val="center"/>
          </w:tcPr>
          <w:p w:rsidR="002B30D7" w:rsidRPr="00517C90" w:rsidRDefault="002B30D7" w:rsidP="00376A60">
            <w:pPr>
              <w:ind w:left="-57" w:right="-57"/>
              <w:jc w:val="center"/>
              <w:rPr>
                <w:rFonts w:ascii="Arial" w:hAnsi="Arial" w:cs="Arial"/>
                <w:b/>
                <w:color w:val="000000"/>
                <w:sz w:val="16"/>
                <w:szCs w:val="16"/>
              </w:rPr>
            </w:pPr>
            <w:r w:rsidRPr="00517C90">
              <w:rPr>
                <w:rFonts w:ascii="Arial" w:hAnsi="Arial" w:cs="Arial"/>
                <w:b/>
                <w:color w:val="000000"/>
                <w:sz w:val="16"/>
                <w:szCs w:val="16"/>
              </w:rPr>
              <w:t xml:space="preserve">№ </w:t>
            </w:r>
            <w:r w:rsidRPr="00517C90">
              <w:rPr>
                <w:rFonts w:ascii="Arial" w:hAnsi="Arial" w:cs="Arial"/>
                <w:b/>
                <w:color w:val="000000"/>
                <w:sz w:val="16"/>
                <w:szCs w:val="16"/>
              </w:rPr>
              <w:br/>
              <w:t>п/п</w:t>
            </w:r>
          </w:p>
        </w:tc>
        <w:tc>
          <w:tcPr>
            <w:tcW w:w="1903" w:type="dxa"/>
            <w:vMerge w:val="restart"/>
            <w:tcMar>
              <w:left w:w="28" w:type="dxa"/>
              <w:right w:w="28" w:type="dxa"/>
            </w:tcMar>
            <w:vAlign w:val="center"/>
          </w:tcPr>
          <w:p w:rsidR="002B30D7" w:rsidRPr="00517C90" w:rsidRDefault="002B30D7" w:rsidP="00376A60">
            <w:pPr>
              <w:ind w:left="-57" w:right="-57"/>
              <w:jc w:val="center"/>
              <w:rPr>
                <w:rFonts w:ascii="Arial" w:hAnsi="Arial" w:cs="Arial"/>
                <w:b/>
                <w:color w:val="000000"/>
                <w:sz w:val="16"/>
                <w:szCs w:val="16"/>
              </w:rPr>
            </w:pPr>
            <w:r w:rsidRPr="00517C90">
              <w:rPr>
                <w:rFonts w:ascii="Arial" w:hAnsi="Arial" w:cs="Arial"/>
                <w:b/>
                <w:color w:val="000000"/>
                <w:sz w:val="16"/>
                <w:szCs w:val="16"/>
              </w:rPr>
              <w:t xml:space="preserve">Наименование </w:t>
            </w:r>
            <w:r w:rsidRPr="00517C90">
              <w:rPr>
                <w:rFonts w:ascii="Arial" w:hAnsi="Arial" w:cs="Arial"/>
                <w:b/>
                <w:color w:val="000000"/>
                <w:sz w:val="16"/>
                <w:szCs w:val="16"/>
              </w:rPr>
              <w:br/>
              <w:t xml:space="preserve">мероприятия </w:t>
            </w:r>
          </w:p>
        </w:tc>
        <w:tc>
          <w:tcPr>
            <w:tcW w:w="790" w:type="dxa"/>
            <w:vMerge w:val="restart"/>
            <w:tcMar>
              <w:left w:w="28" w:type="dxa"/>
              <w:right w:w="28" w:type="dxa"/>
            </w:tcMar>
            <w:vAlign w:val="center"/>
          </w:tcPr>
          <w:p w:rsidR="002B30D7" w:rsidRPr="00517C90" w:rsidRDefault="002B30D7" w:rsidP="00376A60">
            <w:pPr>
              <w:ind w:left="-57" w:right="-57"/>
              <w:jc w:val="center"/>
              <w:rPr>
                <w:rFonts w:ascii="Arial" w:hAnsi="Arial" w:cs="Arial"/>
                <w:b/>
                <w:color w:val="000000"/>
                <w:sz w:val="16"/>
                <w:szCs w:val="16"/>
              </w:rPr>
            </w:pPr>
            <w:r w:rsidRPr="00517C90">
              <w:rPr>
                <w:rFonts w:ascii="Arial" w:hAnsi="Arial" w:cs="Arial"/>
                <w:b/>
                <w:color w:val="000000"/>
                <w:sz w:val="16"/>
                <w:szCs w:val="16"/>
              </w:rPr>
              <w:t>Исполн</w:t>
            </w:r>
            <w:r w:rsidRPr="00517C90">
              <w:rPr>
                <w:rFonts w:ascii="Arial" w:hAnsi="Arial" w:cs="Arial"/>
                <w:b/>
                <w:color w:val="000000"/>
                <w:sz w:val="16"/>
                <w:szCs w:val="16"/>
              </w:rPr>
              <w:t>и</w:t>
            </w:r>
            <w:r w:rsidRPr="00517C90">
              <w:rPr>
                <w:rFonts w:ascii="Arial" w:hAnsi="Arial" w:cs="Arial"/>
                <w:b/>
                <w:color w:val="000000"/>
                <w:sz w:val="16"/>
                <w:szCs w:val="16"/>
              </w:rPr>
              <w:t xml:space="preserve">тель </w:t>
            </w:r>
            <w:r w:rsidRPr="00517C90">
              <w:rPr>
                <w:rFonts w:ascii="Arial" w:hAnsi="Arial" w:cs="Arial"/>
                <w:b/>
                <w:color w:val="000000"/>
                <w:sz w:val="16"/>
                <w:szCs w:val="16"/>
              </w:rPr>
              <w:br/>
              <w:t>мер</w:t>
            </w:r>
            <w:r w:rsidRPr="00517C90">
              <w:rPr>
                <w:rFonts w:ascii="Arial" w:hAnsi="Arial" w:cs="Arial"/>
                <w:b/>
                <w:color w:val="000000"/>
                <w:sz w:val="16"/>
                <w:szCs w:val="16"/>
              </w:rPr>
              <w:t>о</w:t>
            </w:r>
            <w:r w:rsidRPr="00517C90">
              <w:rPr>
                <w:rFonts w:ascii="Arial" w:hAnsi="Arial" w:cs="Arial"/>
                <w:b/>
                <w:color w:val="000000"/>
                <w:sz w:val="16"/>
                <w:szCs w:val="16"/>
              </w:rPr>
              <w:t>приятия</w:t>
            </w:r>
          </w:p>
        </w:tc>
        <w:tc>
          <w:tcPr>
            <w:tcW w:w="840" w:type="dxa"/>
            <w:vMerge w:val="restart"/>
            <w:tcMar>
              <w:left w:w="28" w:type="dxa"/>
              <w:right w:w="28" w:type="dxa"/>
            </w:tcMar>
            <w:vAlign w:val="center"/>
          </w:tcPr>
          <w:p w:rsidR="002B30D7" w:rsidRPr="00517C90" w:rsidRDefault="002B30D7" w:rsidP="00376A60">
            <w:pPr>
              <w:ind w:left="-57" w:right="-57"/>
              <w:jc w:val="center"/>
              <w:rPr>
                <w:rFonts w:ascii="Arial" w:hAnsi="Arial" w:cs="Arial"/>
                <w:b/>
                <w:color w:val="000000"/>
                <w:sz w:val="16"/>
                <w:szCs w:val="16"/>
              </w:rPr>
            </w:pPr>
            <w:r w:rsidRPr="00517C90">
              <w:rPr>
                <w:rFonts w:ascii="Arial" w:hAnsi="Arial" w:cs="Arial"/>
                <w:b/>
                <w:color w:val="000000"/>
                <w:sz w:val="16"/>
                <w:szCs w:val="16"/>
              </w:rPr>
              <w:t xml:space="preserve">Срок </w:t>
            </w:r>
          </w:p>
          <w:p w:rsidR="002B30D7" w:rsidRPr="00517C90" w:rsidRDefault="002B30D7" w:rsidP="00376A60">
            <w:pPr>
              <w:ind w:left="-57" w:right="-57"/>
              <w:jc w:val="center"/>
              <w:rPr>
                <w:rFonts w:ascii="Arial" w:hAnsi="Arial" w:cs="Arial"/>
                <w:b/>
                <w:color w:val="000000"/>
                <w:sz w:val="16"/>
                <w:szCs w:val="16"/>
              </w:rPr>
            </w:pPr>
            <w:r w:rsidRPr="00517C90">
              <w:rPr>
                <w:rFonts w:ascii="Arial" w:hAnsi="Arial" w:cs="Arial"/>
                <w:b/>
                <w:color w:val="000000"/>
                <w:sz w:val="16"/>
                <w:szCs w:val="16"/>
              </w:rPr>
              <w:t>реализ</w:t>
            </w:r>
            <w:r w:rsidRPr="00517C90">
              <w:rPr>
                <w:rFonts w:ascii="Arial" w:hAnsi="Arial" w:cs="Arial"/>
                <w:b/>
                <w:color w:val="000000"/>
                <w:sz w:val="16"/>
                <w:szCs w:val="16"/>
              </w:rPr>
              <w:t>а</w:t>
            </w:r>
            <w:r w:rsidRPr="00517C90">
              <w:rPr>
                <w:rFonts w:ascii="Arial" w:hAnsi="Arial" w:cs="Arial"/>
                <w:b/>
                <w:color w:val="000000"/>
                <w:sz w:val="16"/>
                <w:szCs w:val="16"/>
              </w:rPr>
              <w:t>ции</w:t>
            </w:r>
          </w:p>
        </w:tc>
        <w:tc>
          <w:tcPr>
            <w:tcW w:w="593" w:type="dxa"/>
            <w:vMerge w:val="restart"/>
            <w:tcMar>
              <w:left w:w="28" w:type="dxa"/>
              <w:right w:w="28" w:type="dxa"/>
            </w:tcMar>
            <w:vAlign w:val="center"/>
          </w:tcPr>
          <w:p w:rsidR="002B30D7" w:rsidRPr="00517C90" w:rsidRDefault="002B30D7" w:rsidP="00376A60">
            <w:pPr>
              <w:ind w:left="-57" w:right="-57"/>
              <w:jc w:val="center"/>
              <w:rPr>
                <w:rFonts w:ascii="Arial" w:hAnsi="Arial" w:cs="Arial"/>
                <w:b/>
                <w:color w:val="000000"/>
                <w:sz w:val="16"/>
                <w:szCs w:val="16"/>
              </w:rPr>
            </w:pPr>
            <w:r w:rsidRPr="00517C90">
              <w:rPr>
                <w:rFonts w:ascii="Arial" w:hAnsi="Arial" w:cs="Arial"/>
                <w:b/>
                <w:color w:val="000000"/>
                <w:sz w:val="16"/>
                <w:szCs w:val="16"/>
              </w:rPr>
              <w:t>Цел</w:t>
            </w:r>
            <w:r w:rsidRPr="00517C90">
              <w:rPr>
                <w:rFonts w:ascii="Arial" w:hAnsi="Arial" w:cs="Arial"/>
                <w:b/>
                <w:color w:val="000000"/>
                <w:sz w:val="16"/>
                <w:szCs w:val="16"/>
              </w:rPr>
              <w:t>е</w:t>
            </w:r>
            <w:r w:rsidRPr="00517C90">
              <w:rPr>
                <w:rFonts w:ascii="Arial" w:hAnsi="Arial" w:cs="Arial"/>
                <w:b/>
                <w:color w:val="000000"/>
                <w:sz w:val="16"/>
                <w:szCs w:val="16"/>
              </w:rPr>
              <w:t xml:space="preserve">вой </w:t>
            </w:r>
            <w:r w:rsidRPr="00517C90">
              <w:rPr>
                <w:rFonts w:ascii="Arial" w:hAnsi="Arial" w:cs="Arial"/>
                <w:b/>
                <w:color w:val="000000"/>
                <w:sz w:val="16"/>
                <w:szCs w:val="16"/>
              </w:rPr>
              <w:br/>
              <w:t>показ</w:t>
            </w:r>
            <w:r w:rsidRPr="00517C90">
              <w:rPr>
                <w:rFonts w:ascii="Arial" w:hAnsi="Arial" w:cs="Arial"/>
                <w:b/>
                <w:color w:val="000000"/>
                <w:sz w:val="16"/>
                <w:szCs w:val="16"/>
              </w:rPr>
              <w:t>а</w:t>
            </w:r>
            <w:r w:rsidRPr="00517C90">
              <w:rPr>
                <w:rFonts w:ascii="Arial" w:hAnsi="Arial" w:cs="Arial"/>
                <w:b/>
                <w:color w:val="000000"/>
                <w:sz w:val="16"/>
                <w:szCs w:val="16"/>
              </w:rPr>
              <w:t>тель</w:t>
            </w:r>
          </w:p>
        </w:tc>
        <w:tc>
          <w:tcPr>
            <w:tcW w:w="1260" w:type="dxa"/>
            <w:vMerge w:val="restart"/>
            <w:tcMar>
              <w:left w:w="28" w:type="dxa"/>
              <w:right w:w="28" w:type="dxa"/>
            </w:tcMar>
            <w:vAlign w:val="center"/>
          </w:tcPr>
          <w:p w:rsidR="002B30D7" w:rsidRPr="00517C90" w:rsidRDefault="002B30D7" w:rsidP="00376A60">
            <w:pPr>
              <w:ind w:left="-57" w:right="-57"/>
              <w:jc w:val="center"/>
              <w:rPr>
                <w:rFonts w:ascii="Arial" w:hAnsi="Arial" w:cs="Arial"/>
                <w:b/>
                <w:color w:val="000000"/>
                <w:sz w:val="16"/>
                <w:szCs w:val="16"/>
              </w:rPr>
            </w:pPr>
            <w:r w:rsidRPr="00517C90">
              <w:rPr>
                <w:rFonts w:ascii="Arial" w:hAnsi="Arial" w:cs="Arial"/>
                <w:b/>
                <w:color w:val="000000"/>
                <w:sz w:val="16"/>
                <w:szCs w:val="16"/>
              </w:rPr>
              <w:t>Источник ф</w:t>
            </w:r>
            <w:r w:rsidRPr="00517C90">
              <w:rPr>
                <w:rFonts w:ascii="Arial" w:hAnsi="Arial" w:cs="Arial"/>
                <w:b/>
                <w:color w:val="000000"/>
                <w:sz w:val="16"/>
                <w:szCs w:val="16"/>
              </w:rPr>
              <w:t>и</w:t>
            </w:r>
            <w:r w:rsidRPr="00517C90">
              <w:rPr>
                <w:rFonts w:ascii="Arial" w:hAnsi="Arial" w:cs="Arial"/>
                <w:b/>
                <w:color w:val="000000"/>
                <w:sz w:val="16"/>
                <w:szCs w:val="16"/>
              </w:rPr>
              <w:t>нансир</w:t>
            </w:r>
            <w:r w:rsidRPr="00517C90">
              <w:rPr>
                <w:rFonts w:ascii="Arial" w:hAnsi="Arial" w:cs="Arial"/>
                <w:b/>
                <w:color w:val="000000"/>
                <w:sz w:val="16"/>
                <w:szCs w:val="16"/>
              </w:rPr>
              <w:t>о</w:t>
            </w:r>
            <w:r w:rsidRPr="00517C90">
              <w:rPr>
                <w:rFonts w:ascii="Arial" w:hAnsi="Arial" w:cs="Arial"/>
                <w:b/>
                <w:color w:val="000000"/>
                <w:sz w:val="16"/>
                <w:szCs w:val="16"/>
              </w:rPr>
              <w:t>вания</w:t>
            </w:r>
          </w:p>
        </w:tc>
        <w:tc>
          <w:tcPr>
            <w:tcW w:w="5812" w:type="dxa"/>
            <w:gridSpan w:val="8"/>
            <w:noWrap/>
            <w:tcMar>
              <w:left w:w="28" w:type="dxa"/>
              <w:right w:w="28" w:type="dxa"/>
            </w:tcMar>
            <w:vAlign w:val="center"/>
          </w:tcPr>
          <w:p w:rsidR="002B30D7" w:rsidRPr="00517C90" w:rsidRDefault="002B30D7" w:rsidP="00376A60">
            <w:pPr>
              <w:ind w:left="-57" w:right="-57"/>
              <w:jc w:val="center"/>
              <w:rPr>
                <w:rFonts w:ascii="Arial" w:hAnsi="Arial" w:cs="Arial"/>
                <w:b/>
                <w:color w:val="000000"/>
                <w:sz w:val="16"/>
                <w:szCs w:val="16"/>
              </w:rPr>
            </w:pPr>
            <w:r w:rsidRPr="00517C90">
              <w:rPr>
                <w:rFonts w:ascii="Arial" w:hAnsi="Arial" w:cs="Arial"/>
                <w:b/>
                <w:color w:val="000000"/>
                <w:sz w:val="16"/>
                <w:szCs w:val="16"/>
              </w:rPr>
              <w:t>Объем финансирования по годам (тыс. руб.)</w:t>
            </w:r>
          </w:p>
        </w:tc>
      </w:tr>
      <w:tr w:rsidR="00231DC1" w:rsidRPr="00517C90" w:rsidTr="00231DC1">
        <w:trPr>
          <w:trHeight w:val="20"/>
          <w:tblHeader/>
        </w:trPr>
        <w:tc>
          <w:tcPr>
            <w:tcW w:w="426" w:type="dxa"/>
            <w:vMerge/>
            <w:tcMar>
              <w:left w:w="28" w:type="dxa"/>
              <w:right w:w="28" w:type="dxa"/>
            </w:tcMar>
            <w:vAlign w:val="center"/>
          </w:tcPr>
          <w:p w:rsidR="002B30D7" w:rsidRPr="00517C90" w:rsidRDefault="002B30D7" w:rsidP="00376A60">
            <w:pPr>
              <w:rPr>
                <w:rFonts w:ascii="Arial" w:hAnsi="Arial" w:cs="Arial"/>
                <w:b/>
                <w:color w:val="000000"/>
                <w:sz w:val="16"/>
                <w:szCs w:val="16"/>
              </w:rPr>
            </w:pPr>
          </w:p>
        </w:tc>
        <w:tc>
          <w:tcPr>
            <w:tcW w:w="1903" w:type="dxa"/>
            <w:vMerge/>
            <w:tcMar>
              <w:left w:w="28" w:type="dxa"/>
              <w:right w:w="28" w:type="dxa"/>
            </w:tcMar>
            <w:vAlign w:val="center"/>
          </w:tcPr>
          <w:p w:rsidR="002B30D7" w:rsidRPr="00517C90" w:rsidRDefault="002B30D7" w:rsidP="00376A60">
            <w:pPr>
              <w:rPr>
                <w:rFonts w:ascii="Arial" w:hAnsi="Arial" w:cs="Arial"/>
                <w:b/>
                <w:color w:val="000000"/>
                <w:sz w:val="16"/>
                <w:szCs w:val="16"/>
              </w:rPr>
            </w:pPr>
          </w:p>
        </w:tc>
        <w:tc>
          <w:tcPr>
            <w:tcW w:w="790" w:type="dxa"/>
            <w:vMerge/>
            <w:tcMar>
              <w:left w:w="28" w:type="dxa"/>
              <w:right w:w="28" w:type="dxa"/>
            </w:tcMar>
            <w:vAlign w:val="center"/>
          </w:tcPr>
          <w:p w:rsidR="002B30D7" w:rsidRPr="00517C90" w:rsidRDefault="002B30D7" w:rsidP="00376A60">
            <w:pPr>
              <w:rPr>
                <w:rFonts w:ascii="Arial" w:hAnsi="Arial" w:cs="Arial"/>
                <w:b/>
                <w:color w:val="000000"/>
                <w:sz w:val="16"/>
                <w:szCs w:val="16"/>
              </w:rPr>
            </w:pPr>
          </w:p>
        </w:tc>
        <w:tc>
          <w:tcPr>
            <w:tcW w:w="840" w:type="dxa"/>
            <w:vMerge/>
            <w:tcMar>
              <w:left w:w="28" w:type="dxa"/>
              <w:right w:w="28" w:type="dxa"/>
            </w:tcMar>
            <w:vAlign w:val="center"/>
          </w:tcPr>
          <w:p w:rsidR="002B30D7" w:rsidRPr="00517C90" w:rsidRDefault="002B30D7" w:rsidP="00376A60">
            <w:pPr>
              <w:rPr>
                <w:rFonts w:ascii="Arial" w:hAnsi="Arial" w:cs="Arial"/>
                <w:b/>
                <w:color w:val="000000"/>
                <w:sz w:val="16"/>
                <w:szCs w:val="16"/>
              </w:rPr>
            </w:pPr>
          </w:p>
        </w:tc>
        <w:tc>
          <w:tcPr>
            <w:tcW w:w="593" w:type="dxa"/>
            <w:vMerge/>
            <w:tcMar>
              <w:left w:w="28" w:type="dxa"/>
              <w:right w:w="28" w:type="dxa"/>
            </w:tcMar>
            <w:vAlign w:val="center"/>
          </w:tcPr>
          <w:p w:rsidR="002B30D7" w:rsidRPr="00517C90" w:rsidRDefault="002B30D7" w:rsidP="00376A60">
            <w:pPr>
              <w:rPr>
                <w:rFonts w:ascii="Arial" w:hAnsi="Arial" w:cs="Arial"/>
                <w:b/>
                <w:color w:val="000000"/>
                <w:sz w:val="16"/>
                <w:szCs w:val="16"/>
              </w:rPr>
            </w:pPr>
          </w:p>
        </w:tc>
        <w:tc>
          <w:tcPr>
            <w:tcW w:w="1260" w:type="dxa"/>
            <w:vMerge/>
            <w:tcMar>
              <w:left w:w="28" w:type="dxa"/>
              <w:right w:w="28" w:type="dxa"/>
            </w:tcMar>
            <w:vAlign w:val="center"/>
          </w:tcPr>
          <w:p w:rsidR="002B30D7" w:rsidRPr="00517C90" w:rsidRDefault="002B30D7" w:rsidP="00376A60">
            <w:pPr>
              <w:rPr>
                <w:rFonts w:ascii="Arial" w:hAnsi="Arial" w:cs="Arial"/>
                <w:b/>
                <w:color w:val="000000"/>
                <w:sz w:val="16"/>
                <w:szCs w:val="16"/>
              </w:rPr>
            </w:pPr>
          </w:p>
        </w:tc>
        <w:tc>
          <w:tcPr>
            <w:tcW w:w="604" w:type="dxa"/>
            <w:noWrap/>
            <w:tcMar>
              <w:left w:w="28" w:type="dxa"/>
              <w:right w:w="28" w:type="dxa"/>
            </w:tcMar>
            <w:vAlign w:val="center"/>
          </w:tcPr>
          <w:p w:rsidR="002B30D7" w:rsidRPr="00517C90" w:rsidRDefault="002B30D7" w:rsidP="00376A60">
            <w:pPr>
              <w:jc w:val="center"/>
              <w:rPr>
                <w:rFonts w:ascii="Arial" w:hAnsi="Arial" w:cs="Arial"/>
                <w:b/>
                <w:color w:val="000000"/>
                <w:spacing w:val="-20"/>
                <w:sz w:val="16"/>
                <w:szCs w:val="16"/>
              </w:rPr>
            </w:pPr>
            <w:r w:rsidRPr="00517C90">
              <w:rPr>
                <w:rFonts w:ascii="Arial" w:hAnsi="Arial" w:cs="Arial"/>
                <w:b/>
                <w:color w:val="000000"/>
                <w:spacing w:val="-20"/>
                <w:sz w:val="16"/>
                <w:szCs w:val="16"/>
              </w:rPr>
              <w:t>2014</w:t>
            </w:r>
          </w:p>
        </w:tc>
        <w:tc>
          <w:tcPr>
            <w:tcW w:w="709" w:type="dxa"/>
            <w:noWrap/>
            <w:tcMar>
              <w:left w:w="28" w:type="dxa"/>
              <w:right w:w="28" w:type="dxa"/>
            </w:tcMar>
            <w:vAlign w:val="center"/>
          </w:tcPr>
          <w:p w:rsidR="002B30D7" w:rsidRPr="00517C90" w:rsidRDefault="002B30D7" w:rsidP="00376A60">
            <w:pPr>
              <w:jc w:val="center"/>
              <w:rPr>
                <w:rFonts w:ascii="Arial" w:hAnsi="Arial" w:cs="Arial"/>
                <w:b/>
                <w:color w:val="000000"/>
                <w:spacing w:val="-20"/>
                <w:sz w:val="16"/>
                <w:szCs w:val="16"/>
              </w:rPr>
            </w:pPr>
            <w:r w:rsidRPr="00517C90">
              <w:rPr>
                <w:rFonts w:ascii="Arial" w:hAnsi="Arial" w:cs="Arial"/>
                <w:b/>
                <w:color w:val="000000"/>
                <w:spacing w:val="-20"/>
                <w:sz w:val="16"/>
                <w:szCs w:val="16"/>
              </w:rPr>
              <w:t>2015</w:t>
            </w:r>
          </w:p>
        </w:tc>
        <w:tc>
          <w:tcPr>
            <w:tcW w:w="992" w:type="dxa"/>
            <w:noWrap/>
            <w:tcMar>
              <w:left w:w="28" w:type="dxa"/>
              <w:right w:w="28" w:type="dxa"/>
            </w:tcMar>
            <w:vAlign w:val="center"/>
          </w:tcPr>
          <w:p w:rsidR="002B30D7" w:rsidRPr="00517C90" w:rsidRDefault="002B30D7" w:rsidP="00376A60">
            <w:pPr>
              <w:jc w:val="center"/>
              <w:rPr>
                <w:rFonts w:ascii="Arial" w:hAnsi="Arial" w:cs="Arial"/>
                <w:b/>
                <w:color w:val="000000"/>
                <w:spacing w:val="-20"/>
                <w:sz w:val="16"/>
                <w:szCs w:val="16"/>
              </w:rPr>
            </w:pPr>
            <w:r w:rsidRPr="00517C90">
              <w:rPr>
                <w:rFonts w:ascii="Arial" w:hAnsi="Arial" w:cs="Arial"/>
                <w:b/>
                <w:color w:val="000000"/>
                <w:spacing w:val="-20"/>
                <w:sz w:val="16"/>
                <w:szCs w:val="16"/>
              </w:rPr>
              <w:t>2016</w:t>
            </w:r>
          </w:p>
        </w:tc>
        <w:tc>
          <w:tcPr>
            <w:tcW w:w="851" w:type="dxa"/>
            <w:tcMar>
              <w:left w:w="28" w:type="dxa"/>
              <w:right w:w="28" w:type="dxa"/>
            </w:tcMar>
            <w:vAlign w:val="center"/>
          </w:tcPr>
          <w:p w:rsidR="002B30D7" w:rsidRPr="00517C90" w:rsidRDefault="002B30D7" w:rsidP="00376A60">
            <w:pPr>
              <w:jc w:val="center"/>
              <w:rPr>
                <w:rFonts w:ascii="Arial" w:hAnsi="Arial" w:cs="Arial"/>
                <w:b/>
                <w:color w:val="000000"/>
                <w:spacing w:val="-20"/>
                <w:sz w:val="16"/>
                <w:szCs w:val="16"/>
              </w:rPr>
            </w:pPr>
            <w:r w:rsidRPr="00517C90">
              <w:rPr>
                <w:rFonts w:ascii="Arial" w:hAnsi="Arial" w:cs="Arial"/>
                <w:b/>
                <w:color w:val="000000"/>
                <w:spacing w:val="-20"/>
                <w:sz w:val="16"/>
                <w:szCs w:val="16"/>
              </w:rPr>
              <w:t>2017</w:t>
            </w:r>
          </w:p>
        </w:tc>
        <w:tc>
          <w:tcPr>
            <w:tcW w:w="961" w:type="dxa"/>
            <w:tcMar>
              <w:left w:w="28" w:type="dxa"/>
              <w:right w:w="28" w:type="dxa"/>
            </w:tcMar>
            <w:vAlign w:val="center"/>
          </w:tcPr>
          <w:p w:rsidR="002B30D7" w:rsidRPr="00517C90" w:rsidRDefault="002B30D7" w:rsidP="00376A60">
            <w:pPr>
              <w:jc w:val="center"/>
              <w:rPr>
                <w:rFonts w:ascii="Arial" w:hAnsi="Arial" w:cs="Arial"/>
                <w:b/>
                <w:color w:val="000000"/>
                <w:spacing w:val="-20"/>
                <w:sz w:val="16"/>
                <w:szCs w:val="16"/>
              </w:rPr>
            </w:pPr>
            <w:r w:rsidRPr="00517C90">
              <w:rPr>
                <w:rFonts w:ascii="Arial" w:hAnsi="Arial" w:cs="Arial"/>
                <w:b/>
                <w:color w:val="000000"/>
                <w:spacing w:val="-20"/>
                <w:sz w:val="16"/>
                <w:szCs w:val="16"/>
              </w:rPr>
              <w:t>2018</w:t>
            </w:r>
          </w:p>
        </w:tc>
        <w:tc>
          <w:tcPr>
            <w:tcW w:w="598" w:type="dxa"/>
            <w:tcMar>
              <w:left w:w="28" w:type="dxa"/>
              <w:right w:w="28" w:type="dxa"/>
            </w:tcMar>
            <w:vAlign w:val="center"/>
          </w:tcPr>
          <w:p w:rsidR="002B30D7" w:rsidRPr="00517C90" w:rsidRDefault="002B30D7" w:rsidP="00376A60">
            <w:pPr>
              <w:jc w:val="center"/>
              <w:rPr>
                <w:rFonts w:ascii="Arial" w:hAnsi="Arial" w:cs="Arial"/>
                <w:b/>
                <w:color w:val="000000"/>
                <w:spacing w:val="-20"/>
                <w:sz w:val="16"/>
                <w:szCs w:val="16"/>
              </w:rPr>
            </w:pPr>
            <w:r w:rsidRPr="00517C90">
              <w:rPr>
                <w:rFonts w:ascii="Arial" w:hAnsi="Arial" w:cs="Arial"/>
                <w:b/>
                <w:color w:val="000000"/>
                <w:spacing w:val="-20"/>
                <w:sz w:val="16"/>
                <w:szCs w:val="16"/>
              </w:rPr>
              <w:t>2019</w:t>
            </w:r>
          </w:p>
        </w:tc>
        <w:tc>
          <w:tcPr>
            <w:tcW w:w="530" w:type="dxa"/>
            <w:tcMar>
              <w:left w:w="28" w:type="dxa"/>
              <w:right w:w="28" w:type="dxa"/>
            </w:tcMar>
            <w:vAlign w:val="center"/>
          </w:tcPr>
          <w:p w:rsidR="002B30D7" w:rsidRPr="00517C90" w:rsidRDefault="002B30D7" w:rsidP="00376A60">
            <w:pPr>
              <w:jc w:val="center"/>
              <w:rPr>
                <w:rFonts w:ascii="Arial" w:hAnsi="Arial" w:cs="Arial"/>
                <w:b/>
                <w:color w:val="000000"/>
                <w:spacing w:val="-20"/>
                <w:sz w:val="16"/>
                <w:szCs w:val="16"/>
              </w:rPr>
            </w:pPr>
            <w:r w:rsidRPr="00517C90">
              <w:rPr>
                <w:rFonts w:ascii="Arial" w:hAnsi="Arial" w:cs="Arial"/>
                <w:b/>
                <w:color w:val="000000"/>
                <w:spacing w:val="-20"/>
                <w:sz w:val="16"/>
                <w:szCs w:val="16"/>
              </w:rPr>
              <w:t>2020</w:t>
            </w:r>
          </w:p>
        </w:tc>
        <w:tc>
          <w:tcPr>
            <w:tcW w:w="567" w:type="dxa"/>
            <w:tcMar>
              <w:left w:w="28" w:type="dxa"/>
              <w:right w:w="28" w:type="dxa"/>
            </w:tcMar>
            <w:vAlign w:val="center"/>
          </w:tcPr>
          <w:p w:rsidR="002B30D7" w:rsidRPr="00517C90" w:rsidRDefault="002B30D7" w:rsidP="00376A60">
            <w:pPr>
              <w:jc w:val="center"/>
              <w:rPr>
                <w:rFonts w:ascii="Arial" w:hAnsi="Arial" w:cs="Arial"/>
                <w:b/>
                <w:color w:val="000000"/>
                <w:spacing w:val="-20"/>
                <w:sz w:val="16"/>
                <w:szCs w:val="16"/>
              </w:rPr>
            </w:pPr>
            <w:r w:rsidRPr="00517C90">
              <w:rPr>
                <w:rFonts w:ascii="Arial" w:hAnsi="Arial" w:cs="Arial"/>
                <w:b/>
                <w:color w:val="000000"/>
                <w:spacing w:val="-20"/>
                <w:sz w:val="16"/>
                <w:szCs w:val="16"/>
              </w:rPr>
              <w:t>2021</w:t>
            </w:r>
          </w:p>
        </w:tc>
      </w:tr>
      <w:tr w:rsidR="00231DC1" w:rsidRPr="00517C90" w:rsidTr="00231DC1">
        <w:trPr>
          <w:trHeight w:val="20"/>
          <w:tblHeader/>
        </w:trPr>
        <w:tc>
          <w:tcPr>
            <w:tcW w:w="426" w:type="dxa"/>
            <w:tcMar>
              <w:left w:w="28" w:type="dxa"/>
              <w:right w:w="28" w:type="dxa"/>
            </w:tcMar>
            <w:vAlign w:val="center"/>
          </w:tcPr>
          <w:p w:rsidR="002B30D7" w:rsidRPr="00517C90" w:rsidRDefault="002B30D7" w:rsidP="00376A60">
            <w:pPr>
              <w:jc w:val="center"/>
              <w:rPr>
                <w:rFonts w:ascii="Arial" w:hAnsi="Arial" w:cs="Arial"/>
                <w:color w:val="000000"/>
                <w:sz w:val="16"/>
                <w:szCs w:val="16"/>
              </w:rPr>
            </w:pPr>
            <w:r w:rsidRPr="00517C90">
              <w:rPr>
                <w:rFonts w:ascii="Arial" w:hAnsi="Arial" w:cs="Arial"/>
                <w:color w:val="000000"/>
                <w:sz w:val="16"/>
                <w:szCs w:val="16"/>
              </w:rPr>
              <w:t>1</w:t>
            </w:r>
          </w:p>
        </w:tc>
        <w:tc>
          <w:tcPr>
            <w:tcW w:w="1903" w:type="dxa"/>
            <w:tcMar>
              <w:left w:w="28" w:type="dxa"/>
              <w:right w:w="28" w:type="dxa"/>
            </w:tcMar>
            <w:vAlign w:val="center"/>
          </w:tcPr>
          <w:p w:rsidR="002B30D7" w:rsidRPr="00517C90" w:rsidRDefault="002B30D7" w:rsidP="00376A60">
            <w:pPr>
              <w:jc w:val="center"/>
              <w:rPr>
                <w:rFonts w:ascii="Arial" w:hAnsi="Arial" w:cs="Arial"/>
                <w:color w:val="000000"/>
                <w:sz w:val="16"/>
                <w:szCs w:val="16"/>
              </w:rPr>
            </w:pPr>
            <w:r w:rsidRPr="00517C90">
              <w:rPr>
                <w:rFonts w:ascii="Arial" w:hAnsi="Arial" w:cs="Arial"/>
                <w:color w:val="000000"/>
                <w:sz w:val="16"/>
                <w:szCs w:val="16"/>
              </w:rPr>
              <w:t>2</w:t>
            </w:r>
          </w:p>
        </w:tc>
        <w:tc>
          <w:tcPr>
            <w:tcW w:w="790" w:type="dxa"/>
            <w:tcMar>
              <w:left w:w="28" w:type="dxa"/>
              <w:right w:w="28" w:type="dxa"/>
            </w:tcMar>
            <w:vAlign w:val="center"/>
          </w:tcPr>
          <w:p w:rsidR="002B30D7" w:rsidRPr="00517C90" w:rsidRDefault="002B30D7" w:rsidP="00376A60">
            <w:pPr>
              <w:jc w:val="center"/>
              <w:rPr>
                <w:rFonts w:ascii="Arial" w:hAnsi="Arial" w:cs="Arial"/>
                <w:color w:val="000000"/>
                <w:sz w:val="16"/>
                <w:szCs w:val="16"/>
              </w:rPr>
            </w:pPr>
            <w:r w:rsidRPr="00517C90">
              <w:rPr>
                <w:rFonts w:ascii="Arial" w:hAnsi="Arial" w:cs="Arial"/>
                <w:color w:val="000000"/>
                <w:sz w:val="16"/>
                <w:szCs w:val="16"/>
              </w:rPr>
              <w:t>3</w:t>
            </w:r>
          </w:p>
        </w:tc>
        <w:tc>
          <w:tcPr>
            <w:tcW w:w="840" w:type="dxa"/>
            <w:tcMar>
              <w:left w:w="28" w:type="dxa"/>
              <w:right w:w="28" w:type="dxa"/>
            </w:tcMar>
            <w:vAlign w:val="center"/>
          </w:tcPr>
          <w:p w:rsidR="002B30D7" w:rsidRPr="00517C90" w:rsidRDefault="002B30D7" w:rsidP="00376A60">
            <w:pPr>
              <w:jc w:val="center"/>
              <w:rPr>
                <w:rFonts w:ascii="Arial" w:hAnsi="Arial" w:cs="Arial"/>
                <w:color w:val="000000"/>
                <w:sz w:val="16"/>
                <w:szCs w:val="16"/>
              </w:rPr>
            </w:pPr>
            <w:r w:rsidRPr="00517C90">
              <w:rPr>
                <w:rFonts w:ascii="Arial" w:hAnsi="Arial" w:cs="Arial"/>
                <w:color w:val="000000"/>
                <w:sz w:val="16"/>
                <w:szCs w:val="16"/>
              </w:rPr>
              <w:t>4</w:t>
            </w:r>
          </w:p>
        </w:tc>
        <w:tc>
          <w:tcPr>
            <w:tcW w:w="593" w:type="dxa"/>
            <w:tcMar>
              <w:left w:w="28" w:type="dxa"/>
              <w:right w:w="28" w:type="dxa"/>
            </w:tcMar>
            <w:vAlign w:val="center"/>
          </w:tcPr>
          <w:p w:rsidR="002B30D7" w:rsidRPr="00517C90" w:rsidRDefault="002B30D7" w:rsidP="00376A60">
            <w:pPr>
              <w:jc w:val="center"/>
              <w:rPr>
                <w:rFonts w:ascii="Arial" w:hAnsi="Arial" w:cs="Arial"/>
                <w:color w:val="000000"/>
                <w:sz w:val="16"/>
                <w:szCs w:val="16"/>
              </w:rPr>
            </w:pPr>
            <w:r w:rsidRPr="00517C90">
              <w:rPr>
                <w:rFonts w:ascii="Arial" w:hAnsi="Arial" w:cs="Arial"/>
                <w:color w:val="000000"/>
                <w:sz w:val="16"/>
                <w:szCs w:val="16"/>
              </w:rPr>
              <w:t>5</w:t>
            </w:r>
          </w:p>
        </w:tc>
        <w:tc>
          <w:tcPr>
            <w:tcW w:w="1260" w:type="dxa"/>
            <w:tcMar>
              <w:left w:w="28" w:type="dxa"/>
              <w:right w:w="28" w:type="dxa"/>
            </w:tcMar>
            <w:vAlign w:val="center"/>
          </w:tcPr>
          <w:p w:rsidR="002B30D7" w:rsidRPr="00517C90" w:rsidRDefault="002B30D7" w:rsidP="00376A60">
            <w:pPr>
              <w:jc w:val="center"/>
              <w:rPr>
                <w:rFonts w:ascii="Arial" w:hAnsi="Arial" w:cs="Arial"/>
                <w:color w:val="000000"/>
                <w:sz w:val="16"/>
                <w:szCs w:val="16"/>
              </w:rPr>
            </w:pPr>
            <w:r w:rsidRPr="00517C90">
              <w:rPr>
                <w:rFonts w:ascii="Arial" w:hAnsi="Arial" w:cs="Arial"/>
                <w:color w:val="000000"/>
                <w:sz w:val="16"/>
                <w:szCs w:val="16"/>
              </w:rPr>
              <w:t>6</w:t>
            </w:r>
          </w:p>
        </w:tc>
        <w:tc>
          <w:tcPr>
            <w:tcW w:w="604" w:type="dxa"/>
            <w:noWrap/>
            <w:tcMar>
              <w:left w:w="28" w:type="dxa"/>
              <w:right w:w="28" w:type="dxa"/>
            </w:tcMar>
            <w:vAlign w:val="center"/>
          </w:tcPr>
          <w:p w:rsidR="002B30D7" w:rsidRPr="00517C90" w:rsidRDefault="002B30D7" w:rsidP="00376A60">
            <w:pPr>
              <w:jc w:val="center"/>
              <w:rPr>
                <w:rFonts w:ascii="Arial" w:hAnsi="Arial" w:cs="Arial"/>
                <w:color w:val="000000"/>
                <w:sz w:val="16"/>
                <w:szCs w:val="16"/>
              </w:rPr>
            </w:pPr>
            <w:r w:rsidRPr="00517C90">
              <w:rPr>
                <w:rFonts w:ascii="Arial" w:hAnsi="Arial" w:cs="Arial"/>
                <w:color w:val="000000"/>
                <w:sz w:val="16"/>
                <w:szCs w:val="16"/>
              </w:rPr>
              <w:t>7</w:t>
            </w:r>
          </w:p>
        </w:tc>
        <w:tc>
          <w:tcPr>
            <w:tcW w:w="709" w:type="dxa"/>
            <w:noWrap/>
            <w:tcMar>
              <w:left w:w="28" w:type="dxa"/>
              <w:right w:w="28" w:type="dxa"/>
            </w:tcMar>
            <w:vAlign w:val="center"/>
          </w:tcPr>
          <w:p w:rsidR="002B30D7" w:rsidRPr="00517C90" w:rsidRDefault="002B30D7" w:rsidP="00376A60">
            <w:pPr>
              <w:jc w:val="center"/>
              <w:rPr>
                <w:rFonts w:ascii="Arial" w:hAnsi="Arial" w:cs="Arial"/>
                <w:color w:val="000000"/>
                <w:sz w:val="16"/>
                <w:szCs w:val="16"/>
              </w:rPr>
            </w:pPr>
            <w:r w:rsidRPr="00517C90">
              <w:rPr>
                <w:rFonts w:ascii="Arial" w:hAnsi="Arial" w:cs="Arial"/>
                <w:color w:val="000000"/>
                <w:sz w:val="16"/>
                <w:szCs w:val="16"/>
              </w:rPr>
              <w:t>8</w:t>
            </w:r>
          </w:p>
        </w:tc>
        <w:tc>
          <w:tcPr>
            <w:tcW w:w="992" w:type="dxa"/>
            <w:noWrap/>
            <w:tcMar>
              <w:left w:w="28" w:type="dxa"/>
              <w:right w:w="28" w:type="dxa"/>
            </w:tcMar>
            <w:vAlign w:val="center"/>
          </w:tcPr>
          <w:p w:rsidR="002B30D7" w:rsidRPr="00517C90" w:rsidRDefault="002B30D7" w:rsidP="00376A60">
            <w:pPr>
              <w:jc w:val="center"/>
              <w:rPr>
                <w:rFonts w:ascii="Arial" w:hAnsi="Arial" w:cs="Arial"/>
                <w:color w:val="000000"/>
                <w:sz w:val="16"/>
                <w:szCs w:val="16"/>
              </w:rPr>
            </w:pPr>
            <w:r w:rsidRPr="00517C90">
              <w:rPr>
                <w:rFonts w:ascii="Arial" w:hAnsi="Arial" w:cs="Arial"/>
                <w:color w:val="000000"/>
                <w:sz w:val="16"/>
                <w:szCs w:val="16"/>
              </w:rPr>
              <w:t>9</w:t>
            </w:r>
          </w:p>
        </w:tc>
        <w:tc>
          <w:tcPr>
            <w:tcW w:w="851" w:type="dxa"/>
            <w:tcMar>
              <w:left w:w="28" w:type="dxa"/>
              <w:right w:w="28" w:type="dxa"/>
            </w:tcMar>
          </w:tcPr>
          <w:p w:rsidR="002B30D7" w:rsidRPr="00517C90" w:rsidRDefault="002B30D7" w:rsidP="00376A60">
            <w:pPr>
              <w:jc w:val="center"/>
              <w:rPr>
                <w:rFonts w:ascii="Arial" w:hAnsi="Arial" w:cs="Arial"/>
                <w:color w:val="000000"/>
                <w:sz w:val="16"/>
                <w:szCs w:val="16"/>
              </w:rPr>
            </w:pPr>
            <w:r w:rsidRPr="00517C90">
              <w:rPr>
                <w:rFonts w:ascii="Arial" w:hAnsi="Arial" w:cs="Arial"/>
                <w:color w:val="000000"/>
                <w:sz w:val="16"/>
                <w:szCs w:val="16"/>
              </w:rPr>
              <w:t>10</w:t>
            </w:r>
          </w:p>
        </w:tc>
        <w:tc>
          <w:tcPr>
            <w:tcW w:w="961" w:type="dxa"/>
            <w:tcMar>
              <w:left w:w="28" w:type="dxa"/>
              <w:right w:w="28" w:type="dxa"/>
            </w:tcMar>
          </w:tcPr>
          <w:p w:rsidR="002B30D7" w:rsidRPr="00517C90" w:rsidRDefault="002B30D7" w:rsidP="00376A60">
            <w:pPr>
              <w:jc w:val="center"/>
              <w:rPr>
                <w:rFonts w:ascii="Arial" w:hAnsi="Arial" w:cs="Arial"/>
                <w:color w:val="000000"/>
                <w:sz w:val="16"/>
                <w:szCs w:val="16"/>
              </w:rPr>
            </w:pPr>
            <w:r w:rsidRPr="00517C90">
              <w:rPr>
                <w:rFonts w:ascii="Arial" w:hAnsi="Arial" w:cs="Arial"/>
                <w:color w:val="000000"/>
                <w:sz w:val="16"/>
                <w:szCs w:val="16"/>
              </w:rPr>
              <w:t>11</w:t>
            </w:r>
          </w:p>
        </w:tc>
        <w:tc>
          <w:tcPr>
            <w:tcW w:w="598" w:type="dxa"/>
            <w:tcMar>
              <w:left w:w="28" w:type="dxa"/>
              <w:right w:w="28" w:type="dxa"/>
            </w:tcMar>
          </w:tcPr>
          <w:p w:rsidR="002B30D7" w:rsidRPr="00517C90" w:rsidRDefault="002B30D7" w:rsidP="00376A60">
            <w:pPr>
              <w:jc w:val="center"/>
              <w:rPr>
                <w:rFonts w:ascii="Arial" w:hAnsi="Arial" w:cs="Arial"/>
                <w:color w:val="000000"/>
                <w:sz w:val="16"/>
                <w:szCs w:val="16"/>
              </w:rPr>
            </w:pPr>
            <w:r w:rsidRPr="00517C90">
              <w:rPr>
                <w:rFonts w:ascii="Arial" w:hAnsi="Arial" w:cs="Arial"/>
                <w:color w:val="000000"/>
                <w:sz w:val="16"/>
                <w:szCs w:val="16"/>
              </w:rPr>
              <w:t>12</w:t>
            </w:r>
          </w:p>
        </w:tc>
        <w:tc>
          <w:tcPr>
            <w:tcW w:w="530" w:type="dxa"/>
            <w:tcMar>
              <w:left w:w="28" w:type="dxa"/>
              <w:right w:w="28" w:type="dxa"/>
            </w:tcMar>
          </w:tcPr>
          <w:p w:rsidR="002B30D7" w:rsidRPr="00517C90" w:rsidRDefault="002B30D7" w:rsidP="00376A60">
            <w:pPr>
              <w:jc w:val="center"/>
              <w:rPr>
                <w:rFonts w:ascii="Arial" w:hAnsi="Arial" w:cs="Arial"/>
                <w:color w:val="000000"/>
                <w:sz w:val="16"/>
                <w:szCs w:val="16"/>
              </w:rPr>
            </w:pPr>
            <w:r w:rsidRPr="00517C90">
              <w:rPr>
                <w:rFonts w:ascii="Arial" w:hAnsi="Arial" w:cs="Arial"/>
                <w:color w:val="000000"/>
                <w:sz w:val="16"/>
                <w:szCs w:val="16"/>
              </w:rPr>
              <w:t>13</w:t>
            </w:r>
          </w:p>
        </w:tc>
        <w:tc>
          <w:tcPr>
            <w:tcW w:w="567" w:type="dxa"/>
            <w:tcMar>
              <w:left w:w="28" w:type="dxa"/>
              <w:right w:w="28" w:type="dxa"/>
            </w:tcMar>
          </w:tcPr>
          <w:p w:rsidR="002B30D7" w:rsidRPr="00517C90" w:rsidRDefault="002B30D7" w:rsidP="00376A60">
            <w:pPr>
              <w:jc w:val="center"/>
              <w:rPr>
                <w:rFonts w:ascii="Arial" w:hAnsi="Arial" w:cs="Arial"/>
                <w:color w:val="000000"/>
                <w:sz w:val="16"/>
                <w:szCs w:val="16"/>
              </w:rPr>
            </w:pPr>
            <w:r w:rsidRPr="00517C90">
              <w:rPr>
                <w:rFonts w:ascii="Arial" w:hAnsi="Arial" w:cs="Arial"/>
                <w:color w:val="000000"/>
                <w:sz w:val="16"/>
                <w:szCs w:val="16"/>
              </w:rPr>
              <w:t>14</w:t>
            </w:r>
          </w:p>
        </w:tc>
      </w:tr>
      <w:tr w:rsidR="00231DC1" w:rsidRPr="00517C90" w:rsidTr="00231DC1">
        <w:trPr>
          <w:trHeight w:val="20"/>
        </w:trPr>
        <w:tc>
          <w:tcPr>
            <w:tcW w:w="426" w:type="dxa"/>
            <w:tcMar>
              <w:left w:w="28" w:type="dxa"/>
              <w:right w:w="28" w:type="dxa"/>
            </w:tcMar>
          </w:tcPr>
          <w:p w:rsidR="002B30D7" w:rsidRPr="00517C90" w:rsidRDefault="002B30D7" w:rsidP="00376A60">
            <w:pPr>
              <w:jc w:val="center"/>
              <w:rPr>
                <w:rFonts w:ascii="Arial" w:hAnsi="Arial" w:cs="Arial"/>
                <w:color w:val="000000"/>
                <w:sz w:val="16"/>
                <w:szCs w:val="16"/>
              </w:rPr>
            </w:pPr>
            <w:r w:rsidRPr="00517C90">
              <w:rPr>
                <w:rFonts w:ascii="Arial" w:hAnsi="Arial" w:cs="Arial"/>
                <w:color w:val="000000"/>
                <w:sz w:val="16"/>
                <w:szCs w:val="16"/>
              </w:rPr>
              <w:t>1.</w:t>
            </w:r>
          </w:p>
        </w:tc>
        <w:tc>
          <w:tcPr>
            <w:tcW w:w="1903" w:type="dxa"/>
            <w:tcMar>
              <w:left w:w="28" w:type="dxa"/>
              <w:right w:w="28" w:type="dxa"/>
            </w:tcMar>
          </w:tcPr>
          <w:p w:rsidR="002B30D7" w:rsidRPr="00517C90" w:rsidRDefault="002B30D7" w:rsidP="00376A60">
            <w:pPr>
              <w:jc w:val="both"/>
              <w:rPr>
                <w:rFonts w:ascii="Arial" w:hAnsi="Arial" w:cs="Arial"/>
                <w:color w:val="000000"/>
                <w:sz w:val="16"/>
                <w:szCs w:val="16"/>
              </w:rPr>
            </w:pPr>
            <w:r w:rsidRPr="00517C90">
              <w:rPr>
                <w:rFonts w:ascii="Arial" w:hAnsi="Arial" w:cs="Arial"/>
                <w:sz w:val="16"/>
                <w:szCs w:val="16"/>
              </w:rPr>
              <w:t>Реализация подпр</w:t>
            </w:r>
            <w:r w:rsidRPr="00517C90">
              <w:rPr>
                <w:rFonts w:ascii="Arial" w:hAnsi="Arial" w:cs="Arial"/>
                <w:sz w:val="16"/>
                <w:szCs w:val="16"/>
              </w:rPr>
              <w:t>о</w:t>
            </w:r>
            <w:r w:rsidRPr="00517C90">
              <w:rPr>
                <w:rFonts w:ascii="Arial" w:hAnsi="Arial" w:cs="Arial"/>
                <w:sz w:val="16"/>
                <w:szCs w:val="16"/>
              </w:rPr>
              <w:t>граммы «Развитие д</w:t>
            </w:r>
            <w:r w:rsidRPr="00517C90">
              <w:rPr>
                <w:rFonts w:ascii="Arial" w:hAnsi="Arial" w:cs="Arial"/>
                <w:sz w:val="16"/>
                <w:szCs w:val="16"/>
              </w:rPr>
              <w:t>о</w:t>
            </w:r>
            <w:r w:rsidRPr="00517C90">
              <w:rPr>
                <w:rFonts w:ascii="Arial" w:hAnsi="Arial" w:cs="Arial"/>
                <w:sz w:val="16"/>
                <w:szCs w:val="16"/>
              </w:rPr>
              <w:t>школьного и общ</w:t>
            </w:r>
            <w:r w:rsidRPr="00517C90">
              <w:rPr>
                <w:rFonts w:ascii="Arial" w:hAnsi="Arial" w:cs="Arial"/>
                <w:sz w:val="16"/>
                <w:szCs w:val="16"/>
              </w:rPr>
              <w:t>е</w:t>
            </w:r>
            <w:r w:rsidRPr="00517C90">
              <w:rPr>
                <w:rFonts w:ascii="Arial" w:hAnsi="Arial" w:cs="Arial"/>
                <w:sz w:val="16"/>
                <w:szCs w:val="16"/>
              </w:rPr>
              <w:t>го образования в Валда</w:t>
            </w:r>
            <w:r w:rsidRPr="00517C90">
              <w:rPr>
                <w:rFonts w:ascii="Arial" w:hAnsi="Arial" w:cs="Arial"/>
                <w:sz w:val="16"/>
                <w:szCs w:val="16"/>
              </w:rPr>
              <w:t>й</w:t>
            </w:r>
            <w:r w:rsidRPr="00517C90">
              <w:rPr>
                <w:rFonts w:ascii="Arial" w:hAnsi="Arial" w:cs="Arial"/>
                <w:sz w:val="16"/>
                <w:szCs w:val="16"/>
              </w:rPr>
              <w:t>ском муниципал</w:t>
            </w:r>
            <w:r w:rsidRPr="00517C90">
              <w:rPr>
                <w:rFonts w:ascii="Arial" w:hAnsi="Arial" w:cs="Arial"/>
                <w:sz w:val="16"/>
                <w:szCs w:val="16"/>
              </w:rPr>
              <w:t>ь</w:t>
            </w:r>
            <w:r w:rsidRPr="00517C90">
              <w:rPr>
                <w:rFonts w:ascii="Arial" w:hAnsi="Arial" w:cs="Arial"/>
                <w:sz w:val="16"/>
                <w:szCs w:val="16"/>
              </w:rPr>
              <w:t>ном районе»</w:t>
            </w:r>
          </w:p>
        </w:tc>
        <w:tc>
          <w:tcPr>
            <w:tcW w:w="790" w:type="dxa"/>
            <w:tcMar>
              <w:left w:w="28" w:type="dxa"/>
              <w:right w:w="28" w:type="dxa"/>
            </w:tcMar>
          </w:tcPr>
          <w:p w:rsidR="002B30D7" w:rsidRPr="00517C90" w:rsidRDefault="002B30D7" w:rsidP="00376A60">
            <w:pPr>
              <w:rPr>
                <w:rFonts w:ascii="Arial" w:hAnsi="Arial" w:cs="Arial"/>
                <w:color w:val="000000"/>
                <w:sz w:val="16"/>
                <w:szCs w:val="16"/>
              </w:rPr>
            </w:pPr>
            <w:r w:rsidRPr="00517C90">
              <w:rPr>
                <w:rFonts w:ascii="Arial" w:hAnsi="Arial" w:cs="Arial"/>
                <w:color w:val="000000"/>
                <w:sz w:val="16"/>
                <w:szCs w:val="16"/>
              </w:rPr>
              <w:t>комитет образ</w:t>
            </w:r>
            <w:r w:rsidRPr="00517C90">
              <w:rPr>
                <w:rFonts w:ascii="Arial" w:hAnsi="Arial" w:cs="Arial"/>
                <w:color w:val="000000"/>
                <w:sz w:val="16"/>
                <w:szCs w:val="16"/>
              </w:rPr>
              <w:t>о</w:t>
            </w:r>
            <w:r w:rsidRPr="00517C90">
              <w:rPr>
                <w:rFonts w:ascii="Arial" w:hAnsi="Arial" w:cs="Arial"/>
                <w:color w:val="000000"/>
                <w:sz w:val="16"/>
                <w:szCs w:val="16"/>
              </w:rPr>
              <w:t>вания</w:t>
            </w:r>
          </w:p>
        </w:tc>
        <w:tc>
          <w:tcPr>
            <w:tcW w:w="840" w:type="dxa"/>
            <w:tcMar>
              <w:left w:w="28" w:type="dxa"/>
              <w:right w:w="28" w:type="dxa"/>
            </w:tcMar>
          </w:tcPr>
          <w:p w:rsidR="002B30D7" w:rsidRPr="00517C90" w:rsidRDefault="002B30D7" w:rsidP="00376A60">
            <w:pPr>
              <w:rPr>
                <w:rFonts w:ascii="Arial" w:hAnsi="Arial" w:cs="Arial"/>
                <w:color w:val="000000"/>
                <w:sz w:val="16"/>
                <w:szCs w:val="16"/>
              </w:rPr>
            </w:pPr>
            <w:r w:rsidRPr="00517C90">
              <w:rPr>
                <w:rFonts w:ascii="Arial" w:hAnsi="Arial" w:cs="Arial"/>
                <w:color w:val="000000"/>
                <w:sz w:val="16"/>
                <w:szCs w:val="16"/>
              </w:rPr>
              <w:t xml:space="preserve">2014-2021 годы     </w:t>
            </w:r>
          </w:p>
        </w:tc>
        <w:tc>
          <w:tcPr>
            <w:tcW w:w="593" w:type="dxa"/>
            <w:tcMar>
              <w:left w:w="28" w:type="dxa"/>
              <w:right w:w="28" w:type="dxa"/>
            </w:tcMar>
          </w:tcPr>
          <w:p w:rsidR="002B30D7" w:rsidRPr="00517C90" w:rsidRDefault="002B30D7" w:rsidP="00376A60">
            <w:pPr>
              <w:rPr>
                <w:rFonts w:ascii="Arial" w:hAnsi="Arial" w:cs="Arial"/>
                <w:color w:val="000000"/>
                <w:sz w:val="16"/>
                <w:szCs w:val="16"/>
              </w:rPr>
            </w:pPr>
            <w:r w:rsidRPr="00517C90">
              <w:rPr>
                <w:rFonts w:ascii="Arial" w:hAnsi="Arial" w:cs="Arial"/>
                <w:color w:val="000000"/>
                <w:sz w:val="16"/>
                <w:szCs w:val="16"/>
              </w:rPr>
              <w:t>1.1.1-1.1.4</w:t>
            </w:r>
          </w:p>
        </w:tc>
        <w:tc>
          <w:tcPr>
            <w:tcW w:w="1260" w:type="dxa"/>
            <w:tcMar>
              <w:left w:w="28" w:type="dxa"/>
              <w:right w:w="28" w:type="dxa"/>
            </w:tcMar>
          </w:tcPr>
          <w:p w:rsidR="002B30D7" w:rsidRPr="00517C90" w:rsidRDefault="002B30D7" w:rsidP="00376A60">
            <w:pPr>
              <w:ind w:left="-12" w:right="-94"/>
              <w:rPr>
                <w:rFonts w:ascii="Arial" w:hAnsi="Arial" w:cs="Arial"/>
                <w:color w:val="000000"/>
                <w:sz w:val="16"/>
                <w:szCs w:val="16"/>
              </w:rPr>
            </w:pPr>
            <w:r w:rsidRPr="00517C90">
              <w:rPr>
                <w:rFonts w:ascii="Arial" w:hAnsi="Arial" w:cs="Arial"/>
                <w:color w:val="000000"/>
                <w:sz w:val="16"/>
                <w:szCs w:val="16"/>
              </w:rPr>
              <w:t>местный бю</w:t>
            </w:r>
            <w:r w:rsidRPr="00517C90">
              <w:rPr>
                <w:rFonts w:ascii="Arial" w:hAnsi="Arial" w:cs="Arial"/>
                <w:color w:val="000000"/>
                <w:sz w:val="16"/>
                <w:szCs w:val="16"/>
              </w:rPr>
              <w:t>д</w:t>
            </w:r>
            <w:r w:rsidRPr="00517C90">
              <w:rPr>
                <w:rFonts w:ascii="Arial" w:hAnsi="Arial" w:cs="Arial"/>
                <w:color w:val="000000"/>
                <w:sz w:val="16"/>
                <w:szCs w:val="16"/>
              </w:rPr>
              <w:t xml:space="preserve">жет </w:t>
            </w:r>
          </w:p>
          <w:p w:rsidR="002B30D7" w:rsidRPr="00517C90" w:rsidRDefault="002B30D7" w:rsidP="00376A60">
            <w:pPr>
              <w:ind w:left="-12" w:right="-94"/>
              <w:rPr>
                <w:rFonts w:ascii="Arial" w:hAnsi="Arial" w:cs="Arial"/>
                <w:color w:val="000000"/>
                <w:sz w:val="16"/>
                <w:szCs w:val="16"/>
              </w:rPr>
            </w:pPr>
            <w:r w:rsidRPr="00517C90">
              <w:rPr>
                <w:rFonts w:ascii="Arial" w:hAnsi="Arial" w:cs="Arial"/>
                <w:color w:val="000000"/>
                <w:sz w:val="16"/>
                <w:szCs w:val="16"/>
              </w:rPr>
              <w:t>областной бю</w:t>
            </w:r>
            <w:r w:rsidRPr="00517C90">
              <w:rPr>
                <w:rFonts w:ascii="Arial" w:hAnsi="Arial" w:cs="Arial"/>
                <w:color w:val="000000"/>
                <w:sz w:val="16"/>
                <w:szCs w:val="16"/>
              </w:rPr>
              <w:t>д</w:t>
            </w:r>
            <w:r w:rsidRPr="00517C90">
              <w:rPr>
                <w:rFonts w:ascii="Arial" w:hAnsi="Arial" w:cs="Arial"/>
                <w:color w:val="000000"/>
                <w:sz w:val="16"/>
                <w:szCs w:val="16"/>
              </w:rPr>
              <w:t>жет</w:t>
            </w:r>
          </w:p>
          <w:p w:rsidR="002B30D7" w:rsidRPr="00517C90" w:rsidRDefault="002B30D7" w:rsidP="00376A60">
            <w:pPr>
              <w:ind w:left="-12" w:right="-94"/>
              <w:rPr>
                <w:rFonts w:ascii="Arial" w:hAnsi="Arial" w:cs="Arial"/>
                <w:color w:val="000000"/>
                <w:sz w:val="16"/>
                <w:szCs w:val="16"/>
              </w:rPr>
            </w:pPr>
            <w:r w:rsidRPr="00517C90">
              <w:rPr>
                <w:rFonts w:ascii="Arial" w:hAnsi="Arial" w:cs="Arial"/>
                <w:color w:val="000000"/>
                <w:sz w:val="16"/>
                <w:szCs w:val="16"/>
              </w:rPr>
              <w:t>федеральный бю</w:t>
            </w:r>
            <w:r w:rsidRPr="00517C90">
              <w:rPr>
                <w:rFonts w:ascii="Arial" w:hAnsi="Arial" w:cs="Arial"/>
                <w:color w:val="000000"/>
                <w:sz w:val="16"/>
                <w:szCs w:val="16"/>
              </w:rPr>
              <w:t>д</w:t>
            </w:r>
            <w:r w:rsidRPr="00517C90">
              <w:rPr>
                <w:rFonts w:ascii="Arial" w:hAnsi="Arial" w:cs="Arial"/>
                <w:color w:val="000000"/>
                <w:sz w:val="16"/>
                <w:szCs w:val="16"/>
              </w:rPr>
              <w:t>жет</w:t>
            </w:r>
          </w:p>
        </w:tc>
        <w:tc>
          <w:tcPr>
            <w:tcW w:w="604" w:type="dxa"/>
            <w:noWrap/>
            <w:tcMar>
              <w:left w:w="28" w:type="dxa"/>
              <w:right w:w="28" w:type="dxa"/>
            </w:tcMar>
          </w:tcPr>
          <w:p w:rsidR="002B30D7" w:rsidRPr="00517C90" w:rsidRDefault="002B30D7" w:rsidP="00376A60">
            <w:pPr>
              <w:jc w:val="center"/>
              <w:rPr>
                <w:rFonts w:ascii="Arial" w:hAnsi="Arial" w:cs="Arial"/>
                <w:bCs/>
                <w:spacing w:val="-20"/>
                <w:sz w:val="16"/>
                <w:szCs w:val="16"/>
              </w:rPr>
            </w:pPr>
            <w:r w:rsidRPr="00517C90">
              <w:rPr>
                <w:rFonts w:ascii="Arial" w:hAnsi="Arial" w:cs="Arial"/>
                <w:bCs/>
                <w:spacing w:val="-20"/>
                <w:sz w:val="16"/>
                <w:szCs w:val="16"/>
              </w:rPr>
              <w:t>570,1</w:t>
            </w:r>
          </w:p>
          <w:p w:rsidR="002B30D7" w:rsidRPr="00517C90" w:rsidRDefault="002B30D7" w:rsidP="00376A60">
            <w:pPr>
              <w:jc w:val="center"/>
              <w:rPr>
                <w:rFonts w:ascii="Arial" w:hAnsi="Arial" w:cs="Arial"/>
                <w:bCs/>
                <w:spacing w:val="-20"/>
                <w:sz w:val="16"/>
                <w:szCs w:val="16"/>
              </w:rPr>
            </w:pPr>
          </w:p>
          <w:p w:rsidR="002B30D7" w:rsidRPr="00517C90" w:rsidRDefault="002B30D7" w:rsidP="00376A60">
            <w:pPr>
              <w:jc w:val="center"/>
              <w:rPr>
                <w:rFonts w:ascii="Arial" w:hAnsi="Arial" w:cs="Arial"/>
                <w:bCs/>
                <w:spacing w:val="-20"/>
                <w:sz w:val="16"/>
                <w:szCs w:val="16"/>
              </w:rPr>
            </w:pPr>
          </w:p>
          <w:p w:rsidR="002B30D7" w:rsidRPr="00517C90" w:rsidRDefault="002B30D7" w:rsidP="00376A60">
            <w:pPr>
              <w:jc w:val="center"/>
              <w:rPr>
                <w:rFonts w:ascii="Arial" w:hAnsi="Arial" w:cs="Arial"/>
                <w:bCs/>
                <w:spacing w:val="-20"/>
                <w:sz w:val="16"/>
                <w:szCs w:val="16"/>
              </w:rPr>
            </w:pPr>
            <w:r w:rsidRPr="00517C90">
              <w:rPr>
                <w:rFonts w:ascii="Arial" w:hAnsi="Arial" w:cs="Arial"/>
                <w:bCs/>
                <w:spacing w:val="-20"/>
                <w:sz w:val="16"/>
                <w:szCs w:val="16"/>
              </w:rPr>
              <w:t>3</w:t>
            </w:r>
            <w:r w:rsidRPr="00517C90">
              <w:rPr>
                <w:rFonts w:ascii="Arial" w:hAnsi="Arial" w:cs="Arial"/>
                <w:bCs/>
                <w:spacing w:val="-20"/>
                <w:sz w:val="16"/>
                <w:szCs w:val="16"/>
                <w:lang w:val="en-US"/>
              </w:rPr>
              <w:t>49</w:t>
            </w:r>
            <w:r w:rsidRPr="00517C90">
              <w:rPr>
                <w:rFonts w:ascii="Arial" w:hAnsi="Arial" w:cs="Arial"/>
                <w:bCs/>
                <w:spacing w:val="-20"/>
                <w:sz w:val="16"/>
                <w:szCs w:val="16"/>
              </w:rPr>
              <w:t>3,3</w:t>
            </w:r>
          </w:p>
          <w:p w:rsidR="002B30D7" w:rsidRPr="00517C90" w:rsidRDefault="002B30D7" w:rsidP="00376A60">
            <w:pPr>
              <w:jc w:val="center"/>
              <w:rPr>
                <w:rFonts w:ascii="Arial" w:hAnsi="Arial" w:cs="Arial"/>
                <w:bCs/>
                <w:spacing w:val="-20"/>
                <w:sz w:val="16"/>
                <w:szCs w:val="16"/>
              </w:rPr>
            </w:pPr>
          </w:p>
          <w:p w:rsidR="002B30D7" w:rsidRPr="00517C90" w:rsidRDefault="002B30D7" w:rsidP="00376A60">
            <w:pPr>
              <w:jc w:val="center"/>
              <w:rPr>
                <w:rFonts w:ascii="Arial" w:hAnsi="Arial" w:cs="Arial"/>
                <w:bCs/>
                <w:spacing w:val="-20"/>
                <w:sz w:val="16"/>
                <w:szCs w:val="16"/>
              </w:rPr>
            </w:pPr>
            <w:r w:rsidRPr="00517C90">
              <w:rPr>
                <w:rFonts w:ascii="Arial" w:hAnsi="Arial" w:cs="Arial"/>
                <w:bCs/>
                <w:spacing w:val="-20"/>
                <w:sz w:val="16"/>
                <w:szCs w:val="16"/>
              </w:rPr>
              <w:t>-</w:t>
            </w:r>
          </w:p>
          <w:p w:rsidR="002B30D7" w:rsidRPr="00517C90" w:rsidRDefault="002B30D7" w:rsidP="00376A60">
            <w:pPr>
              <w:jc w:val="center"/>
              <w:rPr>
                <w:rFonts w:ascii="Arial" w:hAnsi="Arial" w:cs="Arial"/>
                <w:bCs/>
                <w:spacing w:val="-20"/>
                <w:sz w:val="16"/>
                <w:szCs w:val="16"/>
              </w:rPr>
            </w:pPr>
          </w:p>
        </w:tc>
        <w:tc>
          <w:tcPr>
            <w:tcW w:w="709" w:type="dxa"/>
            <w:noWrap/>
            <w:tcMar>
              <w:left w:w="28" w:type="dxa"/>
              <w:right w:w="28" w:type="dxa"/>
            </w:tcMar>
          </w:tcPr>
          <w:p w:rsidR="002B30D7" w:rsidRPr="00517C90" w:rsidRDefault="002B30D7" w:rsidP="00376A60">
            <w:pPr>
              <w:jc w:val="center"/>
              <w:rPr>
                <w:rFonts w:ascii="Arial" w:hAnsi="Arial" w:cs="Arial"/>
                <w:bCs/>
                <w:spacing w:val="-20"/>
                <w:sz w:val="16"/>
                <w:szCs w:val="16"/>
              </w:rPr>
            </w:pPr>
            <w:r w:rsidRPr="00517C90">
              <w:rPr>
                <w:rFonts w:ascii="Arial" w:hAnsi="Arial" w:cs="Arial"/>
                <w:bCs/>
                <w:spacing w:val="-20"/>
                <w:sz w:val="16"/>
                <w:szCs w:val="16"/>
              </w:rPr>
              <w:t>556,2</w:t>
            </w:r>
          </w:p>
          <w:p w:rsidR="002B30D7" w:rsidRPr="00517C90" w:rsidRDefault="002B30D7" w:rsidP="00376A60">
            <w:pPr>
              <w:jc w:val="center"/>
              <w:rPr>
                <w:rFonts w:ascii="Arial" w:hAnsi="Arial" w:cs="Arial"/>
                <w:bCs/>
                <w:spacing w:val="-20"/>
                <w:sz w:val="16"/>
                <w:szCs w:val="16"/>
              </w:rPr>
            </w:pPr>
          </w:p>
          <w:p w:rsidR="002B30D7" w:rsidRPr="00517C90" w:rsidRDefault="002B30D7" w:rsidP="00376A60">
            <w:pPr>
              <w:jc w:val="center"/>
              <w:rPr>
                <w:rFonts w:ascii="Arial" w:hAnsi="Arial" w:cs="Arial"/>
                <w:bCs/>
                <w:spacing w:val="-20"/>
                <w:sz w:val="16"/>
                <w:szCs w:val="16"/>
              </w:rPr>
            </w:pPr>
          </w:p>
          <w:p w:rsidR="002B30D7" w:rsidRPr="00517C90" w:rsidRDefault="002B30D7" w:rsidP="00376A60">
            <w:pPr>
              <w:jc w:val="center"/>
              <w:rPr>
                <w:rFonts w:ascii="Arial" w:hAnsi="Arial" w:cs="Arial"/>
                <w:bCs/>
                <w:spacing w:val="-20"/>
                <w:sz w:val="16"/>
                <w:szCs w:val="16"/>
              </w:rPr>
            </w:pPr>
            <w:r w:rsidRPr="00517C90">
              <w:rPr>
                <w:rFonts w:ascii="Arial" w:hAnsi="Arial" w:cs="Arial"/>
                <w:bCs/>
                <w:spacing w:val="-20"/>
                <w:sz w:val="16"/>
                <w:szCs w:val="16"/>
              </w:rPr>
              <w:t>3328,8</w:t>
            </w:r>
          </w:p>
          <w:p w:rsidR="002B30D7" w:rsidRPr="00517C90" w:rsidRDefault="002B30D7" w:rsidP="00376A60">
            <w:pPr>
              <w:jc w:val="center"/>
              <w:rPr>
                <w:rFonts w:ascii="Arial" w:hAnsi="Arial" w:cs="Arial"/>
                <w:bCs/>
                <w:spacing w:val="-20"/>
                <w:sz w:val="16"/>
                <w:szCs w:val="16"/>
              </w:rPr>
            </w:pPr>
          </w:p>
          <w:p w:rsidR="002B30D7" w:rsidRPr="00517C90" w:rsidRDefault="002B30D7" w:rsidP="00376A60">
            <w:pPr>
              <w:jc w:val="center"/>
              <w:rPr>
                <w:rFonts w:ascii="Arial" w:hAnsi="Arial" w:cs="Arial"/>
                <w:bCs/>
                <w:spacing w:val="-20"/>
                <w:sz w:val="16"/>
                <w:szCs w:val="16"/>
              </w:rPr>
            </w:pPr>
            <w:r w:rsidRPr="00517C90">
              <w:rPr>
                <w:rFonts w:ascii="Arial" w:hAnsi="Arial" w:cs="Arial"/>
                <w:bCs/>
                <w:spacing w:val="-20"/>
                <w:sz w:val="16"/>
                <w:szCs w:val="16"/>
              </w:rPr>
              <w:t>1031,3</w:t>
            </w:r>
          </w:p>
        </w:tc>
        <w:tc>
          <w:tcPr>
            <w:tcW w:w="992" w:type="dxa"/>
            <w:noWrap/>
            <w:tcMar>
              <w:left w:w="28" w:type="dxa"/>
              <w:right w:w="28" w:type="dxa"/>
            </w:tcMar>
          </w:tcPr>
          <w:p w:rsidR="002B30D7" w:rsidRPr="00517C90" w:rsidRDefault="002B30D7" w:rsidP="00376A60">
            <w:pPr>
              <w:jc w:val="center"/>
              <w:rPr>
                <w:rFonts w:ascii="Arial" w:hAnsi="Arial" w:cs="Arial"/>
                <w:bCs/>
                <w:spacing w:val="-20"/>
                <w:sz w:val="16"/>
                <w:szCs w:val="16"/>
              </w:rPr>
            </w:pPr>
            <w:r w:rsidRPr="00517C90">
              <w:rPr>
                <w:rFonts w:ascii="Arial" w:hAnsi="Arial" w:cs="Arial"/>
                <w:bCs/>
                <w:spacing w:val="-20"/>
                <w:sz w:val="16"/>
                <w:szCs w:val="16"/>
              </w:rPr>
              <w:t>435,1</w:t>
            </w:r>
          </w:p>
          <w:p w:rsidR="002B30D7" w:rsidRPr="00517C90" w:rsidRDefault="002B30D7" w:rsidP="00376A60">
            <w:pPr>
              <w:jc w:val="center"/>
              <w:rPr>
                <w:rFonts w:ascii="Arial" w:hAnsi="Arial" w:cs="Arial"/>
                <w:bCs/>
                <w:spacing w:val="-20"/>
                <w:sz w:val="16"/>
                <w:szCs w:val="16"/>
              </w:rPr>
            </w:pPr>
          </w:p>
          <w:p w:rsidR="002B30D7" w:rsidRPr="00517C90" w:rsidRDefault="002B30D7" w:rsidP="00376A60">
            <w:pPr>
              <w:jc w:val="center"/>
              <w:rPr>
                <w:rFonts w:ascii="Arial" w:hAnsi="Arial" w:cs="Arial"/>
                <w:bCs/>
                <w:spacing w:val="-20"/>
                <w:sz w:val="16"/>
                <w:szCs w:val="16"/>
              </w:rPr>
            </w:pPr>
          </w:p>
          <w:p w:rsidR="002B30D7" w:rsidRPr="00517C90" w:rsidRDefault="002B30D7" w:rsidP="00376A60">
            <w:pPr>
              <w:jc w:val="center"/>
              <w:rPr>
                <w:rFonts w:ascii="Arial" w:hAnsi="Arial" w:cs="Arial"/>
                <w:bCs/>
                <w:spacing w:val="-20"/>
                <w:sz w:val="16"/>
                <w:szCs w:val="16"/>
              </w:rPr>
            </w:pPr>
            <w:r w:rsidRPr="00517C90">
              <w:rPr>
                <w:rFonts w:ascii="Arial" w:hAnsi="Arial" w:cs="Arial"/>
                <w:bCs/>
                <w:spacing w:val="-20"/>
                <w:sz w:val="16"/>
                <w:szCs w:val="16"/>
              </w:rPr>
              <w:t>3050,4</w:t>
            </w:r>
          </w:p>
          <w:p w:rsidR="002B30D7" w:rsidRPr="00517C90" w:rsidRDefault="002B30D7" w:rsidP="00376A60">
            <w:pPr>
              <w:jc w:val="center"/>
              <w:rPr>
                <w:rFonts w:ascii="Arial" w:hAnsi="Arial" w:cs="Arial"/>
                <w:bCs/>
                <w:spacing w:val="-20"/>
                <w:sz w:val="16"/>
                <w:szCs w:val="16"/>
              </w:rPr>
            </w:pPr>
          </w:p>
          <w:p w:rsidR="002B30D7" w:rsidRPr="00517C90" w:rsidRDefault="002B30D7" w:rsidP="00376A60">
            <w:pPr>
              <w:jc w:val="center"/>
              <w:rPr>
                <w:rFonts w:ascii="Arial" w:hAnsi="Arial" w:cs="Arial"/>
                <w:bCs/>
                <w:spacing w:val="-20"/>
                <w:sz w:val="16"/>
                <w:szCs w:val="16"/>
              </w:rPr>
            </w:pPr>
            <w:r w:rsidRPr="00517C90">
              <w:rPr>
                <w:rFonts w:ascii="Arial" w:hAnsi="Arial" w:cs="Arial"/>
                <w:bCs/>
                <w:spacing w:val="-20"/>
                <w:sz w:val="16"/>
                <w:szCs w:val="16"/>
              </w:rPr>
              <w:t>-</w:t>
            </w:r>
          </w:p>
        </w:tc>
        <w:tc>
          <w:tcPr>
            <w:tcW w:w="851" w:type="dxa"/>
            <w:tcMar>
              <w:left w:w="28" w:type="dxa"/>
              <w:right w:w="28" w:type="dxa"/>
            </w:tcMar>
          </w:tcPr>
          <w:p w:rsidR="002B30D7" w:rsidRPr="00517C90" w:rsidRDefault="002B30D7" w:rsidP="00376A60">
            <w:pPr>
              <w:jc w:val="center"/>
              <w:rPr>
                <w:rFonts w:ascii="Arial" w:hAnsi="Arial" w:cs="Arial"/>
                <w:bCs/>
                <w:spacing w:val="-20"/>
                <w:sz w:val="16"/>
                <w:szCs w:val="16"/>
              </w:rPr>
            </w:pPr>
            <w:r w:rsidRPr="00517C90">
              <w:rPr>
                <w:rFonts w:ascii="Arial" w:hAnsi="Arial" w:cs="Arial"/>
                <w:bCs/>
                <w:spacing w:val="-20"/>
                <w:sz w:val="16"/>
                <w:szCs w:val="16"/>
              </w:rPr>
              <w:t>523,1</w:t>
            </w:r>
          </w:p>
          <w:p w:rsidR="002B30D7" w:rsidRPr="00517C90" w:rsidRDefault="002B30D7" w:rsidP="00376A60">
            <w:pPr>
              <w:jc w:val="center"/>
              <w:rPr>
                <w:rFonts w:ascii="Arial" w:hAnsi="Arial" w:cs="Arial"/>
                <w:bCs/>
                <w:spacing w:val="-20"/>
                <w:sz w:val="16"/>
                <w:szCs w:val="16"/>
              </w:rPr>
            </w:pPr>
          </w:p>
          <w:p w:rsidR="002B30D7" w:rsidRPr="00517C90" w:rsidRDefault="002B30D7" w:rsidP="00376A60">
            <w:pPr>
              <w:jc w:val="center"/>
              <w:rPr>
                <w:rFonts w:ascii="Arial" w:hAnsi="Arial" w:cs="Arial"/>
                <w:bCs/>
                <w:spacing w:val="-20"/>
                <w:sz w:val="16"/>
                <w:szCs w:val="16"/>
              </w:rPr>
            </w:pPr>
          </w:p>
          <w:p w:rsidR="002B30D7" w:rsidRPr="00517C90" w:rsidRDefault="002B30D7" w:rsidP="00376A60">
            <w:pPr>
              <w:jc w:val="center"/>
              <w:rPr>
                <w:rFonts w:ascii="Arial" w:hAnsi="Arial" w:cs="Arial"/>
                <w:bCs/>
                <w:spacing w:val="-20"/>
                <w:sz w:val="16"/>
                <w:szCs w:val="16"/>
              </w:rPr>
            </w:pPr>
            <w:r w:rsidRPr="00517C90">
              <w:rPr>
                <w:rFonts w:ascii="Arial" w:hAnsi="Arial" w:cs="Arial"/>
                <w:bCs/>
                <w:spacing w:val="-20"/>
                <w:sz w:val="16"/>
                <w:szCs w:val="16"/>
              </w:rPr>
              <w:t>3323,3</w:t>
            </w:r>
          </w:p>
          <w:p w:rsidR="002B30D7" w:rsidRPr="00517C90" w:rsidRDefault="002B30D7" w:rsidP="00376A60">
            <w:pPr>
              <w:jc w:val="center"/>
              <w:rPr>
                <w:rFonts w:ascii="Arial" w:hAnsi="Arial" w:cs="Arial"/>
                <w:bCs/>
                <w:spacing w:val="-20"/>
                <w:sz w:val="16"/>
                <w:szCs w:val="16"/>
              </w:rPr>
            </w:pPr>
          </w:p>
          <w:p w:rsidR="002B30D7" w:rsidRPr="00517C90" w:rsidRDefault="002B30D7" w:rsidP="00376A60">
            <w:pPr>
              <w:jc w:val="center"/>
              <w:rPr>
                <w:rFonts w:ascii="Arial" w:hAnsi="Arial" w:cs="Arial"/>
                <w:bCs/>
                <w:spacing w:val="-20"/>
                <w:sz w:val="16"/>
                <w:szCs w:val="16"/>
              </w:rPr>
            </w:pPr>
            <w:r w:rsidRPr="00517C90">
              <w:rPr>
                <w:rFonts w:ascii="Arial" w:hAnsi="Arial" w:cs="Arial"/>
                <w:bCs/>
                <w:spacing w:val="-20"/>
                <w:sz w:val="16"/>
                <w:szCs w:val="16"/>
              </w:rPr>
              <w:t>614,6</w:t>
            </w:r>
          </w:p>
        </w:tc>
        <w:tc>
          <w:tcPr>
            <w:tcW w:w="961" w:type="dxa"/>
            <w:tcMar>
              <w:left w:w="28" w:type="dxa"/>
              <w:right w:w="28" w:type="dxa"/>
            </w:tcMar>
          </w:tcPr>
          <w:p w:rsidR="002B30D7" w:rsidRPr="00517C90" w:rsidRDefault="002B30D7" w:rsidP="00376A60">
            <w:pPr>
              <w:jc w:val="center"/>
              <w:rPr>
                <w:rFonts w:ascii="Arial" w:hAnsi="Arial" w:cs="Arial"/>
                <w:bCs/>
                <w:spacing w:val="-20"/>
                <w:sz w:val="16"/>
                <w:szCs w:val="16"/>
              </w:rPr>
            </w:pPr>
            <w:r w:rsidRPr="00517C90">
              <w:rPr>
                <w:rFonts w:ascii="Arial" w:hAnsi="Arial" w:cs="Arial"/>
                <w:bCs/>
                <w:spacing w:val="-20"/>
                <w:sz w:val="16"/>
                <w:szCs w:val="16"/>
              </w:rPr>
              <w:t>546,12222</w:t>
            </w:r>
          </w:p>
          <w:p w:rsidR="002B30D7" w:rsidRPr="00517C90" w:rsidRDefault="002B30D7" w:rsidP="00376A60">
            <w:pPr>
              <w:jc w:val="center"/>
              <w:rPr>
                <w:rFonts w:ascii="Arial" w:hAnsi="Arial" w:cs="Arial"/>
                <w:bCs/>
                <w:spacing w:val="-20"/>
                <w:sz w:val="16"/>
                <w:szCs w:val="16"/>
              </w:rPr>
            </w:pPr>
          </w:p>
          <w:p w:rsidR="002B30D7" w:rsidRPr="00517C90" w:rsidRDefault="002B30D7" w:rsidP="00376A60">
            <w:pPr>
              <w:jc w:val="center"/>
              <w:rPr>
                <w:rFonts w:ascii="Arial" w:hAnsi="Arial" w:cs="Arial"/>
                <w:bCs/>
                <w:spacing w:val="-20"/>
                <w:sz w:val="16"/>
                <w:szCs w:val="16"/>
              </w:rPr>
            </w:pPr>
          </w:p>
          <w:p w:rsidR="002B30D7" w:rsidRPr="00517C90" w:rsidRDefault="002B30D7" w:rsidP="00376A60">
            <w:pPr>
              <w:jc w:val="center"/>
              <w:rPr>
                <w:rFonts w:ascii="Arial" w:hAnsi="Arial" w:cs="Arial"/>
                <w:bCs/>
                <w:spacing w:val="-20"/>
                <w:sz w:val="16"/>
                <w:szCs w:val="16"/>
              </w:rPr>
            </w:pPr>
            <w:r w:rsidRPr="00517C90">
              <w:rPr>
                <w:rFonts w:ascii="Arial" w:hAnsi="Arial" w:cs="Arial"/>
                <w:bCs/>
                <w:spacing w:val="-20"/>
                <w:sz w:val="16"/>
                <w:szCs w:val="16"/>
              </w:rPr>
              <w:t>3399,17777</w:t>
            </w:r>
          </w:p>
          <w:p w:rsidR="002B30D7" w:rsidRPr="00517C90" w:rsidRDefault="002B30D7" w:rsidP="00376A60">
            <w:pPr>
              <w:jc w:val="center"/>
              <w:rPr>
                <w:rFonts w:ascii="Arial" w:hAnsi="Arial" w:cs="Arial"/>
                <w:bCs/>
                <w:spacing w:val="-20"/>
                <w:sz w:val="16"/>
                <w:szCs w:val="16"/>
              </w:rPr>
            </w:pPr>
          </w:p>
          <w:p w:rsidR="002B30D7" w:rsidRPr="00517C90" w:rsidRDefault="002B30D7" w:rsidP="00376A60">
            <w:pPr>
              <w:jc w:val="center"/>
              <w:rPr>
                <w:rFonts w:ascii="Arial" w:hAnsi="Arial" w:cs="Arial"/>
                <w:bCs/>
                <w:spacing w:val="-20"/>
                <w:sz w:val="16"/>
                <w:szCs w:val="16"/>
              </w:rPr>
            </w:pPr>
            <w:r w:rsidRPr="00517C90">
              <w:rPr>
                <w:rFonts w:ascii="Arial" w:hAnsi="Arial" w:cs="Arial"/>
                <w:bCs/>
                <w:spacing w:val="-20"/>
                <w:sz w:val="16"/>
                <w:szCs w:val="16"/>
              </w:rPr>
              <w:t>607,22223</w:t>
            </w:r>
          </w:p>
        </w:tc>
        <w:tc>
          <w:tcPr>
            <w:tcW w:w="598" w:type="dxa"/>
            <w:tcMar>
              <w:left w:w="28" w:type="dxa"/>
              <w:right w:w="28" w:type="dxa"/>
            </w:tcMar>
          </w:tcPr>
          <w:p w:rsidR="002B30D7" w:rsidRPr="00517C90" w:rsidRDefault="002B30D7" w:rsidP="00376A60">
            <w:pPr>
              <w:jc w:val="center"/>
              <w:rPr>
                <w:rFonts w:ascii="Arial" w:hAnsi="Arial" w:cs="Arial"/>
                <w:bCs/>
                <w:spacing w:val="-20"/>
                <w:sz w:val="16"/>
                <w:szCs w:val="16"/>
              </w:rPr>
            </w:pPr>
            <w:r w:rsidRPr="00517C90">
              <w:rPr>
                <w:rFonts w:ascii="Arial" w:hAnsi="Arial" w:cs="Arial"/>
                <w:bCs/>
                <w:spacing w:val="-20"/>
                <w:sz w:val="16"/>
                <w:szCs w:val="16"/>
              </w:rPr>
              <w:t>556,0</w:t>
            </w:r>
          </w:p>
          <w:p w:rsidR="002B30D7" w:rsidRPr="00517C90" w:rsidRDefault="002B30D7" w:rsidP="00376A60">
            <w:pPr>
              <w:jc w:val="center"/>
              <w:rPr>
                <w:rFonts w:ascii="Arial" w:hAnsi="Arial" w:cs="Arial"/>
                <w:bCs/>
                <w:spacing w:val="-20"/>
                <w:sz w:val="16"/>
                <w:szCs w:val="16"/>
              </w:rPr>
            </w:pPr>
          </w:p>
          <w:p w:rsidR="002B30D7" w:rsidRPr="00517C90" w:rsidRDefault="002B30D7" w:rsidP="00376A60">
            <w:pPr>
              <w:jc w:val="center"/>
              <w:rPr>
                <w:rFonts w:ascii="Arial" w:hAnsi="Arial" w:cs="Arial"/>
                <w:bCs/>
                <w:spacing w:val="-20"/>
                <w:sz w:val="16"/>
                <w:szCs w:val="16"/>
              </w:rPr>
            </w:pPr>
          </w:p>
          <w:p w:rsidR="002B30D7" w:rsidRPr="00517C90" w:rsidRDefault="002B30D7" w:rsidP="00376A60">
            <w:pPr>
              <w:jc w:val="center"/>
              <w:rPr>
                <w:rFonts w:ascii="Arial" w:hAnsi="Arial" w:cs="Arial"/>
                <w:bCs/>
                <w:spacing w:val="-20"/>
                <w:sz w:val="16"/>
                <w:szCs w:val="16"/>
              </w:rPr>
            </w:pPr>
            <w:r w:rsidRPr="00517C90">
              <w:rPr>
                <w:rFonts w:ascii="Arial" w:hAnsi="Arial" w:cs="Arial"/>
                <w:bCs/>
                <w:spacing w:val="-20"/>
                <w:sz w:val="16"/>
                <w:szCs w:val="16"/>
              </w:rPr>
              <w:t>4079,9375</w:t>
            </w:r>
          </w:p>
          <w:p w:rsidR="002B30D7" w:rsidRPr="00517C90" w:rsidRDefault="002B30D7" w:rsidP="00376A60">
            <w:pPr>
              <w:jc w:val="center"/>
              <w:rPr>
                <w:rFonts w:ascii="Arial" w:hAnsi="Arial" w:cs="Arial"/>
                <w:bCs/>
                <w:spacing w:val="-20"/>
                <w:sz w:val="16"/>
                <w:szCs w:val="16"/>
              </w:rPr>
            </w:pPr>
          </w:p>
          <w:p w:rsidR="002B30D7" w:rsidRPr="00517C90" w:rsidRDefault="002B30D7" w:rsidP="00376A60">
            <w:pPr>
              <w:jc w:val="center"/>
              <w:rPr>
                <w:rFonts w:ascii="Arial" w:hAnsi="Arial" w:cs="Arial"/>
                <w:bCs/>
                <w:spacing w:val="-20"/>
                <w:sz w:val="16"/>
                <w:szCs w:val="16"/>
              </w:rPr>
            </w:pPr>
            <w:r w:rsidRPr="00517C90">
              <w:rPr>
                <w:rFonts w:ascii="Arial" w:hAnsi="Arial" w:cs="Arial"/>
                <w:bCs/>
                <w:spacing w:val="-20"/>
                <w:sz w:val="16"/>
                <w:szCs w:val="16"/>
              </w:rPr>
              <w:t>-</w:t>
            </w:r>
          </w:p>
        </w:tc>
        <w:tc>
          <w:tcPr>
            <w:tcW w:w="530" w:type="dxa"/>
            <w:tcMar>
              <w:left w:w="28" w:type="dxa"/>
              <w:right w:w="28" w:type="dxa"/>
            </w:tcMar>
          </w:tcPr>
          <w:p w:rsidR="002B30D7" w:rsidRPr="00517C90" w:rsidRDefault="002B30D7" w:rsidP="00376A60">
            <w:pPr>
              <w:jc w:val="center"/>
              <w:rPr>
                <w:rFonts w:ascii="Arial" w:hAnsi="Arial" w:cs="Arial"/>
                <w:bCs/>
                <w:spacing w:val="-20"/>
                <w:sz w:val="16"/>
                <w:szCs w:val="16"/>
              </w:rPr>
            </w:pPr>
            <w:r w:rsidRPr="00517C90">
              <w:rPr>
                <w:rFonts w:ascii="Arial" w:hAnsi="Arial" w:cs="Arial"/>
                <w:bCs/>
                <w:spacing w:val="-20"/>
                <w:sz w:val="16"/>
                <w:szCs w:val="16"/>
              </w:rPr>
              <w:t>458,5</w:t>
            </w:r>
          </w:p>
          <w:p w:rsidR="002B30D7" w:rsidRPr="00517C90" w:rsidRDefault="002B30D7" w:rsidP="00376A60">
            <w:pPr>
              <w:jc w:val="center"/>
              <w:rPr>
                <w:rFonts w:ascii="Arial" w:hAnsi="Arial" w:cs="Arial"/>
                <w:bCs/>
                <w:spacing w:val="-20"/>
                <w:sz w:val="16"/>
                <w:szCs w:val="16"/>
              </w:rPr>
            </w:pPr>
          </w:p>
          <w:p w:rsidR="002B30D7" w:rsidRPr="00517C90" w:rsidRDefault="002B30D7" w:rsidP="00376A60">
            <w:pPr>
              <w:jc w:val="center"/>
              <w:rPr>
                <w:rFonts w:ascii="Arial" w:hAnsi="Arial" w:cs="Arial"/>
                <w:bCs/>
                <w:spacing w:val="-20"/>
                <w:sz w:val="16"/>
                <w:szCs w:val="16"/>
              </w:rPr>
            </w:pPr>
          </w:p>
          <w:p w:rsidR="002B30D7" w:rsidRPr="00517C90" w:rsidRDefault="002B30D7" w:rsidP="00376A60">
            <w:pPr>
              <w:jc w:val="center"/>
              <w:rPr>
                <w:rFonts w:ascii="Arial" w:hAnsi="Arial" w:cs="Arial"/>
                <w:bCs/>
                <w:spacing w:val="-20"/>
                <w:sz w:val="16"/>
                <w:szCs w:val="16"/>
              </w:rPr>
            </w:pPr>
            <w:r w:rsidRPr="00517C90">
              <w:rPr>
                <w:rFonts w:ascii="Arial" w:hAnsi="Arial" w:cs="Arial"/>
                <w:bCs/>
                <w:spacing w:val="-20"/>
                <w:sz w:val="16"/>
                <w:szCs w:val="16"/>
              </w:rPr>
              <w:t>3202,8</w:t>
            </w:r>
          </w:p>
          <w:p w:rsidR="002B30D7" w:rsidRPr="00517C90" w:rsidRDefault="002B30D7" w:rsidP="00376A60">
            <w:pPr>
              <w:jc w:val="center"/>
              <w:rPr>
                <w:rFonts w:ascii="Arial" w:hAnsi="Arial" w:cs="Arial"/>
                <w:bCs/>
                <w:spacing w:val="-20"/>
                <w:sz w:val="16"/>
                <w:szCs w:val="16"/>
              </w:rPr>
            </w:pPr>
          </w:p>
          <w:p w:rsidR="002B30D7" w:rsidRPr="00517C90" w:rsidRDefault="002B30D7" w:rsidP="00376A60">
            <w:pPr>
              <w:jc w:val="center"/>
              <w:rPr>
                <w:rFonts w:ascii="Arial" w:hAnsi="Arial" w:cs="Arial"/>
                <w:bCs/>
                <w:spacing w:val="-20"/>
                <w:sz w:val="16"/>
                <w:szCs w:val="16"/>
              </w:rPr>
            </w:pPr>
            <w:r w:rsidRPr="00517C90">
              <w:rPr>
                <w:rFonts w:ascii="Arial" w:hAnsi="Arial" w:cs="Arial"/>
                <w:bCs/>
                <w:spacing w:val="-20"/>
                <w:sz w:val="16"/>
                <w:szCs w:val="16"/>
              </w:rPr>
              <w:t>-</w:t>
            </w:r>
          </w:p>
        </w:tc>
        <w:tc>
          <w:tcPr>
            <w:tcW w:w="567" w:type="dxa"/>
            <w:tcMar>
              <w:left w:w="28" w:type="dxa"/>
              <w:right w:w="28" w:type="dxa"/>
            </w:tcMar>
          </w:tcPr>
          <w:p w:rsidR="002B30D7" w:rsidRPr="00517C90" w:rsidRDefault="002B30D7" w:rsidP="00376A60">
            <w:pPr>
              <w:jc w:val="center"/>
              <w:rPr>
                <w:rFonts w:ascii="Arial" w:hAnsi="Arial" w:cs="Arial"/>
                <w:bCs/>
                <w:spacing w:val="-20"/>
                <w:sz w:val="16"/>
                <w:szCs w:val="16"/>
              </w:rPr>
            </w:pPr>
            <w:r w:rsidRPr="00517C90">
              <w:rPr>
                <w:rFonts w:ascii="Arial" w:hAnsi="Arial" w:cs="Arial"/>
                <w:bCs/>
                <w:spacing w:val="-20"/>
                <w:sz w:val="16"/>
                <w:szCs w:val="16"/>
              </w:rPr>
              <w:t>458,5</w:t>
            </w:r>
          </w:p>
          <w:p w:rsidR="002B30D7" w:rsidRPr="00517C90" w:rsidRDefault="002B30D7" w:rsidP="00376A60">
            <w:pPr>
              <w:jc w:val="center"/>
              <w:rPr>
                <w:rFonts w:ascii="Arial" w:hAnsi="Arial" w:cs="Arial"/>
                <w:bCs/>
                <w:spacing w:val="-20"/>
                <w:sz w:val="16"/>
                <w:szCs w:val="16"/>
              </w:rPr>
            </w:pPr>
          </w:p>
          <w:p w:rsidR="002B30D7" w:rsidRPr="00517C90" w:rsidRDefault="002B30D7" w:rsidP="00376A60">
            <w:pPr>
              <w:jc w:val="center"/>
              <w:rPr>
                <w:rFonts w:ascii="Arial" w:hAnsi="Arial" w:cs="Arial"/>
                <w:bCs/>
                <w:spacing w:val="-20"/>
                <w:sz w:val="16"/>
                <w:szCs w:val="16"/>
              </w:rPr>
            </w:pPr>
          </w:p>
          <w:p w:rsidR="002B30D7" w:rsidRPr="00517C90" w:rsidRDefault="002B30D7" w:rsidP="00376A60">
            <w:pPr>
              <w:jc w:val="center"/>
              <w:rPr>
                <w:rFonts w:ascii="Arial" w:hAnsi="Arial" w:cs="Arial"/>
                <w:bCs/>
                <w:spacing w:val="-20"/>
                <w:sz w:val="16"/>
                <w:szCs w:val="16"/>
              </w:rPr>
            </w:pPr>
            <w:r w:rsidRPr="00517C90">
              <w:rPr>
                <w:rFonts w:ascii="Arial" w:hAnsi="Arial" w:cs="Arial"/>
                <w:bCs/>
                <w:spacing w:val="-20"/>
                <w:sz w:val="16"/>
                <w:szCs w:val="16"/>
              </w:rPr>
              <w:t>3202,8</w:t>
            </w:r>
          </w:p>
          <w:p w:rsidR="002B30D7" w:rsidRPr="00517C90" w:rsidRDefault="002B30D7" w:rsidP="00376A60">
            <w:pPr>
              <w:jc w:val="center"/>
              <w:rPr>
                <w:rFonts w:ascii="Arial" w:hAnsi="Arial" w:cs="Arial"/>
                <w:bCs/>
                <w:spacing w:val="-20"/>
                <w:sz w:val="16"/>
                <w:szCs w:val="16"/>
              </w:rPr>
            </w:pPr>
          </w:p>
          <w:p w:rsidR="002B30D7" w:rsidRPr="00517C90" w:rsidRDefault="002B30D7" w:rsidP="00376A60">
            <w:pPr>
              <w:jc w:val="center"/>
              <w:rPr>
                <w:rFonts w:ascii="Arial" w:hAnsi="Arial" w:cs="Arial"/>
                <w:bCs/>
                <w:spacing w:val="-20"/>
                <w:sz w:val="16"/>
                <w:szCs w:val="16"/>
              </w:rPr>
            </w:pPr>
            <w:r w:rsidRPr="00517C90">
              <w:rPr>
                <w:rFonts w:ascii="Arial" w:hAnsi="Arial" w:cs="Arial"/>
                <w:bCs/>
                <w:spacing w:val="-20"/>
                <w:sz w:val="16"/>
                <w:szCs w:val="16"/>
              </w:rPr>
              <w:t>-</w:t>
            </w:r>
          </w:p>
        </w:tc>
      </w:tr>
      <w:tr w:rsidR="00231DC1" w:rsidRPr="00517C90" w:rsidTr="00231DC1">
        <w:trPr>
          <w:trHeight w:val="20"/>
        </w:trPr>
        <w:tc>
          <w:tcPr>
            <w:tcW w:w="426" w:type="dxa"/>
            <w:tcMar>
              <w:left w:w="28" w:type="dxa"/>
              <w:right w:w="28" w:type="dxa"/>
            </w:tcMar>
          </w:tcPr>
          <w:p w:rsidR="002B30D7" w:rsidRPr="00517C90" w:rsidRDefault="002B30D7" w:rsidP="00376A60">
            <w:pPr>
              <w:jc w:val="center"/>
              <w:rPr>
                <w:rFonts w:ascii="Arial" w:hAnsi="Arial" w:cs="Arial"/>
                <w:color w:val="000000"/>
                <w:sz w:val="16"/>
                <w:szCs w:val="16"/>
              </w:rPr>
            </w:pPr>
            <w:r w:rsidRPr="00517C90">
              <w:rPr>
                <w:rFonts w:ascii="Arial" w:hAnsi="Arial" w:cs="Arial"/>
                <w:color w:val="000000"/>
                <w:sz w:val="16"/>
                <w:szCs w:val="16"/>
              </w:rPr>
              <w:t>2.</w:t>
            </w:r>
          </w:p>
        </w:tc>
        <w:tc>
          <w:tcPr>
            <w:tcW w:w="1903" w:type="dxa"/>
            <w:tcMar>
              <w:left w:w="28" w:type="dxa"/>
              <w:right w:w="28" w:type="dxa"/>
            </w:tcMar>
          </w:tcPr>
          <w:p w:rsidR="002B30D7" w:rsidRPr="00517C90" w:rsidRDefault="002B30D7" w:rsidP="00376A60">
            <w:pPr>
              <w:jc w:val="both"/>
              <w:rPr>
                <w:rFonts w:ascii="Arial" w:hAnsi="Arial" w:cs="Arial"/>
                <w:sz w:val="16"/>
                <w:szCs w:val="16"/>
              </w:rPr>
            </w:pPr>
            <w:r w:rsidRPr="00517C90">
              <w:rPr>
                <w:rFonts w:ascii="Arial" w:hAnsi="Arial" w:cs="Arial"/>
                <w:sz w:val="16"/>
                <w:szCs w:val="16"/>
              </w:rPr>
              <w:t>Реализация подпр</w:t>
            </w:r>
            <w:r w:rsidRPr="00517C90">
              <w:rPr>
                <w:rFonts w:ascii="Arial" w:hAnsi="Arial" w:cs="Arial"/>
                <w:sz w:val="16"/>
                <w:szCs w:val="16"/>
              </w:rPr>
              <w:t>о</w:t>
            </w:r>
            <w:r w:rsidRPr="00517C90">
              <w:rPr>
                <w:rFonts w:ascii="Arial" w:hAnsi="Arial" w:cs="Arial"/>
                <w:sz w:val="16"/>
                <w:szCs w:val="16"/>
              </w:rPr>
              <w:t>граммы «</w:t>
            </w:r>
            <w:r w:rsidRPr="00517C90">
              <w:rPr>
                <w:rFonts w:ascii="Arial" w:hAnsi="Arial" w:cs="Arial"/>
                <w:spacing w:val="-12"/>
                <w:sz w:val="16"/>
                <w:szCs w:val="16"/>
                <w:lang w:eastAsia="en-US"/>
              </w:rPr>
              <w:t>Развитие допо</w:t>
            </w:r>
            <w:r w:rsidRPr="00517C90">
              <w:rPr>
                <w:rFonts w:ascii="Arial" w:hAnsi="Arial" w:cs="Arial"/>
                <w:spacing w:val="-12"/>
                <w:sz w:val="16"/>
                <w:szCs w:val="16"/>
                <w:lang w:eastAsia="en-US"/>
              </w:rPr>
              <w:t>л</w:t>
            </w:r>
            <w:r w:rsidRPr="00517C90">
              <w:rPr>
                <w:rFonts w:ascii="Arial" w:hAnsi="Arial" w:cs="Arial"/>
                <w:spacing w:val="-12"/>
                <w:sz w:val="16"/>
                <w:szCs w:val="16"/>
                <w:lang w:eastAsia="en-US"/>
              </w:rPr>
              <w:t>нительного образов</w:t>
            </w:r>
            <w:r w:rsidRPr="00517C90">
              <w:rPr>
                <w:rFonts w:ascii="Arial" w:hAnsi="Arial" w:cs="Arial"/>
                <w:spacing w:val="-12"/>
                <w:sz w:val="16"/>
                <w:szCs w:val="16"/>
                <w:lang w:eastAsia="en-US"/>
              </w:rPr>
              <w:t>а</w:t>
            </w:r>
            <w:r w:rsidRPr="00517C90">
              <w:rPr>
                <w:rFonts w:ascii="Arial" w:hAnsi="Arial" w:cs="Arial"/>
                <w:spacing w:val="-12"/>
                <w:sz w:val="16"/>
                <w:szCs w:val="16"/>
                <w:lang w:eastAsia="en-US"/>
              </w:rPr>
              <w:t>ния в Валдайском муниципал</w:t>
            </w:r>
            <w:r w:rsidRPr="00517C90">
              <w:rPr>
                <w:rFonts w:ascii="Arial" w:hAnsi="Arial" w:cs="Arial"/>
                <w:spacing w:val="-12"/>
                <w:sz w:val="16"/>
                <w:szCs w:val="16"/>
                <w:lang w:eastAsia="en-US"/>
              </w:rPr>
              <w:t>ь</w:t>
            </w:r>
            <w:r w:rsidRPr="00517C90">
              <w:rPr>
                <w:rFonts w:ascii="Arial" w:hAnsi="Arial" w:cs="Arial"/>
                <w:spacing w:val="-12"/>
                <w:sz w:val="16"/>
                <w:szCs w:val="16"/>
                <w:lang w:eastAsia="en-US"/>
              </w:rPr>
              <w:lastRenderedPageBreak/>
              <w:t>ном ра</w:t>
            </w:r>
            <w:r w:rsidRPr="00517C90">
              <w:rPr>
                <w:rFonts w:ascii="Arial" w:hAnsi="Arial" w:cs="Arial"/>
                <w:spacing w:val="-12"/>
                <w:sz w:val="16"/>
                <w:szCs w:val="16"/>
                <w:lang w:eastAsia="en-US"/>
              </w:rPr>
              <w:t>й</w:t>
            </w:r>
            <w:r w:rsidRPr="00517C90">
              <w:rPr>
                <w:rFonts w:ascii="Arial" w:hAnsi="Arial" w:cs="Arial"/>
                <w:spacing w:val="-12"/>
                <w:sz w:val="16"/>
                <w:szCs w:val="16"/>
                <w:lang w:eastAsia="en-US"/>
              </w:rPr>
              <w:t>оне</w:t>
            </w:r>
            <w:r w:rsidRPr="00517C90">
              <w:rPr>
                <w:rFonts w:ascii="Arial" w:hAnsi="Arial" w:cs="Arial"/>
                <w:b/>
                <w:sz w:val="16"/>
                <w:szCs w:val="16"/>
              </w:rPr>
              <w:t>»</w:t>
            </w:r>
          </w:p>
        </w:tc>
        <w:tc>
          <w:tcPr>
            <w:tcW w:w="790" w:type="dxa"/>
            <w:tcMar>
              <w:left w:w="28" w:type="dxa"/>
              <w:right w:w="28" w:type="dxa"/>
            </w:tcMar>
          </w:tcPr>
          <w:p w:rsidR="002B30D7" w:rsidRPr="00517C90" w:rsidRDefault="002B30D7" w:rsidP="00376A60">
            <w:pPr>
              <w:rPr>
                <w:rFonts w:ascii="Arial" w:hAnsi="Arial" w:cs="Arial"/>
                <w:color w:val="000000"/>
                <w:sz w:val="16"/>
                <w:szCs w:val="16"/>
              </w:rPr>
            </w:pPr>
            <w:r w:rsidRPr="00517C90">
              <w:rPr>
                <w:rFonts w:ascii="Arial" w:hAnsi="Arial" w:cs="Arial"/>
                <w:color w:val="000000"/>
                <w:sz w:val="16"/>
                <w:szCs w:val="16"/>
              </w:rPr>
              <w:lastRenderedPageBreak/>
              <w:t>комитет образ</w:t>
            </w:r>
            <w:r w:rsidRPr="00517C90">
              <w:rPr>
                <w:rFonts w:ascii="Arial" w:hAnsi="Arial" w:cs="Arial"/>
                <w:color w:val="000000"/>
                <w:sz w:val="16"/>
                <w:szCs w:val="16"/>
              </w:rPr>
              <w:t>о</w:t>
            </w:r>
            <w:r w:rsidRPr="00517C90">
              <w:rPr>
                <w:rFonts w:ascii="Arial" w:hAnsi="Arial" w:cs="Arial"/>
                <w:color w:val="000000"/>
                <w:sz w:val="16"/>
                <w:szCs w:val="16"/>
              </w:rPr>
              <w:t>вания</w:t>
            </w:r>
          </w:p>
        </w:tc>
        <w:tc>
          <w:tcPr>
            <w:tcW w:w="840" w:type="dxa"/>
            <w:tcMar>
              <w:left w:w="28" w:type="dxa"/>
              <w:right w:w="28" w:type="dxa"/>
            </w:tcMar>
          </w:tcPr>
          <w:p w:rsidR="002B30D7" w:rsidRPr="00517C90" w:rsidRDefault="002B30D7" w:rsidP="00376A60">
            <w:pPr>
              <w:rPr>
                <w:rFonts w:ascii="Arial" w:hAnsi="Arial" w:cs="Arial"/>
                <w:color w:val="000000"/>
                <w:sz w:val="16"/>
                <w:szCs w:val="16"/>
              </w:rPr>
            </w:pPr>
            <w:r w:rsidRPr="00517C90">
              <w:rPr>
                <w:rFonts w:ascii="Arial" w:hAnsi="Arial" w:cs="Arial"/>
                <w:color w:val="000000"/>
                <w:sz w:val="16"/>
                <w:szCs w:val="16"/>
              </w:rPr>
              <w:t xml:space="preserve">2014-2021 годы     </w:t>
            </w:r>
          </w:p>
        </w:tc>
        <w:tc>
          <w:tcPr>
            <w:tcW w:w="593" w:type="dxa"/>
            <w:tcMar>
              <w:left w:w="28" w:type="dxa"/>
              <w:right w:w="28" w:type="dxa"/>
            </w:tcMar>
          </w:tcPr>
          <w:p w:rsidR="002B30D7" w:rsidRPr="00517C90" w:rsidRDefault="002B30D7" w:rsidP="00376A60">
            <w:pPr>
              <w:rPr>
                <w:rFonts w:ascii="Arial" w:hAnsi="Arial" w:cs="Arial"/>
                <w:color w:val="000000"/>
                <w:sz w:val="16"/>
                <w:szCs w:val="16"/>
              </w:rPr>
            </w:pPr>
            <w:r w:rsidRPr="00517C90">
              <w:rPr>
                <w:rFonts w:ascii="Arial" w:hAnsi="Arial" w:cs="Arial"/>
                <w:color w:val="000000"/>
                <w:sz w:val="16"/>
                <w:szCs w:val="16"/>
              </w:rPr>
              <w:t>1.2.1-1.2.7</w:t>
            </w:r>
          </w:p>
        </w:tc>
        <w:tc>
          <w:tcPr>
            <w:tcW w:w="1260" w:type="dxa"/>
            <w:tcMar>
              <w:left w:w="28" w:type="dxa"/>
              <w:right w:w="28" w:type="dxa"/>
            </w:tcMar>
          </w:tcPr>
          <w:p w:rsidR="002B30D7" w:rsidRPr="00517C90" w:rsidRDefault="002B30D7" w:rsidP="00376A60">
            <w:pPr>
              <w:rPr>
                <w:rFonts w:ascii="Arial" w:hAnsi="Arial" w:cs="Arial"/>
                <w:color w:val="000000"/>
                <w:sz w:val="16"/>
                <w:szCs w:val="16"/>
              </w:rPr>
            </w:pPr>
            <w:r w:rsidRPr="00517C90">
              <w:rPr>
                <w:rFonts w:ascii="Arial" w:hAnsi="Arial" w:cs="Arial"/>
                <w:color w:val="000000"/>
                <w:sz w:val="16"/>
                <w:szCs w:val="16"/>
              </w:rPr>
              <w:t>местный бю</w:t>
            </w:r>
            <w:r w:rsidRPr="00517C90">
              <w:rPr>
                <w:rFonts w:ascii="Arial" w:hAnsi="Arial" w:cs="Arial"/>
                <w:color w:val="000000"/>
                <w:sz w:val="16"/>
                <w:szCs w:val="16"/>
              </w:rPr>
              <w:t>д</w:t>
            </w:r>
            <w:r w:rsidRPr="00517C90">
              <w:rPr>
                <w:rFonts w:ascii="Arial" w:hAnsi="Arial" w:cs="Arial"/>
                <w:color w:val="000000"/>
                <w:sz w:val="16"/>
                <w:szCs w:val="16"/>
              </w:rPr>
              <w:t>жет</w:t>
            </w:r>
          </w:p>
          <w:p w:rsidR="002B30D7" w:rsidRPr="00517C90" w:rsidRDefault="002B30D7" w:rsidP="00376A60">
            <w:pPr>
              <w:rPr>
                <w:rFonts w:ascii="Arial" w:hAnsi="Arial" w:cs="Arial"/>
                <w:color w:val="000000"/>
                <w:sz w:val="16"/>
                <w:szCs w:val="16"/>
              </w:rPr>
            </w:pPr>
            <w:r w:rsidRPr="00517C90">
              <w:rPr>
                <w:rFonts w:ascii="Arial" w:hAnsi="Arial" w:cs="Arial"/>
                <w:color w:val="000000"/>
                <w:sz w:val="16"/>
                <w:szCs w:val="16"/>
              </w:rPr>
              <w:t>областной бюджет</w:t>
            </w:r>
          </w:p>
        </w:tc>
        <w:tc>
          <w:tcPr>
            <w:tcW w:w="604" w:type="dxa"/>
            <w:noWrap/>
            <w:tcMar>
              <w:left w:w="28" w:type="dxa"/>
              <w:right w:w="28" w:type="dxa"/>
            </w:tcMar>
          </w:tcPr>
          <w:p w:rsidR="002B30D7" w:rsidRPr="00517C90" w:rsidRDefault="002B30D7" w:rsidP="00376A60">
            <w:pPr>
              <w:jc w:val="center"/>
              <w:rPr>
                <w:rFonts w:ascii="Arial" w:hAnsi="Arial" w:cs="Arial"/>
                <w:bCs/>
                <w:sz w:val="16"/>
                <w:szCs w:val="16"/>
              </w:rPr>
            </w:pPr>
            <w:r w:rsidRPr="00517C90">
              <w:rPr>
                <w:rFonts w:ascii="Arial" w:hAnsi="Arial" w:cs="Arial"/>
                <w:bCs/>
                <w:sz w:val="16"/>
                <w:szCs w:val="16"/>
                <w:lang w:val="en-US"/>
              </w:rPr>
              <w:t>7103</w:t>
            </w:r>
            <w:r w:rsidRPr="00517C90">
              <w:rPr>
                <w:rFonts w:ascii="Arial" w:hAnsi="Arial" w:cs="Arial"/>
                <w:bCs/>
                <w:sz w:val="16"/>
                <w:szCs w:val="16"/>
              </w:rPr>
              <w:t>,1</w:t>
            </w: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r w:rsidRPr="00517C90">
              <w:rPr>
                <w:rFonts w:ascii="Arial" w:hAnsi="Arial" w:cs="Arial"/>
                <w:bCs/>
                <w:sz w:val="16"/>
                <w:szCs w:val="16"/>
              </w:rPr>
              <w:t>-</w:t>
            </w:r>
          </w:p>
        </w:tc>
        <w:tc>
          <w:tcPr>
            <w:tcW w:w="709" w:type="dxa"/>
            <w:noWrap/>
            <w:tcMar>
              <w:left w:w="28" w:type="dxa"/>
              <w:right w:w="28" w:type="dxa"/>
            </w:tcMar>
          </w:tcPr>
          <w:p w:rsidR="002B30D7" w:rsidRPr="00517C90" w:rsidRDefault="002B30D7" w:rsidP="00376A60">
            <w:pPr>
              <w:jc w:val="center"/>
              <w:rPr>
                <w:rFonts w:ascii="Arial" w:hAnsi="Arial" w:cs="Arial"/>
                <w:bCs/>
                <w:sz w:val="16"/>
                <w:szCs w:val="16"/>
              </w:rPr>
            </w:pPr>
            <w:r w:rsidRPr="00517C90">
              <w:rPr>
                <w:rFonts w:ascii="Arial" w:hAnsi="Arial" w:cs="Arial"/>
                <w:bCs/>
                <w:sz w:val="16"/>
                <w:szCs w:val="16"/>
              </w:rPr>
              <w:t>6789,2</w:t>
            </w: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r w:rsidRPr="00517C90">
              <w:rPr>
                <w:rFonts w:ascii="Arial" w:hAnsi="Arial" w:cs="Arial"/>
                <w:sz w:val="16"/>
                <w:szCs w:val="16"/>
              </w:rPr>
              <w:t>207,511</w:t>
            </w:r>
          </w:p>
        </w:tc>
        <w:tc>
          <w:tcPr>
            <w:tcW w:w="992" w:type="dxa"/>
            <w:noWrap/>
            <w:tcMar>
              <w:left w:w="28" w:type="dxa"/>
              <w:right w:w="28" w:type="dxa"/>
            </w:tcMar>
          </w:tcPr>
          <w:p w:rsidR="002B30D7" w:rsidRPr="00517C90" w:rsidRDefault="002B30D7" w:rsidP="00376A60">
            <w:pPr>
              <w:jc w:val="center"/>
              <w:rPr>
                <w:rFonts w:ascii="Arial" w:hAnsi="Arial" w:cs="Arial"/>
                <w:bCs/>
                <w:sz w:val="16"/>
                <w:szCs w:val="16"/>
              </w:rPr>
            </w:pPr>
            <w:r w:rsidRPr="00517C90">
              <w:rPr>
                <w:rFonts w:ascii="Arial" w:hAnsi="Arial" w:cs="Arial"/>
                <w:bCs/>
                <w:sz w:val="16"/>
                <w:szCs w:val="16"/>
              </w:rPr>
              <w:t>6828,47185</w:t>
            </w: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r w:rsidRPr="00517C90">
              <w:rPr>
                <w:rFonts w:ascii="Arial" w:hAnsi="Arial" w:cs="Arial"/>
                <w:bCs/>
                <w:sz w:val="16"/>
                <w:szCs w:val="16"/>
              </w:rPr>
              <w:t>384,7</w:t>
            </w:r>
          </w:p>
        </w:tc>
        <w:tc>
          <w:tcPr>
            <w:tcW w:w="851" w:type="dxa"/>
            <w:tcMar>
              <w:left w:w="28" w:type="dxa"/>
              <w:right w:w="28" w:type="dxa"/>
            </w:tcMar>
          </w:tcPr>
          <w:p w:rsidR="002B30D7" w:rsidRPr="00517C90" w:rsidRDefault="002B30D7" w:rsidP="00376A60">
            <w:pPr>
              <w:jc w:val="center"/>
              <w:rPr>
                <w:rFonts w:ascii="Arial" w:hAnsi="Arial" w:cs="Arial"/>
                <w:bCs/>
                <w:sz w:val="16"/>
                <w:szCs w:val="16"/>
              </w:rPr>
            </w:pPr>
            <w:r w:rsidRPr="00517C90">
              <w:rPr>
                <w:rFonts w:ascii="Arial" w:hAnsi="Arial" w:cs="Arial"/>
                <w:bCs/>
                <w:sz w:val="16"/>
                <w:szCs w:val="16"/>
              </w:rPr>
              <w:t>6850,8</w:t>
            </w: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r w:rsidRPr="00517C90">
              <w:rPr>
                <w:rFonts w:ascii="Arial" w:hAnsi="Arial" w:cs="Arial"/>
                <w:bCs/>
                <w:sz w:val="16"/>
                <w:szCs w:val="16"/>
              </w:rPr>
              <w:t>553,73683</w:t>
            </w:r>
          </w:p>
        </w:tc>
        <w:tc>
          <w:tcPr>
            <w:tcW w:w="961" w:type="dxa"/>
            <w:tcMar>
              <w:left w:w="28" w:type="dxa"/>
              <w:right w:w="28" w:type="dxa"/>
            </w:tcMar>
          </w:tcPr>
          <w:p w:rsidR="002B30D7" w:rsidRPr="00517C90" w:rsidRDefault="002B30D7" w:rsidP="00376A60">
            <w:pPr>
              <w:jc w:val="center"/>
              <w:rPr>
                <w:rFonts w:ascii="Arial" w:hAnsi="Arial" w:cs="Arial"/>
                <w:bCs/>
                <w:sz w:val="16"/>
                <w:szCs w:val="16"/>
              </w:rPr>
            </w:pPr>
            <w:r w:rsidRPr="00517C90">
              <w:rPr>
                <w:rFonts w:ascii="Arial" w:hAnsi="Arial" w:cs="Arial"/>
                <w:bCs/>
                <w:sz w:val="16"/>
                <w:szCs w:val="16"/>
              </w:rPr>
              <w:t>7254,61242</w:t>
            </w: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r w:rsidRPr="00517C90">
              <w:rPr>
                <w:rFonts w:ascii="Arial" w:hAnsi="Arial" w:cs="Arial"/>
                <w:bCs/>
                <w:sz w:val="16"/>
                <w:szCs w:val="16"/>
              </w:rPr>
              <w:t>733,61532</w:t>
            </w:r>
          </w:p>
        </w:tc>
        <w:tc>
          <w:tcPr>
            <w:tcW w:w="598" w:type="dxa"/>
            <w:tcMar>
              <w:left w:w="28" w:type="dxa"/>
              <w:right w:w="28" w:type="dxa"/>
            </w:tcMar>
          </w:tcPr>
          <w:p w:rsidR="002B30D7" w:rsidRPr="00517C90" w:rsidRDefault="002B30D7" w:rsidP="00376A60">
            <w:pPr>
              <w:jc w:val="center"/>
              <w:rPr>
                <w:rFonts w:ascii="Arial" w:hAnsi="Arial" w:cs="Arial"/>
                <w:bCs/>
                <w:sz w:val="16"/>
                <w:szCs w:val="16"/>
              </w:rPr>
            </w:pPr>
            <w:r w:rsidRPr="00517C90">
              <w:rPr>
                <w:rFonts w:ascii="Arial" w:hAnsi="Arial" w:cs="Arial"/>
                <w:bCs/>
                <w:sz w:val="16"/>
                <w:szCs w:val="16"/>
              </w:rPr>
              <w:t>7462,73587</w:t>
            </w: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r w:rsidRPr="00517C90">
              <w:rPr>
                <w:rFonts w:ascii="Arial" w:hAnsi="Arial" w:cs="Arial"/>
                <w:bCs/>
                <w:sz w:val="16"/>
                <w:szCs w:val="16"/>
              </w:rPr>
              <w:t>431,4</w:t>
            </w:r>
          </w:p>
        </w:tc>
        <w:tc>
          <w:tcPr>
            <w:tcW w:w="530" w:type="dxa"/>
            <w:tcMar>
              <w:left w:w="28" w:type="dxa"/>
              <w:right w:w="28" w:type="dxa"/>
            </w:tcMar>
          </w:tcPr>
          <w:p w:rsidR="002B30D7" w:rsidRPr="00517C90" w:rsidRDefault="002B30D7" w:rsidP="00376A60">
            <w:pPr>
              <w:jc w:val="center"/>
              <w:rPr>
                <w:rFonts w:ascii="Arial" w:hAnsi="Arial" w:cs="Arial"/>
                <w:bCs/>
                <w:sz w:val="16"/>
                <w:szCs w:val="16"/>
              </w:rPr>
            </w:pPr>
            <w:r w:rsidRPr="00517C90">
              <w:rPr>
                <w:rFonts w:ascii="Arial" w:hAnsi="Arial" w:cs="Arial"/>
                <w:bCs/>
                <w:sz w:val="16"/>
                <w:szCs w:val="16"/>
              </w:rPr>
              <w:t>7319,27</w:t>
            </w: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r w:rsidRPr="00517C90">
              <w:rPr>
                <w:rFonts w:ascii="Arial" w:hAnsi="Arial" w:cs="Arial"/>
                <w:bCs/>
                <w:sz w:val="16"/>
                <w:szCs w:val="16"/>
              </w:rPr>
              <w:lastRenderedPageBreak/>
              <w:t>0</w:t>
            </w:r>
          </w:p>
        </w:tc>
        <w:tc>
          <w:tcPr>
            <w:tcW w:w="567" w:type="dxa"/>
            <w:tcMar>
              <w:left w:w="28" w:type="dxa"/>
              <w:right w:w="28" w:type="dxa"/>
            </w:tcMar>
          </w:tcPr>
          <w:p w:rsidR="002B30D7" w:rsidRPr="00517C90" w:rsidRDefault="002B30D7" w:rsidP="00376A60">
            <w:pPr>
              <w:jc w:val="center"/>
              <w:rPr>
                <w:rFonts w:ascii="Arial" w:hAnsi="Arial" w:cs="Arial"/>
                <w:bCs/>
                <w:sz w:val="16"/>
                <w:szCs w:val="16"/>
              </w:rPr>
            </w:pPr>
            <w:r w:rsidRPr="00517C90">
              <w:rPr>
                <w:rFonts w:ascii="Arial" w:hAnsi="Arial" w:cs="Arial"/>
                <w:bCs/>
                <w:sz w:val="16"/>
                <w:szCs w:val="16"/>
              </w:rPr>
              <w:lastRenderedPageBreak/>
              <w:t>7319,27</w:t>
            </w: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r w:rsidRPr="00517C90">
              <w:rPr>
                <w:rFonts w:ascii="Arial" w:hAnsi="Arial" w:cs="Arial"/>
                <w:bCs/>
                <w:sz w:val="16"/>
                <w:szCs w:val="16"/>
              </w:rPr>
              <w:lastRenderedPageBreak/>
              <w:t>0</w:t>
            </w:r>
          </w:p>
        </w:tc>
      </w:tr>
      <w:tr w:rsidR="00231DC1" w:rsidRPr="00517C90" w:rsidTr="00231DC1">
        <w:trPr>
          <w:trHeight w:val="20"/>
        </w:trPr>
        <w:tc>
          <w:tcPr>
            <w:tcW w:w="426" w:type="dxa"/>
            <w:tcMar>
              <w:left w:w="28" w:type="dxa"/>
              <w:right w:w="28" w:type="dxa"/>
            </w:tcMar>
          </w:tcPr>
          <w:p w:rsidR="002B30D7" w:rsidRPr="00517C90" w:rsidRDefault="002B30D7" w:rsidP="00376A60">
            <w:pPr>
              <w:jc w:val="center"/>
              <w:rPr>
                <w:rFonts w:ascii="Arial" w:hAnsi="Arial" w:cs="Arial"/>
                <w:color w:val="000000"/>
                <w:sz w:val="16"/>
                <w:szCs w:val="16"/>
              </w:rPr>
            </w:pPr>
            <w:r w:rsidRPr="00517C90">
              <w:rPr>
                <w:rFonts w:ascii="Arial" w:hAnsi="Arial" w:cs="Arial"/>
                <w:color w:val="000000"/>
                <w:sz w:val="16"/>
                <w:szCs w:val="16"/>
              </w:rPr>
              <w:lastRenderedPageBreak/>
              <w:t>3.</w:t>
            </w:r>
          </w:p>
        </w:tc>
        <w:tc>
          <w:tcPr>
            <w:tcW w:w="1903" w:type="dxa"/>
            <w:tcMar>
              <w:left w:w="28" w:type="dxa"/>
              <w:right w:w="28" w:type="dxa"/>
            </w:tcMar>
          </w:tcPr>
          <w:p w:rsidR="002B30D7" w:rsidRPr="00517C90" w:rsidRDefault="002B30D7" w:rsidP="00376A60">
            <w:pPr>
              <w:jc w:val="both"/>
              <w:rPr>
                <w:rFonts w:ascii="Arial" w:hAnsi="Arial" w:cs="Arial"/>
                <w:sz w:val="16"/>
                <w:szCs w:val="16"/>
              </w:rPr>
            </w:pPr>
            <w:r w:rsidRPr="00517C90">
              <w:rPr>
                <w:rFonts w:ascii="Arial" w:hAnsi="Arial" w:cs="Arial"/>
                <w:sz w:val="16"/>
                <w:szCs w:val="16"/>
              </w:rPr>
              <w:t>Реализация подпр</w:t>
            </w:r>
            <w:r w:rsidRPr="00517C90">
              <w:rPr>
                <w:rFonts w:ascii="Arial" w:hAnsi="Arial" w:cs="Arial"/>
                <w:sz w:val="16"/>
                <w:szCs w:val="16"/>
              </w:rPr>
              <w:t>о</w:t>
            </w:r>
            <w:r w:rsidRPr="00517C90">
              <w:rPr>
                <w:rFonts w:ascii="Arial" w:hAnsi="Arial" w:cs="Arial"/>
                <w:sz w:val="16"/>
                <w:szCs w:val="16"/>
              </w:rPr>
              <w:t>граммы «</w:t>
            </w:r>
            <w:r w:rsidRPr="00517C90">
              <w:rPr>
                <w:rFonts w:ascii="Arial" w:hAnsi="Arial" w:cs="Arial"/>
                <w:spacing w:val="-12"/>
                <w:sz w:val="16"/>
                <w:szCs w:val="16"/>
                <w:lang w:eastAsia="en-US"/>
              </w:rPr>
              <w:t>Вовлечение молодежи Ва</w:t>
            </w:r>
            <w:r w:rsidRPr="00517C90">
              <w:rPr>
                <w:rFonts w:ascii="Arial" w:hAnsi="Arial" w:cs="Arial"/>
                <w:spacing w:val="-12"/>
                <w:sz w:val="16"/>
                <w:szCs w:val="16"/>
                <w:lang w:eastAsia="en-US"/>
              </w:rPr>
              <w:t>л</w:t>
            </w:r>
            <w:r w:rsidRPr="00517C90">
              <w:rPr>
                <w:rFonts w:ascii="Arial" w:hAnsi="Arial" w:cs="Arial"/>
                <w:spacing w:val="-12"/>
                <w:sz w:val="16"/>
                <w:szCs w:val="16"/>
                <w:lang w:eastAsia="en-US"/>
              </w:rPr>
              <w:t>дайского муниципального ра</w:t>
            </w:r>
            <w:r w:rsidRPr="00517C90">
              <w:rPr>
                <w:rFonts w:ascii="Arial" w:hAnsi="Arial" w:cs="Arial"/>
                <w:spacing w:val="-12"/>
                <w:sz w:val="16"/>
                <w:szCs w:val="16"/>
                <w:lang w:eastAsia="en-US"/>
              </w:rPr>
              <w:t>й</w:t>
            </w:r>
            <w:r w:rsidRPr="00517C90">
              <w:rPr>
                <w:rFonts w:ascii="Arial" w:hAnsi="Arial" w:cs="Arial"/>
                <w:spacing w:val="-12"/>
                <w:sz w:val="16"/>
                <w:szCs w:val="16"/>
                <w:lang w:eastAsia="en-US"/>
              </w:rPr>
              <w:t>она в социальную практ</w:t>
            </w:r>
            <w:r w:rsidRPr="00517C90">
              <w:rPr>
                <w:rFonts w:ascii="Arial" w:hAnsi="Arial" w:cs="Arial"/>
                <w:spacing w:val="-12"/>
                <w:sz w:val="16"/>
                <w:szCs w:val="16"/>
                <w:lang w:eastAsia="en-US"/>
              </w:rPr>
              <w:t>и</w:t>
            </w:r>
            <w:r w:rsidRPr="00517C90">
              <w:rPr>
                <w:rFonts w:ascii="Arial" w:hAnsi="Arial" w:cs="Arial"/>
                <w:spacing w:val="-12"/>
                <w:sz w:val="16"/>
                <w:szCs w:val="16"/>
                <w:lang w:eastAsia="en-US"/>
              </w:rPr>
              <w:t>ку</w:t>
            </w:r>
            <w:r w:rsidRPr="00517C90">
              <w:rPr>
                <w:rFonts w:ascii="Arial" w:hAnsi="Arial" w:cs="Arial"/>
                <w:sz w:val="16"/>
                <w:szCs w:val="16"/>
              </w:rPr>
              <w:t>»</w:t>
            </w:r>
          </w:p>
        </w:tc>
        <w:tc>
          <w:tcPr>
            <w:tcW w:w="790" w:type="dxa"/>
            <w:tcMar>
              <w:left w:w="28" w:type="dxa"/>
              <w:right w:w="28" w:type="dxa"/>
            </w:tcMar>
          </w:tcPr>
          <w:p w:rsidR="002B30D7" w:rsidRPr="00517C90" w:rsidRDefault="002B30D7" w:rsidP="00376A60">
            <w:pPr>
              <w:rPr>
                <w:rFonts w:ascii="Arial" w:hAnsi="Arial" w:cs="Arial"/>
                <w:color w:val="000000"/>
                <w:sz w:val="16"/>
                <w:szCs w:val="16"/>
              </w:rPr>
            </w:pPr>
            <w:r w:rsidRPr="00517C90">
              <w:rPr>
                <w:rFonts w:ascii="Arial" w:hAnsi="Arial" w:cs="Arial"/>
                <w:color w:val="000000"/>
                <w:sz w:val="16"/>
                <w:szCs w:val="16"/>
              </w:rPr>
              <w:t>комитет образ</w:t>
            </w:r>
            <w:r w:rsidRPr="00517C90">
              <w:rPr>
                <w:rFonts w:ascii="Arial" w:hAnsi="Arial" w:cs="Arial"/>
                <w:color w:val="000000"/>
                <w:sz w:val="16"/>
                <w:szCs w:val="16"/>
              </w:rPr>
              <w:t>о</w:t>
            </w:r>
            <w:r w:rsidRPr="00517C90">
              <w:rPr>
                <w:rFonts w:ascii="Arial" w:hAnsi="Arial" w:cs="Arial"/>
                <w:color w:val="000000"/>
                <w:sz w:val="16"/>
                <w:szCs w:val="16"/>
              </w:rPr>
              <w:t>вания</w:t>
            </w:r>
          </w:p>
        </w:tc>
        <w:tc>
          <w:tcPr>
            <w:tcW w:w="840" w:type="dxa"/>
            <w:tcMar>
              <w:left w:w="28" w:type="dxa"/>
              <w:right w:w="28" w:type="dxa"/>
            </w:tcMar>
          </w:tcPr>
          <w:p w:rsidR="002B30D7" w:rsidRPr="00517C90" w:rsidRDefault="002B30D7" w:rsidP="00376A60">
            <w:pPr>
              <w:rPr>
                <w:rFonts w:ascii="Arial" w:hAnsi="Arial" w:cs="Arial"/>
                <w:color w:val="000000"/>
                <w:sz w:val="16"/>
                <w:szCs w:val="16"/>
              </w:rPr>
            </w:pPr>
            <w:r w:rsidRPr="00517C90">
              <w:rPr>
                <w:rFonts w:ascii="Arial" w:hAnsi="Arial" w:cs="Arial"/>
                <w:color w:val="000000"/>
                <w:sz w:val="16"/>
                <w:szCs w:val="16"/>
              </w:rPr>
              <w:t xml:space="preserve">2014-2021 годы     </w:t>
            </w:r>
          </w:p>
        </w:tc>
        <w:tc>
          <w:tcPr>
            <w:tcW w:w="593" w:type="dxa"/>
            <w:tcMar>
              <w:left w:w="28" w:type="dxa"/>
              <w:right w:w="28" w:type="dxa"/>
            </w:tcMar>
          </w:tcPr>
          <w:p w:rsidR="002B30D7" w:rsidRPr="00517C90" w:rsidRDefault="002B30D7" w:rsidP="00376A60">
            <w:pPr>
              <w:rPr>
                <w:rFonts w:ascii="Arial" w:hAnsi="Arial" w:cs="Arial"/>
                <w:color w:val="000000"/>
                <w:sz w:val="16"/>
                <w:szCs w:val="16"/>
              </w:rPr>
            </w:pPr>
            <w:r w:rsidRPr="00517C90">
              <w:rPr>
                <w:rFonts w:ascii="Arial" w:hAnsi="Arial" w:cs="Arial"/>
                <w:color w:val="000000"/>
                <w:sz w:val="16"/>
                <w:szCs w:val="16"/>
              </w:rPr>
              <w:t>2.1.1-2.1.14</w:t>
            </w:r>
          </w:p>
        </w:tc>
        <w:tc>
          <w:tcPr>
            <w:tcW w:w="1260" w:type="dxa"/>
            <w:tcMar>
              <w:left w:w="28" w:type="dxa"/>
              <w:right w:w="28" w:type="dxa"/>
            </w:tcMar>
          </w:tcPr>
          <w:p w:rsidR="002B30D7" w:rsidRPr="00517C90" w:rsidRDefault="002B30D7" w:rsidP="00376A60">
            <w:pPr>
              <w:rPr>
                <w:rFonts w:ascii="Arial" w:hAnsi="Arial" w:cs="Arial"/>
                <w:color w:val="000000"/>
                <w:sz w:val="16"/>
                <w:szCs w:val="16"/>
              </w:rPr>
            </w:pPr>
            <w:r w:rsidRPr="00517C90">
              <w:rPr>
                <w:rFonts w:ascii="Arial" w:hAnsi="Arial" w:cs="Arial"/>
                <w:color w:val="000000"/>
                <w:sz w:val="16"/>
                <w:szCs w:val="16"/>
              </w:rPr>
              <w:t>местный бю</w:t>
            </w:r>
            <w:r w:rsidRPr="00517C90">
              <w:rPr>
                <w:rFonts w:ascii="Arial" w:hAnsi="Arial" w:cs="Arial"/>
                <w:color w:val="000000"/>
                <w:sz w:val="16"/>
                <w:szCs w:val="16"/>
              </w:rPr>
              <w:t>д</w:t>
            </w:r>
            <w:r w:rsidRPr="00517C90">
              <w:rPr>
                <w:rFonts w:ascii="Arial" w:hAnsi="Arial" w:cs="Arial"/>
                <w:color w:val="000000"/>
                <w:sz w:val="16"/>
                <w:szCs w:val="16"/>
              </w:rPr>
              <w:t>жет</w:t>
            </w:r>
          </w:p>
          <w:p w:rsidR="002B30D7" w:rsidRPr="00517C90" w:rsidRDefault="002B30D7" w:rsidP="00376A60">
            <w:pPr>
              <w:rPr>
                <w:rFonts w:ascii="Arial" w:hAnsi="Arial" w:cs="Arial"/>
                <w:color w:val="000000"/>
                <w:sz w:val="16"/>
                <w:szCs w:val="16"/>
              </w:rPr>
            </w:pPr>
            <w:r w:rsidRPr="00517C90">
              <w:rPr>
                <w:rFonts w:ascii="Arial" w:hAnsi="Arial" w:cs="Arial"/>
                <w:color w:val="000000"/>
                <w:sz w:val="16"/>
                <w:szCs w:val="16"/>
              </w:rPr>
              <w:t>областной бюджет</w:t>
            </w:r>
          </w:p>
        </w:tc>
        <w:tc>
          <w:tcPr>
            <w:tcW w:w="604" w:type="dxa"/>
            <w:noWrap/>
            <w:tcMar>
              <w:left w:w="28" w:type="dxa"/>
              <w:right w:w="28" w:type="dxa"/>
            </w:tcMar>
          </w:tcPr>
          <w:p w:rsidR="002B30D7" w:rsidRPr="00517C90" w:rsidRDefault="002B30D7" w:rsidP="00376A60">
            <w:pPr>
              <w:jc w:val="center"/>
              <w:rPr>
                <w:rFonts w:ascii="Arial" w:hAnsi="Arial" w:cs="Arial"/>
                <w:bCs/>
                <w:sz w:val="16"/>
                <w:szCs w:val="16"/>
              </w:rPr>
            </w:pPr>
            <w:r w:rsidRPr="00517C90">
              <w:rPr>
                <w:rFonts w:ascii="Arial" w:hAnsi="Arial" w:cs="Arial"/>
                <w:bCs/>
                <w:sz w:val="16"/>
                <w:szCs w:val="16"/>
                <w:lang w:val="en-US"/>
              </w:rPr>
              <w:t>2667</w:t>
            </w:r>
            <w:r w:rsidRPr="00517C90">
              <w:rPr>
                <w:rFonts w:ascii="Arial" w:hAnsi="Arial" w:cs="Arial"/>
                <w:bCs/>
                <w:sz w:val="16"/>
                <w:szCs w:val="16"/>
              </w:rPr>
              <w:t>,14943</w:t>
            </w: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r w:rsidRPr="00517C90">
              <w:rPr>
                <w:rFonts w:ascii="Arial" w:hAnsi="Arial" w:cs="Arial"/>
                <w:bCs/>
                <w:sz w:val="16"/>
                <w:szCs w:val="16"/>
              </w:rPr>
              <w:t>-</w:t>
            </w:r>
          </w:p>
          <w:p w:rsidR="002B30D7" w:rsidRPr="00517C90" w:rsidRDefault="002B30D7" w:rsidP="00376A60">
            <w:pPr>
              <w:jc w:val="center"/>
              <w:rPr>
                <w:rFonts w:ascii="Arial" w:hAnsi="Arial" w:cs="Arial"/>
                <w:bCs/>
                <w:sz w:val="16"/>
                <w:szCs w:val="16"/>
              </w:rPr>
            </w:pPr>
          </w:p>
        </w:tc>
        <w:tc>
          <w:tcPr>
            <w:tcW w:w="709" w:type="dxa"/>
            <w:noWrap/>
            <w:tcMar>
              <w:left w:w="28" w:type="dxa"/>
              <w:right w:w="28" w:type="dxa"/>
            </w:tcMar>
          </w:tcPr>
          <w:p w:rsidR="002B30D7" w:rsidRPr="00517C90" w:rsidRDefault="002B30D7" w:rsidP="00376A60">
            <w:pPr>
              <w:jc w:val="center"/>
              <w:rPr>
                <w:rFonts w:ascii="Arial" w:hAnsi="Arial" w:cs="Arial"/>
                <w:bCs/>
                <w:sz w:val="16"/>
                <w:szCs w:val="16"/>
              </w:rPr>
            </w:pPr>
            <w:r w:rsidRPr="00517C90">
              <w:rPr>
                <w:rFonts w:ascii="Arial" w:hAnsi="Arial" w:cs="Arial"/>
                <w:bCs/>
                <w:sz w:val="16"/>
                <w:szCs w:val="16"/>
              </w:rPr>
              <w:t>2505,0</w:t>
            </w: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r w:rsidRPr="00517C90">
              <w:rPr>
                <w:rFonts w:ascii="Arial" w:hAnsi="Arial" w:cs="Arial"/>
                <w:sz w:val="16"/>
                <w:szCs w:val="16"/>
              </w:rPr>
              <w:t>280,897</w:t>
            </w:r>
          </w:p>
        </w:tc>
        <w:tc>
          <w:tcPr>
            <w:tcW w:w="992" w:type="dxa"/>
            <w:noWrap/>
            <w:tcMar>
              <w:left w:w="28" w:type="dxa"/>
              <w:right w:w="28" w:type="dxa"/>
            </w:tcMar>
          </w:tcPr>
          <w:p w:rsidR="002B30D7" w:rsidRPr="00517C90" w:rsidRDefault="002B30D7" w:rsidP="00376A60">
            <w:pPr>
              <w:jc w:val="center"/>
              <w:rPr>
                <w:rFonts w:ascii="Arial" w:hAnsi="Arial" w:cs="Arial"/>
                <w:bCs/>
                <w:sz w:val="16"/>
                <w:szCs w:val="16"/>
              </w:rPr>
            </w:pPr>
            <w:r w:rsidRPr="00517C90">
              <w:rPr>
                <w:rFonts w:ascii="Arial" w:hAnsi="Arial" w:cs="Arial"/>
                <w:bCs/>
                <w:sz w:val="16"/>
                <w:szCs w:val="16"/>
              </w:rPr>
              <w:t>2527,84416</w:t>
            </w: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r w:rsidRPr="00517C90">
              <w:rPr>
                <w:rFonts w:ascii="Arial" w:hAnsi="Arial" w:cs="Arial"/>
                <w:bCs/>
                <w:sz w:val="16"/>
                <w:szCs w:val="16"/>
              </w:rPr>
              <w:t>361,2</w:t>
            </w:r>
          </w:p>
        </w:tc>
        <w:tc>
          <w:tcPr>
            <w:tcW w:w="851" w:type="dxa"/>
            <w:tcMar>
              <w:left w:w="28" w:type="dxa"/>
              <w:right w:w="28" w:type="dxa"/>
            </w:tcMar>
          </w:tcPr>
          <w:p w:rsidR="002B30D7" w:rsidRPr="00517C90" w:rsidRDefault="002B30D7" w:rsidP="00376A60">
            <w:pPr>
              <w:jc w:val="center"/>
              <w:rPr>
                <w:rFonts w:ascii="Arial" w:hAnsi="Arial" w:cs="Arial"/>
                <w:bCs/>
                <w:sz w:val="16"/>
                <w:szCs w:val="16"/>
              </w:rPr>
            </w:pPr>
            <w:r w:rsidRPr="00517C90">
              <w:rPr>
                <w:rFonts w:ascii="Arial" w:hAnsi="Arial" w:cs="Arial"/>
                <w:bCs/>
                <w:sz w:val="16"/>
                <w:szCs w:val="16"/>
              </w:rPr>
              <w:t>2604,71938</w:t>
            </w: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r w:rsidRPr="00517C90">
              <w:rPr>
                <w:rFonts w:ascii="Arial" w:hAnsi="Arial" w:cs="Arial"/>
                <w:bCs/>
                <w:sz w:val="16"/>
                <w:szCs w:val="16"/>
              </w:rPr>
              <w:t>995,68163</w:t>
            </w:r>
          </w:p>
        </w:tc>
        <w:tc>
          <w:tcPr>
            <w:tcW w:w="961" w:type="dxa"/>
            <w:tcMar>
              <w:left w:w="28" w:type="dxa"/>
              <w:right w:w="28" w:type="dxa"/>
            </w:tcMar>
          </w:tcPr>
          <w:p w:rsidR="002B30D7" w:rsidRPr="00517C90" w:rsidRDefault="002B30D7" w:rsidP="00376A60">
            <w:pPr>
              <w:jc w:val="center"/>
              <w:rPr>
                <w:rFonts w:ascii="Arial" w:hAnsi="Arial" w:cs="Arial"/>
                <w:bCs/>
                <w:sz w:val="16"/>
                <w:szCs w:val="16"/>
              </w:rPr>
            </w:pPr>
            <w:r w:rsidRPr="00517C90">
              <w:rPr>
                <w:rFonts w:ascii="Arial" w:hAnsi="Arial" w:cs="Arial"/>
                <w:bCs/>
                <w:sz w:val="16"/>
                <w:szCs w:val="16"/>
              </w:rPr>
              <w:t>3414,77058</w:t>
            </w: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r w:rsidRPr="00517C90">
              <w:rPr>
                <w:rFonts w:ascii="Arial" w:hAnsi="Arial" w:cs="Arial"/>
                <w:bCs/>
                <w:sz w:val="16"/>
                <w:szCs w:val="16"/>
              </w:rPr>
              <w:t>999,1747</w:t>
            </w:r>
          </w:p>
        </w:tc>
        <w:tc>
          <w:tcPr>
            <w:tcW w:w="598" w:type="dxa"/>
            <w:tcMar>
              <w:left w:w="28" w:type="dxa"/>
              <w:right w:w="28" w:type="dxa"/>
            </w:tcMar>
          </w:tcPr>
          <w:p w:rsidR="002B30D7" w:rsidRPr="00517C90" w:rsidRDefault="002B30D7" w:rsidP="00376A60">
            <w:pPr>
              <w:jc w:val="center"/>
              <w:rPr>
                <w:rFonts w:ascii="Arial" w:hAnsi="Arial" w:cs="Arial"/>
                <w:bCs/>
                <w:sz w:val="16"/>
                <w:szCs w:val="16"/>
              </w:rPr>
            </w:pPr>
            <w:r w:rsidRPr="00517C90">
              <w:rPr>
                <w:rFonts w:ascii="Arial" w:hAnsi="Arial" w:cs="Arial"/>
                <w:bCs/>
                <w:sz w:val="16"/>
                <w:szCs w:val="16"/>
              </w:rPr>
              <w:t>4010,614</w:t>
            </w: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r w:rsidRPr="00517C90">
              <w:rPr>
                <w:rFonts w:ascii="Arial" w:hAnsi="Arial" w:cs="Arial"/>
                <w:bCs/>
                <w:sz w:val="16"/>
                <w:szCs w:val="16"/>
              </w:rPr>
              <w:t>372,8</w:t>
            </w:r>
          </w:p>
        </w:tc>
        <w:tc>
          <w:tcPr>
            <w:tcW w:w="530" w:type="dxa"/>
            <w:tcMar>
              <w:left w:w="28" w:type="dxa"/>
              <w:right w:w="28" w:type="dxa"/>
            </w:tcMar>
          </w:tcPr>
          <w:p w:rsidR="002B30D7" w:rsidRPr="00517C90" w:rsidRDefault="002B30D7" w:rsidP="00376A60">
            <w:pPr>
              <w:jc w:val="center"/>
              <w:rPr>
                <w:rFonts w:ascii="Arial" w:hAnsi="Arial" w:cs="Arial"/>
                <w:bCs/>
                <w:sz w:val="16"/>
                <w:szCs w:val="16"/>
              </w:rPr>
            </w:pPr>
            <w:r w:rsidRPr="00517C90">
              <w:rPr>
                <w:rFonts w:ascii="Arial" w:hAnsi="Arial" w:cs="Arial"/>
                <w:bCs/>
                <w:sz w:val="16"/>
                <w:szCs w:val="16"/>
              </w:rPr>
              <w:t>3890,7732</w:t>
            </w: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r w:rsidRPr="00517C90">
              <w:rPr>
                <w:rFonts w:ascii="Arial" w:hAnsi="Arial" w:cs="Arial"/>
                <w:bCs/>
                <w:sz w:val="16"/>
                <w:szCs w:val="16"/>
              </w:rPr>
              <w:t>0</w:t>
            </w:r>
          </w:p>
        </w:tc>
        <w:tc>
          <w:tcPr>
            <w:tcW w:w="567" w:type="dxa"/>
            <w:tcMar>
              <w:left w:w="28" w:type="dxa"/>
              <w:right w:w="28" w:type="dxa"/>
            </w:tcMar>
          </w:tcPr>
          <w:p w:rsidR="002B30D7" w:rsidRPr="00517C90" w:rsidRDefault="002B30D7" w:rsidP="00376A60">
            <w:pPr>
              <w:jc w:val="center"/>
              <w:rPr>
                <w:rFonts w:ascii="Arial" w:hAnsi="Arial" w:cs="Arial"/>
                <w:bCs/>
                <w:sz w:val="16"/>
                <w:szCs w:val="16"/>
              </w:rPr>
            </w:pPr>
            <w:r w:rsidRPr="00517C90">
              <w:rPr>
                <w:rFonts w:ascii="Arial" w:hAnsi="Arial" w:cs="Arial"/>
                <w:bCs/>
                <w:sz w:val="16"/>
                <w:szCs w:val="16"/>
              </w:rPr>
              <w:t>3890,7732</w:t>
            </w: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r w:rsidRPr="00517C90">
              <w:rPr>
                <w:rFonts w:ascii="Arial" w:hAnsi="Arial" w:cs="Arial"/>
                <w:bCs/>
                <w:sz w:val="16"/>
                <w:szCs w:val="16"/>
              </w:rPr>
              <w:t>0</w:t>
            </w:r>
          </w:p>
        </w:tc>
      </w:tr>
      <w:tr w:rsidR="00231DC1" w:rsidRPr="00517C90" w:rsidTr="00231DC1">
        <w:trPr>
          <w:trHeight w:val="20"/>
        </w:trPr>
        <w:tc>
          <w:tcPr>
            <w:tcW w:w="426" w:type="dxa"/>
            <w:tcMar>
              <w:left w:w="28" w:type="dxa"/>
              <w:right w:w="28" w:type="dxa"/>
            </w:tcMar>
          </w:tcPr>
          <w:p w:rsidR="002B30D7" w:rsidRPr="00517C90" w:rsidRDefault="002B30D7" w:rsidP="00376A60">
            <w:pPr>
              <w:jc w:val="center"/>
              <w:rPr>
                <w:rFonts w:ascii="Arial" w:hAnsi="Arial" w:cs="Arial"/>
                <w:color w:val="000000"/>
                <w:sz w:val="16"/>
                <w:szCs w:val="16"/>
              </w:rPr>
            </w:pPr>
            <w:r w:rsidRPr="00517C90">
              <w:rPr>
                <w:rFonts w:ascii="Arial" w:hAnsi="Arial" w:cs="Arial"/>
                <w:color w:val="000000"/>
                <w:sz w:val="16"/>
                <w:szCs w:val="16"/>
              </w:rPr>
              <w:t>4.</w:t>
            </w:r>
          </w:p>
        </w:tc>
        <w:tc>
          <w:tcPr>
            <w:tcW w:w="1903" w:type="dxa"/>
            <w:tcMar>
              <w:left w:w="28" w:type="dxa"/>
              <w:right w:w="28" w:type="dxa"/>
            </w:tcMar>
          </w:tcPr>
          <w:p w:rsidR="002B30D7" w:rsidRPr="00517C90" w:rsidRDefault="002B30D7" w:rsidP="00376A60">
            <w:pPr>
              <w:rPr>
                <w:rFonts w:ascii="Arial" w:hAnsi="Arial" w:cs="Arial"/>
                <w:spacing w:val="-12"/>
                <w:sz w:val="16"/>
                <w:szCs w:val="16"/>
                <w:lang w:eastAsia="en-US"/>
              </w:rPr>
            </w:pPr>
            <w:r w:rsidRPr="00517C90">
              <w:rPr>
                <w:rFonts w:ascii="Arial" w:hAnsi="Arial" w:cs="Arial"/>
                <w:sz w:val="16"/>
                <w:szCs w:val="16"/>
              </w:rPr>
              <w:t>Реализация подпр</w:t>
            </w:r>
            <w:r w:rsidRPr="00517C90">
              <w:rPr>
                <w:rFonts w:ascii="Arial" w:hAnsi="Arial" w:cs="Arial"/>
                <w:sz w:val="16"/>
                <w:szCs w:val="16"/>
              </w:rPr>
              <w:t>о</w:t>
            </w:r>
            <w:r w:rsidRPr="00517C90">
              <w:rPr>
                <w:rFonts w:ascii="Arial" w:hAnsi="Arial" w:cs="Arial"/>
                <w:sz w:val="16"/>
                <w:szCs w:val="16"/>
              </w:rPr>
              <w:t>граммы «</w:t>
            </w:r>
            <w:r w:rsidRPr="00517C90">
              <w:rPr>
                <w:rFonts w:ascii="Arial" w:hAnsi="Arial" w:cs="Arial"/>
                <w:spacing w:val="-12"/>
                <w:sz w:val="16"/>
                <w:szCs w:val="16"/>
                <w:lang w:eastAsia="en-US"/>
              </w:rPr>
              <w:t>Патриотич</w:t>
            </w:r>
            <w:r w:rsidRPr="00517C90">
              <w:rPr>
                <w:rFonts w:ascii="Arial" w:hAnsi="Arial" w:cs="Arial"/>
                <w:spacing w:val="-12"/>
                <w:sz w:val="16"/>
                <w:szCs w:val="16"/>
                <w:lang w:eastAsia="en-US"/>
              </w:rPr>
              <w:t>е</w:t>
            </w:r>
            <w:r w:rsidRPr="00517C90">
              <w:rPr>
                <w:rFonts w:ascii="Arial" w:hAnsi="Arial" w:cs="Arial"/>
                <w:spacing w:val="-12"/>
                <w:sz w:val="16"/>
                <w:szCs w:val="16"/>
                <w:lang w:eastAsia="en-US"/>
              </w:rPr>
              <w:t>ское воспитание населения Ва</w:t>
            </w:r>
            <w:r w:rsidRPr="00517C90">
              <w:rPr>
                <w:rFonts w:ascii="Arial" w:hAnsi="Arial" w:cs="Arial"/>
                <w:spacing w:val="-12"/>
                <w:sz w:val="16"/>
                <w:szCs w:val="16"/>
                <w:lang w:eastAsia="en-US"/>
              </w:rPr>
              <w:t>л</w:t>
            </w:r>
            <w:r w:rsidRPr="00517C90">
              <w:rPr>
                <w:rFonts w:ascii="Arial" w:hAnsi="Arial" w:cs="Arial"/>
                <w:spacing w:val="-12"/>
                <w:sz w:val="16"/>
                <w:szCs w:val="16"/>
                <w:lang w:eastAsia="en-US"/>
              </w:rPr>
              <w:t>дайского муниципального ра</w:t>
            </w:r>
            <w:r w:rsidRPr="00517C90">
              <w:rPr>
                <w:rFonts w:ascii="Arial" w:hAnsi="Arial" w:cs="Arial"/>
                <w:spacing w:val="-12"/>
                <w:sz w:val="16"/>
                <w:szCs w:val="16"/>
                <w:lang w:eastAsia="en-US"/>
              </w:rPr>
              <w:t>й</w:t>
            </w:r>
            <w:r w:rsidRPr="00517C90">
              <w:rPr>
                <w:rFonts w:ascii="Arial" w:hAnsi="Arial" w:cs="Arial"/>
                <w:spacing w:val="-12"/>
                <w:sz w:val="16"/>
                <w:szCs w:val="16"/>
                <w:lang w:eastAsia="en-US"/>
              </w:rPr>
              <w:t>она»</w:t>
            </w:r>
          </w:p>
          <w:p w:rsidR="002B30D7" w:rsidRPr="00517C90" w:rsidRDefault="002B30D7" w:rsidP="00376A60">
            <w:pPr>
              <w:rPr>
                <w:rFonts w:ascii="Arial" w:hAnsi="Arial" w:cs="Arial"/>
                <w:spacing w:val="-12"/>
                <w:sz w:val="16"/>
                <w:szCs w:val="16"/>
                <w:lang w:eastAsia="en-US"/>
              </w:rPr>
            </w:pPr>
          </w:p>
          <w:p w:rsidR="002B30D7" w:rsidRPr="00517C90" w:rsidRDefault="002B30D7" w:rsidP="00376A60">
            <w:pPr>
              <w:rPr>
                <w:rFonts w:ascii="Arial" w:hAnsi="Arial" w:cs="Arial"/>
                <w:spacing w:val="-12"/>
                <w:sz w:val="16"/>
                <w:szCs w:val="16"/>
                <w:lang w:eastAsia="en-US"/>
              </w:rPr>
            </w:pPr>
          </w:p>
          <w:p w:rsidR="002B30D7" w:rsidRPr="00517C90" w:rsidRDefault="002B30D7" w:rsidP="00376A60">
            <w:pPr>
              <w:rPr>
                <w:rFonts w:ascii="Arial" w:hAnsi="Arial" w:cs="Arial"/>
                <w:spacing w:val="-12"/>
                <w:sz w:val="16"/>
                <w:szCs w:val="16"/>
                <w:lang w:eastAsia="en-US"/>
              </w:rPr>
            </w:pPr>
          </w:p>
          <w:p w:rsidR="002B30D7" w:rsidRPr="00517C90" w:rsidRDefault="002B30D7" w:rsidP="00376A60">
            <w:pPr>
              <w:rPr>
                <w:rFonts w:ascii="Arial" w:hAnsi="Arial" w:cs="Arial"/>
                <w:spacing w:val="-12"/>
                <w:sz w:val="16"/>
                <w:szCs w:val="16"/>
                <w:lang w:eastAsia="en-US"/>
              </w:rPr>
            </w:pPr>
          </w:p>
          <w:p w:rsidR="002B30D7" w:rsidRPr="00517C90" w:rsidRDefault="002B30D7" w:rsidP="00376A60">
            <w:pPr>
              <w:rPr>
                <w:rFonts w:ascii="Arial" w:hAnsi="Arial" w:cs="Arial"/>
                <w:spacing w:val="-12"/>
                <w:sz w:val="16"/>
                <w:szCs w:val="16"/>
                <w:lang w:eastAsia="en-US"/>
              </w:rPr>
            </w:pPr>
          </w:p>
          <w:p w:rsidR="002B30D7" w:rsidRPr="00517C90" w:rsidRDefault="002B30D7" w:rsidP="00376A60">
            <w:pPr>
              <w:rPr>
                <w:rFonts w:ascii="Arial" w:hAnsi="Arial" w:cs="Arial"/>
                <w:spacing w:val="-12"/>
                <w:sz w:val="16"/>
                <w:szCs w:val="16"/>
                <w:lang w:eastAsia="en-US"/>
              </w:rPr>
            </w:pPr>
          </w:p>
          <w:p w:rsidR="002B30D7" w:rsidRPr="00517C90" w:rsidRDefault="002B30D7" w:rsidP="00376A60">
            <w:pPr>
              <w:rPr>
                <w:rFonts w:ascii="Arial" w:hAnsi="Arial" w:cs="Arial"/>
                <w:spacing w:val="-12"/>
                <w:sz w:val="16"/>
                <w:szCs w:val="16"/>
                <w:lang w:eastAsia="en-US"/>
              </w:rPr>
            </w:pPr>
          </w:p>
          <w:p w:rsidR="002B30D7" w:rsidRPr="00517C90" w:rsidRDefault="002B30D7" w:rsidP="00376A60">
            <w:pPr>
              <w:rPr>
                <w:rFonts w:ascii="Arial" w:hAnsi="Arial" w:cs="Arial"/>
                <w:spacing w:val="-12"/>
                <w:sz w:val="16"/>
                <w:szCs w:val="16"/>
                <w:lang w:eastAsia="en-US"/>
              </w:rPr>
            </w:pPr>
          </w:p>
          <w:p w:rsidR="002B30D7" w:rsidRPr="00517C90" w:rsidRDefault="002B30D7" w:rsidP="00376A60">
            <w:pPr>
              <w:rPr>
                <w:rFonts w:ascii="Arial" w:hAnsi="Arial" w:cs="Arial"/>
                <w:spacing w:val="-12"/>
                <w:sz w:val="16"/>
                <w:szCs w:val="16"/>
                <w:lang w:eastAsia="en-US"/>
              </w:rPr>
            </w:pPr>
          </w:p>
          <w:p w:rsidR="002B30D7" w:rsidRPr="00517C90" w:rsidRDefault="002B30D7" w:rsidP="00376A60">
            <w:pPr>
              <w:rPr>
                <w:rFonts w:ascii="Arial" w:hAnsi="Arial" w:cs="Arial"/>
                <w:spacing w:val="-12"/>
                <w:sz w:val="16"/>
                <w:szCs w:val="16"/>
                <w:lang w:eastAsia="en-US"/>
              </w:rPr>
            </w:pPr>
          </w:p>
          <w:p w:rsidR="002B30D7" w:rsidRPr="00517C90" w:rsidRDefault="002B30D7" w:rsidP="00376A60">
            <w:pPr>
              <w:rPr>
                <w:rFonts w:ascii="Arial" w:hAnsi="Arial" w:cs="Arial"/>
                <w:spacing w:val="-12"/>
                <w:sz w:val="16"/>
                <w:szCs w:val="16"/>
                <w:lang w:eastAsia="en-US"/>
              </w:rPr>
            </w:pPr>
          </w:p>
          <w:p w:rsidR="002B30D7" w:rsidRPr="00517C90" w:rsidRDefault="002B30D7" w:rsidP="00376A60">
            <w:pPr>
              <w:rPr>
                <w:rFonts w:ascii="Arial" w:hAnsi="Arial" w:cs="Arial"/>
                <w:spacing w:val="-12"/>
                <w:sz w:val="16"/>
                <w:szCs w:val="16"/>
                <w:lang w:eastAsia="en-US"/>
              </w:rPr>
            </w:pPr>
          </w:p>
          <w:p w:rsidR="002B30D7" w:rsidRPr="00517C90" w:rsidRDefault="002B30D7" w:rsidP="00376A60">
            <w:pPr>
              <w:rPr>
                <w:rFonts w:ascii="Arial" w:hAnsi="Arial" w:cs="Arial"/>
                <w:spacing w:val="-12"/>
                <w:sz w:val="16"/>
                <w:szCs w:val="16"/>
                <w:lang w:eastAsia="en-US"/>
              </w:rPr>
            </w:pPr>
          </w:p>
          <w:p w:rsidR="002B30D7" w:rsidRPr="00517C90" w:rsidRDefault="002B30D7" w:rsidP="00376A60">
            <w:pPr>
              <w:rPr>
                <w:rFonts w:ascii="Arial" w:hAnsi="Arial" w:cs="Arial"/>
                <w:spacing w:val="-12"/>
                <w:sz w:val="16"/>
                <w:szCs w:val="16"/>
                <w:lang w:eastAsia="en-US"/>
              </w:rPr>
            </w:pPr>
          </w:p>
          <w:p w:rsidR="002B30D7" w:rsidRPr="00517C90" w:rsidRDefault="002B30D7" w:rsidP="00376A60">
            <w:pPr>
              <w:rPr>
                <w:rFonts w:ascii="Arial" w:hAnsi="Arial" w:cs="Arial"/>
                <w:sz w:val="16"/>
                <w:szCs w:val="16"/>
              </w:rPr>
            </w:pPr>
          </w:p>
        </w:tc>
        <w:tc>
          <w:tcPr>
            <w:tcW w:w="790" w:type="dxa"/>
            <w:tcMar>
              <w:left w:w="28" w:type="dxa"/>
              <w:right w:w="28" w:type="dxa"/>
            </w:tcMar>
          </w:tcPr>
          <w:p w:rsidR="002B30D7" w:rsidRPr="00517C90" w:rsidRDefault="002B30D7" w:rsidP="00376A60">
            <w:pPr>
              <w:rPr>
                <w:rFonts w:ascii="Arial" w:hAnsi="Arial" w:cs="Arial"/>
                <w:color w:val="000000"/>
                <w:sz w:val="16"/>
                <w:szCs w:val="16"/>
              </w:rPr>
            </w:pPr>
            <w:r w:rsidRPr="00517C90">
              <w:rPr>
                <w:rFonts w:ascii="Arial" w:hAnsi="Arial" w:cs="Arial"/>
                <w:color w:val="000000"/>
                <w:sz w:val="16"/>
                <w:szCs w:val="16"/>
              </w:rPr>
              <w:t>комитет образ</w:t>
            </w:r>
            <w:r w:rsidRPr="00517C90">
              <w:rPr>
                <w:rFonts w:ascii="Arial" w:hAnsi="Arial" w:cs="Arial"/>
                <w:color w:val="000000"/>
                <w:sz w:val="16"/>
                <w:szCs w:val="16"/>
              </w:rPr>
              <w:t>о</w:t>
            </w:r>
            <w:r w:rsidRPr="00517C90">
              <w:rPr>
                <w:rFonts w:ascii="Arial" w:hAnsi="Arial" w:cs="Arial"/>
                <w:color w:val="000000"/>
                <w:sz w:val="16"/>
                <w:szCs w:val="16"/>
              </w:rPr>
              <w:t>вания</w:t>
            </w:r>
          </w:p>
        </w:tc>
        <w:tc>
          <w:tcPr>
            <w:tcW w:w="840" w:type="dxa"/>
            <w:tcMar>
              <w:left w:w="28" w:type="dxa"/>
              <w:right w:w="28" w:type="dxa"/>
            </w:tcMar>
          </w:tcPr>
          <w:p w:rsidR="002B30D7" w:rsidRPr="00517C90" w:rsidRDefault="002B30D7" w:rsidP="00376A60">
            <w:pPr>
              <w:rPr>
                <w:rFonts w:ascii="Arial" w:hAnsi="Arial" w:cs="Arial"/>
                <w:color w:val="000000"/>
                <w:sz w:val="16"/>
                <w:szCs w:val="16"/>
              </w:rPr>
            </w:pPr>
            <w:r w:rsidRPr="00517C90">
              <w:rPr>
                <w:rFonts w:ascii="Arial" w:hAnsi="Arial" w:cs="Arial"/>
                <w:color w:val="000000"/>
                <w:sz w:val="16"/>
                <w:szCs w:val="16"/>
              </w:rPr>
              <w:t xml:space="preserve">2014-2021 годы     </w:t>
            </w:r>
          </w:p>
        </w:tc>
        <w:tc>
          <w:tcPr>
            <w:tcW w:w="593" w:type="dxa"/>
            <w:tcMar>
              <w:left w:w="28" w:type="dxa"/>
              <w:right w:w="28" w:type="dxa"/>
            </w:tcMar>
          </w:tcPr>
          <w:p w:rsidR="002B30D7" w:rsidRPr="00517C90" w:rsidRDefault="002B30D7" w:rsidP="00376A60">
            <w:pPr>
              <w:rPr>
                <w:rFonts w:ascii="Arial" w:hAnsi="Arial" w:cs="Arial"/>
                <w:color w:val="000000"/>
                <w:sz w:val="16"/>
                <w:szCs w:val="16"/>
              </w:rPr>
            </w:pPr>
            <w:r w:rsidRPr="00517C90">
              <w:rPr>
                <w:rFonts w:ascii="Arial" w:hAnsi="Arial" w:cs="Arial"/>
                <w:color w:val="000000"/>
                <w:sz w:val="16"/>
                <w:szCs w:val="16"/>
              </w:rPr>
              <w:t>3.1.1-3.1.6</w:t>
            </w:r>
          </w:p>
        </w:tc>
        <w:tc>
          <w:tcPr>
            <w:tcW w:w="1260" w:type="dxa"/>
            <w:tcMar>
              <w:left w:w="28" w:type="dxa"/>
              <w:right w:w="28" w:type="dxa"/>
            </w:tcMar>
          </w:tcPr>
          <w:p w:rsidR="002B30D7" w:rsidRPr="00517C90" w:rsidRDefault="002B30D7" w:rsidP="00376A60">
            <w:pPr>
              <w:rPr>
                <w:rFonts w:ascii="Arial" w:hAnsi="Arial" w:cs="Arial"/>
                <w:color w:val="000000"/>
                <w:sz w:val="16"/>
                <w:szCs w:val="16"/>
              </w:rPr>
            </w:pPr>
            <w:r w:rsidRPr="00517C90">
              <w:rPr>
                <w:rFonts w:ascii="Arial" w:hAnsi="Arial" w:cs="Arial"/>
                <w:color w:val="000000"/>
                <w:sz w:val="16"/>
                <w:szCs w:val="16"/>
              </w:rPr>
              <w:t>местный бю</w:t>
            </w:r>
            <w:r w:rsidRPr="00517C90">
              <w:rPr>
                <w:rFonts w:ascii="Arial" w:hAnsi="Arial" w:cs="Arial"/>
                <w:color w:val="000000"/>
                <w:sz w:val="16"/>
                <w:szCs w:val="16"/>
              </w:rPr>
              <w:t>д</w:t>
            </w:r>
            <w:r w:rsidRPr="00517C90">
              <w:rPr>
                <w:rFonts w:ascii="Arial" w:hAnsi="Arial" w:cs="Arial"/>
                <w:color w:val="000000"/>
                <w:sz w:val="16"/>
                <w:szCs w:val="16"/>
              </w:rPr>
              <w:t>жет</w:t>
            </w:r>
          </w:p>
          <w:p w:rsidR="002B30D7" w:rsidRPr="00517C90" w:rsidRDefault="002B30D7" w:rsidP="00376A60">
            <w:pPr>
              <w:autoSpaceDE w:val="0"/>
              <w:autoSpaceDN w:val="0"/>
              <w:adjustRightInd w:val="0"/>
              <w:jc w:val="center"/>
              <w:rPr>
                <w:rFonts w:ascii="Arial" w:hAnsi="Arial" w:cs="Arial"/>
                <w:sz w:val="16"/>
                <w:szCs w:val="16"/>
              </w:rPr>
            </w:pPr>
            <w:r w:rsidRPr="00517C90">
              <w:rPr>
                <w:rFonts w:ascii="Arial" w:hAnsi="Arial" w:cs="Arial"/>
                <w:sz w:val="16"/>
                <w:szCs w:val="16"/>
              </w:rPr>
              <w:t>бюджет Ва</w:t>
            </w:r>
            <w:r w:rsidRPr="00517C90">
              <w:rPr>
                <w:rFonts w:ascii="Arial" w:hAnsi="Arial" w:cs="Arial"/>
                <w:sz w:val="16"/>
                <w:szCs w:val="16"/>
              </w:rPr>
              <w:t>л</w:t>
            </w:r>
            <w:r w:rsidRPr="00517C90">
              <w:rPr>
                <w:rFonts w:ascii="Arial" w:hAnsi="Arial" w:cs="Arial"/>
                <w:sz w:val="16"/>
                <w:szCs w:val="16"/>
              </w:rPr>
              <w:t>дайского горо</w:t>
            </w:r>
            <w:r w:rsidRPr="00517C90">
              <w:rPr>
                <w:rFonts w:ascii="Arial" w:hAnsi="Arial" w:cs="Arial"/>
                <w:sz w:val="16"/>
                <w:szCs w:val="16"/>
              </w:rPr>
              <w:t>д</w:t>
            </w:r>
            <w:r w:rsidRPr="00517C90">
              <w:rPr>
                <w:rFonts w:ascii="Arial" w:hAnsi="Arial" w:cs="Arial"/>
                <w:sz w:val="16"/>
                <w:szCs w:val="16"/>
              </w:rPr>
              <w:t>ского посел</w:t>
            </w:r>
            <w:r w:rsidRPr="00517C90">
              <w:rPr>
                <w:rFonts w:ascii="Arial" w:hAnsi="Arial" w:cs="Arial"/>
                <w:sz w:val="16"/>
                <w:szCs w:val="16"/>
              </w:rPr>
              <w:t>е</w:t>
            </w:r>
            <w:r w:rsidRPr="00517C90">
              <w:rPr>
                <w:rFonts w:ascii="Arial" w:hAnsi="Arial" w:cs="Arial"/>
                <w:sz w:val="16"/>
                <w:szCs w:val="16"/>
              </w:rPr>
              <w:t>ния</w:t>
            </w:r>
          </w:p>
          <w:p w:rsidR="002B30D7" w:rsidRPr="00517C90" w:rsidRDefault="002B30D7" w:rsidP="00376A60">
            <w:pPr>
              <w:autoSpaceDE w:val="0"/>
              <w:autoSpaceDN w:val="0"/>
              <w:adjustRightInd w:val="0"/>
              <w:jc w:val="center"/>
              <w:rPr>
                <w:rFonts w:ascii="Arial" w:hAnsi="Arial" w:cs="Arial"/>
                <w:sz w:val="16"/>
                <w:szCs w:val="16"/>
              </w:rPr>
            </w:pPr>
            <w:r w:rsidRPr="00517C90">
              <w:rPr>
                <w:rFonts w:ascii="Arial" w:hAnsi="Arial" w:cs="Arial"/>
                <w:sz w:val="16"/>
                <w:szCs w:val="16"/>
              </w:rPr>
              <w:t>бюджет Сем</w:t>
            </w:r>
            <w:r w:rsidRPr="00517C90">
              <w:rPr>
                <w:rFonts w:ascii="Arial" w:hAnsi="Arial" w:cs="Arial"/>
                <w:sz w:val="16"/>
                <w:szCs w:val="16"/>
              </w:rPr>
              <w:t>е</w:t>
            </w:r>
            <w:r w:rsidRPr="00517C90">
              <w:rPr>
                <w:rFonts w:ascii="Arial" w:hAnsi="Arial" w:cs="Arial"/>
                <w:sz w:val="16"/>
                <w:szCs w:val="16"/>
              </w:rPr>
              <w:t>новщи</w:t>
            </w:r>
            <w:r w:rsidRPr="00517C90">
              <w:rPr>
                <w:rFonts w:ascii="Arial" w:hAnsi="Arial" w:cs="Arial"/>
                <w:sz w:val="16"/>
                <w:szCs w:val="16"/>
              </w:rPr>
              <w:t>н</w:t>
            </w:r>
            <w:r w:rsidRPr="00517C90">
              <w:rPr>
                <w:rFonts w:ascii="Arial" w:hAnsi="Arial" w:cs="Arial"/>
                <w:sz w:val="16"/>
                <w:szCs w:val="16"/>
              </w:rPr>
              <w:t>ского сельского п</w:t>
            </w:r>
            <w:r w:rsidRPr="00517C90">
              <w:rPr>
                <w:rFonts w:ascii="Arial" w:hAnsi="Arial" w:cs="Arial"/>
                <w:sz w:val="16"/>
                <w:szCs w:val="16"/>
              </w:rPr>
              <w:t>о</w:t>
            </w:r>
            <w:r w:rsidRPr="00517C90">
              <w:rPr>
                <w:rFonts w:ascii="Arial" w:hAnsi="Arial" w:cs="Arial"/>
                <w:sz w:val="16"/>
                <w:szCs w:val="16"/>
              </w:rPr>
              <w:t>сел</w:t>
            </w:r>
            <w:r w:rsidRPr="00517C90">
              <w:rPr>
                <w:rFonts w:ascii="Arial" w:hAnsi="Arial" w:cs="Arial"/>
                <w:sz w:val="16"/>
                <w:szCs w:val="16"/>
              </w:rPr>
              <w:t>е</w:t>
            </w:r>
            <w:r w:rsidRPr="00517C90">
              <w:rPr>
                <w:rFonts w:ascii="Arial" w:hAnsi="Arial" w:cs="Arial"/>
                <w:sz w:val="16"/>
                <w:szCs w:val="16"/>
              </w:rPr>
              <w:t>ния</w:t>
            </w:r>
          </w:p>
          <w:p w:rsidR="002B30D7" w:rsidRPr="00517C90" w:rsidRDefault="002B30D7" w:rsidP="00376A60">
            <w:pPr>
              <w:autoSpaceDE w:val="0"/>
              <w:autoSpaceDN w:val="0"/>
              <w:adjustRightInd w:val="0"/>
              <w:jc w:val="center"/>
              <w:rPr>
                <w:rFonts w:ascii="Arial" w:hAnsi="Arial" w:cs="Arial"/>
                <w:sz w:val="16"/>
                <w:szCs w:val="16"/>
              </w:rPr>
            </w:pPr>
            <w:r w:rsidRPr="00517C90">
              <w:rPr>
                <w:rFonts w:ascii="Arial" w:hAnsi="Arial" w:cs="Arial"/>
                <w:sz w:val="16"/>
                <w:szCs w:val="16"/>
              </w:rPr>
              <w:t>бюджет Лю</w:t>
            </w:r>
            <w:r w:rsidRPr="00517C90">
              <w:rPr>
                <w:rFonts w:ascii="Arial" w:hAnsi="Arial" w:cs="Arial"/>
                <w:sz w:val="16"/>
                <w:szCs w:val="16"/>
              </w:rPr>
              <w:t>б</w:t>
            </w:r>
            <w:r w:rsidRPr="00517C90">
              <w:rPr>
                <w:rFonts w:ascii="Arial" w:hAnsi="Arial" w:cs="Arial"/>
                <w:sz w:val="16"/>
                <w:szCs w:val="16"/>
              </w:rPr>
              <w:t>ницкого сел</w:t>
            </w:r>
            <w:r w:rsidRPr="00517C90">
              <w:rPr>
                <w:rFonts w:ascii="Arial" w:hAnsi="Arial" w:cs="Arial"/>
                <w:sz w:val="16"/>
                <w:szCs w:val="16"/>
              </w:rPr>
              <w:t>ь</w:t>
            </w:r>
            <w:r w:rsidRPr="00517C90">
              <w:rPr>
                <w:rFonts w:ascii="Arial" w:hAnsi="Arial" w:cs="Arial"/>
                <w:sz w:val="16"/>
                <w:szCs w:val="16"/>
              </w:rPr>
              <w:t>ского посел</w:t>
            </w:r>
            <w:r w:rsidRPr="00517C90">
              <w:rPr>
                <w:rFonts w:ascii="Arial" w:hAnsi="Arial" w:cs="Arial"/>
                <w:sz w:val="16"/>
                <w:szCs w:val="16"/>
              </w:rPr>
              <w:t>е</w:t>
            </w:r>
            <w:r w:rsidRPr="00517C90">
              <w:rPr>
                <w:rFonts w:ascii="Arial" w:hAnsi="Arial" w:cs="Arial"/>
                <w:sz w:val="16"/>
                <w:szCs w:val="16"/>
              </w:rPr>
              <w:t>ния</w:t>
            </w:r>
          </w:p>
          <w:p w:rsidR="002B30D7" w:rsidRPr="00517C90" w:rsidRDefault="002B30D7" w:rsidP="00376A60">
            <w:pPr>
              <w:autoSpaceDE w:val="0"/>
              <w:autoSpaceDN w:val="0"/>
              <w:adjustRightInd w:val="0"/>
              <w:jc w:val="center"/>
              <w:rPr>
                <w:rFonts w:ascii="Arial" w:hAnsi="Arial" w:cs="Arial"/>
                <w:sz w:val="16"/>
                <w:szCs w:val="16"/>
              </w:rPr>
            </w:pPr>
            <w:r w:rsidRPr="00517C90">
              <w:rPr>
                <w:rFonts w:ascii="Arial" w:hAnsi="Arial" w:cs="Arial"/>
                <w:sz w:val="16"/>
                <w:szCs w:val="16"/>
              </w:rPr>
              <w:t>бюджет Коро</w:t>
            </w:r>
            <w:r w:rsidRPr="00517C90">
              <w:rPr>
                <w:rFonts w:ascii="Arial" w:hAnsi="Arial" w:cs="Arial"/>
                <w:sz w:val="16"/>
                <w:szCs w:val="16"/>
              </w:rPr>
              <w:t>ц</w:t>
            </w:r>
            <w:r w:rsidRPr="00517C90">
              <w:rPr>
                <w:rFonts w:ascii="Arial" w:hAnsi="Arial" w:cs="Arial"/>
                <w:sz w:val="16"/>
                <w:szCs w:val="16"/>
              </w:rPr>
              <w:t>кого сел</w:t>
            </w:r>
            <w:r w:rsidRPr="00517C90">
              <w:rPr>
                <w:rFonts w:ascii="Arial" w:hAnsi="Arial" w:cs="Arial"/>
                <w:sz w:val="16"/>
                <w:szCs w:val="16"/>
              </w:rPr>
              <w:t>ь</w:t>
            </w:r>
            <w:r w:rsidRPr="00517C90">
              <w:rPr>
                <w:rFonts w:ascii="Arial" w:hAnsi="Arial" w:cs="Arial"/>
                <w:sz w:val="16"/>
                <w:szCs w:val="16"/>
              </w:rPr>
              <w:t>ского посел</w:t>
            </w:r>
            <w:r w:rsidRPr="00517C90">
              <w:rPr>
                <w:rFonts w:ascii="Arial" w:hAnsi="Arial" w:cs="Arial"/>
                <w:sz w:val="16"/>
                <w:szCs w:val="16"/>
              </w:rPr>
              <w:t>е</w:t>
            </w:r>
            <w:r w:rsidRPr="00517C90">
              <w:rPr>
                <w:rFonts w:ascii="Arial" w:hAnsi="Arial" w:cs="Arial"/>
                <w:sz w:val="16"/>
                <w:szCs w:val="16"/>
              </w:rPr>
              <w:t>ния</w:t>
            </w:r>
          </w:p>
          <w:p w:rsidR="002B30D7" w:rsidRPr="00517C90" w:rsidRDefault="002B30D7" w:rsidP="00376A60">
            <w:pPr>
              <w:rPr>
                <w:rFonts w:ascii="Arial" w:hAnsi="Arial" w:cs="Arial"/>
                <w:color w:val="000000"/>
                <w:sz w:val="16"/>
                <w:szCs w:val="16"/>
              </w:rPr>
            </w:pPr>
            <w:r w:rsidRPr="00517C90">
              <w:rPr>
                <w:rFonts w:ascii="Arial" w:hAnsi="Arial" w:cs="Arial"/>
                <w:sz w:val="16"/>
                <w:szCs w:val="16"/>
              </w:rPr>
              <w:t>бюджет И</w:t>
            </w:r>
            <w:r w:rsidR="00231DC1">
              <w:rPr>
                <w:rFonts w:ascii="Arial" w:hAnsi="Arial" w:cs="Arial"/>
                <w:sz w:val="16"/>
                <w:szCs w:val="16"/>
              </w:rPr>
              <w:t>в</w:t>
            </w:r>
            <w:r w:rsidRPr="00517C90">
              <w:rPr>
                <w:rFonts w:ascii="Arial" w:hAnsi="Arial" w:cs="Arial"/>
                <w:sz w:val="16"/>
                <w:szCs w:val="16"/>
              </w:rPr>
              <w:t>а</w:t>
            </w:r>
            <w:r w:rsidRPr="00517C90">
              <w:rPr>
                <w:rFonts w:ascii="Arial" w:hAnsi="Arial" w:cs="Arial"/>
                <w:sz w:val="16"/>
                <w:szCs w:val="16"/>
              </w:rPr>
              <w:t>н</w:t>
            </w:r>
            <w:r w:rsidRPr="00517C90">
              <w:rPr>
                <w:rFonts w:ascii="Arial" w:hAnsi="Arial" w:cs="Arial"/>
                <w:sz w:val="16"/>
                <w:szCs w:val="16"/>
              </w:rPr>
              <w:t>теевского сел</w:t>
            </w:r>
            <w:r w:rsidRPr="00517C90">
              <w:rPr>
                <w:rFonts w:ascii="Arial" w:hAnsi="Arial" w:cs="Arial"/>
                <w:sz w:val="16"/>
                <w:szCs w:val="16"/>
              </w:rPr>
              <w:t>ь</w:t>
            </w:r>
            <w:r w:rsidRPr="00517C90">
              <w:rPr>
                <w:rFonts w:ascii="Arial" w:hAnsi="Arial" w:cs="Arial"/>
                <w:sz w:val="16"/>
                <w:szCs w:val="16"/>
              </w:rPr>
              <w:t>ского посел</w:t>
            </w:r>
            <w:r w:rsidRPr="00517C90">
              <w:rPr>
                <w:rFonts w:ascii="Arial" w:hAnsi="Arial" w:cs="Arial"/>
                <w:sz w:val="16"/>
                <w:szCs w:val="16"/>
              </w:rPr>
              <w:t>е</w:t>
            </w:r>
            <w:r w:rsidRPr="00517C90">
              <w:rPr>
                <w:rFonts w:ascii="Arial" w:hAnsi="Arial" w:cs="Arial"/>
                <w:sz w:val="16"/>
                <w:szCs w:val="16"/>
              </w:rPr>
              <w:t>ния</w:t>
            </w:r>
          </w:p>
        </w:tc>
        <w:tc>
          <w:tcPr>
            <w:tcW w:w="604" w:type="dxa"/>
            <w:noWrap/>
            <w:tcMar>
              <w:left w:w="28" w:type="dxa"/>
              <w:right w:w="28" w:type="dxa"/>
            </w:tcMar>
          </w:tcPr>
          <w:p w:rsidR="002B30D7" w:rsidRPr="00517C90" w:rsidRDefault="002B30D7" w:rsidP="00376A60">
            <w:pPr>
              <w:jc w:val="center"/>
              <w:rPr>
                <w:rFonts w:ascii="Arial" w:hAnsi="Arial" w:cs="Arial"/>
                <w:bCs/>
                <w:sz w:val="16"/>
                <w:szCs w:val="16"/>
              </w:rPr>
            </w:pPr>
            <w:r w:rsidRPr="00517C90">
              <w:rPr>
                <w:rFonts w:ascii="Arial" w:hAnsi="Arial" w:cs="Arial"/>
                <w:bCs/>
                <w:sz w:val="16"/>
                <w:szCs w:val="16"/>
              </w:rPr>
              <w:t>113,178</w:t>
            </w: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tc>
        <w:tc>
          <w:tcPr>
            <w:tcW w:w="709" w:type="dxa"/>
            <w:noWrap/>
            <w:tcMar>
              <w:left w:w="28" w:type="dxa"/>
              <w:right w:w="28" w:type="dxa"/>
            </w:tcMar>
          </w:tcPr>
          <w:p w:rsidR="002B30D7" w:rsidRPr="00517C90" w:rsidRDefault="002B30D7" w:rsidP="00376A60">
            <w:pPr>
              <w:jc w:val="center"/>
              <w:rPr>
                <w:rFonts w:ascii="Arial" w:hAnsi="Arial" w:cs="Arial"/>
                <w:bCs/>
                <w:sz w:val="16"/>
                <w:szCs w:val="16"/>
              </w:rPr>
            </w:pPr>
            <w:r w:rsidRPr="00517C90">
              <w:rPr>
                <w:rFonts w:ascii="Arial" w:hAnsi="Arial" w:cs="Arial"/>
                <w:bCs/>
                <w:sz w:val="16"/>
                <w:szCs w:val="16"/>
              </w:rPr>
              <w:t>112,35</w:t>
            </w: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tc>
        <w:tc>
          <w:tcPr>
            <w:tcW w:w="992" w:type="dxa"/>
            <w:noWrap/>
            <w:tcMar>
              <w:left w:w="28" w:type="dxa"/>
              <w:right w:w="28" w:type="dxa"/>
            </w:tcMar>
          </w:tcPr>
          <w:p w:rsidR="002B30D7" w:rsidRPr="00517C90" w:rsidRDefault="002B30D7" w:rsidP="00376A60">
            <w:pPr>
              <w:jc w:val="center"/>
              <w:rPr>
                <w:rFonts w:ascii="Arial" w:hAnsi="Arial" w:cs="Arial"/>
                <w:bCs/>
                <w:sz w:val="16"/>
                <w:szCs w:val="16"/>
              </w:rPr>
            </w:pPr>
            <w:r w:rsidRPr="00517C90">
              <w:rPr>
                <w:rFonts w:ascii="Arial" w:hAnsi="Arial" w:cs="Arial"/>
                <w:bCs/>
                <w:sz w:val="16"/>
                <w:szCs w:val="16"/>
              </w:rPr>
              <w:t>112,4</w:t>
            </w: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tc>
        <w:tc>
          <w:tcPr>
            <w:tcW w:w="851" w:type="dxa"/>
            <w:tcMar>
              <w:left w:w="28" w:type="dxa"/>
              <w:right w:w="28" w:type="dxa"/>
            </w:tcMar>
          </w:tcPr>
          <w:p w:rsidR="002B30D7" w:rsidRPr="00517C90" w:rsidRDefault="002B30D7" w:rsidP="00376A60">
            <w:pPr>
              <w:jc w:val="center"/>
              <w:rPr>
                <w:rFonts w:ascii="Arial" w:hAnsi="Arial" w:cs="Arial"/>
                <w:bCs/>
                <w:sz w:val="16"/>
                <w:szCs w:val="16"/>
              </w:rPr>
            </w:pPr>
            <w:r w:rsidRPr="00517C90">
              <w:rPr>
                <w:rFonts w:ascii="Arial" w:hAnsi="Arial" w:cs="Arial"/>
                <w:bCs/>
                <w:sz w:val="16"/>
                <w:szCs w:val="16"/>
              </w:rPr>
              <w:t>102,4</w:t>
            </w: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tc>
        <w:tc>
          <w:tcPr>
            <w:tcW w:w="961" w:type="dxa"/>
            <w:tcMar>
              <w:left w:w="28" w:type="dxa"/>
              <w:right w:w="28" w:type="dxa"/>
            </w:tcMar>
          </w:tcPr>
          <w:p w:rsidR="002B30D7" w:rsidRPr="00517C90" w:rsidRDefault="002B30D7" w:rsidP="00376A60">
            <w:pPr>
              <w:jc w:val="center"/>
              <w:rPr>
                <w:rFonts w:ascii="Arial" w:hAnsi="Arial" w:cs="Arial"/>
                <w:bCs/>
                <w:sz w:val="16"/>
                <w:szCs w:val="16"/>
              </w:rPr>
            </w:pPr>
            <w:r w:rsidRPr="00517C90">
              <w:rPr>
                <w:rFonts w:ascii="Arial" w:hAnsi="Arial" w:cs="Arial"/>
                <w:bCs/>
                <w:sz w:val="16"/>
                <w:szCs w:val="16"/>
              </w:rPr>
              <w:t>134,5156</w:t>
            </w: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tc>
        <w:tc>
          <w:tcPr>
            <w:tcW w:w="598" w:type="dxa"/>
            <w:tcMar>
              <w:left w:w="28" w:type="dxa"/>
              <w:right w:w="28" w:type="dxa"/>
            </w:tcMar>
          </w:tcPr>
          <w:p w:rsidR="002B30D7" w:rsidRPr="00517C90" w:rsidRDefault="002B30D7" w:rsidP="00376A60">
            <w:pPr>
              <w:jc w:val="center"/>
              <w:rPr>
                <w:rFonts w:ascii="Arial" w:hAnsi="Arial" w:cs="Arial"/>
                <w:bCs/>
                <w:sz w:val="16"/>
                <w:szCs w:val="16"/>
              </w:rPr>
            </w:pPr>
            <w:r w:rsidRPr="00517C90">
              <w:rPr>
                <w:rFonts w:ascii="Arial" w:hAnsi="Arial" w:cs="Arial"/>
                <w:bCs/>
                <w:sz w:val="16"/>
                <w:szCs w:val="16"/>
              </w:rPr>
              <w:t>200,8</w:t>
            </w: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sz w:val="16"/>
                <w:szCs w:val="16"/>
              </w:rPr>
            </w:pPr>
            <w:r w:rsidRPr="00517C90">
              <w:rPr>
                <w:rFonts w:ascii="Arial" w:hAnsi="Arial" w:cs="Arial"/>
                <w:sz w:val="16"/>
                <w:szCs w:val="16"/>
              </w:rPr>
              <w:t>70,8</w:t>
            </w:r>
          </w:p>
          <w:p w:rsidR="002B30D7" w:rsidRPr="00517C90" w:rsidRDefault="002B30D7" w:rsidP="00376A60">
            <w:pPr>
              <w:jc w:val="center"/>
              <w:rPr>
                <w:rFonts w:ascii="Arial" w:hAnsi="Arial" w:cs="Arial"/>
                <w:sz w:val="16"/>
                <w:szCs w:val="16"/>
              </w:rPr>
            </w:pPr>
          </w:p>
          <w:p w:rsidR="002B30D7" w:rsidRPr="00517C90" w:rsidRDefault="002B30D7" w:rsidP="00376A60">
            <w:pPr>
              <w:jc w:val="center"/>
              <w:rPr>
                <w:rFonts w:ascii="Arial" w:hAnsi="Arial" w:cs="Arial"/>
                <w:sz w:val="16"/>
                <w:szCs w:val="16"/>
              </w:rPr>
            </w:pPr>
          </w:p>
          <w:p w:rsidR="002B30D7" w:rsidRPr="00517C90" w:rsidRDefault="002B30D7" w:rsidP="00376A60">
            <w:pPr>
              <w:jc w:val="center"/>
              <w:rPr>
                <w:rFonts w:ascii="Arial" w:hAnsi="Arial" w:cs="Arial"/>
                <w:sz w:val="16"/>
                <w:szCs w:val="16"/>
              </w:rPr>
            </w:pPr>
          </w:p>
          <w:p w:rsidR="002B30D7" w:rsidRPr="00517C90" w:rsidRDefault="002B30D7" w:rsidP="00376A60">
            <w:pPr>
              <w:jc w:val="center"/>
              <w:rPr>
                <w:rFonts w:ascii="Arial" w:hAnsi="Arial" w:cs="Arial"/>
                <w:sz w:val="16"/>
                <w:szCs w:val="16"/>
              </w:rPr>
            </w:pPr>
          </w:p>
          <w:p w:rsidR="002B30D7" w:rsidRPr="00517C90" w:rsidRDefault="002B30D7" w:rsidP="00376A60">
            <w:pPr>
              <w:jc w:val="center"/>
              <w:rPr>
                <w:rFonts w:ascii="Arial" w:hAnsi="Arial" w:cs="Arial"/>
                <w:sz w:val="16"/>
                <w:szCs w:val="16"/>
              </w:rPr>
            </w:pPr>
            <w:r w:rsidRPr="00517C90">
              <w:rPr>
                <w:rFonts w:ascii="Arial" w:hAnsi="Arial" w:cs="Arial"/>
                <w:sz w:val="16"/>
                <w:szCs w:val="16"/>
              </w:rPr>
              <w:t>7,4</w:t>
            </w:r>
          </w:p>
          <w:p w:rsidR="002B30D7" w:rsidRPr="00517C90" w:rsidRDefault="002B30D7" w:rsidP="00376A60">
            <w:pPr>
              <w:jc w:val="center"/>
              <w:rPr>
                <w:rFonts w:ascii="Arial" w:hAnsi="Arial" w:cs="Arial"/>
                <w:sz w:val="16"/>
                <w:szCs w:val="16"/>
              </w:rPr>
            </w:pPr>
          </w:p>
          <w:p w:rsidR="002B30D7" w:rsidRPr="00517C90" w:rsidRDefault="002B30D7" w:rsidP="00376A60">
            <w:pPr>
              <w:jc w:val="center"/>
              <w:rPr>
                <w:rFonts w:ascii="Arial" w:hAnsi="Arial" w:cs="Arial"/>
                <w:sz w:val="16"/>
                <w:szCs w:val="16"/>
              </w:rPr>
            </w:pPr>
          </w:p>
          <w:p w:rsidR="002B30D7" w:rsidRPr="00517C90" w:rsidRDefault="002B30D7" w:rsidP="00376A60">
            <w:pPr>
              <w:jc w:val="center"/>
              <w:rPr>
                <w:rFonts w:ascii="Arial" w:hAnsi="Arial" w:cs="Arial"/>
                <w:sz w:val="16"/>
                <w:szCs w:val="16"/>
              </w:rPr>
            </w:pPr>
          </w:p>
          <w:p w:rsidR="002B30D7" w:rsidRPr="00517C90" w:rsidRDefault="002B30D7" w:rsidP="00376A60">
            <w:pPr>
              <w:jc w:val="center"/>
              <w:rPr>
                <w:rFonts w:ascii="Arial" w:hAnsi="Arial" w:cs="Arial"/>
                <w:sz w:val="16"/>
                <w:szCs w:val="16"/>
              </w:rPr>
            </w:pPr>
            <w:r w:rsidRPr="00517C90">
              <w:rPr>
                <w:rFonts w:ascii="Arial" w:hAnsi="Arial" w:cs="Arial"/>
                <w:sz w:val="16"/>
                <w:szCs w:val="16"/>
              </w:rPr>
              <w:t>7,4</w:t>
            </w:r>
          </w:p>
          <w:p w:rsidR="002B30D7" w:rsidRPr="00517C90" w:rsidRDefault="002B30D7" w:rsidP="00376A60">
            <w:pPr>
              <w:jc w:val="center"/>
              <w:rPr>
                <w:rFonts w:ascii="Arial" w:hAnsi="Arial" w:cs="Arial"/>
                <w:sz w:val="16"/>
                <w:szCs w:val="16"/>
              </w:rPr>
            </w:pPr>
          </w:p>
          <w:p w:rsidR="002B30D7" w:rsidRPr="00517C90" w:rsidRDefault="002B30D7" w:rsidP="00376A60">
            <w:pPr>
              <w:jc w:val="center"/>
              <w:rPr>
                <w:rFonts w:ascii="Arial" w:hAnsi="Arial" w:cs="Arial"/>
                <w:sz w:val="16"/>
                <w:szCs w:val="16"/>
              </w:rPr>
            </w:pPr>
          </w:p>
          <w:p w:rsidR="002B30D7" w:rsidRPr="00517C90" w:rsidRDefault="002B30D7" w:rsidP="00376A60">
            <w:pPr>
              <w:jc w:val="center"/>
              <w:rPr>
                <w:rFonts w:ascii="Arial" w:hAnsi="Arial" w:cs="Arial"/>
                <w:sz w:val="16"/>
                <w:szCs w:val="16"/>
              </w:rPr>
            </w:pPr>
          </w:p>
          <w:p w:rsidR="002B30D7" w:rsidRPr="00517C90" w:rsidRDefault="002B30D7" w:rsidP="00376A60">
            <w:pPr>
              <w:jc w:val="center"/>
              <w:rPr>
                <w:rFonts w:ascii="Arial" w:hAnsi="Arial" w:cs="Arial"/>
                <w:sz w:val="16"/>
                <w:szCs w:val="16"/>
              </w:rPr>
            </w:pPr>
          </w:p>
          <w:p w:rsidR="002B30D7" w:rsidRPr="00517C90" w:rsidRDefault="002B30D7" w:rsidP="00376A60">
            <w:pPr>
              <w:jc w:val="center"/>
              <w:rPr>
                <w:rFonts w:ascii="Arial" w:hAnsi="Arial" w:cs="Arial"/>
                <w:sz w:val="16"/>
                <w:szCs w:val="16"/>
              </w:rPr>
            </w:pPr>
            <w:r w:rsidRPr="00517C90">
              <w:rPr>
                <w:rFonts w:ascii="Arial" w:hAnsi="Arial" w:cs="Arial"/>
                <w:sz w:val="16"/>
                <w:szCs w:val="16"/>
              </w:rPr>
              <w:t>7,4</w:t>
            </w:r>
          </w:p>
          <w:p w:rsidR="002B30D7" w:rsidRPr="00517C90" w:rsidRDefault="002B30D7" w:rsidP="00376A60">
            <w:pPr>
              <w:jc w:val="center"/>
              <w:rPr>
                <w:rFonts w:ascii="Arial" w:hAnsi="Arial" w:cs="Arial"/>
                <w:sz w:val="16"/>
                <w:szCs w:val="16"/>
              </w:rPr>
            </w:pPr>
          </w:p>
          <w:p w:rsidR="002B30D7" w:rsidRPr="00517C90" w:rsidRDefault="002B30D7" w:rsidP="00376A60">
            <w:pPr>
              <w:jc w:val="center"/>
              <w:rPr>
                <w:rFonts w:ascii="Arial" w:hAnsi="Arial" w:cs="Arial"/>
                <w:sz w:val="16"/>
                <w:szCs w:val="16"/>
              </w:rPr>
            </w:pPr>
          </w:p>
          <w:p w:rsidR="002B30D7" w:rsidRPr="00517C90" w:rsidRDefault="002B30D7" w:rsidP="00376A60">
            <w:pPr>
              <w:jc w:val="center"/>
              <w:rPr>
                <w:rFonts w:ascii="Arial" w:hAnsi="Arial" w:cs="Arial"/>
                <w:bCs/>
                <w:sz w:val="16"/>
                <w:szCs w:val="16"/>
              </w:rPr>
            </w:pPr>
            <w:r w:rsidRPr="00517C90">
              <w:rPr>
                <w:rFonts w:ascii="Arial" w:hAnsi="Arial" w:cs="Arial"/>
                <w:sz w:val="16"/>
                <w:szCs w:val="16"/>
              </w:rPr>
              <w:t>7,4</w:t>
            </w:r>
          </w:p>
        </w:tc>
        <w:tc>
          <w:tcPr>
            <w:tcW w:w="530" w:type="dxa"/>
            <w:tcMar>
              <w:left w:w="28" w:type="dxa"/>
              <w:right w:w="28" w:type="dxa"/>
            </w:tcMar>
          </w:tcPr>
          <w:p w:rsidR="002B30D7" w:rsidRPr="00517C90" w:rsidRDefault="002B30D7" w:rsidP="00376A60">
            <w:pPr>
              <w:jc w:val="center"/>
              <w:rPr>
                <w:rFonts w:ascii="Arial" w:hAnsi="Arial" w:cs="Arial"/>
                <w:bCs/>
                <w:sz w:val="16"/>
                <w:szCs w:val="16"/>
              </w:rPr>
            </w:pPr>
            <w:r w:rsidRPr="00517C90">
              <w:rPr>
                <w:rFonts w:ascii="Arial" w:hAnsi="Arial" w:cs="Arial"/>
                <w:bCs/>
                <w:sz w:val="16"/>
                <w:szCs w:val="16"/>
              </w:rPr>
              <w:t>112,4</w:t>
            </w: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tc>
        <w:tc>
          <w:tcPr>
            <w:tcW w:w="567" w:type="dxa"/>
            <w:tcMar>
              <w:left w:w="28" w:type="dxa"/>
              <w:right w:w="28" w:type="dxa"/>
            </w:tcMar>
          </w:tcPr>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r w:rsidRPr="00517C90">
              <w:rPr>
                <w:rFonts w:ascii="Arial" w:hAnsi="Arial" w:cs="Arial"/>
                <w:bCs/>
                <w:sz w:val="16"/>
                <w:szCs w:val="16"/>
              </w:rPr>
              <w:t>112,4</w:t>
            </w:r>
          </w:p>
        </w:tc>
      </w:tr>
      <w:tr w:rsidR="00231DC1" w:rsidRPr="00517C90" w:rsidTr="00231DC1">
        <w:trPr>
          <w:trHeight w:val="20"/>
        </w:trPr>
        <w:tc>
          <w:tcPr>
            <w:tcW w:w="426" w:type="dxa"/>
            <w:tcMar>
              <w:left w:w="28" w:type="dxa"/>
              <w:right w:w="28" w:type="dxa"/>
            </w:tcMar>
          </w:tcPr>
          <w:p w:rsidR="002B30D7" w:rsidRPr="00517C90" w:rsidRDefault="002B30D7" w:rsidP="00376A60">
            <w:pPr>
              <w:jc w:val="center"/>
              <w:rPr>
                <w:rFonts w:ascii="Arial" w:hAnsi="Arial" w:cs="Arial"/>
                <w:color w:val="000000"/>
                <w:sz w:val="16"/>
                <w:szCs w:val="16"/>
              </w:rPr>
            </w:pPr>
            <w:r w:rsidRPr="00517C90">
              <w:rPr>
                <w:rFonts w:ascii="Arial" w:hAnsi="Arial" w:cs="Arial"/>
                <w:color w:val="000000"/>
                <w:sz w:val="16"/>
                <w:szCs w:val="16"/>
              </w:rPr>
              <w:t>5.</w:t>
            </w:r>
          </w:p>
        </w:tc>
        <w:tc>
          <w:tcPr>
            <w:tcW w:w="1903" w:type="dxa"/>
            <w:tcMar>
              <w:left w:w="28" w:type="dxa"/>
              <w:right w:w="28" w:type="dxa"/>
            </w:tcMar>
          </w:tcPr>
          <w:p w:rsidR="002B30D7" w:rsidRPr="00517C90" w:rsidRDefault="002B30D7" w:rsidP="00376A60">
            <w:pPr>
              <w:jc w:val="both"/>
              <w:rPr>
                <w:rFonts w:ascii="Arial" w:hAnsi="Arial" w:cs="Arial"/>
                <w:sz w:val="16"/>
                <w:szCs w:val="16"/>
              </w:rPr>
            </w:pPr>
            <w:r w:rsidRPr="00517C90">
              <w:rPr>
                <w:rFonts w:ascii="Arial" w:hAnsi="Arial" w:cs="Arial"/>
                <w:sz w:val="16"/>
                <w:szCs w:val="16"/>
              </w:rPr>
              <w:t>Реализация подпр</w:t>
            </w:r>
            <w:r w:rsidRPr="00517C90">
              <w:rPr>
                <w:rFonts w:ascii="Arial" w:hAnsi="Arial" w:cs="Arial"/>
                <w:sz w:val="16"/>
                <w:szCs w:val="16"/>
              </w:rPr>
              <w:t>о</w:t>
            </w:r>
            <w:r w:rsidRPr="00517C90">
              <w:rPr>
                <w:rFonts w:ascii="Arial" w:hAnsi="Arial" w:cs="Arial"/>
                <w:sz w:val="16"/>
                <w:szCs w:val="16"/>
              </w:rPr>
              <w:t>граммы «</w:t>
            </w:r>
            <w:r w:rsidRPr="00517C90">
              <w:rPr>
                <w:rFonts w:ascii="Arial" w:hAnsi="Arial" w:cs="Arial"/>
                <w:spacing w:val="-12"/>
                <w:sz w:val="16"/>
                <w:szCs w:val="16"/>
                <w:lang w:eastAsia="en-US"/>
              </w:rPr>
              <w:t>Соц</w:t>
            </w:r>
            <w:r w:rsidRPr="00517C90">
              <w:rPr>
                <w:rFonts w:ascii="Arial" w:hAnsi="Arial" w:cs="Arial"/>
                <w:spacing w:val="-12"/>
                <w:sz w:val="16"/>
                <w:szCs w:val="16"/>
                <w:lang w:eastAsia="en-US"/>
              </w:rPr>
              <w:t>и</w:t>
            </w:r>
            <w:r w:rsidRPr="00517C90">
              <w:rPr>
                <w:rFonts w:ascii="Arial" w:hAnsi="Arial" w:cs="Arial"/>
                <w:spacing w:val="-12"/>
                <w:sz w:val="16"/>
                <w:szCs w:val="16"/>
                <w:lang w:eastAsia="en-US"/>
              </w:rPr>
              <w:t>альная адаптация детей-сирот и детей, оставшихся без п</w:t>
            </w:r>
            <w:r w:rsidRPr="00517C90">
              <w:rPr>
                <w:rFonts w:ascii="Arial" w:hAnsi="Arial" w:cs="Arial"/>
                <w:spacing w:val="-12"/>
                <w:sz w:val="16"/>
                <w:szCs w:val="16"/>
                <w:lang w:eastAsia="en-US"/>
              </w:rPr>
              <w:t>о</w:t>
            </w:r>
            <w:r w:rsidRPr="00517C90">
              <w:rPr>
                <w:rFonts w:ascii="Arial" w:hAnsi="Arial" w:cs="Arial"/>
                <w:spacing w:val="-12"/>
                <w:sz w:val="16"/>
                <w:szCs w:val="16"/>
                <w:lang w:eastAsia="en-US"/>
              </w:rPr>
              <w:t>печения родит</w:t>
            </w:r>
            <w:r w:rsidRPr="00517C90">
              <w:rPr>
                <w:rFonts w:ascii="Arial" w:hAnsi="Arial" w:cs="Arial"/>
                <w:spacing w:val="-12"/>
                <w:sz w:val="16"/>
                <w:szCs w:val="16"/>
                <w:lang w:eastAsia="en-US"/>
              </w:rPr>
              <w:t>е</w:t>
            </w:r>
            <w:r w:rsidRPr="00517C90">
              <w:rPr>
                <w:rFonts w:ascii="Arial" w:hAnsi="Arial" w:cs="Arial"/>
                <w:spacing w:val="-12"/>
                <w:sz w:val="16"/>
                <w:szCs w:val="16"/>
                <w:lang w:eastAsia="en-US"/>
              </w:rPr>
              <w:t>лей, а также лиц из числа д</w:t>
            </w:r>
            <w:r w:rsidRPr="00517C90">
              <w:rPr>
                <w:rFonts w:ascii="Arial" w:hAnsi="Arial" w:cs="Arial"/>
                <w:spacing w:val="-12"/>
                <w:sz w:val="16"/>
                <w:szCs w:val="16"/>
                <w:lang w:eastAsia="en-US"/>
              </w:rPr>
              <w:t>е</w:t>
            </w:r>
            <w:r w:rsidRPr="00517C90">
              <w:rPr>
                <w:rFonts w:ascii="Arial" w:hAnsi="Arial" w:cs="Arial"/>
                <w:spacing w:val="-12"/>
                <w:sz w:val="16"/>
                <w:szCs w:val="16"/>
                <w:lang w:eastAsia="en-US"/>
              </w:rPr>
              <w:t>тей-сирот и детей, оставшихся без п</w:t>
            </w:r>
            <w:r w:rsidRPr="00517C90">
              <w:rPr>
                <w:rFonts w:ascii="Arial" w:hAnsi="Arial" w:cs="Arial"/>
                <w:spacing w:val="-12"/>
                <w:sz w:val="16"/>
                <w:szCs w:val="16"/>
                <w:lang w:eastAsia="en-US"/>
              </w:rPr>
              <w:t>о</w:t>
            </w:r>
            <w:r w:rsidRPr="00517C90">
              <w:rPr>
                <w:rFonts w:ascii="Arial" w:hAnsi="Arial" w:cs="Arial"/>
                <w:spacing w:val="-12"/>
                <w:sz w:val="16"/>
                <w:szCs w:val="16"/>
                <w:lang w:eastAsia="en-US"/>
              </w:rPr>
              <w:t>печения родителей»</w:t>
            </w:r>
          </w:p>
        </w:tc>
        <w:tc>
          <w:tcPr>
            <w:tcW w:w="790" w:type="dxa"/>
            <w:tcMar>
              <w:left w:w="28" w:type="dxa"/>
              <w:right w:w="28" w:type="dxa"/>
            </w:tcMar>
          </w:tcPr>
          <w:p w:rsidR="002B30D7" w:rsidRPr="00517C90" w:rsidRDefault="002B30D7" w:rsidP="00376A60">
            <w:pPr>
              <w:rPr>
                <w:rFonts w:ascii="Arial" w:hAnsi="Arial" w:cs="Arial"/>
                <w:color w:val="000000"/>
                <w:sz w:val="16"/>
                <w:szCs w:val="16"/>
              </w:rPr>
            </w:pPr>
            <w:r w:rsidRPr="00517C90">
              <w:rPr>
                <w:rFonts w:ascii="Arial" w:hAnsi="Arial" w:cs="Arial"/>
                <w:color w:val="000000"/>
                <w:sz w:val="16"/>
                <w:szCs w:val="16"/>
              </w:rPr>
              <w:t>комитет образ</w:t>
            </w:r>
            <w:r w:rsidRPr="00517C90">
              <w:rPr>
                <w:rFonts w:ascii="Arial" w:hAnsi="Arial" w:cs="Arial"/>
                <w:color w:val="000000"/>
                <w:sz w:val="16"/>
                <w:szCs w:val="16"/>
              </w:rPr>
              <w:t>о</w:t>
            </w:r>
            <w:r w:rsidRPr="00517C90">
              <w:rPr>
                <w:rFonts w:ascii="Arial" w:hAnsi="Arial" w:cs="Arial"/>
                <w:color w:val="000000"/>
                <w:sz w:val="16"/>
                <w:szCs w:val="16"/>
              </w:rPr>
              <w:t>вания</w:t>
            </w:r>
          </w:p>
        </w:tc>
        <w:tc>
          <w:tcPr>
            <w:tcW w:w="840" w:type="dxa"/>
            <w:tcMar>
              <w:left w:w="28" w:type="dxa"/>
              <w:right w:w="28" w:type="dxa"/>
            </w:tcMar>
          </w:tcPr>
          <w:p w:rsidR="002B30D7" w:rsidRPr="00517C90" w:rsidRDefault="002B30D7" w:rsidP="00376A60">
            <w:pPr>
              <w:rPr>
                <w:rFonts w:ascii="Arial" w:hAnsi="Arial" w:cs="Arial"/>
                <w:color w:val="000000"/>
                <w:sz w:val="16"/>
                <w:szCs w:val="16"/>
              </w:rPr>
            </w:pPr>
            <w:r w:rsidRPr="00517C90">
              <w:rPr>
                <w:rFonts w:ascii="Arial" w:hAnsi="Arial" w:cs="Arial"/>
                <w:color w:val="000000"/>
                <w:sz w:val="16"/>
                <w:szCs w:val="16"/>
              </w:rPr>
              <w:t xml:space="preserve">2014-2021 годы     </w:t>
            </w:r>
          </w:p>
        </w:tc>
        <w:tc>
          <w:tcPr>
            <w:tcW w:w="593" w:type="dxa"/>
            <w:tcMar>
              <w:left w:w="28" w:type="dxa"/>
              <w:right w:w="28" w:type="dxa"/>
            </w:tcMar>
          </w:tcPr>
          <w:p w:rsidR="002B30D7" w:rsidRPr="00517C90" w:rsidRDefault="002B30D7" w:rsidP="00376A60">
            <w:pPr>
              <w:rPr>
                <w:rFonts w:ascii="Arial" w:hAnsi="Arial" w:cs="Arial"/>
                <w:color w:val="000000"/>
                <w:sz w:val="16"/>
                <w:szCs w:val="16"/>
              </w:rPr>
            </w:pPr>
            <w:r w:rsidRPr="00517C90">
              <w:rPr>
                <w:rFonts w:ascii="Arial" w:hAnsi="Arial" w:cs="Arial"/>
                <w:color w:val="000000"/>
                <w:sz w:val="16"/>
                <w:szCs w:val="16"/>
              </w:rPr>
              <w:t>4.1.1-4.1.3</w:t>
            </w:r>
          </w:p>
        </w:tc>
        <w:tc>
          <w:tcPr>
            <w:tcW w:w="1260" w:type="dxa"/>
            <w:tcMar>
              <w:left w:w="28" w:type="dxa"/>
              <w:right w:w="28" w:type="dxa"/>
            </w:tcMar>
          </w:tcPr>
          <w:p w:rsidR="002B30D7" w:rsidRPr="00517C90" w:rsidRDefault="002B30D7" w:rsidP="00376A60">
            <w:pPr>
              <w:rPr>
                <w:rFonts w:ascii="Arial" w:hAnsi="Arial" w:cs="Arial"/>
                <w:color w:val="000000"/>
                <w:sz w:val="16"/>
                <w:szCs w:val="16"/>
              </w:rPr>
            </w:pPr>
            <w:r w:rsidRPr="00517C90">
              <w:rPr>
                <w:rFonts w:ascii="Arial" w:hAnsi="Arial" w:cs="Arial"/>
                <w:color w:val="000000"/>
                <w:sz w:val="16"/>
                <w:szCs w:val="16"/>
              </w:rPr>
              <w:t>областной бюджет</w:t>
            </w:r>
          </w:p>
          <w:p w:rsidR="002B30D7" w:rsidRPr="00517C90" w:rsidRDefault="002B30D7" w:rsidP="00376A60">
            <w:pPr>
              <w:rPr>
                <w:rFonts w:ascii="Arial" w:hAnsi="Arial" w:cs="Arial"/>
                <w:color w:val="000000"/>
                <w:sz w:val="16"/>
                <w:szCs w:val="16"/>
              </w:rPr>
            </w:pPr>
            <w:r w:rsidRPr="00517C90">
              <w:rPr>
                <w:rFonts w:ascii="Arial" w:hAnsi="Arial" w:cs="Arial"/>
                <w:color w:val="000000"/>
                <w:sz w:val="16"/>
                <w:szCs w:val="16"/>
              </w:rPr>
              <w:t>фед</w:t>
            </w:r>
            <w:r w:rsidRPr="00517C90">
              <w:rPr>
                <w:rFonts w:ascii="Arial" w:hAnsi="Arial" w:cs="Arial"/>
                <w:color w:val="000000"/>
                <w:sz w:val="16"/>
                <w:szCs w:val="16"/>
              </w:rPr>
              <w:t>е</w:t>
            </w:r>
            <w:r w:rsidRPr="00517C90">
              <w:rPr>
                <w:rFonts w:ascii="Arial" w:hAnsi="Arial" w:cs="Arial"/>
                <w:color w:val="000000"/>
                <w:sz w:val="16"/>
                <w:szCs w:val="16"/>
              </w:rPr>
              <w:t>ральный бюджет</w:t>
            </w:r>
          </w:p>
        </w:tc>
        <w:tc>
          <w:tcPr>
            <w:tcW w:w="604" w:type="dxa"/>
            <w:noWrap/>
            <w:tcMar>
              <w:left w:w="28" w:type="dxa"/>
              <w:right w:w="28" w:type="dxa"/>
            </w:tcMar>
          </w:tcPr>
          <w:p w:rsidR="002B30D7" w:rsidRPr="00517C90" w:rsidRDefault="002B30D7" w:rsidP="00376A60">
            <w:pPr>
              <w:jc w:val="center"/>
              <w:rPr>
                <w:rFonts w:ascii="Arial" w:hAnsi="Arial" w:cs="Arial"/>
                <w:bCs/>
                <w:sz w:val="16"/>
                <w:szCs w:val="16"/>
              </w:rPr>
            </w:pPr>
            <w:r w:rsidRPr="00517C90">
              <w:rPr>
                <w:rFonts w:ascii="Arial" w:hAnsi="Arial" w:cs="Arial"/>
                <w:bCs/>
                <w:sz w:val="16"/>
                <w:szCs w:val="16"/>
              </w:rPr>
              <w:t>4740,617</w:t>
            </w: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r w:rsidRPr="00517C90">
              <w:rPr>
                <w:rFonts w:ascii="Arial" w:hAnsi="Arial" w:cs="Arial"/>
                <w:bCs/>
                <w:sz w:val="16"/>
                <w:szCs w:val="16"/>
              </w:rPr>
              <w:t>942,6</w:t>
            </w:r>
          </w:p>
        </w:tc>
        <w:tc>
          <w:tcPr>
            <w:tcW w:w="709" w:type="dxa"/>
            <w:noWrap/>
            <w:tcMar>
              <w:left w:w="28" w:type="dxa"/>
              <w:right w:w="28" w:type="dxa"/>
            </w:tcMar>
          </w:tcPr>
          <w:p w:rsidR="002B30D7" w:rsidRPr="00517C90" w:rsidRDefault="002B30D7" w:rsidP="00376A60">
            <w:pPr>
              <w:jc w:val="center"/>
              <w:rPr>
                <w:rFonts w:ascii="Arial" w:hAnsi="Arial" w:cs="Arial"/>
                <w:bCs/>
                <w:sz w:val="16"/>
                <w:szCs w:val="16"/>
              </w:rPr>
            </w:pPr>
            <w:r w:rsidRPr="00517C90">
              <w:rPr>
                <w:rFonts w:ascii="Arial" w:hAnsi="Arial" w:cs="Arial"/>
                <w:bCs/>
                <w:sz w:val="16"/>
                <w:szCs w:val="16"/>
              </w:rPr>
              <w:t>1599,639</w:t>
            </w: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r w:rsidRPr="00517C90">
              <w:rPr>
                <w:rFonts w:ascii="Arial" w:hAnsi="Arial" w:cs="Arial"/>
                <w:bCs/>
                <w:sz w:val="16"/>
                <w:szCs w:val="16"/>
              </w:rPr>
              <w:t>389,609</w:t>
            </w:r>
          </w:p>
        </w:tc>
        <w:tc>
          <w:tcPr>
            <w:tcW w:w="992" w:type="dxa"/>
            <w:noWrap/>
            <w:tcMar>
              <w:left w:w="28" w:type="dxa"/>
              <w:right w:w="28" w:type="dxa"/>
            </w:tcMar>
          </w:tcPr>
          <w:p w:rsidR="002B30D7" w:rsidRPr="00517C90" w:rsidRDefault="002B30D7" w:rsidP="00376A60">
            <w:pPr>
              <w:jc w:val="center"/>
              <w:rPr>
                <w:rFonts w:ascii="Arial" w:hAnsi="Arial" w:cs="Arial"/>
                <w:bCs/>
                <w:sz w:val="16"/>
                <w:szCs w:val="16"/>
              </w:rPr>
            </w:pPr>
            <w:r w:rsidRPr="00517C90">
              <w:rPr>
                <w:rFonts w:ascii="Arial" w:hAnsi="Arial" w:cs="Arial"/>
                <w:bCs/>
                <w:sz w:val="16"/>
                <w:szCs w:val="16"/>
              </w:rPr>
              <w:t>5639,078</w:t>
            </w: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r w:rsidRPr="00517C90">
              <w:rPr>
                <w:rFonts w:ascii="Arial" w:hAnsi="Arial" w:cs="Arial"/>
                <w:bCs/>
                <w:sz w:val="16"/>
                <w:szCs w:val="16"/>
              </w:rPr>
              <w:t>863,337</w:t>
            </w:r>
          </w:p>
        </w:tc>
        <w:tc>
          <w:tcPr>
            <w:tcW w:w="851" w:type="dxa"/>
            <w:tcMar>
              <w:left w:w="28" w:type="dxa"/>
              <w:right w:w="28" w:type="dxa"/>
            </w:tcMar>
          </w:tcPr>
          <w:p w:rsidR="002B30D7" w:rsidRPr="00517C90" w:rsidRDefault="002B30D7" w:rsidP="00376A60">
            <w:pPr>
              <w:jc w:val="center"/>
              <w:rPr>
                <w:rFonts w:ascii="Arial" w:hAnsi="Arial" w:cs="Arial"/>
                <w:sz w:val="16"/>
                <w:szCs w:val="16"/>
              </w:rPr>
            </w:pPr>
            <w:r w:rsidRPr="00517C90">
              <w:rPr>
                <w:rFonts w:ascii="Arial" w:hAnsi="Arial" w:cs="Arial"/>
                <w:sz w:val="16"/>
                <w:szCs w:val="16"/>
              </w:rPr>
              <w:t>4346,0</w:t>
            </w:r>
          </w:p>
          <w:p w:rsidR="002B30D7" w:rsidRPr="00517C90" w:rsidRDefault="002B30D7" w:rsidP="00376A60">
            <w:pPr>
              <w:jc w:val="center"/>
              <w:rPr>
                <w:rFonts w:ascii="Arial" w:hAnsi="Arial" w:cs="Arial"/>
                <w:sz w:val="16"/>
                <w:szCs w:val="16"/>
              </w:rPr>
            </w:pPr>
          </w:p>
          <w:p w:rsidR="002B30D7" w:rsidRPr="00517C90" w:rsidRDefault="002B30D7" w:rsidP="00376A60">
            <w:pPr>
              <w:jc w:val="center"/>
              <w:rPr>
                <w:rFonts w:ascii="Arial" w:hAnsi="Arial" w:cs="Arial"/>
                <w:sz w:val="16"/>
                <w:szCs w:val="16"/>
              </w:rPr>
            </w:pPr>
          </w:p>
          <w:p w:rsidR="002B30D7" w:rsidRPr="00517C90" w:rsidRDefault="002B30D7" w:rsidP="00376A60">
            <w:pPr>
              <w:jc w:val="center"/>
              <w:rPr>
                <w:rFonts w:ascii="Arial" w:hAnsi="Arial" w:cs="Arial"/>
                <w:sz w:val="16"/>
                <w:szCs w:val="16"/>
              </w:rPr>
            </w:pPr>
            <w:r w:rsidRPr="00517C90">
              <w:rPr>
                <w:rFonts w:ascii="Arial" w:hAnsi="Arial" w:cs="Arial"/>
                <w:sz w:val="16"/>
                <w:szCs w:val="16"/>
              </w:rPr>
              <w:t>965,4</w:t>
            </w:r>
          </w:p>
        </w:tc>
        <w:tc>
          <w:tcPr>
            <w:tcW w:w="961" w:type="dxa"/>
            <w:tcMar>
              <w:left w:w="28" w:type="dxa"/>
              <w:right w:w="28" w:type="dxa"/>
            </w:tcMar>
          </w:tcPr>
          <w:p w:rsidR="002B30D7" w:rsidRPr="00517C90" w:rsidRDefault="002B30D7" w:rsidP="00376A60">
            <w:pPr>
              <w:jc w:val="center"/>
              <w:rPr>
                <w:rFonts w:ascii="Arial" w:hAnsi="Arial" w:cs="Arial"/>
                <w:sz w:val="16"/>
                <w:szCs w:val="16"/>
              </w:rPr>
            </w:pPr>
            <w:r w:rsidRPr="00517C90">
              <w:rPr>
                <w:rFonts w:ascii="Arial" w:hAnsi="Arial" w:cs="Arial"/>
                <w:sz w:val="16"/>
                <w:szCs w:val="16"/>
              </w:rPr>
              <w:t>6677,8</w:t>
            </w:r>
          </w:p>
          <w:p w:rsidR="002B30D7" w:rsidRPr="00517C90" w:rsidRDefault="002B30D7" w:rsidP="00376A60">
            <w:pPr>
              <w:jc w:val="center"/>
              <w:rPr>
                <w:rFonts w:ascii="Arial" w:hAnsi="Arial" w:cs="Arial"/>
                <w:sz w:val="16"/>
                <w:szCs w:val="16"/>
              </w:rPr>
            </w:pPr>
          </w:p>
          <w:p w:rsidR="002B30D7" w:rsidRPr="00517C90" w:rsidRDefault="002B30D7" w:rsidP="00376A60">
            <w:pPr>
              <w:jc w:val="center"/>
              <w:rPr>
                <w:rFonts w:ascii="Arial" w:hAnsi="Arial" w:cs="Arial"/>
                <w:sz w:val="16"/>
                <w:szCs w:val="16"/>
              </w:rPr>
            </w:pPr>
          </w:p>
          <w:p w:rsidR="002B30D7" w:rsidRPr="00517C90" w:rsidRDefault="002B30D7" w:rsidP="00376A60">
            <w:pPr>
              <w:jc w:val="center"/>
              <w:rPr>
                <w:rFonts w:ascii="Arial" w:hAnsi="Arial" w:cs="Arial"/>
                <w:sz w:val="16"/>
                <w:szCs w:val="16"/>
              </w:rPr>
            </w:pPr>
            <w:r w:rsidRPr="00517C90">
              <w:rPr>
                <w:rFonts w:ascii="Arial" w:hAnsi="Arial" w:cs="Arial"/>
                <w:sz w:val="16"/>
                <w:szCs w:val="16"/>
              </w:rPr>
              <w:t>1354,2</w:t>
            </w:r>
          </w:p>
        </w:tc>
        <w:tc>
          <w:tcPr>
            <w:tcW w:w="598" w:type="dxa"/>
            <w:tcMar>
              <w:left w:w="28" w:type="dxa"/>
              <w:right w:w="28" w:type="dxa"/>
            </w:tcMar>
          </w:tcPr>
          <w:p w:rsidR="002B30D7" w:rsidRPr="00517C90" w:rsidRDefault="002B30D7" w:rsidP="00376A60">
            <w:pPr>
              <w:jc w:val="center"/>
              <w:rPr>
                <w:rFonts w:ascii="Arial" w:hAnsi="Arial" w:cs="Arial"/>
                <w:sz w:val="16"/>
                <w:szCs w:val="16"/>
              </w:rPr>
            </w:pPr>
            <w:r w:rsidRPr="00517C90">
              <w:rPr>
                <w:rFonts w:ascii="Arial" w:hAnsi="Arial" w:cs="Arial"/>
                <w:sz w:val="16"/>
                <w:szCs w:val="16"/>
              </w:rPr>
              <w:t>6654,48664</w:t>
            </w:r>
          </w:p>
          <w:p w:rsidR="002B30D7" w:rsidRPr="00517C90" w:rsidRDefault="002B30D7" w:rsidP="00376A60">
            <w:pPr>
              <w:jc w:val="center"/>
              <w:rPr>
                <w:rFonts w:ascii="Arial" w:hAnsi="Arial" w:cs="Arial"/>
                <w:sz w:val="16"/>
                <w:szCs w:val="16"/>
              </w:rPr>
            </w:pPr>
          </w:p>
          <w:p w:rsidR="002B30D7" w:rsidRPr="00517C90" w:rsidRDefault="002B30D7" w:rsidP="00376A60">
            <w:pPr>
              <w:jc w:val="center"/>
              <w:rPr>
                <w:rFonts w:ascii="Arial" w:hAnsi="Arial" w:cs="Arial"/>
                <w:sz w:val="16"/>
                <w:szCs w:val="16"/>
              </w:rPr>
            </w:pPr>
            <w:r w:rsidRPr="00517C90">
              <w:rPr>
                <w:rFonts w:ascii="Arial" w:hAnsi="Arial" w:cs="Arial"/>
                <w:sz w:val="16"/>
                <w:szCs w:val="16"/>
              </w:rPr>
              <w:t>1367,1</w:t>
            </w:r>
          </w:p>
        </w:tc>
        <w:tc>
          <w:tcPr>
            <w:tcW w:w="530" w:type="dxa"/>
            <w:tcMar>
              <w:left w:w="28" w:type="dxa"/>
              <w:right w:w="28" w:type="dxa"/>
            </w:tcMar>
          </w:tcPr>
          <w:p w:rsidR="002B30D7" w:rsidRPr="00517C90" w:rsidRDefault="002B30D7" w:rsidP="00376A60">
            <w:pPr>
              <w:jc w:val="center"/>
              <w:rPr>
                <w:rFonts w:ascii="Arial" w:hAnsi="Arial" w:cs="Arial"/>
                <w:sz w:val="16"/>
                <w:szCs w:val="16"/>
              </w:rPr>
            </w:pPr>
            <w:r w:rsidRPr="00517C90">
              <w:rPr>
                <w:rFonts w:ascii="Arial" w:hAnsi="Arial" w:cs="Arial"/>
                <w:sz w:val="16"/>
                <w:szCs w:val="16"/>
              </w:rPr>
              <w:t>6641,89436</w:t>
            </w:r>
          </w:p>
          <w:p w:rsidR="002B30D7" w:rsidRPr="00517C90" w:rsidRDefault="002B30D7" w:rsidP="00376A60">
            <w:pPr>
              <w:jc w:val="center"/>
              <w:rPr>
                <w:rFonts w:ascii="Arial" w:hAnsi="Arial" w:cs="Arial"/>
                <w:sz w:val="16"/>
                <w:szCs w:val="16"/>
              </w:rPr>
            </w:pPr>
          </w:p>
          <w:p w:rsidR="002B30D7" w:rsidRPr="00517C90" w:rsidRDefault="002B30D7" w:rsidP="00376A60">
            <w:pPr>
              <w:jc w:val="center"/>
              <w:rPr>
                <w:rFonts w:ascii="Arial" w:hAnsi="Arial" w:cs="Arial"/>
                <w:sz w:val="16"/>
                <w:szCs w:val="16"/>
              </w:rPr>
            </w:pPr>
            <w:r w:rsidRPr="00517C90">
              <w:rPr>
                <w:rFonts w:ascii="Arial" w:hAnsi="Arial" w:cs="Arial"/>
                <w:sz w:val="16"/>
                <w:szCs w:val="16"/>
              </w:rPr>
              <w:t>1421,8</w:t>
            </w:r>
          </w:p>
        </w:tc>
        <w:tc>
          <w:tcPr>
            <w:tcW w:w="567" w:type="dxa"/>
            <w:tcMar>
              <w:left w:w="28" w:type="dxa"/>
              <w:right w:w="28" w:type="dxa"/>
            </w:tcMar>
          </w:tcPr>
          <w:p w:rsidR="002B30D7" w:rsidRPr="00517C90" w:rsidRDefault="002B30D7" w:rsidP="00376A60">
            <w:pPr>
              <w:jc w:val="center"/>
              <w:rPr>
                <w:rFonts w:ascii="Arial" w:hAnsi="Arial" w:cs="Arial"/>
                <w:sz w:val="16"/>
                <w:szCs w:val="16"/>
              </w:rPr>
            </w:pPr>
            <w:r w:rsidRPr="00517C90">
              <w:rPr>
                <w:rFonts w:ascii="Arial" w:hAnsi="Arial" w:cs="Arial"/>
                <w:sz w:val="16"/>
                <w:szCs w:val="16"/>
              </w:rPr>
              <w:t>6641,89436</w:t>
            </w:r>
          </w:p>
          <w:p w:rsidR="002B30D7" w:rsidRPr="00517C90" w:rsidRDefault="002B30D7" w:rsidP="00376A60">
            <w:pPr>
              <w:jc w:val="center"/>
              <w:rPr>
                <w:rFonts w:ascii="Arial" w:hAnsi="Arial" w:cs="Arial"/>
                <w:sz w:val="16"/>
                <w:szCs w:val="16"/>
              </w:rPr>
            </w:pPr>
          </w:p>
          <w:p w:rsidR="002B30D7" w:rsidRPr="00517C90" w:rsidRDefault="002B30D7" w:rsidP="00376A60">
            <w:pPr>
              <w:jc w:val="center"/>
              <w:rPr>
                <w:rFonts w:ascii="Arial" w:hAnsi="Arial" w:cs="Arial"/>
                <w:sz w:val="16"/>
                <w:szCs w:val="16"/>
              </w:rPr>
            </w:pPr>
            <w:r w:rsidRPr="00517C90">
              <w:rPr>
                <w:rFonts w:ascii="Arial" w:hAnsi="Arial" w:cs="Arial"/>
                <w:sz w:val="16"/>
                <w:szCs w:val="16"/>
              </w:rPr>
              <w:t>1421,8</w:t>
            </w:r>
          </w:p>
        </w:tc>
      </w:tr>
      <w:tr w:rsidR="00231DC1" w:rsidRPr="00517C90" w:rsidTr="00231DC1">
        <w:trPr>
          <w:trHeight w:val="20"/>
        </w:trPr>
        <w:tc>
          <w:tcPr>
            <w:tcW w:w="426" w:type="dxa"/>
            <w:tcMar>
              <w:left w:w="28" w:type="dxa"/>
              <w:right w:w="28" w:type="dxa"/>
            </w:tcMar>
          </w:tcPr>
          <w:p w:rsidR="002B30D7" w:rsidRPr="00517C90" w:rsidRDefault="002B30D7" w:rsidP="00376A60">
            <w:pPr>
              <w:jc w:val="center"/>
              <w:rPr>
                <w:rFonts w:ascii="Arial" w:hAnsi="Arial" w:cs="Arial"/>
                <w:color w:val="000000"/>
                <w:sz w:val="16"/>
                <w:szCs w:val="16"/>
              </w:rPr>
            </w:pPr>
            <w:r w:rsidRPr="00517C90">
              <w:rPr>
                <w:rFonts w:ascii="Arial" w:hAnsi="Arial" w:cs="Arial"/>
                <w:color w:val="000000"/>
                <w:sz w:val="16"/>
                <w:szCs w:val="16"/>
              </w:rPr>
              <w:t>6.</w:t>
            </w:r>
          </w:p>
        </w:tc>
        <w:tc>
          <w:tcPr>
            <w:tcW w:w="1903" w:type="dxa"/>
            <w:tcMar>
              <w:left w:w="28" w:type="dxa"/>
              <w:right w:w="28" w:type="dxa"/>
            </w:tcMar>
          </w:tcPr>
          <w:p w:rsidR="002B30D7" w:rsidRPr="00517C90" w:rsidRDefault="002B30D7" w:rsidP="00376A60">
            <w:pPr>
              <w:jc w:val="both"/>
              <w:rPr>
                <w:rFonts w:ascii="Arial" w:hAnsi="Arial" w:cs="Arial"/>
                <w:sz w:val="16"/>
                <w:szCs w:val="16"/>
              </w:rPr>
            </w:pPr>
            <w:r w:rsidRPr="00517C90">
              <w:rPr>
                <w:rFonts w:ascii="Arial" w:hAnsi="Arial" w:cs="Arial"/>
                <w:sz w:val="16"/>
                <w:szCs w:val="16"/>
              </w:rPr>
              <w:t>Реализация подпр</w:t>
            </w:r>
            <w:r w:rsidRPr="00517C90">
              <w:rPr>
                <w:rFonts w:ascii="Arial" w:hAnsi="Arial" w:cs="Arial"/>
                <w:sz w:val="16"/>
                <w:szCs w:val="16"/>
              </w:rPr>
              <w:t>о</w:t>
            </w:r>
            <w:r w:rsidRPr="00517C90">
              <w:rPr>
                <w:rFonts w:ascii="Arial" w:hAnsi="Arial" w:cs="Arial"/>
                <w:sz w:val="16"/>
                <w:szCs w:val="16"/>
              </w:rPr>
              <w:t>граммы «</w:t>
            </w:r>
            <w:r w:rsidRPr="00517C90">
              <w:rPr>
                <w:rFonts w:ascii="Arial" w:hAnsi="Arial" w:cs="Arial"/>
                <w:spacing w:val="-12"/>
                <w:sz w:val="16"/>
                <w:szCs w:val="16"/>
                <w:lang w:eastAsia="en-US"/>
              </w:rPr>
              <w:t>Обеспеч</w:t>
            </w:r>
            <w:r w:rsidRPr="00517C90">
              <w:rPr>
                <w:rFonts w:ascii="Arial" w:hAnsi="Arial" w:cs="Arial"/>
                <w:spacing w:val="-12"/>
                <w:sz w:val="16"/>
                <w:szCs w:val="16"/>
                <w:lang w:eastAsia="en-US"/>
              </w:rPr>
              <w:t>е</w:t>
            </w:r>
            <w:r w:rsidRPr="00517C90">
              <w:rPr>
                <w:rFonts w:ascii="Arial" w:hAnsi="Arial" w:cs="Arial"/>
                <w:spacing w:val="-12"/>
                <w:sz w:val="16"/>
                <w:szCs w:val="16"/>
                <w:lang w:eastAsia="en-US"/>
              </w:rPr>
              <w:t>ние реализации муниципал</w:t>
            </w:r>
            <w:r w:rsidRPr="00517C90">
              <w:rPr>
                <w:rFonts w:ascii="Arial" w:hAnsi="Arial" w:cs="Arial"/>
                <w:spacing w:val="-12"/>
                <w:sz w:val="16"/>
                <w:szCs w:val="16"/>
                <w:lang w:eastAsia="en-US"/>
              </w:rPr>
              <w:t>ь</w:t>
            </w:r>
            <w:r w:rsidRPr="00517C90">
              <w:rPr>
                <w:rFonts w:ascii="Arial" w:hAnsi="Arial" w:cs="Arial"/>
                <w:spacing w:val="-12"/>
                <w:sz w:val="16"/>
                <w:szCs w:val="16"/>
                <w:lang w:eastAsia="en-US"/>
              </w:rPr>
              <w:t>ной программы в области обр</w:t>
            </w:r>
            <w:r w:rsidRPr="00517C90">
              <w:rPr>
                <w:rFonts w:ascii="Arial" w:hAnsi="Arial" w:cs="Arial"/>
                <w:spacing w:val="-12"/>
                <w:sz w:val="16"/>
                <w:szCs w:val="16"/>
                <w:lang w:eastAsia="en-US"/>
              </w:rPr>
              <w:t>а</w:t>
            </w:r>
            <w:r w:rsidRPr="00517C90">
              <w:rPr>
                <w:rFonts w:ascii="Arial" w:hAnsi="Arial" w:cs="Arial"/>
                <w:spacing w:val="-12"/>
                <w:sz w:val="16"/>
                <w:szCs w:val="16"/>
                <w:lang w:eastAsia="en-US"/>
              </w:rPr>
              <w:t>зования и молоде</w:t>
            </w:r>
            <w:r w:rsidRPr="00517C90">
              <w:rPr>
                <w:rFonts w:ascii="Arial" w:hAnsi="Arial" w:cs="Arial"/>
                <w:spacing w:val="-12"/>
                <w:sz w:val="16"/>
                <w:szCs w:val="16"/>
                <w:lang w:eastAsia="en-US"/>
              </w:rPr>
              <w:t>ж</w:t>
            </w:r>
            <w:r w:rsidRPr="00517C90">
              <w:rPr>
                <w:rFonts w:ascii="Arial" w:hAnsi="Arial" w:cs="Arial"/>
                <w:spacing w:val="-12"/>
                <w:sz w:val="16"/>
                <w:szCs w:val="16"/>
                <w:lang w:eastAsia="en-US"/>
              </w:rPr>
              <w:t>ной политики в Валда</w:t>
            </w:r>
            <w:r w:rsidRPr="00517C90">
              <w:rPr>
                <w:rFonts w:ascii="Arial" w:hAnsi="Arial" w:cs="Arial"/>
                <w:spacing w:val="-12"/>
                <w:sz w:val="16"/>
                <w:szCs w:val="16"/>
                <w:lang w:eastAsia="en-US"/>
              </w:rPr>
              <w:t>й</w:t>
            </w:r>
            <w:r w:rsidRPr="00517C90">
              <w:rPr>
                <w:rFonts w:ascii="Arial" w:hAnsi="Arial" w:cs="Arial"/>
                <w:spacing w:val="-12"/>
                <w:sz w:val="16"/>
                <w:szCs w:val="16"/>
                <w:lang w:eastAsia="en-US"/>
              </w:rPr>
              <w:t>ском муниципальном ра</w:t>
            </w:r>
            <w:r w:rsidRPr="00517C90">
              <w:rPr>
                <w:rFonts w:ascii="Arial" w:hAnsi="Arial" w:cs="Arial"/>
                <w:spacing w:val="-12"/>
                <w:sz w:val="16"/>
                <w:szCs w:val="16"/>
                <w:lang w:eastAsia="en-US"/>
              </w:rPr>
              <w:t>й</w:t>
            </w:r>
            <w:r w:rsidRPr="00517C90">
              <w:rPr>
                <w:rFonts w:ascii="Arial" w:hAnsi="Arial" w:cs="Arial"/>
                <w:spacing w:val="-12"/>
                <w:sz w:val="16"/>
                <w:szCs w:val="16"/>
                <w:lang w:eastAsia="en-US"/>
              </w:rPr>
              <w:t>оне</w:t>
            </w:r>
            <w:r w:rsidRPr="00517C90">
              <w:rPr>
                <w:rFonts w:ascii="Arial" w:hAnsi="Arial" w:cs="Arial"/>
                <w:sz w:val="16"/>
                <w:szCs w:val="16"/>
              </w:rPr>
              <w:t>»</w:t>
            </w:r>
          </w:p>
        </w:tc>
        <w:tc>
          <w:tcPr>
            <w:tcW w:w="790" w:type="dxa"/>
            <w:tcMar>
              <w:left w:w="28" w:type="dxa"/>
              <w:right w:w="28" w:type="dxa"/>
            </w:tcMar>
          </w:tcPr>
          <w:p w:rsidR="002B30D7" w:rsidRPr="00517C90" w:rsidRDefault="002B30D7" w:rsidP="00376A60">
            <w:pPr>
              <w:rPr>
                <w:rFonts w:ascii="Arial" w:hAnsi="Arial" w:cs="Arial"/>
                <w:color w:val="000000"/>
                <w:sz w:val="16"/>
                <w:szCs w:val="16"/>
              </w:rPr>
            </w:pPr>
            <w:r w:rsidRPr="00517C90">
              <w:rPr>
                <w:rFonts w:ascii="Arial" w:hAnsi="Arial" w:cs="Arial"/>
                <w:color w:val="000000"/>
                <w:sz w:val="16"/>
                <w:szCs w:val="16"/>
              </w:rPr>
              <w:t>комитет образ</w:t>
            </w:r>
            <w:r w:rsidRPr="00517C90">
              <w:rPr>
                <w:rFonts w:ascii="Arial" w:hAnsi="Arial" w:cs="Arial"/>
                <w:color w:val="000000"/>
                <w:sz w:val="16"/>
                <w:szCs w:val="16"/>
              </w:rPr>
              <w:t>о</w:t>
            </w:r>
            <w:r w:rsidRPr="00517C90">
              <w:rPr>
                <w:rFonts w:ascii="Arial" w:hAnsi="Arial" w:cs="Arial"/>
                <w:color w:val="000000"/>
                <w:sz w:val="16"/>
                <w:szCs w:val="16"/>
              </w:rPr>
              <w:t>вания</w:t>
            </w:r>
          </w:p>
        </w:tc>
        <w:tc>
          <w:tcPr>
            <w:tcW w:w="840" w:type="dxa"/>
            <w:tcMar>
              <w:left w:w="28" w:type="dxa"/>
              <w:right w:w="28" w:type="dxa"/>
            </w:tcMar>
          </w:tcPr>
          <w:p w:rsidR="002B30D7" w:rsidRPr="00517C90" w:rsidRDefault="002B30D7" w:rsidP="00376A60">
            <w:pPr>
              <w:rPr>
                <w:rFonts w:ascii="Arial" w:hAnsi="Arial" w:cs="Arial"/>
                <w:color w:val="000000"/>
                <w:sz w:val="16"/>
                <w:szCs w:val="16"/>
              </w:rPr>
            </w:pPr>
            <w:r w:rsidRPr="00517C90">
              <w:rPr>
                <w:rFonts w:ascii="Arial" w:hAnsi="Arial" w:cs="Arial"/>
                <w:color w:val="000000"/>
                <w:sz w:val="16"/>
                <w:szCs w:val="16"/>
              </w:rPr>
              <w:t xml:space="preserve">2014-2021 годы     </w:t>
            </w:r>
          </w:p>
        </w:tc>
        <w:tc>
          <w:tcPr>
            <w:tcW w:w="593" w:type="dxa"/>
            <w:tcMar>
              <w:left w:w="28" w:type="dxa"/>
              <w:right w:w="28" w:type="dxa"/>
            </w:tcMar>
          </w:tcPr>
          <w:p w:rsidR="002B30D7" w:rsidRPr="00517C90" w:rsidRDefault="002B30D7" w:rsidP="00376A60">
            <w:pPr>
              <w:rPr>
                <w:rFonts w:ascii="Arial" w:hAnsi="Arial" w:cs="Arial"/>
                <w:color w:val="000000"/>
                <w:sz w:val="16"/>
                <w:szCs w:val="16"/>
              </w:rPr>
            </w:pPr>
            <w:r w:rsidRPr="00517C90">
              <w:rPr>
                <w:rFonts w:ascii="Arial" w:hAnsi="Arial" w:cs="Arial"/>
                <w:color w:val="000000"/>
                <w:sz w:val="16"/>
                <w:szCs w:val="16"/>
              </w:rPr>
              <w:t>5.1.1 – 5.1.6</w:t>
            </w:r>
          </w:p>
        </w:tc>
        <w:tc>
          <w:tcPr>
            <w:tcW w:w="1260" w:type="dxa"/>
            <w:tcMar>
              <w:left w:w="28" w:type="dxa"/>
              <w:right w:w="28" w:type="dxa"/>
            </w:tcMar>
          </w:tcPr>
          <w:p w:rsidR="002B30D7" w:rsidRPr="00517C90" w:rsidRDefault="002B30D7" w:rsidP="00376A60">
            <w:pPr>
              <w:rPr>
                <w:rFonts w:ascii="Arial" w:hAnsi="Arial" w:cs="Arial"/>
                <w:color w:val="000000"/>
                <w:sz w:val="16"/>
                <w:szCs w:val="16"/>
              </w:rPr>
            </w:pPr>
            <w:r w:rsidRPr="00517C90">
              <w:rPr>
                <w:rFonts w:ascii="Arial" w:hAnsi="Arial" w:cs="Arial"/>
                <w:color w:val="000000"/>
                <w:sz w:val="16"/>
                <w:szCs w:val="16"/>
              </w:rPr>
              <w:t>местный бю</w:t>
            </w:r>
            <w:r w:rsidRPr="00517C90">
              <w:rPr>
                <w:rFonts w:ascii="Arial" w:hAnsi="Arial" w:cs="Arial"/>
                <w:color w:val="000000"/>
                <w:sz w:val="16"/>
                <w:szCs w:val="16"/>
              </w:rPr>
              <w:t>д</w:t>
            </w:r>
            <w:r w:rsidRPr="00517C90">
              <w:rPr>
                <w:rFonts w:ascii="Arial" w:hAnsi="Arial" w:cs="Arial"/>
                <w:color w:val="000000"/>
                <w:sz w:val="16"/>
                <w:szCs w:val="16"/>
              </w:rPr>
              <w:t>жет</w:t>
            </w:r>
          </w:p>
          <w:p w:rsidR="002B30D7" w:rsidRPr="00517C90" w:rsidRDefault="002B30D7" w:rsidP="00376A60">
            <w:pPr>
              <w:rPr>
                <w:rFonts w:ascii="Arial" w:hAnsi="Arial" w:cs="Arial"/>
                <w:color w:val="000000"/>
                <w:sz w:val="16"/>
                <w:szCs w:val="16"/>
              </w:rPr>
            </w:pPr>
            <w:r w:rsidRPr="00517C90">
              <w:rPr>
                <w:rFonts w:ascii="Arial" w:hAnsi="Arial" w:cs="Arial"/>
                <w:color w:val="000000"/>
                <w:sz w:val="16"/>
                <w:szCs w:val="16"/>
              </w:rPr>
              <w:t>областной бюджет</w:t>
            </w:r>
          </w:p>
          <w:p w:rsidR="002B30D7" w:rsidRPr="00517C90" w:rsidRDefault="002B30D7" w:rsidP="00376A60">
            <w:pPr>
              <w:rPr>
                <w:rFonts w:ascii="Arial" w:hAnsi="Arial" w:cs="Arial"/>
                <w:color w:val="000000"/>
                <w:sz w:val="16"/>
                <w:szCs w:val="16"/>
              </w:rPr>
            </w:pPr>
            <w:r w:rsidRPr="00517C90">
              <w:rPr>
                <w:rFonts w:ascii="Arial" w:hAnsi="Arial" w:cs="Arial"/>
                <w:color w:val="000000"/>
                <w:sz w:val="16"/>
                <w:szCs w:val="16"/>
              </w:rPr>
              <w:t>фед</w:t>
            </w:r>
            <w:r w:rsidRPr="00517C90">
              <w:rPr>
                <w:rFonts w:ascii="Arial" w:hAnsi="Arial" w:cs="Arial"/>
                <w:color w:val="000000"/>
                <w:sz w:val="16"/>
                <w:szCs w:val="16"/>
              </w:rPr>
              <w:t>е</w:t>
            </w:r>
            <w:r w:rsidRPr="00517C90">
              <w:rPr>
                <w:rFonts w:ascii="Arial" w:hAnsi="Arial" w:cs="Arial"/>
                <w:color w:val="000000"/>
                <w:sz w:val="16"/>
                <w:szCs w:val="16"/>
              </w:rPr>
              <w:t>ральный бюджет</w:t>
            </w:r>
          </w:p>
        </w:tc>
        <w:tc>
          <w:tcPr>
            <w:tcW w:w="604" w:type="dxa"/>
            <w:noWrap/>
            <w:tcMar>
              <w:left w:w="28" w:type="dxa"/>
              <w:right w:w="28" w:type="dxa"/>
            </w:tcMar>
          </w:tcPr>
          <w:p w:rsidR="002B30D7" w:rsidRPr="00517C90" w:rsidRDefault="002B30D7" w:rsidP="00376A60">
            <w:pPr>
              <w:jc w:val="center"/>
              <w:rPr>
                <w:rFonts w:ascii="Arial" w:hAnsi="Arial" w:cs="Arial"/>
                <w:bCs/>
                <w:sz w:val="16"/>
                <w:szCs w:val="16"/>
              </w:rPr>
            </w:pPr>
            <w:r w:rsidRPr="00517C90">
              <w:rPr>
                <w:rFonts w:ascii="Arial" w:hAnsi="Arial" w:cs="Arial"/>
                <w:bCs/>
                <w:sz w:val="16"/>
                <w:szCs w:val="16"/>
              </w:rPr>
              <w:t>82833,25057</w:t>
            </w: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r w:rsidRPr="00517C90">
              <w:rPr>
                <w:rFonts w:ascii="Arial" w:hAnsi="Arial" w:cs="Arial"/>
                <w:bCs/>
                <w:sz w:val="16"/>
                <w:szCs w:val="16"/>
              </w:rPr>
              <w:t>155945,2</w:t>
            </w: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r w:rsidRPr="00517C90">
              <w:rPr>
                <w:rFonts w:ascii="Arial" w:hAnsi="Arial" w:cs="Arial"/>
                <w:bCs/>
                <w:sz w:val="16"/>
                <w:szCs w:val="16"/>
              </w:rPr>
              <w:t>1305,8</w:t>
            </w:r>
          </w:p>
        </w:tc>
        <w:tc>
          <w:tcPr>
            <w:tcW w:w="709" w:type="dxa"/>
            <w:noWrap/>
            <w:tcMar>
              <w:left w:w="28" w:type="dxa"/>
              <w:right w:w="28" w:type="dxa"/>
            </w:tcMar>
          </w:tcPr>
          <w:p w:rsidR="002B30D7" w:rsidRPr="00517C90" w:rsidRDefault="002B30D7" w:rsidP="00376A60">
            <w:pPr>
              <w:ind w:left="-123" w:right="-108"/>
              <w:jc w:val="center"/>
              <w:rPr>
                <w:rFonts w:ascii="Arial" w:hAnsi="Arial" w:cs="Arial"/>
                <w:bCs/>
                <w:sz w:val="16"/>
                <w:szCs w:val="16"/>
              </w:rPr>
            </w:pPr>
            <w:r w:rsidRPr="00517C90">
              <w:rPr>
                <w:rFonts w:ascii="Arial" w:hAnsi="Arial" w:cs="Arial"/>
                <w:bCs/>
                <w:sz w:val="16"/>
                <w:szCs w:val="16"/>
              </w:rPr>
              <w:t>59992,664</w:t>
            </w:r>
          </w:p>
          <w:p w:rsidR="002B30D7" w:rsidRPr="00517C90" w:rsidRDefault="002B30D7" w:rsidP="00376A60">
            <w:pPr>
              <w:ind w:left="-123" w:right="-108"/>
              <w:jc w:val="center"/>
              <w:rPr>
                <w:rFonts w:ascii="Arial" w:hAnsi="Arial" w:cs="Arial"/>
                <w:bCs/>
                <w:sz w:val="16"/>
                <w:szCs w:val="16"/>
              </w:rPr>
            </w:pPr>
          </w:p>
          <w:p w:rsidR="002B30D7" w:rsidRPr="00517C90" w:rsidRDefault="002B30D7" w:rsidP="00376A60">
            <w:pPr>
              <w:ind w:left="-123" w:right="-108"/>
              <w:jc w:val="center"/>
              <w:rPr>
                <w:rFonts w:ascii="Arial" w:hAnsi="Arial" w:cs="Arial"/>
                <w:bCs/>
                <w:sz w:val="16"/>
                <w:szCs w:val="16"/>
              </w:rPr>
            </w:pPr>
            <w:r w:rsidRPr="00517C90">
              <w:rPr>
                <w:rFonts w:ascii="Arial" w:hAnsi="Arial" w:cs="Arial"/>
                <w:bCs/>
                <w:sz w:val="16"/>
                <w:szCs w:val="16"/>
              </w:rPr>
              <w:t>184681,507</w:t>
            </w:r>
          </w:p>
          <w:p w:rsidR="002B30D7" w:rsidRPr="00517C90" w:rsidRDefault="002B30D7" w:rsidP="00376A60">
            <w:pPr>
              <w:ind w:left="-123" w:right="-108"/>
              <w:jc w:val="center"/>
              <w:rPr>
                <w:rFonts w:ascii="Arial" w:hAnsi="Arial" w:cs="Arial"/>
                <w:bCs/>
                <w:sz w:val="16"/>
                <w:szCs w:val="16"/>
              </w:rPr>
            </w:pPr>
          </w:p>
          <w:p w:rsidR="002B30D7" w:rsidRPr="00517C90" w:rsidRDefault="002B30D7" w:rsidP="00376A60">
            <w:pPr>
              <w:ind w:left="-123" w:right="-108"/>
              <w:jc w:val="center"/>
              <w:rPr>
                <w:rFonts w:ascii="Arial" w:hAnsi="Arial" w:cs="Arial"/>
                <w:bCs/>
                <w:sz w:val="16"/>
                <w:szCs w:val="16"/>
              </w:rPr>
            </w:pPr>
            <w:r w:rsidRPr="00517C90">
              <w:rPr>
                <w:rFonts w:ascii="Arial" w:hAnsi="Arial" w:cs="Arial"/>
                <w:bCs/>
                <w:sz w:val="16"/>
                <w:szCs w:val="16"/>
              </w:rPr>
              <w:t>-</w:t>
            </w:r>
          </w:p>
        </w:tc>
        <w:tc>
          <w:tcPr>
            <w:tcW w:w="992" w:type="dxa"/>
            <w:noWrap/>
            <w:tcMar>
              <w:left w:w="28" w:type="dxa"/>
              <w:right w:w="28" w:type="dxa"/>
            </w:tcMar>
          </w:tcPr>
          <w:p w:rsidR="002B30D7" w:rsidRPr="00517C90" w:rsidRDefault="002B30D7" w:rsidP="00376A60">
            <w:pPr>
              <w:ind w:left="-108" w:right="-125"/>
              <w:jc w:val="center"/>
              <w:rPr>
                <w:rFonts w:ascii="Arial" w:hAnsi="Arial" w:cs="Arial"/>
                <w:bCs/>
                <w:sz w:val="16"/>
                <w:szCs w:val="16"/>
              </w:rPr>
            </w:pPr>
            <w:r w:rsidRPr="00517C90">
              <w:rPr>
                <w:rFonts w:ascii="Arial" w:hAnsi="Arial" w:cs="Arial"/>
                <w:sz w:val="16"/>
                <w:szCs w:val="16"/>
              </w:rPr>
              <w:t>60847,74218</w:t>
            </w:r>
          </w:p>
          <w:p w:rsidR="002B30D7" w:rsidRPr="00517C90" w:rsidRDefault="002B30D7" w:rsidP="00376A60">
            <w:pPr>
              <w:ind w:left="-108" w:right="-125"/>
              <w:jc w:val="center"/>
              <w:rPr>
                <w:rFonts w:ascii="Arial" w:hAnsi="Arial" w:cs="Arial"/>
                <w:bCs/>
                <w:sz w:val="16"/>
                <w:szCs w:val="16"/>
              </w:rPr>
            </w:pPr>
          </w:p>
          <w:p w:rsidR="002B30D7" w:rsidRPr="00517C90" w:rsidRDefault="002B30D7" w:rsidP="00376A60">
            <w:pPr>
              <w:ind w:left="-108" w:right="-125"/>
              <w:jc w:val="center"/>
              <w:rPr>
                <w:rFonts w:ascii="Arial" w:hAnsi="Arial" w:cs="Arial"/>
                <w:bCs/>
                <w:sz w:val="16"/>
                <w:szCs w:val="16"/>
              </w:rPr>
            </w:pPr>
            <w:r w:rsidRPr="00517C90">
              <w:rPr>
                <w:rFonts w:ascii="Arial" w:hAnsi="Arial" w:cs="Arial"/>
                <w:bCs/>
                <w:sz w:val="16"/>
                <w:szCs w:val="16"/>
              </w:rPr>
              <w:t>188744,96506</w:t>
            </w:r>
          </w:p>
          <w:p w:rsidR="002B30D7" w:rsidRPr="00517C90" w:rsidRDefault="002B30D7" w:rsidP="00376A60">
            <w:pPr>
              <w:jc w:val="center"/>
              <w:rPr>
                <w:rFonts w:ascii="Arial" w:hAnsi="Arial" w:cs="Arial"/>
                <w:bCs/>
                <w:sz w:val="16"/>
                <w:szCs w:val="16"/>
              </w:rPr>
            </w:pPr>
            <w:r w:rsidRPr="00517C90">
              <w:rPr>
                <w:rFonts w:ascii="Arial" w:hAnsi="Arial" w:cs="Arial"/>
                <w:bCs/>
                <w:sz w:val="16"/>
                <w:szCs w:val="16"/>
              </w:rPr>
              <w:t>-</w:t>
            </w:r>
          </w:p>
        </w:tc>
        <w:tc>
          <w:tcPr>
            <w:tcW w:w="851" w:type="dxa"/>
            <w:tcMar>
              <w:left w:w="28" w:type="dxa"/>
              <w:right w:w="28" w:type="dxa"/>
            </w:tcMar>
          </w:tcPr>
          <w:p w:rsidR="002B30D7" w:rsidRPr="00517C90" w:rsidRDefault="002B30D7" w:rsidP="00376A60">
            <w:pPr>
              <w:ind w:left="-91" w:right="-37"/>
              <w:jc w:val="center"/>
              <w:rPr>
                <w:rFonts w:ascii="Arial" w:hAnsi="Arial" w:cs="Arial"/>
                <w:bCs/>
                <w:sz w:val="16"/>
                <w:szCs w:val="16"/>
              </w:rPr>
            </w:pPr>
            <w:r w:rsidRPr="00517C90">
              <w:rPr>
                <w:rFonts w:ascii="Arial" w:hAnsi="Arial" w:cs="Arial"/>
                <w:bCs/>
                <w:sz w:val="16"/>
                <w:szCs w:val="16"/>
              </w:rPr>
              <w:t>63742,6768</w:t>
            </w:r>
          </w:p>
          <w:p w:rsidR="002B30D7" w:rsidRPr="00517C90" w:rsidRDefault="002B30D7" w:rsidP="00376A60">
            <w:pPr>
              <w:ind w:left="-91" w:right="-37"/>
              <w:jc w:val="center"/>
              <w:rPr>
                <w:rFonts w:ascii="Arial" w:hAnsi="Arial" w:cs="Arial"/>
                <w:bCs/>
                <w:sz w:val="16"/>
                <w:szCs w:val="16"/>
              </w:rPr>
            </w:pPr>
          </w:p>
          <w:p w:rsidR="002B30D7" w:rsidRPr="00517C90" w:rsidRDefault="002B30D7" w:rsidP="00376A60">
            <w:pPr>
              <w:ind w:left="-91" w:right="-37"/>
              <w:jc w:val="center"/>
              <w:rPr>
                <w:rFonts w:ascii="Arial" w:hAnsi="Arial" w:cs="Arial"/>
                <w:bCs/>
                <w:sz w:val="16"/>
                <w:szCs w:val="16"/>
              </w:rPr>
            </w:pPr>
            <w:r w:rsidRPr="00517C90">
              <w:rPr>
                <w:rFonts w:ascii="Arial" w:hAnsi="Arial" w:cs="Arial"/>
                <w:bCs/>
                <w:sz w:val="16"/>
                <w:szCs w:val="16"/>
              </w:rPr>
              <w:t>202413,3803</w:t>
            </w: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r w:rsidRPr="00517C90">
              <w:rPr>
                <w:rFonts w:ascii="Arial" w:hAnsi="Arial" w:cs="Arial"/>
                <w:bCs/>
                <w:sz w:val="16"/>
                <w:szCs w:val="16"/>
              </w:rPr>
              <w:t>723,1</w:t>
            </w:r>
          </w:p>
        </w:tc>
        <w:tc>
          <w:tcPr>
            <w:tcW w:w="961" w:type="dxa"/>
            <w:tcMar>
              <w:left w:w="28" w:type="dxa"/>
              <w:right w:w="28" w:type="dxa"/>
            </w:tcMar>
          </w:tcPr>
          <w:p w:rsidR="002B30D7" w:rsidRPr="00517C90" w:rsidRDefault="002B30D7" w:rsidP="00376A60">
            <w:pPr>
              <w:jc w:val="center"/>
              <w:rPr>
                <w:rFonts w:ascii="Arial" w:hAnsi="Arial" w:cs="Arial"/>
                <w:bCs/>
                <w:sz w:val="16"/>
                <w:szCs w:val="16"/>
              </w:rPr>
            </w:pPr>
            <w:r w:rsidRPr="00517C90">
              <w:rPr>
                <w:rFonts w:ascii="Arial" w:hAnsi="Arial" w:cs="Arial"/>
                <w:bCs/>
                <w:sz w:val="16"/>
                <w:szCs w:val="16"/>
              </w:rPr>
              <w:t>67721,6508</w:t>
            </w:r>
          </w:p>
          <w:p w:rsidR="002B30D7" w:rsidRPr="00517C90" w:rsidRDefault="002B30D7" w:rsidP="00376A60">
            <w:pPr>
              <w:jc w:val="center"/>
              <w:rPr>
                <w:rFonts w:ascii="Arial" w:hAnsi="Arial" w:cs="Arial"/>
                <w:bCs/>
                <w:sz w:val="16"/>
                <w:szCs w:val="16"/>
              </w:rPr>
            </w:pPr>
          </w:p>
          <w:p w:rsidR="002B30D7" w:rsidRPr="00517C90" w:rsidRDefault="002B30D7" w:rsidP="00376A60">
            <w:pPr>
              <w:ind w:left="-37" w:right="-113"/>
              <w:jc w:val="center"/>
              <w:rPr>
                <w:rFonts w:ascii="Arial" w:hAnsi="Arial" w:cs="Arial"/>
                <w:bCs/>
                <w:sz w:val="16"/>
                <w:szCs w:val="16"/>
              </w:rPr>
            </w:pPr>
            <w:r w:rsidRPr="00517C90">
              <w:rPr>
                <w:rFonts w:ascii="Arial" w:hAnsi="Arial" w:cs="Arial"/>
                <w:bCs/>
                <w:sz w:val="16"/>
                <w:szCs w:val="16"/>
              </w:rPr>
              <w:t>413076,1914</w:t>
            </w:r>
          </w:p>
          <w:p w:rsidR="002B30D7" w:rsidRPr="00517C90" w:rsidRDefault="002B30D7" w:rsidP="00376A60">
            <w:pPr>
              <w:jc w:val="center"/>
              <w:rPr>
                <w:rFonts w:ascii="Arial" w:hAnsi="Arial" w:cs="Arial"/>
                <w:bCs/>
                <w:sz w:val="16"/>
                <w:szCs w:val="16"/>
              </w:rPr>
            </w:pPr>
          </w:p>
        </w:tc>
        <w:tc>
          <w:tcPr>
            <w:tcW w:w="598" w:type="dxa"/>
            <w:tcMar>
              <w:left w:w="28" w:type="dxa"/>
              <w:right w:w="28" w:type="dxa"/>
            </w:tcMar>
          </w:tcPr>
          <w:p w:rsidR="002B30D7" w:rsidRPr="00517C90" w:rsidRDefault="002B30D7" w:rsidP="00376A60">
            <w:pPr>
              <w:jc w:val="center"/>
              <w:rPr>
                <w:rFonts w:ascii="Arial" w:hAnsi="Arial" w:cs="Arial"/>
                <w:bCs/>
                <w:sz w:val="16"/>
                <w:szCs w:val="16"/>
              </w:rPr>
            </w:pPr>
            <w:r w:rsidRPr="00517C90">
              <w:rPr>
                <w:rFonts w:ascii="Arial" w:hAnsi="Arial" w:cs="Arial"/>
                <w:bCs/>
                <w:sz w:val="16"/>
                <w:szCs w:val="16"/>
              </w:rPr>
              <w:t>72250,11555</w:t>
            </w: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r w:rsidRPr="00517C90">
              <w:rPr>
                <w:rFonts w:ascii="Arial" w:hAnsi="Arial" w:cs="Arial"/>
                <w:bCs/>
                <w:sz w:val="16"/>
                <w:szCs w:val="16"/>
              </w:rPr>
              <w:t>213642,04078</w:t>
            </w:r>
          </w:p>
        </w:tc>
        <w:tc>
          <w:tcPr>
            <w:tcW w:w="530" w:type="dxa"/>
            <w:tcMar>
              <w:left w:w="28" w:type="dxa"/>
              <w:right w:w="28" w:type="dxa"/>
            </w:tcMar>
          </w:tcPr>
          <w:p w:rsidR="002B30D7" w:rsidRPr="00517C90" w:rsidRDefault="002B30D7" w:rsidP="00376A60">
            <w:pPr>
              <w:jc w:val="center"/>
              <w:rPr>
                <w:rFonts w:ascii="Arial" w:hAnsi="Arial" w:cs="Arial"/>
                <w:bCs/>
                <w:sz w:val="16"/>
                <w:szCs w:val="16"/>
              </w:rPr>
            </w:pPr>
            <w:r w:rsidRPr="00517C90">
              <w:rPr>
                <w:rFonts w:ascii="Arial" w:hAnsi="Arial" w:cs="Arial"/>
                <w:bCs/>
                <w:sz w:val="16"/>
                <w:szCs w:val="16"/>
              </w:rPr>
              <w:t>63381,21853</w:t>
            </w: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r w:rsidRPr="00517C90">
              <w:rPr>
                <w:rFonts w:ascii="Arial" w:hAnsi="Arial" w:cs="Arial"/>
                <w:bCs/>
                <w:sz w:val="16"/>
                <w:szCs w:val="16"/>
              </w:rPr>
              <w:t>170052,56</w:t>
            </w:r>
          </w:p>
        </w:tc>
        <w:tc>
          <w:tcPr>
            <w:tcW w:w="567" w:type="dxa"/>
            <w:tcMar>
              <w:left w:w="28" w:type="dxa"/>
              <w:right w:w="28" w:type="dxa"/>
            </w:tcMar>
          </w:tcPr>
          <w:p w:rsidR="002B30D7" w:rsidRPr="00517C90" w:rsidRDefault="002B30D7" w:rsidP="00376A60">
            <w:pPr>
              <w:jc w:val="center"/>
              <w:rPr>
                <w:rFonts w:ascii="Arial" w:hAnsi="Arial" w:cs="Arial"/>
                <w:bCs/>
                <w:sz w:val="16"/>
                <w:szCs w:val="16"/>
              </w:rPr>
            </w:pPr>
            <w:r w:rsidRPr="00517C90">
              <w:rPr>
                <w:rFonts w:ascii="Arial" w:hAnsi="Arial" w:cs="Arial"/>
                <w:bCs/>
                <w:sz w:val="16"/>
                <w:szCs w:val="16"/>
              </w:rPr>
              <w:t>63381,21853</w:t>
            </w: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p>
          <w:p w:rsidR="002B30D7" w:rsidRPr="00517C90" w:rsidRDefault="002B30D7" w:rsidP="00376A60">
            <w:pPr>
              <w:jc w:val="center"/>
              <w:rPr>
                <w:rFonts w:ascii="Arial" w:hAnsi="Arial" w:cs="Arial"/>
                <w:bCs/>
                <w:sz w:val="16"/>
                <w:szCs w:val="16"/>
              </w:rPr>
            </w:pPr>
            <w:r w:rsidRPr="00517C90">
              <w:rPr>
                <w:rFonts w:ascii="Arial" w:hAnsi="Arial" w:cs="Arial"/>
                <w:bCs/>
                <w:sz w:val="16"/>
                <w:szCs w:val="16"/>
              </w:rPr>
              <w:t>170052,56</w:t>
            </w:r>
          </w:p>
        </w:tc>
      </w:tr>
    </w:tbl>
    <w:p w:rsidR="00730AE1" w:rsidRDefault="00730AE1" w:rsidP="00E87F79">
      <w:pPr>
        <w:shd w:val="clear" w:color="auto" w:fill="FFFFFF"/>
        <w:suppressAutoHyphens/>
        <w:spacing w:line="240" w:lineRule="exact"/>
        <w:jc w:val="center"/>
        <w:rPr>
          <w:rFonts w:ascii="Arial" w:hAnsi="Arial" w:cs="Arial"/>
          <w:b/>
          <w:sz w:val="16"/>
          <w:szCs w:val="16"/>
        </w:rPr>
      </w:pPr>
    </w:p>
    <w:p w:rsidR="00231DC1" w:rsidRPr="00511034" w:rsidRDefault="00231DC1" w:rsidP="00231DC1">
      <w:pPr>
        <w:ind w:left="5954"/>
        <w:jc w:val="center"/>
        <w:rPr>
          <w:rFonts w:ascii="Arial" w:hAnsi="Arial" w:cs="Arial"/>
          <w:sz w:val="16"/>
          <w:szCs w:val="16"/>
        </w:rPr>
      </w:pPr>
      <w:r w:rsidRPr="00511034">
        <w:rPr>
          <w:rFonts w:ascii="Arial" w:hAnsi="Arial" w:cs="Arial"/>
          <w:sz w:val="16"/>
          <w:szCs w:val="16"/>
        </w:rPr>
        <w:t>Приложение 2</w:t>
      </w:r>
    </w:p>
    <w:p w:rsidR="00231DC1" w:rsidRPr="00511034" w:rsidRDefault="00231DC1" w:rsidP="00231DC1">
      <w:pPr>
        <w:ind w:left="5954"/>
        <w:jc w:val="center"/>
        <w:rPr>
          <w:rFonts w:ascii="Arial" w:hAnsi="Arial" w:cs="Arial"/>
          <w:sz w:val="16"/>
          <w:szCs w:val="16"/>
        </w:rPr>
      </w:pPr>
      <w:r w:rsidRPr="00511034">
        <w:rPr>
          <w:rFonts w:ascii="Arial" w:hAnsi="Arial" w:cs="Arial"/>
          <w:sz w:val="16"/>
          <w:szCs w:val="16"/>
        </w:rPr>
        <w:t>к постановлению Администрации</w:t>
      </w:r>
      <w:r>
        <w:rPr>
          <w:rFonts w:ascii="Arial" w:hAnsi="Arial" w:cs="Arial"/>
          <w:sz w:val="16"/>
          <w:szCs w:val="16"/>
        </w:rPr>
        <w:t xml:space="preserve"> </w:t>
      </w:r>
      <w:r w:rsidRPr="00511034">
        <w:rPr>
          <w:rFonts w:ascii="Arial" w:hAnsi="Arial" w:cs="Arial"/>
          <w:sz w:val="16"/>
          <w:szCs w:val="16"/>
        </w:rPr>
        <w:t>муниципал</w:t>
      </w:r>
      <w:r w:rsidRPr="00511034">
        <w:rPr>
          <w:rFonts w:ascii="Arial" w:hAnsi="Arial" w:cs="Arial"/>
          <w:sz w:val="16"/>
          <w:szCs w:val="16"/>
        </w:rPr>
        <w:t>ь</w:t>
      </w:r>
      <w:r w:rsidRPr="00511034">
        <w:rPr>
          <w:rFonts w:ascii="Arial" w:hAnsi="Arial" w:cs="Arial"/>
          <w:sz w:val="16"/>
          <w:szCs w:val="16"/>
        </w:rPr>
        <w:t>ного района</w:t>
      </w:r>
    </w:p>
    <w:p w:rsidR="00231DC1" w:rsidRPr="00511034" w:rsidRDefault="00231DC1" w:rsidP="00231DC1">
      <w:pPr>
        <w:ind w:left="5954"/>
        <w:jc w:val="center"/>
        <w:rPr>
          <w:rFonts w:ascii="Arial" w:hAnsi="Arial" w:cs="Arial"/>
          <w:sz w:val="16"/>
          <w:szCs w:val="16"/>
        </w:rPr>
      </w:pPr>
      <w:r w:rsidRPr="00511034">
        <w:rPr>
          <w:rFonts w:ascii="Arial" w:hAnsi="Arial" w:cs="Arial"/>
          <w:sz w:val="16"/>
          <w:szCs w:val="16"/>
        </w:rPr>
        <w:t>от 01.08.2019 № 1311</w:t>
      </w:r>
    </w:p>
    <w:p w:rsidR="00231DC1" w:rsidRPr="00511034" w:rsidRDefault="00231DC1" w:rsidP="00231DC1">
      <w:pPr>
        <w:jc w:val="center"/>
        <w:rPr>
          <w:rFonts w:ascii="Arial" w:hAnsi="Arial" w:cs="Arial"/>
          <w:b/>
          <w:caps/>
          <w:sz w:val="16"/>
          <w:szCs w:val="16"/>
        </w:rPr>
      </w:pPr>
      <w:r w:rsidRPr="00511034">
        <w:rPr>
          <w:rFonts w:ascii="Arial" w:hAnsi="Arial" w:cs="Arial"/>
          <w:b/>
          <w:caps/>
          <w:sz w:val="16"/>
          <w:szCs w:val="16"/>
        </w:rPr>
        <w:t>Мероприятия подпрограммы</w:t>
      </w:r>
    </w:p>
    <w:p w:rsidR="00231DC1" w:rsidRPr="00511034" w:rsidRDefault="00231DC1" w:rsidP="00231DC1">
      <w:pPr>
        <w:jc w:val="center"/>
        <w:rPr>
          <w:rFonts w:ascii="Arial" w:hAnsi="Arial" w:cs="Arial"/>
          <w:b/>
          <w:bCs/>
          <w:sz w:val="16"/>
          <w:szCs w:val="16"/>
        </w:rPr>
      </w:pPr>
      <w:r w:rsidRPr="00511034">
        <w:rPr>
          <w:rFonts w:ascii="Arial" w:hAnsi="Arial" w:cs="Arial"/>
          <w:b/>
          <w:bCs/>
          <w:sz w:val="16"/>
          <w:szCs w:val="16"/>
        </w:rPr>
        <w:t>муниципальной программы Валдайского муниципального района</w:t>
      </w:r>
      <w:r w:rsidRPr="00511034">
        <w:rPr>
          <w:rFonts w:ascii="Arial" w:hAnsi="Arial" w:cs="Arial"/>
          <w:b/>
          <w:bCs/>
          <w:sz w:val="16"/>
          <w:szCs w:val="16"/>
        </w:rPr>
        <w:br w:type="textWrapping" w:clear="all"/>
        <w:t>«Развитие образования  и молодежной пол</w:t>
      </w:r>
      <w:r w:rsidRPr="00511034">
        <w:rPr>
          <w:rFonts w:ascii="Arial" w:hAnsi="Arial" w:cs="Arial"/>
          <w:b/>
          <w:bCs/>
          <w:sz w:val="16"/>
          <w:szCs w:val="16"/>
        </w:rPr>
        <w:t>и</w:t>
      </w:r>
      <w:r w:rsidRPr="00511034">
        <w:rPr>
          <w:rFonts w:ascii="Arial" w:hAnsi="Arial" w:cs="Arial"/>
          <w:b/>
          <w:bCs/>
          <w:sz w:val="16"/>
          <w:szCs w:val="16"/>
        </w:rPr>
        <w:t xml:space="preserve">тики </w:t>
      </w:r>
      <w:r w:rsidRPr="00511034">
        <w:rPr>
          <w:rFonts w:ascii="Arial" w:hAnsi="Arial" w:cs="Arial"/>
          <w:b/>
          <w:bCs/>
          <w:sz w:val="16"/>
          <w:szCs w:val="16"/>
        </w:rPr>
        <w:br w:type="textWrapping" w:clear="all"/>
        <w:t>в Валдайском муниципальном районе на 2014-2021 годы»</w:t>
      </w:r>
    </w:p>
    <w:p w:rsidR="00231DC1" w:rsidRPr="00511034" w:rsidRDefault="00231DC1" w:rsidP="00231DC1">
      <w:pPr>
        <w:jc w:val="center"/>
        <w:rPr>
          <w:rFonts w:ascii="Arial" w:hAnsi="Arial" w:cs="Arial"/>
          <w:b/>
          <w:sz w:val="16"/>
          <w:szCs w:val="16"/>
        </w:rPr>
      </w:pPr>
      <w:r w:rsidRPr="00511034">
        <w:rPr>
          <w:rFonts w:ascii="Arial" w:hAnsi="Arial" w:cs="Arial"/>
          <w:b/>
          <w:sz w:val="16"/>
          <w:szCs w:val="16"/>
        </w:rPr>
        <w:t>«Обеспечение реализации муниципальной программы и прочие мероприятия в области образования и молодежной пол</w:t>
      </w:r>
      <w:r w:rsidRPr="00511034">
        <w:rPr>
          <w:rFonts w:ascii="Arial" w:hAnsi="Arial" w:cs="Arial"/>
          <w:b/>
          <w:sz w:val="16"/>
          <w:szCs w:val="16"/>
        </w:rPr>
        <w:t>и</w:t>
      </w:r>
      <w:r w:rsidRPr="00511034">
        <w:rPr>
          <w:rFonts w:ascii="Arial" w:hAnsi="Arial" w:cs="Arial"/>
          <w:b/>
          <w:sz w:val="16"/>
          <w:szCs w:val="16"/>
        </w:rPr>
        <w:t>тики»</w:t>
      </w:r>
    </w:p>
    <w:tbl>
      <w:tblPr>
        <w:tblW w:w="1162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1673"/>
        <w:gridCol w:w="142"/>
        <w:gridCol w:w="567"/>
        <w:gridCol w:w="425"/>
        <w:gridCol w:w="992"/>
        <w:gridCol w:w="1093"/>
        <w:gridCol w:w="920"/>
        <w:gridCol w:w="680"/>
        <w:gridCol w:w="850"/>
        <w:gridCol w:w="851"/>
        <w:gridCol w:w="850"/>
        <w:gridCol w:w="822"/>
        <w:gridCol w:w="614"/>
        <w:gridCol w:w="691"/>
      </w:tblGrid>
      <w:tr w:rsidR="00231DC1" w:rsidRPr="00511034" w:rsidTr="00231DC1">
        <w:trPr>
          <w:trHeight w:val="20"/>
        </w:trPr>
        <w:tc>
          <w:tcPr>
            <w:tcW w:w="454" w:type="dxa"/>
            <w:vMerge w:val="restart"/>
            <w:noWrap/>
            <w:tcMar>
              <w:left w:w="28" w:type="dxa"/>
              <w:right w:w="28" w:type="dxa"/>
            </w:tcMar>
            <w:vAlign w:val="center"/>
          </w:tcPr>
          <w:p w:rsidR="00231DC1" w:rsidRPr="00511034" w:rsidRDefault="00231DC1" w:rsidP="00376A60">
            <w:pPr>
              <w:jc w:val="center"/>
              <w:rPr>
                <w:rFonts w:ascii="Arial" w:hAnsi="Arial" w:cs="Arial"/>
                <w:b/>
                <w:sz w:val="16"/>
                <w:szCs w:val="16"/>
              </w:rPr>
            </w:pPr>
            <w:r w:rsidRPr="00511034">
              <w:rPr>
                <w:rFonts w:ascii="Arial" w:hAnsi="Arial" w:cs="Arial"/>
                <w:b/>
                <w:sz w:val="16"/>
                <w:szCs w:val="16"/>
              </w:rPr>
              <w:t xml:space="preserve">№ </w:t>
            </w:r>
            <w:r w:rsidRPr="00511034">
              <w:rPr>
                <w:rFonts w:ascii="Arial" w:hAnsi="Arial" w:cs="Arial"/>
                <w:b/>
                <w:sz w:val="16"/>
                <w:szCs w:val="16"/>
              </w:rPr>
              <w:br/>
              <w:t>п/п</w:t>
            </w:r>
          </w:p>
        </w:tc>
        <w:tc>
          <w:tcPr>
            <w:tcW w:w="1673" w:type="dxa"/>
            <w:vMerge w:val="restart"/>
            <w:noWrap/>
            <w:tcMar>
              <w:left w:w="28" w:type="dxa"/>
              <w:right w:w="28" w:type="dxa"/>
            </w:tcMar>
            <w:vAlign w:val="center"/>
          </w:tcPr>
          <w:p w:rsidR="00231DC1" w:rsidRPr="00511034" w:rsidRDefault="00231DC1" w:rsidP="00376A60">
            <w:pPr>
              <w:jc w:val="center"/>
              <w:rPr>
                <w:rFonts w:ascii="Arial" w:hAnsi="Arial" w:cs="Arial"/>
                <w:b/>
                <w:sz w:val="16"/>
                <w:szCs w:val="16"/>
              </w:rPr>
            </w:pPr>
            <w:r w:rsidRPr="00511034">
              <w:rPr>
                <w:rFonts w:ascii="Arial" w:hAnsi="Arial" w:cs="Arial"/>
                <w:b/>
                <w:sz w:val="16"/>
                <w:szCs w:val="16"/>
              </w:rPr>
              <w:t xml:space="preserve">Наименование </w:t>
            </w:r>
            <w:r w:rsidRPr="00511034">
              <w:rPr>
                <w:rFonts w:ascii="Arial" w:hAnsi="Arial" w:cs="Arial"/>
                <w:b/>
                <w:sz w:val="16"/>
                <w:szCs w:val="16"/>
              </w:rPr>
              <w:br/>
              <w:t>мероприятия</w:t>
            </w:r>
          </w:p>
        </w:tc>
        <w:tc>
          <w:tcPr>
            <w:tcW w:w="709" w:type="dxa"/>
            <w:gridSpan w:val="2"/>
            <w:vMerge w:val="restart"/>
            <w:noWrap/>
            <w:tcMar>
              <w:left w:w="28" w:type="dxa"/>
              <w:right w:w="28" w:type="dxa"/>
            </w:tcMar>
            <w:vAlign w:val="center"/>
          </w:tcPr>
          <w:p w:rsidR="00231DC1" w:rsidRPr="00511034" w:rsidRDefault="00231DC1" w:rsidP="00376A60">
            <w:pPr>
              <w:jc w:val="center"/>
              <w:rPr>
                <w:rFonts w:ascii="Arial" w:hAnsi="Arial" w:cs="Arial"/>
                <w:b/>
                <w:sz w:val="16"/>
                <w:szCs w:val="16"/>
              </w:rPr>
            </w:pPr>
            <w:r w:rsidRPr="00511034">
              <w:rPr>
                <w:rFonts w:ascii="Arial" w:hAnsi="Arial" w:cs="Arial"/>
                <w:b/>
                <w:sz w:val="16"/>
                <w:szCs w:val="16"/>
              </w:rPr>
              <w:t>Испо</w:t>
            </w:r>
            <w:r w:rsidRPr="00511034">
              <w:rPr>
                <w:rFonts w:ascii="Arial" w:hAnsi="Arial" w:cs="Arial"/>
                <w:b/>
                <w:sz w:val="16"/>
                <w:szCs w:val="16"/>
              </w:rPr>
              <w:t>л</w:t>
            </w:r>
            <w:r w:rsidRPr="00511034">
              <w:rPr>
                <w:rFonts w:ascii="Arial" w:hAnsi="Arial" w:cs="Arial"/>
                <w:b/>
                <w:sz w:val="16"/>
                <w:szCs w:val="16"/>
              </w:rPr>
              <w:t xml:space="preserve">нитель </w:t>
            </w:r>
            <w:r w:rsidRPr="00511034">
              <w:rPr>
                <w:rFonts w:ascii="Arial" w:hAnsi="Arial" w:cs="Arial"/>
                <w:b/>
                <w:sz w:val="16"/>
                <w:szCs w:val="16"/>
              </w:rPr>
              <w:br/>
              <w:t>мер</w:t>
            </w:r>
            <w:r w:rsidRPr="00511034">
              <w:rPr>
                <w:rFonts w:ascii="Arial" w:hAnsi="Arial" w:cs="Arial"/>
                <w:b/>
                <w:sz w:val="16"/>
                <w:szCs w:val="16"/>
              </w:rPr>
              <w:t>о</w:t>
            </w:r>
            <w:r w:rsidRPr="00511034">
              <w:rPr>
                <w:rFonts w:ascii="Arial" w:hAnsi="Arial" w:cs="Arial"/>
                <w:b/>
                <w:sz w:val="16"/>
                <w:szCs w:val="16"/>
              </w:rPr>
              <w:t>пр</w:t>
            </w:r>
            <w:r w:rsidRPr="00511034">
              <w:rPr>
                <w:rFonts w:ascii="Arial" w:hAnsi="Arial" w:cs="Arial"/>
                <w:b/>
                <w:sz w:val="16"/>
                <w:szCs w:val="16"/>
              </w:rPr>
              <w:t>и</w:t>
            </w:r>
            <w:r w:rsidRPr="00511034">
              <w:rPr>
                <w:rFonts w:ascii="Arial" w:hAnsi="Arial" w:cs="Arial"/>
                <w:b/>
                <w:sz w:val="16"/>
                <w:szCs w:val="16"/>
              </w:rPr>
              <w:t>ятия</w:t>
            </w:r>
          </w:p>
        </w:tc>
        <w:tc>
          <w:tcPr>
            <w:tcW w:w="425" w:type="dxa"/>
            <w:vMerge w:val="restart"/>
            <w:noWrap/>
            <w:tcMar>
              <w:left w:w="28" w:type="dxa"/>
              <w:right w:w="28" w:type="dxa"/>
            </w:tcMar>
            <w:vAlign w:val="center"/>
          </w:tcPr>
          <w:p w:rsidR="00231DC1" w:rsidRPr="00511034" w:rsidRDefault="00231DC1" w:rsidP="00376A60">
            <w:pPr>
              <w:jc w:val="center"/>
              <w:rPr>
                <w:rFonts w:ascii="Arial" w:hAnsi="Arial" w:cs="Arial"/>
                <w:b/>
                <w:sz w:val="16"/>
                <w:szCs w:val="16"/>
              </w:rPr>
            </w:pPr>
            <w:r w:rsidRPr="00511034">
              <w:rPr>
                <w:rFonts w:ascii="Arial" w:hAnsi="Arial" w:cs="Arial"/>
                <w:b/>
                <w:sz w:val="16"/>
                <w:szCs w:val="16"/>
              </w:rPr>
              <w:t>Срок реал</w:t>
            </w:r>
            <w:r w:rsidRPr="00511034">
              <w:rPr>
                <w:rFonts w:ascii="Arial" w:hAnsi="Arial" w:cs="Arial"/>
                <w:b/>
                <w:sz w:val="16"/>
                <w:szCs w:val="16"/>
              </w:rPr>
              <w:t>и</w:t>
            </w:r>
            <w:r w:rsidRPr="00511034">
              <w:rPr>
                <w:rFonts w:ascii="Arial" w:hAnsi="Arial" w:cs="Arial"/>
                <w:b/>
                <w:sz w:val="16"/>
                <w:szCs w:val="16"/>
              </w:rPr>
              <w:t>з</w:t>
            </w:r>
            <w:r w:rsidRPr="00511034">
              <w:rPr>
                <w:rFonts w:ascii="Arial" w:hAnsi="Arial" w:cs="Arial"/>
                <w:b/>
                <w:sz w:val="16"/>
                <w:szCs w:val="16"/>
              </w:rPr>
              <w:t>а</w:t>
            </w:r>
            <w:r w:rsidRPr="00511034">
              <w:rPr>
                <w:rFonts w:ascii="Arial" w:hAnsi="Arial" w:cs="Arial"/>
                <w:b/>
                <w:sz w:val="16"/>
                <w:szCs w:val="16"/>
              </w:rPr>
              <w:t>ции</w:t>
            </w:r>
          </w:p>
        </w:tc>
        <w:tc>
          <w:tcPr>
            <w:tcW w:w="992" w:type="dxa"/>
            <w:vMerge w:val="restart"/>
            <w:noWrap/>
            <w:tcMar>
              <w:left w:w="28" w:type="dxa"/>
              <w:right w:w="28" w:type="dxa"/>
            </w:tcMar>
            <w:vAlign w:val="center"/>
          </w:tcPr>
          <w:p w:rsidR="00231DC1" w:rsidRPr="00511034" w:rsidRDefault="00231DC1" w:rsidP="00376A60">
            <w:pPr>
              <w:jc w:val="center"/>
              <w:rPr>
                <w:rFonts w:ascii="Arial" w:hAnsi="Arial" w:cs="Arial"/>
                <w:b/>
                <w:sz w:val="16"/>
                <w:szCs w:val="16"/>
              </w:rPr>
            </w:pPr>
            <w:r w:rsidRPr="00511034">
              <w:rPr>
                <w:rFonts w:ascii="Arial" w:hAnsi="Arial" w:cs="Arial"/>
                <w:b/>
                <w:sz w:val="16"/>
                <w:szCs w:val="16"/>
              </w:rPr>
              <w:t>Цел</w:t>
            </w:r>
            <w:r w:rsidRPr="00511034">
              <w:rPr>
                <w:rFonts w:ascii="Arial" w:hAnsi="Arial" w:cs="Arial"/>
                <w:b/>
                <w:sz w:val="16"/>
                <w:szCs w:val="16"/>
              </w:rPr>
              <w:t>е</w:t>
            </w:r>
            <w:r w:rsidRPr="00511034">
              <w:rPr>
                <w:rFonts w:ascii="Arial" w:hAnsi="Arial" w:cs="Arial"/>
                <w:b/>
                <w:sz w:val="16"/>
                <w:szCs w:val="16"/>
              </w:rPr>
              <w:t xml:space="preserve">вой </w:t>
            </w:r>
            <w:r w:rsidRPr="00511034">
              <w:rPr>
                <w:rFonts w:ascii="Arial" w:hAnsi="Arial" w:cs="Arial"/>
                <w:b/>
                <w:sz w:val="16"/>
                <w:szCs w:val="16"/>
              </w:rPr>
              <w:br/>
              <w:t>показ</w:t>
            </w:r>
            <w:r w:rsidRPr="00511034">
              <w:rPr>
                <w:rFonts w:ascii="Arial" w:hAnsi="Arial" w:cs="Arial"/>
                <w:b/>
                <w:sz w:val="16"/>
                <w:szCs w:val="16"/>
              </w:rPr>
              <w:t>а</w:t>
            </w:r>
            <w:r w:rsidRPr="00511034">
              <w:rPr>
                <w:rFonts w:ascii="Arial" w:hAnsi="Arial" w:cs="Arial"/>
                <w:b/>
                <w:sz w:val="16"/>
                <w:szCs w:val="16"/>
              </w:rPr>
              <w:t xml:space="preserve">тель </w:t>
            </w:r>
            <w:r w:rsidRPr="00511034">
              <w:rPr>
                <w:rFonts w:ascii="Arial" w:hAnsi="Arial" w:cs="Arial"/>
                <w:b/>
                <w:sz w:val="16"/>
                <w:szCs w:val="16"/>
              </w:rPr>
              <w:br/>
              <w:t>(номер целев</w:t>
            </w:r>
            <w:r w:rsidRPr="00511034">
              <w:rPr>
                <w:rFonts w:ascii="Arial" w:hAnsi="Arial" w:cs="Arial"/>
                <w:b/>
                <w:sz w:val="16"/>
                <w:szCs w:val="16"/>
              </w:rPr>
              <w:t>о</w:t>
            </w:r>
            <w:r w:rsidRPr="00511034">
              <w:rPr>
                <w:rFonts w:ascii="Arial" w:hAnsi="Arial" w:cs="Arial"/>
                <w:b/>
                <w:sz w:val="16"/>
                <w:szCs w:val="16"/>
              </w:rPr>
              <w:t>го показат</w:t>
            </w:r>
            <w:r w:rsidRPr="00511034">
              <w:rPr>
                <w:rFonts w:ascii="Arial" w:hAnsi="Arial" w:cs="Arial"/>
                <w:b/>
                <w:sz w:val="16"/>
                <w:szCs w:val="16"/>
              </w:rPr>
              <w:t>е</w:t>
            </w:r>
            <w:r w:rsidRPr="00511034">
              <w:rPr>
                <w:rFonts w:ascii="Arial" w:hAnsi="Arial" w:cs="Arial"/>
                <w:b/>
                <w:sz w:val="16"/>
                <w:szCs w:val="16"/>
              </w:rPr>
              <w:t>ля из паспо</w:t>
            </w:r>
            <w:r w:rsidRPr="00511034">
              <w:rPr>
                <w:rFonts w:ascii="Arial" w:hAnsi="Arial" w:cs="Arial"/>
                <w:b/>
                <w:sz w:val="16"/>
                <w:szCs w:val="16"/>
              </w:rPr>
              <w:t>р</w:t>
            </w:r>
            <w:r w:rsidRPr="00511034">
              <w:rPr>
                <w:rFonts w:ascii="Arial" w:hAnsi="Arial" w:cs="Arial"/>
                <w:b/>
                <w:sz w:val="16"/>
                <w:szCs w:val="16"/>
              </w:rPr>
              <w:t>та подпр</w:t>
            </w:r>
            <w:r w:rsidRPr="00511034">
              <w:rPr>
                <w:rFonts w:ascii="Arial" w:hAnsi="Arial" w:cs="Arial"/>
                <w:b/>
                <w:sz w:val="16"/>
                <w:szCs w:val="16"/>
              </w:rPr>
              <w:t>о</w:t>
            </w:r>
            <w:r w:rsidRPr="00511034">
              <w:rPr>
                <w:rFonts w:ascii="Arial" w:hAnsi="Arial" w:cs="Arial"/>
                <w:b/>
                <w:sz w:val="16"/>
                <w:szCs w:val="16"/>
              </w:rPr>
              <w:t>гра</w:t>
            </w:r>
            <w:r w:rsidRPr="00511034">
              <w:rPr>
                <w:rFonts w:ascii="Arial" w:hAnsi="Arial" w:cs="Arial"/>
                <w:b/>
                <w:sz w:val="16"/>
                <w:szCs w:val="16"/>
              </w:rPr>
              <w:t>м</w:t>
            </w:r>
            <w:r w:rsidRPr="00511034">
              <w:rPr>
                <w:rFonts w:ascii="Arial" w:hAnsi="Arial" w:cs="Arial"/>
                <w:b/>
                <w:sz w:val="16"/>
                <w:szCs w:val="16"/>
              </w:rPr>
              <w:t>мы)</w:t>
            </w:r>
          </w:p>
        </w:tc>
        <w:tc>
          <w:tcPr>
            <w:tcW w:w="1093" w:type="dxa"/>
            <w:vMerge w:val="restart"/>
            <w:noWrap/>
            <w:tcMar>
              <w:left w:w="28" w:type="dxa"/>
              <w:right w:w="28" w:type="dxa"/>
            </w:tcMar>
            <w:vAlign w:val="center"/>
          </w:tcPr>
          <w:p w:rsidR="00231DC1" w:rsidRPr="00511034" w:rsidRDefault="00231DC1" w:rsidP="00376A60">
            <w:pPr>
              <w:jc w:val="center"/>
              <w:rPr>
                <w:rFonts w:ascii="Arial" w:hAnsi="Arial" w:cs="Arial"/>
                <w:b/>
                <w:sz w:val="16"/>
                <w:szCs w:val="16"/>
              </w:rPr>
            </w:pPr>
            <w:r w:rsidRPr="00511034">
              <w:rPr>
                <w:rFonts w:ascii="Arial" w:hAnsi="Arial" w:cs="Arial"/>
                <w:b/>
                <w:sz w:val="16"/>
                <w:szCs w:val="16"/>
              </w:rPr>
              <w:t>Исто</w:t>
            </w:r>
            <w:r w:rsidRPr="00511034">
              <w:rPr>
                <w:rFonts w:ascii="Arial" w:hAnsi="Arial" w:cs="Arial"/>
                <w:b/>
                <w:sz w:val="16"/>
                <w:szCs w:val="16"/>
              </w:rPr>
              <w:t>ч</w:t>
            </w:r>
            <w:r w:rsidRPr="00511034">
              <w:rPr>
                <w:rFonts w:ascii="Arial" w:hAnsi="Arial" w:cs="Arial"/>
                <w:b/>
                <w:sz w:val="16"/>
                <w:szCs w:val="16"/>
              </w:rPr>
              <w:t>ник финансир</w:t>
            </w:r>
            <w:r w:rsidRPr="00511034">
              <w:rPr>
                <w:rFonts w:ascii="Arial" w:hAnsi="Arial" w:cs="Arial"/>
                <w:b/>
                <w:sz w:val="16"/>
                <w:szCs w:val="16"/>
              </w:rPr>
              <w:t>о</w:t>
            </w:r>
            <w:r w:rsidRPr="00511034">
              <w:rPr>
                <w:rFonts w:ascii="Arial" w:hAnsi="Arial" w:cs="Arial"/>
                <w:b/>
                <w:sz w:val="16"/>
                <w:szCs w:val="16"/>
              </w:rPr>
              <w:t>вания</w:t>
            </w:r>
          </w:p>
        </w:tc>
        <w:tc>
          <w:tcPr>
            <w:tcW w:w="6278" w:type="dxa"/>
            <w:gridSpan w:val="8"/>
            <w:noWrap/>
            <w:tcMar>
              <w:left w:w="28" w:type="dxa"/>
              <w:right w:w="28" w:type="dxa"/>
            </w:tcMar>
            <w:vAlign w:val="center"/>
          </w:tcPr>
          <w:p w:rsidR="00231DC1" w:rsidRPr="00511034" w:rsidRDefault="00231DC1" w:rsidP="00376A60">
            <w:pPr>
              <w:jc w:val="center"/>
              <w:rPr>
                <w:rFonts w:ascii="Arial" w:hAnsi="Arial" w:cs="Arial"/>
                <w:b/>
                <w:sz w:val="16"/>
                <w:szCs w:val="16"/>
              </w:rPr>
            </w:pPr>
            <w:r w:rsidRPr="00511034">
              <w:rPr>
                <w:rFonts w:ascii="Arial" w:hAnsi="Arial" w:cs="Arial"/>
                <w:b/>
                <w:sz w:val="16"/>
                <w:szCs w:val="16"/>
              </w:rPr>
              <w:t>Объем финансирования по годам (тыс. руб.)</w:t>
            </w:r>
          </w:p>
        </w:tc>
      </w:tr>
      <w:tr w:rsidR="00231DC1" w:rsidRPr="00511034" w:rsidTr="00231DC1">
        <w:trPr>
          <w:trHeight w:val="20"/>
        </w:trPr>
        <w:tc>
          <w:tcPr>
            <w:tcW w:w="454" w:type="dxa"/>
            <w:vMerge/>
            <w:noWrap/>
            <w:tcMar>
              <w:left w:w="28" w:type="dxa"/>
              <w:right w:w="28" w:type="dxa"/>
            </w:tcMar>
            <w:vAlign w:val="center"/>
          </w:tcPr>
          <w:p w:rsidR="00231DC1" w:rsidRPr="00511034" w:rsidRDefault="00231DC1" w:rsidP="00376A60">
            <w:pPr>
              <w:jc w:val="center"/>
              <w:rPr>
                <w:rFonts w:ascii="Arial" w:hAnsi="Arial" w:cs="Arial"/>
                <w:b/>
                <w:sz w:val="16"/>
                <w:szCs w:val="16"/>
              </w:rPr>
            </w:pPr>
          </w:p>
        </w:tc>
        <w:tc>
          <w:tcPr>
            <w:tcW w:w="1673" w:type="dxa"/>
            <w:vMerge/>
            <w:noWrap/>
            <w:tcMar>
              <w:left w:w="28" w:type="dxa"/>
              <w:right w:w="28" w:type="dxa"/>
            </w:tcMar>
            <w:vAlign w:val="center"/>
          </w:tcPr>
          <w:p w:rsidR="00231DC1" w:rsidRPr="00511034" w:rsidRDefault="00231DC1" w:rsidP="00376A60">
            <w:pPr>
              <w:jc w:val="center"/>
              <w:rPr>
                <w:rFonts w:ascii="Arial" w:hAnsi="Arial" w:cs="Arial"/>
                <w:b/>
                <w:sz w:val="16"/>
                <w:szCs w:val="16"/>
              </w:rPr>
            </w:pPr>
          </w:p>
        </w:tc>
        <w:tc>
          <w:tcPr>
            <w:tcW w:w="709" w:type="dxa"/>
            <w:gridSpan w:val="2"/>
            <w:vMerge/>
            <w:noWrap/>
            <w:tcMar>
              <w:left w:w="28" w:type="dxa"/>
              <w:right w:w="28" w:type="dxa"/>
            </w:tcMar>
            <w:vAlign w:val="center"/>
          </w:tcPr>
          <w:p w:rsidR="00231DC1" w:rsidRPr="00511034" w:rsidRDefault="00231DC1" w:rsidP="00376A60">
            <w:pPr>
              <w:jc w:val="center"/>
              <w:rPr>
                <w:rFonts w:ascii="Arial" w:hAnsi="Arial" w:cs="Arial"/>
                <w:b/>
                <w:sz w:val="16"/>
                <w:szCs w:val="16"/>
              </w:rPr>
            </w:pPr>
          </w:p>
        </w:tc>
        <w:tc>
          <w:tcPr>
            <w:tcW w:w="425" w:type="dxa"/>
            <w:vMerge/>
            <w:noWrap/>
            <w:tcMar>
              <w:left w:w="28" w:type="dxa"/>
              <w:right w:w="28" w:type="dxa"/>
            </w:tcMar>
            <w:vAlign w:val="center"/>
          </w:tcPr>
          <w:p w:rsidR="00231DC1" w:rsidRPr="00511034" w:rsidRDefault="00231DC1" w:rsidP="00376A60">
            <w:pPr>
              <w:jc w:val="center"/>
              <w:rPr>
                <w:rFonts w:ascii="Arial" w:hAnsi="Arial" w:cs="Arial"/>
                <w:b/>
                <w:sz w:val="16"/>
                <w:szCs w:val="16"/>
              </w:rPr>
            </w:pPr>
          </w:p>
        </w:tc>
        <w:tc>
          <w:tcPr>
            <w:tcW w:w="992" w:type="dxa"/>
            <w:vMerge/>
            <w:noWrap/>
            <w:tcMar>
              <w:left w:w="28" w:type="dxa"/>
              <w:right w:w="28" w:type="dxa"/>
            </w:tcMar>
            <w:vAlign w:val="center"/>
          </w:tcPr>
          <w:p w:rsidR="00231DC1" w:rsidRPr="00511034" w:rsidRDefault="00231DC1" w:rsidP="00376A60">
            <w:pPr>
              <w:jc w:val="center"/>
              <w:rPr>
                <w:rFonts w:ascii="Arial" w:hAnsi="Arial" w:cs="Arial"/>
                <w:b/>
                <w:sz w:val="16"/>
                <w:szCs w:val="16"/>
              </w:rPr>
            </w:pPr>
          </w:p>
        </w:tc>
        <w:tc>
          <w:tcPr>
            <w:tcW w:w="1093" w:type="dxa"/>
            <w:vMerge/>
            <w:noWrap/>
            <w:tcMar>
              <w:left w:w="28" w:type="dxa"/>
              <w:right w:w="28" w:type="dxa"/>
            </w:tcMar>
            <w:vAlign w:val="center"/>
          </w:tcPr>
          <w:p w:rsidR="00231DC1" w:rsidRPr="00511034" w:rsidRDefault="00231DC1" w:rsidP="00376A60">
            <w:pPr>
              <w:jc w:val="center"/>
              <w:rPr>
                <w:rFonts w:ascii="Arial" w:hAnsi="Arial" w:cs="Arial"/>
                <w:b/>
                <w:sz w:val="16"/>
                <w:szCs w:val="16"/>
              </w:rPr>
            </w:pPr>
          </w:p>
        </w:tc>
        <w:tc>
          <w:tcPr>
            <w:tcW w:w="920" w:type="dxa"/>
            <w:noWrap/>
            <w:tcMar>
              <w:left w:w="28" w:type="dxa"/>
              <w:right w:w="28" w:type="dxa"/>
            </w:tcMar>
            <w:vAlign w:val="center"/>
          </w:tcPr>
          <w:p w:rsidR="00231DC1" w:rsidRPr="00511034" w:rsidRDefault="00231DC1" w:rsidP="00376A60">
            <w:pPr>
              <w:jc w:val="center"/>
              <w:rPr>
                <w:rFonts w:ascii="Arial" w:hAnsi="Arial" w:cs="Arial"/>
                <w:b/>
                <w:sz w:val="16"/>
                <w:szCs w:val="16"/>
              </w:rPr>
            </w:pPr>
            <w:r w:rsidRPr="00511034">
              <w:rPr>
                <w:rFonts w:ascii="Arial" w:hAnsi="Arial" w:cs="Arial"/>
                <w:b/>
                <w:sz w:val="16"/>
                <w:szCs w:val="16"/>
              </w:rPr>
              <w:t>2014</w:t>
            </w:r>
          </w:p>
        </w:tc>
        <w:tc>
          <w:tcPr>
            <w:tcW w:w="680" w:type="dxa"/>
            <w:noWrap/>
            <w:tcMar>
              <w:left w:w="28" w:type="dxa"/>
              <w:right w:w="28" w:type="dxa"/>
            </w:tcMar>
            <w:vAlign w:val="center"/>
          </w:tcPr>
          <w:p w:rsidR="00231DC1" w:rsidRPr="00511034" w:rsidRDefault="00231DC1" w:rsidP="00376A60">
            <w:pPr>
              <w:jc w:val="center"/>
              <w:rPr>
                <w:rFonts w:ascii="Arial" w:hAnsi="Arial" w:cs="Arial"/>
                <w:b/>
                <w:sz w:val="16"/>
                <w:szCs w:val="16"/>
              </w:rPr>
            </w:pPr>
            <w:r w:rsidRPr="00511034">
              <w:rPr>
                <w:rFonts w:ascii="Arial" w:hAnsi="Arial" w:cs="Arial"/>
                <w:b/>
                <w:sz w:val="16"/>
                <w:szCs w:val="16"/>
              </w:rPr>
              <w:t>2015</w:t>
            </w:r>
          </w:p>
        </w:tc>
        <w:tc>
          <w:tcPr>
            <w:tcW w:w="850" w:type="dxa"/>
            <w:noWrap/>
            <w:tcMar>
              <w:left w:w="28" w:type="dxa"/>
              <w:right w:w="28" w:type="dxa"/>
            </w:tcMar>
            <w:vAlign w:val="center"/>
          </w:tcPr>
          <w:p w:rsidR="00231DC1" w:rsidRPr="00511034" w:rsidRDefault="00231DC1" w:rsidP="00376A60">
            <w:pPr>
              <w:jc w:val="center"/>
              <w:rPr>
                <w:rFonts w:ascii="Arial" w:hAnsi="Arial" w:cs="Arial"/>
                <w:b/>
                <w:sz w:val="16"/>
                <w:szCs w:val="16"/>
              </w:rPr>
            </w:pPr>
            <w:r w:rsidRPr="00511034">
              <w:rPr>
                <w:rFonts w:ascii="Arial" w:hAnsi="Arial" w:cs="Arial"/>
                <w:b/>
                <w:sz w:val="16"/>
                <w:szCs w:val="16"/>
              </w:rPr>
              <w:t>2016</w:t>
            </w:r>
          </w:p>
        </w:tc>
        <w:tc>
          <w:tcPr>
            <w:tcW w:w="851" w:type="dxa"/>
            <w:noWrap/>
            <w:tcMar>
              <w:left w:w="28" w:type="dxa"/>
              <w:right w:w="28" w:type="dxa"/>
            </w:tcMar>
            <w:vAlign w:val="center"/>
          </w:tcPr>
          <w:p w:rsidR="00231DC1" w:rsidRPr="00511034" w:rsidRDefault="00231DC1" w:rsidP="00376A60">
            <w:pPr>
              <w:jc w:val="center"/>
              <w:rPr>
                <w:rFonts w:ascii="Arial" w:hAnsi="Arial" w:cs="Arial"/>
                <w:b/>
                <w:sz w:val="16"/>
                <w:szCs w:val="16"/>
              </w:rPr>
            </w:pPr>
            <w:r w:rsidRPr="00511034">
              <w:rPr>
                <w:rFonts w:ascii="Arial" w:hAnsi="Arial" w:cs="Arial"/>
                <w:b/>
                <w:sz w:val="16"/>
                <w:szCs w:val="16"/>
              </w:rPr>
              <w:t>2017</w:t>
            </w:r>
          </w:p>
        </w:tc>
        <w:tc>
          <w:tcPr>
            <w:tcW w:w="850" w:type="dxa"/>
            <w:noWrap/>
            <w:tcMar>
              <w:left w:w="28" w:type="dxa"/>
              <w:right w:w="28" w:type="dxa"/>
            </w:tcMar>
            <w:vAlign w:val="center"/>
          </w:tcPr>
          <w:p w:rsidR="00231DC1" w:rsidRPr="00511034" w:rsidRDefault="00231DC1" w:rsidP="00376A60">
            <w:pPr>
              <w:jc w:val="center"/>
              <w:rPr>
                <w:rFonts w:ascii="Arial" w:hAnsi="Arial" w:cs="Arial"/>
                <w:b/>
                <w:sz w:val="16"/>
                <w:szCs w:val="16"/>
              </w:rPr>
            </w:pPr>
            <w:r w:rsidRPr="00511034">
              <w:rPr>
                <w:rFonts w:ascii="Arial" w:hAnsi="Arial" w:cs="Arial"/>
                <w:b/>
                <w:sz w:val="16"/>
                <w:szCs w:val="16"/>
              </w:rPr>
              <w:t>2018</w:t>
            </w:r>
          </w:p>
        </w:tc>
        <w:tc>
          <w:tcPr>
            <w:tcW w:w="822" w:type="dxa"/>
            <w:noWrap/>
            <w:tcMar>
              <w:left w:w="28" w:type="dxa"/>
              <w:right w:w="28" w:type="dxa"/>
            </w:tcMar>
            <w:vAlign w:val="center"/>
          </w:tcPr>
          <w:p w:rsidR="00231DC1" w:rsidRPr="00511034" w:rsidRDefault="00231DC1" w:rsidP="00376A60">
            <w:pPr>
              <w:jc w:val="center"/>
              <w:rPr>
                <w:rFonts w:ascii="Arial" w:hAnsi="Arial" w:cs="Arial"/>
                <w:b/>
                <w:sz w:val="16"/>
                <w:szCs w:val="16"/>
              </w:rPr>
            </w:pPr>
            <w:r w:rsidRPr="00511034">
              <w:rPr>
                <w:rFonts w:ascii="Arial" w:hAnsi="Arial" w:cs="Arial"/>
                <w:b/>
                <w:sz w:val="16"/>
                <w:szCs w:val="16"/>
              </w:rPr>
              <w:t>2019</w:t>
            </w:r>
          </w:p>
        </w:tc>
        <w:tc>
          <w:tcPr>
            <w:tcW w:w="614" w:type="dxa"/>
            <w:noWrap/>
            <w:tcMar>
              <w:left w:w="28" w:type="dxa"/>
              <w:right w:w="28" w:type="dxa"/>
            </w:tcMar>
            <w:vAlign w:val="center"/>
          </w:tcPr>
          <w:p w:rsidR="00231DC1" w:rsidRPr="00511034" w:rsidRDefault="00231DC1" w:rsidP="00376A60">
            <w:pPr>
              <w:jc w:val="center"/>
              <w:rPr>
                <w:rFonts w:ascii="Arial" w:hAnsi="Arial" w:cs="Arial"/>
                <w:b/>
                <w:sz w:val="16"/>
                <w:szCs w:val="16"/>
              </w:rPr>
            </w:pPr>
            <w:r w:rsidRPr="00511034">
              <w:rPr>
                <w:rFonts w:ascii="Arial" w:hAnsi="Arial" w:cs="Arial"/>
                <w:b/>
                <w:sz w:val="16"/>
                <w:szCs w:val="16"/>
              </w:rPr>
              <w:t>2020</w:t>
            </w:r>
          </w:p>
        </w:tc>
        <w:tc>
          <w:tcPr>
            <w:tcW w:w="691" w:type="dxa"/>
            <w:noWrap/>
            <w:tcMar>
              <w:left w:w="28" w:type="dxa"/>
              <w:right w:w="28" w:type="dxa"/>
            </w:tcMar>
            <w:vAlign w:val="center"/>
          </w:tcPr>
          <w:p w:rsidR="00231DC1" w:rsidRPr="00511034" w:rsidRDefault="00231DC1" w:rsidP="00376A60">
            <w:pPr>
              <w:jc w:val="center"/>
              <w:rPr>
                <w:rFonts w:ascii="Arial" w:hAnsi="Arial" w:cs="Arial"/>
                <w:b/>
                <w:sz w:val="16"/>
                <w:szCs w:val="16"/>
              </w:rPr>
            </w:pPr>
            <w:r w:rsidRPr="00511034">
              <w:rPr>
                <w:rFonts w:ascii="Arial" w:hAnsi="Arial" w:cs="Arial"/>
                <w:b/>
                <w:sz w:val="16"/>
                <w:szCs w:val="16"/>
              </w:rPr>
              <w:t>2021</w:t>
            </w:r>
          </w:p>
        </w:tc>
      </w:tr>
      <w:tr w:rsidR="00231DC1" w:rsidRPr="00511034" w:rsidTr="00231DC1">
        <w:trPr>
          <w:trHeight w:val="20"/>
        </w:trPr>
        <w:tc>
          <w:tcPr>
            <w:tcW w:w="454"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1</w:t>
            </w:r>
          </w:p>
        </w:tc>
        <w:tc>
          <w:tcPr>
            <w:tcW w:w="1673"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2</w:t>
            </w:r>
          </w:p>
        </w:tc>
        <w:tc>
          <w:tcPr>
            <w:tcW w:w="709" w:type="dxa"/>
            <w:gridSpan w:val="2"/>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3</w:t>
            </w:r>
          </w:p>
        </w:tc>
        <w:tc>
          <w:tcPr>
            <w:tcW w:w="425"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4</w:t>
            </w:r>
          </w:p>
        </w:tc>
        <w:tc>
          <w:tcPr>
            <w:tcW w:w="992"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5</w:t>
            </w:r>
          </w:p>
        </w:tc>
        <w:tc>
          <w:tcPr>
            <w:tcW w:w="1093"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6</w:t>
            </w:r>
          </w:p>
        </w:tc>
        <w:tc>
          <w:tcPr>
            <w:tcW w:w="920" w:type="dxa"/>
            <w:noWrap/>
            <w:tcMar>
              <w:left w:w="28" w:type="dxa"/>
              <w:right w:w="28" w:type="dxa"/>
            </w:tcMar>
            <w:vAlign w:val="center"/>
          </w:tcPr>
          <w:p w:rsidR="00231DC1" w:rsidRPr="00511034" w:rsidRDefault="00231DC1" w:rsidP="00376A60">
            <w:pPr>
              <w:jc w:val="center"/>
              <w:rPr>
                <w:rFonts w:ascii="Arial" w:hAnsi="Arial" w:cs="Arial"/>
                <w:spacing w:val="-28"/>
                <w:sz w:val="16"/>
                <w:szCs w:val="16"/>
              </w:rPr>
            </w:pPr>
            <w:r w:rsidRPr="00511034">
              <w:rPr>
                <w:rFonts w:ascii="Arial" w:hAnsi="Arial" w:cs="Arial"/>
                <w:spacing w:val="-28"/>
                <w:sz w:val="16"/>
                <w:szCs w:val="16"/>
              </w:rPr>
              <w:t>7</w:t>
            </w:r>
          </w:p>
        </w:tc>
        <w:tc>
          <w:tcPr>
            <w:tcW w:w="680" w:type="dxa"/>
            <w:noWrap/>
            <w:tcMar>
              <w:left w:w="28" w:type="dxa"/>
              <w:right w:w="28" w:type="dxa"/>
            </w:tcMar>
            <w:vAlign w:val="center"/>
          </w:tcPr>
          <w:p w:rsidR="00231DC1" w:rsidRPr="00511034" w:rsidRDefault="00231DC1" w:rsidP="00376A60">
            <w:pPr>
              <w:jc w:val="center"/>
              <w:rPr>
                <w:rFonts w:ascii="Arial" w:hAnsi="Arial" w:cs="Arial"/>
                <w:spacing w:val="-28"/>
                <w:sz w:val="16"/>
                <w:szCs w:val="16"/>
              </w:rPr>
            </w:pPr>
            <w:r w:rsidRPr="00511034">
              <w:rPr>
                <w:rFonts w:ascii="Arial" w:hAnsi="Arial" w:cs="Arial"/>
                <w:spacing w:val="-28"/>
                <w:sz w:val="16"/>
                <w:szCs w:val="16"/>
              </w:rPr>
              <w:t>8</w:t>
            </w:r>
          </w:p>
        </w:tc>
        <w:tc>
          <w:tcPr>
            <w:tcW w:w="850" w:type="dxa"/>
            <w:noWrap/>
            <w:tcMar>
              <w:left w:w="28" w:type="dxa"/>
              <w:right w:w="28" w:type="dxa"/>
            </w:tcMar>
            <w:vAlign w:val="center"/>
          </w:tcPr>
          <w:p w:rsidR="00231DC1" w:rsidRPr="00511034" w:rsidRDefault="00231DC1" w:rsidP="00376A60">
            <w:pPr>
              <w:jc w:val="center"/>
              <w:rPr>
                <w:rFonts w:ascii="Arial" w:hAnsi="Arial" w:cs="Arial"/>
                <w:spacing w:val="-28"/>
                <w:sz w:val="16"/>
                <w:szCs w:val="16"/>
              </w:rPr>
            </w:pPr>
            <w:r w:rsidRPr="00511034">
              <w:rPr>
                <w:rFonts w:ascii="Arial" w:hAnsi="Arial" w:cs="Arial"/>
                <w:spacing w:val="-28"/>
                <w:sz w:val="16"/>
                <w:szCs w:val="16"/>
              </w:rPr>
              <w:t>9</w:t>
            </w:r>
          </w:p>
        </w:tc>
        <w:tc>
          <w:tcPr>
            <w:tcW w:w="851" w:type="dxa"/>
            <w:noWrap/>
            <w:tcMar>
              <w:left w:w="28" w:type="dxa"/>
              <w:right w:w="28" w:type="dxa"/>
            </w:tcMar>
            <w:vAlign w:val="center"/>
          </w:tcPr>
          <w:p w:rsidR="00231DC1" w:rsidRPr="00511034" w:rsidRDefault="00231DC1" w:rsidP="00376A60">
            <w:pPr>
              <w:jc w:val="center"/>
              <w:rPr>
                <w:rFonts w:ascii="Arial" w:hAnsi="Arial" w:cs="Arial"/>
                <w:spacing w:val="-28"/>
                <w:sz w:val="16"/>
                <w:szCs w:val="16"/>
              </w:rPr>
            </w:pPr>
            <w:r w:rsidRPr="00511034">
              <w:rPr>
                <w:rFonts w:ascii="Arial" w:hAnsi="Arial" w:cs="Arial"/>
                <w:spacing w:val="-28"/>
                <w:sz w:val="16"/>
                <w:szCs w:val="16"/>
              </w:rPr>
              <w:t>10</w:t>
            </w:r>
          </w:p>
        </w:tc>
        <w:tc>
          <w:tcPr>
            <w:tcW w:w="850" w:type="dxa"/>
            <w:noWrap/>
            <w:tcMar>
              <w:left w:w="28" w:type="dxa"/>
              <w:right w:w="28" w:type="dxa"/>
            </w:tcMar>
            <w:vAlign w:val="center"/>
          </w:tcPr>
          <w:p w:rsidR="00231DC1" w:rsidRPr="00511034" w:rsidRDefault="00231DC1" w:rsidP="00376A60">
            <w:pPr>
              <w:jc w:val="center"/>
              <w:rPr>
                <w:rFonts w:ascii="Arial" w:hAnsi="Arial" w:cs="Arial"/>
                <w:spacing w:val="-28"/>
                <w:sz w:val="16"/>
                <w:szCs w:val="16"/>
              </w:rPr>
            </w:pPr>
            <w:r w:rsidRPr="00511034">
              <w:rPr>
                <w:rFonts w:ascii="Arial" w:hAnsi="Arial" w:cs="Arial"/>
                <w:spacing w:val="-28"/>
                <w:sz w:val="16"/>
                <w:szCs w:val="16"/>
              </w:rPr>
              <w:t>11</w:t>
            </w:r>
          </w:p>
        </w:tc>
        <w:tc>
          <w:tcPr>
            <w:tcW w:w="822" w:type="dxa"/>
            <w:noWrap/>
            <w:tcMar>
              <w:left w:w="28" w:type="dxa"/>
              <w:right w:w="28" w:type="dxa"/>
            </w:tcMar>
            <w:vAlign w:val="center"/>
          </w:tcPr>
          <w:p w:rsidR="00231DC1" w:rsidRPr="00511034" w:rsidRDefault="00231DC1" w:rsidP="00376A60">
            <w:pPr>
              <w:jc w:val="center"/>
              <w:rPr>
                <w:rFonts w:ascii="Arial" w:hAnsi="Arial" w:cs="Arial"/>
                <w:spacing w:val="-28"/>
                <w:sz w:val="16"/>
                <w:szCs w:val="16"/>
              </w:rPr>
            </w:pPr>
            <w:r w:rsidRPr="00511034">
              <w:rPr>
                <w:rFonts w:ascii="Arial" w:hAnsi="Arial" w:cs="Arial"/>
                <w:spacing w:val="-28"/>
                <w:sz w:val="16"/>
                <w:szCs w:val="16"/>
              </w:rPr>
              <w:t>12</w:t>
            </w:r>
          </w:p>
        </w:tc>
        <w:tc>
          <w:tcPr>
            <w:tcW w:w="614" w:type="dxa"/>
            <w:noWrap/>
            <w:tcMar>
              <w:left w:w="28" w:type="dxa"/>
              <w:right w:w="28" w:type="dxa"/>
            </w:tcMar>
            <w:vAlign w:val="center"/>
          </w:tcPr>
          <w:p w:rsidR="00231DC1" w:rsidRPr="00511034" w:rsidRDefault="00231DC1" w:rsidP="00376A60">
            <w:pPr>
              <w:jc w:val="center"/>
              <w:rPr>
                <w:rFonts w:ascii="Arial" w:hAnsi="Arial" w:cs="Arial"/>
                <w:spacing w:val="-28"/>
                <w:sz w:val="16"/>
                <w:szCs w:val="16"/>
              </w:rPr>
            </w:pPr>
            <w:r w:rsidRPr="00511034">
              <w:rPr>
                <w:rFonts w:ascii="Arial" w:hAnsi="Arial" w:cs="Arial"/>
                <w:spacing w:val="-28"/>
                <w:sz w:val="16"/>
                <w:szCs w:val="16"/>
              </w:rPr>
              <w:t>13</w:t>
            </w:r>
          </w:p>
        </w:tc>
        <w:tc>
          <w:tcPr>
            <w:tcW w:w="691" w:type="dxa"/>
            <w:noWrap/>
            <w:tcMar>
              <w:left w:w="28" w:type="dxa"/>
              <w:right w:w="28" w:type="dxa"/>
            </w:tcMar>
          </w:tcPr>
          <w:p w:rsidR="00231DC1" w:rsidRPr="00511034" w:rsidRDefault="00231DC1" w:rsidP="00376A60">
            <w:pPr>
              <w:jc w:val="center"/>
              <w:rPr>
                <w:rFonts w:ascii="Arial" w:hAnsi="Arial" w:cs="Arial"/>
                <w:spacing w:val="-28"/>
                <w:sz w:val="16"/>
                <w:szCs w:val="16"/>
              </w:rPr>
            </w:pPr>
            <w:r w:rsidRPr="00511034">
              <w:rPr>
                <w:rFonts w:ascii="Arial" w:hAnsi="Arial" w:cs="Arial"/>
                <w:spacing w:val="-28"/>
                <w:sz w:val="16"/>
                <w:szCs w:val="16"/>
              </w:rPr>
              <w:t>14</w:t>
            </w:r>
          </w:p>
        </w:tc>
      </w:tr>
      <w:tr w:rsidR="00231DC1" w:rsidRPr="00511034" w:rsidTr="00231DC1">
        <w:trPr>
          <w:trHeight w:val="20"/>
        </w:trPr>
        <w:tc>
          <w:tcPr>
            <w:tcW w:w="454" w:type="dxa"/>
            <w:noWrap/>
            <w:tcMar>
              <w:left w:w="28" w:type="dxa"/>
              <w:right w:w="28" w:type="dxa"/>
            </w:tcMar>
          </w:tcPr>
          <w:p w:rsidR="00231DC1" w:rsidRPr="00511034" w:rsidRDefault="00231DC1" w:rsidP="00376A60">
            <w:pPr>
              <w:jc w:val="center"/>
              <w:rPr>
                <w:rFonts w:ascii="Arial" w:hAnsi="Arial" w:cs="Arial"/>
                <w:sz w:val="16"/>
                <w:szCs w:val="16"/>
              </w:rPr>
            </w:pPr>
            <w:r w:rsidRPr="00511034">
              <w:rPr>
                <w:rFonts w:ascii="Arial" w:hAnsi="Arial" w:cs="Arial"/>
                <w:sz w:val="16"/>
                <w:szCs w:val="16"/>
              </w:rPr>
              <w:t>1.</w:t>
            </w:r>
          </w:p>
        </w:tc>
        <w:tc>
          <w:tcPr>
            <w:tcW w:w="11170" w:type="dxa"/>
            <w:gridSpan w:val="14"/>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Задача 1: Обеспечение выполнения муниципальных заданий</w:t>
            </w:r>
          </w:p>
        </w:tc>
      </w:tr>
      <w:tr w:rsidR="00231DC1" w:rsidRPr="00511034" w:rsidTr="00231DC1">
        <w:trPr>
          <w:trHeight w:val="20"/>
        </w:trPr>
        <w:tc>
          <w:tcPr>
            <w:tcW w:w="454" w:type="dxa"/>
            <w:vMerge w:val="restart"/>
            <w:noWrap/>
            <w:tcMar>
              <w:left w:w="28" w:type="dxa"/>
              <w:right w:w="28" w:type="dxa"/>
            </w:tcMar>
          </w:tcPr>
          <w:p w:rsidR="00231DC1" w:rsidRPr="00511034" w:rsidRDefault="00231DC1" w:rsidP="00376A60">
            <w:pPr>
              <w:jc w:val="center"/>
              <w:rPr>
                <w:rFonts w:ascii="Arial" w:hAnsi="Arial" w:cs="Arial"/>
                <w:sz w:val="16"/>
                <w:szCs w:val="16"/>
              </w:rPr>
            </w:pPr>
            <w:r w:rsidRPr="00511034">
              <w:rPr>
                <w:rFonts w:ascii="Arial" w:hAnsi="Arial" w:cs="Arial"/>
                <w:sz w:val="16"/>
                <w:szCs w:val="16"/>
              </w:rPr>
              <w:t>1.1.</w:t>
            </w:r>
          </w:p>
        </w:tc>
        <w:tc>
          <w:tcPr>
            <w:tcW w:w="1815" w:type="dxa"/>
            <w:gridSpan w:val="2"/>
            <w:vMerge w:val="restart"/>
            <w:noWrap/>
            <w:tcMar>
              <w:left w:w="28" w:type="dxa"/>
              <w:right w:w="28" w:type="dxa"/>
            </w:tcMar>
          </w:tcPr>
          <w:p w:rsidR="00231DC1" w:rsidRPr="00511034" w:rsidRDefault="00231DC1" w:rsidP="00376A60">
            <w:pPr>
              <w:widowControl w:val="0"/>
              <w:autoSpaceDE w:val="0"/>
              <w:autoSpaceDN w:val="0"/>
              <w:adjustRightInd w:val="0"/>
              <w:rPr>
                <w:rFonts w:ascii="Arial" w:hAnsi="Arial" w:cs="Arial"/>
                <w:sz w:val="16"/>
                <w:szCs w:val="16"/>
              </w:rPr>
            </w:pPr>
            <w:r w:rsidRPr="00511034">
              <w:rPr>
                <w:rFonts w:ascii="Arial" w:hAnsi="Arial" w:cs="Arial"/>
                <w:sz w:val="16"/>
                <w:szCs w:val="16"/>
              </w:rPr>
              <w:t>Финансовое обеспеч</w:t>
            </w:r>
            <w:r w:rsidRPr="00511034">
              <w:rPr>
                <w:rFonts w:ascii="Arial" w:hAnsi="Arial" w:cs="Arial"/>
                <w:sz w:val="16"/>
                <w:szCs w:val="16"/>
              </w:rPr>
              <w:t>е</w:t>
            </w:r>
            <w:r w:rsidRPr="00511034">
              <w:rPr>
                <w:rFonts w:ascii="Arial" w:hAnsi="Arial" w:cs="Arial"/>
                <w:sz w:val="16"/>
                <w:szCs w:val="16"/>
              </w:rPr>
              <w:t>ние выполнения мун</w:t>
            </w:r>
            <w:r w:rsidRPr="00511034">
              <w:rPr>
                <w:rFonts w:ascii="Arial" w:hAnsi="Arial" w:cs="Arial"/>
                <w:sz w:val="16"/>
                <w:szCs w:val="16"/>
              </w:rPr>
              <w:t>и</w:t>
            </w:r>
            <w:r w:rsidRPr="00511034">
              <w:rPr>
                <w:rFonts w:ascii="Arial" w:hAnsi="Arial" w:cs="Arial"/>
                <w:sz w:val="16"/>
                <w:szCs w:val="16"/>
              </w:rPr>
              <w:t>ципальных зад</w:t>
            </w:r>
            <w:r w:rsidRPr="00511034">
              <w:rPr>
                <w:rFonts w:ascii="Arial" w:hAnsi="Arial" w:cs="Arial"/>
                <w:sz w:val="16"/>
                <w:szCs w:val="16"/>
              </w:rPr>
              <w:t>а</w:t>
            </w:r>
            <w:r w:rsidRPr="00511034">
              <w:rPr>
                <w:rFonts w:ascii="Arial" w:hAnsi="Arial" w:cs="Arial"/>
                <w:sz w:val="16"/>
                <w:szCs w:val="16"/>
              </w:rPr>
              <w:t>ний</w:t>
            </w:r>
            <w:r w:rsidRPr="00511034">
              <w:rPr>
                <w:rFonts w:ascii="Arial" w:hAnsi="Arial" w:cs="Arial"/>
                <w:sz w:val="16"/>
                <w:szCs w:val="16"/>
              </w:rPr>
              <w:br/>
              <w:t>муниципальными д</w:t>
            </w:r>
            <w:r w:rsidRPr="00511034">
              <w:rPr>
                <w:rFonts w:ascii="Arial" w:hAnsi="Arial" w:cs="Arial"/>
                <w:sz w:val="16"/>
                <w:szCs w:val="16"/>
              </w:rPr>
              <w:t>о</w:t>
            </w:r>
            <w:r w:rsidRPr="00511034">
              <w:rPr>
                <w:rFonts w:ascii="Arial" w:hAnsi="Arial" w:cs="Arial"/>
                <w:sz w:val="16"/>
                <w:szCs w:val="16"/>
              </w:rPr>
              <w:t>школьными образов</w:t>
            </w:r>
            <w:r w:rsidRPr="00511034">
              <w:rPr>
                <w:rFonts w:ascii="Arial" w:hAnsi="Arial" w:cs="Arial"/>
                <w:sz w:val="16"/>
                <w:szCs w:val="16"/>
              </w:rPr>
              <w:t>а</w:t>
            </w:r>
            <w:r w:rsidRPr="00511034">
              <w:rPr>
                <w:rFonts w:ascii="Arial" w:hAnsi="Arial" w:cs="Arial"/>
                <w:sz w:val="16"/>
                <w:szCs w:val="16"/>
              </w:rPr>
              <w:t>тельными учрежд</w:t>
            </w:r>
            <w:r w:rsidRPr="00511034">
              <w:rPr>
                <w:rFonts w:ascii="Arial" w:hAnsi="Arial" w:cs="Arial"/>
                <w:sz w:val="16"/>
                <w:szCs w:val="16"/>
              </w:rPr>
              <w:t>е</w:t>
            </w:r>
            <w:r w:rsidRPr="00511034">
              <w:rPr>
                <w:rFonts w:ascii="Arial" w:hAnsi="Arial" w:cs="Arial"/>
                <w:sz w:val="16"/>
                <w:szCs w:val="16"/>
              </w:rPr>
              <w:t>ниями</w:t>
            </w:r>
          </w:p>
        </w:tc>
        <w:tc>
          <w:tcPr>
            <w:tcW w:w="567" w:type="dxa"/>
            <w:vMerge w:val="restart"/>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ком</w:t>
            </w:r>
            <w:r w:rsidRPr="00511034">
              <w:rPr>
                <w:rFonts w:ascii="Arial" w:hAnsi="Arial" w:cs="Arial"/>
                <w:sz w:val="16"/>
                <w:szCs w:val="16"/>
              </w:rPr>
              <w:t>и</w:t>
            </w:r>
            <w:r w:rsidRPr="00511034">
              <w:rPr>
                <w:rFonts w:ascii="Arial" w:hAnsi="Arial" w:cs="Arial"/>
                <w:sz w:val="16"/>
                <w:szCs w:val="16"/>
              </w:rPr>
              <w:t>тет обр</w:t>
            </w:r>
            <w:r w:rsidRPr="00511034">
              <w:rPr>
                <w:rFonts w:ascii="Arial" w:hAnsi="Arial" w:cs="Arial"/>
                <w:sz w:val="16"/>
                <w:szCs w:val="16"/>
              </w:rPr>
              <w:t>а</w:t>
            </w:r>
            <w:r w:rsidRPr="00511034">
              <w:rPr>
                <w:rFonts w:ascii="Arial" w:hAnsi="Arial" w:cs="Arial"/>
                <w:sz w:val="16"/>
                <w:szCs w:val="16"/>
              </w:rPr>
              <w:t>зов</w:t>
            </w:r>
            <w:r w:rsidRPr="00511034">
              <w:rPr>
                <w:rFonts w:ascii="Arial" w:hAnsi="Arial" w:cs="Arial"/>
                <w:sz w:val="16"/>
                <w:szCs w:val="16"/>
              </w:rPr>
              <w:t>а</w:t>
            </w:r>
            <w:r w:rsidRPr="00511034">
              <w:rPr>
                <w:rFonts w:ascii="Arial" w:hAnsi="Arial" w:cs="Arial"/>
                <w:sz w:val="16"/>
                <w:szCs w:val="16"/>
              </w:rPr>
              <w:t>ния</w:t>
            </w:r>
          </w:p>
        </w:tc>
        <w:tc>
          <w:tcPr>
            <w:tcW w:w="425" w:type="dxa"/>
            <w:vMerge w:val="restart"/>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2014-2018 г</w:t>
            </w:r>
            <w:r w:rsidRPr="00511034">
              <w:rPr>
                <w:rFonts w:ascii="Arial" w:hAnsi="Arial" w:cs="Arial"/>
                <w:sz w:val="16"/>
                <w:szCs w:val="16"/>
              </w:rPr>
              <w:t>о</w:t>
            </w:r>
            <w:r w:rsidRPr="00511034">
              <w:rPr>
                <w:rFonts w:ascii="Arial" w:hAnsi="Arial" w:cs="Arial"/>
                <w:sz w:val="16"/>
                <w:szCs w:val="16"/>
              </w:rPr>
              <w:t xml:space="preserve">ды </w:t>
            </w:r>
          </w:p>
        </w:tc>
        <w:tc>
          <w:tcPr>
            <w:tcW w:w="992" w:type="dxa"/>
            <w:vMerge w:val="restart"/>
            <w:noWrap/>
            <w:tcMar>
              <w:left w:w="28" w:type="dxa"/>
              <w:right w:w="28" w:type="dxa"/>
            </w:tcMar>
          </w:tcPr>
          <w:p w:rsidR="00231DC1" w:rsidRPr="00511034" w:rsidRDefault="00231DC1" w:rsidP="00376A60">
            <w:pPr>
              <w:jc w:val="center"/>
              <w:rPr>
                <w:rFonts w:ascii="Arial" w:hAnsi="Arial" w:cs="Arial"/>
                <w:sz w:val="16"/>
                <w:szCs w:val="16"/>
              </w:rPr>
            </w:pPr>
            <w:r w:rsidRPr="00511034">
              <w:rPr>
                <w:rFonts w:ascii="Arial" w:hAnsi="Arial" w:cs="Arial"/>
                <w:sz w:val="16"/>
                <w:szCs w:val="16"/>
              </w:rPr>
              <w:t>1.1</w:t>
            </w:r>
          </w:p>
          <w:p w:rsidR="00231DC1" w:rsidRPr="00511034" w:rsidRDefault="00231DC1" w:rsidP="00376A60">
            <w:pPr>
              <w:jc w:val="center"/>
              <w:rPr>
                <w:rFonts w:ascii="Arial" w:hAnsi="Arial" w:cs="Arial"/>
                <w:sz w:val="16"/>
                <w:szCs w:val="16"/>
              </w:rPr>
            </w:pPr>
            <w:r w:rsidRPr="00511034">
              <w:rPr>
                <w:rFonts w:ascii="Arial" w:hAnsi="Arial" w:cs="Arial"/>
                <w:sz w:val="16"/>
                <w:szCs w:val="16"/>
              </w:rPr>
              <w:t>2.1</w:t>
            </w:r>
          </w:p>
        </w:tc>
        <w:tc>
          <w:tcPr>
            <w:tcW w:w="1093"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обл</w:t>
            </w:r>
            <w:r w:rsidRPr="00511034">
              <w:rPr>
                <w:rFonts w:ascii="Arial" w:hAnsi="Arial" w:cs="Arial"/>
                <w:sz w:val="16"/>
                <w:szCs w:val="16"/>
              </w:rPr>
              <w:t>а</w:t>
            </w:r>
            <w:r w:rsidRPr="00511034">
              <w:rPr>
                <w:rFonts w:ascii="Arial" w:hAnsi="Arial" w:cs="Arial"/>
                <w:sz w:val="16"/>
                <w:szCs w:val="16"/>
              </w:rPr>
              <w:t>стной  бюджет</w:t>
            </w:r>
          </w:p>
        </w:tc>
        <w:tc>
          <w:tcPr>
            <w:tcW w:w="92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53543,0</w:t>
            </w:r>
          </w:p>
        </w:tc>
        <w:tc>
          <w:tcPr>
            <w:tcW w:w="68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62769,371</w:t>
            </w:r>
          </w:p>
        </w:tc>
        <w:tc>
          <w:tcPr>
            <w:tcW w:w="85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62056,5674</w:t>
            </w:r>
          </w:p>
        </w:tc>
        <w:tc>
          <w:tcPr>
            <w:tcW w:w="851"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64842,46071</w:t>
            </w:r>
          </w:p>
        </w:tc>
        <w:tc>
          <w:tcPr>
            <w:tcW w:w="85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67632,21465</w:t>
            </w:r>
          </w:p>
        </w:tc>
        <w:tc>
          <w:tcPr>
            <w:tcW w:w="822"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0</w:t>
            </w:r>
          </w:p>
        </w:tc>
        <w:tc>
          <w:tcPr>
            <w:tcW w:w="614"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0</w:t>
            </w:r>
          </w:p>
        </w:tc>
        <w:tc>
          <w:tcPr>
            <w:tcW w:w="691"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0</w:t>
            </w:r>
          </w:p>
        </w:tc>
      </w:tr>
      <w:tr w:rsidR="00231DC1" w:rsidRPr="00511034" w:rsidTr="00231DC1">
        <w:trPr>
          <w:trHeight w:val="20"/>
        </w:trPr>
        <w:tc>
          <w:tcPr>
            <w:tcW w:w="454" w:type="dxa"/>
            <w:vMerge/>
            <w:noWrap/>
            <w:tcMar>
              <w:left w:w="28" w:type="dxa"/>
              <w:right w:w="28" w:type="dxa"/>
            </w:tcMar>
          </w:tcPr>
          <w:p w:rsidR="00231DC1" w:rsidRPr="00511034" w:rsidRDefault="00231DC1" w:rsidP="00376A60">
            <w:pPr>
              <w:jc w:val="center"/>
              <w:rPr>
                <w:rFonts w:ascii="Arial" w:hAnsi="Arial" w:cs="Arial"/>
                <w:sz w:val="16"/>
                <w:szCs w:val="16"/>
              </w:rPr>
            </w:pPr>
          </w:p>
        </w:tc>
        <w:tc>
          <w:tcPr>
            <w:tcW w:w="1815" w:type="dxa"/>
            <w:gridSpan w:val="2"/>
            <w:vMerge/>
            <w:noWrap/>
            <w:tcMar>
              <w:left w:w="28" w:type="dxa"/>
              <w:right w:w="28" w:type="dxa"/>
            </w:tcMar>
          </w:tcPr>
          <w:p w:rsidR="00231DC1" w:rsidRPr="00511034" w:rsidRDefault="00231DC1" w:rsidP="00376A60">
            <w:pPr>
              <w:widowControl w:val="0"/>
              <w:autoSpaceDE w:val="0"/>
              <w:autoSpaceDN w:val="0"/>
              <w:adjustRightInd w:val="0"/>
              <w:rPr>
                <w:rFonts w:ascii="Arial" w:hAnsi="Arial" w:cs="Arial"/>
                <w:sz w:val="16"/>
                <w:szCs w:val="16"/>
              </w:rPr>
            </w:pPr>
          </w:p>
        </w:tc>
        <w:tc>
          <w:tcPr>
            <w:tcW w:w="567" w:type="dxa"/>
            <w:vMerge/>
            <w:noWrap/>
            <w:tcMar>
              <w:left w:w="28" w:type="dxa"/>
              <w:right w:w="28" w:type="dxa"/>
            </w:tcMar>
          </w:tcPr>
          <w:p w:rsidR="00231DC1" w:rsidRPr="00511034" w:rsidRDefault="00231DC1" w:rsidP="00376A60">
            <w:pPr>
              <w:rPr>
                <w:rFonts w:ascii="Arial" w:hAnsi="Arial" w:cs="Arial"/>
                <w:sz w:val="16"/>
                <w:szCs w:val="16"/>
              </w:rPr>
            </w:pPr>
          </w:p>
        </w:tc>
        <w:tc>
          <w:tcPr>
            <w:tcW w:w="425" w:type="dxa"/>
            <w:vMerge/>
            <w:noWrap/>
            <w:tcMar>
              <w:left w:w="28" w:type="dxa"/>
              <w:right w:w="28" w:type="dxa"/>
            </w:tcMar>
          </w:tcPr>
          <w:p w:rsidR="00231DC1" w:rsidRPr="00511034" w:rsidRDefault="00231DC1" w:rsidP="00376A60">
            <w:pPr>
              <w:rPr>
                <w:rFonts w:ascii="Arial" w:hAnsi="Arial" w:cs="Arial"/>
                <w:sz w:val="16"/>
                <w:szCs w:val="16"/>
              </w:rPr>
            </w:pPr>
          </w:p>
        </w:tc>
        <w:tc>
          <w:tcPr>
            <w:tcW w:w="992" w:type="dxa"/>
            <w:vMerge/>
            <w:noWrap/>
            <w:tcMar>
              <w:left w:w="28" w:type="dxa"/>
              <w:right w:w="28" w:type="dxa"/>
            </w:tcMar>
          </w:tcPr>
          <w:p w:rsidR="00231DC1" w:rsidRPr="00511034" w:rsidRDefault="00231DC1" w:rsidP="00376A60">
            <w:pPr>
              <w:rPr>
                <w:rFonts w:ascii="Arial" w:hAnsi="Arial" w:cs="Arial"/>
                <w:sz w:val="16"/>
                <w:szCs w:val="16"/>
              </w:rPr>
            </w:pPr>
          </w:p>
        </w:tc>
        <w:tc>
          <w:tcPr>
            <w:tcW w:w="1093"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местный бю</w:t>
            </w:r>
            <w:r w:rsidRPr="00511034">
              <w:rPr>
                <w:rFonts w:ascii="Arial" w:hAnsi="Arial" w:cs="Arial"/>
                <w:sz w:val="16"/>
                <w:szCs w:val="16"/>
              </w:rPr>
              <w:t>д</w:t>
            </w:r>
            <w:r w:rsidRPr="00511034">
              <w:rPr>
                <w:rFonts w:ascii="Arial" w:hAnsi="Arial" w:cs="Arial"/>
                <w:sz w:val="16"/>
                <w:szCs w:val="16"/>
              </w:rPr>
              <w:t xml:space="preserve">жет,   </w:t>
            </w:r>
          </w:p>
        </w:tc>
        <w:tc>
          <w:tcPr>
            <w:tcW w:w="92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35908,8</w:t>
            </w:r>
          </w:p>
        </w:tc>
        <w:tc>
          <w:tcPr>
            <w:tcW w:w="68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29001,569</w:t>
            </w:r>
          </w:p>
        </w:tc>
        <w:tc>
          <w:tcPr>
            <w:tcW w:w="85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29119,4041</w:t>
            </w:r>
          </w:p>
        </w:tc>
        <w:tc>
          <w:tcPr>
            <w:tcW w:w="851"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31066,20059</w:t>
            </w:r>
          </w:p>
        </w:tc>
        <w:tc>
          <w:tcPr>
            <w:tcW w:w="85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32302,52967</w:t>
            </w:r>
          </w:p>
        </w:tc>
        <w:tc>
          <w:tcPr>
            <w:tcW w:w="822"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0</w:t>
            </w:r>
          </w:p>
        </w:tc>
        <w:tc>
          <w:tcPr>
            <w:tcW w:w="614"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0</w:t>
            </w:r>
          </w:p>
        </w:tc>
        <w:tc>
          <w:tcPr>
            <w:tcW w:w="691"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0</w:t>
            </w:r>
          </w:p>
        </w:tc>
      </w:tr>
      <w:tr w:rsidR="00231DC1" w:rsidRPr="00511034" w:rsidTr="00231DC1">
        <w:trPr>
          <w:trHeight w:val="20"/>
        </w:trPr>
        <w:tc>
          <w:tcPr>
            <w:tcW w:w="454" w:type="dxa"/>
            <w:vMerge w:val="restart"/>
            <w:noWrap/>
            <w:tcMar>
              <w:left w:w="28" w:type="dxa"/>
              <w:right w:w="28" w:type="dxa"/>
            </w:tcMar>
          </w:tcPr>
          <w:p w:rsidR="00231DC1" w:rsidRPr="00511034" w:rsidRDefault="00231DC1" w:rsidP="00376A60">
            <w:pPr>
              <w:jc w:val="center"/>
              <w:rPr>
                <w:rFonts w:ascii="Arial" w:hAnsi="Arial" w:cs="Arial"/>
                <w:sz w:val="16"/>
                <w:szCs w:val="16"/>
              </w:rPr>
            </w:pPr>
            <w:r w:rsidRPr="00511034">
              <w:rPr>
                <w:rFonts w:ascii="Arial" w:hAnsi="Arial" w:cs="Arial"/>
                <w:sz w:val="16"/>
                <w:szCs w:val="16"/>
              </w:rPr>
              <w:t>1.2.</w:t>
            </w:r>
          </w:p>
        </w:tc>
        <w:tc>
          <w:tcPr>
            <w:tcW w:w="1815" w:type="dxa"/>
            <w:gridSpan w:val="2"/>
            <w:vMerge w:val="restart"/>
            <w:noWrap/>
            <w:tcMar>
              <w:left w:w="28" w:type="dxa"/>
              <w:right w:w="28" w:type="dxa"/>
            </w:tcMar>
          </w:tcPr>
          <w:p w:rsidR="00231DC1" w:rsidRPr="00511034" w:rsidRDefault="00231DC1" w:rsidP="00376A60">
            <w:pPr>
              <w:widowControl w:val="0"/>
              <w:autoSpaceDE w:val="0"/>
              <w:autoSpaceDN w:val="0"/>
              <w:adjustRightInd w:val="0"/>
              <w:rPr>
                <w:rFonts w:ascii="Arial" w:hAnsi="Arial" w:cs="Arial"/>
                <w:sz w:val="16"/>
                <w:szCs w:val="16"/>
              </w:rPr>
            </w:pPr>
            <w:r w:rsidRPr="00511034">
              <w:rPr>
                <w:rFonts w:ascii="Arial" w:hAnsi="Arial" w:cs="Arial"/>
                <w:sz w:val="16"/>
                <w:szCs w:val="16"/>
              </w:rPr>
              <w:t>Финансовое обеспеч</w:t>
            </w:r>
            <w:r w:rsidRPr="00511034">
              <w:rPr>
                <w:rFonts w:ascii="Arial" w:hAnsi="Arial" w:cs="Arial"/>
                <w:sz w:val="16"/>
                <w:szCs w:val="16"/>
              </w:rPr>
              <w:t>е</w:t>
            </w:r>
            <w:r w:rsidRPr="00511034">
              <w:rPr>
                <w:rFonts w:ascii="Arial" w:hAnsi="Arial" w:cs="Arial"/>
                <w:sz w:val="16"/>
                <w:szCs w:val="16"/>
              </w:rPr>
              <w:t>ние выполнения мун</w:t>
            </w:r>
            <w:r w:rsidRPr="00511034">
              <w:rPr>
                <w:rFonts w:ascii="Arial" w:hAnsi="Arial" w:cs="Arial"/>
                <w:sz w:val="16"/>
                <w:szCs w:val="16"/>
              </w:rPr>
              <w:t>и</w:t>
            </w:r>
            <w:r w:rsidRPr="00511034">
              <w:rPr>
                <w:rFonts w:ascii="Arial" w:hAnsi="Arial" w:cs="Arial"/>
                <w:sz w:val="16"/>
                <w:szCs w:val="16"/>
              </w:rPr>
              <w:t>ципал</w:t>
            </w:r>
            <w:r w:rsidRPr="00511034">
              <w:rPr>
                <w:rFonts w:ascii="Arial" w:hAnsi="Arial" w:cs="Arial"/>
                <w:sz w:val="16"/>
                <w:szCs w:val="16"/>
              </w:rPr>
              <w:t>ь</w:t>
            </w:r>
            <w:r w:rsidRPr="00511034">
              <w:rPr>
                <w:rFonts w:ascii="Arial" w:hAnsi="Arial" w:cs="Arial"/>
                <w:sz w:val="16"/>
                <w:szCs w:val="16"/>
              </w:rPr>
              <w:t>ных заданий муниципальными о</w:t>
            </w:r>
            <w:r w:rsidRPr="00511034">
              <w:rPr>
                <w:rFonts w:ascii="Arial" w:hAnsi="Arial" w:cs="Arial"/>
                <w:sz w:val="16"/>
                <w:szCs w:val="16"/>
              </w:rPr>
              <w:t>б</w:t>
            </w:r>
            <w:r w:rsidRPr="00511034">
              <w:rPr>
                <w:rFonts w:ascii="Arial" w:hAnsi="Arial" w:cs="Arial"/>
                <w:sz w:val="16"/>
                <w:szCs w:val="16"/>
              </w:rPr>
              <w:t>щеобразовател</w:t>
            </w:r>
            <w:r w:rsidRPr="00511034">
              <w:rPr>
                <w:rFonts w:ascii="Arial" w:hAnsi="Arial" w:cs="Arial"/>
                <w:sz w:val="16"/>
                <w:szCs w:val="16"/>
              </w:rPr>
              <w:t>ь</w:t>
            </w:r>
            <w:r w:rsidRPr="00511034">
              <w:rPr>
                <w:rFonts w:ascii="Arial" w:hAnsi="Arial" w:cs="Arial"/>
                <w:sz w:val="16"/>
                <w:szCs w:val="16"/>
              </w:rPr>
              <w:t>ными у</w:t>
            </w:r>
            <w:r w:rsidRPr="00511034">
              <w:rPr>
                <w:rFonts w:ascii="Arial" w:hAnsi="Arial" w:cs="Arial"/>
                <w:sz w:val="16"/>
                <w:szCs w:val="16"/>
              </w:rPr>
              <w:t>ч</w:t>
            </w:r>
            <w:r w:rsidRPr="00511034">
              <w:rPr>
                <w:rFonts w:ascii="Arial" w:hAnsi="Arial" w:cs="Arial"/>
                <w:sz w:val="16"/>
                <w:szCs w:val="16"/>
              </w:rPr>
              <w:t xml:space="preserve">реждениями                       </w:t>
            </w:r>
          </w:p>
        </w:tc>
        <w:tc>
          <w:tcPr>
            <w:tcW w:w="567" w:type="dxa"/>
            <w:vMerge w:val="restart"/>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ком</w:t>
            </w:r>
            <w:r w:rsidRPr="00511034">
              <w:rPr>
                <w:rFonts w:ascii="Arial" w:hAnsi="Arial" w:cs="Arial"/>
                <w:sz w:val="16"/>
                <w:szCs w:val="16"/>
              </w:rPr>
              <w:t>и</w:t>
            </w:r>
            <w:r w:rsidRPr="00511034">
              <w:rPr>
                <w:rFonts w:ascii="Arial" w:hAnsi="Arial" w:cs="Arial"/>
                <w:sz w:val="16"/>
                <w:szCs w:val="16"/>
              </w:rPr>
              <w:t>тет обр</w:t>
            </w:r>
            <w:r w:rsidRPr="00511034">
              <w:rPr>
                <w:rFonts w:ascii="Arial" w:hAnsi="Arial" w:cs="Arial"/>
                <w:sz w:val="16"/>
                <w:szCs w:val="16"/>
              </w:rPr>
              <w:t>а</w:t>
            </w:r>
            <w:r w:rsidRPr="00511034">
              <w:rPr>
                <w:rFonts w:ascii="Arial" w:hAnsi="Arial" w:cs="Arial"/>
                <w:sz w:val="16"/>
                <w:szCs w:val="16"/>
              </w:rPr>
              <w:t>зов</w:t>
            </w:r>
            <w:r w:rsidRPr="00511034">
              <w:rPr>
                <w:rFonts w:ascii="Arial" w:hAnsi="Arial" w:cs="Arial"/>
                <w:sz w:val="16"/>
                <w:szCs w:val="16"/>
              </w:rPr>
              <w:t>а</w:t>
            </w:r>
            <w:r w:rsidRPr="00511034">
              <w:rPr>
                <w:rFonts w:ascii="Arial" w:hAnsi="Arial" w:cs="Arial"/>
                <w:sz w:val="16"/>
                <w:szCs w:val="16"/>
              </w:rPr>
              <w:t>ния</w:t>
            </w:r>
          </w:p>
        </w:tc>
        <w:tc>
          <w:tcPr>
            <w:tcW w:w="425" w:type="dxa"/>
            <w:vMerge w:val="restart"/>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2014-2021 г</w:t>
            </w:r>
            <w:r w:rsidRPr="00511034">
              <w:rPr>
                <w:rFonts w:ascii="Arial" w:hAnsi="Arial" w:cs="Arial"/>
                <w:sz w:val="16"/>
                <w:szCs w:val="16"/>
              </w:rPr>
              <w:t>о</w:t>
            </w:r>
            <w:r w:rsidRPr="00511034">
              <w:rPr>
                <w:rFonts w:ascii="Arial" w:hAnsi="Arial" w:cs="Arial"/>
                <w:sz w:val="16"/>
                <w:szCs w:val="16"/>
              </w:rPr>
              <w:t xml:space="preserve">ды </w:t>
            </w:r>
          </w:p>
        </w:tc>
        <w:tc>
          <w:tcPr>
            <w:tcW w:w="992" w:type="dxa"/>
            <w:vMerge w:val="restart"/>
            <w:noWrap/>
            <w:tcMar>
              <w:left w:w="28" w:type="dxa"/>
              <w:right w:w="28" w:type="dxa"/>
            </w:tcMar>
          </w:tcPr>
          <w:p w:rsidR="00231DC1" w:rsidRPr="00511034" w:rsidRDefault="00231DC1" w:rsidP="00376A60">
            <w:pPr>
              <w:jc w:val="center"/>
              <w:rPr>
                <w:rFonts w:ascii="Arial" w:hAnsi="Arial" w:cs="Arial"/>
                <w:sz w:val="16"/>
                <w:szCs w:val="16"/>
              </w:rPr>
            </w:pPr>
            <w:r w:rsidRPr="00511034">
              <w:rPr>
                <w:rFonts w:ascii="Arial" w:hAnsi="Arial" w:cs="Arial"/>
                <w:sz w:val="16"/>
                <w:szCs w:val="16"/>
              </w:rPr>
              <w:t>1.2</w:t>
            </w:r>
          </w:p>
          <w:p w:rsidR="00231DC1" w:rsidRPr="00511034" w:rsidRDefault="00231DC1" w:rsidP="00376A60">
            <w:pPr>
              <w:jc w:val="center"/>
              <w:rPr>
                <w:rFonts w:ascii="Arial" w:hAnsi="Arial" w:cs="Arial"/>
                <w:sz w:val="16"/>
                <w:szCs w:val="16"/>
              </w:rPr>
            </w:pPr>
            <w:r w:rsidRPr="00511034">
              <w:rPr>
                <w:rFonts w:ascii="Arial" w:hAnsi="Arial" w:cs="Arial"/>
                <w:sz w:val="16"/>
                <w:szCs w:val="16"/>
              </w:rPr>
              <w:t>2.2</w:t>
            </w:r>
          </w:p>
        </w:tc>
        <w:tc>
          <w:tcPr>
            <w:tcW w:w="1093"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обл</w:t>
            </w:r>
            <w:r w:rsidRPr="00511034">
              <w:rPr>
                <w:rFonts w:ascii="Arial" w:hAnsi="Arial" w:cs="Arial"/>
                <w:sz w:val="16"/>
                <w:szCs w:val="16"/>
              </w:rPr>
              <w:t>а</w:t>
            </w:r>
            <w:r w:rsidRPr="00511034">
              <w:rPr>
                <w:rFonts w:ascii="Arial" w:hAnsi="Arial" w:cs="Arial"/>
                <w:sz w:val="16"/>
                <w:szCs w:val="16"/>
              </w:rPr>
              <w:t>стной  бюджет</w:t>
            </w:r>
          </w:p>
        </w:tc>
        <w:tc>
          <w:tcPr>
            <w:tcW w:w="92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76831,4</w:t>
            </w:r>
          </w:p>
        </w:tc>
        <w:tc>
          <w:tcPr>
            <w:tcW w:w="68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93923,154</w:t>
            </w:r>
          </w:p>
          <w:p w:rsidR="00231DC1" w:rsidRPr="00511034" w:rsidRDefault="00231DC1" w:rsidP="00376A60">
            <w:pPr>
              <w:jc w:val="center"/>
              <w:rPr>
                <w:rFonts w:ascii="Arial" w:hAnsi="Arial" w:cs="Arial"/>
                <w:sz w:val="16"/>
                <w:szCs w:val="16"/>
              </w:rPr>
            </w:pPr>
          </w:p>
        </w:tc>
        <w:tc>
          <w:tcPr>
            <w:tcW w:w="85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97830,99766</w:t>
            </w:r>
          </w:p>
        </w:tc>
        <w:tc>
          <w:tcPr>
            <w:tcW w:w="851"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102385,40858</w:t>
            </w:r>
          </w:p>
        </w:tc>
        <w:tc>
          <w:tcPr>
            <w:tcW w:w="85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107212,58675</w:t>
            </w:r>
          </w:p>
        </w:tc>
        <w:tc>
          <w:tcPr>
            <w:tcW w:w="822"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176437,7</w:t>
            </w:r>
          </w:p>
        </w:tc>
        <w:tc>
          <w:tcPr>
            <w:tcW w:w="614"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142960,6</w:t>
            </w:r>
          </w:p>
        </w:tc>
        <w:tc>
          <w:tcPr>
            <w:tcW w:w="691"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142960,6</w:t>
            </w:r>
          </w:p>
        </w:tc>
      </w:tr>
      <w:tr w:rsidR="00231DC1" w:rsidRPr="00511034" w:rsidTr="00231DC1">
        <w:trPr>
          <w:trHeight w:val="20"/>
        </w:trPr>
        <w:tc>
          <w:tcPr>
            <w:tcW w:w="454" w:type="dxa"/>
            <w:vMerge/>
            <w:noWrap/>
            <w:tcMar>
              <w:left w:w="28" w:type="dxa"/>
              <w:right w:w="28" w:type="dxa"/>
            </w:tcMar>
          </w:tcPr>
          <w:p w:rsidR="00231DC1" w:rsidRPr="00511034" w:rsidRDefault="00231DC1" w:rsidP="00376A60">
            <w:pPr>
              <w:jc w:val="center"/>
              <w:rPr>
                <w:rFonts w:ascii="Arial" w:hAnsi="Arial" w:cs="Arial"/>
                <w:sz w:val="16"/>
                <w:szCs w:val="16"/>
              </w:rPr>
            </w:pPr>
          </w:p>
        </w:tc>
        <w:tc>
          <w:tcPr>
            <w:tcW w:w="1815" w:type="dxa"/>
            <w:gridSpan w:val="2"/>
            <w:vMerge/>
            <w:noWrap/>
            <w:tcMar>
              <w:left w:w="28" w:type="dxa"/>
              <w:right w:w="28" w:type="dxa"/>
            </w:tcMar>
          </w:tcPr>
          <w:p w:rsidR="00231DC1" w:rsidRPr="00511034" w:rsidRDefault="00231DC1" w:rsidP="00376A60">
            <w:pPr>
              <w:widowControl w:val="0"/>
              <w:autoSpaceDE w:val="0"/>
              <w:autoSpaceDN w:val="0"/>
              <w:adjustRightInd w:val="0"/>
              <w:rPr>
                <w:rFonts w:ascii="Arial" w:hAnsi="Arial" w:cs="Arial"/>
                <w:sz w:val="16"/>
                <w:szCs w:val="16"/>
              </w:rPr>
            </w:pPr>
          </w:p>
        </w:tc>
        <w:tc>
          <w:tcPr>
            <w:tcW w:w="567" w:type="dxa"/>
            <w:vMerge/>
            <w:noWrap/>
            <w:tcMar>
              <w:left w:w="28" w:type="dxa"/>
              <w:right w:w="28" w:type="dxa"/>
            </w:tcMar>
          </w:tcPr>
          <w:p w:rsidR="00231DC1" w:rsidRPr="00511034" w:rsidRDefault="00231DC1" w:rsidP="00376A60">
            <w:pPr>
              <w:rPr>
                <w:rFonts w:ascii="Arial" w:hAnsi="Arial" w:cs="Arial"/>
                <w:sz w:val="16"/>
                <w:szCs w:val="16"/>
              </w:rPr>
            </w:pPr>
          </w:p>
        </w:tc>
        <w:tc>
          <w:tcPr>
            <w:tcW w:w="425" w:type="dxa"/>
            <w:vMerge/>
            <w:noWrap/>
            <w:tcMar>
              <w:left w:w="28" w:type="dxa"/>
              <w:right w:w="28" w:type="dxa"/>
            </w:tcMar>
          </w:tcPr>
          <w:p w:rsidR="00231DC1" w:rsidRPr="00511034" w:rsidRDefault="00231DC1" w:rsidP="00376A60">
            <w:pPr>
              <w:rPr>
                <w:rFonts w:ascii="Arial" w:hAnsi="Arial" w:cs="Arial"/>
                <w:sz w:val="16"/>
                <w:szCs w:val="16"/>
              </w:rPr>
            </w:pPr>
          </w:p>
        </w:tc>
        <w:tc>
          <w:tcPr>
            <w:tcW w:w="992" w:type="dxa"/>
            <w:vMerge/>
            <w:noWrap/>
            <w:tcMar>
              <w:left w:w="28" w:type="dxa"/>
              <w:right w:w="28" w:type="dxa"/>
            </w:tcMar>
          </w:tcPr>
          <w:p w:rsidR="00231DC1" w:rsidRPr="00511034" w:rsidRDefault="00231DC1" w:rsidP="00376A60">
            <w:pPr>
              <w:rPr>
                <w:rFonts w:ascii="Arial" w:hAnsi="Arial" w:cs="Arial"/>
                <w:sz w:val="16"/>
                <w:szCs w:val="16"/>
              </w:rPr>
            </w:pPr>
          </w:p>
        </w:tc>
        <w:tc>
          <w:tcPr>
            <w:tcW w:w="1093"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мес</w:t>
            </w:r>
            <w:r w:rsidRPr="00511034">
              <w:rPr>
                <w:rFonts w:ascii="Arial" w:hAnsi="Arial" w:cs="Arial"/>
                <w:sz w:val="16"/>
                <w:szCs w:val="16"/>
              </w:rPr>
              <w:t>т</w:t>
            </w:r>
            <w:r w:rsidRPr="00511034">
              <w:rPr>
                <w:rFonts w:ascii="Arial" w:hAnsi="Arial" w:cs="Arial"/>
                <w:sz w:val="16"/>
                <w:szCs w:val="16"/>
              </w:rPr>
              <w:t>ный бюджет</w:t>
            </w:r>
          </w:p>
        </w:tc>
        <w:tc>
          <w:tcPr>
            <w:tcW w:w="92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39136,45057</w:t>
            </w:r>
          </w:p>
        </w:tc>
        <w:tc>
          <w:tcPr>
            <w:tcW w:w="68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21410,205</w:t>
            </w:r>
          </w:p>
        </w:tc>
        <w:tc>
          <w:tcPr>
            <w:tcW w:w="85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21865,39818</w:t>
            </w:r>
          </w:p>
        </w:tc>
        <w:tc>
          <w:tcPr>
            <w:tcW w:w="851"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20750,43735</w:t>
            </w:r>
          </w:p>
        </w:tc>
        <w:tc>
          <w:tcPr>
            <w:tcW w:w="85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22126,48599</w:t>
            </w:r>
          </w:p>
        </w:tc>
        <w:tc>
          <w:tcPr>
            <w:tcW w:w="822"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53930,781</w:t>
            </w:r>
          </w:p>
        </w:tc>
        <w:tc>
          <w:tcPr>
            <w:tcW w:w="614"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49594,11</w:t>
            </w:r>
          </w:p>
        </w:tc>
        <w:tc>
          <w:tcPr>
            <w:tcW w:w="691"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49594,11</w:t>
            </w:r>
          </w:p>
        </w:tc>
      </w:tr>
      <w:tr w:rsidR="00231DC1" w:rsidRPr="00511034" w:rsidTr="00231DC1">
        <w:trPr>
          <w:trHeight w:val="20"/>
        </w:trPr>
        <w:tc>
          <w:tcPr>
            <w:tcW w:w="454" w:type="dxa"/>
            <w:vMerge w:val="restart"/>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1.3.</w:t>
            </w:r>
          </w:p>
        </w:tc>
        <w:tc>
          <w:tcPr>
            <w:tcW w:w="1815" w:type="dxa"/>
            <w:gridSpan w:val="2"/>
            <w:vMerge w:val="restart"/>
            <w:noWrap/>
            <w:tcMar>
              <w:left w:w="28" w:type="dxa"/>
              <w:right w:w="28" w:type="dxa"/>
            </w:tcMar>
          </w:tcPr>
          <w:p w:rsidR="00231DC1" w:rsidRPr="00511034" w:rsidRDefault="00231DC1" w:rsidP="00376A60">
            <w:pPr>
              <w:outlineLvl w:val="1"/>
              <w:rPr>
                <w:rFonts w:ascii="Arial" w:hAnsi="Arial" w:cs="Arial"/>
                <w:sz w:val="16"/>
                <w:szCs w:val="16"/>
              </w:rPr>
            </w:pPr>
            <w:r w:rsidRPr="00511034">
              <w:rPr>
                <w:rFonts w:ascii="Arial" w:hAnsi="Arial" w:cs="Arial"/>
                <w:color w:val="000000"/>
                <w:sz w:val="16"/>
                <w:szCs w:val="16"/>
              </w:rPr>
              <w:t>Проведение мер</w:t>
            </w:r>
            <w:r w:rsidRPr="00511034">
              <w:rPr>
                <w:rFonts w:ascii="Arial" w:hAnsi="Arial" w:cs="Arial"/>
                <w:color w:val="000000"/>
                <w:sz w:val="16"/>
                <w:szCs w:val="16"/>
              </w:rPr>
              <w:t>о</w:t>
            </w:r>
            <w:r w:rsidRPr="00511034">
              <w:rPr>
                <w:rFonts w:ascii="Arial" w:hAnsi="Arial" w:cs="Arial"/>
                <w:color w:val="000000"/>
                <w:sz w:val="16"/>
                <w:szCs w:val="16"/>
              </w:rPr>
              <w:t>приятий по формир</w:t>
            </w:r>
            <w:r w:rsidRPr="00511034">
              <w:rPr>
                <w:rFonts w:ascii="Arial" w:hAnsi="Arial" w:cs="Arial"/>
                <w:color w:val="000000"/>
                <w:sz w:val="16"/>
                <w:szCs w:val="16"/>
              </w:rPr>
              <w:t>о</w:t>
            </w:r>
            <w:r w:rsidRPr="00511034">
              <w:rPr>
                <w:rFonts w:ascii="Arial" w:hAnsi="Arial" w:cs="Arial"/>
                <w:color w:val="000000"/>
                <w:sz w:val="16"/>
                <w:szCs w:val="16"/>
              </w:rPr>
              <w:t>ванию в о</w:t>
            </w:r>
            <w:r w:rsidRPr="00511034">
              <w:rPr>
                <w:rFonts w:ascii="Arial" w:hAnsi="Arial" w:cs="Arial"/>
                <w:color w:val="000000"/>
                <w:sz w:val="16"/>
                <w:szCs w:val="16"/>
              </w:rPr>
              <w:t>б</w:t>
            </w:r>
            <w:r w:rsidRPr="00511034">
              <w:rPr>
                <w:rFonts w:ascii="Arial" w:hAnsi="Arial" w:cs="Arial"/>
                <w:color w:val="000000"/>
                <w:sz w:val="16"/>
                <w:szCs w:val="16"/>
              </w:rPr>
              <w:t>ласти сети базовых общеобраз</w:t>
            </w:r>
            <w:r w:rsidRPr="00511034">
              <w:rPr>
                <w:rFonts w:ascii="Arial" w:hAnsi="Arial" w:cs="Arial"/>
                <w:color w:val="000000"/>
                <w:sz w:val="16"/>
                <w:szCs w:val="16"/>
              </w:rPr>
              <w:t>о</w:t>
            </w:r>
            <w:r w:rsidRPr="00511034">
              <w:rPr>
                <w:rFonts w:ascii="Arial" w:hAnsi="Arial" w:cs="Arial"/>
                <w:color w:val="000000"/>
                <w:sz w:val="16"/>
                <w:szCs w:val="16"/>
              </w:rPr>
              <w:t>вательных организ</w:t>
            </w:r>
            <w:r w:rsidRPr="00511034">
              <w:rPr>
                <w:rFonts w:ascii="Arial" w:hAnsi="Arial" w:cs="Arial"/>
                <w:color w:val="000000"/>
                <w:sz w:val="16"/>
                <w:szCs w:val="16"/>
              </w:rPr>
              <w:t>а</w:t>
            </w:r>
            <w:r w:rsidRPr="00511034">
              <w:rPr>
                <w:rFonts w:ascii="Arial" w:hAnsi="Arial" w:cs="Arial"/>
                <w:color w:val="000000"/>
                <w:sz w:val="16"/>
                <w:szCs w:val="16"/>
              </w:rPr>
              <w:t>ций, в которых созд</w:t>
            </w:r>
            <w:r w:rsidRPr="00511034">
              <w:rPr>
                <w:rFonts w:ascii="Arial" w:hAnsi="Arial" w:cs="Arial"/>
                <w:color w:val="000000"/>
                <w:sz w:val="16"/>
                <w:szCs w:val="16"/>
              </w:rPr>
              <w:t>а</w:t>
            </w:r>
            <w:r w:rsidRPr="00511034">
              <w:rPr>
                <w:rFonts w:ascii="Arial" w:hAnsi="Arial" w:cs="Arial"/>
                <w:color w:val="000000"/>
                <w:sz w:val="16"/>
                <w:szCs w:val="16"/>
              </w:rPr>
              <w:t>ны условия для инкл</w:t>
            </w:r>
            <w:r w:rsidRPr="00511034">
              <w:rPr>
                <w:rFonts w:ascii="Arial" w:hAnsi="Arial" w:cs="Arial"/>
                <w:color w:val="000000"/>
                <w:sz w:val="16"/>
                <w:szCs w:val="16"/>
              </w:rPr>
              <w:t>ю</w:t>
            </w:r>
            <w:r w:rsidRPr="00511034">
              <w:rPr>
                <w:rFonts w:ascii="Arial" w:hAnsi="Arial" w:cs="Arial"/>
                <w:color w:val="000000"/>
                <w:sz w:val="16"/>
                <w:szCs w:val="16"/>
              </w:rPr>
              <w:t>зивного образования д</w:t>
            </w:r>
            <w:r w:rsidRPr="00511034">
              <w:rPr>
                <w:rFonts w:ascii="Arial" w:hAnsi="Arial" w:cs="Arial"/>
                <w:color w:val="000000"/>
                <w:sz w:val="16"/>
                <w:szCs w:val="16"/>
              </w:rPr>
              <w:t>е</w:t>
            </w:r>
            <w:r w:rsidRPr="00511034">
              <w:rPr>
                <w:rFonts w:ascii="Arial" w:hAnsi="Arial" w:cs="Arial"/>
                <w:color w:val="000000"/>
                <w:sz w:val="16"/>
                <w:szCs w:val="16"/>
              </w:rPr>
              <w:t>тей-инвалидов, в рамках реализ</w:t>
            </w:r>
            <w:r w:rsidRPr="00511034">
              <w:rPr>
                <w:rFonts w:ascii="Arial" w:hAnsi="Arial" w:cs="Arial"/>
                <w:color w:val="000000"/>
                <w:sz w:val="16"/>
                <w:szCs w:val="16"/>
              </w:rPr>
              <w:t>а</w:t>
            </w:r>
            <w:r w:rsidRPr="00511034">
              <w:rPr>
                <w:rFonts w:ascii="Arial" w:hAnsi="Arial" w:cs="Arial"/>
                <w:color w:val="000000"/>
                <w:sz w:val="16"/>
                <w:szCs w:val="16"/>
              </w:rPr>
              <w:t>ции государственной пр</w:t>
            </w:r>
            <w:r w:rsidRPr="00511034">
              <w:rPr>
                <w:rFonts w:ascii="Arial" w:hAnsi="Arial" w:cs="Arial"/>
                <w:color w:val="000000"/>
                <w:sz w:val="16"/>
                <w:szCs w:val="16"/>
              </w:rPr>
              <w:t>о</w:t>
            </w:r>
            <w:r w:rsidRPr="00511034">
              <w:rPr>
                <w:rFonts w:ascii="Arial" w:hAnsi="Arial" w:cs="Arial"/>
                <w:color w:val="000000"/>
                <w:sz w:val="16"/>
                <w:szCs w:val="16"/>
              </w:rPr>
              <w:t xml:space="preserve">граммы Российской </w:t>
            </w:r>
            <w:r w:rsidRPr="00511034">
              <w:rPr>
                <w:rFonts w:ascii="Arial" w:hAnsi="Arial" w:cs="Arial"/>
                <w:color w:val="000000"/>
                <w:sz w:val="16"/>
                <w:szCs w:val="16"/>
              </w:rPr>
              <w:lastRenderedPageBreak/>
              <w:t>Федер</w:t>
            </w:r>
            <w:r w:rsidRPr="00511034">
              <w:rPr>
                <w:rFonts w:ascii="Arial" w:hAnsi="Arial" w:cs="Arial"/>
                <w:color w:val="000000"/>
                <w:sz w:val="16"/>
                <w:szCs w:val="16"/>
              </w:rPr>
              <w:t>а</w:t>
            </w:r>
            <w:r w:rsidRPr="00511034">
              <w:rPr>
                <w:rFonts w:ascii="Arial" w:hAnsi="Arial" w:cs="Arial"/>
                <w:color w:val="000000"/>
                <w:sz w:val="16"/>
                <w:szCs w:val="16"/>
              </w:rPr>
              <w:t>ции "Доступная среда" на 2011-2015 г</w:t>
            </w:r>
            <w:r w:rsidRPr="00511034">
              <w:rPr>
                <w:rFonts w:ascii="Arial" w:hAnsi="Arial" w:cs="Arial"/>
                <w:color w:val="000000"/>
                <w:sz w:val="16"/>
                <w:szCs w:val="16"/>
              </w:rPr>
              <w:t>о</w:t>
            </w:r>
            <w:r w:rsidRPr="00511034">
              <w:rPr>
                <w:rFonts w:ascii="Arial" w:hAnsi="Arial" w:cs="Arial"/>
                <w:color w:val="000000"/>
                <w:sz w:val="16"/>
                <w:szCs w:val="16"/>
              </w:rPr>
              <w:t>ды</w:t>
            </w:r>
          </w:p>
        </w:tc>
        <w:tc>
          <w:tcPr>
            <w:tcW w:w="567" w:type="dxa"/>
            <w:vMerge w:val="restart"/>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lastRenderedPageBreak/>
              <w:t>ком</w:t>
            </w:r>
            <w:r w:rsidRPr="00511034">
              <w:rPr>
                <w:rFonts w:ascii="Arial" w:hAnsi="Arial" w:cs="Arial"/>
                <w:sz w:val="16"/>
                <w:szCs w:val="16"/>
              </w:rPr>
              <w:t>и</w:t>
            </w:r>
            <w:r w:rsidRPr="00511034">
              <w:rPr>
                <w:rFonts w:ascii="Arial" w:hAnsi="Arial" w:cs="Arial"/>
                <w:sz w:val="16"/>
                <w:szCs w:val="16"/>
              </w:rPr>
              <w:t>тет обр</w:t>
            </w:r>
            <w:r w:rsidRPr="00511034">
              <w:rPr>
                <w:rFonts w:ascii="Arial" w:hAnsi="Arial" w:cs="Arial"/>
                <w:sz w:val="16"/>
                <w:szCs w:val="16"/>
              </w:rPr>
              <w:t>а</w:t>
            </w:r>
            <w:r w:rsidRPr="00511034">
              <w:rPr>
                <w:rFonts w:ascii="Arial" w:hAnsi="Arial" w:cs="Arial"/>
                <w:sz w:val="16"/>
                <w:szCs w:val="16"/>
              </w:rPr>
              <w:t>зов</w:t>
            </w:r>
            <w:r w:rsidRPr="00511034">
              <w:rPr>
                <w:rFonts w:ascii="Arial" w:hAnsi="Arial" w:cs="Arial"/>
                <w:sz w:val="16"/>
                <w:szCs w:val="16"/>
              </w:rPr>
              <w:t>а</w:t>
            </w:r>
            <w:r w:rsidRPr="00511034">
              <w:rPr>
                <w:rFonts w:ascii="Arial" w:hAnsi="Arial" w:cs="Arial"/>
                <w:sz w:val="16"/>
                <w:szCs w:val="16"/>
              </w:rPr>
              <w:t>ния</w:t>
            </w:r>
          </w:p>
          <w:p w:rsidR="00231DC1" w:rsidRPr="00511034" w:rsidRDefault="00231DC1" w:rsidP="00376A60">
            <w:pPr>
              <w:rPr>
                <w:rFonts w:ascii="Arial" w:hAnsi="Arial" w:cs="Arial"/>
                <w:sz w:val="16"/>
                <w:szCs w:val="16"/>
              </w:rPr>
            </w:pPr>
          </w:p>
        </w:tc>
        <w:tc>
          <w:tcPr>
            <w:tcW w:w="425" w:type="dxa"/>
            <w:vMerge w:val="restart"/>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2014 год</w:t>
            </w:r>
          </w:p>
        </w:tc>
        <w:tc>
          <w:tcPr>
            <w:tcW w:w="992" w:type="dxa"/>
            <w:vMerge w:val="restart"/>
            <w:noWrap/>
            <w:tcMar>
              <w:left w:w="28" w:type="dxa"/>
              <w:right w:w="28" w:type="dxa"/>
            </w:tcMar>
          </w:tcPr>
          <w:p w:rsidR="00231DC1" w:rsidRPr="00511034" w:rsidRDefault="00231DC1" w:rsidP="00376A60">
            <w:pPr>
              <w:rPr>
                <w:rFonts w:ascii="Arial" w:hAnsi="Arial" w:cs="Arial"/>
                <w:sz w:val="16"/>
                <w:szCs w:val="16"/>
                <w:lang w:val="en-US"/>
              </w:rPr>
            </w:pPr>
            <w:r w:rsidRPr="00511034">
              <w:rPr>
                <w:rFonts w:ascii="Arial" w:hAnsi="Arial" w:cs="Arial"/>
                <w:sz w:val="16"/>
                <w:szCs w:val="16"/>
                <w:lang w:val="en-US"/>
              </w:rPr>
              <w:t>3.1</w:t>
            </w:r>
          </w:p>
        </w:tc>
        <w:tc>
          <w:tcPr>
            <w:tcW w:w="1093"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обл</w:t>
            </w:r>
            <w:r w:rsidRPr="00511034">
              <w:rPr>
                <w:rFonts w:ascii="Arial" w:hAnsi="Arial" w:cs="Arial"/>
                <w:sz w:val="16"/>
                <w:szCs w:val="16"/>
              </w:rPr>
              <w:t>а</w:t>
            </w:r>
            <w:r w:rsidRPr="00511034">
              <w:rPr>
                <w:rFonts w:ascii="Arial" w:hAnsi="Arial" w:cs="Arial"/>
                <w:sz w:val="16"/>
                <w:szCs w:val="16"/>
              </w:rPr>
              <w:t>стной  бюджет</w:t>
            </w:r>
          </w:p>
        </w:tc>
        <w:tc>
          <w:tcPr>
            <w:tcW w:w="92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279, 8</w:t>
            </w:r>
          </w:p>
        </w:tc>
        <w:tc>
          <w:tcPr>
            <w:tcW w:w="68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85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851"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85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822"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614"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691"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r>
      <w:tr w:rsidR="00231DC1" w:rsidRPr="00511034" w:rsidTr="00231DC1">
        <w:trPr>
          <w:trHeight w:val="20"/>
        </w:trPr>
        <w:tc>
          <w:tcPr>
            <w:tcW w:w="454" w:type="dxa"/>
            <w:vMerge/>
            <w:noWrap/>
            <w:tcMar>
              <w:left w:w="28" w:type="dxa"/>
              <w:right w:w="28" w:type="dxa"/>
            </w:tcMar>
          </w:tcPr>
          <w:p w:rsidR="00231DC1" w:rsidRPr="00511034" w:rsidRDefault="00231DC1" w:rsidP="00376A60">
            <w:pPr>
              <w:rPr>
                <w:rFonts w:ascii="Arial" w:hAnsi="Arial" w:cs="Arial"/>
                <w:sz w:val="16"/>
                <w:szCs w:val="16"/>
              </w:rPr>
            </w:pPr>
          </w:p>
        </w:tc>
        <w:tc>
          <w:tcPr>
            <w:tcW w:w="1815" w:type="dxa"/>
            <w:gridSpan w:val="2"/>
            <w:vMerge/>
            <w:noWrap/>
            <w:tcMar>
              <w:left w:w="28" w:type="dxa"/>
              <w:right w:w="28" w:type="dxa"/>
            </w:tcMar>
          </w:tcPr>
          <w:p w:rsidR="00231DC1" w:rsidRPr="00511034" w:rsidRDefault="00231DC1" w:rsidP="00376A60">
            <w:pPr>
              <w:rPr>
                <w:rFonts w:ascii="Arial" w:hAnsi="Arial" w:cs="Arial"/>
                <w:sz w:val="16"/>
                <w:szCs w:val="16"/>
              </w:rPr>
            </w:pPr>
          </w:p>
        </w:tc>
        <w:tc>
          <w:tcPr>
            <w:tcW w:w="567" w:type="dxa"/>
            <w:vMerge/>
            <w:noWrap/>
            <w:tcMar>
              <w:left w:w="28" w:type="dxa"/>
              <w:right w:w="28" w:type="dxa"/>
            </w:tcMar>
          </w:tcPr>
          <w:p w:rsidR="00231DC1" w:rsidRPr="00511034" w:rsidRDefault="00231DC1" w:rsidP="00376A60">
            <w:pPr>
              <w:rPr>
                <w:rFonts w:ascii="Arial" w:hAnsi="Arial" w:cs="Arial"/>
                <w:sz w:val="16"/>
                <w:szCs w:val="16"/>
              </w:rPr>
            </w:pPr>
          </w:p>
        </w:tc>
        <w:tc>
          <w:tcPr>
            <w:tcW w:w="425" w:type="dxa"/>
            <w:vMerge/>
            <w:noWrap/>
            <w:tcMar>
              <w:left w:w="28" w:type="dxa"/>
              <w:right w:w="28" w:type="dxa"/>
            </w:tcMar>
          </w:tcPr>
          <w:p w:rsidR="00231DC1" w:rsidRPr="00511034" w:rsidRDefault="00231DC1" w:rsidP="00376A60">
            <w:pPr>
              <w:rPr>
                <w:rFonts w:ascii="Arial" w:hAnsi="Arial" w:cs="Arial"/>
                <w:sz w:val="16"/>
                <w:szCs w:val="16"/>
              </w:rPr>
            </w:pPr>
          </w:p>
        </w:tc>
        <w:tc>
          <w:tcPr>
            <w:tcW w:w="992" w:type="dxa"/>
            <w:vMerge/>
            <w:noWrap/>
            <w:tcMar>
              <w:left w:w="28" w:type="dxa"/>
              <w:right w:w="28" w:type="dxa"/>
            </w:tcMar>
          </w:tcPr>
          <w:p w:rsidR="00231DC1" w:rsidRPr="00511034" w:rsidRDefault="00231DC1" w:rsidP="00376A60">
            <w:pPr>
              <w:rPr>
                <w:rFonts w:ascii="Arial" w:hAnsi="Arial" w:cs="Arial"/>
                <w:sz w:val="16"/>
                <w:szCs w:val="16"/>
              </w:rPr>
            </w:pPr>
          </w:p>
        </w:tc>
        <w:tc>
          <w:tcPr>
            <w:tcW w:w="1093"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федерал</w:t>
            </w:r>
            <w:r w:rsidRPr="00511034">
              <w:rPr>
                <w:rFonts w:ascii="Arial" w:hAnsi="Arial" w:cs="Arial"/>
                <w:sz w:val="16"/>
                <w:szCs w:val="16"/>
              </w:rPr>
              <w:t>ь</w:t>
            </w:r>
            <w:r w:rsidRPr="00511034">
              <w:rPr>
                <w:rFonts w:ascii="Arial" w:hAnsi="Arial" w:cs="Arial"/>
                <w:sz w:val="16"/>
                <w:szCs w:val="16"/>
              </w:rPr>
              <w:t>ный бю</w:t>
            </w:r>
            <w:r w:rsidRPr="00511034">
              <w:rPr>
                <w:rFonts w:ascii="Arial" w:hAnsi="Arial" w:cs="Arial"/>
                <w:sz w:val="16"/>
                <w:szCs w:val="16"/>
              </w:rPr>
              <w:t>д</w:t>
            </w:r>
            <w:r w:rsidRPr="00511034">
              <w:rPr>
                <w:rFonts w:ascii="Arial" w:hAnsi="Arial" w:cs="Arial"/>
                <w:sz w:val="16"/>
                <w:szCs w:val="16"/>
              </w:rPr>
              <w:t>жет</w:t>
            </w:r>
          </w:p>
        </w:tc>
        <w:tc>
          <w:tcPr>
            <w:tcW w:w="92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1305, 8</w:t>
            </w:r>
          </w:p>
        </w:tc>
        <w:tc>
          <w:tcPr>
            <w:tcW w:w="68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85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851"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85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822"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614"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691"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r>
      <w:tr w:rsidR="00231DC1" w:rsidRPr="00511034" w:rsidTr="00231DC1">
        <w:trPr>
          <w:trHeight w:val="20"/>
        </w:trPr>
        <w:tc>
          <w:tcPr>
            <w:tcW w:w="454" w:type="dxa"/>
            <w:vMerge/>
            <w:noWrap/>
            <w:tcMar>
              <w:left w:w="28" w:type="dxa"/>
              <w:right w:w="28" w:type="dxa"/>
            </w:tcMar>
          </w:tcPr>
          <w:p w:rsidR="00231DC1" w:rsidRPr="00511034" w:rsidRDefault="00231DC1" w:rsidP="00376A60">
            <w:pPr>
              <w:rPr>
                <w:rFonts w:ascii="Arial" w:hAnsi="Arial" w:cs="Arial"/>
                <w:sz w:val="16"/>
                <w:szCs w:val="16"/>
              </w:rPr>
            </w:pPr>
          </w:p>
        </w:tc>
        <w:tc>
          <w:tcPr>
            <w:tcW w:w="1815" w:type="dxa"/>
            <w:gridSpan w:val="2"/>
            <w:vMerge/>
            <w:noWrap/>
            <w:tcMar>
              <w:left w:w="28" w:type="dxa"/>
              <w:right w:w="28" w:type="dxa"/>
            </w:tcMar>
          </w:tcPr>
          <w:p w:rsidR="00231DC1" w:rsidRPr="00511034" w:rsidRDefault="00231DC1" w:rsidP="00376A60">
            <w:pPr>
              <w:rPr>
                <w:rFonts w:ascii="Arial" w:hAnsi="Arial" w:cs="Arial"/>
                <w:sz w:val="16"/>
                <w:szCs w:val="16"/>
              </w:rPr>
            </w:pPr>
          </w:p>
        </w:tc>
        <w:tc>
          <w:tcPr>
            <w:tcW w:w="567" w:type="dxa"/>
            <w:vMerge/>
            <w:noWrap/>
            <w:tcMar>
              <w:left w:w="28" w:type="dxa"/>
              <w:right w:w="28" w:type="dxa"/>
            </w:tcMar>
          </w:tcPr>
          <w:p w:rsidR="00231DC1" w:rsidRPr="00511034" w:rsidRDefault="00231DC1" w:rsidP="00376A60">
            <w:pPr>
              <w:rPr>
                <w:rFonts w:ascii="Arial" w:hAnsi="Arial" w:cs="Arial"/>
                <w:sz w:val="16"/>
                <w:szCs w:val="16"/>
              </w:rPr>
            </w:pPr>
          </w:p>
        </w:tc>
        <w:tc>
          <w:tcPr>
            <w:tcW w:w="425" w:type="dxa"/>
            <w:vMerge/>
            <w:noWrap/>
            <w:tcMar>
              <w:left w:w="28" w:type="dxa"/>
              <w:right w:w="28" w:type="dxa"/>
            </w:tcMar>
          </w:tcPr>
          <w:p w:rsidR="00231DC1" w:rsidRPr="00511034" w:rsidRDefault="00231DC1" w:rsidP="00376A60">
            <w:pPr>
              <w:rPr>
                <w:rFonts w:ascii="Arial" w:hAnsi="Arial" w:cs="Arial"/>
                <w:sz w:val="16"/>
                <w:szCs w:val="16"/>
              </w:rPr>
            </w:pPr>
          </w:p>
        </w:tc>
        <w:tc>
          <w:tcPr>
            <w:tcW w:w="992" w:type="dxa"/>
            <w:vMerge/>
            <w:noWrap/>
            <w:tcMar>
              <w:left w:w="28" w:type="dxa"/>
              <w:right w:w="28" w:type="dxa"/>
            </w:tcMar>
          </w:tcPr>
          <w:p w:rsidR="00231DC1" w:rsidRPr="00511034" w:rsidRDefault="00231DC1" w:rsidP="00376A60">
            <w:pPr>
              <w:rPr>
                <w:rFonts w:ascii="Arial" w:hAnsi="Arial" w:cs="Arial"/>
                <w:sz w:val="16"/>
                <w:szCs w:val="16"/>
              </w:rPr>
            </w:pPr>
          </w:p>
        </w:tc>
        <w:tc>
          <w:tcPr>
            <w:tcW w:w="1093"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мес</w:t>
            </w:r>
            <w:r w:rsidRPr="00511034">
              <w:rPr>
                <w:rFonts w:ascii="Arial" w:hAnsi="Arial" w:cs="Arial"/>
                <w:sz w:val="16"/>
                <w:szCs w:val="16"/>
              </w:rPr>
              <w:t>т</w:t>
            </w:r>
            <w:r w:rsidRPr="00511034">
              <w:rPr>
                <w:rFonts w:ascii="Arial" w:hAnsi="Arial" w:cs="Arial"/>
                <w:sz w:val="16"/>
                <w:szCs w:val="16"/>
              </w:rPr>
              <w:t>ный бюджет</w:t>
            </w:r>
          </w:p>
        </w:tc>
        <w:tc>
          <w:tcPr>
            <w:tcW w:w="92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279,8</w:t>
            </w:r>
          </w:p>
        </w:tc>
        <w:tc>
          <w:tcPr>
            <w:tcW w:w="68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85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851"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85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822"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614"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691"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r>
      <w:tr w:rsidR="00231DC1" w:rsidRPr="00511034" w:rsidTr="00231DC1">
        <w:trPr>
          <w:trHeight w:val="20"/>
        </w:trPr>
        <w:tc>
          <w:tcPr>
            <w:tcW w:w="454"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1.4.</w:t>
            </w:r>
          </w:p>
        </w:tc>
        <w:tc>
          <w:tcPr>
            <w:tcW w:w="1815" w:type="dxa"/>
            <w:gridSpan w:val="2"/>
            <w:noWrap/>
            <w:tcMar>
              <w:left w:w="28" w:type="dxa"/>
              <w:right w:w="28" w:type="dxa"/>
            </w:tcMar>
          </w:tcPr>
          <w:p w:rsidR="00231DC1" w:rsidRPr="00511034" w:rsidRDefault="00231DC1" w:rsidP="00376A60">
            <w:pPr>
              <w:autoSpaceDE w:val="0"/>
              <w:autoSpaceDN w:val="0"/>
              <w:adjustRightInd w:val="0"/>
              <w:rPr>
                <w:rFonts w:ascii="Arial" w:hAnsi="Arial" w:cs="Arial"/>
                <w:sz w:val="16"/>
                <w:szCs w:val="16"/>
              </w:rPr>
            </w:pPr>
            <w:r w:rsidRPr="00511034">
              <w:rPr>
                <w:rFonts w:ascii="Arial" w:hAnsi="Arial" w:cs="Arial"/>
                <w:sz w:val="16"/>
                <w:szCs w:val="16"/>
              </w:rPr>
              <w:t>Погашение кредито</w:t>
            </w:r>
            <w:r w:rsidRPr="00511034">
              <w:rPr>
                <w:rFonts w:ascii="Arial" w:hAnsi="Arial" w:cs="Arial"/>
                <w:sz w:val="16"/>
                <w:szCs w:val="16"/>
              </w:rPr>
              <w:t>р</w:t>
            </w:r>
            <w:r w:rsidRPr="00511034">
              <w:rPr>
                <w:rFonts w:ascii="Arial" w:hAnsi="Arial" w:cs="Arial"/>
                <w:sz w:val="16"/>
                <w:szCs w:val="16"/>
              </w:rPr>
              <w:t>ской задолже</w:t>
            </w:r>
            <w:r w:rsidRPr="00511034">
              <w:rPr>
                <w:rFonts w:ascii="Arial" w:hAnsi="Arial" w:cs="Arial"/>
                <w:sz w:val="16"/>
                <w:szCs w:val="16"/>
              </w:rPr>
              <w:t>н</w:t>
            </w:r>
            <w:r w:rsidRPr="00511034">
              <w:rPr>
                <w:rFonts w:ascii="Arial" w:hAnsi="Arial" w:cs="Arial"/>
                <w:sz w:val="16"/>
                <w:szCs w:val="16"/>
              </w:rPr>
              <w:t>ности прошлых лет по прои</w:t>
            </w:r>
            <w:r w:rsidRPr="00511034">
              <w:rPr>
                <w:rFonts w:ascii="Arial" w:hAnsi="Arial" w:cs="Arial"/>
                <w:sz w:val="16"/>
                <w:szCs w:val="16"/>
              </w:rPr>
              <w:t>з</w:t>
            </w:r>
            <w:r w:rsidRPr="00511034">
              <w:rPr>
                <w:rFonts w:ascii="Arial" w:hAnsi="Arial" w:cs="Arial"/>
                <w:sz w:val="16"/>
                <w:szCs w:val="16"/>
              </w:rPr>
              <w:t>веде</w:t>
            </w:r>
            <w:r w:rsidRPr="00511034">
              <w:rPr>
                <w:rFonts w:ascii="Arial" w:hAnsi="Arial" w:cs="Arial"/>
                <w:sz w:val="16"/>
                <w:szCs w:val="16"/>
              </w:rPr>
              <w:t>н</w:t>
            </w:r>
            <w:r w:rsidRPr="00511034">
              <w:rPr>
                <w:rFonts w:ascii="Arial" w:hAnsi="Arial" w:cs="Arial"/>
                <w:sz w:val="16"/>
                <w:szCs w:val="16"/>
              </w:rPr>
              <w:t>ным ремонтным работам и оказанным коммунальным усл</w:t>
            </w:r>
            <w:r w:rsidRPr="00511034">
              <w:rPr>
                <w:rFonts w:ascii="Arial" w:hAnsi="Arial" w:cs="Arial"/>
                <w:sz w:val="16"/>
                <w:szCs w:val="16"/>
              </w:rPr>
              <w:t>у</w:t>
            </w:r>
            <w:r w:rsidRPr="00511034">
              <w:rPr>
                <w:rFonts w:ascii="Arial" w:hAnsi="Arial" w:cs="Arial"/>
                <w:sz w:val="16"/>
                <w:szCs w:val="16"/>
              </w:rPr>
              <w:t>гам в муниц</w:t>
            </w:r>
            <w:r w:rsidRPr="00511034">
              <w:rPr>
                <w:rFonts w:ascii="Arial" w:hAnsi="Arial" w:cs="Arial"/>
                <w:sz w:val="16"/>
                <w:szCs w:val="16"/>
              </w:rPr>
              <w:t>и</w:t>
            </w:r>
            <w:r w:rsidRPr="00511034">
              <w:rPr>
                <w:rFonts w:ascii="Arial" w:hAnsi="Arial" w:cs="Arial"/>
                <w:sz w:val="16"/>
                <w:szCs w:val="16"/>
              </w:rPr>
              <w:t>пальных образовательных у</w:t>
            </w:r>
            <w:r w:rsidRPr="00511034">
              <w:rPr>
                <w:rFonts w:ascii="Arial" w:hAnsi="Arial" w:cs="Arial"/>
                <w:sz w:val="16"/>
                <w:szCs w:val="16"/>
              </w:rPr>
              <w:t>ч</w:t>
            </w:r>
            <w:r w:rsidRPr="00511034">
              <w:rPr>
                <w:rFonts w:ascii="Arial" w:hAnsi="Arial" w:cs="Arial"/>
                <w:sz w:val="16"/>
                <w:szCs w:val="16"/>
              </w:rPr>
              <w:t>реждениях</w:t>
            </w:r>
          </w:p>
        </w:tc>
        <w:tc>
          <w:tcPr>
            <w:tcW w:w="567"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ком</w:t>
            </w:r>
            <w:r w:rsidRPr="00511034">
              <w:rPr>
                <w:rFonts w:ascii="Arial" w:hAnsi="Arial" w:cs="Arial"/>
                <w:sz w:val="16"/>
                <w:szCs w:val="16"/>
              </w:rPr>
              <w:t>и</w:t>
            </w:r>
            <w:r w:rsidRPr="00511034">
              <w:rPr>
                <w:rFonts w:ascii="Arial" w:hAnsi="Arial" w:cs="Arial"/>
                <w:sz w:val="16"/>
                <w:szCs w:val="16"/>
              </w:rPr>
              <w:t>тет обр</w:t>
            </w:r>
            <w:r w:rsidRPr="00511034">
              <w:rPr>
                <w:rFonts w:ascii="Arial" w:hAnsi="Arial" w:cs="Arial"/>
                <w:sz w:val="16"/>
                <w:szCs w:val="16"/>
              </w:rPr>
              <w:t>а</w:t>
            </w:r>
            <w:r w:rsidRPr="00511034">
              <w:rPr>
                <w:rFonts w:ascii="Arial" w:hAnsi="Arial" w:cs="Arial"/>
                <w:sz w:val="16"/>
                <w:szCs w:val="16"/>
              </w:rPr>
              <w:t>зов</w:t>
            </w:r>
            <w:r w:rsidRPr="00511034">
              <w:rPr>
                <w:rFonts w:ascii="Arial" w:hAnsi="Arial" w:cs="Arial"/>
                <w:sz w:val="16"/>
                <w:szCs w:val="16"/>
              </w:rPr>
              <w:t>а</w:t>
            </w:r>
            <w:r w:rsidRPr="00511034">
              <w:rPr>
                <w:rFonts w:ascii="Arial" w:hAnsi="Arial" w:cs="Arial"/>
                <w:sz w:val="16"/>
                <w:szCs w:val="16"/>
              </w:rPr>
              <w:t>ния</w:t>
            </w:r>
          </w:p>
        </w:tc>
        <w:tc>
          <w:tcPr>
            <w:tcW w:w="425"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2015-2017 годы</w:t>
            </w:r>
          </w:p>
        </w:tc>
        <w:tc>
          <w:tcPr>
            <w:tcW w:w="992" w:type="dxa"/>
            <w:noWrap/>
            <w:tcMar>
              <w:left w:w="28" w:type="dxa"/>
              <w:right w:w="28" w:type="dxa"/>
            </w:tcMar>
          </w:tcPr>
          <w:p w:rsidR="00231DC1" w:rsidRPr="00511034" w:rsidRDefault="00231DC1" w:rsidP="00376A60">
            <w:pPr>
              <w:jc w:val="center"/>
              <w:rPr>
                <w:rFonts w:ascii="Arial" w:hAnsi="Arial" w:cs="Arial"/>
                <w:sz w:val="16"/>
                <w:szCs w:val="16"/>
              </w:rPr>
            </w:pPr>
            <w:r w:rsidRPr="00511034">
              <w:rPr>
                <w:rFonts w:ascii="Arial" w:hAnsi="Arial" w:cs="Arial"/>
                <w:sz w:val="16"/>
                <w:szCs w:val="16"/>
              </w:rPr>
              <w:t>1.2</w:t>
            </w:r>
          </w:p>
          <w:p w:rsidR="00231DC1" w:rsidRPr="00511034" w:rsidRDefault="00231DC1" w:rsidP="00376A60">
            <w:pPr>
              <w:jc w:val="center"/>
              <w:rPr>
                <w:rFonts w:ascii="Arial" w:hAnsi="Arial" w:cs="Arial"/>
                <w:sz w:val="16"/>
                <w:szCs w:val="16"/>
              </w:rPr>
            </w:pPr>
            <w:r w:rsidRPr="00511034">
              <w:rPr>
                <w:rFonts w:ascii="Arial" w:hAnsi="Arial" w:cs="Arial"/>
                <w:sz w:val="16"/>
                <w:szCs w:val="16"/>
              </w:rPr>
              <w:t>2.2</w:t>
            </w:r>
          </w:p>
        </w:tc>
        <w:tc>
          <w:tcPr>
            <w:tcW w:w="1093"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мес</w:t>
            </w:r>
            <w:r w:rsidRPr="00511034">
              <w:rPr>
                <w:rFonts w:ascii="Arial" w:hAnsi="Arial" w:cs="Arial"/>
                <w:sz w:val="16"/>
                <w:szCs w:val="16"/>
              </w:rPr>
              <w:t>т</w:t>
            </w:r>
            <w:r w:rsidRPr="00511034">
              <w:rPr>
                <w:rFonts w:ascii="Arial" w:hAnsi="Arial" w:cs="Arial"/>
                <w:sz w:val="16"/>
                <w:szCs w:val="16"/>
              </w:rPr>
              <w:t>ный бюджет</w:t>
            </w:r>
          </w:p>
        </w:tc>
        <w:tc>
          <w:tcPr>
            <w:tcW w:w="92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68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1916,040</w:t>
            </w:r>
          </w:p>
        </w:tc>
        <w:tc>
          <w:tcPr>
            <w:tcW w:w="850" w:type="dxa"/>
            <w:noWrap/>
            <w:tcMar>
              <w:left w:w="28" w:type="dxa"/>
              <w:right w:w="28" w:type="dxa"/>
            </w:tcMar>
            <w:vAlign w:val="center"/>
          </w:tcPr>
          <w:p w:rsidR="00231DC1" w:rsidRPr="00511034" w:rsidRDefault="00231DC1" w:rsidP="00376A60">
            <w:pPr>
              <w:ind w:left="-142" w:right="-150"/>
              <w:jc w:val="center"/>
              <w:rPr>
                <w:rFonts w:ascii="Arial" w:hAnsi="Arial" w:cs="Arial"/>
                <w:sz w:val="16"/>
                <w:szCs w:val="16"/>
              </w:rPr>
            </w:pPr>
            <w:r w:rsidRPr="00511034">
              <w:rPr>
                <w:rFonts w:ascii="Arial" w:hAnsi="Arial" w:cs="Arial"/>
                <w:sz w:val="16"/>
                <w:szCs w:val="16"/>
              </w:rPr>
              <w:t>1757,3399</w:t>
            </w:r>
          </w:p>
        </w:tc>
        <w:tc>
          <w:tcPr>
            <w:tcW w:w="851"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85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822"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614"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691"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r>
      <w:tr w:rsidR="00231DC1" w:rsidRPr="00511034" w:rsidTr="00231DC1">
        <w:trPr>
          <w:trHeight w:val="20"/>
        </w:trPr>
        <w:tc>
          <w:tcPr>
            <w:tcW w:w="454" w:type="dxa"/>
            <w:tcBorders>
              <w:top w:val="nil"/>
            </w:tcBorders>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2.</w:t>
            </w:r>
          </w:p>
        </w:tc>
        <w:tc>
          <w:tcPr>
            <w:tcW w:w="11170" w:type="dxa"/>
            <w:gridSpan w:val="14"/>
            <w:tcBorders>
              <w:top w:val="nil"/>
            </w:tcBorders>
            <w:noWrap/>
            <w:tcMar>
              <w:left w:w="28" w:type="dxa"/>
              <w:right w:w="28" w:type="dxa"/>
            </w:tcMar>
            <w:vAlign w:val="center"/>
          </w:tcPr>
          <w:p w:rsidR="00231DC1" w:rsidRPr="00511034" w:rsidRDefault="00231DC1" w:rsidP="00376A60">
            <w:pPr>
              <w:jc w:val="both"/>
              <w:rPr>
                <w:rFonts w:ascii="Arial" w:hAnsi="Arial" w:cs="Arial"/>
                <w:sz w:val="16"/>
                <w:szCs w:val="16"/>
              </w:rPr>
            </w:pPr>
            <w:r w:rsidRPr="00511034">
              <w:rPr>
                <w:rFonts w:ascii="Arial" w:hAnsi="Arial" w:cs="Arial"/>
                <w:sz w:val="16"/>
                <w:szCs w:val="16"/>
              </w:rPr>
              <w:t>Задача 2: Обеспечение выполнения государственных полномочий и обязательств муниципального района</w:t>
            </w:r>
          </w:p>
        </w:tc>
      </w:tr>
      <w:tr w:rsidR="00231DC1" w:rsidRPr="00511034" w:rsidTr="00231DC1">
        <w:trPr>
          <w:trHeight w:val="20"/>
        </w:trPr>
        <w:tc>
          <w:tcPr>
            <w:tcW w:w="454"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2.1.</w:t>
            </w:r>
          </w:p>
        </w:tc>
        <w:tc>
          <w:tcPr>
            <w:tcW w:w="1673" w:type="dxa"/>
            <w:noWrap/>
            <w:tcMar>
              <w:left w:w="28" w:type="dxa"/>
              <w:right w:w="28" w:type="dxa"/>
            </w:tcMar>
          </w:tcPr>
          <w:p w:rsidR="00231DC1" w:rsidRPr="00511034" w:rsidRDefault="00231DC1" w:rsidP="00376A60">
            <w:pPr>
              <w:rPr>
                <w:rFonts w:ascii="Arial" w:hAnsi="Arial" w:cs="Arial"/>
                <w:color w:val="008000"/>
                <w:sz w:val="16"/>
                <w:szCs w:val="16"/>
              </w:rPr>
            </w:pPr>
            <w:r w:rsidRPr="00511034">
              <w:rPr>
                <w:rFonts w:ascii="Arial" w:hAnsi="Arial" w:cs="Arial"/>
                <w:sz w:val="16"/>
                <w:szCs w:val="16"/>
              </w:rPr>
              <w:t>Обеспечение соц</w:t>
            </w:r>
            <w:r w:rsidRPr="00511034">
              <w:rPr>
                <w:rFonts w:ascii="Arial" w:hAnsi="Arial" w:cs="Arial"/>
                <w:sz w:val="16"/>
                <w:szCs w:val="16"/>
              </w:rPr>
              <w:t>и</w:t>
            </w:r>
            <w:r w:rsidRPr="00511034">
              <w:rPr>
                <w:rFonts w:ascii="Arial" w:hAnsi="Arial" w:cs="Arial"/>
                <w:sz w:val="16"/>
                <w:szCs w:val="16"/>
              </w:rPr>
              <w:t>альной по</w:t>
            </w:r>
            <w:r w:rsidRPr="00511034">
              <w:rPr>
                <w:rFonts w:ascii="Arial" w:hAnsi="Arial" w:cs="Arial"/>
                <w:sz w:val="16"/>
                <w:szCs w:val="16"/>
              </w:rPr>
              <w:t>д</w:t>
            </w:r>
            <w:r w:rsidRPr="00511034">
              <w:rPr>
                <w:rFonts w:ascii="Arial" w:hAnsi="Arial" w:cs="Arial"/>
                <w:sz w:val="16"/>
                <w:szCs w:val="16"/>
              </w:rPr>
              <w:t>держки</w:t>
            </w:r>
          </w:p>
        </w:tc>
        <w:tc>
          <w:tcPr>
            <w:tcW w:w="709" w:type="dxa"/>
            <w:gridSpan w:val="2"/>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комитет образ</w:t>
            </w:r>
            <w:r w:rsidRPr="00511034">
              <w:rPr>
                <w:rFonts w:ascii="Arial" w:hAnsi="Arial" w:cs="Arial"/>
                <w:sz w:val="16"/>
                <w:szCs w:val="16"/>
              </w:rPr>
              <w:t>о</w:t>
            </w:r>
            <w:r w:rsidRPr="00511034">
              <w:rPr>
                <w:rFonts w:ascii="Arial" w:hAnsi="Arial" w:cs="Arial"/>
                <w:sz w:val="16"/>
                <w:szCs w:val="16"/>
              </w:rPr>
              <w:t>вания, МБУ «АХУ»</w:t>
            </w:r>
          </w:p>
        </w:tc>
        <w:tc>
          <w:tcPr>
            <w:tcW w:w="425"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2014-2021 г</w:t>
            </w:r>
            <w:r w:rsidRPr="00511034">
              <w:rPr>
                <w:rFonts w:ascii="Arial" w:hAnsi="Arial" w:cs="Arial"/>
                <w:sz w:val="16"/>
                <w:szCs w:val="16"/>
              </w:rPr>
              <w:t>о</w:t>
            </w:r>
            <w:r w:rsidRPr="00511034">
              <w:rPr>
                <w:rFonts w:ascii="Arial" w:hAnsi="Arial" w:cs="Arial"/>
                <w:sz w:val="16"/>
                <w:szCs w:val="16"/>
              </w:rPr>
              <w:t xml:space="preserve">ды </w:t>
            </w:r>
          </w:p>
        </w:tc>
        <w:tc>
          <w:tcPr>
            <w:tcW w:w="992" w:type="dxa"/>
            <w:noWrap/>
            <w:tcMar>
              <w:left w:w="28" w:type="dxa"/>
              <w:right w:w="28" w:type="dxa"/>
            </w:tcMar>
          </w:tcPr>
          <w:p w:rsidR="00231DC1" w:rsidRPr="00511034" w:rsidRDefault="00231DC1" w:rsidP="00376A60">
            <w:pPr>
              <w:snapToGrid w:val="0"/>
              <w:jc w:val="center"/>
              <w:rPr>
                <w:rFonts w:ascii="Arial" w:hAnsi="Arial" w:cs="Arial"/>
                <w:sz w:val="16"/>
                <w:szCs w:val="16"/>
              </w:rPr>
            </w:pPr>
            <w:r w:rsidRPr="00511034">
              <w:rPr>
                <w:rFonts w:ascii="Arial" w:hAnsi="Arial" w:cs="Arial"/>
                <w:sz w:val="16"/>
                <w:szCs w:val="16"/>
              </w:rPr>
              <w:t>3.1</w:t>
            </w:r>
          </w:p>
        </w:tc>
        <w:tc>
          <w:tcPr>
            <w:tcW w:w="1093"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обл</w:t>
            </w:r>
            <w:r w:rsidRPr="00511034">
              <w:rPr>
                <w:rFonts w:ascii="Arial" w:hAnsi="Arial" w:cs="Arial"/>
                <w:sz w:val="16"/>
                <w:szCs w:val="16"/>
              </w:rPr>
              <w:t>а</w:t>
            </w:r>
            <w:r w:rsidRPr="00511034">
              <w:rPr>
                <w:rFonts w:ascii="Arial" w:hAnsi="Arial" w:cs="Arial"/>
                <w:sz w:val="16"/>
                <w:szCs w:val="16"/>
              </w:rPr>
              <w:t>стной бюджет</w:t>
            </w:r>
          </w:p>
        </w:tc>
        <w:tc>
          <w:tcPr>
            <w:tcW w:w="92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7565,6</w:t>
            </w:r>
          </w:p>
        </w:tc>
        <w:tc>
          <w:tcPr>
            <w:tcW w:w="68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10864,1</w:t>
            </w:r>
          </w:p>
        </w:tc>
        <w:tc>
          <w:tcPr>
            <w:tcW w:w="85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10504,3</w:t>
            </w:r>
          </w:p>
        </w:tc>
        <w:tc>
          <w:tcPr>
            <w:tcW w:w="851"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10603,8</w:t>
            </w:r>
          </w:p>
        </w:tc>
        <w:tc>
          <w:tcPr>
            <w:tcW w:w="85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11919,8</w:t>
            </w:r>
          </w:p>
        </w:tc>
        <w:tc>
          <w:tcPr>
            <w:tcW w:w="822"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11100,5</w:t>
            </w:r>
          </w:p>
        </w:tc>
        <w:tc>
          <w:tcPr>
            <w:tcW w:w="614"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11100,5</w:t>
            </w:r>
          </w:p>
        </w:tc>
        <w:tc>
          <w:tcPr>
            <w:tcW w:w="691"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11100,5</w:t>
            </w:r>
          </w:p>
        </w:tc>
      </w:tr>
      <w:tr w:rsidR="00231DC1" w:rsidRPr="00511034" w:rsidTr="00231DC1">
        <w:trPr>
          <w:trHeight w:val="20"/>
        </w:trPr>
        <w:tc>
          <w:tcPr>
            <w:tcW w:w="454" w:type="dxa"/>
            <w:vMerge w:val="restart"/>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2.2.</w:t>
            </w:r>
          </w:p>
        </w:tc>
        <w:tc>
          <w:tcPr>
            <w:tcW w:w="1673" w:type="dxa"/>
            <w:vMerge w:val="restart"/>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Компенсация части р</w:t>
            </w:r>
            <w:r w:rsidRPr="00511034">
              <w:rPr>
                <w:rFonts w:ascii="Arial" w:hAnsi="Arial" w:cs="Arial"/>
                <w:sz w:val="16"/>
                <w:szCs w:val="16"/>
              </w:rPr>
              <w:t>о</w:t>
            </w:r>
            <w:r w:rsidRPr="00511034">
              <w:rPr>
                <w:rFonts w:ascii="Arial" w:hAnsi="Arial" w:cs="Arial"/>
                <w:sz w:val="16"/>
                <w:szCs w:val="16"/>
              </w:rPr>
              <w:t>дительской платы за содержание р</w:t>
            </w:r>
            <w:r w:rsidRPr="00511034">
              <w:rPr>
                <w:rFonts w:ascii="Arial" w:hAnsi="Arial" w:cs="Arial"/>
                <w:sz w:val="16"/>
                <w:szCs w:val="16"/>
              </w:rPr>
              <w:t>е</w:t>
            </w:r>
            <w:r w:rsidRPr="00511034">
              <w:rPr>
                <w:rFonts w:ascii="Arial" w:hAnsi="Arial" w:cs="Arial"/>
                <w:sz w:val="16"/>
                <w:szCs w:val="16"/>
              </w:rPr>
              <w:t>бенка (присмотр и уход за р</w:t>
            </w:r>
            <w:r w:rsidRPr="00511034">
              <w:rPr>
                <w:rFonts w:ascii="Arial" w:hAnsi="Arial" w:cs="Arial"/>
                <w:sz w:val="16"/>
                <w:szCs w:val="16"/>
              </w:rPr>
              <w:t>е</w:t>
            </w:r>
            <w:r w:rsidRPr="00511034">
              <w:rPr>
                <w:rFonts w:ascii="Arial" w:hAnsi="Arial" w:cs="Arial"/>
                <w:sz w:val="16"/>
                <w:szCs w:val="16"/>
              </w:rPr>
              <w:t>бенком) в образовател</w:t>
            </w:r>
            <w:r w:rsidRPr="00511034">
              <w:rPr>
                <w:rFonts w:ascii="Arial" w:hAnsi="Arial" w:cs="Arial"/>
                <w:sz w:val="16"/>
                <w:szCs w:val="16"/>
              </w:rPr>
              <w:t>ь</w:t>
            </w:r>
            <w:r w:rsidRPr="00511034">
              <w:rPr>
                <w:rFonts w:ascii="Arial" w:hAnsi="Arial" w:cs="Arial"/>
                <w:sz w:val="16"/>
                <w:szCs w:val="16"/>
              </w:rPr>
              <w:t>ных организациях, ре</w:t>
            </w:r>
            <w:r w:rsidRPr="00511034">
              <w:rPr>
                <w:rFonts w:ascii="Arial" w:hAnsi="Arial" w:cs="Arial"/>
                <w:sz w:val="16"/>
                <w:szCs w:val="16"/>
              </w:rPr>
              <w:t>а</w:t>
            </w:r>
            <w:r w:rsidRPr="00511034">
              <w:rPr>
                <w:rFonts w:ascii="Arial" w:hAnsi="Arial" w:cs="Arial"/>
                <w:sz w:val="16"/>
                <w:szCs w:val="16"/>
              </w:rPr>
              <w:t>лизующих основную общеобразовател</w:t>
            </w:r>
            <w:r w:rsidRPr="00511034">
              <w:rPr>
                <w:rFonts w:ascii="Arial" w:hAnsi="Arial" w:cs="Arial"/>
                <w:sz w:val="16"/>
                <w:szCs w:val="16"/>
              </w:rPr>
              <w:t>ь</w:t>
            </w:r>
            <w:r w:rsidRPr="00511034">
              <w:rPr>
                <w:rFonts w:ascii="Arial" w:hAnsi="Arial" w:cs="Arial"/>
                <w:sz w:val="16"/>
                <w:szCs w:val="16"/>
              </w:rPr>
              <w:t>ную программу д</w:t>
            </w:r>
            <w:r w:rsidRPr="00511034">
              <w:rPr>
                <w:rFonts w:ascii="Arial" w:hAnsi="Arial" w:cs="Arial"/>
                <w:sz w:val="16"/>
                <w:szCs w:val="16"/>
              </w:rPr>
              <w:t>о</w:t>
            </w:r>
            <w:r w:rsidRPr="00511034">
              <w:rPr>
                <w:rFonts w:ascii="Arial" w:hAnsi="Arial" w:cs="Arial"/>
                <w:sz w:val="16"/>
                <w:szCs w:val="16"/>
              </w:rPr>
              <w:t>школьного образов</w:t>
            </w:r>
            <w:r w:rsidRPr="00511034">
              <w:rPr>
                <w:rFonts w:ascii="Arial" w:hAnsi="Arial" w:cs="Arial"/>
                <w:sz w:val="16"/>
                <w:szCs w:val="16"/>
              </w:rPr>
              <w:t>а</w:t>
            </w:r>
            <w:r w:rsidRPr="00511034">
              <w:rPr>
                <w:rFonts w:ascii="Arial" w:hAnsi="Arial" w:cs="Arial"/>
                <w:sz w:val="16"/>
                <w:szCs w:val="16"/>
              </w:rPr>
              <w:t>ния</w:t>
            </w:r>
          </w:p>
        </w:tc>
        <w:tc>
          <w:tcPr>
            <w:tcW w:w="709" w:type="dxa"/>
            <w:gridSpan w:val="2"/>
            <w:vMerge w:val="restart"/>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комитет образ</w:t>
            </w:r>
            <w:r w:rsidRPr="00511034">
              <w:rPr>
                <w:rFonts w:ascii="Arial" w:hAnsi="Arial" w:cs="Arial"/>
                <w:sz w:val="16"/>
                <w:szCs w:val="16"/>
              </w:rPr>
              <w:t>о</w:t>
            </w:r>
            <w:r w:rsidRPr="00511034">
              <w:rPr>
                <w:rFonts w:ascii="Arial" w:hAnsi="Arial" w:cs="Arial"/>
                <w:sz w:val="16"/>
                <w:szCs w:val="16"/>
              </w:rPr>
              <w:t>вания</w:t>
            </w:r>
          </w:p>
        </w:tc>
        <w:tc>
          <w:tcPr>
            <w:tcW w:w="425" w:type="dxa"/>
            <w:vMerge w:val="restart"/>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2014-2021 г</w:t>
            </w:r>
            <w:r w:rsidRPr="00511034">
              <w:rPr>
                <w:rFonts w:ascii="Arial" w:hAnsi="Arial" w:cs="Arial"/>
                <w:sz w:val="16"/>
                <w:szCs w:val="16"/>
              </w:rPr>
              <w:t>о</w:t>
            </w:r>
            <w:r w:rsidRPr="00511034">
              <w:rPr>
                <w:rFonts w:ascii="Arial" w:hAnsi="Arial" w:cs="Arial"/>
                <w:sz w:val="16"/>
                <w:szCs w:val="16"/>
              </w:rPr>
              <w:t>ды</w:t>
            </w:r>
          </w:p>
        </w:tc>
        <w:tc>
          <w:tcPr>
            <w:tcW w:w="992" w:type="dxa"/>
            <w:vMerge w:val="restart"/>
            <w:noWrap/>
            <w:tcMar>
              <w:left w:w="28" w:type="dxa"/>
              <w:right w:w="28" w:type="dxa"/>
            </w:tcMar>
          </w:tcPr>
          <w:p w:rsidR="00231DC1" w:rsidRPr="00511034" w:rsidRDefault="00231DC1" w:rsidP="00376A60">
            <w:pPr>
              <w:snapToGrid w:val="0"/>
              <w:jc w:val="center"/>
              <w:rPr>
                <w:rFonts w:ascii="Arial" w:hAnsi="Arial" w:cs="Arial"/>
                <w:sz w:val="16"/>
                <w:szCs w:val="16"/>
              </w:rPr>
            </w:pPr>
            <w:r w:rsidRPr="00511034">
              <w:rPr>
                <w:rFonts w:ascii="Arial" w:hAnsi="Arial" w:cs="Arial"/>
                <w:sz w:val="16"/>
                <w:szCs w:val="16"/>
              </w:rPr>
              <w:t>3.1</w:t>
            </w:r>
          </w:p>
        </w:tc>
        <w:tc>
          <w:tcPr>
            <w:tcW w:w="1093"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 xml:space="preserve"> обл</w:t>
            </w:r>
            <w:r w:rsidRPr="00511034">
              <w:rPr>
                <w:rFonts w:ascii="Arial" w:hAnsi="Arial" w:cs="Arial"/>
                <w:sz w:val="16"/>
                <w:szCs w:val="16"/>
              </w:rPr>
              <w:t>а</w:t>
            </w:r>
            <w:r w:rsidRPr="00511034">
              <w:rPr>
                <w:rFonts w:ascii="Arial" w:hAnsi="Arial" w:cs="Arial"/>
                <w:sz w:val="16"/>
                <w:szCs w:val="16"/>
              </w:rPr>
              <w:t>стной бюджет</w:t>
            </w:r>
          </w:p>
        </w:tc>
        <w:tc>
          <w:tcPr>
            <w:tcW w:w="92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2340,0</w:t>
            </w:r>
          </w:p>
        </w:tc>
        <w:tc>
          <w:tcPr>
            <w:tcW w:w="68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2254,0</w:t>
            </w:r>
          </w:p>
        </w:tc>
        <w:tc>
          <w:tcPr>
            <w:tcW w:w="85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2302,5</w:t>
            </w:r>
          </w:p>
        </w:tc>
        <w:tc>
          <w:tcPr>
            <w:tcW w:w="851"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1085,1</w:t>
            </w:r>
          </w:p>
        </w:tc>
        <w:tc>
          <w:tcPr>
            <w:tcW w:w="85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770,0</w:t>
            </w:r>
          </w:p>
        </w:tc>
        <w:tc>
          <w:tcPr>
            <w:tcW w:w="822"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955,1</w:t>
            </w:r>
          </w:p>
        </w:tc>
        <w:tc>
          <w:tcPr>
            <w:tcW w:w="614"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1155,1</w:t>
            </w:r>
          </w:p>
        </w:tc>
        <w:tc>
          <w:tcPr>
            <w:tcW w:w="691"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1155,1</w:t>
            </w:r>
          </w:p>
        </w:tc>
      </w:tr>
      <w:tr w:rsidR="00231DC1" w:rsidRPr="00511034" w:rsidTr="00231DC1">
        <w:trPr>
          <w:trHeight w:val="20"/>
        </w:trPr>
        <w:tc>
          <w:tcPr>
            <w:tcW w:w="454" w:type="dxa"/>
            <w:vMerge/>
            <w:noWrap/>
            <w:tcMar>
              <w:left w:w="28" w:type="dxa"/>
              <w:right w:w="28" w:type="dxa"/>
            </w:tcMar>
          </w:tcPr>
          <w:p w:rsidR="00231DC1" w:rsidRPr="00511034" w:rsidRDefault="00231DC1" w:rsidP="00376A60">
            <w:pPr>
              <w:rPr>
                <w:rFonts w:ascii="Arial" w:hAnsi="Arial" w:cs="Arial"/>
                <w:sz w:val="16"/>
                <w:szCs w:val="16"/>
              </w:rPr>
            </w:pPr>
          </w:p>
        </w:tc>
        <w:tc>
          <w:tcPr>
            <w:tcW w:w="1673" w:type="dxa"/>
            <w:vMerge/>
            <w:noWrap/>
            <w:tcMar>
              <w:left w:w="28" w:type="dxa"/>
              <w:right w:w="28" w:type="dxa"/>
            </w:tcMar>
          </w:tcPr>
          <w:p w:rsidR="00231DC1" w:rsidRPr="00511034" w:rsidRDefault="00231DC1" w:rsidP="00376A60">
            <w:pPr>
              <w:rPr>
                <w:rFonts w:ascii="Arial" w:hAnsi="Arial" w:cs="Arial"/>
                <w:sz w:val="16"/>
                <w:szCs w:val="16"/>
              </w:rPr>
            </w:pPr>
          </w:p>
        </w:tc>
        <w:tc>
          <w:tcPr>
            <w:tcW w:w="709" w:type="dxa"/>
            <w:gridSpan w:val="2"/>
            <w:vMerge/>
            <w:noWrap/>
            <w:tcMar>
              <w:left w:w="28" w:type="dxa"/>
              <w:right w:w="28" w:type="dxa"/>
            </w:tcMar>
          </w:tcPr>
          <w:p w:rsidR="00231DC1" w:rsidRPr="00511034" w:rsidRDefault="00231DC1" w:rsidP="00376A60">
            <w:pPr>
              <w:rPr>
                <w:rFonts w:ascii="Arial" w:hAnsi="Arial" w:cs="Arial"/>
                <w:sz w:val="16"/>
                <w:szCs w:val="16"/>
              </w:rPr>
            </w:pPr>
          </w:p>
        </w:tc>
        <w:tc>
          <w:tcPr>
            <w:tcW w:w="425" w:type="dxa"/>
            <w:vMerge/>
            <w:noWrap/>
            <w:tcMar>
              <w:left w:w="28" w:type="dxa"/>
              <w:right w:w="28" w:type="dxa"/>
            </w:tcMar>
          </w:tcPr>
          <w:p w:rsidR="00231DC1" w:rsidRPr="00511034" w:rsidRDefault="00231DC1" w:rsidP="00376A60">
            <w:pPr>
              <w:rPr>
                <w:rFonts w:ascii="Arial" w:hAnsi="Arial" w:cs="Arial"/>
                <w:sz w:val="16"/>
                <w:szCs w:val="16"/>
              </w:rPr>
            </w:pPr>
          </w:p>
        </w:tc>
        <w:tc>
          <w:tcPr>
            <w:tcW w:w="992" w:type="dxa"/>
            <w:vMerge/>
            <w:noWrap/>
            <w:tcMar>
              <w:left w:w="28" w:type="dxa"/>
              <w:right w:w="28" w:type="dxa"/>
            </w:tcMar>
          </w:tcPr>
          <w:p w:rsidR="00231DC1" w:rsidRPr="00511034" w:rsidRDefault="00231DC1" w:rsidP="00376A60">
            <w:pPr>
              <w:snapToGrid w:val="0"/>
              <w:rPr>
                <w:rFonts w:ascii="Arial" w:hAnsi="Arial" w:cs="Arial"/>
                <w:color w:val="008000"/>
                <w:sz w:val="16"/>
                <w:szCs w:val="16"/>
              </w:rPr>
            </w:pPr>
          </w:p>
        </w:tc>
        <w:tc>
          <w:tcPr>
            <w:tcW w:w="1093"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мес</w:t>
            </w:r>
            <w:r w:rsidRPr="00511034">
              <w:rPr>
                <w:rFonts w:ascii="Arial" w:hAnsi="Arial" w:cs="Arial"/>
                <w:sz w:val="16"/>
                <w:szCs w:val="16"/>
              </w:rPr>
              <w:t>т</w:t>
            </w:r>
            <w:r w:rsidRPr="00511034">
              <w:rPr>
                <w:rFonts w:ascii="Arial" w:hAnsi="Arial" w:cs="Arial"/>
                <w:sz w:val="16"/>
                <w:szCs w:val="16"/>
              </w:rPr>
              <w:t>ный бюджет</w:t>
            </w:r>
          </w:p>
        </w:tc>
        <w:tc>
          <w:tcPr>
            <w:tcW w:w="92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535,5</w:t>
            </w:r>
          </w:p>
        </w:tc>
        <w:tc>
          <w:tcPr>
            <w:tcW w:w="68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483,0</w:t>
            </w:r>
          </w:p>
        </w:tc>
        <w:tc>
          <w:tcPr>
            <w:tcW w:w="85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360,0</w:t>
            </w:r>
          </w:p>
        </w:tc>
        <w:tc>
          <w:tcPr>
            <w:tcW w:w="851"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842,4</w:t>
            </w:r>
          </w:p>
        </w:tc>
        <w:tc>
          <w:tcPr>
            <w:tcW w:w="85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1001,6</w:t>
            </w:r>
          </w:p>
        </w:tc>
        <w:tc>
          <w:tcPr>
            <w:tcW w:w="822"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1026,2</w:t>
            </w:r>
          </w:p>
        </w:tc>
        <w:tc>
          <w:tcPr>
            <w:tcW w:w="614"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1026,2</w:t>
            </w:r>
          </w:p>
        </w:tc>
        <w:tc>
          <w:tcPr>
            <w:tcW w:w="691"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1026,2</w:t>
            </w:r>
          </w:p>
        </w:tc>
      </w:tr>
      <w:tr w:rsidR="00231DC1" w:rsidRPr="00511034" w:rsidTr="00231DC1">
        <w:trPr>
          <w:trHeight w:val="20"/>
        </w:trPr>
        <w:tc>
          <w:tcPr>
            <w:tcW w:w="454"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2.3.</w:t>
            </w:r>
          </w:p>
        </w:tc>
        <w:tc>
          <w:tcPr>
            <w:tcW w:w="1673"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Обеспечение соде</w:t>
            </w:r>
            <w:r w:rsidRPr="00511034">
              <w:rPr>
                <w:rFonts w:ascii="Arial" w:hAnsi="Arial" w:cs="Arial"/>
                <w:sz w:val="16"/>
                <w:szCs w:val="16"/>
              </w:rPr>
              <w:t>р</w:t>
            </w:r>
            <w:r w:rsidRPr="00511034">
              <w:rPr>
                <w:rFonts w:ascii="Arial" w:hAnsi="Arial" w:cs="Arial"/>
                <w:sz w:val="16"/>
                <w:szCs w:val="16"/>
              </w:rPr>
              <w:t>жания ребе</w:t>
            </w:r>
            <w:r w:rsidRPr="00511034">
              <w:rPr>
                <w:rFonts w:ascii="Arial" w:hAnsi="Arial" w:cs="Arial"/>
                <w:sz w:val="16"/>
                <w:szCs w:val="16"/>
              </w:rPr>
              <w:t>н</w:t>
            </w:r>
            <w:r w:rsidRPr="00511034">
              <w:rPr>
                <w:rFonts w:ascii="Arial" w:hAnsi="Arial" w:cs="Arial"/>
                <w:sz w:val="16"/>
                <w:szCs w:val="16"/>
              </w:rPr>
              <w:t>ка в семье опекуна и приемной семье, а также вознагражд</w:t>
            </w:r>
            <w:r w:rsidRPr="00511034">
              <w:rPr>
                <w:rFonts w:ascii="Arial" w:hAnsi="Arial" w:cs="Arial"/>
                <w:sz w:val="16"/>
                <w:szCs w:val="16"/>
              </w:rPr>
              <w:t>е</w:t>
            </w:r>
            <w:r w:rsidRPr="00511034">
              <w:rPr>
                <w:rFonts w:ascii="Arial" w:hAnsi="Arial" w:cs="Arial"/>
                <w:sz w:val="16"/>
                <w:szCs w:val="16"/>
              </w:rPr>
              <w:t>ние, причита</w:t>
            </w:r>
            <w:r w:rsidRPr="00511034">
              <w:rPr>
                <w:rFonts w:ascii="Arial" w:hAnsi="Arial" w:cs="Arial"/>
                <w:sz w:val="16"/>
                <w:szCs w:val="16"/>
              </w:rPr>
              <w:t>ю</w:t>
            </w:r>
            <w:r w:rsidRPr="00511034">
              <w:rPr>
                <w:rFonts w:ascii="Arial" w:hAnsi="Arial" w:cs="Arial"/>
                <w:sz w:val="16"/>
                <w:szCs w:val="16"/>
              </w:rPr>
              <w:t>щееся приемному род</w:t>
            </w:r>
            <w:r w:rsidRPr="00511034">
              <w:rPr>
                <w:rFonts w:ascii="Arial" w:hAnsi="Arial" w:cs="Arial"/>
                <w:sz w:val="16"/>
                <w:szCs w:val="16"/>
              </w:rPr>
              <w:t>и</w:t>
            </w:r>
            <w:r w:rsidRPr="00511034">
              <w:rPr>
                <w:rFonts w:ascii="Arial" w:hAnsi="Arial" w:cs="Arial"/>
                <w:sz w:val="16"/>
                <w:szCs w:val="16"/>
              </w:rPr>
              <w:t>телю</w:t>
            </w:r>
          </w:p>
        </w:tc>
        <w:tc>
          <w:tcPr>
            <w:tcW w:w="709" w:type="dxa"/>
            <w:gridSpan w:val="2"/>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комитет образ</w:t>
            </w:r>
            <w:r w:rsidRPr="00511034">
              <w:rPr>
                <w:rFonts w:ascii="Arial" w:hAnsi="Arial" w:cs="Arial"/>
                <w:sz w:val="16"/>
                <w:szCs w:val="16"/>
              </w:rPr>
              <w:t>о</w:t>
            </w:r>
            <w:r w:rsidRPr="00511034">
              <w:rPr>
                <w:rFonts w:ascii="Arial" w:hAnsi="Arial" w:cs="Arial"/>
                <w:sz w:val="16"/>
                <w:szCs w:val="16"/>
              </w:rPr>
              <w:t>вания</w:t>
            </w:r>
          </w:p>
        </w:tc>
        <w:tc>
          <w:tcPr>
            <w:tcW w:w="425"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2014-2021 г</w:t>
            </w:r>
            <w:r w:rsidRPr="00511034">
              <w:rPr>
                <w:rFonts w:ascii="Arial" w:hAnsi="Arial" w:cs="Arial"/>
                <w:sz w:val="16"/>
                <w:szCs w:val="16"/>
              </w:rPr>
              <w:t>о</w:t>
            </w:r>
            <w:r w:rsidRPr="00511034">
              <w:rPr>
                <w:rFonts w:ascii="Arial" w:hAnsi="Arial" w:cs="Arial"/>
                <w:sz w:val="16"/>
                <w:szCs w:val="16"/>
              </w:rPr>
              <w:t xml:space="preserve">ды </w:t>
            </w:r>
          </w:p>
        </w:tc>
        <w:tc>
          <w:tcPr>
            <w:tcW w:w="992" w:type="dxa"/>
            <w:noWrap/>
            <w:tcMar>
              <w:left w:w="28" w:type="dxa"/>
              <w:right w:w="28" w:type="dxa"/>
            </w:tcMar>
          </w:tcPr>
          <w:p w:rsidR="00231DC1" w:rsidRPr="00511034" w:rsidRDefault="00231DC1" w:rsidP="00376A60">
            <w:pPr>
              <w:snapToGrid w:val="0"/>
              <w:jc w:val="center"/>
              <w:rPr>
                <w:rFonts w:ascii="Arial" w:hAnsi="Arial" w:cs="Arial"/>
                <w:sz w:val="16"/>
                <w:szCs w:val="16"/>
              </w:rPr>
            </w:pPr>
            <w:r w:rsidRPr="00511034">
              <w:rPr>
                <w:rFonts w:ascii="Arial" w:hAnsi="Arial" w:cs="Arial"/>
                <w:sz w:val="16"/>
                <w:szCs w:val="16"/>
              </w:rPr>
              <w:t>3.1</w:t>
            </w:r>
          </w:p>
        </w:tc>
        <w:tc>
          <w:tcPr>
            <w:tcW w:w="1093"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обл</w:t>
            </w:r>
            <w:r w:rsidRPr="00511034">
              <w:rPr>
                <w:rFonts w:ascii="Arial" w:hAnsi="Arial" w:cs="Arial"/>
                <w:sz w:val="16"/>
                <w:szCs w:val="16"/>
              </w:rPr>
              <w:t>а</w:t>
            </w:r>
            <w:r w:rsidRPr="00511034">
              <w:rPr>
                <w:rFonts w:ascii="Arial" w:hAnsi="Arial" w:cs="Arial"/>
                <w:sz w:val="16"/>
                <w:szCs w:val="16"/>
              </w:rPr>
              <w:t>стной бюджет</w:t>
            </w:r>
          </w:p>
        </w:tc>
        <w:tc>
          <w:tcPr>
            <w:tcW w:w="92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12546,0</w:t>
            </w:r>
          </w:p>
        </w:tc>
        <w:tc>
          <w:tcPr>
            <w:tcW w:w="68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12298,6</w:t>
            </w:r>
          </w:p>
        </w:tc>
        <w:tc>
          <w:tcPr>
            <w:tcW w:w="85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13518,7</w:t>
            </w:r>
          </w:p>
        </w:tc>
        <w:tc>
          <w:tcPr>
            <w:tcW w:w="851"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14666,6</w:t>
            </w:r>
          </w:p>
        </w:tc>
        <w:tc>
          <w:tcPr>
            <w:tcW w:w="85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15181,5</w:t>
            </w:r>
          </w:p>
        </w:tc>
        <w:tc>
          <w:tcPr>
            <w:tcW w:w="822"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16351,7</w:t>
            </w:r>
          </w:p>
        </w:tc>
        <w:tc>
          <w:tcPr>
            <w:tcW w:w="614"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12103,9</w:t>
            </w:r>
          </w:p>
        </w:tc>
        <w:tc>
          <w:tcPr>
            <w:tcW w:w="691"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12103,9</w:t>
            </w:r>
          </w:p>
        </w:tc>
      </w:tr>
      <w:tr w:rsidR="00231DC1" w:rsidRPr="00511034" w:rsidTr="00231DC1">
        <w:trPr>
          <w:trHeight w:val="20"/>
        </w:trPr>
        <w:tc>
          <w:tcPr>
            <w:tcW w:w="454"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2.4.</w:t>
            </w:r>
          </w:p>
        </w:tc>
        <w:tc>
          <w:tcPr>
            <w:tcW w:w="1673"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Распределение средств на ежем</w:t>
            </w:r>
            <w:r w:rsidRPr="00511034">
              <w:rPr>
                <w:rFonts w:ascii="Arial" w:hAnsi="Arial" w:cs="Arial"/>
                <w:sz w:val="16"/>
                <w:szCs w:val="16"/>
              </w:rPr>
              <w:t>е</w:t>
            </w:r>
            <w:r w:rsidRPr="00511034">
              <w:rPr>
                <w:rFonts w:ascii="Arial" w:hAnsi="Arial" w:cs="Arial"/>
                <w:sz w:val="16"/>
                <w:szCs w:val="16"/>
              </w:rPr>
              <w:t>сячное дене</w:t>
            </w:r>
            <w:r w:rsidRPr="00511034">
              <w:rPr>
                <w:rFonts w:ascii="Arial" w:hAnsi="Arial" w:cs="Arial"/>
                <w:sz w:val="16"/>
                <w:szCs w:val="16"/>
              </w:rPr>
              <w:t>ж</w:t>
            </w:r>
            <w:r w:rsidRPr="00511034">
              <w:rPr>
                <w:rFonts w:ascii="Arial" w:hAnsi="Arial" w:cs="Arial"/>
                <w:sz w:val="16"/>
                <w:szCs w:val="16"/>
              </w:rPr>
              <w:t>ное вознагражд</w:t>
            </w:r>
            <w:r w:rsidRPr="00511034">
              <w:rPr>
                <w:rFonts w:ascii="Arial" w:hAnsi="Arial" w:cs="Arial"/>
                <w:sz w:val="16"/>
                <w:szCs w:val="16"/>
              </w:rPr>
              <w:t>е</w:t>
            </w:r>
            <w:r w:rsidRPr="00511034">
              <w:rPr>
                <w:rFonts w:ascii="Arial" w:hAnsi="Arial" w:cs="Arial"/>
                <w:sz w:val="16"/>
                <w:szCs w:val="16"/>
              </w:rPr>
              <w:t>ние за классное руков</w:t>
            </w:r>
            <w:r w:rsidRPr="00511034">
              <w:rPr>
                <w:rFonts w:ascii="Arial" w:hAnsi="Arial" w:cs="Arial"/>
                <w:sz w:val="16"/>
                <w:szCs w:val="16"/>
              </w:rPr>
              <w:t>о</w:t>
            </w:r>
            <w:r w:rsidRPr="00511034">
              <w:rPr>
                <w:rFonts w:ascii="Arial" w:hAnsi="Arial" w:cs="Arial"/>
                <w:sz w:val="16"/>
                <w:szCs w:val="16"/>
              </w:rPr>
              <w:t>дство в муниципал</w:t>
            </w:r>
            <w:r w:rsidRPr="00511034">
              <w:rPr>
                <w:rFonts w:ascii="Arial" w:hAnsi="Arial" w:cs="Arial"/>
                <w:sz w:val="16"/>
                <w:szCs w:val="16"/>
              </w:rPr>
              <w:t>ь</w:t>
            </w:r>
            <w:r w:rsidRPr="00511034">
              <w:rPr>
                <w:rFonts w:ascii="Arial" w:hAnsi="Arial" w:cs="Arial"/>
                <w:sz w:val="16"/>
                <w:szCs w:val="16"/>
              </w:rPr>
              <w:t>ных образовател</w:t>
            </w:r>
            <w:r w:rsidRPr="00511034">
              <w:rPr>
                <w:rFonts w:ascii="Arial" w:hAnsi="Arial" w:cs="Arial"/>
                <w:sz w:val="16"/>
                <w:szCs w:val="16"/>
              </w:rPr>
              <w:t>ь</w:t>
            </w:r>
            <w:r w:rsidRPr="00511034">
              <w:rPr>
                <w:rFonts w:ascii="Arial" w:hAnsi="Arial" w:cs="Arial"/>
                <w:sz w:val="16"/>
                <w:szCs w:val="16"/>
              </w:rPr>
              <w:t>ных учр</w:t>
            </w:r>
            <w:r w:rsidRPr="00511034">
              <w:rPr>
                <w:rFonts w:ascii="Arial" w:hAnsi="Arial" w:cs="Arial"/>
                <w:sz w:val="16"/>
                <w:szCs w:val="16"/>
              </w:rPr>
              <w:t>е</w:t>
            </w:r>
            <w:r w:rsidRPr="00511034">
              <w:rPr>
                <w:rFonts w:ascii="Arial" w:hAnsi="Arial" w:cs="Arial"/>
                <w:sz w:val="16"/>
                <w:szCs w:val="16"/>
              </w:rPr>
              <w:t>ждениях, реализующих общ</w:t>
            </w:r>
            <w:r w:rsidRPr="00511034">
              <w:rPr>
                <w:rFonts w:ascii="Arial" w:hAnsi="Arial" w:cs="Arial"/>
                <w:sz w:val="16"/>
                <w:szCs w:val="16"/>
              </w:rPr>
              <w:t>е</w:t>
            </w:r>
            <w:r w:rsidRPr="00511034">
              <w:rPr>
                <w:rFonts w:ascii="Arial" w:hAnsi="Arial" w:cs="Arial"/>
                <w:sz w:val="16"/>
                <w:szCs w:val="16"/>
              </w:rPr>
              <w:t>образовательные программы начал</w:t>
            </w:r>
            <w:r w:rsidRPr="00511034">
              <w:rPr>
                <w:rFonts w:ascii="Arial" w:hAnsi="Arial" w:cs="Arial"/>
                <w:sz w:val="16"/>
                <w:szCs w:val="16"/>
              </w:rPr>
              <w:t>ь</w:t>
            </w:r>
            <w:r w:rsidRPr="00511034">
              <w:rPr>
                <w:rFonts w:ascii="Arial" w:hAnsi="Arial" w:cs="Arial"/>
                <w:sz w:val="16"/>
                <w:szCs w:val="16"/>
              </w:rPr>
              <w:t>ного общего, осно</w:t>
            </w:r>
            <w:r w:rsidRPr="00511034">
              <w:rPr>
                <w:rFonts w:ascii="Arial" w:hAnsi="Arial" w:cs="Arial"/>
                <w:sz w:val="16"/>
                <w:szCs w:val="16"/>
              </w:rPr>
              <w:t>в</w:t>
            </w:r>
            <w:r w:rsidRPr="00511034">
              <w:rPr>
                <w:rFonts w:ascii="Arial" w:hAnsi="Arial" w:cs="Arial"/>
                <w:sz w:val="16"/>
                <w:szCs w:val="16"/>
              </w:rPr>
              <w:t>ного общего и сре</w:t>
            </w:r>
            <w:r w:rsidRPr="00511034">
              <w:rPr>
                <w:rFonts w:ascii="Arial" w:hAnsi="Arial" w:cs="Arial"/>
                <w:sz w:val="16"/>
                <w:szCs w:val="16"/>
              </w:rPr>
              <w:t>д</w:t>
            </w:r>
            <w:r w:rsidRPr="00511034">
              <w:rPr>
                <w:rFonts w:ascii="Arial" w:hAnsi="Arial" w:cs="Arial"/>
                <w:sz w:val="16"/>
                <w:szCs w:val="16"/>
              </w:rPr>
              <w:t>него   общего обр</w:t>
            </w:r>
            <w:r w:rsidRPr="00511034">
              <w:rPr>
                <w:rFonts w:ascii="Arial" w:hAnsi="Arial" w:cs="Arial"/>
                <w:sz w:val="16"/>
                <w:szCs w:val="16"/>
              </w:rPr>
              <w:t>а</w:t>
            </w:r>
            <w:r w:rsidRPr="00511034">
              <w:rPr>
                <w:rFonts w:ascii="Arial" w:hAnsi="Arial" w:cs="Arial"/>
                <w:sz w:val="16"/>
                <w:szCs w:val="16"/>
              </w:rPr>
              <w:t>зов</w:t>
            </w:r>
            <w:r w:rsidRPr="00511034">
              <w:rPr>
                <w:rFonts w:ascii="Arial" w:hAnsi="Arial" w:cs="Arial"/>
                <w:sz w:val="16"/>
                <w:szCs w:val="16"/>
              </w:rPr>
              <w:t>а</w:t>
            </w:r>
            <w:r w:rsidRPr="00511034">
              <w:rPr>
                <w:rFonts w:ascii="Arial" w:hAnsi="Arial" w:cs="Arial"/>
                <w:sz w:val="16"/>
                <w:szCs w:val="16"/>
              </w:rPr>
              <w:t>ния</w:t>
            </w:r>
          </w:p>
        </w:tc>
        <w:tc>
          <w:tcPr>
            <w:tcW w:w="709" w:type="dxa"/>
            <w:gridSpan w:val="2"/>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комитет образ</w:t>
            </w:r>
            <w:r w:rsidRPr="00511034">
              <w:rPr>
                <w:rFonts w:ascii="Arial" w:hAnsi="Arial" w:cs="Arial"/>
                <w:sz w:val="16"/>
                <w:szCs w:val="16"/>
              </w:rPr>
              <w:t>о</w:t>
            </w:r>
            <w:r w:rsidRPr="00511034">
              <w:rPr>
                <w:rFonts w:ascii="Arial" w:hAnsi="Arial" w:cs="Arial"/>
                <w:sz w:val="16"/>
                <w:szCs w:val="16"/>
              </w:rPr>
              <w:t>вания</w:t>
            </w:r>
          </w:p>
        </w:tc>
        <w:tc>
          <w:tcPr>
            <w:tcW w:w="425"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2014-2021 г</w:t>
            </w:r>
            <w:r w:rsidRPr="00511034">
              <w:rPr>
                <w:rFonts w:ascii="Arial" w:hAnsi="Arial" w:cs="Arial"/>
                <w:sz w:val="16"/>
                <w:szCs w:val="16"/>
              </w:rPr>
              <w:t>о</w:t>
            </w:r>
            <w:r w:rsidRPr="00511034">
              <w:rPr>
                <w:rFonts w:ascii="Arial" w:hAnsi="Arial" w:cs="Arial"/>
                <w:sz w:val="16"/>
                <w:szCs w:val="16"/>
              </w:rPr>
              <w:t xml:space="preserve">ды </w:t>
            </w:r>
          </w:p>
        </w:tc>
        <w:tc>
          <w:tcPr>
            <w:tcW w:w="992" w:type="dxa"/>
            <w:noWrap/>
            <w:tcMar>
              <w:left w:w="28" w:type="dxa"/>
              <w:right w:w="28" w:type="dxa"/>
            </w:tcMar>
          </w:tcPr>
          <w:p w:rsidR="00231DC1" w:rsidRPr="00511034" w:rsidRDefault="00231DC1" w:rsidP="00376A60">
            <w:pPr>
              <w:snapToGrid w:val="0"/>
              <w:jc w:val="center"/>
              <w:rPr>
                <w:rFonts w:ascii="Arial" w:hAnsi="Arial" w:cs="Arial"/>
                <w:sz w:val="16"/>
                <w:szCs w:val="16"/>
              </w:rPr>
            </w:pPr>
            <w:r w:rsidRPr="00511034">
              <w:rPr>
                <w:rFonts w:ascii="Arial" w:hAnsi="Arial" w:cs="Arial"/>
                <w:sz w:val="16"/>
                <w:szCs w:val="16"/>
              </w:rPr>
              <w:t>3.1,</w:t>
            </w:r>
          </w:p>
          <w:p w:rsidR="00231DC1" w:rsidRPr="00511034" w:rsidRDefault="00231DC1" w:rsidP="00376A60">
            <w:pPr>
              <w:snapToGrid w:val="0"/>
              <w:jc w:val="center"/>
              <w:rPr>
                <w:rFonts w:ascii="Arial" w:hAnsi="Arial" w:cs="Arial"/>
                <w:sz w:val="16"/>
                <w:szCs w:val="16"/>
              </w:rPr>
            </w:pPr>
            <w:r w:rsidRPr="00511034">
              <w:rPr>
                <w:rFonts w:ascii="Arial" w:hAnsi="Arial" w:cs="Arial"/>
                <w:sz w:val="16"/>
                <w:szCs w:val="16"/>
              </w:rPr>
              <w:t>2.2</w:t>
            </w:r>
          </w:p>
        </w:tc>
        <w:tc>
          <w:tcPr>
            <w:tcW w:w="1093"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обл</w:t>
            </w:r>
            <w:r w:rsidRPr="00511034">
              <w:rPr>
                <w:rFonts w:ascii="Arial" w:hAnsi="Arial" w:cs="Arial"/>
                <w:sz w:val="16"/>
                <w:szCs w:val="16"/>
              </w:rPr>
              <w:t>а</w:t>
            </w:r>
            <w:r w:rsidRPr="00511034">
              <w:rPr>
                <w:rFonts w:ascii="Arial" w:hAnsi="Arial" w:cs="Arial"/>
                <w:sz w:val="16"/>
                <w:szCs w:val="16"/>
              </w:rPr>
              <w:t>стной бюджет</w:t>
            </w:r>
          </w:p>
        </w:tc>
        <w:tc>
          <w:tcPr>
            <w:tcW w:w="920" w:type="dxa"/>
            <w:noWrap/>
            <w:tcMar>
              <w:left w:w="28" w:type="dxa"/>
              <w:right w:w="28" w:type="dxa"/>
            </w:tcMar>
          </w:tcPr>
          <w:p w:rsidR="00231DC1" w:rsidRPr="00511034" w:rsidRDefault="00231DC1" w:rsidP="00376A60">
            <w:pPr>
              <w:jc w:val="center"/>
              <w:rPr>
                <w:rFonts w:ascii="Arial" w:hAnsi="Arial" w:cs="Arial"/>
                <w:sz w:val="16"/>
                <w:szCs w:val="16"/>
              </w:rPr>
            </w:pPr>
            <w:r w:rsidRPr="00511034">
              <w:rPr>
                <w:rFonts w:ascii="Arial" w:hAnsi="Arial" w:cs="Arial"/>
                <w:sz w:val="16"/>
                <w:szCs w:val="16"/>
              </w:rPr>
              <w:t>1556,4</w:t>
            </w:r>
          </w:p>
        </w:tc>
        <w:tc>
          <w:tcPr>
            <w:tcW w:w="680" w:type="dxa"/>
            <w:noWrap/>
            <w:tcMar>
              <w:left w:w="28" w:type="dxa"/>
              <w:right w:w="28" w:type="dxa"/>
            </w:tcMar>
          </w:tcPr>
          <w:p w:rsidR="00231DC1" w:rsidRPr="00511034" w:rsidRDefault="00231DC1" w:rsidP="00376A60">
            <w:pPr>
              <w:jc w:val="center"/>
              <w:rPr>
                <w:rFonts w:ascii="Arial" w:hAnsi="Arial" w:cs="Arial"/>
                <w:sz w:val="16"/>
                <w:szCs w:val="16"/>
              </w:rPr>
            </w:pPr>
            <w:r w:rsidRPr="00511034">
              <w:rPr>
                <w:rFonts w:ascii="Arial" w:hAnsi="Arial" w:cs="Arial"/>
                <w:sz w:val="16"/>
                <w:szCs w:val="16"/>
              </w:rPr>
              <w:t>1597,4</w:t>
            </w:r>
          </w:p>
        </w:tc>
        <w:tc>
          <w:tcPr>
            <w:tcW w:w="850" w:type="dxa"/>
            <w:noWrap/>
            <w:tcMar>
              <w:left w:w="28" w:type="dxa"/>
              <w:right w:w="28" w:type="dxa"/>
            </w:tcMar>
          </w:tcPr>
          <w:p w:rsidR="00231DC1" w:rsidRPr="00511034" w:rsidRDefault="00231DC1" w:rsidP="00376A60">
            <w:pPr>
              <w:jc w:val="center"/>
              <w:rPr>
                <w:rFonts w:ascii="Arial" w:hAnsi="Arial" w:cs="Arial"/>
                <w:sz w:val="16"/>
                <w:szCs w:val="16"/>
              </w:rPr>
            </w:pPr>
            <w:r w:rsidRPr="00511034">
              <w:rPr>
                <w:rFonts w:ascii="Arial" w:hAnsi="Arial" w:cs="Arial"/>
                <w:sz w:val="16"/>
                <w:szCs w:val="16"/>
              </w:rPr>
              <w:t>1635,3</w:t>
            </w:r>
          </w:p>
        </w:tc>
        <w:tc>
          <w:tcPr>
            <w:tcW w:w="851" w:type="dxa"/>
            <w:noWrap/>
            <w:tcMar>
              <w:left w:w="28" w:type="dxa"/>
              <w:right w:w="28" w:type="dxa"/>
            </w:tcMar>
          </w:tcPr>
          <w:p w:rsidR="00231DC1" w:rsidRPr="00511034" w:rsidRDefault="00231DC1" w:rsidP="00376A60">
            <w:pPr>
              <w:jc w:val="center"/>
              <w:rPr>
                <w:rFonts w:ascii="Arial" w:hAnsi="Arial" w:cs="Arial"/>
                <w:sz w:val="16"/>
                <w:szCs w:val="16"/>
              </w:rPr>
            </w:pPr>
            <w:r w:rsidRPr="00511034">
              <w:rPr>
                <w:rFonts w:ascii="Arial" w:hAnsi="Arial" w:cs="Arial"/>
                <w:sz w:val="16"/>
                <w:szCs w:val="16"/>
              </w:rPr>
              <w:t>1700,0</w:t>
            </w:r>
          </w:p>
        </w:tc>
        <w:tc>
          <w:tcPr>
            <w:tcW w:w="850" w:type="dxa"/>
            <w:noWrap/>
            <w:tcMar>
              <w:left w:w="28" w:type="dxa"/>
              <w:right w:w="28" w:type="dxa"/>
            </w:tcMar>
          </w:tcPr>
          <w:p w:rsidR="00231DC1" w:rsidRPr="00511034" w:rsidRDefault="00231DC1" w:rsidP="00376A60">
            <w:pPr>
              <w:jc w:val="center"/>
              <w:rPr>
                <w:rFonts w:ascii="Arial" w:hAnsi="Arial" w:cs="Arial"/>
                <w:sz w:val="16"/>
                <w:szCs w:val="16"/>
              </w:rPr>
            </w:pPr>
            <w:r w:rsidRPr="00511034">
              <w:rPr>
                <w:rFonts w:ascii="Arial" w:hAnsi="Arial" w:cs="Arial"/>
                <w:sz w:val="16"/>
                <w:szCs w:val="16"/>
              </w:rPr>
              <w:t>1733,4</w:t>
            </w:r>
          </w:p>
        </w:tc>
        <w:tc>
          <w:tcPr>
            <w:tcW w:w="822" w:type="dxa"/>
            <w:noWrap/>
            <w:tcMar>
              <w:left w:w="28" w:type="dxa"/>
              <w:right w:w="28" w:type="dxa"/>
            </w:tcMar>
          </w:tcPr>
          <w:p w:rsidR="00231DC1" w:rsidRPr="00511034" w:rsidRDefault="00231DC1" w:rsidP="00376A60">
            <w:pPr>
              <w:jc w:val="center"/>
              <w:rPr>
                <w:rFonts w:ascii="Arial" w:hAnsi="Arial" w:cs="Arial"/>
                <w:sz w:val="16"/>
                <w:szCs w:val="16"/>
              </w:rPr>
            </w:pPr>
            <w:r w:rsidRPr="00511034">
              <w:rPr>
                <w:rFonts w:ascii="Arial" w:hAnsi="Arial" w:cs="Arial"/>
                <w:sz w:val="16"/>
                <w:szCs w:val="16"/>
              </w:rPr>
              <w:t>1822,9</w:t>
            </w:r>
          </w:p>
        </w:tc>
        <w:tc>
          <w:tcPr>
            <w:tcW w:w="614" w:type="dxa"/>
            <w:noWrap/>
            <w:tcMar>
              <w:left w:w="28" w:type="dxa"/>
              <w:right w:w="28" w:type="dxa"/>
            </w:tcMar>
          </w:tcPr>
          <w:p w:rsidR="00231DC1" w:rsidRPr="00511034" w:rsidRDefault="00231DC1" w:rsidP="00376A60">
            <w:pPr>
              <w:jc w:val="center"/>
              <w:rPr>
                <w:rFonts w:ascii="Arial" w:hAnsi="Arial" w:cs="Arial"/>
                <w:sz w:val="16"/>
                <w:szCs w:val="16"/>
              </w:rPr>
            </w:pPr>
            <w:r w:rsidRPr="00511034">
              <w:rPr>
                <w:rFonts w:ascii="Arial" w:hAnsi="Arial" w:cs="Arial"/>
                <w:sz w:val="16"/>
                <w:szCs w:val="16"/>
              </w:rPr>
              <w:t>1822,9</w:t>
            </w:r>
          </w:p>
        </w:tc>
        <w:tc>
          <w:tcPr>
            <w:tcW w:w="691" w:type="dxa"/>
            <w:noWrap/>
            <w:tcMar>
              <w:left w:w="28" w:type="dxa"/>
              <w:right w:w="28" w:type="dxa"/>
            </w:tcMar>
          </w:tcPr>
          <w:p w:rsidR="00231DC1" w:rsidRPr="00511034" w:rsidRDefault="00231DC1" w:rsidP="00376A60">
            <w:pPr>
              <w:jc w:val="center"/>
              <w:rPr>
                <w:rFonts w:ascii="Arial" w:hAnsi="Arial" w:cs="Arial"/>
                <w:sz w:val="16"/>
                <w:szCs w:val="16"/>
              </w:rPr>
            </w:pPr>
            <w:r w:rsidRPr="00511034">
              <w:rPr>
                <w:rFonts w:ascii="Arial" w:hAnsi="Arial" w:cs="Arial"/>
                <w:sz w:val="16"/>
                <w:szCs w:val="16"/>
              </w:rPr>
              <w:t>1822,9</w:t>
            </w:r>
          </w:p>
        </w:tc>
      </w:tr>
      <w:tr w:rsidR="00231DC1" w:rsidRPr="00511034" w:rsidTr="00231DC1">
        <w:trPr>
          <w:trHeight w:val="20"/>
        </w:trPr>
        <w:tc>
          <w:tcPr>
            <w:tcW w:w="454"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2.5.</w:t>
            </w:r>
          </w:p>
        </w:tc>
        <w:tc>
          <w:tcPr>
            <w:tcW w:w="1673"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Распределение су</w:t>
            </w:r>
            <w:r w:rsidRPr="00511034">
              <w:rPr>
                <w:rFonts w:ascii="Arial" w:hAnsi="Arial" w:cs="Arial"/>
                <w:sz w:val="16"/>
                <w:szCs w:val="16"/>
              </w:rPr>
              <w:t>б</w:t>
            </w:r>
            <w:r w:rsidRPr="00511034">
              <w:rPr>
                <w:rFonts w:ascii="Arial" w:hAnsi="Arial" w:cs="Arial"/>
                <w:sz w:val="16"/>
                <w:szCs w:val="16"/>
              </w:rPr>
              <w:t>венции   для  осущ</w:t>
            </w:r>
            <w:r w:rsidRPr="00511034">
              <w:rPr>
                <w:rFonts w:ascii="Arial" w:hAnsi="Arial" w:cs="Arial"/>
                <w:sz w:val="16"/>
                <w:szCs w:val="16"/>
              </w:rPr>
              <w:t>е</w:t>
            </w:r>
            <w:r w:rsidRPr="00511034">
              <w:rPr>
                <w:rFonts w:ascii="Arial" w:hAnsi="Arial" w:cs="Arial"/>
                <w:sz w:val="16"/>
                <w:szCs w:val="16"/>
              </w:rPr>
              <w:t>ствления  государс</w:t>
            </w:r>
            <w:r w:rsidRPr="00511034">
              <w:rPr>
                <w:rFonts w:ascii="Arial" w:hAnsi="Arial" w:cs="Arial"/>
                <w:sz w:val="16"/>
                <w:szCs w:val="16"/>
              </w:rPr>
              <w:t>т</w:t>
            </w:r>
            <w:r w:rsidRPr="00511034">
              <w:rPr>
                <w:rFonts w:ascii="Arial" w:hAnsi="Arial" w:cs="Arial"/>
                <w:sz w:val="16"/>
                <w:szCs w:val="16"/>
              </w:rPr>
              <w:t>ве</w:t>
            </w:r>
            <w:r w:rsidRPr="00511034">
              <w:rPr>
                <w:rFonts w:ascii="Arial" w:hAnsi="Arial" w:cs="Arial"/>
                <w:sz w:val="16"/>
                <w:szCs w:val="16"/>
              </w:rPr>
              <w:t>н</w:t>
            </w:r>
            <w:r w:rsidRPr="00511034">
              <w:rPr>
                <w:rFonts w:ascii="Arial" w:hAnsi="Arial" w:cs="Arial"/>
                <w:sz w:val="16"/>
                <w:szCs w:val="16"/>
              </w:rPr>
              <w:t>ных полномочий по обеспечению бе</w:t>
            </w:r>
            <w:r w:rsidRPr="00511034">
              <w:rPr>
                <w:rFonts w:ascii="Arial" w:hAnsi="Arial" w:cs="Arial"/>
                <w:sz w:val="16"/>
                <w:szCs w:val="16"/>
              </w:rPr>
              <w:t>с</w:t>
            </w:r>
            <w:r w:rsidRPr="00511034">
              <w:rPr>
                <w:rFonts w:ascii="Arial" w:hAnsi="Arial" w:cs="Arial"/>
                <w:sz w:val="16"/>
                <w:szCs w:val="16"/>
              </w:rPr>
              <w:t>платным м</w:t>
            </w:r>
            <w:r w:rsidRPr="00511034">
              <w:rPr>
                <w:rFonts w:ascii="Arial" w:hAnsi="Arial" w:cs="Arial"/>
                <w:sz w:val="16"/>
                <w:szCs w:val="16"/>
              </w:rPr>
              <w:t>о</w:t>
            </w:r>
            <w:r w:rsidRPr="00511034">
              <w:rPr>
                <w:rFonts w:ascii="Arial" w:hAnsi="Arial" w:cs="Arial"/>
                <w:sz w:val="16"/>
                <w:szCs w:val="16"/>
              </w:rPr>
              <w:t>локом обуча</w:t>
            </w:r>
            <w:r w:rsidRPr="00511034">
              <w:rPr>
                <w:rFonts w:ascii="Arial" w:hAnsi="Arial" w:cs="Arial"/>
                <w:sz w:val="16"/>
                <w:szCs w:val="16"/>
              </w:rPr>
              <w:t>ю</w:t>
            </w:r>
            <w:r w:rsidRPr="00511034">
              <w:rPr>
                <w:rFonts w:ascii="Arial" w:hAnsi="Arial" w:cs="Arial"/>
                <w:sz w:val="16"/>
                <w:szCs w:val="16"/>
              </w:rPr>
              <w:t>щихся</w:t>
            </w:r>
          </w:p>
        </w:tc>
        <w:tc>
          <w:tcPr>
            <w:tcW w:w="709" w:type="dxa"/>
            <w:gridSpan w:val="2"/>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комитет образ</w:t>
            </w:r>
            <w:r w:rsidRPr="00511034">
              <w:rPr>
                <w:rFonts w:ascii="Arial" w:hAnsi="Arial" w:cs="Arial"/>
                <w:sz w:val="16"/>
                <w:szCs w:val="16"/>
              </w:rPr>
              <w:t>о</w:t>
            </w:r>
            <w:r w:rsidRPr="00511034">
              <w:rPr>
                <w:rFonts w:ascii="Arial" w:hAnsi="Arial" w:cs="Arial"/>
                <w:sz w:val="16"/>
                <w:szCs w:val="16"/>
              </w:rPr>
              <w:t>вания</w:t>
            </w:r>
          </w:p>
        </w:tc>
        <w:tc>
          <w:tcPr>
            <w:tcW w:w="425"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2014-2015 г</w:t>
            </w:r>
            <w:r w:rsidRPr="00511034">
              <w:rPr>
                <w:rFonts w:ascii="Arial" w:hAnsi="Arial" w:cs="Arial"/>
                <w:sz w:val="16"/>
                <w:szCs w:val="16"/>
              </w:rPr>
              <w:t>о</w:t>
            </w:r>
            <w:r w:rsidRPr="00511034">
              <w:rPr>
                <w:rFonts w:ascii="Arial" w:hAnsi="Arial" w:cs="Arial"/>
                <w:sz w:val="16"/>
                <w:szCs w:val="16"/>
              </w:rPr>
              <w:t xml:space="preserve">ды </w:t>
            </w:r>
          </w:p>
        </w:tc>
        <w:tc>
          <w:tcPr>
            <w:tcW w:w="992" w:type="dxa"/>
            <w:noWrap/>
            <w:tcMar>
              <w:left w:w="28" w:type="dxa"/>
              <w:right w:w="28" w:type="dxa"/>
            </w:tcMar>
          </w:tcPr>
          <w:p w:rsidR="00231DC1" w:rsidRPr="00511034" w:rsidRDefault="00231DC1" w:rsidP="00376A60">
            <w:pPr>
              <w:snapToGrid w:val="0"/>
              <w:jc w:val="center"/>
              <w:rPr>
                <w:rFonts w:ascii="Arial" w:hAnsi="Arial" w:cs="Arial"/>
                <w:sz w:val="16"/>
                <w:szCs w:val="16"/>
              </w:rPr>
            </w:pPr>
            <w:r w:rsidRPr="00511034">
              <w:rPr>
                <w:rFonts w:ascii="Arial" w:hAnsi="Arial" w:cs="Arial"/>
                <w:sz w:val="16"/>
                <w:szCs w:val="16"/>
              </w:rPr>
              <w:t>3.1</w:t>
            </w:r>
          </w:p>
        </w:tc>
        <w:tc>
          <w:tcPr>
            <w:tcW w:w="1093"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обл</w:t>
            </w:r>
            <w:r w:rsidRPr="00511034">
              <w:rPr>
                <w:rFonts w:ascii="Arial" w:hAnsi="Arial" w:cs="Arial"/>
                <w:sz w:val="16"/>
                <w:szCs w:val="16"/>
              </w:rPr>
              <w:t>а</w:t>
            </w:r>
            <w:r w:rsidRPr="00511034">
              <w:rPr>
                <w:rFonts w:ascii="Arial" w:hAnsi="Arial" w:cs="Arial"/>
                <w:sz w:val="16"/>
                <w:szCs w:val="16"/>
              </w:rPr>
              <w:t>стной бюджет</w:t>
            </w:r>
          </w:p>
        </w:tc>
        <w:tc>
          <w:tcPr>
            <w:tcW w:w="92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388,9</w:t>
            </w:r>
          </w:p>
        </w:tc>
        <w:tc>
          <w:tcPr>
            <w:tcW w:w="68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74,5</w:t>
            </w:r>
          </w:p>
        </w:tc>
        <w:tc>
          <w:tcPr>
            <w:tcW w:w="85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851"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85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822"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614"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691" w:type="dxa"/>
            <w:noWrap/>
            <w:tcMar>
              <w:left w:w="28" w:type="dxa"/>
              <w:right w:w="28" w:type="dxa"/>
            </w:tcMar>
          </w:tcPr>
          <w:p w:rsidR="00231DC1" w:rsidRPr="00511034" w:rsidRDefault="00231DC1" w:rsidP="00376A60">
            <w:pPr>
              <w:jc w:val="center"/>
              <w:rPr>
                <w:rFonts w:ascii="Arial" w:hAnsi="Arial" w:cs="Arial"/>
                <w:sz w:val="16"/>
                <w:szCs w:val="16"/>
              </w:rPr>
            </w:pPr>
          </w:p>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r>
      <w:tr w:rsidR="00231DC1" w:rsidRPr="00511034" w:rsidTr="00231DC1">
        <w:trPr>
          <w:trHeight w:val="20"/>
        </w:trPr>
        <w:tc>
          <w:tcPr>
            <w:tcW w:w="454"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3.</w:t>
            </w:r>
          </w:p>
        </w:tc>
        <w:tc>
          <w:tcPr>
            <w:tcW w:w="11170" w:type="dxa"/>
            <w:gridSpan w:val="14"/>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Задача 3: Обеспечение деятельности комитета</w:t>
            </w:r>
          </w:p>
        </w:tc>
      </w:tr>
      <w:tr w:rsidR="00231DC1" w:rsidRPr="00511034" w:rsidTr="00231DC1">
        <w:trPr>
          <w:trHeight w:val="20"/>
        </w:trPr>
        <w:tc>
          <w:tcPr>
            <w:tcW w:w="454"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3.1.</w:t>
            </w:r>
          </w:p>
        </w:tc>
        <w:tc>
          <w:tcPr>
            <w:tcW w:w="1673" w:type="dxa"/>
            <w:noWrap/>
            <w:tcMar>
              <w:left w:w="28" w:type="dxa"/>
              <w:right w:w="28" w:type="dxa"/>
            </w:tcMar>
          </w:tcPr>
          <w:p w:rsidR="00231DC1" w:rsidRPr="00511034" w:rsidRDefault="00231DC1" w:rsidP="00376A60">
            <w:pPr>
              <w:widowControl w:val="0"/>
              <w:autoSpaceDE w:val="0"/>
              <w:autoSpaceDN w:val="0"/>
              <w:adjustRightInd w:val="0"/>
              <w:rPr>
                <w:rFonts w:ascii="Arial" w:hAnsi="Arial" w:cs="Arial"/>
                <w:sz w:val="16"/>
                <w:szCs w:val="16"/>
              </w:rPr>
            </w:pPr>
            <w:r w:rsidRPr="00511034">
              <w:rPr>
                <w:rFonts w:ascii="Arial" w:hAnsi="Arial" w:cs="Arial"/>
                <w:sz w:val="16"/>
                <w:szCs w:val="16"/>
              </w:rPr>
              <w:t>Кадровое, матер</w:t>
            </w:r>
            <w:r w:rsidRPr="00511034">
              <w:rPr>
                <w:rFonts w:ascii="Arial" w:hAnsi="Arial" w:cs="Arial"/>
                <w:sz w:val="16"/>
                <w:szCs w:val="16"/>
              </w:rPr>
              <w:t>и</w:t>
            </w:r>
            <w:r w:rsidRPr="00511034">
              <w:rPr>
                <w:rFonts w:ascii="Arial" w:hAnsi="Arial" w:cs="Arial"/>
                <w:sz w:val="16"/>
                <w:szCs w:val="16"/>
              </w:rPr>
              <w:t>ально-техническое и хозяйственное обе</w:t>
            </w:r>
            <w:r w:rsidRPr="00511034">
              <w:rPr>
                <w:rFonts w:ascii="Arial" w:hAnsi="Arial" w:cs="Arial"/>
                <w:sz w:val="16"/>
                <w:szCs w:val="16"/>
              </w:rPr>
              <w:t>с</w:t>
            </w:r>
            <w:r w:rsidRPr="00511034">
              <w:rPr>
                <w:rFonts w:ascii="Arial" w:hAnsi="Arial" w:cs="Arial"/>
                <w:sz w:val="16"/>
                <w:szCs w:val="16"/>
              </w:rPr>
              <w:t>печение  деятельн</w:t>
            </w:r>
            <w:r w:rsidRPr="00511034">
              <w:rPr>
                <w:rFonts w:ascii="Arial" w:hAnsi="Arial" w:cs="Arial"/>
                <w:sz w:val="16"/>
                <w:szCs w:val="16"/>
              </w:rPr>
              <w:t>о</w:t>
            </w:r>
            <w:r w:rsidRPr="00511034">
              <w:rPr>
                <w:rFonts w:ascii="Arial" w:hAnsi="Arial" w:cs="Arial"/>
                <w:sz w:val="16"/>
                <w:szCs w:val="16"/>
              </w:rPr>
              <w:t>сти комитета обр</w:t>
            </w:r>
            <w:r w:rsidRPr="00511034">
              <w:rPr>
                <w:rFonts w:ascii="Arial" w:hAnsi="Arial" w:cs="Arial"/>
                <w:sz w:val="16"/>
                <w:szCs w:val="16"/>
              </w:rPr>
              <w:t>а</w:t>
            </w:r>
            <w:r w:rsidRPr="00511034">
              <w:rPr>
                <w:rFonts w:ascii="Arial" w:hAnsi="Arial" w:cs="Arial"/>
                <w:sz w:val="16"/>
                <w:szCs w:val="16"/>
              </w:rPr>
              <w:t xml:space="preserve">зования       </w:t>
            </w:r>
          </w:p>
        </w:tc>
        <w:tc>
          <w:tcPr>
            <w:tcW w:w="709" w:type="dxa"/>
            <w:gridSpan w:val="2"/>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комитет образ</w:t>
            </w:r>
            <w:r w:rsidRPr="00511034">
              <w:rPr>
                <w:rFonts w:ascii="Arial" w:hAnsi="Arial" w:cs="Arial"/>
                <w:sz w:val="16"/>
                <w:szCs w:val="16"/>
              </w:rPr>
              <w:t>о</w:t>
            </w:r>
            <w:r w:rsidRPr="00511034">
              <w:rPr>
                <w:rFonts w:ascii="Arial" w:hAnsi="Arial" w:cs="Arial"/>
                <w:sz w:val="16"/>
                <w:szCs w:val="16"/>
              </w:rPr>
              <w:t>вания</w:t>
            </w:r>
          </w:p>
        </w:tc>
        <w:tc>
          <w:tcPr>
            <w:tcW w:w="425"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2014-2021 г</w:t>
            </w:r>
            <w:r w:rsidRPr="00511034">
              <w:rPr>
                <w:rFonts w:ascii="Arial" w:hAnsi="Arial" w:cs="Arial"/>
                <w:sz w:val="16"/>
                <w:szCs w:val="16"/>
              </w:rPr>
              <w:t>о</w:t>
            </w:r>
            <w:r w:rsidRPr="00511034">
              <w:rPr>
                <w:rFonts w:ascii="Arial" w:hAnsi="Arial" w:cs="Arial"/>
                <w:sz w:val="16"/>
                <w:szCs w:val="16"/>
              </w:rPr>
              <w:t xml:space="preserve">ды </w:t>
            </w:r>
          </w:p>
        </w:tc>
        <w:tc>
          <w:tcPr>
            <w:tcW w:w="992" w:type="dxa"/>
            <w:noWrap/>
            <w:tcMar>
              <w:left w:w="28" w:type="dxa"/>
              <w:right w:w="28" w:type="dxa"/>
            </w:tcMar>
          </w:tcPr>
          <w:p w:rsidR="00231DC1" w:rsidRPr="00511034" w:rsidRDefault="00231DC1" w:rsidP="00376A60">
            <w:pPr>
              <w:jc w:val="center"/>
              <w:rPr>
                <w:rFonts w:ascii="Arial" w:hAnsi="Arial" w:cs="Arial"/>
                <w:sz w:val="16"/>
                <w:szCs w:val="16"/>
              </w:rPr>
            </w:pPr>
            <w:r w:rsidRPr="00511034">
              <w:rPr>
                <w:rFonts w:ascii="Arial" w:hAnsi="Arial" w:cs="Arial"/>
                <w:sz w:val="16"/>
                <w:szCs w:val="16"/>
              </w:rPr>
              <w:t>3.1</w:t>
            </w:r>
          </w:p>
        </w:tc>
        <w:tc>
          <w:tcPr>
            <w:tcW w:w="1093"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мес</w:t>
            </w:r>
            <w:r w:rsidRPr="00511034">
              <w:rPr>
                <w:rFonts w:ascii="Arial" w:hAnsi="Arial" w:cs="Arial"/>
                <w:sz w:val="16"/>
                <w:szCs w:val="16"/>
              </w:rPr>
              <w:t>т</w:t>
            </w:r>
            <w:r w:rsidRPr="00511034">
              <w:rPr>
                <w:rFonts w:ascii="Arial" w:hAnsi="Arial" w:cs="Arial"/>
                <w:sz w:val="16"/>
                <w:szCs w:val="16"/>
              </w:rPr>
              <w:t xml:space="preserve">ный бюджет </w:t>
            </w:r>
          </w:p>
        </w:tc>
        <w:tc>
          <w:tcPr>
            <w:tcW w:w="92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2565,9</w:t>
            </w:r>
          </w:p>
        </w:tc>
        <w:tc>
          <w:tcPr>
            <w:tcW w:w="68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2565,35</w:t>
            </w:r>
          </w:p>
        </w:tc>
        <w:tc>
          <w:tcPr>
            <w:tcW w:w="85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2896,7</w:t>
            </w:r>
          </w:p>
        </w:tc>
        <w:tc>
          <w:tcPr>
            <w:tcW w:w="851" w:type="dxa"/>
            <w:noWrap/>
            <w:tcMar>
              <w:left w:w="28" w:type="dxa"/>
              <w:right w:w="28" w:type="dxa"/>
            </w:tcMar>
          </w:tcPr>
          <w:p w:rsidR="00231DC1" w:rsidRPr="00511034" w:rsidRDefault="00231DC1" w:rsidP="00376A60">
            <w:pPr>
              <w:rPr>
                <w:rFonts w:ascii="Arial" w:hAnsi="Arial" w:cs="Arial"/>
                <w:sz w:val="16"/>
                <w:szCs w:val="16"/>
              </w:rPr>
            </w:pPr>
          </w:p>
          <w:p w:rsidR="00231DC1" w:rsidRPr="00511034" w:rsidRDefault="00231DC1" w:rsidP="00376A60">
            <w:pPr>
              <w:rPr>
                <w:rFonts w:ascii="Arial" w:hAnsi="Arial" w:cs="Arial"/>
                <w:sz w:val="16"/>
                <w:szCs w:val="16"/>
              </w:rPr>
            </w:pPr>
            <w:r w:rsidRPr="00511034">
              <w:rPr>
                <w:rFonts w:ascii="Arial" w:hAnsi="Arial" w:cs="Arial"/>
                <w:sz w:val="16"/>
                <w:szCs w:val="16"/>
              </w:rPr>
              <w:t>2809,028</w:t>
            </w:r>
          </w:p>
        </w:tc>
        <w:tc>
          <w:tcPr>
            <w:tcW w:w="850" w:type="dxa"/>
            <w:noWrap/>
            <w:tcMar>
              <w:left w:w="28" w:type="dxa"/>
              <w:right w:w="28" w:type="dxa"/>
            </w:tcMar>
          </w:tcPr>
          <w:p w:rsidR="00231DC1" w:rsidRPr="00511034" w:rsidRDefault="00231DC1" w:rsidP="00376A60">
            <w:pPr>
              <w:rPr>
                <w:rFonts w:ascii="Arial" w:hAnsi="Arial" w:cs="Arial"/>
                <w:sz w:val="16"/>
                <w:szCs w:val="16"/>
              </w:rPr>
            </w:pPr>
          </w:p>
          <w:p w:rsidR="00231DC1" w:rsidRPr="00511034" w:rsidRDefault="00231DC1" w:rsidP="00376A60">
            <w:pPr>
              <w:rPr>
                <w:rFonts w:ascii="Arial" w:hAnsi="Arial" w:cs="Arial"/>
                <w:sz w:val="16"/>
                <w:szCs w:val="16"/>
              </w:rPr>
            </w:pPr>
            <w:r w:rsidRPr="00511034">
              <w:rPr>
                <w:rFonts w:ascii="Arial" w:hAnsi="Arial" w:cs="Arial"/>
                <w:sz w:val="16"/>
                <w:szCs w:val="16"/>
              </w:rPr>
              <w:t>3136,22241</w:t>
            </w:r>
          </w:p>
        </w:tc>
        <w:tc>
          <w:tcPr>
            <w:tcW w:w="822"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3102,85163</w:t>
            </w:r>
          </w:p>
        </w:tc>
        <w:tc>
          <w:tcPr>
            <w:tcW w:w="614"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3060,10853</w:t>
            </w:r>
          </w:p>
        </w:tc>
        <w:tc>
          <w:tcPr>
            <w:tcW w:w="691"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3060,10853</w:t>
            </w:r>
          </w:p>
        </w:tc>
      </w:tr>
      <w:tr w:rsidR="00231DC1" w:rsidRPr="00511034" w:rsidTr="00231DC1">
        <w:trPr>
          <w:trHeight w:val="20"/>
        </w:trPr>
        <w:tc>
          <w:tcPr>
            <w:tcW w:w="454"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3.2.</w:t>
            </w:r>
          </w:p>
        </w:tc>
        <w:tc>
          <w:tcPr>
            <w:tcW w:w="1673" w:type="dxa"/>
            <w:noWrap/>
            <w:tcMar>
              <w:left w:w="28" w:type="dxa"/>
              <w:right w:w="28" w:type="dxa"/>
            </w:tcMar>
          </w:tcPr>
          <w:p w:rsidR="00231DC1" w:rsidRPr="00511034" w:rsidRDefault="00231DC1" w:rsidP="00376A60">
            <w:pPr>
              <w:widowControl w:val="0"/>
              <w:autoSpaceDE w:val="0"/>
              <w:autoSpaceDN w:val="0"/>
              <w:adjustRightInd w:val="0"/>
              <w:rPr>
                <w:rFonts w:ascii="Arial" w:hAnsi="Arial" w:cs="Arial"/>
                <w:sz w:val="16"/>
                <w:szCs w:val="16"/>
              </w:rPr>
            </w:pPr>
            <w:r w:rsidRPr="00511034">
              <w:rPr>
                <w:rFonts w:ascii="Arial" w:hAnsi="Arial" w:cs="Arial"/>
                <w:sz w:val="16"/>
                <w:szCs w:val="16"/>
              </w:rPr>
              <w:t>Кадровое, матер</w:t>
            </w:r>
            <w:r w:rsidRPr="00511034">
              <w:rPr>
                <w:rFonts w:ascii="Arial" w:hAnsi="Arial" w:cs="Arial"/>
                <w:sz w:val="16"/>
                <w:szCs w:val="16"/>
              </w:rPr>
              <w:t>и</w:t>
            </w:r>
            <w:r w:rsidRPr="00511034">
              <w:rPr>
                <w:rFonts w:ascii="Arial" w:hAnsi="Arial" w:cs="Arial"/>
                <w:sz w:val="16"/>
                <w:szCs w:val="16"/>
              </w:rPr>
              <w:t>ально-техническое и хозяйственное обе</w:t>
            </w:r>
            <w:r w:rsidRPr="00511034">
              <w:rPr>
                <w:rFonts w:ascii="Arial" w:hAnsi="Arial" w:cs="Arial"/>
                <w:sz w:val="16"/>
                <w:szCs w:val="16"/>
              </w:rPr>
              <w:t>с</w:t>
            </w:r>
            <w:r w:rsidRPr="00511034">
              <w:rPr>
                <w:rFonts w:ascii="Arial" w:hAnsi="Arial" w:cs="Arial"/>
                <w:sz w:val="16"/>
                <w:szCs w:val="16"/>
              </w:rPr>
              <w:t>печение деятельн</w:t>
            </w:r>
            <w:r w:rsidRPr="00511034">
              <w:rPr>
                <w:rFonts w:ascii="Arial" w:hAnsi="Arial" w:cs="Arial"/>
                <w:sz w:val="16"/>
                <w:szCs w:val="16"/>
              </w:rPr>
              <w:t>о</w:t>
            </w:r>
            <w:r w:rsidRPr="00511034">
              <w:rPr>
                <w:rFonts w:ascii="Arial" w:hAnsi="Arial" w:cs="Arial"/>
                <w:sz w:val="16"/>
                <w:szCs w:val="16"/>
              </w:rPr>
              <w:t>сти «Центра обесп</w:t>
            </w:r>
            <w:r w:rsidRPr="00511034">
              <w:rPr>
                <w:rFonts w:ascii="Arial" w:hAnsi="Arial" w:cs="Arial"/>
                <w:sz w:val="16"/>
                <w:szCs w:val="16"/>
              </w:rPr>
              <w:t>е</w:t>
            </w:r>
            <w:r w:rsidRPr="00511034">
              <w:rPr>
                <w:rFonts w:ascii="Arial" w:hAnsi="Arial" w:cs="Arial"/>
                <w:sz w:val="16"/>
                <w:szCs w:val="16"/>
              </w:rPr>
              <w:t>чения муниципал</w:t>
            </w:r>
            <w:r w:rsidRPr="00511034">
              <w:rPr>
                <w:rFonts w:ascii="Arial" w:hAnsi="Arial" w:cs="Arial"/>
                <w:sz w:val="16"/>
                <w:szCs w:val="16"/>
              </w:rPr>
              <w:t>ь</w:t>
            </w:r>
            <w:r w:rsidRPr="00511034">
              <w:rPr>
                <w:rFonts w:ascii="Arial" w:hAnsi="Arial" w:cs="Arial"/>
                <w:sz w:val="16"/>
                <w:szCs w:val="16"/>
              </w:rPr>
              <w:t>ной системы образ</w:t>
            </w:r>
            <w:r w:rsidRPr="00511034">
              <w:rPr>
                <w:rFonts w:ascii="Arial" w:hAnsi="Arial" w:cs="Arial"/>
                <w:sz w:val="16"/>
                <w:szCs w:val="16"/>
              </w:rPr>
              <w:t>о</w:t>
            </w:r>
            <w:r w:rsidRPr="00511034">
              <w:rPr>
                <w:rFonts w:ascii="Arial" w:hAnsi="Arial" w:cs="Arial"/>
                <w:sz w:val="16"/>
                <w:szCs w:val="16"/>
              </w:rPr>
              <w:t>вания»</w:t>
            </w:r>
          </w:p>
        </w:tc>
        <w:tc>
          <w:tcPr>
            <w:tcW w:w="709" w:type="dxa"/>
            <w:gridSpan w:val="2"/>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комитет образ</w:t>
            </w:r>
            <w:r w:rsidRPr="00511034">
              <w:rPr>
                <w:rFonts w:ascii="Arial" w:hAnsi="Arial" w:cs="Arial"/>
                <w:sz w:val="16"/>
                <w:szCs w:val="16"/>
              </w:rPr>
              <w:t>о</w:t>
            </w:r>
            <w:r w:rsidRPr="00511034">
              <w:rPr>
                <w:rFonts w:ascii="Arial" w:hAnsi="Arial" w:cs="Arial"/>
                <w:sz w:val="16"/>
                <w:szCs w:val="16"/>
              </w:rPr>
              <w:t>вания</w:t>
            </w:r>
          </w:p>
        </w:tc>
        <w:tc>
          <w:tcPr>
            <w:tcW w:w="425"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2014-2021 г</w:t>
            </w:r>
            <w:r w:rsidRPr="00511034">
              <w:rPr>
                <w:rFonts w:ascii="Arial" w:hAnsi="Arial" w:cs="Arial"/>
                <w:sz w:val="16"/>
                <w:szCs w:val="16"/>
              </w:rPr>
              <w:t>о</w:t>
            </w:r>
            <w:r w:rsidRPr="00511034">
              <w:rPr>
                <w:rFonts w:ascii="Arial" w:hAnsi="Arial" w:cs="Arial"/>
                <w:sz w:val="16"/>
                <w:szCs w:val="16"/>
              </w:rPr>
              <w:t xml:space="preserve">ды </w:t>
            </w:r>
          </w:p>
        </w:tc>
        <w:tc>
          <w:tcPr>
            <w:tcW w:w="992" w:type="dxa"/>
            <w:noWrap/>
            <w:tcMar>
              <w:left w:w="28" w:type="dxa"/>
              <w:right w:w="28" w:type="dxa"/>
            </w:tcMar>
          </w:tcPr>
          <w:p w:rsidR="00231DC1" w:rsidRPr="00511034" w:rsidRDefault="00231DC1" w:rsidP="00376A60">
            <w:pPr>
              <w:jc w:val="center"/>
              <w:rPr>
                <w:rFonts w:ascii="Arial" w:hAnsi="Arial" w:cs="Arial"/>
                <w:sz w:val="16"/>
                <w:szCs w:val="16"/>
              </w:rPr>
            </w:pPr>
            <w:r w:rsidRPr="00511034">
              <w:rPr>
                <w:rFonts w:ascii="Arial" w:hAnsi="Arial" w:cs="Arial"/>
                <w:sz w:val="16"/>
                <w:szCs w:val="16"/>
              </w:rPr>
              <w:t>3.1</w:t>
            </w:r>
          </w:p>
        </w:tc>
        <w:tc>
          <w:tcPr>
            <w:tcW w:w="1093"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мес</w:t>
            </w:r>
            <w:r w:rsidRPr="00511034">
              <w:rPr>
                <w:rFonts w:ascii="Arial" w:hAnsi="Arial" w:cs="Arial"/>
                <w:sz w:val="16"/>
                <w:szCs w:val="16"/>
              </w:rPr>
              <w:t>т</w:t>
            </w:r>
            <w:r w:rsidRPr="00511034">
              <w:rPr>
                <w:rFonts w:ascii="Arial" w:hAnsi="Arial" w:cs="Arial"/>
                <w:sz w:val="16"/>
                <w:szCs w:val="16"/>
              </w:rPr>
              <w:t xml:space="preserve">ный бюджет </w:t>
            </w:r>
          </w:p>
          <w:p w:rsidR="00231DC1" w:rsidRPr="00511034" w:rsidRDefault="00231DC1" w:rsidP="00376A60">
            <w:pPr>
              <w:rPr>
                <w:rFonts w:ascii="Arial" w:hAnsi="Arial" w:cs="Arial"/>
                <w:sz w:val="16"/>
                <w:szCs w:val="16"/>
              </w:rPr>
            </w:pPr>
            <w:r w:rsidRPr="00511034">
              <w:rPr>
                <w:rFonts w:ascii="Arial" w:hAnsi="Arial" w:cs="Arial"/>
                <w:sz w:val="16"/>
                <w:szCs w:val="16"/>
              </w:rPr>
              <w:t>обл</w:t>
            </w:r>
            <w:r w:rsidRPr="00511034">
              <w:rPr>
                <w:rFonts w:ascii="Arial" w:hAnsi="Arial" w:cs="Arial"/>
                <w:sz w:val="16"/>
                <w:szCs w:val="16"/>
              </w:rPr>
              <w:t>а</w:t>
            </w:r>
            <w:r w:rsidRPr="00511034">
              <w:rPr>
                <w:rFonts w:ascii="Arial" w:hAnsi="Arial" w:cs="Arial"/>
                <w:sz w:val="16"/>
                <w:szCs w:val="16"/>
              </w:rPr>
              <w:t>стной бюджет</w:t>
            </w:r>
          </w:p>
        </w:tc>
        <w:tc>
          <w:tcPr>
            <w:tcW w:w="920" w:type="dxa"/>
            <w:noWrap/>
            <w:tcMar>
              <w:left w:w="28" w:type="dxa"/>
              <w:right w:w="28" w:type="dxa"/>
            </w:tcMar>
          </w:tcPr>
          <w:p w:rsidR="00231DC1" w:rsidRPr="00511034" w:rsidRDefault="00231DC1" w:rsidP="00376A60">
            <w:pPr>
              <w:jc w:val="center"/>
              <w:rPr>
                <w:rFonts w:ascii="Arial" w:hAnsi="Arial" w:cs="Arial"/>
                <w:sz w:val="16"/>
                <w:szCs w:val="16"/>
              </w:rPr>
            </w:pPr>
            <w:r w:rsidRPr="00511034">
              <w:rPr>
                <w:rFonts w:ascii="Arial" w:hAnsi="Arial" w:cs="Arial"/>
                <w:sz w:val="16"/>
                <w:szCs w:val="16"/>
              </w:rPr>
              <w:t>4406,8</w:t>
            </w:r>
          </w:p>
          <w:p w:rsidR="00231DC1" w:rsidRPr="00511034" w:rsidRDefault="00231DC1" w:rsidP="00376A60">
            <w:pPr>
              <w:jc w:val="center"/>
              <w:rPr>
                <w:rFonts w:ascii="Arial" w:hAnsi="Arial" w:cs="Arial"/>
                <w:sz w:val="16"/>
                <w:szCs w:val="16"/>
              </w:rPr>
            </w:pPr>
          </w:p>
          <w:p w:rsidR="00231DC1" w:rsidRPr="00511034" w:rsidRDefault="00231DC1" w:rsidP="00376A60">
            <w:pPr>
              <w:jc w:val="center"/>
              <w:rPr>
                <w:rFonts w:ascii="Arial" w:hAnsi="Arial" w:cs="Arial"/>
                <w:sz w:val="16"/>
                <w:szCs w:val="16"/>
              </w:rPr>
            </w:pPr>
          </w:p>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680" w:type="dxa"/>
            <w:noWrap/>
            <w:tcMar>
              <w:left w:w="28" w:type="dxa"/>
              <w:right w:w="28" w:type="dxa"/>
            </w:tcMar>
          </w:tcPr>
          <w:p w:rsidR="00231DC1" w:rsidRPr="00511034" w:rsidRDefault="00231DC1" w:rsidP="00376A60">
            <w:pPr>
              <w:jc w:val="center"/>
              <w:rPr>
                <w:rFonts w:ascii="Arial" w:hAnsi="Arial" w:cs="Arial"/>
                <w:sz w:val="16"/>
                <w:szCs w:val="16"/>
              </w:rPr>
            </w:pPr>
            <w:r w:rsidRPr="00511034">
              <w:rPr>
                <w:rFonts w:ascii="Arial" w:hAnsi="Arial" w:cs="Arial"/>
                <w:sz w:val="16"/>
                <w:szCs w:val="16"/>
              </w:rPr>
              <w:t>4616,5</w:t>
            </w:r>
          </w:p>
          <w:p w:rsidR="00231DC1" w:rsidRPr="00511034" w:rsidRDefault="00231DC1" w:rsidP="00376A60">
            <w:pPr>
              <w:jc w:val="center"/>
              <w:rPr>
                <w:rFonts w:ascii="Arial" w:hAnsi="Arial" w:cs="Arial"/>
                <w:sz w:val="16"/>
                <w:szCs w:val="16"/>
              </w:rPr>
            </w:pPr>
          </w:p>
          <w:p w:rsidR="00231DC1" w:rsidRPr="00511034" w:rsidRDefault="00231DC1" w:rsidP="00376A60">
            <w:pPr>
              <w:jc w:val="center"/>
              <w:rPr>
                <w:rFonts w:ascii="Arial" w:hAnsi="Arial" w:cs="Arial"/>
                <w:sz w:val="16"/>
                <w:szCs w:val="16"/>
              </w:rPr>
            </w:pPr>
            <w:r w:rsidRPr="00511034">
              <w:rPr>
                <w:rFonts w:ascii="Arial" w:hAnsi="Arial" w:cs="Arial"/>
                <w:sz w:val="16"/>
                <w:szCs w:val="16"/>
              </w:rPr>
              <w:t>7,582</w:t>
            </w:r>
          </w:p>
        </w:tc>
        <w:tc>
          <w:tcPr>
            <w:tcW w:w="850" w:type="dxa"/>
            <w:noWrap/>
            <w:tcMar>
              <w:left w:w="28" w:type="dxa"/>
              <w:right w:w="28" w:type="dxa"/>
            </w:tcMar>
          </w:tcPr>
          <w:p w:rsidR="00231DC1" w:rsidRPr="00511034" w:rsidRDefault="00231DC1" w:rsidP="00376A60">
            <w:pPr>
              <w:jc w:val="center"/>
              <w:rPr>
                <w:rFonts w:ascii="Arial" w:hAnsi="Arial" w:cs="Arial"/>
                <w:sz w:val="16"/>
                <w:szCs w:val="16"/>
              </w:rPr>
            </w:pPr>
            <w:r w:rsidRPr="00511034">
              <w:rPr>
                <w:rFonts w:ascii="Arial" w:hAnsi="Arial" w:cs="Arial"/>
                <w:sz w:val="16"/>
                <w:szCs w:val="16"/>
              </w:rPr>
              <w:t>4848,9</w:t>
            </w:r>
          </w:p>
          <w:p w:rsidR="00231DC1" w:rsidRPr="00511034" w:rsidRDefault="00231DC1" w:rsidP="00376A60">
            <w:pPr>
              <w:jc w:val="center"/>
              <w:rPr>
                <w:rFonts w:ascii="Arial" w:hAnsi="Arial" w:cs="Arial"/>
                <w:sz w:val="16"/>
                <w:szCs w:val="16"/>
              </w:rPr>
            </w:pPr>
          </w:p>
          <w:p w:rsidR="00231DC1" w:rsidRPr="00511034" w:rsidRDefault="00231DC1" w:rsidP="00376A60">
            <w:pPr>
              <w:jc w:val="center"/>
              <w:rPr>
                <w:rFonts w:ascii="Arial" w:hAnsi="Arial" w:cs="Arial"/>
                <w:sz w:val="16"/>
                <w:szCs w:val="16"/>
              </w:rPr>
            </w:pPr>
            <w:r w:rsidRPr="00511034">
              <w:rPr>
                <w:rFonts w:ascii="Arial" w:hAnsi="Arial" w:cs="Arial"/>
                <w:sz w:val="16"/>
                <w:szCs w:val="16"/>
              </w:rPr>
              <w:t>14,8</w:t>
            </w:r>
          </w:p>
        </w:tc>
        <w:tc>
          <w:tcPr>
            <w:tcW w:w="851" w:type="dxa"/>
            <w:noWrap/>
            <w:tcMar>
              <w:left w:w="28" w:type="dxa"/>
              <w:right w:w="28" w:type="dxa"/>
            </w:tcMar>
          </w:tcPr>
          <w:p w:rsidR="00231DC1" w:rsidRPr="00511034" w:rsidRDefault="00231DC1" w:rsidP="00376A60">
            <w:pPr>
              <w:jc w:val="center"/>
              <w:rPr>
                <w:rFonts w:ascii="Arial" w:hAnsi="Arial" w:cs="Arial"/>
                <w:sz w:val="16"/>
                <w:szCs w:val="16"/>
              </w:rPr>
            </w:pPr>
            <w:r w:rsidRPr="00511034">
              <w:rPr>
                <w:rFonts w:ascii="Arial" w:hAnsi="Arial" w:cs="Arial"/>
                <w:sz w:val="16"/>
                <w:szCs w:val="16"/>
              </w:rPr>
              <w:t>5094,39684</w:t>
            </w:r>
          </w:p>
          <w:p w:rsidR="00231DC1" w:rsidRPr="00511034" w:rsidRDefault="00231DC1" w:rsidP="00376A60">
            <w:pPr>
              <w:jc w:val="center"/>
              <w:rPr>
                <w:rFonts w:ascii="Arial" w:hAnsi="Arial" w:cs="Arial"/>
                <w:sz w:val="16"/>
                <w:szCs w:val="16"/>
              </w:rPr>
            </w:pPr>
          </w:p>
          <w:p w:rsidR="00231DC1" w:rsidRPr="00511034" w:rsidRDefault="00231DC1" w:rsidP="00376A60">
            <w:pPr>
              <w:jc w:val="center"/>
              <w:rPr>
                <w:rFonts w:ascii="Arial" w:hAnsi="Arial" w:cs="Arial"/>
                <w:sz w:val="16"/>
                <w:szCs w:val="16"/>
              </w:rPr>
            </w:pPr>
            <w:r w:rsidRPr="00511034">
              <w:rPr>
                <w:rFonts w:ascii="Arial" w:hAnsi="Arial" w:cs="Arial"/>
                <w:sz w:val="16"/>
                <w:szCs w:val="16"/>
              </w:rPr>
              <w:t>9,01101</w:t>
            </w:r>
          </w:p>
        </w:tc>
        <w:tc>
          <w:tcPr>
            <w:tcW w:w="850" w:type="dxa"/>
            <w:noWrap/>
            <w:tcMar>
              <w:left w:w="28" w:type="dxa"/>
              <w:right w:w="28" w:type="dxa"/>
            </w:tcMar>
          </w:tcPr>
          <w:p w:rsidR="00231DC1" w:rsidRPr="00511034" w:rsidRDefault="00231DC1" w:rsidP="00376A60">
            <w:pPr>
              <w:jc w:val="center"/>
              <w:rPr>
                <w:rFonts w:ascii="Arial" w:hAnsi="Arial" w:cs="Arial"/>
                <w:sz w:val="16"/>
                <w:szCs w:val="16"/>
              </w:rPr>
            </w:pPr>
            <w:r w:rsidRPr="00511034">
              <w:rPr>
                <w:rFonts w:ascii="Arial" w:hAnsi="Arial" w:cs="Arial"/>
                <w:sz w:val="16"/>
                <w:szCs w:val="16"/>
              </w:rPr>
              <w:t>5515,88188</w:t>
            </w:r>
          </w:p>
          <w:p w:rsidR="00231DC1" w:rsidRPr="00511034" w:rsidRDefault="00231DC1" w:rsidP="00376A60">
            <w:pPr>
              <w:jc w:val="center"/>
              <w:rPr>
                <w:rFonts w:ascii="Arial" w:hAnsi="Arial" w:cs="Arial"/>
                <w:sz w:val="16"/>
                <w:szCs w:val="16"/>
              </w:rPr>
            </w:pPr>
          </w:p>
          <w:p w:rsidR="00231DC1" w:rsidRPr="00511034" w:rsidRDefault="00231DC1" w:rsidP="00376A60">
            <w:pPr>
              <w:jc w:val="center"/>
              <w:rPr>
                <w:rFonts w:ascii="Arial" w:hAnsi="Arial" w:cs="Arial"/>
                <w:sz w:val="16"/>
                <w:szCs w:val="16"/>
              </w:rPr>
            </w:pPr>
            <w:r w:rsidRPr="00511034">
              <w:rPr>
                <w:rFonts w:ascii="Arial" w:hAnsi="Arial" w:cs="Arial"/>
                <w:sz w:val="16"/>
                <w:szCs w:val="16"/>
              </w:rPr>
              <w:t>9,8</w:t>
            </w:r>
          </w:p>
        </w:tc>
        <w:tc>
          <w:tcPr>
            <w:tcW w:w="822" w:type="dxa"/>
            <w:noWrap/>
            <w:tcMar>
              <w:left w:w="28" w:type="dxa"/>
              <w:right w:w="28" w:type="dxa"/>
            </w:tcMar>
          </w:tcPr>
          <w:p w:rsidR="00231DC1" w:rsidRPr="00511034" w:rsidRDefault="00231DC1" w:rsidP="00376A60">
            <w:pPr>
              <w:jc w:val="center"/>
              <w:rPr>
                <w:rFonts w:ascii="Arial" w:hAnsi="Arial" w:cs="Arial"/>
                <w:sz w:val="16"/>
                <w:szCs w:val="16"/>
              </w:rPr>
            </w:pPr>
            <w:r w:rsidRPr="00511034">
              <w:rPr>
                <w:rFonts w:ascii="Arial" w:hAnsi="Arial" w:cs="Arial"/>
                <w:sz w:val="16"/>
                <w:szCs w:val="16"/>
              </w:rPr>
              <w:t>10356,5114</w:t>
            </w:r>
          </w:p>
          <w:p w:rsidR="00231DC1" w:rsidRPr="00511034" w:rsidRDefault="00231DC1" w:rsidP="00376A60">
            <w:pPr>
              <w:jc w:val="center"/>
              <w:rPr>
                <w:rFonts w:ascii="Arial" w:hAnsi="Arial" w:cs="Arial"/>
                <w:sz w:val="16"/>
                <w:szCs w:val="16"/>
              </w:rPr>
            </w:pPr>
          </w:p>
          <w:p w:rsidR="00231DC1" w:rsidRPr="00511034" w:rsidRDefault="00231DC1" w:rsidP="00376A60">
            <w:pPr>
              <w:jc w:val="center"/>
              <w:rPr>
                <w:rFonts w:ascii="Arial" w:hAnsi="Arial" w:cs="Arial"/>
                <w:sz w:val="16"/>
                <w:szCs w:val="16"/>
              </w:rPr>
            </w:pPr>
            <w:r w:rsidRPr="00511034">
              <w:rPr>
                <w:rFonts w:ascii="Arial" w:hAnsi="Arial" w:cs="Arial"/>
                <w:sz w:val="16"/>
                <w:szCs w:val="16"/>
              </w:rPr>
              <w:t>10,0</w:t>
            </w:r>
          </w:p>
        </w:tc>
        <w:tc>
          <w:tcPr>
            <w:tcW w:w="614" w:type="dxa"/>
            <w:noWrap/>
            <w:tcMar>
              <w:left w:w="28" w:type="dxa"/>
              <w:right w:w="28" w:type="dxa"/>
            </w:tcMar>
          </w:tcPr>
          <w:p w:rsidR="00231DC1" w:rsidRPr="00511034" w:rsidRDefault="00231DC1" w:rsidP="00376A60">
            <w:pPr>
              <w:jc w:val="center"/>
              <w:rPr>
                <w:rFonts w:ascii="Arial" w:hAnsi="Arial" w:cs="Arial"/>
                <w:sz w:val="16"/>
                <w:szCs w:val="16"/>
              </w:rPr>
            </w:pPr>
            <w:r w:rsidRPr="00511034">
              <w:rPr>
                <w:rFonts w:ascii="Arial" w:hAnsi="Arial" w:cs="Arial"/>
                <w:sz w:val="16"/>
                <w:szCs w:val="16"/>
              </w:rPr>
              <w:t>9700,8</w:t>
            </w:r>
          </w:p>
          <w:p w:rsidR="00231DC1" w:rsidRPr="00511034" w:rsidRDefault="00231DC1" w:rsidP="00376A60">
            <w:pPr>
              <w:jc w:val="center"/>
              <w:rPr>
                <w:rFonts w:ascii="Arial" w:hAnsi="Arial" w:cs="Arial"/>
                <w:sz w:val="16"/>
                <w:szCs w:val="16"/>
              </w:rPr>
            </w:pPr>
          </w:p>
          <w:p w:rsidR="00231DC1" w:rsidRPr="00511034" w:rsidRDefault="00231DC1" w:rsidP="00376A60">
            <w:pPr>
              <w:jc w:val="center"/>
              <w:rPr>
                <w:rFonts w:ascii="Arial" w:hAnsi="Arial" w:cs="Arial"/>
                <w:sz w:val="16"/>
                <w:szCs w:val="16"/>
              </w:rPr>
            </w:pPr>
            <w:r w:rsidRPr="00511034">
              <w:rPr>
                <w:rFonts w:ascii="Arial" w:hAnsi="Arial" w:cs="Arial"/>
                <w:sz w:val="16"/>
                <w:szCs w:val="16"/>
              </w:rPr>
              <w:t>0</w:t>
            </w:r>
          </w:p>
        </w:tc>
        <w:tc>
          <w:tcPr>
            <w:tcW w:w="691" w:type="dxa"/>
            <w:noWrap/>
            <w:tcMar>
              <w:left w:w="28" w:type="dxa"/>
              <w:right w:w="28" w:type="dxa"/>
            </w:tcMar>
          </w:tcPr>
          <w:p w:rsidR="00231DC1" w:rsidRPr="00511034" w:rsidRDefault="00231DC1" w:rsidP="00376A60">
            <w:pPr>
              <w:jc w:val="center"/>
              <w:rPr>
                <w:rFonts w:ascii="Arial" w:hAnsi="Arial" w:cs="Arial"/>
                <w:sz w:val="16"/>
                <w:szCs w:val="16"/>
              </w:rPr>
            </w:pPr>
            <w:r w:rsidRPr="00511034">
              <w:rPr>
                <w:rFonts w:ascii="Arial" w:hAnsi="Arial" w:cs="Arial"/>
                <w:sz w:val="16"/>
                <w:szCs w:val="16"/>
              </w:rPr>
              <w:t>9700,8</w:t>
            </w:r>
          </w:p>
          <w:p w:rsidR="00231DC1" w:rsidRPr="00511034" w:rsidRDefault="00231DC1" w:rsidP="00376A60">
            <w:pPr>
              <w:jc w:val="center"/>
              <w:rPr>
                <w:rFonts w:ascii="Arial" w:hAnsi="Arial" w:cs="Arial"/>
                <w:sz w:val="16"/>
                <w:szCs w:val="16"/>
              </w:rPr>
            </w:pPr>
          </w:p>
          <w:p w:rsidR="00231DC1" w:rsidRPr="00511034" w:rsidRDefault="00231DC1" w:rsidP="00376A60">
            <w:pPr>
              <w:jc w:val="center"/>
              <w:rPr>
                <w:rFonts w:ascii="Arial" w:hAnsi="Arial" w:cs="Arial"/>
                <w:sz w:val="16"/>
                <w:szCs w:val="16"/>
              </w:rPr>
            </w:pPr>
            <w:r w:rsidRPr="00511034">
              <w:rPr>
                <w:rFonts w:ascii="Arial" w:hAnsi="Arial" w:cs="Arial"/>
                <w:sz w:val="16"/>
                <w:szCs w:val="16"/>
              </w:rPr>
              <w:t>0</w:t>
            </w:r>
          </w:p>
        </w:tc>
      </w:tr>
      <w:tr w:rsidR="00231DC1" w:rsidRPr="00511034" w:rsidTr="00231DC1">
        <w:trPr>
          <w:trHeight w:val="20"/>
        </w:trPr>
        <w:tc>
          <w:tcPr>
            <w:tcW w:w="454"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3.3.</w:t>
            </w:r>
          </w:p>
        </w:tc>
        <w:tc>
          <w:tcPr>
            <w:tcW w:w="1673" w:type="dxa"/>
            <w:noWrap/>
            <w:tcMar>
              <w:left w:w="28" w:type="dxa"/>
              <w:right w:w="28" w:type="dxa"/>
            </w:tcMar>
          </w:tcPr>
          <w:p w:rsidR="00231DC1" w:rsidRPr="00511034" w:rsidRDefault="00231DC1" w:rsidP="00376A60">
            <w:pPr>
              <w:autoSpaceDE w:val="0"/>
              <w:autoSpaceDN w:val="0"/>
              <w:adjustRightInd w:val="0"/>
              <w:rPr>
                <w:rFonts w:ascii="Arial" w:hAnsi="Arial" w:cs="Arial"/>
                <w:sz w:val="16"/>
                <w:szCs w:val="16"/>
              </w:rPr>
            </w:pPr>
            <w:r w:rsidRPr="00511034">
              <w:rPr>
                <w:rFonts w:ascii="Arial" w:hAnsi="Arial" w:cs="Arial"/>
                <w:sz w:val="16"/>
                <w:szCs w:val="16"/>
              </w:rPr>
              <w:t>Кадровое обеспеч</w:t>
            </w:r>
            <w:r w:rsidRPr="00511034">
              <w:rPr>
                <w:rFonts w:ascii="Arial" w:hAnsi="Arial" w:cs="Arial"/>
                <w:sz w:val="16"/>
                <w:szCs w:val="16"/>
              </w:rPr>
              <w:t>е</w:t>
            </w:r>
            <w:r w:rsidRPr="00511034">
              <w:rPr>
                <w:rFonts w:ascii="Arial" w:hAnsi="Arial" w:cs="Arial"/>
                <w:sz w:val="16"/>
                <w:szCs w:val="16"/>
              </w:rPr>
              <w:t>ние, осуществления переданных отдел</w:t>
            </w:r>
            <w:r w:rsidRPr="00511034">
              <w:rPr>
                <w:rFonts w:ascii="Arial" w:hAnsi="Arial" w:cs="Arial"/>
                <w:sz w:val="16"/>
                <w:szCs w:val="16"/>
              </w:rPr>
              <w:t>ь</w:t>
            </w:r>
            <w:r w:rsidRPr="00511034">
              <w:rPr>
                <w:rFonts w:ascii="Arial" w:hAnsi="Arial" w:cs="Arial"/>
                <w:sz w:val="16"/>
                <w:szCs w:val="16"/>
              </w:rPr>
              <w:t>ных полномочий о</w:t>
            </w:r>
            <w:r w:rsidRPr="00511034">
              <w:rPr>
                <w:rFonts w:ascii="Arial" w:hAnsi="Arial" w:cs="Arial"/>
                <w:sz w:val="16"/>
                <w:szCs w:val="16"/>
              </w:rPr>
              <w:t>б</w:t>
            </w:r>
            <w:r w:rsidRPr="00511034">
              <w:rPr>
                <w:rFonts w:ascii="Arial" w:hAnsi="Arial" w:cs="Arial"/>
                <w:sz w:val="16"/>
                <w:szCs w:val="16"/>
              </w:rPr>
              <w:t xml:space="preserve">ласти </w:t>
            </w:r>
          </w:p>
        </w:tc>
        <w:tc>
          <w:tcPr>
            <w:tcW w:w="709" w:type="dxa"/>
            <w:gridSpan w:val="2"/>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комитет образ</w:t>
            </w:r>
            <w:r w:rsidRPr="00511034">
              <w:rPr>
                <w:rFonts w:ascii="Arial" w:hAnsi="Arial" w:cs="Arial"/>
                <w:sz w:val="16"/>
                <w:szCs w:val="16"/>
              </w:rPr>
              <w:t>о</w:t>
            </w:r>
            <w:r w:rsidRPr="00511034">
              <w:rPr>
                <w:rFonts w:ascii="Arial" w:hAnsi="Arial" w:cs="Arial"/>
                <w:sz w:val="16"/>
                <w:szCs w:val="16"/>
              </w:rPr>
              <w:t>вания</w:t>
            </w:r>
          </w:p>
        </w:tc>
        <w:tc>
          <w:tcPr>
            <w:tcW w:w="425"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2014-2021 г</w:t>
            </w:r>
            <w:r w:rsidRPr="00511034">
              <w:rPr>
                <w:rFonts w:ascii="Arial" w:hAnsi="Arial" w:cs="Arial"/>
                <w:sz w:val="16"/>
                <w:szCs w:val="16"/>
              </w:rPr>
              <w:t>о</w:t>
            </w:r>
            <w:r w:rsidRPr="00511034">
              <w:rPr>
                <w:rFonts w:ascii="Arial" w:hAnsi="Arial" w:cs="Arial"/>
                <w:sz w:val="16"/>
                <w:szCs w:val="16"/>
              </w:rPr>
              <w:t xml:space="preserve">ды </w:t>
            </w:r>
          </w:p>
        </w:tc>
        <w:tc>
          <w:tcPr>
            <w:tcW w:w="992" w:type="dxa"/>
            <w:noWrap/>
            <w:tcMar>
              <w:left w:w="28" w:type="dxa"/>
              <w:right w:w="28" w:type="dxa"/>
            </w:tcMar>
          </w:tcPr>
          <w:p w:rsidR="00231DC1" w:rsidRPr="00511034" w:rsidRDefault="00231DC1" w:rsidP="00376A60">
            <w:pPr>
              <w:jc w:val="center"/>
              <w:rPr>
                <w:rFonts w:ascii="Arial" w:hAnsi="Arial" w:cs="Arial"/>
                <w:sz w:val="16"/>
                <w:szCs w:val="16"/>
              </w:rPr>
            </w:pPr>
            <w:r w:rsidRPr="00511034">
              <w:rPr>
                <w:rFonts w:ascii="Arial" w:hAnsi="Arial" w:cs="Arial"/>
                <w:sz w:val="16"/>
                <w:szCs w:val="16"/>
              </w:rPr>
              <w:t>3.1</w:t>
            </w:r>
          </w:p>
        </w:tc>
        <w:tc>
          <w:tcPr>
            <w:tcW w:w="1093"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обл</w:t>
            </w:r>
            <w:r w:rsidRPr="00511034">
              <w:rPr>
                <w:rFonts w:ascii="Arial" w:hAnsi="Arial" w:cs="Arial"/>
                <w:sz w:val="16"/>
                <w:szCs w:val="16"/>
              </w:rPr>
              <w:t>а</w:t>
            </w:r>
            <w:r w:rsidRPr="00511034">
              <w:rPr>
                <w:rFonts w:ascii="Arial" w:hAnsi="Arial" w:cs="Arial"/>
                <w:sz w:val="16"/>
                <w:szCs w:val="16"/>
              </w:rPr>
              <w:t>стной бюджет</w:t>
            </w:r>
          </w:p>
        </w:tc>
        <w:tc>
          <w:tcPr>
            <w:tcW w:w="92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894,1</w:t>
            </w:r>
          </w:p>
        </w:tc>
        <w:tc>
          <w:tcPr>
            <w:tcW w:w="68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892,8</w:t>
            </w:r>
          </w:p>
        </w:tc>
        <w:tc>
          <w:tcPr>
            <w:tcW w:w="85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881,8</w:t>
            </w:r>
          </w:p>
        </w:tc>
        <w:tc>
          <w:tcPr>
            <w:tcW w:w="851"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881,7</w:t>
            </w:r>
          </w:p>
        </w:tc>
        <w:tc>
          <w:tcPr>
            <w:tcW w:w="85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916,89</w:t>
            </w:r>
          </w:p>
        </w:tc>
        <w:tc>
          <w:tcPr>
            <w:tcW w:w="822"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909,56</w:t>
            </w:r>
          </w:p>
        </w:tc>
        <w:tc>
          <w:tcPr>
            <w:tcW w:w="614"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909,56</w:t>
            </w:r>
          </w:p>
        </w:tc>
        <w:tc>
          <w:tcPr>
            <w:tcW w:w="691"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909,56</w:t>
            </w:r>
          </w:p>
        </w:tc>
      </w:tr>
      <w:tr w:rsidR="00231DC1" w:rsidRPr="00511034" w:rsidTr="00231DC1">
        <w:trPr>
          <w:trHeight w:val="20"/>
        </w:trPr>
        <w:tc>
          <w:tcPr>
            <w:tcW w:w="454"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4.</w:t>
            </w:r>
          </w:p>
        </w:tc>
        <w:tc>
          <w:tcPr>
            <w:tcW w:w="11170" w:type="dxa"/>
            <w:gridSpan w:val="14"/>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Задача 4: Обеспечение деятельности учреждений, подведомственных комитету образования</w:t>
            </w:r>
          </w:p>
        </w:tc>
      </w:tr>
      <w:tr w:rsidR="00231DC1" w:rsidRPr="00511034" w:rsidTr="00231DC1">
        <w:trPr>
          <w:trHeight w:val="20"/>
        </w:trPr>
        <w:tc>
          <w:tcPr>
            <w:tcW w:w="454"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4.1.</w:t>
            </w:r>
          </w:p>
        </w:tc>
        <w:tc>
          <w:tcPr>
            <w:tcW w:w="1673" w:type="dxa"/>
            <w:noWrap/>
            <w:tcMar>
              <w:left w:w="28" w:type="dxa"/>
              <w:right w:w="28" w:type="dxa"/>
            </w:tcMar>
          </w:tcPr>
          <w:p w:rsidR="00231DC1" w:rsidRPr="00511034" w:rsidRDefault="00231DC1" w:rsidP="00376A60">
            <w:pPr>
              <w:autoSpaceDE w:val="0"/>
              <w:autoSpaceDN w:val="0"/>
              <w:adjustRightInd w:val="0"/>
              <w:rPr>
                <w:rFonts w:ascii="Arial" w:hAnsi="Arial" w:cs="Arial"/>
                <w:sz w:val="16"/>
                <w:szCs w:val="16"/>
              </w:rPr>
            </w:pPr>
            <w:r w:rsidRPr="00511034">
              <w:rPr>
                <w:rFonts w:ascii="Arial" w:hAnsi="Arial" w:cs="Arial"/>
                <w:sz w:val="16"/>
                <w:szCs w:val="16"/>
              </w:rPr>
              <w:t>Погашение кред</w:t>
            </w:r>
            <w:r w:rsidRPr="00511034">
              <w:rPr>
                <w:rFonts w:ascii="Arial" w:hAnsi="Arial" w:cs="Arial"/>
                <w:sz w:val="16"/>
                <w:szCs w:val="16"/>
              </w:rPr>
              <w:t>и</w:t>
            </w:r>
            <w:r w:rsidRPr="00511034">
              <w:rPr>
                <w:rFonts w:ascii="Arial" w:hAnsi="Arial" w:cs="Arial"/>
                <w:sz w:val="16"/>
                <w:szCs w:val="16"/>
              </w:rPr>
              <w:t>торской задолженн</w:t>
            </w:r>
            <w:r w:rsidRPr="00511034">
              <w:rPr>
                <w:rFonts w:ascii="Arial" w:hAnsi="Arial" w:cs="Arial"/>
                <w:sz w:val="16"/>
                <w:szCs w:val="16"/>
              </w:rPr>
              <w:t>о</w:t>
            </w:r>
            <w:r w:rsidRPr="00511034">
              <w:rPr>
                <w:rFonts w:ascii="Arial" w:hAnsi="Arial" w:cs="Arial"/>
                <w:sz w:val="16"/>
                <w:szCs w:val="16"/>
              </w:rPr>
              <w:t>сти прошлых лет по произведенным р</w:t>
            </w:r>
            <w:r w:rsidRPr="00511034">
              <w:rPr>
                <w:rFonts w:ascii="Arial" w:hAnsi="Arial" w:cs="Arial"/>
                <w:sz w:val="16"/>
                <w:szCs w:val="16"/>
              </w:rPr>
              <w:t>е</w:t>
            </w:r>
            <w:r w:rsidRPr="00511034">
              <w:rPr>
                <w:rFonts w:ascii="Arial" w:hAnsi="Arial" w:cs="Arial"/>
                <w:sz w:val="16"/>
                <w:szCs w:val="16"/>
              </w:rPr>
              <w:t>мон</w:t>
            </w:r>
            <w:r w:rsidRPr="00511034">
              <w:rPr>
                <w:rFonts w:ascii="Arial" w:hAnsi="Arial" w:cs="Arial"/>
                <w:sz w:val="16"/>
                <w:szCs w:val="16"/>
              </w:rPr>
              <w:t>т</w:t>
            </w:r>
            <w:r w:rsidRPr="00511034">
              <w:rPr>
                <w:rFonts w:ascii="Arial" w:hAnsi="Arial" w:cs="Arial"/>
                <w:sz w:val="16"/>
                <w:szCs w:val="16"/>
              </w:rPr>
              <w:t xml:space="preserve">ным работам и </w:t>
            </w:r>
            <w:r w:rsidRPr="00511034">
              <w:rPr>
                <w:rFonts w:ascii="Arial" w:hAnsi="Arial" w:cs="Arial"/>
                <w:sz w:val="16"/>
                <w:szCs w:val="16"/>
              </w:rPr>
              <w:lastRenderedPageBreak/>
              <w:t>оказанным комм</w:t>
            </w:r>
            <w:r w:rsidRPr="00511034">
              <w:rPr>
                <w:rFonts w:ascii="Arial" w:hAnsi="Arial" w:cs="Arial"/>
                <w:sz w:val="16"/>
                <w:szCs w:val="16"/>
              </w:rPr>
              <w:t>у</w:t>
            </w:r>
            <w:r w:rsidRPr="00511034">
              <w:rPr>
                <w:rFonts w:ascii="Arial" w:hAnsi="Arial" w:cs="Arial"/>
                <w:sz w:val="16"/>
                <w:szCs w:val="16"/>
              </w:rPr>
              <w:t>нальным услугам в муниципальных о</w:t>
            </w:r>
            <w:r w:rsidRPr="00511034">
              <w:rPr>
                <w:rFonts w:ascii="Arial" w:hAnsi="Arial" w:cs="Arial"/>
                <w:sz w:val="16"/>
                <w:szCs w:val="16"/>
              </w:rPr>
              <w:t>б</w:t>
            </w:r>
            <w:r w:rsidRPr="00511034">
              <w:rPr>
                <w:rFonts w:ascii="Arial" w:hAnsi="Arial" w:cs="Arial"/>
                <w:sz w:val="16"/>
                <w:szCs w:val="16"/>
              </w:rPr>
              <w:t>разовательных у</w:t>
            </w:r>
            <w:r w:rsidRPr="00511034">
              <w:rPr>
                <w:rFonts w:ascii="Arial" w:hAnsi="Arial" w:cs="Arial"/>
                <w:sz w:val="16"/>
                <w:szCs w:val="16"/>
              </w:rPr>
              <w:t>ч</w:t>
            </w:r>
            <w:r w:rsidRPr="00511034">
              <w:rPr>
                <w:rFonts w:ascii="Arial" w:hAnsi="Arial" w:cs="Arial"/>
                <w:sz w:val="16"/>
                <w:szCs w:val="16"/>
              </w:rPr>
              <w:t>режден</w:t>
            </w:r>
            <w:r w:rsidRPr="00511034">
              <w:rPr>
                <w:rFonts w:ascii="Arial" w:hAnsi="Arial" w:cs="Arial"/>
                <w:sz w:val="16"/>
                <w:szCs w:val="16"/>
              </w:rPr>
              <w:t>и</w:t>
            </w:r>
            <w:r w:rsidRPr="00511034">
              <w:rPr>
                <w:rFonts w:ascii="Arial" w:hAnsi="Arial" w:cs="Arial"/>
                <w:sz w:val="16"/>
                <w:szCs w:val="16"/>
              </w:rPr>
              <w:t>ях</w:t>
            </w:r>
          </w:p>
        </w:tc>
        <w:tc>
          <w:tcPr>
            <w:tcW w:w="709" w:type="dxa"/>
            <w:gridSpan w:val="2"/>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lastRenderedPageBreak/>
              <w:t>комитет образ</w:t>
            </w:r>
            <w:r w:rsidRPr="00511034">
              <w:rPr>
                <w:rFonts w:ascii="Arial" w:hAnsi="Arial" w:cs="Arial"/>
                <w:sz w:val="16"/>
                <w:szCs w:val="16"/>
              </w:rPr>
              <w:t>о</w:t>
            </w:r>
            <w:r w:rsidRPr="00511034">
              <w:rPr>
                <w:rFonts w:ascii="Arial" w:hAnsi="Arial" w:cs="Arial"/>
                <w:sz w:val="16"/>
                <w:szCs w:val="16"/>
              </w:rPr>
              <w:t>вания</w:t>
            </w:r>
          </w:p>
        </w:tc>
        <w:tc>
          <w:tcPr>
            <w:tcW w:w="425"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2017-2019 г</w:t>
            </w:r>
            <w:r w:rsidRPr="00511034">
              <w:rPr>
                <w:rFonts w:ascii="Arial" w:hAnsi="Arial" w:cs="Arial"/>
                <w:sz w:val="16"/>
                <w:szCs w:val="16"/>
              </w:rPr>
              <w:t>о</w:t>
            </w:r>
            <w:r w:rsidRPr="00511034">
              <w:rPr>
                <w:rFonts w:ascii="Arial" w:hAnsi="Arial" w:cs="Arial"/>
                <w:sz w:val="16"/>
                <w:szCs w:val="16"/>
              </w:rPr>
              <w:t>ды</w:t>
            </w:r>
          </w:p>
        </w:tc>
        <w:tc>
          <w:tcPr>
            <w:tcW w:w="992" w:type="dxa"/>
            <w:noWrap/>
            <w:tcMar>
              <w:left w:w="28" w:type="dxa"/>
              <w:right w:w="28" w:type="dxa"/>
            </w:tcMar>
          </w:tcPr>
          <w:p w:rsidR="00231DC1" w:rsidRPr="00511034" w:rsidRDefault="00231DC1" w:rsidP="00376A60">
            <w:pPr>
              <w:jc w:val="center"/>
              <w:rPr>
                <w:rFonts w:ascii="Arial" w:hAnsi="Arial" w:cs="Arial"/>
                <w:sz w:val="16"/>
                <w:szCs w:val="16"/>
              </w:rPr>
            </w:pPr>
            <w:r w:rsidRPr="00511034">
              <w:rPr>
                <w:rFonts w:ascii="Arial" w:hAnsi="Arial" w:cs="Arial"/>
                <w:sz w:val="16"/>
                <w:szCs w:val="16"/>
              </w:rPr>
              <w:t>4.1</w:t>
            </w:r>
          </w:p>
          <w:p w:rsidR="00231DC1" w:rsidRPr="00511034" w:rsidRDefault="00231DC1" w:rsidP="00376A60">
            <w:pPr>
              <w:jc w:val="center"/>
              <w:rPr>
                <w:rFonts w:ascii="Arial" w:hAnsi="Arial" w:cs="Arial"/>
                <w:sz w:val="16"/>
                <w:szCs w:val="16"/>
              </w:rPr>
            </w:pPr>
          </w:p>
        </w:tc>
        <w:tc>
          <w:tcPr>
            <w:tcW w:w="1093"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мес</w:t>
            </w:r>
            <w:r w:rsidRPr="00511034">
              <w:rPr>
                <w:rFonts w:ascii="Arial" w:hAnsi="Arial" w:cs="Arial"/>
                <w:sz w:val="16"/>
                <w:szCs w:val="16"/>
              </w:rPr>
              <w:t>т</w:t>
            </w:r>
            <w:r w:rsidRPr="00511034">
              <w:rPr>
                <w:rFonts w:ascii="Arial" w:hAnsi="Arial" w:cs="Arial"/>
                <w:sz w:val="16"/>
                <w:szCs w:val="16"/>
              </w:rPr>
              <w:t xml:space="preserve">ный бюджет </w:t>
            </w:r>
          </w:p>
          <w:p w:rsidR="00231DC1" w:rsidRPr="00511034" w:rsidRDefault="00231DC1" w:rsidP="00376A60">
            <w:pPr>
              <w:rPr>
                <w:rFonts w:ascii="Arial" w:hAnsi="Arial" w:cs="Arial"/>
                <w:sz w:val="16"/>
                <w:szCs w:val="16"/>
              </w:rPr>
            </w:pPr>
            <w:r w:rsidRPr="00511034">
              <w:rPr>
                <w:rFonts w:ascii="Arial" w:hAnsi="Arial" w:cs="Arial"/>
                <w:sz w:val="16"/>
                <w:szCs w:val="16"/>
              </w:rPr>
              <w:t>обл</w:t>
            </w:r>
            <w:r w:rsidRPr="00511034">
              <w:rPr>
                <w:rFonts w:ascii="Arial" w:hAnsi="Arial" w:cs="Arial"/>
                <w:sz w:val="16"/>
                <w:szCs w:val="16"/>
              </w:rPr>
              <w:t>а</w:t>
            </w:r>
            <w:r w:rsidRPr="00511034">
              <w:rPr>
                <w:rFonts w:ascii="Arial" w:hAnsi="Arial" w:cs="Arial"/>
                <w:sz w:val="16"/>
                <w:szCs w:val="16"/>
              </w:rPr>
              <w:t>стной бюджет</w:t>
            </w:r>
          </w:p>
        </w:tc>
        <w:tc>
          <w:tcPr>
            <w:tcW w:w="92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68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85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851" w:type="dxa"/>
            <w:noWrap/>
            <w:tcMar>
              <w:left w:w="28" w:type="dxa"/>
              <w:right w:w="28" w:type="dxa"/>
            </w:tcMar>
          </w:tcPr>
          <w:p w:rsidR="00231DC1" w:rsidRPr="00511034" w:rsidRDefault="00231DC1" w:rsidP="00376A60">
            <w:pPr>
              <w:ind w:left="-66" w:right="-44"/>
              <w:jc w:val="center"/>
              <w:rPr>
                <w:rFonts w:ascii="Arial" w:hAnsi="Arial" w:cs="Arial"/>
                <w:sz w:val="16"/>
                <w:szCs w:val="16"/>
              </w:rPr>
            </w:pPr>
            <w:r w:rsidRPr="00511034">
              <w:rPr>
                <w:rFonts w:ascii="Arial" w:hAnsi="Arial" w:cs="Arial"/>
                <w:sz w:val="16"/>
                <w:szCs w:val="16"/>
              </w:rPr>
              <w:t>2442,31402</w:t>
            </w:r>
          </w:p>
        </w:tc>
        <w:tc>
          <w:tcPr>
            <w:tcW w:w="850" w:type="dxa"/>
            <w:noWrap/>
            <w:tcMar>
              <w:left w:w="28" w:type="dxa"/>
              <w:right w:w="28" w:type="dxa"/>
            </w:tcMar>
          </w:tcPr>
          <w:p w:rsidR="00231DC1" w:rsidRPr="00511034" w:rsidRDefault="00231DC1" w:rsidP="00376A60">
            <w:pPr>
              <w:jc w:val="center"/>
              <w:rPr>
                <w:rFonts w:ascii="Arial" w:hAnsi="Arial" w:cs="Arial"/>
                <w:sz w:val="16"/>
                <w:szCs w:val="16"/>
              </w:rPr>
            </w:pPr>
            <w:r w:rsidRPr="00511034">
              <w:rPr>
                <w:rFonts w:ascii="Arial" w:hAnsi="Arial" w:cs="Arial"/>
                <w:sz w:val="16"/>
                <w:szCs w:val="16"/>
              </w:rPr>
              <w:t>1353,03605</w:t>
            </w:r>
          </w:p>
        </w:tc>
        <w:tc>
          <w:tcPr>
            <w:tcW w:w="822" w:type="dxa"/>
            <w:noWrap/>
            <w:tcMar>
              <w:left w:w="28" w:type="dxa"/>
              <w:right w:w="28" w:type="dxa"/>
            </w:tcMar>
          </w:tcPr>
          <w:p w:rsidR="00231DC1" w:rsidRPr="00511034" w:rsidRDefault="00231DC1" w:rsidP="00376A60">
            <w:pPr>
              <w:jc w:val="center"/>
              <w:rPr>
                <w:rFonts w:ascii="Arial" w:hAnsi="Arial" w:cs="Arial"/>
                <w:sz w:val="16"/>
                <w:szCs w:val="16"/>
              </w:rPr>
            </w:pPr>
            <w:r w:rsidRPr="00511034">
              <w:rPr>
                <w:rFonts w:ascii="Arial" w:hAnsi="Arial" w:cs="Arial"/>
                <w:sz w:val="16"/>
                <w:szCs w:val="16"/>
              </w:rPr>
              <w:t>752,92152</w:t>
            </w:r>
          </w:p>
          <w:p w:rsidR="00231DC1" w:rsidRPr="00511034" w:rsidRDefault="00231DC1" w:rsidP="00376A60">
            <w:pPr>
              <w:jc w:val="center"/>
              <w:rPr>
                <w:rFonts w:ascii="Arial" w:hAnsi="Arial" w:cs="Arial"/>
                <w:sz w:val="16"/>
                <w:szCs w:val="16"/>
              </w:rPr>
            </w:pPr>
          </w:p>
          <w:p w:rsidR="00231DC1" w:rsidRPr="00511034" w:rsidRDefault="00231DC1" w:rsidP="00376A60">
            <w:pPr>
              <w:jc w:val="center"/>
              <w:rPr>
                <w:rFonts w:ascii="Arial" w:hAnsi="Arial" w:cs="Arial"/>
                <w:sz w:val="16"/>
                <w:szCs w:val="16"/>
              </w:rPr>
            </w:pPr>
            <w:r w:rsidRPr="00511034">
              <w:rPr>
                <w:rFonts w:ascii="Arial" w:hAnsi="Arial" w:cs="Arial"/>
                <w:sz w:val="16"/>
                <w:szCs w:val="16"/>
              </w:rPr>
              <w:t>97,65509</w:t>
            </w:r>
          </w:p>
        </w:tc>
        <w:tc>
          <w:tcPr>
            <w:tcW w:w="614" w:type="dxa"/>
            <w:noWrap/>
            <w:tcMar>
              <w:left w:w="28" w:type="dxa"/>
              <w:right w:w="28" w:type="dxa"/>
            </w:tcMa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691" w:type="dxa"/>
            <w:noWrap/>
            <w:tcMar>
              <w:left w:w="28" w:type="dxa"/>
              <w:right w:w="28" w:type="dxa"/>
            </w:tcMa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r>
      <w:tr w:rsidR="00231DC1" w:rsidRPr="00511034" w:rsidTr="00231DC1">
        <w:trPr>
          <w:trHeight w:val="20"/>
        </w:trPr>
        <w:tc>
          <w:tcPr>
            <w:tcW w:w="454"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4.2.</w:t>
            </w:r>
          </w:p>
        </w:tc>
        <w:tc>
          <w:tcPr>
            <w:tcW w:w="1673" w:type="dxa"/>
            <w:noWrap/>
            <w:tcMar>
              <w:left w:w="28" w:type="dxa"/>
              <w:right w:w="28" w:type="dxa"/>
            </w:tcMar>
          </w:tcPr>
          <w:p w:rsidR="00231DC1" w:rsidRPr="00511034" w:rsidRDefault="00231DC1" w:rsidP="00376A60">
            <w:pPr>
              <w:autoSpaceDE w:val="0"/>
              <w:autoSpaceDN w:val="0"/>
              <w:adjustRightInd w:val="0"/>
              <w:rPr>
                <w:rFonts w:ascii="Arial" w:hAnsi="Arial" w:cs="Arial"/>
                <w:sz w:val="16"/>
                <w:szCs w:val="16"/>
              </w:rPr>
            </w:pPr>
            <w:r w:rsidRPr="00511034">
              <w:rPr>
                <w:rFonts w:ascii="Arial" w:hAnsi="Arial" w:cs="Arial"/>
                <w:sz w:val="16"/>
                <w:szCs w:val="16"/>
              </w:rPr>
              <w:t>Замена окон в мун</w:t>
            </w:r>
            <w:r w:rsidRPr="00511034">
              <w:rPr>
                <w:rFonts w:ascii="Arial" w:hAnsi="Arial" w:cs="Arial"/>
                <w:sz w:val="16"/>
                <w:szCs w:val="16"/>
              </w:rPr>
              <w:t>и</w:t>
            </w:r>
            <w:r w:rsidRPr="00511034">
              <w:rPr>
                <w:rFonts w:ascii="Arial" w:hAnsi="Arial" w:cs="Arial"/>
                <w:sz w:val="16"/>
                <w:szCs w:val="16"/>
              </w:rPr>
              <w:t>ципальных общео</w:t>
            </w:r>
            <w:r w:rsidRPr="00511034">
              <w:rPr>
                <w:rFonts w:ascii="Arial" w:hAnsi="Arial" w:cs="Arial"/>
                <w:sz w:val="16"/>
                <w:szCs w:val="16"/>
              </w:rPr>
              <w:t>б</w:t>
            </w:r>
            <w:r w:rsidRPr="00511034">
              <w:rPr>
                <w:rFonts w:ascii="Arial" w:hAnsi="Arial" w:cs="Arial"/>
                <w:sz w:val="16"/>
                <w:szCs w:val="16"/>
              </w:rPr>
              <w:t>разовательных орг</w:t>
            </w:r>
            <w:r w:rsidRPr="00511034">
              <w:rPr>
                <w:rFonts w:ascii="Arial" w:hAnsi="Arial" w:cs="Arial"/>
                <w:sz w:val="16"/>
                <w:szCs w:val="16"/>
              </w:rPr>
              <w:t>а</w:t>
            </w:r>
            <w:r w:rsidRPr="00511034">
              <w:rPr>
                <w:rFonts w:ascii="Arial" w:hAnsi="Arial" w:cs="Arial"/>
                <w:sz w:val="16"/>
                <w:szCs w:val="16"/>
              </w:rPr>
              <w:t>низ</w:t>
            </w:r>
            <w:r w:rsidRPr="00511034">
              <w:rPr>
                <w:rFonts w:ascii="Arial" w:hAnsi="Arial" w:cs="Arial"/>
                <w:sz w:val="16"/>
                <w:szCs w:val="16"/>
              </w:rPr>
              <w:t>а</w:t>
            </w:r>
            <w:r w:rsidRPr="00511034">
              <w:rPr>
                <w:rFonts w:ascii="Arial" w:hAnsi="Arial" w:cs="Arial"/>
                <w:sz w:val="16"/>
                <w:szCs w:val="16"/>
              </w:rPr>
              <w:t>циях</w:t>
            </w:r>
          </w:p>
        </w:tc>
        <w:tc>
          <w:tcPr>
            <w:tcW w:w="709" w:type="dxa"/>
            <w:gridSpan w:val="2"/>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комитет образ</w:t>
            </w:r>
            <w:r w:rsidRPr="00511034">
              <w:rPr>
                <w:rFonts w:ascii="Arial" w:hAnsi="Arial" w:cs="Arial"/>
                <w:sz w:val="16"/>
                <w:szCs w:val="16"/>
              </w:rPr>
              <w:t>о</w:t>
            </w:r>
            <w:r w:rsidRPr="00511034">
              <w:rPr>
                <w:rFonts w:ascii="Arial" w:hAnsi="Arial" w:cs="Arial"/>
                <w:sz w:val="16"/>
                <w:szCs w:val="16"/>
              </w:rPr>
              <w:t>вания</w:t>
            </w:r>
          </w:p>
          <w:p w:rsidR="00231DC1" w:rsidRPr="00511034" w:rsidRDefault="00231DC1" w:rsidP="00376A60">
            <w:pPr>
              <w:rPr>
                <w:rFonts w:ascii="Arial" w:hAnsi="Arial" w:cs="Arial"/>
                <w:sz w:val="16"/>
                <w:szCs w:val="16"/>
              </w:rPr>
            </w:pPr>
          </w:p>
        </w:tc>
        <w:tc>
          <w:tcPr>
            <w:tcW w:w="425"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2017 год</w:t>
            </w:r>
          </w:p>
          <w:p w:rsidR="00231DC1" w:rsidRPr="00511034" w:rsidRDefault="00231DC1" w:rsidP="00376A60">
            <w:pPr>
              <w:rPr>
                <w:rFonts w:ascii="Arial" w:hAnsi="Arial" w:cs="Arial"/>
                <w:sz w:val="16"/>
                <w:szCs w:val="16"/>
              </w:rPr>
            </w:pPr>
          </w:p>
        </w:tc>
        <w:tc>
          <w:tcPr>
            <w:tcW w:w="992" w:type="dxa"/>
            <w:noWrap/>
            <w:tcMar>
              <w:left w:w="28" w:type="dxa"/>
              <w:right w:w="28" w:type="dxa"/>
            </w:tcMar>
          </w:tcPr>
          <w:p w:rsidR="00231DC1" w:rsidRPr="00511034" w:rsidRDefault="00231DC1" w:rsidP="00376A60">
            <w:pPr>
              <w:jc w:val="center"/>
              <w:rPr>
                <w:rFonts w:ascii="Arial" w:hAnsi="Arial" w:cs="Arial"/>
                <w:sz w:val="16"/>
                <w:szCs w:val="16"/>
              </w:rPr>
            </w:pPr>
            <w:r w:rsidRPr="00511034">
              <w:rPr>
                <w:rFonts w:ascii="Arial" w:hAnsi="Arial" w:cs="Arial"/>
                <w:sz w:val="16"/>
                <w:szCs w:val="16"/>
              </w:rPr>
              <w:t>3.1</w:t>
            </w:r>
          </w:p>
          <w:p w:rsidR="00231DC1" w:rsidRPr="00511034" w:rsidRDefault="00231DC1" w:rsidP="00376A60">
            <w:pPr>
              <w:jc w:val="center"/>
              <w:rPr>
                <w:rFonts w:ascii="Arial" w:hAnsi="Arial" w:cs="Arial"/>
                <w:sz w:val="16"/>
                <w:szCs w:val="16"/>
              </w:rPr>
            </w:pPr>
          </w:p>
        </w:tc>
        <w:tc>
          <w:tcPr>
            <w:tcW w:w="1093"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обл</w:t>
            </w:r>
            <w:r w:rsidRPr="00511034">
              <w:rPr>
                <w:rFonts w:ascii="Arial" w:hAnsi="Arial" w:cs="Arial"/>
                <w:sz w:val="16"/>
                <w:szCs w:val="16"/>
              </w:rPr>
              <w:t>а</w:t>
            </w:r>
            <w:r w:rsidRPr="00511034">
              <w:rPr>
                <w:rFonts w:ascii="Arial" w:hAnsi="Arial" w:cs="Arial"/>
                <w:sz w:val="16"/>
                <w:szCs w:val="16"/>
              </w:rPr>
              <w:t>стной бюджет</w:t>
            </w:r>
          </w:p>
          <w:p w:rsidR="00231DC1" w:rsidRPr="00511034" w:rsidRDefault="00231DC1" w:rsidP="00376A60">
            <w:pPr>
              <w:rPr>
                <w:rFonts w:ascii="Arial" w:hAnsi="Arial" w:cs="Arial"/>
                <w:sz w:val="16"/>
                <w:szCs w:val="16"/>
              </w:rPr>
            </w:pPr>
            <w:r w:rsidRPr="00511034">
              <w:rPr>
                <w:rFonts w:ascii="Arial" w:hAnsi="Arial" w:cs="Arial"/>
                <w:sz w:val="16"/>
                <w:szCs w:val="16"/>
              </w:rPr>
              <w:t>мес</w:t>
            </w:r>
            <w:r w:rsidRPr="00511034">
              <w:rPr>
                <w:rFonts w:ascii="Arial" w:hAnsi="Arial" w:cs="Arial"/>
                <w:sz w:val="16"/>
                <w:szCs w:val="16"/>
              </w:rPr>
              <w:t>т</w:t>
            </w:r>
            <w:r w:rsidRPr="00511034">
              <w:rPr>
                <w:rFonts w:ascii="Arial" w:hAnsi="Arial" w:cs="Arial"/>
                <w:sz w:val="16"/>
                <w:szCs w:val="16"/>
              </w:rPr>
              <w:t xml:space="preserve">ный бюджет </w:t>
            </w:r>
          </w:p>
        </w:tc>
        <w:tc>
          <w:tcPr>
            <w:tcW w:w="92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68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85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851" w:type="dxa"/>
            <w:noWrap/>
            <w:tcMar>
              <w:left w:w="28" w:type="dxa"/>
              <w:right w:w="28" w:type="dxa"/>
            </w:tcMar>
          </w:tcPr>
          <w:p w:rsidR="00231DC1" w:rsidRPr="00511034" w:rsidRDefault="00231DC1" w:rsidP="00376A60">
            <w:pPr>
              <w:jc w:val="center"/>
              <w:rPr>
                <w:rFonts w:ascii="Arial" w:hAnsi="Arial" w:cs="Arial"/>
                <w:sz w:val="16"/>
                <w:szCs w:val="16"/>
              </w:rPr>
            </w:pPr>
            <w:r w:rsidRPr="00511034">
              <w:rPr>
                <w:rFonts w:ascii="Arial" w:hAnsi="Arial" w:cs="Arial"/>
                <w:sz w:val="16"/>
                <w:szCs w:val="16"/>
              </w:rPr>
              <w:t>1701,0</w:t>
            </w:r>
          </w:p>
          <w:p w:rsidR="00231DC1" w:rsidRPr="00511034" w:rsidRDefault="00231DC1" w:rsidP="00376A60">
            <w:pPr>
              <w:jc w:val="center"/>
              <w:rPr>
                <w:rFonts w:ascii="Arial" w:hAnsi="Arial" w:cs="Arial"/>
                <w:sz w:val="16"/>
                <w:szCs w:val="16"/>
              </w:rPr>
            </w:pPr>
          </w:p>
          <w:p w:rsidR="00231DC1" w:rsidRPr="00511034" w:rsidRDefault="00231DC1" w:rsidP="00376A60">
            <w:pPr>
              <w:jc w:val="center"/>
              <w:rPr>
                <w:rFonts w:ascii="Arial" w:hAnsi="Arial" w:cs="Arial"/>
                <w:sz w:val="16"/>
                <w:szCs w:val="16"/>
              </w:rPr>
            </w:pPr>
            <w:r w:rsidRPr="00511034">
              <w:rPr>
                <w:rFonts w:ascii="Arial" w:hAnsi="Arial" w:cs="Arial"/>
                <w:sz w:val="16"/>
                <w:szCs w:val="16"/>
              </w:rPr>
              <w:t>90,0</w:t>
            </w:r>
          </w:p>
        </w:tc>
        <w:tc>
          <w:tcPr>
            <w:tcW w:w="850" w:type="dxa"/>
            <w:noWrap/>
            <w:tcMar>
              <w:left w:w="28" w:type="dxa"/>
              <w:right w:w="28" w:type="dxa"/>
            </w:tcMa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822" w:type="dxa"/>
            <w:noWrap/>
            <w:tcMar>
              <w:left w:w="28" w:type="dxa"/>
              <w:right w:w="28" w:type="dxa"/>
            </w:tcMa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614" w:type="dxa"/>
            <w:noWrap/>
            <w:tcMar>
              <w:left w:w="28" w:type="dxa"/>
              <w:right w:w="28" w:type="dxa"/>
            </w:tcMa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691" w:type="dxa"/>
            <w:noWrap/>
            <w:tcMar>
              <w:left w:w="28" w:type="dxa"/>
              <w:right w:w="28" w:type="dxa"/>
            </w:tcMa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r>
      <w:tr w:rsidR="00231DC1" w:rsidRPr="00511034" w:rsidTr="00231DC1">
        <w:trPr>
          <w:trHeight w:val="20"/>
        </w:trPr>
        <w:tc>
          <w:tcPr>
            <w:tcW w:w="454" w:type="dxa"/>
            <w:vMerge w:val="restart"/>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4.3.</w:t>
            </w:r>
          </w:p>
        </w:tc>
        <w:tc>
          <w:tcPr>
            <w:tcW w:w="1673" w:type="dxa"/>
            <w:vMerge w:val="restart"/>
            <w:noWrap/>
            <w:tcMar>
              <w:left w:w="28" w:type="dxa"/>
              <w:right w:w="28" w:type="dxa"/>
            </w:tcMar>
          </w:tcPr>
          <w:p w:rsidR="00231DC1" w:rsidRPr="00511034" w:rsidRDefault="00231DC1" w:rsidP="00376A60">
            <w:pPr>
              <w:autoSpaceDE w:val="0"/>
              <w:autoSpaceDN w:val="0"/>
              <w:adjustRightInd w:val="0"/>
              <w:rPr>
                <w:rFonts w:ascii="Arial" w:hAnsi="Arial" w:cs="Arial"/>
                <w:sz w:val="16"/>
                <w:szCs w:val="16"/>
              </w:rPr>
            </w:pPr>
            <w:r w:rsidRPr="00511034">
              <w:rPr>
                <w:rFonts w:ascii="Arial" w:hAnsi="Arial" w:cs="Arial"/>
                <w:sz w:val="16"/>
                <w:szCs w:val="16"/>
              </w:rPr>
              <w:t>Проведение мер</w:t>
            </w:r>
            <w:r w:rsidRPr="00511034">
              <w:rPr>
                <w:rFonts w:ascii="Arial" w:hAnsi="Arial" w:cs="Arial"/>
                <w:sz w:val="16"/>
                <w:szCs w:val="16"/>
              </w:rPr>
              <w:t>о</w:t>
            </w:r>
            <w:r w:rsidRPr="00511034">
              <w:rPr>
                <w:rFonts w:ascii="Arial" w:hAnsi="Arial" w:cs="Arial"/>
                <w:sz w:val="16"/>
                <w:szCs w:val="16"/>
              </w:rPr>
              <w:t>приятий по форм</w:t>
            </w:r>
            <w:r w:rsidRPr="00511034">
              <w:rPr>
                <w:rFonts w:ascii="Arial" w:hAnsi="Arial" w:cs="Arial"/>
                <w:sz w:val="16"/>
                <w:szCs w:val="16"/>
              </w:rPr>
              <w:t>и</w:t>
            </w:r>
            <w:r w:rsidRPr="00511034">
              <w:rPr>
                <w:rFonts w:ascii="Arial" w:hAnsi="Arial" w:cs="Arial"/>
                <w:sz w:val="16"/>
                <w:szCs w:val="16"/>
              </w:rPr>
              <w:t>рованию в области сети дошкол</w:t>
            </w:r>
            <w:r w:rsidRPr="00511034">
              <w:rPr>
                <w:rFonts w:ascii="Arial" w:hAnsi="Arial" w:cs="Arial"/>
                <w:sz w:val="16"/>
                <w:szCs w:val="16"/>
              </w:rPr>
              <w:t>ь</w:t>
            </w:r>
            <w:r w:rsidRPr="00511034">
              <w:rPr>
                <w:rFonts w:ascii="Arial" w:hAnsi="Arial" w:cs="Arial"/>
                <w:sz w:val="16"/>
                <w:szCs w:val="16"/>
              </w:rPr>
              <w:t>ных образов</w:t>
            </w:r>
            <w:r w:rsidRPr="00511034">
              <w:rPr>
                <w:rFonts w:ascii="Arial" w:hAnsi="Arial" w:cs="Arial"/>
                <w:sz w:val="16"/>
                <w:szCs w:val="16"/>
              </w:rPr>
              <w:t>а</w:t>
            </w:r>
            <w:r w:rsidRPr="00511034">
              <w:rPr>
                <w:rFonts w:ascii="Arial" w:hAnsi="Arial" w:cs="Arial"/>
                <w:sz w:val="16"/>
                <w:szCs w:val="16"/>
              </w:rPr>
              <w:t>тельных организаций, в кот</w:t>
            </w:r>
            <w:r w:rsidRPr="00511034">
              <w:rPr>
                <w:rFonts w:ascii="Arial" w:hAnsi="Arial" w:cs="Arial"/>
                <w:sz w:val="16"/>
                <w:szCs w:val="16"/>
              </w:rPr>
              <w:t>о</w:t>
            </w:r>
            <w:r w:rsidRPr="00511034">
              <w:rPr>
                <w:rFonts w:ascii="Arial" w:hAnsi="Arial" w:cs="Arial"/>
                <w:sz w:val="16"/>
                <w:szCs w:val="16"/>
              </w:rPr>
              <w:t>рых созданы условия для инклюзивного образов</w:t>
            </w:r>
            <w:r w:rsidRPr="00511034">
              <w:rPr>
                <w:rFonts w:ascii="Arial" w:hAnsi="Arial" w:cs="Arial"/>
                <w:sz w:val="16"/>
                <w:szCs w:val="16"/>
              </w:rPr>
              <w:t>а</w:t>
            </w:r>
            <w:r w:rsidRPr="00511034">
              <w:rPr>
                <w:rFonts w:ascii="Arial" w:hAnsi="Arial" w:cs="Arial"/>
                <w:sz w:val="16"/>
                <w:szCs w:val="16"/>
              </w:rPr>
              <w:t>ния детей-инвалидов, в рамках реализации госуда</w:t>
            </w:r>
            <w:r w:rsidRPr="00511034">
              <w:rPr>
                <w:rFonts w:ascii="Arial" w:hAnsi="Arial" w:cs="Arial"/>
                <w:sz w:val="16"/>
                <w:szCs w:val="16"/>
              </w:rPr>
              <w:t>р</w:t>
            </w:r>
            <w:r w:rsidRPr="00511034">
              <w:rPr>
                <w:rFonts w:ascii="Arial" w:hAnsi="Arial" w:cs="Arial"/>
                <w:sz w:val="16"/>
                <w:szCs w:val="16"/>
              </w:rPr>
              <w:t>стве</w:t>
            </w:r>
            <w:r w:rsidRPr="00511034">
              <w:rPr>
                <w:rFonts w:ascii="Arial" w:hAnsi="Arial" w:cs="Arial"/>
                <w:sz w:val="16"/>
                <w:szCs w:val="16"/>
              </w:rPr>
              <w:t>н</w:t>
            </w:r>
            <w:r w:rsidRPr="00511034">
              <w:rPr>
                <w:rFonts w:ascii="Arial" w:hAnsi="Arial" w:cs="Arial"/>
                <w:sz w:val="16"/>
                <w:szCs w:val="16"/>
              </w:rPr>
              <w:t>ной программы Российской Федер</w:t>
            </w:r>
            <w:r w:rsidRPr="00511034">
              <w:rPr>
                <w:rFonts w:ascii="Arial" w:hAnsi="Arial" w:cs="Arial"/>
                <w:sz w:val="16"/>
                <w:szCs w:val="16"/>
              </w:rPr>
              <w:t>а</w:t>
            </w:r>
            <w:r w:rsidRPr="00511034">
              <w:rPr>
                <w:rFonts w:ascii="Arial" w:hAnsi="Arial" w:cs="Arial"/>
                <w:sz w:val="16"/>
                <w:szCs w:val="16"/>
              </w:rPr>
              <w:t>ции "Доступная ср</w:t>
            </w:r>
            <w:r w:rsidRPr="00511034">
              <w:rPr>
                <w:rFonts w:ascii="Arial" w:hAnsi="Arial" w:cs="Arial"/>
                <w:sz w:val="16"/>
                <w:szCs w:val="16"/>
              </w:rPr>
              <w:t>е</w:t>
            </w:r>
            <w:r w:rsidRPr="00511034">
              <w:rPr>
                <w:rFonts w:ascii="Arial" w:hAnsi="Arial" w:cs="Arial"/>
                <w:sz w:val="16"/>
                <w:szCs w:val="16"/>
              </w:rPr>
              <w:t>да" на 2011-2020 годы</w:t>
            </w:r>
          </w:p>
        </w:tc>
        <w:tc>
          <w:tcPr>
            <w:tcW w:w="709" w:type="dxa"/>
            <w:gridSpan w:val="2"/>
            <w:vMerge w:val="restart"/>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комитет образ</w:t>
            </w:r>
            <w:r w:rsidRPr="00511034">
              <w:rPr>
                <w:rFonts w:ascii="Arial" w:hAnsi="Arial" w:cs="Arial"/>
                <w:sz w:val="16"/>
                <w:szCs w:val="16"/>
              </w:rPr>
              <w:t>о</w:t>
            </w:r>
            <w:r w:rsidRPr="00511034">
              <w:rPr>
                <w:rFonts w:ascii="Arial" w:hAnsi="Arial" w:cs="Arial"/>
                <w:sz w:val="16"/>
                <w:szCs w:val="16"/>
              </w:rPr>
              <w:t>вания</w:t>
            </w:r>
          </w:p>
          <w:p w:rsidR="00231DC1" w:rsidRPr="00511034" w:rsidRDefault="00231DC1" w:rsidP="00376A60">
            <w:pPr>
              <w:rPr>
                <w:rFonts w:ascii="Arial" w:hAnsi="Arial" w:cs="Arial"/>
                <w:sz w:val="16"/>
                <w:szCs w:val="16"/>
              </w:rPr>
            </w:pPr>
          </w:p>
          <w:p w:rsidR="00231DC1" w:rsidRPr="00511034" w:rsidRDefault="00231DC1" w:rsidP="00376A60">
            <w:pPr>
              <w:rPr>
                <w:rFonts w:ascii="Arial" w:hAnsi="Arial" w:cs="Arial"/>
                <w:sz w:val="16"/>
                <w:szCs w:val="16"/>
              </w:rPr>
            </w:pPr>
          </w:p>
          <w:p w:rsidR="00231DC1" w:rsidRPr="00511034" w:rsidRDefault="00231DC1" w:rsidP="00376A60">
            <w:pPr>
              <w:rPr>
                <w:rFonts w:ascii="Arial" w:hAnsi="Arial" w:cs="Arial"/>
                <w:sz w:val="16"/>
                <w:szCs w:val="16"/>
              </w:rPr>
            </w:pPr>
          </w:p>
          <w:p w:rsidR="00231DC1" w:rsidRPr="00511034" w:rsidRDefault="00231DC1" w:rsidP="00376A60">
            <w:pPr>
              <w:rPr>
                <w:rFonts w:ascii="Arial" w:hAnsi="Arial" w:cs="Arial"/>
                <w:sz w:val="16"/>
                <w:szCs w:val="16"/>
              </w:rPr>
            </w:pPr>
          </w:p>
          <w:p w:rsidR="00231DC1" w:rsidRPr="00511034" w:rsidRDefault="00231DC1" w:rsidP="00376A60">
            <w:pPr>
              <w:rPr>
                <w:rFonts w:ascii="Arial" w:hAnsi="Arial" w:cs="Arial"/>
                <w:sz w:val="16"/>
                <w:szCs w:val="16"/>
              </w:rPr>
            </w:pPr>
          </w:p>
          <w:p w:rsidR="00231DC1" w:rsidRPr="00511034" w:rsidRDefault="00231DC1" w:rsidP="00376A60">
            <w:pPr>
              <w:rPr>
                <w:rFonts w:ascii="Arial" w:hAnsi="Arial" w:cs="Arial"/>
                <w:sz w:val="16"/>
                <w:szCs w:val="16"/>
              </w:rPr>
            </w:pPr>
          </w:p>
        </w:tc>
        <w:tc>
          <w:tcPr>
            <w:tcW w:w="425" w:type="dxa"/>
            <w:vMerge w:val="restart"/>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2017 год</w:t>
            </w:r>
          </w:p>
          <w:p w:rsidR="00231DC1" w:rsidRPr="00511034" w:rsidRDefault="00231DC1" w:rsidP="00376A60">
            <w:pPr>
              <w:rPr>
                <w:rFonts w:ascii="Arial" w:hAnsi="Arial" w:cs="Arial"/>
                <w:sz w:val="16"/>
                <w:szCs w:val="16"/>
              </w:rPr>
            </w:pPr>
          </w:p>
          <w:p w:rsidR="00231DC1" w:rsidRPr="00511034" w:rsidRDefault="00231DC1" w:rsidP="00376A60">
            <w:pPr>
              <w:rPr>
                <w:rFonts w:ascii="Arial" w:hAnsi="Arial" w:cs="Arial"/>
                <w:sz w:val="16"/>
                <w:szCs w:val="16"/>
              </w:rPr>
            </w:pPr>
          </w:p>
          <w:p w:rsidR="00231DC1" w:rsidRPr="00511034" w:rsidRDefault="00231DC1" w:rsidP="00376A60">
            <w:pPr>
              <w:rPr>
                <w:rFonts w:ascii="Arial" w:hAnsi="Arial" w:cs="Arial"/>
                <w:sz w:val="16"/>
                <w:szCs w:val="16"/>
              </w:rPr>
            </w:pPr>
          </w:p>
          <w:p w:rsidR="00231DC1" w:rsidRPr="00511034" w:rsidRDefault="00231DC1" w:rsidP="00376A60">
            <w:pPr>
              <w:rPr>
                <w:rFonts w:ascii="Arial" w:hAnsi="Arial" w:cs="Arial"/>
                <w:sz w:val="16"/>
                <w:szCs w:val="16"/>
              </w:rPr>
            </w:pPr>
          </w:p>
        </w:tc>
        <w:tc>
          <w:tcPr>
            <w:tcW w:w="992" w:type="dxa"/>
            <w:vMerge w:val="restart"/>
            <w:noWrap/>
            <w:tcMar>
              <w:left w:w="28" w:type="dxa"/>
              <w:right w:w="28" w:type="dxa"/>
            </w:tcMar>
          </w:tcPr>
          <w:p w:rsidR="00231DC1" w:rsidRPr="00511034" w:rsidRDefault="00231DC1" w:rsidP="00376A60">
            <w:pPr>
              <w:jc w:val="center"/>
              <w:rPr>
                <w:rFonts w:ascii="Arial" w:hAnsi="Arial" w:cs="Arial"/>
                <w:sz w:val="16"/>
                <w:szCs w:val="16"/>
              </w:rPr>
            </w:pPr>
            <w:r w:rsidRPr="00511034">
              <w:rPr>
                <w:rFonts w:ascii="Arial" w:hAnsi="Arial" w:cs="Arial"/>
                <w:sz w:val="16"/>
                <w:szCs w:val="16"/>
              </w:rPr>
              <w:t>3.1</w:t>
            </w:r>
          </w:p>
          <w:p w:rsidR="00231DC1" w:rsidRPr="00511034" w:rsidRDefault="00231DC1" w:rsidP="00376A60">
            <w:pPr>
              <w:jc w:val="center"/>
              <w:rPr>
                <w:rFonts w:ascii="Arial" w:hAnsi="Arial" w:cs="Arial"/>
                <w:sz w:val="16"/>
                <w:szCs w:val="16"/>
              </w:rPr>
            </w:pPr>
          </w:p>
          <w:p w:rsidR="00231DC1" w:rsidRPr="00511034" w:rsidRDefault="00231DC1" w:rsidP="00376A60">
            <w:pPr>
              <w:jc w:val="center"/>
              <w:rPr>
                <w:rFonts w:ascii="Arial" w:hAnsi="Arial" w:cs="Arial"/>
                <w:sz w:val="16"/>
                <w:szCs w:val="16"/>
              </w:rPr>
            </w:pPr>
          </w:p>
          <w:p w:rsidR="00231DC1" w:rsidRPr="00511034" w:rsidRDefault="00231DC1" w:rsidP="00376A60">
            <w:pPr>
              <w:jc w:val="center"/>
              <w:rPr>
                <w:rFonts w:ascii="Arial" w:hAnsi="Arial" w:cs="Arial"/>
                <w:sz w:val="16"/>
                <w:szCs w:val="16"/>
              </w:rPr>
            </w:pPr>
          </w:p>
          <w:p w:rsidR="00231DC1" w:rsidRPr="00511034" w:rsidRDefault="00231DC1" w:rsidP="00376A60">
            <w:pPr>
              <w:jc w:val="center"/>
              <w:rPr>
                <w:rFonts w:ascii="Arial" w:hAnsi="Arial" w:cs="Arial"/>
                <w:sz w:val="16"/>
                <w:szCs w:val="16"/>
              </w:rPr>
            </w:pPr>
          </w:p>
        </w:tc>
        <w:tc>
          <w:tcPr>
            <w:tcW w:w="1093"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обл</w:t>
            </w:r>
            <w:r w:rsidRPr="00511034">
              <w:rPr>
                <w:rFonts w:ascii="Arial" w:hAnsi="Arial" w:cs="Arial"/>
                <w:sz w:val="16"/>
                <w:szCs w:val="16"/>
              </w:rPr>
              <w:t>а</w:t>
            </w:r>
            <w:r w:rsidRPr="00511034">
              <w:rPr>
                <w:rFonts w:ascii="Arial" w:hAnsi="Arial" w:cs="Arial"/>
                <w:sz w:val="16"/>
                <w:szCs w:val="16"/>
              </w:rPr>
              <w:t>стной  бюджет</w:t>
            </w:r>
          </w:p>
        </w:tc>
        <w:tc>
          <w:tcPr>
            <w:tcW w:w="92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68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85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851"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424,7</w:t>
            </w:r>
          </w:p>
        </w:tc>
        <w:tc>
          <w:tcPr>
            <w:tcW w:w="85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822"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614"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691"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r>
      <w:tr w:rsidR="00231DC1" w:rsidRPr="00511034" w:rsidTr="00231DC1">
        <w:trPr>
          <w:trHeight w:val="20"/>
        </w:trPr>
        <w:tc>
          <w:tcPr>
            <w:tcW w:w="454" w:type="dxa"/>
            <w:vMerge/>
            <w:noWrap/>
            <w:tcMar>
              <w:left w:w="28" w:type="dxa"/>
              <w:right w:w="28" w:type="dxa"/>
            </w:tcMar>
          </w:tcPr>
          <w:p w:rsidR="00231DC1" w:rsidRPr="00511034" w:rsidRDefault="00231DC1" w:rsidP="00376A60">
            <w:pPr>
              <w:rPr>
                <w:rFonts w:ascii="Arial" w:hAnsi="Arial" w:cs="Arial"/>
                <w:sz w:val="16"/>
                <w:szCs w:val="16"/>
              </w:rPr>
            </w:pPr>
          </w:p>
        </w:tc>
        <w:tc>
          <w:tcPr>
            <w:tcW w:w="1673" w:type="dxa"/>
            <w:vMerge/>
            <w:noWrap/>
            <w:tcMar>
              <w:left w:w="28" w:type="dxa"/>
              <w:right w:w="28" w:type="dxa"/>
            </w:tcMar>
          </w:tcPr>
          <w:p w:rsidR="00231DC1" w:rsidRPr="00511034" w:rsidRDefault="00231DC1" w:rsidP="00376A60">
            <w:pPr>
              <w:autoSpaceDE w:val="0"/>
              <w:autoSpaceDN w:val="0"/>
              <w:adjustRightInd w:val="0"/>
              <w:rPr>
                <w:rFonts w:ascii="Arial" w:hAnsi="Arial" w:cs="Arial"/>
                <w:sz w:val="16"/>
                <w:szCs w:val="16"/>
              </w:rPr>
            </w:pPr>
          </w:p>
        </w:tc>
        <w:tc>
          <w:tcPr>
            <w:tcW w:w="709" w:type="dxa"/>
            <w:gridSpan w:val="2"/>
            <w:vMerge/>
            <w:noWrap/>
            <w:tcMar>
              <w:left w:w="28" w:type="dxa"/>
              <w:right w:w="28" w:type="dxa"/>
            </w:tcMar>
          </w:tcPr>
          <w:p w:rsidR="00231DC1" w:rsidRPr="00511034" w:rsidRDefault="00231DC1" w:rsidP="00376A60">
            <w:pPr>
              <w:rPr>
                <w:rFonts w:ascii="Arial" w:hAnsi="Arial" w:cs="Arial"/>
                <w:sz w:val="16"/>
                <w:szCs w:val="16"/>
              </w:rPr>
            </w:pPr>
          </w:p>
        </w:tc>
        <w:tc>
          <w:tcPr>
            <w:tcW w:w="425" w:type="dxa"/>
            <w:vMerge/>
            <w:noWrap/>
            <w:tcMar>
              <w:left w:w="28" w:type="dxa"/>
              <w:right w:w="28" w:type="dxa"/>
            </w:tcMar>
          </w:tcPr>
          <w:p w:rsidR="00231DC1" w:rsidRPr="00511034" w:rsidRDefault="00231DC1" w:rsidP="00376A60">
            <w:pPr>
              <w:rPr>
                <w:rFonts w:ascii="Arial" w:hAnsi="Arial" w:cs="Arial"/>
                <w:sz w:val="16"/>
                <w:szCs w:val="16"/>
              </w:rPr>
            </w:pPr>
          </w:p>
        </w:tc>
        <w:tc>
          <w:tcPr>
            <w:tcW w:w="992" w:type="dxa"/>
            <w:vMerge/>
            <w:noWrap/>
            <w:tcMar>
              <w:left w:w="28" w:type="dxa"/>
              <w:right w:w="28" w:type="dxa"/>
            </w:tcMar>
          </w:tcPr>
          <w:p w:rsidR="00231DC1" w:rsidRPr="00511034" w:rsidRDefault="00231DC1" w:rsidP="00376A60">
            <w:pPr>
              <w:jc w:val="center"/>
              <w:rPr>
                <w:rFonts w:ascii="Arial" w:hAnsi="Arial" w:cs="Arial"/>
                <w:sz w:val="16"/>
                <w:szCs w:val="16"/>
              </w:rPr>
            </w:pPr>
          </w:p>
        </w:tc>
        <w:tc>
          <w:tcPr>
            <w:tcW w:w="1093"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федерал</w:t>
            </w:r>
            <w:r w:rsidRPr="00511034">
              <w:rPr>
                <w:rFonts w:ascii="Arial" w:hAnsi="Arial" w:cs="Arial"/>
                <w:sz w:val="16"/>
                <w:szCs w:val="16"/>
              </w:rPr>
              <w:t>ь</w:t>
            </w:r>
            <w:r w:rsidRPr="00511034">
              <w:rPr>
                <w:rFonts w:ascii="Arial" w:hAnsi="Arial" w:cs="Arial"/>
                <w:sz w:val="16"/>
                <w:szCs w:val="16"/>
              </w:rPr>
              <w:t>ный бю</w:t>
            </w:r>
            <w:r w:rsidRPr="00511034">
              <w:rPr>
                <w:rFonts w:ascii="Arial" w:hAnsi="Arial" w:cs="Arial"/>
                <w:sz w:val="16"/>
                <w:szCs w:val="16"/>
              </w:rPr>
              <w:t>д</w:t>
            </w:r>
            <w:r w:rsidRPr="00511034">
              <w:rPr>
                <w:rFonts w:ascii="Arial" w:hAnsi="Arial" w:cs="Arial"/>
                <w:sz w:val="16"/>
                <w:szCs w:val="16"/>
              </w:rPr>
              <w:t>жет</w:t>
            </w:r>
          </w:p>
        </w:tc>
        <w:tc>
          <w:tcPr>
            <w:tcW w:w="92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68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85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851"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723,1</w:t>
            </w:r>
          </w:p>
        </w:tc>
        <w:tc>
          <w:tcPr>
            <w:tcW w:w="85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822"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614"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691"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r>
      <w:tr w:rsidR="00231DC1" w:rsidRPr="00511034" w:rsidTr="00231DC1">
        <w:trPr>
          <w:trHeight w:val="20"/>
        </w:trPr>
        <w:tc>
          <w:tcPr>
            <w:tcW w:w="454" w:type="dxa"/>
            <w:vMerge/>
            <w:noWrap/>
            <w:tcMar>
              <w:left w:w="28" w:type="dxa"/>
              <w:right w:w="28" w:type="dxa"/>
            </w:tcMar>
          </w:tcPr>
          <w:p w:rsidR="00231DC1" w:rsidRPr="00511034" w:rsidRDefault="00231DC1" w:rsidP="00376A60">
            <w:pPr>
              <w:rPr>
                <w:rFonts w:ascii="Arial" w:hAnsi="Arial" w:cs="Arial"/>
                <w:sz w:val="16"/>
                <w:szCs w:val="16"/>
              </w:rPr>
            </w:pPr>
          </w:p>
        </w:tc>
        <w:tc>
          <w:tcPr>
            <w:tcW w:w="1673" w:type="dxa"/>
            <w:vMerge/>
            <w:noWrap/>
            <w:tcMar>
              <w:left w:w="28" w:type="dxa"/>
              <w:right w:w="28" w:type="dxa"/>
            </w:tcMar>
          </w:tcPr>
          <w:p w:rsidR="00231DC1" w:rsidRPr="00511034" w:rsidRDefault="00231DC1" w:rsidP="00376A60">
            <w:pPr>
              <w:autoSpaceDE w:val="0"/>
              <w:autoSpaceDN w:val="0"/>
              <w:adjustRightInd w:val="0"/>
              <w:rPr>
                <w:rFonts w:ascii="Arial" w:hAnsi="Arial" w:cs="Arial"/>
                <w:sz w:val="16"/>
                <w:szCs w:val="16"/>
              </w:rPr>
            </w:pPr>
          </w:p>
        </w:tc>
        <w:tc>
          <w:tcPr>
            <w:tcW w:w="709" w:type="dxa"/>
            <w:gridSpan w:val="2"/>
            <w:vMerge/>
            <w:noWrap/>
            <w:tcMar>
              <w:left w:w="28" w:type="dxa"/>
              <w:right w:w="28" w:type="dxa"/>
            </w:tcMar>
          </w:tcPr>
          <w:p w:rsidR="00231DC1" w:rsidRPr="00511034" w:rsidRDefault="00231DC1" w:rsidP="00376A60">
            <w:pPr>
              <w:rPr>
                <w:rFonts w:ascii="Arial" w:hAnsi="Arial" w:cs="Arial"/>
                <w:sz w:val="16"/>
                <w:szCs w:val="16"/>
              </w:rPr>
            </w:pPr>
          </w:p>
        </w:tc>
        <w:tc>
          <w:tcPr>
            <w:tcW w:w="425" w:type="dxa"/>
            <w:vMerge/>
            <w:noWrap/>
            <w:tcMar>
              <w:left w:w="28" w:type="dxa"/>
              <w:right w:w="28" w:type="dxa"/>
            </w:tcMar>
          </w:tcPr>
          <w:p w:rsidR="00231DC1" w:rsidRPr="00511034" w:rsidRDefault="00231DC1" w:rsidP="00376A60">
            <w:pPr>
              <w:rPr>
                <w:rFonts w:ascii="Arial" w:hAnsi="Arial" w:cs="Arial"/>
                <w:sz w:val="16"/>
                <w:szCs w:val="16"/>
              </w:rPr>
            </w:pPr>
          </w:p>
        </w:tc>
        <w:tc>
          <w:tcPr>
            <w:tcW w:w="992" w:type="dxa"/>
            <w:vMerge/>
            <w:noWrap/>
            <w:tcMar>
              <w:left w:w="28" w:type="dxa"/>
              <w:right w:w="28" w:type="dxa"/>
            </w:tcMar>
          </w:tcPr>
          <w:p w:rsidR="00231DC1" w:rsidRPr="00511034" w:rsidRDefault="00231DC1" w:rsidP="00376A60">
            <w:pPr>
              <w:jc w:val="center"/>
              <w:rPr>
                <w:rFonts w:ascii="Arial" w:hAnsi="Arial" w:cs="Arial"/>
                <w:sz w:val="16"/>
                <w:szCs w:val="16"/>
              </w:rPr>
            </w:pPr>
          </w:p>
        </w:tc>
        <w:tc>
          <w:tcPr>
            <w:tcW w:w="1093"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местый бю</w:t>
            </w:r>
            <w:r w:rsidRPr="00511034">
              <w:rPr>
                <w:rFonts w:ascii="Arial" w:hAnsi="Arial" w:cs="Arial"/>
                <w:sz w:val="16"/>
                <w:szCs w:val="16"/>
              </w:rPr>
              <w:t>д</w:t>
            </w:r>
            <w:r w:rsidRPr="00511034">
              <w:rPr>
                <w:rFonts w:ascii="Arial" w:hAnsi="Arial" w:cs="Arial"/>
                <w:sz w:val="16"/>
                <w:szCs w:val="16"/>
              </w:rPr>
              <w:t>жет</w:t>
            </w:r>
          </w:p>
        </w:tc>
        <w:tc>
          <w:tcPr>
            <w:tcW w:w="92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68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85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851"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123,6</w:t>
            </w:r>
          </w:p>
        </w:tc>
        <w:tc>
          <w:tcPr>
            <w:tcW w:w="85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822"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614"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691"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r>
      <w:tr w:rsidR="00231DC1" w:rsidRPr="00511034" w:rsidTr="00231DC1">
        <w:trPr>
          <w:trHeight w:val="20"/>
        </w:trPr>
        <w:tc>
          <w:tcPr>
            <w:tcW w:w="454"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4.4.</w:t>
            </w:r>
          </w:p>
        </w:tc>
        <w:tc>
          <w:tcPr>
            <w:tcW w:w="1673" w:type="dxa"/>
            <w:noWrap/>
            <w:tcMar>
              <w:left w:w="28" w:type="dxa"/>
              <w:right w:w="28" w:type="dxa"/>
            </w:tcMar>
          </w:tcPr>
          <w:p w:rsidR="00231DC1" w:rsidRPr="00511034" w:rsidRDefault="00231DC1" w:rsidP="00376A60">
            <w:pPr>
              <w:autoSpaceDE w:val="0"/>
              <w:autoSpaceDN w:val="0"/>
              <w:adjustRightInd w:val="0"/>
              <w:rPr>
                <w:rFonts w:ascii="Arial" w:hAnsi="Arial" w:cs="Arial"/>
                <w:sz w:val="16"/>
                <w:szCs w:val="16"/>
              </w:rPr>
            </w:pPr>
            <w:r w:rsidRPr="00511034">
              <w:rPr>
                <w:rFonts w:ascii="Arial" w:hAnsi="Arial" w:cs="Arial"/>
                <w:sz w:val="16"/>
                <w:szCs w:val="16"/>
              </w:rPr>
              <w:t>Ремонт муниципал</w:t>
            </w:r>
            <w:r w:rsidRPr="00511034">
              <w:rPr>
                <w:rFonts w:ascii="Arial" w:hAnsi="Arial" w:cs="Arial"/>
                <w:sz w:val="16"/>
                <w:szCs w:val="16"/>
              </w:rPr>
              <w:t>ь</w:t>
            </w:r>
            <w:r w:rsidRPr="00511034">
              <w:rPr>
                <w:rFonts w:ascii="Arial" w:hAnsi="Arial" w:cs="Arial"/>
                <w:sz w:val="16"/>
                <w:szCs w:val="16"/>
              </w:rPr>
              <w:t>ных дошкольных и общеобразовател</w:t>
            </w:r>
            <w:r w:rsidRPr="00511034">
              <w:rPr>
                <w:rFonts w:ascii="Arial" w:hAnsi="Arial" w:cs="Arial"/>
                <w:sz w:val="16"/>
                <w:szCs w:val="16"/>
              </w:rPr>
              <w:t>ь</w:t>
            </w:r>
            <w:r w:rsidRPr="00511034">
              <w:rPr>
                <w:rFonts w:ascii="Arial" w:hAnsi="Arial" w:cs="Arial"/>
                <w:sz w:val="16"/>
                <w:szCs w:val="16"/>
              </w:rPr>
              <w:t>ных учре</w:t>
            </w:r>
            <w:r w:rsidRPr="00511034">
              <w:rPr>
                <w:rFonts w:ascii="Arial" w:hAnsi="Arial" w:cs="Arial"/>
                <w:sz w:val="16"/>
                <w:szCs w:val="16"/>
              </w:rPr>
              <w:t>ж</w:t>
            </w:r>
            <w:r w:rsidRPr="00511034">
              <w:rPr>
                <w:rFonts w:ascii="Arial" w:hAnsi="Arial" w:cs="Arial"/>
                <w:sz w:val="16"/>
                <w:szCs w:val="16"/>
              </w:rPr>
              <w:t>дений</w:t>
            </w:r>
          </w:p>
        </w:tc>
        <w:tc>
          <w:tcPr>
            <w:tcW w:w="709" w:type="dxa"/>
            <w:gridSpan w:val="2"/>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комитет образ</w:t>
            </w:r>
            <w:r w:rsidRPr="00511034">
              <w:rPr>
                <w:rFonts w:ascii="Arial" w:hAnsi="Arial" w:cs="Arial"/>
                <w:sz w:val="16"/>
                <w:szCs w:val="16"/>
              </w:rPr>
              <w:t>о</w:t>
            </w:r>
            <w:r w:rsidRPr="00511034">
              <w:rPr>
                <w:rFonts w:ascii="Arial" w:hAnsi="Arial" w:cs="Arial"/>
                <w:sz w:val="16"/>
                <w:szCs w:val="16"/>
              </w:rPr>
              <w:t>вания</w:t>
            </w:r>
          </w:p>
        </w:tc>
        <w:tc>
          <w:tcPr>
            <w:tcW w:w="425"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2017-2019 г</w:t>
            </w:r>
            <w:r w:rsidRPr="00511034">
              <w:rPr>
                <w:rFonts w:ascii="Arial" w:hAnsi="Arial" w:cs="Arial"/>
                <w:sz w:val="16"/>
                <w:szCs w:val="16"/>
              </w:rPr>
              <w:t>о</w:t>
            </w:r>
            <w:r w:rsidRPr="00511034">
              <w:rPr>
                <w:rFonts w:ascii="Arial" w:hAnsi="Arial" w:cs="Arial"/>
                <w:sz w:val="16"/>
                <w:szCs w:val="16"/>
              </w:rPr>
              <w:t>ды</w:t>
            </w:r>
          </w:p>
        </w:tc>
        <w:tc>
          <w:tcPr>
            <w:tcW w:w="992" w:type="dxa"/>
            <w:noWrap/>
            <w:tcMar>
              <w:left w:w="28" w:type="dxa"/>
              <w:right w:w="28" w:type="dxa"/>
            </w:tcMar>
          </w:tcPr>
          <w:p w:rsidR="00231DC1" w:rsidRPr="00511034" w:rsidRDefault="00231DC1" w:rsidP="00376A60">
            <w:pPr>
              <w:jc w:val="center"/>
              <w:rPr>
                <w:rFonts w:ascii="Arial" w:hAnsi="Arial" w:cs="Arial"/>
                <w:sz w:val="16"/>
                <w:szCs w:val="16"/>
              </w:rPr>
            </w:pPr>
            <w:r w:rsidRPr="00511034">
              <w:rPr>
                <w:rFonts w:ascii="Arial" w:hAnsi="Arial" w:cs="Arial"/>
                <w:sz w:val="16"/>
                <w:szCs w:val="16"/>
              </w:rPr>
              <w:t>3.1</w:t>
            </w:r>
          </w:p>
          <w:p w:rsidR="00231DC1" w:rsidRPr="00511034" w:rsidRDefault="00231DC1" w:rsidP="00376A60">
            <w:pPr>
              <w:jc w:val="center"/>
              <w:rPr>
                <w:rFonts w:ascii="Arial" w:hAnsi="Arial" w:cs="Arial"/>
                <w:sz w:val="16"/>
                <w:szCs w:val="16"/>
              </w:rPr>
            </w:pPr>
          </w:p>
        </w:tc>
        <w:tc>
          <w:tcPr>
            <w:tcW w:w="1093"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обл</w:t>
            </w:r>
            <w:r w:rsidRPr="00511034">
              <w:rPr>
                <w:rFonts w:ascii="Arial" w:hAnsi="Arial" w:cs="Arial"/>
                <w:sz w:val="16"/>
                <w:szCs w:val="16"/>
              </w:rPr>
              <w:t>а</w:t>
            </w:r>
            <w:r w:rsidRPr="00511034">
              <w:rPr>
                <w:rFonts w:ascii="Arial" w:hAnsi="Arial" w:cs="Arial"/>
                <w:sz w:val="16"/>
                <w:szCs w:val="16"/>
              </w:rPr>
              <w:t>стной бюджет</w:t>
            </w:r>
          </w:p>
          <w:p w:rsidR="00231DC1" w:rsidRPr="00511034" w:rsidRDefault="00231DC1" w:rsidP="00376A60">
            <w:pPr>
              <w:rPr>
                <w:rFonts w:ascii="Arial" w:hAnsi="Arial" w:cs="Arial"/>
                <w:sz w:val="16"/>
                <w:szCs w:val="16"/>
              </w:rPr>
            </w:pPr>
            <w:r w:rsidRPr="00511034">
              <w:rPr>
                <w:rFonts w:ascii="Arial" w:hAnsi="Arial" w:cs="Arial"/>
                <w:sz w:val="16"/>
                <w:szCs w:val="16"/>
              </w:rPr>
              <w:t>мес</w:t>
            </w:r>
            <w:r w:rsidRPr="00511034">
              <w:rPr>
                <w:rFonts w:ascii="Arial" w:hAnsi="Arial" w:cs="Arial"/>
                <w:sz w:val="16"/>
                <w:szCs w:val="16"/>
              </w:rPr>
              <w:t>т</w:t>
            </w:r>
            <w:r w:rsidRPr="00511034">
              <w:rPr>
                <w:rFonts w:ascii="Arial" w:hAnsi="Arial" w:cs="Arial"/>
                <w:sz w:val="16"/>
                <w:szCs w:val="16"/>
              </w:rPr>
              <w:t xml:space="preserve">ный бюджет </w:t>
            </w:r>
          </w:p>
        </w:tc>
        <w:tc>
          <w:tcPr>
            <w:tcW w:w="920" w:type="dxa"/>
            <w:noWrap/>
            <w:tcMar>
              <w:left w:w="28" w:type="dxa"/>
              <w:right w:w="28" w:type="dxa"/>
            </w:tcMar>
          </w:tcPr>
          <w:p w:rsidR="00231DC1" w:rsidRPr="00511034" w:rsidRDefault="00231DC1" w:rsidP="00376A60">
            <w:pPr>
              <w:autoSpaceDE w:val="0"/>
              <w:autoSpaceDN w:val="0"/>
              <w:adjustRightInd w:val="0"/>
              <w:jc w:val="center"/>
              <w:rPr>
                <w:rFonts w:ascii="Arial" w:hAnsi="Arial" w:cs="Arial"/>
                <w:sz w:val="16"/>
                <w:szCs w:val="16"/>
              </w:rPr>
            </w:pPr>
            <w:r w:rsidRPr="00511034">
              <w:rPr>
                <w:rFonts w:ascii="Arial" w:hAnsi="Arial" w:cs="Arial"/>
                <w:sz w:val="16"/>
                <w:szCs w:val="16"/>
              </w:rPr>
              <w:t>-</w:t>
            </w:r>
          </w:p>
        </w:tc>
        <w:tc>
          <w:tcPr>
            <w:tcW w:w="680" w:type="dxa"/>
            <w:noWrap/>
            <w:tcMar>
              <w:left w:w="28" w:type="dxa"/>
              <w:right w:w="28" w:type="dxa"/>
            </w:tcMa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850" w:type="dxa"/>
            <w:noWrap/>
            <w:tcMar>
              <w:left w:w="28" w:type="dxa"/>
              <w:right w:w="28" w:type="dxa"/>
            </w:tcMa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851" w:type="dxa"/>
            <w:noWrap/>
            <w:tcMar>
              <w:left w:w="28" w:type="dxa"/>
              <w:right w:w="28" w:type="dxa"/>
            </w:tcMar>
          </w:tcPr>
          <w:p w:rsidR="00231DC1" w:rsidRPr="00511034" w:rsidRDefault="00231DC1" w:rsidP="00376A60">
            <w:pPr>
              <w:jc w:val="center"/>
              <w:rPr>
                <w:rFonts w:ascii="Arial" w:hAnsi="Arial" w:cs="Arial"/>
                <w:sz w:val="16"/>
                <w:szCs w:val="16"/>
              </w:rPr>
            </w:pPr>
            <w:r w:rsidRPr="00511034">
              <w:rPr>
                <w:rFonts w:ascii="Arial" w:hAnsi="Arial" w:cs="Arial"/>
                <w:sz w:val="16"/>
                <w:szCs w:val="16"/>
              </w:rPr>
              <w:t>2361,1</w:t>
            </w:r>
          </w:p>
          <w:p w:rsidR="00231DC1" w:rsidRPr="00511034" w:rsidRDefault="00231DC1" w:rsidP="00376A60">
            <w:pPr>
              <w:jc w:val="center"/>
              <w:rPr>
                <w:rFonts w:ascii="Arial" w:hAnsi="Arial" w:cs="Arial"/>
                <w:sz w:val="16"/>
                <w:szCs w:val="16"/>
              </w:rPr>
            </w:pPr>
          </w:p>
          <w:p w:rsidR="00231DC1" w:rsidRPr="00511034" w:rsidRDefault="00231DC1" w:rsidP="00376A60">
            <w:pPr>
              <w:jc w:val="center"/>
              <w:rPr>
                <w:rFonts w:ascii="Arial" w:hAnsi="Arial" w:cs="Arial"/>
                <w:sz w:val="16"/>
                <w:szCs w:val="16"/>
              </w:rPr>
            </w:pPr>
            <w:r w:rsidRPr="00511034">
              <w:rPr>
                <w:rFonts w:ascii="Arial" w:hAnsi="Arial" w:cs="Arial"/>
                <w:sz w:val="16"/>
                <w:szCs w:val="16"/>
              </w:rPr>
              <w:t>124,3</w:t>
            </w:r>
          </w:p>
        </w:tc>
        <w:tc>
          <w:tcPr>
            <w:tcW w:w="850" w:type="dxa"/>
            <w:noWrap/>
            <w:tcMar>
              <w:left w:w="28" w:type="dxa"/>
              <w:right w:w="28" w:type="dxa"/>
            </w:tcMar>
          </w:tcPr>
          <w:p w:rsidR="00231DC1" w:rsidRPr="00511034" w:rsidRDefault="00231DC1" w:rsidP="00376A60">
            <w:pPr>
              <w:jc w:val="center"/>
              <w:rPr>
                <w:rFonts w:ascii="Arial" w:hAnsi="Arial" w:cs="Arial"/>
                <w:sz w:val="16"/>
                <w:szCs w:val="16"/>
              </w:rPr>
            </w:pPr>
            <w:r w:rsidRPr="00511034">
              <w:rPr>
                <w:rFonts w:ascii="Arial" w:hAnsi="Arial" w:cs="Arial"/>
                <w:sz w:val="16"/>
                <w:szCs w:val="16"/>
              </w:rPr>
              <w:t>12949,540</w:t>
            </w:r>
          </w:p>
          <w:p w:rsidR="00231DC1" w:rsidRPr="00511034" w:rsidRDefault="00231DC1" w:rsidP="00376A60">
            <w:pPr>
              <w:jc w:val="center"/>
              <w:rPr>
                <w:rFonts w:ascii="Arial" w:hAnsi="Arial" w:cs="Arial"/>
                <w:sz w:val="16"/>
                <w:szCs w:val="16"/>
              </w:rPr>
            </w:pPr>
          </w:p>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822" w:type="dxa"/>
            <w:noWrap/>
            <w:tcMar>
              <w:left w:w="28" w:type="dxa"/>
              <w:right w:w="28" w:type="dxa"/>
            </w:tcMar>
          </w:tcPr>
          <w:p w:rsidR="00231DC1" w:rsidRPr="00511034" w:rsidRDefault="00231DC1" w:rsidP="00376A60">
            <w:pPr>
              <w:jc w:val="center"/>
              <w:rPr>
                <w:rFonts w:ascii="Arial" w:hAnsi="Arial" w:cs="Arial"/>
                <w:sz w:val="16"/>
                <w:szCs w:val="16"/>
              </w:rPr>
            </w:pPr>
            <w:r w:rsidRPr="00511034">
              <w:rPr>
                <w:rFonts w:ascii="Arial" w:hAnsi="Arial" w:cs="Arial"/>
                <w:sz w:val="16"/>
                <w:szCs w:val="16"/>
              </w:rPr>
              <w:t>1990,08243</w:t>
            </w:r>
          </w:p>
          <w:p w:rsidR="00231DC1" w:rsidRPr="00511034" w:rsidRDefault="00231DC1" w:rsidP="00376A60">
            <w:pPr>
              <w:jc w:val="center"/>
              <w:rPr>
                <w:rFonts w:ascii="Arial" w:hAnsi="Arial" w:cs="Arial"/>
                <w:sz w:val="16"/>
                <w:szCs w:val="16"/>
              </w:rPr>
            </w:pPr>
          </w:p>
          <w:p w:rsidR="00231DC1" w:rsidRPr="00511034" w:rsidRDefault="00231DC1" w:rsidP="00376A60">
            <w:pPr>
              <w:jc w:val="center"/>
              <w:rPr>
                <w:rFonts w:ascii="Arial" w:hAnsi="Arial" w:cs="Arial"/>
                <w:sz w:val="16"/>
                <w:szCs w:val="16"/>
              </w:rPr>
            </w:pPr>
            <w:r w:rsidRPr="00511034">
              <w:rPr>
                <w:rFonts w:ascii="Arial" w:hAnsi="Arial" w:cs="Arial"/>
                <w:sz w:val="16"/>
                <w:szCs w:val="16"/>
              </w:rPr>
              <w:t>2917,754</w:t>
            </w:r>
          </w:p>
        </w:tc>
        <w:tc>
          <w:tcPr>
            <w:tcW w:w="614" w:type="dxa"/>
            <w:noWrap/>
            <w:tcMar>
              <w:left w:w="28" w:type="dxa"/>
              <w:right w:w="28" w:type="dxa"/>
            </w:tcMar>
          </w:tcPr>
          <w:p w:rsidR="00231DC1" w:rsidRPr="00511034" w:rsidRDefault="00231DC1" w:rsidP="00376A60">
            <w:pPr>
              <w:jc w:val="center"/>
              <w:rPr>
                <w:rFonts w:ascii="Arial" w:hAnsi="Arial" w:cs="Arial"/>
                <w:sz w:val="16"/>
                <w:szCs w:val="16"/>
              </w:rPr>
            </w:pPr>
          </w:p>
          <w:p w:rsidR="00231DC1" w:rsidRPr="00511034" w:rsidRDefault="00231DC1" w:rsidP="00376A60">
            <w:pPr>
              <w:jc w:val="center"/>
              <w:rPr>
                <w:rFonts w:ascii="Arial" w:hAnsi="Arial" w:cs="Arial"/>
                <w:sz w:val="16"/>
                <w:szCs w:val="16"/>
              </w:rPr>
            </w:pPr>
          </w:p>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691" w:type="dxa"/>
            <w:noWrap/>
            <w:tcMar>
              <w:left w:w="28" w:type="dxa"/>
              <w:right w:w="28" w:type="dxa"/>
            </w:tcMar>
          </w:tcPr>
          <w:p w:rsidR="00231DC1" w:rsidRPr="00511034" w:rsidRDefault="00231DC1" w:rsidP="00376A60">
            <w:pPr>
              <w:jc w:val="center"/>
              <w:rPr>
                <w:rFonts w:ascii="Arial" w:hAnsi="Arial" w:cs="Arial"/>
                <w:sz w:val="16"/>
                <w:szCs w:val="16"/>
              </w:rPr>
            </w:pPr>
          </w:p>
          <w:p w:rsidR="00231DC1" w:rsidRPr="00511034" w:rsidRDefault="00231DC1" w:rsidP="00376A60">
            <w:pPr>
              <w:jc w:val="center"/>
              <w:rPr>
                <w:rFonts w:ascii="Arial" w:hAnsi="Arial" w:cs="Arial"/>
                <w:sz w:val="16"/>
                <w:szCs w:val="16"/>
              </w:rPr>
            </w:pPr>
          </w:p>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r>
      <w:tr w:rsidR="00231DC1" w:rsidRPr="00511034" w:rsidTr="00231DC1">
        <w:trPr>
          <w:trHeight w:val="20"/>
        </w:trPr>
        <w:tc>
          <w:tcPr>
            <w:tcW w:w="454"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4.5.</w:t>
            </w:r>
          </w:p>
        </w:tc>
        <w:tc>
          <w:tcPr>
            <w:tcW w:w="1673" w:type="dxa"/>
            <w:noWrap/>
            <w:tcMar>
              <w:left w:w="28" w:type="dxa"/>
              <w:right w:w="28" w:type="dxa"/>
            </w:tcMar>
          </w:tcPr>
          <w:p w:rsidR="00231DC1" w:rsidRPr="00511034" w:rsidRDefault="00231DC1" w:rsidP="00376A60">
            <w:pPr>
              <w:autoSpaceDE w:val="0"/>
              <w:autoSpaceDN w:val="0"/>
              <w:adjustRightInd w:val="0"/>
              <w:rPr>
                <w:rFonts w:ascii="Arial" w:hAnsi="Arial" w:cs="Arial"/>
                <w:sz w:val="16"/>
                <w:szCs w:val="16"/>
              </w:rPr>
            </w:pPr>
            <w:r w:rsidRPr="00511034">
              <w:rPr>
                <w:rFonts w:ascii="Arial" w:hAnsi="Arial" w:cs="Arial"/>
                <w:sz w:val="16"/>
                <w:szCs w:val="16"/>
              </w:rPr>
              <w:t>Реализация проекта «Реконструкция ги</w:t>
            </w:r>
            <w:r w:rsidRPr="00511034">
              <w:rPr>
                <w:rFonts w:ascii="Arial" w:hAnsi="Arial" w:cs="Arial"/>
                <w:sz w:val="16"/>
                <w:szCs w:val="16"/>
              </w:rPr>
              <w:t>м</w:t>
            </w:r>
            <w:r w:rsidRPr="00511034">
              <w:rPr>
                <w:rFonts w:ascii="Arial" w:hAnsi="Arial" w:cs="Arial"/>
                <w:sz w:val="16"/>
                <w:szCs w:val="16"/>
              </w:rPr>
              <w:t>назии – третий пу</w:t>
            </w:r>
            <w:r w:rsidRPr="00511034">
              <w:rPr>
                <w:rFonts w:ascii="Arial" w:hAnsi="Arial" w:cs="Arial"/>
                <w:sz w:val="16"/>
                <w:szCs w:val="16"/>
              </w:rPr>
              <w:t>с</w:t>
            </w:r>
            <w:r w:rsidRPr="00511034">
              <w:rPr>
                <w:rFonts w:ascii="Arial" w:hAnsi="Arial" w:cs="Arial"/>
                <w:sz w:val="16"/>
                <w:szCs w:val="16"/>
              </w:rPr>
              <w:t>ковой комплекс, н</w:t>
            </w:r>
            <w:r w:rsidRPr="00511034">
              <w:rPr>
                <w:rFonts w:ascii="Arial" w:hAnsi="Arial" w:cs="Arial"/>
                <w:sz w:val="16"/>
                <w:szCs w:val="16"/>
              </w:rPr>
              <w:t>а</w:t>
            </w:r>
            <w:r w:rsidRPr="00511034">
              <w:rPr>
                <w:rFonts w:ascii="Arial" w:hAnsi="Arial" w:cs="Arial"/>
                <w:sz w:val="16"/>
                <w:szCs w:val="16"/>
              </w:rPr>
              <w:t>чальные кла</w:t>
            </w:r>
            <w:r w:rsidRPr="00511034">
              <w:rPr>
                <w:rFonts w:ascii="Arial" w:hAnsi="Arial" w:cs="Arial"/>
                <w:sz w:val="16"/>
                <w:szCs w:val="16"/>
              </w:rPr>
              <w:t>с</w:t>
            </w:r>
            <w:r w:rsidRPr="00511034">
              <w:rPr>
                <w:rFonts w:ascii="Arial" w:hAnsi="Arial" w:cs="Arial"/>
                <w:sz w:val="16"/>
                <w:szCs w:val="16"/>
              </w:rPr>
              <w:t>сы»</w:t>
            </w:r>
          </w:p>
        </w:tc>
        <w:tc>
          <w:tcPr>
            <w:tcW w:w="709" w:type="dxa"/>
            <w:gridSpan w:val="2"/>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комитет образ</w:t>
            </w:r>
            <w:r w:rsidRPr="00511034">
              <w:rPr>
                <w:rFonts w:ascii="Arial" w:hAnsi="Arial" w:cs="Arial"/>
                <w:sz w:val="16"/>
                <w:szCs w:val="16"/>
              </w:rPr>
              <w:t>о</w:t>
            </w:r>
            <w:r w:rsidRPr="00511034">
              <w:rPr>
                <w:rFonts w:ascii="Arial" w:hAnsi="Arial" w:cs="Arial"/>
                <w:sz w:val="16"/>
                <w:szCs w:val="16"/>
              </w:rPr>
              <w:t>вания</w:t>
            </w:r>
          </w:p>
        </w:tc>
        <w:tc>
          <w:tcPr>
            <w:tcW w:w="425"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2017-2019 г</w:t>
            </w:r>
            <w:r w:rsidRPr="00511034">
              <w:rPr>
                <w:rFonts w:ascii="Arial" w:hAnsi="Arial" w:cs="Arial"/>
                <w:sz w:val="16"/>
                <w:szCs w:val="16"/>
              </w:rPr>
              <w:t>о</w:t>
            </w:r>
            <w:r w:rsidRPr="00511034">
              <w:rPr>
                <w:rFonts w:ascii="Arial" w:hAnsi="Arial" w:cs="Arial"/>
                <w:sz w:val="16"/>
                <w:szCs w:val="16"/>
              </w:rPr>
              <w:t>ды</w:t>
            </w:r>
          </w:p>
        </w:tc>
        <w:tc>
          <w:tcPr>
            <w:tcW w:w="992" w:type="dxa"/>
            <w:noWrap/>
            <w:tcMar>
              <w:left w:w="28" w:type="dxa"/>
              <w:right w:w="28" w:type="dxa"/>
            </w:tcMar>
          </w:tcPr>
          <w:p w:rsidR="00231DC1" w:rsidRPr="00511034" w:rsidRDefault="00231DC1" w:rsidP="00376A60">
            <w:pPr>
              <w:jc w:val="center"/>
              <w:rPr>
                <w:rFonts w:ascii="Arial" w:hAnsi="Arial" w:cs="Arial"/>
                <w:sz w:val="16"/>
                <w:szCs w:val="16"/>
              </w:rPr>
            </w:pPr>
            <w:r w:rsidRPr="00511034">
              <w:rPr>
                <w:rFonts w:ascii="Arial" w:hAnsi="Arial" w:cs="Arial"/>
                <w:sz w:val="16"/>
                <w:szCs w:val="16"/>
              </w:rPr>
              <w:t>3.1</w:t>
            </w:r>
          </w:p>
          <w:p w:rsidR="00231DC1" w:rsidRPr="00511034" w:rsidRDefault="00231DC1" w:rsidP="00376A60">
            <w:pPr>
              <w:jc w:val="center"/>
              <w:rPr>
                <w:rFonts w:ascii="Arial" w:hAnsi="Arial" w:cs="Arial"/>
                <w:sz w:val="16"/>
                <w:szCs w:val="16"/>
              </w:rPr>
            </w:pPr>
          </w:p>
        </w:tc>
        <w:tc>
          <w:tcPr>
            <w:tcW w:w="1093"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мес</w:t>
            </w:r>
            <w:r w:rsidRPr="00511034">
              <w:rPr>
                <w:rFonts w:ascii="Arial" w:hAnsi="Arial" w:cs="Arial"/>
                <w:sz w:val="16"/>
                <w:szCs w:val="16"/>
              </w:rPr>
              <w:t>т</w:t>
            </w:r>
            <w:r w:rsidRPr="00511034">
              <w:rPr>
                <w:rFonts w:ascii="Arial" w:hAnsi="Arial" w:cs="Arial"/>
                <w:sz w:val="16"/>
                <w:szCs w:val="16"/>
              </w:rPr>
              <w:t xml:space="preserve">ный бюджет </w:t>
            </w:r>
          </w:p>
          <w:p w:rsidR="00231DC1" w:rsidRPr="00511034" w:rsidRDefault="00231DC1" w:rsidP="00376A60">
            <w:pPr>
              <w:rPr>
                <w:rFonts w:ascii="Arial" w:hAnsi="Arial" w:cs="Arial"/>
                <w:sz w:val="16"/>
                <w:szCs w:val="16"/>
              </w:rPr>
            </w:pPr>
            <w:r w:rsidRPr="00511034">
              <w:rPr>
                <w:rFonts w:ascii="Arial" w:hAnsi="Arial" w:cs="Arial"/>
                <w:sz w:val="16"/>
                <w:szCs w:val="16"/>
              </w:rPr>
              <w:t>обл</w:t>
            </w:r>
            <w:r w:rsidRPr="00511034">
              <w:rPr>
                <w:rFonts w:ascii="Arial" w:hAnsi="Arial" w:cs="Arial"/>
                <w:sz w:val="16"/>
                <w:szCs w:val="16"/>
              </w:rPr>
              <w:t>а</w:t>
            </w:r>
            <w:r w:rsidRPr="00511034">
              <w:rPr>
                <w:rFonts w:ascii="Arial" w:hAnsi="Arial" w:cs="Arial"/>
                <w:sz w:val="16"/>
                <w:szCs w:val="16"/>
              </w:rPr>
              <w:t>стной бюджет</w:t>
            </w:r>
          </w:p>
        </w:tc>
        <w:tc>
          <w:tcPr>
            <w:tcW w:w="920" w:type="dxa"/>
            <w:noWrap/>
            <w:tcMar>
              <w:left w:w="28" w:type="dxa"/>
              <w:right w:w="28" w:type="dxa"/>
            </w:tcMar>
            <w:vAlign w:val="center"/>
          </w:tcPr>
          <w:p w:rsidR="00231DC1" w:rsidRPr="00511034" w:rsidRDefault="00231DC1" w:rsidP="00376A60">
            <w:pPr>
              <w:autoSpaceDE w:val="0"/>
              <w:autoSpaceDN w:val="0"/>
              <w:adjustRightInd w:val="0"/>
              <w:jc w:val="center"/>
              <w:rPr>
                <w:rFonts w:ascii="Arial" w:hAnsi="Arial" w:cs="Arial"/>
                <w:sz w:val="16"/>
                <w:szCs w:val="16"/>
              </w:rPr>
            </w:pPr>
            <w:r w:rsidRPr="00511034">
              <w:rPr>
                <w:rFonts w:ascii="Arial" w:hAnsi="Arial" w:cs="Arial"/>
                <w:sz w:val="16"/>
                <w:szCs w:val="16"/>
              </w:rPr>
              <w:t>-</w:t>
            </w:r>
          </w:p>
        </w:tc>
        <w:tc>
          <w:tcPr>
            <w:tcW w:w="68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85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851" w:type="dxa"/>
            <w:noWrap/>
            <w:tcMar>
              <w:left w:w="28" w:type="dxa"/>
              <w:right w:w="28" w:type="dxa"/>
            </w:tcMar>
          </w:tcPr>
          <w:p w:rsidR="00231DC1" w:rsidRPr="00511034" w:rsidRDefault="00231DC1" w:rsidP="00376A60">
            <w:pPr>
              <w:jc w:val="center"/>
              <w:rPr>
                <w:rFonts w:ascii="Arial" w:hAnsi="Arial" w:cs="Arial"/>
                <w:sz w:val="16"/>
                <w:szCs w:val="16"/>
              </w:rPr>
            </w:pPr>
            <w:r w:rsidRPr="00511034">
              <w:rPr>
                <w:rFonts w:ascii="Arial" w:hAnsi="Arial" w:cs="Arial"/>
                <w:sz w:val="16"/>
                <w:szCs w:val="16"/>
              </w:rPr>
              <w:t>400,0</w:t>
            </w:r>
          </w:p>
        </w:tc>
        <w:tc>
          <w:tcPr>
            <w:tcW w:w="850" w:type="dxa"/>
            <w:noWrap/>
            <w:tcMar>
              <w:left w:w="28" w:type="dxa"/>
              <w:right w:w="28" w:type="dxa"/>
            </w:tcMa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p w:rsidR="00231DC1" w:rsidRPr="00511034" w:rsidRDefault="00231DC1" w:rsidP="00376A60">
            <w:pPr>
              <w:jc w:val="center"/>
              <w:rPr>
                <w:rFonts w:ascii="Arial" w:hAnsi="Arial" w:cs="Arial"/>
                <w:sz w:val="16"/>
                <w:szCs w:val="16"/>
              </w:rPr>
            </w:pPr>
          </w:p>
          <w:p w:rsidR="00231DC1" w:rsidRPr="00511034" w:rsidRDefault="00231DC1" w:rsidP="00376A60">
            <w:pPr>
              <w:jc w:val="center"/>
              <w:rPr>
                <w:rFonts w:ascii="Arial" w:hAnsi="Arial" w:cs="Arial"/>
                <w:sz w:val="16"/>
                <w:szCs w:val="16"/>
              </w:rPr>
            </w:pPr>
            <w:r w:rsidRPr="00511034">
              <w:rPr>
                <w:rFonts w:ascii="Arial" w:hAnsi="Arial" w:cs="Arial"/>
                <w:sz w:val="16"/>
                <w:szCs w:val="16"/>
              </w:rPr>
              <w:t>73700,0</w:t>
            </w:r>
          </w:p>
        </w:tc>
        <w:tc>
          <w:tcPr>
            <w:tcW w:w="822"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614"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691"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r>
      <w:tr w:rsidR="00231DC1" w:rsidRPr="00511034" w:rsidTr="00231DC1">
        <w:trPr>
          <w:trHeight w:val="20"/>
        </w:trPr>
        <w:tc>
          <w:tcPr>
            <w:tcW w:w="454"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4.6.</w:t>
            </w:r>
          </w:p>
        </w:tc>
        <w:tc>
          <w:tcPr>
            <w:tcW w:w="1673" w:type="dxa"/>
            <w:noWrap/>
            <w:tcMar>
              <w:left w:w="28" w:type="dxa"/>
              <w:right w:w="28" w:type="dxa"/>
            </w:tcMar>
          </w:tcPr>
          <w:p w:rsidR="00231DC1" w:rsidRPr="00511034" w:rsidRDefault="00231DC1" w:rsidP="00376A60">
            <w:pPr>
              <w:autoSpaceDE w:val="0"/>
              <w:autoSpaceDN w:val="0"/>
              <w:adjustRightInd w:val="0"/>
              <w:rPr>
                <w:rFonts w:ascii="Arial" w:hAnsi="Arial" w:cs="Arial"/>
                <w:sz w:val="16"/>
                <w:szCs w:val="16"/>
              </w:rPr>
            </w:pPr>
            <w:r w:rsidRPr="00511034">
              <w:rPr>
                <w:rFonts w:ascii="Arial" w:hAnsi="Arial" w:cs="Arial"/>
                <w:sz w:val="16"/>
                <w:szCs w:val="16"/>
              </w:rPr>
              <w:t>Погашение кред</w:t>
            </w:r>
            <w:r w:rsidRPr="00511034">
              <w:rPr>
                <w:rFonts w:ascii="Arial" w:hAnsi="Arial" w:cs="Arial"/>
                <w:sz w:val="16"/>
                <w:szCs w:val="16"/>
              </w:rPr>
              <w:t>и</w:t>
            </w:r>
            <w:r w:rsidRPr="00511034">
              <w:rPr>
                <w:rFonts w:ascii="Arial" w:hAnsi="Arial" w:cs="Arial"/>
                <w:sz w:val="16"/>
                <w:szCs w:val="16"/>
              </w:rPr>
              <w:t>торской задолженн</w:t>
            </w:r>
            <w:r w:rsidRPr="00511034">
              <w:rPr>
                <w:rFonts w:ascii="Arial" w:hAnsi="Arial" w:cs="Arial"/>
                <w:sz w:val="16"/>
                <w:szCs w:val="16"/>
              </w:rPr>
              <w:t>о</w:t>
            </w:r>
            <w:r w:rsidRPr="00511034">
              <w:rPr>
                <w:rFonts w:ascii="Arial" w:hAnsi="Arial" w:cs="Arial"/>
                <w:sz w:val="16"/>
                <w:szCs w:val="16"/>
              </w:rPr>
              <w:t>сти по стр</w:t>
            </w:r>
            <w:r w:rsidRPr="00511034">
              <w:rPr>
                <w:rFonts w:ascii="Arial" w:hAnsi="Arial" w:cs="Arial"/>
                <w:sz w:val="16"/>
                <w:szCs w:val="16"/>
              </w:rPr>
              <w:t>а</w:t>
            </w:r>
            <w:r w:rsidRPr="00511034">
              <w:rPr>
                <w:rFonts w:ascii="Arial" w:hAnsi="Arial" w:cs="Arial"/>
                <w:sz w:val="16"/>
                <w:szCs w:val="16"/>
              </w:rPr>
              <w:t>ховым взносам во внебю</w:t>
            </w:r>
            <w:r w:rsidRPr="00511034">
              <w:rPr>
                <w:rFonts w:ascii="Arial" w:hAnsi="Arial" w:cs="Arial"/>
                <w:sz w:val="16"/>
                <w:szCs w:val="16"/>
              </w:rPr>
              <w:t>д</w:t>
            </w:r>
            <w:r w:rsidRPr="00511034">
              <w:rPr>
                <w:rFonts w:ascii="Arial" w:hAnsi="Arial" w:cs="Arial"/>
                <w:sz w:val="16"/>
                <w:szCs w:val="16"/>
              </w:rPr>
              <w:t>же</w:t>
            </w:r>
            <w:r w:rsidRPr="00511034">
              <w:rPr>
                <w:rFonts w:ascii="Arial" w:hAnsi="Arial" w:cs="Arial"/>
                <w:sz w:val="16"/>
                <w:szCs w:val="16"/>
              </w:rPr>
              <w:t>т</w:t>
            </w:r>
            <w:r w:rsidRPr="00511034">
              <w:rPr>
                <w:rFonts w:ascii="Arial" w:hAnsi="Arial" w:cs="Arial"/>
                <w:sz w:val="16"/>
                <w:szCs w:val="16"/>
              </w:rPr>
              <w:t xml:space="preserve">ные фонды </w:t>
            </w:r>
          </w:p>
        </w:tc>
        <w:tc>
          <w:tcPr>
            <w:tcW w:w="709" w:type="dxa"/>
            <w:gridSpan w:val="2"/>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комитет образ</w:t>
            </w:r>
            <w:r w:rsidRPr="00511034">
              <w:rPr>
                <w:rFonts w:ascii="Arial" w:hAnsi="Arial" w:cs="Arial"/>
                <w:sz w:val="16"/>
                <w:szCs w:val="16"/>
              </w:rPr>
              <w:t>о</w:t>
            </w:r>
            <w:r w:rsidRPr="00511034">
              <w:rPr>
                <w:rFonts w:ascii="Arial" w:hAnsi="Arial" w:cs="Arial"/>
                <w:sz w:val="16"/>
                <w:szCs w:val="16"/>
              </w:rPr>
              <w:t>вания</w:t>
            </w:r>
          </w:p>
        </w:tc>
        <w:tc>
          <w:tcPr>
            <w:tcW w:w="425"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2017-2019 г</w:t>
            </w:r>
            <w:r w:rsidRPr="00511034">
              <w:rPr>
                <w:rFonts w:ascii="Arial" w:hAnsi="Arial" w:cs="Arial"/>
                <w:sz w:val="16"/>
                <w:szCs w:val="16"/>
              </w:rPr>
              <w:t>о</w:t>
            </w:r>
            <w:r w:rsidRPr="00511034">
              <w:rPr>
                <w:rFonts w:ascii="Arial" w:hAnsi="Arial" w:cs="Arial"/>
                <w:sz w:val="16"/>
                <w:szCs w:val="16"/>
              </w:rPr>
              <w:t>ды</w:t>
            </w:r>
          </w:p>
        </w:tc>
        <w:tc>
          <w:tcPr>
            <w:tcW w:w="992" w:type="dxa"/>
            <w:noWrap/>
            <w:tcMar>
              <w:left w:w="28" w:type="dxa"/>
              <w:right w:w="28" w:type="dxa"/>
            </w:tcMar>
          </w:tcPr>
          <w:p w:rsidR="00231DC1" w:rsidRPr="00511034" w:rsidRDefault="00231DC1" w:rsidP="00376A60">
            <w:pPr>
              <w:jc w:val="center"/>
              <w:rPr>
                <w:rFonts w:ascii="Arial" w:hAnsi="Arial" w:cs="Arial"/>
                <w:sz w:val="16"/>
                <w:szCs w:val="16"/>
              </w:rPr>
            </w:pPr>
            <w:r w:rsidRPr="00511034">
              <w:rPr>
                <w:rFonts w:ascii="Arial" w:hAnsi="Arial" w:cs="Arial"/>
                <w:sz w:val="16"/>
                <w:szCs w:val="16"/>
              </w:rPr>
              <w:t>3.1</w:t>
            </w:r>
          </w:p>
        </w:tc>
        <w:tc>
          <w:tcPr>
            <w:tcW w:w="1093"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обл</w:t>
            </w:r>
            <w:r w:rsidRPr="00511034">
              <w:rPr>
                <w:rFonts w:ascii="Arial" w:hAnsi="Arial" w:cs="Arial"/>
                <w:sz w:val="16"/>
                <w:szCs w:val="16"/>
              </w:rPr>
              <w:t>а</w:t>
            </w:r>
            <w:r w:rsidRPr="00511034">
              <w:rPr>
                <w:rFonts w:ascii="Arial" w:hAnsi="Arial" w:cs="Arial"/>
                <w:sz w:val="16"/>
                <w:szCs w:val="16"/>
              </w:rPr>
              <w:t xml:space="preserve">стной бюджет </w:t>
            </w:r>
          </w:p>
          <w:p w:rsidR="00231DC1" w:rsidRPr="00511034" w:rsidRDefault="00231DC1" w:rsidP="00376A60">
            <w:pPr>
              <w:rPr>
                <w:rFonts w:ascii="Arial" w:hAnsi="Arial" w:cs="Arial"/>
                <w:sz w:val="16"/>
                <w:szCs w:val="16"/>
              </w:rPr>
            </w:pPr>
            <w:r w:rsidRPr="00511034">
              <w:rPr>
                <w:rFonts w:ascii="Arial" w:hAnsi="Arial" w:cs="Arial"/>
                <w:sz w:val="16"/>
                <w:szCs w:val="16"/>
              </w:rPr>
              <w:t>мес</w:t>
            </w:r>
            <w:r w:rsidRPr="00511034">
              <w:rPr>
                <w:rFonts w:ascii="Arial" w:hAnsi="Arial" w:cs="Arial"/>
                <w:sz w:val="16"/>
                <w:szCs w:val="16"/>
              </w:rPr>
              <w:t>т</w:t>
            </w:r>
            <w:r w:rsidRPr="00511034">
              <w:rPr>
                <w:rFonts w:ascii="Arial" w:hAnsi="Arial" w:cs="Arial"/>
                <w:sz w:val="16"/>
                <w:szCs w:val="16"/>
              </w:rPr>
              <w:t>ный бюджет</w:t>
            </w:r>
          </w:p>
        </w:tc>
        <w:tc>
          <w:tcPr>
            <w:tcW w:w="920" w:type="dxa"/>
            <w:noWrap/>
            <w:tcMar>
              <w:left w:w="28" w:type="dxa"/>
              <w:right w:w="28" w:type="dxa"/>
            </w:tcMar>
            <w:vAlign w:val="center"/>
          </w:tcPr>
          <w:p w:rsidR="00231DC1" w:rsidRPr="00511034" w:rsidRDefault="00231DC1" w:rsidP="00376A60">
            <w:pPr>
              <w:autoSpaceDE w:val="0"/>
              <w:autoSpaceDN w:val="0"/>
              <w:adjustRightInd w:val="0"/>
              <w:jc w:val="center"/>
              <w:rPr>
                <w:rFonts w:ascii="Arial" w:hAnsi="Arial" w:cs="Arial"/>
                <w:sz w:val="16"/>
                <w:szCs w:val="16"/>
              </w:rPr>
            </w:pPr>
            <w:r w:rsidRPr="00511034">
              <w:rPr>
                <w:rFonts w:ascii="Arial" w:hAnsi="Arial" w:cs="Arial"/>
                <w:sz w:val="16"/>
                <w:szCs w:val="16"/>
              </w:rPr>
              <w:t>-</w:t>
            </w:r>
          </w:p>
        </w:tc>
        <w:tc>
          <w:tcPr>
            <w:tcW w:w="68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850" w:type="dxa"/>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851" w:type="dxa"/>
            <w:noWrap/>
            <w:tcMar>
              <w:left w:w="28" w:type="dxa"/>
              <w:right w:w="28" w:type="dxa"/>
            </w:tcMar>
          </w:tcPr>
          <w:p w:rsidR="00231DC1" w:rsidRPr="00511034" w:rsidRDefault="00231DC1" w:rsidP="00376A60">
            <w:pPr>
              <w:jc w:val="center"/>
              <w:rPr>
                <w:rFonts w:ascii="Arial" w:hAnsi="Arial" w:cs="Arial"/>
                <w:sz w:val="16"/>
                <w:szCs w:val="16"/>
              </w:rPr>
            </w:pPr>
            <w:r w:rsidRPr="00511034">
              <w:rPr>
                <w:rFonts w:ascii="Arial" w:hAnsi="Arial" w:cs="Arial"/>
                <w:sz w:val="16"/>
                <w:szCs w:val="16"/>
              </w:rPr>
              <w:t>1752,5</w:t>
            </w:r>
          </w:p>
          <w:p w:rsidR="00231DC1" w:rsidRPr="00511034" w:rsidRDefault="00231DC1" w:rsidP="00376A60">
            <w:pPr>
              <w:jc w:val="center"/>
              <w:rPr>
                <w:rFonts w:ascii="Arial" w:hAnsi="Arial" w:cs="Arial"/>
                <w:sz w:val="16"/>
                <w:szCs w:val="16"/>
              </w:rPr>
            </w:pPr>
          </w:p>
        </w:tc>
        <w:tc>
          <w:tcPr>
            <w:tcW w:w="850" w:type="dxa"/>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2285,8948</w:t>
            </w:r>
          </w:p>
        </w:tc>
        <w:tc>
          <w:tcPr>
            <w:tcW w:w="822" w:type="dxa"/>
            <w:noWrap/>
            <w:tcMar>
              <w:left w:w="28" w:type="dxa"/>
              <w:right w:w="28" w:type="dxa"/>
            </w:tcMar>
          </w:tcPr>
          <w:p w:rsidR="00231DC1" w:rsidRPr="00511034" w:rsidRDefault="00231DC1" w:rsidP="00376A60">
            <w:pPr>
              <w:jc w:val="center"/>
              <w:rPr>
                <w:rFonts w:ascii="Arial" w:hAnsi="Arial" w:cs="Arial"/>
                <w:sz w:val="16"/>
                <w:szCs w:val="16"/>
              </w:rPr>
            </w:pPr>
            <w:r w:rsidRPr="00511034">
              <w:rPr>
                <w:rFonts w:ascii="Arial" w:hAnsi="Arial" w:cs="Arial"/>
                <w:sz w:val="16"/>
                <w:szCs w:val="16"/>
              </w:rPr>
              <w:t>3029,24326</w:t>
            </w:r>
          </w:p>
          <w:p w:rsidR="00231DC1" w:rsidRPr="00511034" w:rsidRDefault="00231DC1" w:rsidP="00376A60">
            <w:pPr>
              <w:jc w:val="center"/>
              <w:rPr>
                <w:rFonts w:ascii="Arial" w:hAnsi="Arial" w:cs="Arial"/>
                <w:sz w:val="16"/>
                <w:szCs w:val="16"/>
              </w:rPr>
            </w:pPr>
          </w:p>
          <w:p w:rsidR="00231DC1" w:rsidRPr="00511034" w:rsidRDefault="00231DC1" w:rsidP="00376A60">
            <w:pPr>
              <w:jc w:val="center"/>
              <w:rPr>
                <w:rFonts w:ascii="Arial" w:hAnsi="Arial" w:cs="Arial"/>
                <w:sz w:val="16"/>
                <w:szCs w:val="16"/>
              </w:rPr>
            </w:pPr>
            <w:r w:rsidRPr="00511034">
              <w:rPr>
                <w:rFonts w:ascii="Arial" w:hAnsi="Arial" w:cs="Arial"/>
                <w:sz w:val="16"/>
                <w:szCs w:val="16"/>
              </w:rPr>
              <w:t>153,596</w:t>
            </w:r>
          </w:p>
        </w:tc>
        <w:tc>
          <w:tcPr>
            <w:tcW w:w="614" w:type="dxa"/>
            <w:noWrap/>
            <w:tcMar>
              <w:left w:w="28" w:type="dxa"/>
              <w:right w:w="28" w:type="dxa"/>
            </w:tcMar>
          </w:tcPr>
          <w:p w:rsidR="00231DC1" w:rsidRPr="00511034" w:rsidRDefault="00231DC1" w:rsidP="00376A60">
            <w:pPr>
              <w:jc w:val="center"/>
              <w:rPr>
                <w:rFonts w:ascii="Arial" w:hAnsi="Arial" w:cs="Arial"/>
                <w:sz w:val="16"/>
                <w:szCs w:val="16"/>
              </w:rPr>
            </w:pPr>
          </w:p>
          <w:p w:rsidR="00231DC1" w:rsidRPr="00511034" w:rsidRDefault="00231DC1" w:rsidP="00376A60">
            <w:pPr>
              <w:jc w:val="center"/>
              <w:rPr>
                <w:rFonts w:ascii="Arial" w:hAnsi="Arial" w:cs="Arial"/>
                <w:sz w:val="16"/>
                <w:szCs w:val="16"/>
              </w:rPr>
            </w:pPr>
          </w:p>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691" w:type="dxa"/>
            <w:noWrap/>
            <w:tcMar>
              <w:left w:w="28" w:type="dxa"/>
              <w:right w:w="28" w:type="dxa"/>
            </w:tcMar>
          </w:tcPr>
          <w:p w:rsidR="00231DC1" w:rsidRPr="00511034" w:rsidRDefault="00231DC1" w:rsidP="00376A60">
            <w:pPr>
              <w:jc w:val="center"/>
              <w:rPr>
                <w:rFonts w:ascii="Arial" w:hAnsi="Arial" w:cs="Arial"/>
                <w:sz w:val="16"/>
                <w:szCs w:val="16"/>
              </w:rPr>
            </w:pPr>
          </w:p>
          <w:p w:rsidR="00231DC1" w:rsidRPr="00511034" w:rsidRDefault="00231DC1" w:rsidP="00376A60">
            <w:pPr>
              <w:jc w:val="center"/>
              <w:rPr>
                <w:rFonts w:ascii="Arial" w:hAnsi="Arial" w:cs="Arial"/>
                <w:sz w:val="16"/>
                <w:szCs w:val="16"/>
              </w:rPr>
            </w:pPr>
          </w:p>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r>
      <w:tr w:rsidR="00231DC1" w:rsidRPr="00511034" w:rsidTr="00231DC1">
        <w:trPr>
          <w:trHeight w:val="20"/>
        </w:trPr>
        <w:tc>
          <w:tcPr>
            <w:tcW w:w="454" w:type="dxa"/>
            <w:tcBorders>
              <w:top w:val="single" w:sz="4" w:space="0" w:color="auto"/>
              <w:left w:val="single" w:sz="4" w:space="0" w:color="auto"/>
              <w:bottom w:val="single" w:sz="4" w:space="0" w:color="auto"/>
              <w:right w:val="single" w:sz="4" w:space="0" w:color="auto"/>
            </w:tcBorders>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4.7.</w:t>
            </w:r>
          </w:p>
        </w:tc>
        <w:tc>
          <w:tcPr>
            <w:tcW w:w="1673" w:type="dxa"/>
            <w:tcBorders>
              <w:top w:val="single" w:sz="4" w:space="0" w:color="auto"/>
              <w:left w:val="single" w:sz="4" w:space="0" w:color="auto"/>
              <w:bottom w:val="single" w:sz="4" w:space="0" w:color="auto"/>
              <w:right w:val="single" w:sz="4" w:space="0" w:color="auto"/>
            </w:tcBorders>
            <w:noWrap/>
            <w:tcMar>
              <w:left w:w="28" w:type="dxa"/>
              <w:right w:w="28" w:type="dxa"/>
            </w:tcMar>
          </w:tcPr>
          <w:p w:rsidR="00231DC1" w:rsidRPr="00511034" w:rsidRDefault="00231DC1" w:rsidP="00376A60">
            <w:pPr>
              <w:autoSpaceDE w:val="0"/>
              <w:autoSpaceDN w:val="0"/>
              <w:adjustRightInd w:val="0"/>
              <w:rPr>
                <w:rFonts w:ascii="Arial" w:hAnsi="Arial" w:cs="Arial"/>
                <w:sz w:val="16"/>
                <w:szCs w:val="16"/>
              </w:rPr>
            </w:pPr>
            <w:r w:rsidRPr="00511034">
              <w:rPr>
                <w:rFonts w:ascii="Arial" w:hAnsi="Arial" w:cs="Arial"/>
                <w:sz w:val="16"/>
                <w:szCs w:val="16"/>
              </w:rPr>
              <w:t>Оснащение общео</w:t>
            </w:r>
            <w:r w:rsidRPr="00511034">
              <w:rPr>
                <w:rFonts w:ascii="Arial" w:hAnsi="Arial" w:cs="Arial"/>
                <w:sz w:val="16"/>
                <w:szCs w:val="16"/>
              </w:rPr>
              <w:t>б</w:t>
            </w:r>
            <w:r w:rsidRPr="00511034">
              <w:rPr>
                <w:rFonts w:ascii="Arial" w:hAnsi="Arial" w:cs="Arial"/>
                <w:sz w:val="16"/>
                <w:szCs w:val="16"/>
              </w:rPr>
              <w:t>разовательных у</w:t>
            </w:r>
            <w:r w:rsidRPr="00511034">
              <w:rPr>
                <w:rFonts w:ascii="Arial" w:hAnsi="Arial" w:cs="Arial"/>
                <w:sz w:val="16"/>
                <w:szCs w:val="16"/>
              </w:rPr>
              <w:t>ч</w:t>
            </w:r>
            <w:r w:rsidRPr="00511034">
              <w:rPr>
                <w:rFonts w:ascii="Arial" w:hAnsi="Arial" w:cs="Arial"/>
                <w:sz w:val="16"/>
                <w:szCs w:val="16"/>
              </w:rPr>
              <w:t>реждений совреме</w:t>
            </w:r>
            <w:r w:rsidRPr="00511034">
              <w:rPr>
                <w:rFonts w:ascii="Arial" w:hAnsi="Arial" w:cs="Arial"/>
                <w:sz w:val="16"/>
                <w:szCs w:val="16"/>
              </w:rPr>
              <w:t>н</w:t>
            </w:r>
            <w:r w:rsidRPr="00511034">
              <w:rPr>
                <w:rFonts w:ascii="Arial" w:hAnsi="Arial" w:cs="Arial"/>
                <w:sz w:val="16"/>
                <w:szCs w:val="16"/>
              </w:rPr>
              <w:t>ным оборудован</w:t>
            </w:r>
            <w:r w:rsidRPr="00511034">
              <w:rPr>
                <w:rFonts w:ascii="Arial" w:hAnsi="Arial" w:cs="Arial"/>
                <w:sz w:val="16"/>
                <w:szCs w:val="16"/>
              </w:rPr>
              <w:t>и</w:t>
            </w:r>
            <w:r w:rsidRPr="00511034">
              <w:rPr>
                <w:rFonts w:ascii="Arial" w:hAnsi="Arial" w:cs="Arial"/>
                <w:sz w:val="16"/>
                <w:szCs w:val="16"/>
              </w:rPr>
              <w:t>ем</w:t>
            </w:r>
          </w:p>
        </w:tc>
        <w:tc>
          <w:tcPr>
            <w:tcW w:w="709" w:type="dxa"/>
            <w:gridSpan w:val="2"/>
            <w:tcBorders>
              <w:top w:val="single" w:sz="4" w:space="0" w:color="auto"/>
              <w:left w:val="single" w:sz="4" w:space="0" w:color="auto"/>
              <w:bottom w:val="single" w:sz="4" w:space="0" w:color="auto"/>
              <w:right w:val="single" w:sz="4" w:space="0" w:color="auto"/>
            </w:tcBorders>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комитет образ</w:t>
            </w:r>
            <w:r w:rsidRPr="00511034">
              <w:rPr>
                <w:rFonts w:ascii="Arial" w:hAnsi="Arial" w:cs="Arial"/>
                <w:sz w:val="16"/>
                <w:szCs w:val="16"/>
              </w:rPr>
              <w:t>о</w:t>
            </w:r>
            <w:r w:rsidRPr="00511034">
              <w:rPr>
                <w:rFonts w:ascii="Arial" w:hAnsi="Arial" w:cs="Arial"/>
                <w:sz w:val="16"/>
                <w:szCs w:val="16"/>
              </w:rPr>
              <w:t>вания</w:t>
            </w:r>
          </w:p>
        </w:tc>
        <w:tc>
          <w:tcPr>
            <w:tcW w:w="425" w:type="dxa"/>
            <w:tcBorders>
              <w:top w:val="single" w:sz="4" w:space="0" w:color="auto"/>
              <w:left w:val="single" w:sz="4" w:space="0" w:color="auto"/>
              <w:bottom w:val="single" w:sz="4" w:space="0" w:color="auto"/>
              <w:right w:val="single" w:sz="4" w:space="0" w:color="auto"/>
            </w:tcBorders>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2018-2019 г</w:t>
            </w:r>
            <w:r w:rsidRPr="00511034">
              <w:rPr>
                <w:rFonts w:ascii="Arial" w:hAnsi="Arial" w:cs="Arial"/>
                <w:sz w:val="16"/>
                <w:szCs w:val="16"/>
              </w:rPr>
              <w:t>о</w:t>
            </w:r>
            <w:r w:rsidRPr="00511034">
              <w:rPr>
                <w:rFonts w:ascii="Arial" w:hAnsi="Arial" w:cs="Arial"/>
                <w:sz w:val="16"/>
                <w:szCs w:val="16"/>
              </w:rPr>
              <w:t>ды</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tcPr>
          <w:p w:rsidR="00231DC1" w:rsidRPr="00511034" w:rsidRDefault="00231DC1" w:rsidP="00376A60">
            <w:pPr>
              <w:jc w:val="center"/>
              <w:rPr>
                <w:rFonts w:ascii="Arial" w:hAnsi="Arial" w:cs="Arial"/>
                <w:sz w:val="16"/>
                <w:szCs w:val="16"/>
              </w:rPr>
            </w:pPr>
            <w:r w:rsidRPr="00511034">
              <w:rPr>
                <w:rFonts w:ascii="Arial" w:hAnsi="Arial" w:cs="Arial"/>
                <w:sz w:val="16"/>
                <w:szCs w:val="16"/>
              </w:rPr>
              <w:t>3.1</w:t>
            </w:r>
          </w:p>
          <w:p w:rsidR="00231DC1" w:rsidRPr="00511034" w:rsidRDefault="00231DC1" w:rsidP="00376A60">
            <w:pPr>
              <w:jc w:val="center"/>
              <w:rPr>
                <w:rFonts w:ascii="Arial" w:hAnsi="Arial" w:cs="Arial"/>
                <w:sz w:val="16"/>
                <w:szCs w:val="16"/>
              </w:rPr>
            </w:pPr>
          </w:p>
        </w:tc>
        <w:tc>
          <w:tcPr>
            <w:tcW w:w="1093" w:type="dxa"/>
            <w:tcBorders>
              <w:top w:val="single" w:sz="4" w:space="0" w:color="auto"/>
              <w:left w:val="single" w:sz="4" w:space="0" w:color="auto"/>
              <w:bottom w:val="single" w:sz="4" w:space="0" w:color="auto"/>
              <w:right w:val="single" w:sz="4" w:space="0" w:color="auto"/>
            </w:tcBorders>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обл</w:t>
            </w:r>
            <w:r w:rsidRPr="00511034">
              <w:rPr>
                <w:rFonts w:ascii="Arial" w:hAnsi="Arial" w:cs="Arial"/>
                <w:sz w:val="16"/>
                <w:szCs w:val="16"/>
              </w:rPr>
              <w:t>а</w:t>
            </w:r>
            <w:r w:rsidRPr="00511034">
              <w:rPr>
                <w:rFonts w:ascii="Arial" w:hAnsi="Arial" w:cs="Arial"/>
                <w:sz w:val="16"/>
                <w:szCs w:val="16"/>
              </w:rPr>
              <w:t xml:space="preserve">стной бюджет </w:t>
            </w:r>
          </w:p>
        </w:tc>
        <w:tc>
          <w:tcPr>
            <w:tcW w:w="92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231DC1" w:rsidRPr="00511034" w:rsidRDefault="00231DC1" w:rsidP="00376A60">
            <w:pPr>
              <w:autoSpaceDE w:val="0"/>
              <w:autoSpaceDN w:val="0"/>
              <w:adjustRightInd w:val="0"/>
              <w:rPr>
                <w:rFonts w:ascii="Arial" w:hAnsi="Arial" w:cs="Arial"/>
                <w:sz w:val="16"/>
                <w:szCs w:val="16"/>
              </w:rPr>
            </w:pPr>
            <w:r w:rsidRPr="00511034">
              <w:rPr>
                <w:rFonts w:ascii="Arial" w:hAnsi="Arial" w:cs="Arial"/>
                <w:sz w:val="16"/>
                <w:szCs w:val="16"/>
              </w:rPr>
              <w:t>-</w:t>
            </w:r>
          </w:p>
        </w:tc>
        <w:tc>
          <w:tcPr>
            <w:tcW w:w="68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231DC1" w:rsidRPr="00511034" w:rsidRDefault="00231DC1" w:rsidP="00376A60">
            <w:pPr>
              <w:rPr>
                <w:rFonts w:ascii="Arial" w:hAnsi="Arial" w:cs="Arial"/>
                <w:sz w:val="16"/>
                <w:szCs w:val="16"/>
              </w:rPr>
            </w:pPr>
            <w:r w:rsidRPr="00511034">
              <w:rPr>
                <w:rFonts w:ascii="Arial" w:hAnsi="Arial" w:cs="Arial"/>
                <w:sz w:val="16"/>
                <w:szCs w:val="16"/>
              </w:rPr>
              <w:t>-</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231DC1" w:rsidRPr="00511034" w:rsidRDefault="00231DC1" w:rsidP="00376A60">
            <w:pPr>
              <w:rPr>
                <w:rFonts w:ascii="Arial" w:hAnsi="Arial" w:cs="Arial"/>
                <w:sz w:val="16"/>
                <w:szCs w:val="16"/>
              </w:rPr>
            </w:pPr>
            <w:r w:rsidRPr="00511034">
              <w:rPr>
                <w:rFonts w:ascii="Arial" w:hAnsi="Arial" w:cs="Arial"/>
                <w:sz w:val="16"/>
                <w:szCs w:val="16"/>
              </w:rPr>
              <w:t>-</w:t>
            </w:r>
          </w:p>
        </w:tc>
        <w:tc>
          <w:tcPr>
            <w:tcW w:w="851" w:type="dxa"/>
            <w:tcBorders>
              <w:top w:val="single" w:sz="4" w:space="0" w:color="auto"/>
              <w:left w:val="single" w:sz="4" w:space="0" w:color="auto"/>
              <w:bottom w:val="single" w:sz="4" w:space="0" w:color="auto"/>
              <w:right w:val="single" w:sz="4" w:space="0" w:color="auto"/>
            </w:tcBorders>
            <w:noWrap/>
            <w:tcMar>
              <w:left w:w="28" w:type="dxa"/>
              <w:right w:w="28" w:type="dxa"/>
            </w:tcMa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p w:rsidR="00231DC1" w:rsidRPr="00511034" w:rsidRDefault="00231DC1" w:rsidP="00376A60">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121050,460</w:t>
            </w:r>
          </w:p>
        </w:tc>
        <w:tc>
          <w:tcPr>
            <w:tcW w:w="822" w:type="dxa"/>
            <w:tcBorders>
              <w:top w:val="single" w:sz="4" w:space="0" w:color="auto"/>
              <w:left w:val="single" w:sz="4" w:space="0" w:color="auto"/>
              <w:bottom w:val="single" w:sz="4" w:space="0" w:color="auto"/>
              <w:right w:val="single" w:sz="4" w:space="0" w:color="auto"/>
            </w:tcBorders>
            <w:noWrap/>
            <w:tcMar>
              <w:left w:w="28" w:type="dxa"/>
              <w:right w:w="28" w:type="dxa"/>
            </w:tcMa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614" w:type="dxa"/>
            <w:tcBorders>
              <w:top w:val="single" w:sz="4" w:space="0" w:color="auto"/>
              <w:left w:val="single" w:sz="4" w:space="0" w:color="auto"/>
              <w:bottom w:val="single" w:sz="4" w:space="0" w:color="auto"/>
              <w:right w:val="single" w:sz="4" w:space="0" w:color="auto"/>
            </w:tcBorders>
            <w:noWrap/>
            <w:tcMar>
              <w:left w:w="28" w:type="dxa"/>
              <w:right w:w="28" w:type="dxa"/>
            </w:tcMa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691" w:type="dxa"/>
            <w:tcBorders>
              <w:top w:val="single" w:sz="4" w:space="0" w:color="auto"/>
              <w:left w:val="single" w:sz="4" w:space="0" w:color="auto"/>
              <w:bottom w:val="single" w:sz="4" w:space="0" w:color="auto"/>
              <w:right w:val="single" w:sz="4" w:space="0" w:color="auto"/>
            </w:tcBorders>
            <w:noWrap/>
            <w:tcMar>
              <w:left w:w="28" w:type="dxa"/>
              <w:right w:w="28" w:type="dxa"/>
            </w:tcMa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r>
      <w:tr w:rsidR="00231DC1" w:rsidRPr="00511034" w:rsidTr="00231DC1">
        <w:trPr>
          <w:trHeight w:val="20"/>
        </w:trPr>
        <w:tc>
          <w:tcPr>
            <w:tcW w:w="454" w:type="dxa"/>
            <w:tcBorders>
              <w:top w:val="single" w:sz="4" w:space="0" w:color="auto"/>
              <w:left w:val="single" w:sz="4" w:space="0" w:color="auto"/>
              <w:bottom w:val="single" w:sz="4" w:space="0" w:color="auto"/>
              <w:right w:val="single" w:sz="4" w:space="0" w:color="auto"/>
            </w:tcBorders>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4.8.</w:t>
            </w:r>
          </w:p>
        </w:tc>
        <w:tc>
          <w:tcPr>
            <w:tcW w:w="1673" w:type="dxa"/>
            <w:tcBorders>
              <w:top w:val="single" w:sz="4" w:space="0" w:color="auto"/>
              <w:left w:val="single" w:sz="4" w:space="0" w:color="auto"/>
              <w:bottom w:val="single" w:sz="4" w:space="0" w:color="auto"/>
              <w:right w:val="single" w:sz="4" w:space="0" w:color="auto"/>
            </w:tcBorders>
            <w:noWrap/>
            <w:tcMar>
              <w:left w:w="28" w:type="dxa"/>
              <w:right w:w="28" w:type="dxa"/>
            </w:tcMar>
          </w:tcPr>
          <w:p w:rsidR="00231DC1" w:rsidRPr="00511034" w:rsidRDefault="00231DC1" w:rsidP="00376A60">
            <w:pPr>
              <w:autoSpaceDE w:val="0"/>
              <w:autoSpaceDN w:val="0"/>
              <w:adjustRightInd w:val="0"/>
              <w:rPr>
                <w:rFonts w:ascii="Arial" w:hAnsi="Arial" w:cs="Arial"/>
                <w:sz w:val="16"/>
                <w:szCs w:val="16"/>
              </w:rPr>
            </w:pPr>
            <w:r w:rsidRPr="00511034">
              <w:rPr>
                <w:rFonts w:ascii="Arial" w:hAnsi="Arial" w:cs="Arial"/>
                <w:sz w:val="16"/>
                <w:szCs w:val="16"/>
              </w:rPr>
              <w:t>Создание, функци</w:t>
            </w:r>
            <w:r w:rsidRPr="00511034">
              <w:rPr>
                <w:rFonts w:ascii="Arial" w:hAnsi="Arial" w:cs="Arial"/>
                <w:sz w:val="16"/>
                <w:szCs w:val="16"/>
              </w:rPr>
              <w:t>о</w:t>
            </w:r>
            <w:r w:rsidRPr="00511034">
              <w:rPr>
                <w:rFonts w:ascii="Arial" w:hAnsi="Arial" w:cs="Arial"/>
                <w:sz w:val="16"/>
                <w:szCs w:val="16"/>
              </w:rPr>
              <w:t>нирование и сове</w:t>
            </w:r>
            <w:r w:rsidRPr="00511034">
              <w:rPr>
                <w:rFonts w:ascii="Arial" w:hAnsi="Arial" w:cs="Arial"/>
                <w:sz w:val="16"/>
                <w:szCs w:val="16"/>
              </w:rPr>
              <w:t>р</w:t>
            </w:r>
            <w:r w:rsidRPr="00511034">
              <w:rPr>
                <w:rFonts w:ascii="Arial" w:hAnsi="Arial" w:cs="Arial"/>
                <w:sz w:val="16"/>
                <w:szCs w:val="16"/>
              </w:rPr>
              <w:t>шенствование и</w:t>
            </w:r>
            <w:r w:rsidRPr="00511034">
              <w:rPr>
                <w:rFonts w:ascii="Arial" w:hAnsi="Arial" w:cs="Arial"/>
                <w:sz w:val="16"/>
                <w:szCs w:val="16"/>
              </w:rPr>
              <w:t>н</w:t>
            </w:r>
            <w:r w:rsidRPr="00511034">
              <w:rPr>
                <w:rFonts w:ascii="Arial" w:hAnsi="Arial" w:cs="Arial"/>
                <w:sz w:val="16"/>
                <w:szCs w:val="16"/>
              </w:rPr>
              <w:t>формац</w:t>
            </w:r>
            <w:r w:rsidRPr="00511034">
              <w:rPr>
                <w:rFonts w:ascii="Arial" w:hAnsi="Arial" w:cs="Arial"/>
                <w:sz w:val="16"/>
                <w:szCs w:val="16"/>
              </w:rPr>
              <w:t>и</w:t>
            </w:r>
            <w:r w:rsidRPr="00511034">
              <w:rPr>
                <w:rFonts w:ascii="Arial" w:hAnsi="Arial" w:cs="Arial"/>
                <w:sz w:val="16"/>
                <w:szCs w:val="16"/>
              </w:rPr>
              <w:t>онно-технологической инфр</w:t>
            </w:r>
            <w:r w:rsidRPr="00511034">
              <w:rPr>
                <w:rFonts w:ascii="Arial" w:hAnsi="Arial" w:cs="Arial"/>
                <w:sz w:val="16"/>
                <w:szCs w:val="16"/>
              </w:rPr>
              <w:t>а</w:t>
            </w:r>
            <w:r w:rsidRPr="00511034">
              <w:rPr>
                <w:rFonts w:ascii="Arial" w:hAnsi="Arial" w:cs="Arial"/>
                <w:sz w:val="16"/>
                <w:szCs w:val="16"/>
              </w:rPr>
              <w:t>структуры электронного прав</w:t>
            </w:r>
            <w:r w:rsidRPr="00511034">
              <w:rPr>
                <w:rFonts w:ascii="Arial" w:hAnsi="Arial" w:cs="Arial"/>
                <w:sz w:val="16"/>
                <w:szCs w:val="16"/>
              </w:rPr>
              <w:t>и</w:t>
            </w:r>
            <w:r w:rsidRPr="00511034">
              <w:rPr>
                <w:rFonts w:ascii="Arial" w:hAnsi="Arial" w:cs="Arial"/>
                <w:sz w:val="16"/>
                <w:szCs w:val="16"/>
              </w:rPr>
              <w:t>тельства Новгоро</w:t>
            </w:r>
            <w:r w:rsidRPr="00511034">
              <w:rPr>
                <w:rFonts w:ascii="Arial" w:hAnsi="Arial" w:cs="Arial"/>
                <w:sz w:val="16"/>
                <w:szCs w:val="16"/>
              </w:rPr>
              <w:t>д</w:t>
            </w:r>
            <w:r w:rsidRPr="00511034">
              <w:rPr>
                <w:rFonts w:ascii="Arial" w:hAnsi="Arial" w:cs="Arial"/>
                <w:sz w:val="16"/>
                <w:szCs w:val="16"/>
              </w:rPr>
              <w:t>ской о</w:t>
            </w:r>
            <w:r w:rsidRPr="00511034">
              <w:rPr>
                <w:rFonts w:ascii="Arial" w:hAnsi="Arial" w:cs="Arial"/>
                <w:sz w:val="16"/>
                <w:szCs w:val="16"/>
              </w:rPr>
              <w:t>б</w:t>
            </w:r>
            <w:r w:rsidRPr="00511034">
              <w:rPr>
                <w:rFonts w:ascii="Arial" w:hAnsi="Arial" w:cs="Arial"/>
                <w:sz w:val="16"/>
                <w:szCs w:val="16"/>
              </w:rPr>
              <w:t xml:space="preserve">ласти </w:t>
            </w:r>
          </w:p>
        </w:tc>
        <w:tc>
          <w:tcPr>
            <w:tcW w:w="709" w:type="dxa"/>
            <w:gridSpan w:val="2"/>
            <w:tcBorders>
              <w:top w:val="single" w:sz="4" w:space="0" w:color="auto"/>
              <w:left w:val="single" w:sz="4" w:space="0" w:color="auto"/>
              <w:bottom w:val="single" w:sz="4" w:space="0" w:color="auto"/>
              <w:right w:val="single" w:sz="4" w:space="0" w:color="auto"/>
            </w:tcBorders>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комитет образ</w:t>
            </w:r>
            <w:r w:rsidRPr="00511034">
              <w:rPr>
                <w:rFonts w:ascii="Arial" w:hAnsi="Arial" w:cs="Arial"/>
                <w:sz w:val="16"/>
                <w:szCs w:val="16"/>
              </w:rPr>
              <w:t>о</w:t>
            </w:r>
            <w:r w:rsidRPr="00511034">
              <w:rPr>
                <w:rFonts w:ascii="Arial" w:hAnsi="Arial" w:cs="Arial"/>
                <w:sz w:val="16"/>
                <w:szCs w:val="16"/>
              </w:rPr>
              <w:t>вания</w:t>
            </w:r>
          </w:p>
        </w:tc>
        <w:tc>
          <w:tcPr>
            <w:tcW w:w="425" w:type="dxa"/>
            <w:tcBorders>
              <w:top w:val="single" w:sz="4" w:space="0" w:color="auto"/>
              <w:left w:val="single" w:sz="4" w:space="0" w:color="auto"/>
              <w:bottom w:val="single" w:sz="4" w:space="0" w:color="auto"/>
              <w:right w:val="single" w:sz="4" w:space="0" w:color="auto"/>
            </w:tcBorders>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2019 г</w:t>
            </w:r>
            <w:r w:rsidRPr="00511034">
              <w:rPr>
                <w:rFonts w:ascii="Arial" w:hAnsi="Arial" w:cs="Arial"/>
                <w:sz w:val="16"/>
                <w:szCs w:val="16"/>
              </w:rPr>
              <w:t>о</w:t>
            </w:r>
            <w:r w:rsidRPr="00511034">
              <w:rPr>
                <w:rFonts w:ascii="Arial" w:hAnsi="Arial" w:cs="Arial"/>
                <w:sz w:val="16"/>
                <w:szCs w:val="16"/>
              </w:rPr>
              <w:t>ды</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tcPr>
          <w:p w:rsidR="00231DC1" w:rsidRPr="00511034" w:rsidRDefault="00231DC1" w:rsidP="00376A60">
            <w:pPr>
              <w:jc w:val="center"/>
              <w:rPr>
                <w:rFonts w:ascii="Arial" w:hAnsi="Arial" w:cs="Arial"/>
                <w:sz w:val="16"/>
                <w:szCs w:val="16"/>
              </w:rPr>
            </w:pPr>
            <w:r w:rsidRPr="00511034">
              <w:rPr>
                <w:rFonts w:ascii="Arial" w:hAnsi="Arial" w:cs="Arial"/>
                <w:sz w:val="16"/>
                <w:szCs w:val="16"/>
              </w:rPr>
              <w:t>3.1</w:t>
            </w:r>
          </w:p>
          <w:p w:rsidR="00231DC1" w:rsidRPr="00511034" w:rsidRDefault="00231DC1" w:rsidP="00376A60">
            <w:pPr>
              <w:jc w:val="center"/>
              <w:rPr>
                <w:rFonts w:ascii="Arial" w:hAnsi="Arial" w:cs="Arial"/>
                <w:sz w:val="16"/>
                <w:szCs w:val="16"/>
              </w:rPr>
            </w:pPr>
          </w:p>
        </w:tc>
        <w:tc>
          <w:tcPr>
            <w:tcW w:w="1093" w:type="dxa"/>
            <w:tcBorders>
              <w:top w:val="single" w:sz="4" w:space="0" w:color="auto"/>
              <w:left w:val="single" w:sz="4" w:space="0" w:color="auto"/>
              <w:bottom w:val="single" w:sz="4" w:space="0" w:color="auto"/>
              <w:right w:val="single" w:sz="4" w:space="0" w:color="auto"/>
            </w:tcBorders>
            <w:noWrap/>
            <w:tcMar>
              <w:left w:w="28" w:type="dxa"/>
              <w:right w:w="28" w:type="dxa"/>
            </w:tcMar>
          </w:tcPr>
          <w:p w:rsidR="00231DC1" w:rsidRPr="00511034" w:rsidRDefault="00231DC1" w:rsidP="00376A60">
            <w:pPr>
              <w:rPr>
                <w:rFonts w:ascii="Arial" w:hAnsi="Arial" w:cs="Arial"/>
                <w:sz w:val="16"/>
                <w:szCs w:val="16"/>
              </w:rPr>
            </w:pPr>
            <w:r w:rsidRPr="00511034">
              <w:rPr>
                <w:rFonts w:ascii="Arial" w:hAnsi="Arial" w:cs="Arial"/>
                <w:sz w:val="16"/>
                <w:szCs w:val="16"/>
              </w:rPr>
              <w:t>обл</w:t>
            </w:r>
            <w:r w:rsidRPr="00511034">
              <w:rPr>
                <w:rFonts w:ascii="Arial" w:hAnsi="Arial" w:cs="Arial"/>
                <w:sz w:val="16"/>
                <w:szCs w:val="16"/>
              </w:rPr>
              <w:t>а</w:t>
            </w:r>
            <w:r w:rsidRPr="00511034">
              <w:rPr>
                <w:rFonts w:ascii="Arial" w:hAnsi="Arial" w:cs="Arial"/>
                <w:sz w:val="16"/>
                <w:szCs w:val="16"/>
              </w:rPr>
              <w:t xml:space="preserve">стной бюджет </w:t>
            </w:r>
          </w:p>
          <w:p w:rsidR="00231DC1" w:rsidRPr="00511034" w:rsidRDefault="00231DC1" w:rsidP="00376A60">
            <w:pPr>
              <w:rPr>
                <w:rFonts w:ascii="Arial" w:hAnsi="Arial" w:cs="Arial"/>
                <w:sz w:val="16"/>
                <w:szCs w:val="16"/>
              </w:rPr>
            </w:pPr>
            <w:r w:rsidRPr="00511034">
              <w:rPr>
                <w:rFonts w:ascii="Arial" w:hAnsi="Arial" w:cs="Arial"/>
                <w:sz w:val="16"/>
                <w:szCs w:val="16"/>
              </w:rPr>
              <w:t>мес</w:t>
            </w:r>
            <w:r w:rsidRPr="00511034">
              <w:rPr>
                <w:rFonts w:ascii="Arial" w:hAnsi="Arial" w:cs="Arial"/>
                <w:sz w:val="16"/>
                <w:szCs w:val="16"/>
              </w:rPr>
              <w:t>т</w:t>
            </w:r>
            <w:r w:rsidRPr="00511034">
              <w:rPr>
                <w:rFonts w:ascii="Arial" w:hAnsi="Arial" w:cs="Arial"/>
                <w:sz w:val="16"/>
                <w:szCs w:val="16"/>
              </w:rPr>
              <w:t>ный бюджет</w:t>
            </w:r>
          </w:p>
        </w:tc>
        <w:tc>
          <w:tcPr>
            <w:tcW w:w="92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231DC1" w:rsidRPr="00511034" w:rsidRDefault="00231DC1" w:rsidP="00376A60">
            <w:pPr>
              <w:autoSpaceDE w:val="0"/>
              <w:autoSpaceDN w:val="0"/>
              <w:adjustRightInd w:val="0"/>
              <w:jc w:val="center"/>
              <w:rPr>
                <w:rFonts w:ascii="Arial" w:hAnsi="Arial" w:cs="Arial"/>
                <w:sz w:val="16"/>
                <w:szCs w:val="16"/>
              </w:rPr>
            </w:pPr>
            <w:r w:rsidRPr="00511034">
              <w:rPr>
                <w:rFonts w:ascii="Arial" w:hAnsi="Arial" w:cs="Arial"/>
                <w:sz w:val="16"/>
                <w:szCs w:val="16"/>
              </w:rPr>
              <w:t>-</w:t>
            </w:r>
          </w:p>
        </w:tc>
        <w:tc>
          <w:tcPr>
            <w:tcW w:w="68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851"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822" w:type="dxa"/>
            <w:tcBorders>
              <w:top w:val="single" w:sz="4" w:space="0" w:color="auto"/>
              <w:left w:val="single" w:sz="4" w:space="0" w:color="auto"/>
              <w:bottom w:val="single" w:sz="4" w:space="0" w:color="auto"/>
              <w:right w:val="single" w:sz="4" w:space="0" w:color="auto"/>
            </w:tcBorders>
            <w:noWrap/>
            <w:tcMar>
              <w:left w:w="28" w:type="dxa"/>
              <w:right w:w="28" w:type="dxa"/>
            </w:tcMar>
          </w:tcPr>
          <w:p w:rsidR="00231DC1" w:rsidRPr="00511034" w:rsidRDefault="00231DC1" w:rsidP="00376A60">
            <w:pPr>
              <w:jc w:val="center"/>
              <w:rPr>
                <w:rFonts w:ascii="Arial" w:hAnsi="Arial" w:cs="Arial"/>
                <w:sz w:val="16"/>
                <w:szCs w:val="16"/>
              </w:rPr>
            </w:pPr>
            <w:r w:rsidRPr="00511034">
              <w:rPr>
                <w:rFonts w:ascii="Arial" w:hAnsi="Arial" w:cs="Arial"/>
                <w:sz w:val="16"/>
                <w:szCs w:val="16"/>
              </w:rPr>
              <w:t>937,6</w:t>
            </w:r>
          </w:p>
          <w:p w:rsidR="00231DC1" w:rsidRPr="00511034" w:rsidRDefault="00231DC1" w:rsidP="00376A60">
            <w:pPr>
              <w:jc w:val="center"/>
              <w:rPr>
                <w:rFonts w:ascii="Arial" w:hAnsi="Arial" w:cs="Arial"/>
                <w:sz w:val="16"/>
                <w:szCs w:val="16"/>
              </w:rPr>
            </w:pPr>
          </w:p>
          <w:p w:rsidR="00231DC1" w:rsidRPr="00511034" w:rsidRDefault="00231DC1" w:rsidP="00376A60">
            <w:pPr>
              <w:jc w:val="center"/>
              <w:rPr>
                <w:rFonts w:ascii="Arial" w:hAnsi="Arial" w:cs="Arial"/>
                <w:sz w:val="16"/>
                <w:szCs w:val="16"/>
              </w:rPr>
            </w:pPr>
            <w:r w:rsidRPr="00511034">
              <w:rPr>
                <w:rFonts w:ascii="Arial" w:hAnsi="Arial" w:cs="Arial"/>
                <w:sz w:val="16"/>
                <w:szCs w:val="16"/>
              </w:rPr>
              <w:t>9,5</w:t>
            </w:r>
          </w:p>
        </w:tc>
        <w:tc>
          <w:tcPr>
            <w:tcW w:w="61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c>
          <w:tcPr>
            <w:tcW w:w="691"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231DC1" w:rsidRPr="00511034" w:rsidRDefault="00231DC1" w:rsidP="00376A60">
            <w:pPr>
              <w:jc w:val="center"/>
              <w:rPr>
                <w:rFonts w:ascii="Arial" w:hAnsi="Arial" w:cs="Arial"/>
                <w:sz w:val="16"/>
                <w:szCs w:val="16"/>
              </w:rPr>
            </w:pPr>
            <w:r w:rsidRPr="00511034">
              <w:rPr>
                <w:rFonts w:ascii="Arial" w:hAnsi="Arial" w:cs="Arial"/>
                <w:sz w:val="16"/>
                <w:szCs w:val="16"/>
              </w:rPr>
              <w:t>-</w:t>
            </w:r>
          </w:p>
        </w:tc>
      </w:tr>
    </w:tbl>
    <w:p w:rsidR="00D71D5F" w:rsidRDefault="00D71D5F" w:rsidP="00E87F79">
      <w:pPr>
        <w:shd w:val="clear" w:color="auto" w:fill="FFFFFF"/>
        <w:suppressAutoHyphens/>
        <w:spacing w:line="240" w:lineRule="exact"/>
        <w:jc w:val="center"/>
        <w:rPr>
          <w:rFonts w:ascii="Arial" w:hAnsi="Arial" w:cs="Arial"/>
          <w:b/>
          <w:sz w:val="16"/>
          <w:szCs w:val="16"/>
        </w:rPr>
      </w:pPr>
    </w:p>
    <w:p w:rsidR="00376A60" w:rsidRPr="00C2720F" w:rsidRDefault="00376A60" w:rsidP="00376A60">
      <w:pPr>
        <w:pStyle w:val="2"/>
        <w:rPr>
          <w:rFonts w:ascii="Arial" w:hAnsi="Arial" w:cs="Arial"/>
          <w:color w:val="000000"/>
          <w:sz w:val="16"/>
          <w:szCs w:val="16"/>
        </w:rPr>
      </w:pPr>
      <w:r w:rsidRPr="00C2720F">
        <w:rPr>
          <w:rFonts w:ascii="Arial" w:hAnsi="Arial" w:cs="Arial"/>
          <w:color w:val="000000"/>
          <w:sz w:val="16"/>
          <w:szCs w:val="16"/>
        </w:rPr>
        <w:t>АДМИНИСТРАЦИЯ ВАЛДАЙСКОГО МУНИЦИПАЛЬНОГО РАЙОНА</w:t>
      </w:r>
    </w:p>
    <w:p w:rsidR="00376A60" w:rsidRPr="00C2720F" w:rsidRDefault="00376A60" w:rsidP="00376A60">
      <w:pPr>
        <w:pStyle w:val="3"/>
        <w:rPr>
          <w:rFonts w:ascii="Arial" w:hAnsi="Arial" w:cs="Arial"/>
          <w:sz w:val="16"/>
          <w:szCs w:val="16"/>
        </w:rPr>
      </w:pPr>
      <w:r w:rsidRPr="00C2720F">
        <w:rPr>
          <w:rFonts w:ascii="Arial" w:hAnsi="Arial" w:cs="Arial"/>
          <w:sz w:val="16"/>
          <w:szCs w:val="16"/>
        </w:rPr>
        <w:t>П О С Т А Н О В Л Е Н И Е</w:t>
      </w:r>
    </w:p>
    <w:p w:rsidR="00376A60" w:rsidRPr="00C2720F" w:rsidRDefault="00376A60" w:rsidP="00376A60">
      <w:pPr>
        <w:jc w:val="center"/>
        <w:rPr>
          <w:rFonts w:ascii="Arial" w:hAnsi="Arial" w:cs="Arial"/>
          <w:color w:val="000000"/>
          <w:sz w:val="16"/>
          <w:szCs w:val="16"/>
        </w:rPr>
      </w:pPr>
      <w:r w:rsidRPr="00C2720F">
        <w:rPr>
          <w:rFonts w:ascii="Arial" w:hAnsi="Arial" w:cs="Arial"/>
          <w:color w:val="000000"/>
          <w:sz w:val="16"/>
          <w:szCs w:val="16"/>
        </w:rPr>
        <w:t>02.08.2019 № 1337</w:t>
      </w:r>
    </w:p>
    <w:p w:rsidR="00376A60" w:rsidRPr="00C2720F" w:rsidRDefault="00376A60" w:rsidP="00376A60">
      <w:pPr>
        <w:jc w:val="center"/>
        <w:rPr>
          <w:rFonts w:ascii="Arial" w:hAnsi="Arial" w:cs="Arial"/>
          <w:b/>
          <w:sz w:val="16"/>
          <w:szCs w:val="16"/>
        </w:rPr>
      </w:pPr>
      <w:r w:rsidRPr="00C2720F">
        <w:rPr>
          <w:rFonts w:ascii="Arial" w:hAnsi="Arial" w:cs="Arial"/>
          <w:b/>
          <w:sz w:val="16"/>
          <w:szCs w:val="16"/>
        </w:rPr>
        <w:t xml:space="preserve">Об осуществлении содержания и обслуживания бесхозяйных сетей </w:t>
      </w:r>
    </w:p>
    <w:p w:rsidR="00376A60" w:rsidRPr="00C2720F" w:rsidRDefault="00376A60" w:rsidP="00376A60">
      <w:pPr>
        <w:jc w:val="center"/>
        <w:rPr>
          <w:rFonts w:ascii="Arial" w:hAnsi="Arial" w:cs="Arial"/>
          <w:sz w:val="16"/>
          <w:szCs w:val="16"/>
        </w:rPr>
      </w:pPr>
      <w:r w:rsidRPr="00C2720F">
        <w:rPr>
          <w:rFonts w:ascii="Arial" w:hAnsi="Arial" w:cs="Arial"/>
          <w:b/>
          <w:sz w:val="16"/>
          <w:szCs w:val="16"/>
        </w:rPr>
        <w:t>водоснабжения и водоотведения</w:t>
      </w:r>
    </w:p>
    <w:p w:rsidR="00376A60" w:rsidRPr="00C2720F" w:rsidRDefault="00376A60" w:rsidP="00376A60">
      <w:pPr>
        <w:ind w:right="-2" w:firstLine="142"/>
        <w:jc w:val="both"/>
        <w:rPr>
          <w:rFonts w:ascii="Arial" w:hAnsi="Arial" w:cs="Arial"/>
          <w:b/>
          <w:sz w:val="16"/>
          <w:szCs w:val="16"/>
        </w:rPr>
      </w:pPr>
      <w:r w:rsidRPr="00C2720F">
        <w:rPr>
          <w:rFonts w:ascii="Arial" w:hAnsi="Arial" w:cs="Arial"/>
          <w:sz w:val="16"/>
          <w:szCs w:val="16"/>
        </w:rPr>
        <w:t>В соответствии с Федеральным законом от 06 октября 2003 года № 131-ФЗ «Об общих принципах организации местного самоуправления в Росси</w:t>
      </w:r>
      <w:r w:rsidRPr="00C2720F">
        <w:rPr>
          <w:rFonts w:ascii="Arial" w:hAnsi="Arial" w:cs="Arial"/>
          <w:sz w:val="16"/>
          <w:szCs w:val="16"/>
        </w:rPr>
        <w:t>й</w:t>
      </w:r>
      <w:r w:rsidRPr="00C2720F">
        <w:rPr>
          <w:rFonts w:ascii="Arial" w:hAnsi="Arial" w:cs="Arial"/>
          <w:sz w:val="16"/>
          <w:szCs w:val="16"/>
        </w:rPr>
        <w:t>ской Федерации», Федеральным законом от 07 декабря 2011 года № 416-ФЗ «О водоснабжении и водоотведении», пунктом 5 статьи 39 Фед</w:t>
      </w:r>
      <w:r w:rsidRPr="00C2720F">
        <w:rPr>
          <w:rFonts w:ascii="Arial" w:hAnsi="Arial" w:cs="Arial"/>
          <w:sz w:val="16"/>
          <w:szCs w:val="16"/>
        </w:rPr>
        <w:t>е</w:t>
      </w:r>
      <w:r w:rsidRPr="00C2720F">
        <w:rPr>
          <w:rFonts w:ascii="Arial" w:hAnsi="Arial" w:cs="Arial"/>
          <w:sz w:val="16"/>
          <w:szCs w:val="16"/>
        </w:rPr>
        <w:t>рального закона от 21 июля 2005 года № 115-ФЗ «О концессионных соглашениях», постановлением Администрации Валдайского муниципального района от 30.08.2017 № 1697 «Об определении гарантирующей  организации для централизованной системы холодного водоснабжения и водоотв</w:t>
      </w:r>
      <w:r w:rsidRPr="00C2720F">
        <w:rPr>
          <w:rFonts w:ascii="Arial" w:hAnsi="Arial" w:cs="Arial"/>
          <w:sz w:val="16"/>
          <w:szCs w:val="16"/>
        </w:rPr>
        <w:t>е</w:t>
      </w:r>
      <w:r w:rsidRPr="00C2720F">
        <w:rPr>
          <w:rFonts w:ascii="Arial" w:hAnsi="Arial" w:cs="Arial"/>
          <w:sz w:val="16"/>
          <w:szCs w:val="16"/>
        </w:rPr>
        <w:t xml:space="preserve">дения на территории Валдайского муниципального района» Администрация Валдайского муниципального района </w:t>
      </w:r>
      <w:r w:rsidRPr="00C2720F">
        <w:rPr>
          <w:rFonts w:ascii="Arial" w:hAnsi="Arial" w:cs="Arial"/>
          <w:b/>
          <w:sz w:val="16"/>
          <w:szCs w:val="16"/>
        </w:rPr>
        <w:t>ПОСТ</w:t>
      </w:r>
      <w:r w:rsidRPr="00C2720F">
        <w:rPr>
          <w:rFonts w:ascii="Arial" w:hAnsi="Arial" w:cs="Arial"/>
          <w:b/>
          <w:sz w:val="16"/>
          <w:szCs w:val="16"/>
        </w:rPr>
        <w:t>А</w:t>
      </w:r>
      <w:r w:rsidRPr="00C2720F">
        <w:rPr>
          <w:rFonts w:ascii="Arial" w:hAnsi="Arial" w:cs="Arial"/>
          <w:b/>
          <w:sz w:val="16"/>
          <w:szCs w:val="16"/>
        </w:rPr>
        <w:t>НОВЛЯЕТ:</w:t>
      </w:r>
    </w:p>
    <w:p w:rsidR="00376A60" w:rsidRPr="00C2720F" w:rsidRDefault="00376A60" w:rsidP="00376A60">
      <w:pPr>
        <w:numPr>
          <w:ilvl w:val="0"/>
          <w:numId w:val="46"/>
        </w:numPr>
        <w:autoSpaceDE w:val="0"/>
        <w:autoSpaceDN w:val="0"/>
        <w:adjustRightInd w:val="0"/>
        <w:ind w:left="0" w:right="-2" w:firstLine="142"/>
        <w:jc w:val="both"/>
        <w:rPr>
          <w:rFonts w:ascii="Arial" w:hAnsi="Arial" w:cs="Arial"/>
          <w:sz w:val="16"/>
          <w:szCs w:val="16"/>
        </w:rPr>
      </w:pPr>
      <w:r w:rsidRPr="00C2720F">
        <w:rPr>
          <w:rFonts w:ascii="Arial" w:hAnsi="Arial" w:cs="Arial"/>
          <w:sz w:val="16"/>
          <w:szCs w:val="16"/>
        </w:rPr>
        <w:t>До признания права собственности на бесхозяйную сеть водоснабжения, проходящую от водопроводного колодца, расположенного напротив и</w:t>
      </w:r>
      <w:r w:rsidRPr="00C2720F">
        <w:rPr>
          <w:rFonts w:ascii="Arial" w:hAnsi="Arial" w:cs="Arial"/>
          <w:sz w:val="16"/>
          <w:szCs w:val="16"/>
        </w:rPr>
        <w:t>н</w:t>
      </w:r>
      <w:r w:rsidRPr="00C2720F">
        <w:rPr>
          <w:rFonts w:ascii="Arial" w:hAnsi="Arial" w:cs="Arial"/>
          <w:sz w:val="16"/>
          <w:szCs w:val="16"/>
        </w:rPr>
        <w:t>дивидуального жилого дома № 4б по ул. Песчаная, до водопроводного колодца, расположенного напротив  индив</w:t>
      </w:r>
      <w:r w:rsidRPr="00C2720F">
        <w:rPr>
          <w:rFonts w:ascii="Arial" w:hAnsi="Arial" w:cs="Arial"/>
          <w:sz w:val="16"/>
          <w:szCs w:val="16"/>
        </w:rPr>
        <w:t>и</w:t>
      </w:r>
      <w:r w:rsidRPr="00C2720F">
        <w:rPr>
          <w:rFonts w:ascii="Arial" w:hAnsi="Arial" w:cs="Arial"/>
          <w:sz w:val="16"/>
          <w:szCs w:val="16"/>
        </w:rPr>
        <w:t xml:space="preserve">дуального жилого дома № 2в по ул. Песчаная, протяженностью </w:t>
      </w:r>
      <w:smartTag w:uri="urn:schemas-microsoft-com:office:smarttags" w:element="metricconverter">
        <w:smartTagPr>
          <w:attr w:name="ProductID" w:val="133 метра"/>
        </w:smartTagPr>
        <w:r w:rsidRPr="00C2720F">
          <w:rPr>
            <w:rFonts w:ascii="Arial" w:hAnsi="Arial" w:cs="Arial"/>
            <w:sz w:val="16"/>
            <w:szCs w:val="16"/>
          </w:rPr>
          <w:t>133 метра</w:t>
        </w:r>
      </w:smartTag>
      <w:r w:rsidRPr="00C2720F">
        <w:rPr>
          <w:rFonts w:ascii="Arial" w:hAnsi="Arial" w:cs="Arial"/>
          <w:sz w:val="16"/>
          <w:szCs w:val="16"/>
        </w:rPr>
        <w:t xml:space="preserve"> диаметром </w:t>
      </w:r>
      <w:smartTag w:uri="urn:schemas-microsoft-com:office:smarttags" w:element="metricconverter">
        <w:smartTagPr>
          <w:attr w:name="ProductID" w:val="80 мм"/>
        </w:smartTagPr>
        <w:r w:rsidRPr="00C2720F">
          <w:rPr>
            <w:rFonts w:ascii="Arial" w:hAnsi="Arial" w:cs="Arial"/>
            <w:sz w:val="16"/>
            <w:szCs w:val="16"/>
          </w:rPr>
          <w:t>80 мм</w:t>
        </w:r>
      </w:smartTag>
      <w:r w:rsidRPr="00C2720F">
        <w:rPr>
          <w:rFonts w:ascii="Arial" w:hAnsi="Arial" w:cs="Arial"/>
          <w:sz w:val="16"/>
          <w:szCs w:val="16"/>
        </w:rPr>
        <w:t xml:space="preserve"> и бесхозяйную сеть водоснабжения, проходящую от водопроводного колодца, расположенн</w:t>
      </w:r>
      <w:r w:rsidRPr="00C2720F">
        <w:rPr>
          <w:rFonts w:ascii="Arial" w:hAnsi="Arial" w:cs="Arial"/>
          <w:sz w:val="16"/>
          <w:szCs w:val="16"/>
        </w:rPr>
        <w:t>о</w:t>
      </w:r>
      <w:r w:rsidRPr="00C2720F">
        <w:rPr>
          <w:rFonts w:ascii="Arial" w:hAnsi="Arial" w:cs="Arial"/>
          <w:sz w:val="16"/>
          <w:szCs w:val="16"/>
        </w:rPr>
        <w:t>го напротив индивидуал</w:t>
      </w:r>
      <w:r w:rsidRPr="00C2720F">
        <w:rPr>
          <w:rFonts w:ascii="Arial" w:hAnsi="Arial" w:cs="Arial"/>
          <w:sz w:val="16"/>
          <w:szCs w:val="16"/>
        </w:rPr>
        <w:t>ь</w:t>
      </w:r>
      <w:r w:rsidRPr="00C2720F">
        <w:rPr>
          <w:rFonts w:ascii="Arial" w:hAnsi="Arial" w:cs="Arial"/>
          <w:sz w:val="16"/>
          <w:szCs w:val="16"/>
        </w:rPr>
        <w:t xml:space="preserve">ного жилого дома № 2в по ул. Песчаная, до водопроводного колодца, расположенного напротив жилого дома блокированной застройки № 2 по ул. Песчаная, протяженностью </w:t>
      </w:r>
      <w:smartTag w:uri="urn:schemas-microsoft-com:office:smarttags" w:element="metricconverter">
        <w:smartTagPr>
          <w:attr w:name="ProductID" w:val="40 метров"/>
        </w:smartTagPr>
        <w:r w:rsidRPr="00C2720F">
          <w:rPr>
            <w:rFonts w:ascii="Arial" w:hAnsi="Arial" w:cs="Arial"/>
            <w:sz w:val="16"/>
            <w:szCs w:val="16"/>
          </w:rPr>
          <w:t>40 метров</w:t>
        </w:r>
      </w:smartTag>
      <w:r w:rsidRPr="00C2720F">
        <w:rPr>
          <w:rFonts w:ascii="Arial" w:hAnsi="Arial" w:cs="Arial"/>
          <w:sz w:val="16"/>
          <w:szCs w:val="16"/>
        </w:rPr>
        <w:t xml:space="preserve"> диаметром </w:t>
      </w:r>
      <w:smartTag w:uri="urn:schemas-microsoft-com:office:smarttags" w:element="metricconverter">
        <w:smartTagPr>
          <w:attr w:name="ProductID" w:val="40 мм"/>
        </w:smartTagPr>
        <w:r w:rsidRPr="00C2720F">
          <w:rPr>
            <w:rFonts w:ascii="Arial" w:hAnsi="Arial" w:cs="Arial"/>
            <w:sz w:val="16"/>
            <w:szCs w:val="16"/>
          </w:rPr>
          <w:t>40 мм</w:t>
        </w:r>
      </w:smartTag>
      <w:r w:rsidRPr="00C2720F">
        <w:rPr>
          <w:rFonts w:ascii="Arial" w:hAnsi="Arial" w:cs="Arial"/>
          <w:sz w:val="16"/>
          <w:szCs w:val="16"/>
        </w:rPr>
        <w:t xml:space="preserve"> ресурсоснабжающей организации ООО «СУ-53» осуществлять их с</w:t>
      </w:r>
      <w:r w:rsidRPr="00C2720F">
        <w:rPr>
          <w:rFonts w:ascii="Arial" w:hAnsi="Arial" w:cs="Arial"/>
          <w:sz w:val="16"/>
          <w:szCs w:val="16"/>
        </w:rPr>
        <w:t>о</w:t>
      </w:r>
      <w:r w:rsidRPr="00C2720F">
        <w:rPr>
          <w:rFonts w:ascii="Arial" w:hAnsi="Arial" w:cs="Arial"/>
          <w:sz w:val="16"/>
          <w:szCs w:val="16"/>
        </w:rPr>
        <w:t>держание и о</w:t>
      </w:r>
      <w:r w:rsidRPr="00C2720F">
        <w:rPr>
          <w:rFonts w:ascii="Arial" w:hAnsi="Arial" w:cs="Arial"/>
          <w:sz w:val="16"/>
          <w:szCs w:val="16"/>
        </w:rPr>
        <w:t>б</w:t>
      </w:r>
      <w:r w:rsidRPr="00C2720F">
        <w:rPr>
          <w:rFonts w:ascii="Arial" w:hAnsi="Arial" w:cs="Arial"/>
          <w:sz w:val="16"/>
          <w:szCs w:val="16"/>
        </w:rPr>
        <w:t>служивание.</w:t>
      </w:r>
    </w:p>
    <w:p w:rsidR="00376A60" w:rsidRPr="00C2720F" w:rsidRDefault="00376A60" w:rsidP="00376A60">
      <w:pPr>
        <w:autoSpaceDE w:val="0"/>
        <w:autoSpaceDN w:val="0"/>
        <w:adjustRightInd w:val="0"/>
        <w:ind w:right="-2" w:firstLine="142"/>
        <w:jc w:val="both"/>
        <w:rPr>
          <w:rFonts w:ascii="Arial" w:hAnsi="Arial" w:cs="Arial"/>
          <w:sz w:val="16"/>
          <w:szCs w:val="16"/>
        </w:rPr>
      </w:pPr>
      <w:r w:rsidRPr="00C2720F">
        <w:rPr>
          <w:rFonts w:ascii="Arial" w:hAnsi="Arial" w:cs="Arial"/>
          <w:sz w:val="16"/>
          <w:szCs w:val="16"/>
        </w:rPr>
        <w:t>2. До признания права собственности на бесхозяйную сеть водоотведения, проходящую от канализационного колодца, в который входит сеть, я</w:t>
      </w:r>
      <w:r w:rsidRPr="00C2720F">
        <w:rPr>
          <w:rFonts w:ascii="Arial" w:hAnsi="Arial" w:cs="Arial"/>
          <w:sz w:val="16"/>
          <w:szCs w:val="16"/>
        </w:rPr>
        <w:t>в</w:t>
      </w:r>
      <w:r w:rsidRPr="00C2720F">
        <w:rPr>
          <w:rFonts w:ascii="Arial" w:hAnsi="Arial" w:cs="Arial"/>
          <w:sz w:val="16"/>
          <w:szCs w:val="16"/>
        </w:rPr>
        <w:t xml:space="preserve">ляющаяся общим имуществом собственников помещений жилого дома блокированной застройки № 2 по ул. Песчаная, до канализационного колодца, расположенного напротив здания ГОБУЗ «Валдайская центральная районная больница», протяженностью </w:t>
      </w:r>
      <w:smartTag w:uri="urn:schemas-microsoft-com:office:smarttags" w:element="metricconverter">
        <w:smartTagPr>
          <w:attr w:name="ProductID" w:val="85 метров"/>
        </w:smartTagPr>
        <w:r w:rsidRPr="00C2720F">
          <w:rPr>
            <w:rFonts w:ascii="Arial" w:hAnsi="Arial" w:cs="Arial"/>
            <w:sz w:val="16"/>
            <w:szCs w:val="16"/>
          </w:rPr>
          <w:t>85 метров</w:t>
        </w:r>
      </w:smartTag>
      <w:r w:rsidRPr="00C2720F">
        <w:rPr>
          <w:rFonts w:ascii="Arial" w:hAnsi="Arial" w:cs="Arial"/>
          <w:sz w:val="16"/>
          <w:szCs w:val="16"/>
        </w:rPr>
        <w:t xml:space="preserve"> диаметром ориентир</w:t>
      </w:r>
      <w:r w:rsidRPr="00C2720F">
        <w:rPr>
          <w:rFonts w:ascii="Arial" w:hAnsi="Arial" w:cs="Arial"/>
          <w:sz w:val="16"/>
          <w:szCs w:val="16"/>
        </w:rPr>
        <w:t>о</w:t>
      </w:r>
      <w:r w:rsidRPr="00C2720F">
        <w:rPr>
          <w:rFonts w:ascii="Arial" w:hAnsi="Arial" w:cs="Arial"/>
          <w:sz w:val="16"/>
          <w:szCs w:val="16"/>
        </w:rPr>
        <w:t xml:space="preserve">вочно </w:t>
      </w:r>
      <w:smartTag w:uri="urn:schemas-microsoft-com:office:smarttags" w:element="metricconverter">
        <w:smartTagPr>
          <w:attr w:name="ProductID" w:val="160 мм"/>
        </w:smartTagPr>
        <w:r w:rsidRPr="00C2720F">
          <w:rPr>
            <w:rFonts w:ascii="Arial" w:hAnsi="Arial" w:cs="Arial"/>
            <w:sz w:val="16"/>
            <w:szCs w:val="16"/>
          </w:rPr>
          <w:t>160 мм</w:t>
        </w:r>
      </w:smartTag>
      <w:r w:rsidRPr="00C2720F">
        <w:rPr>
          <w:rFonts w:ascii="Arial" w:hAnsi="Arial" w:cs="Arial"/>
          <w:sz w:val="16"/>
          <w:szCs w:val="16"/>
        </w:rPr>
        <w:t xml:space="preserve"> ресурсоснабжающей организации  ООО «СУ-53» осуществлять ее содержание и обслуж</w:t>
      </w:r>
      <w:r w:rsidRPr="00C2720F">
        <w:rPr>
          <w:rFonts w:ascii="Arial" w:hAnsi="Arial" w:cs="Arial"/>
          <w:sz w:val="16"/>
          <w:szCs w:val="16"/>
        </w:rPr>
        <w:t>и</w:t>
      </w:r>
      <w:r w:rsidRPr="00C2720F">
        <w:rPr>
          <w:rFonts w:ascii="Arial" w:hAnsi="Arial" w:cs="Arial"/>
          <w:sz w:val="16"/>
          <w:szCs w:val="16"/>
        </w:rPr>
        <w:t xml:space="preserve">вание. </w:t>
      </w:r>
    </w:p>
    <w:p w:rsidR="00376A60" w:rsidRPr="00C2720F" w:rsidRDefault="00376A60" w:rsidP="00376A60">
      <w:pPr>
        <w:autoSpaceDE w:val="0"/>
        <w:autoSpaceDN w:val="0"/>
        <w:adjustRightInd w:val="0"/>
        <w:ind w:right="-2" w:firstLine="142"/>
        <w:jc w:val="both"/>
        <w:rPr>
          <w:rFonts w:ascii="Arial" w:hAnsi="Arial" w:cs="Arial"/>
          <w:sz w:val="16"/>
          <w:szCs w:val="16"/>
        </w:rPr>
      </w:pPr>
      <w:r w:rsidRPr="00C2720F">
        <w:rPr>
          <w:rFonts w:ascii="Arial" w:hAnsi="Arial" w:cs="Arial"/>
          <w:sz w:val="16"/>
          <w:szCs w:val="16"/>
        </w:rPr>
        <w:t>3. Руководителю ООО «СУ-53» обратиться в комитет по тарифной политике Новгородской области по вопросу включения затрат на соде</w:t>
      </w:r>
      <w:r w:rsidRPr="00C2720F">
        <w:rPr>
          <w:rFonts w:ascii="Arial" w:hAnsi="Arial" w:cs="Arial"/>
          <w:sz w:val="16"/>
          <w:szCs w:val="16"/>
        </w:rPr>
        <w:t>р</w:t>
      </w:r>
      <w:r w:rsidRPr="00C2720F">
        <w:rPr>
          <w:rFonts w:ascii="Arial" w:hAnsi="Arial" w:cs="Arial"/>
          <w:sz w:val="16"/>
          <w:szCs w:val="16"/>
        </w:rPr>
        <w:t>жание и обслуживание вышеуказанных бесхозяйных сетей водоснабжения и водоотведения в тарифы на следующий период регул</w:t>
      </w:r>
      <w:r w:rsidRPr="00C2720F">
        <w:rPr>
          <w:rFonts w:ascii="Arial" w:hAnsi="Arial" w:cs="Arial"/>
          <w:sz w:val="16"/>
          <w:szCs w:val="16"/>
        </w:rPr>
        <w:t>и</w:t>
      </w:r>
      <w:r w:rsidRPr="00C2720F">
        <w:rPr>
          <w:rFonts w:ascii="Arial" w:hAnsi="Arial" w:cs="Arial"/>
          <w:sz w:val="16"/>
          <w:szCs w:val="16"/>
        </w:rPr>
        <w:t>рования.</w:t>
      </w:r>
    </w:p>
    <w:p w:rsidR="00376A60" w:rsidRPr="00C2720F" w:rsidRDefault="00376A60" w:rsidP="00376A60">
      <w:pPr>
        <w:ind w:right="-2" w:firstLine="142"/>
        <w:jc w:val="both"/>
        <w:rPr>
          <w:rFonts w:ascii="Arial" w:hAnsi="Arial" w:cs="Arial"/>
          <w:sz w:val="16"/>
          <w:szCs w:val="16"/>
        </w:rPr>
      </w:pPr>
      <w:r w:rsidRPr="00C2720F">
        <w:rPr>
          <w:rFonts w:ascii="Arial" w:hAnsi="Arial" w:cs="Arial"/>
          <w:sz w:val="16"/>
          <w:szCs w:val="16"/>
        </w:rPr>
        <w:t>4. Опубликовать постановление в бюллетене «Валдайский Вестник» и разместить на официальном сайте Администрации Валдайского муниципал</w:t>
      </w:r>
      <w:r w:rsidRPr="00C2720F">
        <w:rPr>
          <w:rFonts w:ascii="Arial" w:hAnsi="Arial" w:cs="Arial"/>
          <w:sz w:val="16"/>
          <w:szCs w:val="16"/>
        </w:rPr>
        <w:t>ь</w:t>
      </w:r>
      <w:r w:rsidRPr="00C2720F">
        <w:rPr>
          <w:rFonts w:ascii="Arial" w:hAnsi="Arial" w:cs="Arial"/>
          <w:sz w:val="16"/>
          <w:szCs w:val="16"/>
        </w:rPr>
        <w:t>ного района в сети «Интернет».</w:t>
      </w:r>
    </w:p>
    <w:p w:rsidR="00376A60" w:rsidRPr="00C2720F" w:rsidRDefault="00376A60" w:rsidP="00376A60">
      <w:pPr>
        <w:jc w:val="both"/>
        <w:rPr>
          <w:rFonts w:ascii="Arial" w:hAnsi="Arial" w:cs="Arial"/>
          <w:b/>
          <w:sz w:val="16"/>
          <w:szCs w:val="16"/>
        </w:rPr>
      </w:pPr>
      <w:r w:rsidRPr="00C2720F">
        <w:rPr>
          <w:rFonts w:ascii="Arial" w:hAnsi="Arial" w:cs="Arial"/>
          <w:b/>
          <w:sz w:val="16"/>
          <w:szCs w:val="16"/>
        </w:rPr>
        <w:t>Глава муниципального района</w:t>
      </w:r>
      <w:r w:rsidRPr="00C2720F">
        <w:rPr>
          <w:rFonts w:ascii="Arial" w:hAnsi="Arial" w:cs="Arial"/>
          <w:b/>
          <w:sz w:val="16"/>
          <w:szCs w:val="16"/>
        </w:rPr>
        <w:tab/>
      </w:r>
      <w:r w:rsidRPr="00C2720F">
        <w:rPr>
          <w:rFonts w:ascii="Arial" w:hAnsi="Arial" w:cs="Arial"/>
          <w:b/>
          <w:sz w:val="16"/>
          <w:szCs w:val="16"/>
        </w:rPr>
        <w:tab/>
        <w:t>Ю.В.Стадэ</w:t>
      </w:r>
    </w:p>
    <w:p w:rsidR="00D71D5F" w:rsidRDefault="00D71D5F" w:rsidP="00E87F79">
      <w:pPr>
        <w:shd w:val="clear" w:color="auto" w:fill="FFFFFF"/>
        <w:suppressAutoHyphens/>
        <w:spacing w:line="240" w:lineRule="exact"/>
        <w:jc w:val="center"/>
        <w:rPr>
          <w:rFonts w:ascii="Arial" w:hAnsi="Arial" w:cs="Arial"/>
          <w:b/>
          <w:sz w:val="16"/>
          <w:szCs w:val="16"/>
        </w:rPr>
      </w:pPr>
    </w:p>
    <w:p w:rsidR="00D71D5F" w:rsidRDefault="00D71D5F" w:rsidP="00E87F79">
      <w:pPr>
        <w:shd w:val="clear" w:color="auto" w:fill="FFFFFF"/>
        <w:suppressAutoHyphens/>
        <w:spacing w:line="240" w:lineRule="exact"/>
        <w:jc w:val="center"/>
        <w:rPr>
          <w:rFonts w:ascii="Arial" w:hAnsi="Arial" w:cs="Arial"/>
          <w:b/>
          <w:sz w:val="16"/>
          <w:szCs w:val="16"/>
        </w:rPr>
      </w:pPr>
    </w:p>
    <w:p w:rsidR="00D71D5F" w:rsidRDefault="00D71D5F" w:rsidP="00E87F79">
      <w:pPr>
        <w:shd w:val="clear" w:color="auto" w:fill="FFFFFF"/>
        <w:suppressAutoHyphens/>
        <w:spacing w:line="240" w:lineRule="exact"/>
        <w:jc w:val="center"/>
        <w:rPr>
          <w:rFonts w:ascii="Arial" w:hAnsi="Arial" w:cs="Arial"/>
          <w:b/>
          <w:sz w:val="16"/>
          <w:szCs w:val="16"/>
        </w:rPr>
      </w:pPr>
    </w:p>
    <w:p w:rsidR="00730AE1" w:rsidRDefault="00730AE1" w:rsidP="00E87F79">
      <w:pPr>
        <w:shd w:val="clear" w:color="auto" w:fill="FFFFFF"/>
        <w:suppressAutoHyphens/>
        <w:spacing w:line="240" w:lineRule="exact"/>
        <w:jc w:val="center"/>
        <w:rPr>
          <w:rFonts w:ascii="Arial" w:hAnsi="Arial" w:cs="Arial"/>
          <w:b/>
          <w:sz w:val="16"/>
          <w:szCs w:val="16"/>
        </w:rPr>
      </w:pPr>
    </w:p>
    <w:p w:rsidR="005A0BAF" w:rsidRDefault="005A0BAF" w:rsidP="00E87F79">
      <w:pPr>
        <w:shd w:val="clear" w:color="auto" w:fill="FFFFFF"/>
        <w:suppressAutoHyphens/>
        <w:spacing w:line="240" w:lineRule="exact"/>
        <w:jc w:val="center"/>
        <w:rPr>
          <w:rFonts w:ascii="Arial" w:hAnsi="Arial" w:cs="Arial"/>
          <w:b/>
          <w:sz w:val="16"/>
          <w:szCs w:val="16"/>
        </w:rPr>
      </w:pPr>
    </w:p>
    <w:p w:rsidR="005A0BAF" w:rsidRDefault="005A0BAF" w:rsidP="00E87F79">
      <w:pPr>
        <w:shd w:val="clear" w:color="auto" w:fill="FFFFFF"/>
        <w:suppressAutoHyphens/>
        <w:spacing w:line="240" w:lineRule="exact"/>
        <w:jc w:val="center"/>
        <w:rPr>
          <w:rFonts w:ascii="Arial" w:hAnsi="Arial" w:cs="Arial"/>
          <w:b/>
          <w:sz w:val="16"/>
          <w:szCs w:val="16"/>
        </w:rPr>
      </w:pPr>
    </w:p>
    <w:p w:rsidR="005A0BAF" w:rsidRDefault="005A0BAF" w:rsidP="00E87F79">
      <w:pPr>
        <w:shd w:val="clear" w:color="auto" w:fill="FFFFFF"/>
        <w:suppressAutoHyphens/>
        <w:spacing w:line="240" w:lineRule="exact"/>
        <w:jc w:val="center"/>
        <w:rPr>
          <w:rFonts w:ascii="Arial" w:hAnsi="Arial" w:cs="Arial"/>
          <w:b/>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3"/>
        <w:gridCol w:w="709"/>
      </w:tblGrid>
      <w:tr w:rsidR="00187411" w:rsidRPr="0010166B">
        <w:tc>
          <w:tcPr>
            <w:tcW w:w="10933" w:type="dxa"/>
          </w:tcPr>
          <w:p w:rsidR="00187411" w:rsidRPr="00187411" w:rsidRDefault="00187411" w:rsidP="00286EDD">
            <w:pPr>
              <w:jc w:val="both"/>
              <w:rPr>
                <w:rFonts w:ascii="Arial" w:hAnsi="Arial" w:cs="Arial"/>
                <w:sz w:val="16"/>
                <w:szCs w:val="16"/>
              </w:rPr>
            </w:pPr>
            <w:r w:rsidRPr="00187411">
              <w:rPr>
                <w:rFonts w:ascii="Arial" w:hAnsi="Arial" w:cs="Arial"/>
                <w:sz w:val="16"/>
                <w:szCs w:val="16"/>
              </w:rPr>
              <w:t>Информационное сообщение</w:t>
            </w:r>
            <w:r>
              <w:rPr>
                <w:rFonts w:ascii="Arial" w:hAnsi="Arial" w:cs="Arial"/>
                <w:sz w:val="16"/>
                <w:szCs w:val="16"/>
              </w:rPr>
              <w:t>……………………………………………………………………………………………………………………………………….</w:t>
            </w:r>
          </w:p>
        </w:tc>
        <w:tc>
          <w:tcPr>
            <w:tcW w:w="709" w:type="dxa"/>
          </w:tcPr>
          <w:p w:rsidR="00187411" w:rsidRPr="00660E5D" w:rsidRDefault="00187411" w:rsidP="00286EDD">
            <w:pPr>
              <w:jc w:val="center"/>
              <w:rPr>
                <w:rFonts w:ascii="Arial" w:hAnsi="Arial" w:cs="Arial"/>
                <w:sz w:val="16"/>
                <w:szCs w:val="16"/>
              </w:rPr>
            </w:pPr>
            <w:r>
              <w:rPr>
                <w:rFonts w:ascii="Arial" w:hAnsi="Arial" w:cs="Arial"/>
                <w:sz w:val="16"/>
                <w:szCs w:val="16"/>
              </w:rPr>
              <w:t>1</w:t>
            </w:r>
          </w:p>
        </w:tc>
      </w:tr>
      <w:tr w:rsidR="00187411" w:rsidRPr="0010166B">
        <w:tc>
          <w:tcPr>
            <w:tcW w:w="10933" w:type="dxa"/>
          </w:tcPr>
          <w:p w:rsidR="00187411" w:rsidRPr="00187411" w:rsidRDefault="00187411" w:rsidP="00376A60">
            <w:pPr>
              <w:jc w:val="both"/>
              <w:rPr>
                <w:rFonts w:ascii="Arial" w:hAnsi="Arial" w:cs="Arial"/>
                <w:sz w:val="16"/>
                <w:szCs w:val="16"/>
              </w:rPr>
            </w:pPr>
            <w:r w:rsidRPr="00187411">
              <w:rPr>
                <w:rFonts w:ascii="Arial" w:hAnsi="Arial" w:cs="Arial"/>
                <w:sz w:val="16"/>
                <w:szCs w:val="16"/>
              </w:rPr>
              <w:t>Информационное сообщение</w:t>
            </w:r>
            <w:r>
              <w:rPr>
                <w:rFonts w:ascii="Arial" w:hAnsi="Arial" w:cs="Arial"/>
                <w:sz w:val="16"/>
                <w:szCs w:val="16"/>
              </w:rPr>
              <w:t>……………………………………………………………………………………………………………………………………….</w:t>
            </w:r>
          </w:p>
        </w:tc>
        <w:tc>
          <w:tcPr>
            <w:tcW w:w="709" w:type="dxa"/>
          </w:tcPr>
          <w:p w:rsidR="00187411" w:rsidRPr="00660E5D" w:rsidRDefault="00187411" w:rsidP="00376A60">
            <w:pPr>
              <w:jc w:val="center"/>
              <w:rPr>
                <w:rFonts w:ascii="Arial" w:hAnsi="Arial" w:cs="Arial"/>
                <w:sz w:val="16"/>
                <w:szCs w:val="16"/>
              </w:rPr>
            </w:pPr>
            <w:r>
              <w:rPr>
                <w:rFonts w:ascii="Arial" w:hAnsi="Arial" w:cs="Arial"/>
                <w:sz w:val="16"/>
                <w:szCs w:val="16"/>
              </w:rPr>
              <w:t>1</w:t>
            </w:r>
          </w:p>
        </w:tc>
      </w:tr>
      <w:tr w:rsidR="009B3B02" w:rsidRPr="0010166B">
        <w:tc>
          <w:tcPr>
            <w:tcW w:w="10933" w:type="dxa"/>
          </w:tcPr>
          <w:p w:rsidR="009B3B02" w:rsidRPr="00660E5D" w:rsidRDefault="00660E5D" w:rsidP="00286EDD">
            <w:pPr>
              <w:jc w:val="both"/>
              <w:rPr>
                <w:rFonts w:ascii="Arial" w:hAnsi="Arial" w:cs="Arial"/>
                <w:b/>
                <w:sz w:val="16"/>
                <w:szCs w:val="16"/>
              </w:rPr>
            </w:pPr>
            <w:r w:rsidRPr="00660E5D">
              <w:rPr>
                <w:rFonts w:ascii="Arial" w:hAnsi="Arial" w:cs="Arial"/>
                <w:b/>
                <w:sz w:val="16"/>
                <w:szCs w:val="16"/>
              </w:rPr>
              <w:t>Нормативная документация</w:t>
            </w:r>
          </w:p>
        </w:tc>
        <w:tc>
          <w:tcPr>
            <w:tcW w:w="709" w:type="dxa"/>
          </w:tcPr>
          <w:p w:rsidR="009B3B02" w:rsidRPr="00660E5D" w:rsidRDefault="009B3B02" w:rsidP="00286EDD">
            <w:pPr>
              <w:jc w:val="center"/>
              <w:rPr>
                <w:rFonts w:ascii="Arial" w:hAnsi="Arial" w:cs="Arial"/>
                <w:sz w:val="16"/>
                <w:szCs w:val="16"/>
              </w:rPr>
            </w:pPr>
          </w:p>
        </w:tc>
      </w:tr>
      <w:tr w:rsidR="00394669" w:rsidRPr="0010166B">
        <w:tc>
          <w:tcPr>
            <w:tcW w:w="10933" w:type="dxa"/>
          </w:tcPr>
          <w:p w:rsidR="00394669" w:rsidRPr="004F47D5" w:rsidRDefault="00187411" w:rsidP="00187411">
            <w:pPr>
              <w:jc w:val="both"/>
              <w:rPr>
                <w:rFonts w:ascii="Arial" w:hAnsi="Arial" w:cs="Arial"/>
                <w:sz w:val="16"/>
                <w:szCs w:val="16"/>
              </w:rPr>
            </w:pPr>
            <w:r w:rsidRPr="00187411">
              <w:rPr>
                <w:rFonts w:ascii="Arial" w:hAnsi="Arial" w:cs="Arial"/>
                <w:sz w:val="16"/>
                <w:szCs w:val="16"/>
              </w:rPr>
              <w:t>Заключение (итоговый документ) по результатам проведения публичных слушаний по проекту внесения изменений в Правила землепольз</w:t>
            </w:r>
            <w:r w:rsidRPr="00187411">
              <w:rPr>
                <w:rFonts w:ascii="Arial" w:hAnsi="Arial" w:cs="Arial"/>
                <w:sz w:val="16"/>
                <w:szCs w:val="16"/>
              </w:rPr>
              <w:t>о</w:t>
            </w:r>
            <w:r w:rsidRPr="00187411">
              <w:rPr>
                <w:rFonts w:ascii="Arial" w:hAnsi="Arial" w:cs="Arial"/>
                <w:sz w:val="16"/>
                <w:szCs w:val="16"/>
              </w:rPr>
              <w:t>вания и застройки Валдайского городского поселения</w:t>
            </w:r>
            <w:r>
              <w:rPr>
                <w:rFonts w:ascii="Arial" w:hAnsi="Arial" w:cs="Arial"/>
                <w:sz w:val="16"/>
                <w:szCs w:val="16"/>
              </w:rPr>
              <w:t xml:space="preserve"> от 07.08.2019………………………………………………………………………………………..</w:t>
            </w:r>
          </w:p>
        </w:tc>
        <w:tc>
          <w:tcPr>
            <w:tcW w:w="709" w:type="dxa"/>
          </w:tcPr>
          <w:p w:rsidR="00394669" w:rsidRPr="00660E5D" w:rsidRDefault="00513582" w:rsidP="00286EDD">
            <w:pPr>
              <w:jc w:val="center"/>
              <w:rPr>
                <w:rFonts w:ascii="Arial" w:hAnsi="Arial" w:cs="Arial"/>
                <w:sz w:val="16"/>
                <w:szCs w:val="16"/>
              </w:rPr>
            </w:pPr>
            <w:r>
              <w:rPr>
                <w:rFonts w:ascii="Arial" w:hAnsi="Arial" w:cs="Arial"/>
                <w:sz w:val="16"/>
                <w:szCs w:val="16"/>
              </w:rPr>
              <w:t>1</w:t>
            </w:r>
            <w:r w:rsidR="00AF7EE4">
              <w:rPr>
                <w:rFonts w:ascii="Arial" w:hAnsi="Arial" w:cs="Arial"/>
                <w:sz w:val="16"/>
                <w:szCs w:val="16"/>
              </w:rPr>
              <w:t>-2</w:t>
            </w:r>
          </w:p>
        </w:tc>
      </w:tr>
      <w:tr w:rsidR="00BD07E0" w:rsidRPr="0010166B">
        <w:tc>
          <w:tcPr>
            <w:tcW w:w="10933" w:type="dxa"/>
          </w:tcPr>
          <w:p w:rsidR="00BD07E0" w:rsidRPr="00376A60" w:rsidRDefault="00BD07E0" w:rsidP="00376A60">
            <w:pPr>
              <w:jc w:val="both"/>
            </w:pPr>
            <w:r w:rsidRPr="00376A60">
              <w:rPr>
                <w:rFonts w:ascii="Arial" w:hAnsi="Arial" w:cs="Arial"/>
                <w:sz w:val="16"/>
                <w:szCs w:val="16"/>
              </w:rPr>
              <w:t>Постановление Администрации Валдайского муниципаль</w:t>
            </w:r>
            <w:r w:rsidR="00B52A7B" w:rsidRPr="00376A60">
              <w:rPr>
                <w:rFonts w:ascii="Arial" w:hAnsi="Arial" w:cs="Arial"/>
                <w:sz w:val="16"/>
                <w:szCs w:val="16"/>
              </w:rPr>
              <w:t>но</w:t>
            </w:r>
            <w:r w:rsidR="00376A60" w:rsidRPr="00376A60">
              <w:rPr>
                <w:rFonts w:ascii="Arial" w:hAnsi="Arial" w:cs="Arial"/>
                <w:sz w:val="16"/>
                <w:szCs w:val="16"/>
              </w:rPr>
              <w:t>го района от 01.08.2019 № 1311</w:t>
            </w:r>
            <w:r w:rsidRPr="00376A60">
              <w:rPr>
                <w:rFonts w:ascii="Arial" w:hAnsi="Arial" w:cs="Arial"/>
                <w:sz w:val="16"/>
                <w:szCs w:val="16"/>
              </w:rPr>
              <w:t xml:space="preserve"> «</w:t>
            </w:r>
            <w:r w:rsidR="00376A60" w:rsidRPr="00376A60">
              <w:rPr>
                <w:rFonts w:ascii="Arial" w:hAnsi="Arial" w:cs="Arial"/>
                <w:color w:val="000000"/>
                <w:sz w:val="16"/>
                <w:szCs w:val="16"/>
              </w:rPr>
              <w:t>О внесении изменений в муниципальную пр</w:t>
            </w:r>
            <w:r w:rsidR="00376A60" w:rsidRPr="00376A60">
              <w:rPr>
                <w:rFonts w:ascii="Arial" w:hAnsi="Arial" w:cs="Arial"/>
                <w:color w:val="000000"/>
                <w:sz w:val="16"/>
                <w:szCs w:val="16"/>
              </w:rPr>
              <w:t>о</w:t>
            </w:r>
            <w:r w:rsidR="00376A60" w:rsidRPr="00376A60">
              <w:rPr>
                <w:rFonts w:ascii="Arial" w:hAnsi="Arial" w:cs="Arial"/>
                <w:color w:val="000000"/>
                <w:sz w:val="16"/>
                <w:szCs w:val="16"/>
              </w:rPr>
              <w:t>грамму Валдайского муниципального района «Развитие образования и молодежной политики в Валдайском муниципальном районе на 2014-2021 годы»</w:t>
            </w:r>
            <w:r w:rsidR="001A7F06" w:rsidRPr="00376A60">
              <w:rPr>
                <w:rFonts w:ascii="Arial" w:hAnsi="Arial" w:cs="Arial"/>
                <w:sz w:val="16"/>
                <w:szCs w:val="16"/>
              </w:rPr>
              <w:t>……………………………………………………………</w:t>
            </w:r>
            <w:r w:rsidR="00B52A7B" w:rsidRPr="00376A60">
              <w:rPr>
                <w:rFonts w:ascii="Arial" w:hAnsi="Arial" w:cs="Arial"/>
                <w:sz w:val="16"/>
                <w:szCs w:val="16"/>
              </w:rPr>
              <w:t>……………………………………………</w:t>
            </w:r>
            <w:r w:rsidR="00376A60">
              <w:rPr>
                <w:rFonts w:ascii="Arial" w:hAnsi="Arial" w:cs="Arial"/>
                <w:sz w:val="16"/>
                <w:szCs w:val="16"/>
              </w:rPr>
              <w:t>…………………………………………………….</w:t>
            </w:r>
          </w:p>
        </w:tc>
        <w:tc>
          <w:tcPr>
            <w:tcW w:w="709" w:type="dxa"/>
          </w:tcPr>
          <w:p w:rsidR="00BD07E0" w:rsidRPr="00660E5D" w:rsidRDefault="00376A60" w:rsidP="00286EDD">
            <w:pPr>
              <w:jc w:val="center"/>
              <w:rPr>
                <w:rFonts w:ascii="Arial" w:hAnsi="Arial" w:cs="Arial"/>
                <w:sz w:val="16"/>
                <w:szCs w:val="16"/>
              </w:rPr>
            </w:pPr>
            <w:r>
              <w:rPr>
                <w:rFonts w:ascii="Arial" w:hAnsi="Arial" w:cs="Arial"/>
                <w:sz w:val="16"/>
                <w:szCs w:val="16"/>
              </w:rPr>
              <w:t>2-5</w:t>
            </w:r>
          </w:p>
        </w:tc>
      </w:tr>
      <w:tr w:rsidR="00D71D5F" w:rsidRPr="0010166B" w:rsidTr="00376A60">
        <w:tc>
          <w:tcPr>
            <w:tcW w:w="10933" w:type="dxa"/>
          </w:tcPr>
          <w:p w:rsidR="00D71D5F" w:rsidRPr="00D71D5F" w:rsidRDefault="00376A60" w:rsidP="00D71D5F">
            <w:pPr>
              <w:jc w:val="both"/>
              <w:rPr>
                <w:rFonts w:ascii="Arial" w:hAnsi="Arial" w:cs="Arial"/>
                <w:sz w:val="16"/>
                <w:szCs w:val="16"/>
              </w:rPr>
            </w:pPr>
            <w:r w:rsidRPr="00376A60">
              <w:rPr>
                <w:rFonts w:ascii="Arial" w:hAnsi="Arial" w:cs="Arial"/>
                <w:sz w:val="16"/>
                <w:szCs w:val="16"/>
              </w:rPr>
              <w:t>Постановление Администрации Валдайского муниципального района от 02.08.2019 № 1337 «Об осуществлении содержания и о</w:t>
            </w:r>
            <w:r w:rsidRPr="00376A60">
              <w:rPr>
                <w:rFonts w:ascii="Arial" w:hAnsi="Arial" w:cs="Arial"/>
                <w:sz w:val="16"/>
                <w:szCs w:val="16"/>
              </w:rPr>
              <w:t>б</w:t>
            </w:r>
            <w:r w:rsidRPr="00376A60">
              <w:rPr>
                <w:rFonts w:ascii="Arial" w:hAnsi="Arial" w:cs="Arial"/>
                <w:sz w:val="16"/>
                <w:szCs w:val="16"/>
              </w:rPr>
              <w:t>служивания бесхозяйных сетей водоснабжения и водоотвед</w:t>
            </w:r>
            <w:r w:rsidRPr="00376A60">
              <w:rPr>
                <w:rFonts w:ascii="Arial" w:hAnsi="Arial" w:cs="Arial"/>
                <w:sz w:val="16"/>
                <w:szCs w:val="16"/>
              </w:rPr>
              <w:t>е</w:t>
            </w:r>
            <w:r w:rsidRPr="00376A60">
              <w:rPr>
                <w:rFonts w:ascii="Arial" w:hAnsi="Arial" w:cs="Arial"/>
                <w:sz w:val="16"/>
                <w:szCs w:val="16"/>
              </w:rPr>
              <w:t>ния»…………………………………………………………………………………………………………</w:t>
            </w:r>
          </w:p>
        </w:tc>
        <w:tc>
          <w:tcPr>
            <w:tcW w:w="709" w:type="dxa"/>
          </w:tcPr>
          <w:p w:rsidR="00D71D5F" w:rsidRPr="00D71D5F" w:rsidRDefault="00376A60" w:rsidP="00376A60">
            <w:pPr>
              <w:jc w:val="center"/>
              <w:rPr>
                <w:rFonts w:ascii="Arial" w:hAnsi="Arial" w:cs="Arial"/>
                <w:sz w:val="16"/>
                <w:szCs w:val="16"/>
              </w:rPr>
            </w:pPr>
            <w:r>
              <w:rPr>
                <w:rFonts w:ascii="Arial" w:hAnsi="Arial" w:cs="Arial"/>
                <w:sz w:val="16"/>
                <w:szCs w:val="16"/>
              </w:rPr>
              <w:t>5</w:t>
            </w:r>
          </w:p>
        </w:tc>
      </w:tr>
    </w:tbl>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444ACC" w:rsidRDefault="00444ACC" w:rsidP="0046105B">
      <w:pPr>
        <w:jc w:val="center"/>
        <w:rPr>
          <w:rFonts w:ascii="Arial" w:hAnsi="Arial" w:cs="Arial"/>
          <w:sz w:val="11"/>
          <w:szCs w:val="11"/>
        </w:rPr>
      </w:pPr>
    </w:p>
    <w:p w:rsidR="00444ACC" w:rsidRDefault="00444ACC" w:rsidP="0046105B">
      <w:pPr>
        <w:jc w:val="center"/>
        <w:rPr>
          <w:rFonts w:ascii="Arial" w:hAnsi="Arial" w:cs="Arial"/>
          <w:sz w:val="11"/>
          <w:szCs w:val="11"/>
        </w:rPr>
      </w:pPr>
    </w:p>
    <w:p w:rsidR="00444ACC" w:rsidRDefault="00444ACC" w:rsidP="0046105B">
      <w:pPr>
        <w:jc w:val="center"/>
        <w:rPr>
          <w:rFonts w:ascii="Arial" w:hAnsi="Arial" w:cs="Arial"/>
          <w:sz w:val="11"/>
          <w:szCs w:val="11"/>
        </w:rPr>
      </w:pPr>
    </w:p>
    <w:p w:rsidR="00444ACC" w:rsidRDefault="00444ACC" w:rsidP="0046105B">
      <w:pPr>
        <w:jc w:val="center"/>
        <w:rPr>
          <w:rFonts w:ascii="Arial" w:hAnsi="Arial" w:cs="Arial"/>
          <w:sz w:val="11"/>
          <w:szCs w:val="11"/>
        </w:rPr>
      </w:pPr>
    </w:p>
    <w:p w:rsidR="00444ACC" w:rsidRDefault="00444ACC" w:rsidP="0046105B">
      <w:pPr>
        <w:jc w:val="center"/>
        <w:rPr>
          <w:rFonts w:ascii="Arial" w:hAnsi="Arial" w:cs="Arial"/>
          <w:sz w:val="11"/>
          <w:szCs w:val="11"/>
        </w:rPr>
      </w:pPr>
    </w:p>
    <w:p w:rsidR="00444ACC" w:rsidRDefault="00444ACC" w:rsidP="0046105B">
      <w:pPr>
        <w:jc w:val="center"/>
        <w:rPr>
          <w:rFonts w:ascii="Arial" w:hAnsi="Arial" w:cs="Arial"/>
          <w:sz w:val="11"/>
          <w:szCs w:val="11"/>
        </w:rPr>
      </w:pPr>
    </w:p>
    <w:p w:rsidR="00444ACC" w:rsidRDefault="00444ACC" w:rsidP="0046105B">
      <w:pPr>
        <w:jc w:val="center"/>
        <w:rPr>
          <w:rFonts w:ascii="Arial" w:hAnsi="Arial" w:cs="Arial"/>
          <w:sz w:val="11"/>
          <w:szCs w:val="11"/>
        </w:rPr>
      </w:pPr>
    </w:p>
    <w:p w:rsidR="00444ACC" w:rsidRDefault="00444ACC" w:rsidP="0046105B">
      <w:pPr>
        <w:jc w:val="center"/>
        <w:rPr>
          <w:rFonts w:ascii="Arial" w:hAnsi="Arial" w:cs="Arial"/>
          <w:sz w:val="11"/>
          <w:szCs w:val="11"/>
        </w:rPr>
      </w:pPr>
    </w:p>
    <w:p w:rsidR="00444ACC" w:rsidRDefault="00444ACC" w:rsidP="0046105B">
      <w:pPr>
        <w:jc w:val="center"/>
        <w:rPr>
          <w:rFonts w:ascii="Arial" w:hAnsi="Arial" w:cs="Arial"/>
          <w:sz w:val="11"/>
          <w:szCs w:val="11"/>
        </w:rPr>
      </w:pPr>
    </w:p>
    <w:p w:rsidR="00444ACC" w:rsidRDefault="00444ACC" w:rsidP="0046105B">
      <w:pPr>
        <w:jc w:val="center"/>
        <w:rPr>
          <w:rFonts w:ascii="Arial" w:hAnsi="Arial" w:cs="Arial"/>
          <w:sz w:val="11"/>
          <w:szCs w:val="11"/>
        </w:rPr>
      </w:pPr>
    </w:p>
    <w:p w:rsidR="00444ACC" w:rsidRDefault="00444ACC" w:rsidP="0046105B">
      <w:pPr>
        <w:jc w:val="center"/>
        <w:rPr>
          <w:rFonts w:ascii="Arial" w:hAnsi="Arial" w:cs="Arial"/>
          <w:sz w:val="11"/>
          <w:szCs w:val="11"/>
        </w:rPr>
      </w:pPr>
    </w:p>
    <w:p w:rsidR="00444ACC" w:rsidRDefault="00444ACC"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730AE1" w:rsidRDefault="00730AE1" w:rsidP="0046105B">
      <w:pPr>
        <w:jc w:val="center"/>
        <w:rPr>
          <w:rFonts w:ascii="Arial" w:hAnsi="Arial" w:cs="Arial"/>
          <w:sz w:val="11"/>
          <w:szCs w:val="11"/>
        </w:rPr>
      </w:pPr>
    </w:p>
    <w:p w:rsidR="00730AE1" w:rsidRDefault="00730AE1" w:rsidP="0046105B">
      <w:pPr>
        <w:jc w:val="center"/>
        <w:rPr>
          <w:rFonts w:ascii="Arial" w:hAnsi="Arial" w:cs="Arial"/>
          <w:sz w:val="11"/>
          <w:szCs w:val="11"/>
        </w:rPr>
      </w:pPr>
    </w:p>
    <w:p w:rsidR="00730AE1" w:rsidRDefault="00730AE1" w:rsidP="0046105B">
      <w:pPr>
        <w:jc w:val="center"/>
        <w:rPr>
          <w:rFonts w:ascii="Arial" w:hAnsi="Arial" w:cs="Arial"/>
          <w:sz w:val="11"/>
          <w:szCs w:val="11"/>
        </w:rPr>
      </w:pPr>
    </w:p>
    <w:p w:rsidR="008D3518" w:rsidRDefault="008D3518" w:rsidP="0046105B">
      <w:pPr>
        <w:jc w:val="center"/>
        <w:rPr>
          <w:rFonts w:ascii="Arial" w:hAnsi="Arial" w:cs="Arial"/>
          <w:sz w:val="11"/>
          <w:szCs w:val="11"/>
        </w:rPr>
      </w:pPr>
    </w:p>
    <w:p w:rsidR="008D3518" w:rsidRDefault="008D3518" w:rsidP="0046105B">
      <w:pPr>
        <w:jc w:val="center"/>
        <w:rPr>
          <w:rFonts w:ascii="Arial" w:hAnsi="Arial" w:cs="Arial"/>
          <w:sz w:val="11"/>
          <w:szCs w:val="11"/>
        </w:rPr>
      </w:pPr>
    </w:p>
    <w:p w:rsidR="008D3518" w:rsidRDefault="008D3518" w:rsidP="0046105B">
      <w:pPr>
        <w:jc w:val="center"/>
        <w:rPr>
          <w:rFonts w:ascii="Arial" w:hAnsi="Arial" w:cs="Arial"/>
          <w:sz w:val="11"/>
          <w:szCs w:val="11"/>
        </w:rPr>
      </w:pPr>
    </w:p>
    <w:p w:rsidR="008D3518" w:rsidRDefault="008D3518" w:rsidP="0046105B">
      <w:pPr>
        <w:jc w:val="center"/>
        <w:rPr>
          <w:rFonts w:ascii="Arial" w:hAnsi="Arial" w:cs="Arial"/>
          <w:sz w:val="11"/>
          <w:szCs w:val="11"/>
        </w:rPr>
      </w:pPr>
    </w:p>
    <w:p w:rsidR="008D3518" w:rsidRDefault="008D3518" w:rsidP="0046105B">
      <w:pPr>
        <w:jc w:val="center"/>
        <w:rPr>
          <w:rFonts w:ascii="Arial" w:hAnsi="Arial" w:cs="Arial"/>
          <w:sz w:val="11"/>
          <w:szCs w:val="11"/>
        </w:rPr>
      </w:pPr>
    </w:p>
    <w:p w:rsidR="008D3518" w:rsidRDefault="008D3518" w:rsidP="0046105B">
      <w:pPr>
        <w:jc w:val="center"/>
        <w:rPr>
          <w:rFonts w:ascii="Arial" w:hAnsi="Arial" w:cs="Arial"/>
          <w:sz w:val="11"/>
          <w:szCs w:val="11"/>
        </w:rPr>
      </w:pPr>
    </w:p>
    <w:p w:rsidR="008D3518" w:rsidRDefault="008D3518" w:rsidP="0046105B">
      <w:pPr>
        <w:jc w:val="center"/>
        <w:rPr>
          <w:rFonts w:ascii="Arial" w:hAnsi="Arial" w:cs="Arial"/>
          <w:sz w:val="11"/>
          <w:szCs w:val="11"/>
        </w:rPr>
      </w:pPr>
    </w:p>
    <w:p w:rsidR="008D3518" w:rsidRDefault="008D3518" w:rsidP="0046105B">
      <w:pPr>
        <w:jc w:val="center"/>
        <w:rPr>
          <w:rFonts w:ascii="Arial" w:hAnsi="Arial" w:cs="Arial"/>
          <w:sz w:val="11"/>
          <w:szCs w:val="11"/>
        </w:rPr>
      </w:pPr>
    </w:p>
    <w:p w:rsidR="008D3518" w:rsidRDefault="008D3518" w:rsidP="0046105B">
      <w:pPr>
        <w:jc w:val="center"/>
        <w:rPr>
          <w:rFonts w:ascii="Arial" w:hAnsi="Arial" w:cs="Arial"/>
          <w:sz w:val="11"/>
          <w:szCs w:val="11"/>
        </w:rPr>
      </w:pPr>
    </w:p>
    <w:p w:rsidR="008D3518" w:rsidRDefault="008D3518" w:rsidP="0046105B">
      <w:pPr>
        <w:jc w:val="center"/>
        <w:rPr>
          <w:rFonts w:ascii="Arial" w:hAnsi="Arial" w:cs="Arial"/>
          <w:sz w:val="11"/>
          <w:szCs w:val="11"/>
        </w:rPr>
      </w:pPr>
    </w:p>
    <w:p w:rsidR="008D3518" w:rsidRDefault="008D3518"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7E451C">
        <w:rPr>
          <w:rFonts w:ascii="Arial" w:hAnsi="Arial" w:cs="Arial"/>
          <w:sz w:val="12"/>
          <w:szCs w:val="12"/>
        </w:rPr>
        <w:t>35</w:t>
      </w:r>
      <w:r w:rsidR="00FF06EC">
        <w:rPr>
          <w:rFonts w:ascii="Arial" w:hAnsi="Arial" w:cs="Arial"/>
          <w:sz w:val="12"/>
          <w:szCs w:val="12"/>
        </w:rPr>
        <w:t xml:space="preserve"> </w:t>
      </w:r>
      <w:r w:rsidRPr="006F48AD">
        <w:rPr>
          <w:rFonts w:ascii="Arial" w:hAnsi="Arial" w:cs="Arial"/>
          <w:sz w:val="12"/>
          <w:szCs w:val="12"/>
        </w:rPr>
        <w:t>(</w:t>
      </w:r>
      <w:r w:rsidR="00A72CFD">
        <w:rPr>
          <w:rFonts w:ascii="Arial" w:hAnsi="Arial" w:cs="Arial"/>
          <w:sz w:val="12"/>
          <w:szCs w:val="12"/>
        </w:rPr>
        <w:t>31</w:t>
      </w:r>
      <w:r w:rsidR="007E451C">
        <w:rPr>
          <w:rFonts w:ascii="Arial" w:hAnsi="Arial" w:cs="Arial"/>
          <w:sz w:val="12"/>
          <w:szCs w:val="12"/>
        </w:rPr>
        <w:t>9</w:t>
      </w:r>
      <w:r w:rsidRPr="006F48AD">
        <w:rPr>
          <w:rFonts w:ascii="Arial" w:hAnsi="Arial" w:cs="Arial"/>
          <w:sz w:val="12"/>
          <w:szCs w:val="12"/>
        </w:rPr>
        <w:t>) от</w:t>
      </w:r>
      <w:r w:rsidR="00B81B39">
        <w:rPr>
          <w:rFonts w:ascii="Arial" w:hAnsi="Arial" w:cs="Arial"/>
          <w:sz w:val="12"/>
          <w:szCs w:val="12"/>
        </w:rPr>
        <w:t xml:space="preserve"> </w:t>
      </w:r>
      <w:r w:rsidR="007E451C">
        <w:rPr>
          <w:rFonts w:ascii="Arial" w:hAnsi="Arial" w:cs="Arial"/>
          <w:sz w:val="12"/>
          <w:szCs w:val="12"/>
        </w:rPr>
        <w:t>0</w:t>
      </w:r>
      <w:r w:rsidR="007362FC">
        <w:rPr>
          <w:rFonts w:ascii="Arial" w:hAnsi="Arial" w:cs="Arial"/>
          <w:sz w:val="12"/>
          <w:szCs w:val="12"/>
        </w:rPr>
        <w:t>9</w:t>
      </w:r>
      <w:r w:rsidR="000A4C60">
        <w:rPr>
          <w:rFonts w:ascii="Arial" w:hAnsi="Arial" w:cs="Arial"/>
          <w:sz w:val="12"/>
          <w:szCs w:val="12"/>
        </w:rPr>
        <w:t>.</w:t>
      </w:r>
      <w:r w:rsidR="007E451C">
        <w:rPr>
          <w:rFonts w:ascii="Arial" w:hAnsi="Arial" w:cs="Arial"/>
          <w:sz w:val="12"/>
          <w:szCs w:val="12"/>
        </w:rPr>
        <w:t>08</w:t>
      </w:r>
      <w:r w:rsidR="00F551FB">
        <w:rPr>
          <w:rFonts w:ascii="Arial" w:hAnsi="Arial" w:cs="Arial"/>
          <w:sz w:val="12"/>
          <w:szCs w:val="12"/>
        </w:rPr>
        <w:t>.</w:t>
      </w:r>
      <w:r w:rsidRPr="006F48AD">
        <w:rPr>
          <w:rFonts w:ascii="Arial" w:hAnsi="Arial" w:cs="Arial"/>
          <w:sz w:val="12"/>
          <w:szCs w:val="12"/>
        </w:rPr>
        <w:t>201</w:t>
      </w:r>
      <w:r w:rsidR="00823D81">
        <w:rPr>
          <w:rFonts w:ascii="Arial" w:hAnsi="Arial" w:cs="Arial"/>
          <w:sz w:val="12"/>
          <w:szCs w:val="12"/>
        </w:rPr>
        <w:t>9</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r w:rsidR="00F914F4">
        <w:rPr>
          <w:rFonts w:ascii="Arial" w:hAnsi="Arial" w:cs="Arial"/>
          <w:sz w:val="12"/>
          <w:szCs w:val="12"/>
        </w:rPr>
        <w:t>Стадэ</w:t>
      </w:r>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 xml:space="preserve">(доб.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5A0BAF">
        <w:rPr>
          <w:rFonts w:ascii="Arial" w:hAnsi="Arial" w:cs="Arial"/>
          <w:sz w:val="12"/>
          <w:szCs w:val="12"/>
        </w:rPr>
        <w:t>6</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3B60ED">
      <w:headerReference w:type="even" r:id="rId9"/>
      <w:headerReference w:type="default" r:id="rId10"/>
      <w:footnotePr>
        <w:pos w:val="beneathText"/>
      </w:footnotePr>
      <w:pgSz w:w="11906" w:h="16838" w:code="9"/>
      <w:pgMar w:top="289" w:right="266" w:bottom="18" w:left="28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598" w:rsidRDefault="00536598">
      <w:r>
        <w:separator/>
      </w:r>
    </w:p>
  </w:endnote>
  <w:endnote w:type="continuationSeparator" w:id="0">
    <w:p w:rsidR="00536598" w:rsidRDefault="0053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598" w:rsidRDefault="00536598">
      <w:r>
        <w:separator/>
      </w:r>
    </w:p>
  </w:footnote>
  <w:footnote w:type="continuationSeparator" w:id="0">
    <w:p w:rsidR="00536598" w:rsidRDefault="00536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A60" w:rsidRPr="00E65CCB" w:rsidRDefault="00376A60">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3655C8">
      <w:rPr>
        <w:noProof/>
        <w:sz w:val="12"/>
        <w:szCs w:val="12"/>
      </w:rPr>
      <w:t>6</w:t>
    </w:r>
    <w:r w:rsidRPr="00E65CCB">
      <w:rPr>
        <w:sz w:val="12"/>
        <w:szCs w:val="12"/>
      </w:rPr>
      <w:fldChar w:fldCharType="end"/>
    </w:r>
  </w:p>
  <w:p w:rsidR="00376A60" w:rsidRDefault="00376A60" w:rsidP="00E65CCB">
    <w:pPr>
      <w:pStyle w:val="a4"/>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A60" w:rsidRPr="008F785E" w:rsidRDefault="00376A60"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3655C8">
      <w:rPr>
        <w:noProof/>
        <w:sz w:val="12"/>
        <w:szCs w:val="12"/>
      </w:rPr>
      <w:t>5</w:t>
    </w:r>
    <w:r w:rsidRPr="008F785E">
      <w:rPr>
        <w:sz w:val="12"/>
        <w:szCs w:val="12"/>
      </w:rPr>
      <w:fldChar w:fldCharType="end"/>
    </w:r>
  </w:p>
  <w:p w:rsidR="00376A60" w:rsidRDefault="00376A6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47769CC"/>
    <w:multiLevelType w:val="hybridMultilevel"/>
    <w:tmpl w:val="2BEA69D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AECAD67"/>
    <w:multiLevelType w:val="hybridMultilevel"/>
    <w:tmpl w:val="8055F5E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FFFFF89"/>
    <w:multiLevelType w:val="singleLevel"/>
    <w:tmpl w:val="74626E18"/>
    <w:lvl w:ilvl="0">
      <w:start w:val="1"/>
      <w:numFmt w:val="bullet"/>
      <w:pStyle w:val="18"/>
      <w:lvlText w:val=""/>
      <w:lvlJc w:val="left"/>
      <w:pPr>
        <w:tabs>
          <w:tab w:val="num" w:pos="360"/>
        </w:tabs>
        <w:ind w:left="360" w:hanging="360"/>
      </w:pPr>
      <w:rPr>
        <w:rFonts w:ascii="Symbol" w:hAnsi="Symbol" w:hint="default"/>
        <w:color w:val="auto"/>
      </w:r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5"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7" w15:restartNumberingAfterBreak="0">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8" w15:restartNumberingAfterBreak="0">
    <w:nsid w:val="00000010"/>
    <w:multiLevelType w:val="singleLevel"/>
    <w:tmpl w:val="F26E0AAE"/>
    <w:lvl w:ilvl="0">
      <w:start w:val="1"/>
      <w:numFmt w:val="decimal"/>
      <w:lvlText w:val="1.2.%1"/>
      <w:lvlJc w:val="left"/>
      <w:pPr>
        <w:tabs>
          <w:tab w:val="num" w:pos="-298"/>
        </w:tabs>
        <w:ind w:left="502" w:hanging="360"/>
      </w:pPr>
      <w:rPr>
        <w:rFonts w:eastAsia="Times New Roman"/>
        <w:i w:val="0"/>
        <w:iCs/>
        <w:color w:val="auto"/>
        <w:sz w:val="14"/>
        <w:szCs w:val="14"/>
      </w:rPr>
    </w:lvl>
  </w:abstractNum>
  <w:abstractNum w:abstractNumId="9" w15:restartNumberingAfterBreak="0">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10" w15:restartNumberingAfterBreak="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1"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1154B9"/>
    <w:multiLevelType w:val="hybridMultilevel"/>
    <w:tmpl w:val="AF864336"/>
    <w:lvl w:ilvl="0" w:tplc="355C85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0D425314"/>
    <w:multiLevelType w:val="hybridMultilevel"/>
    <w:tmpl w:val="1512A036"/>
    <w:lvl w:ilvl="0" w:tplc="1F3A3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55801E7"/>
    <w:multiLevelType w:val="multilevel"/>
    <w:tmpl w:val="6FF6CAB8"/>
    <w:lvl w:ilvl="0">
      <w:start w:val="5"/>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5" w15:restartNumberingAfterBreak="0">
    <w:nsid w:val="165E5AE8"/>
    <w:multiLevelType w:val="multilevel"/>
    <w:tmpl w:val="51823E8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1C1B22C3"/>
    <w:multiLevelType w:val="hybridMultilevel"/>
    <w:tmpl w:val="2935BEC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1E5B2FEB"/>
    <w:multiLevelType w:val="multilevel"/>
    <w:tmpl w:val="69D22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0E476D5"/>
    <w:multiLevelType w:val="multilevel"/>
    <w:tmpl w:val="F5AEAC7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27785463"/>
    <w:multiLevelType w:val="hybridMultilevel"/>
    <w:tmpl w:val="0A1E69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82719BC"/>
    <w:multiLevelType w:val="multilevel"/>
    <w:tmpl w:val="D3F64290"/>
    <w:lvl w:ilvl="0">
      <w:start w:val="5"/>
      <w:numFmt w:val="decimal"/>
      <w:lvlText w:val="%1"/>
      <w:lvlJc w:val="left"/>
      <w:pPr>
        <w:ind w:left="645" w:hanging="645"/>
      </w:pPr>
      <w:rPr>
        <w:rFonts w:hint="default"/>
      </w:rPr>
    </w:lvl>
    <w:lvl w:ilvl="1">
      <w:start w:val="4"/>
      <w:numFmt w:val="decimal"/>
      <w:lvlText w:val="%1.%2"/>
      <w:lvlJc w:val="left"/>
      <w:pPr>
        <w:ind w:left="739" w:hanging="645"/>
      </w:pPr>
      <w:rPr>
        <w:rFonts w:hint="default"/>
      </w:rPr>
    </w:lvl>
    <w:lvl w:ilvl="2">
      <w:start w:val="4"/>
      <w:numFmt w:val="decimal"/>
      <w:lvlText w:val="%1.%2.%3"/>
      <w:lvlJc w:val="left"/>
      <w:pPr>
        <w:ind w:left="908" w:hanging="720"/>
      </w:pPr>
      <w:rPr>
        <w:rFonts w:hint="default"/>
      </w:rPr>
    </w:lvl>
    <w:lvl w:ilvl="3">
      <w:start w:val="6"/>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192" w:hanging="1440"/>
      </w:pPr>
      <w:rPr>
        <w:rFonts w:hint="default"/>
      </w:rPr>
    </w:lvl>
  </w:abstractNum>
  <w:abstractNum w:abstractNumId="22"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11E77E7"/>
    <w:multiLevelType w:val="multilevel"/>
    <w:tmpl w:val="765C0124"/>
    <w:lvl w:ilvl="0">
      <w:start w:val="5"/>
      <w:numFmt w:val="decimal"/>
      <w:lvlText w:val="%1"/>
      <w:lvlJc w:val="left"/>
      <w:pPr>
        <w:ind w:left="480" w:hanging="480"/>
      </w:pPr>
      <w:rPr>
        <w:rFonts w:eastAsia="Times New Roman" w:hint="default"/>
      </w:rPr>
    </w:lvl>
    <w:lvl w:ilvl="1">
      <w:start w:val="4"/>
      <w:numFmt w:val="decimal"/>
      <w:lvlText w:val="%1.%2"/>
      <w:lvlJc w:val="left"/>
      <w:pPr>
        <w:ind w:left="763" w:hanging="480"/>
      </w:pPr>
      <w:rPr>
        <w:rFonts w:eastAsia="Times New Roman" w:hint="default"/>
      </w:rPr>
    </w:lvl>
    <w:lvl w:ilvl="2">
      <w:start w:val="2"/>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3704" w:hanging="1440"/>
      </w:pPr>
      <w:rPr>
        <w:rFonts w:eastAsia="Times New Roman" w:hint="default"/>
      </w:rPr>
    </w:lvl>
  </w:abstractNum>
  <w:abstractNum w:abstractNumId="25" w15:restartNumberingAfterBreak="0">
    <w:nsid w:val="386C3B51"/>
    <w:multiLevelType w:val="hybridMultilevel"/>
    <w:tmpl w:val="8B325E8E"/>
    <w:lvl w:ilvl="0" w:tplc="BF362C4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15:restartNumberingAfterBreak="0">
    <w:nsid w:val="39D25A7A"/>
    <w:multiLevelType w:val="hybridMultilevel"/>
    <w:tmpl w:val="9A924E2E"/>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C1119CC"/>
    <w:multiLevelType w:val="multilevel"/>
    <w:tmpl w:val="BA504550"/>
    <w:lvl w:ilvl="0">
      <w:start w:val="1"/>
      <w:numFmt w:val="decimal"/>
      <w:lvlText w:val="%1."/>
      <w:lvlJc w:val="left"/>
      <w:pPr>
        <w:ind w:left="360" w:hanging="36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8" w15:restartNumberingAfterBreak="0">
    <w:nsid w:val="40DD1CB1"/>
    <w:multiLevelType w:val="hybridMultilevel"/>
    <w:tmpl w:val="0694C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41644CA9"/>
    <w:multiLevelType w:val="hybridMultilevel"/>
    <w:tmpl w:val="C9F65EE8"/>
    <w:lvl w:ilvl="0" w:tplc="4760A4D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1A3584F"/>
    <w:multiLevelType w:val="hybridMultilevel"/>
    <w:tmpl w:val="173A5600"/>
    <w:lvl w:ilvl="0" w:tplc="FFFFFFFF">
      <w:start w:val="3"/>
      <w:numFmt w:val="decimal"/>
      <w:lvlText w:val="14.%1."/>
      <w:lvlJc w:val="left"/>
      <w:pPr>
        <w:ind w:left="163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27D75BF"/>
    <w:multiLevelType w:val="multilevel"/>
    <w:tmpl w:val="1C207B9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4595254E"/>
    <w:multiLevelType w:val="hybridMultilevel"/>
    <w:tmpl w:val="D086590E"/>
    <w:lvl w:ilvl="0" w:tplc="A11E7BAA">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47BF24D8"/>
    <w:multiLevelType w:val="hybridMultilevel"/>
    <w:tmpl w:val="F56CBF68"/>
    <w:lvl w:ilvl="0" w:tplc="D0C00DC0">
      <w:start w:val="1"/>
      <w:numFmt w:val="decimal"/>
      <w:lvlText w:val="%1."/>
      <w:lvlJc w:val="left"/>
      <w:pPr>
        <w:tabs>
          <w:tab w:val="num" w:pos="945"/>
        </w:tabs>
        <w:ind w:left="945" w:hanging="5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4EB0056B"/>
    <w:multiLevelType w:val="hybridMultilevel"/>
    <w:tmpl w:val="EA542DCE"/>
    <w:lvl w:ilvl="0" w:tplc="0DD02B42">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4F28CE19"/>
    <w:multiLevelType w:val="hybridMultilevel"/>
    <w:tmpl w:val="CD0C647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5A040421"/>
    <w:multiLevelType w:val="hybridMultilevel"/>
    <w:tmpl w:val="1316A814"/>
    <w:lvl w:ilvl="0" w:tplc="A5762FE0">
      <w:start w:val="1"/>
      <w:numFmt w:val="decimal"/>
      <w:lvlText w:val="%1)"/>
      <w:lvlJc w:val="left"/>
      <w:pPr>
        <w:ind w:left="2232"/>
      </w:pPr>
      <w:rPr>
        <w:rFonts w:ascii="Times New Roman" w:eastAsia="Times New Roman" w:hAnsi="Times New Roman"/>
        <w:b w:val="0"/>
        <w:bCs w:val="0"/>
        <w:i w:val="0"/>
        <w:iCs w:val="0"/>
        <w:strike w:val="0"/>
        <w:dstrike w:val="0"/>
        <w:color w:val="000000"/>
        <w:sz w:val="14"/>
        <w:szCs w:val="14"/>
        <w:u w:val="none"/>
        <w:vertAlign w:val="baseline"/>
      </w:rPr>
    </w:lvl>
    <w:lvl w:ilvl="1" w:tplc="A232CEBE">
      <w:start w:val="1"/>
      <w:numFmt w:val="lowerLetter"/>
      <w:lvlText w:val="%2"/>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07C6A936">
      <w:start w:val="1"/>
      <w:numFmt w:val="lowerRoman"/>
      <w:lvlText w:val="%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F1305D4C">
      <w:start w:val="1"/>
      <w:numFmt w:val="decimal"/>
      <w:lvlText w:val="%4"/>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C82CF938">
      <w:start w:val="1"/>
      <w:numFmt w:val="lowerLetter"/>
      <w:lvlText w:val="%5"/>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A21A3752">
      <w:start w:val="1"/>
      <w:numFmt w:val="lowerRoman"/>
      <w:lvlText w:val="%6"/>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8E060122">
      <w:start w:val="1"/>
      <w:numFmt w:val="decimal"/>
      <w:lvlText w:val="%7"/>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D1ECCF98">
      <w:start w:val="1"/>
      <w:numFmt w:val="lowerLetter"/>
      <w:lvlText w:val="%8"/>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9CE20998">
      <w:start w:val="1"/>
      <w:numFmt w:val="lowerRoman"/>
      <w:lvlText w:val="%9"/>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7" w15:restartNumberingAfterBreak="0">
    <w:nsid w:val="5B970766"/>
    <w:multiLevelType w:val="multilevel"/>
    <w:tmpl w:val="0E2AE5A6"/>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609D369C"/>
    <w:multiLevelType w:val="multilevel"/>
    <w:tmpl w:val="106A04B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67FB58D3"/>
    <w:multiLevelType w:val="multilevel"/>
    <w:tmpl w:val="B63A7D9C"/>
    <w:lvl w:ilvl="0">
      <w:start w:val="5"/>
      <w:numFmt w:val="decimal"/>
      <w:lvlText w:val="%1."/>
      <w:lvlJc w:val="left"/>
      <w:pPr>
        <w:ind w:left="705" w:hanging="705"/>
      </w:pPr>
      <w:rPr>
        <w:rFonts w:hint="default"/>
      </w:rPr>
    </w:lvl>
    <w:lvl w:ilvl="1">
      <w:start w:val="2"/>
      <w:numFmt w:val="decimal"/>
      <w:lvlText w:val="%1.%2."/>
      <w:lvlJc w:val="left"/>
      <w:pPr>
        <w:ind w:left="894" w:hanging="705"/>
      </w:pPr>
      <w:rPr>
        <w:rFonts w:hint="default"/>
      </w:rPr>
    </w:lvl>
    <w:lvl w:ilvl="2">
      <w:start w:val="1"/>
      <w:numFmt w:val="decimal"/>
      <w:lvlText w:val="%1.%2.%3."/>
      <w:lvlJc w:val="left"/>
      <w:pPr>
        <w:ind w:left="1098" w:hanging="720"/>
      </w:pPr>
      <w:rPr>
        <w:rFonts w:hint="default"/>
      </w:rPr>
    </w:lvl>
    <w:lvl w:ilvl="3">
      <w:start w:val="9"/>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2" w15:restartNumberingAfterBreak="0">
    <w:nsid w:val="6CB95316"/>
    <w:multiLevelType w:val="hybridMultilevel"/>
    <w:tmpl w:val="81EA5B34"/>
    <w:lvl w:ilvl="0" w:tplc="995843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29243E"/>
    <w:multiLevelType w:val="hybridMultilevel"/>
    <w:tmpl w:val="A4F493AE"/>
    <w:lvl w:ilvl="0" w:tplc="F1EC80D4">
      <w:start w:val="3"/>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AF3009A"/>
    <w:multiLevelType w:val="hybridMultilevel"/>
    <w:tmpl w:val="7E923106"/>
    <w:lvl w:ilvl="0" w:tplc="04190011">
      <w:start w:val="1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7B082422"/>
    <w:multiLevelType w:val="hybridMultilevel"/>
    <w:tmpl w:val="061A8090"/>
    <w:lvl w:ilvl="0" w:tplc="3118BEBE">
      <w:start w:val="1"/>
      <w:numFmt w:val="decimal"/>
      <w:lvlText w:val="%1."/>
      <w:lvlJc w:val="left"/>
      <w:pPr>
        <w:ind w:left="1095" w:hanging="42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2"/>
  </w:num>
  <w:num w:numId="2">
    <w:abstractNumId w:val="18"/>
  </w:num>
  <w:num w:numId="3">
    <w:abstractNumId w:val="8"/>
  </w:num>
  <w:num w:numId="4">
    <w:abstractNumId w:val="10"/>
  </w:num>
  <w:num w:numId="5">
    <w:abstractNumId w:val="41"/>
  </w:num>
  <w:num w:numId="6">
    <w:abstractNumId w:val="6"/>
  </w:num>
  <w:num w:numId="7">
    <w:abstractNumId w:val="44"/>
  </w:num>
  <w:num w:numId="8">
    <w:abstractNumId w:val="24"/>
  </w:num>
  <w:num w:numId="9">
    <w:abstractNumId w:val="14"/>
  </w:num>
  <w:num w:numId="10">
    <w:abstractNumId w:val="5"/>
  </w:num>
  <w:num w:numId="11">
    <w:abstractNumId w:val="9"/>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1"/>
  </w:num>
  <w:num w:numId="15">
    <w:abstractNumId w:val="19"/>
  </w:num>
  <w:num w:numId="16">
    <w:abstractNumId w:val="11"/>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lvlOverride w:ilvl="2"/>
    <w:lvlOverride w:ilvl="3"/>
    <w:lvlOverride w:ilvl="4"/>
    <w:lvlOverride w:ilvl="5"/>
    <w:lvlOverride w:ilvl="6"/>
    <w:lvlOverride w:ilvl="7"/>
    <w:lvlOverride w:ilvl="8"/>
  </w:num>
  <w:num w:numId="27">
    <w:abstractNumId w:val="17"/>
    <w:lvlOverride w:ilvl="0">
      <w:startOverride w:val="1"/>
    </w:lvlOverride>
    <w:lvlOverride w:ilvl="1"/>
    <w:lvlOverride w:ilvl="2"/>
    <w:lvlOverride w:ilvl="3"/>
    <w:lvlOverride w:ilvl="4"/>
    <w:lvlOverride w:ilvl="5"/>
    <w:lvlOverride w:ilvl="6"/>
    <w:lvlOverride w:ilvl="7"/>
    <w:lvlOverride w:ilvl="8"/>
  </w:num>
  <w:num w:numId="28">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29"/>
  </w:num>
  <w:num w:numId="31">
    <w:abstractNumId w:val="34"/>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35"/>
  </w:num>
  <w:num w:numId="35">
    <w:abstractNumId w:val="0"/>
  </w:num>
  <w:num w:numId="36">
    <w:abstractNumId w:val="1"/>
  </w:num>
  <w:num w:numId="37">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43"/>
  </w:num>
  <w:num w:numId="40">
    <w:abstractNumId w:val="27"/>
  </w:num>
  <w:num w:numId="41">
    <w:abstractNumId w:val="13"/>
  </w:num>
  <w:num w:numId="42">
    <w:abstractNumId w:val="45"/>
  </w:num>
  <w:num w:numId="43">
    <w:abstractNumId w:val="42"/>
  </w:num>
  <w:num w:numId="44">
    <w:abstractNumId w:val="3"/>
  </w:num>
  <w:num w:numId="45">
    <w:abstractNumId w:val="25"/>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4"/>
    <w:rsid w:val="00000911"/>
    <w:rsid w:val="00003261"/>
    <w:rsid w:val="000045EC"/>
    <w:rsid w:val="00004D02"/>
    <w:rsid w:val="00006A61"/>
    <w:rsid w:val="00006C4D"/>
    <w:rsid w:val="00010050"/>
    <w:rsid w:val="000117C9"/>
    <w:rsid w:val="00011E35"/>
    <w:rsid w:val="000128F5"/>
    <w:rsid w:val="00012A74"/>
    <w:rsid w:val="000138A5"/>
    <w:rsid w:val="00014679"/>
    <w:rsid w:val="0001474B"/>
    <w:rsid w:val="00014E2E"/>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4EBE"/>
    <w:rsid w:val="00045D02"/>
    <w:rsid w:val="00047039"/>
    <w:rsid w:val="00051B0B"/>
    <w:rsid w:val="00052F39"/>
    <w:rsid w:val="00053A35"/>
    <w:rsid w:val="00062173"/>
    <w:rsid w:val="000634E3"/>
    <w:rsid w:val="00063FB4"/>
    <w:rsid w:val="00064037"/>
    <w:rsid w:val="00067D90"/>
    <w:rsid w:val="000704AA"/>
    <w:rsid w:val="0007063E"/>
    <w:rsid w:val="00075BC3"/>
    <w:rsid w:val="00075BEC"/>
    <w:rsid w:val="0007657D"/>
    <w:rsid w:val="000809BD"/>
    <w:rsid w:val="00080A1B"/>
    <w:rsid w:val="00081286"/>
    <w:rsid w:val="00081EBF"/>
    <w:rsid w:val="00081FE7"/>
    <w:rsid w:val="00082001"/>
    <w:rsid w:val="00085C6F"/>
    <w:rsid w:val="00091A53"/>
    <w:rsid w:val="000921A6"/>
    <w:rsid w:val="00093244"/>
    <w:rsid w:val="00094D0A"/>
    <w:rsid w:val="00096D15"/>
    <w:rsid w:val="00097DF5"/>
    <w:rsid w:val="000A27F6"/>
    <w:rsid w:val="000A28DF"/>
    <w:rsid w:val="000A2B75"/>
    <w:rsid w:val="000A2CB0"/>
    <w:rsid w:val="000A3044"/>
    <w:rsid w:val="000A313B"/>
    <w:rsid w:val="000A4C60"/>
    <w:rsid w:val="000A5301"/>
    <w:rsid w:val="000B06D2"/>
    <w:rsid w:val="000B187D"/>
    <w:rsid w:val="000B3B4C"/>
    <w:rsid w:val="000B3EAA"/>
    <w:rsid w:val="000B5282"/>
    <w:rsid w:val="000B54BD"/>
    <w:rsid w:val="000C0DEC"/>
    <w:rsid w:val="000C207C"/>
    <w:rsid w:val="000C21FA"/>
    <w:rsid w:val="000C4624"/>
    <w:rsid w:val="000C4C70"/>
    <w:rsid w:val="000C6CDE"/>
    <w:rsid w:val="000D2145"/>
    <w:rsid w:val="000D5017"/>
    <w:rsid w:val="000D51AC"/>
    <w:rsid w:val="000D5509"/>
    <w:rsid w:val="000D6B68"/>
    <w:rsid w:val="000E07DF"/>
    <w:rsid w:val="000E0F31"/>
    <w:rsid w:val="000E1C14"/>
    <w:rsid w:val="000E285B"/>
    <w:rsid w:val="000E2D2F"/>
    <w:rsid w:val="000E2E11"/>
    <w:rsid w:val="000E3468"/>
    <w:rsid w:val="000E403F"/>
    <w:rsid w:val="000F0D15"/>
    <w:rsid w:val="000F2167"/>
    <w:rsid w:val="000F2FEC"/>
    <w:rsid w:val="000F4143"/>
    <w:rsid w:val="000F551C"/>
    <w:rsid w:val="000F708D"/>
    <w:rsid w:val="000F74C2"/>
    <w:rsid w:val="000F77D3"/>
    <w:rsid w:val="0010057A"/>
    <w:rsid w:val="00100A71"/>
    <w:rsid w:val="00100BFB"/>
    <w:rsid w:val="00100DBA"/>
    <w:rsid w:val="0010166B"/>
    <w:rsid w:val="00101903"/>
    <w:rsid w:val="0010297D"/>
    <w:rsid w:val="00102CD0"/>
    <w:rsid w:val="00102FBC"/>
    <w:rsid w:val="00104720"/>
    <w:rsid w:val="00105358"/>
    <w:rsid w:val="0010581F"/>
    <w:rsid w:val="00107092"/>
    <w:rsid w:val="00112343"/>
    <w:rsid w:val="001129A5"/>
    <w:rsid w:val="00112DCC"/>
    <w:rsid w:val="00115FD6"/>
    <w:rsid w:val="001164D5"/>
    <w:rsid w:val="001170F2"/>
    <w:rsid w:val="0011792A"/>
    <w:rsid w:val="00120A39"/>
    <w:rsid w:val="00120B74"/>
    <w:rsid w:val="00123545"/>
    <w:rsid w:val="00123A3C"/>
    <w:rsid w:val="00126AAA"/>
    <w:rsid w:val="00126E3C"/>
    <w:rsid w:val="0012759C"/>
    <w:rsid w:val="00127665"/>
    <w:rsid w:val="00127BD4"/>
    <w:rsid w:val="001308DE"/>
    <w:rsid w:val="001324FA"/>
    <w:rsid w:val="00133066"/>
    <w:rsid w:val="00136368"/>
    <w:rsid w:val="00137D4C"/>
    <w:rsid w:val="00140E20"/>
    <w:rsid w:val="0014108B"/>
    <w:rsid w:val="00141C12"/>
    <w:rsid w:val="00142C10"/>
    <w:rsid w:val="0014491A"/>
    <w:rsid w:val="00145F5B"/>
    <w:rsid w:val="001461CF"/>
    <w:rsid w:val="00147A88"/>
    <w:rsid w:val="001525F9"/>
    <w:rsid w:val="00152EDB"/>
    <w:rsid w:val="001537F9"/>
    <w:rsid w:val="00153982"/>
    <w:rsid w:val="00153E15"/>
    <w:rsid w:val="00155A2E"/>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0864"/>
    <w:rsid w:val="00182BC1"/>
    <w:rsid w:val="00182FA5"/>
    <w:rsid w:val="0018479C"/>
    <w:rsid w:val="00184FA7"/>
    <w:rsid w:val="00185686"/>
    <w:rsid w:val="00185F64"/>
    <w:rsid w:val="00186550"/>
    <w:rsid w:val="0018680D"/>
    <w:rsid w:val="00187411"/>
    <w:rsid w:val="00192298"/>
    <w:rsid w:val="001923C3"/>
    <w:rsid w:val="00192E56"/>
    <w:rsid w:val="00193F68"/>
    <w:rsid w:val="001942F6"/>
    <w:rsid w:val="00194417"/>
    <w:rsid w:val="001945C3"/>
    <w:rsid w:val="00194966"/>
    <w:rsid w:val="00194E7F"/>
    <w:rsid w:val="00194EE9"/>
    <w:rsid w:val="001A0A85"/>
    <w:rsid w:val="001A3634"/>
    <w:rsid w:val="001A43CE"/>
    <w:rsid w:val="001A5737"/>
    <w:rsid w:val="001A6B8F"/>
    <w:rsid w:val="001A7F06"/>
    <w:rsid w:val="001B00CA"/>
    <w:rsid w:val="001B0871"/>
    <w:rsid w:val="001B38D9"/>
    <w:rsid w:val="001B4B12"/>
    <w:rsid w:val="001B4D59"/>
    <w:rsid w:val="001B4DE2"/>
    <w:rsid w:val="001B6794"/>
    <w:rsid w:val="001C0711"/>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3E7D"/>
    <w:rsid w:val="001E4778"/>
    <w:rsid w:val="001E4EC4"/>
    <w:rsid w:val="001E605B"/>
    <w:rsid w:val="001E6579"/>
    <w:rsid w:val="001F6687"/>
    <w:rsid w:val="0020261F"/>
    <w:rsid w:val="002058A2"/>
    <w:rsid w:val="00206C54"/>
    <w:rsid w:val="00207F52"/>
    <w:rsid w:val="0021062E"/>
    <w:rsid w:val="00210647"/>
    <w:rsid w:val="00210D01"/>
    <w:rsid w:val="0021180E"/>
    <w:rsid w:val="00211BA1"/>
    <w:rsid w:val="0021491D"/>
    <w:rsid w:val="00216ADC"/>
    <w:rsid w:val="00217BD9"/>
    <w:rsid w:val="00221ADC"/>
    <w:rsid w:val="00221C21"/>
    <w:rsid w:val="002224BB"/>
    <w:rsid w:val="002239C4"/>
    <w:rsid w:val="00223CEE"/>
    <w:rsid w:val="00224354"/>
    <w:rsid w:val="002247CF"/>
    <w:rsid w:val="00224D67"/>
    <w:rsid w:val="00225292"/>
    <w:rsid w:val="0022634A"/>
    <w:rsid w:val="00226393"/>
    <w:rsid w:val="00231DC1"/>
    <w:rsid w:val="00232851"/>
    <w:rsid w:val="00232E87"/>
    <w:rsid w:val="0023438D"/>
    <w:rsid w:val="0023469F"/>
    <w:rsid w:val="00234AF5"/>
    <w:rsid w:val="002360B8"/>
    <w:rsid w:val="002363B0"/>
    <w:rsid w:val="00236F9C"/>
    <w:rsid w:val="0023759A"/>
    <w:rsid w:val="002425C9"/>
    <w:rsid w:val="00242641"/>
    <w:rsid w:val="002437C1"/>
    <w:rsid w:val="00251105"/>
    <w:rsid w:val="00251DF6"/>
    <w:rsid w:val="002533A5"/>
    <w:rsid w:val="0025627B"/>
    <w:rsid w:val="0025740B"/>
    <w:rsid w:val="00257B94"/>
    <w:rsid w:val="00260140"/>
    <w:rsid w:val="002602A7"/>
    <w:rsid w:val="002604E5"/>
    <w:rsid w:val="0026166F"/>
    <w:rsid w:val="0026223D"/>
    <w:rsid w:val="0026454B"/>
    <w:rsid w:val="002663C9"/>
    <w:rsid w:val="00266862"/>
    <w:rsid w:val="00273BFA"/>
    <w:rsid w:val="00277AEE"/>
    <w:rsid w:val="0028085A"/>
    <w:rsid w:val="00280E09"/>
    <w:rsid w:val="00281066"/>
    <w:rsid w:val="00282705"/>
    <w:rsid w:val="00282A23"/>
    <w:rsid w:val="0028390E"/>
    <w:rsid w:val="00285046"/>
    <w:rsid w:val="00286129"/>
    <w:rsid w:val="002866A9"/>
    <w:rsid w:val="00286A77"/>
    <w:rsid w:val="00286EDD"/>
    <w:rsid w:val="002872A1"/>
    <w:rsid w:val="002875BB"/>
    <w:rsid w:val="002876FC"/>
    <w:rsid w:val="0029011D"/>
    <w:rsid w:val="002911B6"/>
    <w:rsid w:val="00291EDE"/>
    <w:rsid w:val="00293366"/>
    <w:rsid w:val="002944F1"/>
    <w:rsid w:val="0029641A"/>
    <w:rsid w:val="00296C6E"/>
    <w:rsid w:val="002A0909"/>
    <w:rsid w:val="002A264A"/>
    <w:rsid w:val="002A3E3B"/>
    <w:rsid w:val="002A6209"/>
    <w:rsid w:val="002B0F56"/>
    <w:rsid w:val="002B1357"/>
    <w:rsid w:val="002B16D1"/>
    <w:rsid w:val="002B30D7"/>
    <w:rsid w:val="002B4764"/>
    <w:rsid w:val="002B6058"/>
    <w:rsid w:val="002B7282"/>
    <w:rsid w:val="002C0A8C"/>
    <w:rsid w:val="002C1899"/>
    <w:rsid w:val="002C1B5D"/>
    <w:rsid w:val="002C23C1"/>
    <w:rsid w:val="002C28BC"/>
    <w:rsid w:val="002C2C7E"/>
    <w:rsid w:val="002C4C49"/>
    <w:rsid w:val="002C652A"/>
    <w:rsid w:val="002C66AC"/>
    <w:rsid w:val="002C6EE8"/>
    <w:rsid w:val="002D0C1F"/>
    <w:rsid w:val="002D1222"/>
    <w:rsid w:val="002D15DC"/>
    <w:rsid w:val="002D3F36"/>
    <w:rsid w:val="002D4992"/>
    <w:rsid w:val="002D5BC4"/>
    <w:rsid w:val="002D6F46"/>
    <w:rsid w:val="002D7224"/>
    <w:rsid w:val="002D77C3"/>
    <w:rsid w:val="002E0041"/>
    <w:rsid w:val="002E173A"/>
    <w:rsid w:val="002E3561"/>
    <w:rsid w:val="002E7C53"/>
    <w:rsid w:val="002F08FE"/>
    <w:rsid w:val="002F0A68"/>
    <w:rsid w:val="002F19B2"/>
    <w:rsid w:val="002F20FA"/>
    <w:rsid w:val="002F29CB"/>
    <w:rsid w:val="002F617F"/>
    <w:rsid w:val="002F6CDA"/>
    <w:rsid w:val="002F7C19"/>
    <w:rsid w:val="002F7DB5"/>
    <w:rsid w:val="003009F5"/>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1521"/>
    <w:rsid w:val="003221A0"/>
    <w:rsid w:val="00322C91"/>
    <w:rsid w:val="00323509"/>
    <w:rsid w:val="00323C80"/>
    <w:rsid w:val="00323E64"/>
    <w:rsid w:val="00323F44"/>
    <w:rsid w:val="00324BB5"/>
    <w:rsid w:val="00325482"/>
    <w:rsid w:val="0032641D"/>
    <w:rsid w:val="0032701C"/>
    <w:rsid w:val="00327170"/>
    <w:rsid w:val="0032771E"/>
    <w:rsid w:val="00327AB2"/>
    <w:rsid w:val="00330C3C"/>
    <w:rsid w:val="00330D30"/>
    <w:rsid w:val="00330D6B"/>
    <w:rsid w:val="00331A02"/>
    <w:rsid w:val="00334246"/>
    <w:rsid w:val="0033430E"/>
    <w:rsid w:val="0033463A"/>
    <w:rsid w:val="00334B2E"/>
    <w:rsid w:val="003375AB"/>
    <w:rsid w:val="00340168"/>
    <w:rsid w:val="003420EA"/>
    <w:rsid w:val="00342746"/>
    <w:rsid w:val="00342783"/>
    <w:rsid w:val="00342C68"/>
    <w:rsid w:val="00343253"/>
    <w:rsid w:val="003435FC"/>
    <w:rsid w:val="003457F0"/>
    <w:rsid w:val="0034774B"/>
    <w:rsid w:val="003527FE"/>
    <w:rsid w:val="00353EDF"/>
    <w:rsid w:val="0035403F"/>
    <w:rsid w:val="00360314"/>
    <w:rsid w:val="00360ABA"/>
    <w:rsid w:val="0036177E"/>
    <w:rsid w:val="003620A6"/>
    <w:rsid w:val="00363899"/>
    <w:rsid w:val="00363EB6"/>
    <w:rsid w:val="00363F75"/>
    <w:rsid w:val="003650C2"/>
    <w:rsid w:val="003655C8"/>
    <w:rsid w:val="00365CCB"/>
    <w:rsid w:val="0036798D"/>
    <w:rsid w:val="003706E4"/>
    <w:rsid w:val="00371A70"/>
    <w:rsid w:val="00373A3F"/>
    <w:rsid w:val="00375986"/>
    <w:rsid w:val="00375C66"/>
    <w:rsid w:val="00375DA1"/>
    <w:rsid w:val="00375E6F"/>
    <w:rsid w:val="00376A60"/>
    <w:rsid w:val="00376E7A"/>
    <w:rsid w:val="00377EC3"/>
    <w:rsid w:val="003823CC"/>
    <w:rsid w:val="00382565"/>
    <w:rsid w:val="0038341B"/>
    <w:rsid w:val="0038476E"/>
    <w:rsid w:val="003873D8"/>
    <w:rsid w:val="003912EA"/>
    <w:rsid w:val="00394669"/>
    <w:rsid w:val="00395935"/>
    <w:rsid w:val="00395CE3"/>
    <w:rsid w:val="00395F6A"/>
    <w:rsid w:val="003960AE"/>
    <w:rsid w:val="003A31EC"/>
    <w:rsid w:val="003A4A11"/>
    <w:rsid w:val="003A52C8"/>
    <w:rsid w:val="003A63C5"/>
    <w:rsid w:val="003B0BFD"/>
    <w:rsid w:val="003B44C7"/>
    <w:rsid w:val="003B60ED"/>
    <w:rsid w:val="003B680C"/>
    <w:rsid w:val="003B77C5"/>
    <w:rsid w:val="003C0CA3"/>
    <w:rsid w:val="003C16A0"/>
    <w:rsid w:val="003C1ED8"/>
    <w:rsid w:val="003C2DC5"/>
    <w:rsid w:val="003C2E13"/>
    <w:rsid w:val="003D1C1E"/>
    <w:rsid w:val="003D2694"/>
    <w:rsid w:val="003D430F"/>
    <w:rsid w:val="003D4722"/>
    <w:rsid w:val="003D5E30"/>
    <w:rsid w:val="003D5EDD"/>
    <w:rsid w:val="003D648C"/>
    <w:rsid w:val="003D7C46"/>
    <w:rsid w:val="003E05F0"/>
    <w:rsid w:val="003E099F"/>
    <w:rsid w:val="003E62DC"/>
    <w:rsid w:val="003E7AEB"/>
    <w:rsid w:val="003F0448"/>
    <w:rsid w:val="003F0566"/>
    <w:rsid w:val="003F0CB4"/>
    <w:rsid w:val="003F15DF"/>
    <w:rsid w:val="003F1BAF"/>
    <w:rsid w:val="003F2018"/>
    <w:rsid w:val="003F348D"/>
    <w:rsid w:val="003F5332"/>
    <w:rsid w:val="003F5AED"/>
    <w:rsid w:val="003F7C33"/>
    <w:rsid w:val="004009FB"/>
    <w:rsid w:val="0040105C"/>
    <w:rsid w:val="0040123B"/>
    <w:rsid w:val="00402113"/>
    <w:rsid w:val="00402A2F"/>
    <w:rsid w:val="00403770"/>
    <w:rsid w:val="00403DC0"/>
    <w:rsid w:val="00405646"/>
    <w:rsid w:val="00405FBB"/>
    <w:rsid w:val="004073D7"/>
    <w:rsid w:val="00410B18"/>
    <w:rsid w:val="004115BA"/>
    <w:rsid w:val="00412C06"/>
    <w:rsid w:val="004138D2"/>
    <w:rsid w:val="004138FF"/>
    <w:rsid w:val="00414D1A"/>
    <w:rsid w:val="00414DFB"/>
    <w:rsid w:val="00415A00"/>
    <w:rsid w:val="004214ED"/>
    <w:rsid w:val="00421A73"/>
    <w:rsid w:val="00421DE6"/>
    <w:rsid w:val="004228DB"/>
    <w:rsid w:val="00424535"/>
    <w:rsid w:val="004245CF"/>
    <w:rsid w:val="00424B6B"/>
    <w:rsid w:val="0042550B"/>
    <w:rsid w:val="00426146"/>
    <w:rsid w:val="004262BD"/>
    <w:rsid w:val="00426B55"/>
    <w:rsid w:val="004278B2"/>
    <w:rsid w:val="00427B67"/>
    <w:rsid w:val="00430514"/>
    <w:rsid w:val="00430DD3"/>
    <w:rsid w:val="00431376"/>
    <w:rsid w:val="0043172F"/>
    <w:rsid w:val="00432FC0"/>
    <w:rsid w:val="00433D9C"/>
    <w:rsid w:val="00433E24"/>
    <w:rsid w:val="00434A44"/>
    <w:rsid w:val="004435DC"/>
    <w:rsid w:val="00443A1C"/>
    <w:rsid w:val="00444ACC"/>
    <w:rsid w:val="00444E37"/>
    <w:rsid w:val="004464B1"/>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267"/>
    <w:rsid w:val="004658F8"/>
    <w:rsid w:val="00466B34"/>
    <w:rsid w:val="00467630"/>
    <w:rsid w:val="00471B76"/>
    <w:rsid w:val="00473EE7"/>
    <w:rsid w:val="004741AC"/>
    <w:rsid w:val="004745A8"/>
    <w:rsid w:val="00474654"/>
    <w:rsid w:val="00474B3A"/>
    <w:rsid w:val="00475B54"/>
    <w:rsid w:val="00475D09"/>
    <w:rsid w:val="00476F00"/>
    <w:rsid w:val="00477187"/>
    <w:rsid w:val="004774C0"/>
    <w:rsid w:val="00477955"/>
    <w:rsid w:val="00485841"/>
    <w:rsid w:val="00486240"/>
    <w:rsid w:val="00486C2F"/>
    <w:rsid w:val="00487E95"/>
    <w:rsid w:val="004901EB"/>
    <w:rsid w:val="004903E0"/>
    <w:rsid w:val="00494D90"/>
    <w:rsid w:val="00494EAD"/>
    <w:rsid w:val="00495522"/>
    <w:rsid w:val="00495DEE"/>
    <w:rsid w:val="00496185"/>
    <w:rsid w:val="00497365"/>
    <w:rsid w:val="00497975"/>
    <w:rsid w:val="004A15DA"/>
    <w:rsid w:val="004A7F75"/>
    <w:rsid w:val="004B028F"/>
    <w:rsid w:val="004B09E1"/>
    <w:rsid w:val="004B0E65"/>
    <w:rsid w:val="004B2743"/>
    <w:rsid w:val="004B2781"/>
    <w:rsid w:val="004B38A8"/>
    <w:rsid w:val="004B772F"/>
    <w:rsid w:val="004B7B5E"/>
    <w:rsid w:val="004C2ECB"/>
    <w:rsid w:val="004C40C4"/>
    <w:rsid w:val="004C4AEA"/>
    <w:rsid w:val="004C5542"/>
    <w:rsid w:val="004C6B66"/>
    <w:rsid w:val="004C6E16"/>
    <w:rsid w:val="004C75BB"/>
    <w:rsid w:val="004C7BBE"/>
    <w:rsid w:val="004D0E0B"/>
    <w:rsid w:val="004D3A13"/>
    <w:rsid w:val="004D4A11"/>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F1F39"/>
    <w:rsid w:val="004F241D"/>
    <w:rsid w:val="004F2CE1"/>
    <w:rsid w:val="004F3979"/>
    <w:rsid w:val="004F4797"/>
    <w:rsid w:val="004F47D5"/>
    <w:rsid w:val="004F7F3F"/>
    <w:rsid w:val="005012FE"/>
    <w:rsid w:val="00502198"/>
    <w:rsid w:val="0050382D"/>
    <w:rsid w:val="00503832"/>
    <w:rsid w:val="00503AC4"/>
    <w:rsid w:val="00506C4F"/>
    <w:rsid w:val="0051053E"/>
    <w:rsid w:val="00513582"/>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6598"/>
    <w:rsid w:val="00536793"/>
    <w:rsid w:val="00537FFA"/>
    <w:rsid w:val="00541516"/>
    <w:rsid w:val="00541756"/>
    <w:rsid w:val="005431C3"/>
    <w:rsid w:val="00547ADF"/>
    <w:rsid w:val="00550439"/>
    <w:rsid w:val="00551893"/>
    <w:rsid w:val="005557F3"/>
    <w:rsid w:val="00555D76"/>
    <w:rsid w:val="0055731C"/>
    <w:rsid w:val="005654CD"/>
    <w:rsid w:val="00565641"/>
    <w:rsid w:val="0056683D"/>
    <w:rsid w:val="00570493"/>
    <w:rsid w:val="00570937"/>
    <w:rsid w:val="00572B70"/>
    <w:rsid w:val="00572B76"/>
    <w:rsid w:val="00574B1B"/>
    <w:rsid w:val="0057602C"/>
    <w:rsid w:val="00576194"/>
    <w:rsid w:val="00576F54"/>
    <w:rsid w:val="00577273"/>
    <w:rsid w:val="0058155B"/>
    <w:rsid w:val="00583D4B"/>
    <w:rsid w:val="00583D96"/>
    <w:rsid w:val="0058413D"/>
    <w:rsid w:val="00586FB7"/>
    <w:rsid w:val="0058716B"/>
    <w:rsid w:val="00587213"/>
    <w:rsid w:val="0058780A"/>
    <w:rsid w:val="005900E6"/>
    <w:rsid w:val="00592E06"/>
    <w:rsid w:val="005940C1"/>
    <w:rsid w:val="005953B9"/>
    <w:rsid w:val="00596169"/>
    <w:rsid w:val="00597430"/>
    <w:rsid w:val="005979BB"/>
    <w:rsid w:val="005A0BAF"/>
    <w:rsid w:val="005A34FA"/>
    <w:rsid w:val="005A38E0"/>
    <w:rsid w:val="005A440D"/>
    <w:rsid w:val="005A4CBE"/>
    <w:rsid w:val="005A5BFB"/>
    <w:rsid w:val="005B11AB"/>
    <w:rsid w:val="005B2C1C"/>
    <w:rsid w:val="005B61BD"/>
    <w:rsid w:val="005C1250"/>
    <w:rsid w:val="005C1953"/>
    <w:rsid w:val="005C204D"/>
    <w:rsid w:val="005C21F2"/>
    <w:rsid w:val="005C23A6"/>
    <w:rsid w:val="005C274D"/>
    <w:rsid w:val="005C323B"/>
    <w:rsid w:val="005C37E0"/>
    <w:rsid w:val="005C4636"/>
    <w:rsid w:val="005D1BCB"/>
    <w:rsid w:val="005D2B0B"/>
    <w:rsid w:val="005D4415"/>
    <w:rsid w:val="005D4EB4"/>
    <w:rsid w:val="005D7F3F"/>
    <w:rsid w:val="005E158C"/>
    <w:rsid w:val="005E2EE0"/>
    <w:rsid w:val="005E518D"/>
    <w:rsid w:val="005E6705"/>
    <w:rsid w:val="005F04F6"/>
    <w:rsid w:val="005F1E21"/>
    <w:rsid w:val="005F2269"/>
    <w:rsid w:val="005F3E33"/>
    <w:rsid w:val="005F4293"/>
    <w:rsid w:val="005F743D"/>
    <w:rsid w:val="00600450"/>
    <w:rsid w:val="006048D0"/>
    <w:rsid w:val="00605A80"/>
    <w:rsid w:val="00605E5F"/>
    <w:rsid w:val="00607FF7"/>
    <w:rsid w:val="00610503"/>
    <w:rsid w:val="00611702"/>
    <w:rsid w:val="00611A88"/>
    <w:rsid w:val="006161C8"/>
    <w:rsid w:val="00616C8F"/>
    <w:rsid w:val="00616F5B"/>
    <w:rsid w:val="0061702A"/>
    <w:rsid w:val="00620419"/>
    <w:rsid w:val="006204B2"/>
    <w:rsid w:val="00623063"/>
    <w:rsid w:val="006248C8"/>
    <w:rsid w:val="00624C8F"/>
    <w:rsid w:val="00627597"/>
    <w:rsid w:val="0062796C"/>
    <w:rsid w:val="00627B78"/>
    <w:rsid w:val="00630B5D"/>
    <w:rsid w:val="00630DE8"/>
    <w:rsid w:val="0063157B"/>
    <w:rsid w:val="00632ECC"/>
    <w:rsid w:val="0063321C"/>
    <w:rsid w:val="0063358A"/>
    <w:rsid w:val="00634854"/>
    <w:rsid w:val="00636877"/>
    <w:rsid w:val="00641FC1"/>
    <w:rsid w:val="00645AAA"/>
    <w:rsid w:val="00646E94"/>
    <w:rsid w:val="00647E77"/>
    <w:rsid w:val="00652C98"/>
    <w:rsid w:val="00653516"/>
    <w:rsid w:val="00653EC9"/>
    <w:rsid w:val="00654923"/>
    <w:rsid w:val="00660E5D"/>
    <w:rsid w:val="00662641"/>
    <w:rsid w:val="006630CC"/>
    <w:rsid w:val="006649F8"/>
    <w:rsid w:val="00664EA2"/>
    <w:rsid w:val="006655A4"/>
    <w:rsid w:val="006662BE"/>
    <w:rsid w:val="00666A51"/>
    <w:rsid w:val="00670853"/>
    <w:rsid w:val="00671B7C"/>
    <w:rsid w:val="006727E9"/>
    <w:rsid w:val="006756F0"/>
    <w:rsid w:val="0067574A"/>
    <w:rsid w:val="00675AFA"/>
    <w:rsid w:val="00676B48"/>
    <w:rsid w:val="00683156"/>
    <w:rsid w:val="00683AA5"/>
    <w:rsid w:val="0068683B"/>
    <w:rsid w:val="00687715"/>
    <w:rsid w:val="006949A1"/>
    <w:rsid w:val="006952BA"/>
    <w:rsid w:val="006A107D"/>
    <w:rsid w:val="006A3A2C"/>
    <w:rsid w:val="006A4CA5"/>
    <w:rsid w:val="006A5513"/>
    <w:rsid w:val="006A5520"/>
    <w:rsid w:val="006B10C3"/>
    <w:rsid w:val="006B22F0"/>
    <w:rsid w:val="006B2596"/>
    <w:rsid w:val="006B2D02"/>
    <w:rsid w:val="006B330E"/>
    <w:rsid w:val="006C0497"/>
    <w:rsid w:val="006C1371"/>
    <w:rsid w:val="006C3533"/>
    <w:rsid w:val="006C7275"/>
    <w:rsid w:val="006D07E7"/>
    <w:rsid w:val="006D2B18"/>
    <w:rsid w:val="006D370D"/>
    <w:rsid w:val="006D4800"/>
    <w:rsid w:val="006D559B"/>
    <w:rsid w:val="006D5945"/>
    <w:rsid w:val="006D5D3E"/>
    <w:rsid w:val="006D5ED6"/>
    <w:rsid w:val="006D64CA"/>
    <w:rsid w:val="006D725E"/>
    <w:rsid w:val="006D7B6E"/>
    <w:rsid w:val="006E0F11"/>
    <w:rsid w:val="006E0FB9"/>
    <w:rsid w:val="006E2612"/>
    <w:rsid w:val="006E4A8E"/>
    <w:rsid w:val="006E4FBC"/>
    <w:rsid w:val="006E5A07"/>
    <w:rsid w:val="006E5D7F"/>
    <w:rsid w:val="006E7123"/>
    <w:rsid w:val="006F0C40"/>
    <w:rsid w:val="006F0C7E"/>
    <w:rsid w:val="006F2342"/>
    <w:rsid w:val="006F2576"/>
    <w:rsid w:val="006F2F67"/>
    <w:rsid w:val="006F48AD"/>
    <w:rsid w:val="006F537D"/>
    <w:rsid w:val="006F5A19"/>
    <w:rsid w:val="006F68F5"/>
    <w:rsid w:val="007014BD"/>
    <w:rsid w:val="007034F1"/>
    <w:rsid w:val="0070352B"/>
    <w:rsid w:val="00703BE4"/>
    <w:rsid w:val="00704028"/>
    <w:rsid w:val="00704CED"/>
    <w:rsid w:val="00705D03"/>
    <w:rsid w:val="007126F5"/>
    <w:rsid w:val="007147CF"/>
    <w:rsid w:val="007156FF"/>
    <w:rsid w:val="00715847"/>
    <w:rsid w:val="00720494"/>
    <w:rsid w:val="00721AB3"/>
    <w:rsid w:val="00722E4C"/>
    <w:rsid w:val="00723077"/>
    <w:rsid w:val="00723809"/>
    <w:rsid w:val="0072434C"/>
    <w:rsid w:val="00724818"/>
    <w:rsid w:val="0072484C"/>
    <w:rsid w:val="00724D85"/>
    <w:rsid w:val="0072529F"/>
    <w:rsid w:val="00725BCC"/>
    <w:rsid w:val="00726B31"/>
    <w:rsid w:val="00726B36"/>
    <w:rsid w:val="007271DF"/>
    <w:rsid w:val="00730AE1"/>
    <w:rsid w:val="00730EEC"/>
    <w:rsid w:val="007319A0"/>
    <w:rsid w:val="00731CD1"/>
    <w:rsid w:val="0073414C"/>
    <w:rsid w:val="0073446F"/>
    <w:rsid w:val="00735E8E"/>
    <w:rsid w:val="007362FC"/>
    <w:rsid w:val="00737366"/>
    <w:rsid w:val="007376E0"/>
    <w:rsid w:val="00737864"/>
    <w:rsid w:val="007400F7"/>
    <w:rsid w:val="007418BF"/>
    <w:rsid w:val="00741E90"/>
    <w:rsid w:val="00742226"/>
    <w:rsid w:val="0074665A"/>
    <w:rsid w:val="0074668B"/>
    <w:rsid w:val="00747128"/>
    <w:rsid w:val="007479BF"/>
    <w:rsid w:val="00751816"/>
    <w:rsid w:val="007525C3"/>
    <w:rsid w:val="007537AA"/>
    <w:rsid w:val="007538E2"/>
    <w:rsid w:val="00755A97"/>
    <w:rsid w:val="007569B4"/>
    <w:rsid w:val="00761517"/>
    <w:rsid w:val="00761AA1"/>
    <w:rsid w:val="00763813"/>
    <w:rsid w:val="00765693"/>
    <w:rsid w:val="007659A6"/>
    <w:rsid w:val="00770406"/>
    <w:rsid w:val="007707F9"/>
    <w:rsid w:val="007712F6"/>
    <w:rsid w:val="00771EBC"/>
    <w:rsid w:val="00772323"/>
    <w:rsid w:val="0077335D"/>
    <w:rsid w:val="007800AF"/>
    <w:rsid w:val="00781296"/>
    <w:rsid w:val="00782FDC"/>
    <w:rsid w:val="00782FE4"/>
    <w:rsid w:val="00783CAE"/>
    <w:rsid w:val="007854CF"/>
    <w:rsid w:val="007855E6"/>
    <w:rsid w:val="00786B97"/>
    <w:rsid w:val="00787761"/>
    <w:rsid w:val="00790EB8"/>
    <w:rsid w:val="00792024"/>
    <w:rsid w:val="00792184"/>
    <w:rsid w:val="00793989"/>
    <w:rsid w:val="007948AC"/>
    <w:rsid w:val="00794952"/>
    <w:rsid w:val="0079568D"/>
    <w:rsid w:val="00797811"/>
    <w:rsid w:val="007A2CA1"/>
    <w:rsid w:val="007B12BD"/>
    <w:rsid w:val="007B1804"/>
    <w:rsid w:val="007B1AA8"/>
    <w:rsid w:val="007B20C8"/>
    <w:rsid w:val="007B21F7"/>
    <w:rsid w:val="007B23B9"/>
    <w:rsid w:val="007B242B"/>
    <w:rsid w:val="007B309E"/>
    <w:rsid w:val="007B3F78"/>
    <w:rsid w:val="007C0588"/>
    <w:rsid w:val="007C07B7"/>
    <w:rsid w:val="007C1F0B"/>
    <w:rsid w:val="007C3F5B"/>
    <w:rsid w:val="007C6F09"/>
    <w:rsid w:val="007D1C4D"/>
    <w:rsid w:val="007D59E8"/>
    <w:rsid w:val="007D649D"/>
    <w:rsid w:val="007D6AED"/>
    <w:rsid w:val="007D6E6F"/>
    <w:rsid w:val="007D7448"/>
    <w:rsid w:val="007D7AB4"/>
    <w:rsid w:val="007E2A44"/>
    <w:rsid w:val="007E2CDA"/>
    <w:rsid w:val="007E3970"/>
    <w:rsid w:val="007E451C"/>
    <w:rsid w:val="007E4659"/>
    <w:rsid w:val="007E4D40"/>
    <w:rsid w:val="007E55DE"/>
    <w:rsid w:val="007E79D8"/>
    <w:rsid w:val="007F03F4"/>
    <w:rsid w:val="007F4577"/>
    <w:rsid w:val="0080128A"/>
    <w:rsid w:val="0080381E"/>
    <w:rsid w:val="00804725"/>
    <w:rsid w:val="00804E71"/>
    <w:rsid w:val="00804EFC"/>
    <w:rsid w:val="008054D1"/>
    <w:rsid w:val="00806BAF"/>
    <w:rsid w:val="00806F86"/>
    <w:rsid w:val="008075F1"/>
    <w:rsid w:val="008078F2"/>
    <w:rsid w:val="00807A3B"/>
    <w:rsid w:val="008102E5"/>
    <w:rsid w:val="00811174"/>
    <w:rsid w:val="008124DF"/>
    <w:rsid w:val="00815752"/>
    <w:rsid w:val="008161EB"/>
    <w:rsid w:val="00816595"/>
    <w:rsid w:val="00816FB0"/>
    <w:rsid w:val="00817047"/>
    <w:rsid w:val="00823D81"/>
    <w:rsid w:val="00825DB7"/>
    <w:rsid w:val="008262B3"/>
    <w:rsid w:val="00827675"/>
    <w:rsid w:val="00827DDD"/>
    <w:rsid w:val="00830F37"/>
    <w:rsid w:val="00833087"/>
    <w:rsid w:val="00835209"/>
    <w:rsid w:val="00836A0E"/>
    <w:rsid w:val="00836C6C"/>
    <w:rsid w:val="00837CD3"/>
    <w:rsid w:val="0084099D"/>
    <w:rsid w:val="00842A02"/>
    <w:rsid w:val="00843158"/>
    <w:rsid w:val="00843C4E"/>
    <w:rsid w:val="00844CEA"/>
    <w:rsid w:val="008464D4"/>
    <w:rsid w:val="008466DF"/>
    <w:rsid w:val="008468C0"/>
    <w:rsid w:val="0085046A"/>
    <w:rsid w:val="0085459E"/>
    <w:rsid w:val="00857264"/>
    <w:rsid w:val="008609A0"/>
    <w:rsid w:val="0086463C"/>
    <w:rsid w:val="00864BE2"/>
    <w:rsid w:val="00867015"/>
    <w:rsid w:val="0086715F"/>
    <w:rsid w:val="00867B88"/>
    <w:rsid w:val="00867CBB"/>
    <w:rsid w:val="008710DA"/>
    <w:rsid w:val="0087205B"/>
    <w:rsid w:val="00872962"/>
    <w:rsid w:val="00872F28"/>
    <w:rsid w:val="008736F0"/>
    <w:rsid w:val="00873EAE"/>
    <w:rsid w:val="0087436B"/>
    <w:rsid w:val="0087444D"/>
    <w:rsid w:val="008749AB"/>
    <w:rsid w:val="00875630"/>
    <w:rsid w:val="00875E1C"/>
    <w:rsid w:val="0087604A"/>
    <w:rsid w:val="00877078"/>
    <w:rsid w:val="008806FB"/>
    <w:rsid w:val="00880A64"/>
    <w:rsid w:val="00880DC6"/>
    <w:rsid w:val="00881A90"/>
    <w:rsid w:val="00882C95"/>
    <w:rsid w:val="00885405"/>
    <w:rsid w:val="00885A2E"/>
    <w:rsid w:val="00885AFA"/>
    <w:rsid w:val="00886952"/>
    <w:rsid w:val="0089121A"/>
    <w:rsid w:val="008918BB"/>
    <w:rsid w:val="00892F27"/>
    <w:rsid w:val="00894D6E"/>
    <w:rsid w:val="00896CA5"/>
    <w:rsid w:val="00897198"/>
    <w:rsid w:val="00897822"/>
    <w:rsid w:val="00897840"/>
    <w:rsid w:val="008A1472"/>
    <w:rsid w:val="008A2569"/>
    <w:rsid w:val="008A2BA7"/>
    <w:rsid w:val="008A435C"/>
    <w:rsid w:val="008A562A"/>
    <w:rsid w:val="008A7E00"/>
    <w:rsid w:val="008B0344"/>
    <w:rsid w:val="008B0E4C"/>
    <w:rsid w:val="008B0FC3"/>
    <w:rsid w:val="008B1D6F"/>
    <w:rsid w:val="008B3843"/>
    <w:rsid w:val="008B6013"/>
    <w:rsid w:val="008B6C98"/>
    <w:rsid w:val="008B7ED7"/>
    <w:rsid w:val="008C08F1"/>
    <w:rsid w:val="008C091A"/>
    <w:rsid w:val="008C1FA8"/>
    <w:rsid w:val="008C795C"/>
    <w:rsid w:val="008D0424"/>
    <w:rsid w:val="008D0B91"/>
    <w:rsid w:val="008D0CD0"/>
    <w:rsid w:val="008D0F7A"/>
    <w:rsid w:val="008D13D2"/>
    <w:rsid w:val="008D31EB"/>
    <w:rsid w:val="008D3518"/>
    <w:rsid w:val="008D3AA7"/>
    <w:rsid w:val="008D3E99"/>
    <w:rsid w:val="008D45AE"/>
    <w:rsid w:val="008D4D2E"/>
    <w:rsid w:val="008D6965"/>
    <w:rsid w:val="008D6BA6"/>
    <w:rsid w:val="008E0237"/>
    <w:rsid w:val="008E0708"/>
    <w:rsid w:val="008E22E1"/>
    <w:rsid w:val="008E46A3"/>
    <w:rsid w:val="008E4CDB"/>
    <w:rsid w:val="008E5483"/>
    <w:rsid w:val="008E7BEE"/>
    <w:rsid w:val="008F05A6"/>
    <w:rsid w:val="008F0F2F"/>
    <w:rsid w:val="008F1196"/>
    <w:rsid w:val="008F244F"/>
    <w:rsid w:val="008F3517"/>
    <w:rsid w:val="008F38A8"/>
    <w:rsid w:val="008F40C4"/>
    <w:rsid w:val="008F57A5"/>
    <w:rsid w:val="008F6B6B"/>
    <w:rsid w:val="008F785E"/>
    <w:rsid w:val="009011CE"/>
    <w:rsid w:val="00901946"/>
    <w:rsid w:val="00906E07"/>
    <w:rsid w:val="0090789D"/>
    <w:rsid w:val="009079A5"/>
    <w:rsid w:val="00910222"/>
    <w:rsid w:val="00913CDD"/>
    <w:rsid w:val="00914D42"/>
    <w:rsid w:val="00917BA0"/>
    <w:rsid w:val="009216A5"/>
    <w:rsid w:val="0092219C"/>
    <w:rsid w:val="0092262D"/>
    <w:rsid w:val="009227B2"/>
    <w:rsid w:val="009233DF"/>
    <w:rsid w:val="00924D60"/>
    <w:rsid w:val="0092530E"/>
    <w:rsid w:val="009261FC"/>
    <w:rsid w:val="0092793A"/>
    <w:rsid w:val="009342D4"/>
    <w:rsid w:val="00934C6E"/>
    <w:rsid w:val="0093536A"/>
    <w:rsid w:val="009353D1"/>
    <w:rsid w:val="009357E9"/>
    <w:rsid w:val="009366FE"/>
    <w:rsid w:val="00937D1A"/>
    <w:rsid w:val="00937E54"/>
    <w:rsid w:val="00940290"/>
    <w:rsid w:val="00940664"/>
    <w:rsid w:val="0094091F"/>
    <w:rsid w:val="00940A04"/>
    <w:rsid w:val="00940CA6"/>
    <w:rsid w:val="00946DA7"/>
    <w:rsid w:val="00947E16"/>
    <w:rsid w:val="00951D62"/>
    <w:rsid w:val="00952D7E"/>
    <w:rsid w:val="00953171"/>
    <w:rsid w:val="009538A2"/>
    <w:rsid w:val="009539F9"/>
    <w:rsid w:val="00953A16"/>
    <w:rsid w:val="009548E6"/>
    <w:rsid w:val="009614DA"/>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4EA"/>
    <w:rsid w:val="009904ED"/>
    <w:rsid w:val="0099142F"/>
    <w:rsid w:val="009916B4"/>
    <w:rsid w:val="0099270A"/>
    <w:rsid w:val="00992A40"/>
    <w:rsid w:val="00995F92"/>
    <w:rsid w:val="00997070"/>
    <w:rsid w:val="00997735"/>
    <w:rsid w:val="009A0630"/>
    <w:rsid w:val="009A1649"/>
    <w:rsid w:val="009A1DC2"/>
    <w:rsid w:val="009A2656"/>
    <w:rsid w:val="009A2BBB"/>
    <w:rsid w:val="009A5B06"/>
    <w:rsid w:val="009A7A21"/>
    <w:rsid w:val="009B0A7A"/>
    <w:rsid w:val="009B1C9E"/>
    <w:rsid w:val="009B34FE"/>
    <w:rsid w:val="009B3B02"/>
    <w:rsid w:val="009B3C23"/>
    <w:rsid w:val="009B40EC"/>
    <w:rsid w:val="009B5E1B"/>
    <w:rsid w:val="009B5E33"/>
    <w:rsid w:val="009B66C8"/>
    <w:rsid w:val="009B6721"/>
    <w:rsid w:val="009B6E22"/>
    <w:rsid w:val="009C04E4"/>
    <w:rsid w:val="009C091D"/>
    <w:rsid w:val="009C0AE1"/>
    <w:rsid w:val="009C365F"/>
    <w:rsid w:val="009C6B5C"/>
    <w:rsid w:val="009C6EED"/>
    <w:rsid w:val="009C6FBE"/>
    <w:rsid w:val="009D0F75"/>
    <w:rsid w:val="009D2C47"/>
    <w:rsid w:val="009D3416"/>
    <w:rsid w:val="009D40C7"/>
    <w:rsid w:val="009D4BA1"/>
    <w:rsid w:val="009D4D33"/>
    <w:rsid w:val="009D6D4C"/>
    <w:rsid w:val="009E053F"/>
    <w:rsid w:val="009E170D"/>
    <w:rsid w:val="009E1A01"/>
    <w:rsid w:val="009E212C"/>
    <w:rsid w:val="009E394C"/>
    <w:rsid w:val="009E4EDB"/>
    <w:rsid w:val="009E5199"/>
    <w:rsid w:val="009E5337"/>
    <w:rsid w:val="009E5466"/>
    <w:rsid w:val="009E6E11"/>
    <w:rsid w:val="009F086B"/>
    <w:rsid w:val="009F1261"/>
    <w:rsid w:val="009F442E"/>
    <w:rsid w:val="009F544A"/>
    <w:rsid w:val="009F790E"/>
    <w:rsid w:val="00A0668F"/>
    <w:rsid w:val="00A06749"/>
    <w:rsid w:val="00A108CE"/>
    <w:rsid w:val="00A10BAA"/>
    <w:rsid w:val="00A1471C"/>
    <w:rsid w:val="00A2053E"/>
    <w:rsid w:val="00A21CD2"/>
    <w:rsid w:val="00A22406"/>
    <w:rsid w:val="00A22EC6"/>
    <w:rsid w:val="00A230DE"/>
    <w:rsid w:val="00A25D29"/>
    <w:rsid w:val="00A271C9"/>
    <w:rsid w:val="00A272EC"/>
    <w:rsid w:val="00A27ACB"/>
    <w:rsid w:val="00A27BD0"/>
    <w:rsid w:val="00A304E9"/>
    <w:rsid w:val="00A30E64"/>
    <w:rsid w:val="00A330F5"/>
    <w:rsid w:val="00A33958"/>
    <w:rsid w:val="00A342B9"/>
    <w:rsid w:val="00A34755"/>
    <w:rsid w:val="00A372B2"/>
    <w:rsid w:val="00A40E2C"/>
    <w:rsid w:val="00A40FFC"/>
    <w:rsid w:val="00A4109B"/>
    <w:rsid w:val="00A41E3C"/>
    <w:rsid w:val="00A41F47"/>
    <w:rsid w:val="00A42601"/>
    <w:rsid w:val="00A42634"/>
    <w:rsid w:val="00A4281A"/>
    <w:rsid w:val="00A437F4"/>
    <w:rsid w:val="00A453CF"/>
    <w:rsid w:val="00A4660D"/>
    <w:rsid w:val="00A47D1E"/>
    <w:rsid w:val="00A506D9"/>
    <w:rsid w:val="00A53E83"/>
    <w:rsid w:val="00A54852"/>
    <w:rsid w:val="00A60D46"/>
    <w:rsid w:val="00A61A0A"/>
    <w:rsid w:val="00A66C3C"/>
    <w:rsid w:val="00A67483"/>
    <w:rsid w:val="00A67991"/>
    <w:rsid w:val="00A67BAE"/>
    <w:rsid w:val="00A70EB5"/>
    <w:rsid w:val="00A728F7"/>
    <w:rsid w:val="00A72CFD"/>
    <w:rsid w:val="00A738DF"/>
    <w:rsid w:val="00A740A8"/>
    <w:rsid w:val="00A74B4C"/>
    <w:rsid w:val="00A7647E"/>
    <w:rsid w:val="00A76F2E"/>
    <w:rsid w:val="00A771B6"/>
    <w:rsid w:val="00A77F35"/>
    <w:rsid w:val="00A81153"/>
    <w:rsid w:val="00A83767"/>
    <w:rsid w:val="00A8672C"/>
    <w:rsid w:val="00A87B00"/>
    <w:rsid w:val="00A87DBE"/>
    <w:rsid w:val="00A90D51"/>
    <w:rsid w:val="00A910F7"/>
    <w:rsid w:val="00A94A91"/>
    <w:rsid w:val="00A94DD3"/>
    <w:rsid w:val="00A97CDE"/>
    <w:rsid w:val="00AA37B3"/>
    <w:rsid w:val="00AA3969"/>
    <w:rsid w:val="00AA478D"/>
    <w:rsid w:val="00AA5DC2"/>
    <w:rsid w:val="00AA63ED"/>
    <w:rsid w:val="00AA6861"/>
    <w:rsid w:val="00AA778B"/>
    <w:rsid w:val="00AB0D45"/>
    <w:rsid w:val="00AB0E07"/>
    <w:rsid w:val="00AB1162"/>
    <w:rsid w:val="00AB27B5"/>
    <w:rsid w:val="00AB43C1"/>
    <w:rsid w:val="00AB7913"/>
    <w:rsid w:val="00AC1213"/>
    <w:rsid w:val="00AC1699"/>
    <w:rsid w:val="00AC236B"/>
    <w:rsid w:val="00AC30D3"/>
    <w:rsid w:val="00AC324F"/>
    <w:rsid w:val="00AC79B8"/>
    <w:rsid w:val="00AD132A"/>
    <w:rsid w:val="00AD2CEE"/>
    <w:rsid w:val="00AD2E33"/>
    <w:rsid w:val="00AD35DC"/>
    <w:rsid w:val="00AD4557"/>
    <w:rsid w:val="00AD49C5"/>
    <w:rsid w:val="00AD57C3"/>
    <w:rsid w:val="00AD6021"/>
    <w:rsid w:val="00AD6445"/>
    <w:rsid w:val="00AE1000"/>
    <w:rsid w:val="00AE3102"/>
    <w:rsid w:val="00AE4B09"/>
    <w:rsid w:val="00AE4BC7"/>
    <w:rsid w:val="00AE629D"/>
    <w:rsid w:val="00AE79EF"/>
    <w:rsid w:val="00AF0364"/>
    <w:rsid w:val="00AF03B0"/>
    <w:rsid w:val="00AF0F5B"/>
    <w:rsid w:val="00AF1885"/>
    <w:rsid w:val="00AF2966"/>
    <w:rsid w:val="00AF2A05"/>
    <w:rsid w:val="00AF306B"/>
    <w:rsid w:val="00AF31B8"/>
    <w:rsid w:val="00AF3432"/>
    <w:rsid w:val="00AF3AAD"/>
    <w:rsid w:val="00AF427F"/>
    <w:rsid w:val="00AF44BA"/>
    <w:rsid w:val="00AF5375"/>
    <w:rsid w:val="00AF7596"/>
    <w:rsid w:val="00AF7EE4"/>
    <w:rsid w:val="00B01A16"/>
    <w:rsid w:val="00B01E24"/>
    <w:rsid w:val="00B023F4"/>
    <w:rsid w:val="00B02C32"/>
    <w:rsid w:val="00B046CF"/>
    <w:rsid w:val="00B056DE"/>
    <w:rsid w:val="00B05961"/>
    <w:rsid w:val="00B06F13"/>
    <w:rsid w:val="00B073CA"/>
    <w:rsid w:val="00B07CA6"/>
    <w:rsid w:val="00B07FC2"/>
    <w:rsid w:val="00B1111E"/>
    <w:rsid w:val="00B13DF4"/>
    <w:rsid w:val="00B14A6C"/>
    <w:rsid w:val="00B20435"/>
    <w:rsid w:val="00B21FE3"/>
    <w:rsid w:val="00B232EA"/>
    <w:rsid w:val="00B23932"/>
    <w:rsid w:val="00B23B2D"/>
    <w:rsid w:val="00B250E4"/>
    <w:rsid w:val="00B25E50"/>
    <w:rsid w:val="00B25FE8"/>
    <w:rsid w:val="00B26A24"/>
    <w:rsid w:val="00B27705"/>
    <w:rsid w:val="00B31BB2"/>
    <w:rsid w:val="00B333A7"/>
    <w:rsid w:val="00B33C96"/>
    <w:rsid w:val="00B33F81"/>
    <w:rsid w:val="00B342FF"/>
    <w:rsid w:val="00B349F4"/>
    <w:rsid w:val="00B34C52"/>
    <w:rsid w:val="00B36EB6"/>
    <w:rsid w:val="00B36FE9"/>
    <w:rsid w:val="00B377A6"/>
    <w:rsid w:val="00B37E44"/>
    <w:rsid w:val="00B41EC0"/>
    <w:rsid w:val="00B44053"/>
    <w:rsid w:val="00B45C56"/>
    <w:rsid w:val="00B45F85"/>
    <w:rsid w:val="00B470CA"/>
    <w:rsid w:val="00B473E1"/>
    <w:rsid w:val="00B50040"/>
    <w:rsid w:val="00B50979"/>
    <w:rsid w:val="00B51B2B"/>
    <w:rsid w:val="00B52A7B"/>
    <w:rsid w:val="00B53A06"/>
    <w:rsid w:val="00B568C6"/>
    <w:rsid w:val="00B629F9"/>
    <w:rsid w:val="00B62AD4"/>
    <w:rsid w:val="00B6480B"/>
    <w:rsid w:val="00B65F96"/>
    <w:rsid w:val="00B70534"/>
    <w:rsid w:val="00B73596"/>
    <w:rsid w:val="00B7393A"/>
    <w:rsid w:val="00B76FBA"/>
    <w:rsid w:val="00B816D3"/>
    <w:rsid w:val="00B81AF7"/>
    <w:rsid w:val="00B81B39"/>
    <w:rsid w:val="00B84976"/>
    <w:rsid w:val="00B876CC"/>
    <w:rsid w:val="00B90CFC"/>
    <w:rsid w:val="00B90ECC"/>
    <w:rsid w:val="00B929E7"/>
    <w:rsid w:val="00B930C2"/>
    <w:rsid w:val="00B94D03"/>
    <w:rsid w:val="00B9536F"/>
    <w:rsid w:val="00B961C0"/>
    <w:rsid w:val="00B9686E"/>
    <w:rsid w:val="00B96A4E"/>
    <w:rsid w:val="00B97E27"/>
    <w:rsid w:val="00BA0229"/>
    <w:rsid w:val="00BA102A"/>
    <w:rsid w:val="00BA151A"/>
    <w:rsid w:val="00BA25BD"/>
    <w:rsid w:val="00BA28AE"/>
    <w:rsid w:val="00BA2AE2"/>
    <w:rsid w:val="00BA335F"/>
    <w:rsid w:val="00BA3DB4"/>
    <w:rsid w:val="00BA461F"/>
    <w:rsid w:val="00BA483E"/>
    <w:rsid w:val="00BA67A7"/>
    <w:rsid w:val="00BA6D96"/>
    <w:rsid w:val="00BA6F2F"/>
    <w:rsid w:val="00BB149D"/>
    <w:rsid w:val="00BB1554"/>
    <w:rsid w:val="00BB1BA4"/>
    <w:rsid w:val="00BB265F"/>
    <w:rsid w:val="00BB2862"/>
    <w:rsid w:val="00BB2E71"/>
    <w:rsid w:val="00BB3F0C"/>
    <w:rsid w:val="00BB441E"/>
    <w:rsid w:val="00BB4CE9"/>
    <w:rsid w:val="00BB5089"/>
    <w:rsid w:val="00BB55B9"/>
    <w:rsid w:val="00BB61B3"/>
    <w:rsid w:val="00BC15C4"/>
    <w:rsid w:val="00BC4784"/>
    <w:rsid w:val="00BC49BE"/>
    <w:rsid w:val="00BC5043"/>
    <w:rsid w:val="00BC56CC"/>
    <w:rsid w:val="00BC6081"/>
    <w:rsid w:val="00BC6E74"/>
    <w:rsid w:val="00BC7830"/>
    <w:rsid w:val="00BC7CBB"/>
    <w:rsid w:val="00BD07E0"/>
    <w:rsid w:val="00BD0E9F"/>
    <w:rsid w:val="00BD38BA"/>
    <w:rsid w:val="00BD3D45"/>
    <w:rsid w:val="00BD4001"/>
    <w:rsid w:val="00BD4B76"/>
    <w:rsid w:val="00BD5870"/>
    <w:rsid w:val="00BD6662"/>
    <w:rsid w:val="00BD7B6D"/>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3675"/>
    <w:rsid w:val="00C03C3E"/>
    <w:rsid w:val="00C04624"/>
    <w:rsid w:val="00C05DB0"/>
    <w:rsid w:val="00C12C4B"/>
    <w:rsid w:val="00C13834"/>
    <w:rsid w:val="00C146C0"/>
    <w:rsid w:val="00C14C2A"/>
    <w:rsid w:val="00C15A8D"/>
    <w:rsid w:val="00C15EF9"/>
    <w:rsid w:val="00C1674B"/>
    <w:rsid w:val="00C223B4"/>
    <w:rsid w:val="00C22914"/>
    <w:rsid w:val="00C22A65"/>
    <w:rsid w:val="00C25217"/>
    <w:rsid w:val="00C26A89"/>
    <w:rsid w:val="00C32E2A"/>
    <w:rsid w:val="00C33F7C"/>
    <w:rsid w:val="00C352F0"/>
    <w:rsid w:val="00C36BC7"/>
    <w:rsid w:val="00C374B9"/>
    <w:rsid w:val="00C41052"/>
    <w:rsid w:val="00C41383"/>
    <w:rsid w:val="00C42287"/>
    <w:rsid w:val="00C45B4D"/>
    <w:rsid w:val="00C5060A"/>
    <w:rsid w:val="00C50C7D"/>
    <w:rsid w:val="00C5142B"/>
    <w:rsid w:val="00C51D87"/>
    <w:rsid w:val="00C51E97"/>
    <w:rsid w:val="00C525CC"/>
    <w:rsid w:val="00C5545C"/>
    <w:rsid w:val="00C579D6"/>
    <w:rsid w:val="00C60107"/>
    <w:rsid w:val="00C6063F"/>
    <w:rsid w:val="00C61E21"/>
    <w:rsid w:val="00C62573"/>
    <w:rsid w:val="00C6396F"/>
    <w:rsid w:val="00C642A2"/>
    <w:rsid w:val="00C6540D"/>
    <w:rsid w:val="00C667BD"/>
    <w:rsid w:val="00C66DCA"/>
    <w:rsid w:val="00C70735"/>
    <w:rsid w:val="00C70C57"/>
    <w:rsid w:val="00C71EC8"/>
    <w:rsid w:val="00C73087"/>
    <w:rsid w:val="00C74CDC"/>
    <w:rsid w:val="00C7509F"/>
    <w:rsid w:val="00C760B8"/>
    <w:rsid w:val="00C77FF7"/>
    <w:rsid w:val="00C81843"/>
    <w:rsid w:val="00C85016"/>
    <w:rsid w:val="00C86B6D"/>
    <w:rsid w:val="00C87240"/>
    <w:rsid w:val="00C922EC"/>
    <w:rsid w:val="00C9264D"/>
    <w:rsid w:val="00C94CAE"/>
    <w:rsid w:val="00C94DF6"/>
    <w:rsid w:val="00CA0A5F"/>
    <w:rsid w:val="00CA1236"/>
    <w:rsid w:val="00CA12CF"/>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3B9A"/>
    <w:rsid w:val="00CC46DC"/>
    <w:rsid w:val="00CC587B"/>
    <w:rsid w:val="00CC65BB"/>
    <w:rsid w:val="00CC6724"/>
    <w:rsid w:val="00CC6D61"/>
    <w:rsid w:val="00CC761D"/>
    <w:rsid w:val="00CD0FBE"/>
    <w:rsid w:val="00CD3CF7"/>
    <w:rsid w:val="00CD4D45"/>
    <w:rsid w:val="00CD6180"/>
    <w:rsid w:val="00CE03ED"/>
    <w:rsid w:val="00CE3ADA"/>
    <w:rsid w:val="00CE4079"/>
    <w:rsid w:val="00CE75D0"/>
    <w:rsid w:val="00CF3A84"/>
    <w:rsid w:val="00CF5BEA"/>
    <w:rsid w:val="00CF60C7"/>
    <w:rsid w:val="00CF7824"/>
    <w:rsid w:val="00CF7AFB"/>
    <w:rsid w:val="00D000F0"/>
    <w:rsid w:val="00D02602"/>
    <w:rsid w:val="00D043B3"/>
    <w:rsid w:val="00D05310"/>
    <w:rsid w:val="00D066E9"/>
    <w:rsid w:val="00D06E1F"/>
    <w:rsid w:val="00D104FA"/>
    <w:rsid w:val="00D11FDF"/>
    <w:rsid w:val="00D15BE3"/>
    <w:rsid w:val="00D170CD"/>
    <w:rsid w:val="00D1784B"/>
    <w:rsid w:val="00D178AD"/>
    <w:rsid w:val="00D21A4A"/>
    <w:rsid w:val="00D21BE5"/>
    <w:rsid w:val="00D226B2"/>
    <w:rsid w:val="00D236FE"/>
    <w:rsid w:val="00D23C41"/>
    <w:rsid w:val="00D24299"/>
    <w:rsid w:val="00D25371"/>
    <w:rsid w:val="00D2647E"/>
    <w:rsid w:val="00D26525"/>
    <w:rsid w:val="00D2684F"/>
    <w:rsid w:val="00D27120"/>
    <w:rsid w:val="00D2734E"/>
    <w:rsid w:val="00D309B0"/>
    <w:rsid w:val="00D31DA8"/>
    <w:rsid w:val="00D322EA"/>
    <w:rsid w:val="00D33B43"/>
    <w:rsid w:val="00D3624C"/>
    <w:rsid w:val="00D36602"/>
    <w:rsid w:val="00D36A88"/>
    <w:rsid w:val="00D41CC1"/>
    <w:rsid w:val="00D43C75"/>
    <w:rsid w:val="00D518DF"/>
    <w:rsid w:val="00D51D9D"/>
    <w:rsid w:val="00D52935"/>
    <w:rsid w:val="00D53528"/>
    <w:rsid w:val="00D55865"/>
    <w:rsid w:val="00D55F36"/>
    <w:rsid w:val="00D561D0"/>
    <w:rsid w:val="00D56D62"/>
    <w:rsid w:val="00D571BD"/>
    <w:rsid w:val="00D572BF"/>
    <w:rsid w:val="00D605C7"/>
    <w:rsid w:val="00D60C65"/>
    <w:rsid w:val="00D60CC1"/>
    <w:rsid w:val="00D618A9"/>
    <w:rsid w:val="00D62A8A"/>
    <w:rsid w:val="00D63978"/>
    <w:rsid w:val="00D63BB4"/>
    <w:rsid w:val="00D65E7B"/>
    <w:rsid w:val="00D67BD2"/>
    <w:rsid w:val="00D71D5F"/>
    <w:rsid w:val="00D71EAD"/>
    <w:rsid w:val="00D72556"/>
    <w:rsid w:val="00D7412A"/>
    <w:rsid w:val="00D75074"/>
    <w:rsid w:val="00D76947"/>
    <w:rsid w:val="00D77620"/>
    <w:rsid w:val="00D818A6"/>
    <w:rsid w:val="00D82400"/>
    <w:rsid w:val="00D84A41"/>
    <w:rsid w:val="00D85BF7"/>
    <w:rsid w:val="00D865AD"/>
    <w:rsid w:val="00D86CC9"/>
    <w:rsid w:val="00D8704E"/>
    <w:rsid w:val="00D90E8D"/>
    <w:rsid w:val="00D91D29"/>
    <w:rsid w:val="00D9361C"/>
    <w:rsid w:val="00D93F7D"/>
    <w:rsid w:val="00D94787"/>
    <w:rsid w:val="00D9674A"/>
    <w:rsid w:val="00D96B5C"/>
    <w:rsid w:val="00D97676"/>
    <w:rsid w:val="00D976BB"/>
    <w:rsid w:val="00D97EA2"/>
    <w:rsid w:val="00DA0A8F"/>
    <w:rsid w:val="00DA18AE"/>
    <w:rsid w:val="00DA28A5"/>
    <w:rsid w:val="00DA2A8B"/>
    <w:rsid w:val="00DA2F81"/>
    <w:rsid w:val="00DA32AE"/>
    <w:rsid w:val="00DA3A27"/>
    <w:rsid w:val="00DA3E9A"/>
    <w:rsid w:val="00DA5ACE"/>
    <w:rsid w:val="00DB0514"/>
    <w:rsid w:val="00DB2894"/>
    <w:rsid w:val="00DB3B11"/>
    <w:rsid w:val="00DB6E1F"/>
    <w:rsid w:val="00DB6F1F"/>
    <w:rsid w:val="00DC0C35"/>
    <w:rsid w:val="00DC0E3B"/>
    <w:rsid w:val="00DC104C"/>
    <w:rsid w:val="00DC32E9"/>
    <w:rsid w:val="00DC3B7D"/>
    <w:rsid w:val="00DC6AA4"/>
    <w:rsid w:val="00DD1A01"/>
    <w:rsid w:val="00DD2C35"/>
    <w:rsid w:val="00DD358C"/>
    <w:rsid w:val="00DD3BBF"/>
    <w:rsid w:val="00DD3BF4"/>
    <w:rsid w:val="00DD5753"/>
    <w:rsid w:val="00DE003B"/>
    <w:rsid w:val="00DE2EF8"/>
    <w:rsid w:val="00DE3623"/>
    <w:rsid w:val="00DE6C87"/>
    <w:rsid w:val="00DE6F59"/>
    <w:rsid w:val="00DE7454"/>
    <w:rsid w:val="00DE7994"/>
    <w:rsid w:val="00DF3E44"/>
    <w:rsid w:val="00DF537D"/>
    <w:rsid w:val="00DF5C04"/>
    <w:rsid w:val="00DF6529"/>
    <w:rsid w:val="00DF7913"/>
    <w:rsid w:val="00DF7C97"/>
    <w:rsid w:val="00E000E4"/>
    <w:rsid w:val="00E004DF"/>
    <w:rsid w:val="00E022F1"/>
    <w:rsid w:val="00E026DB"/>
    <w:rsid w:val="00E02D75"/>
    <w:rsid w:val="00E05DE6"/>
    <w:rsid w:val="00E06452"/>
    <w:rsid w:val="00E07B53"/>
    <w:rsid w:val="00E10F9A"/>
    <w:rsid w:val="00E12EB3"/>
    <w:rsid w:val="00E13421"/>
    <w:rsid w:val="00E13ADE"/>
    <w:rsid w:val="00E14A79"/>
    <w:rsid w:val="00E15D7B"/>
    <w:rsid w:val="00E16A9A"/>
    <w:rsid w:val="00E1731B"/>
    <w:rsid w:val="00E1738D"/>
    <w:rsid w:val="00E2185C"/>
    <w:rsid w:val="00E22832"/>
    <w:rsid w:val="00E240E0"/>
    <w:rsid w:val="00E25A95"/>
    <w:rsid w:val="00E25D71"/>
    <w:rsid w:val="00E30B8B"/>
    <w:rsid w:val="00E30FBC"/>
    <w:rsid w:val="00E349F4"/>
    <w:rsid w:val="00E35FD9"/>
    <w:rsid w:val="00E36357"/>
    <w:rsid w:val="00E36811"/>
    <w:rsid w:val="00E404F3"/>
    <w:rsid w:val="00E40715"/>
    <w:rsid w:val="00E40A85"/>
    <w:rsid w:val="00E42CD9"/>
    <w:rsid w:val="00E46254"/>
    <w:rsid w:val="00E46496"/>
    <w:rsid w:val="00E469AD"/>
    <w:rsid w:val="00E47FB2"/>
    <w:rsid w:val="00E512C2"/>
    <w:rsid w:val="00E51A14"/>
    <w:rsid w:val="00E52693"/>
    <w:rsid w:val="00E52A6A"/>
    <w:rsid w:val="00E53225"/>
    <w:rsid w:val="00E5482F"/>
    <w:rsid w:val="00E54B28"/>
    <w:rsid w:val="00E572E1"/>
    <w:rsid w:val="00E60686"/>
    <w:rsid w:val="00E61C05"/>
    <w:rsid w:val="00E63D99"/>
    <w:rsid w:val="00E63F06"/>
    <w:rsid w:val="00E63FFE"/>
    <w:rsid w:val="00E640B5"/>
    <w:rsid w:val="00E65244"/>
    <w:rsid w:val="00E65CCB"/>
    <w:rsid w:val="00E661CC"/>
    <w:rsid w:val="00E66225"/>
    <w:rsid w:val="00E674A1"/>
    <w:rsid w:val="00E71175"/>
    <w:rsid w:val="00E75A8C"/>
    <w:rsid w:val="00E75E5A"/>
    <w:rsid w:val="00E7690F"/>
    <w:rsid w:val="00E76EF2"/>
    <w:rsid w:val="00E82640"/>
    <w:rsid w:val="00E83973"/>
    <w:rsid w:val="00E8757D"/>
    <w:rsid w:val="00E87F79"/>
    <w:rsid w:val="00E90032"/>
    <w:rsid w:val="00E918EA"/>
    <w:rsid w:val="00E932C3"/>
    <w:rsid w:val="00E94BA6"/>
    <w:rsid w:val="00E96DB1"/>
    <w:rsid w:val="00E96FDE"/>
    <w:rsid w:val="00E9729D"/>
    <w:rsid w:val="00EA1420"/>
    <w:rsid w:val="00EA468C"/>
    <w:rsid w:val="00EA6981"/>
    <w:rsid w:val="00EB4B45"/>
    <w:rsid w:val="00EB5E2C"/>
    <w:rsid w:val="00EB65A6"/>
    <w:rsid w:val="00EC069C"/>
    <w:rsid w:val="00EC426A"/>
    <w:rsid w:val="00EC54C1"/>
    <w:rsid w:val="00EC7704"/>
    <w:rsid w:val="00ED0D7F"/>
    <w:rsid w:val="00ED1892"/>
    <w:rsid w:val="00ED28F5"/>
    <w:rsid w:val="00ED398D"/>
    <w:rsid w:val="00ED5968"/>
    <w:rsid w:val="00ED69B4"/>
    <w:rsid w:val="00ED7F32"/>
    <w:rsid w:val="00EE0C2D"/>
    <w:rsid w:val="00EE1AF5"/>
    <w:rsid w:val="00EE3FF9"/>
    <w:rsid w:val="00EE43E6"/>
    <w:rsid w:val="00EE4A70"/>
    <w:rsid w:val="00EE5D18"/>
    <w:rsid w:val="00EE6E80"/>
    <w:rsid w:val="00EE7E4D"/>
    <w:rsid w:val="00EF231B"/>
    <w:rsid w:val="00EF257D"/>
    <w:rsid w:val="00EF7102"/>
    <w:rsid w:val="00F003E1"/>
    <w:rsid w:val="00F01B8B"/>
    <w:rsid w:val="00F02A23"/>
    <w:rsid w:val="00F053BD"/>
    <w:rsid w:val="00F0707C"/>
    <w:rsid w:val="00F07B9F"/>
    <w:rsid w:val="00F1024E"/>
    <w:rsid w:val="00F1043D"/>
    <w:rsid w:val="00F129D8"/>
    <w:rsid w:val="00F16B76"/>
    <w:rsid w:val="00F21550"/>
    <w:rsid w:val="00F22B9A"/>
    <w:rsid w:val="00F26EDF"/>
    <w:rsid w:val="00F27449"/>
    <w:rsid w:val="00F3034B"/>
    <w:rsid w:val="00F30829"/>
    <w:rsid w:val="00F308EC"/>
    <w:rsid w:val="00F31979"/>
    <w:rsid w:val="00F3302B"/>
    <w:rsid w:val="00F34AA1"/>
    <w:rsid w:val="00F35322"/>
    <w:rsid w:val="00F35779"/>
    <w:rsid w:val="00F369D0"/>
    <w:rsid w:val="00F37CC4"/>
    <w:rsid w:val="00F404EE"/>
    <w:rsid w:val="00F40CC6"/>
    <w:rsid w:val="00F429E0"/>
    <w:rsid w:val="00F42B45"/>
    <w:rsid w:val="00F42CED"/>
    <w:rsid w:val="00F444F7"/>
    <w:rsid w:val="00F453BD"/>
    <w:rsid w:val="00F462B6"/>
    <w:rsid w:val="00F47767"/>
    <w:rsid w:val="00F503B7"/>
    <w:rsid w:val="00F50634"/>
    <w:rsid w:val="00F532D9"/>
    <w:rsid w:val="00F551FB"/>
    <w:rsid w:val="00F55AD6"/>
    <w:rsid w:val="00F55FAE"/>
    <w:rsid w:val="00F56CB2"/>
    <w:rsid w:val="00F5730F"/>
    <w:rsid w:val="00F60069"/>
    <w:rsid w:val="00F6031C"/>
    <w:rsid w:val="00F6044B"/>
    <w:rsid w:val="00F60932"/>
    <w:rsid w:val="00F60D17"/>
    <w:rsid w:val="00F613A2"/>
    <w:rsid w:val="00F63AF6"/>
    <w:rsid w:val="00F63D0A"/>
    <w:rsid w:val="00F64131"/>
    <w:rsid w:val="00F6426A"/>
    <w:rsid w:val="00F64FB5"/>
    <w:rsid w:val="00F65193"/>
    <w:rsid w:val="00F66FE1"/>
    <w:rsid w:val="00F706F4"/>
    <w:rsid w:val="00F70E6B"/>
    <w:rsid w:val="00F717F4"/>
    <w:rsid w:val="00F729C6"/>
    <w:rsid w:val="00F72E34"/>
    <w:rsid w:val="00F73C0C"/>
    <w:rsid w:val="00F7514E"/>
    <w:rsid w:val="00F7595F"/>
    <w:rsid w:val="00F75E29"/>
    <w:rsid w:val="00F7618C"/>
    <w:rsid w:val="00F778D3"/>
    <w:rsid w:val="00F83007"/>
    <w:rsid w:val="00F833CA"/>
    <w:rsid w:val="00F87AE9"/>
    <w:rsid w:val="00F909C1"/>
    <w:rsid w:val="00F914F4"/>
    <w:rsid w:val="00F923F3"/>
    <w:rsid w:val="00F93DDA"/>
    <w:rsid w:val="00F94091"/>
    <w:rsid w:val="00F9447A"/>
    <w:rsid w:val="00F944FF"/>
    <w:rsid w:val="00F94E28"/>
    <w:rsid w:val="00F963B0"/>
    <w:rsid w:val="00FA0FA6"/>
    <w:rsid w:val="00FA2062"/>
    <w:rsid w:val="00FA31EB"/>
    <w:rsid w:val="00FA3AFF"/>
    <w:rsid w:val="00FA3F1B"/>
    <w:rsid w:val="00FA76F3"/>
    <w:rsid w:val="00FB369E"/>
    <w:rsid w:val="00FB3CF8"/>
    <w:rsid w:val="00FB5EC5"/>
    <w:rsid w:val="00FB5FC8"/>
    <w:rsid w:val="00FB72D9"/>
    <w:rsid w:val="00FC1BA5"/>
    <w:rsid w:val="00FC2FBD"/>
    <w:rsid w:val="00FC3187"/>
    <w:rsid w:val="00FC34A1"/>
    <w:rsid w:val="00FC449B"/>
    <w:rsid w:val="00FC4DF3"/>
    <w:rsid w:val="00FC537E"/>
    <w:rsid w:val="00FC643F"/>
    <w:rsid w:val="00FC7B22"/>
    <w:rsid w:val="00FC7CD2"/>
    <w:rsid w:val="00FC7D77"/>
    <w:rsid w:val="00FD2A11"/>
    <w:rsid w:val="00FD2E33"/>
    <w:rsid w:val="00FD3B15"/>
    <w:rsid w:val="00FD4031"/>
    <w:rsid w:val="00FD5F3A"/>
    <w:rsid w:val="00FD6621"/>
    <w:rsid w:val="00FD6BBA"/>
    <w:rsid w:val="00FE20DB"/>
    <w:rsid w:val="00FE35ED"/>
    <w:rsid w:val="00FE477D"/>
    <w:rsid w:val="00FE4EE3"/>
    <w:rsid w:val="00FE69DD"/>
    <w:rsid w:val="00FE6D9F"/>
    <w:rsid w:val="00FE7097"/>
    <w:rsid w:val="00FE711C"/>
    <w:rsid w:val="00FE75CD"/>
    <w:rsid w:val="00FF06EC"/>
    <w:rsid w:val="00FF11A9"/>
    <w:rsid w:val="00FF52E8"/>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DD38511-5785-438C-8D80-C4326366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uiPriority="99" w:qFormat="1"/>
    <w:lsdException w:name="annotation reference" w:uiPriority="99"/>
    <w:lsdException w:name="List Number 2" w:uiPriority="99"/>
    <w:lsdException w:name="Title" w:qFormat="1"/>
    <w:lsdException w:name="Subtitle" w:uiPriority="99" w:qFormat="1"/>
    <w:lsdException w:name="FollowedHyperlink" w:uiPriority="99"/>
    <w:lsdException w:name="Strong" w:qFormat="1"/>
    <w:lsdException w:name="Emphasis" w:qFormat="1"/>
    <w:lsdException w:name="HTML Cite"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val="x-none"/>
    </w:rPr>
  </w:style>
  <w:style w:type="paragraph" w:styleId="2">
    <w:name w:val="heading 2"/>
    <w:basedOn w:val="a"/>
    <w:next w:val="a"/>
    <w:link w:val="20"/>
    <w:uiPriority w:val="99"/>
    <w:qFormat/>
    <w:rsid w:val="00B36FE9"/>
    <w:pPr>
      <w:keepNext/>
      <w:jc w:val="center"/>
      <w:outlineLvl w:val="1"/>
    </w:pPr>
    <w:rPr>
      <w:sz w:val="32"/>
      <w:szCs w:val="20"/>
      <w:lang w:val="x-none" w:eastAsia="x-none"/>
    </w:rPr>
  </w:style>
  <w:style w:type="paragraph" w:styleId="3">
    <w:name w:val="heading 3"/>
    <w:basedOn w:val="a"/>
    <w:next w:val="a"/>
    <w:link w:val="30"/>
    <w:qFormat/>
    <w:rsid w:val="00B36FE9"/>
    <w:pPr>
      <w:keepNext/>
      <w:jc w:val="center"/>
      <w:outlineLvl w:val="2"/>
    </w:pPr>
    <w:rPr>
      <w:b/>
      <w:sz w:val="28"/>
      <w:szCs w:val="20"/>
      <w:lang w:val="x-none" w:eastAsia="x-none"/>
    </w:rPr>
  </w:style>
  <w:style w:type="paragraph" w:styleId="4">
    <w:name w:val="heading 4"/>
    <w:basedOn w:val="a"/>
    <w:next w:val="a"/>
    <w:link w:val="40"/>
    <w:qFormat/>
    <w:rsid w:val="00DB0514"/>
    <w:pPr>
      <w:keepNext/>
      <w:spacing w:before="240" w:after="60"/>
      <w:outlineLvl w:val="3"/>
    </w:pPr>
    <w:rPr>
      <w:b/>
      <w:bCs/>
      <w:sz w:val="28"/>
      <w:szCs w:val="28"/>
      <w:lang w:val="x-none" w:eastAsia="x-none"/>
    </w:rPr>
  </w:style>
  <w:style w:type="paragraph" w:styleId="5">
    <w:name w:val="heading 5"/>
    <w:basedOn w:val="a"/>
    <w:next w:val="a"/>
    <w:link w:val="50"/>
    <w:qFormat/>
    <w:rsid w:val="00382565"/>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qFormat/>
    <w:rsid w:val="00382565"/>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382565"/>
    <w:pPr>
      <w:spacing w:before="240" w:after="60"/>
      <w:outlineLvl w:val="6"/>
    </w:pPr>
    <w:rPr>
      <w:rFonts w:ascii="Calibri" w:hAnsi="Calibri"/>
      <w:lang w:val="x-none" w:eastAsia="x-none"/>
    </w:rPr>
  </w:style>
  <w:style w:type="paragraph" w:styleId="8">
    <w:name w:val="heading 8"/>
    <w:basedOn w:val="a"/>
    <w:next w:val="a"/>
    <w:qFormat/>
    <w:rsid w:val="002E0041"/>
    <w:pPr>
      <w:keepNext/>
      <w:outlineLvl w:val="7"/>
    </w:pPr>
    <w:rPr>
      <w:szCs w:val="20"/>
    </w:rPr>
  </w:style>
  <w:style w:type="paragraph" w:styleId="9">
    <w:name w:val="heading 9"/>
    <w:basedOn w:val="a"/>
    <w:next w:val="a"/>
    <w:link w:val="90"/>
    <w:uiPriority w:val="9"/>
    <w:qFormat/>
    <w:rsid w:val="00382565"/>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uiPriority w:val="99"/>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val="x-none"/>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uiPriority w:val="99"/>
    <w:rsid w:val="00DB0514"/>
    <w:rPr>
      <w:sz w:val="28"/>
      <w:szCs w:val="20"/>
      <w:lang w:val="x-none" w:eastAsia="x-none"/>
    </w:rPr>
  </w:style>
  <w:style w:type="character" w:customStyle="1" w:styleId="a8">
    <w:name w:val="Основной текст Знак"/>
    <w:aliases w:val="бпОсновной текст Знак,Body Text Char Знак,body text Знак"/>
    <w:link w:val="a7"/>
    <w:uiPriority w:val="99"/>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nhideWhenUsed/>
    <w:rsid w:val="003021F8"/>
    <w:pPr>
      <w:tabs>
        <w:tab w:val="center" w:pos="4677"/>
        <w:tab w:val="right" w:pos="9355"/>
      </w:tabs>
    </w:pPr>
    <w:rPr>
      <w:lang w:val="x-none" w:eastAsia="x-none"/>
    </w:rPr>
  </w:style>
  <w:style w:type="character" w:customStyle="1" w:styleId="aa">
    <w:name w:val="Нижний колонтитул Знак"/>
    <w:link w:val="a9"/>
    <w:rsid w:val="003021F8"/>
    <w:rPr>
      <w:rFonts w:ascii="Times New Roman" w:eastAsia="Times New Roman" w:hAnsi="Times New Roman"/>
      <w:sz w:val="24"/>
      <w:szCs w:val="24"/>
    </w:rPr>
  </w:style>
  <w:style w:type="character" w:customStyle="1" w:styleId="ab">
    <w:name w:val="Текст выноски Знак"/>
    <w:link w:val="ac"/>
    <w:rsid w:val="00B36FE9"/>
    <w:rPr>
      <w:rFonts w:ascii="Tahoma" w:eastAsia="Times New Roman" w:hAnsi="Tahoma" w:cs="Tahoma"/>
      <w:sz w:val="16"/>
      <w:szCs w:val="16"/>
    </w:rPr>
  </w:style>
  <w:style w:type="paragraph" w:styleId="ac">
    <w:name w:val="Balloon Text"/>
    <w:basedOn w:val="a"/>
    <w:link w:val="ab"/>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val="x-none" w:eastAsia="x-none"/>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uiPriority w:val="99"/>
    <w:rsid w:val="003D5E30"/>
    <w:pPr>
      <w:spacing w:after="120"/>
      <w:ind w:left="283"/>
    </w:pPr>
    <w:rPr>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uiPriority w:val="99"/>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val="x-none" w:eastAsia="x-none"/>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uiPriority w:val="99"/>
    <w:rsid w:val="003D5E30"/>
    <w:pPr>
      <w:spacing w:after="120" w:line="480" w:lineRule="auto"/>
      <w:ind w:left="283"/>
    </w:pPr>
    <w:rPr>
      <w:lang w:val="x-none" w:eastAsia="x-none"/>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uiPriority w:val="99"/>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val="x-none" w:eastAsia="x-none"/>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uiPriority w:val="99"/>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basedOn w:val="a"/>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4">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uiPriority w:val="99"/>
    <w:rsid w:val="002533A5"/>
    <w:pPr>
      <w:suppressAutoHyphens/>
      <w:jc w:val="both"/>
    </w:pPr>
    <w:rPr>
      <w:sz w:val="28"/>
      <w:szCs w:val="20"/>
      <w:lang w:eastAsia="zh-CN"/>
    </w:rPr>
  </w:style>
  <w:style w:type="paragraph" w:customStyle="1" w:styleId="aff5">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6">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uiPriority w:val="99"/>
    <w:rsid w:val="00952D7E"/>
    <w:rPr>
      <w:rFonts w:cs="Times New Roman"/>
      <w:b/>
      <w:color w:val="008000"/>
    </w:rPr>
  </w:style>
  <w:style w:type="character" w:customStyle="1" w:styleId="aff8">
    <w:name w:val="Цветовое выделение"/>
    <w:uiPriority w:val="99"/>
    <w:rsid w:val="00952D7E"/>
    <w:rPr>
      <w:b/>
      <w:color w:val="000080"/>
    </w:rPr>
  </w:style>
  <w:style w:type="paragraph" w:customStyle="1" w:styleId="aff9">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b">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
    <w:next w:val="a"/>
    <w:uiPriority w:val="99"/>
    <w:qFormat/>
    <w:rsid w:val="00952D7E"/>
    <w:rPr>
      <w:sz w:val="28"/>
      <w:szCs w:val="20"/>
    </w:rPr>
  </w:style>
  <w:style w:type="paragraph" w:styleId="affd">
    <w:name w:val="Subtitle"/>
    <w:basedOn w:val="a"/>
    <w:link w:val="1a"/>
    <w:uiPriority w:val="99"/>
    <w:qFormat/>
    <w:rsid w:val="00952D7E"/>
    <w:pPr>
      <w:jc w:val="center"/>
    </w:pPr>
    <w:rPr>
      <w:szCs w:val="20"/>
    </w:rPr>
  </w:style>
  <w:style w:type="character" w:customStyle="1" w:styleId="1a">
    <w:name w:val="Подзаголовок Знак1"/>
    <w:basedOn w:val="a0"/>
    <w:link w:val="affd"/>
    <w:uiPriority w:val="99"/>
    <w:rsid w:val="00C70C57"/>
    <w:rPr>
      <w:rFonts w:ascii="Times New Roman" w:eastAsia="Times New Roman" w:hAnsi="Times New Roman"/>
      <w:sz w:val="24"/>
    </w:rPr>
  </w:style>
  <w:style w:type="paragraph" w:styleId="affe">
    <w:name w:val="Plain Text"/>
    <w:basedOn w:val="a"/>
    <w:link w:val="afff"/>
    <w:rsid w:val="00952D7E"/>
    <w:rPr>
      <w:rFonts w:ascii="Courier New" w:hAnsi="Courier New"/>
      <w:sz w:val="20"/>
      <w:szCs w:val="20"/>
      <w:lang w:val="x-none" w:eastAsia="x-none"/>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0">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uiPriority w:val="99"/>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b"/>
    <w:rsid w:val="00952D7E"/>
    <w:rPr>
      <w:sz w:val="27"/>
      <w:szCs w:val="27"/>
      <w:shd w:val="clear" w:color="auto" w:fill="FFFFFF"/>
      <w:lang w:bidi="ar-SA"/>
    </w:rPr>
  </w:style>
  <w:style w:type="paragraph" w:customStyle="1" w:styleId="1b">
    <w:name w:val="Основной текст1"/>
    <w:basedOn w:val="a"/>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
    <w:link w:val="afff4"/>
    <w:rsid w:val="009D2C47"/>
    <w:pPr>
      <w:shd w:val="clear" w:color="auto" w:fill="000080"/>
    </w:pPr>
    <w:rPr>
      <w:rFonts w:ascii="Tahoma" w:hAnsi="Tahoma" w:cs="Tahoma"/>
      <w:sz w:val="20"/>
      <w:szCs w:val="20"/>
    </w:rPr>
  </w:style>
  <w:style w:type="character" w:customStyle="1" w:styleId="afff4">
    <w:name w:val="Схема документа Знак"/>
    <w:basedOn w:val="a0"/>
    <w:link w:val="afff3"/>
    <w:rsid w:val="00C70C57"/>
    <w:rPr>
      <w:rFonts w:ascii="Tahoma" w:eastAsia="Times New Roman" w:hAnsi="Tahoma" w:cs="Tahoma"/>
      <w:shd w:val="clear" w:color="auto" w:fill="000080"/>
    </w:rPr>
  </w:style>
  <w:style w:type="paragraph" w:customStyle="1" w:styleId="afff5">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6">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7">
    <w:name w:val="Верхний колонтитул Знак"/>
    <w:locked/>
    <w:rsid w:val="006248C8"/>
    <w:rPr>
      <w:rFonts w:cs="Times New Roman"/>
      <w:sz w:val="24"/>
      <w:szCs w:val="24"/>
    </w:rPr>
  </w:style>
  <w:style w:type="paragraph" w:customStyle="1" w:styleId="afff8">
    <w:name w:val="ЭЭГ"/>
    <w:basedOn w:val="a"/>
    <w:rsid w:val="001740AE"/>
    <w:pPr>
      <w:spacing w:line="360" w:lineRule="auto"/>
      <w:ind w:firstLine="720"/>
      <w:jc w:val="both"/>
    </w:pPr>
  </w:style>
  <w:style w:type="paragraph" w:styleId="2a">
    <w:name w:val="Body Text First Indent 2"/>
    <w:basedOn w:val="af1"/>
    <w:rsid w:val="001740AE"/>
    <w:pPr>
      <w:ind w:firstLine="210"/>
    </w:p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9">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a">
    <w:name w:val="подпись к объекту"/>
    <w:basedOn w:val="a"/>
    <w:next w:val="a"/>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b">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c">
    <w:name w:val="Заголовок таблицы"/>
    <w:basedOn w:val="afff0"/>
    <w:uiPriority w:val="99"/>
    <w:rsid w:val="00AD6021"/>
    <w:pPr>
      <w:suppressAutoHyphens w:val="0"/>
      <w:jc w:val="center"/>
    </w:pPr>
    <w:rPr>
      <w:b/>
      <w:sz w:val="20"/>
      <w:szCs w:val="20"/>
      <w:lang w:eastAsia="zh-CN"/>
    </w:rPr>
  </w:style>
  <w:style w:type="paragraph" w:customStyle="1" w:styleId="afffd">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e">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f">
    <w:name w:val="Основной текст + Полужирный"/>
    <w:aliases w:val="Курсив6"/>
    <w:rsid w:val="00AD6021"/>
    <w:rPr>
      <w:rFonts w:ascii="Arial" w:hAnsi="Arial" w:cs="Arial"/>
      <w:b/>
      <w:bCs/>
      <w:i/>
      <w:iCs/>
      <w:spacing w:val="0"/>
      <w:sz w:val="16"/>
      <w:szCs w:val="16"/>
    </w:rPr>
  </w:style>
  <w:style w:type="character" w:customStyle="1" w:styleId="affff0">
    <w:name w:val="Подпись к таблице_"/>
    <w:link w:val="affff1"/>
    <w:rsid w:val="00AD6021"/>
    <w:rPr>
      <w:rFonts w:ascii="Arial" w:eastAsia="Arial Unicode MS" w:hAnsi="Arial"/>
      <w:sz w:val="13"/>
      <w:szCs w:val="13"/>
      <w:shd w:val="clear" w:color="auto" w:fill="FFFFFF"/>
      <w:lang w:bidi="ar-SA"/>
    </w:rPr>
  </w:style>
  <w:style w:type="paragraph" w:customStyle="1" w:styleId="affff1">
    <w:name w:val="Подпись к таблице"/>
    <w:basedOn w:val="a"/>
    <w:link w:val="affff0"/>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b">
    <w:name w:val="Основной текст + Полужирный2"/>
    <w:aliases w:val="Курсив5"/>
    <w:rsid w:val="00AD6021"/>
    <w:rPr>
      <w:rFonts w:ascii="Arial" w:hAnsi="Arial" w:cs="Arial"/>
      <w:b/>
      <w:bCs/>
      <w:i/>
      <w:iCs/>
      <w:spacing w:val="0"/>
      <w:sz w:val="16"/>
      <w:szCs w:val="16"/>
    </w:rPr>
  </w:style>
  <w:style w:type="character" w:customStyle="1" w:styleId="2c">
    <w:name w:val="Подпись к картинке (2)_"/>
    <w:link w:val="2d"/>
    <w:rsid w:val="00AD6021"/>
    <w:rPr>
      <w:rFonts w:eastAsia="Arial Unicode MS"/>
      <w:sz w:val="11"/>
      <w:szCs w:val="11"/>
      <w:shd w:val="clear" w:color="auto" w:fill="FFFFFF"/>
      <w:lang w:val="en-GB" w:eastAsia="en-GB" w:bidi="ar-SA"/>
    </w:rPr>
  </w:style>
  <w:style w:type="paragraph" w:customStyle="1" w:styleId="2d">
    <w:name w:val="Подпись к картинке (2)"/>
    <w:basedOn w:val="a"/>
    <w:link w:val="2c"/>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e">
    <w:name w:val="Подпись к таблице (2)_"/>
    <w:link w:val="2f"/>
    <w:rsid w:val="00AD6021"/>
    <w:rPr>
      <w:rFonts w:ascii="Arial" w:eastAsia="Arial Unicode MS" w:hAnsi="Arial"/>
      <w:sz w:val="16"/>
      <w:szCs w:val="16"/>
      <w:shd w:val="clear" w:color="auto" w:fill="FFFFFF"/>
      <w:lang w:bidi="ar-SA"/>
    </w:rPr>
  </w:style>
  <w:style w:type="paragraph" w:customStyle="1" w:styleId="2f">
    <w:name w:val="Подпись к таблице (2)"/>
    <w:basedOn w:val="a"/>
    <w:link w:val="2e"/>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2">
    <w:name w:val="Подпись к картинке_"/>
    <w:link w:val="affff3"/>
    <w:rsid w:val="00AD6021"/>
    <w:rPr>
      <w:rFonts w:ascii="Arial" w:eastAsia="Arial Unicode MS" w:hAnsi="Arial"/>
      <w:sz w:val="16"/>
      <w:szCs w:val="16"/>
      <w:shd w:val="clear" w:color="auto" w:fill="FFFFFF"/>
      <w:lang w:bidi="ar-SA"/>
    </w:rPr>
  </w:style>
  <w:style w:type="paragraph" w:customStyle="1" w:styleId="affff3">
    <w:name w:val="Подпись к картинке"/>
    <w:basedOn w:val="a"/>
    <w:link w:val="affff2"/>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f0">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4">
    <w:name w:val="footnote reference"/>
    <w:rsid w:val="00B45F85"/>
    <w:rPr>
      <w:sz w:val="22"/>
      <w:vertAlign w:val="superscript"/>
    </w:rPr>
  </w:style>
  <w:style w:type="paragraph" w:customStyle="1" w:styleId="affff5">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6">
    <w:name w:val="endnote text"/>
    <w:basedOn w:val="a"/>
    <w:link w:val="affff7"/>
    <w:rsid w:val="002363B0"/>
    <w:rPr>
      <w:sz w:val="20"/>
      <w:szCs w:val="20"/>
      <w:lang w:val="x-none" w:eastAsia="x-none"/>
    </w:rPr>
  </w:style>
  <w:style w:type="character" w:customStyle="1" w:styleId="affff7">
    <w:name w:val="Текст концевой сноски Знак"/>
    <w:link w:val="affff6"/>
    <w:rsid w:val="002363B0"/>
    <w:rPr>
      <w:rFonts w:ascii="Times New Roman" w:eastAsia="Times New Roman" w:hAnsi="Times New Roman"/>
    </w:rPr>
  </w:style>
  <w:style w:type="character" w:styleId="affff8">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9">
    <w:name w:val="Таблица_Текст слева Знак"/>
    <w:link w:val="affffa"/>
    <w:locked/>
    <w:rsid w:val="00B9536F"/>
    <w:rPr>
      <w:sz w:val="22"/>
      <w:szCs w:val="22"/>
      <w:lang w:val="x-none" w:eastAsia="zh-CN"/>
    </w:rPr>
  </w:style>
  <w:style w:type="paragraph" w:customStyle="1" w:styleId="affffa">
    <w:name w:val="Таблица_Текст слева"/>
    <w:basedOn w:val="a"/>
    <w:link w:val="affff9"/>
    <w:rsid w:val="00B9536F"/>
    <w:rPr>
      <w:rFonts w:ascii="Calibri" w:eastAsia="Calibri" w:hAnsi="Calibri"/>
      <w:sz w:val="22"/>
      <w:szCs w:val="22"/>
      <w:lang w:val="x-none" w:eastAsia="zh-CN"/>
    </w:rPr>
  </w:style>
  <w:style w:type="paragraph" w:customStyle="1" w:styleId="affffb">
    <w:name w:val="Таблица_Текст по центру + полужирный"/>
    <w:basedOn w:val="a"/>
    <w:next w:val="a"/>
    <w:rsid w:val="00B9536F"/>
    <w:pPr>
      <w:jc w:val="center"/>
    </w:pPr>
    <w:rPr>
      <w:b/>
      <w:bCs/>
      <w:sz w:val="22"/>
      <w:szCs w:val="20"/>
      <w:lang w:eastAsia="zh-CN"/>
    </w:rPr>
  </w:style>
  <w:style w:type="paragraph" w:customStyle="1" w:styleId="affffc">
    <w:name w:val="Таблица_Текст слева + полужирный"/>
    <w:basedOn w:val="affffa"/>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1">
    <w:name w:val="List 2"/>
    <w:basedOn w:val="a"/>
    <w:rsid w:val="00DC0E3B"/>
    <w:pPr>
      <w:ind w:left="566" w:hanging="283"/>
    </w:pPr>
  </w:style>
  <w:style w:type="paragraph" w:styleId="affffd">
    <w:name w:val="Body Text First Indent"/>
    <w:basedOn w:val="a7"/>
    <w:link w:val="affffe"/>
    <w:rsid w:val="00DC0E3B"/>
    <w:pPr>
      <w:spacing w:after="120"/>
      <w:ind w:firstLine="210"/>
    </w:pPr>
    <w:rPr>
      <w:sz w:val="24"/>
      <w:szCs w:val="24"/>
      <w:lang w:val="ru-RU" w:eastAsia="ru-RU"/>
    </w:rPr>
  </w:style>
  <w:style w:type="character" w:customStyle="1" w:styleId="affffe">
    <w:name w:val="Красная строка Знак"/>
    <w:basedOn w:val="a8"/>
    <w:link w:val="affffd"/>
    <w:rsid w:val="00DC0E3B"/>
    <w:rPr>
      <w:rFonts w:ascii="Times New Roman" w:eastAsia="Times New Roman" w:hAnsi="Times New Roman"/>
      <w:sz w:val="24"/>
      <w:szCs w:val="24"/>
    </w:rPr>
  </w:style>
  <w:style w:type="paragraph" w:customStyle="1" w:styleId="western">
    <w:name w:val="western"/>
    <w:basedOn w:val="a"/>
    <w:rsid w:val="0016752A"/>
    <w:pPr>
      <w:spacing w:before="100" w:beforeAutospacing="1" w:after="100" w:afterAutospacing="1"/>
    </w:pPr>
  </w:style>
  <w:style w:type="character" w:customStyle="1" w:styleId="afffff">
    <w:name w:val="ТЕКСТ Знак"/>
    <w:link w:val="afffff0"/>
    <w:locked/>
    <w:rsid w:val="0016752A"/>
    <w:rPr>
      <w:sz w:val="24"/>
      <w:szCs w:val="24"/>
    </w:rPr>
  </w:style>
  <w:style w:type="paragraph" w:customStyle="1" w:styleId="afffff0">
    <w:name w:val="ТЕКСТ"/>
    <w:basedOn w:val="a"/>
    <w:link w:val="afffff"/>
    <w:rsid w:val="0016752A"/>
    <w:pPr>
      <w:ind w:firstLine="709"/>
      <w:jc w:val="both"/>
    </w:pPr>
    <w:rPr>
      <w:rFonts w:ascii="Calibri" w:eastAsia="Calibri" w:hAnsi="Calibri"/>
      <w:lang w:val="x-none" w:eastAsia="x-none"/>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1">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2">
    <w:name w:val="annotation reference"/>
    <w:basedOn w:val="a0"/>
    <w:uiPriority w:val="99"/>
    <w:unhideWhenUsed/>
    <w:rsid w:val="00704028"/>
    <w:rPr>
      <w:sz w:val="16"/>
      <w:szCs w:val="16"/>
    </w:rPr>
  </w:style>
  <w:style w:type="paragraph" w:customStyle="1" w:styleId="afffff3">
    <w:name w:val="Адресат"/>
    <w:basedOn w:val="a"/>
    <w:rsid w:val="00C70C57"/>
    <w:pPr>
      <w:suppressAutoHyphens/>
      <w:spacing w:line="240" w:lineRule="exact"/>
    </w:pPr>
    <w:rPr>
      <w:sz w:val="28"/>
      <w:szCs w:val="20"/>
    </w:rPr>
  </w:style>
  <w:style w:type="paragraph" w:customStyle="1" w:styleId="afffff4">
    <w:name w:val="Заголовок к тексту"/>
    <w:basedOn w:val="a"/>
    <w:next w:val="a7"/>
    <w:rsid w:val="00C70C57"/>
    <w:pPr>
      <w:suppressAutoHyphens/>
      <w:spacing w:after="480" w:line="240" w:lineRule="exact"/>
    </w:pPr>
    <w:rPr>
      <w:sz w:val="28"/>
      <w:szCs w:val="20"/>
    </w:rPr>
  </w:style>
  <w:style w:type="paragraph" w:customStyle="1" w:styleId="afffff5">
    <w:name w:val="Исполнитель"/>
    <w:basedOn w:val="a7"/>
    <w:rsid w:val="00C70C57"/>
    <w:pPr>
      <w:suppressAutoHyphens/>
      <w:spacing w:line="240" w:lineRule="exact"/>
    </w:pPr>
    <w:rPr>
      <w:sz w:val="20"/>
    </w:rPr>
  </w:style>
  <w:style w:type="paragraph" w:styleId="afffff6">
    <w:name w:val="Signature"/>
    <w:basedOn w:val="a"/>
    <w:next w:val="a7"/>
    <w:link w:val="afffff7"/>
    <w:rsid w:val="00C70C57"/>
    <w:pPr>
      <w:tabs>
        <w:tab w:val="left" w:pos="5103"/>
        <w:tab w:val="right" w:pos="9639"/>
      </w:tabs>
      <w:suppressAutoHyphens/>
      <w:spacing w:before="480" w:line="240" w:lineRule="exact"/>
      <w:jc w:val="right"/>
    </w:pPr>
    <w:rPr>
      <w:sz w:val="28"/>
      <w:szCs w:val="20"/>
    </w:rPr>
  </w:style>
  <w:style w:type="character" w:customStyle="1" w:styleId="afffff7">
    <w:name w:val="Подпись Знак"/>
    <w:basedOn w:val="a0"/>
    <w:link w:val="afffff6"/>
    <w:rsid w:val="00C70C57"/>
    <w:rPr>
      <w:rFonts w:ascii="Times New Roman" w:eastAsia="Times New Roman" w:hAnsi="Times New Roman"/>
      <w:sz w:val="28"/>
    </w:rPr>
  </w:style>
  <w:style w:type="paragraph" w:customStyle="1" w:styleId="afffff8">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9">
    <w:name w:val="Приложение"/>
    <w:basedOn w:val="a7"/>
    <w:rsid w:val="00C70C57"/>
    <w:pPr>
      <w:tabs>
        <w:tab w:val="left" w:pos="1673"/>
      </w:tabs>
      <w:suppressAutoHyphens/>
      <w:spacing w:before="240" w:line="240" w:lineRule="exact"/>
      <w:ind w:left="1985" w:hanging="1985"/>
      <w:jc w:val="both"/>
    </w:pPr>
  </w:style>
  <w:style w:type="paragraph" w:customStyle="1" w:styleId="afffffa">
    <w:name w:val="регистрационные поля"/>
    <w:basedOn w:val="a"/>
    <w:rsid w:val="00C70C57"/>
    <w:pPr>
      <w:spacing w:line="240" w:lineRule="exact"/>
      <w:jc w:val="center"/>
    </w:pPr>
    <w:rPr>
      <w:sz w:val="28"/>
      <w:szCs w:val="20"/>
      <w:lang w:val="en-US"/>
    </w:rPr>
  </w:style>
  <w:style w:type="paragraph" w:customStyle="1" w:styleId="afffffb">
    <w:name w:val="Основной"/>
    <w:basedOn w:val="a"/>
    <w:link w:val="afffffc"/>
    <w:qFormat/>
    <w:rsid w:val="00C70C57"/>
    <w:pPr>
      <w:ind w:firstLine="567"/>
      <w:jc w:val="both"/>
    </w:pPr>
    <w:rPr>
      <w:rFonts w:ascii="Arial" w:hAnsi="Arial" w:cs="Arial"/>
      <w:sz w:val="16"/>
      <w:szCs w:val="16"/>
    </w:rPr>
  </w:style>
  <w:style w:type="character" w:customStyle="1" w:styleId="afffffc">
    <w:name w:val="Основной Знак"/>
    <w:basedOn w:val="a0"/>
    <w:link w:val="afffffb"/>
    <w:rsid w:val="00C70C57"/>
    <w:rPr>
      <w:rFonts w:ascii="Arial" w:eastAsia="Times New Roman" w:hAnsi="Arial" w:cs="Arial"/>
      <w:sz w:val="16"/>
      <w:szCs w:val="16"/>
    </w:rPr>
  </w:style>
  <w:style w:type="character" w:customStyle="1" w:styleId="afffffd">
    <w:name w:val="Текст примечания Знак"/>
    <w:basedOn w:val="a0"/>
    <w:rsid w:val="00C70C57"/>
    <w:rPr>
      <w:szCs w:val="24"/>
    </w:rPr>
  </w:style>
  <w:style w:type="character" w:customStyle="1" w:styleId="1f5">
    <w:name w:val="Текст примечания Знак1"/>
    <w:basedOn w:val="a0"/>
    <w:rsid w:val="00C70C57"/>
  </w:style>
  <w:style w:type="character" w:customStyle="1" w:styleId="afffffe">
    <w:name w:val="Тема примечания Знак"/>
    <w:basedOn w:val="afffffd"/>
    <w:link w:val="affffff"/>
    <w:rsid w:val="00C70C57"/>
    <w:rPr>
      <w:b/>
      <w:bCs/>
      <w:szCs w:val="24"/>
    </w:rPr>
  </w:style>
  <w:style w:type="paragraph" w:styleId="affffff">
    <w:name w:val="annotation subject"/>
    <w:basedOn w:val="af5"/>
    <w:next w:val="af5"/>
    <w:link w:val="afffffe"/>
    <w:unhideWhenUsed/>
    <w:rsid w:val="00C70C57"/>
    <w:rPr>
      <w:rFonts w:ascii="Calibri" w:eastAsia="Calibri" w:hAnsi="Calibri"/>
      <w:b/>
      <w:bCs/>
      <w:szCs w:val="24"/>
    </w:rPr>
  </w:style>
  <w:style w:type="character" w:customStyle="1" w:styleId="1f6">
    <w:name w:val="Тема примечания Знак1"/>
    <w:basedOn w:val="26"/>
    <w:link w:val="affffff"/>
    <w:rsid w:val="00C70C57"/>
    <w:rPr>
      <w:rFonts w:ascii="Times New Roman" w:eastAsia="Times New Roman" w:hAnsi="Times New Roman"/>
    </w:rPr>
  </w:style>
  <w:style w:type="character" w:styleId="HTML1">
    <w:name w:val="HTML Cite"/>
    <w:basedOn w:val="a0"/>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f0">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2">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1">
    <w:name w:val="Подзаголовок Знак"/>
    <w:uiPriority w:val="99"/>
    <w:rsid w:val="00C70C57"/>
    <w:rPr>
      <w:rFonts w:ascii="Cambria" w:hAnsi="Cambria" w:cs="Cambria"/>
      <w:i/>
      <w:iCs/>
      <w:color w:val="4F81BD"/>
      <w:spacing w:val="15"/>
      <w:sz w:val="24"/>
      <w:szCs w:val="24"/>
    </w:rPr>
  </w:style>
  <w:style w:type="character" w:customStyle="1" w:styleId="affffff2">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3">
    <w:name w:val="Часть Знак"/>
    <w:uiPriority w:val="99"/>
    <w:rsid w:val="00C70C57"/>
    <w:rPr>
      <w:rFonts w:eastAsia="Times New Roman"/>
      <w:sz w:val="24"/>
      <w:szCs w:val="24"/>
      <w:lang w:val="ru-RU"/>
    </w:rPr>
  </w:style>
  <w:style w:type="character" w:customStyle="1" w:styleId="affffff4">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3">
    <w:name w:val="Название объекта2"/>
    <w:basedOn w:val="a"/>
    <w:uiPriority w:val="99"/>
    <w:rsid w:val="00C70C57"/>
    <w:pPr>
      <w:suppressLineNumbers/>
      <w:spacing w:before="120" w:after="120"/>
    </w:pPr>
    <w:rPr>
      <w:i/>
      <w:iCs/>
      <w:lang w:eastAsia="zh-CN"/>
    </w:rPr>
  </w:style>
  <w:style w:type="paragraph" w:customStyle="1" w:styleId="2f4">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b">
    <w:name w:val="Стиль1"/>
    <w:basedOn w:val="a"/>
    <w:uiPriority w:val="99"/>
    <w:rsid w:val="00C70C57"/>
    <w:pPr>
      <w:keepNext/>
      <w:keepLines/>
      <w:widowControl w:val="0"/>
      <w:suppressLineNumbers/>
      <w:suppressAutoHyphens/>
      <w:spacing w:after="60"/>
      <w:ind w:left="432" w:hanging="432"/>
    </w:pPr>
    <w:rPr>
      <w:b/>
      <w:bCs/>
      <w:sz w:val="28"/>
      <w:szCs w:val="28"/>
      <w:lang w:eastAsia="zh-CN"/>
    </w:rPr>
  </w:style>
  <w:style w:type="paragraph" w:styleId="2f5">
    <w:name w:val="List Number 2"/>
    <w:basedOn w:val="a"/>
    <w:uiPriority w:val="99"/>
    <w:rsid w:val="00C70C57"/>
    <w:pPr>
      <w:ind w:left="432" w:hanging="432"/>
    </w:pPr>
    <w:rPr>
      <w:lang w:eastAsia="zh-CN"/>
    </w:rPr>
  </w:style>
  <w:style w:type="paragraph" w:customStyle="1" w:styleId="2f6">
    <w:name w:val="Стиль2"/>
    <w:basedOn w:val="2f5"/>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5">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7">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6">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d"/>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0">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uiPriority w:val="99"/>
    <w:rsid w:val="00C70C57"/>
    <w:pPr>
      <w:spacing w:before="280" w:after="280"/>
    </w:pPr>
    <w:rPr>
      <w:lang w:eastAsia="zh-CN"/>
    </w:rPr>
  </w:style>
  <w:style w:type="paragraph" w:customStyle="1" w:styleId="affffff7">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
    <w:uiPriority w:val="99"/>
    <w:rsid w:val="00AF5375"/>
    <w:pPr>
      <w:spacing w:before="100" w:beforeAutospacing="1" w:after="100" w:afterAutospacing="1"/>
    </w:pPr>
  </w:style>
  <w:style w:type="paragraph" w:customStyle="1" w:styleId="headertext">
    <w:name w:val="headertext"/>
    <w:basedOn w:val="a"/>
    <w:uiPriority w:val="99"/>
    <w:rsid w:val="00004D02"/>
    <w:pPr>
      <w:spacing w:before="100" w:beforeAutospacing="1" w:after="100" w:afterAutospacing="1"/>
    </w:pPr>
  </w:style>
  <w:style w:type="character" w:styleId="affffff8">
    <w:name w:val="Emphasis"/>
    <w:basedOn w:val="a0"/>
    <w:qFormat/>
    <w:rsid w:val="007D59E8"/>
    <w:rPr>
      <w:rFonts w:ascii="Times New Roman" w:hAnsi="Times New Roman" w:cs="Times New Roman" w:hint="default"/>
      <w:i/>
      <w:iCs/>
    </w:rPr>
  </w:style>
  <w:style w:type="paragraph" w:customStyle="1" w:styleId="affffff9">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0"/>
    <w:rsid w:val="00A33958"/>
  </w:style>
  <w:style w:type="paragraph" w:customStyle="1" w:styleId="Style7">
    <w:name w:val="Style7"/>
    <w:basedOn w:val="a"/>
    <w:uiPriority w:val="99"/>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
    <w:rsid w:val="00A33958"/>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3122C-6B99-45F9-8EDB-B25D54A8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3598</Words>
  <Characters>20510</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Москалькова Людмила Ал.</cp:lastModifiedBy>
  <cp:revision>2</cp:revision>
  <cp:lastPrinted>2014-03-25T12:41:00Z</cp:lastPrinted>
  <dcterms:created xsi:type="dcterms:W3CDTF">2019-08-09T06:09:00Z</dcterms:created>
  <dcterms:modified xsi:type="dcterms:W3CDTF">2019-08-09T06:09:00Z</dcterms:modified>
</cp:coreProperties>
</file>