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352611"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43180</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551545" w:rsidRPr="00551545" w:rsidRDefault="00551545" w:rsidP="00551545">
      <w:pPr>
        <w:jc w:val="center"/>
        <w:rPr>
          <w:rFonts w:ascii="Arial" w:hAnsi="Arial" w:cs="Arial"/>
          <w:b/>
          <w:sz w:val="16"/>
          <w:szCs w:val="16"/>
        </w:rPr>
      </w:pPr>
      <w:r w:rsidRPr="00551545">
        <w:rPr>
          <w:rFonts w:ascii="Arial" w:hAnsi="Arial" w:cs="Arial"/>
          <w:b/>
          <w:sz w:val="16"/>
          <w:szCs w:val="16"/>
        </w:rPr>
        <w:t>ИНФОРМАЦИОННОЕ СООБЩЕНИЕ</w:t>
      </w:r>
    </w:p>
    <w:p w:rsidR="00275801" w:rsidRPr="00DF461E" w:rsidRDefault="00275801" w:rsidP="00275801">
      <w:pPr>
        <w:ind w:firstLine="142"/>
        <w:jc w:val="both"/>
        <w:rPr>
          <w:rFonts w:ascii="Arial" w:hAnsi="Arial" w:cs="Arial"/>
          <w:sz w:val="16"/>
          <w:szCs w:val="16"/>
        </w:rPr>
      </w:pPr>
      <w:r w:rsidRPr="00DF461E">
        <w:rPr>
          <w:rFonts w:ascii="Arial" w:hAnsi="Arial" w:cs="Arial"/>
          <w:sz w:val="16"/>
          <w:szCs w:val="16"/>
        </w:rPr>
        <w:t>Администрация Валдайского муниципального района сообщает о приеме заявлений о предоставлении в аренду земельного участка из земель нас</w:t>
      </w:r>
      <w:r w:rsidRPr="00DF461E">
        <w:rPr>
          <w:rFonts w:ascii="Arial" w:hAnsi="Arial" w:cs="Arial"/>
          <w:sz w:val="16"/>
          <w:szCs w:val="16"/>
        </w:rPr>
        <w:t>е</w:t>
      </w:r>
      <w:r w:rsidRPr="00DF461E">
        <w:rPr>
          <w:rFonts w:ascii="Arial" w:hAnsi="Arial" w:cs="Arial"/>
          <w:sz w:val="16"/>
          <w:szCs w:val="16"/>
        </w:rPr>
        <w:t xml:space="preserve">лённых пунктов, расположенного: </w:t>
      </w:r>
    </w:p>
    <w:p w:rsidR="00275801" w:rsidRPr="00DF461E" w:rsidRDefault="00275801" w:rsidP="00275801">
      <w:pPr>
        <w:ind w:firstLine="142"/>
        <w:jc w:val="both"/>
        <w:rPr>
          <w:rFonts w:ascii="Arial" w:hAnsi="Arial" w:cs="Arial"/>
          <w:sz w:val="16"/>
          <w:szCs w:val="16"/>
        </w:rPr>
      </w:pPr>
      <w:r w:rsidRPr="00DF461E">
        <w:rPr>
          <w:rFonts w:ascii="Arial" w:hAnsi="Arial" w:cs="Arial"/>
          <w:sz w:val="16"/>
          <w:szCs w:val="16"/>
        </w:rPr>
        <w:t xml:space="preserve">Новгородская область, Валдайский район, </w:t>
      </w:r>
      <w:proofErr w:type="spellStart"/>
      <w:r w:rsidRPr="00DF461E">
        <w:rPr>
          <w:rFonts w:ascii="Arial" w:hAnsi="Arial" w:cs="Arial"/>
          <w:sz w:val="16"/>
          <w:szCs w:val="16"/>
        </w:rPr>
        <w:t>Яжелбицкое</w:t>
      </w:r>
      <w:proofErr w:type="spellEnd"/>
      <w:r w:rsidRPr="00DF461E">
        <w:rPr>
          <w:rFonts w:ascii="Arial" w:hAnsi="Arial" w:cs="Arial"/>
          <w:sz w:val="16"/>
          <w:szCs w:val="16"/>
        </w:rPr>
        <w:t xml:space="preserve"> сельское поселение, д.Почеп, для ведения личного подсобного хозяйства, площадью 2000 кв.м (ориентир: данный земельный участок примыкает с юго-восточной стороны к земельному участку с кадастровым номером 53:03:1506001:11);</w:t>
      </w:r>
    </w:p>
    <w:p w:rsidR="00275801" w:rsidRPr="00DF461E" w:rsidRDefault="00275801" w:rsidP="00275801">
      <w:pPr>
        <w:ind w:firstLine="142"/>
        <w:jc w:val="both"/>
        <w:rPr>
          <w:rFonts w:ascii="Arial" w:hAnsi="Arial" w:cs="Arial"/>
          <w:sz w:val="16"/>
          <w:szCs w:val="16"/>
        </w:rPr>
      </w:pPr>
      <w:r w:rsidRPr="00DF461E">
        <w:rPr>
          <w:rFonts w:ascii="Arial" w:hAnsi="Arial" w:cs="Arial"/>
          <w:sz w:val="16"/>
          <w:szCs w:val="16"/>
        </w:rPr>
        <w:t xml:space="preserve">Новгородская область, Валдайский район, </w:t>
      </w:r>
      <w:proofErr w:type="spellStart"/>
      <w:r w:rsidRPr="00DF461E">
        <w:rPr>
          <w:rFonts w:ascii="Arial" w:hAnsi="Arial" w:cs="Arial"/>
          <w:sz w:val="16"/>
          <w:szCs w:val="16"/>
        </w:rPr>
        <w:t>Яжелбицкое</w:t>
      </w:r>
      <w:proofErr w:type="spellEnd"/>
      <w:r w:rsidRPr="00DF461E">
        <w:rPr>
          <w:rFonts w:ascii="Arial" w:hAnsi="Arial" w:cs="Arial"/>
          <w:sz w:val="16"/>
          <w:szCs w:val="16"/>
        </w:rPr>
        <w:t xml:space="preserve"> сельское поселение, д.Почеп, для ведения личного подсобного хозяйства, площадью 2000 кв.м (ориентир: данный земельный участок примыкает с восточной стороны к земельному участку с кадастровым номером 53:03:1506001:11).</w:t>
      </w:r>
    </w:p>
    <w:p w:rsidR="00275801" w:rsidRPr="00DF461E" w:rsidRDefault="00275801" w:rsidP="00275801">
      <w:pPr>
        <w:ind w:firstLine="142"/>
        <w:jc w:val="both"/>
        <w:rPr>
          <w:rFonts w:ascii="Arial" w:hAnsi="Arial" w:cs="Arial"/>
          <w:sz w:val="16"/>
          <w:szCs w:val="16"/>
        </w:rPr>
      </w:pPr>
      <w:r w:rsidRPr="00DF461E">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DF461E">
        <w:rPr>
          <w:rFonts w:ascii="Arial" w:hAnsi="Arial" w:cs="Arial"/>
          <w:sz w:val="16"/>
          <w:szCs w:val="16"/>
        </w:rPr>
        <w:t>ю</w:t>
      </w:r>
      <w:r w:rsidRPr="00DF461E">
        <w:rPr>
          <w:rFonts w:ascii="Arial" w:hAnsi="Arial" w:cs="Arial"/>
          <w:sz w:val="16"/>
          <w:szCs w:val="16"/>
        </w:rPr>
        <w:t>чения договоров аренды данных земельных участков.</w:t>
      </w:r>
    </w:p>
    <w:p w:rsidR="00275801" w:rsidRPr="00DF461E" w:rsidRDefault="00275801" w:rsidP="00275801">
      <w:pPr>
        <w:ind w:firstLine="142"/>
        <w:jc w:val="both"/>
        <w:rPr>
          <w:rFonts w:ascii="Arial" w:hAnsi="Arial" w:cs="Arial"/>
          <w:sz w:val="16"/>
          <w:szCs w:val="16"/>
        </w:rPr>
      </w:pPr>
      <w:r w:rsidRPr="00DF461E">
        <w:rPr>
          <w:rFonts w:ascii="Arial" w:hAnsi="Arial" w:cs="Arial"/>
          <w:sz w:val="16"/>
          <w:szCs w:val="16"/>
        </w:rPr>
        <w:t>Заявления принимаются в течение тридцати дней со дня опубликования данн</w:t>
      </w:r>
      <w:r w:rsidRPr="00DF461E">
        <w:rPr>
          <w:rFonts w:ascii="Arial" w:hAnsi="Arial" w:cs="Arial"/>
          <w:sz w:val="16"/>
          <w:szCs w:val="16"/>
        </w:rPr>
        <w:t>о</w:t>
      </w:r>
      <w:r w:rsidRPr="00DF461E">
        <w:rPr>
          <w:rFonts w:ascii="Arial" w:hAnsi="Arial" w:cs="Arial"/>
          <w:sz w:val="16"/>
          <w:szCs w:val="16"/>
        </w:rPr>
        <w:t>го сообщения (по 03.08.2020 включительно).</w:t>
      </w:r>
    </w:p>
    <w:p w:rsidR="00275801" w:rsidRPr="00DF461E" w:rsidRDefault="00275801" w:rsidP="00275801">
      <w:pPr>
        <w:ind w:firstLine="142"/>
        <w:jc w:val="both"/>
        <w:rPr>
          <w:rFonts w:ascii="Arial" w:hAnsi="Arial" w:cs="Arial"/>
          <w:color w:val="252525"/>
          <w:sz w:val="16"/>
          <w:szCs w:val="16"/>
          <w:shd w:val="clear" w:color="auto" w:fill="FFFFFF"/>
        </w:rPr>
      </w:pPr>
      <w:r w:rsidRPr="00DF461E">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DF461E">
        <w:rPr>
          <w:rStyle w:val="apple-style-span"/>
          <w:rFonts w:ascii="Arial" w:hAnsi="Arial" w:cs="Arial"/>
          <w:color w:val="252525"/>
          <w:sz w:val="16"/>
          <w:szCs w:val="16"/>
          <w:shd w:val="clear" w:color="auto" w:fill="FFFFFF"/>
        </w:rPr>
        <w:t>и</w:t>
      </w:r>
      <w:r w:rsidRPr="00DF461E">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тел.: 8 (816-66) 2-18-19,  и Администрацию Валдайского муниципал</w:t>
      </w:r>
      <w:r w:rsidRPr="00DF461E">
        <w:rPr>
          <w:rStyle w:val="apple-style-span"/>
          <w:rFonts w:ascii="Arial" w:hAnsi="Arial" w:cs="Arial"/>
          <w:color w:val="252525"/>
          <w:sz w:val="16"/>
          <w:szCs w:val="16"/>
          <w:shd w:val="clear" w:color="auto" w:fill="FFFFFF"/>
        </w:rPr>
        <w:t>ь</w:t>
      </w:r>
      <w:r w:rsidRPr="00DF461E">
        <w:rPr>
          <w:rStyle w:val="apple-style-span"/>
          <w:rFonts w:ascii="Arial" w:hAnsi="Arial" w:cs="Arial"/>
          <w:color w:val="252525"/>
          <w:sz w:val="16"/>
          <w:szCs w:val="16"/>
          <w:shd w:val="clear" w:color="auto" w:fill="FFFFFF"/>
        </w:rPr>
        <w:t xml:space="preserve">ного района по адресу: Новгородская область, г.Валдай, пр.Комсомольский, д.19/21, каб.305, </w:t>
      </w:r>
      <w:r w:rsidRPr="00DF461E">
        <w:rPr>
          <w:rStyle w:val="apple-style-span"/>
          <w:rFonts w:ascii="Arial" w:hAnsi="Arial" w:cs="Arial"/>
          <w:sz w:val="16"/>
          <w:szCs w:val="16"/>
          <w:shd w:val="clear" w:color="auto" w:fill="FFFFFF"/>
        </w:rPr>
        <w:t xml:space="preserve">тел.: </w:t>
      </w:r>
      <w:r w:rsidRPr="00DF461E">
        <w:rPr>
          <w:rStyle w:val="apple-style-span"/>
          <w:rFonts w:ascii="Arial" w:hAnsi="Arial" w:cs="Arial"/>
          <w:color w:val="252525"/>
          <w:sz w:val="16"/>
          <w:szCs w:val="16"/>
          <w:shd w:val="clear" w:color="auto" w:fill="FFFFFF"/>
        </w:rPr>
        <w:t>8 (816-66) 46-318.</w:t>
      </w:r>
    </w:p>
    <w:p w:rsidR="00275801" w:rsidRDefault="00275801" w:rsidP="00275801">
      <w:pPr>
        <w:ind w:firstLine="142"/>
        <w:jc w:val="both"/>
        <w:rPr>
          <w:rFonts w:ascii="Arial" w:hAnsi="Arial" w:cs="Arial"/>
          <w:sz w:val="16"/>
          <w:szCs w:val="16"/>
        </w:rPr>
      </w:pPr>
      <w:r w:rsidRPr="00DF461E">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w:t>
      </w:r>
      <w:r w:rsidRPr="00DF461E">
        <w:rPr>
          <w:rFonts w:ascii="Arial" w:hAnsi="Arial" w:cs="Arial"/>
          <w:sz w:val="16"/>
          <w:szCs w:val="16"/>
        </w:rPr>
        <w:t>е</w:t>
      </w:r>
      <w:r w:rsidRPr="00DF461E">
        <w:rPr>
          <w:rFonts w:ascii="Arial" w:hAnsi="Arial" w:cs="Arial"/>
          <w:sz w:val="16"/>
          <w:szCs w:val="16"/>
        </w:rPr>
        <w:t>ством Администрации муниц</w:t>
      </w:r>
      <w:r w:rsidRPr="00DF461E">
        <w:rPr>
          <w:rFonts w:ascii="Arial" w:hAnsi="Arial" w:cs="Arial"/>
          <w:sz w:val="16"/>
          <w:szCs w:val="16"/>
        </w:rPr>
        <w:t>и</w:t>
      </w:r>
      <w:r w:rsidRPr="00DF461E">
        <w:rPr>
          <w:rFonts w:ascii="Arial" w:hAnsi="Arial" w:cs="Arial"/>
          <w:sz w:val="16"/>
          <w:szCs w:val="16"/>
        </w:rPr>
        <w:t>пального района (каб.409), с 8.00 до 17.00 (перерыв на обед с 12.00 до 13.00) в рабочие дни.</w:t>
      </w:r>
      <w:r>
        <w:rPr>
          <w:rFonts w:ascii="Arial" w:hAnsi="Arial" w:cs="Arial"/>
          <w:sz w:val="16"/>
          <w:szCs w:val="16"/>
        </w:rPr>
        <w:t xml:space="preserve"> </w:t>
      </w:r>
    </w:p>
    <w:p w:rsidR="00913C70" w:rsidRDefault="00275801" w:rsidP="00275801">
      <w:pPr>
        <w:ind w:firstLine="142"/>
        <w:jc w:val="both"/>
        <w:rPr>
          <w:rFonts w:ascii="Arial" w:hAnsi="Arial" w:cs="Arial"/>
          <w:b/>
          <w:sz w:val="16"/>
          <w:szCs w:val="16"/>
        </w:rPr>
      </w:pPr>
      <w:r w:rsidRPr="00DF461E">
        <w:rPr>
          <w:rFonts w:ascii="Arial" w:hAnsi="Arial" w:cs="Arial"/>
          <w:sz w:val="16"/>
          <w:szCs w:val="16"/>
        </w:rPr>
        <w:t>При поступлении двух или более заявлений право на заключение договоров аренды земельных участков предоставляется на то</w:t>
      </w:r>
      <w:r w:rsidRPr="00DF461E">
        <w:rPr>
          <w:rFonts w:ascii="Arial" w:hAnsi="Arial" w:cs="Arial"/>
          <w:sz w:val="16"/>
          <w:szCs w:val="16"/>
        </w:rPr>
        <w:t>р</w:t>
      </w:r>
      <w:r w:rsidRPr="00DF461E">
        <w:rPr>
          <w:rFonts w:ascii="Arial" w:hAnsi="Arial" w:cs="Arial"/>
          <w:sz w:val="16"/>
          <w:szCs w:val="16"/>
        </w:rPr>
        <w:t>гах.</w:t>
      </w:r>
    </w:p>
    <w:p w:rsidR="00275801" w:rsidRDefault="00275801" w:rsidP="00913C70">
      <w:pPr>
        <w:jc w:val="center"/>
        <w:rPr>
          <w:rFonts w:ascii="Arial" w:hAnsi="Arial" w:cs="Arial"/>
          <w:b/>
          <w:sz w:val="16"/>
          <w:szCs w:val="16"/>
        </w:rPr>
      </w:pPr>
    </w:p>
    <w:p w:rsidR="00913C70" w:rsidRPr="00551545" w:rsidRDefault="00913C70" w:rsidP="00913C70">
      <w:pPr>
        <w:jc w:val="center"/>
        <w:rPr>
          <w:rFonts w:ascii="Arial" w:hAnsi="Arial" w:cs="Arial"/>
          <w:b/>
          <w:sz w:val="16"/>
          <w:szCs w:val="16"/>
        </w:rPr>
      </w:pPr>
      <w:r w:rsidRPr="00551545">
        <w:rPr>
          <w:rFonts w:ascii="Arial" w:hAnsi="Arial" w:cs="Arial"/>
          <w:b/>
          <w:sz w:val="16"/>
          <w:szCs w:val="16"/>
        </w:rPr>
        <w:t>ИНФОРМАЦИОННОЕ СООБЩЕНИЕ</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участков из земель населённых пунктов, расположенных:</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 xml:space="preserve"> Новгородская область, Валдайский район, </w:t>
      </w:r>
      <w:proofErr w:type="spellStart"/>
      <w:r w:rsidRPr="004A360A">
        <w:rPr>
          <w:rFonts w:ascii="Arial" w:hAnsi="Arial" w:cs="Arial"/>
          <w:sz w:val="16"/>
          <w:szCs w:val="16"/>
        </w:rPr>
        <w:t>Едровское</w:t>
      </w:r>
      <w:proofErr w:type="spellEnd"/>
      <w:r w:rsidRPr="004A360A">
        <w:rPr>
          <w:rFonts w:ascii="Arial" w:hAnsi="Arial" w:cs="Arial"/>
          <w:sz w:val="16"/>
          <w:szCs w:val="16"/>
        </w:rPr>
        <w:t xml:space="preserve"> сельское поселение, д.Новая </w:t>
      </w:r>
      <w:proofErr w:type="spellStart"/>
      <w:r w:rsidRPr="004A360A">
        <w:rPr>
          <w:rFonts w:ascii="Arial" w:hAnsi="Arial" w:cs="Arial"/>
          <w:sz w:val="16"/>
          <w:szCs w:val="16"/>
        </w:rPr>
        <w:t>Ситенка</w:t>
      </w:r>
      <w:proofErr w:type="spellEnd"/>
      <w:r w:rsidRPr="004A360A">
        <w:rPr>
          <w:rFonts w:ascii="Arial" w:hAnsi="Arial" w:cs="Arial"/>
          <w:sz w:val="16"/>
          <w:szCs w:val="16"/>
        </w:rPr>
        <w:t>, для ведения личного подсобного хозяйства, площадью 1101 кв.м (с кадастровым номером 53:03:0413001:233. По данному земельному участку имеются ограничения прав, предусмотренные стат</w:t>
      </w:r>
      <w:r w:rsidRPr="004A360A">
        <w:rPr>
          <w:rFonts w:ascii="Arial" w:hAnsi="Arial" w:cs="Arial"/>
          <w:sz w:val="16"/>
          <w:szCs w:val="16"/>
        </w:rPr>
        <w:t>ь</w:t>
      </w:r>
      <w:r w:rsidRPr="004A360A">
        <w:rPr>
          <w:rFonts w:ascii="Arial" w:hAnsi="Arial" w:cs="Arial"/>
          <w:sz w:val="16"/>
          <w:szCs w:val="16"/>
        </w:rPr>
        <w:t>ями 56, 56.1 Земельного кодекса Российской Федерации);</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 xml:space="preserve">Новгородская область, Валдайский район, Рощинское сельское поселение, </w:t>
      </w:r>
      <w:proofErr w:type="spellStart"/>
      <w:r w:rsidRPr="004A360A">
        <w:rPr>
          <w:rFonts w:ascii="Arial" w:hAnsi="Arial" w:cs="Arial"/>
          <w:sz w:val="16"/>
          <w:szCs w:val="16"/>
        </w:rPr>
        <w:t>д.Байнево</w:t>
      </w:r>
      <w:proofErr w:type="spellEnd"/>
      <w:r w:rsidRPr="004A360A">
        <w:rPr>
          <w:rFonts w:ascii="Arial" w:hAnsi="Arial" w:cs="Arial"/>
          <w:sz w:val="16"/>
          <w:szCs w:val="16"/>
        </w:rPr>
        <w:t>, для ведения личного подсобного хозяйства, площадью 2994 кв.м (ориентир: данный земельный участок расположен на расстоянии 30м с южной стороны от земельного участка с кадастровым номером 53:03:1412002:96);</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 xml:space="preserve">Новгородская область, Валдайский район, Рощинское сельское поселение, </w:t>
      </w:r>
      <w:proofErr w:type="spellStart"/>
      <w:r w:rsidRPr="004A360A">
        <w:rPr>
          <w:rFonts w:ascii="Arial" w:hAnsi="Arial" w:cs="Arial"/>
          <w:sz w:val="16"/>
          <w:szCs w:val="16"/>
        </w:rPr>
        <w:t>д.Байнево</w:t>
      </w:r>
      <w:proofErr w:type="spellEnd"/>
      <w:r w:rsidRPr="004A360A">
        <w:rPr>
          <w:rFonts w:ascii="Arial" w:hAnsi="Arial" w:cs="Arial"/>
          <w:sz w:val="16"/>
          <w:szCs w:val="16"/>
        </w:rPr>
        <w:t>, для ведения личного подсобного хозяйства, площадью 2997 кв.м (ориентир: данный земельный участок расположен на расстоянии 50м с южной стороны от земельного участка с кадастровым номером 53:03:1412002:96);</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 xml:space="preserve">Новгородская область, Валдайский район, Рощинское сельское поселение, </w:t>
      </w:r>
      <w:proofErr w:type="spellStart"/>
      <w:r w:rsidRPr="004A360A">
        <w:rPr>
          <w:rFonts w:ascii="Arial" w:hAnsi="Arial" w:cs="Arial"/>
          <w:sz w:val="16"/>
          <w:szCs w:val="16"/>
        </w:rPr>
        <w:t>д.Байнево</w:t>
      </w:r>
      <w:proofErr w:type="spellEnd"/>
      <w:r w:rsidRPr="004A360A">
        <w:rPr>
          <w:rFonts w:ascii="Arial" w:hAnsi="Arial" w:cs="Arial"/>
          <w:sz w:val="16"/>
          <w:szCs w:val="16"/>
        </w:rPr>
        <w:t>, для ведения личного подсобного хозяйства, площадью 2997 кв.м (ориентир: данный земельный участок расположен на расстоянии 80м с южной стороны от земельного участка с кадастровым номером 53:03:1412002:96);</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 xml:space="preserve">Новгородская область, Валдайский район, Рощинское сельское поселение, </w:t>
      </w:r>
      <w:proofErr w:type="spellStart"/>
      <w:r w:rsidRPr="004A360A">
        <w:rPr>
          <w:rFonts w:ascii="Arial" w:hAnsi="Arial" w:cs="Arial"/>
          <w:sz w:val="16"/>
          <w:szCs w:val="16"/>
        </w:rPr>
        <w:t>д.Байнево</w:t>
      </w:r>
      <w:proofErr w:type="spellEnd"/>
      <w:r w:rsidRPr="004A360A">
        <w:rPr>
          <w:rFonts w:ascii="Arial" w:hAnsi="Arial" w:cs="Arial"/>
          <w:sz w:val="16"/>
          <w:szCs w:val="16"/>
        </w:rPr>
        <w:t>, для ведения личного подсобного хозяйства, площадью 2992 кв.м (ориентир: данный земельный участок расположен на расстоянии 100м с южной стороны от земельного участка с кадастровым номером 53:03:1412002:96);</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 xml:space="preserve">Новгородская область, Валдайский район, Рощинское сельское поселение, </w:t>
      </w:r>
      <w:proofErr w:type="spellStart"/>
      <w:r w:rsidRPr="004A360A">
        <w:rPr>
          <w:rFonts w:ascii="Arial" w:hAnsi="Arial" w:cs="Arial"/>
          <w:sz w:val="16"/>
          <w:szCs w:val="16"/>
        </w:rPr>
        <w:t>д.Байнево</w:t>
      </w:r>
      <w:proofErr w:type="spellEnd"/>
      <w:r w:rsidRPr="004A360A">
        <w:rPr>
          <w:rFonts w:ascii="Arial" w:hAnsi="Arial" w:cs="Arial"/>
          <w:sz w:val="16"/>
          <w:szCs w:val="16"/>
        </w:rPr>
        <w:t>, для ведения личного подсобного хозяйства, площадью 2536 кв.м (ориентир: данный земельный участок расположен на расстоянии 140м с южной стороны от земельного участка с кадастровым номером 53:03:1412002:96);</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 xml:space="preserve">Новгородская область, Валдайский район, Рощинское сельское поселение, </w:t>
      </w:r>
      <w:proofErr w:type="spellStart"/>
      <w:r w:rsidRPr="004A360A">
        <w:rPr>
          <w:rFonts w:ascii="Arial" w:hAnsi="Arial" w:cs="Arial"/>
          <w:sz w:val="16"/>
          <w:szCs w:val="16"/>
        </w:rPr>
        <w:t>д.Байнево</w:t>
      </w:r>
      <w:proofErr w:type="spellEnd"/>
      <w:r w:rsidRPr="004A360A">
        <w:rPr>
          <w:rFonts w:ascii="Arial" w:hAnsi="Arial" w:cs="Arial"/>
          <w:sz w:val="16"/>
          <w:szCs w:val="16"/>
        </w:rPr>
        <w:t>, для ведения личного подсобного хозяйства, площадью 3000 кв.м (ориентир: данный земельный участок расположен на расстоянии 70м с южной стороны от земельного участка с кадастровым номером 53:03:1412002:96).</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5D694E" w:rsidRPr="004A360A" w:rsidRDefault="005D694E" w:rsidP="005D694E">
      <w:pPr>
        <w:ind w:firstLine="142"/>
        <w:jc w:val="both"/>
        <w:rPr>
          <w:rFonts w:ascii="Arial" w:hAnsi="Arial" w:cs="Arial"/>
          <w:sz w:val="16"/>
          <w:szCs w:val="16"/>
        </w:rPr>
      </w:pPr>
      <w:r w:rsidRPr="004A360A">
        <w:rPr>
          <w:rFonts w:ascii="Arial" w:hAnsi="Arial" w:cs="Arial"/>
          <w:sz w:val="16"/>
          <w:szCs w:val="16"/>
        </w:rPr>
        <w:t>Заявления принимаются в течение тридцати дней со дня опубликования данн</w:t>
      </w:r>
      <w:r w:rsidRPr="004A360A">
        <w:rPr>
          <w:rFonts w:ascii="Arial" w:hAnsi="Arial" w:cs="Arial"/>
          <w:sz w:val="16"/>
          <w:szCs w:val="16"/>
        </w:rPr>
        <w:t>о</w:t>
      </w:r>
      <w:r w:rsidRPr="004A360A">
        <w:rPr>
          <w:rFonts w:ascii="Arial" w:hAnsi="Arial" w:cs="Arial"/>
          <w:sz w:val="16"/>
          <w:szCs w:val="16"/>
        </w:rPr>
        <w:t>го сообщения (по 03.08.2020 включительно).</w:t>
      </w:r>
    </w:p>
    <w:p w:rsidR="005D694E" w:rsidRPr="004A360A" w:rsidRDefault="005D694E" w:rsidP="005D694E">
      <w:pPr>
        <w:ind w:firstLine="142"/>
        <w:jc w:val="both"/>
        <w:rPr>
          <w:rStyle w:val="apple-style-span"/>
          <w:rFonts w:ascii="Arial" w:hAnsi="Arial" w:cs="Arial"/>
          <w:color w:val="252525"/>
          <w:sz w:val="16"/>
          <w:szCs w:val="16"/>
          <w:shd w:val="clear" w:color="auto" w:fill="FFFFFF"/>
        </w:rPr>
      </w:pPr>
      <w:r w:rsidRPr="004A360A">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4A360A">
        <w:rPr>
          <w:rStyle w:val="apple-style-span"/>
          <w:rFonts w:ascii="Arial" w:hAnsi="Arial" w:cs="Arial"/>
          <w:color w:val="252525"/>
          <w:sz w:val="16"/>
          <w:szCs w:val="16"/>
          <w:shd w:val="clear" w:color="auto" w:fill="FFFFFF"/>
        </w:rPr>
        <w:t>и</w:t>
      </w:r>
      <w:r w:rsidRPr="004A360A">
        <w:rPr>
          <w:rStyle w:val="apple-style-span"/>
          <w:rFonts w:ascii="Arial" w:hAnsi="Arial" w:cs="Arial"/>
          <w:color w:val="252525"/>
          <w:sz w:val="16"/>
          <w:szCs w:val="16"/>
          <w:shd w:val="clear" w:color="auto" w:fill="FFFFFF"/>
        </w:rPr>
        <w:t xml:space="preserve">ципальных услуг </w:t>
      </w:r>
    </w:p>
    <w:p w:rsidR="005D694E" w:rsidRPr="004A360A" w:rsidRDefault="005D694E" w:rsidP="005D694E">
      <w:pPr>
        <w:ind w:firstLine="142"/>
        <w:jc w:val="both"/>
        <w:rPr>
          <w:rFonts w:ascii="Arial" w:hAnsi="Arial" w:cs="Arial"/>
          <w:color w:val="252525"/>
          <w:sz w:val="16"/>
          <w:szCs w:val="16"/>
          <w:shd w:val="clear" w:color="auto" w:fill="FFFFFF"/>
        </w:rPr>
      </w:pPr>
      <w:r w:rsidRPr="004A360A">
        <w:rPr>
          <w:rStyle w:val="apple-style-span"/>
          <w:rFonts w:ascii="Arial" w:hAnsi="Arial" w:cs="Arial"/>
          <w:color w:val="252525"/>
          <w:sz w:val="16"/>
          <w:szCs w:val="16"/>
          <w:shd w:val="clear" w:color="auto" w:fill="FFFFFF"/>
        </w:rPr>
        <w:t xml:space="preserve">по адресу: Новгородская область, г.Валдай, ул.Гагарина, д.12/2, тел.: 8 (816-66) 2-18-19,  и Администрацию Валдайского муниципального района по адресу: Новгородская область, г.Валдай, пр.Комсомольский, д.19/21, каб.305, </w:t>
      </w:r>
      <w:r w:rsidRPr="004A360A">
        <w:rPr>
          <w:rStyle w:val="apple-style-span"/>
          <w:rFonts w:ascii="Arial" w:hAnsi="Arial" w:cs="Arial"/>
          <w:sz w:val="16"/>
          <w:szCs w:val="16"/>
          <w:shd w:val="clear" w:color="auto" w:fill="FFFFFF"/>
        </w:rPr>
        <w:t xml:space="preserve">тел.: </w:t>
      </w:r>
      <w:r w:rsidRPr="004A360A">
        <w:rPr>
          <w:rStyle w:val="apple-style-span"/>
          <w:rFonts w:ascii="Arial" w:hAnsi="Arial" w:cs="Arial"/>
          <w:color w:val="252525"/>
          <w:sz w:val="16"/>
          <w:szCs w:val="16"/>
          <w:shd w:val="clear" w:color="auto" w:fill="FFFFFF"/>
        </w:rPr>
        <w:t>8 (816-66) 46-318.</w:t>
      </w:r>
    </w:p>
    <w:p w:rsidR="005D694E" w:rsidRDefault="005D694E" w:rsidP="005D694E">
      <w:pPr>
        <w:ind w:firstLine="142"/>
        <w:jc w:val="both"/>
        <w:rPr>
          <w:rFonts w:ascii="Arial" w:hAnsi="Arial" w:cs="Arial"/>
          <w:sz w:val="16"/>
          <w:szCs w:val="16"/>
        </w:rPr>
      </w:pPr>
      <w:r w:rsidRPr="004A360A">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w:t>
      </w:r>
      <w:r w:rsidRPr="004A360A">
        <w:rPr>
          <w:rFonts w:ascii="Arial" w:hAnsi="Arial" w:cs="Arial"/>
          <w:sz w:val="16"/>
          <w:szCs w:val="16"/>
        </w:rPr>
        <w:t>е</w:t>
      </w:r>
      <w:r w:rsidRPr="004A360A">
        <w:rPr>
          <w:rFonts w:ascii="Arial" w:hAnsi="Arial" w:cs="Arial"/>
          <w:sz w:val="16"/>
          <w:szCs w:val="16"/>
        </w:rPr>
        <w:t>ством Администрации муниц</w:t>
      </w:r>
      <w:r w:rsidRPr="004A360A">
        <w:rPr>
          <w:rFonts w:ascii="Arial" w:hAnsi="Arial" w:cs="Arial"/>
          <w:sz w:val="16"/>
          <w:szCs w:val="16"/>
        </w:rPr>
        <w:t>и</w:t>
      </w:r>
      <w:r w:rsidRPr="004A360A">
        <w:rPr>
          <w:rFonts w:ascii="Arial" w:hAnsi="Arial" w:cs="Arial"/>
          <w:sz w:val="16"/>
          <w:szCs w:val="16"/>
        </w:rPr>
        <w:t>пального района (каб.409), с 8.00 до 17.00 (перерыв на обед с 12.00 до 13.00) в рабочие дни.</w:t>
      </w:r>
      <w:r>
        <w:rPr>
          <w:rFonts w:ascii="Arial" w:hAnsi="Arial" w:cs="Arial"/>
          <w:sz w:val="16"/>
          <w:szCs w:val="16"/>
        </w:rPr>
        <w:t xml:space="preserve"> </w:t>
      </w:r>
    </w:p>
    <w:p w:rsidR="00545C3A" w:rsidRDefault="005D694E" w:rsidP="005D694E">
      <w:pPr>
        <w:ind w:firstLine="142"/>
        <w:jc w:val="both"/>
        <w:rPr>
          <w:rFonts w:ascii="Arial" w:hAnsi="Arial" w:cs="Arial"/>
          <w:sz w:val="16"/>
          <w:szCs w:val="16"/>
        </w:rPr>
      </w:pPr>
      <w:r w:rsidRPr="004A360A">
        <w:rPr>
          <w:rFonts w:ascii="Arial" w:hAnsi="Arial" w:cs="Arial"/>
          <w:sz w:val="16"/>
          <w:szCs w:val="16"/>
        </w:rPr>
        <w:t>При поступлении двух или более заявлений земельные участки предоставляются на то</w:t>
      </w:r>
      <w:r w:rsidRPr="004A360A">
        <w:rPr>
          <w:rFonts w:ascii="Arial" w:hAnsi="Arial" w:cs="Arial"/>
          <w:sz w:val="16"/>
          <w:szCs w:val="16"/>
        </w:rPr>
        <w:t>р</w:t>
      </w:r>
      <w:r w:rsidRPr="004A360A">
        <w:rPr>
          <w:rFonts w:ascii="Arial" w:hAnsi="Arial" w:cs="Arial"/>
          <w:sz w:val="16"/>
          <w:szCs w:val="16"/>
        </w:rPr>
        <w:t>гах.</w:t>
      </w:r>
    </w:p>
    <w:p w:rsidR="005D694E" w:rsidRDefault="005D694E" w:rsidP="00B750E7">
      <w:pPr>
        <w:jc w:val="center"/>
        <w:rPr>
          <w:rFonts w:ascii="Arial" w:hAnsi="Arial" w:cs="Arial"/>
          <w:b/>
          <w:color w:val="000000"/>
          <w:sz w:val="16"/>
          <w:szCs w:val="16"/>
        </w:rPr>
      </w:pPr>
    </w:p>
    <w:p w:rsidR="00B750E7" w:rsidRPr="00DF62EE" w:rsidRDefault="00B750E7" w:rsidP="00B750E7">
      <w:pPr>
        <w:jc w:val="center"/>
        <w:rPr>
          <w:rFonts w:ascii="Arial" w:hAnsi="Arial" w:cs="Arial"/>
          <w:b/>
          <w:color w:val="000000"/>
          <w:sz w:val="16"/>
          <w:szCs w:val="16"/>
        </w:rPr>
      </w:pPr>
      <w:r w:rsidRPr="00DF62EE">
        <w:rPr>
          <w:rFonts w:ascii="Arial" w:hAnsi="Arial" w:cs="Arial"/>
          <w:b/>
          <w:color w:val="000000"/>
          <w:sz w:val="16"/>
          <w:szCs w:val="16"/>
        </w:rPr>
        <w:t xml:space="preserve">Зарегистрированы изменения в Министерстве юстиции Российской Федерации по Новгородской области 23 июня 2020 года </w:t>
      </w:r>
    </w:p>
    <w:p w:rsidR="00B750E7" w:rsidRPr="00DF62EE" w:rsidRDefault="00B750E7" w:rsidP="00B750E7">
      <w:pPr>
        <w:jc w:val="center"/>
        <w:rPr>
          <w:rFonts w:ascii="Arial" w:hAnsi="Arial" w:cs="Arial"/>
          <w:b/>
          <w:color w:val="000000"/>
          <w:sz w:val="16"/>
          <w:szCs w:val="16"/>
        </w:rPr>
      </w:pPr>
      <w:r w:rsidRPr="00DF62EE">
        <w:rPr>
          <w:rFonts w:ascii="Arial" w:hAnsi="Arial" w:cs="Arial"/>
          <w:b/>
          <w:color w:val="000000"/>
          <w:sz w:val="16"/>
          <w:szCs w:val="16"/>
        </w:rPr>
        <w:t xml:space="preserve">№ </w:t>
      </w:r>
      <w:r w:rsidRPr="00DF62EE">
        <w:rPr>
          <w:rFonts w:ascii="Arial" w:hAnsi="Arial" w:cs="Arial"/>
          <w:b/>
          <w:color w:val="000000"/>
          <w:sz w:val="16"/>
          <w:szCs w:val="16"/>
          <w:lang w:val="en-US"/>
        </w:rPr>
        <w:t>RU</w:t>
      </w:r>
      <w:r w:rsidRPr="00DF62EE">
        <w:rPr>
          <w:rFonts w:ascii="Arial" w:hAnsi="Arial" w:cs="Arial"/>
          <w:b/>
          <w:color w:val="000000"/>
          <w:sz w:val="16"/>
          <w:szCs w:val="16"/>
        </w:rPr>
        <w:t xml:space="preserve"> 535030002020001</w:t>
      </w:r>
    </w:p>
    <w:p w:rsidR="00B750E7" w:rsidRPr="00B750E7" w:rsidRDefault="00B750E7" w:rsidP="00B750E7">
      <w:pPr>
        <w:jc w:val="center"/>
        <w:rPr>
          <w:rFonts w:ascii="Arial" w:hAnsi="Arial" w:cs="Arial"/>
          <w:b/>
          <w:color w:val="000000"/>
          <w:sz w:val="16"/>
          <w:szCs w:val="16"/>
        </w:rPr>
      </w:pPr>
      <w:r w:rsidRPr="00B750E7">
        <w:rPr>
          <w:rFonts w:ascii="Arial" w:hAnsi="Arial" w:cs="Arial"/>
          <w:b/>
          <w:color w:val="000000"/>
          <w:sz w:val="16"/>
          <w:szCs w:val="16"/>
        </w:rPr>
        <w:t>Ро</w:t>
      </w:r>
      <w:r w:rsidRPr="00B750E7">
        <w:rPr>
          <w:rFonts w:ascii="Arial" w:hAnsi="Arial" w:cs="Arial"/>
          <w:b/>
          <w:color w:val="000000"/>
          <w:sz w:val="16"/>
          <w:szCs w:val="16"/>
        </w:rPr>
        <w:t>с</w:t>
      </w:r>
      <w:r w:rsidRPr="00B750E7">
        <w:rPr>
          <w:rFonts w:ascii="Arial" w:hAnsi="Arial" w:cs="Arial"/>
          <w:b/>
          <w:color w:val="000000"/>
          <w:sz w:val="16"/>
          <w:szCs w:val="16"/>
        </w:rPr>
        <w:t>сийская  Федерация</w:t>
      </w:r>
    </w:p>
    <w:p w:rsidR="00B750E7" w:rsidRPr="00B750E7" w:rsidRDefault="00B750E7" w:rsidP="00B750E7">
      <w:pPr>
        <w:pStyle w:val="1"/>
        <w:rPr>
          <w:rFonts w:ascii="Arial" w:hAnsi="Arial" w:cs="Arial"/>
          <w:sz w:val="16"/>
          <w:szCs w:val="16"/>
        </w:rPr>
      </w:pPr>
      <w:r w:rsidRPr="00B750E7">
        <w:rPr>
          <w:rFonts w:ascii="Arial" w:hAnsi="Arial" w:cs="Arial"/>
          <w:sz w:val="16"/>
          <w:szCs w:val="16"/>
        </w:rPr>
        <w:t>Новгородская область</w:t>
      </w:r>
    </w:p>
    <w:p w:rsidR="00B750E7" w:rsidRPr="00DF62EE" w:rsidRDefault="00B750E7" w:rsidP="00B750E7">
      <w:pPr>
        <w:jc w:val="center"/>
        <w:rPr>
          <w:rFonts w:ascii="Arial" w:hAnsi="Arial" w:cs="Arial"/>
          <w:b/>
          <w:sz w:val="16"/>
          <w:szCs w:val="16"/>
        </w:rPr>
      </w:pPr>
      <w:r w:rsidRPr="00DF62EE">
        <w:rPr>
          <w:rFonts w:ascii="Arial" w:hAnsi="Arial" w:cs="Arial"/>
          <w:b/>
          <w:sz w:val="16"/>
          <w:szCs w:val="16"/>
        </w:rPr>
        <w:t>ДУМА ВАЛДАЙСКОГО МУНИЦИПАЛЬНОГО РАЙОНА</w:t>
      </w:r>
    </w:p>
    <w:p w:rsidR="00B750E7" w:rsidRPr="00B750E7" w:rsidRDefault="00B750E7" w:rsidP="00B750E7">
      <w:pPr>
        <w:pStyle w:val="2"/>
        <w:rPr>
          <w:rFonts w:ascii="Arial" w:hAnsi="Arial" w:cs="Arial"/>
          <w:color w:val="000000"/>
          <w:sz w:val="16"/>
          <w:szCs w:val="16"/>
        </w:rPr>
      </w:pPr>
      <w:r w:rsidRPr="00B750E7">
        <w:rPr>
          <w:rFonts w:ascii="Arial" w:hAnsi="Arial" w:cs="Arial"/>
          <w:color w:val="000000"/>
          <w:sz w:val="16"/>
          <w:szCs w:val="16"/>
        </w:rPr>
        <w:t>Р Е Ш Е Н И Е</w:t>
      </w:r>
    </w:p>
    <w:p w:rsidR="00B750E7" w:rsidRPr="00DF62EE" w:rsidRDefault="00B750E7" w:rsidP="00B750E7">
      <w:pPr>
        <w:jc w:val="center"/>
        <w:rPr>
          <w:rFonts w:ascii="Arial" w:hAnsi="Arial" w:cs="Arial"/>
          <w:b/>
          <w:sz w:val="16"/>
          <w:szCs w:val="16"/>
        </w:rPr>
      </w:pPr>
      <w:r w:rsidRPr="00DF62EE">
        <w:rPr>
          <w:rFonts w:ascii="Arial" w:hAnsi="Arial" w:cs="Arial"/>
          <w:b/>
          <w:sz w:val="16"/>
          <w:szCs w:val="16"/>
        </w:rPr>
        <w:t>О внесении изменений и дополнений в Устав</w:t>
      </w:r>
    </w:p>
    <w:p w:rsidR="00B750E7" w:rsidRPr="00DF62EE" w:rsidRDefault="00B750E7" w:rsidP="00B750E7">
      <w:pPr>
        <w:jc w:val="center"/>
        <w:rPr>
          <w:rFonts w:ascii="Arial" w:hAnsi="Arial" w:cs="Arial"/>
          <w:b/>
          <w:sz w:val="16"/>
          <w:szCs w:val="16"/>
        </w:rPr>
      </w:pPr>
      <w:r w:rsidRPr="00DF62EE">
        <w:rPr>
          <w:rFonts w:ascii="Arial" w:hAnsi="Arial" w:cs="Arial"/>
          <w:b/>
          <w:sz w:val="16"/>
          <w:szCs w:val="16"/>
        </w:rPr>
        <w:t>Валдайского муниципального района</w:t>
      </w:r>
    </w:p>
    <w:p w:rsidR="00B750E7" w:rsidRPr="00B750E7" w:rsidRDefault="00B750E7" w:rsidP="00B750E7">
      <w:pPr>
        <w:ind w:firstLine="142"/>
        <w:jc w:val="both"/>
        <w:rPr>
          <w:rFonts w:ascii="Arial" w:hAnsi="Arial" w:cs="Arial"/>
          <w:b/>
          <w:sz w:val="16"/>
          <w:szCs w:val="16"/>
        </w:rPr>
      </w:pPr>
      <w:r w:rsidRPr="00B750E7">
        <w:rPr>
          <w:rFonts w:ascii="Arial" w:hAnsi="Arial" w:cs="Arial"/>
          <w:b/>
          <w:sz w:val="16"/>
          <w:szCs w:val="16"/>
        </w:rPr>
        <w:t>Принято Думой</w:t>
      </w:r>
      <w:r w:rsidRPr="00B750E7">
        <w:rPr>
          <w:rFonts w:ascii="Arial" w:hAnsi="Arial" w:cs="Arial"/>
          <w:b/>
          <w:sz w:val="16"/>
          <w:szCs w:val="16"/>
        </w:rPr>
        <w:tab/>
        <w:t>муниципального района 14 мая 2020 года.</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В целях приведения Устава Валдайского муниципального района в соответствие с действующим законодательством, руководствуясь Фед</w:t>
      </w:r>
      <w:r w:rsidRPr="00B750E7">
        <w:rPr>
          <w:rFonts w:ascii="Arial" w:hAnsi="Arial" w:cs="Arial"/>
          <w:sz w:val="16"/>
          <w:szCs w:val="16"/>
        </w:rPr>
        <w:t>е</w:t>
      </w:r>
      <w:r w:rsidRPr="00B750E7">
        <w:rPr>
          <w:rFonts w:ascii="Arial" w:hAnsi="Arial" w:cs="Arial"/>
          <w:sz w:val="16"/>
          <w:szCs w:val="16"/>
        </w:rPr>
        <w:t xml:space="preserve">ральным законом от 06 октября 2003 года №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w:t>
      </w:r>
      <w:r w:rsidRPr="00B750E7">
        <w:rPr>
          <w:rFonts w:ascii="Arial" w:hAnsi="Arial" w:cs="Arial"/>
          <w:b/>
          <w:sz w:val="16"/>
          <w:szCs w:val="16"/>
        </w:rPr>
        <w:t>РЕШИЛА:</w:t>
      </w:r>
    </w:p>
    <w:p w:rsidR="00B750E7" w:rsidRPr="00B750E7" w:rsidRDefault="00B750E7" w:rsidP="00B750E7">
      <w:pPr>
        <w:ind w:firstLine="142"/>
        <w:jc w:val="both"/>
        <w:rPr>
          <w:rFonts w:ascii="Arial" w:hAnsi="Arial" w:cs="Arial"/>
          <w:b/>
          <w:sz w:val="16"/>
          <w:szCs w:val="16"/>
        </w:rPr>
      </w:pPr>
      <w:r w:rsidRPr="00B750E7">
        <w:rPr>
          <w:rFonts w:ascii="Arial" w:hAnsi="Arial" w:cs="Arial"/>
          <w:sz w:val="16"/>
          <w:szCs w:val="16"/>
        </w:rPr>
        <w:t>1. Внести изменения в Устав Валдайского муниципального района (далее - Устав), утвержденный решением Думы Валдайского муниципального ра</w:t>
      </w:r>
      <w:r w:rsidRPr="00B750E7">
        <w:rPr>
          <w:rFonts w:ascii="Arial" w:hAnsi="Arial" w:cs="Arial"/>
          <w:sz w:val="16"/>
          <w:szCs w:val="16"/>
        </w:rPr>
        <w:t>й</w:t>
      </w:r>
      <w:r w:rsidRPr="00B750E7">
        <w:rPr>
          <w:rFonts w:ascii="Arial" w:hAnsi="Arial" w:cs="Arial"/>
          <w:sz w:val="16"/>
          <w:szCs w:val="16"/>
        </w:rPr>
        <w:t>она от 14.12.2005 №18 «Об утверждении Устава Валдайского муниципального ра</w:t>
      </w:r>
      <w:r w:rsidRPr="00B750E7">
        <w:rPr>
          <w:rFonts w:ascii="Arial" w:hAnsi="Arial" w:cs="Arial"/>
          <w:sz w:val="16"/>
          <w:szCs w:val="16"/>
        </w:rPr>
        <w:t>й</w:t>
      </w:r>
      <w:r w:rsidRPr="00B750E7">
        <w:rPr>
          <w:rFonts w:ascii="Arial" w:hAnsi="Arial" w:cs="Arial"/>
          <w:sz w:val="16"/>
          <w:szCs w:val="16"/>
        </w:rPr>
        <w:t>она»:</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 xml:space="preserve">1.1. Статью 1 </w:t>
      </w:r>
      <w:r w:rsidRPr="00B750E7">
        <w:rPr>
          <w:rFonts w:ascii="Arial" w:hAnsi="Arial" w:cs="Arial"/>
          <w:bCs/>
          <w:sz w:val="16"/>
          <w:szCs w:val="16"/>
        </w:rPr>
        <w:t>после слова «район» дополнить словами «Новгородской о</w:t>
      </w:r>
      <w:r w:rsidRPr="00B750E7">
        <w:rPr>
          <w:rFonts w:ascii="Arial" w:hAnsi="Arial" w:cs="Arial"/>
          <w:bCs/>
          <w:sz w:val="16"/>
          <w:szCs w:val="16"/>
        </w:rPr>
        <w:t>б</w:t>
      </w:r>
      <w:r w:rsidRPr="00B750E7">
        <w:rPr>
          <w:rFonts w:ascii="Arial" w:hAnsi="Arial" w:cs="Arial"/>
          <w:bCs/>
          <w:sz w:val="16"/>
          <w:szCs w:val="16"/>
        </w:rPr>
        <w:t>ласти (далее – Валдайский муниципальный район)»;</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1.2. В статье 5:</w:t>
      </w:r>
    </w:p>
    <w:p w:rsidR="00B750E7" w:rsidRPr="00B750E7" w:rsidRDefault="00B750E7" w:rsidP="00B750E7">
      <w:pPr>
        <w:autoSpaceDE w:val="0"/>
        <w:autoSpaceDN w:val="0"/>
        <w:adjustRightInd w:val="0"/>
        <w:ind w:firstLine="142"/>
        <w:jc w:val="both"/>
        <w:rPr>
          <w:rFonts w:ascii="Arial" w:hAnsi="Arial" w:cs="Arial"/>
          <w:bCs/>
          <w:sz w:val="16"/>
          <w:szCs w:val="16"/>
        </w:rPr>
      </w:pPr>
      <w:r w:rsidRPr="00B750E7">
        <w:rPr>
          <w:rFonts w:ascii="Arial" w:hAnsi="Arial" w:cs="Arial"/>
          <w:sz w:val="16"/>
          <w:szCs w:val="16"/>
        </w:rPr>
        <w:t xml:space="preserve">1.2.1. Пункт 13 части 1 </w:t>
      </w:r>
      <w:r w:rsidRPr="00B750E7">
        <w:rPr>
          <w:rFonts w:ascii="Arial" w:hAnsi="Arial" w:cs="Arial"/>
          <w:bCs/>
          <w:sz w:val="16"/>
          <w:szCs w:val="16"/>
        </w:rPr>
        <w:t>дополнить словами «, выдача градостроительного плана земельного участка, расположенного на межселенной терр</w:t>
      </w:r>
      <w:r w:rsidRPr="00B750E7">
        <w:rPr>
          <w:rFonts w:ascii="Arial" w:hAnsi="Arial" w:cs="Arial"/>
          <w:bCs/>
          <w:sz w:val="16"/>
          <w:szCs w:val="16"/>
        </w:rPr>
        <w:t>и</w:t>
      </w:r>
      <w:r w:rsidRPr="00B750E7">
        <w:rPr>
          <w:rFonts w:ascii="Arial" w:hAnsi="Arial" w:cs="Arial"/>
          <w:bCs/>
          <w:sz w:val="16"/>
          <w:szCs w:val="16"/>
        </w:rPr>
        <w:t>тории»;</w:t>
      </w:r>
    </w:p>
    <w:p w:rsidR="00B750E7" w:rsidRPr="00B750E7" w:rsidRDefault="00B750E7" w:rsidP="00B750E7">
      <w:pPr>
        <w:autoSpaceDE w:val="0"/>
        <w:autoSpaceDN w:val="0"/>
        <w:adjustRightInd w:val="0"/>
        <w:ind w:firstLine="142"/>
        <w:jc w:val="both"/>
        <w:rPr>
          <w:rFonts w:ascii="Arial" w:hAnsi="Arial" w:cs="Arial"/>
          <w:bCs/>
          <w:sz w:val="16"/>
          <w:szCs w:val="16"/>
        </w:rPr>
      </w:pPr>
      <w:r w:rsidRPr="00B750E7">
        <w:rPr>
          <w:rFonts w:ascii="Arial" w:hAnsi="Arial" w:cs="Arial"/>
          <w:bCs/>
          <w:sz w:val="16"/>
          <w:szCs w:val="16"/>
        </w:rPr>
        <w:t>1.2.2. Пункт 11 части 4 изложить в редакции:</w:t>
      </w:r>
    </w:p>
    <w:p w:rsidR="00B750E7" w:rsidRPr="00B750E7" w:rsidRDefault="00B750E7" w:rsidP="00B750E7">
      <w:pPr>
        <w:autoSpaceDE w:val="0"/>
        <w:autoSpaceDN w:val="0"/>
        <w:adjustRightInd w:val="0"/>
        <w:ind w:firstLine="142"/>
        <w:jc w:val="both"/>
        <w:rPr>
          <w:rFonts w:ascii="Arial" w:hAnsi="Arial" w:cs="Arial"/>
          <w:bCs/>
          <w:sz w:val="16"/>
          <w:szCs w:val="16"/>
        </w:rPr>
      </w:pPr>
      <w:r w:rsidRPr="00B750E7">
        <w:rPr>
          <w:rFonts w:ascii="Arial" w:hAnsi="Arial" w:cs="Arial"/>
          <w:bCs/>
          <w:sz w:val="16"/>
          <w:szCs w:val="16"/>
        </w:rPr>
        <w:lastRenderedPageBreak/>
        <w:t xml:space="preserve">«11) </w:t>
      </w:r>
      <w:r w:rsidRPr="00B750E7">
        <w:rPr>
          <w:rFonts w:ascii="Arial" w:hAnsi="Arial" w:cs="Arial"/>
          <w:sz w:val="16"/>
          <w:szCs w:val="16"/>
          <w:lang w:eastAsia="en-US"/>
        </w:rPr>
        <w:t>утверждение генеральных планов поселения, правил землепользования и застройки, утверждение подготовленной на основе генеральных пл</w:t>
      </w:r>
      <w:r w:rsidRPr="00B750E7">
        <w:rPr>
          <w:rFonts w:ascii="Arial" w:hAnsi="Arial" w:cs="Arial"/>
          <w:sz w:val="16"/>
          <w:szCs w:val="16"/>
          <w:lang w:eastAsia="en-US"/>
        </w:rPr>
        <w:t>а</w:t>
      </w:r>
      <w:r w:rsidRPr="00B750E7">
        <w:rPr>
          <w:rFonts w:ascii="Arial" w:hAnsi="Arial" w:cs="Arial"/>
          <w:sz w:val="16"/>
          <w:szCs w:val="16"/>
          <w:lang w:eastAsia="en-US"/>
        </w:rPr>
        <w:t xml:space="preserve">нов поселения документации по планировке территории, выдача градостроительного плана земельного участка, расположенного </w:t>
      </w:r>
      <w:r w:rsidRPr="00B750E7">
        <w:rPr>
          <w:rFonts w:ascii="Arial" w:hAnsi="Arial" w:cs="Arial"/>
          <w:bCs/>
          <w:sz w:val="16"/>
          <w:szCs w:val="16"/>
        </w:rPr>
        <w:t>в границах пос</w:t>
      </w:r>
      <w:r w:rsidRPr="00B750E7">
        <w:rPr>
          <w:rFonts w:ascii="Arial" w:hAnsi="Arial" w:cs="Arial"/>
          <w:bCs/>
          <w:sz w:val="16"/>
          <w:szCs w:val="16"/>
        </w:rPr>
        <w:t>е</w:t>
      </w:r>
      <w:r w:rsidRPr="00B750E7">
        <w:rPr>
          <w:rFonts w:ascii="Arial" w:hAnsi="Arial" w:cs="Arial"/>
          <w:bCs/>
          <w:sz w:val="16"/>
          <w:szCs w:val="16"/>
        </w:rPr>
        <w:t>ления</w:t>
      </w:r>
      <w:r w:rsidRPr="00B750E7">
        <w:rPr>
          <w:rFonts w:ascii="Arial" w:hAnsi="Arial" w:cs="Arial"/>
          <w:b/>
          <w:bCs/>
          <w:sz w:val="16"/>
          <w:szCs w:val="16"/>
        </w:rPr>
        <w:t>,</w:t>
      </w:r>
      <w:r w:rsidRPr="00B750E7">
        <w:rPr>
          <w:rFonts w:ascii="Arial" w:hAnsi="Arial" w:cs="Arial"/>
          <w:b/>
          <w:sz w:val="16"/>
          <w:szCs w:val="16"/>
          <w:lang w:eastAsia="en-US"/>
        </w:rPr>
        <w:t xml:space="preserve"> </w:t>
      </w:r>
      <w:r w:rsidRPr="00B750E7">
        <w:rPr>
          <w:rFonts w:ascii="Arial" w:hAnsi="Arial" w:cs="Arial"/>
          <w:sz w:val="16"/>
          <w:szCs w:val="16"/>
          <w:lang w:eastAsia="en-US"/>
        </w:rPr>
        <w:t>выдача разрешений на строительство (за исключением случаев, предусмотренных Градостроительным кодексом Российской Федерации, иными фед</w:t>
      </w:r>
      <w:r w:rsidRPr="00B750E7">
        <w:rPr>
          <w:rFonts w:ascii="Arial" w:hAnsi="Arial" w:cs="Arial"/>
          <w:sz w:val="16"/>
          <w:szCs w:val="16"/>
          <w:lang w:eastAsia="en-US"/>
        </w:rPr>
        <w:t>е</w:t>
      </w:r>
      <w:r w:rsidRPr="00B750E7">
        <w:rPr>
          <w:rFonts w:ascii="Arial" w:hAnsi="Arial" w:cs="Arial"/>
          <w:sz w:val="16"/>
          <w:szCs w:val="16"/>
          <w:lang w:eastAsia="en-US"/>
        </w:rPr>
        <w:t>ральными законами), разрешений на ввод объектов в эксплуатацию при осуществлении строительства, реконструкции объектов капитального стро</w:t>
      </w:r>
      <w:r w:rsidRPr="00B750E7">
        <w:rPr>
          <w:rFonts w:ascii="Arial" w:hAnsi="Arial" w:cs="Arial"/>
          <w:sz w:val="16"/>
          <w:szCs w:val="16"/>
          <w:lang w:eastAsia="en-US"/>
        </w:rPr>
        <w:t>и</w:t>
      </w:r>
      <w:r w:rsidRPr="00B750E7">
        <w:rPr>
          <w:rFonts w:ascii="Arial" w:hAnsi="Arial" w:cs="Arial"/>
          <w:sz w:val="16"/>
          <w:szCs w:val="16"/>
          <w:lang w:eastAsia="en-US"/>
        </w:rPr>
        <w:t>тельства, расположенных на территории поселения, утверждение местных нормативов градостроительного проектирования поселений, резервиров</w:t>
      </w:r>
      <w:r w:rsidRPr="00B750E7">
        <w:rPr>
          <w:rFonts w:ascii="Arial" w:hAnsi="Arial" w:cs="Arial"/>
          <w:sz w:val="16"/>
          <w:szCs w:val="16"/>
          <w:lang w:eastAsia="en-US"/>
        </w:rPr>
        <w:t>а</w:t>
      </w:r>
      <w:r w:rsidRPr="00B750E7">
        <w:rPr>
          <w:rFonts w:ascii="Arial" w:hAnsi="Arial" w:cs="Arial"/>
          <w:sz w:val="16"/>
          <w:szCs w:val="16"/>
          <w:lang w:eastAsia="en-US"/>
        </w:rPr>
        <w:t>ние земель и изъятие, земельных участков в границах поселения для муниципальных нужд, осуществление муниципального земельного ко</w:t>
      </w:r>
      <w:r w:rsidRPr="00B750E7">
        <w:rPr>
          <w:rFonts w:ascii="Arial" w:hAnsi="Arial" w:cs="Arial"/>
          <w:sz w:val="16"/>
          <w:szCs w:val="16"/>
          <w:lang w:eastAsia="en-US"/>
        </w:rPr>
        <w:t>н</w:t>
      </w:r>
      <w:r w:rsidRPr="00B750E7">
        <w:rPr>
          <w:rFonts w:ascii="Arial" w:hAnsi="Arial" w:cs="Arial"/>
          <w:sz w:val="16"/>
          <w:szCs w:val="16"/>
          <w:lang w:eastAsia="en-US"/>
        </w:rPr>
        <w:t>троля в границах поселения, осуществление в случаях, предусмотренных Градостроительным кодексом Российской Федерации, осмотров зданий, сооруж</w:t>
      </w:r>
      <w:r w:rsidRPr="00B750E7">
        <w:rPr>
          <w:rFonts w:ascii="Arial" w:hAnsi="Arial" w:cs="Arial"/>
          <w:sz w:val="16"/>
          <w:szCs w:val="16"/>
          <w:lang w:eastAsia="en-US"/>
        </w:rPr>
        <w:t>е</w:t>
      </w:r>
      <w:r w:rsidRPr="00B750E7">
        <w:rPr>
          <w:rFonts w:ascii="Arial" w:hAnsi="Arial" w:cs="Arial"/>
          <w:sz w:val="16"/>
          <w:szCs w:val="16"/>
          <w:lang w:eastAsia="en-US"/>
        </w:rPr>
        <w:t>ний и выдача рекомендаций об устранении выявленных в ходе таких осмотров нарушений,</w:t>
      </w:r>
      <w:r w:rsidRPr="00B750E7">
        <w:rPr>
          <w:rFonts w:ascii="Arial" w:hAnsi="Arial" w:cs="Arial"/>
          <w:sz w:val="16"/>
          <w:szCs w:val="16"/>
        </w:rPr>
        <w:t xml:space="preserve"> </w:t>
      </w:r>
      <w:r w:rsidRPr="00B750E7">
        <w:rPr>
          <w:rFonts w:ascii="Arial" w:hAnsi="Arial" w:cs="Arial"/>
          <w:sz w:val="16"/>
          <w:szCs w:val="16"/>
          <w:lang w:eastAsia="en-US"/>
        </w:rPr>
        <w:t>направление уведомления о соответствии указанных в уведо</w:t>
      </w:r>
      <w:r w:rsidRPr="00B750E7">
        <w:rPr>
          <w:rFonts w:ascii="Arial" w:hAnsi="Arial" w:cs="Arial"/>
          <w:sz w:val="16"/>
          <w:szCs w:val="16"/>
          <w:lang w:eastAsia="en-US"/>
        </w:rPr>
        <w:t>м</w:t>
      </w:r>
      <w:r w:rsidRPr="00B750E7">
        <w:rPr>
          <w:rFonts w:ascii="Arial" w:hAnsi="Arial" w:cs="Arial"/>
          <w:sz w:val="16"/>
          <w:szCs w:val="16"/>
          <w:lang w:eastAsia="en-US"/>
        </w:rPr>
        <w:t>лении о планируемых строительстве или реконструкции объекта индивидуального жилищного строительства или садового дома (далее - уведомл</w:t>
      </w:r>
      <w:r w:rsidRPr="00B750E7">
        <w:rPr>
          <w:rFonts w:ascii="Arial" w:hAnsi="Arial" w:cs="Arial"/>
          <w:sz w:val="16"/>
          <w:szCs w:val="16"/>
          <w:lang w:eastAsia="en-US"/>
        </w:rPr>
        <w:t>е</w:t>
      </w:r>
      <w:r w:rsidRPr="00B750E7">
        <w:rPr>
          <w:rFonts w:ascii="Arial" w:hAnsi="Arial" w:cs="Arial"/>
          <w:sz w:val="16"/>
          <w:szCs w:val="16"/>
          <w:lang w:eastAsia="en-US"/>
        </w:rPr>
        <w:t>ние о планируемом строительстве) параметров объекта индивидуального жилищного строительства или садового дома установленным параметрам и д</w:t>
      </w:r>
      <w:r w:rsidRPr="00B750E7">
        <w:rPr>
          <w:rFonts w:ascii="Arial" w:hAnsi="Arial" w:cs="Arial"/>
          <w:sz w:val="16"/>
          <w:szCs w:val="16"/>
          <w:lang w:eastAsia="en-US"/>
        </w:rPr>
        <w:t>о</w:t>
      </w:r>
      <w:r w:rsidRPr="00B750E7">
        <w:rPr>
          <w:rFonts w:ascii="Arial" w:hAnsi="Arial" w:cs="Arial"/>
          <w:sz w:val="16"/>
          <w:szCs w:val="16"/>
          <w:lang w:eastAsia="en-US"/>
        </w:rPr>
        <w:t>пустимости размещения объекта индивидуального жилищного строительства или садового дома на земельном участке, уведомления о несоответс</w:t>
      </w:r>
      <w:r w:rsidRPr="00B750E7">
        <w:rPr>
          <w:rFonts w:ascii="Arial" w:hAnsi="Arial" w:cs="Arial"/>
          <w:sz w:val="16"/>
          <w:szCs w:val="16"/>
          <w:lang w:eastAsia="en-US"/>
        </w:rPr>
        <w:t>т</w:t>
      </w:r>
      <w:r w:rsidRPr="00B750E7">
        <w:rPr>
          <w:rFonts w:ascii="Arial" w:hAnsi="Arial" w:cs="Arial"/>
          <w:sz w:val="16"/>
          <w:szCs w:val="16"/>
          <w:lang w:eastAsia="en-US"/>
        </w:rPr>
        <w:t>вии указанных в уведомлении о планируемом строительстве параметров объекта индивидуального жилищного строительства или садового дома устано</w:t>
      </w:r>
      <w:r w:rsidRPr="00B750E7">
        <w:rPr>
          <w:rFonts w:ascii="Arial" w:hAnsi="Arial" w:cs="Arial"/>
          <w:sz w:val="16"/>
          <w:szCs w:val="16"/>
          <w:lang w:eastAsia="en-US"/>
        </w:rPr>
        <w:t>в</w:t>
      </w:r>
      <w:r w:rsidRPr="00B750E7">
        <w:rPr>
          <w:rFonts w:ascii="Arial" w:hAnsi="Arial" w:cs="Arial"/>
          <w:sz w:val="16"/>
          <w:szCs w:val="16"/>
          <w:lang w:eastAsia="en-US"/>
        </w:rPr>
        <w:t>ленным параметрам и (или) недопустимости размещения объекта индивидуального жилищного строительства или садового дома на земельном учас</w:t>
      </w:r>
      <w:r w:rsidRPr="00B750E7">
        <w:rPr>
          <w:rFonts w:ascii="Arial" w:hAnsi="Arial" w:cs="Arial"/>
          <w:sz w:val="16"/>
          <w:szCs w:val="16"/>
          <w:lang w:eastAsia="en-US"/>
        </w:rPr>
        <w:t>т</w:t>
      </w:r>
      <w:r w:rsidRPr="00B750E7">
        <w:rPr>
          <w:rFonts w:ascii="Arial" w:hAnsi="Arial" w:cs="Arial"/>
          <w:sz w:val="16"/>
          <w:szCs w:val="16"/>
          <w:lang w:eastAsia="en-US"/>
        </w:rPr>
        <w:t>ке, уведомления о соответствии или несоответствии построенных или реконструированных объекта индив</w:t>
      </w:r>
      <w:r w:rsidRPr="00B750E7">
        <w:rPr>
          <w:rFonts w:ascii="Arial" w:hAnsi="Arial" w:cs="Arial"/>
          <w:sz w:val="16"/>
          <w:szCs w:val="16"/>
          <w:lang w:eastAsia="en-US"/>
        </w:rPr>
        <w:t>и</w:t>
      </w:r>
      <w:r w:rsidRPr="00B750E7">
        <w:rPr>
          <w:rFonts w:ascii="Arial" w:hAnsi="Arial" w:cs="Arial"/>
          <w:sz w:val="16"/>
          <w:szCs w:val="16"/>
          <w:lang w:eastAsia="en-US"/>
        </w:rPr>
        <w:t>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w:t>
      </w:r>
      <w:r w:rsidRPr="00B750E7">
        <w:rPr>
          <w:rFonts w:ascii="Arial" w:hAnsi="Arial" w:cs="Arial"/>
          <w:sz w:val="16"/>
          <w:szCs w:val="16"/>
          <w:lang w:eastAsia="en-US"/>
        </w:rPr>
        <w:t>ъ</w:t>
      </w:r>
      <w:r w:rsidRPr="00B750E7">
        <w:rPr>
          <w:rFonts w:ascii="Arial" w:hAnsi="Arial" w:cs="Arial"/>
          <w:sz w:val="16"/>
          <w:szCs w:val="16"/>
          <w:lang w:eastAsia="en-US"/>
        </w:rPr>
        <w:t>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w:t>
      </w:r>
      <w:r w:rsidRPr="00B750E7">
        <w:rPr>
          <w:rFonts w:ascii="Arial" w:hAnsi="Arial" w:cs="Arial"/>
          <w:sz w:val="16"/>
          <w:szCs w:val="16"/>
          <w:lang w:eastAsia="en-US"/>
        </w:rPr>
        <w:t>н</w:t>
      </w:r>
      <w:r w:rsidRPr="00B750E7">
        <w:rPr>
          <w:rFonts w:ascii="Arial" w:hAnsi="Arial" w:cs="Arial"/>
          <w:sz w:val="16"/>
          <w:szCs w:val="16"/>
          <w:lang w:eastAsia="en-US"/>
        </w:rPr>
        <w:t>ским законодательством Российской Федерации  решения об изъятии земельного участка, не используемого по целевому назначению или использу</w:t>
      </w:r>
      <w:r w:rsidRPr="00B750E7">
        <w:rPr>
          <w:rFonts w:ascii="Arial" w:hAnsi="Arial" w:cs="Arial"/>
          <w:sz w:val="16"/>
          <w:szCs w:val="16"/>
          <w:lang w:eastAsia="en-US"/>
        </w:rPr>
        <w:t>е</w:t>
      </w:r>
      <w:r w:rsidRPr="00B750E7">
        <w:rPr>
          <w:rFonts w:ascii="Arial" w:hAnsi="Arial" w:cs="Arial"/>
          <w:sz w:val="16"/>
          <w:szCs w:val="16"/>
          <w:lang w:eastAsia="en-US"/>
        </w:rPr>
        <w:t>мого с нарушением законодательства Российской Федерации, осуществление сноса самовольной постройки или ее приведения в соответствие с пр</w:t>
      </w:r>
      <w:r w:rsidRPr="00B750E7">
        <w:rPr>
          <w:rFonts w:ascii="Arial" w:hAnsi="Arial" w:cs="Arial"/>
          <w:sz w:val="16"/>
          <w:szCs w:val="16"/>
          <w:lang w:eastAsia="en-US"/>
        </w:rPr>
        <w:t>е</w:t>
      </w:r>
      <w:r w:rsidRPr="00B750E7">
        <w:rPr>
          <w:rFonts w:ascii="Arial" w:hAnsi="Arial" w:cs="Arial"/>
          <w:sz w:val="16"/>
          <w:szCs w:val="16"/>
          <w:lang w:eastAsia="en-US"/>
        </w:rPr>
        <w:t>дельными параметрами разрешенного строительства, реконструкции объектов капитального строительства, установленными правилами землепольз</w:t>
      </w:r>
      <w:r w:rsidRPr="00B750E7">
        <w:rPr>
          <w:rFonts w:ascii="Arial" w:hAnsi="Arial" w:cs="Arial"/>
          <w:sz w:val="16"/>
          <w:szCs w:val="16"/>
          <w:lang w:eastAsia="en-US"/>
        </w:rPr>
        <w:t>о</w:t>
      </w:r>
      <w:r w:rsidRPr="00B750E7">
        <w:rPr>
          <w:rFonts w:ascii="Arial" w:hAnsi="Arial" w:cs="Arial"/>
          <w:sz w:val="16"/>
          <w:szCs w:val="16"/>
          <w:lang w:eastAsia="en-US"/>
        </w:rPr>
        <w:t>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w:t>
      </w:r>
      <w:r w:rsidRPr="00B750E7">
        <w:rPr>
          <w:rFonts w:ascii="Arial" w:hAnsi="Arial" w:cs="Arial"/>
          <w:sz w:val="16"/>
          <w:szCs w:val="16"/>
          <w:lang w:eastAsia="en-US"/>
        </w:rPr>
        <w:t>е</w:t>
      </w:r>
      <w:r w:rsidRPr="00B750E7">
        <w:rPr>
          <w:rFonts w:ascii="Arial" w:hAnsi="Arial" w:cs="Arial"/>
          <w:sz w:val="16"/>
          <w:szCs w:val="16"/>
          <w:lang w:eastAsia="en-US"/>
        </w:rPr>
        <w:t>дерации;</w:t>
      </w:r>
      <w:r w:rsidRPr="00B750E7">
        <w:rPr>
          <w:rFonts w:ascii="Arial" w:hAnsi="Arial" w:cs="Arial"/>
          <w:bCs/>
          <w:sz w:val="16"/>
          <w:szCs w:val="16"/>
        </w:rPr>
        <w:t>»;</w:t>
      </w:r>
    </w:p>
    <w:p w:rsidR="00B750E7" w:rsidRPr="00B750E7" w:rsidRDefault="00B750E7" w:rsidP="00B750E7">
      <w:pPr>
        <w:pStyle w:val="western"/>
        <w:shd w:val="clear" w:color="auto" w:fill="FFFFFF"/>
        <w:spacing w:before="0" w:beforeAutospacing="0" w:after="0" w:afterAutospacing="0"/>
        <w:ind w:firstLine="142"/>
        <w:jc w:val="both"/>
        <w:rPr>
          <w:rFonts w:ascii="Arial" w:hAnsi="Arial" w:cs="Arial"/>
          <w:sz w:val="16"/>
          <w:szCs w:val="16"/>
        </w:rPr>
      </w:pPr>
      <w:r w:rsidRPr="00B750E7">
        <w:rPr>
          <w:rFonts w:ascii="Arial" w:hAnsi="Arial" w:cs="Arial"/>
          <w:bCs/>
          <w:sz w:val="16"/>
          <w:szCs w:val="16"/>
        </w:rPr>
        <w:t xml:space="preserve">1.3. </w:t>
      </w:r>
      <w:r w:rsidRPr="00B750E7">
        <w:rPr>
          <w:rFonts w:ascii="Arial" w:hAnsi="Arial" w:cs="Arial"/>
          <w:sz w:val="16"/>
          <w:szCs w:val="16"/>
        </w:rPr>
        <w:t>Пункт 5 статьи 6 исключить;</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1.4. Изложить статью 18 в редакции:</w:t>
      </w:r>
    </w:p>
    <w:p w:rsidR="00B750E7" w:rsidRPr="00B750E7" w:rsidRDefault="00B750E7" w:rsidP="00B750E7">
      <w:pPr>
        <w:ind w:firstLine="142"/>
        <w:jc w:val="both"/>
        <w:rPr>
          <w:rFonts w:ascii="Arial" w:hAnsi="Arial" w:cs="Arial"/>
          <w:bCs/>
          <w:sz w:val="16"/>
          <w:szCs w:val="16"/>
        </w:rPr>
      </w:pPr>
      <w:r w:rsidRPr="00B750E7">
        <w:rPr>
          <w:rFonts w:ascii="Arial" w:hAnsi="Arial" w:cs="Arial"/>
          <w:sz w:val="16"/>
          <w:szCs w:val="16"/>
        </w:rPr>
        <w:t>«</w:t>
      </w:r>
      <w:r w:rsidRPr="00B750E7">
        <w:rPr>
          <w:rFonts w:ascii="Arial" w:hAnsi="Arial" w:cs="Arial"/>
          <w:bCs/>
          <w:sz w:val="16"/>
          <w:szCs w:val="16"/>
        </w:rPr>
        <w:t xml:space="preserve">Статья 18. Глава </w:t>
      </w:r>
      <w:r w:rsidRPr="00B750E7">
        <w:rPr>
          <w:rFonts w:ascii="Arial" w:hAnsi="Arial" w:cs="Arial"/>
          <w:sz w:val="16"/>
          <w:szCs w:val="16"/>
        </w:rPr>
        <w:t xml:space="preserve">Валдайского </w:t>
      </w:r>
      <w:r w:rsidRPr="00B750E7">
        <w:rPr>
          <w:rFonts w:ascii="Arial" w:hAnsi="Arial" w:cs="Arial"/>
          <w:bCs/>
          <w:sz w:val="16"/>
          <w:szCs w:val="16"/>
        </w:rPr>
        <w:t>муниципального района</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1. Глава Валдайского муниципального района является высшим должностным л</w:t>
      </w:r>
      <w:r w:rsidRPr="00B750E7">
        <w:rPr>
          <w:rFonts w:ascii="Arial" w:hAnsi="Arial" w:cs="Arial"/>
          <w:sz w:val="16"/>
          <w:szCs w:val="16"/>
        </w:rPr>
        <w:t>и</w:t>
      </w:r>
      <w:r w:rsidRPr="00B750E7">
        <w:rPr>
          <w:rFonts w:ascii="Arial" w:hAnsi="Arial" w:cs="Arial"/>
          <w:sz w:val="16"/>
          <w:szCs w:val="16"/>
        </w:rPr>
        <w:t xml:space="preserve">цом Валдайского муниципального района. </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2. Глава  Валдайского муниципального района избирается Думой Валдайского муниципального района из числа кандидатов, представленных ко</w:t>
      </w:r>
      <w:r w:rsidRPr="00B750E7">
        <w:rPr>
          <w:rFonts w:ascii="Arial" w:hAnsi="Arial" w:cs="Arial"/>
          <w:sz w:val="16"/>
          <w:szCs w:val="16"/>
        </w:rPr>
        <w:t>н</w:t>
      </w:r>
      <w:r w:rsidRPr="00B750E7">
        <w:rPr>
          <w:rFonts w:ascii="Arial" w:hAnsi="Arial" w:cs="Arial"/>
          <w:sz w:val="16"/>
          <w:szCs w:val="16"/>
        </w:rPr>
        <w:t>курсной комиссией по результатам конкурса и возглавляет Администрацию Валдайского муниц</w:t>
      </w:r>
      <w:r w:rsidRPr="00B750E7">
        <w:rPr>
          <w:rFonts w:ascii="Arial" w:hAnsi="Arial" w:cs="Arial"/>
          <w:sz w:val="16"/>
          <w:szCs w:val="16"/>
        </w:rPr>
        <w:t>и</w:t>
      </w:r>
      <w:r w:rsidRPr="00B750E7">
        <w:rPr>
          <w:rFonts w:ascii="Arial" w:hAnsi="Arial" w:cs="Arial"/>
          <w:sz w:val="16"/>
          <w:szCs w:val="16"/>
        </w:rPr>
        <w:t xml:space="preserve">пального района. </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3. Срок полномочий Главы Валдайского муниципального района составляет 5 лет.</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4. Порядок проведения конкурса по отбору кандидатур на должность Главы Валдайского муниципального района устанавливается Думой Валдайск</w:t>
      </w:r>
      <w:r w:rsidRPr="00B750E7">
        <w:rPr>
          <w:rFonts w:ascii="Arial" w:hAnsi="Arial" w:cs="Arial"/>
          <w:sz w:val="16"/>
          <w:szCs w:val="16"/>
        </w:rPr>
        <w:t>о</w:t>
      </w:r>
      <w:r w:rsidRPr="00B750E7">
        <w:rPr>
          <w:rFonts w:ascii="Arial" w:hAnsi="Arial" w:cs="Arial"/>
          <w:sz w:val="16"/>
          <w:szCs w:val="16"/>
        </w:rPr>
        <w:t>го муниципального района. Порядок проведения конкурса должен предусматривать опубликование условий конкурса, сведений о дате, вр</w:t>
      </w:r>
      <w:r w:rsidRPr="00B750E7">
        <w:rPr>
          <w:rFonts w:ascii="Arial" w:hAnsi="Arial" w:cs="Arial"/>
          <w:sz w:val="16"/>
          <w:szCs w:val="16"/>
        </w:rPr>
        <w:t>е</w:t>
      </w:r>
      <w:r w:rsidRPr="00B750E7">
        <w:rPr>
          <w:rFonts w:ascii="Arial" w:hAnsi="Arial" w:cs="Arial"/>
          <w:sz w:val="16"/>
          <w:szCs w:val="16"/>
        </w:rPr>
        <w:t>мени и месте его проведения не поз</w:t>
      </w:r>
      <w:r w:rsidRPr="00B750E7">
        <w:rPr>
          <w:rFonts w:ascii="Arial" w:hAnsi="Arial" w:cs="Arial"/>
          <w:sz w:val="16"/>
          <w:szCs w:val="16"/>
        </w:rPr>
        <w:t>д</w:t>
      </w:r>
      <w:r w:rsidRPr="00B750E7">
        <w:rPr>
          <w:rFonts w:ascii="Arial" w:hAnsi="Arial" w:cs="Arial"/>
          <w:sz w:val="16"/>
          <w:szCs w:val="16"/>
        </w:rPr>
        <w:t>нее чем за 20 дней до дня проведения конкурса.</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Общее число членов конкурсной комиссии в Валдайском муниципальном районе устанавливается Думой Валдайского муниципального района. Пол</w:t>
      </w:r>
      <w:r w:rsidRPr="00B750E7">
        <w:rPr>
          <w:rFonts w:ascii="Arial" w:hAnsi="Arial" w:cs="Arial"/>
          <w:sz w:val="16"/>
          <w:szCs w:val="16"/>
        </w:rPr>
        <w:t>о</w:t>
      </w:r>
      <w:r w:rsidRPr="00B750E7">
        <w:rPr>
          <w:rFonts w:ascii="Arial" w:hAnsi="Arial" w:cs="Arial"/>
          <w:sz w:val="16"/>
          <w:szCs w:val="16"/>
        </w:rPr>
        <w:t>вина членов конкурсной комиссии назначается Думой Валдайского муниципального района, а другая половина – Губернатором Новгородской обла</w:t>
      </w:r>
      <w:r w:rsidRPr="00B750E7">
        <w:rPr>
          <w:rFonts w:ascii="Arial" w:hAnsi="Arial" w:cs="Arial"/>
          <w:sz w:val="16"/>
          <w:szCs w:val="16"/>
        </w:rPr>
        <w:t>с</w:t>
      </w:r>
      <w:r w:rsidRPr="00B750E7">
        <w:rPr>
          <w:rFonts w:ascii="Arial" w:hAnsi="Arial" w:cs="Arial"/>
          <w:sz w:val="16"/>
          <w:szCs w:val="16"/>
        </w:rPr>
        <w:t>ти.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В случае, предусмотренном абзацем третьим части 2 статьи 34 Федерального закона от 06 октября 2003 года № 131-ФЗ «Об общих принципах орг</w:t>
      </w:r>
      <w:r w:rsidRPr="00B750E7">
        <w:rPr>
          <w:rFonts w:ascii="Arial" w:hAnsi="Arial" w:cs="Arial"/>
          <w:sz w:val="16"/>
          <w:szCs w:val="16"/>
        </w:rPr>
        <w:t>а</w:t>
      </w:r>
      <w:r w:rsidRPr="00B750E7">
        <w:rPr>
          <w:rFonts w:ascii="Arial" w:hAnsi="Arial" w:cs="Arial"/>
          <w:sz w:val="16"/>
          <w:szCs w:val="16"/>
        </w:rPr>
        <w:t>низации местного самоуправления в Российской Федерации», при формировании конкурсной комиссии в Валдайском муниципальном районе одна че</w:t>
      </w:r>
      <w:r w:rsidRPr="00B750E7">
        <w:rPr>
          <w:rFonts w:ascii="Arial" w:hAnsi="Arial" w:cs="Arial"/>
          <w:sz w:val="16"/>
          <w:szCs w:val="16"/>
        </w:rPr>
        <w:t>т</w:t>
      </w:r>
      <w:r w:rsidRPr="00B750E7">
        <w:rPr>
          <w:rFonts w:ascii="Arial" w:hAnsi="Arial" w:cs="Arial"/>
          <w:sz w:val="16"/>
          <w:szCs w:val="16"/>
        </w:rPr>
        <w:t>вертая членов конкурсной комиссии назначается Думой Валдайского муниципального района, одна четвертая – Советом Депутатов Валдайского горо</w:t>
      </w:r>
      <w:r w:rsidRPr="00B750E7">
        <w:rPr>
          <w:rFonts w:ascii="Arial" w:hAnsi="Arial" w:cs="Arial"/>
          <w:sz w:val="16"/>
          <w:szCs w:val="16"/>
        </w:rPr>
        <w:t>д</w:t>
      </w:r>
      <w:r w:rsidRPr="00B750E7">
        <w:rPr>
          <w:rFonts w:ascii="Arial" w:hAnsi="Arial" w:cs="Arial"/>
          <w:sz w:val="16"/>
          <w:szCs w:val="16"/>
        </w:rPr>
        <w:t>ского поселения, а половина – Губернат</w:t>
      </w:r>
      <w:r w:rsidRPr="00B750E7">
        <w:rPr>
          <w:rFonts w:ascii="Arial" w:hAnsi="Arial" w:cs="Arial"/>
          <w:sz w:val="16"/>
          <w:szCs w:val="16"/>
        </w:rPr>
        <w:t>о</w:t>
      </w:r>
      <w:r w:rsidRPr="00B750E7">
        <w:rPr>
          <w:rFonts w:ascii="Arial" w:hAnsi="Arial" w:cs="Arial"/>
          <w:sz w:val="16"/>
          <w:szCs w:val="16"/>
        </w:rPr>
        <w:t>ром Новгородской области.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5. Глава Валдайского муниципального района вступает в должность в течение 10 дней после официального опубликования решения Думы Валда</w:t>
      </w:r>
      <w:r w:rsidRPr="00B750E7">
        <w:rPr>
          <w:rFonts w:ascii="Arial" w:hAnsi="Arial" w:cs="Arial"/>
          <w:sz w:val="16"/>
          <w:szCs w:val="16"/>
        </w:rPr>
        <w:t>й</w:t>
      </w:r>
      <w:r w:rsidRPr="00B750E7">
        <w:rPr>
          <w:rFonts w:ascii="Arial" w:hAnsi="Arial" w:cs="Arial"/>
          <w:sz w:val="16"/>
          <w:szCs w:val="16"/>
        </w:rPr>
        <w:t>ского муниципального района об избрании Главы Валдайского муниципального района. Дата вступления в должность назначается Думой Ва</w:t>
      </w:r>
      <w:r w:rsidRPr="00B750E7">
        <w:rPr>
          <w:rFonts w:ascii="Arial" w:hAnsi="Arial" w:cs="Arial"/>
          <w:sz w:val="16"/>
          <w:szCs w:val="16"/>
        </w:rPr>
        <w:t>л</w:t>
      </w:r>
      <w:r w:rsidRPr="00B750E7">
        <w:rPr>
          <w:rFonts w:ascii="Arial" w:hAnsi="Arial" w:cs="Arial"/>
          <w:sz w:val="16"/>
          <w:szCs w:val="16"/>
        </w:rPr>
        <w:t>дайского муниципального района.</w:t>
      </w:r>
    </w:p>
    <w:p w:rsidR="00B750E7" w:rsidRPr="00B750E7" w:rsidRDefault="00B750E7" w:rsidP="00B750E7">
      <w:pPr>
        <w:tabs>
          <w:tab w:val="left" w:pos="993"/>
        </w:tabs>
        <w:ind w:firstLine="142"/>
        <w:jc w:val="both"/>
        <w:rPr>
          <w:rFonts w:ascii="Arial" w:hAnsi="Arial" w:cs="Arial"/>
          <w:sz w:val="16"/>
          <w:szCs w:val="16"/>
        </w:rPr>
      </w:pPr>
      <w:r w:rsidRPr="00B750E7">
        <w:rPr>
          <w:rFonts w:ascii="Arial" w:hAnsi="Arial" w:cs="Arial"/>
          <w:sz w:val="16"/>
          <w:szCs w:val="16"/>
        </w:rPr>
        <w:t>6. Глава Валдайского муниципального района принимает присягу, утвержде</w:t>
      </w:r>
      <w:r w:rsidRPr="00B750E7">
        <w:rPr>
          <w:rFonts w:ascii="Arial" w:hAnsi="Arial" w:cs="Arial"/>
          <w:sz w:val="16"/>
          <w:szCs w:val="16"/>
        </w:rPr>
        <w:t>н</w:t>
      </w:r>
      <w:r w:rsidRPr="00B750E7">
        <w:rPr>
          <w:rFonts w:ascii="Arial" w:hAnsi="Arial" w:cs="Arial"/>
          <w:sz w:val="16"/>
          <w:szCs w:val="16"/>
        </w:rPr>
        <w:t>ную Думой Валдайского муниципального района.</w:t>
      </w:r>
    </w:p>
    <w:p w:rsidR="00B750E7" w:rsidRPr="00B750E7" w:rsidRDefault="00B750E7" w:rsidP="00B750E7">
      <w:pPr>
        <w:tabs>
          <w:tab w:val="left" w:pos="993"/>
        </w:tabs>
        <w:ind w:firstLine="142"/>
        <w:jc w:val="both"/>
        <w:rPr>
          <w:rFonts w:ascii="Arial" w:hAnsi="Arial" w:cs="Arial"/>
          <w:sz w:val="16"/>
          <w:szCs w:val="16"/>
        </w:rPr>
      </w:pPr>
      <w:r w:rsidRPr="00B750E7">
        <w:rPr>
          <w:rFonts w:ascii="Arial" w:hAnsi="Arial" w:cs="Arial"/>
          <w:sz w:val="16"/>
          <w:szCs w:val="16"/>
        </w:rPr>
        <w:t>7. Глава Валдайского муниципального района подконтролен и подотчетен насел</w:t>
      </w:r>
      <w:r w:rsidRPr="00B750E7">
        <w:rPr>
          <w:rFonts w:ascii="Arial" w:hAnsi="Arial" w:cs="Arial"/>
          <w:sz w:val="16"/>
          <w:szCs w:val="16"/>
        </w:rPr>
        <w:t>е</w:t>
      </w:r>
      <w:r w:rsidRPr="00B750E7">
        <w:rPr>
          <w:rFonts w:ascii="Arial" w:hAnsi="Arial" w:cs="Arial"/>
          <w:sz w:val="16"/>
          <w:szCs w:val="16"/>
        </w:rPr>
        <w:t>нию и Думе Валдайского муниципального района.</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8. Глава Валдайского муниципального района представляет Думе Валдайского муниципального района ежегодные отчеты о результатах своей де</w:t>
      </w:r>
      <w:r w:rsidRPr="00B750E7">
        <w:rPr>
          <w:rFonts w:ascii="Arial" w:hAnsi="Arial" w:cs="Arial"/>
          <w:sz w:val="16"/>
          <w:szCs w:val="16"/>
        </w:rPr>
        <w:t>я</w:t>
      </w:r>
      <w:r w:rsidRPr="00B750E7">
        <w:rPr>
          <w:rFonts w:ascii="Arial" w:hAnsi="Arial" w:cs="Arial"/>
          <w:sz w:val="16"/>
          <w:szCs w:val="16"/>
        </w:rPr>
        <w:t>тельности и о р</w:t>
      </w:r>
      <w:r w:rsidRPr="00B750E7">
        <w:rPr>
          <w:rFonts w:ascii="Arial" w:hAnsi="Arial" w:cs="Arial"/>
          <w:sz w:val="16"/>
          <w:szCs w:val="16"/>
        </w:rPr>
        <w:t>е</w:t>
      </w:r>
      <w:r w:rsidRPr="00B750E7">
        <w:rPr>
          <w:rFonts w:ascii="Arial" w:hAnsi="Arial" w:cs="Arial"/>
          <w:sz w:val="16"/>
          <w:szCs w:val="16"/>
        </w:rPr>
        <w:t>зультатах деятельности Администрации Валдайского муниципального района, в том числе о решении вопросов, поставленных Думой Валдайского муниципального ра</w:t>
      </w:r>
      <w:r w:rsidRPr="00B750E7">
        <w:rPr>
          <w:rFonts w:ascii="Arial" w:hAnsi="Arial" w:cs="Arial"/>
          <w:sz w:val="16"/>
          <w:szCs w:val="16"/>
        </w:rPr>
        <w:t>й</w:t>
      </w:r>
      <w:r w:rsidRPr="00B750E7">
        <w:rPr>
          <w:rFonts w:ascii="Arial" w:hAnsi="Arial" w:cs="Arial"/>
          <w:sz w:val="16"/>
          <w:szCs w:val="16"/>
        </w:rPr>
        <w:t>она</w:t>
      </w:r>
      <w:r w:rsidRPr="00B750E7">
        <w:rPr>
          <w:rFonts w:ascii="Arial" w:hAnsi="Arial" w:cs="Arial"/>
          <w:spacing w:val="-6"/>
          <w:sz w:val="16"/>
          <w:szCs w:val="16"/>
        </w:rPr>
        <w:t>.</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 xml:space="preserve">9. </w:t>
      </w:r>
      <w:r w:rsidRPr="00B750E7">
        <w:rPr>
          <w:rFonts w:ascii="Arial" w:hAnsi="Arial" w:cs="Arial"/>
          <w:sz w:val="16"/>
          <w:szCs w:val="16"/>
          <w:lang w:eastAsia="en-US"/>
        </w:rPr>
        <w:t>Глава Валдайского муниципального района</w:t>
      </w:r>
      <w:r w:rsidRPr="00B750E7">
        <w:rPr>
          <w:rFonts w:ascii="Arial" w:hAnsi="Arial" w:cs="Arial"/>
          <w:spacing w:val="-2"/>
          <w:sz w:val="16"/>
          <w:szCs w:val="16"/>
          <w:lang w:eastAsia="en-US"/>
        </w:rPr>
        <w:t xml:space="preserve"> </w:t>
      </w:r>
      <w:r w:rsidRPr="00B750E7">
        <w:rPr>
          <w:rFonts w:ascii="Arial" w:hAnsi="Arial" w:cs="Arial"/>
          <w:sz w:val="16"/>
          <w:szCs w:val="16"/>
        </w:rPr>
        <w:t>должен соблюдать ограничения, запреты, исполнять обязанности, которые установлены Федерал</w:t>
      </w:r>
      <w:r w:rsidRPr="00B750E7">
        <w:rPr>
          <w:rFonts w:ascii="Arial" w:hAnsi="Arial" w:cs="Arial"/>
          <w:sz w:val="16"/>
          <w:szCs w:val="16"/>
        </w:rPr>
        <w:t>ь</w:t>
      </w:r>
      <w:r w:rsidRPr="00B750E7">
        <w:rPr>
          <w:rFonts w:ascii="Arial" w:hAnsi="Arial" w:cs="Arial"/>
          <w:sz w:val="16"/>
          <w:szCs w:val="16"/>
        </w:rPr>
        <w:t xml:space="preserve">ным </w:t>
      </w:r>
      <w:hyperlink r:id="rId9" w:history="1">
        <w:r w:rsidRPr="00B750E7">
          <w:rPr>
            <w:rFonts w:ascii="Arial" w:hAnsi="Arial" w:cs="Arial"/>
            <w:sz w:val="16"/>
            <w:szCs w:val="16"/>
          </w:rPr>
          <w:t>законом</w:t>
        </w:r>
      </w:hyperlink>
      <w:r w:rsidRPr="00B750E7">
        <w:rPr>
          <w:rFonts w:ascii="Arial" w:hAnsi="Arial" w:cs="Arial"/>
          <w:sz w:val="16"/>
          <w:szCs w:val="16"/>
        </w:rPr>
        <w:t xml:space="preserve"> от 25 декабря 2008 года № 273-ФЗ «О противодействии коррупции» и другими федеральными законами.</w:t>
      </w:r>
      <w:r w:rsidRPr="00B750E7">
        <w:rPr>
          <w:rFonts w:ascii="Arial" w:hAnsi="Arial" w:cs="Arial"/>
          <w:sz w:val="16"/>
          <w:szCs w:val="16"/>
          <w:lang w:eastAsia="en-US"/>
        </w:rPr>
        <w:t xml:space="preserve"> </w:t>
      </w:r>
      <w:r w:rsidRPr="00B750E7">
        <w:rPr>
          <w:rFonts w:ascii="Arial" w:hAnsi="Arial" w:cs="Arial"/>
          <w:sz w:val="16"/>
          <w:szCs w:val="16"/>
        </w:rPr>
        <w:t>Полномочия Главы Валдайского м</w:t>
      </w:r>
      <w:r w:rsidRPr="00B750E7">
        <w:rPr>
          <w:rFonts w:ascii="Arial" w:hAnsi="Arial" w:cs="Arial"/>
          <w:sz w:val="16"/>
          <w:szCs w:val="16"/>
        </w:rPr>
        <w:t>у</w:t>
      </w:r>
      <w:r w:rsidRPr="00B750E7">
        <w:rPr>
          <w:rFonts w:ascii="Arial" w:hAnsi="Arial" w:cs="Arial"/>
          <w:sz w:val="16"/>
          <w:szCs w:val="16"/>
        </w:rPr>
        <w:t>ниципального района прекращаются досрочно в случае несоблюдения ограничений, запретов, неисполнения обязанностей, установленных Федерал</w:t>
      </w:r>
      <w:r w:rsidRPr="00B750E7">
        <w:rPr>
          <w:rFonts w:ascii="Arial" w:hAnsi="Arial" w:cs="Arial"/>
          <w:sz w:val="16"/>
          <w:szCs w:val="16"/>
        </w:rPr>
        <w:t>ь</w:t>
      </w:r>
      <w:r w:rsidRPr="00B750E7">
        <w:rPr>
          <w:rFonts w:ascii="Arial" w:hAnsi="Arial" w:cs="Arial"/>
          <w:sz w:val="16"/>
          <w:szCs w:val="16"/>
        </w:rPr>
        <w:t xml:space="preserve">ным </w:t>
      </w:r>
      <w:hyperlink r:id="rId10" w:history="1">
        <w:r w:rsidRPr="00B750E7">
          <w:rPr>
            <w:rFonts w:ascii="Arial" w:hAnsi="Arial" w:cs="Arial"/>
            <w:sz w:val="16"/>
            <w:szCs w:val="16"/>
          </w:rPr>
          <w:t>законом</w:t>
        </w:r>
      </w:hyperlink>
      <w:r w:rsidRPr="00B750E7">
        <w:rPr>
          <w:rFonts w:ascii="Arial" w:hAnsi="Arial" w:cs="Arial"/>
          <w:sz w:val="16"/>
          <w:szCs w:val="16"/>
        </w:rPr>
        <w:t xml:space="preserve"> от 25 декабря 2008 года № 273-ФЗ «О противодействии коррупции», Федеральным </w:t>
      </w:r>
      <w:hyperlink r:id="rId11" w:history="1">
        <w:r w:rsidRPr="00B750E7">
          <w:rPr>
            <w:rFonts w:ascii="Arial" w:hAnsi="Arial" w:cs="Arial"/>
            <w:sz w:val="16"/>
            <w:szCs w:val="16"/>
          </w:rPr>
          <w:t>законом</w:t>
        </w:r>
      </w:hyperlink>
      <w:r w:rsidRPr="00B750E7">
        <w:rPr>
          <w:rFonts w:ascii="Arial" w:hAnsi="Arial" w:cs="Arial"/>
          <w:sz w:val="16"/>
          <w:szCs w:val="16"/>
        </w:rPr>
        <w:t xml:space="preserve"> от 3 декабря 2012 года № 230-ФЗ «О контроле за соответствием расходов лиц, замещающих госуда</w:t>
      </w:r>
      <w:r w:rsidRPr="00B750E7">
        <w:rPr>
          <w:rFonts w:ascii="Arial" w:hAnsi="Arial" w:cs="Arial"/>
          <w:sz w:val="16"/>
          <w:szCs w:val="16"/>
        </w:rPr>
        <w:t>р</w:t>
      </w:r>
      <w:r w:rsidRPr="00B750E7">
        <w:rPr>
          <w:rFonts w:ascii="Arial" w:hAnsi="Arial" w:cs="Arial"/>
          <w:sz w:val="16"/>
          <w:szCs w:val="16"/>
        </w:rPr>
        <w:t xml:space="preserve">ственные должности, и иных лиц их доходам», Федеральным </w:t>
      </w:r>
      <w:hyperlink r:id="rId12" w:history="1">
        <w:r w:rsidRPr="00B750E7">
          <w:rPr>
            <w:rFonts w:ascii="Arial" w:hAnsi="Arial" w:cs="Arial"/>
            <w:sz w:val="16"/>
            <w:szCs w:val="16"/>
          </w:rPr>
          <w:t>законом</w:t>
        </w:r>
      </w:hyperlink>
      <w:r w:rsidRPr="00B750E7">
        <w:rPr>
          <w:rFonts w:ascii="Arial" w:hAnsi="Arial" w:cs="Arial"/>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w:t>
      </w:r>
      <w:r w:rsidRPr="00B750E7">
        <w:rPr>
          <w:rFonts w:ascii="Arial" w:hAnsi="Arial" w:cs="Arial"/>
          <w:sz w:val="16"/>
          <w:szCs w:val="16"/>
        </w:rPr>
        <w:t>н</w:t>
      </w:r>
      <w:r w:rsidRPr="00B750E7">
        <w:rPr>
          <w:rFonts w:ascii="Arial" w:hAnsi="Arial" w:cs="Arial"/>
          <w:sz w:val="16"/>
          <w:szCs w:val="16"/>
        </w:rPr>
        <w:t>ных банках, расположенных за пределами территории Российской Федерации, владеть и (или) пользоваться иностранными финансовыми инструме</w:t>
      </w:r>
      <w:r w:rsidRPr="00B750E7">
        <w:rPr>
          <w:rFonts w:ascii="Arial" w:hAnsi="Arial" w:cs="Arial"/>
          <w:sz w:val="16"/>
          <w:szCs w:val="16"/>
        </w:rPr>
        <w:t>н</w:t>
      </w:r>
      <w:r w:rsidRPr="00B750E7">
        <w:rPr>
          <w:rFonts w:ascii="Arial" w:hAnsi="Arial" w:cs="Arial"/>
          <w:sz w:val="16"/>
          <w:szCs w:val="16"/>
        </w:rPr>
        <w:t>тами», если иное не предусмотрено Федеральным законом от 06.10.2003 № 131-ФЗ «Об общих принципах орган</w:t>
      </w:r>
      <w:r w:rsidRPr="00B750E7">
        <w:rPr>
          <w:rFonts w:ascii="Arial" w:hAnsi="Arial" w:cs="Arial"/>
          <w:sz w:val="16"/>
          <w:szCs w:val="16"/>
        </w:rPr>
        <w:t>и</w:t>
      </w:r>
      <w:r w:rsidRPr="00B750E7">
        <w:rPr>
          <w:rFonts w:ascii="Arial" w:hAnsi="Arial" w:cs="Arial"/>
          <w:sz w:val="16"/>
          <w:szCs w:val="16"/>
        </w:rPr>
        <w:t>зации местного самоуправления в Российской Федерации».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10. Глава Валдайского муниципального района не вправе:</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1) заниматься предпринимательской деятельностью лично или через довере</w:t>
      </w:r>
      <w:r w:rsidRPr="00B750E7">
        <w:rPr>
          <w:rFonts w:ascii="Arial" w:hAnsi="Arial" w:cs="Arial"/>
          <w:sz w:val="16"/>
          <w:szCs w:val="16"/>
        </w:rPr>
        <w:t>н</w:t>
      </w:r>
      <w:r w:rsidRPr="00B750E7">
        <w:rPr>
          <w:rFonts w:ascii="Arial" w:hAnsi="Arial" w:cs="Arial"/>
          <w:sz w:val="16"/>
          <w:szCs w:val="16"/>
        </w:rPr>
        <w:t>ных лиц;</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2) участвовать в управлении коммерческой или некоммерческой организац</w:t>
      </w:r>
      <w:r w:rsidRPr="00B750E7">
        <w:rPr>
          <w:rFonts w:ascii="Arial" w:hAnsi="Arial" w:cs="Arial"/>
          <w:sz w:val="16"/>
          <w:szCs w:val="16"/>
        </w:rPr>
        <w:t>и</w:t>
      </w:r>
      <w:r w:rsidRPr="00B750E7">
        <w:rPr>
          <w:rFonts w:ascii="Arial" w:hAnsi="Arial" w:cs="Arial"/>
          <w:sz w:val="16"/>
          <w:szCs w:val="16"/>
        </w:rPr>
        <w:t>ей, за исключением следующих случаев:</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w:t>
      </w:r>
      <w:r w:rsidRPr="00B750E7">
        <w:rPr>
          <w:rFonts w:ascii="Arial" w:hAnsi="Arial" w:cs="Arial"/>
          <w:sz w:val="16"/>
          <w:szCs w:val="16"/>
        </w:rPr>
        <w:t>р</w:t>
      </w:r>
      <w:r w:rsidRPr="00B750E7">
        <w:rPr>
          <w:rFonts w:ascii="Arial" w:hAnsi="Arial" w:cs="Arial"/>
          <w:sz w:val="16"/>
          <w:szCs w:val="16"/>
        </w:rPr>
        <w:t>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w:t>
      </w:r>
      <w:r w:rsidRPr="00B750E7">
        <w:rPr>
          <w:rFonts w:ascii="Arial" w:hAnsi="Arial" w:cs="Arial"/>
          <w:sz w:val="16"/>
          <w:szCs w:val="16"/>
        </w:rPr>
        <w:t>и</w:t>
      </w:r>
      <w:r w:rsidRPr="00B750E7">
        <w:rPr>
          <w:rFonts w:ascii="Arial" w:hAnsi="Arial" w:cs="Arial"/>
          <w:sz w:val="16"/>
          <w:szCs w:val="16"/>
        </w:rPr>
        <w:t>лищного, жилищно-строительного, гаражного кооперативов, товарищества собственников недвижим</w:t>
      </w:r>
      <w:r w:rsidRPr="00B750E7">
        <w:rPr>
          <w:rFonts w:ascii="Arial" w:hAnsi="Arial" w:cs="Arial"/>
          <w:sz w:val="16"/>
          <w:szCs w:val="16"/>
        </w:rPr>
        <w:t>о</w:t>
      </w:r>
      <w:r w:rsidRPr="00B750E7">
        <w:rPr>
          <w:rFonts w:ascii="Arial" w:hAnsi="Arial" w:cs="Arial"/>
          <w:sz w:val="16"/>
          <w:szCs w:val="16"/>
        </w:rPr>
        <w:t>сти;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w:t>
      </w:r>
      <w:r w:rsidRPr="00B750E7">
        <w:rPr>
          <w:rFonts w:ascii="Arial" w:hAnsi="Arial" w:cs="Arial"/>
          <w:sz w:val="16"/>
          <w:szCs w:val="16"/>
        </w:rPr>
        <w:t>о</w:t>
      </w:r>
      <w:r w:rsidRPr="00B750E7">
        <w:rPr>
          <w:rFonts w:ascii="Arial" w:hAnsi="Arial" w:cs="Arial"/>
          <w:sz w:val="16"/>
          <w:szCs w:val="16"/>
        </w:rPr>
        <w:t>фессионального союза, в том числе выборным органом первичной профсоюзной организации, созданной в органе местного самоуправления, апп</w:t>
      </w:r>
      <w:r w:rsidRPr="00B750E7">
        <w:rPr>
          <w:rFonts w:ascii="Arial" w:hAnsi="Arial" w:cs="Arial"/>
          <w:sz w:val="16"/>
          <w:szCs w:val="16"/>
        </w:rPr>
        <w:t>а</w:t>
      </w:r>
      <w:r w:rsidRPr="00B750E7">
        <w:rPr>
          <w:rFonts w:ascii="Arial" w:hAnsi="Arial" w:cs="Arial"/>
          <w:sz w:val="16"/>
          <w:szCs w:val="16"/>
        </w:rPr>
        <w:t>рате избирательной комиссии муниципального образования, участия в съезде (конференции) или общем собрании иной общественной организации, жили</w:t>
      </w:r>
      <w:r w:rsidRPr="00B750E7">
        <w:rPr>
          <w:rFonts w:ascii="Arial" w:hAnsi="Arial" w:cs="Arial"/>
          <w:sz w:val="16"/>
          <w:szCs w:val="16"/>
        </w:rPr>
        <w:t>щ</w:t>
      </w:r>
      <w:r w:rsidRPr="00B750E7">
        <w:rPr>
          <w:rFonts w:ascii="Arial" w:hAnsi="Arial" w:cs="Arial"/>
          <w:sz w:val="16"/>
          <w:szCs w:val="16"/>
        </w:rPr>
        <w:t>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w:t>
      </w:r>
      <w:r w:rsidRPr="00B750E7">
        <w:rPr>
          <w:rFonts w:ascii="Arial" w:hAnsi="Arial" w:cs="Arial"/>
          <w:sz w:val="16"/>
          <w:szCs w:val="16"/>
        </w:rPr>
        <w:t>й</w:t>
      </w:r>
      <w:r w:rsidRPr="00B750E7">
        <w:rPr>
          <w:rFonts w:ascii="Arial" w:hAnsi="Arial" w:cs="Arial"/>
          <w:sz w:val="16"/>
          <w:szCs w:val="16"/>
        </w:rPr>
        <w:t>ской Федерации) в порядке, установленном законом субъекта Российской Федер</w:t>
      </w:r>
      <w:r w:rsidRPr="00B750E7">
        <w:rPr>
          <w:rFonts w:ascii="Arial" w:hAnsi="Arial" w:cs="Arial"/>
          <w:sz w:val="16"/>
          <w:szCs w:val="16"/>
        </w:rPr>
        <w:t>а</w:t>
      </w:r>
      <w:r w:rsidRPr="00B750E7">
        <w:rPr>
          <w:rFonts w:ascii="Arial" w:hAnsi="Arial" w:cs="Arial"/>
          <w:sz w:val="16"/>
          <w:szCs w:val="16"/>
        </w:rPr>
        <w:t>ции;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в) представление на безвозмездной основе интересов Валдайского муниципального района в совете муниципальных образований Новгородской о</w:t>
      </w:r>
      <w:r w:rsidRPr="00B750E7">
        <w:rPr>
          <w:rFonts w:ascii="Arial" w:hAnsi="Arial" w:cs="Arial"/>
          <w:sz w:val="16"/>
          <w:szCs w:val="16"/>
        </w:rPr>
        <w:t>б</w:t>
      </w:r>
      <w:r w:rsidRPr="00B750E7">
        <w:rPr>
          <w:rFonts w:ascii="Arial" w:hAnsi="Arial" w:cs="Arial"/>
          <w:sz w:val="16"/>
          <w:szCs w:val="16"/>
        </w:rPr>
        <w:t>ласти, иных объединениях муниципальных образований, а также в их органах упра</w:t>
      </w:r>
      <w:r w:rsidRPr="00B750E7">
        <w:rPr>
          <w:rFonts w:ascii="Arial" w:hAnsi="Arial" w:cs="Arial"/>
          <w:sz w:val="16"/>
          <w:szCs w:val="16"/>
        </w:rPr>
        <w:t>в</w:t>
      </w:r>
      <w:r w:rsidRPr="00B750E7">
        <w:rPr>
          <w:rFonts w:ascii="Arial" w:hAnsi="Arial" w:cs="Arial"/>
          <w:sz w:val="16"/>
          <w:szCs w:val="16"/>
        </w:rPr>
        <w:t>ления;</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г) представление на безвозмездной основе интересов Валдайского муниципального района в органах управления и ревизионной комиссии организ</w:t>
      </w:r>
      <w:r w:rsidRPr="00B750E7">
        <w:rPr>
          <w:rFonts w:ascii="Arial" w:hAnsi="Arial" w:cs="Arial"/>
          <w:sz w:val="16"/>
          <w:szCs w:val="16"/>
        </w:rPr>
        <w:t>а</w:t>
      </w:r>
      <w:r w:rsidRPr="00B750E7">
        <w:rPr>
          <w:rFonts w:ascii="Arial" w:hAnsi="Arial" w:cs="Arial"/>
          <w:sz w:val="16"/>
          <w:szCs w:val="16"/>
        </w:rPr>
        <w:t>ции, учредителем (акционером, участником) которой является муниципальное образование, в соответствии с муниципальными правовыми актами, о</w:t>
      </w:r>
      <w:r w:rsidRPr="00B750E7">
        <w:rPr>
          <w:rFonts w:ascii="Arial" w:hAnsi="Arial" w:cs="Arial"/>
          <w:sz w:val="16"/>
          <w:szCs w:val="16"/>
        </w:rPr>
        <w:t>п</w:t>
      </w:r>
      <w:r w:rsidRPr="00B750E7">
        <w:rPr>
          <w:rFonts w:ascii="Arial" w:hAnsi="Arial" w:cs="Arial"/>
          <w:sz w:val="16"/>
          <w:szCs w:val="16"/>
        </w:rPr>
        <w:t>ределяющими порядок осуществления от имени муниципального образования полномочий учредителя организации либо порядок управления наход</w:t>
      </w:r>
      <w:r w:rsidRPr="00B750E7">
        <w:rPr>
          <w:rFonts w:ascii="Arial" w:hAnsi="Arial" w:cs="Arial"/>
          <w:sz w:val="16"/>
          <w:szCs w:val="16"/>
        </w:rPr>
        <w:t>я</w:t>
      </w:r>
      <w:r w:rsidRPr="00B750E7">
        <w:rPr>
          <w:rFonts w:ascii="Arial" w:hAnsi="Arial" w:cs="Arial"/>
          <w:sz w:val="16"/>
          <w:szCs w:val="16"/>
        </w:rPr>
        <w:t>щимися в муниципальной собственности акциями (д</w:t>
      </w:r>
      <w:r w:rsidRPr="00B750E7">
        <w:rPr>
          <w:rFonts w:ascii="Arial" w:hAnsi="Arial" w:cs="Arial"/>
          <w:sz w:val="16"/>
          <w:szCs w:val="16"/>
        </w:rPr>
        <w:t>о</w:t>
      </w:r>
      <w:r w:rsidRPr="00B750E7">
        <w:rPr>
          <w:rFonts w:ascii="Arial" w:hAnsi="Arial" w:cs="Arial"/>
          <w:sz w:val="16"/>
          <w:szCs w:val="16"/>
        </w:rPr>
        <w:t>лями в уставном капитале);</w:t>
      </w:r>
    </w:p>
    <w:p w:rsidR="00B750E7" w:rsidRPr="00B750E7" w:rsidRDefault="00B750E7" w:rsidP="00B750E7">
      <w:pPr>
        <w:autoSpaceDE w:val="0"/>
        <w:autoSpaceDN w:val="0"/>
        <w:adjustRightInd w:val="0"/>
        <w:ind w:firstLine="142"/>
        <w:jc w:val="both"/>
        <w:rPr>
          <w:rFonts w:ascii="Arial" w:hAnsi="Arial" w:cs="Arial"/>
          <w:sz w:val="16"/>
          <w:szCs w:val="16"/>
        </w:rPr>
      </w:pPr>
      <w:proofErr w:type="spellStart"/>
      <w:r w:rsidRPr="00B750E7">
        <w:rPr>
          <w:rFonts w:ascii="Arial" w:hAnsi="Arial" w:cs="Arial"/>
          <w:sz w:val="16"/>
          <w:szCs w:val="16"/>
        </w:rPr>
        <w:t>д</w:t>
      </w:r>
      <w:proofErr w:type="spellEnd"/>
      <w:r w:rsidRPr="00B750E7">
        <w:rPr>
          <w:rFonts w:ascii="Arial" w:hAnsi="Arial" w:cs="Arial"/>
          <w:sz w:val="16"/>
          <w:szCs w:val="16"/>
        </w:rPr>
        <w:t>) иные случаи, предусмотренные федеральными законами;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w:t>
      </w:r>
      <w:r w:rsidRPr="00B750E7">
        <w:rPr>
          <w:rFonts w:ascii="Arial" w:hAnsi="Arial" w:cs="Arial"/>
          <w:sz w:val="16"/>
          <w:szCs w:val="16"/>
        </w:rPr>
        <w:t>а</w:t>
      </w:r>
      <w:r w:rsidRPr="00B750E7">
        <w:rPr>
          <w:rFonts w:ascii="Arial" w:hAnsi="Arial" w:cs="Arial"/>
          <w:sz w:val="16"/>
          <w:szCs w:val="16"/>
        </w:rPr>
        <w:t>вательская, научная и иная творческая деятельность не может финансироваться исключительно за счет средств иностранных государств, междунаро</w:t>
      </w:r>
      <w:r w:rsidRPr="00B750E7">
        <w:rPr>
          <w:rFonts w:ascii="Arial" w:hAnsi="Arial" w:cs="Arial"/>
          <w:sz w:val="16"/>
          <w:szCs w:val="16"/>
        </w:rPr>
        <w:t>д</w:t>
      </w:r>
      <w:r w:rsidRPr="00B750E7">
        <w:rPr>
          <w:rFonts w:ascii="Arial" w:hAnsi="Arial" w:cs="Arial"/>
          <w:sz w:val="16"/>
          <w:szCs w:val="16"/>
        </w:rPr>
        <w:t>ных и иностранных организаций, иностранных граждан и лиц без гражданства, если иное не предусмотрено международным договором Ро</w:t>
      </w:r>
      <w:r w:rsidRPr="00B750E7">
        <w:rPr>
          <w:rFonts w:ascii="Arial" w:hAnsi="Arial" w:cs="Arial"/>
          <w:sz w:val="16"/>
          <w:szCs w:val="16"/>
        </w:rPr>
        <w:t>с</w:t>
      </w:r>
      <w:r w:rsidRPr="00B750E7">
        <w:rPr>
          <w:rFonts w:ascii="Arial" w:hAnsi="Arial" w:cs="Arial"/>
          <w:sz w:val="16"/>
          <w:szCs w:val="16"/>
        </w:rPr>
        <w:t>сийской Федерации или законодательством Росси</w:t>
      </w:r>
      <w:r w:rsidRPr="00B750E7">
        <w:rPr>
          <w:rFonts w:ascii="Arial" w:hAnsi="Arial" w:cs="Arial"/>
          <w:sz w:val="16"/>
          <w:szCs w:val="16"/>
        </w:rPr>
        <w:t>й</w:t>
      </w:r>
      <w:r w:rsidRPr="00B750E7">
        <w:rPr>
          <w:rFonts w:ascii="Arial" w:hAnsi="Arial" w:cs="Arial"/>
          <w:sz w:val="16"/>
          <w:szCs w:val="16"/>
        </w:rPr>
        <w:t>ской Федерации;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4) входить в состав органов управления, попечительских или наблюдательных советов, иных органов иностранных некоммерческих</w:t>
      </w:r>
      <w:r w:rsidRPr="00B750E7">
        <w:rPr>
          <w:rFonts w:ascii="Arial" w:hAnsi="Arial" w:cs="Arial"/>
          <w:b/>
          <w:sz w:val="16"/>
          <w:szCs w:val="16"/>
        </w:rPr>
        <w:t xml:space="preserve"> </w:t>
      </w:r>
      <w:r w:rsidRPr="00B750E7">
        <w:rPr>
          <w:rFonts w:ascii="Arial" w:hAnsi="Arial" w:cs="Arial"/>
          <w:sz w:val="16"/>
          <w:szCs w:val="16"/>
        </w:rPr>
        <w:t>неправительс</w:t>
      </w:r>
      <w:r w:rsidRPr="00B750E7">
        <w:rPr>
          <w:rFonts w:ascii="Arial" w:hAnsi="Arial" w:cs="Arial"/>
          <w:sz w:val="16"/>
          <w:szCs w:val="16"/>
        </w:rPr>
        <w:t>т</w:t>
      </w:r>
      <w:r w:rsidRPr="00B750E7">
        <w:rPr>
          <w:rFonts w:ascii="Arial" w:hAnsi="Arial" w:cs="Arial"/>
          <w:sz w:val="16"/>
          <w:szCs w:val="16"/>
        </w:rPr>
        <w:t>венных организаций и действующих на территории Российской Федерации их структурных подразделений, если иное не предусмотрено междунаро</w:t>
      </w:r>
      <w:r w:rsidRPr="00B750E7">
        <w:rPr>
          <w:rFonts w:ascii="Arial" w:hAnsi="Arial" w:cs="Arial"/>
          <w:sz w:val="16"/>
          <w:szCs w:val="16"/>
        </w:rPr>
        <w:t>д</w:t>
      </w:r>
      <w:r w:rsidRPr="00B750E7">
        <w:rPr>
          <w:rFonts w:ascii="Arial" w:hAnsi="Arial" w:cs="Arial"/>
          <w:sz w:val="16"/>
          <w:szCs w:val="16"/>
        </w:rPr>
        <w:t>ным договором Российской Федерации или законодательством Российской Федер</w:t>
      </w:r>
      <w:r w:rsidRPr="00B750E7">
        <w:rPr>
          <w:rFonts w:ascii="Arial" w:hAnsi="Arial" w:cs="Arial"/>
          <w:sz w:val="16"/>
          <w:szCs w:val="16"/>
        </w:rPr>
        <w:t>а</w:t>
      </w:r>
      <w:r w:rsidRPr="00B750E7">
        <w:rPr>
          <w:rFonts w:ascii="Arial" w:hAnsi="Arial" w:cs="Arial"/>
          <w:sz w:val="16"/>
          <w:szCs w:val="16"/>
        </w:rPr>
        <w:t>ции.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11. Проверка достоверности и полноты сведений о доходах, расходах, об имуществе и обязательствах имущественного характера, предста</w:t>
      </w:r>
      <w:r w:rsidRPr="00B750E7">
        <w:rPr>
          <w:rFonts w:ascii="Arial" w:hAnsi="Arial" w:cs="Arial"/>
          <w:sz w:val="16"/>
          <w:szCs w:val="16"/>
        </w:rPr>
        <w:t>в</w:t>
      </w:r>
      <w:r w:rsidRPr="00B750E7">
        <w:rPr>
          <w:rFonts w:ascii="Arial" w:hAnsi="Arial" w:cs="Arial"/>
          <w:sz w:val="16"/>
          <w:szCs w:val="16"/>
        </w:rPr>
        <w:t xml:space="preserve">ляемых в соответствии с </w:t>
      </w:r>
      <w:hyperlink r:id="rId13" w:history="1">
        <w:r w:rsidRPr="00B750E7">
          <w:rPr>
            <w:rStyle w:val="af"/>
            <w:rFonts w:ascii="Arial" w:hAnsi="Arial" w:cs="Arial"/>
            <w:color w:val="auto"/>
            <w:sz w:val="16"/>
            <w:szCs w:val="16"/>
            <w:u w:val="none"/>
          </w:rPr>
          <w:t>законодательством</w:t>
        </w:r>
      </w:hyperlink>
      <w:r w:rsidRPr="00B750E7">
        <w:rPr>
          <w:rFonts w:ascii="Arial" w:hAnsi="Arial" w:cs="Arial"/>
          <w:sz w:val="16"/>
          <w:szCs w:val="16"/>
        </w:rPr>
        <w:t xml:space="preserve"> Российской Федерации о противодействии коррупции</w:t>
      </w:r>
      <w:r w:rsidRPr="00B750E7">
        <w:rPr>
          <w:rFonts w:ascii="Arial" w:hAnsi="Arial" w:cs="Arial"/>
          <w:spacing w:val="-2"/>
          <w:sz w:val="16"/>
          <w:szCs w:val="16"/>
        </w:rPr>
        <w:t xml:space="preserve"> Главой Валдайского муниципального района</w:t>
      </w:r>
      <w:r w:rsidRPr="00B750E7">
        <w:rPr>
          <w:rFonts w:ascii="Arial" w:hAnsi="Arial" w:cs="Arial"/>
          <w:sz w:val="16"/>
          <w:szCs w:val="16"/>
        </w:rPr>
        <w:t>, пров</w:t>
      </w:r>
      <w:r w:rsidRPr="00B750E7">
        <w:rPr>
          <w:rFonts w:ascii="Arial" w:hAnsi="Arial" w:cs="Arial"/>
          <w:sz w:val="16"/>
          <w:szCs w:val="16"/>
        </w:rPr>
        <w:t>о</w:t>
      </w:r>
      <w:r w:rsidRPr="00B750E7">
        <w:rPr>
          <w:rFonts w:ascii="Arial" w:hAnsi="Arial" w:cs="Arial"/>
          <w:sz w:val="16"/>
          <w:szCs w:val="16"/>
        </w:rPr>
        <w:t>дится по решению Губернатора Новгородской области в порядке, установленном законом субъекта Российской Ф</w:t>
      </w:r>
      <w:r w:rsidRPr="00B750E7">
        <w:rPr>
          <w:rFonts w:ascii="Arial" w:hAnsi="Arial" w:cs="Arial"/>
          <w:sz w:val="16"/>
          <w:szCs w:val="16"/>
        </w:rPr>
        <w:t>е</w:t>
      </w:r>
      <w:r w:rsidRPr="00B750E7">
        <w:rPr>
          <w:rFonts w:ascii="Arial" w:hAnsi="Arial" w:cs="Arial"/>
          <w:sz w:val="16"/>
          <w:szCs w:val="16"/>
        </w:rPr>
        <w:t>дерации.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12. При выявлении в результате проверки, проведенной в соответствии с пунктом 13 настоящей статьи, фактов несоблюдения ограничений, запр</w:t>
      </w:r>
      <w:r w:rsidRPr="00B750E7">
        <w:rPr>
          <w:rFonts w:ascii="Arial" w:hAnsi="Arial" w:cs="Arial"/>
          <w:sz w:val="16"/>
          <w:szCs w:val="16"/>
        </w:rPr>
        <w:t>е</w:t>
      </w:r>
      <w:r w:rsidRPr="00B750E7">
        <w:rPr>
          <w:rFonts w:ascii="Arial" w:hAnsi="Arial" w:cs="Arial"/>
          <w:sz w:val="16"/>
          <w:szCs w:val="16"/>
        </w:rPr>
        <w:t xml:space="preserve">тов, неисполнения обязанностей, которые установлены Федеральным </w:t>
      </w:r>
      <w:hyperlink r:id="rId14" w:history="1">
        <w:r w:rsidRPr="00B750E7">
          <w:rPr>
            <w:rStyle w:val="af"/>
            <w:rFonts w:ascii="Arial" w:hAnsi="Arial" w:cs="Arial"/>
            <w:color w:val="auto"/>
            <w:sz w:val="16"/>
            <w:szCs w:val="16"/>
            <w:u w:val="none"/>
          </w:rPr>
          <w:t>законом</w:t>
        </w:r>
      </w:hyperlink>
      <w:r w:rsidRPr="00B750E7">
        <w:rPr>
          <w:rFonts w:ascii="Arial" w:hAnsi="Arial" w:cs="Arial"/>
          <w:sz w:val="16"/>
          <w:szCs w:val="16"/>
        </w:rPr>
        <w:t xml:space="preserve"> от 25 декабря 2008 года N 273-ФЗ "О противодействии коррупции", Фед</w:t>
      </w:r>
      <w:r w:rsidRPr="00B750E7">
        <w:rPr>
          <w:rFonts w:ascii="Arial" w:hAnsi="Arial" w:cs="Arial"/>
          <w:sz w:val="16"/>
          <w:szCs w:val="16"/>
        </w:rPr>
        <w:t>е</w:t>
      </w:r>
      <w:r w:rsidRPr="00B750E7">
        <w:rPr>
          <w:rFonts w:ascii="Arial" w:hAnsi="Arial" w:cs="Arial"/>
          <w:sz w:val="16"/>
          <w:szCs w:val="16"/>
        </w:rPr>
        <w:t xml:space="preserve">ральным </w:t>
      </w:r>
      <w:hyperlink r:id="rId15" w:history="1">
        <w:r w:rsidRPr="00B750E7">
          <w:rPr>
            <w:rStyle w:val="af"/>
            <w:rFonts w:ascii="Arial" w:hAnsi="Arial" w:cs="Arial"/>
            <w:color w:val="auto"/>
            <w:sz w:val="16"/>
            <w:szCs w:val="16"/>
            <w:u w:val="none"/>
          </w:rPr>
          <w:t>законом</w:t>
        </w:r>
      </w:hyperlink>
      <w:r w:rsidRPr="00B750E7">
        <w:rPr>
          <w:rFonts w:ascii="Arial" w:hAnsi="Arial" w:cs="Arial"/>
          <w:sz w:val="16"/>
          <w:szCs w:val="16"/>
        </w:rPr>
        <w:t xml:space="preserve"> от 3 декабря 2012 года N 230-ФЗ "О контроле за соответствием расходов лиц, замеща</w:t>
      </w:r>
      <w:r w:rsidRPr="00B750E7">
        <w:rPr>
          <w:rFonts w:ascii="Arial" w:hAnsi="Arial" w:cs="Arial"/>
          <w:sz w:val="16"/>
          <w:szCs w:val="16"/>
        </w:rPr>
        <w:t>ю</w:t>
      </w:r>
      <w:r w:rsidRPr="00B750E7">
        <w:rPr>
          <w:rFonts w:ascii="Arial" w:hAnsi="Arial" w:cs="Arial"/>
          <w:sz w:val="16"/>
          <w:szCs w:val="16"/>
        </w:rPr>
        <w:t xml:space="preserve">щих государственные должности, и иных лиц </w:t>
      </w:r>
      <w:r w:rsidRPr="00B750E7">
        <w:rPr>
          <w:rFonts w:ascii="Arial" w:hAnsi="Arial" w:cs="Arial"/>
          <w:sz w:val="16"/>
          <w:szCs w:val="16"/>
        </w:rPr>
        <w:lastRenderedPageBreak/>
        <w:t xml:space="preserve">их доходам", Федеральным </w:t>
      </w:r>
      <w:hyperlink r:id="rId16" w:history="1">
        <w:r w:rsidRPr="00B750E7">
          <w:rPr>
            <w:rStyle w:val="af"/>
            <w:rFonts w:ascii="Arial" w:hAnsi="Arial" w:cs="Arial"/>
            <w:color w:val="auto"/>
            <w:sz w:val="16"/>
            <w:szCs w:val="16"/>
            <w:u w:val="none"/>
          </w:rPr>
          <w:t>законом</w:t>
        </w:r>
      </w:hyperlink>
      <w:r w:rsidRPr="00B750E7">
        <w:rPr>
          <w:rFonts w:ascii="Arial" w:hAnsi="Arial" w:cs="Arial"/>
          <w:sz w:val="16"/>
          <w:szCs w:val="16"/>
        </w:rPr>
        <w:t xml:space="preserve"> от 7 мая 2013 года N 79-ФЗ "О запрете отдельным категориям лиц открывать и иметь счета (вклады), хранить н</w:t>
      </w:r>
      <w:r w:rsidRPr="00B750E7">
        <w:rPr>
          <w:rFonts w:ascii="Arial" w:hAnsi="Arial" w:cs="Arial"/>
          <w:sz w:val="16"/>
          <w:szCs w:val="16"/>
        </w:rPr>
        <w:t>а</w:t>
      </w:r>
      <w:r w:rsidRPr="00B750E7">
        <w:rPr>
          <w:rFonts w:ascii="Arial" w:hAnsi="Arial" w:cs="Arial"/>
          <w:sz w:val="16"/>
          <w:szCs w:val="16"/>
        </w:rPr>
        <w:t>личные денежные средства и ценности в иностранных банках, расположенных за пределами территории Российской Федерации, владеть и (или) пол</w:t>
      </w:r>
      <w:r w:rsidRPr="00B750E7">
        <w:rPr>
          <w:rFonts w:ascii="Arial" w:hAnsi="Arial" w:cs="Arial"/>
          <w:sz w:val="16"/>
          <w:szCs w:val="16"/>
        </w:rPr>
        <w:t>ь</w:t>
      </w:r>
      <w:r w:rsidRPr="00B750E7">
        <w:rPr>
          <w:rFonts w:ascii="Arial" w:hAnsi="Arial" w:cs="Arial"/>
          <w:sz w:val="16"/>
          <w:szCs w:val="16"/>
        </w:rPr>
        <w:t>зоваться иностранными финансовыми инструментами", Губернатор Новгородской области обращается с заявлением о досрочном прекращении полн</w:t>
      </w:r>
      <w:r w:rsidRPr="00B750E7">
        <w:rPr>
          <w:rFonts w:ascii="Arial" w:hAnsi="Arial" w:cs="Arial"/>
          <w:sz w:val="16"/>
          <w:szCs w:val="16"/>
        </w:rPr>
        <w:t>о</w:t>
      </w:r>
      <w:r w:rsidRPr="00B750E7">
        <w:rPr>
          <w:rFonts w:ascii="Arial" w:hAnsi="Arial" w:cs="Arial"/>
          <w:sz w:val="16"/>
          <w:szCs w:val="16"/>
        </w:rPr>
        <w:t xml:space="preserve">мочий </w:t>
      </w:r>
      <w:r w:rsidRPr="00B750E7">
        <w:rPr>
          <w:rFonts w:ascii="Arial" w:hAnsi="Arial" w:cs="Arial"/>
          <w:spacing w:val="-2"/>
          <w:sz w:val="16"/>
          <w:szCs w:val="16"/>
        </w:rPr>
        <w:t xml:space="preserve">Главы Валдайского муниципального района </w:t>
      </w:r>
      <w:r w:rsidRPr="00B750E7">
        <w:rPr>
          <w:rFonts w:ascii="Arial" w:hAnsi="Arial" w:cs="Arial"/>
          <w:sz w:val="16"/>
          <w:szCs w:val="16"/>
        </w:rPr>
        <w:t>или применении в отношении указанного лица иной меры ответственности в орган местного сам</w:t>
      </w:r>
      <w:r w:rsidRPr="00B750E7">
        <w:rPr>
          <w:rFonts w:ascii="Arial" w:hAnsi="Arial" w:cs="Arial"/>
          <w:sz w:val="16"/>
          <w:szCs w:val="16"/>
        </w:rPr>
        <w:t>о</w:t>
      </w:r>
      <w:r w:rsidRPr="00B750E7">
        <w:rPr>
          <w:rFonts w:ascii="Arial" w:hAnsi="Arial" w:cs="Arial"/>
          <w:sz w:val="16"/>
          <w:szCs w:val="16"/>
        </w:rPr>
        <w:t>управления, уполномоченный принимать соответствующее решение, или в суд.</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13. Порядок принятия решения о применении к Главе Валдайского муниципального района мер ответственности, указанных в части 7.3-1 ст</w:t>
      </w:r>
      <w:r w:rsidRPr="00B750E7">
        <w:rPr>
          <w:rFonts w:ascii="Arial" w:hAnsi="Arial" w:cs="Arial"/>
          <w:sz w:val="16"/>
          <w:szCs w:val="16"/>
        </w:rPr>
        <w:t>а</w:t>
      </w:r>
      <w:r w:rsidRPr="00B750E7">
        <w:rPr>
          <w:rFonts w:ascii="Arial" w:hAnsi="Arial" w:cs="Arial"/>
          <w:sz w:val="16"/>
          <w:szCs w:val="16"/>
        </w:rPr>
        <w:t>тьи 40 Федерального закона от 06.10.2003 № 131-ФЗ «Об общих принципах организации местного самоуправления в Российской Федерации», опред</w:t>
      </w:r>
      <w:r w:rsidRPr="00B750E7">
        <w:rPr>
          <w:rFonts w:ascii="Arial" w:hAnsi="Arial" w:cs="Arial"/>
          <w:sz w:val="16"/>
          <w:szCs w:val="16"/>
        </w:rPr>
        <w:t>е</w:t>
      </w:r>
      <w:r w:rsidRPr="00B750E7">
        <w:rPr>
          <w:rFonts w:ascii="Arial" w:hAnsi="Arial" w:cs="Arial"/>
          <w:sz w:val="16"/>
          <w:szCs w:val="16"/>
        </w:rPr>
        <w:t>ляется мун</w:t>
      </w:r>
      <w:r w:rsidRPr="00B750E7">
        <w:rPr>
          <w:rFonts w:ascii="Arial" w:hAnsi="Arial" w:cs="Arial"/>
          <w:sz w:val="16"/>
          <w:szCs w:val="16"/>
        </w:rPr>
        <w:t>и</w:t>
      </w:r>
      <w:r w:rsidRPr="00B750E7">
        <w:rPr>
          <w:rFonts w:ascii="Arial" w:hAnsi="Arial" w:cs="Arial"/>
          <w:sz w:val="16"/>
          <w:szCs w:val="16"/>
        </w:rPr>
        <w:t>ципальным правовым актом в соответствии с областным законом.</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14. Сведения о доходах, расходах, об имуществе и обязательствах имущественного характера, представленные</w:t>
      </w:r>
      <w:r w:rsidRPr="00B750E7">
        <w:rPr>
          <w:rFonts w:ascii="Arial" w:hAnsi="Arial" w:cs="Arial"/>
          <w:spacing w:val="-2"/>
          <w:sz w:val="16"/>
          <w:szCs w:val="16"/>
        </w:rPr>
        <w:t xml:space="preserve"> Главой Валдайского муниципальн</w:t>
      </w:r>
      <w:r w:rsidRPr="00B750E7">
        <w:rPr>
          <w:rFonts w:ascii="Arial" w:hAnsi="Arial" w:cs="Arial"/>
          <w:spacing w:val="-2"/>
          <w:sz w:val="16"/>
          <w:szCs w:val="16"/>
        </w:rPr>
        <w:t>о</w:t>
      </w:r>
      <w:r w:rsidRPr="00B750E7">
        <w:rPr>
          <w:rFonts w:ascii="Arial" w:hAnsi="Arial" w:cs="Arial"/>
          <w:spacing w:val="-2"/>
          <w:sz w:val="16"/>
          <w:szCs w:val="16"/>
        </w:rPr>
        <w:t>го района</w:t>
      </w:r>
      <w:r w:rsidRPr="00B750E7">
        <w:rPr>
          <w:rFonts w:ascii="Arial" w:hAnsi="Arial" w:cs="Arial"/>
          <w:sz w:val="16"/>
          <w:szCs w:val="16"/>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w:t>
      </w:r>
      <w:r w:rsidRPr="00B750E7">
        <w:rPr>
          <w:rFonts w:ascii="Arial" w:hAnsi="Arial" w:cs="Arial"/>
          <w:sz w:val="16"/>
          <w:szCs w:val="16"/>
        </w:rPr>
        <w:t>ь</w:t>
      </w:r>
      <w:r w:rsidRPr="00B750E7">
        <w:rPr>
          <w:rFonts w:ascii="Arial" w:hAnsi="Arial" w:cs="Arial"/>
          <w:sz w:val="16"/>
          <w:szCs w:val="16"/>
        </w:rPr>
        <w:t>ными правовыми актами.».</w:t>
      </w:r>
    </w:p>
    <w:p w:rsidR="00B750E7" w:rsidRPr="00B750E7" w:rsidRDefault="00B750E7" w:rsidP="00B750E7">
      <w:pPr>
        <w:ind w:firstLine="142"/>
        <w:jc w:val="both"/>
        <w:rPr>
          <w:rFonts w:ascii="Arial" w:hAnsi="Arial" w:cs="Arial"/>
          <w:bCs/>
          <w:sz w:val="16"/>
          <w:szCs w:val="16"/>
        </w:rPr>
      </w:pPr>
      <w:r w:rsidRPr="00B750E7">
        <w:rPr>
          <w:rFonts w:ascii="Arial" w:hAnsi="Arial" w:cs="Arial"/>
          <w:bCs/>
          <w:sz w:val="16"/>
          <w:szCs w:val="16"/>
        </w:rPr>
        <w:t>1.5. Изложить статью 20 в редакции:</w:t>
      </w:r>
    </w:p>
    <w:p w:rsidR="00B750E7" w:rsidRPr="00B750E7" w:rsidRDefault="00B750E7" w:rsidP="00B750E7">
      <w:pPr>
        <w:ind w:firstLine="142"/>
        <w:jc w:val="both"/>
        <w:rPr>
          <w:rFonts w:ascii="Arial" w:hAnsi="Arial" w:cs="Arial"/>
          <w:bCs/>
          <w:sz w:val="16"/>
          <w:szCs w:val="16"/>
          <w:lang w:eastAsia="en-US"/>
        </w:rPr>
      </w:pPr>
      <w:r w:rsidRPr="00B750E7">
        <w:rPr>
          <w:rFonts w:ascii="Arial" w:hAnsi="Arial" w:cs="Arial"/>
          <w:bCs/>
          <w:sz w:val="16"/>
          <w:szCs w:val="16"/>
        </w:rPr>
        <w:t xml:space="preserve">«Статья 20. </w:t>
      </w:r>
      <w:r w:rsidRPr="00B750E7">
        <w:rPr>
          <w:rFonts w:ascii="Arial" w:hAnsi="Arial" w:cs="Arial"/>
          <w:bCs/>
          <w:sz w:val="16"/>
          <w:szCs w:val="16"/>
          <w:lang w:eastAsia="en-US"/>
        </w:rPr>
        <w:t>Досрочное прекращение полномочий Главы Валдайского м</w:t>
      </w:r>
      <w:r w:rsidRPr="00B750E7">
        <w:rPr>
          <w:rFonts w:ascii="Arial" w:hAnsi="Arial" w:cs="Arial"/>
          <w:bCs/>
          <w:sz w:val="16"/>
          <w:szCs w:val="16"/>
          <w:lang w:eastAsia="en-US"/>
        </w:rPr>
        <w:t>у</w:t>
      </w:r>
      <w:r w:rsidRPr="00B750E7">
        <w:rPr>
          <w:rFonts w:ascii="Arial" w:hAnsi="Arial" w:cs="Arial"/>
          <w:bCs/>
          <w:sz w:val="16"/>
          <w:szCs w:val="16"/>
          <w:lang w:eastAsia="en-US"/>
        </w:rPr>
        <w:t>ниципального района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1. Полномочия Главы Валдайского муниципального района прекращаются досрочно в случаях:</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1) смерти - со дня смерти;</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2)  отставки по собственному желанию - со дня указанного в заявлении Главы Валдайского муниципального района об отставке по собственному ж</w:t>
      </w:r>
      <w:r w:rsidRPr="00B750E7">
        <w:rPr>
          <w:rFonts w:ascii="Arial" w:hAnsi="Arial" w:cs="Arial"/>
          <w:sz w:val="16"/>
          <w:szCs w:val="16"/>
          <w:lang w:eastAsia="en-US"/>
        </w:rPr>
        <w:t>е</w:t>
      </w:r>
      <w:r w:rsidRPr="00B750E7">
        <w:rPr>
          <w:rFonts w:ascii="Arial" w:hAnsi="Arial" w:cs="Arial"/>
          <w:sz w:val="16"/>
          <w:szCs w:val="16"/>
          <w:lang w:eastAsia="en-US"/>
        </w:rPr>
        <w:t>ланию, пода</w:t>
      </w:r>
      <w:r w:rsidRPr="00B750E7">
        <w:rPr>
          <w:rFonts w:ascii="Arial" w:hAnsi="Arial" w:cs="Arial"/>
          <w:sz w:val="16"/>
          <w:szCs w:val="16"/>
          <w:lang w:eastAsia="en-US"/>
        </w:rPr>
        <w:t>н</w:t>
      </w:r>
      <w:r w:rsidRPr="00B750E7">
        <w:rPr>
          <w:rFonts w:ascii="Arial" w:hAnsi="Arial" w:cs="Arial"/>
          <w:sz w:val="16"/>
          <w:szCs w:val="16"/>
          <w:lang w:eastAsia="en-US"/>
        </w:rPr>
        <w:t>ного в Думу Валдайского муниципального района, не позднее, чем за 14 дней до предполагаемой даты прекращения полномочий;</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 xml:space="preserve">3) удаления в отставку в соответствии со статьей 74.1 </w:t>
      </w:r>
      <w:r w:rsidRPr="00B750E7">
        <w:rPr>
          <w:rFonts w:ascii="Arial" w:hAnsi="Arial" w:cs="Arial"/>
          <w:sz w:val="16"/>
          <w:szCs w:val="16"/>
        </w:rPr>
        <w:t>Федерального закона от 06.10.2003 №131-ФЗ «Об общих принципах организации местного с</w:t>
      </w:r>
      <w:r w:rsidRPr="00B750E7">
        <w:rPr>
          <w:rFonts w:ascii="Arial" w:hAnsi="Arial" w:cs="Arial"/>
          <w:sz w:val="16"/>
          <w:szCs w:val="16"/>
        </w:rPr>
        <w:t>а</w:t>
      </w:r>
      <w:r w:rsidRPr="00B750E7">
        <w:rPr>
          <w:rFonts w:ascii="Arial" w:hAnsi="Arial" w:cs="Arial"/>
          <w:sz w:val="16"/>
          <w:szCs w:val="16"/>
        </w:rPr>
        <w:t>моуправления в Российской Федерации»</w:t>
      </w:r>
      <w:r w:rsidRPr="00B750E7">
        <w:rPr>
          <w:rFonts w:ascii="Arial" w:hAnsi="Arial" w:cs="Arial"/>
          <w:sz w:val="16"/>
          <w:szCs w:val="16"/>
          <w:lang w:eastAsia="en-US"/>
        </w:rPr>
        <w:t xml:space="preserve"> - с момента вступления в силу решения Думы Валдайского муниципального района об удалении Главы Ва</w:t>
      </w:r>
      <w:r w:rsidRPr="00B750E7">
        <w:rPr>
          <w:rFonts w:ascii="Arial" w:hAnsi="Arial" w:cs="Arial"/>
          <w:sz w:val="16"/>
          <w:szCs w:val="16"/>
          <w:lang w:eastAsia="en-US"/>
        </w:rPr>
        <w:t>л</w:t>
      </w:r>
      <w:r w:rsidRPr="00B750E7">
        <w:rPr>
          <w:rFonts w:ascii="Arial" w:hAnsi="Arial" w:cs="Arial"/>
          <w:sz w:val="16"/>
          <w:szCs w:val="16"/>
          <w:lang w:eastAsia="en-US"/>
        </w:rPr>
        <w:t>дайского муниципального района в отста</w:t>
      </w:r>
      <w:r w:rsidRPr="00B750E7">
        <w:rPr>
          <w:rFonts w:ascii="Arial" w:hAnsi="Arial" w:cs="Arial"/>
          <w:sz w:val="16"/>
          <w:szCs w:val="16"/>
          <w:lang w:eastAsia="en-US"/>
        </w:rPr>
        <w:t>в</w:t>
      </w:r>
      <w:r w:rsidRPr="00B750E7">
        <w:rPr>
          <w:rFonts w:ascii="Arial" w:hAnsi="Arial" w:cs="Arial"/>
          <w:sz w:val="16"/>
          <w:szCs w:val="16"/>
          <w:lang w:eastAsia="en-US"/>
        </w:rPr>
        <w:t xml:space="preserve">ку; </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 xml:space="preserve">4) отрешения от должности в соответствии со статьей 74 </w:t>
      </w:r>
      <w:r w:rsidRPr="00B750E7">
        <w:rPr>
          <w:rFonts w:ascii="Arial" w:hAnsi="Arial" w:cs="Arial"/>
          <w:sz w:val="16"/>
          <w:szCs w:val="16"/>
        </w:rPr>
        <w:t>Федерального закона от 06.10.2003 №131-ФЗ «Об общих принципах организации м</w:t>
      </w:r>
      <w:r w:rsidRPr="00B750E7">
        <w:rPr>
          <w:rFonts w:ascii="Arial" w:hAnsi="Arial" w:cs="Arial"/>
          <w:sz w:val="16"/>
          <w:szCs w:val="16"/>
        </w:rPr>
        <w:t>е</w:t>
      </w:r>
      <w:r w:rsidRPr="00B750E7">
        <w:rPr>
          <w:rFonts w:ascii="Arial" w:hAnsi="Arial" w:cs="Arial"/>
          <w:sz w:val="16"/>
          <w:szCs w:val="16"/>
        </w:rPr>
        <w:t>стного самоуправления в Российской Федерации»</w:t>
      </w:r>
      <w:r w:rsidRPr="00B750E7">
        <w:rPr>
          <w:rFonts w:ascii="Arial" w:hAnsi="Arial" w:cs="Arial"/>
          <w:sz w:val="16"/>
          <w:szCs w:val="16"/>
          <w:lang w:eastAsia="en-US"/>
        </w:rPr>
        <w:t xml:space="preserve"> - со дня вступления в силу правового акта Губернатора Новгородской области об отрешении от должности Главы Валдайского муниц</w:t>
      </w:r>
      <w:r w:rsidRPr="00B750E7">
        <w:rPr>
          <w:rFonts w:ascii="Arial" w:hAnsi="Arial" w:cs="Arial"/>
          <w:sz w:val="16"/>
          <w:szCs w:val="16"/>
          <w:lang w:eastAsia="en-US"/>
        </w:rPr>
        <w:t>и</w:t>
      </w:r>
      <w:r w:rsidRPr="00B750E7">
        <w:rPr>
          <w:rFonts w:ascii="Arial" w:hAnsi="Arial" w:cs="Arial"/>
          <w:sz w:val="16"/>
          <w:szCs w:val="16"/>
          <w:lang w:eastAsia="en-US"/>
        </w:rPr>
        <w:t>пального района;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5) признания судом недееспособным или ограниченно дееспособным - со дня вступления в силу соответствующего решения суда;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6) признания судом безвестно отсутствующим или объявления умершим - со дня вступления в силу соответствующего решения суда;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7) вступления в отношении его в законную силу обвинительного приговора суда - со дня вступления в силу обвинительного приговора суда;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8) выезда за пределы Российской Федерации на постоянное место жительства - со дня такого выезда;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w:t>
      </w:r>
      <w:r w:rsidRPr="00B750E7">
        <w:rPr>
          <w:rFonts w:ascii="Arial" w:hAnsi="Arial" w:cs="Arial"/>
          <w:sz w:val="16"/>
          <w:szCs w:val="16"/>
          <w:lang w:eastAsia="en-US"/>
        </w:rPr>
        <w:t>с</w:t>
      </w:r>
      <w:r w:rsidRPr="00B750E7">
        <w:rPr>
          <w:rFonts w:ascii="Arial" w:hAnsi="Arial" w:cs="Arial"/>
          <w:sz w:val="16"/>
          <w:szCs w:val="16"/>
          <w:lang w:eastAsia="en-US"/>
        </w:rPr>
        <w:t>сийской Федерации, в соответствии с которым иностранный гражданин имеет право быть избранным в органы местного самоуправления, приобр</w:t>
      </w:r>
      <w:r w:rsidRPr="00B750E7">
        <w:rPr>
          <w:rFonts w:ascii="Arial" w:hAnsi="Arial" w:cs="Arial"/>
          <w:sz w:val="16"/>
          <w:szCs w:val="16"/>
          <w:lang w:eastAsia="en-US"/>
        </w:rPr>
        <w:t>е</w:t>
      </w:r>
      <w:r w:rsidRPr="00B750E7">
        <w:rPr>
          <w:rFonts w:ascii="Arial" w:hAnsi="Arial" w:cs="Arial"/>
          <w:sz w:val="16"/>
          <w:szCs w:val="16"/>
          <w:lang w:eastAsia="en-US"/>
        </w:rPr>
        <w:t>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B750E7">
        <w:rPr>
          <w:rFonts w:ascii="Arial" w:hAnsi="Arial" w:cs="Arial"/>
          <w:sz w:val="16"/>
          <w:szCs w:val="16"/>
          <w:lang w:eastAsia="en-US"/>
        </w:rPr>
        <w:t>и</w:t>
      </w:r>
      <w:r w:rsidRPr="00B750E7">
        <w:rPr>
          <w:rFonts w:ascii="Arial" w:hAnsi="Arial" w:cs="Arial"/>
          <w:sz w:val="16"/>
          <w:szCs w:val="16"/>
          <w:lang w:eastAsia="en-US"/>
        </w:rPr>
        <w:t>вание гражданина Российской Федерации на территории иностранного государства, не являющегося участником международного договора Ро</w:t>
      </w:r>
      <w:r w:rsidRPr="00B750E7">
        <w:rPr>
          <w:rFonts w:ascii="Arial" w:hAnsi="Arial" w:cs="Arial"/>
          <w:sz w:val="16"/>
          <w:szCs w:val="16"/>
          <w:lang w:eastAsia="en-US"/>
        </w:rPr>
        <w:t>с</w:t>
      </w:r>
      <w:r w:rsidRPr="00B750E7">
        <w:rPr>
          <w:rFonts w:ascii="Arial" w:hAnsi="Arial" w:cs="Arial"/>
          <w:sz w:val="16"/>
          <w:szCs w:val="16"/>
          <w:lang w:eastAsia="en-US"/>
        </w:rPr>
        <w:t>сийской Федерации, в соответствии с которым гражданин Российской Федерации, имеющий гражданство иностранного государства, имеет право быть избра</w:t>
      </w:r>
      <w:r w:rsidRPr="00B750E7">
        <w:rPr>
          <w:rFonts w:ascii="Arial" w:hAnsi="Arial" w:cs="Arial"/>
          <w:sz w:val="16"/>
          <w:szCs w:val="16"/>
          <w:lang w:eastAsia="en-US"/>
        </w:rPr>
        <w:t>н</w:t>
      </w:r>
      <w:r w:rsidRPr="00B750E7">
        <w:rPr>
          <w:rFonts w:ascii="Arial" w:hAnsi="Arial" w:cs="Arial"/>
          <w:sz w:val="16"/>
          <w:szCs w:val="16"/>
          <w:lang w:eastAsia="en-US"/>
        </w:rPr>
        <w:t>ным в органы местного самоуправления - со дня наступления фактов, указанных в настоящем пункте;</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10) отзыва избирателями - со дня опубликования итогов голосования по отз</w:t>
      </w:r>
      <w:r w:rsidRPr="00B750E7">
        <w:rPr>
          <w:rFonts w:ascii="Arial" w:hAnsi="Arial" w:cs="Arial"/>
          <w:sz w:val="16"/>
          <w:szCs w:val="16"/>
          <w:lang w:eastAsia="en-US"/>
        </w:rPr>
        <w:t>ы</w:t>
      </w:r>
      <w:r w:rsidRPr="00B750E7">
        <w:rPr>
          <w:rFonts w:ascii="Arial" w:hAnsi="Arial" w:cs="Arial"/>
          <w:sz w:val="16"/>
          <w:szCs w:val="16"/>
          <w:lang w:eastAsia="en-US"/>
        </w:rPr>
        <w:t>ву Главы Валдайского муниципального района;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11) установленной в судебном порядке стойкой неспособности по состоянию здоровья осуществлять полномочия Главы Валдайского муниципал</w:t>
      </w:r>
      <w:r w:rsidRPr="00B750E7">
        <w:rPr>
          <w:rFonts w:ascii="Arial" w:hAnsi="Arial" w:cs="Arial"/>
          <w:sz w:val="16"/>
          <w:szCs w:val="16"/>
          <w:lang w:eastAsia="en-US"/>
        </w:rPr>
        <w:t>ь</w:t>
      </w:r>
      <w:r w:rsidRPr="00B750E7">
        <w:rPr>
          <w:rFonts w:ascii="Arial" w:hAnsi="Arial" w:cs="Arial"/>
          <w:sz w:val="16"/>
          <w:szCs w:val="16"/>
          <w:lang w:eastAsia="en-US"/>
        </w:rPr>
        <w:t>ного района - со дня вступления в силу соответствующего решения суда;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 xml:space="preserve">12) преобразования Валдайского муниципального района осуществляемого в соответствии с </w:t>
      </w:r>
      <w:r w:rsidRPr="00B750E7">
        <w:rPr>
          <w:rFonts w:ascii="Arial" w:hAnsi="Arial" w:cs="Arial"/>
          <w:sz w:val="16"/>
          <w:szCs w:val="16"/>
        </w:rPr>
        <w:t>Федеральным законом от 06.10.2003 №131-ФЗ «Об о</w:t>
      </w:r>
      <w:r w:rsidRPr="00B750E7">
        <w:rPr>
          <w:rFonts w:ascii="Arial" w:hAnsi="Arial" w:cs="Arial"/>
          <w:sz w:val="16"/>
          <w:szCs w:val="16"/>
        </w:rPr>
        <w:t>б</w:t>
      </w:r>
      <w:r w:rsidRPr="00B750E7">
        <w:rPr>
          <w:rFonts w:ascii="Arial" w:hAnsi="Arial" w:cs="Arial"/>
          <w:sz w:val="16"/>
          <w:szCs w:val="16"/>
        </w:rPr>
        <w:t>щих принципах организации местного самоуправления в Российской Федерации»</w:t>
      </w:r>
      <w:r w:rsidRPr="00B750E7">
        <w:rPr>
          <w:rFonts w:ascii="Arial" w:hAnsi="Arial" w:cs="Arial"/>
          <w:sz w:val="16"/>
          <w:szCs w:val="16"/>
          <w:lang w:eastAsia="en-US"/>
        </w:rPr>
        <w:t xml:space="preserve"> - со дня вступления в должность Главы вновь образованного муниц</w:t>
      </w:r>
      <w:r w:rsidRPr="00B750E7">
        <w:rPr>
          <w:rFonts w:ascii="Arial" w:hAnsi="Arial" w:cs="Arial"/>
          <w:sz w:val="16"/>
          <w:szCs w:val="16"/>
          <w:lang w:eastAsia="en-US"/>
        </w:rPr>
        <w:t>и</w:t>
      </w:r>
      <w:r w:rsidRPr="00B750E7">
        <w:rPr>
          <w:rFonts w:ascii="Arial" w:hAnsi="Arial" w:cs="Arial"/>
          <w:sz w:val="16"/>
          <w:szCs w:val="16"/>
          <w:lang w:eastAsia="en-US"/>
        </w:rPr>
        <w:t>пального образов</w:t>
      </w:r>
      <w:r w:rsidRPr="00B750E7">
        <w:rPr>
          <w:rFonts w:ascii="Arial" w:hAnsi="Arial" w:cs="Arial"/>
          <w:sz w:val="16"/>
          <w:szCs w:val="16"/>
          <w:lang w:eastAsia="en-US"/>
        </w:rPr>
        <w:t>а</w:t>
      </w:r>
      <w:r w:rsidRPr="00B750E7">
        <w:rPr>
          <w:rFonts w:ascii="Arial" w:hAnsi="Arial" w:cs="Arial"/>
          <w:sz w:val="16"/>
          <w:szCs w:val="16"/>
          <w:lang w:eastAsia="en-US"/>
        </w:rPr>
        <w:t xml:space="preserve">ния; </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13) увеличения численности избирателей Валдайского муниципального района более чем на 25 процентов, произошедшего вследствие изм</w:t>
      </w:r>
      <w:r w:rsidRPr="00B750E7">
        <w:rPr>
          <w:rFonts w:ascii="Arial" w:hAnsi="Arial" w:cs="Arial"/>
          <w:sz w:val="16"/>
          <w:szCs w:val="16"/>
          <w:lang w:eastAsia="en-US"/>
        </w:rPr>
        <w:t>е</w:t>
      </w:r>
      <w:r w:rsidRPr="00B750E7">
        <w:rPr>
          <w:rFonts w:ascii="Arial" w:hAnsi="Arial" w:cs="Arial"/>
          <w:sz w:val="16"/>
          <w:szCs w:val="16"/>
          <w:lang w:eastAsia="en-US"/>
        </w:rPr>
        <w:t>нения границ Валдайского муниципального района - со дня избрания Думы Валдайского муниципального района нового созыва в правомочном сост</w:t>
      </w:r>
      <w:r w:rsidRPr="00B750E7">
        <w:rPr>
          <w:rFonts w:ascii="Arial" w:hAnsi="Arial" w:cs="Arial"/>
          <w:sz w:val="16"/>
          <w:szCs w:val="16"/>
          <w:lang w:eastAsia="en-US"/>
        </w:rPr>
        <w:t>а</w:t>
      </w:r>
      <w:r w:rsidRPr="00B750E7">
        <w:rPr>
          <w:rFonts w:ascii="Arial" w:hAnsi="Arial" w:cs="Arial"/>
          <w:sz w:val="16"/>
          <w:szCs w:val="16"/>
          <w:lang w:eastAsia="en-US"/>
        </w:rPr>
        <w:t>ве.</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bCs/>
          <w:sz w:val="16"/>
          <w:szCs w:val="16"/>
          <w:lang w:eastAsia="en-US"/>
        </w:rPr>
        <w:t xml:space="preserve">14) </w:t>
      </w:r>
      <w:r w:rsidRPr="00B750E7">
        <w:rPr>
          <w:rFonts w:ascii="Arial" w:hAnsi="Arial" w:cs="Arial"/>
          <w:sz w:val="16"/>
          <w:szCs w:val="16"/>
        </w:rPr>
        <w:t xml:space="preserve">в случае несоблюдения ограничений, запретов, неисполнения обязанностей, установленных Федеральным </w:t>
      </w:r>
      <w:hyperlink r:id="rId17" w:history="1">
        <w:r w:rsidRPr="00B750E7">
          <w:rPr>
            <w:rFonts w:ascii="Arial" w:hAnsi="Arial" w:cs="Arial"/>
            <w:sz w:val="16"/>
            <w:szCs w:val="16"/>
          </w:rPr>
          <w:t>законом</w:t>
        </w:r>
      </w:hyperlink>
      <w:r w:rsidRPr="00B750E7">
        <w:rPr>
          <w:rFonts w:ascii="Arial" w:hAnsi="Arial" w:cs="Arial"/>
          <w:sz w:val="16"/>
          <w:szCs w:val="16"/>
        </w:rPr>
        <w:t xml:space="preserve"> от 25 декабря 2008 года № 273-ФЗ «О противодействии коррупции», Федеральным </w:t>
      </w:r>
      <w:hyperlink r:id="rId18" w:history="1">
        <w:r w:rsidRPr="00B750E7">
          <w:rPr>
            <w:rFonts w:ascii="Arial" w:hAnsi="Arial" w:cs="Arial"/>
            <w:sz w:val="16"/>
            <w:szCs w:val="16"/>
          </w:rPr>
          <w:t>законом</w:t>
        </w:r>
      </w:hyperlink>
      <w:r w:rsidRPr="00B750E7">
        <w:rPr>
          <w:rFonts w:ascii="Arial" w:hAnsi="Arial" w:cs="Arial"/>
          <w:sz w:val="16"/>
          <w:szCs w:val="16"/>
        </w:rPr>
        <w:t xml:space="preserve"> от 3 декабря 2012 года № 230-ФЗ «О контроле за соответствием расходов лиц, зам</w:t>
      </w:r>
      <w:r w:rsidRPr="00B750E7">
        <w:rPr>
          <w:rFonts w:ascii="Arial" w:hAnsi="Arial" w:cs="Arial"/>
          <w:sz w:val="16"/>
          <w:szCs w:val="16"/>
        </w:rPr>
        <w:t>е</w:t>
      </w:r>
      <w:r w:rsidRPr="00B750E7">
        <w:rPr>
          <w:rFonts w:ascii="Arial" w:hAnsi="Arial" w:cs="Arial"/>
          <w:sz w:val="16"/>
          <w:szCs w:val="16"/>
        </w:rPr>
        <w:t xml:space="preserve">щающих государственные должности, и иных лиц их доходам», Федеральным </w:t>
      </w:r>
      <w:hyperlink r:id="rId19" w:history="1">
        <w:r w:rsidRPr="00B750E7">
          <w:rPr>
            <w:rFonts w:ascii="Arial" w:hAnsi="Arial" w:cs="Arial"/>
            <w:sz w:val="16"/>
            <w:szCs w:val="16"/>
          </w:rPr>
          <w:t>законом</w:t>
        </w:r>
      </w:hyperlink>
      <w:r w:rsidRPr="00B750E7">
        <w:rPr>
          <w:rFonts w:ascii="Arial" w:hAnsi="Arial" w:cs="Arial"/>
          <w:sz w:val="16"/>
          <w:szCs w:val="16"/>
        </w:rPr>
        <w:t xml:space="preserve"> от 7 мая 2013 года № 79-ФЗ «О запрете отдельным катег</w:t>
      </w:r>
      <w:r w:rsidRPr="00B750E7">
        <w:rPr>
          <w:rFonts w:ascii="Arial" w:hAnsi="Arial" w:cs="Arial"/>
          <w:sz w:val="16"/>
          <w:szCs w:val="16"/>
        </w:rPr>
        <w:t>о</w:t>
      </w:r>
      <w:r w:rsidRPr="00B750E7">
        <w:rPr>
          <w:rFonts w:ascii="Arial" w:hAnsi="Arial" w:cs="Arial"/>
          <w:sz w:val="16"/>
          <w:szCs w:val="16"/>
        </w:rPr>
        <w:t>риям лиц открывать и иметь счета (вклады), хранить наличные денежные средства и ценности в иностранных банках, расположенных за пределами террит</w:t>
      </w:r>
      <w:r w:rsidRPr="00B750E7">
        <w:rPr>
          <w:rFonts w:ascii="Arial" w:hAnsi="Arial" w:cs="Arial"/>
          <w:sz w:val="16"/>
          <w:szCs w:val="16"/>
        </w:rPr>
        <w:t>о</w:t>
      </w:r>
      <w:r w:rsidRPr="00B750E7">
        <w:rPr>
          <w:rFonts w:ascii="Arial" w:hAnsi="Arial" w:cs="Arial"/>
          <w:sz w:val="16"/>
          <w:szCs w:val="16"/>
        </w:rPr>
        <w:t>рии Российской Федерации, владеть и (или) пользоваться иностранными финансовыми инструментами», если иное не предусмотрено Фед</w:t>
      </w:r>
      <w:r w:rsidRPr="00B750E7">
        <w:rPr>
          <w:rFonts w:ascii="Arial" w:hAnsi="Arial" w:cs="Arial"/>
          <w:sz w:val="16"/>
          <w:szCs w:val="16"/>
        </w:rPr>
        <w:t>е</w:t>
      </w:r>
      <w:r w:rsidRPr="00B750E7">
        <w:rPr>
          <w:rFonts w:ascii="Arial" w:hAnsi="Arial" w:cs="Arial"/>
          <w:sz w:val="16"/>
          <w:szCs w:val="16"/>
        </w:rPr>
        <w:t xml:space="preserve">ральным законом от 06.10.2003 № 131-ФЗ «Об общих принципах организации местного самоуправления в Российской Федерации» - </w:t>
      </w:r>
      <w:r w:rsidRPr="00B750E7">
        <w:rPr>
          <w:rFonts w:ascii="Arial" w:hAnsi="Arial" w:cs="Arial"/>
          <w:sz w:val="16"/>
          <w:szCs w:val="16"/>
          <w:lang w:eastAsia="en-US"/>
        </w:rPr>
        <w:t xml:space="preserve"> со дня установления упо</w:t>
      </w:r>
      <w:r w:rsidRPr="00B750E7">
        <w:rPr>
          <w:rFonts w:ascii="Arial" w:hAnsi="Arial" w:cs="Arial"/>
          <w:sz w:val="16"/>
          <w:szCs w:val="16"/>
          <w:lang w:eastAsia="en-US"/>
        </w:rPr>
        <w:t>л</w:t>
      </w:r>
      <w:r w:rsidRPr="00B750E7">
        <w:rPr>
          <w:rFonts w:ascii="Arial" w:hAnsi="Arial" w:cs="Arial"/>
          <w:sz w:val="16"/>
          <w:szCs w:val="16"/>
          <w:lang w:eastAsia="en-US"/>
        </w:rPr>
        <w:t>номоченным органом соответству</w:t>
      </w:r>
      <w:r w:rsidRPr="00B750E7">
        <w:rPr>
          <w:rFonts w:ascii="Arial" w:hAnsi="Arial" w:cs="Arial"/>
          <w:sz w:val="16"/>
          <w:szCs w:val="16"/>
          <w:lang w:eastAsia="en-US"/>
        </w:rPr>
        <w:t>ю</w:t>
      </w:r>
      <w:r w:rsidRPr="00B750E7">
        <w:rPr>
          <w:rFonts w:ascii="Arial" w:hAnsi="Arial" w:cs="Arial"/>
          <w:sz w:val="16"/>
          <w:szCs w:val="16"/>
          <w:lang w:eastAsia="en-US"/>
        </w:rPr>
        <w:t>щих фактов.</w:t>
      </w:r>
    </w:p>
    <w:p w:rsidR="00B750E7" w:rsidRPr="00B750E7" w:rsidRDefault="00B750E7" w:rsidP="00B750E7">
      <w:pPr>
        <w:ind w:firstLine="142"/>
        <w:jc w:val="both"/>
        <w:rPr>
          <w:rFonts w:ascii="Arial" w:hAnsi="Arial" w:cs="Arial"/>
          <w:bCs/>
          <w:i/>
          <w:iCs/>
          <w:sz w:val="16"/>
          <w:szCs w:val="16"/>
          <w:lang w:eastAsia="en-US"/>
        </w:rPr>
      </w:pPr>
      <w:r w:rsidRPr="00B750E7">
        <w:rPr>
          <w:rFonts w:ascii="Arial" w:hAnsi="Arial" w:cs="Arial"/>
          <w:sz w:val="16"/>
          <w:szCs w:val="16"/>
          <w:lang w:eastAsia="en-US"/>
        </w:rPr>
        <w:t xml:space="preserve">Полномочия Главы </w:t>
      </w:r>
      <w:r w:rsidRPr="00B750E7">
        <w:rPr>
          <w:rFonts w:ascii="Arial" w:hAnsi="Arial" w:cs="Arial"/>
          <w:bCs/>
          <w:sz w:val="16"/>
          <w:szCs w:val="16"/>
          <w:lang w:eastAsia="en-US"/>
        </w:rPr>
        <w:t xml:space="preserve">Валдайского </w:t>
      </w:r>
      <w:r w:rsidRPr="00B750E7">
        <w:rPr>
          <w:rFonts w:ascii="Arial" w:hAnsi="Arial" w:cs="Arial"/>
          <w:sz w:val="16"/>
          <w:szCs w:val="16"/>
          <w:lang w:eastAsia="en-US"/>
        </w:rPr>
        <w:t>муниципального района прекращаются досрочно также в связи с утратой доверия Президента Российской Федер</w:t>
      </w:r>
      <w:r w:rsidRPr="00B750E7">
        <w:rPr>
          <w:rFonts w:ascii="Arial" w:hAnsi="Arial" w:cs="Arial"/>
          <w:sz w:val="16"/>
          <w:szCs w:val="16"/>
          <w:lang w:eastAsia="en-US"/>
        </w:rPr>
        <w:t>а</w:t>
      </w:r>
      <w:r w:rsidRPr="00B750E7">
        <w:rPr>
          <w:rFonts w:ascii="Arial" w:hAnsi="Arial" w:cs="Arial"/>
          <w:sz w:val="16"/>
          <w:szCs w:val="16"/>
          <w:lang w:eastAsia="en-US"/>
        </w:rPr>
        <w:t xml:space="preserve">ции в соответствии с частью 6.1 статьи 36 </w:t>
      </w:r>
      <w:r w:rsidRPr="00B750E7">
        <w:rPr>
          <w:rFonts w:ascii="Arial" w:hAnsi="Arial" w:cs="Arial"/>
          <w:sz w:val="16"/>
          <w:szCs w:val="16"/>
        </w:rPr>
        <w:t>Федерального закона от 06.10.2003 №131-ФЗ «Об общих принципах организации местного сам</w:t>
      </w:r>
      <w:r w:rsidRPr="00B750E7">
        <w:rPr>
          <w:rFonts w:ascii="Arial" w:hAnsi="Arial" w:cs="Arial"/>
          <w:sz w:val="16"/>
          <w:szCs w:val="16"/>
        </w:rPr>
        <w:t>о</w:t>
      </w:r>
      <w:r w:rsidRPr="00B750E7">
        <w:rPr>
          <w:rFonts w:ascii="Arial" w:hAnsi="Arial" w:cs="Arial"/>
          <w:sz w:val="16"/>
          <w:szCs w:val="16"/>
        </w:rPr>
        <w:t>управления в Российской Федерации»</w:t>
      </w:r>
      <w:r w:rsidRPr="00B750E7">
        <w:rPr>
          <w:rFonts w:ascii="Arial" w:hAnsi="Arial" w:cs="Arial"/>
          <w:sz w:val="16"/>
          <w:szCs w:val="16"/>
          <w:lang w:eastAsia="en-US"/>
        </w:rPr>
        <w:t>.</w:t>
      </w:r>
    </w:p>
    <w:p w:rsidR="00B750E7" w:rsidRPr="00B750E7" w:rsidRDefault="00B750E7" w:rsidP="00B750E7">
      <w:pPr>
        <w:ind w:firstLine="142"/>
        <w:jc w:val="both"/>
        <w:rPr>
          <w:rFonts w:ascii="Arial" w:hAnsi="Arial" w:cs="Arial"/>
          <w:bCs/>
          <w:sz w:val="16"/>
          <w:szCs w:val="16"/>
          <w:lang w:eastAsia="en-US"/>
        </w:rPr>
      </w:pPr>
      <w:r w:rsidRPr="00B750E7">
        <w:rPr>
          <w:rFonts w:ascii="Arial" w:hAnsi="Arial" w:cs="Arial"/>
          <w:sz w:val="16"/>
          <w:szCs w:val="16"/>
          <w:lang w:eastAsia="en-US"/>
        </w:rPr>
        <w:t>2. Решение Думы Валдайского муниципального района о досрочном прекращении полномочий Главы Валдайского муниципального района приним</w:t>
      </w:r>
      <w:r w:rsidRPr="00B750E7">
        <w:rPr>
          <w:rFonts w:ascii="Arial" w:hAnsi="Arial" w:cs="Arial"/>
          <w:sz w:val="16"/>
          <w:szCs w:val="16"/>
          <w:lang w:eastAsia="en-US"/>
        </w:rPr>
        <w:t>а</w:t>
      </w:r>
      <w:r w:rsidRPr="00B750E7">
        <w:rPr>
          <w:rFonts w:ascii="Arial" w:hAnsi="Arial" w:cs="Arial"/>
          <w:sz w:val="16"/>
          <w:szCs w:val="16"/>
          <w:lang w:eastAsia="en-US"/>
        </w:rPr>
        <w:t>ется не позднее чем через 30 дней со дня появления основания для досрочного прекращения полномочий,</w:t>
      </w:r>
      <w:r w:rsidRPr="00B750E7">
        <w:rPr>
          <w:rFonts w:ascii="Arial" w:hAnsi="Arial" w:cs="Arial"/>
          <w:sz w:val="16"/>
          <w:szCs w:val="16"/>
        </w:rPr>
        <w:t xml:space="preserve"> а если это основание появилось в период между заседаниями </w:t>
      </w:r>
      <w:r w:rsidRPr="00B750E7">
        <w:rPr>
          <w:rFonts w:ascii="Arial" w:hAnsi="Arial" w:cs="Arial"/>
          <w:sz w:val="16"/>
          <w:szCs w:val="16"/>
          <w:lang w:eastAsia="en-US"/>
        </w:rPr>
        <w:t>Думы Валдайского муниципального района</w:t>
      </w:r>
      <w:r w:rsidRPr="00B750E7">
        <w:rPr>
          <w:rFonts w:ascii="Arial" w:hAnsi="Arial" w:cs="Arial"/>
          <w:sz w:val="16"/>
          <w:szCs w:val="16"/>
        </w:rPr>
        <w:t xml:space="preserve"> - не позднее чем через три месяца со дня появления такого основания. </w:t>
      </w:r>
      <w:r w:rsidRPr="00B750E7">
        <w:rPr>
          <w:rFonts w:ascii="Arial" w:hAnsi="Arial" w:cs="Arial"/>
          <w:sz w:val="16"/>
          <w:szCs w:val="16"/>
          <w:lang w:eastAsia="en-US"/>
        </w:rPr>
        <w:t>Реш</w:t>
      </w:r>
      <w:r w:rsidRPr="00B750E7">
        <w:rPr>
          <w:rFonts w:ascii="Arial" w:hAnsi="Arial" w:cs="Arial"/>
          <w:sz w:val="16"/>
          <w:szCs w:val="16"/>
          <w:lang w:eastAsia="en-US"/>
        </w:rPr>
        <w:t>е</w:t>
      </w:r>
      <w:r w:rsidRPr="00B750E7">
        <w:rPr>
          <w:rFonts w:ascii="Arial" w:hAnsi="Arial" w:cs="Arial"/>
          <w:sz w:val="16"/>
          <w:szCs w:val="16"/>
          <w:lang w:eastAsia="en-US"/>
        </w:rPr>
        <w:t xml:space="preserve">ние Думы </w:t>
      </w:r>
      <w:r w:rsidRPr="00B750E7">
        <w:rPr>
          <w:rFonts w:ascii="Arial" w:hAnsi="Arial" w:cs="Arial"/>
          <w:bCs/>
          <w:sz w:val="16"/>
          <w:szCs w:val="16"/>
          <w:lang w:eastAsia="en-US"/>
        </w:rPr>
        <w:t xml:space="preserve">Валдайского </w:t>
      </w:r>
      <w:r w:rsidRPr="00B750E7">
        <w:rPr>
          <w:rFonts w:ascii="Arial" w:hAnsi="Arial" w:cs="Arial"/>
          <w:sz w:val="16"/>
          <w:szCs w:val="16"/>
          <w:lang w:eastAsia="en-US"/>
        </w:rPr>
        <w:t xml:space="preserve">муниципального района о досрочном прекращении полномочий Главы </w:t>
      </w:r>
      <w:r w:rsidRPr="00B750E7">
        <w:rPr>
          <w:rFonts w:ascii="Arial" w:hAnsi="Arial" w:cs="Arial"/>
          <w:bCs/>
          <w:sz w:val="16"/>
          <w:szCs w:val="16"/>
          <w:lang w:eastAsia="en-US"/>
        </w:rPr>
        <w:t xml:space="preserve">Валдайского </w:t>
      </w:r>
      <w:r w:rsidRPr="00B750E7">
        <w:rPr>
          <w:rFonts w:ascii="Arial" w:hAnsi="Arial" w:cs="Arial"/>
          <w:sz w:val="16"/>
          <w:szCs w:val="16"/>
          <w:lang w:eastAsia="en-US"/>
        </w:rPr>
        <w:t>муниципального района подлежит официальному опубликованию в установленном настоящим Уставом поря</w:t>
      </w:r>
      <w:r w:rsidRPr="00B750E7">
        <w:rPr>
          <w:rFonts w:ascii="Arial" w:hAnsi="Arial" w:cs="Arial"/>
          <w:sz w:val="16"/>
          <w:szCs w:val="16"/>
          <w:lang w:eastAsia="en-US"/>
        </w:rPr>
        <w:t>д</w:t>
      </w:r>
      <w:r w:rsidRPr="00B750E7">
        <w:rPr>
          <w:rFonts w:ascii="Arial" w:hAnsi="Arial" w:cs="Arial"/>
          <w:sz w:val="16"/>
          <w:szCs w:val="16"/>
          <w:lang w:eastAsia="en-US"/>
        </w:rPr>
        <w:t>ке.</w:t>
      </w:r>
      <w:r w:rsidRPr="00B750E7">
        <w:rPr>
          <w:rFonts w:ascii="Arial" w:hAnsi="Arial" w:cs="Arial"/>
          <w:bCs/>
          <w:sz w:val="16"/>
          <w:szCs w:val="16"/>
          <w:lang w:eastAsia="en-US"/>
        </w:rPr>
        <w:t xml:space="preserve"> </w:t>
      </w:r>
    </w:p>
    <w:p w:rsidR="00B750E7" w:rsidRPr="00B750E7" w:rsidRDefault="00B750E7" w:rsidP="00B750E7">
      <w:pPr>
        <w:ind w:firstLine="142"/>
        <w:jc w:val="both"/>
        <w:rPr>
          <w:rFonts w:ascii="Arial" w:hAnsi="Arial" w:cs="Arial"/>
          <w:bCs/>
          <w:sz w:val="16"/>
          <w:szCs w:val="16"/>
          <w:lang w:eastAsia="en-US"/>
        </w:rPr>
      </w:pPr>
      <w:r w:rsidRPr="00B750E7">
        <w:rPr>
          <w:rFonts w:ascii="Arial" w:hAnsi="Arial" w:cs="Arial"/>
          <w:bCs/>
          <w:sz w:val="16"/>
          <w:szCs w:val="16"/>
          <w:lang w:eastAsia="en-US"/>
        </w:rPr>
        <w:t xml:space="preserve">3. </w:t>
      </w:r>
      <w:r w:rsidRPr="00B750E7">
        <w:rPr>
          <w:rFonts w:ascii="Arial" w:hAnsi="Arial" w:cs="Arial"/>
          <w:sz w:val="16"/>
          <w:szCs w:val="16"/>
        </w:rPr>
        <w:t>Решение о досрочном прекращении полномочий Главы Валдайского муниципального района принимается большинством голосов от установле</w:t>
      </w:r>
      <w:r w:rsidRPr="00B750E7">
        <w:rPr>
          <w:rFonts w:ascii="Arial" w:hAnsi="Arial" w:cs="Arial"/>
          <w:sz w:val="16"/>
          <w:szCs w:val="16"/>
        </w:rPr>
        <w:t>н</w:t>
      </w:r>
      <w:r w:rsidRPr="00B750E7">
        <w:rPr>
          <w:rFonts w:ascii="Arial" w:hAnsi="Arial" w:cs="Arial"/>
          <w:sz w:val="16"/>
          <w:szCs w:val="16"/>
        </w:rPr>
        <w:t xml:space="preserve">ной численности депутатов Совета депутатов, если иное не предусмотрено Федеральным законом от </w:t>
      </w:r>
      <w:hyperlink r:id="rId20" w:history="1">
        <w:r w:rsidRPr="00B750E7">
          <w:rPr>
            <w:rStyle w:val="af"/>
            <w:rFonts w:ascii="Arial" w:hAnsi="Arial" w:cs="Arial"/>
            <w:color w:val="auto"/>
            <w:sz w:val="16"/>
            <w:szCs w:val="16"/>
            <w:u w:val="none"/>
          </w:rPr>
          <w:t>6 октября 2003 года № 131-ФЗ</w:t>
        </w:r>
      </w:hyperlink>
      <w:r w:rsidRPr="00B750E7">
        <w:rPr>
          <w:rFonts w:ascii="Arial" w:hAnsi="Arial" w:cs="Arial"/>
          <w:sz w:val="16"/>
          <w:szCs w:val="16"/>
        </w:rPr>
        <w:t xml:space="preserve"> «Об общих при</w:t>
      </w:r>
      <w:r w:rsidRPr="00B750E7">
        <w:rPr>
          <w:rFonts w:ascii="Arial" w:hAnsi="Arial" w:cs="Arial"/>
          <w:sz w:val="16"/>
          <w:szCs w:val="16"/>
        </w:rPr>
        <w:t>н</w:t>
      </w:r>
      <w:r w:rsidRPr="00B750E7">
        <w:rPr>
          <w:rFonts w:ascii="Arial" w:hAnsi="Arial" w:cs="Arial"/>
          <w:sz w:val="16"/>
          <w:szCs w:val="16"/>
        </w:rPr>
        <w:t>ципах организации местного самоуправления в Российской Ф</w:t>
      </w:r>
      <w:r w:rsidRPr="00B750E7">
        <w:rPr>
          <w:rFonts w:ascii="Arial" w:hAnsi="Arial" w:cs="Arial"/>
          <w:sz w:val="16"/>
          <w:szCs w:val="16"/>
        </w:rPr>
        <w:t>е</w:t>
      </w:r>
      <w:r w:rsidRPr="00B750E7">
        <w:rPr>
          <w:rFonts w:ascii="Arial" w:hAnsi="Arial" w:cs="Arial"/>
          <w:sz w:val="16"/>
          <w:szCs w:val="16"/>
        </w:rPr>
        <w:t>дерации».</w:t>
      </w:r>
    </w:p>
    <w:p w:rsidR="00B750E7" w:rsidRPr="00B750E7" w:rsidRDefault="00B750E7" w:rsidP="00B750E7">
      <w:pPr>
        <w:ind w:firstLine="142"/>
        <w:jc w:val="both"/>
        <w:rPr>
          <w:rFonts w:ascii="Arial" w:hAnsi="Arial" w:cs="Arial"/>
          <w:bCs/>
          <w:sz w:val="16"/>
          <w:szCs w:val="16"/>
          <w:lang w:eastAsia="en-US"/>
        </w:rPr>
      </w:pPr>
      <w:r w:rsidRPr="00B750E7">
        <w:rPr>
          <w:rFonts w:ascii="Arial" w:hAnsi="Arial" w:cs="Arial"/>
          <w:bCs/>
          <w:sz w:val="16"/>
          <w:szCs w:val="16"/>
          <w:lang w:eastAsia="en-US"/>
        </w:rPr>
        <w:t>4. В случае досрочного прекращения полномочий Главы Валдайского муниципального района избрание Главы Валдайского муниципального ра</w:t>
      </w:r>
      <w:r w:rsidRPr="00B750E7">
        <w:rPr>
          <w:rFonts w:ascii="Arial" w:hAnsi="Arial" w:cs="Arial"/>
          <w:bCs/>
          <w:sz w:val="16"/>
          <w:szCs w:val="16"/>
          <w:lang w:eastAsia="en-US"/>
        </w:rPr>
        <w:t>й</w:t>
      </w:r>
      <w:r w:rsidRPr="00B750E7">
        <w:rPr>
          <w:rFonts w:ascii="Arial" w:hAnsi="Arial" w:cs="Arial"/>
          <w:bCs/>
          <w:sz w:val="16"/>
          <w:szCs w:val="16"/>
          <w:lang w:eastAsia="en-US"/>
        </w:rPr>
        <w:t>она, избираемого Думой Валдайского муниципального района из числа кандидатов, представленных конкурсной комиссией по результатам конкурса, осущ</w:t>
      </w:r>
      <w:r w:rsidRPr="00B750E7">
        <w:rPr>
          <w:rFonts w:ascii="Arial" w:hAnsi="Arial" w:cs="Arial"/>
          <w:bCs/>
          <w:sz w:val="16"/>
          <w:szCs w:val="16"/>
          <w:lang w:eastAsia="en-US"/>
        </w:rPr>
        <w:t>е</w:t>
      </w:r>
      <w:r w:rsidRPr="00B750E7">
        <w:rPr>
          <w:rFonts w:ascii="Arial" w:hAnsi="Arial" w:cs="Arial"/>
          <w:bCs/>
          <w:sz w:val="16"/>
          <w:szCs w:val="16"/>
          <w:lang w:eastAsia="en-US"/>
        </w:rPr>
        <w:t>ствляется не позднее чем через шесть месяцев со дня такого прекращения полном</w:t>
      </w:r>
      <w:r w:rsidRPr="00B750E7">
        <w:rPr>
          <w:rFonts w:ascii="Arial" w:hAnsi="Arial" w:cs="Arial"/>
          <w:bCs/>
          <w:sz w:val="16"/>
          <w:szCs w:val="16"/>
          <w:lang w:eastAsia="en-US"/>
        </w:rPr>
        <w:t>о</w:t>
      </w:r>
      <w:r w:rsidRPr="00B750E7">
        <w:rPr>
          <w:rFonts w:ascii="Arial" w:hAnsi="Arial" w:cs="Arial"/>
          <w:bCs/>
          <w:sz w:val="16"/>
          <w:szCs w:val="16"/>
          <w:lang w:eastAsia="en-US"/>
        </w:rPr>
        <w:t>чий.</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bCs/>
          <w:sz w:val="16"/>
          <w:szCs w:val="16"/>
          <w:lang w:eastAsia="en-US"/>
        </w:rPr>
        <w:t>При этом если до истечения срока полномочий Думы Валдайского муниципального района осталось менее шести месяцев, избрание Главы Валда</w:t>
      </w:r>
      <w:r w:rsidRPr="00B750E7">
        <w:rPr>
          <w:rFonts w:ascii="Arial" w:hAnsi="Arial" w:cs="Arial"/>
          <w:bCs/>
          <w:sz w:val="16"/>
          <w:szCs w:val="16"/>
          <w:lang w:eastAsia="en-US"/>
        </w:rPr>
        <w:t>й</w:t>
      </w:r>
      <w:r w:rsidRPr="00B750E7">
        <w:rPr>
          <w:rFonts w:ascii="Arial" w:hAnsi="Arial" w:cs="Arial"/>
          <w:bCs/>
          <w:sz w:val="16"/>
          <w:szCs w:val="16"/>
          <w:lang w:eastAsia="en-US"/>
        </w:rPr>
        <w:t>ского муниципального района из числа кандидатов, представленных конкурсной комиссией по результатам конкурса осуществляется в т</w:t>
      </w:r>
      <w:r w:rsidRPr="00B750E7">
        <w:rPr>
          <w:rFonts w:ascii="Arial" w:hAnsi="Arial" w:cs="Arial"/>
          <w:bCs/>
          <w:sz w:val="16"/>
          <w:szCs w:val="16"/>
          <w:lang w:eastAsia="en-US"/>
        </w:rPr>
        <w:t>е</w:t>
      </w:r>
      <w:r w:rsidRPr="00B750E7">
        <w:rPr>
          <w:rFonts w:ascii="Arial" w:hAnsi="Arial" w:cs="Arial"/>
          <w:bCs/>
          <w:sz w:val="16"/>
          <w:szCs w:val="16"/>
          <w:lang w:eastAsia="en-US"/>
        </w:rPr>
        <w:t>чение трех месяцев со дня избрания Думы района в правомочном составе.</w:t>
      </w:r>
    </w:p>
    <w:p w:rsidR="00B750E7" w:rsidRPr="00B750E7" w:rsidRDefault="00B750E7" w:rsidP="00B750E7">
      <w:pPr>
        <w:ind w:firstLine="142"/>
        <w:jc w:val="both"/>
        <w:rPr>
          <w:rFonts w:ascii="Arial" w:hAnsi="Arial" w:cs="Arial"/>
          <w:sz w:val="16"/>
          <w:szCs w:val="16"/>
        </w:rPr>
      </w:pPr>
      <w:r w:rsidRPr="00B750E7">
        <w:rPr>
          <w:rFonts w:ascii="Arial" w:hAnsi="Arial" w:cs="Arial"/>
          <w:bCs/>
          <w:sz w:val="16"/>
          <w:szCs w:val="16"/>
          <w:lang w:eastAsia="en-US"/>
        </w:rPr>
        <w:t>5. В случае, если Глава Валдайского муниципального района, полномочия которого прекращены досрочно на основании правового акта Губернат</w:t>
      </w:r>
      <w:r w:rsidRPr="00B750E7">
        <w:rPr>
          <w:rFonts w:ascii="Arial" w:hAnsi="Arial" w:cs="Arial"/>
          <w:bCs/>
          <w:sz w:val="16"/>
          <w:szCs w:val="16"/>
          <w:lang w:eastAsia="en-US"/>
        </w:rPr>
        <w:t>о</w:t>
      </w:r>
      <w:r w:rsidRPr="00B750E7">
        <w:rPr>
          <w:rFonts w:ascii="Arial" w:hAnsi="Arial" w:cs="Arial"/>
          <w:bCs/>
          <w:sz w:val="16"/>
          <w:szCs w:val="16"/>
          <w:lang w:eastAsia="en-US"/>
        </w:rPr>
        <w:t>ра Новгородской области об отрешении от должности Главы Валдайского муниципального района либо на основании решения Думы Валдайского муниц</w:t>
      </w:r>
      <w:r w:rsidRPr="00B750E7">
        <w:rPr>
          <w:rFonts w:ascii="Arial" w:hAnsi="Arial" w:cs="Arial"/>
          <w:bCs/>
          <w:sz w:val="16"/>
          <w:szCs w:val="16"/>
          <w:lang w:eastAsia="en-US"/>
        </w:rPr>
        <w:t>и</w:t>
      </w:r>
      <w:r w:rsidRPr="00B750E7">
        <w:rPr>
          <w:rFonts w:ascii="Arial" w:hAnsi="Arial" w:cs="Arial"/>
          <w:bCs/>
          <w:sz w:val="16"/>
          <w:szCs w:val="16"/>
          <w:lang w:eastAsia="en-US"/>
        </w:rPr>
        <w:t>пального района об удалении Главы Валдайского муниципального района в отставку, обжалует данные правовой акт или решение в с</w:t>
      </w:r>
      <w:r w:rsidRPr="00B750E7">
        <w:rPr>
          <w:rFonts w:ascii="Arial" w:hAnsi="Arial" w:cs="Arial"/>
          <w:bCs/>
          <w:sz w:val="16"/>
          <w:szCs w:val="16"/>
          <w:lang w:eastAsia="en-US"/>
        </w:rPr>
        <w:t>у</w:t>
      </w:r>
      <w:r w:rsidRPr="00B750E7">
        <w:rPr>
          <w:rFonts w:ascii="Arial" w:hAnsi="Arial" w:cs="Arial"/>
          <w:bCs/>
          <w:sz w:val="16"/>
          <w:szCs w:val="16"/>
          <w:lang w:eastAsia="en-US"/>
        </w:rPr>
        <w:t>дебном порядке, Дума Валдайского муниципального района не вправе принимать решение об избрании Главы Валдайского муниципального района, избира</w:t>
      </w:r>
      <w:r w:rsidRPr="00B750E7">
        <w:rPr>
          <w:rFonts w:ascii="Arial" w:hAnsi="Arial" w:cs="Arial"/>
          <w:bCs/>
          <w:sz w:val="16"/>
          <w:szCs w:val="16"/>
          <w:lang w:eastAsia="en-US"/>
        </w:rPr>
        <w:t>е</w:t>
      </w:r>
      <w:r w:rsidRPr="00B750E7">
        <w:rPr>
          <w:rFonts w:ascii="Arial" w:hAnsi="Arial" w:cs="Arial"/>
          <w:bCs/>
          <w:sz w:val="16"/>
          <w:szCs w:val="16"/>
          <w:lang w:eastAsia="en-US"/>
        </w:rPr>
        <w:t>мого Думой Валдайского муниципального района из своего состава или из числа кандидатов, представленных конкурсной комиссией по резул</w:t>
      </w:r>
      <w:r w:rsidRPr="00B750E7">
        <w:rPr>
          <w:rFonts w:ascii="Arial" w:hAnsi="Arial" w:cs="Arial"/>
          <w:bCs/>
          <w:sz w:val="16"/>
          <w:szCs w:val="16"/>
          <w:lang w:eastAsia="en-US"/>
        </w:rPr>
        <w:t>ь</w:t>
      </w:r>
      <w:r w:rsidRPr="00B750E7">
        <w:rPr>
          <w:rFonts w:ascii="Arial" w:hAnsi="Arial" w:cs="Arial"/>
          <w:bCs/>
          <w:sz w:val="16"/>
          <w:szCs w:val="16"/>
          <w:lang w:eastAsia="en-US"/>
        </w:rPr>
        <w:t>татам конкурса, до вступления реш</w:t>
      </w:r>
      <w:r w:rsidRPr="00B750E7">
        <w:rPr>
          <w:rFonts w:ascii="Arial" w:hAnsi="Arial" w:cs="Arial"/>
          <w:bCs/>
          <w:sz w:val="16"/>
          <w:szCs w:val="16"/>
          <w:lang w:eastAsia="en-US"/>
        </w:rPr>
        <w:t>е</w:t>
      </w:r>
      <w:r w:rsidRPr="00B750E7">
        <w:rPr>
          <w:rFonts w:ascii="Arial" w:hAnsi="Arial" w:cs="Arial"/>
          <w:bCs/>
          <w:sz w:val="16"/>
          <w:szCs w:val="16"/>
          <w:lang w:eastAsia="en-US"/>
        </w:rPr>
        <w:t>ния суда в законную силу.</w:t>
      </w:r>
      <w:r w:rsidRPr="00B750E7">
        <w:rPr>
          <w:rFonts w:ascii="Arial" w:hAnsi="Arial" w:cs="Arial"/>
          <w:bCs/>
          <w:sz w:val="16"/>
          <w:szCs w:val="16"/>
        </w:rPr>
        <w:t>»</w:t>
      </w:r>
      <w:r w:rsidRPr="00B750E7">
        <w:rPr>
          <w:rFonts w:ascii="Arial" w:hAnsi="Arial" w:cs="Arial"/>
          <w:sz w:val="16"/>
          <w:szCs w:val="16"/>
        </w:rPr>
        <w:t>;</w:t>
      </w:r>
    </w:p>
    <w:p w:rsidR="00B750E7" w:rsidRPr="00B750E7" w:rsidRDefault="00B750E7" w:rsidP="00B750E7">
      <w:pPr>
        <w:ind w:firstLine="142"/>
        <w:jc w:val="both"/>
        <w:rPr>
          <w:rFonts w:ascii="Arial" w:hAnsi="Arial" w:cs="Arial"/>
          <w:bCs/>
          <w:sz w:val="16"/>
          <w:szCs w:val="16"/>
          <w:lang w:eastAsia="en-US"/>
        </w:rPr>
      </w:pPr>
      <w:r w:rsidRPr="00B750E7">
        <w:rPr>
          <w:rFonts w:ascii="Arial" w:hAnsi="Arial" w:cs="Arial"/>
          <w:bCs/>
          <w:sz w:val="16"/>
          <w:szCs w:val="16"/>
          <w:lang w:eastAsia="en-US"/>
        </w:rPr>
        <w:t>1.6. Статью 20.1 исключить.</w:t>
      </w:r>
    </w:p>
    <w:p w:rsidR="00B750E7" w:rsidRPr="00B750E7" w:rsidRDefault="00B750E7" w:rsidP="00B750E7">
      <w:pPr>
        <w:ind w:firstLine="142"/>
        <w:jc w:val="both"/>
        <w:rPr>
          <w:rFonts w:ascii="Arial" w:hAnsi="Arial" w:cs="Arial"/>
          <w:bCs/>
          <w:sz w:val="16"/>
          <w:szCs w:val="16"/>
          <w:lang w:eastAsia="en-US"/>
        </w:rPr>
      </w:pPr>
      <w:r w:rsidRPr="00B750E7">
        <w:rPr>
          <w:rFonts w:ascii="Arial" w:hAnsi="Arial" w:cs="Arial"/>
          <w:bCs/>
          <w:sz w:val="16"/>
          <w:szCs w:val="16"/>
          <w:lang w:eastAsia="en-US"/>
        </w:rPr>
        <w:t>1.7. В статье 24:</w:t>
      </w:r>
    </w:p>
    <w:p w:rsidR="00B750E7" w:rsidRPr="00B750E7" w:rsidRDefault="00B750E7" w:rsidP="00B750E7">
      <w:pPr>
        <w:ind w:firstLine="142"/>
        <w:jc w:val="both"/>
        <w:rPr>
          <w:rFonts w:ascii="Arial" w:hAnsi="Arial" w:cs="Arial"/>
          <w:bCs/>
          <w:sz w:val="16"/>
          <w:szCs w:val="16"/>
          <w:lang w:eastAsia="en-US"/>
        </w:rPr>
      </w:pPr>
      <w:r w:rsidRPr="00B750E7">
        <w:rPr>
          <w:rFonts w:ascii="Arial" w:hAnsi="Arial" w:cs="Arial"/>
          <w:bCs/>
          <w:sz w:val="16"/>
          <w:szCs w:val="16"/>
          <w:lang w:eastAsia="en-US"/>
        </w:rPr>
        <w:t>1.7.1. Часть 9 дополнить словами «</w:t>
      </w:r>
      <w:r w:rsidRPr="00B750E7">
        <w:rPr>
          <w:rFonts w:ascii="Arial" w:hAnsi="Arial" w:cs="Arial"/>
          <w:sz w:val="16"/>
          <w:szCs w:val="16"/>
        </w:rPr>
        <w:t>если иное не предусмотрено Федеральным законом от 06.10.2003 № 131-ФЗ «Об общих принципах орган</w:t>
      </w:r>
      <w:r w:rsidRPr="00B750E7">
        <w:rPr>
          <w:rFonts w:ascii="Arial" w:hAnsi="Arial" w:cs="Arial"/>
          <w:sz w:val="16"/>
          <w:szCs w:val="16"/>
        </w:rPr>
        <w:t>и</w:t>
      </w:r>
      <w:r w:rsidRPr="00B750E7">
        <w:rPr>
          <w:rFonts w:ascii="Arial" w:hAnsi="Arial" w:cs="Arial"/>
          <w:sz w:val="16"/>
          <w:szCs w:val="16"/>
        </w:rPr>
        <w:t>зации мес</w:t>
      </w:r>
      <w:r w:rsidRPr="00B750E7">
        <w:rPr>
          <w:rFonts w:ascii="Arial" w:hAnsi="Arial" w:cs="Arial"/>
          <w:sz w:val="16"/>
          <w:szCs w:val="16"/>
        </w:rPr>
        <w:t>т</w:t>
      </w:r>
      <w:r w:rsidRPr="00B750E7">
        <w:rPr>
          <w:rFonts w:ascii="Arial" w:hAnsi="Arial" w:cs="Arial"/>
          <w:sz w:val="16"/>
          <w:szCs w:val="16"/>
        </w:rPr>
        <w:t>ного самоуправления в Российской Федерации</w:t>
      </w:r>
      <w:r w:rsidRPr="00B750E7">
        <w:rPr>
          <w:rFonts w:ascii="Arial" w:hAnsi="Arial" w:cs="Arial"/>
          <w:bCs/>
          <w:sz w:val="16"/>
          <w:szCs w:val="16"/>
          <w:lang w:eastAsia="en-US"/>
        </w:rPr>
        <w:t>»;</w:t>
      </w:r>
    </w:p>
    <w:p w:rsidR="00B750E7" w:rsidRPr="00B750E7" w:rsidRDefault="00B750E7" w:rsidP="00B750E7">
      <w:pPr>
        <w:ind w:firstLine="142"/>
        <w:jc w:val="both"/>
        <w:rPr>
          <w:rFonts w:ascii="Arial" w:hAnsi="Arial" w:cs="Arial"/>
          <w:sz w:val="16"/>
          <w:szCs w:val="16"/>
        </w:rPr>
      </w:pPr>
      <w:r w:rsidRPr="00B750E7">
        <w:rPr>
          <w:rFonts w:ascii="Arial" w:hAnsi="Arial" w:cs="Arial"/>
          <w:bCs/>
          <w:sz w:val="16"/>
          <w:szCs w:val="16"/>
          <w:lang w:eastAsia="en-US"/>
        </w:rPr>
        <w:t>1.7.2. Часть 11 после слов «Валдайского муниципального района»  дополнить</w:t>
      </w:r>
      <w:r w:rsidRPr="00B750E7">
        <w:rPr>
          <w:rFonts w:ascii="Arial" w:hAnsi="Arial" w:cs="Arial"/>
          <w:sz w:val="16"/>
          <w:szCs w:val="16"/>
        </w:rPr>
        <w:t xml:space="preserve"> словами «или применении в отношении указанного лица иной меры о</w:t>
      </w:r>
      <w:r w:rsidRPr="00B750E7">
        <w:rPr>
          <w:rFonts w:ascii="Arial" w:hAnsi="Arial" w:cs="Arial"/>
          <w:sz w:val="16"/>
          <w:szCs w:val="16"/>
        </w:rPr>
        <w:t>т</w:t>
      </w:r>
      <w:r w:rsidRPr="00B750E7">
        <w:rPr>
          <w:rFonts w:ascii="Arial" w:hAnsi="Arial" w:cs="Arial"/>
          <w:sz w:val="16"/>
          <w:szCs w:val="16"/>
        </w:rPr>
        <w:t>ветс</w:t>
      </w:r>
      <w:r w:rsidRPr="00B750E7">
        <w:rPr>
          <w:rFonts w:ascii="Arial" w:hAnsi="Arial" w:cs="Arial"/>
          <w:sz w:val="16"/>
          <w:szCs w:val="16"/>
        </w:rPr>
        <w:t>т</w:t>
      </w:r>
      <w:r w:rsidRPr="00B750E7">
        <w:rPr>
          <w:rFonts w:ascii="Arial" w:hAnsi="Arial" w:cs="Arial"/>
          <w:sz w:val="16"/>
          <w:szCs w:val="16"/>
        </w:rPr>
        <w:t>венности»;</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1.7.3. Дополнить частью 11.1 в редакции:</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«11.1. Порядок принятия решения о применении к депутату Валдайского муниципального района мер ответственности, указанных в части 7.3-1 ст</w:t>
      </w:r>
      <w:r w:rsidRPr="00B750E7">
        <w:rPr>
          <w:rFonts w:ascii="Arial" w:hAnsi="Arial" w:cs="Arial"/>
          <w:sz w:val="16"/>
          <w:szCs w:val="16"/>
        </w:rPr>
        <w:t>а</w:t>
      </w:r>
      <w:r w:rsidRPr="00B750E7">
        <w:rPr>
          <w:rFonts w:ascii="Arial" w:hAnsi="Arial" w:cs="Arial"/>
          <w:sz w:val="16"/>
          <w:szCs w:val="16"/>
        </w:rPr>
        <w:t>тьи 40 Федерального закона от 06.10.2003 № 131-ФЗ «Об общих принципах организации местного самоуправления в Российской Федерации», определяе</w:t>
      </w:r>
      <w:r w:rsidRPr="00B750E7">
        <w:rPr>
          <w:rFonts w:ascii="Arial" w:hAnsi="Arial" w:cs="Arial"/>
          <w:sz w:val="16"/>
          <w:szCs w:val="16"/>
        </w:rPr>
        <w:t>т</w:t>
      </w:r>
      <w:r w:rsidRPr="00B750E7">
        <w:rPr>
          <w:rFonts w:ascii="Arial" w:hAnsi="Arial" w:cs="Arial"/>
          <w:sz w:val="16"/>
          <w:szCs w:val="16"/>
        </w:rPr>
        <w:t>ся м</w:t>
      </w:r>
      <w:r w:rsidRPr="00B750E7">
        <w:rPr>
          <w:rFonts w:ascii="Arial" w:hAnsi="Arial" w:cs="Arial"/>
          <w:sz w:val="16"/>
          <w:szCs w:val="16"/>
        </w:rPr>
        <w:t>у</w:t>
      </w:r>
      <w:r w:rsidRPr="00B750E7">
        <w:rPr>
          <w:rFonts w:ascii="Arial" w:hAnsi="Arial" w:cs="Arial"/>
          <w:sz w:val="16"/>
          <w:szCs w:val="16"/>
        </w:rPr>
        <w:t>ниципальным правовым актом в соответствии с областным законом.»;</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1.8. Изложить часть 6 статьи 25 в редакции:</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«6. Осуществляющий свои полномочия на постоянной основе председатель Думы Валдайского муниципального района не вправе:</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1) заниматься предпринимательской деятельностью лично или через довере</w:t>
      </w:r>
      <w:r w:rsidRPr="00B750E7">
        <w:rPr>
          <w:rFonts w:ascii="Arial" w:hAnsi="Arial" w:cs="Arial"/>
          <w:sz w:val="16"/>
          <w:szCs w:val="16"/>
        </w:rPr>
        <w:t>н</w:t>
      </w:r>
      <w:r w:rsidRPr="00B750E7">
        <w:rPr>
          <w:rFonts w:ascii="Arial" w:hAnsi="Arial" w:cs="Arial"/>
          <w:sz w:val="16"/>
          <w:szCs w:val="16"/>
        </w:rPr>
        <w:t>ных лиц;</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2) участвовать в управлении коммерческой или некоммерческой организац</w:t>
      </w:r>
      <w:r w:rsidRPr="00B750E7">
        <w:rPr>
          <w:rFonts w:ascii="Arial" w:hAnsi="Arial" w:cs="Arial"/>
          <w:sz w:val="16"/>
          <w:szCs w:val="16"/>
        </w:rPr>
        <w:t>и</w:t>
      </w:r>
      <w:r w:rsidRPr="00B750E7">
        <w:rPr>
          <w:rFonts w:ascii="Arial" w:hAnsi="Arial" w:cs="Arial"/>
          <w:sz w:val="16"/>
          <w:szCs w:val="16"/>
        </w:rPr>
        <w:t>ей, за исключением следующих случаев:</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w:t>
      </w:r>
      <w:r w:rsidRPr="00B750E7">
        <w:rPr>
          <w:rFonts w:ascii="Arial" w:hAnsi="Arial" w:cs="Arial"/>
          <w:sz w:val="16"/>
          <w:szCs w:val="16"/>
        </w:rPr>
        <w:t>р</w:t>
      </w:r>
      <w:r w:rsidRPr="00B750E7">
        <w:rPr>
          <w:rFonts w:ascii="Arial" w:hAnsi="Arial" w:cs="Arial"/>
          <w:sz w:val="16"/>
          <w:szCs w:val="16"/>
        </w:rPr>
        <w:t xml:space="preserve">вичной профсоюзной организации, созданной в органе местного самоуправления, аппарате избирательной комиссии муниципального образования, </w:t>
      </w:r>
      <w:r w:rsidRPr="00B750E7">
        <w:rPr>
          <w:rFonts w:ascii="Arial" w:hAnsi="Arial" w:cs="Arial"/>
          <w:sz w:val="16"/>
          <w:szCs w:val="16"/>
        </w:rPr>
        <w:lastRenderedPageBreak/>
        <w:t>участие в съезде (конференции) или общем собрании иной общественной организации, ж</w:t>
      </w:r>
      <w:r w:rsidRPr="00B750E7">
        <w:rPr>
          <w:rFonts w:ascii="Arial" w:hAnsi="Arial" w:cs="Arial"/>
          <w:sz w:val="16"/>
          <w:szCs w:val="16"/>
        </w:rPr>
        <w:t>и</w:t>
      </w:r>
      <w:r w:rsidRPr="00B750E7">
        <w:rPr>
          <w:rFonts w:ascii="Arial" w:hAnsi="Arial" w:cs="Arial"/>
          <w:sz w:val="16"/>
          <w:szCs w:val="16"/>
        </w:rPr>
        <w:t>лищного, жилищно-строительного, гаражного кооперативов, товарищества собственников недвижим</w:t>
      </w:r>
      <w:r w:rsidRPr="00B750E7">
        <w:rPr>
          <w:rFonts w:ascii="Arial" w:hAnsi="Arial" w:cs="Arial"/>
          <w:sz w:val="16"/>
          <w:szCs w:val="16"/>
        </w:rPr>
        <w:t>о</w:t>
      </w:r>
      <w:r w:rsidRPr="00B750E7">
        <w:rPr>
          <w:rFonts w:ascii="Arial" w:hAnsi="Arial" w:cs="Arial"/>
          <w:sz w:val="16"/>
          <w:szCs w:val="16"/>
        </w:rPr>
        <w:t>сти;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w:t>
      </w:r>
      <w:r w:rsidRPr="00B750E7">
        <w:rPr>
          <w:rFonts w:ascii="Arial" w:hAnsi="Arial" w:cs="Arial"/>
          <w:sz w:val="16"/>
          <w:szCs w:val="16"/>
        </w:rPr>
        <w:t>о</w:t>
      </w:r>
      <w:r w:rsidRPr="00B750E7">
        <w:rPr>
          <w:rFonts w:ascii="Arial" w:hAnsi="Arial" w:cs="Arial"/>
          <w:sz w:val="16"/>
          <w:szCs w:val="16"/>
        </w:rPr>
        <w:t>фессионального союза, в том числе выборным органом первичной профсоюзной организации, созданной в органе местного самоуправления, апп</w:t>
      </w:r>
      <w:r w:rsidRPr="00B750E7">
        <w:rPr>
          <w:rFonts w:ascii="Arial" w:hAnsi="Arial" w:cs="Arial"/>
          <w:sz w:val="16"/>
          <w:szCs w:val="16"/>
        </w:rPr>
        <w:t>а</w:t>
      </w:r>
      <w:r w:rsidRPr="00B750E7">
        <w:rPr>
          <w:rFonts w:ascii="Arial" w:hAnsi="Arial" w:cs="Arial"/>
          <w:sz w:val="16"/>
          <w:szCs w:val="16"/>
        </w:rPr>
        <w:t>рате избирательной комиссии муниципального образования, участия в съезде (конференции) или общем собрании иной общественной организации, жили</w:t>
      </w:r>
      <w:r w:rsidRPr="00B750E7">
        <w:rPr>
          <w:rFonts w:ascii="Arial" w:hAnsi="Arial" w:cs="Arial"/>
          <w:sz w:val="16"/>
          <w:szCs w:val="16"/>
        </w:rPr>
        <w:t>щ</w:t>
      </w:r>
      <w:r w:rsidRPr="00B750E7">
        <w:rPr>
          <w:rFonts w:ascii="Arial" w:hAnsi="Arial" w:cs="Arial"/>
          <w:sz w:val="16"/>
          <w:szCs w:val="16"/>
        </w:rPr>
        <w:t>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w:t>
      </w:r>
      <w:r w:rsidRPr="00B750E7">
        <w:rPr>
          <w:rFonts w:ascii="Arial" w:hAnsi="Arial" w:cs="Arial"/>
          <w:b/>
          <w:sz w:val="16"/>
          <w:szCs w:val="16"/>
        </w:rPr>
        <w:t xml:space="preserve"> </w:t>
      </w:r>
      <w:r w:rsidRPr="00B750E7">
        <w:rPr>
          <w:rFonts w:ascii="Arial" w:hAnsi="Arial" w:cs="Arial"/>
          <w:sz w:val="16"/>
          <w:szCs w:val="16"/>
        </w:rPr>
        <w:t>государственной власти субъекта Росси</w:t>
      </w:r>
      <w:r w:rsidRPr="00B750E7">
        <w:rPr>
          <w:rFonts w:ascii="Arial" w:hAnsi="Arial" w:cs="Arial"/>
          <w:sz w:val="16"/>
          <w:szCs w:val="16"/>
        </w:rPr>
        <w:t>й</w:t>
      </w:r>
      <w:r w:rsidRPr="00B750E7">
        <w:rPr>
          <w:rFonts w:ascii="Arial" w:hAnsi="Arial" w:cs="Arial"/>
          <w:sz w:val="16"/>
          <w:szCs w:val="16"/>
        </w:rPr>
        <w:t>ской Федерации) в порядке, установленном законом субъекта Российской Федер</w:t>
      </w:r>
      <w:r w:rsidRPr="00B750E7">
        <w:rPr>
          <w:rFonts w:ascii="Arial" w:hAnsi="Arial" w:cs="Arial"/>
          <w:sz w:val="16"/>
          <w:szCs w:val="16"/>
        </w:rPr>
        <w:t>а</w:t>
      </w:r>
      <w:r w:rsidRPr="00B750E7">
        <w:rPr>
          <w:rFonts w:ascii="Arial" w:hAnsi="Arial" w:cs="Arial"/>
          <w:sz w:val="16"/>
          <w:szCs w:val="16"/>
        </w:rPr>
        <w:t>ции;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в) представление на безвозмездной основе интересов Валдайского муниципального района в совете муниципальных образований Новгородской о</w:t>
      </w:r>
      <w:r w:rsidRPr="00B750E7">
        <w:rPr>
          <w:rFonts w:ascii="Arial" w:hAnsi="Arial" w:cs="Arial"/>
          <w:sz w:val="16"/>
          <w:szCs w:val="16"/>
        </w:rPr>
        <w:t>б</w:t>
      </w:r>
      <w:r w:rsidRPr="00B750E7">
        <w:rPr>
          <w:rFonts w:ascii="Arial" w:hAnsi="Arial" w:cs="Arial"/>
          <w:sz w:val="16"/>
          <w:szCs w:val="16"/>
        </w:rPr>
        <w:t>ласти, иных объединениях муниципальных образований, а также в их органах упра</w:t>
      </w:r>
      <w:r w:rsidRPr="00B750E7">
        <w:rPr>
          <w:rFonts w:ascii="Arial" w:hAnsi="Arial" w:cs="Arial"/>
          <w:sz w:val="16"/>
          <w:szCs w:val="16"/>
        </w:rPr>
        <w:t>в</w:t>
      </w:r>
      <w:r w:rsidRPr="00B750E7">
        <w:rPr>
          <w:rFonts w:ascii="Arial" w:hAnsi="Arial" w:cs="Arial"/>
          <w:sz w:val="16"/>
          <w:szCs w:val="16"/>
        </w:rPr>
        <w:t>ления;</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г) представление на безвозмездной основе интересов Валдайского муниципального района в органах управления и ревизионной комиссии организ</w:t>
      </w:r>
      <w:r w:rsidRPr="00B750E7">
        <w:rPr>
          <w:rFonts w:ascii="Arial" w:hAnsi="Arial" w:cs="Arial"/>
          <w:sz w:val="16"/>
          <w:szCs w:val="16"/>
        </w:rPr>
        <w:t>а</w:t>
      </w:r>
      <w:r w:rsidRPr="00B750E7">
        <w:rPr>
          <w:rFonts w:ascii="Arial" w:hAnsi="Arial" w:cs="Arial"/>
          <w:sz w:val="16"/>
          <w:szCs w:val="16"/>
        </w:rPr>
        <w:t>ции, учредителем (акционером, участником) которой является муниципальное образование, в соответствии с муниципальными правовыми актами, о</w:t>
      </w:r>
      <w:r w:rsidRPr="00B750E7">
        <w:rPr>
          <w:rFonts w:ascii="Arial" w:hAnsi="Arial" w:cs="Arial"/>
          <w:sz w:val="16"/>
          <w:szCs w:val="16"/>
        </w:rPr>
        <w:t>п</w:t>
      </w:r>
      <w:r w:rsidRPr="00B750E7">
        <w:rPr>
          <w:rFonts w:ascii="Arial" w:hAnsi="Arial" w:cs="Arial"/>
          <w:sz w:val="16"/>
          <w:szCs w:val="16"/>
        </w:rPr>
        <w:t>ределяющими порядок осуществления от имени муниципального образования полномочий учредителя организации либо порядок управления наход</w:t>
      </w:r>
      <w:r w:rsidRPr="00B750E7">
        <w:rPr>
          <w:rFonts w:ascii="Arial" w:hAnsi="Arial" w:cs="Arial"/>
          <w:sz w:val="16"/>
          <w:szCs w:val="16"/>
        </w:rPr>
        <w:t>я</w:t>
      </w:r>
      <w:r w:rsidRPr="00B750E7">
        <w:rPr>
          <w:rFonts w:ascii="Arial" w:hAnsi="Arial" w:cs="Arial"/>
          <w:sz w:val="16"/>
          <w:szCs w:val="16"/>
        </w:rPr>
        <w:t>щимися в муниципальной собственности акциями (д</w:t>
      </w:r>
      <w:r w:rsidRPr="00B750E7">
        <w:rPr>
          <w:rFonts w:ascii="Arial" w:hAnsi="Arial" w:cs="Arial"/>
          <w:sz w:val="16"/>
          <w:szCs w:val="16"/>
        </w:rPr>
        <w:t>о</w:t>
      </w:r>
      <w:r w:rsidRPr="00B750E7">
        <w:rPr>
          <w:rFonts w:ascii="Arial" w:hAnsi="Arial" w:cs="Arial"/>
          <w:sz w:val="16"/>
          <w:szCs w:val="16"/>
        </w:rPr>
        <w:t>лями в уставном капитале);</w:t>
      </w:r>
    </w:p>
    <w:p w:rsidR="00B750E7" w:rsidRPr="00B750E7" w:rsidRDefault="00B750E7" w:rsidP="00B750E7">
      <w:pPr>
        <w:autoSpaceDE w:val="0"/>
        <w:autoSpaceDN w:val="0"/>
        <w:adjustRightInd w:val="0"/>
        <w:ind w:firstLine="142"/>
        <w:jc w:val="both"/>
        <w:rPr>
          <w:rFonts w:ascii="Arial" w:hAnsi="Arial" w:cs="Arial"/>
          <w:sz w:val="16"/>
          <w:szCs w:val="16"/>
        </w:rPr>
      </w:pPr>
      <w:proofErr w:type="spellStart"/>
      <w:r w:rsidRPr="00B750E7">
        <w:rPr>
          <w:rFonts w:ascii="Arial" w:hAnsi="Arial" w:cs="Arial"/>
          <w:sz w:val="16"/>
          <w:szCs w:val="16"/>
        </w:rPr>
        <w:t>д</w:t>
      </w:r>
      <w:proofErr w:type="spellEnd"/>
      <w:r w:rsidRPr="00B750E7">
        <w:rPr>
          <w:rFonts w:ascii="Arial" w:hAnsi="Arial" w:cs="Arial"/>
          <w:sz w:val="16"/>
          <w:szCs w:val="16"/>
        </w:rPr>
        <w:t>) иные случаи, предусмотренные федеральными законами;</w:t>
      </w:r>
    </w:p>
    <w:p w:rsidR="00B750E7" w:rsidRPr="00B750E7" w:rsidRDefault="00B750E7" w:rsidP="00B750E7">
      <w:pPr>
        <w:autoSpaceDE w:val="0"/>
        <w:autoSpaceDN w:val="0"/>
        <w:adjustRightInd w:val="0"/>
        <w:ind w:firstLine="142"/>
        <w:jc w:val="both"/>
        <w:rPr>
          <w:rFonts w:ascii="Arial" w:hAnsi="Arial" w:cs="Arial"/>
          <w:sz w:val="16"/>
          <w:szCs w:val="16"/>
        </w:rPr>
      </w:pPr>
      <w:r w:rsidRPr="00B750E7">
        <w:rPr>
          <w:rFonts w:ascii="Arial" w:hAnsi="Arial" w:cs="Arial"/>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w:t>
      </w:r>
      <w:r w:rsidRPr="00B750E7">
        <w:rPr>
          <w:rFonts w:ascii="Arial" w:hAnsi="Arial" w:cs="Arial"/>
          <w:sz w:val="16"/>
          <w:szCs w:val="16"/>
        </w:rPr>
        <w:t>а</w:t>
      </w:r>
      <w:r w:rsidRPr="00B750E7">
        <w:rPr>
          <w:rFonts w:ascii="Arial" w:hAnsi="Arial" w:cs="Arial"/>
          <w:sz w:val="16"/>
          <w:szCs w:val="16"/>
        </w:rPr>
        <w:t>вательская, научная и иная творческая деятельность не может финансироваться исключительно за счет средств иностранных государств, междунаро</w:t>
      </w:r>
      <w:r w:rsidRPr="00B750E7">
        <w:rPr>
          <w:rFonts w:ascii="Arial" w:hAnsi="Arial" w:cs="Arial"/>
          <w:sz w:val="16"/>
          <w:szCs w:val="16"/>
        </w:rPr>
        <w:t>д</w:t>
      </w:r>
      <w:r w:rsidRPr="00B750E7">
        <w:rPr>
          <w:rFonts w:ascii="Arial" w:hAnsi="Arial" w:cs="Arial"/>
          <w:sz w:val="16"/>
          <w:szCs w:val="16"/>
        </w:rPr>
        <w:t>ных и иностранных организаций, иностранных граждан и лиц без гражданства, если иное не предусмотрено международным договором Ро</w:t>
      </w:r>
      <w:r w:rsidRPr="00B750E7">
        <w:rPr>
          <w:rFonts w:ascii="Arial" w:hAnsi="Arial" w:cs="Arial"/>
          <w:sz w:val="16"/>
          <w:szCs w:val="16"/>
        </w:rPr>
        <w:t>с</w:t>
      </w:r>
      <w:r w:rsidRPr="00B750E7">
        <w:rPr>
          <w:rFonts w:ascii="Arial" w:hAnsi="Arial" w:cs="Arial"/>
          <w:sz w:val="16"/>
          <w:szCs w:val="16"/>
        </w:rPr>
        <w:t>сийской Федерации или законодательством Росси</w:t>
      </w:r>
      <w:r w:rsidRPr="00B750E7">
        <w:rPr>
          <w:rFonts w:ascii="Arial" w:hAnsi="Arial" w:cs="Arial"/>
          <w:sz w:val="16"/>
          <w:szCs w:val="16"/>
        </w:rPr>
        <w:t>й</w:t>
      </w:r>
      <w:r w:rsidRPr="00B750E7">
        <w:rPr>
          <w:rFonts w:ascii="Arial" w:hAnsi="Arial" w:cs="Arial"/>
          <w:sz w:val="16"/>
          <w:szCs w:val="16"/>
        </w:rPr>
        <w:t>ской Федерации;</w:t>
      </w:r>
    </w:p>
    <w:p w:rsidR="00B750E7" w:rsidRPr="00B750E7" w:rsidRDefault="00B750E7" w:rsidP="00B750E7">
      <w:pPr>
        <w:ind w:firstLine="142"/>
        <w:jc w:val="both"/>
        <w:rPr>
          <w:rFonts w:ascii="Arial" w:hAnsi="Arial" w:cs="Arial"/>
          <w:bCs/>
          <w:sz w:val="16"/>
          <w:szCs w:val="16"/>
          <w:lang w:eastAsia="en-US"/>
        </w:rPr>
      </w:pPr>
      <w:r w:rsidRPr="00B750E7">
        <w:rPr>
          <w:rFonts w:ascii="Arial" w:hAnsi="Arial" w:cs="Arial"/>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w:t>
      </w:r>
      <w:r w:rsidRPr="00B750E7">
        <w:rPr>
          <w:rFonts w:ascii="Arial" w:hAnsi="Arial" w:cs="Arial"/>
          <w:sz w:val="16"/>
          <w:szCs w:val="16"/>
        </w:rPr>
        <w:t>т</w:t>
      </w:r>
      <w:r w:rsidRPr="00B750E7">
        <w:rPr>
          <w:rFonts w:ascii="Arial" w:hAnsi="Arial" w:cs="Arial"/>
          <w:sz w:val="16"/>
          <w:szCs w:val="16"/>
        </w:rPr>
        <w:t>венных организаций и действующих на территории Российской Федерации их структурных подразделений, если иное не предусмотрено междунаро</w:t>
      </w:r>
      <w:r w:rsidRPr="00B750E7">
        <w:rPr>
          <w:rFonts w:ascii="Arial" w:hAnsi="Arial" w:cs="Arial"/>
          <w:sz w:val="16"/>
          <w:szCs w:val="16"/>
        </w:rPr>
        <w:t>д</w:t>
      </w:r>
      <w:r w:rsidRPr="00B750E7">
        <w:rPr>
          <w:rFonts w:ascii="Arial" w:hAnsi="Arial" w:cs="Arial"/>
          <w:sz w:val="16"/>
          <w:szCs w:val="16"/>
        </w:rPr>
        <w:t>ным договором Российской Федерации или законодательством Российской Федер</w:t>
      </w:r>
      <w:r w:rsidRPr="00B750E7">
        <w:rPr>
          <w:rFonts w:ascii="Arial" w:hAnsi="Arial" w:cs="Arial"/>
          <w:sz w:val="16"/>
          <w:szCs w:val="16"/>
        </w:rPr>
        <w:t>а</w:t>
      </w:r>
      <w:r w:rsidRPr="00B750E7">
        <w:rPr>
          <w:rFonts w:ascii="Arial" w:hAnsi="Arial" w:cs="Arial"/>
          <w:sz w:val="16"/>
          <w:szCs w:val="16"/>
        </w:rPr>
        <w:t>ции.»;</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1.9. Изложить статью 31 в редакции:</w:t>
      </w:r>
    </w:p>
    <w:p w:rsidR="00B750E7" w:rsidRPr="00B750E7" w:rsidRDefault="00B750E7" w:rsidP="00B750E7">
      <w:pPr>
        <w:ind w:firstLine="142"/>
        <w:jc w:val="both"/>
        <w:rPr>
          <w:rFonts w:ascii="Arial" w:hAnsi="Arial" w:cs="Arial"/>
          <w:bCs/>
          <w:sz w:val="16"/>
          <w:szCs w:val="16"/>
        </w:rPr>
      </w:pPr>
      <w:r w:rsidRPr="00B750E7">
        <w:rPr>
          <w:rFonts w:ascii="Arial" w:hAnsi="Arial" w:cs="Arial"/>
          <w:sz w:val="16"/>
          <w:szCs w:val="16"/>
        </w:rPr>
        <w:t xml:space="preserve">«Статья 31. </w:t>
      </w:r>
      <w:r w:rsidRPr="00B750E7">
        <w:rPr>
          <w:rFonts w:ascii="Arial" w:hAnsi="Arial" w:cs="Arial"/>
          <w:bCs/>
          <w:sz w:val="16"/>
          <w:szCs w:val="16"/>
        </w:rPr>
        <w:t xml:space="preserve">Досрочное прекращение полномочий депутата </w:t>
      </w:r>
      <w:r w:rsidRPr="00B750E7">
        <w:rPr>
          <w:rFonts w:ascii="Arial" w:hAnsi="Arial" w:cs="Arial"/>
          <w:sz w:val="16"/>
          <w:szCs w:val="16"/>
        </w:rPr>
        <w:t>Думы Валда</w:t>
      </w:r>
      <w:r w:rsidRPr="00B750E7">
        <w:rPr>
          <w:rFonts w:ascii="Arial" w:hAnsi="Arial" w:cs="Arial"/>
          <w:sz w:val="16"/>
          <w:szCs w:val="16"/>
        </w:rPr>
        <w:t>й</w:t>
      </w:r>
      <w:r w:rsidRPr="00B750E7">
        <w:rPr>
          <w:rFonts w:ascii="Arial" w:hAnsi="Arial" w:cs="Arial"/>
          <w:sz w:val="16"/>
          <w:szCs w:val="16"/>
        </w:rPr>
        <w:t>ского муниципального района</w:t>
      </w:r>
      <w:r w:rsidRPr="00B750E7">
        <w:rPr>
          <w:rFonts w:ascii="Arial" w:hAnsi="Arial" w:cs="Arial"/>
          <w:bCs/>
          <w:sz w:val="16"/>
          <w:szCs w:val="16"/>
        </w:rPr>
        <w:t xml:space="preserve"> </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bCs/>
          <w:sz w:val="16"/>
          <w:szCs w:val="16"/>
        </w:rPr>
        <w:t xml:space="preserve">1. </w:t>
      </w:r>
      <w:r w:rsidRPr="00B750E7">
        <w:rPr>
          <w:rFonts w:ascii="Arial" w:hAnsi="Arial" w:cs="Arial"/>
          <w:sz w:val="16"/>
          <w:szCs w:val="16"/>
          <w:lang w:eastAsia="en-US"/>
        </w:rPr>
        <w:t>Полномочия депутата Думы Валдайского муниципального района прекр</w:t>
      </w:r>
      <w:r w:rsidRPr="00B750E7">
        <w:rPr>
          <w:rFonts w:ascii="Arial" w:hAnsi="Arial" w:cs="Arial"/>
          <w:sz w:val="16"/>
          <w:szCs w:val="16"/>
          <w:lang w:eastAsia="en-US"/>
        </w:rPr>
        <w:t>а</w:t>
      </w:r>
      <w:r w:rsidRPr="00B750E7">
        <w:rPr>
          <w:rFonts w:ascii="Arial" w:hAnsi="Arial" w:cs="Arial"/>
          <w:sz w:val="16"/>
          <w:szCs w:val="16"/>
          <w:lang w:eastAsia="en-US"/>
        </w:rPr>
        <w:t>щаются досрочно в случаях:</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1) смерти - со дня смерти;</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2) отставки по собственному желанию - со дня подачи депутатом заявления об отставке в Думу Валдайского муниципального района. Дума Валда</w:t>
      </w:r>
      <w:r w:rsidRPr="00B750E7">
        <w:rPr>
          <w:rFonts w:ascii="Arial" w:hAnsi="Arial" w:cs="Arial"/>
          <w:sz w:val="16"/>
          <w:szCs w:val="16"/>
          <w:lang w:eastAsia="en-US"/>
        </w:rPr>
        <w:t>й</w:t>
      </w:r>
      <w:r w:rsidRPr="00B750E7">
        <w:rPr>
          <w:rFonts w:ascii="Arial" w:hAnsi="Arial" w:cs="Arial"/>
          <w:sz w:val="16"/>
          <w:szCs w:val="16"/>
          <w:lang w:eastAsia="en-US"/>
        </w:rPr>
        <w:t>ского муниципального района обеспечивает официальное опубликование информации об отста</w:t>
      </w:r>
      <w:r w:rsidRPr="00B750E7">
        <w:rPr>
          <w:rFonts w:ascii="Arial" w:hAnsi="Arial" w:cs="Arial"/>
          <w:sz w:val="16"/>
          <w:szCs w:val="16"/>
          <w:lang w:eastAsia="en-US"/>
        </w:rPr>
        <w:t>в</w:t>
      </w:r>
      <w:r w:rsidRPr="00B750E7">
        <w:rPr>
          <w:rFonts w:ascii="Arial" w:hAnsi="Arial" w:cs="Arial"/>
          <w:sz w:val="16"/>
          <w:szCs w:val="16"/>
          <w:lang w:eastAsia="en-US"/>
        </w:rPr>
        <w:t>ке депутата;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3) признания судом недееспособным или ограниченно дееспособным - со дня вступления в силу соответствующего решения суда;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4) признания судом безвестно отсутствующим или объявления умершим - со дня вступления в силу соответствующего решения суда;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5) вступления в отношении его в законную силу обвинительного приговора суда - со дня вступления в силу соответствующего приговора суда;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6) выезда за пределы Российской Федерации на постоянное место жительства - со дня такого выезда;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w:t>
      </w:r>
      <w:r w:rsidRPr="00B750E7">
        <w:rPr>
          <w:rFonts w:ascii="Arial" w:hAnsi="Arial" w:cs="Arial"/>
          <w:sz w:val="16"/>
          <w:szCs w:val="16"/>
          <w:lang w:eastAsia="en-US"/>
        </w:rPr>
        <w:t>с</w:t>
      </w:r>
      <w:r w:rsidRPr="00B750E7">
        <w:rPr>
          <w:rFonts w:ascii="Arial" w:hAnsi="Arial" w:cs="Arial"/>
          <w:sz w:val="16"/>
          <w:szCs w:val="16"/>
          <w:lang w:eastAsia="en-US"/>
        </w:rPr>
        <w:t>сийской Федерации, в соответствии с которым иностранный гражданин имеет право быть избранным в органы местного самоуправления, приобр</w:t>
      </w:r>
      <w:r w:rsidRPr="00B750E7">
        <w:rPr>
          <w:rFonts w:ascii="Arial" w:hAnsi="Arial" w:cs="Arial"/>
          <w:sz w:val="16"/>
          <w:szCs w:val="16"/>
          <w:lang w:eastAsia="en-US"/>
        </w:rPr>
        <w:t>е</w:t>
      </w:r>
      <w:r w:rsidRPr="00B750E7">
        <w:rPr>
          <w:rFonts w:ascii="Arial" w:hAnsi="Arial" w:cs="Arial"/>
          <w:sz w:val="16"/>
          <w:szCs w:val="16"/>
          <w:lang w:eastAsia="en-US"/>
        </w:rPr>
        <w:t>тения им гражданства иностранного государства или получения им вида на жительство или иного документа, подтверждающего право на постоянное прож</w:t>
      </w:r>
      <w:r w:rsidRPr="00B750E7">
        <w:rPr>
          <w:rFonts w:ascii="Arial" w:hAnsi="Arial" w:cs="Arial"/>
          <w:sz w:val="16"/>
          <w:szCs w:val="16"/>
          <w:lang w:eastAsia="en-US"/>
        </w:rPr>
        <w:t>и</w:t>
      </w:r>
      <w:r w:rsidRPr="00B750E7">
        <w:rPr>
          <w:rFonts w:ascii="Arial" w:hAnsi="Arial" w:cs="Arial"/>
          <w:sz w:val="16"/>
          <w:szCs w:val="16"/>
          <w:lang w:eastAsia="en-US"/>
        </w:rPr>
        <w:t>вание гражданина Российской Федерации на территории иностранного государства, не являющегося участником международного договора Ро</w:t>
      </w:r>
      <w:r w:rsidRPr="00B750E7">
        <w:rPr>
          <w:rFonts w:ascii="Arial" w:hAnsi="Arial" w:cs="Arial"/>
          <w:sz w:val="16"/>
          <w:szCs w:val="16"/>
          <w:lang w:eastAsia="en-US"/>
        </w:rPr>
        <w:t>с</w:t>
      </w:r>
      <w:r w:rsidRPr="00B750E7">
        <w:rPr>
          <w:rFonts w:ascii="Arial" w:hAnsi="Arial" w:cs="Arial"/>
          <w:sz w:val="16"/>
          <w:szCs w:val="16"/>
          <w:lang w:eastAsia="en-US"/>
        </w:rPr>
        <w:t>сийской Федерации, в соответствии с которым гражданин Российской Федерации, имеющий гражданство иностранного государства, имеет право быть избра</w:t>
      </w:r>
      <w:r w:rsidRPr="00B750E7">
        <w:rPr>
          <w:rFonts w:ascii="Arial" w:hAnsi="Arial" w:cs="Arial"/>
          <w:sz w:val="16"/>
          <w:szCs w:val="16"/>
          <w:lang w:eastAsia="en-US"/>
        </w:rPr>
        <w:t>н</w:t>
      </w:r>
      <w:r w:rsidRPr="00B750E7">
        <w:rPr>
          <w:rFonts w:ascii="Arial" w:hAnsi="Arial" w:cs="Arial"/>
          <w:sz w:val="16"/>
          <w:szCs w:val="16"/>
          <w:lang w:eastAsia="en-US"/>
        </w:rPr>
        <w:t>ным в органы местного самоуправления, - со дня наступления фактов, указанных в настоящем пункте;</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8) отзыва избирателями - со дня опубликования итогов голосования по отзыву депутата;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9) досрочного прекращения полномочий Думы Валдайского муниципального района - со дня прекращения полномочий Думы Валдайского муниц</w:t>
      </w:r>
      <w:r w:rsidRPr="00B750E7">
        <w:rPr>
          <w:rFonts w:ascii="Arial" w:hAnsi="Arial" w:cs="Arial"/>
          <w:sz w:val="16"/>
          <w:szCs w:val="16"/>
          <w:lang w:eastAsia="en-US"/>
        </w:rPr>
        <w:t>и</w:t>
      </w:r>
      <w:r w:rsidRPr="00B750E7">
        <w:rPr>
          <w:rFonts w:ascii="Arial" w:hAnsi="Arial" w:cs="Arial"/>
          <w:sz w:val="16"/>
          <w:szCs w:val="16"/>
          <w:lang w:eastAsia="en-US"/>
        </w:rPr>
        <w:t>пального ра</w:t>
      </w:r>
      <w:r w:rsidRPr="00B750E7">
        <w:rPr>
          <w:rFonts w:ascii="Arial" w:hAnsi="Arial" w:cs="Arial"/>
          <w:sz w:val="16"/>
          <w:szCs w:val="16"/>
          <w:lang w:eastAsia="en-US"/>
        </w:rPr>
        <w:t>й</w:t>
      </w:r>
      <w:r w:rsidRPr="00B750E7">
        <w:rPr>
          <w:rFonts w:ascii="Arial" w:hAnsi="Arial" w:cs="Arial"/>
          <w:sz w:val="16"/>
          <w:szCs w:val="16"/>
          <w:lang w:eastAsia="en-US"/>
        </w:rPr>
        <w:t>она;</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10) призыва на военную службу или направления на заменяющую ее альтернативную гражданскую службу - со дня наступления фактов, ук</w:t>
      </w:r>
      <w:r w:rsidRPr="00B750E7">
        <w:rPr>
          <w:rFonts w:ascii="Arial" w:hAnsi="Arial" w:cs="Arial"/>
          <w:sz w:val="16"/>
          <w:szCs w:val="16"/>
          <w:lang w:eastAsia="en-US"/>
        </w:rPr>
        <w:t>а</w:t>
      </w:r>
      <w:r w:rsidRPr="00B750E7">
        <w:rPr>
          <w:rFonts w:ascii="Arial" w:hAnsi="Arial" w:cs="Arial"/>
          <w:sz w:val="16"/>
          <w:szCs w:val="16"/>
          <w:lang w:eastAsia="en-US"/>
        </w:rPr>
        <w:t>занных в насто</w:t>
      </w:r>
      <w:r w:rsidRPr="00B750E7">
        <w:rPr>
          <w:rFonts w:ascii="Arial" w:hAnsi="Arial" w:cs="Arial"/>
          <w:sz w:val="16"/>
          <w:szCs w:val="16"/>
          <w:lang w:eastAsia="en-US"/>
        </w:rPr>
        <w:t>я</w:t>
      </w:r>
      <w:r w:rsidRPr="00B750E7">
        <w:rPr>
          <w:rFonts w:ascii="Arial" w:hAnsi="Arial" w:cs="Arial"/>
          <w:sz w:val="16"/>
          <w:szCs w:val="16"/>
          <w:lang w:eastAsia="en-US"/>
        </w:rPr>
        <w:t>щем пункте;</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11) в случае прекращения его полномочий соответственно в качестве Главы поселения, депутата Совета депутатов поселения в составе муниц</w:t>
      </w:r>
      <w:r w:rsidRPr="00B750E7">
        <w:rPr>
          <w:rFonts w:ascii="Arial" w:hAnsi="Arial" w:cs="Arial"/>
          <w:sz w:val="16"/>
          <w:szCs w:val="16"/>
          <w:lang w:eastAsia="en-US"/>
        </w:rPr>
        <w:t>и</w:t>
      </w:r>
      <w:r w:rsidRPr="00B750E7">
        <w:rPr>
          <w:rFonts w:ascii="Arial" w:hAnsi="Arial" w:cs="Arial"/>
          <w:sz w:val="16"/>
          <w:szCs w:val="16"/>
          <w:lang w:eastAsia="en-US"/>
        </w:rPr>
        <w:t>пального района - со дня наступления фактов, указанных в настоящем пункте;</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 xml:space="preserve">12) в иных случаях, установленных Федеральным </w:t>
      </w:r>
      <w:hyperlink r:id="rId21" w:history="1">
        <w:r w:rsidRPr="00B750E7">
          <w:rPr>
            <w:rFonts w:ascii="Arial" w:hAnsi="Arial" w:cs="Arial"/>
            <w:sz w:val="16"/>
            <w:szCs w:val="16"/>
            <w:lang w:eastAsia="en-US"/>
          </w:rPr>
          <w:t>законом</w:t>
        </w:r>
      </w:hyperlink>
      <w:r w:rsidRPr="00B750E7">
        <w:rPr>
          <w:rFonts w:ascii="Arial" w:hAnsi="Arial" w:cs="Arial"/>
          <w:sz w:val="16"/>
          <w:szCs w:val="16"/>
          <w:lang w:eastAsia="en-US"/>
        </w:rPr>
        <w:t xml:space="preserve"> </w:t>
      </w:r>
      <w:r w:rsidRPr="00B750E7">
        <w:rPr>
          <w:rFonts w:ascii="Arial" w:hAnsi="Arial" w:cs="Arial"/>
          <w:sz w:val="16"/>
          <w:szCs w:val="16"/>
        </w:rPr>
        <w:t>от 06.10.2003 № 131-ФЗ «Об общих принципах организации местного самоуправления в Российской Ф</w:t>
      </w:r>
      <w:r w:rsidRPr="00B750E7">
        <w:rPr>
          <w:rFonts w:ascii="Arial" w:hAnsi="Arial" w:cs="Arial"/>
          <w:sz w:val="16"/>
          <w:szCs w:val="16"/>
        </w:rPr>
        <w:t>е</w:t>
      </w:r>
      <w:r w:rsidRPr="00B750E7">
        <w:rPr>
          <w:rFonts w:ascii="Arial" w:hAnsi="Arial" w:cs="Arial"/>
          <w:sz w:val="16"/>
          <w:szCs w:val="16"/>
        </w:rPr>
        <w:t>дерации</w:t>
      </w:r>
      <w:r w:rsidRPr="00B750E7">
        <w:rPr>
          <w:rFonts w:ascii="Arial" w:hAnsi="Arial" w:cs="Arial"/>
          <w:bCs/>
          <w:sz w:val="16"/>
          <w:szCs w:val="16"/>
          <w:lang w:eastAsia="en-US"/>
        </w:rPr>
        <w:t xml:space="preserve">» </w:t>
      </w:r>
      <w:r w:rsidRPr="00B750E7">
        <w:rPr>
          <w:rFonts w:ascii="Arial" w:hAnsi="Arial" w:cs="Arial"/>
          <w:sz w:val="16"/>
          <w:szCs w:val="16"/>
          <w:lang w:eastAsia="en-US"/>
        </w:rPr>
        <w:t>и иными федеральными законами.</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2. Полномочия депутата Думы Валдайского муниципального района прекращаются досрочно в</w:t>
      </w:r>
      <w:r w:rsidRPr="00B750E7">
        <w:rPr>
          <w:rFonts w:ascii="Arial" w:hAnsi="Arial" w:cs="Arial"/>
          <w:sz w:val="16"/>
          <w:szCs w:val="16"/>
        </w:rPr>
        <w:t xml:space="preserve"> случае несоблюдения ограничений, запретов, неи</w:t>
      </w:r>
      <w:r w:rsidRPr="00B750E7">
        <w:rPr>
          <w:rFonts w:ascii="Arial" w:hAnsi="Arial" w:cs="Arial"/>
          <w:sz w:val="16"/>
          <w:szCs w:val="16"/>
        </w:rPr>
        <w:t>с</w:t>
      </w:r>
      <w:r w:rsidRPr="00B750E7">
        <w:rPr>
          <w:rFonts w:ascii="Arial" w:hAnsi="Arial" w:cs="Arial"/>
          <w:sz w:val="16"/>
          <w:szCs w:val="16"/>
        </w:rPr>
        <w:t xml:space="preserve">полнения обязанностей, установленных Федеральным </w:t>
      </w:r>
      <w:hyperlink r:id="rId22" w:history="1">
        <w:r w:rsidRPr="00B750E7">
          <w:rPr>
            <w:rFonts w:ascii="Arial" w:hAnsi="Arial" w:cs="Arial"/>
            <w:sz w:val="16"/>
            <w:szCs w:val="16"/>
          </w:rPr>
          <w:t>законом</w:t>
        </w:r>
      </w:hyperlink>
      <w:r w:rsidRPr="00B750E7">
        <w:rPr>
          <w:rFonts w:ascii="Arial" w:hAnsi="Arial" w:cs="Arial"/>
          <w:sz w:val="16"/>
          <w:szCs w:val="16"/>
        </w:rPr>
        <w:t xml:space="preserve"> от 25 декабря 2008 года № 273-ФЗ «О противодействии коррупции», Федеральным </w:t>
      </w:r>
      <w:hyperlink r:id="rId23" w:history="1">
        <w:r w:rsidRPr="00B750E7">
          <w:rPr>
            <w:rFonts w:ascii="Arial" w:hAnsi="Arial" w:cs="Arial"/>
            <w:sz w:val="16"/>
            <w:szCs w:val="16"/>
          </w:rPr>
          <w:t>з</w:t>
        </w:r>
        <w:r w:rsidRPr="00B750E7">
          <w:rPr>
            <w:rFonts w:ascii="Arial" w:hAnsi="Arial" w:cs="Arial"/>
            <w:sz w:val="16"/>
            <w:szCs w:val="16"/>
          </w:rPr>
          <w:t>а</w:t>
        </w:r>
        <w:r w:rsidRPr="00B750E7">
          <w:rPr>
            <w:rFonts w:ascii="Arial" w:hAnsi="Arial" w:cs="Arial"/>
            <w:sz w:val="16"/>
            <w:szCs w:val="16"/>
          </w:rPr>
          <w:t>коном</w:t>
        </w:r>
      </w:hyperlink>
      <w:r w:rsidRPr="00B750E7">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w:t>
      </w:r>
      <w:r w:rsidRPr="00B750E7">
        <w:rPr>
          <w:rFonts w:ascii="Arial" w:hAnsi="Arial" w:cs="Arial"/>
          <w:sz w:val="16"/>
          <w:szCs w:val="16"/>
        </w:rPr>
        <w:t>о</w:t>
      </w:r>
      <w:r w:rsidRPr="00B750E7">
        <w:rPr>
          <w:rFonts w:ascii="Arial" w:hAnsi="Arial" w:cs="Arial"/>
          <w:sz w:val="16"/>
          <w:szCs w:val="16"/>
        </w:rPr>
        <w:t xml:space="preserve">дам», Федеральным </w:t>
      </w:r>
      <w:hyperlink r:id="rId24" w:history="1">
        <w:r w:rsidRPr="00B750E7">
          <w:rPr>
            <w:rFonts w:ascii="Arial" w:hAnsi="Arial" w:cs="Arial"/>
            <w:sz w:val="16"/>
            <w:szCs w:val="16"/>
          </w:rPr>
          <w:t>законом</w:t>
        </w:r>
      </w:hyperlink>
      <w:r w:rsidRPr="00B750E7">
        <w:rPr>
          <w:rFonts w:ascii="Arial" w:hAnsi="Arial" w:cs="Arial"/>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w:t>
      </w:r>
      <w:r w:rsidRPr="00B750E7">
        <w:rPr>
          <w:rFonts w:ascii="Arial" w:hAnsi="Arial" w:cs="Arial"/>
          <w:sz w:val="16"/>
          <w:szCs w:val="16"/>
        </w:rPr>
        <w:t>о</w:t>
      </w:r>
      <w:r w:rsidRPr="00B750E7">
        <w:rPr>
          <w:rFonts w:ascii="Arial" w:hAnsi="Arial" w:cs="Arial"/>
          <w:sz w:val="16"/>
          <w:szCs w:val="16"/>
        </w:rPr>
        <w:t>женных за пределами территории Российской Федерации, владеть и (или) пользоваться иностранными финансовыми инструментами</w:t>
      </w:r>
      <w:r w:rsidRPr="00B750E7">
        <w:rPr>
          <w:rFonts w:ascii="Arial" w:hAnsi="Arial" w:cs="Arial"/>
          <w:b/>
          <w:sz w:val="16"/>
          <w:szCs w:val="16"/>
        </w:rPr>
        <w:t xml:space="preserve">», </w:t>
      </w:r>
      <w:r w:rsidRPr="00B750E7">
        <w:rPr>
          <w:rFonts w:ascii="Arial" w:hAnsi="Arial" w:cs="Arial"/>
          <w:sz w:val="16"/>
          <w:szCs w:val="16"/>
        </w:rPr>
        <w:t>если иное не предусмотрено Федеральным законом от 06.10.2003 № 131-ФЗ «Об общих принципах о</w:t>
      </w:r>
      <w:r w:rsidRPr="00B750E7">
        <w:rPr>
          <w:rFonts w:ascii="Arial" w:hAnsi="Arial" w:cs="Arial"/>
          <w:sz w:val="16"/>
          <w:szCs w:val="16"/>
        </w:rPr>
        <w:t>р</w:t>
      </w:r>
      <w:r w:rsidRPr="00B750E7">
        <w:rPr>
          <w:rFonts w:ascii="Arial" w:hAnsi="Arial" w:cs="Arial"/>
          <w:sz w:val="16"/>
          <w:szCs w:val="16"/>
        </w:rPr>
        <w:t xml:space="preserve">ганизации местного самоуправления в Российской Федерации» - </w:t>
      </w:r>
      <w:r w:rsidRPr="00B750E7">
        <w:rPr>
          <w:rFonts w:ascii="Arial" w:hAnsi="Arial" w:cs="Arial"/>
          <w:sz w:val="16"/>
          <w:szCs w:val="16"/>
          <w:lang w:eastAsia="en-US"/>
        </w:rPr>
        <w:t>со дня установления уполномоченным органом соответству</w:t>
      </w:r>
      <w:r w:rsidRPr="00B750E7">
        <w:rPr>
          <w:rFonts w:ascii="Arial" w:hAnsi="Arial" w:cs="Arial"/>
          <w:sz w:val="16"/>
          <w:szCs w:val="16"/>
          <w:lang w:eastAsia="en-US"/>
        </w:rPr>
        <w:t>ю</w:t>
      </w:r>
      <w:r w:rsidRPr="00B750E7">
        <w:rPr>
          <w:rFonts w:ascii="Arial" w:hAnsi="Arial" w:cs="Arial"/>
          <w:sz w:val="16"/>
          <w:szCs w:val="16"/>
          <w:lang w:eastAsia="en-US"/>
        </w:rPr>
        <w:t>щих фактов.</w:t>
      </w:r>
    </w:p>
    <w:p w:rsidR="00B750E7" w:rsidRPr="00B750E7" w:rsidRDefault="00B750E7" w:rsidP="00B750E7">
      <w:pPr>
        <w:ind w:firstLine="142"/>
        <w:jc w:val="both"/>
        <w:rPr>
          <w:rFonts w:ascii="Arial" w:hAnsi="Arial" w:cs="Arial"/>
          <w:sz w:val="16"/>
          <w:szCs w:val="16"/>
          <w:lang w:eastAsia="en-US"/>
        </w:rPr>
      </w:pPr>
      <w:r w:rsidRPr="00B750E7">
        <w:rPr>
          <w:rFonts w:ascii="Arial" w:hAnsi="Arial" w:cs="Arial"/>
          <w:sz w:val="16"/>
          <w:szCs w:val="16"/>
          <w:lang w:eastAsia="en-US"/>
        </w:rPr>
        <w:t xml:space="preserve">3. Решение Думы Валдайского муниципального района о досрочном прекращении полномочий депутата Думы Валдайского муниципального района принимается не позднее чем через 30 дней со дня появления основания для досрочного прекращения полномочий, </w:t>
      </w:r>
      <w:r w:rsidRPr="00B750E7">
        <w:rPr>
          <w:rFonts w:ascii="Arial" w:hAnsi="Arial" w:cs="Arial"/>
          <w:sz w:val="16"/>
          <w:szCs w:val="16"/>
        </w:rPr>
        <w:t>а если это основание по</w:t>
      </w:r>
      <w:r w:rsidRPr="00B750E7">
        <w:rPr>
          <w:rFonts w:ascii="Arial" w:hAnsi="Arial" w:cs="Arial"/>
          <w:sz w:val="16"/>
          <w:szCs w:val="16"/>
        </w:rPr>
        <w:t>я</w:t>
      </w:r>
      <w:r w:rsidRPr="00B750E7">
        <w:rPr>
          <w:rFonts w:ascii="Arial" w:hAnsi="Arial" w:cs="Arial"/>
          <w:sz w:val="16"/>
          <w:szCs w:val="16"/>
        </w:rPr>
        <w:t xml:space="preserve">вилось в период между заседаниями </w:t>
      </w:r>
      <w:r w:rsidRPr="00B750E7">
        <w:rPr>
          <w:rFonts w:ascii="Arial" w:hAnsi="Arial" w:cs="Arial"/>
          <w:sz w:val="16"/>
          <w:szCs w:val="16"/>
          <w:lang w:eastAsia="en-US"/>
        </w:rPr>
        <w:t>Думы Валдайского муниципального района</w:t>
      </w:r>
      <w:r w:rsidRPr="00B750E7">
        <w:rPr>
          <w:rFonts w:ascii="Arial" w:hAnsi="Arial" w:cs="Arial"/>
          <w:sz w:val="16"/>
          <w:szCs w:val="16"/>
        </w:rPr>
        <w:t xml:space="preserve"> - не позднее чем через три месяца со дня появления такого основания</w:t>
      </w:r>
      <w:r w:rsidRPr="00B750E7">
        <w:rPr>
          <w:rFonts w:ascii="Arial" w:hAnsi="Arial" w:cs="Arial"/>
          <w:sz w:val="16"/>
          <w:szCs w:val="16"/>
          <w:lang w:eastAsia="en-US"/>
        </w:rPr>
        <w:t>. Реш</w:t>
      </w:r>
      <w:r w:rsidRPr="00B750E7">
        <w:rPr>
          <w:rFonts w:ascii="Arial" w:hAnsi="Arial" w:cs="Arial"/>
          <w:sz w:val="16"/>
          <w:szCs w:val="16"/>
          <w:lang w:eastAsia="en-US"/>
        </w:rPr>
        <w:t>е</w:t>
      </w:r>
      <w:r w:rsidRPr="00B750E7">
        <w:rPr>
          <w:rFonts w:ascii="Arial" w:hAnsi="Arial" w:cs="Arial"/>
          <w:sz w:val="16"/>
          <w:szCs w:val="16"/>
          <w:lang w:eastAsia="en-US"/>
        </w:rPr>
        <w:t xml:space="preserve">ние Думы </w:t>
      </w:r>
      <w:r w:rsidRPr="00B750E7">
        <w:rPr>
          <w:rFonts w:ascii="Arial" w:hAnsi="Arial" w:cs="Arial"/>
          <w:bCs/>
          <w:sz w:val="16"/>
          <w:szCs w:val="16"/>
          <w:lang w:eastAsia="en-US"/>
        </w:rPr>
        <w:t xml:space="preserve">Валдайского </w:t>
      </w:r>
      <w:r w:rsidRPr="00B750E7">
        <w:rPr>
          <w:rFonts w:ascii="Arial" w:hAnsi="Arial" w:cs="Arial"/>
          <w:sz w:val="16"/>
          <w:szCs w:val="16"/>
          <w:lang w:eastAsia="en-US"/>
        </w:rPr>
        <w:t xml:space="preserve">муниципального района о досрочном прекращении полномочий депутата Думы </w:t>
      </w:r>
      <w:r w:rsidRPr="00B750E7">
        <w:rPr>
          <w:rFonts w:ascii="Arial" w:hAnsi="Arial" w:cs="Arial"/>
          <w:bCs/>
          <w:sz w:val="16"/>
          <w:szCs w:val="16"/>
          <w:lang w:eastAsia="en-US"/>
        </w:rPr>
        <w:t xml:space="preserve">Валдайского </w:t>
      </w:r>
      <w:r w:rsidRPr="00B750E7">
        <w:rPr>
          <w:rFonts w:ascii="Arial" w:hAnsi="Arial" w:cs="Arial"/>
          <w:sz w:val="16"/>
          <w:szCs w:val="16"/>
          <w:lang w:eastAsia="en-US"/>
        </w:rPr>
        <w:t>муниципального района по</w:t>
      </w:r>
      <w:r w:rsidRPr="00B750E7">
        <w:rPr>
          <w:rFonts w:ascii="Arial" w:hAnsi="Arial" w:cs="Arial"/>
          <w:sz w:val="16"/>
          <w:szCs w:val="16"/>
          <w:lang w:eastAsia="en-US"/>
        </w:rPr>
        <w:t>д</w:t>
      </w:r>
      <w:r w:rsidRPr="00B750E7">
        <w:rPr>
          <w:rFonts w:ascii="Arial" w:hAnsi="Arial" w:cs="Arial"/>
          <w:sz w:val="16"/>
          <w:szCs w:val="16"/>
          <w:lang w:eastAsia="en-US"/>
        </w:rPr>
        <w:t>лежит официальному опубликованию в установленном настоящим Уставом п</w:t>
      </w:r>
      <w:r w:rsidRPr="00B750E7">
        <w:rPr>
          <w:rFonts w:ascii="Arial" w:hAnsi="Arial" w:cs="Arial"/>
          <w:sz w:val="16"/>
          <w:szCs w:val="16"/>
          <w:lang w:eastAsia="en-US"/>
        </w:rPr>
        <w:t>о</w:t>
      </w:r>
      <w:r w:rsidRPr="00B750E7">
        <w:rPr>
          <w:rFonts w:ascii="Arial" w:hAnsi="Arial" w:cs="Arial"/>
          <w:sz w:val="16"/>
          <w:szCs w:val="16"/>
          <w:lang w:eastAsia="en-US"/>
        </w:rPr>
        <w:t>рядке.</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Решение о досрочном прекращении полномочий депутата Думы Валдайского муниципального района принимается большинством голосов от уст</w:t>
      </w:r>
      <w:r w:rsidRPr="00B750E7">
        <w:rPr>
          <w:rFonts w:ascii="Arial" w:hAnsi="Arial" w:cs="Arial"/>
          <w:sz w:val="16"/>
          <w:szCs w:val="16"/>
        </w:rPr>
        <w:t>а</w:t>
      </w:r>
      <w:r w:rsidRPr="00B750E7">
        <w:rPr>
          <w:rFonts w:ascii="Arial" w:hAnsi="Arial" w:cs="Arial"/>
          <w:sz w:val="16"/>
          <w:szCs w:val="16"/>
        </w:rPr>
        <w:t>новленной чи</w:t>
      </w:r>
      <w:r w:rsidRPr="00B750E7">
        <w:rPr>
          <w:rFonts w:ascii="Arial" w:hAnsi="Arial" w:cs="Arial"/>
          <w:sz w:val="16"/>
          <w:szCs w:val="16"/>
        </w:rPr>
        <w:t>с</w:t>
      </w:r>
      <w:r w:rsidRPr="00B750E7">
        <w:rPr>
          <w:rFonts w:ascii="Arial" w:hAnsi="Arial" w:cs="Arial"/>
          <w:sz w:val="16"/>
          <w:szCs w:val="16"/>
        </w:rPr>
        <w:t xml:space="preserve">ленности депутатов Совета депутатов, если иное не предусмотрено Федеральным законом от </w:t>
      </w:r>
      <w:hyperlink r:id="rId25" w:history="1">
        <w:r w:rsidRPr="00B750E7">
          <w:rPr>
            <w:rStyle w:val="af"/>
            <w:rFonts w:ascii="Arial" w:hAnsi="Arial" w:cs="Arial"/>
            <w:color w:val="auto"/>
            <w:sz w:val="16"/>
            <w:szCs w:val="16"/>
            <w:u w:val="none"/>
          </w:rPr>
          <w:t>6 октября 2003 года № 131-ФЗ</w:t>
        </w:r>
      </w:hyperlink>
      <w:r w:rsidRPr="00B750E7">
        <w:rPr>
          <w:rFonts w:ascii="Arial" w:hAnsi="Arial" w:cs="Arial"/>
          <w:sz w:val="16"/>
          <w:szCs w:val="16"/>
        </w:rPr>
        <w:t xml:space="preserve"> «Об общих принципах организации местного самоуправления в Российской Ф</w:t>
      </w:r>
      <w:r w:rsidRPr="00B750E7">
        <w:rPr>
          <w:rFonts w:ascii="Arial" w:hAnsi="Arial" w:cs="Arial"/>
          <w:sz w:val="16"/>
          <w:szCs w:val="16"/>
        </w:rPr>
        <w:t>е</w:t>
      </w:r>
      <w:r w:rsidRPr="00B750E7">
        <w:rPr>
          <w:rFonts w:ascii="Arial" w:hAnsi="Arial" w:cs="Arial"/>
          <w:sz w:val="16"/>
          <w:szCs w:val="16"/>
        </w:rPr>
        <w:t>дерации».»;</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 xml:space="preserve">1.10. Статью 31.1 исключить. </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2. Направить изменения и дополнения в Устав Валдайского муниципального района на государственную регистрацию в Управление Министерства юстиции Росси</w:t>
      </w:r>
      <w:r w:rsidRPr="00B750E7">
        <w:rPr>
          <w:rFonts w:ascii="Arial" w:hAnsi="Arial" w:cs="Arial"/>
          <w:sz w:val="16"/>
          <w:szCs w:val="16"/>
        </w:rPr>
        <w:t>й</w:t>
      </w:r>
      <w:r w:rsidRPr="00B750E7">
        <w:rPr>
          <w:rFonts w:ascii="Arial" w:hAnsi="Arial" w:cs="Arial"/>
          <w:sz w:val="16"/>
          <w:szCs w:val="16"/>
        </w:rPr>
        <w:t>ской Федерации по Новгородской области.</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3. Изменения и дополнения в Устав Валдайского муниципального района вступают в силу после их государственной регистрации и официального опублик</w:t>
      </w:r>
      <w:r w:rsidRPr="00B750E7">
        <w:rPr>
          <w:rFonts w:ascii="Arial" w:hAnsi="Arial" w:cs="Arial"/>
          <w:sz w:val="16"/>
          <w:szCs w:val="16"/>
        </w:rPr>
        <w:t>о</w:t>
      </w:r>
      <w:r w:rsidRPr="00B750E7">
        <w:rPr>
          <w:rFonts w:ascii="Arial" w:hAnsi="Arial" w:cs="Arial"/>
          <w:sz w:val="16"/>
          <w:szCs w:val="16"/>
        </w:rPr>
        <w:t>вания в бюллетене «Валдайский Вестник».</w:t>
      </w:r>
    </w:p>
    <w:p w:rsidR="00B750E7" w:rsidRPr="00B750E7" w:rsidRDefault="00B750E7" w:rsidP="00B750E7">
      <w:pPr>
        <w:ind w:firstLine="142"/>
        <w:jc w:val="both"/>
        <w:rPr>
          <w:rFonts w:ascii="Arial" w:hAnsi="Arial" w:cs="Arial"/>
          <w:sz w:val="16"/>
          <w:szCs w:val="16"/>
        </w:rPr>
      </w:pPr>
      <w:r w:rsidRPr="00B750E7">
        <w:rPr>
          <w:rFonts w:ascii="Arial" w:hAnsi="Arial" w:cs="Arial"/>
          <w:sz w:val="16"/>
          <w:szCs w:val="16"/>
        </w:rPr>
        <w:t>4. Опубликовать решение в бюллетене «Валдайский Вестник» и разместить на официальном сайте Администрации Валдайского муниципального района.</w:t>
      </w:r>
    </w:p>
    <w:tbl>
      <w:tblPr>
        <w:tblW w:w="0" w:type="auto"/>
        <w:tblLook w:val="01E0"/>
      </w:tblPr>
      <w:tblGrid>
        <w:gridCol w:w="4801"/>
        <w:gridCol w:w="4801"/>
      </w:tblGrid>
      <w:tr w:rsidR="00B750E7" w:rsidRPr="00DF62EE" w:rsidTr="0023791D">
        <w:trPr>
          <w:trHeight w:val="708"/>
        </w:trPr>
        <w:tc>
          <w:tcPr>
            <w:tcW w:w="4801" w:type="dxa"/>
          </w:tcPr>
          <w:p w:rsidR="00B750E7" w:rsidRPr="00DF62EE" w:rsidRDefault="00B750E7" w:rsidP="006A55BE">
            <w:pPr>
              <w:jc w:val="both"/>
              <w:rPr>
                <w:rFonts w:ascii="Arial" w:hAnsi="Arial" w:cs="Arial"/>
                <w:b/>
                <w:color w:val="000000"/>
                <w:sz w:val="16"/>
                <w:szCs w:val="16"/>
              </w:rPr>
            </w:pPr>
            <w:r w:rsidRPr="00DF62EE">
              <w:rPr>
                <w:rFonts w:ascii="Arial" w:hAnsi="Arial" w:cs="Arial"/>
                <w:b/>
                <w:color w:val="000000"/>
                <w:sz w:val="16"/>
                <w:szCs w:val="16"/>
              </w:rPr>
              <w:t>Глава муниципального</w:t>
            </w:r>
          </w:p>
          <w:p w:rsidR="00B750E7" w:rsidRPr="00DF62EE" w:rsidRDefault="00B750E7" w:rsidP="006A55BE">
            <w:pPr>
              <w:jc w:val="both"/>
              <w:rPr>
                <w:rFonts w:ascii="Arial" w:hAnsi="Arial" w:cs="Arial"/>
                <w:b/>
                <w:color w:val="000000"/>
                <w:sz w:val="16"/>
                <w:szCs w:val="16"/>
              </w:rPr>
            </w:pPr>
            <w:r w:rsidRPr="00DF62EE">
              <w:rPr>
                <w:rFonts w:ascii="Arial" w:hAnsi="Arial" w:cs="Arial"/>
                <w:b/>
                <w:color w:val="000000"/>
                <w:sz w:val="16"/>
                <w:szCs w:val="16"/>
              </w:rPr>
              <w:t>района</w:t>
            </w:r>
            <w:r w:rsidR="0023791D">
              <w:rPr>
                <w:rFonts w:ascii="Arial" w:hAnsi="Arial" w:cs="Arial"/>
                <w:b/>
                <w:color w:val="000000"/>
                <w:sz w:val="16"/>
                <w:szCs w:val="16"/>
              </w:rPr>
              <w:t xml:space="preserve"> </w:t>
            </w:r>
            <w:r w:rsidRPr="00DF62EE">
              <w:rPr>
                <w:rFonts w:ascii="Arial" w:hAnsi="Arial" w:cs="Arial"/>
                <w:b/>
                <w:color w:val="000000"/>
                <w:sz w:val="16"/>
                <w:szCs w:val="16"/>
              </w:rPr>
              <w:t xml:space="preserve">                                  </w:t>
            </w:r>
            <w:proofErr w:type="spellStart"/>
            <w:r w:rsidRPr="00DF62EE">
              <w:rPr>
                <w:rFonts w:ascii="Arial" w:hAnsi="Arial" w:cs="Arial"/>
                <w:b/>
                <w:color w:val="000000"/>
                <w:sz w:val="16"/>
                <w:szCs w:val="16"/>
              </w:rPr>
              <w:t>Ю.В.Стадэ</w:t>
            </w:r>
            <w:proofErr w:type="spellEnd"/>
          </w:p>
          <w:p w:rsidR="00B750E7" w:rsidRPr="00DF62EE" w:rsidRDefault="00B750E7" w:rsidP="006A55BE">
            <w:pPr>
              <w:jc w:val="both"/>
              <w:rPr>
                <w:rFonts w:ascii="Arial" w:hAnsi="Arial" w:cs="Arial"/>
                <w:color w:val="000000"/>
                <w:sz w:val="16"/>
                <w:szCs w:val="16"/>
              </w:rPr>
            </w:pPr>
            <w:r w:rsidRPr="00DF62EE">
              <w:rPr>
                <w:rFonts w:ascii="Arial" w:hAnsi="Arial" w:cs="Arial"/>
                <w:color w:val="000000"/>
                <w:sz w:val="16"/>
                <w:szCs w:val="16"/>
              </w:rPr>
              <w:t xml:space="preserve"> «14» мая</w:t>
            </w:r>
            <w:r w:rsidRPr="00DF62EE">
              <w:rPr>
                <w:rFonts w:ascii="Arial" w:hAnsi="Arial" w:cs="Arial"/>
                <w:b/>
                <w:color w:val="000000"/>
                <w:sz w:val="16"/>
                <w:szCs w:val="16"/>
              </w:rPr>
              <w:t xml:space="preserve"> </w:t>
            </w:r>
            <w:r w:rsidRPr="00DF62EE">
              <w:rPr>
                <w:rFonts w:ascii="Arial" w:hAnsi="Arial" w:cs="Arial"/>
                <w:color w:val="000000"/>
                <w:sz w:val="16"/>
                <w:szCs w:val="16"/>
              </w:rPr>
              <w:t>2020 года № 313</w:t>
            </w:r>
          </w:p>
        </w:tc>
        <w:tc>
          <w:tcPr>
            <w:tcW w:w="4801" w:type="dxa"/>
          </w:tcPr>
          <w:p w:rsidR="00B750E7" w:rsidRPr="00DF62EE" w:rsidRDefault="00B750E7" w:rsidP="006A55BE">
            <w:pPr>
              <w:ind w:right="-146"/>
              <w:jc w:val="both"/>
              <w:rPr>
                <w:rFonts w:ascii="Arial" w:hAnsi="Arial" w:cs="Arial"/>
                <w:b/>
                <w:color w:val="000000"/>
                <w:sz w:val="16"/>
                <w:szCs w:val="16"/>
              </w:rPr>
            </w:pPr>
            <w:r w:rsidRPr="00DF62EE">
              <w:rPr>
                <w:rFonts w:ascii="Arial" w:hAnsi="Arial" w:cs="Arial"/>
                <w:b/>
                <w:color w:val="000000"/>
                <w:sz w:val="16"/>
                <w:szCs w:val="16"/>
              </w:rPr>
              <w:t>Председатель Думы Валдайского</w:t>
            </w:r>
            <w:r w:rsidRPr="00DF62EE">
              <w:rPr>
                <w:rFonts w:ascii="Arial" w:hAnsi="Arial" w:cs="Arial"/>
                <w:b/>
                <w:color w:val="000000"/>
                <w:sz w:val="16"/>
                <w:szCs w:val="16"/>
              </w:rPr>
              <w:tab/>
            </w:r>
          </w:p>
          <w:p w:rsidR="00B750E7" w:rsidRPr="00DF62EE" w:rsidRDefault="00B750E7" w:rsidP="006A55BE">
            <w:pPr>
              <w:jc w:val="both"/>
              <w:rPr>
                <w:rFonts w:ascii="Arial" w:hAnsi="Arial" w:cs="Arial"/>
                <w:b/>
                <w:color w:val="000000"/>
                <w:sz w:val="16"/>
                <w:szCs w:val="16"/>
              </w:rPr>
            </w:pPr>
            <w:r w:rsidRPr="00DF62EE">
              <w:rPr>
                <w:rFonts w:ascii="Arial" w:hAnsi="Arial" w:cs="Arial"/>
                <w:b/>
                <w:color w:val="000000"/>
                <w:sz w:val="16"/>
                <w:szCs w:val="16"/>
              </w:rPr>
              <w:t xml:space="preserve"> муниципального района</w:t>
            </w:r>
          </w:p>
          <w:p w:rsidR="00B750E7" w:rsidRPr="00DF62EE" w:rsidRDefault="00B750E7" w:rsidP="006A55BE">
            <w:pPr>
              <w:jc w:val="both"/>
              <w:rPr>
                <w:rFonts w:ascii="Arial" w:hAnsi="Arial" w:cs="Arial"/>
                <w:color w:val="000000"/>
                <w:sz w:val="16"/>
                <w:szCs w:val="16"/>
              </w:rPr>
            </w:pPr>
            <w:r w:rsidRPr="00DF62EE">
              <w:rPr>
                <w:rFonts w:ascii="Arial" w:hAnsi="Arial" w:cs="Arial"/>
                <w:b/>
                <w:color w:val="000000"/>
                <w:sz w:val="16"/>
                <w:szCs w:val="16"/>
              </w:rPr>
              <w:t xml:space="preserve">                                   В.П.Литвиненко</w:t>
            </w:r>
          </w:p>
        </w:tc>
      </w:tr>
    </w:tbl>
    <w:p w:rsidR="00B750E7" w:rsidRDefault="00B750E7" w:rsidP="00913C70">
      <w:pPr>
        <w:shd w:val="clear" w:color="auto" w:fill="FFFFFF"/>
        <w:suppressAutoHyphens/>
        <w:spacing w:line="240" w:lineRule="exact"/>
        <w:jc w:val="center"/>
        <w:rPr>
          <w:rFonts w:ascii="Arial" w:hAnsi="Arial" w:cs="Arial"/>
          <w:sz w:val="16"/>
          <w:szCs w:val="16"/>
        </w:rPr>
      </w:pPr>
    </w:p>
    <w:p w:rsidR="0023791D" w:rsidRPr="00FD196E" w:rsidRDefault="0023791D" w:rsidP="0023791D">
      <w:pPr>
        <w:pStyle w:val="2"/>
        <w:rPr>
          <w:rFonts w:ascii="Arial" w:hAnsi="Arial" w:cs="Arial"/>
          <w:color w:val="000000"/>
          <w:sz w:val="16"/>
          <w:szCs w:val="16"/>
        </w:rPr>
      </w:pPr>
      <w:r w:rsidRPr="00FD196E">
        <w:rPr>
          <w:rFonts w:ascii="Arial" w:hAnsi="Arial" w:cs="Arial"/>
          <w:color w:val="000000"/>
          <w:sz w:val="16"/>
          <w:szCs w:val="16"/>
        </w:rPr>
        <w:t>АДМИНИСТРАЦИЯ ВАЛДАЙСКОГО МУНИЦИПАЛЬНОГО РАЙОНА</w:t>
      </w:r>
    </w:p>
    <w:p w:rsidR="0023791D" w:rsidRPr="00FD196E" w:rsidRDefault="0023791D" w:rsidP="0023791D">
      <w:pPr>
        <w:pStyle w:val="3"/>
        <w:rPr>
          <w:rFonts w:ascii="Arial" w:hAnsi="Arial" w:cs="Arial"/>
          <w:sz w:val="16"/>
          <w:szCs w:val="16"/>
        </w:rPr>
      </w:pPr>
      <w:r w:rsidRPr="00FD196E">
        <w:rPr>
          <w:rFonts w:ascii="Arial" w:hAnsi="Arial" w:cs="Arial"/>
          <w:sz w:val="16"/>
          <w:szCs w:val="16"/>
        </w:rPr>
        <w:t>П О С Т А Н О В Л Е Н И Е</w:t>
      </w:r>
    </w:p>
    <w:p w:rsidR="0023791D" w:rsidRPr="00FD196E" w:rsidRDefault="0023791D" w:rsidP="0023791D">
      <w:pPr>
        <w:jc w:val="center"/>
        <w:rPr>
          <w:rFonts w:ascii="Arial" w:hAnsi="Arial" w:cs="Arial"/>
          <w:color w:val="000000"/>
          <w:sz w:val="16"/>
          <w:szCs w:val="16"/>
        </w:rPr>
      </w:pPr>
      <w:r w:rsidRPr="00FD196E">
        <w:rPr>
          <w:rFonts w:ascii="Arial" w:hAnsi="Arial" w:cs="Arial"/>
          <w:color w:val="000000"/>
          <w:sz w:val="16"/>
          <w:szCs w:val="16"/>
        </w:rPr>
        <w:t>25.06.2020 № 963</w:t>
      </w:r>
    </w:p>
    <w:p w:rsidR="0023791D" w:rsidRPr="00FD196E" w:rsidRDefault="0023791D" w:rsidP="0023791D">
      <w:pPr>
        <w:jc w:val="center"/>
        <w:rPr>
          <w:rFonts w:ascii="Arial" w:hAnsi="Arial" w:cs="Arial"/>
          <w:b/>
          <w:sz w:val="16"/>
          <w:szCs w:val="16"/>
        </w:rPr>
      </w:pPr>
      <w:r w:rsidRPr="00FD196E">
        <w:rPr>
          <w:rFonts w:ascii="Arial" w:hAnsi="Arial" w:cs="Arial"/>
          <w:b/>
          <w:sz w:val="16"/>
          <w:szCs w:val="16"/>
        </w:rPr>
        <w:t xml:space="preserve">Об осуществлении содержания и </w:t>
      </w:r>
    </w:p>
    <w:p w:rsidR="0023791D" w:rsidRPr="00FD196E" w:rsidRDefault="0023791D" w:rsidP="0023791D">
      <w:pPr>
        <w:jc w:val="center"/>
        <w:rPr>
          <w:rFonts w:ascii="Arial" w:hAnsi="Arial" w:cs="Arial"/>
          <w:sz w:val="16"/>
          <w:szCs w:val="16"/>
        </w:rPr>
      </w:pPr>
      <w:r w:rsidRPr="00FD196E">
        <w:rPr>
          <w:rFonts w:ascii="Arial" w:hAnsi="Arial" w:cs="Arial"/>
          <w:b/>
          <w:sz w:val="16"/>
          <w:szCs w:val="16"/>
        </w:rPr>
        <w:t>обслуживания бесхозяйных сетей водоснабжения и водоотведения</w:t>
      </w:r>
    </w:p>
    <w:p w:rsidR="0023791D" w:rsidRPr="00FD196E" w:rsidRDefault="0023791D" w:rsidP="0023791D">
      <w:pPr>
        <w:ind w:firstLine="142"/>
        <w:jc w:val="both"/>
        <w:rPr>
          <w:rFonts w:ascii="Arial" w:hAnsi="Arial" w:cs="Arial"/>
          <w:b/>
          <w:sz w:val="16"/>
          <w:szCs w:val="16"/>
        </w:rPr>
      </w:pPr>
      <w:r w:rsidRPr="00FD196E">
        <w:rPr>
          <w:rFonts w:ascii="Arial" w:hAnsi="Arial" w:cs="Arial"/>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с Федеральным законом от 07 декабря 2011 года № 416-ФЗ «О водоснабжении и водоотведении» и постановлением Валдайского муниц</w:t>
      </w:r>
      <w:r w:rsidRPr="00FD196E">
        <w:rPr>
          <w:rFonts w:ascii="Arial" w:hAnsi="Arial" w:cs="Arial"/>
          <w:sz w:val="16"/>
          <w:szCs w:val="16"/>
        </w:rPr>
        <w:t>и</w:t>
      </w:r>
      <w:r w:rsidRPr="00FD196E">
        <w:rPr>
          <w:rFonts w:ascii="Arial" w:hAnsi="Arial" w:cs="Arial"/>
          <w:sz w:val="16"/>
          <w:szCs w:val="16"/>
        </w:rPr>
        <w:t>пального района от 30.08.2017 № 1697 «Об определении гарантирующей организации для централизованной системы холодного вод</w:t>
      </w:r>
      <w:r w:rsidRPr="00FD196E">
        <w:rPr>
          <w:rFonts w:ascii="Arial" w:hAnsi="Arial" w:cs="Arial"/>
          <w:sz w:val="16"/>
          <w:szCs w:val="16"/>
        </w:rPr>
        <w:t>о</w:t>
      </w:r>
      <w:r w:rsidRPr="00FD196E">
        <w:rPr>
          <w:rFonts w:ascii="Arial" w:hAnsi="Arial" w:cs="Arial"/>
          <w:sz w:val="16"/>
          <w:szCs w:val="16"/>
        </w:rPr>
        <w:t xml:space="preserve">снабжения и водоотведения на территории Валдайского муниципального района» Администрация Валдайского муниципального района </w:t>
      </w:r>
      <w:r w:rsidRPr="00FD196E">
        <w:rPr>
          <w:rFonts w:ascii="Arial" w:hAnsi="Arial" w:cs="Arial"/>
          <w:b/>
          <w:sz w:val="16"/>
          <w:szCs w:val="16"/>
        </w:rPr>
        <w:t>ПОСТАНО</w:t>
      </w:r>
      <w:r w:rsidRPr="00FD196E">
        <w:rPr>
          <w:rFonts w:ascii="Arial" w:hAnsi="Arial" w:cs="Arial"/>
          <w:b/>
          <w:sz w:val="16"/>
          <w:szCs w:val="16"/>
        </w:rPr>
        <w:t>В</w:t>
      </w:r>
      <w:r w:rsidRPr="00FD196E">
        <w:rPr>
          <w:rFonts w:ascii="Arial" w:hAnsi="Arial" w:cs="Arial"/>
          <w:b/>
          <w:sz w:val="16"/>
          <w:szCs w:val="16"/>
        </w:rPr>
        <w:t>ЛЯЕТ:</w:t>
      </w:r>
    </w:p>
    <w:p w:rsidR="0023791D" w:rsidRPr="00FD196E" w:rsidRDefault="0023791D" w:rsidP="0023791D">
      <w:pPr>
        <w:autoSpaceDE w:val="0"/>
        <w:autoSpaceDN w:val="0"/>
        <w:adjustRightInd w:val="0"/>
        <w:ind w:firstLine="142"/>
        <w:jc w:val="both"/>
        <w:rPr>
          <w:rFonts w:ascii="Arial" w:hAnsi="Arial" w:cs="Arial"/>
          <w:sz w:val="16"/>
          <w:szCs w:val="16"/>
        </w:rPr>
      </w:pPr>
      <w:r w:rsidRPr="00FD196E">
        <w:rPr>
          <w:rFonts w:ascii="Arial" w:hAnsi="Arial" w:cs="Arial"/>
          <w:sz w:val="16"/>
          <w:szCs w:val="16"/>
        </w:rPr>
        <w:t>1. До признания права собственности на бесхозяйные сети водоснабжения и водоотведения, расположенные в границах Валдайского городского п</w:t>
      </w:r>
      <w:r w:rsidRPr="00FD196E">
        <w:rPr>
          <w:rFonts w:ascii="Arial" w:hAnsi="Arial" w:cs="Arial"/>
          <w:sz w:val="16"/>
          <w:szCs w:val="16"/>
        </w:rPr>
        <w:t>о</w:t>
      </w:r>
      <w:r w:rsidRPr="00FD196E">
        <w:rPr>
          <w:rFonts w:ascii="Arial" w:hAnsi="Arial" w:cs="Arial"/>
          <w:sz w:val="16"/>
          <w:szCs w:val="16"/>
        </w:rPr>
        <w:t xml:space="preserve">селения у котельных ООО «ТК Новгородская» </w:t>
      </w:r>
      <w:proofErr w:type="spellStart"/>
      <w:r w:rsidRPr="00FD196E">
        <w:rPr>
          <w:rFonts w:ascii="Arial" w:hAnsi="Arial" w:cs="Arial"/>
          <w:sz w:val="16"/>
          <w:szCs w:val="16"/>
        </w:rPr>
        <w:t>ресурс</w:t>
      </w:r>
      <w:r w:rsidRPr="00FD196E">
        <w:rPr>
          <w:rFonts w:ascii="Arial" w:hAnsi="Arial" w:cs="Arial"/>
          <w:sz w:val="16"/>
          <w:szCs w:val="16"/>
        </w:rPr>
        <w:t>о</w:t>
      </w:r>
      <w:r w:rsidRPr="00FD196E">
        <w:rPr>
          <w:rFonts w:ascii="Arial" w:hAnsi="Arial" w:cs="Arial"/>
          <w:sz w:val="16"/>
          <w:szCs w:val="16"/>
        </w:rPr>
        <w:t>снабжающей</w:t>
      </w:r>
      <w:proofErr w:type="spellEnd"/>
      <w:r w:rsidRPr="00FD196E">
        <w:rPr>
          <w:rFonts w:ascii="Arial" w:hAnsi="Arial" w:cs="Arial"/>
          <w:sz w:val="16"/>
          <w:szCs w:val="16"/>
        </w:rPr>
        <w:t xml:space="preserve"> организации ООО «Строительное Управление № 53», осуществлять их содержание и обслуживание. Участки бесхозяйных сетей водоснабж</w:t>
      </w:r>
      <w:r w:rsidRPr="00FD196E">
        <w:rPr>
          <w:rFonts w:ascii="Arial" w:hAnsi="Arial" w:cs="Arial"/>
          <w:sz w:val="16"/>
          <w:szCs w:val="16"/>
        </w:rPr>
        <w:t>е</w:t>
      </w:r>
      <w:r w:rsidRPr="00FD196E">
        <w:rPr>
          <w:rFonts w:ascii="Arial" w:hAnsi="Arial" w:cs="Arial"/>
          <w:sz w:val="16"/>
          <w:szCs w:val="16"/>
        </w:rPr>
        <w:t xml:space="preserve">ния и водоотведения были выявлены при подписании приложения к договору от 01.10.2017 </w:t>
      </w:r>
      <w:r w:rsidRPr="00FD196E">
        <w:rPr>
          <w:rFonts w:ascii="Arial" w:hAnsi="Arial" w:cs="Arial"/>
          <w:sz w:val="16"/>
          <w:szCs w:val="16"/>
        </w:rPr>
        <w:lastRenderedPageBreak/>
        <w:t>№53/978 «Акта разграничения балансовой принадлежности и эксплуатац</w:t>
      </w:r>
      <w:r w:rsidRPr="00FD196E">
        <w:rPr>
          <w:rFonts w:ascii="Arial" w:hAnsi="Arial" w:cs="Arial"/>
          <w:sz w:val="16"/>
          <w:szCs w:val="16"/>
        </w:rPr>
        <w:t>и</w:t>
      </w:r>
      <w:r w:rsidRPr="00FD196E">
        <w:rPr>
          <w:rFonts w:ascii="Arial" w:hAnsi="Arial" w:cs="Arial"/>
          <w:sz w:val="16"/>
          <w:szCs w:val="16"/>
        </w:rPr>
        <w:t>онной ответственности водопроводных и канализационных сетей» между ООО «ТК Новгородская» и ООО «Стро</w:t>
      </w:r>
      <w:r w:rsidRPr="00FD196E">
        <w:rPr>
          <w:rFonts w:ascii="Arial" w:hAnsi="Arial" w:cs="Arial"/>
          <w:sz w:val="16"/>
          <w:szCs w:val="16"/>
        </w:rPr>
        <w:t>и</w:t>
      </w:r>
      <w:r w:rsidRPr="00FD196E">
        <w:rPr>
          <w:rFonts w:ascii="Arial" w:hAnsi="Arial" w:cs="Arial"/>
          <w:sz w:val="16"/>
          <w:szCs w:val="16"/>
        </w:rPr>
        <w:t>тельное Управление № 53».</w:t>
      </w:r>
    </w:p>
    <w:p w:rsidR="0023791D" w:rsidRPr="00FD196E" w:rsidRDefault="0023791D" w:rsidP="0023791D">
      <w:pPr>
        <w:tabs>
          <w:tab w:val="right" w:pos="10205"/>
        </w:tabs>
        <w:ind w:firstLine="142"/>
        <w:jc w:val="both"/>
        <w:rPr>
          <w:rFonts w:ascii="Arial" w:hAnsi="Arial" w:cs="Arial"/>
          <w:sz w:val="16"/>
          <w:szCs w:val="16"/>
        </w:rPr>
      </w:pPr>
      <w:r w:rsidRPr="00FD196E">
        <w:rPr>
          <w:rFonts w:ascii="Arial" w:hAnsi="Arial" w:cs="Arial"/>
          <w:sz w:val="16"/>
          <w:szCs w:val="16"/>
        </w:rPr>
        <w:t>Перечень участков бесхозяйных сетей:</w:t>
      </w:r>
    </w:p>
    <w:p w:rsidR="0023791D" w:rsidRPr="00FD196E" w:rsidRDefault="0023791D" w:rsidP="0023791D">
      <w:pPr>
        <w:shd w:val="clear" w:color="auto" w:fill="FFFFFF"/>
        <w:tabs>
          <w:tab w:val="left" w:pos="540"/>
        </w:tabs>
        <w:ind w:firstLine="142"/>
        <w:jc w:val="both"/>
        <w:rPr>
          <w:rFonts w:ascii="Arial" w:hAnsi="Arial" w:cs="Arial"/>
          <w:sz w:val="16"/>
          <w:szCs w:val="16"/>
        </w:rPr>
      </w:pPr>
      <w:r w:rsidRPr="00FD196E">
        <w:rPr>
          <w:rFonts w:ascii="Arial" w:hAnsi="Arial" w:cs="Arial"/>
          <w:bCs/>
          <w:sz w:val="16"/>
          <w:szCs w:val="16"/>
        </w:rPr>
        <w:t xml:space="preserve">котельная № 27, Валдайский район, с. Зимогорье, </w:t>
      </w:r>
      <w:r w:rsidRPr="00FD196E">
        <w:rPr>
          <w:rFonts w:ascii="Arial" w:hAnsi="Arial" w:cs="Arial"/>
          <w:sz w:val="16"/>
          <w:szCs w:val="16"/>
        </w:rPr>
        <w:t>д. 163</w:t>
      </w:r>
      <w:r w:rsidRPr="00FD196E">
        <w:rPr>
          <w:rFonts w:ascii="Arial" w:hAnsi="Arial" w:cs="Arial"/>
          <w:bCs/>
          <w:sz w:val="16"/>
          <w:szCs w:val="16"/>
        </w:rPr>
        <w:t>:</w:t>
      </w:r>
    </w:p>
    <w:p w:rsidR="0023791D" w:rsidRPr="00FD196E" w:rsidRDefault="0023791D" w:rsidP="0023791D">
      <w:pPr>
        <w:shd w:val="clear" w:color="auto" w:fill="FFFFFF"/>
        <w:ind w:firstLine="142"/>
        <w:jc w:val="both"/>
        <w:rPr>
          <w:rFonts w:ascii="Arial" w:hAnsi="Arial" w:cs="Arial"/>
          <w:sz w:val="16"/>
          <w:szCs w:val="16"/>
        </w:rPr>
      </w:pPr>
      <w:r w:rsidRPr="00FD196E">
        <w:rPr>
          <w:rFonts w:ascii="Arial" w:hAnsi="Arial" w:cs="Arial"/>
          <w:sz w:val="16"/>
          <w:szCs w:val="16"/>
        </w:rPr>
        <w:t>водопроводная сеть от внешней границы стены многоквартирного дома №163 до фундамента здания котельной, запорная арматура;</w:t>
      </w:r>
    </w:p>
    <w:p w:rsidR="0023791D" w:rsidRPr="00FD196E" w:rsidRDefault="0023791D" w:rsidP="0023791D">
      <w:pPr>
        <w:shd w:val="clear" w:color="auto" w:fill="FFFFFF"/>
        <w:tabs>
          <w:tab w:val="left" w:pos="540"/>
        </w:tabs>
        <w:ind w:firstLine="142"/>
        <w:jc w:val="both"/>
        <w:rPr>
          <w:rFonts w:ascii="Arial" w:hAnsi="Arial" w:cs="Arial"/>
          <w:sz w:val="16"/>
          <w:szCs w:val="16"/>
        </w:rPr>
      </w:pPr>
      <w:r w:rsidRPr="00FD196E">
        <w:rPr>
          <w:rFonts w:ascii="Arial" w:hAnsi="Arial" w:cs="Arial"/>
          <w:bCs/>
          <w:sz w:val="16"/>
          <w:szCs w:val="16"/>
        </w:rPr>
        <w:t>котельная № 28, Валдайский район, с. Зимогорье, ул. Зав</w:t>
      </w:r>
      <w:r w:rsidRPr="00FD196E">
        <w:rPr>
          <w:rFonts w:ascii="Arial" w:hAnsi="Arial" w:cs="Arial"/>
          <w:bCs/>
          <w:sz w:val="16"/>
          <w:szCs w:val="16"/>
        </w:rPr>
        <w:t>о</w:t>
      </w:r>
      <w:r w:rsidRPr="00FD196E">
        <w:rPr>
          <w:rFonts w:ascii="Arial" w:hAnsi="Arial" w:cs="Arial"/>
          <w:bCs/>
          <w:sz w:val="16"/>
          <w:szCs w:val="16"/>
        </w:rPr>
        <w:t xml:space="preserve">дская, </w:t>
      </w:r>
      <w:r w:rsidRPr="00FD196E">
        <w:rPr>
          <w:rFonts w:ascii="Arial" w:hAnsi="Arial" w:cs="Arial"/>
          <w:sz w:val="16"/>
          <w:szCs w:val="16"/>
        </w:rPr>
        <w:t>д. 4в</w:t>
      </w:r>
      <w:r w:rsidRPr="00FD196E">
        <w:rPr>
          <w:rFonts w:ascii="Arial" w:hAnsi="Arial" w:cs="Arial"/>
          <w:bCs/>
          <w:sz w:val="16"/>
          <w:szCs w:val="16"/>
        </w:rPr>
        <w:t>:</w:t>
      </w:r>
    </w:p>
    <w:p w:rsidR="0023791D" w:rsidRPr="00FD196E" w:rsidRDefault="0023791D" w:rsidP="0023791D">
      <w:pPr>
        <w:shd w:val="clear" w:color="auto" w:fill="FFFFFF"/>
        <w:ind w:firstLine="142"/>
        <w:jc w:val="both"/>
        <w:rPr>
          <w:rFonts w:ascii="Arial" w:hAnsi="Arial" w:cs="Arial"/>
          <w:sz w:val="16"/>
          <w:szCs w:val="16"/>
        </w:rPr>
      </w:pPr>
      <w:r w:rsidRPr="00FD196E">
        <w:rPr>
          <w:rFonts w:ascii="Arial" w:hAnsi="Arial" w:cs="Arial"/>
          <w:sz w:val="16"/>
          <w:szCs w:val="16"/>
        </w:rPr>
        <w:t>водопроводная сеть от ВК1 до фундамента здания котельной, запорная арматура в водопроводном колодце ВК1, водопроводный колодец ВК1;</w:t>
      </w:r>
    </w:p>
    <w:p w:rsidR="0023791D" w:rsidRPr="00FD196E" w:rsidRDefault="0023791D" w:rsidP="0023791D">
      <w:pPr>
        <w:shd w:val="clear" w:color="auto" w:fill="FFFFFF"/>
        <w:tabs>
          <w:tab w:val="left" w:pos="0"/>
          <w:tab w:val="left" w:pos="540"/>
        </w:tabs>
        <w:ind w:firstLine="142"/>
        <w:jc w:val="both"/>
        <w:rPr>
          <w:rFonts w:ascii="Arial" w:hAnsi="Arial" w:cs="Arial"/>
          <w:sz w:val="16"/>
          <w:szCs w:val="16"/>
        </w:rPr>
      </w:pPr>
      <w:r w:rsidRPr="00FD196E">
        <w:rPr>
          <w:rFonts w:ascii="Arial" w:hAnsi="Arial" w:cs="Arial"/>
          <w:bCs/>
          <w:sz w:val="16"/>
          <w:szCs w:val="16"/>
        </w:rPr>
        <w:t xml:space="preserve">котельная № </w:t>
      </w:r>
      <w:smartTag w:uri="urn:schemas-microsoft-com:office:smarttags" w:element="metricconverter">
        <w:smartTagPr>
          <w:attr w:name="ProductID" w:val="29, г"/>
        </w:smartTagPr>
        <w:r w:rsidRPr="00FD196E">
          <w:rPr>
            <w:rFonts w:ascii="Arial" w:hAnsi="Arial" w:cs="Arial"/>
            <w:bCs/>
            <w:sz w:val="16"/>
            <w:szCs w:val="16"/>
          </w:rPr>
          <w:t>29, г</w:t>
        </w:r>
      </w:smartTag>
      <w:r w:rsidRPr="00FD196E">
        <w:rPr>
          <w:rFonts w:ascii="Arial" w:hAnsi="Arial" w:cs="Arial"/>
          <w:bCs/>
          <w:sz w:val="16"/>
          <w:szCs w:val="16"/>
        </w:rPr>
        <w:t xml:space="preserve">. Валдай, ул. Энергетиков, </w:t>
      </w:r>
      <w:r w:rsidRPr="00FD196E">
        <w:rPr>
          <w:rFonts w:ascii="Arial" w:hAnsi="Arial" w:cs="Arial"/>
          <w:sz w:val="16"/>
          <w:szCs w:val="16"/>
        </w:rPr>
        <w:t>д. 20</w:t>
      </w:r>
      <w:r w:rsidRPr="00FD196E">
        <w:rPr>
          <w:rFonts w:ascii="Arial" w:hAnsi="Arial" w:cs="Arial"/>
          <w:bCs/>
          <w:sz w:val="16"/>
          <w:szCs w:val="16"/>
        </w:rPr>
        <w:t>:</w:t>
      </w:r>
    </w:p>
    <w:p w:rsidR="0023791D" w:rsidRPr="00FD196E" w:rsidRDefault="0023791D" w:rsidP="0023791D">
      <w:pPr>
        <w:shd w:val="clear" w:color="auto" w:fill="FFFFFF"/>
        <w:ind w:firstLine="142"/>
        <w:jc w:val="both"/>
        <w:rPr>
          <w:rFonts w:ascii="Arial" w:hAnsi="Arial" w:cs="Arial"/>
          <w:sz w:val="16"/>
          <w:szCs w:val="16"/>
        </w:rPr>
      </w:pPr>
      <w:r w:rsidRPr="00FD196E">
        <w:rPr>
          <w:rFonts w:ascii="Arial" w:hAnsi="Arial" w:cs="Arial"/>
          <w:sz w:val="16"/>
          <w:szCs w:val="16"/>
        </w:rPr>
        <w:t>водопроводная сеть от внешней границы стены многоквартирного дома № 20 до фундамента здания котельной, запорная арматура;</w:t>
      </w:r>
    </w:p>
    <w:p w:rsidR="0023791D" w:rsidRPr="00FD196E" w:rsidRDefault="0023791D" w:rsidP="0023791D">
      <w:pPr>
        <w:shd w:val="clear" w:color="auto" w:fill="FFFFFF"/>
        <w:tabs>
          <w:tab w:val="left" w:pos="540"/>
        </w:tabs>
        <w:ind w:firstLine="142"/>
        <w:jc w:val="both"/>
        <w:rPr>
          <w:rFonts w:ascii="Arial" w:hAnsi="Arial" w:cs="Arial"/>
          <w:sz w:val="16"/>
          <w:szCs w:val="16"/>
        </w:rPr>
      </w:pPr>
      <w:r w:rsidRPr="00FD196E">
        <w:rPr>
          <w:rFonts w:ascii="Arial" w:hAnsi="Arial" w:cs="Arial"/>
          <w:bCs/>
          <w:sz w:val="16"/>
          <w:szCs w:val="16"/>
        </w:rPr>
        <w:t xml:space="preserve">котельная № </w:t>
      </w:r>
      <w:smartTag w:uri="urn:schemas-microsoft-com:office:smarttags" w:element="metricconverter">
        <w:smartTagPr>
          <w:attr w:name="ProductID" w:val="30, г"/>
        </w:smartTagPr>
        <w:r w:rsidRPr="00FD196E">
          <w:rPr>
            <w:rFonts w:ascii="Arial" w:hAnsi="Arial" w:cs="Arial"/>
            <w:bCs/>
            <w:sz w:val="16"/>
            <w:szCs w:val="16"/>
          </w:rPr>
          <w:t>30, г</w:t>
        </w:r>
      </w:smartTag>
      <w:r w:rsidRPr="00FD196E">
        <w:rPr>
          <w:rFonts w:ascii="Arial" w:hAnsi="Arial" w:cs="Arial"/>
          <w:bCs/>
          <w:sz w:val="16"/>
          <w:szCs w:val="16"/>
        </w:rPr>
        <w:t xml:space="preserve">. Валдай, ул. Железнодорожная, </w:t>
      </w:r>
      <w:r w:rsidRPr="00FD196E">
        <w:rPr>
          <w:rFonts w:ascii="Arial" w:hAnsi="Arial" w:cs="Arial"/>
          <w:sz w:val="16"/>
          <w:szCs w:val="16"/>
        </w:rPr>
        <w:t>д. 5а</w:t>
      </w:r>
      <w:r w:rsidRPr="00FD196E">
        <w:rPr>
          <w:rFonts w:ascii="Arial" w:hAnsi="Arial" w:cs="Arial"/>
          <w:bCs/>
          <w:sz w:val="16"/>
          <w:szCs w:val="16"/>
        </w:rPr>
        <w:t>:</w:t>
      </w:r>
    </w:p>
    <w:p w:rsidR="0023791D" w:rsidRPr="00FD196E" w:rsidRDefault="0023791D" w:rsidP="0023791D">
      <w:pPr>
        <w:shd w:val="clear" w:color="auto" w:fill="FFFFFF"/>
        <w:ind w:firstLine="142"/>
        <w:jc w:val="both"/>
        <w:rPr>
          <w:rFonts w:ascii="Arial" w:hAnsi="Arial" w:cs="Arial"/>
          <w:sz w:val="16"/>
          <w:szCs w:val="16"/>
        </w:rPr>
      </w:pPr>
      <w:r w:rsidRPr="00FD196E">
        <w:rPr>
          <w:rFonts w:ascii="Arial" w:hAnsi="Arial" w:cs="Arial"/>
          <w:sz w:val="16"/>
          <w:szCs w:val="16"/>
        </w:rPr>
        <w:t>водопроводная сеть от ВК1 до фундамента здания котельной, запорная арматура в водопроводном колодце ВК1, водопроводный колодец ВК1;</w:t>
      </w:r>
    </w:p>
    <w:p w:rsidR="0023791D" w:rsidRPr="00FD196E" w:rsidRDefault="0023791D" w:rsidP="0023791D">
      <w:pPr>
        <w:shd w:val="clear" w:color="auto" w:fill="FFFFFF"/>
        <w:tabs>
          <w:tab w:val="left" w:pos="540"/>
        </w:tabs>
        <w:ind w:firstLine="142"/>
        <w:jc w:val="both"/>
        <w:rPr>
          <w:rFonts w:ascii="Arial" w:hAnsi="Arial" w:cs="Arial"/>
          <w:sz w:val="16"/>
          <w:szCs w:val="16"/>
        </w:rPr>
      </w:pPr>
      <w:r w:rsidRPr="00FD196E">
        <w:rPr>
          <w:rFonts w:ascii="Arial" w:hAnsi="Arial" w:cs="Arial"/>
          <w:bCs/>
          <w:sz w:val="16"/>
          <w:szCs w:val="16"/>
        </w:rPr>
        <w:t xml:space="preserve">котельная </w:t>
      </w:r>
      <w:r w:rsidRPr="00FD196E">
        <w:rPr>
          <w:rFonts w:ascii="Arial" w:hAnsi="Arial" w:cs="Arial"/>
          <w:sz w:val="16"/>
          <w:szCs w:val="16"/>
        </w:rPr>
        <w:t xml:space="preserve">№ </w:t>
      </w:r>
      <w:smartTag w:uri="urn:schemas-microsoft-com:office:smarttags" w:element="metricconverter">
        <w:smartTagPr>
          <w:attr w:name="ProductID" w:val="31, г"/>
        </w:smartTagPr>
        <w:r w:rsidRPr="00FD196E">
          <w:rPr>
            <w:rFonts w:ascii="Arial" w:hAnsi="Arial" w:cs="Arial"/>
            <w:sz w:val="16"/>
            <w:szCs w:val="16"/>
          </w:rPr>
          <w:t>31</w:t>
        </w:r>
        <w:r w:rsidRPr="00FD196E">
          <w:rPr>
            <w:rFonts w:ascii="Arial" w:hAnsi="Arial" w:cs="Arial"/>
            <w:bCs/>
            <w:sz w:val="16"/>
            <w:szCs w:val="16"/>
          </w:rPr>
          <w:t>, г</w:t>
        </w:r>
      </w:smartTag>
      <w:r w:rsidRPr="00FD196E">
        <w:rPr>
          <w:rFonts w:ascii="Arial" w:hAnsi="Arial" w:cs="Arial"/>
          <w:bCs/>
          <w:sz w:val="16"/>
          <w:szCs w:val="16"/>
        </w:rPr>
        <w:t xml:space="preserve">. Валдай, </w:t>
      </w:r>
      <w:r w:rsidRPr="00FD196E">
        <w:rPr>
          <w:rFonts w:ascii="Arial" w:hAnsi="Arial" w:cs="Arial"/>
          <w:sz w:val="16"/>
          <w:szCs w:val="16"/>
        </w:rPr>
        <w:t xml:space="preserve">ул. </w:t>
      </w:r>
      <w:r w:rsidRPr="00FD196E">
        <w:rPr>
          <w:rFonts w:ascii="Arial" w:hAnsi="Arial" w:cs="Arial"/>
          <w:bCs/>
          <w:sz w:val="16"/>
          <w:szCs w:val="16"/>
        </w:rPr>
        <w:t xml:space="preserve">Песчаная, возле </w:t>
      </w:r>
      <w:r w:rsidRPr="00FD196E">
        <w:rPr>
          <w:rFonts w:ascii="Arial" w:hAnsi="Arial" w:cs="Arial"/>
          <w:sz w:val="16"/>
          <w:szCs w:val="16"/>
        </w:rPr>
        <w:t>д. 30</w:t>
      </w:r>
      <w:r w:rsidRPr="00FD196E">
        <w:rPr>
          <w:rFonts w:ascii="Arial" w:hAnsi="Arial" w:cs="Arial"/>
          <w:bCs/>
          <w:sz w:val="16"/>
          <w:szCs w:val="16"/>
        </w:rPr>
        <w:t>:</w:t>
      </w:r>
    </w:p>
    <w:p w:rsidR="0023791D" w:rsidRPr="00FD196E" w:rsidRDefault="0023791D" w:rsidP="0023791D">
      <w:pPr>
        <w:shd w:val="clear" w:color="auto" w:fill="FFFFFF"/>
        <w:ind w:firstLine="142"/>
        <w:jc w:val="both"/>
        <w:rPr>
          <w:rFonts w:ascii="Arial" w:hAnsi="Arial" w:cs="Arial"/>
          <w:sz w:val="16"/>
          <w:szCs w:val="16"/>
        </w:rPr>
      </w:pPr>
      <w:r w:rsidRPr="00FD196E">
        <w:rPr>
          <w:rFonts w:ascii="Arial" w:hAnsi="Arial" w:cs="Arial"/>
          <w:sz w:val="16"/>
          <w:szCs w:val="16"/>
        </w:rPr>
        <w:t>водопроводная сеть от ВК (ПГ)1 до фундамента здания котельной, запорная арматура в водопроводном колодце ВК (ПГ)1, водопроводный к</w:t>
      </w:r>
      <w:r w:rsidRPr="00FD196E">
        <w:rPr>
          <w:rFonts w:ascii="Arial" w:hAnsi="Arial" w:cs="Arial"/>
          <w:sz w:val="16"/>
          <w:szCs w:val="16"/>
        </w:rPr>
        <w:t>о</w:t>
      </w:r>
      <w:r w:rsidRPr="00FD196E">
        <w:rPr>
          <w:rFonts w:ascii="Arial" w:hAnsi="Arial" w:cs="Arial"/>
          <w:sz w:val="16"/>
          <w:szCs w:val="16"/>
        </w:rPr>
        <w:t>лодец ВК (ПГ)1;</w:t>
      </w:r>
    </w:p>
    <w:p w:rsidR="0023791D" w:rsidRPr="00FD196E" w:rsidRDefault="0023791D" w:rsidP="0023791D">
      <w:pPr>
        <w:shd w:val="clear" w:color="auto" w:fill="FFFFFF"/>
        <w:ind w:firstLine="142"/>
        <w:jc w:val="both"/>
        <w:rPr>
          <w:rFonts w:ascii="Arial" w:hAnsi="Arial" w:cs="Arial"/>
          <w:sz w:val="16"/>
          <w:szCs w:val="16"/>
        </w:rPr>
      </w:pPr>
      <w:r w:rsidRPr="00FD196E">
        <w:rPr>
          <w:rFonts w:ascii="Arial" w:hAnsi="Arial" w:cs="Arial"/>
          <w:sz w:val="16"/>
          <w:szCs w:val="16"/>
        </w:rPr>
        <w:t xml:space="preserve">наружная </w:t>
      </w:r>
      <w:proofErr w:type="spellStart"/>
      <w:r w:rsidRPr="00FD196E">
        <w:rPr>
          <w:rFonts w:ascii="Arial" w:hAnsi="Arial" w:cs="Arial"/>
          <w:sz w:val="16"/>
          <w:szCs w:val="16"/>
        </w:rPr>
        <w:t>внутридворовая</w:t>
      </w:r>
      <w:proofErr w:type="spellEnd"/>
      <w:r w:rsidRPr="00FD196E">
        <w:rPr>
          <w:rFonts w:ascii="Arial" w:hAnsi="Arial" w:cs="Arial"/>
          <w:sz w:val="16"/>
          <w:szCs w:val="16"/>
        </w:rPr>
        <w:t xml:space="preserve"> сеть водоотведения Ду200мм (ПВХ) по ул. Песчаная от канализационного колодца КК1 до фундамента здания котел</w:t>
      </w:r>
      <w:r w:rsidRPr="00FD196E">
        <w:rPr>
          <w:rFonts w:ascii="Arial" w:hAnsi="Arial" w:cs="Arial"/>
          <w:sz w:val="16"/>
          <w:szCs w:val="16"/>
        </w:rPr>
        <w:t>ь</w:t>
      </w:r>
      <w:r w:rsidRPr="00FD196E">
        <w:rPr>
          <w:rFonts w:ascii="Arial" w:hAnsi="Arial" w:cs="Arial"/>
          <w:sz w:val="16"/>
          <w:szCs w:val="16"/>
        </w:rPr>
        <w:t>ной.</w:t>
      </w:r>
    </w:p>
    <w:p w:rsidR="0023791D" w:rsidRPr="00FD196E" w:rsidRDefault="0023791D" w:rsidP="0023791D">
      <w:pPr>
        <w:ind w:firstLine="142"/>
        <w:jc w:val="both"/>
        <w:rPr>
          <w:rFonts w:ascii="Arial" w:hAnsi="Arial" w:cs="Arial"/>
          <w:sz w:val="16"/>
          <w:szCs w:val="16"/>
        </w:rPr>
      </w:pPr>
      <w:r w:rsidRPr="00FD196E">
        <w:rPr>
          <w:rFonts w:ascii="Arial" w:hAnsi="Arial" w:cs="Arial"/>
          <w:sz w:val="16"/>
          <w:szCs w:val="16"/>
        </w:rPr>
        <w:t>2. Руководителю ООО «СУ-53» обратиться в комитет по тарифной политике Новгородской области по вопросу включения затрат на содержание и о</w:t>
      </w:r>
      <w:r w:rsidRPr="00FD196E">
        <w:rPr>
          <w:rFonts w:ascii="Arial" w:hAnsi="Arial" w:cs="Arial"/>
          <w:sz w:val="16"/>
          <w:szCs w:val="16"/>
        </w:rPr>
        <w:t>б</w:t>
      </w:r>
      <w:r w:rsidRPr="00FD196E">
        <w:rPr>
          <w:rFonts w:ascii="Arial" w:hAnsi="Arial" w:cs="Arial"/>
          <w:sz w:val="16"/>
          <w:szCs w:val="16"/>
        </w:rPr>
        <w:t>служивание вышеуказанных бесхозяйных сетей водоснабжения и водоотведения в тарифы на следующий период регул</w:t>
      </w:r>
      <w:r w:rsidRPr="00FD196E">
        <w:rPr>
          <w:rFonts w:ascii="Arial" w:hAnsi="Arial" w:cs="Arial"/>
          <w:sz w:val="16"/>
          <w:szCs w:val="16"/>
        </w:rPr>
        <w:t>и</w:t>
      </w:r>
      <w:r w:rsidRPr="00FD196E">
        <w:rPr>
          <w:rFonts w:ascii="Arial" w:hAnsi="Arial" w:cs="Arial"/>
          <w:sz w:val="16"/>
          <w:szCs w:val="16"/>
        </w:rPr>
        <w:t>рования.</w:t>
      </w:r>
    </w:p>
    <w:p w:rsidR="0023791D" w:rsidRPr="00FD196E" w:rsidRDefault="0023791D" w:rsidP="0023791D">
      <w:pPr>
        <w:ind w:firstLine="142"/>
        <w:jc w:val="both"/>
        <w:rPr>
          <w:rFonts w:ascii="Arial" w:hAnsi="Arial" w:cs="Arial"/>
          <w:sz w:val="16"/>
          <w:szCs w:val="16"/>
        </w:rPr>
      </w:pPr>
      <w:r w:rsidRPr="00FD196E">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FD196E">
        <w:rPr>
          <w:rFonts w:ascii="Arial" w:hAnsi="Arial" w:cs="Arial"/>
          <w:sz w:val="16"/>
          <w:szCs w:val="16"/>
        </w:rPr>
        <w:t>ь</w:t>
      </w:r>
      <w:r w:rsidRPr="00FD196E">
        <w:rPr>
          <w:rFonts w:ascii="Arial" w:hAnsi="Arial" w:cs="Arial"/>
          <w:sz w:val="16"/>
          <w:szCs w:val="16"/>
        </w:rPr>
        <w:t>ного района в сети «Инте</w:t>
      </w:r>
      <w:r w:rsidRPr="00FD196E">
        <w:rPr>
          <w:rFonts w:ascii="Arial" w:hAnsi="Arial" w:cs="Arial"/>
          <w:sz w:val="16"/>
          <w:szCs w:val="16"/>
        </w:rPr>
        <w:t>р</w:t>
      </w:r>
      <w:r w:rsidRPr="00FD196E">
        <w:rPr>
          <w:rFonts w:ascii="Arial" w:hAnsi="Arial" w:cs="Arial"/>
          <w:sz w:val="16"/>
          <w:szCs w:val="16"/>
        </w:rPr>
        <w:t>нет».</w:t>
      </w:r>
    </w:p>
    <w:p w:rsidR="0023791D" w:rsidRPr="00FD196E" w:rsidRDefault="0023791D" w:rsidP="0023791D">
      <w:pPr>
        <w:jc w:val="both"/>
        <w:rPr>
          <w:rFonts w:ascii="Arial" w:hAnsi="Arial" w:cs="Arial"/>
          <w:sz w:val="16"/>
          <w:szCs w:val="16"/>
        </w:rPr>
      </w:pPr>
      <w:r w:rsidRPr="00FD196E">
        <w:rPr>
          <w:rFonts w:ascii="Arial" w:hAnsi="Arial" w:cs="Arial"/>
          <w:b/>
          <w:sz w:val="16"/>
          <w:szCs w:val="16"/>
        </w:rPr>
        <w:t>Глава муниципального района</w:t>
      </w:r>
      <w:r w:rsidRPr="00FD196E">
        <w:rPr>
          <w:rFonts w:ascii="Arial" w:hAnsi="Arial" w:cs="Arial"/>
          <w:b/>
          <w:sz w:val="16"/>
          <w:szCs w:val="16"/>
        </w:rPr>
        <w:tab/>
      </w:r>
      <w:r w:rsidRPr="00FD196E">
        <w:rPr>
          <w:rFonts w:ascii="Arial" w:hAnsi="Arial" w:cs="Arial"/>
          <w:b/>
          <w:sz w:val="16"/>
          <w:szCs w:val="16"/>
        </w:rPr>
        <w:tab/>
      </w:r>
      <w:proofErr w:type="spellStart"/>
      <w:r w:rsidRPr="00FD196E">
        <w:rPr>
          <w:rFonts w:ascii="Arial" w:hAnsi="Arial" w:cs="Arial"/>
          <w:b/>
          <w:sz w:val="16"/>
          <w:szCs w:val="16"/>
        </w:rPr>
        <w:t>Ю.В.Стадэ</w:t>
      </w:r>
      <w:proofErr w:type="spellEnd"/>
    </w:p>
    <w:p w:rsidR="0023791D" w:rsidRPr="00FD196E" w:rsidRDefault="0023791D" w:rsidP="0023791D">
      <w:pPr>
        <w:rPr>
          <w:rFonts w:ascii="Arial" w:hAnsi="Arial" w:cs="Arial"/>
          <w:sz w:val="16"/>
          <w:szCs w:val="16"/>
        </w:rPr>
      </w:pPr>
    </w:p>
    <w:p w:rsidR="006A55BE" w:rsidRPr="00F814FC" w:rsidRDefault="006A55BE" w:rsidP="006A55BE">
      <w:pPr>
        <w:pStyle w:val="2"/>
        <w:rPr>
          <w:rFonts w:ascii="Arial" w:hAnsi="Arial" w:cs="Arial"/>
          <w:color w:val="000000"/>
          <w:sz w:val="16"/>
          <w:szCs w:val="16"/>
        </w:rPr>
      </w:pPr>
      <w:r w:rsidRPr="00F814FC">
        <w:rPr>
          <w:rFonts w:ascii="Arial" w:hAnsi="Arial" w:cs="Arial"/>
          <w:color w:val="000000"/>
          <w:sz w:val="16"/>
          <w:szCs w:val="16"/>
        </w:rPr>
        <w:t>АДМИНИСТРАЦИЯ ВАЛДАЙСКОГО МУНИЦИПАЛЬНОГО РАЙОНА</w:t>
      </w:r>
    </w:p>
    <w:p w:rsidR="006A55BE" w:rsidRPr="00F814FC" w:rsidRDefault="006A55BE" w:rsidP="006A55BE">
      <w:pPr>
        <w:pStyle w:val="3"/>
        <w:rPr>
          <w:rFonts w:ascii="Arial" w:hAnsi="Arial" w:cs="Arial"/>
          <w:sz w:val="16"/>
          <w:szCs w:val="16"/>
        </w:rPr>
      </w:pPr>
      <w:r w:rsidRPr="00F814FC">
        <w:rPr>
          <w:rFonts w:ascii="Arial" w:hAnsi="Arial" w:cs="Arial"/>
          <w:sz w:val="16"/>
          <w:szCs w:val="16"/>
        </w:rPr>
        <w:t>П О С Т А Н О В Л Е Н И Е</w:t>
      </w:r>
    </w:p>
    <w:p w:rsidR="006A55BE" w:rsidRPr="00F814FC" w:rsidRDefault="006A55BE" w:rsidP="006A55BE">
      <w:pPr>
        <w:jc w:val="center"/>
        <w:rPr>
          <w:rFonts w:ascii="Arial" w:hAnsi="Arial" w:cs="Arial"/>
          <w:color w:val="000000"/>
          <w:sz w:val="16"/>
          <w:szCs w:val="16"/>
        </w:rPr>
      </w:pPr>
      <w:r w:rsidRPr="00F814FC">
        <w:rPr>
          <w:rFonts w:ascii="Arial" w:hAnsi="Arial" w:cs="Arial"/>
          <w:color w:val="000000"/>
          <w:sz w:val="16"/>
          <w:szCs w:val="16"/>
        </w:rPr>
        <w:t>30.06.2020 № 978</w:t>
      </w:r>
    </w:p>
    <w:p w:rsidR="006A55BE" w:rsidRPr="00F814FC" w:rsidRDefault="006A55BE" w:rsidP="006A55BE">
      <w:pPr>
        <w:tabs>
          <w:tab w:val="left" w:pos="709"/>
        </w:tabs>
        <w:ind w:right="54"/>
        <w:jc w:val="center"/>
        <w:rPr>
          <w:rFonts w:ascii="Arial" w:hAnsi="Arial" w:cs="Arial"/>
          <w:b/>
          <w:sz w:val="16"/>
          <w:szCs w:val="16"/>
        </w:rPr>
      </w:pPr>
      <w:r w:rsidRPr="00F814FC">
        <w:rPr>
          <w:rFonts w:ascii="Arial" w:hAnsi="Arial" w:cs="Arial"/>
          <w:b/>
          <w:sz w:val="16"/>
          <w:szCs w:val="16"/>
        </w:rPr>
        <w:t xml:space="preserve">О внесении изменений в схему размещения нестационарных </w:t>
      </w:r>
    </w:p>
    <w:p w:rsidR="006A55BE" w:rsidRPr="00F814FC" w:rsidRDefault="006A55BE" w:rsidP="006A55BE">
      <w:pPr>
        <w:tabs>
          <w:tab w:val="left" w:pos="709"/>
        </w:tabs>
        <w:ind w:right="54"/>
        <w:jc w:val="center"/>
        <w:rPr>
          <w:rFonts w:ascii="Arial" w:hAnsi="Arial" w:cs="Arial"/>
          <w:b/>
          <w:sz w:val="16"/>
          <w:szCs w:val="16"/>
        </w:rPr>
      </w:pPr>
      <w:r w:rsidRPr="00F814FC">
        <w:rPr>
          <w:rFonts w:ascii="Arial" w:hAnsi="Arial" w:cs="Arial"/>
          <w:b/>
          <w:sz w:val="16"/>
          <w:szCs w:val="16"/>
        </w:rPr>
        <w:t>торговых объектов, расположенных на земельных участках, в</w:t>
      </w:r>
    </w:p>
    <w:p w:rsidR="006A55BE" w:rsidRDefault="006A55BE" w:rsidP="006A55BE">
      <w:pPr>
        <w:tabs>
          <w:tab w:val="left" w:pos="709"/>
        </w:tabs>
        <w:ind w:right="54"/>
        <w:jc w:val="center"/>
        <w:rPr>
          <w:rFonts w:ascii="Arial" w:hAnsi="Arial" w:cs="Arial"/>
          <w:b/>
          <w:sz w:val="16"/>
          <w:szCs w:val="16"/>
        </w:rPr>
      </w:pPr>
      <w:r w:rsidRPr="00F814FC">
        <w:rPr>
          <w:rFonts w:ascii="Arial" w:hAnsi="Arial" w:cs="Arial"/>
          <w:b/>
          <w:sz w:val="16"/>
          <w:szCs w:val="16"/>
        </w:rPr>
        <w:t>зданиях, строениях, сооружениях, находящихся в государстве</w:t>
      </w:r>
      <w:r w:rsidRPr="00F814FC">
        <w:rPr>
          <w:rFonts w:ascii="Arial" w:hAnsi="Arial" w:cs="Arial"/>
          <w:b/>
          <w:sz w:val="16"/>
          <w:szCs w:val="16"/>
        </w:rPr>
        <w:t>н</w:t>
      </w:r>
      <w:r w:rsidRPr="00F814FC">
        <w:rPr>
          <w:rFonts w:ascii="Arial" w:hAnsi="Arial" w:cs="Arial"/>
          <w:b/>
          <w:sz w:val="16"/>
          <w:szCs w:val="16"/>
        </w:rPr>
        <w:t xml:space="preserve">ной или муниципальной </w:t>
      </w:r>
    </w:p>
    <w:p w:rsidR="006A55BE" w:rsidRPr="00F814FC" w:rsidRDefault="006A55BE" w:rsidP="006A55BE">
      <w:pPr>
        <w:tabs>
          <w:tab w:val="left" w:pos="709"/>
        </w:tabs>
        <w:ind w:right="54"/>
        <w:jc w:val="center"/>
        <w:rPr>
          <w:rFonts w:ascii="Arial" w:hAnsi="Arial" w:cs="Arial"/>
          <w:b/>
          <w:sz w:val="16"/>
          <w:szCs w:val="16"/>
        </w:rPr>
      </w:pPr>
      <w:r w:rsidRPr="00F814FC">
        <w:rPr>
          <w:rFonts w:ascii="Arial" w:hAnsi="Arial" w:cs="Arial"/>
          <w:b/>
          <w:sz w:val="16"/>
          <w:szCs w:val="16"/>
        </w:rPr>
        <w:t>собственности, на территории Валдайского муниципального района</w:t>
      </w:r>
    </w:p>
    <w:p w:rsidR="006A55BE" w:rsidRPr="00F814FC" w:rsidRDefault="006A55BE" w:rsidP="006A55BE">
      <w:pPr>
        <w:ind w:firstLine="142"/>
        <w:jc w:val="both"/>
        <w:rPr>
          <w:rFonts w:ascii="Arial" w:hAnsi="Arial" w:cs="Arial"/>
          <w:sz w:val="16"/>
          <w:szCs w:val="16"/>
        </w:rPr>
      </w:pPr>
      <w:r w:rsidRPr="00F814FC">
        <w:rPr>
          <w:rFonts w:ascii="Arial" w:hAnsi="Arial" w:cs="Arial"/>
          <w:sz w:val="16"/>
          <w:szCs w:val="16"/>
        </w:rPr>
        <w:t xml:space="preserve">Администрация Валдайского муниципального района </w:t>
      </w:r>
      <w:r w:rsidRPr="00F814FC">
        <w:rPr>
          <w:rFonts w:ascii="Arial" w:hAnsi="Arial" w:cs="Arial"/>
          <w:b/>
          <w:sz w:val="16"/>
          <w:szCs w:val="16"/>
        </w:rPr>
        <w:t>ПОСТАНО</w:t>
      </w:r>
      <w:r w:rsidRPr="00F814FC">
        <w:rPr>
          <w:rFonts w:ascii="Arial" w:hAnsi="Arial" w:cs="Arial"/>
          <w:b/>
          <w:sz w:val="16"/>
          <w:szCs w:val="16"/>
        </w:rPr>
        <w:t>В</w:t>
      </w:r>
      <w:r w:rsidRPr="00F814FC">
        <w:rPr>
          <w:rFonts w:ascii="Arial" w:hAnsi="Arial" w:cs="Arial"/>
          <w:b/>
          <w:sz w:val="16"/>
          <w:szCs w:val="16"/>
        </w:rPr>
        <w:t>ЛЯЕТ:</w:t>
      </w:r>
    </w:p>
    <w:p w:rsidR="006A55BE" w:rsidRPr="00F814FC" w:rsidRDefault="006A55BE" w:rsidP="006A55BE">
      <w:pPr>
        <w:ind w:firstLine="142"/>
        <w:jc w:val="both"/>
        <w:rPr>
          <w:rFonts w:ascii="Arial" w:hAnsi="Arial" w:cs="Arial"/>
          <w:sz w:val="16"/>
          <w:szCs w:val="16"/>
        </w:rPr>
      </w:pPr>
      <w:r w:rsidRPr="00F814FC">
        <w:rPr>
          <w:rFonts w:ascii="Arial" w:hAnsi="Arial" w:cs="Arial"/>
          <w:sz w:val="16"/>
          <w:szCs w:val="16"/>
        </w:rPr>
        <w:t>1. Внести изменения в схему размещения нестационарных торговых объектов, расположенных на земельных участках, в зданиях, строениях, соор</w:t>
      </w:r>
      <w:r w:rsidRPr="00F814FC">
        <w:rPr>
          <w:rFonts w:ascii="Arial" w:hAnsi="Arial" w:cs="Arial"/>
          <w:sz w:val="16"/>
          <w:szCs w:val="16"/>
        </w:rPr>
        <w:t>у</w:t>
      </w:r>
      <w:r w:rsidRPr="00F814FC">
        <w:rPr>
          <w:rFonts w:ascii="Arial" w:hAnsi="Arial" w:cs="Arial"/>
          <w:sz w:val="16"/>
          <w:szCs w:val="16"/>
        </w:rPr>
        <w:t>жениях, находящихся в государственной или муниципальной собственности, на территории Валдайского муниципального района, утвержденную пост</w:t>
      </w:r>
      <w:r w:rsidRPr="00F814FC">
        <w:rPr>
          <w:rFonts w:ascii="Arial" w:hAnsi="Arial" w:cs="Arial"/>
          <w:sz w:val="16"/>
          <w:szCs w:val="16"/>
        </w:rPr>
        <w:t>а</w:t>
      </w:r>
      <w:r w:rsidRPr="00F814FC">
        <w:rPr>
          <w:rFonts w:ascii="Arial" w:hAnsi="Arial" w:cs="Arial"/>
          <w:sz w:val="16"/>
          <w:szCs w:val="16"/>
        </w:rPr>
        <w:t>новлением Администрации Валдайского муниципального района от 16.03.2017 № 378:</w:t>
      </w:r>
    </w:p>
    <w:p w:rsidR="006A55BE" w:rsidRPr="00F814FC" w:rsidRDefault="006A55BE" w:rsidP="006A55BE">
      <w:pPr>
        <w:ind w:firstLine="142"/>
        <w:jc w:val="both"/>
        <w:rPr>
          <w:rFonts w:ascii="Arial" w:hAnsi="Arial" w:cs="Arial"/>
          <w:sz w:val="16"/>
          <w:szCs w:val="16"/>
        </w:rPr>
      </w:pPr>
      <w:r w:rsidRPr="00F814FC">
        <w:rPr>
          <w:rFonts w:ascii="Arial" w:hAnsi="Arial" w:cs="Arial"/>
          <w:sz w:val="16"/>
          <w:szCs w:val="16"/>
        </w:rPr>
        <w:t>1.1. Изложить раздел 1 «Результат инвентаризации нестаци</w:t>
      </w:r>
      <w:r w:rsidRPr="00F814FC">
        <w:rPr>
          <w:rFonts w:ascii="Arial" w:hAnsi="Arial" w:cs="Arial"/>
          <w:sz w:val="16"/>
          <w:szCs w:val="16"/>
        </w:rPr>
        <w:t>о</w:t>
      </w:r>
      <w:r w:rsidRPr="00F814FC">
        <w:rPr>
          <w:rFonts w:ascii="Arial" w:hAnsi="Arial" w:cs="Arial"/>
          <w:sz w:val="16"/>
          <w:szCs w:val="16"/>
        </w:rPr>
        <w:t>нарных торговых объектов» в редакции:</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tblPr>
      <w:tblGrid>
        <w:gridCol w:w="468"/>
        <w:gridCol w:w="1991"/>
        <w:gridCol w:w="1449"/>
        <w:gridCol w:w="1722"/>
        <w:gridCol w:w="922"/>
        <w:gridCol w:w="2285"/>
        <w:gridCol w:w="1470"/>
        <w:gridCol w:w="1363"/>
      </w:tblGrid>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roofErr w:type="spellStart"/>
            <w:r w:rsidRPr="00F814FC">
              <w:rPr>
                <w:rFonts w:ascii="Arial" w:hAnsi="Arial" w:cs="Arial"/>
                <w:bCs w:val="0"/>
                <w:sz w:val="16"/>
                <w:szCs w:val="16"/>
              </w:rPr>
              <w:t>п</w:t>
            </w:r>
            <w:proofErr w:type="spellEnd"/>
            <w:r w:rsidRPr="00F814FC">
              <w:rPr>
                <w:rFonts w:ascii="Arial" w:hAnsi="Arial" w:cs="Arial"/>
                <w:bCs w:val="0"/>
                <w:sz w:val="16"/>
                <w:szCs w:val="16"/>
              </w:rPr>
              <w:t>/</w:t>
            </w:r>
            <w:proofErr w:type="spellStart"/>
            <w:r w:rsidRPr="00F814FC">
              <w:rPr>
                <w:rFonts w:ascii="Arial" w:hAnsi="Arial" w:cs="Arial"/>
                <w:bCs w:val="0"/>
                <w:sz w:val="16"/>
                <w:szCs w:val="16"/>
              </w:rPr>
              <w:t>п</w:t>
            </w:r>
            <w:proofErr w:type="spellEnd"/>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Наимен</w:t>
            </w:r>
            <w:r w:rsidRPr="00F814FC">
              <w:rPr>
                <w:rFonts w:ascii="Arial" w:hAnsi="Arial" w:cs="Arial"/>
                <w:bCs w:val="0"/>
                <w:sz w:val="16"/>
                <w:szCs w:val="16"/>
              </w:rPr>
              <w:t>о</w:t>
            </w:r>
            <w:r w:rsidRPr="00F814FC">
              <w:rPr>
                <w:rFonts w:ascii="Arial" w:hAnsi="Arial" w:cs="Arial"/>
                <w:bCs w:val="0"/>
                <w:sz w:val="16"/>
                <w:szCs w:val="16"/>
              </w:rPr>
              <w:t xml:space="preserve">вание </w:t>
            </w:r>
            <w:r w:rsidRPr="00F814FC">
              <w:rPr>
                <w:rFonts w:ascii="Arial" w:hAnsi="Arial" w:cs="Arial"/>
                <w:bCs w:val="0"/>
                <w:sz w:val="16"/>
                <w:szCs w:val="16"/>
              </w:rPr>
              <w:br/>
              <w:t>нестациона</w:t>
            </w:r>
            <w:r w:rsidRPr="00F814FC">
              <w:rPr>
                <w:rFonts w:ascii="Arial" w:hAnsi="Arial" w:cs="Arial"/>
                <w:bCs w:val="0"/>
                <w:sz w:val="16"/>
                <w:szCs w:val="16"/>
              </w:rPr>
              <w:t>р</w:t>
            </w:r>
            <w:r w:rsidRPr="00F814FC">
              <w:rPr>
                <w:rFonts w:ascii="Arial" w:hAnsi="Arial" w:cs="Arial"/>
                <w:bCs w:val="0"/>
                <w:sz w:val="16"/>
                <w:szCs w:val="16"/>
              </w:rPr>
              <w:t>ных</w:t>
            </w:r>
            <w:r w:rsidRPr="00F814FC">
              <w:rPr>
                <w:rFonts w:ascii="Arial" w:hAnsi="Arial" w:cs="Arial"/>
                <w:bCs w:val="0"/>
                <w:sz w:val="16"/>
                <w:szCs w:val="16"/>
              </w:rPr>
              <w:br/>
              <w:t>объектов</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5BE" w:rsidRPr="00F814FC" w:rsidRDefault="006A55BE" w:rsidP="006A55BE">
            <w:pPr>
              <w:pStyle w:val="ConsPlusTitle"/>
              <w:widowControl/>
              <w:ind w:left="-56" w:right="-56"/>
              <w:jc w:val="center"/>
              <w:rPr>
                <w:rFonts w:ascii="Arial" w:hAnsi="Arial" w:cs="Arial"/>
                <w:bCs w:val="0"/>
                <w:sz w:val="16"/>
                <w:szCs w:val="16"/>
              </w:rPr>
            </w:pPr>
            <w:r w:rsidRPr="00F814FC">
              <w:rPr>
                <w:rFonts w:ascii="Arial" w:hAnsi="Arial" w:cs="Arial"/>
                <w:bCs w:val="0"/>
                <w:sz w:val="16"/>
                <w:szCs w:val="16"/>
              </w:rPr>
              <w:t>Адрес</w:t>
            </w:r>
            <w:r w:rsidRPr="00F814FC">
              <w:rPr>
                <w:rFonts w:ascii="Arial" w:hAnsi="Arial" w:cs="Arial"/>
                <w:bCs w:val="0"/>
                <w:sz w:val="16"/>
                <w:szCs w:val="16"/>
              </w:rPr>
              <w:br/>
              <w:t>нахожд</w:t>
            </w:r>
            <w:r w:rsidRPr="00F814FC">
              <w:rPr>
                <w:rFonts w:ascii="Arial" w:hAnsi="Arial" w:cs="Arial"/>
                <w:bCs w:val="0"/>
                <w:sz w:val="16"/>
                <w:szCs w:val="16"/>
              </w:rPr>
              <w:t>е</w:t>
            </w:r>
            <w:r w:rsidRPr="00F814FC">
              <w:rPr>
                <w:rFonts w:ascii="Arial" w:hAnsi="Arial" w:cs="Arial"/>
                <w:bCs w:val="0"/>
                <w:sz w:val="16"/>
                <w:szCs w:val="16"/>
              </w:rPr>
              <w:t>ния</w:t>
            </w:r>
            <w:r w:rsidRPr="00F814FC">
              <w:rPr>
                <w:rFonts w:ascii="Arial" w:hAnsi="Arial" w:cs="Arial"/>
                <w:bCs w:val="0"/>
                <w:sz w:val="16"/>
                <w:szCs w:val="16"/>
              </w:rPr>
              <w:br/>
              <w:t>объектов</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5BE" w:rsidRPr="00F814FC" w:rsidRDefault="006A55BE" w:rsidP="006A55BE">
            <w:pPr>
              <w:pStyle w:val="ConsPlusTitle"/>
              <w:widowControl/>
              <w:ind w:left="-71"/>
              <w:jc w:val="center"/>
              <w:rPr>
                <w:rFonts w:ascii="Arial" w:hAnsi="Arial" w:cs="Arial"/>
                <w:bCs w:val="0"/>
                <w:sz w:val="16"/>
                <w:szCs w:val="16"/>
              </w:rPr>
            </w:pPr>
            <w:r w:rsidRPr="00F814FC">
              <w:rPr>
                <w:rFonts w:ascii="Arial" w:hAnsi="Arial" w:cs="Arial"/>
                <w:bCs w:val="0"/>
                <w:sz w:val="16"/>
                <w:szCs w:val="16"/>
              </w:rPr>
              <w:t>Специал</w:t>
            </w:r>
            <w:r w:rsidRPr="00F814FC">
              <w:rPr>
                <w:rFonts w:ascii="Arial" w:hAnsi="Arial" w:cs="Arial"/>
                <w:bCs w:val="0"/>
                <w:sz w:val="16"/>
                <w:szCs w:val="16"/>
              </w:rPr>
              <w:t>и</w:t>
            </w:r>
            <w:r w:rsidRPr="00F814FC">
              <w:rPr>
                <w:rFonts w:ascii="Arial" w:hAnsi="Arial" w:cs="Arial"/>
                <w:bCs w:val="0"/>
                <w:sz w:val="16"/>
                <w:szCs w:val="16"/>
              </w:rPr>
              <w:t xml:space="preserve">зация </w:t>
            </w:r>
            <w:r w:rsidRPr="00F814FC">
              <w:rPr>
                <w:rFonts w:ascii="Arial" w:hAnsi="Arial" w:cs="Arial"/>
                <w:bCs w:val="0"/>
                <w:sz w:val="16"/>
                <w:szCs w:val="16"/>
              </w:rPr>
              <w:br/>
              <w:t>объекта</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Пл</w:t>
            </w:r>
            <w:r w:rsidRPr="00F814FC">
              <w:rPr>
                <w:rFonts w:ascii="Arial" w:hAnsi="Arial" w:cs="Arial"/>
                <w:bCs w:val="0"/>
                <w:sz w:val="16"/>
                <w:szCs w:val="16"/>
              </w:rPr>
              <w:t>о</w:t>
            </w:r>
            <w:r w:rsidRPr="00F814FC">
              <w:rPr>
                <w:rFonts w:ascii="Arial" w:hAnsi="Arial" w:cs="Arial"/>
                <w:bCs w:val="0"/>
                <w:sz w:val="16"/>
                <w:szCs w:val="16"/>
              </w:rPr>
              <w:t>щадь объе</w:t>
            </w:r>
            <w:r w:rsidRPr="00F814FC">
              <w:rPr>
                <w:rFonts w:ascii="Arial" w:hAnsi="Arial" w:cs="Arial"/>
                <w:bCs w:val="0"/>
                <w:sz w:val="16"/>
                <w:szCs w:val="16"/>
              </w:rPr>
              <w:t>к</w:t>
            </w:r>
            <w:r w:rsidRPr="00F814FC">
              <w:rPr>
                <w:rFonts w:ascii="Arial" w:hAnsi="Arial" w:cs="Arial"/>
                <w:bCs w:val="0"/>
                <w:sz w:val="16"/>
                <w:szCs w:val="16"/>
              </w:rPr>
              <w:t>та</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Наименование правообл</w:t>
            </w:r>
            <w:r w:rsidRPr="00F814FC">
              <w:rPr>
                <w:rFonts w:ascii="Arial" w:hAnsi="Arial" w:cs="Arial"/>
                <w:bCs w:val="0"/>
                <w:sz w:val="16"/>
                <w:szCs w:val="16"/>
              </w:rPr>
              <w:t>а</w:t>
            </w:r>
            <w:r w:rsidRPr="00F814FC">
              <w:rPr>
                <w:rFonts w:ascii="Arial" w:hAnsi="Arial" w:cs="Arial"/>
                <w:bCs w:val="0"/>
                <w:sz w:val="16"/>
                <w:szCs w:val="16"/>
              </w:rPr>
              <w:t>дателей объектов (наим</w:t>
            </w:r>
            <w:r w:rsidRPr="00F814FC">
              <w:rPr>
                <w:rFonts w:ascii="Arial" w:hAnsi="Arial" w:cs="Arial"/>
                <w:bCs w:val="0"/>
                <w:sz w:val="16"/>
                <w:szCs w:val="16"/>
              </w:rPr>
              <w:t>е</w:t>
            </w:r>
            <w:r w:rsidRPr="00F814FC">
              <w:rPr>
                <w:rFonts w:ascii="Arial" w:hAnsi="Arial" w:cs="Arial"/>
                <w:bCs w:val="0"/>
                <w:sz w:val="16"/>
                <w:szCs w:val="16"/>
              </w:rPr>
              <w:t>нование юрид</w:t>
            </w:r>
            <w:r w:rsidRPr="00F814FC">
              <w:rPr>
                <w:rFonts w:ascii="Arial" w:hAnsi="Arial" w:cs="Arial"/>
                <w:bCs w:val="0"/>
                <w:sz w:val="16"/>
                <w:szCs w:val="16"/>
              </w:rPr>
              <w:t>и</w:t>
            </w:r>
            <w:r w:rsidRPr="00F814FC">
              <w:rPr>
                <w:rFonts w:ascii="Arial" w:hAnsi="Arial" w:cs="Arial"/>
                <w:bCs w:val="0"/>
                <w:sz w:val="16"/>
                <w:szCs w:val="16"/>
              </w:rPr>
              <w:t>ческого лица, место н</w:t>
            </w:r>
            <w:r w:rsidRPr="00F814FC">
              <w:rPr>
                <w:rFonts w:ascii="Arial" w:hAnsi="Arial" w:cs="Arial"/>
                <w:bCs w:val="0"/>
                <w:sz w:val="16"/>
                <w:szCs w:val="16"/>
              </w:rPr>
              <w:t>а</w:t>
            </w:r>
            <w:r w:rsidRPr="00F814FC">
              <w:rPr>
                <w:rFonts w:ascii="Arial" w:hAnsi="Arial" w:cs="Arial"/>
                <w:bCs w:val="0"/>
                <w:sz w:val="16"/>
                <w:szCs w:val="16"/>
              </w:rPr>
              <w:t>хождения, ИНН; ФИО ИП, ИНН)</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Реквизиты ра</w:t>
            </w:r>
            <w:r w:rsidRPr="00F814FC">
              <w:rPr>
                <w:rFonts w:ascii="Arial" w:hAnsi="Arial" w:cs="Arial"/>
                <w:bCs w:val="0"/>
                <w:sz w:val="16"/>
                <w:szCs w:val="16"/>
              </w:rPr>
              <w:t>з</w:t>
            </w:r>
            <w:r w:rsidRPr="00F814FC">
              <w:rPr>
                <w:rFonts w:ascii="Arial" w:hAnsi="Arial" w:cs="Arial"/>
                <w:bCs w:val="0"/>
                <w:sz w:val="16"/>
                <w:szCs w:val="16"/>
              </w:rPr>
              <w:t>решительных д</w:t>
            </w:r>
            <w:r w:rsidRPr="00F814FC">
              <w:rPr>
                <w:rFonts w:ascii="Arial" w:hAnsi="Arial" w:cs="Arial"/>
                <w:bCs w:val="0"/>
                <w:sz w:val="16"/>
                <w:szCs w:val="16"/>
              </w:rPr>
              <w:t>о</w:t>
            </w:r>
            <w:r w:rsidRPr="00F814FC">
              <w:rPr>
                <w:rFonts w:ascii="Arial" w:hAnsi="Arial" w:cs="Arial"/>
                <w:bCs w:val="0"/>
                <w:sz w:val="16"/>
                <w:szCs w:val="16"/>
              </w:rPr>
              <w:t>кументов</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Срок, эксплу</w:t>
            </w:r>
            <w:r w:rsidRPr="00F814FC">
              <w:rPr>
                <w:rFonts w:ascii="Arial" w:hAnsi="Arial" w:cs="Arial"/>
                <w:bCs w:val="0"/>
                <w:sz w:val="16"/>
                <w:szCs w:val="16"/>
              </w:rPr>
              <w:t>а</w:t>
            </w:r>
            <w:r w:rsidRPr="00F814FC">
              <w:rPr>
                <w:rFonts w:ascii="Arial" w:hAnsi="Arial" w:cs="Arial"/>
                <w:bCs w:val="0"/>
                <w:sz w:val="16"/>
                <w:szCs w:val="16"/>
              </w:rPr>
              <w:t>тации объе</w:t>
            </w:r>
            <w:r w:rsidRPr="00F814FC">
              <w:rPr>
                <w:rFonts w:ascii="Arial" w:hAnsi="Arial" w:cs="Arial"/>
                <w:bCs w:val="0"/>
                <w:sz w:val="16"/>
                <w:szCs w:val="16"/>
              </w:rPr>
              <w:t>к</w:t>
            </w:r>
            <w:r w:rsidRPr="00F814FC">
              <w:rPr>
                <w:rFonts w:ascii="Arial" w:hAnsi="Arial" w:cs="Arial"/>
                <w:bCs w:val="0"/>
                <w:sz w:val="16"/>
                <w:szCs w:val="16"/>
              </w:rPr>
              <w:t>тов, в соотве</w:t>
            </w:r>
            <w:r w:rsidRPr="00F814FC">
              <w:rPr>
                <w:rFonts w:ascii="Arial" w:hAnsi="Arial" w:cs="Arial"/>
                <w:bCs w:val="0"/>
                <w:sz w:val="16"/>
                <w:szCs w:val="16"/>
              </w:rPr>
              <w:t>т</w:t>
            </w:r>
            <w:r w:rsidRPr="00F814FC">
              <w:rPr>
                <w:rFonts w:ascii="Arial" w:hAnsi="Arial" w:cs="Arial"/>
                <w:bCs w:val="0"/>
                <w:sz w:val="16"/>
                <w:szCs w:val="16"/>
              </w:rPr>
              <w:t>ствии с разр</w:t>
            </w:r>
            <w:r w:rsidRPr="00F814FC">
              <w:rPr>
                <w:rFonts w:ascii="Arial" w:hAnsi="Arial" w:cs="Arial"/>
                <w:bCs w:val="0"/>
                <w:sz w:val="16"/>
                <w:szCs w:val="16"/>
              </w:rPr>
              <w:t>е</w:t>
            </w:r>
            <w:r w:rsidRPr="00F814FC">
              <w:rPr>
                <w:rFonts w:ascii="Arial" w:hAnsi="Arial" w:cs="Arial"/>
                <w:bCs w:val="0"/>
                <w:sz w:val="16"/>
                <w:szCs w:val="16"/>
              </w:rPr>
              <w:t>шител</w:t>
            </w:r>
            <w:r w:rsidRPr="00F814FC">
              <w:rPr>
                <w:rFonts w:ascii="Arial" w:hAnsi="Arial" w:cs="Arial"/>
                <w:bCs w:val="0"/>
                <w:sz w:val="16"/>
                <w:szCs w:val="16"/>
              </w:rPr>
              <w:t>ь</w:t>
            </w:r>
            <w:r w:rsidRPr="00F814FC">
              <w:rPr>
                <w:rFonts w:ascii="Arial" w:hAnsi="Arial" w:cs="Arial"/>
                <w:bCs w:val="0"/>
                <w:sz w:val="16"/>
                <w:szCs w:val="16"/>
              </w:rPr>
              <w:t>ными докуме</w:t>
            </w:r>
            <w:r w:rsidRPr="00F814FC">
              <w:rPr>
                <w:rFonts w:ascii="Arial" w:hAnsi="Arial" w:cs="Arial"/>
                <w:bCs w:val="0"/>
                <w:sz w:val="16"/>
                <w:szCs w:val="16"/>
              </w:rPr>
              <w:t>н</w:t>
            </w:r>
            <w:r w:rsidRPr="00F814FC">
              <w:rPr>
                <w:rFonts w:ascii="Arial" w:hAnsi="Arial" w:cs="Arial"/>
                <w:bCs w:val="0"/>
                <w:sz w:val="16"/>
                <w:szCs w:val="16"/>
              </w:rPr>
              <w:t>тами</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1</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2</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3</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4</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6</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7</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8</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«А</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Существующие</w:t>
            </w:r>
            <w:r w:rsidRPr="00F814FC">
              <w:rPr>
                <w:rFonts w:ascii="Arial" w:hAnsi="Arial" w:cs="Arial"/>
                <w:sz w:val="16"/>
                <w:szCs w:val="16"/>
              </w:rPr>
              <w:t xml:space="preserve"> нест</w:t>
            </w:r>
            <w:r w:rsidRPr="00F814FC">
              <w:rPr>
                <w:rFonts w:ascii="Arial" w:hAnsi="Arial" w:cs="Arial"/>
                <w:sz w:val="16"/>
                <w:szCs w:val="16"/>
              </w:rPr>
              <w:t>а</w:t>
            </w:r>
            <w:r w:rsidRPr="00F814FC">
              <w:rPr>
                <w:rFonts w:ascii="Arial" w:hAnsi="Arial" w:cs="Arial"/>
                <w:sz w:val="16"/>
                <w:szCs w:val="16"/>
              </w:rPr>
              <w:t>ционарные то</w:t>
            </w:r>
            <w:r w:rsidRPr="00F814FC">
              <w:rPr>
                <w:rFonts w:ascii="Arial" w:hAnsi="Arial" w:cs="Arial"/>
                <w:sz w:val="16"/>
                <w:szCs w:val="16"/>
              </w:rPr>
              <w:t>р</w:t>
            </w:r>
            <w:r w:rsidRPr="00F814FC">
              <w:rPr>
                <w:rFonts w:ascii="Arial" w:hAnsi="Arial" w:cs="Arial"/>
                <w:sz w:val="16"/>
                <w:szCs w:val="16"/>
              </w:rPr>
              <w:t>говые объе</w:t>
            </w:r>
            <w:r w:rsidRPr="00F814FC">
              <w:rPr>
                <w:rFonts w:ascii="Arial" w:hAnsi="Arial" w:cs="Arial"/>
                <w:sz w:val="16"/>
                <w:szCs w:val="16"/>
              </w:rPr>
              <w:t>к</w:t>
            </w:r>
            <w:r w:rsidRPr="00F814FC">
              <w:rPr>
                <w:rFonts w:ascii="Arial" w:hAnsi="Arial" w:cs="Arial"/>
                <w:sz w:val="16"/>
                <w:szCs w:val="16"/>
              </w:rPr>
              <w:t>ты</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Cs w:val="0"/>
                <w:sz w:val="16"/>
                <w:szCs w:val="16"/>
              </w:rPr>
            </w:pP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в том чи</w:t>
            </w:r>
            <w:r w:rsidRPr="00F814FC">
              <w:rPr>
                <w:rFonts w:ascii="Arial" w:hAnsi="Arial" w:cs="Arial"/>
                <w:bCs w:val="0"/>
                <w:sz w:val="16"/>
                <w:szCs w:val="16"/>
              </w:rPr>
              <w:t>с</w:t>
            </w:r>
            <w:r w:rsidRPr="00F814FC">
              <w:rPr>
                <w:rFonts w:ascii="Arial" w:hAnsi="Arial" w:cs="Arial"/>
                <w:bCs w:val="0"/>
                <w:sz w:val="16"/>
                <w:szCs w:val="16"/>
              </w:rPr>
              <w:t>ле: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Cs w:val="0"/>
                <w:sz w:val="16"/>
                <w:szCs w:val="16"/>
              </w:rPr>
            </w:pP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используемые субъе</w:t>
            </w:r>
            <w:r w:rsidRPr="00F814FC">
              <w:rPr>
                <w:rFonts w:ascii="Arial" w:hAnsi="Arial" w:cs="Arial"/>
                <w:bCs w:val="0"/>
                <w:sz w:val="16"/>
                <w:szCs w:val="16"/>
              </w:rPr>
              <w:t>к</w:t>
            </w:r>
            <w:r w:rsidRPr="00F814FC">
              <w:rPr>
                <w:rFonts w:ascii="Arial" w:hAnsi="Arial" w:cs="Arial"/>
                <w:bCs w:val="0"/>
                <w:sz w:val="16"/>
                <w:szCs w:val="16"/>
              </w:rPr>
              <w:t>тами малого или сре</w:t>
            </w:r>
            <w:r w:rsidRPr="00F814FC">
              <w:rPr>
                <w:rFonts w:ascii="Arial" w:hAnsi="Arial" w:cs="Arial"/>
                <w:bCs w:val="0"/>
                <w:sz w:val="16"/>
                <w:szCs w:val="16"/>
              </w:rPr>
              <w:t>д</w:t>
            </w:r>
            <w:r w:rsidRPr="00F814FC">
              <w:rPr>
                <w:rFonts w:ascii="Arial" w:hAnsi="Arial" w:cs="Arial"/>
                <w:bCs w:val="0"/>
                <w:sz w:val="16"/>
                <w:szCs w:val="16"/>
              </w:rPr>
              <w:t>него предпринимател</w:t>
            </w:r>
            <w:r w:rsidRPr="00F814FC">
              <w:rPr>
                <w:rFonts w:ascii="Arial" w:hAnsi="Arial" w:cs="Arial"/>
                <w:bCs w:val="0"/>
                <w:sz w:val="16"/>
                <w:szCs w:val="16"/>
              </w:rPr>
              <w:t>ь</w:t>
            </w:r>
            <w:r w:rsidRPr="00F814FC">
              <w:rPr>
                <w:rFonts w:ascii="Arial" w:hAnsi="Arial" w:cs="Arial"/>
                <w:bCs w:val="0"/>
                <w:sz w:val="16"/>
                <w:szCs w:val="16"/>
              </w:rPr>
              <w:t>ства:</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Cs w:val="0"/>
                <w:sz w:val="16"/>
                <w:szCs w:val="16"/>
              </w:rPr>
            </w:pP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Cs w:val="0"/>
                <w:sz w:val="16"/>
                <w:szCs w:val="16"/>
              </w:rPr>
            </w:pP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1.</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 xml:space="preserve">ние </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ул. Ж</w:t>
            </w:r>
            <w:r w:rsidRPr="00F814FC">
              <w:rPr>
                <w:rFonts w:ascii="Arial" w:hAnsi="Arial" w:cs="Arial"/>
                <w:b w:val="0"/>
                <w:bCs w:val="0"/>
                <w:sz w:val="16"/>
                <w:szCs w:val="16"/>
              </w:rPr>
              <w:t>е</w:t>
            </w:r>
            <w:r w:rsidRPr="00F814FC">
              <w:rPr>
                <w:rFonts w:ascii="Arial" w:hAnsi="Arial" w:cs="Arial"/>
                <w:b w:val="0"/>
                <w:bCs w:val="0"/>
                <w:sz w:val="16"/>
                <w:szCs w:val="16"/>
              </w:rPr>
              <w:t>лезнодоро</w:t>
            </w:r>
            <w:r w:rsidRPr="00F814FC">
              <w:rPr>
                <w:rFonts w:ascii="Arial" w:hAnsi="Arial" w:cs="Arial"/>
                <w:b w:val="0"/>
                <w:bCs w:val="0"/>
                <w:sz w:val="16"/>
                <w:szCs w:val="16"/>
              </w:rPr>
              <w:t>ж</w:t>
            </w:r>
            <w:r w:rsidRPr="00F814FC">
              <w:rPr>
                <w:rFonts w:ascii="Arial" w:hAnsi="Arial" w:cs="Arial"/>
                <w:b w:val="0"/>
                <w:bCs w:val="0"/>
                <w:sz w:val="16"/>
                <w:szCs w:val="16"/>
              </w:rPr>
              <w:t>ная</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продовол</w:t>
            </w:r>
            <w:r w:rsidRPr="00F814FC">
              <w:rPr>
                <w:rFonts w:ascii="Arial" w:hAnsi="Arial" w:cs="Arial"/>
                <w:b w:val="0"/>
                <w:bCs w:val="0"/>
                <w:sz w:val="16"/>
                <w:szCs w:val="16"/>
              </w:rPr>
              <w:t>ь</w:t>
            </w:r>
            <w:r w:rsidRPr="00F814FC">
              <w:rPr>
                <w:rFonts w:ascii="Arial" w:hAnsi="Arial" w:cs="Arial"/>
                <w:b w:val="0"/>
                <w:bCs w:val="0"/>
                <w:sz w:val="16"/>
                <w:szCs w:val="16"/>
              </w:rPr>
              <w:t>ственной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26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ИП Николаев Николай Ник</w:t>
            </w:r>
            <w:r w:rsidRPr="00F814FC">
              <w:rPr>
                <w:rFonts w:ascii="Arial" w:hAnsi="Arial" w:cs="Arial"/>
                <w:b w:val="0"/>
                <w:bCs w:val="0"/>
                <w:sz w:val="16"/>
                <w:szCs w:val="16"/>
              </w:rPr>
              <w:t>о</w:t>
            </w:r>
            <w:r w:rsidRPr="00F814FC">
              <w:rPr>
                <w:rFonts w:ascii="Arial" w:hAnsi="Arial" w:cs="Arial"/>
                <w:b w:val="0"/>
                <w:bCs w:val="0"/>
                <w:sz w:val="16"/>
                <w:szCs w:val="16"/>
              </w:rPr>
              <w:t>лаевич, ИНН 530200007045</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12.04.2016 №53</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2.</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пр. В</w:t>
            </w:r>
            <w:r w:rsidRPr="00F814FC">
              <w:rPr>
                <w:rFonts w:ascii="Arial" w:hAnsi="Arial" w:cs="Arial"/>
                <w:b w:val="0"/>
                <w:bCs w:val="0"/>
                <w:sz w:val="16"/>
                <w:szCs w:val="16"/>
              </w:rPr>
              <w:t>а</w:t>
            </w:r>
            <w:r w:rsidRPr="00F814FC">
              <w:rPr>
                <w:rFonts w:ascii="Arial" w:hAnsi="Arial" w:cs="Arial"/>
                <w:b w:val="0"/>
                <w:bCs w:val="0"/>
                <w:sz w:val="16"/>
                <w:szCs w:val="16"/>
              </w:rPr>
              <w:t>сил</w:t>
            </w:r>
            <w:r w:rsidRPr="00F814FC">
              <w:rPr>
                <w:rFonts w:ascii="Arial" w:hAnsi="Arial" w:cs="Arial"/>
                <w:b w:val="0"/>
                <w:bCs w:val="0"/>
                <w:sz w:val="16"/>
                <w:szCs w:val="16"/>
              </w:rPr>
              <w:t>ь</w:t>
            </w:r>
            <w:r w:rsidRPr="00F814FC">
              <w:rPr>
                <w:rFonts w:ascii="Arial" w:hAnsi="Arial" w:cs="Arial"/>
                <w:b w:val="0"/>
                <w:bCs w:val="0"/>
                <w:sz w:val="16"/>
                <w:szCs w:val="16"/>
              </w:rPr>
              <w:t>ева</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продовол</w:t>
            </w:r>
            <w:r w:rsidRPr="00F814FC">
              <w:rPr>
                <w:rFonts w:ascii="Arial" w:hAnsi="Arial" w:cs="Arial"/>
                <w:b w:val="0"/>
                <w:bCs w:val="0"/>
                <w:sz w:val="16"/>
                <w:szCs w:val="16"/>
              </w:rPr>
              <w:t>ь</w:t>
            </w:r>
            <w:r w:rsidRPr="00F814FC">
              <w:rPr>
                <w:rFonts w:ascii="Arial" w:hAnsi="Arial" w:cs="Arial"/>
                <w:b w:val="0"/>
                <w:bCs w:val="0"/>
                <w:sz w:val="16"/>
                <w:szCs w:val="16"/>
              </w:rPr>
              <w:t>ственной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41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Козелков Вячеслав Иван</w:t>
            </w:r>
            <w:r w:rsidRPr="00F814FC">
              <w:rPr>
                <w:rFonts w:ascii="Arial" w:hAnsi="Arial" w:cs="Arial"/>
                <w:b w:val="0"/>
                <w:bCs w:val="0"/>
                <w:sz w:val="16"/>
                <w:szCs w:val="16"/>
              </w:rPr>
              <w:t>о</w:t>
            </w:r>
            <w:r w:rsidRPr="00F814FC">
              <w:rPr>
                <w:rFonts w:ascii="Arial" w:hAnsi="Arial" w:cs="Arial"/>
                <w:b w:val="0"/>
                <w:bCs w:val="0"/>
                <w:sz w:val="16"/>
                <w:szCs w:val="16"/>
              </w:rPr>
              <w:t>вич, ИНН 530200031270</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12.04.2016 №52</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3.</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ул. Пе</w:t>
            </w:r>
            <w:r w:rsidRPr="00F814FC">
              <w:rPr>
                <w:rFonts w:ascii="Arial" w:hAnsi="Arial" w:cs="Arial"/>
                <w:b w:val="0"/>
                <w:bCs w:val="0"/>
                <w:sz w:val="16"/>
                <w:szCs w:val="16"/>
              </w:rPr>
              <w:t>с</w:t>
            </w:r>
            <w:r w:rsidRPr="00F814FC">
              <w:rPr>
                <w:rFonts w:ascii="Arial" w:hAnsi="Arial" w:cs="Arial"/>
                <w:b w:val="0"/>
                <w:bCs w:val="0"/>
                <w:sz w:val="16"/>
                <w:szCs w:val="16"/>
              </w:rPr>
              <w:t>чаная</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газет и журн</w:t>
            </w:r>
            <w:r w:rsidRPr="00F814FC">
              <w:rPr>
                <w:rFonts w:ascii="Arial" w:hAnsi="Arial" w:cs="Arial"/>
                <w:b w:val="0"/>
                <w:bCs w:val="0"/>
                <w:sz w:val="16"/>
                <w:szCs w:val="16"/>
              </w:rPr>
              <w:t>а</w:t>
            </w:r>
            <w:r w:rsidRPr="00F814FC">
              <w:rPr>
                <w:rFonts w:ascii="Arial" w:hAnsi="Arial" w:cs="Arial"/>
                <w:b w:val="0"/>
                <w:bCs w:val="0"/>
                <w:sz w:val="16"/>
                <w:szCs w:val="16"/>
              </w:rPr>
              <w:t>лов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7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 xml:space="preserve">ООО «Регион - </w:t>
            </w:r>
            <w:proofErr w:type="spellStart"/>
            <w:r w:rsidRPr="00F814FC">
              <w:rPr>
                <w:rFonts w:ascii="Arial" w:hAnsi="Arial" w:cs="Arial"/>
                <w:b w:val="0"/>
                <w:bCs w:val="0"/>
                <w:sz w:val="16"/>
                <w:szCs w:val="16"/>
              </w:rPr>
              <w:t>Медиа</w:t>
            </w:r>
            <w:proofErr w:type="spellEnd"/>
            <w:r w:rsidRPr="00F814FC">
              <w:rPr>
                <w:rFonts w:ascii="Arial" w:hAnsi="Arial" w:cs="Arial"/>
                <w:b w:val="0"/>
                <w:bCs w:val="0"/>
                <w:sz w:val="16"/>
                <w:szCs w:val="16"/>
              </w:rPr>
              <w:t>» ул.Прусская, д.11, г.Великий Новг</w:t>
            </w:r>
            <w:r w:rsidRPr="00F814FC">
              <w:rPr>
                <w:rFonts w:ascii="Arial" w:hAnsi="Arial" w:cs="Arial"/>
                <w:b w:val="0"/>
                <w:bCs w:val="0"/>
                <w:sz w:val="16"/>
                <w:szCs w:val="16"/>
              </w:rPr>
              <w:t>о</w:t>
            </w:r>
            <w:r w:rsidRPr="00F814FC">
              <w:rPr>
                <w:rFonts w:ascii="Arial" w:hAnsi="Arial" w:cs="Arial"/>
                <w:b w:val="0"/>
                <w:bCs w:val="0"/>
                <w:sz w:val="16"/>
                <w:szCs w:val="16"/>
              </w:rPr>
              <w:t>род, ИНН 5321130917</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12.04.2016 №49</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4.</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ул. Л</w:t>
            </w:r>
            <w:r w:rsidRPr="00F814FC">
              <w:rPr>
                <w:rFonts w:ascii="Arial" w:hAnsi="Arial" w:cs="Arial"/>
                <w:b w:val="0"/>
                <w:bCs w:val="0"/>
                <w:sz w:val="16"/>
                <w:szCs w:val="16"/>
              </w:rPr>
              <w:t>у</w:t>
            </w:r>
            <w:r w:rsidRPr="00F814FC">
              <w:rPr>
                <w:rFonts w:ascii="Arial" w:hAnsi="Arial" w:cs="Arial"/>
                <w:b w:val="0"/>
                <w:bCs w:val="0"/>
                <w:sz w:val="16"/>
                <w:szCs w:val="16"/>
              </w:rPr>
              <w:t>начарского</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газет и журн</w:t>
            </w:r>
            <w:r w:rsidRPr="00F814FC">
              <w:rPr>
                <w:rFonts w:ascii="Arial" w:hAnsi="Arial" w:cs="Arial"/>
                <w:b w:val="0"/>
                <w:bCs w:val="0"/>
                <w:sz w:val="16"/>
                <w:szCs w:val="16"/>
              </w:rPr>
              <w:t>а</w:t>
            </w:r>
            <w:r w:rsidRPr="00F814FC">
              <w:rPr>
                <w:rFonts w:ascii="Arial" w:hAnsi="Arial" w:cs="Arial"/>
                <w:b w:val="0"/>
                <w:bCs w:val="0"/>
                <w:sz w:val="16"/>
                <w:szCs w:val="16"/>
              </w:rPr>
              <w:t>лов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20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 xml:space="preserve">ООО «Регион - </w:t>
            </w:r>
            <w:proofErr w:type="spellStart"/>
            <w:r w:rsidRPr="00F814FC">
              <w:rPr>
                <w:rFonts w:ascii="Arial" w:hAnsi="Arial" w:cs="Arial"/>
                <w:b w:val="0"/>
                <w:bCs w:val="0"/>
                <w:sz w:val="16"/>
                <w:szCs w:val="16"/>
              </w:rPr>
              <w:t>Медиа</w:t>
            </w:r>
            <w:proofErr w:type="spellEnd"/>
            <w:r w:rsidRPr="00F814FC">
              <w:rPr>
                <w:rFonts w:ascii="Arial" w:hAnsi="Arial" w:cs="Arial"/>
                <w:b w:val="0"/>
                <w:bCs w:val="0"/>
                <w:sz w:val="16"/>
                <w:szCs w:val="16"/>
              </w:rPr>
              <w:t>», г.Великий Новгород, ул.Прусская, д.11,</w:t>
            </w:r>
          </w:p>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ИНН 5321130917</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 xml:space="preserve"> договор аренды от 12.04.2016 №47</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пр. В</w:t>
            </w:r>
            <w:r w:rsidRPr="00F814FC">
              <w:rPr>
                <w:rFonts w:ascii="Arial" w:hAnsi="Arial" w:cs="Arial"/>
                <w:b w:val="0"/>
                <w:bCs w:val="0"/>
                <w:sz w:val="16"/>
                <w:szCs w:val="16"/>
              </w:rPr>
              <w:t>а</w:t>
            </w:r>
            <w:r w:rsidRPr="00F814FC">
              <w:rPr>
                <w:rFonts w:ascii="Arial" w:hAnsi="Arial" w:cs="Arial"/>
                <w:b w:val="0"/>
                <w:bCs w:val="0"/>
                <w:sz w:val="16"/>
                <w:szCs w:val="16"/>
              </w:rPr>
              <w:t>сил</w:t>
            </w:r>
            <w:r w:rsidRPr="00F814FC">
              <w:rPr>
                <w:rFonts w:ascii="Arial" w:hAnsi="Arial" w:cs="Arial"/>
                <w:b w:val="0"/>
                <w:bCs w:val="0"/>
                <w:sz w:val="16"/>
                <w:szCs w:val="16"/>
              </w:rPr>
              <w:t>ь</w:t>
            </w:r>
            <w:r w:rsidRPr="00F814FC">
              <w:rPr>
                <w:rFonts w:ascii="Arial" w:hAnsi="Arial" w:cs="Arial"/>
                <w:b w:val="0"/>
                <w:bCs w:val="0"/>
                <w:sz w:val="16"/>
                <w:szCs w:val="16"/>
              </w:rPr>
              <w:t>ева</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газет и журн</w:t>
            </w:r>
            <w:r w:rsidRPr="00F814FC">
              <w:rPr>
                <w:rFonts w:ascii="Arial" w:hAnsi="Arial" w:cs="Arial"/>
                <w:b w:val="0"/>
                <w:bCs w:val="0"/>
                <w:sz w:val="16"/>
                <w:szCs w:val="16"/>
              </w:rPr>
              <w:t>а</w:t>
            </w:r>
            <w:r w:rsidRPr="00F814FC">
              <w:rPr>
                <w:rFonts w:ascii="Arial" w:hAnsi="Arial" w:cs="Arial"/>
                <w:b w:val="0"/>
                <w:bCs w:val="0"/>
                <w:sz w:val="16"/>
                <w:szCs w:val="16"/>
              </w:rPr>
              <w:t>лов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37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 xml:space="preserve">ООО «Регион - </w:t>
            </w:r>
            <w:proofErr w:type="spellStart"/>
            <w:r w:rsidRPr="00F814FC">
              <w:rPr>
                <w:rFonts w:ascii="Arial" w:hAnsi="Arial" w:cs="Arial"/>
                <w:b w:val="0"/>
                <w:bCs w:val="0"/>
                <w:sz w:val="16"/>
                <w:szCs w:val="16"/>
              </w:rPr>
              <w:t>Медиа</w:t>
            </w:r>
            <w:proofErr w:type="spellEnd"/>
            <w:r w:rsidRPr="00F814FC">
              <w:rPr>
                <w:rFonts w:ascii="Arial" w:hAnsi="Arial" w:cs="Arial"/>
                <w:b w:val="0"/>
                <w:bCs w:val="0"/>
                <w:sz w:val="16"/>
                <w:szCs w:val="16"/>
              </w:rPr>
              <w:t>», г.Великий Новгород, ул.Прусская, д.11,</w:t>
            </w:r>
          </w:p>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ИНН 5321130917</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12.04.2016 №50</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6.</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ул.Белова</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газет и журн</w:t>
            </w:r>
            <w:r w:rsidRPr="00F814FC">
              <w:rPr>
                <w:rFonts w:ascii="Arial" w:hAnsi="Arial" w:cs="Arial"/>
                <w:b w:val="0"/>
                <w:bCs w:val="0"/>
                <w:sz w:val="16"/>
                <w:szCs w:val="16"/>
              </w:rPr>
              <w:t>а</w:t>
            </w:r>
            <w:r w:rsidRPr="00F814FC">
              <w:rPr>
                <w:rFonts w:ascii="Arial" w:hAnsi="Arial" w:cs="Arial"/>
                <w:b w:val="0"/>
                <w:bCs w:val="0"/>
                <w:sz w:val="16"/>
                <w:szCs w:val="16"/>
              </w:rPr>
              <w:t>лов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6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 xml:space="preserve">ООО «Регион - </w:t>
            </w:r>
            <w:proofErr w:type="spellStart"/>
            <w:r w:rsidRPr="00F814FC">
              <w:rPr>
                <w:rFonts w:ascii="Arial" w:hAnsi="Arial" w:cs="Arial"/>
                <w:b w:val="0"/>
                <w:bCs w:val="0"/>
                <w:sz w:val="16"/>
                <w:szCs w:val="16"/>
              </w:rPr>
              <w:t>Медиа</w:t>
            </w:r>
            <w:proofErr w:type="spellEnd"/>
            <w:r w:rsidRPr="00F814FC">
              <w:rPr>
                <w:rFonts w:ascii="Arial" w:hAnsi="Arial" w:cs="Arial"/>
                <w:b w:val="0"/>
                <w:bCs w:val="0"/>
                <w:sz w:val="16"/>
                <w:szCs w:val="16"/>
              </w:rPr>
              <w:t>», г.Великий Новгород, ул.Прусская, д.11,</w:t>
            </w:r>
          </w:p>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ИНН 5321130917</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12.04.2016 №48</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tabs>
                <w:tab w:val="center" w:pos="227"/>
              </w:tabs>
              <w:jc w:val="center"/>
              <w:rPr>
                <w:rFonts w:ascii="Arial" w:hAnsi="Arial" w:cs="Arial"/>
                <w:b w:val="0"/>
                <w:bCs w:val="0"/>
                <w:sz w:val="16"/>
                <w:szCs w:val="16"/>
              </w:rPr>
            </w:pPr>
            <w:r w:rsidRPr="00F814FC">
              <w:rPr>
                <w:rFonts w:ascii="Arial" w:hAnsi="Arial" w:cs="Arial"/>
                <w:b w:val="0"/>
                <w:bCs w:val="0"/>
                <w:sz w:val="16"/>
                <w:szCs w:val="16"/>
              </w:rPr>
              <w:t>7.</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пр. Ко</w:t>
            </w:r>
            <w:r w:rsidRPr="00F814FC">
              <w:rPr>
                <w:rFonts w:ascii="Arial" w:hAnsi="Arial" w:cs="Arial"/>
                <w:b w:val="0"/>
                <w:bCs w:val="0"/>
                <w:sz w:val="16"/>
                <w:szCs w:val="16"/>
              </w:rPr>
              <w:t>м</w:t>
            </w:r>
            <w:r w:rsidRPr="00F814FC">
              <w:rPr>
                <w:rFonts w:ascii="Arial" w:hAnsi="Arial" w:cs="Arial"/>
                <w:b w:val="0"/>
                <w:bCs w:val="0"/>
                <w:sz w:val="16"/>
                <w:szCs w:val="16"/>
              </w:rPr>
              <w:t>сомольский</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продовол</w:t>
            </w:r>
            <w:r w:rsidRPr="00F814FC">
              <w:rPr>
                <w:rFonts w:ascii="Arial" w:hAnsi="Arial" w:cs="Arial"/>
                <w:b w:val="0"/>
                <w:bCs w:val="0"/>
                <w:sz w:val="16"/>
                <w:szCs w:val="16"/>
              </w:rPr>
              <w:t>ь</w:t>
            </w:r>
            <w:r w:rsidRPr="00F814FC">
              <w:rPr>
                <w:rFonts w:ascii="Arial" w:hAnsi="Arial" w:cs="Arial"/>
                <w:b w:val="0"/>
                <w:bCs w:val="0"/>
                <w:sz w:val="16"/>
                <w:szCs w:val="16"/>
              </w:rPr>
              <w:t>ственной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24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ООО «Мельница Боров</w:t>
            </w:r>
            <w:r w:rsidRPr="00F814FC">
              <w:rPr>
                <w:rFonts w:ascii="Arial" w:hAnsi="Arial" w:cs="Arial"/>
                <w:b w:val="0"/>
                <w:bCs w:val="0"/>
                <w:sz w:val="16"/>
                <w:szCs w:val="16"/>
              </w:rPr>
              <w:t>и</w:t>
            </w:r>
            <w:r w:rsidRPr="00F814FC">
              <w:rPr>
                <w:rFonts w:ascii="Arial" w:hAnsi="Arial" w:cs="Arial"/>
                <w:b w:val="0"/>
                <w:bCs w:val="0"/>
                <w:sz w:val="16"/>
                <w:szCs w:val="16"/>
              </w:rPr>
              <w:t xml:space="preserve">чи», Новгородская область, </w:t>
            </w:r>
            <w:proofErr w:type="spellStart"/>
            <w:r w:rsidRPr="00F814FC">
              <w:rPr>
                <w:rFonts w:ascii="Arial" w:hAnsi="Arial" w:cs="Arial"/>
                <w:b w:val="0"/>
                <w:bCs w:val="0"/>
                <w:sz w:val="16"/>
                <w:szCs w:val="16"/>
              </w:rPr>
              <w:t>Бор</w:t>
            </w:r>
            <w:r w:rsidRPr="00F814FC">
              <w:rPr>
                <w:rFonts w:ascii="Arial" w:hAnsi="Arial" w:cs="Arial"/>
                <w:b w:val="0"/>
                <w:bCs w:val="0"/>
                <w:sz w:val="16"/>
                <w:szCs w:val="16"/>
              </w:rPr>
              <w:t>о</w:t>
            </w:r>
            <w:r w:rsidRPr="00F814FC">
              <w:rPr>
                <w:rFonts w:ascii="Arial" w:hAnsi="Arial" w:cs="Arial"/>
                <w:b w:val="0"/>
                <w:bCs w:val="0"/>
                <w:sz w:val="16"/>
                <w:szCs w:val="16"/>
              </w:rPr>
              <w:t>вичский</w:t>
            </w:r>
            <w:proofErr w:type="spellEnd"/>
            <w:r w:rsidRPr="00F814FC">
              <w:rPr>
                <w:rFonts w:ascii="Arial" w:hAnsi="Arial" w:cs="Arial"/>
                <w:b w:val="0"/>
                <w:bCs w:val="0"/>
                <w:sz w:val="16"/>
                <w:szCs w:val="16"/>
              </w:rPr>
              <w:t xml:space="preserve"> ра</w:t>
            </w:r>
            <w:r w:rsidRPr="00F814FC">
              <w:rPr>
                <w:rFonts w:ascii="Arial" w:hAnsi="Arial" w:cs="Arial"/>
                <w:b w:val="0"/>
                <w:bCs w:val="0"/>
                <w:sz w:val="16"/>
                <w:szCs w:val="16"/>
              </w:rPr>
              <w:t>й</w:t>
            </w:r>
            <w:r w:rsidRPr="00F814FC">
              <w:rPr>
                <w:rFonts w:ascii="Arial" w:hAnsi="Arial" w:cs="Arial"/>
                <w:b w:val="0"/>
                <w:bCs w:val="0"/>
                <w:sz w:val="16"/>
                <w:szCs w:val="16"/>
              </w:rPr>
              <w:t>он, п.Раздолье, д.22,</w:t>
            </w:r>
          </w:p>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ИНН 5320023912</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12.04.2016 № 58</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tabs>
                <w:tab w:val="center" w:pos="227"/>
              </w:tabs>
              <w:jc w:val="center"/>
              <w:rPr>
                <w:rFonts w:ascii="Arial" w:hAnsi="Arial" w:cs="Arial"/>
                <w:b w:val="0"/>
                <w:bCs w:val="0"/>
                <w:sz w:val="16"/>
                <w:szCs w:val="16"/>
              </w:rPr>
            </w:pPr>
            <w:r w:rsidRPr="00F814FC">
              <w:rPr>
                <w:rFonts w:ascii="Arial" w:hAnsi="Arial" w:cs="Arial"/>
                <w:b w:val="0"/>
                <w:bCs w:val="0"/>
                <w:sz w:val="16"/>
                <w:szCs w:val="16"/>
              </w:rPr>
              <w:t>8.</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ул.Песчаная</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продовол</w:t>
            </w:r>
            <w:r w:rsidRPr="00F814FC">
              <w:rPr>
                <w:rFonts w:ascii="Arial" w:hAnsi="Arial" w:cs="Arial"/>
                <w:b w:val="0"/>
                <w:bCs w:val="0"/>
                <w:sz w:val="16"/>
                <w:szCs w:val="16"/>
              </w:rPr>
              <w:t>ь</w:t>
            </w:r>
            <w:r w:rsidRPr="00F814FC">
              <w:rPr>
                <w:rFonts w:ascii="Arial" w:hAnsi="Arial" w:cs="Arial"/>
                <w:b w:val="0"/>
                <w:bCs w:val="0"/>
                <w:sz w:val="16"/>
                <w:szCs w:val="16"/>
              </w:rPr>
              <w:t>ственной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23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ООО «Мельница Боров</w:t>
            </w:r>
            <w:r w:rsidRPr="00F814FC">
              <w:rPr>
                <w:rFonts w:ascii="Arial" w:hAnsi="Arial" w:cs="Arial"/>
                <w:b w:val="0"/>
                <w:bCs w:val="0"/>
                <w:sz w:val="16"/>
                <w:szCs w:val="16"/>
              </w:rPr>
              <w:t>и</w:t>
            </w:r>
            <w:r w:rsidRPr="00F814FC">
              <w:rPr>
                <w:rFonts w:ascii="Arial" w:hAnsi="Arial" w:cs="Arial"/>
                <w:b w:val="0"/>
                <w:bCs w:val="0"/>
                <w:sz w:val="16"/>
                <w:szCs w:val="16"/>
              </w:rPr>
              <w:t xml:space="preserve">чи», Новгородская область, </w:t>
            </w:r>
            <w:proofErr w:type="spellStart"/>
            <w:r w:rsidRPr="00F814FC">
              <w:rPr>
                <w:rFonts w:ascii="Arial" w:hAnsi="Arial" w:cs="Arial"/>
                <w:b w:val="0"/>
                <w:bCs w:val="0"/>
                <w:sz w:val="16"/>
                <w:szCs w:val="16"/>
              </w:rPr>
              <w:t>Бор</w:t>
            </w:r>
            <w:r w:rsidRPr="00F814FC">
              <w:rPr>
                <w:rFonts w:ascii="Arial" w:hAnsi="Arial" w:cs="Arial"/>
                <w:b w:val="0"/>
                <w:bCs w:val="0"/>
                <w:sz w:val="16"/>
                <w:szCs w:val="16"/>
              </w:rPr>
              <w:t>о</w:t>
            </w:r>
            <w:r w:rsidRPr="00F814FC">
              <w:rPr>
                <w:rFonts w:ascii="Arial" w:hAnsi="Arial" w:cs="Arial"/>
                <w:b w:val="0"/>
                <w:bCs w:val="0"/>
                <w:sz w:val="16"/>
                <w:szCs w:val="16"/>
              </w:rPr>
              <w:t>вичский</w:t>
            </w:r>
            <w:proofErr w:type="spellEnd"/>
            <w:r w:rsidRPr="00F814FC">
              <w:rPr>
                <w:rFonts w:ascii="Arial" w:hAnsi="Arial" w:cs="Arial"/>
                <w:b w:val="0"/>
                <w:bCs w:val="0"/>
                <w:sz w:val="16"/>
                <w:szCs w:val="16"/>
              </w:rPr>
              <w:t xml:space="preserve"> ра</w:t>
            </w:r>
            <w:r w:rsidRPr="00F814FC">
              <w:rPr>
                <w:rFonts w:ascii="Arial" w:hAnsi="Arial" w:cs="Arial"/>
                <w:b w:val="0"/>
                <w:bCs w:val="0"/>
                <w:sz w:val="16"/>
                <w:szCs w:val="16"/>
              </w:rPr>
              <w:t>й</w:t>
            </w:r>
            <w:r w:rsidRPr="00F814FC">
              <w:rPr>
                <w:rFonts w:ascii="Arial" w:hAnsi="Arial" w:cs="Arial"/>
                <w:b w:val="0"/>
                <w:bCs w:val="0"/>
                <w:sz w:val="16"/>
                <w:szCs w:val="16"/>
              </w:rPr>
              <w:t xml:space="preserve">он, п.Раздолье, д.22, </w:t>
            </w:r>
          </w:p>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ИНН 5320023912</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12.04.2016 № 57</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tabs>
                <w:tab w:val="center" w:pos="227"/>
              </w:tabs>
              <w:jc w:val="center"/>
              <w:rPr>
                <w:rFonts w:ascii="Arial" w:hAnsi="Arial" w:cs="Arial"/>
                <w:b w:val="0"/>
                <w:bCs w:val="0"/>
                <w:sz w:val="16"/>
                <w:szCs w:val="16"/>
              </w:rPr>
            </w:pPr>
            <w:r w:rsidRPr="00F814FC">
              <w:rPr>
                <w:rFonts w:ascii="Arial" w:hAnsi="Arial" w:cs="Arial"/>
                <w:b w:val="0"/>
                <w:bCs w:val="0"/>
                <w:sz w:val="16"/>
                <w:szCs w:val="16"/>
              </w:rPr>
              <w:t>9.</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ул. Пе</w:t>
            </w:r>
            <w:r w:rsidRPr="00F814FC">
              <w:rPr>
                <w:rFonts w:ascii="Arial" w:hAnsi="Arial" w:cs="Arial"/>
                <w:b w:val="0"/>
                <w:bCs w:val="0"/>
                <w:sz w:val="16"/>
                <w:szCs w:val="16"/>
              </w:rPr>
              <w:t>с</w:t>
            </w:r>
            <w:r w:rsidRPr="00F814FC">
              <w:rPr>
                <w:rFonts w:ascii="Arial" w:hAnsi="Arial" w:cs="Arial"/>
                <w:b w:val="0"/>
                <w:bCs w:val="0"/>
                <w:sz w:val="16"/>
                <w:szCs w:val="16"/>
              </w:rPr>
              <w:t>чаная</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не продовольстве</w:t>
            </w:r>
            <w:r w:rsidRPr="00F814FC">
              <w:rPr>
                <w:rFonts w:ascii="Arial" w:hAnsi="Arial" w:cs="Arial"/>
                <w:b w:val="0"/>
                <w:bCs w:val="0"/>
                <w:sz w:val="16"/>
                <w:szCs w:val="16"/>
              </w:rPr>
              <w:t>н</w:t>
            </w:r>
            <w:r w:rsidRPr="00F814FC">
              <w:rPr>
                <w:rFonts w:ascii="Arial" w:hAnsi="Arial" w:cs="Arial"/>
                <w:b w:val="0"/>
                <w:bCs w:val="0"/>
                <w:sz w:val="16"/>
                <w:szCs w:val="16"/>
              </w:rPr>
              <w:t>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72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Егоров Алексей Никола</w:t>
            </w:r>
            <w:r w:rsidRPr="00F814FC">
              <w:rPr>
                <w:rFonts w:ascii="Arial" w:hAnsi="Arial" w:cs="Arial"/>
                <w:b w:val="0"/>
                <w:bCs w:val="0"/>
                <w:sz w:val="16"/>
                <w:szCs w:val="16"/>
              </w:rPr>
              <w:t>е</w:t>
            </w:r>
            <w:r w:rsidRPr="00F814FC">
              <w:rPr>
                <w:rFonts w:ascii="Arial" w:hAnsi="Arial" w:cs="Arial"/>
                <w:b w:val="0"/>
                <w:bCs w:val="0"/>
                <w:sz w:val="16"/>
                <w:szCs w:val="16"/>
              </w:rPr>
              <w:t>вич, ИНН 532120580952</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02.07.2019 №7п</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1 года</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tabs>
                <w:tab w:val="center" w:pos="227"/>
              </w:tabs>
              <w:jc w:val="center"/>
              <w:rPr>
                <w:rFonts w:ascii="Arial" w:hAnsi="Arial" w:cs="Arial"/>
                <w:b w:val="0"/>
                <w:bCs w:val="0"/>
                <w:sz w:val="16"/>
                <w:szCs w:val="16"/>
              </w:rPr>
            </w:pPr>
            <w:r w:rsidRPr="00F814FC">
              <w:rPr>
                <w:rFonts w:ascii="Arial" w:hAnsi="Arial" w:cs="Arial"/>
                <w:b w:val="0"/>
                <w:bCs w:val="0"/>
                <w:sz w:val="16"/>
                <w:szCs w:val="16"/>
              </w:rPr>
              <w:t>10.</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ул.Совхозная</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не продовольстве</w:t>
            </w:r>
            <w:r w:rsidRPr="00F814FC">
              <w:rPr>
                <w:rFonts w:ascii="Arial" w:hAnsi="Arial" w:cs="Arial"/>
                <w:b w:val="0"/>
                <w:bCs w:val="0"/>
                <w:sz w:val="16"/>
                <w:szCs w:val="16"/>
              </w:rPr>
              <w:t>н</w:t>
            </w:r>
            <w:r w:rsidRPr="00F814FC">
              <w:rPr>
                <w:rFonts w:ascii="Arial" w:hAnsi="Arial" w:cs="Arial"/>
                <w:b w:val="0"/>
                <w:bCs w:val="0"/>
                <w:sz w:val="16"/>
                <w:szCs w:val="16"/>
              </w:rPr>
              <w:t>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31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Архангельская Наталья Юрьевна, ИНН 690700212565</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08.12.2015 №102</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tabs>
                <w:tab w:val="center" w:pos="227"/>
              </w:tabs>
              <w:jc w:val="center"/>
              <w:rPr>
                <w:rFonts w:ascii="Arial" w:hAnsi="Arial" w:cs="Arial"/>
                <w:b w:val="0"/>
                <w:bCs w:val="0"/>
                <w:sz w:val="16"/>
                <w:szCs w:val="16"/>
              </w:rPr>
            </w:pPr>
            <w:r w:rsidRPr="00F814FC">
              <w:rPr>
                <w:rFonts w:ascii="Arial" w:hAnsi="Arial" w:cs="Arial"/>
                <w:b w:val="0"/>
                <w:bCs w:val="0"/>
                <w:sz w:val="16"/>
                <w:szCs w:val="16"/>
              </w:rPr>
              <w:t>11.</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г.Валдай, ул. Со</w:t>
            </w:r>
            <w:r w:rsidRPr="00F814FC">
              <w:rPr>
                <w:rFonts w:ascii="Arial" w:hAnsi="Arial" w:cs="Arial"/>
                <w:b w:val="0"/>
                <w:bCs w:val="0"/>
                <w:sz w:val="16"/>
                <w:szCs w:val="16"/>
              </w:rPr>
              <w:t>в</w:t>
            </w:r>
            <w:r w:rsidRPr="00F814FC">
              <w:rPr>
                <w:rFonts w:ascii="Arial" w:hAnsi="Arial" w:cs="Arial"/>
                <w:b w:val="0"/>
                <w:bCs w:val="0"/>
                <w:sz w:val="16"/>
                <w:szCs w:val="16"/>
              </w:rPr>
              <w:lastRenderedPageBreak/>
              <w:t>хо</w:t>
            </w:r>
            <w:r w:rsidRPr="00F814FC">
              <w:rPr>
                <w:rFonts w:ascii="Arial" w:hAnsi="Arial" w:cs="Arial"/>
                <w:b w:val="0"/>
                <w:bCs w:val="0"/>
                <w:sz w:val="16"/>
                <w:szCs w:val="16"/>
              </w:rPr>
              <w:t>з</w:t>
            </w:r>
            <w:r w:rsidRPr="00F814FC">
              <w:rPr>
                <w:rFonts w:ascii="Arial" w:hAnsi="Arial" w:cs="Arial"/>
                <w:b w:val="0"/>
                <w:bCs w:val="0"/>
                <w:sz w:val="16"/>
                <w:szCs w:val="16"/>
              </w:rPr>
              <w:t>ная</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lastRenderedPageBreak/>
              <w:t>розничная пр</w:t>
            </w:r>
            <w:r w:rsidRPr="00F814FC">
              <w:rPr>
                <w:rFonts w:ascii="Arial" w:hAnsi="Arial" w:cs="Arial"/>
                <w:b w:val="0"/>
                <w:bCs w:val="0"/>
                <w:sz w:val="16"/>
                <w:szCs w:val="16"/>
              </w:rPr>
              <w:t>о</w:t>
            </w:r>
            <w:r w:rsidRPr="00F814FC">
              <w:rPr>
                <w:rFonts w:ascii="Arial" w:hAnsi="Arial" w:cs="Arial"/>
                <w:b w:val="0"/>
                <w:bCs w:val="0"/>
                <w:sz w:val="16"/>
                <w:szCs w:val="16"/>
              </w:rPr>
              <w:t xml:space="preserve">дажа не </w:t>
            </w:r>
            <w:r w:rsidRPr="00F814FC">
              <w:rPr>
                <w:rFonts w:ascii="Arial" w:hAnsi="Arial" w:cs="Arial"/>
                <w:b w:val="0"/>
                <w:bCs w:val="0"/>
                <w:sz w:val="16"/>
                <w:szCs w:val="16"/>
              </w:rPr>
              <w:lastRenderedPageBreak/>
              <w:t>продовольстве</w:t>
            </w:r>
            <w:r w:rsidRPr="00F814FC">
              <w:rPr>
                <w:rFonts w:ascii="Arial" w:hAnsi="Arial" w:cs="Arial"/>
                <w:b w:val="0"/>
                <w:bCs w:val="0"/>
                <w:sz w:val="16"/>
                <w:szCs w:val="16"/>
              </w:rPr>
              <w:t>н</w:t>
            </w:r>
            <w:r w:rsidRPr="00F814FC">
              <w:rPr>
                <w:rFonts w:ascii="Arial" w:hAnsi="Arial" w:cs="Arial"/>
                <w:b w:val="0"/>
                <w:bCs w:val="0"/>
                <w:sz w:val="16"/>
                <w:szCs w:val="16"/>
              </w:rPr>
              <w:t>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lastRenderedPageBreak/>
              <w:t>29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 xml:space="preserve">Архангельская Наталья </w:t>
            </w:r>
            <w:r w:rsidRPr="00F814FC">
              <w:rPr>
                <w:rFonts w:ascii="Arial" w:hAnsi="Arial" w:cs="Arial"/>
                <w:b w:val="0"/>
                <w:bCs w:val="0"/>
                <w:sz w:val="16"/>
                <w:szCs w:val="16"/>
              </w:rPr>
              <w:lastRenderedPageBreak/>
              <w:t>Юрьевна, ИНН 690700212565</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lastRenderedPageBreak/>
              <w:t>договор аре</w:t>
            </w:r>
            <w:r w:rsidRPr="00F814FC">
              <w:rPr>
                <w:rFonts w:ascii="Arial" w:hAnsi="Arial" w:cs="Arial"/>
                <w:b w:val="0"/>
                <w:bCs w:val="0"/>
                <w:sz w:val="16"/>
                <w:szCs w:val="16"/>
              </w:rPr>
              <w:t>н</w:t>
            </w:r>
            <w:r w:rsidRPr="00F814FC">
              <w:rPr>
                <w:rFonts w:ascii="Arial" w:hAnsi="Arial" w:cs="Arial"/>
                <w:b w:val="0"/>
                <w:bCs w:val="0"/>
                <w:sz w:val="16"/>
                <w:szCs w:val="16"/>
              </w:rPr>
              <w:t xml:space="preserve">ды от </w:t>
            </w:r>
            <w:r w:rsidRPr="00F814FC">
              <w:rPr>
                <w:rFonts w:ascii="Arial" w:hAnsi="Arial" w:cs="Arial"/>
                <w:b w:val="0"/>
                <w:bCs w:val="0"/>
                <w:sz w:val="16"/>
                <w:szCs w:val="16"/>
              </w:rPr>
              <w:lastRenderedPageBreak/>
              <w:t>08.12.2015 №101</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lastRenderedPageBreak/>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tabs>
                <w:tab w:val="center" w:pos="227"/>
              </w:tabs>
              <w:jc w:val="center"/>
              <w:rPr>
                <w:rFonts w:ascii="Arial" w:hAnsi="Arial" w:cs="Arial"/>
                <w:b w:val="0"/>
                <w:bCs w:val="0"/>
                <w:sz w:val="16"/>
                <w:szCs w:val="16"/>
              </w:rPr>
            </w:pPr>
            <w:r w:rsidRPr="00F814FC">
              <w:rPr>
                <w:rFonts w:ascii="Arial" w:hAnsi="Arial" w:cs="Arial"/>
                <w:b w:val="0"/>
                <w:bCs w:val="0"/>
                <w:sz w:val="16"/>
                <w:szCs w:val="16"/>
              </w:rPr>
              <w:lastRenderedPageBreak/>
              <w:t>12.</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г.Валдай, ул. Г</w:t>
            </w:r>
            <w:r w:rsidRPr="00F814FC">
              <w:rPr>
                <w:rFonts w:ascii="Arial" w:hAnsi="Arial" w:cs="Arial"/>
                <w:b w:val="0"/>
                <w:bCs w:val="0"/>
                <w:sz w:val="16"/>
                <w:szCs w:val="16"/>
              </w:rPr>
              <w:t>о</w:t>
            </w:r>
            <w:r w:rsidRPr="00F814FC">
              <w:rPr>
                <w:rFonts w:ascii="Arial" w:hAnsi="Arial" w:cs="Arial"/>
                <w:b w:val="0"/>
                <w:bCs w:val="0"/>
                <w:sz w:val="16"/>
                <w:szCs w:val="16"/>
              </w:rPr>
              <w:t>голя</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right="-55"/>
              <w:rPr>
                <w:rFonts w:ascii="Arial" w:hAnsi="Arial" w:cs="Arial"/>
                <w:b w:val="0"/>
                <w:bCs w:val="0"/>
                <w:sz w:val="16"/>
                <w:szCs w:val="16"/>
              </w:rPr>
            </w:pPr>
            <w:r w:rsidRPr="00F814FC">
              <w:rPr>
                <w:rFonts w:ascii="Arial" w:hAnsi="Arial" w:cs="Arial"/>
                <w:b w:val="0"/>
                <w:bCs w:val="0"/>
                <w:sz w:val="16"/>
                <w:szCs w:val="16"/>
              </w:rPr>
              <w:t>розничная пр</w:t>
            </w:r>
            <w:r w:rsidRPr="00F814FC">
              <w:rPr>
                <w:rFonts w:ascii="Arial" w:hAnsi="Arial" w:cs="Arial"/>
                <w:b w:val="0"/>
                <w:bCs w:val="0"/>
                <w:sz w:val="16"/>
                <w:szCs w:val="16"/>
              </w:rPr>
              <w:t>о</w:t>
            </w:r>
            <w:r w:rsidRPr="00F814FC">
              <w:rPr>
                <w:rFonts w:ascii="Arial" w:hAnsi="Arial" w:cs="Arial"/>
                <w:b w:val="0"/>
                <w:bCs w:val="0"/>
                <w:sz w:val="16"/>
                <w:szCs w:val="16"/>
              </w:rPr>
              <w:t>дажа  продовол</w:t>
            </w:r>
            <w:r w:rsidRPr="00F814FC">
              <w:rPr>
                <w:rFonts w:ascii="Arial" w:hAnsi="Arial" w:cs="Arial"/>
                <w:b w:val="0"/>
                <w:bCs w:val="0"/>
                <w:sz w:val="16"/>
                <w:szCs w:val="16"/>
              </w:rPr>
              <w:t>ь</w:t>
            </w:r>
            <w:r w:rsidRPr="00F814FC">
              <w:rPr>
                <w:rFonts w:ascii="Arial" w:hAnsi="Arial" w:cs="Arial"/>
                <w:b w:val="0"/>
                <w:bCs w:val="0"/>
                <w:sz w:val="16"/>
                <w:szCs w:val="16"/>
              </w:rPr>
              <w:t>ственной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both"/>
              <w:rPr>
                <w:rFonts w:ascii="Arial" w:hAnsi="Arial" w:cs="Arial"/>
                <w:b w:val="0"/>
                <w:bCs w:val="0"/>
                <w:sz w:val="16"/>
                <w:szCs w:val="16"/>
              </w:rPr>
            </w:pPr>
            <w:r w:rsidRPr="00F814FC">
              <w:rPr>
                <w:rFonts w:ascii="Arial" w:hAnsi="Arial" w:cs="Arial"/>
                <w:b w:val="0"/>
                <w:bCs w:val="0"/>
                <w:sz w:val="16"/>
                <w:szCs w:val="16"/>
              </w:rPr>
              <w:t>30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ООО «Молочный дв</w:t>
            </w:r>
            <w:r w:rsidRPr="00F814FC">
              <w:rPr>
                <w:rFonts w:ascii="Arial" w:hAnsi="Arial" w:cs="Arial"/>
                <w:b w:val="0"/>
                <w:bCs w:val="0"/>
                <w:sz w:val="16"/>
                <w:szCs w:val="16"/>
              </w:rPr>
              <w:t>о</w:t>
            </w:r>
            <w:r w:rsidRPr="00F814FC">
              <w:rPr>
                <w:rFonts w:ascii="Arial" w:hAnsi="Arial" w:cs="Arial"/>
                <w:b w:val="0"/>
                <w:bCs w:val="0"/>
                <w:sz w:val="16"/>
                <w:szCs w:val="16"/>
              </w:rPr>
              <w:t xml:space="preserve">рик» </w:t>
            </w:r>
            <w:r w:rsidRPr="00F814FC">
              <w:rPr>
                <w:rFonts w:ascii="Arial" w:hAnsi="Arial" w:cs="Arial"/>
                <w:b w:val="0"/>
                <w:color w:val="000000"/>
                <w:sz w:val="16"/>
                <w:szCs w:val="16"/>
                <w:shd w:val="clear" w:color="auto" w:fill="FFFFFF"/>
              </w:rPr>
              <w:t>Новгородская о</w:t>
            </w:r>
            <w:r w:rsidRPr="00F814FC">
              <w:rPr>
                <w:rFonts w:ascii="Arial" w:hAnsi="Arial" w:cs="Arial"/>
                <w:b w:val="0"/>
                <w:color w:val="000000"/>
                <w:sz w:val="16"/>
                <w:szCs w:val="16"/>
                <w:shd w:val="clear" w:color="auto" w:fill="FFFFFF"/>
              </w:rPr>
              <w:t>б</w:t>
            </w:r>
            <w:r w:rsidRPr="00F814FC">
              <w:rPr>
                <w:rFonts w:ascii="Arial" w:hAnsi="Arial" w:cs="Arial"/>
                <w:b w:val="0"/>
                <w:color w:val="000000"/>
                <w:sz w:val="16"/>
                <w:szCs w:val="16"/>
                <w:shd w:val="clear" w:color="auto" w:fill="FFFFFF"/>
              </w:rPr>
              <w:t>ласть,</w:t>
            </w:r>
            <w:r w:rsidRPr="00F814FC">
              <w:rPr>
                <w:rStyle w:val="apple-converted-space"/>
                <w:rFonts w:ascii="Arial" w:hAnsi="Arial" w:cs="Arial"/>
                <w:b w:val="0"/>
                <w:color w:val="000000"/>
                <w:sz w:val="16"/>
                <w:szCs w:val="16"/>
                <w:shd w:val="clear" w:color="auto" w:fill="FFFFFF"/>
              </w:rPr>
              <w:t> </w:t>
            </w:r>
            <w:proofErr w:type="spellStart"/>
            <w:r w:rsidRPr="00F814FC">
              <w:rPr>
                <w:rFonts w:ascii="Arial" w:hAnsi="Arial" w:cs="Arial"/>
                <w:b w:val="0"/>
                <w:color w:val="000000"/>
                <w:sz w:val="16"/>
                <w:szCs w:val="16"/>
                <w:shd w:val="clear" w:color="auto" w:fill="FFFFFF"/>
              </w:rPr>
              <w:t>Боровичский</w:t>
            </w:r>
            <w:proofErr w:type="spellEnd"/>
            <w:r w:rsidRPr="00F814FC">
              <w:rPr>
                <w:rFonts w:ascii="Arial" w:hAnsi="Arial" w:cs="Arial"/>
                <w:b w:val="0"/>
                <w:color w:val="000000"/>
                <w:sz w:val="16"/>
                <w:szCs w:val="16"/>
                <w:shd w:val="clear" w:color="auto" w:fill="FFFFFF"/>
              </w:rPr>
              <w:t xml:space="preserve"> район, деревня </w:t>
            </w:r>
            <w:proofErr w:type="spellStart"/>
            <w:r w:rsidRPr="00F814FC">
              <w:rPr>
                <w:rFonts w:ascii="Arial" w:hAnsi="Arial" w:cs="Arial"/>
                <w:b w:val="0"/>
                <w:color w:val="000000"/>
                <w:sz w:val="16"/>
                <w:szCs w:val="16"/>
                <w:shd w:val="clear" w:color="auto" w:fill="FFFFFF"/>
              </w:rPr>
              <w:t>Перёдки</w:t>
            </w:r>
            <w:r w:rsidRPr="00F814FC">
              <w:rPr>
                <w:rFonts w:ascii="Arial" w:hAnsi="Arial" w:cs="Arial"/>
                <w:b w:val="0"/>
                <w:bCs w:val="0"/>
                <w:sz w:val="16"/>
                <w:szCs w:val="16"/>
              </w:rPr>
              <w:t>ИНН</w:t>
            </w:r>
            <w:proofErr w:type="spellEnd"/>
            <w:r w:rsidRPr="00F814FC">
              <w:rPr>
                <w:rFonts w:ascii="Arial" w:hAnsi="Arial" w:cs="Arial"/>
                <w:b w:val="0"/>
                <w:bCs w:val="0"/>
                <w:sz w:val="16"/>
                <w:szCs w:val="16"/>
              </w:rPr>
              <w:t xml:space="preserve"> </w:t>
            </w:r>
            <w:r w:rsidRPr="00F814FC">
              <w:rPr>
                <w:rFonts w:ascii="Arial" w:hAnsi="Arial" w:cs="Arial"/>
                <w:b w:val="0"/>
                <w:color w:val="000000"/>
                <w:sz w:val="16"/>
                <w:szCs w:val="16"/>
                <w:shd w:val="clear" w:color="auto" w:fill="FFFFFF"/>
              </w:rPr>
              <w:t>5320024017</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договор аре</w:t>
            </w:r>
            <w:r w:rsidRPr="00F814FC">
              <w:rPr>
                <w:rFonts w:ascii="Arial" w:hAnsi="Arial" w:cs="Arial"/>
                <w:b w:val="0"/>
                <w:bCs w:val="0"/>
                <w:sz w:val="16"/>
                <w:szCs w:val="16"/>
              </w:rPr>
              <w:t>н</w:t>
            </w:r>
            <w:r w:rsidRPr="00F814FC">
              <w:rPr>
                <w:rFonts w:ascii="Arial" w:hAnsi="Arial" w:cs="Arial"/>
                <w:b w:val="0"/>
                <w:bCs w:val="0"/>
                <w:sz w:val="16"/>
                <w:szCs w:val="16"/>
              </w:rPr>
              <w:t>ды от 26.04.2017 №51</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5 лет</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13.</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Временное сооруж</w:t>
            </w:r>
            <w:r w:rsidRPr="00F814FC">
              <w:rPr>
                <w:rFonts w:ascii="Arial" w:hAnsi="Arial" w:cs="Arial"/>
                <w:sz w:val="16"/>
                <w:szCs w:val="16"/>
              </w:rPr>
              <w:t>е</w:t>
            </w:r>
            <w:r w:rsidRPr="00F814FC">
              <w:rPr>
                <w:rFonts w:ascii="Arial" w:hAnsi="Arial" w:cs="Arial"/>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г.Валдай ул. М</w:t>
            </w:r>
            <w:r w:rsidRPr="00F814FC">
              <w:rPr>
                <w:rFonts w:ascii="Arial" w:hAnsi="Arial" w:cs="Arial"/>
                <w:sz w:val="16"/>
                <w:szCs w:val="16"/>
              </w:rPr>
              <w:t>е</w:t>
            </w:r>
            <w:r w:rsidRPr="00F814FC">
              <w:rPr>
                <w:rFonts w:ascii="Arial" w:hAnsi="Arial" w:cs="Arial"/>
                <w:sz w:val="16"/>
                <w:szCs w:val="16"/>
              </w:rPr>
              <w:t>хан</w:t>
            </w:r>
            <w:r w:rsidRPr="00F814FC">
              <w:rPr>
                <w:rFonts w:ascii="Arial" w:hAnsi="Arial" w:cs="Arial"/>
                <w:sz w:val="16"/>
                <w:szCs w:val="16"/>
              </w:rPr>
              <w:t>и</w:t>
            </w:r>
            <w:r w:rsidRPr="00F814FC">
              <w:rPr>
                <w:rFonts w:ascii="Arial" w:hAnsi="Arial" w:cs="Arial"/>
                <w:sz w:val="16"/>
                <w:szCs w:val="16"/>
              </w:rPr>
              <w:t>заторов</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ind w:right="-55"/>
              <w:rPr>
                <w:rFonts w:ascii="Arial" w:hAnsi="Arial" w:cs="Arial"/>
                <w:sz w:val="16"/>
                <w:szCs w:val="16"/>
              </w:rPr>
            </w:pPr>
            <w:r w:rsidRPr="00F814FC">
              <w:rPr>
                <w:rFonts w:ascii="Arial" w:hAnsi="Arial" w:cs="Arial"/>
                <w:bCs/>
                <w:sz w:val="16"/>
                <w:szCs w:val="16"/>
              </w:rPr>
              <w:t>розничная пр</w:t>
            </w:r>
            <w:r w:rsidRPr="00F814FC">
              <w:rPr>
                <w:rFonts w:ascii="Arial" w:hAnsi="Arial" w:cs="Arial"/>
                <w:bCs/>
                <w:sz w:val="16"/>
                <w:szCs w:val="16"/>
              </w:rPr>
              <w:t>о</w:t>
            </w:r>
            <w:r w:rsidRPr="00F814FC">
              <w:rPr>
                <w:rFonts w:ascii="Arial" w:hAnsi="Arial" w:cs="Arial"/>
                <w:bCs/>
                <w:sz w:val="16"/>
                <w:szCs w:val="16"/>
              </w:rPr>
              <w:t>дажа  продовол</w:t>
            </w:r>
            <w:r w:rsidRPr="00F814FC">
              <w:rPr>
                <w:rFonts w:ascii="Arial" w:hAnsi="Arial" w:cs="Arial"/>
                <w:bCs/>
                <w:sz w:val="16"/>
                <w:szCs w:val="16"/>
              </w:rPr>
              <w:t>ь</w:t>
            </w:r>
            <w:r w:rsidRPr="00F814FC">
              <w:rPr>
                <w:rFonts w:ascii="Arial" w:hAnsi="Arial" w:cs="Arial"/>
                <w:bCs/>
                <w:sz w:val="16"/>
                <w:szCs w:val="16"/>
              </w:rPr>
              <w:t>ственной группы т</w:t>
            </w:r>
            <w:r w:rsidRPr="00F814FC">
              <w:rPr>
                <w:rFonts w:ascii="Arial" w:hAnsi="Arial" w:cs="Arial"/>
                <w:bCs/>
                <w:sz w:val="16"/>
                <w:szCs w:val="16"/>
              </w:rPr>
              <w:t>о</w:t>
            </w:r>
            <w:r w:rsidRPr="00F814FC">
              <w:rPr>
                <w:rFonts w:ascii="Arial" w:hAnsi="Arial" w:cs="Arial"/>
                <w:bCs/>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15,2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ООО «Валдайский хлеб», г.Валдай, ул.Гоголя, д.12 ИНН 5302013397</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договор от 21.11.2019 №12/а</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center"/>
              <w:rPr>
                <w:rFonts w:ascii="Arial" w:hAnsi="Arial" w:cs="Arial"/>
                <w:sz w:val="16"/>
                <w:szCs w:val="16"/>
              </w:rPr>
            </w:pPr>
            <w:r w:rsidRPr="00F814FC">
              <w:rPr>
                <w:rFonts w:ascii="Arial" w:hAnsi="Arial" w:cs="Arial"/>
                <w:sz w:val="16"/>
                <w:szCs w:val="16"/>
              </w:rPr>
              <w:t>1 год</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14.</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rPr>
                <w:rFonts w:ascii="Arial" w:hAnsi="Arial" w:cs="Arial"/>
                <w:sz w:val="16"/>
                <w:szCs w:val="16"/>
              </w:rPr>
            </w:pPr>
            <w:r w:rsidRPr="00F814FC">
              <w:rPr>
                <w:rFonts w:ascii="Arial" w:hAnsi="Arial" w:cs="Arial"/>
                <w:sz w:val="16"/>
                <w:szCs w:val="16"/>
              </w:rPr>
              <w:t>Временное сооруж</w:t>
            </w:r>
            <w:r w:rsidRPr="00F814FC">
              <w:rPr>
                <w:rFonts w:ascii="Arial" w:hAnsi="Arial" w:cs="Arial"/>
                <w:sz w:val="16"/>
                <w:szCs w:val="16"/>
              </w:rPr>
              <w:t>е</w:t>
            </w:r>
            <w:r w:rsidRPr="00F814FC">
              <w:rPr>
                <w:rFonts w:ascii="Arial" w:hAnsi="Arial" w:cs="Arial"/>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г.Валдай ул. Гог</w:t>
            </w:r>
            <w:r w:rsidRPr="00F814FC">
              <w:rPr>
                <w:rFonts w:ascii="Arial" w:hAnsi="Arial" w:cs="Arial"/>
                <w:sz w:val="16"/>
                <w:szCs w:val="16"/>
              </w:rPr>
              <w:t>о</w:t>
            </w:r>
            <w:r w:rsidRPr="00F814FC">
              <w:rPr>
                <w:rFonts w:ascii="Arial" w:hAnsi="Arial" w:cs="Arial"/>
                <w:sz w:val="16"/>
                <w:szCs w:val="16"/>
              </w:rPr>
              <w:t>ля</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ind w:right="-55"/>
              <w:rPr>
                <w:rFonts w:ascii="Arial" w:hAnsi="Arial" w:cs="Arial"/>
                <w:sz w:val="16"/>
                <w:szCs w:val="16"/>
              </w:rPr>
            </w:pPr>
            <w:r w:rsidRPr="00F814FC">
              <w:rPr>
                <w:rFonts w:ascii="Arial" w:hAnsi="Arial" w:cs="Arial"/>
                <w:bCs/>
                <w:sz w:val="16"/>
                <w:szCs w:val="16"/>
              </w:rPr>
              <w:t>розничная пр</w:t>
            </w:r>
            <w:r w:rsidRPr="00F814FC">
              <w:rPr>
                <w:rFonts w:ascii="Arial" w:hAnsi="Arial" w:cs="Arial"/>
                <w:bCs/>
                <w:sz w:val="16"/>
                <w:szCs w:val="16"/>
              </w:rPr>
              <w:t>о</w:t>
            </w:r>
            <w:r w:rsidRPr="00F814FC">
              <w:rPr>
                <w:rFonts w:ascii="Arial" w:hAnsi="Arial" w:cs="Arial"/>
                <w:bCs/>
                <w:sz w:val="16"/>
                <w:szCs w:val="16"/>
              </w:rPr>
              <w:t>дажа  продовол</w:t>
            </w:r>
            <w:r w:rsidRPr="00F814FC">
              <w:rPr>
                <w:rFonts w:ascii="Arial" w:hAnsi="Arial" w:cs="Arial"/>
                <w:bCs/>
                <w:sz w:val="16"/>
                <w:szCs w:val="16"/>
              </w:rPr>
              <w:t>ь</w:t>
            </w:r>
            <w:r w:rsidRPr="00F814FC">
              <w:rPr>
                <w:rFonts w:ascii="Arial" w:hAnsi="Arial" w:cs="Arial"/>
                <w:bCs/>
                <w:sz w:val="16"/>
                <w:szCs w:val="16"/>
              </w:rPr>
              <w:t>ственной группы т</w:t>
            </w:r>
            <w:r w:rsidRPr="00F814FC">
              <w:rPr>
                <w:rFonts w:ascii="Arial" w:hAnsi="Arial" w:cs="Arial"/>
                <w:bCs/>
                <w:sz w:val="16"/>
                <w:szCs w:val="16"/>
              </w:rPr>
              <w:t>о</w:t>
            </w:r>
            <w:r w:rsidRPr="00F814FC">
              <w:rPr>
                <w:rFonts w:ascii="Arial" w:hAnsi="Arial" w:cs="Arial"/>
                <w:bCs/>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12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proofErr w:type="spellStart"/>
            <w:r w:rsidRPr="00F814FC">
              <w:rPr>
                <w:rFonts w:ascii="Arial" w:hAnsi="Arial" w:cs="Arial"/>
                <w:sz w:val="16"/>
                <w:szCs w:val="16"/>
              </w:rPr>
              <w:t>Агаев</w:t>
            </w:r>
            <w:proofErr w:type="spellEnd"/>
            <w:r w:rsidRPr="00F814FC">
              <w:rPr>
                <w:rFonts w:ascii="Arial" w:hAnsi="Arial" w:cs="Arial"/>
                <w:sz w:val="16"/>
                <w:szCs w:val="16"/>
              </w:rPr>
              <w:t xml:space="preserve"> </w:t>
            </w:r>
            <w:proofErr w:type="spellStart"/>
            <w:r w:rsidRPr="00F814FC">
              <w:rPr>
                <w:rFonts w:ascii="Arial" w:hAnsi="Arial" w:cs="Arial"/>
                <w:sz w:val="16"/>
                <w:szCs w:val="16"/>
              </w:rPr>
              <w:t>Камран</w:t>
            </w:r>
            <w:proofErr w:type="spellEnd"/>
            <w:r w:rsidRPr="00F814FC">
              <w:rPr>
                <w:rFonts w:ascii="Arial" w:hAnsi="Arial" w:cs="Arial"/>
                <w:sz w:val="16"/>
                <w:szCs w:val="16"/>
              </w:rPr>
              <w:t xml:space="preserve"> </w:t>
            </w:r>
            <w:proofErr w:type="spellStart"/>
            <w:r w:rsidRPr="00F814FC">
              <w:rPr>
                <w:rFonts w:ascii="Arial" w:hAnsi="Arial" w:cs="Arial"/>
                <w:sz w:val="16"/>
                <w:szCs w:val="16"/>
              </w:rPr>
              <w:t>Алла</w:t>
            </w:r>
            <w:r w:rsidRPr="00F814FC">
              <w:rPr>
                <w:rFonts w:ascii="Arial" w:hAnsi="Arial" w:cs="Arial"/>
                <w:sz w:val="16"/>
                <w:szCs w:val="16"/>
              </w:rPr>
              <w:t>х</w:t>
            </w:r>
            <w:r w:rsidRPr="00F814FC">
              <w:rPr>
                <w:rFonts w:ascii="Arial" w:hAnsi="Arial" w:cs="Arial"/>
                <w:sz w:val="16"/>
                <w:szCs w:val="16"/>
              </w:rPr>
              <w:t>верди</w:t>
            </w:r>
            <w:proofErr w:type="spellEnd"/>
            <w:r w:rsidRPr="00F814FC">
              <w:rPr>
                <w:rFonts w:ascii="Arial" w:hAnsi="Arial" w:cs="Arial"/>
                <w:sz w:val="16"/>
                <w:szCs w:val="16"/>
              </w:rPr>
              <w:t xml:space="preserve"> </w:t>
            </w:r>
            <w:proofErr w:type="spellStart"/>
            <w:r w:rsidRPr="00F814FC">
              <w:rPr>
                <w:rFonts w:ascii="Arial" w:hAnsi="Arial" w:cs="Arial"/>
                <w:sz w:val="16"/>
                <w:szCs w:val="16"/>
              </w:rPr>
              <w:t>оглы</w:t>
            </w:r>
            <w:proofErr w:type="spellEnd"/>
            <w:r w:rsidRPr="00F814FC">
              <w:rPr>
                <w:rFonts w:ascii="Arial" w:hAnsi="Arial" w:cs="Arial"/>
                <w:sz w:val="16"/>
                <w:szCs w:val="16"/>
              </w:rPr>
              <w:t xml:space="preserve"> ИНН 530200275830</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договор от 12.12.2019 №9п</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center"/>
              <w:rPr>
                <w:rFonts w:ascii="Arial" w:hAnsi="Arial" w:cs="Arial"/>
                <w:sz w:val="16"/>
                <w:szCs w:val="16"/>
              </w:rPr>
            </w:pPr>
            <w:r w:rsidRPr="00F814FC">
              <w:rPr>
                <w:rFonts w:ascii="Arial" w:hAnsi="Arial" w:cs="Arial"/>
                <w:sz w:val="16"/>
                <w:szCs w:val="16"/>
              </w:rPr>
              <w:t>1 года</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15.</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rPr>
                <w:rFonts w:ascii="Arial" w:hAnsi="Arial" w:cs="Arial"/>
                <w:sz w:val="16"/>
                <w:szCs w:val="16"/>
              </w:rPr>
            </w:pPr>
            <w:r w:rsidRPr="00F814FC">
              <w:rPr>
                <w:rFonts w:ascii="Arial" w:hAnsi="Arial" w:cs="Arial"/>
                <w:sz w:val="16"/>
                <w:szCs w:val="16"/>
              </w:rPr>
              <w:t>Временное сооруж</w:t>
            </w:r>
            <w:r w:rsidRPr="00F814FC">
              <w:rPr>
                <w:rFonts w:ascii="Arial" w:hAnsi="Arial" w:cs="Arial"/>
                <w:sz w:val="16"/>
                <w:szCs w:val="16"/>
              </w:rPr>
              <w:t>е</w:t>
            </w:r>
            <w:r w:rsidRPr="00F814FC">
              <w:rPr>
                <w:rFonts w:ascii="Arial" w:hAnsi="Arial" w:cs="Arial"/>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г.Валдай ул. Тр</w:t>
            </w:r>
            <w:r w:rsidRPr="00F814FC">
              <w:rPr>
                <w:rFonts w:ascii="Arial" w:hAnsi="Arial" w:cs="Arial"/>
                <w:sz w:val="16"/>
                <w:szCs w:val="16"/>
              </w:rPr>
              <w:t>у</w:t>
            </w:r>
            <w:r w:rsidRPr="00F814FC">
              <w:rPr>
                <w:rFonts w:ascii="Arial" w:hAnsi="Arial" w:cs="Arial"/>
                <w:sz w:val="16"/>
                <w:szCs w:val="16"/>
              </w:rPr>
              <w:t>да</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ind w:right="-55"/>
              <w:rPr>
                <w:rFonts w:ascii="Arial" w:hAnsi="Arial" w:cs="Arial"/>
                <w:sz w:val="16"/>
                <w:szCs w:val="16"/>
              </w:rPr>
            </w:pPr>
            <w:r w:rsidRPr="00F814FC">
              <w:rPr>
                <w:rFonts w:ascii="Arial" w:hAnsi="Arial" w:cs="Arial"/>
                <w:bCs/>
                <w:sz w:val="16"/>
                <w:szCs w:val="16"/>
              </w:rPr>
              <w:t>розничная пр</w:t>
            </w:r>
            <w:r w:rsidRPr="00F814FC">
              <w:rPr>
                <w:rFonts w:ascii="Arial" w:hAnsi="Arial" w:cs="Arial"/>
                <w:bCs/>
                <w:sz w:val="16"/>
                <w:szCs w:val="16"/>
              </w:rPr>
              <w:t>о</w:t>
            </w:r>
            <w:r w:rsidRPr="00F814FC">
              <w:rPr>
                <w:rFonts w:ascii="Arial" w:hAnsi="Arial" w:cs="Arial"/>
                <w:bCs/>
                <w:sz w:val="16"/>
                <w:szCs w:val="16"/>
              </w:rPr>
              <w:t>дажа  продовол</w:t>
            </w:r>
            <w:r w:rsidRPr="00F814FC">
              <w:rPr>
                <w:rFonts w:ascii="Arial" w:hAnsi="Arial" w:cs="Arial"/>
                <w:bCs/>
                <w:sz w:val="16"/>
                <w:szCs w:val="16"/>
              </w:rPr>
              <w:t>ь</w:t>
            </w:r>
            <w:r w:rsidRPr="00F814FC">
              <w:rPr>
                <w:rFonts w:ascii="Arial" w:hAnsi="Arial" w:cs="Arial"/>
                <w:bCs/>
                <w:sz w:val="16"/>
                <w:szCs w:val="16"/>
              </w:rPr>
              <w:t>ственной группы т</w:t>
            </w:r>
            <w:r w:rsidRPr="00F814FC">
              <w:rPr>
                <w:rFonts w:ascii="Arial" w:hAnsi="Arial" w:cs="Arial"/>
                <w:bCs/>
                <w:sz w:val="16"/>
                <w:szCs w:val="16"/>
              </w:rPr>
              <w:t>о</w:t>
            </w:r>
            <w:r w:rsidRPr="00F814FC">
              <w:rPr>
                <w:rFonts w:ascii="Arial" w:hAnsi="Arial" w:cs="Arial"/>
                <w:bCs/>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32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 xml:space="preserve">ООО «Подворье» ИНН </w:t>
            </w:r>
            <w:r w:rsidRPr="00F814FC">
              <w:rPr>
                <w:rStyle w:val="copytarget"/>
                <w:rFonts w:ascii="Arial" w:hAnsi="Arial" w:cs="Arial"/>
                <w:color w:val="35383B"/>
                <w:sz w:val="16"/>
                <w:szCs w:val="16"/>
              </w:rPr>
              <w:t>5302013573</w:t>
            </w:r>
            <w:r w:rsidRPr="00F814FC">
              <w:rPr>
                <w:rFonts w:ascii="Arial" w:hAnsi="Arial" w:cs="Arial"/>
                <w:color w:val="35383B"/>
                <w:sz w:val="16"/>
                <w:szCs w:val="16"/>
                <w:shd w:val="clear" w:color="auto" w:fill="F1F2F3"/>
              </w:rPr>
              <w:t> </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договор от 02.07.2019 №11а</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center"/>
              <w:rPr>
                <w:rFonts w:ascii="Arial" w:hAnsi="Arial" w:cs="Arial"/>
                <w:sz w:val="16"/>
                <w:szCs w:val="16"/>
              </w:rPr>
            </w:pPr>
            <w:r w:rsidRPr="00F814FC">
              <w:rPr>
                <w:rFonts w:ascii="Arial" w:hAnsi="Arial" w:cs="Arial"/>
                <w:sz w:val="16"/>
                <w:szCs w:val="16"/>
              </w:rPr>
              <w:t>1 год</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16.</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rPr>
                <w:rFonts w:ascii="Arial" w:hAnsi="Arial" w:cs="Arial"/>
                <w:sz w:val="16"/>
                <w:szCs w:val="16"/>
              </w:rPr>
            </w:pPr>
            <w:r w:rsidRPr="00F814FC">
              <w:rPr>
                <w:rFonts w:ascii="Arial" w:hAnsi="Arial" w:cs="Arial"/>
                <w:sz w:val="16"/>
                <w:szCs w:val="16"/>
              </w:rPr>
              <w:t>Временное сооруж</w:t>
            </w:r>
            <w:r w:rsidRPr="00F814FC">
              <w:rPr>
                <w:rFonts w:ascii="Arial" w:hAnsi="Arial" w:cs="Arial"/>
                <w:sz w:val="16"/>
                <w:szCs w:val="16"/>
              </w:rPr>
              <w:t>е</w:t>
            </w:r>
            <w:r w:rsidRPr="00F814FC">
              <w:rPr>
                <w:rFonts w:ascii="Arial" w:hAnsi="Arial" w:cs="Arial"/>
                <w:sz w:val="16"/>
                <w:szCs w:val="16"/>
              </w:rPr>
              <w:t>ние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г.Валдай ул.Песчаная</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ind w:right="-55"/>
              <w:rPr>
                <w:rFonts w:ascii="Arial" w:hAnsi="Arial" w:cs="Arial"/>
                <w:sz w:val="16"/>
                <w:szCs w:val="16"/>
              </w:rPr>
            </w:pPr>
            <w:r w:rsidRPr="00F814FC">
              <w:rPr>
                <w:rFonts w:ascii="Arial" w:hAnsi="Arial" w:cs="Arial"/>
                <w:bCs/>
                <w:sz w:val="16"/>
                <w:szCs w:val="16"/>
              </w:rPr>
              <w:t>розничная пр</w:t>
            </w:r>
            <w:r w:rsidRPr="00F814FC">
              <w:rPr>
                <w:rFonts w:ascii="Arial" w:hAnsi="Arial" w:cs="Arial"/>
                <w:bCs/>
                <w:sz w:val="16"/>
                <w:szCs w:val="16"/>
              </w:rPr>
              <w:t>о</w:t>
            </w:r>
            <w:r w:rsidRPr="00F814FC">
              <w:rPr>
                <w:rFonts w:ascii="Arial" w:hAnsi="Arial" w:cs="Arial"/>
                <w:bCs/>
                <w:sz w:val="16"/>
                <w:szCs w:val="16"/>
              </w:rPr>
              <w:t>дажа  не продовольстве</w:t>
            </w:r>
            <w:r w:rsidRPr="00F814FC">
              <w:rPr>
                <w:rFonts w:ascii="Arial" w:hAnsi="Arial" w:cs="Arial"/>
                <w:bCs/>
                <w:sz w:val="16"/>
                <w:szCs w:val="16"/>
              </w:rPr>
              <w:t>н</w:t>
            </w:r>
            <w:r w:rsidRPr="00F814FC">
              <w:rPr>
                <w:rFonts w:ascii="Arial" w:hAnsi="Arial" w:cs="Arial"/>
                <w:bCs/>
                <w:sz w:val="16"/>
                <w:szCs w:val="16"/>
              </w:rPr>
              <w:t>ной группы т</w:t>
            </w:r>
            <w:r w:rsidRPr="00F814FC">
              <w:rPr>
                <w:rFonts w:ascii="Arial" w:hAnsi="Arial" w:cs="Arial"/>
                <w:bCs/>
                <w:sz w:val="16"/>
                <w:szCs w:val="16"/>
              </w:rPr>
              <w:t>о</w:t>
            </w:r>
            <w:r w:rsidRPr="00F814FC">
              <w:rPr>
                <w:rFonts w:ascii="Arial" w:hAnsi="Arial" w:cs="Arial"/>
                <w:bCs/>
                <w:sz w:val="16"/>
                <w:szCs w:val="16"/>
              </w:rPr>
              <w:t>варов</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60 кв.м.</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ООО «</w:t>
            </w:r>
            <w:proofErr w:type="spellStart"/>
            <w:r w:rsidRPr="00F814FC">
              <w:rPr>
                <w:rFonts w:ascii="Arial" w:hAnsi="Arial" w:cs="Arial"/>
                <w:sz w:val="16"/>
                <w:szCs w:val="16"/>
              </w:rPr>
              <w:t>ВМК-Великий</w:t>
            </w:r>
            <w:proofErr w:type="spellEnd"/>
            <w:r w:rsidRPr="00F814FC">
              <w:rPr>
                <w:rFonts w:ascii="Arial" w:hAnsi="Arial" w:cs="Arial"/>
                <w:sz w:val="16"/>
                <w:szCs w:val="16"/>
              </w:rPr>
              <w:t xml:space="preserve"> Новг</w:t>
            </w:r>
            <w:r w:rsidRPr="00F814FC">
              <w:rPr>
                <w:rFonts w:ascii="Arial" w:hAnsi="Arial" w:cs="Arial"/>
                <w:sz w:val="16"/>
                <w:szCs w:val="16"/>
              </w:rPr>
              <w:t>о</w:t>
            </w:r>
            <w:r w:rsidRPr="00F814FC">
              <w:rPr>
                <w:rFonts w:ascii="Arial" w:hAnsi="Arial" w:cs="Arial"/>
                <w:sz w:val="16"/>
                <w:szCs w:val="16"/>
              </w:rPr>
              <w:t xml:space="preserve">род» ИНН </w:t>
            </w:r>
            <w:r w:rsidRPr="00F814FC">
              <w:rPr>
                <w:rFonts w:ascii="Arial" w:hAnsi="Arial" w:cs="Arial"/>
                <w:sz w:val="16"/>
                <w:szCs w:val="16"/>
                <w:shd w:val="clear" w:color="auto" w:fill="FFFFFF"/>
              </w:rPr>
              <w:t>5321199122</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both"/>
              <w:rPr>
                <w:rFonts w:ascii="Arial" w:hAnsi="Arial" w:cs="Arial"/>
                <w:sz w:val="16"/>
                <w:szCs w:val="16"/>
              </w:rPr>
            </w:pPr>
            <w:r w:rsidRPr="00F814FC">
              <w:rPr>
                <w:rFonts w:ascii="Arial" w:hAnsi="Arial" w:cs="Arial"/>
                <w:sz w:val="16"/>
                <w:szCs w:val="16"/>
              </w:rPr>
              <w:t>договор от 21.11.2019 №13а</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jc w:val="center"/>
              <w:rPr>
                <w:rFonts w:ascii="Arial" w:hAnsi="Arial" w:cs="Arial"/>
                <w:sz w:val="16"/>
                <w:szCs w:val="16"/>
              </w:rPr>
            </w:pPr>
            <w:r w:rsidRPr="00F814FC">
              <w:rPr>
                <w:rFonts w:ascii="Arial" w:hAnsi="Arial" w:cs="Arial"/>
                <w:sz w:val="16"/>
                <w:szCs w:val="16"/>
              </w:rPr>
              <w:t>1 год</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 xml:space="preserve">А. </w:t>
            </w:r>
            <w:r w:rsidRPr="00F814FC">
              <w:rPr>
                <w:rFonts w:ascii="Arial" w:hAnsi="Arial" w:cs="Arial"/>
                <w:b w:val="0"/>
                <w:bCs w:val="0"/>
                <w:sz w:val="16"/>
                <w:szCs w:val="16"/>
                <w:lang w:val="en-US"/>
              </w:rPr>
              <w:t>II</w:t>
            </w:r>
            <w:r w:rsidRPr="00F814FC">
              <w:rPr>
                <w:rFonts w:ascii="Arial" w:hAnsi="Arial" w:cs="Arial"/>
                <w:b w:val="0"/>
                <w:bCs w:val="0"/>
                <w:sz w:val="16"/>
                <w:szCs w:val="16"/>
              </w:rPr>
              <w:t>.</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используемые иными хозяйствующими суб</w:t>
            </w:r>
            <w:r w:rsidRPr="00F814FC">
              <w:rPr>
                <w:rFonts w:ascii="Arial" w:hAnsi="Arial" w:cs="Arial"/>
                <w:bCs w:val="0"/>
                <w:sz w:val="16"/>
                <w:szCs w:val="16"/>
              </w:rPr>
              <w:t>ъ</w:t>
            </w:r>
            <w:r w:rsidRPr="00F814FC">
              <w:rPr>
                <w:rFonts w:ascii="Arial" w:hAnsi="Arial" w:cs="Arial"/>
                <w:bCs w:val="0"/>
                <w:sz w:val="16"/>
                <w:szCs w:val="16"/>
              </w:rPr>
              <w:t>ектами:</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p w:rsidR="006A55BE" w:rsidRPr="00F814FC" w:rsidRDefault="006A55BE" w:rsidP="006A55BE">
            <w:pPr>
              <w:ind w:firstLine="708"/>
              <w:rPr>
                <w:rFonts w:ascii="Arial" w:hAnsi="Arial" w:cs="Arial"/>
                <w:sz w:val="16"/>
                <w:szCs w:val="16"/>
              </w:rPr>
            </w:pP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 w:val="0"/>
                <w:bCs w:val="0"/>
                <w:sz w:val="16"/>
                <w:szCs w:val="16"/>
              </w:rPr>
            </w:pPr>
            <w:r w:rsidRPr="00F814FC">
              <w:rPr>
                <w:rFonts w:ascii="Arial" w:hAnsi="Arial" w:cs="Arial"/>
                <w:b w:val="0"/>
                <w:bCs w:val="0"/>
                <w:sz w:val="16"/>
                <w:szCs w:val="16"/>
              </w:rPr>
              <w:t>-</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Всего</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16</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 w:val="0"/>
                <w:bCs w:val="0"/>
                <w:sz w:val="16"/>
                <w:szCs w:val="16"/>
              </w:rPr>
            </w:pPr>
            <w:r w:rsidRPr="00F814FC">
              <w:rPr>
                <w:rFonts w:ascii="Arial" w:hAnsi="Arial" w:cs="Arial"/>
                <w:b w:val="0"/>
                <w:bCs w:val="0"/>
                <w:sz w:val="16"/>
                <w:szCs w:val="16"/>
              </w:rPr>
              <w:t>-</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465,2</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Б.</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 xml:space="preserve">Существующие </w:t>
            </w:r>
            <w:r w:rsidRPr="00F814FC">
              <w:rPr>
                <w:rFonts w:ascii="Arial" w:hAnsi="Arial" w:cs="Arial"/>
                <w:sz w:val="16"/>
                <w:szCs w:val="16"/>
              </w:rPr>
              <w:t>нест</w:t>
            </w:r>
            <w:r w:rsidRPr="00F814FC">
              <w:rPr>
                <w:rFonts w:ascii="Arial" w:hAnsi="Arial" w:cs="Arial"/>
                <w:sz w:val="16"/>
                <w:szCs w:val="16"/>
              </w:rPr>
              <w:t>а</w:t>
            </w:r>
            <w:r w:rsidRPr="00F814FC">
              <w:rPr>
                <w:rFonts w:ascii="Arial" w:hAnsi="Arial" w:cs="Arial"/>
                <w:sz w:val="16"/>
                <w:szCs w:val="16"/>
              </w:rPr>
              <w:t>ционарные то</w:t>
            </w:r>
            <w:r w:rsidRPr="00F814FC">
              <w:rPr>
                <w:rFonts w:ascii="Arial" w:hAnsi="Arial" w:cs="Arial"/>
                <w:sz w:val="16"/>
                <w:szCs w:val="16"/>
              </w:rPr>
              <w:t>р</w:t>
            </w:r>
            <w:r w:rsidRPr="00F814FC">
              <w:rPr>
                <w:rFonts w:ascii="Arial" w:hAnsi="Arial" w:cs="Arial"/>
                <w:sz w:val="16"/>
                <w:szCs w:val="16"/>
              </w:rPr>
              <w:t>говые объекты, размещение которых не зако</w:t>
            </w:r>
            <w:r w:rsidRPr="00F814FC">
              <w:rPr>
                <w:rFonts w:ascii="Arial" w:hAnsi="Arial" w:cs="Arial"/>
                <w:sz w:val="16"/>
                <w:szCs w:val="16"/>
              </w:rPr>
              <w:t>н</w:t>
            </w:r>
            <w:r w:rsidRPr="00F814FC">
              <w:rPr>
                <w:rFonts w:ascii="Arial" w:hAnsi="Arial" w:cs="Arial"/>
                <w:sz w:val="16"/>
                <w:szCs w:val="16"/>
              </w:rPr>
              <w:t>чено</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 w:val="0"/>
                <w:bCs w:val="0"/>
                <w:sz w:val="16"/>
                <w:szCs w:val="16"/>
              </w:rPr>
            </w:pPr>
            <w:r w:rsidRPr="00F814FC">
              <w:rPr>
                <w:rFonts w:ascii="Arial" w:hAnsi="Arial" w:cs="Arial"/>
                <w:b w:val="0"/>
                <w:bCs w:val="0"/>
                <w:sz w:val="16"/>
                <w:szCs w:val="16"/>
              </w:rPr>
              <w:t>-</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в том чи</w:t>
            </w:r>
            <w:r w:rsidRPr="00F814FC">
              <w:rPr>
                <w:rFonts w:ascii="Arial" w:hAnsi="Arial" w:cs="Arial"/>
                <w:bCs w:val="0"/>
                <w:sz w:val="16"/>
                <w:szCs w:val="16"/>
              </w:rPr>
              <w:t>с</w:t>
            </w:r>
            <w:r w:rsidRPr="00F814FC">
              <w:rPr>
                <w:rFonts w:ascii="Arial" w:hAnsi="Arial" w:cs="Arial"/>
                <w:bCs w:val="0"/>
                <w:sz w:val="16"/>
                <w:szCs w:val="16"/>
              </w:rPr>
              <w:t>ле:</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 w:val="0"/>
                <w:bCs w:val="0"/>
                <w:sz w:val="16"/>
                <w:szCs w:val="16"/>
              </w:rPr>
            </w:pPr>
            <w:r w:rsidRPr="00F814FC">
              <w:rPr>
                <w:rFonts w:ascii="Arial" w:hAnsi="Arial" w:cs="Arial"/>
                <w:b w:val="0"/>
                <w:bCs w:val="0"/>
                <w:sz w:val="16"/>
                <w:szCs w:val="16"/>
              </w:rPr>
              <w:t>-</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 xml:space="preserve">Б. </w:t>
            </w:r>
            <w:r w:rsidRPr="00F814FC">
              <w:rPr>
                <w:rFonts w:ascii="Arial" w:hAnsi="Arial" w:cs="Arial"/>
                <w:b w:val="0"/>
                <w:bCs w:val="0"/>
                <w:sz w:val="16"/>
                <w:szCs w:val="16"/>
                <w:lang w:val="en-US"/>
              </w:rPr>
              <w:t>I</w:t>
            </w:r>
            <w:r w:rsidRPr="00F814FC">
              <w:rPr>
                <w:rFonts w:ascii="Arial" w:hAnsi="Arial" w:cs="Arial"/>
                <w:b w:val="0"/>
                <w:bCs w:val="0"/>
                <w:sz w:val="16"/>
                <w:szCs w:val="16"/>
              </w:rPr>
              <w:t>.</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используемые субъе</w:t>
            </w:r>
            <w:r w:rsidRPr="00F814FC">
              <w:rPr>
                <w:rFonts w:ascii="Arial" w:hAnsi="Arial" w:cs="Arial"/>
                <w:bCs w:val="0"/>
                <w:sz w:val="16"/>
                <w:szCs w:val="16"/>
              </w:rPr>
              <w:t>к</w:t>
            </w:r>
            <w:r w:rsidRPr="00F814FC">
              <w:rPr>
                <w:rFonts w:ascii="Arial" w:hAnsi="Arial" w:cs="Arial"/>
                <w:bCs w:val="0"/>
                <w:sz w:val="16"/>
                <w:szCs w:val="16"/>
              </w:rPr>
              <w:t>тами малого или сре</w:t>
            </w:r>
            <w:r w:rsidRPr="00F814FC">
              <w:rPr>
                <w:rFonts w:ascii="Arial" w:hAnsi="Arial" w:cs="Arial"/>
                <w:bCs w:val="0"/>
                <w:sz w:val="16"/>
                <w:szCs w:val="16"/>
              </w:rPr>
              <w:t>д</w:t>
            </w:r>
            <w:r w:rsidRPr="00F814FC">
              <w:rPr>
                <w:rFonts w:ascii="Arial" w:hAnsi="Arial" w:cs="Arial"/>
                <w:bCs w:val="0"/>
                <w:sz w:val="16"/>
                <w:szCs w:val="16"/>
              </w:rPr>
              <w:t>него предпринимател</w:t>
            </w:r>
            <w:r w:rsidRPr="00F814FC">
              <w:rPr>
                <w:rFonts w:ascii="Arial" w:hAnsi="Arial" w:cs="Arial"/>
                <w:bCs w:val="0"/>
                <w:sz w:val="16"/>
                <w:szCs w:val="16"/>
              </w:rPr>
              <w:t>ь</w:t>
            </w:r>
            <w:r w:rsidRPr="00F814FC">
              <w:rPr>
                <w:rFonts w:ascii="Arial" w:hAnsi="Arial" w:cs="Arial"/>
                <w:bCs w:val="0"/>
                <w:sz w:val="16"/>
                <w:szCs w:val="16"/>
              </w:rPr>
              <w:t>ства</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Cs w:val="0"/>
                <w:sz w:val="16"/>
                <w:szCs w:val="16"/>
              </w:rPr>
            </w:pPr>
            <w:r w:rsidRPr="00F814FC">
              <w:rPr>
                <w:rFonts w:ascii="Arial" w:hAnsi="Arial" w:cs="Arial"/>
                <w:bCs w:val="0"/>
                <w:sz w:val="16"/>
                <w:szCs w:val="16"/>
              </w:rPr>
              <w:t>-</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 xml:space="preserve">Б. </w:t>
            </w:r>
            <w:r w:rsidRPr="00F814FC">
              <w:rPr>
                <w:rFonts w:ascii="Arial" w:hAnsi="Arial" w:cs="Arial"/>
                <w:b w:val="0"/>
                <w:bCs w:val="0"/>
                <w:sz w:val="16"/>
                <w:szCs w:val="16"/>
                <w:lang w:val="en-US"/>
              </w:rPr>
              <w:t>II</w:t>
            </w:r>
            <w:r w:rsidRPr="00F814FC">
              <w:rPr>
                <w:rFonts w:ascii="Arial" w:hAnsi="Arial" w:cs="Arial"/>
                <w:b w:val="0"/>
                <w:bCs w:val="0"/>
                <w:sz w:val="16"/>
                <w:szCs w:val="16"/>
              </w:rPr>
              <w:t>.</w:t>
            </w: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используемые иными хозяйствующими суб</w:t>
            </w:r>
            <w:r w:rsidRPr="00F814FC">
              <w:rPr>
                <w:rFonts w:ascii="Arial" w:hAnsi="Arial" w:cs="Arial"/>
                <w:bCs w:val="0"/>
                <w:sz w:val="16"/>
                <w:szCs w:val="16"/>
              </w:rPr>
              <w:t>ъ</w:t>
            </w:r>
            <w:r w:rsidRPr="00F814FC">
              <w:rPr>
                <w:rFonts w:ascii="Arial" w:hAnsi="Arial" w:cs="Arial"/>
                <w:bCs w:val="0"/>
                <w:sz w:val="16"/>
                <w:szCs w:val="16"/>
              </w:rPr>
              <w:t>ектами</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Cs w:val="0"/>
                <w:sz w:val="16"/>
                <w:szCs w:val="16"/>
              </w:rPr>
            </w:pPr>
            <w:r w:rsidRPr="00F814FC">
              <w:rPr>
                <w:rFonts w:ascii="Arial" w:hAnsi="Arial" w:cs="Arial"/>
                <w:bCs w:val="0"/>
                <w:sz w:val="16"/>
                <w:szCs w:val="16"/>
              </w:rPr>
              <w:t>-</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Cs w:val="0"/>
                <w:sz w:val="16"/>
                <w:szCs w:val="16"/>
              </w:rPr>
            </w:pPr>
            <w:r w:rsidRPr="00F814FC">
              <w:rPr>
                <w:rFonts w:ascii="Arial" w:hAnsi="Arial" w:cs="Arial"/>
                <w:bCs w:val="0"/>
                <w:sz w:val="16"/>
                <w:szCs w:val="16"/>
              </w:rPr>
              <w:t>-</w:t>
            </w:r>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 w:val="0"/>
                <w:bCs w:val="0"/>
                <w:sz w:val="16"/>
                <w:szCs w:val="16"/>
              </w:rPr>
            </w:pPr>
            <w:r w:rsidRPr="00F814FC">
              <w:rPr>
                <w:rFonts w:ascii="Arial" w:hAnsi="Arial" w:cs="Arial"/>
                <w:b w:val="0"/>
                <w:bCs w:val="0"/>
                <w:sz w:val="16"/>
                <w:szCs w:val="16"/>
              </w:rPr>
              <w:t>Всего</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r>
      <w:tr w:rsidR="006A55BE" w:rsidRPr="00F814FC" w:rsidTr="006A55BE">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p>
        </w:tc>
        <w:tc>
          <w:tcPr>
            <w:tcW w:w="85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rPr>
                <w:rFonts w:ascii="Arial" w:hAnsi="Arial" w:cs="Arial"/>
                <w:bCs w:val="0"/>
                <w:sz w:val="16"/>
                <w:szCs w:val="16"/>
              </w:rPr>
            </w:pPr>
            <w:r w:rsidRPr="00F814FC">
              <w:rPr>
                <w:rFonts w:ascii="Arial" w:hAnsi="Arial" w:cs="Arial"/>
                <w:bCs w:val="0"/>
                <w:sz w:val="16"/>
                <w:szCs w:val="16"/>
              </w:rPr>
              <w:t>ИТОГО</w:t>
            </w:r>
          </w:p>
        </w:tc>
        <w:tc>
          <w:tcPr>
            <w:tcW w:w="6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16</w:t>
            </w:r>
          </w:p>
        </w:tc>
        <w:tc>
          <w:tcPr>
            <w:tcW w:w="7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ind w:left="-78" w:right="-55"/>
              <w:jc w:val="center"/>
              <w:rPr>
                <w:rFonts w:ascii="Arial" w:hAnsi="Arial" w:cs="Arial"/>
                <w:b w:val="0"/>
                <w:bCs w:val="0"/>
                <w:sz w:val="16"/>
                <w:szCs w:val="16"/>
              </w:rPr>
            </w:pPr>
            <w:r w:rsidRPr="00F814FC">
              <w:rPr>
                <w:rFonts w:ascii="Arial" w:hAnsi="Arial" w:cs="Arial"/>
                <w:b w:val="0"/>
                <w:bCs w:val="0"/>
                <w:sz w:val="16"/>
                <w:szCs w:val="16"/>
              </w:rPr>
              <w:t>-</w:t>
            </w:r>
          </w:p>
        </w:tc>
        <w:tc>
          <w:tcPr>
            <w:tcW w:w="3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465,2</w:t>
            </w:r>
          </w:p>
        </w:tc>
        <w:tc>
          <w:tcPr>
            <w:tcW w:w="97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6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5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5BE" w:rsidRPr="00F814FC" w:rsidRDefault="006A55BE" w:rsidP="006A55BE">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r>
    </w:tbl>
    <w:p w:rsidR="006A55BE" w:rsidRPr="00F814FC" w:rsidRDefault="006A55BE" w:rsidP="006A55BE">
      <w:pPr>
        <w:ind w:firstLine="720"/>
        <w:jc w:val="right"/>
        <w:rPr>
          <w:rFonts w:ascii="Arial" w:hAnsi="Arial" w:cs="Arial"/>
          <w:sz w:val="16"/>
          <w:szCs w:val="16"/>
        </w:rPr>
      </w:pPr>
      <w:r w:rsidRPr="00F814FC">
        <w:rPr>
          <w:rFonts w:ascii="Arial" w:hAnsi="Arial" w:cs="Arial"/>
          <w:sz w:val="16"/>
          <w:szCs w:val="16"/>
        </w:rPr>
        <w:t>»;</w:t>
      </w:r>
    </w:p>
    <w:p w:rsidR="006A55BE" w:rsidRPr="00F814FC" w:rsidRDefault="006A55BE" w:rsidP="006A55BE">
      <w:pPr>
        <w:pStyle w:val="ConsPlusTitle"/>
        <w:widowControl/>
        <w:ind w:firstLine="142"/>
        <w:jc w:val="both"/>
        <w:rPr>
          <w:rFonts w:ascii="Arial" w:hAnsi="Arial" w:cs="Arial"/>
          <w:b w:val="0"/>
          <w:bCs w:val="0"/>
          <w:sz w:val="16"/>
          <w:szCs w:val="16"/>
        </w:rPr>
      </w:pPr>
      <w:r w:rsidRPr="00F814FC">
        <w:rPr>
          <w:rFonts w:ascii="Arial" w:hAnsi="Arial" w:cs="Arial"/>
          <w:b w:val="0"/>
          <w:bCs w:val="0"/>
          <w:sz w:val="16"/>
          <w:szCs w:val="16"/>
        </w:rPr>
        <w:t>1.2. Изложить раздел 2 «Перечень планируемых к размещению нестационарных торговых объектов» в прилага</w:t>
      </w:r>
      <w:r w:rsidRPr="00F814FC">
        <w:rPr>
          <w:rFonts w:ascii="Arial" w:hAnsi="Arial" w:cs="Arial"/>
          <w:b w:val="0"/>
          <w:bCs w:val="0"/>
          <w:sz w:val="16"/>
          <w:szCs w:val="16"/>
        </w:rPr>
        <w:t>е</w:t>
      </w:r>
      <w:r w:rsidRPr="00F814FC">
        <w:rPr>
          <w:rFonts w:ascii="Arial" w:hAnsi="Arial" w:cs="Arial"/>
          <w:b w:val="0"/>
          <w:bCs w:val="0"/>
          <w:sz w:val="16"/>
          <w:szCs w:val="16"/>
        </w:rPr>
        <w:t>мой редакции.</w:t>
      </w:r>
    </w:p>
    <w:p w:rsidR="006A55BE" w:rsidRPr="00F814FC" w:rsidRDefault="006A55BE" w:rsidP="006A55BE">
      <w:pPr>
        <w:ind w:firstLine="142"/>
        <w:jc w:val="both"/>
        <w:rPr>
          <w:rFonts w:ascii="Arial" w:hAnsi="Arial" w:cs="Arial"/>
          <w:sz w:val="16"/>
          <w:szCs w:val="16"/>
        </w:rPr>
      </w:pPr>
      <w:r w:rsidRPr="00F814FC">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814FC">
        <w:rPr>
          <w:rFonts w:ascii="Arial" w:hAnsi="Arial" w:cs="Arial"/>
          <w:sz w:val="16"/>
          <w:szCs w:val="16"/>
        </w:rPr>
        <w:t>ь</w:t>
      </w:r>
      <w:r w:rsidRPr="00F814FC">
        <w:rPr>
          <w:rFonts w:ascii="Arial" w:hAnsi="Arial" w:cs="Arial"/>
          <w:sz w:val="16"/>
          <w:szCs w:val="16"/>
        </w:rPr>
        <w:t>ного района в сети «Инте</w:t>
      </w:r>
      <w:r w:rsidRPr="00F814FC">
        <w:rPr>
          <w:rFonts w:ascii="Arial" w:hAnsi="Arial" w:cs="Arial"/>
          <w:sz w:val="16"/>
          <w:szCs w:val="16"/>
        </w:rPr>
        <w:t>р</w:t>
      </w:r>
      <w:r w:rsidRPr="00F814FC">
        <w:rPr>
          <w:rFonts w:ascii="Arial" w:hAnsi="Arial" w:cs="Arial"/>
          <w:sz w:val="16"/>
          <w:szCs w:val="16"/>
        </w:rPr>
        <w:t>нет».</w:t>
      </w:r>
    </w:p>
    <w:p w:rsidR="006A55BE" w:rsidRPr="00F814FC" w:rsidRDefault="006A55BE" w:rsidP="006A55BE">
      <w:pPr>
        <w:jc w:val="both"/>
        <w:rPr>
          <w:rFonts w:ascii="Arial" w:hAnsi="Arial" w:cs="Arial"/>
          <w:sz w:val="16"/>
          <w:szCs w:val="16"/>
        </w:rPr>
      </w:pPr>
      <w:r w:rsidRPr="00F814FC">
        <w:rPr>
          <w:rFonts w:ascii="Arial" w:hAnsi="Arial" w:cs="Arial"/>
          <w:b/>
          <w:sz w:val="16"/>
          <w:szCs w:val="16"/>
        </w:rPr>
        <w:t>Глава муниципального района</w:t>
      </w:r>
      <w:r w:rsidRPr="00F814FC">
        <w:rPr>
          <w:rFonts w:ascii="Arial" w:hAnsi="Arial" w:cs="Arial"/>
          <w:b/>
          <w:sz w:val="16"/>
          <w:szCs w:val="16"/>
        </w:rPr>
        <w:tab/>
      </w:r>
      <w:r w:rsidRPr="00F814FC">
        <w:rPr>
          <w:rFonts w:ascii="Arial" w:hAnsi="Arial" w:cs="Arial"/>
          <w:b/>
          <w:sz w:val="16"/>
          <w:szCs w:val="16"/>
        </w:rPr>
        <w:tab/>
      </w:r>
      <w:proofErr w:type="spellStart"/>
      <w:r w:rsidRPr="00F814FC">
        <w:rPr>
          <w:rFonts w:ascii="Arial" w:hAnsi="Arial" w:cs="Arial"/>
          <w:b/>
          <w:sz w:val="16"/>
          <w:szCs w:val="16"/>
        </w:rPr>
        <w:t>Ю.В.Стадэ</w:t>
      </w:r>
      <w:proofErr w:type="spellEnd"/>
    </w:p>
    <w:p w:rsidR="00864744" w:rsidRPr="00F814FC" w:rsidRDefault="00864744" w:rsidP="00864744">
      <w:pPr>
        <w:pStyle w:val="ConsPlusTitle"/>
        <w:widowControl/>
        <w:ind w:left="5529"/>
        <w:jc w:val="center"/>
        <w:rPr>
          <w:rFonts w:ascii="Arial" w:hAnsi="Arial" w:cs="Arial"/>
          <w:b w:val="0"/>
          <w:bCs w:val="0"/>
          <w:sz w:val="16"/>
          <w:szCs w:val="16"/>
        </w:rPr>
      </w:pPr>
      <w:r w:rsidRPr="00F814FC">
        <w:rPr>
          <w:rFonts w:ascii="Arial" w:hAnsi="Arial" w:cs="Arial"/>
          <w:b w:val="0"/>
          <w:bCs w:val="0"/>
          <w:sz w:val="16"/>
          <w:szCs w:val="16"/>
        </w:rPr>
        <w:t>Прилож</w:t>
      </w:r>
      <w:r w:rsidRPr="00F814FC">
        <w:rPr>
          <w:rFonts w:ascii="Arial" w:hAnsi="Arial" w:cs="Arial"/>
          <w:b w:val="0"/>
          <w:bCs w:val="0"/>
          <w:sz w:val="16"/>
          <w:szCs w:val="16"/>
        </w:rPr>
        <w:t>е</w:t>
      </w:r>
      <w:r w:rsidRPr="00F814FC">
        <w:rPr>
          <w:rFonts w:ascii="Arial" w:hAnsi="Arial" w:cs="Arial"/>
          <w:b w:val="0"/>
          <w:bCs w:val="0"/>
          <w:sz w:val="16"/>
          <w:szCs w:val="16"/>
        </w:rPr>
        <w:t>ние</w:t>
      </w:r>
    </w:p>
    <w:p w:rsidR="00864744" w:rsidRPr="00F814FC" w:rsidRDefault="00864744" w:rsidP="00864744">
      <w:pPr>
        <w:pStyle w:val="ConsPlusTitle"/>
        <w:widowControl/>
        <w:ind w:left="5529"/>
        <w:jc w:val="center"/>
        <w:rPr>
          <w:rFonts w:ascii="Arial" w:hAnsi="Arial" w:cs="Arial"/>
          <w:b w:val="0"/>
          <w:bCs w:val="0"/>
          <w:sz w:val="16"/>
          <w:szCs w:val="16"/>
        </w:rPr>
      </w:pPr>
      <w:r w:rsidRPr="00F814FC">
        <w:rPr>
          <w:rFonts w:ascii="Arial" w:hAnsi="Arial" w:cs="Arial"/>
          <w:b w:val="0"/>
          <w:bCs w:val="0"/>
          <w:sz w:val="16"/>
          <w:szCs w:val="16"/>
        </w:rPr>
        <w:t>к постановлению Администрации</w:t>
      </w:r>
      <w:r>
        <w:rPr>
          <w:rFonts w:ascii="Arial" w:hAnsi="Arial" w:cs="Arial"/>
          <w:b w:val="0"/>
          <w:bCs w:val="0"/>
          <w:sz w:val="16"/>
          <w:szCs w:val="16"/>
        </w:rPr>
        <w:t xml:space="preserve"> </w:t>
      </w:r>
      <w:r w:rsidRPr="00F814FC">
        <w:rPr>
          <w:rFonts w:ascii="Arial" w:hAnsi="Arial" w:cs="Arial"/>
          <w:b w:val="0"/>
          <w:bCs w:val="0"/>
          <w:sz w:val="16"/>
          <w:szCs w:val="16"/>
        </w:rPr>
        <w:t>муниц</w:t>
      </w:r>
      <w:r w:rsidRPr="00F814FC">
        <w:rPr>
          <w:rFonts w:ascii="Arial" w:hAnsi="Arial" w:cs="Arial"/>
          <w:b w:val="0"/>
          <w:bCs w:val="0"/>
          <w:sz w:val="16"/>
          <w:szCs w:val="16"/>
        </w:rPr>
        <w:t>и</w:t>
      </w:r>
      <w:r w:rsidRPr="00F814FC">
        <w:rPr>
          <w:rFonts w:ascii="Arial" w:hAnsi="Arial" w:cs="Arial"/>
          <w:b w:val="0"/>
          <w:bCs w:val="0"/>
          <w:sz w:val="16"/>
          <w:szCs w:val="16"/>
        </w:rPr>
        <w:t>пального района</w:t>
      </w:r>
    </w:p>
    <w:p w:rsidR="00864744" w:rsidRPr="00F814FC" w:rsidRDefault="00864744" w:rsidP="00864744">
      <w:pPr>
        <w:pStyle w:val="ConsPlusTitle"/>
        <w:widowControl/>
        <w:ind w:left="5529"/>
        <w:jc w:val="center"/>
        <w:rPr>
          <w:rFonts w:ascii="Arial" w:hAnsi="Arial" w:cs="Arial"/>
          <w:b w:val="0"/>
          <w:bCs w:val="0"/>
          <w:sz w:val="16"/>
          <w:szCs w:val="16"/>
        </w:rPr>
      </w:pPr>
      <w:r w:rsidRPr="00F814FC">
        <w:rPr>
          <w:rFonts w:ascii="Arial" w:hAnsi="Arial" w:cs="Arial"/>
          <w:b w:val="0"/>
          <w:bCs w:val="0"/>
          <w:sz w:val="16"/>
          <w:szCs w:val="16"/>
        </w:rPr>
        <w:t>от 30.06.2020 № 978</w:t>
      </w:r>
    </w:p>
    <w:p w:rsidR="00864744" w:rsidRPr="00F814FC" w:rsidRDefault="00864744" w:rsidP="00864744">
      <w:pPr>
        <w:pStyle w:val="ConsPlusTitle"/>
        <w:widowControl/>
        <w:ind w:left="-142"/>
        <w:jc w:val="center"/>
        <w:rPr>
          <w:rFonts w:ascii="Arial" w:hAnsi="Arial" w:cs="Arial"/>
          <w:bCs w:val="0"/>
          <w:sz w:val="16"/>
          <w:szCs w:val="16"/>
        </w:rPr>
      </w:pPr>
      <w:r w:rsidRPr="00F814FC">
        <w:rPr>
          <w:rFonts w:ascii="Arial" w:hAnsi="Arial" w:cs="Arial"/>
          <w:bCs w:val="0"/>
          <w:sz w:val="16"/>
          <w:szCs w:val="16"/>
        </w:rPr>
        <w:t>Раздел 2. Перечень планируемых к размещению нестационарных торговых объектов</w:t>
      </w:r>
    </w:p>
    <w:tbl>
      <w:tblPr>
        <w:tblW w:w="1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tblPr>
      <w:tblGrid>
        <w:gridCol w:w="454"/>
        <w:gridCol w:w="2126"/>
        <w:gridCol w:w="2126"/>
        <w:gridCol w:w="4110"/>
        <w:gridCol w:w="851"/>
        <w:gridCol w:w="851"/>
        <w:gridCol w:w="1134"/>
      </w:tblGrid>
      <w:tr w:rsidR="00864744" w:rsidRPr="00F814FC" w:rsidTr="00864744">
        <w:trPr>
          <w:trHeight w:val="20"/>
        </w:trPr>
        <w:tc>
          <w:tcPr>
            <w:tcW w:w="454"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r w:rsidRPr="00F814FC">
              <w:rPr>
                <w:rFonts w:ascii="Arial" w:hAnsi="Arial" w:cs="Arial"/>
                <w:bCs w:val="0"/>
                <w:sz w:val="16"/>
                <w:szCs w:val="16"/>
              </w:rPr>
              <w:br/>
            </w:r>
            <w:proofErr w:type="spellStart"/>
            <w:r w:rsidRPr="00F814FC">
              <w:rPr>
                <w:rFonts w:ascii="Arial" w:hAnsi="Arial" w:cs="Arial"/>
                <w:bCs w:val="0"/>
                <w:sz w:val="16"/>
                <w:szCs w:val="16"/>
              </w:rPr>
              <w:t>п</w:t>
            </w:r>
            <w:proofErr w:type="spellEnd"/>
            <w:r w:rsidRPr="00F814FC">
              <w:rPr>
                <w:rFonts w:ascii="Arial" w:hAnsi="Arial" w:cs="Arial"/>
                <w:bCs w:val="0"/>
                <w:sz w:val="16"/>
                <w:szCs w:val="16"/>
              </w:rPr>
              <w:t>/</w:t>
            </w:r>
            <w:proofErr w:type="spellStart"/>
            <w:r w:rsidRPr="00F814FC">
              <w:rPr>
                <w:rFonts w:ascii="Arial" w:hAnsi="Arial" w:cs="Arial"/>
                <w:bCs w:val="0"/>
                <w:sz w:val="16"/>
                <w:szCs w:val="16"/>
              </w:rPr>
              <w:t>п</w:t>
            </w:r>
            <w:proofErr w:type="spellEnd"/>
          </w:p>
        </w:tc>
        <w:tc>
          <w:tcPr>
            <w:tcW w:w="2126"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Наименование нестаци</w:t>
            </w:r>
            <w:r w:rsidRPr="00F814FC">
              <w:rPr>
                <w:rFonts w:ascii="Arial" w:hAnsi="Arial" w:cs="Arial"/>
                <w:bCs w:val="0"/>
                <w:sz w:val="16"/>
                <w:szCs w:val="16"/>
              </w:rPr>
              <w:t>о</w:t>
            </w:r>
            <w:r w:rsidRPr="00F814FC">
              <w:rPr>
                <w:rFonts w:ascii="Arial" w:hAnsi="Arial" w:cs="Arial"/>
                <w:bCs w:val="0"/>
                <w:sz w:val="16"/>
                <w:szCs w:val="16"/>
              </w:rPr>
              <w:t>нарных об</w:t>
            </w:r>
            <w:r w:rsidRPr="00F814FC">
              <w:rPr>
                <w:rFonts w:ascii="Arial" w:hAnsi="Arial" w:cs="Arial"/>
                <w:bCs w:val="0"/>
                <w:sz w:val="16"/>
                <w:szCs w:val="16"/>
              </w:rPr>
              <w:t>ъ</w:t>
            </w:r>
            <w:r w:rsidRPr="00F814FC">
              <w:rPr>
                <w:rFonts w:ascii="Arial" w:hAnsi="Arial" w:cs="Arial"/>
                <w:bCs w:val="0"/>
                <w:sz w:val="16"/>
                <w:szCs w:val="16"/>
              </w:rPr>
              <w:t>ектов</w:t>
            </w:r>
          </w:p>
        </w:tc>
        <w:tc>
          <w:tcPr>
            <w:tcW w:w="2126"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 xml:space="preserve">Адрес нахождения </w:t>
            </w:r>
            <w:r w:rsidRPr="00F814FC">
              <w:rPr>
                <w:rFonts w:ascii="Arial" w:hAnsi="Arial" w:cs="Arial"/>
                <w:bCs w:val="0"/>
                <w:sz w:val="16"/>
                <w:szCs w:val="16"/>
              </w:rPr>
              <w:br/>
              <w:t>об</w:t>
            </w:r>
            <w:r w:rsidRPr="00F814FC">
              <w:rPr>
                <w:rFonts w:ascii="Arial" w:hAnsi="Arial" w:cs="Arial"/>
                <w:bCs w:val="0"/>
                <w:sz w:val="16"/>
                <w:szCs w:val="16"/>
              </w:rPr>
              <w:t>ъ</w:t>
            </w:r>
            <w:r w:rsidRPr="00F814FC">
              <w:rPr>
                <w:rFonts w:ascii="Arial" w:hAnsi="Arial" w:cs="Arial"/>
                <w:bCs w:val="0"/>
                <w:sz w:val="16"/>
                <w:szCs w:val="16"/>
              </w:rPr>
              <w:t>ектов</w:t>
            </w: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Специализация</w:t>
            </w:r>
            <w:r w:rsidRPr="00F814FC">
              <w:rPr>
                <w:rFonts w:ascii="Arial" w:hAnsi="Arial" w:cs="Arial"/>
                <w:bCs w:val="0"/>
                <w:sz w:val="16"/>
                <w:szCs w:val="16"/>
              </w:rPr>
              <w:br/>
              <w:t>объекта</w:t>
            </w:r>
          </w:p>
        </w:tc>
        <w:tc>
          <w:tcPr>
            <w:tcW w:w="851"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Площадь</w:t>
            </w:r>
            <w:r w:rsidRPr="00F814FC">
              <w:rPr>
                <w:rFonts w:ascii="Arial" w:hAnsi="Arial" w:cs="Arial"/>
                <w:bCs w:val="0"/>
                <w:sz w:val="16"/>
                <w:szCs w:val="16"/>
              </w:rPr>
              <w:br/>
              <w:t>объекта</w:t>
            </w:r>
          </w:p>
        </w:tc>
        <w:tc>
          <w:tcPr>
            <w:tcW w:w="851"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Тип об</w:t>
            </w:r>
            <w:r w:rsidRPr="00F814FC">
              <w:rPr>
                <w:rFonts w:ascii="Arial" w:hAnsi="Arial" w:cs="Arial"/>
                <w:bCs w:val="0"/>
                <w:sz w:val="16"/>
                <w:szCs w:val="16"/>
              </w:rPr>
              <w:t>ъ</w:t>
            </w:r>
            <w:r w:rsidRPr="00F814FC">
              <w:rPr>
                <w:rFonts w:ascii="Arial" w:hAnsi="Arial" w:cs="Arial"/>
                <w:bCs w:val="0"/>
                <w:sz w:val="16"/>
                <w:szCs w:val="16"/>
              </w:rPr>
              <w:t>екта</w:t>
            </w:r>
          </w:p>
        </w:tc>
        <w:tc>
          <w:tcPr>
            <w:tcW w:w="1134"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Период</w:t>
            </w:r>
            <w:r w:rsidRPr="00F814FC">
              <w:rPr>
                <w:rFonts w:ascii="Arial" w:hAnsi="Arial" w:cs="Arial"/>
                <w:bCs w:val="0"/>
                <w:sz w:val="16"/>
                <w:szCs w:val="16"/>
              </w:rPr>
              <w:br/>
              <w:t>возвед</w:t>
            </w:r>
            <w:r w:rsidRPr="00F814FC">
              <w:rPr>
                <w:rFonts w:ascii="Arial" w:hAnsi="Arial" w:cs="Arial"/>
                <w:bCs w:val="0"/>
                <w:sz w:val="16"/>
                <w:szCs w:val="16"/>
              </w:rPr>
              <w:t>е</w:t>
            </w:r>
            <w:r w:rsidRPr="00F814FC">
              <w:rPr>
                <w:rFonts w:ascii="Arial" w:hAnsi="Arial" w:cs="Arial"/>
                <w:bCs w:val="0"/>
                <w:sz w:val="16"/>
                <w:szCs w:val="16"/>
              </w:rPr>
              <w:t>ния</w:t>
            </w: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1</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2</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3</w:t>
            </w:r>
          </w:p>
        </w:tc>
        <w:tc>
          <w:tcPr>
            <w:tcW w:w="4110"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4</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5</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6</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7</w:t>
            </w: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А</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color w:val="FF0000"/>
                <w:sz w:val="16"/>
                <w:szCs w:val="16"/>
              </w:rPr>
            </w:pPr>
            <w:r w:rsidRPr="00F814FC">
              <w:rPr>
                <w:rFonts w:ascii="Arial" w:hAnsi="Arial" w:cs="Arial"/>
                <w:b w:val="0"/>
                <w:bCs w:val="0"/>
                <w:sz w:val="16"/>
                <w:szCs w:val="16"/>
              </w:rPr>
              <w:t>Всего _____14______</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 том числе планируемых к использов</w:t>
            </w:r>
            <w:r w:rsidRPr="00F814FC">
              <w:rPr>
                <w:rFonts w:ascii="Arial" w:hAnsi="Arial" w:cs="Arial"/>
                <w:b w:val="0"/>
                <w:bCs w:val="0"/>
                <w:sz w:val="16"/>
                <w:szCs w:val="16"/>
              </w:rPr>
              <w:t>а</w:t>
            </w:r>
            <w:r w:rsidRPr="00F814FC">
              <w:rPr>
                <w:rFonts w:ascii="Arial" w:hAnsi="Arial" w:cs="Arial"/>
                <w:b w:val="0"/>
                <w:bCs w:val="0"/>
                <w:sz w:val="16"/>
                <w:szCs w:val="16"/>
              </w:rPr>
              <w:t>нию:</w:t>
            </w:r>
          </w:p>
        </w:tc>
        <w:tc>
          <w:tcPr>
            <w:tcW w:w="2126" w:type="dxa"/>
            <w:tcMar>
              <w:left w:w="28" w:type="dxa"/>
              <w:right w:w="28" w:type="dxa"/>
            </w:tcMar>
          </w:tcPr>
          <w:p w:rsidR="00864744" w:rsidRPr="00F814FC" w:rsidRDefault="00864744" w:rsidP="009B0EA9">
            <w:pPr>
              <w:pStyle w:val="ConsPlusTitle"/>
              <w:widowControl/>
              <w:rPr>
                <w:rFonts w:ascii="Arial" w:hAnsi="Arial" w:cs="Arial"/>
                <w:bCs w:val="0"/>
                <w:sz w:val="16"/>
                <w:szCs w:val="16"/>
              </w:rPr>
            </w:pP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p>
        </w:tc>
        <w:tc>
          <w:tcPr>
            <w:tcW w:w="851" w:type="dxa"/>
            <w:tcMar>
              <w:left w:w="28" w:type="dxa"/>
              <w:right w:w="28" w:type="dxa"/>
            </w:tcMar>
          </w:tcPr>
          <w:p w:rsidR="00864744" w:rsidRPr="00F814FC" w:rsidRDefault="00864744" w:rsidP="009B0EA9">
            <w:pPr>
              <w:pStyle w:val="ConsPlusTitle"/>
              <w:widowControl/>
              <w:rPr>
                <w:rFonts w:ascii="Arial" w:hAnsi="Arial" w:cs="Arial"/>
                <w:bCs w:val="0"/>
                <w:sz w:val="16"/>
                <w:szCs w:val="16"/>
              </w:rPr>
            </w:pP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А.</w:t>
            </w:r>
            <w:r w:rsidRPr="00F814FC">
              <w:rPr>
                <w:rFonts w:ascii="Arial" w:hAnsi="Arial" w:cs="Arial"/>
                <w:b w:val="0"/>
                <w:bCs w:val="0"/>
                <w:sz w:val="16"/>
                <w:szCs w:val="16"/>
                <w:lang w:val="en-US"/>
              </w:rPr>
              <w:t>I</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субъектами малого или среднего предприним</w:t>
            </w:r>
            <w:r w:rsidRPr="00F814FC">
              <w:rPr>
                <w:rFonts w:ascii="Arial" w:hAnsi="Arial" w:cs="Arial"/>
                <w:b w:val="0"/>
                <w:bCs w:val="0"/>
                <w:sz w:val="16"/>
                <w:szCs w:val="16"/>
              </w:rPr>
              <w:t>а</w:t>
            </w:r>
            <w:r w:rsidRPr="00F814FC">
              <w:rPr>
                <w:rFonts w:ascii="Arial" w:hAnsi="Arial" w:cs="Arial"/>
                <w:b w:val="0"/>
                <w:bCs w:val="0"/>
                <w:sz w:val="16"/>
                <w:szCs w:val="16"/>
              </w:rPr>
              <w:t>тельства:</w:t>
            </w:r>
          </w:p>
        </w:tc>
        <w:tc>
          <w:tcPr>
            <w:tcW w:w="2126" w:type="dxa"/>
            <w:tcMar>
              <w:left w:w="28" w:type="dxa"/>
              <w:right w:w="28" w:type="dxa"/>
            </w:tcMar>
          </w:tcPr>
          <w:p w:rsidR="00864744" w:rsidRPr="00F814FC" w:rsidRDefault="00864744" w:rsidP="009B0EA9">
            <w:pPr>
              <w:pStyle w:val="ConsPlusTitle"/>
              <w:widowControl/>
              <w:rPr>
                <w:rFonts w:ascii="Arial" w:hAnsi="Arial" w:cs="Arial"/>
                <w:bCs w:val="0"/>
                <w:sz w:val="16"/>
                <w:szCs w:val="16"/>
              </w:rPr>
            </w:pP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p>
        </w:tc>
        <w:tc>
          <w:tcPr>
            <w:tcW w:w="851" w:type="dxa"/>
            <w:tcMar>
              <w:left w:w="28" w:type="dxa"/>
              <w:right w:w="28" w:type="dxa"/>
            </w:tcMar>
          </w:tcPr>
          <w:p w:rsidR="00864744" w:rsidRPr="00F814FC" w:rsidRDefault="00864744" w:rsidP="009B0EA9">
            <w:pPr>
              <w:pStyle w:val="ConsPlusTitle"/>
              <w:widowControl/>
              <w:rPr>
                <w:rFonts w:ascii="Arial" w:hAnsi="Arial" w:cs="Arial"/>
                <w:bCs w:val="0"/>
                <w:sz w:val="16"/>
                <w:szCs w:val="16"/>
              </w:rPr>
            </w:pP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tabs>
                <w:tab w:val="center" w:pos="227"/>
              </w:tabs>
              <w:jc w:val="center"/>
              <w:rPr>
                <w:rFonts w:ascii="Arial" w:hAnsi="Arial" w:cs="Arial"/>
                <w:b w:val="0"/>
                <w:bCs w:val="0"/>
                <w:sz w:val="16"/>
                <w:szCs w:val="16"/>
              </w:rPr>
            </w:pPr>
            <w:r w:rsidRPr="00F814FC">
              <w:rPr>
                <w:rFonts w:ascii="Arial" w:hAnsi="Arial" w:cs="Arial"/>
                <w:b w:val="0"/>
                <w:bCs w:val="0"/>
                <w:sz w:val="16"/>
                <w:szCs w:val="16"/>
              </w:rPr>
              <w:t>1.</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Валдайский район, с.Яжелбицы, ул.Усадьба</w:t>
            </w:r>
          </w:p>
        </w:tc>
        <w:tc>
          <w:tcPr>
            <w:tcW w:w="4110" w:type="dxa"/>
            <w:tcMar>
              <w:left w:w="28" w:type="dxa"/>
              <w:right w:w="28" w:type="dxa"/>
            </w:tcMar>
            <w:vAlign w:val="cente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розничная продажа  не продовольственной гру</w:t>
            </w:r>
            <w:r w:rsidRPr="00F814FC">
              <w:rPr>
                <w:rFonts w:ascii="Arial" w:hAnsi="Arial" w:cs="Arial"/>
                <w:b w:val="0"/>
                <w:bCs w:val="0"/>
                <w:sz w:val="16"/>
                <w:szCs w:val="16"/>
              </w:rPr>
              <w:t>п</w:t>
            </w:r>
            <w:r w:rsidRPr="00F814FC">
              <w:rPr>
                <w:rFonts w:ascii="Arial" w:hAnsi="Arial" w:cs="Arial"/>
                <w:b w:val="0"/>
                <w:bCs w:val="0"/>
                <w:sz w:val="16"/>
                <w:szCs w:val="16"/>
              </w:rPr>
              <w:t>пы товаров</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40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киоск</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tabs>
                <w:tab w:val="center" w:pos="227"/>
              </w:tabs>
              <w:jc w:val="center"/>
              <w:rPr>
                <w:rFonts w:ascii="Arial" w:hAnsi="Arial" w:cs="Arial"/>
                <w:b w:val="0"/>
                <w:bCs w:val="0"/>
                <w:sz w:val="16"/>
                <w:szCs w:val="16"/>
              </w:rPr>
            </w:pPr>
            <w:r w:rsidRPr="00F814FC">
              <w:rPr>
                <w:rFonts w:ascii="Arial" w:hAnsi="Arial" w:cs="Arial"/>
                <w:b w:val="0"/>
                <w:bCs w:val="0"/>
                <w:sz w:val="16"/>
                <w:szCs w:val="16"/>
              </w:rPr>
              <w:t>2.</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 xml:space="preserve">ние </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Валдайский район, с.Едрово, ул.Московская</w:t>
            </w:r>
          </w:p>
        </w:tc>
        <w:tc>
          <w:tcPr>
            <w:tcW w:w="4110" w:type="dxa"/>
            <w:tcMar>
              <w:left w:w="28" w:type="dxa"/>
              <w:right w:w="28" w:type="dxa"/>
            </w:tcMar>
            <w:vAlign w:val="cente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розничная продажа  продовольственной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38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киоск</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3.</w:t>
            </w:r>
          </w:p>
        </w:tc>
        <w:tc>
          <w:tcPr>
            <w:tcW w:w="2126"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Временное сооруж</w:t>
            </w:r>
            <w:r w:rsidRPr="00F814FC">
              <w:rPr>
                <w:rFonts w:ascii="Arial" w:hAnsi="Arial" w:cs="Arial"/>
                <w:bCs/>
                <w:sz w:val="16"/>
                <w:szCs w:val="16"/>
              </w:rPr>
              <w:t>е</w:t>
            </w:r>
            <w:r w:rsidRPr="00F814FC">
              <w:rPr>
                <w:rFonts w:ascii="Arial" w:hAnsi="Arial" w:cs="Arial"/>
                <w:bCs/>
                <w:sz w:val="16"/>
                <w:szCs w:val="16"/>
              </w:rPr>
              <w:t>ние</w:t>
            </w:r>
          </w:p>
        </w:tc>
        <w:tc>
          <w:tcPr>
            <w:tcW w:w="2126" w:type="dxa"/>
            <w:tcMar>
              <w:left w:w="28" w:type="dxa"/>
              <w:right w:w="28" w:type="dxa"/>
            </w:tcMar>
          </w:tcPr>
          <w:p w:rsidR="00864744" w:rsidRPr="00F814FC" w:rsidRDefault="00864744" w:rsidP="009B0EA9">
            <w:pPr>
              <w:pStyle w:val="ConsPlusTitle"/>
              <w:rPr>
                <w:rFonts w:ascii="Arial" w:hAnsi="Arial" w:cs="Arial"/>
                <w:b w:val="0"/>
                <w:bCs w:val="0"/>
                <w:sz w:val="16"/>
                <w:szCs w:val="16"/>
              </w:rPr>
            </w:pPr>
            <w:r w:rsidRPr="00F814FC">
              <w:rPr>
                <w:rFonts w:ascii="Arial" w:hAnsi="Arial" w:cs="Arial"/>
                <w:b w:val="0"/>
                <w:bCs w:val="0"/>
                <w:sz w:val="16"/>
                <w:szCs w:val="16"/>
              </w:rPr>
              <w:t>г.Валдай, ул.Песчаная</w:t>
            </w:r>
          </w:p>
        </w:tc>
        <w:tc>
          <w:tcPr>
            <w:tcW w:w="4110"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розничная продажа  продовольственной группы т</w:t>
            </w:r>
            <w:r w:rsidRPr="00F814FC">
              <w:rPr>
                <w:rFonts w:ascii="Arial" w:hAnsi="Arial" w:cs="Arial"/>
                <w:bCs/>
                <w:sz w:val="16"/>
                <w:szCs w:val="16"/>
              </w:rPr>
              <w:t>о</w:t>
            </w:r>
            <w:r w:rsidRPr="00F814FC">
              <w:rPr>
                <w:rFonts w:ascii="Arial" w:hAnsi="Arial" w:cs="Arial"/>
                <w:bCs/>
                <w:sz w:val="16"/>
                <w:szCs w:val="16"/>
              </w:rPr>
              <w:t>варов</w:t>
            </w:r>
          </w:p>
        </w:tc>
        <w:tc>
          <w:tcPr>
            <w:tcW w:w="851"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r w:rsidRPr="00F814FC">
              <w:rPr>
                <w:rFonts w:ascii="Arial" w:hAnsi="Arial" w:cs="Arial"/>
                <w:b w:val="0"/>
                <w:bCs w:val="0"/>
                <w:sz w:val="16"/>
                <w:szCs w:val="16"/>
              </w:rPr>
              <w:t>60 кв.м</w:t>
            </w:r>
          </w:p>
        </w:tc>
        <w:tc>
          <w:tcPr>
            <w:tcW w:w="851" w:type="dxa"/>
            <w:tcMar>
              <w:left w:w="28" w:type="dxa"/>
              <w:right w:w="28" w:type="dxa"/>
            </w:tcMar>
          </w:tcPr>
          <w:p w:rsidR="00864744" w:rsidRPr="00F814FC" w:rsidRDefault="00864744" w:rsidP="009B0EA9">
            <w:pPr>
              <w:jc w:val="center"/>
              <w:rPr>
                <w:rFonts w:ascii="Arial" w:hAnsi="Arial" w:cs="Arial"/>
                <w:sz w:val="16"/>
                <w:szCs w:val="16"/>
              </w:rPr>
            </w:pPr>
            <w:r w:rsidRPr="00F814FC">
              <w:rPr>
                <w:rFonts w:ascii="Arial" w:hAnsi="Arial" w:cs="Arial"/>
                <w:bCs/>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4.</w:t>
            </w:r>
          </w:p>
        </w:tc>
        <w:tc>
          <w:tcPr>
            <w:tcW w:w="2126"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Временное сооруж</w:t>
            </w:r>
            <w:r w:rsidRPr="00F814FC">
              <w:rPr>
                <w:rFonts w:ascii="Arial" w:hAnsi="Arial" w:cs="Arial"/>
                <w:bCs/>
                <w:sz w:val="16"/>
                <w:szCs w:val="16"/>
              </w:rPr>
              <w:t>е</w:t>
            </w:r>
            <w:r w:rsidRPr="00F814FC">
              <w:rPr>
                <w:rFonts w:ascii="Arial" w:hAnsi="Arial" w:cs="Arial"/>
                <w:bCs/>
                <w:sz w:val="16"/>
                <w:szCs w:val="16"/>
              </w:rPr>
              <w:t>ние</w:t>
            </w:r>
          </w:p>
        </w:tc>
        <w:tc>
          <w:tcPr>
            <w:tcW w:w="2126"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г.Валдай, ул.Песчаная</w:t>
            </w:r>
          </w:p>
        </w:tc>
        <w:tc>
          <w:tcPr>
            <w:tcW w:w="4110"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розничная продажа  продовольственной группы т</w:t>
            </w:r>
            <w:r w:rsidRPr="00F814FC">
              <w:rPr>
                <w:rFonts w:ascii="Arial" w:hAnsi="Arial" w:cs="Arial"/>
                <w:bCs/>
                <w:sz w:val="16"/>
                <w:szCs w:val="16"/>
              </w:rPr>
              <w:t>о</w:t>
            </w:r>
            <w:r w:rsidRPr="00F814FC">
              <w:rPr>
                <w:rFonts w:ascii="Arial" w:hAnsi="Arial" w:cs="Arial"/>
                <w:bCs/>
                <w:sz w:val="16"/>
                <w:szCs w:val="16"/>
              </w:rPr>
              <w:t>варов</w:t>
            </w:r>
          </w:p>
        </w:tc>
        <w:tc>
          <w:tcPr>
            <w:tcW w:w="851"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r w:rsidRPr="00F814FC">
              <w:rPr>
                <w:rFonts w:ascii="Arial" w:hAnsi="Arial" w:cs="Arial"/>
                <w:b w:val="0"/>
                <w:bCs w:val="0"/>
                <w:sz w:val="16"/>
                <w:szCs w:val="16"/>
              </w:rPr>
              <w:t>60 кв.м</w:t>
            </w:r>
          </w:p>
        </w:tc>
        <w:tc>
          <w:tcPr>
            <w:tcW w:w="851" w:type="dxa"/>
            <w:tcMar>
              <w:left w:w="28" w:type="dxa"/>
              <w:right w:w="28" w:type="dxa"/>
            </w:tcMar>
          </w:tcPr>
          <w:p w:rsidR="00864744" w:rsidRPr="00F814FC" w:rsidRDefault="00864744" w:rsidP="009B0EA9">
            <w:pPr>
              <w:jc w:val="center"/>
              <w:rPr>
                <w:rFonts w:ascii="Arial" w:hAnsi="Arial" w:cs="Arial"/>
                <w:sz w:val="16"/>
                <w:szCs w:val="16"/>
              </w:rPr>
            </w:pPr>
            <w:r w:rsidRPr="00F814FC">
              <w:rPr>
                <w:rFonts w:ascii="Arial" w:hAnsi="Arial" w:cs="Arial"/>
                <w:bCs/>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5.</w:t>
            </w:r>
          </w:p>
        </w:tc>
        <w:tc>
          <w:tcPr>
            <w:tcW w:w="2126"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Временное сооруж</w:t>
            </w:r>
            <w:r w:rsidRPr="00F814FC">
              <w:rPr>
                <w:rFonts w:ascii="Arial" w:hAnsi="Arial" w:cs="Arial"/>
                <w:bCs/>
                <w:sz w:val="16"/>
                <w:szCs w:val="16"/>
              </w:rPr>
              <w:t>е</w:t>
            </w:r>
            <w:r w:rsidRPr="00F814FC">
              <w:rPr>
                <w:rFonts w:ascii="Arial" w:hAnsi="Arial" w:cs="Arial"/>
                <w:bCs/>
                <w:sz w:val="16"/>
                <w:szCs w:val="16"/>
              </w:rPr>
              <w:t>ние</w:t>
            </w:r>
          </w:p>
        </w:tc>
        <w:tc>
          <w:tcPr>
            <w:tcW w:w="2126"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г.Валдай, ул.Песчаная</w:t>
            </w:r>
          </w:p>
        </w:tc>
        <w:tc>
          <w:tcPr>
            <w:tcW w:w="4110"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розничная продажа  продовольственной группы т</w:t>
            </w:r>
            <w:r w:rsidRPr="00F814FC">
              <w:rPr>
                <w:rFonts w:ascii="Arial" w:hAnsi="Arial" w:cs="Arial"/>
                <w:bCs/>
                <w:sz w:val="16"/>
                <w:szCs w:val="16"/>
              </w:rPr>
              <w:t>о</w:t>
            </w:r>
            <w:r w:rsidRPr="00F814FC">
              <w:rPr>
                <w:rFonts w:ascii="Arial" w:hAnsi="Arial" w:cs="Arial"/>
                <w:bCs/>
                <w:sz w:val="16"/>
                <w:szCs w:val="16"/>
              </w:rPr>
              <w:t>варов</w:t>
            </w:r>
          </w:p>
        </w:tc>
        <w:tc>
          <w:tcPr>
            <w:tcW w:w="851"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r w:rsidRPr="00F814FC">
              <w:rPr>
                <w:rFonts w:ascii="Arial" w:hAnsi="Arial" w:cs="Arial"/>
                <w:b w:val="0"/>
                <w:bCs w:val="0"/>
                <w:sz w:val="16"/>
                <w:szCs w:val="16"/>
              </w:rPr>
              <w:t>60 кв.м</w:t>
            </w:r>
          </w:p>
        </w:tc>
        <w:tc>
          <w:tcPr>
            <w:tcW w:w="851" w:type="dxa"/>
            <w:tcMar>
              <w:left w:w="28" w:type="dxa"/>
              <w:right w:w="28" w:type="dxa"/>
            </w:tcMar>
          </w:tcPr>
          <w:p w:rsidR="00864744" w:rsidRPr="00F814FC" w:rsidRDefault="00864744" w:rsidP="009B0EA9">
            <w:pPr>
              <w:jc w:val="center"/>
              <w:rPr>
                <w:rFonts w:ascii="Arial" w:hAnsi="Arial" w:cs="Arial"/>
                <w:sz w:val="16"/>
                <w:szCs w:val="16"/>
              </w:rPr>
            </w:pPr>
            <w:r w:rsidRPr="00F814FC">
              <w:rPr>
                <w:rFonts w:ascii="Arial" w:hAnsi="Arial" w:cs="Arial"/>
                <w:bCs/>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6.</w:t>
            </w:r>
          </w:p>
        </w:tc>
        <w:tc>
          <w:tcPr>
            <w:tcW w:w="2126"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Временное сооруж</w:t>
            </w:r>
            <w:r w:rsidRPr="00F814FC">
              <w:rPr>
                <w:rFonts w:ascii="Arial" w:hAnsi="Arial" w:cs="Arial"/>
                <w:bCs/>
                <w:sz w:val="16"/>
                <w:szCs w:val="16"/>
              </w:rPr>
              <w:t>е</w:t>
            </w:r>
            <w:r w:rsidRPr="00F814FC">
              <w:rPr>
                <w:rFonts w:ascii="Arial" w:hAnsi="Arial" w:cs="Arial"/>
                <w:bCs/>
                <w:sz w:val="16"/>
                <w:szCs w:val="16"/>
              </w:rPr>
              <w:t>ние</w:t>
            </w:r>
          </w:p>
        </w:tc>
        <w:tc>
          <w:tcPr>
            <w:tcW w:w="2126"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г.Валдай, ул.Песчаная</w:t>
            </w:r>
          </w:p>
        </w:tc>
        <w:tc>
          <w:tcPr>
            <w:tcW w:w="4110"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bCs/>
                <w:sz w:val="16"/>
                <w:szCs w:val="16"/>
              </w:rPr>
              <w:t>розничная продажа  продовольственной группы т</w:t>
            </w:r>
            <w:r w:rsidRPr="00F814FC">
              <w:rPr>
                <w:rFonts w:ascii="Arial" w:hAnsi="Arial" w:cs="Arial"/>
                <w:bCs/>
                <w:sz w:val="16"/>
                <w:szCs w:val="16"/>
              </w:rPr>
              <w:t>о</w:t>
            </w:r>
            <w:r w:rsidRPr="00F814FC">
              <w:rPr>
                <w:rFonts w:ascii="Arial" w:hAnsi="Arial" w:cs="Arial"/>
                <w:bCs/>
                <w:sz w:val="16"/>
                <w:szCs w:val="16"/>
              </w:rPr>
              <w:t>варов</w:t>
            </w:r>
          </w:p>
        </w:tc>
        <w:tc>
          <w:tcPr>
            <w:tcW w:w="851"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r w:rsidRPr="00F814FC">
              <w:rPr>
                <w:rFonts w:ascii="Arial" w:hAnsi="Arial" w:cs="Arial"/>
                <w:b w:val="0"/>
                <w:bCs w:val="0"/>
                <w:sz w:val="16"/>
                <w:szCs w:val="16"/>
              </w:rPr>
              <w:t>60 кв.м</w:t>
            </w:r>
          </w:p>
        </w:tc>
        <w:tc>
          <w:tcPr>
            <w:tcW w:w="851" w:type="dxa"/>
            <w:tcMar>
              <w:left w:w="28" w:type="dxa"/>
              <w:right w:w="28" w:type="dxa"/>
            </w:tcMar>
          </w:tcPr>
          <w:p w:rsidR="00864744" w:rsidRPr="00F814FC" w:rsidRDefault="00864744" w:rsidP="009B0EA9">
            <w:pPr>
              <w:jc w:val="center"/>
              <w:rPr>
                <w:rFonts w:ascii="Arial" w:hAnsi="Arial" w:cs="Arial"/>
                <w:sz w:val="16"/>
                <w:szCs w:val="16"/>
              </w:rPr>
            </w:pPr>
            <w:r w:rsidRPr="00F814FC">
              <w:rPr>
                <w:rFonts w:ascii="Arial" w:hAnsi="Arial" w:cs="Arial"/>
                <w:bCs/>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7.</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 xml:space="preserve">ние </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Валдайский район, с.Едрово, ул.Гражданская</w:t>
            </w:r>
          </w:p>
        </w:tc>
        <w:tc>
          <w:tcPr>
            <w:tcW w:w="4110" w:type="dxa"/>
            <w:tcMar>
              <w:left w:w="28" w:type="dxa"/>
              <w:right w:w="28" w:type="dxa"/>
            </w:tcMar>
            <w:vAlign w:val="cente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розничная продажа смешенной группы товаров</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18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павильон</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8.</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Валдайский район с.Зимогорье</w:t>
            </w:r>
          </w:p>
        </w:tc>
        <w:tc>
          <w:tcPr>
            <w:tcW w:w="4110" w:type="dxa"/>
            <w:tcMar>
              <w:left w:w="28" w:type="dxa"/>
              <w:right w:w="28" w:type="dxa"/>
            </w:tcMar>
            <w:vAlign w:val="cente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розничная продажа  продовольственной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16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9.</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sz w:val="16"/>
                <w:szCs w:val="16"/>
              </w:rPr>
              <w:t>Валдайский район, с.Едрово ул.Московская</w:t>
            </w:r>
          </w:p>
        </w:tc>
        <w:tc>
          <w:tcPr>
            <w:tcW w:w="4110" w:type="dxa"/>
            <w:tcMar>
              <w:left w:w="28" w:type="dxa"/>
              <w:right w:w="28" w:type="dxa"/>
            </w:tcMar>
            <w:vAlign w:val="cente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розничная продажа  продовольственной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17,5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10.</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sz w:val="16"/>
                <w:szCs w:val="16"/>
              </w:rPr>
              <w:t>Валдайский район, с.Едрово ул.Московская</w:t>
            </w:r>
          </w:p>
        </w:tc>
        <w:tc>
          <w:tcPr>
            <w:tcW w:w="4110" w:type="dxa"/>
            <w:tcMar>
              <w:left w:w="28" w:type="dxa"/>
              <w:right w:w="28" w:type="dxa"/>
            </w:tcMar>
            <w:vAlign w:val="cente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розничная продажа  смешенной гру</w:t>
            </w:r>
            <w:r w:rsidRPr="00F814FC">
              <w:rPr>
                <w:rFonts w:ascii="Arial" w:hAnsi="Arial" w:cs="Arial"/>
                <w:b w:val="0"/>
                <w:bCs w:val="0"/>
                <w:sz w:val="16"/>
                <w:szCs w:val="16"/>
              </w:rPr>
              <w:t>п</w:t>
            </w:r>
            <w:r w:rsidRPr="00F814FC">
              <w:rPr>
                <w:rFonts w:ascii="Arial" w:hAnsi="Arial" w:cs="Arial"/>
                <w:b w:val="0"/>
                <w:bCs w:val="0"/>
                <w:sz w:val="16"/>
                <w:szCs w:val="16"/>
              </w:rPr>
              <w:t>пы товаров</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36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11.</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2126" w:type="dxa"/>
            <w:tcMar>
              <w:left w:w="28" w:type="dxa"/>
              <w:right w:w="28" w:type="dxa"/>
            </w:tcMar>
          </w:tcPr>
          <w:p w:rsidR="00864744" w:rsidRPr="00F814FC" w:rsidRDefault="00864744" w:rsidP="009B0EA9">
            <w:pPr>
              <w:pStyle w:val="ConsPlusTitle"/>
              <w:widowControl/>
              <w:rPr>
                <w:rFonts w:ascii="Arial" w:hAnsi="Arial" w:cs="Arial"/>
                <w:b w:val="0"/>
                <w:sz w:val="16"/>
                <w:szCs w:val="16"/>
              </w:rPr>
            </w:pPr>
            <w:r w:rsidRPr="00F814FC">
              <w:rPr>
                <w:rFonts w:ascii="Arial" w:hAnsi="Arial" w:cs="Arial"/>
                <w:b w:val="0"/>
                <w:sz w:val="16"/>
                <w:szCs w:val="16"/>
              </w:rPr>
              <w:t>Валдайский район, с.Яжелбицы ул.Усадьба</w:t>
            </w:r>
          </w:p>
        </w:tc>
        <w:tc>
          <w:tcPr>
            <w:tcW w:w="4110" w:type="dxa"/>
            <w:tcMar>
              <w:left w:w="28" w:type="dxa"/>
              <w:right w:w="28" w:type="dxa"/>
            </w:tcMar>
            <w:vAlign w:val="cente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розничная продажа  продовольственной группы т</w:t>
            </w:r>
            <w:r w:rsidRPr="00F814FC">
              <w:rPr>
                <w:rFonts w:ascii="Arial" w:hAnsi="Arial" w:cs="Arial"/>
                <w:b w:val="0"/>
                <w:bCs w:val="0"/>
                <w:sz w:val="16"/>
                <w:szCs w:val="16"/>
              </w:rPr>
              <w:t>о</w:t>
            </w:r>
            <w:r w:rsidRPr="00F814FC">
              <w:rPr>
                <w:rFonts w:ascii="Arial" w:hAnsi="Arial" w:cs="Arial"/>
                <w:b w:val="0"/>
                <w:bCs w:val="0"/>
                <w:sz w:val="16"/>
                <w:szCs w:val="16"/>
              </w:rPr>
              <w:t>варов</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6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12.</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2126" w:type="dxa"/>
            <w:tcMar>
              <w:left w:w="28" w:type="dxa"/>
              <w:right w:w="28" w:type="dxa"/>
            </w:tcMar>
          </w:tcPr>
          <w:p w:rsidR="00864744" w:rsidRPr="00F814FC" w:rsidRDefault="00864744" w:rsidP="009B0EA9">
            <w:pPr>
              <w:pStyle w:val="ConsPlusTitle"/>
              <w:widowControl/>
              <w:rPr>
                <w:rFonts w:ascii="Arial" w:hAnsi="Arial" w:cs="Arial"/>
                <w:b w:val="0"/>
                <w:sz w:val="16"/>
                <w:szCs w:val="16"/>
              </w:rPr>
            </w:pPr>
            <w:r w:rsidRPr="00F814FC">
              <w:rPr>
                <w:rFonts w:ascii="Arial" w:hAnsi="Arial" w:cs="Arial"/>
                <w:b w:val="0"/>
                <w:sz w:val="16"/>
                <w:szCs w:val="16"/>
              </w:rPr>
              <w:t>г.Валдай пл.Свободы</w:t>
            </w:r>
          </w:p>
        </w:tc>
        <w:tc>
          <w:tcPr>
            <w:tcW w:w="4110" w:type="dxa"/>
            <w:tcMar>
              <w:left w:w="28" w:type="dxa"/>
              <w:right w:w="28" w:type="dxa"/>
            </w:tcMar>
            <w:vAlign w:val="cente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услуги общественного питания</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16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13.</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Временное сооруж</w:t>
            </w:r>
            <w:r w:rsidRPr="00F814FC">
              <w:rPr>
                <w:rFonts w:ascii="Arial" w:hAnsi="Arial" w:cs="Arial"/>
                <w:b w:val="0"/>
                <w:bCs w:val="0"/>
                <w:sz w:val="16"/>
                <w:szCs w:val="16"/>
              </w:rPr>
              <w:t>е</w:t>
            </w:r>
            <w:r w:rsidRPr="00F814FC">
              <w:rPr>
                <w:rFonts w:ascii="Arial" w:hAnsi="Arial" w:cs="Arial"/>
                <w:b w:val="0"/>
                <w:bCs w:val="0"/>
                <w:sz w:val="16"/>
                <w:szCs w:val="16"/>
              </w:rPr>
              <w:t>ние</w:t>
            </w:r>
          </w:p>
        </w:tc>
        <w:tc>
          <w:tcPr>
            <w:tcW w:w="2126" w:type="dxa"/>
            <w:tcMar>
              <w:left w:w="28" w:type="dxa"/>
              <w:right w:w="28" w:type="dxa"/>
            </w:tcMar>
          </w:tcPr>
          <w:p w:rsidR="00864744" w:rsidRPr="00F814FC" w:rsidRDefault="00864744" w:rsidP="009B0EA9">
            <w:pPr>
              <w:pStyle w:val="ConsPlusTitle"/>
              <w:widowControl/>
              <w:rPr>
                <w:rFonts w:ascii="Arial" w:hAnsi="Arial" w:cs="Arial"/>
                <w:b w:val="0"/>
                <w:sz w:val="16"/>
                <w:szCs w:val="16"/>
              </w:rPr>
            </w:pPr>
            <w:r w:rsidRPr="00F814FC">
              <w:rPr>
                <w:rFonts w:ascii="Arial" w:hAnsi="Arial" w:cs="Arial"/>
                <w:b w:val="0"/>
                <w:sz w:val="16"/>
                <w:szCs w:val="16"/>
              </w:rPr>
              <w:t>г.Валдай пр.Комсомольский</w:t>
            </w:r>
          </w:p>
        </w:tc>
        <w:tc>
          <w:tcPr>
            <w:tcW w:w="4110" w:type="dxa"/>
            <w:tcMar>
              <w:left w:w="28" w:type="dxa"/>
              <w:right w:w="28" w:type="dxa"/>
            </w:tcMar>
            <w:vAlign w:val="cente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розничная продажа смешенной группы товаров</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35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павильон</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tabs>
                <w:tab w:val="center" w:pos="227"/>
              </w:tabs>
              <w:jc w:val="center"/>
              <w:rPr>
                <w:rFonts w:ascii="Arial" w:hAnsi="Arial" w:cs="Arial"/>
                <w:b w:val="0"/>
                <w:bCs w:val="0"/>
                <w:sz w:val="16"/>
                <w:szCs w:val="16"/>
              </w:rPr>
            </w:pPr>
            <w:r w:rsidRPr="00F814FC">
              <w:rPr>
                <w:rFonts w:ascii="Arial" w:hAnsi="Arial" w:cs="Arial"/>
                <w:b w:val="0"/>
                <w:bCs w:val="0"/>
                <w:sz w:val="16"/>
                <w:szCs w:val="16"/>
              </w:rPr>
              <w:t>14.</w:t>
            </w:r>
          </w:p>
        </w:tc>
        <w:tc>
          <w:tcPr>
            <w:tcW w:w="2126" w:type="dxa"/>
            <w:tcMar>
              <w:left w:w="28" w:type="dxa"/>
              <w:right w:w="28" w:type="dxa"/>
            </w:tcMar>
          </w:tcPr>
          <w:p w:rsidR="00864744" w:rsidRPr="00F814FC" w:rsidRDefault="00864744" w:rsidP="009B0EA9">
            <w:pPr>
              <w:jc w:val="both"/>
              <w:rPr>
                <w:rFonts w:ascii="Arial" w:hAnsi="Arial" w:cs="Arial"/>
                <w:sz w:val="16"/>
                <w:szCs w:val="16"/>
              </w:rPr>
            </w:pPr>
            <w:r w:rsidRPr="00F814FC">
              <w:rPr>
                <w:rFonts w:ascii="Arial" w:hAnsi="Arial" w:cs="Arial"/>
                <w:sz w:val="16"/>
                <w:szCs w:val="16"/>
              </w:rPr>
              <w:t>Временное сооруж</w:t>
            </w:r>
            <w:r w:rsidRPr="00F814FC">
              <w:rPr>
                <w:rFonts w:ascii="Arial" w:hAnsi="Arial" w:cs="Arial"/>
                <w:sz w:val="16"/>
                <w:szCs w:val="16"/>
              </w:rPr>
              <w:t>е</w:t>
            </w:r>
            <w:r w:rsidRPr="00F814FC">
              <w:rPr>
                <w:rFonts w:ascii="Arial" w:hAnsi="Arial" w:cs="Arial"/>
                <w:sz w:val="16"/>
                <w:szCs w:val="16"/>
              </w:rPr>
              <w:t>ние</w:t>
            </w:r>
          </w:p>
        </w:tc>
        <w:tc>
          <w:tcPr>
            <w:tcW w:w="2126" w:type="dxa"/>
            <w:tcMar>
              <w:left w:w="28" w:type="dxa"/>
              <w:right w:w="28" w:type="dxa"/>
            </w:tcMar>
          </w:tcPr>
          <w:p w:rsidR="00864744" w:rsidRPr="00F814FC" w:rsidRDefault="00864744" w:rsidP="009B0EA9">
            <w:pPr>
              <w:rPr>
                <w:rFonts w:ascii="Arial" w:hAnsi="Arial" w:cs="Arial"/>
                <w:sz w:val="16"/>
                <w:szCs w:val="16"/>
              </w:rPr>
            </w:pPr>
            <w:r w:rsidRPr="00F814FC">
              <w:rPr>
                <w:rFonts w:ascii="Arial" w:hAnsi="Arial" w:cs="Arial"/>
                <w:sz w:val="16"/>
                <w:szCs w:val="16"/>
              </w:rPr>
              <w:t>Валдайский район, с.Яжелбицы ул.Усадьба</w:t>
            </w:r>
          </w:p>
        </w:tc>
        <w:tc>
          <w:tcPr>
            <w:tcW w:w="4110" w:type="dxa"/>
            <w:tcMar>
              <w:left w:w="28" w:type="dxa"/>
              <w:right w:w="28" w:type="dxa"/>
            </w:tcMar>
          </w:tcPr>
          <w:p w:rsidR="00864744" w:rsidRPr="00F814FC" w:rsidRDefault="00864744" w:rsidP="009B0EA9">
            <w:pPr>
              <w:ind w:right="-55"/>
              <w:rPr>
                <w:rFonts w:ascii="Arial" w:hAnsi="Arial" w:cs="Arial"/>
                <w:sz w:val="16"/>
                <w:szCs w:val="16"/>
              </w:rPr>
            </w:pPr>
            <w:r w:rsidRPr="00F814FC">
              <w:rPr>
                <w:rFonts w:ascii="Arial" w:hAnsi="Arial" w:cs="Arial"/>
                <w:bCs/>
                <w:sz w:val="16"/>
                <w:szCs w:val="16"/>
              </w:rPr>
              <w:t>розничная продажа  продовольственной группы тов</w:t>
            </w:r>
            <w:r w:rsidRPr="00F814FC">
              <w:rPr>
                <w:rFonts w:ascii="Arial" w:hAnsi="Arial" w:cs="Arial"/>
                <w:bCs/>
                <w:sz w:val="16"/>
                <w:szCs w:val="16"/>
              </w:rPr>
              <w:t>а</w:t>
            </w:r>
            <w:r w:rsidRPr="00F814FC">
              <w:rPr>
                <w:rFonts w:ascii="Arial" w:hAnsi="Arial" w:cs="Arial"/>
                <w:bCs/>
                <w:sz w:val="16"/>
                <w:szCs w:val="16"/>
              </w:rPr>
              <w:t>ров</w:t>
            </w:r>
          </w:p>
        </w:tc>
        <w:tc>
          <w:tcPr>
            <w:tcW w:w="851" w:type="dxa"/>
            <w:tcMar>
              <w:left w:w="28" w:type="dxa"/>
              <w:right w:w="28" w:type="dxa"/>
            </w:tcMar>
          </w:tcPr>
          <w:p w:rsidR="00864744" w:rsidRPr="00F814FC" w:rsidRDefault="00864744" w:rsidP="009B0EA9">
            <w:pPr>
              <w:jc w:val="both"/>
              <w:rPr>
                <w:rFonts w:ascii="Arial" w:hAnsi="Arial" w:cs="Arial"/>
                <w:sz w:val="16"/>
                <w:szCs w:val="16"/>
              </w:rPr>
            </w:pPr>
            <w:r w:rsidRPr="00F814FC">
              <w:rPr>
                <w:rFonts w:ascii="Arial" w:hAnsi="Arial" w:cs="Arial"/>
                <w:sz w:val="16"/>
                <w:szCs w:val="16"/>
              </w:rPr>
              <w:t xml:space="preserve">     6 кв.м</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киоск</w:t>
            </w:r>
          </w:p>
        </w:tc>
        <w:tc>
          <w:tcPr>
            <w:tcW w:w="1134" w:type="dxa"/>
            <w:tcMar>
              <w:left w:w="28" w:type="dxa"/>
              <w:right w:w="28" w:type="dxa"/>
            </w:tcMar>
          </w:tcPr>
          <w:p w:rsidR="00864744" w:rsidRPr="00F814FC" w:rsidRDefault="00864744" w:rsidP="009B0EA9">
            <w:pPr>
              <w:pStyle w:val="ConsPlusTitle"/>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 xml:space="preserve">А. </w:t>
            </w:r>
            <w:r w:rsidRPr="00F814FC">
              <w:rPr>
                <w:rFonts w:ascii="Arial" w:hAnsi="Arial" w:cs="Arial"/>
                <w:b w:val="0"/>
                <w:bCs w:val="0"/>
                <w:sz w:val="16"/>
                <w:szCs w:val="16"/>
                <w:lang w:val="en-US"/>
              </w:rPr>
              <w:t>II</w:t>
            </w:r>
            <w:r w:rsidRPr="00F814FC">
              <w:rPr>
                <w:rFonts w:ascii="Arial" w:hAnsi="Arial" w:cs="Arial"/>
                <w:b w:val="0"/>
                <w:bCs w:val="0"/>
                <w:sz w:val="16"/>
                <w:szCs w:val="16"/>
              </w:rPr>
              <w:t>.</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Иными хозяйствующими субъе</w:t>
            </w:r>
            <w:r w:rsidRPr="00F814FC">
              <w:rPr>
                <w:rFonts w:ascii="Arial" w:hAnsi="Arial" w:cs="Arial"/>
                <w:b w:val="0"/>
                <w:bCs w:val="0"/>
                <w:sz w:val="16"/>
                <w:szCs w:val="16"/>
              </w:rPr>
              <w:t>к</w:t>
            </w:r>
            <w:r w:rsidRPr="00F814FC">
              <w:rPr>
                <w:rFonts w:ascii="Arial" w:hAnsi="Arial" w:cs="Arial"/>
                <w:b w:val="0"/>
                <w:bCs w:val="0"/>
                <w:sz w:val="16"/>
                <w:szCs w:val="16"/>
              </w:rPr>
              <w:t>тами:</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Всего</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14</w:t>
            </w: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428,5</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14</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lastRenderedPageBreak/>
              <w:t>Б.</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 xml:space="preserve">Существующие </w:t>
            </w:r>
            <w:r w:rsidRPr="00F814FC">
              <w:rPr>
                <w:rFonts w:ascii="Arial" w:hAnsi="Arial" w:cs="Arial"/>
                <w:b w:val="0"/>
                <w:sz w:val="16"/>
                <w:szCs w:val="16"/>
              </w:rPr>
              <w:t>нестаци</w:t>
            </w:r>
            <w:r w:rsidRPr="00F814FC">
              <w:rPr>
                <w:rFonts w:ascii="Arial" w:hAnsi="Arial" w:cs="Arial"/>
                <w:b w:val="0"/>
                <w:sz w:val="16"/>
                <w:szCs w:val="16"/>
              </w:rPr>
              <w:t>о</w:t>
            </w:r>
            <w:r w:rsidRPr="00F814FC">
              <w:rPr>
                <w:rFonts w:ascii="Arial" w:hAnsi="Arial" w:cs="Arial"/>
                <w:b w:val="0"/>
                <w:sz w:val="16"/>
                <w:szCs w:val="16"/>
              </w:rPr>
              <w:t>нарные торговые объекты, размещение которых не закончено,</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в том числе:</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 xml:space="preserve">Б. </w:t>
            </w:r>
            <w:r w:rsidRPr="00F814FC">
              <w:rPr>
                <w:rFonts w:ascii="Arial" w:hAnsi="Arial" w:cs="Arial"/>
                <w:b w:val="0"/>
                <w:bCs w:val="0"/>
                <w:sz w:val="16"/>
                <w:szCs w:val="16"/>
                <w:lang w:val="en-US"/>
              </w:rPr>
              <w:t>I</w:t>
            </w:r>
            <w:r w:rsidRPr="00F814FC">
              <w:rPr>
                <w:rFonts w:ascii="Arial" w:hAnsi="Arial" w:cs="Arial"/>
                <w:b w:val="0"/>
                <w:bCs w:val="0"/>
                <w:sz w:val="16"/>
                <w:szCs w:val="16"/>
              </w:rPr>
              <w:t>.</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Используемые субъектами малого или среднего пре</w:t>
            </w:r>
            <w:r w:rsidRPr="00F814FC">
              <w:rPr>
                <w:rFonts w:ascii="Arial" w:hAnsi="Arial" w:cs="Arial"/>
                <w:b w:val="0"/>
                <w:bCs w:val="0"/>
                <w:sz w:val="16"/>
                <w:szCs w:val="16"/>
              </w:rPr>
              <w:t>д</w:t>
            </w:r>
            <w:r w:rsidRPr="00F814FC">
              <w:rPr>
                <w:rFonts w:ascii="Arial" w:hAnsi="Arial" w:cs="Arial"/>
                <w:b w:val="0"/>
                <w:bCs w:val="0"/>
                <w:sz w:val="16"/>
                <w:szCs w:val="16"/>
              </w:rPr>
              <w:t>принимательс</w:t>
            </w:r>
            <w:r w:rsidRPr="00F814FC">
              <w:rPr>
                <w:rFonts w:ascii="Arial" w:hAnsi="Arial" w:cs="Arial"/>
                <w:b w:val="0"/>
                <w:bCs w:val="0"/>
                <w:sz w:val="16"/>
                <w:szCs w:val="16"/>
              </w:rPr>
              <w:t>т</w:t>
            </w:r>
            <w:r w:rsidRPr="00F814FC">
              <w:rPr>
                <w:rFonts w:ascii="Arial" w:hAnsi="Arial" w:cs="Arial"/>
                <w:b w:val="0"/>
                <w:bCs w:val="0"/>
                <w:sz w:val="16"/>
                <w:szCs w:val="16"/>
              </w:rPr>
              <w:t>ва</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 xml:space="preserve">Б. </w:t>
            </w:r>
            <w:r w:rsidRPr="00F814FC">
              <w:rPr>
                <w:rFonts w:ascii="Arial" w:hAnsi="Arial" w:cs="Arial"/>
                <w:b w:val="0"/>
                <w:bCs w:val="0"/>
                <w:sz w:val="16"/>
                <w:szCs w:val="16"/>
                <w:lang w:val="en-US"/>
              </w:rPr>
              <w:t>II</w:t>
            </w:r>
            <w:r w:rsidRPr="00F814FC">
              <w:rPr>
                <w:rFonts w:ascii="Arial" w:hAnsi="Arial" w:cs="Arial"/>
                <w:b w:val="0"/>
                <w:bCs w:val="0"/>
                <w:sz w:val="16"/>
                <w:szCs w:val="16"/>
              </w:rPr>
              <w:t>.</w:t>
            </w: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Используемые иными х</w:t>
            </w:r>
            <w:r w:rsidRPr="00F814FC">
              <w:rPr>
                <w:rFonts w:ascii="Arial" w:hAnsi="Arial" w:cs="Arial"/>
                <w:b w:val="0"/>
                <w:bCs w:val="0"/>
                <w:sz w:val="16"/>
                <w:szCs w:val="16"/>
              </w:rPr>
              <w:t>о</w:t>
            </w:r>
            <w:r w:rsidRPr="00F814FC">
              <w:rPr>
                <w:rFonts w:ascii="Arial" w:hAnsi="Arial" w:cs="Arial"/>
                <w:b w:val="0"/>
                <w:bCs w:val="0"/>
                <w:sz w:val="16"/>
                <w:szCs w:val="16"/>
              </w:rPr>
              <w:t>зяйс</w:t>
            </w:r>
            <w:r w:rsidRPr="00F814FC">
              <w:rPr>
                <w:rFonts w:ascii="Arial" w:hAnsi="Arial" w:cs="Arial"/>
                <w:b w:val="0"/>
                <w:bCs w:val="0"/>
                <w:sz w:val="16"/>
                <w:szCs w:val="16"/>
              </w:rPr>
              <w:t>т</w:t>
            </w:r>
            <w:r w:rsidRPr="00F814FC">
              <w:rPr>
                <w:rFonts w:ascii="Arial" w:hAnsi="Arial" w:cs="Arial"/>
                <w:b w:val="0"/>
                <w:bCs w:val="0"/>
                <w:sz w:val="16"/>
                <w:szCs w:val="16"/>
              </w:rPr>
              <w:t>вующими субъектами</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Cs w:val="0"/>
                <w:sz w:val="16"/>
                <w:szCs w:val="16"/>
              </w:rPr>
            </w:pPr>
            <w:r w:rsidRPr="00F814FC">
              <w:rPr>
                <w:rFonts w:ascii="Arial" w:hAnsi="Arial" w:cs="Arial"/>
                <w:bCs w:val="0"/>
                <w:sz w:val="16"/>
                <w:szCs w:val="16"/>
              </w:rPr>
              <w:t>-</w:t>
            </w:r>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 xml:space="preserve"> всего</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r>
      <w:tr w:rsidR="00864744" w:rsidRPr="00F814FC" w:rsidTr="00864744">
        <w:trPr>
          <w:trHeight w:val="20"/>
        </w:trPr>
        <w:tc>
          <w:tcPr>
            <w:tcW w:w="45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
        </w:tc>
        <w:tc>
          <w:tcPr>
            <w:tcW w:w="2126" w:type="dxa"/>
            <w:tcMar>
              <w:left w:w="28" w:type="dxa"/>
              <w:right w:w="28" w:type="dxa"/>
            </w:tcMar>
          </w:tcPr>
          <w:p w:rsidR="00864744" w:rsidRPr="00F814FC" w:rsidRDefault="00864744" w:rsidP="009B0EA9">
            <w:pPr>
              <w:pStyle w:val="ConsPlusTitle"/>
              <w:widowControl/>
              <w:rPr>
                <w:rFonts w:ascii="Arial" w:hAnsi="Arial" w:cs="Arial"/>
                <w:b w:val="0"/>
                <w:bCs w:val="0"/>
                <w:sz w:val="16"/>
                <w:szCs w:val="16"/>
              </w:rPr>
            </w:pPr>
            <w:r w:rsidRPr="00F814FC">
              <w:rPr>
                <w:rFonts w:ascii="Arial" w:hAnsi="Arial" w:cs="Arial"/>
                <w:b w:val="0"/>
                <w:bCs w:val="0"/>
                <w:sz w:val="16"/>
                <w:szCs w:val="16"/>
              </w:rPr>
              <w:t>ИТОГО</w:t>
            </w:r>
          </w:p>
        </w:tc>
        <w:tc>
          <w:tcPr>
            <w:tcW w:w="2126"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14</w:t>
            </w:r>
          </w:p>
        </w:tc>
        <w:tc>
          <w:tcPr>
            <w:tcW w:w="4110" w:type="dxa"/>
            <w:tcMar>
              <w:left w:w="28" w:type="dxa"/>
              <w:right w:w="28" w:type="dxa"/>
            </w:tcMar>
            <w:vAlign w:val="cente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428,5</w:t>
            </w:r>
          </w:p>
        </w:tc>
        <w:tc>
          <w:tcPr>
            <w:tcW w:w="851"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r w:rsidRPr="00F814FC">
              <w:rPr>
                <w:rFonts w:ascii="Arial" w:hAnsi="Arial" w:cs="Arial"/>
                <w:b w:val="0"/>
                <w:bCs w:val="0"/>
                <w:sz w:val="16"/>
                <w:szCs w:val="16"/>
              </w:rPr>
              <w:t>14</w:t>
            </w:r>
          </w:p>
        </w:tc>
        <w:tc>
          <w:tcPr>
            <w:tcW w:w="1134" w:type="dxa"/>
            <w:tcMar>
              <w:left w:w="28" w:type="dxa"/>
              <w:right w:w="28" w:type="dxa"/>
            </w:tcMar>
          </w:tcPr>
          <w:p w:rsidR="00864744" w:rsidRPr="00F814FC" w:rsidRDefault="00864744" w:rsidP="009B0EA9">
            <w:pPr>
              <w:pStyle w:val="ConsPlusTitle"/>
              <w:widowControl/>
              <w:jc w:val="center"/>
              <w:rPr>
                <w:rFonts w:ascii="Arial" w:hAnsi="Arial" w:cs="Arial"/>
                <w:b w:val="0"/>
                <w:bCs w:val="0"/>
                <w:sz w:val="16"/>
                <w:szCs w:val="16"/>
              </w:rPr>
            </w:pPr>
            <w:proofErr w:type="spellStart"/>
            <w:r w:rsidRPr="00F814FC">
              <w:rPr>
                <w:rFonts w:ascii="Arial" w:hAnsi="Arial" w:cs="Arial"/>
                <w:b w:val="0"/>
                <w:bCs w:val="0"/>
                <w:sz w:val="16"/>
                <w:szCs w:val="16"/>
              </w:rPr>
              <w:t>х</w:t>
            </w:r>
            <w:proofErr w:type="spellEnd"/>
          </w:p>
        </w:tc>
      </w:tr>
    </w:tbl>
    <w:p w:rsidR="00864744" w:rsidRDefault="00864744" w:rsidP="00913C70">
      <w:pPr>
        <w:shd w:val="clear" w:color="auto" w:fill="FFFFFF"/>
        <w:suppressAutoHyphens/>
        <w:spacing w:line="240" w:lineRule="exact"/>
        <w:jc w:val="center"/>
        <w:rPr>
          <w:rFonts w:ascii="Arial" w:hAnsi="Arial" w:cs="Arial"/>
          <w:sz w:val="16"/>
          <w:szCs w:val="16"/>
        </w:rPr>
      </w:pPr>
    </w:p>
    <w:p w:rsidR="00864744" w:rsidRPr="00616988" w:rsidRDefault="00864744" w:rsidP="00864744">
      <w:pPr>
        <w:pStyle w:val="2"/>
        <w:rPr>
          <w:rFonts w:ascii="Arial" w:hAnsi="Arial" w:cs="Arial"/>
          <w:color w:val="000000"/>
          <w:sz w:val="16"/>
          <w:szCs w:val="16"/>
        </w:rPr>
      </w:pPr>
      <w:r w:rsidRPr="00616988">
        <w:rPr>
          <w:rFonts w:ascii="Arial" w:hAnsi="Arial" w:cs="Arial"/>
          <w:color w:val="000000"/>
          <w:sz w:val="16"/>
          <w:szCs w:val="16"/>
        </w:rPr>
        <w:t>АДМИНИСТРАЦИЯ ВАЛДАЙСКОГО МУНИЦИПАЛЬНОГО РАЙОНА</w:t>
      </w:r>
    </w:p>
    <w:p w:rsidR="00864744" w:rsidRPr="00616988" w:rsidRDefault="00864744" w:rsidP="00864744">
      <w:pPr>
        <w:pStyle w:val="3"/>
        <w:rPr>
          <w:rFonts w:ascii="Arial" w:hAnsi="Arial" w:cs="Arial"/>
          <w:sz w:val="16"/>
          <w:szCs w:val="16"/>
        </w:rPr>
      </w:pPr>
      <w:r w:rsidRPr="00616988">
        <w:rPr>
          <w:rFonts w:ascii="Arial" w:hAnsi="Arial" w:cs="Arial"/>
          <w:sz w:val="16"/>
          <w:szCs w:val="16"/>
        </w:rPr>
        <w:t>П О С Т А Н О В Л Е Н И Е</w:t>
      </w:r>
    </w:p>
    <w:p w:rsidR="00864744" w:rsidRPr="00616988" w:rsidRDefault="00864744" w:rsidP="00864744">
      <w:pPr>
        <w:jc w:val="center"/>
        <w:rPr>
          <w:rFonts w:ascii="Arial" w:hAnsi="Arial" w:cs="Arial"/>
          <w:color w:val="000000"/>
          <w:sz w:val="16"/>
          <w:szCs w:val="16"/>
        </w:rPr>
      </w:pPr>
      <w:r w:rsidRPr="00616988">
        <w:rPr>
          <w:rFonts w:ascii="Arial" w:hAnsi="Arial" w:cs="Arial"/>
          <w:color w:val="000000"/>
          <w:sz w:val="16"/>
          <w:szCs w:val="16"/>
        </w:rPr>
        <w:t>30.06.2020 № 980</w:t>
      </w:r>
    </w:p>
    <w:p w:rsidR="00864744" w:rsidRPr="00616988" w:rsidRDefault="00864744" w:rsidP="00864744">
      <w:pPr>
        <w:pStyle w:val="ConsPlusNormal"/>
        <w:jc w:val="center"/>
        <w:rPr>
          <w:b/>
          <w:sz w:val="16"/>
          <w:szCs w:val="16"/>
        </w:rPr>
      </w:pPr>
      <w:r w:rsidRPr="00616988">
        <w:rPr>
          <w:b/>
          <w:sz w:val="16"/>
          <w:szCs w:val="16"/>
        </w:rPr>
        <w:t xml:space="preserve">О подготовке проекта внесения изменений </w:t>
      </w:r>
    </w:p>
    <w:p w:rsidR="00864744" w:rsidRPr="00616988" w:rsidRDefault="00864744" w:rsidP="00864744">
      <w:pPr>
        <w:pStyle w:val="ConsPlusNormal"/>
        <w:jc w:val="center"/>
        <w:rPr>
          <w:b/>
          <w:sz w:val="16"/>
          <w:szCs w:val="16"/>
        </w:rPr>
      </w:pPr>
      <w:r w:rsidRPr="00616988">
        <w:rPr>
          <w:b/>
          <w:sz w:val="16"/>
          <w:szCs w:val="16"/>
        </w:rPr>
        <w:t>в Схему территориального планирования Валдайского муниц</w:t>
      </w:r>
      <w:r w:rsidRPr="00616988">
        <w:rPr>
          <w:b/>
          <w:sz w:val="16"/>
          <w:szCs w:val="16"/>
        </w:rPr>
        <w:t>и</w:t>
      </w:r>
      <w:r w:rsidRPr="00616988">
        <w:rPr>
          <w:b/>
          <w:sz w:val="16"/>
          <w:szCs w:val="16"/>
        </w:rPr>
        <w:t xml:space="preserve">пального района </w:t>
      </w:r>
    </w:p>
    <w:p w:rsidR="00864744" w:rsidRPr="00616988" w:rsidRDefault="00864744" w:rsidP="00864744">
      <w:pPr>
        <w:ind w:firstLine="142"/>
        <w:jc w:val="both"/>
        <w:rPr>
          <w:rFonts w:ascii="Arial" w:hAnsi="Arial" w:cs="Arial"/>
          <w:b/>
          <w:sz w:val="16"/>
          <w:szCs w:val="16"/>
        </w:rPr>
      </w:pPr>
      <w:r w:rsidRPr="00616988">
        <w:rPr>
          <w:rFonts w:ascii="Arial" w:hAnsi="Arial" w:cs="Arial"/>
          <w:sz w:val="16"/>
          <w:szCs w:val="16"/>
        </w:rPr>
        <w:t>В соответствии со статьями 9, 18, 19, 20, 21 Градостроительного кодекса Российской Федерации, Федеральным законом от 06 октября 2003 года №131-ФЗ «Об общих принципах организации местного самоуправления в Российской Ф</w:t>
      </w:r>
      <w:r w:rsidRPr="00616988">
        <w:rPr>
          <w:rFonts w:ascii="Arial" w:hAnsi="Arial" w:cs="Arial"/>
          <w:sz w:val="16"/>
          <w:szCs w:val="16"/>
        </w:rPr>
        <w:t>е</w:t>
      </w:r>
      <w:r w:rsidRPr="00616988">
        <w:rPr>
          <w:rFonts w:ascii="Arial" w:hAnsi="Arial" w:cs="Arial"/>
          <w:sz w:val="16"/>
          <w:szCs w:val="16"/>
        </w:rPr>
        <w:t xml:space="preserve">дерации </w:t>
      </w:r>
      <w:r w:rsidRPr="00616988">
        <w:rPr>
          <w:rFonts w:ascii="Arial" w:hAnsi="Arial" w:cs="Arial"/>
          <w:sz w:val="16"/>
          <w:szCs w:val="16"/>
        </w:rPr>
        <w:tab/>
        <w:t>в целях изменения границ Рощинского сельского поселения и Валдайского городского поселения, развития территории Валдайского городского поселения исходя из социальных, экономических и эк</w:t>
      </w:r>
      <w:r w:rsidRPr="00616988">
        <w:rPr>
          <w:rFonts w:ascii="Arial" w:hAnsi="Arial" w:cs="Arial"/>
          <w:sz w:val="16"/>
          <w:szCs w:val="16"/>
        </w:rPr>
        <w:t>о</w:t>
      </w:r>
      <w:r w:rsidRPr="00616988">
        <w:rPr>
          <w:rFonts w:ascii="Arial" w:hAnsi="Arial" w:cs="Arial"/>
          <w:sz w:val="16"/>
          <w:szCs w:val="16"/>
        </w:rPr>
        <w:t xml:space="preserve">логических факторов Администрация Валдайского муниципального района </w:t>
      </w:r>
      <w:r w:rsidRPr="00616988">
        <w:rPr>
          <w:rFonts w:ascii="Arial" w:hAnsi="Arial" w:cs="Arial"/>
          <w:b/>
          <w:sz w:val="16"/>
          <w:szCs w:val="16"/>
        </w:rPr>
        <w:t>ПОСТАНО</w:t>
      </w:r>
      <w:r w:rsidRPr="00616988">
        <w:rPr>
          <w:rFonts w:ascii="Arial" w:hAnsi="Arial" w:cs="Arial"/>
          <w:b/>
          <w:sz w:val="16"/>
          <w:szCs w:val="16"/>
        </w:rPr>
        <w:t>В</w:t>
      </w:r>
      <w:r w:rsidRPr="00616988">
        <w:rPr>
          <w:rFonts w:ascii="Arial" w:hAnsi="Arial" w:cs="Arial"/>
          <w:b/>
          <w:sz w:val="16"/>
          <w:szCs w:val="16"/>
        </w:rPr>
        <w:t>ЛЯЕТ:</w:t>
      </w:r>
    </w:p>
    <w:p w:rsidR="00864744" w:rsidRPr="00616988" w:rsidRDefault="00864744" w:rsidP="00864744">
      <w:pPr>
        <w:ind w:firstLine="142"/>
        <w:jc w:val="both"/>
        <w:rPr>
          <w:rFonts w:ascii="Arial" w:hAnsi="Arial" w:cs="Arial"/>
          <w:sz w:val="16"/>
          <w:szCs w:val="16"/>
        </w:rPr>
      </w:pPr>
      <w:r w:rsidRPr="00616988">
        <w:rPr>
          <w:rFonts w:ascii="Arial" w:hAnsi="Arial" w:cs="Arial"/>
          <w:sz w:val="16"/>
          <w:szCs w:val="16"/>
        </w:rPr>
        <w:t>1. Приступить к подготовке проекта внесения изменений в Схему территориального планирования Валдайского муниципального района, утвержде</w:t>
      </w:r>
      <w:r w:rsidRPr="00616988">
        <w:rPr>
          <w:rFonts w:ascii="Arial" w:hAnsi="Arial" w:cs="Arial"/>
          <w:sz w:val="16"/>
          <w:szCs w:val="16"/>
        </w:rPr>
        <w:t>н</w:t>
      </w:r>
      <w:r w:rsidRPr="00616988">
        <w:rPr>
          <w:rFonts w:ascii="Arial" w:hAnsi="Arial" w:cs="Arial"/>
          <w:sz w:val="16"/>
          <w:szCs w:val="16"/>
        </w:rPr>
        <w:t>ную решением Думы Валдайского муниципального района от 29.11.2011 №79 (далее - проект).</w:t>
      </w:r>
    </w:p>
    <w:p w:rsidR="00864744" w:rsidRPr="00616988" w:rsidRDefault="00864744" w:rsidP="00864744">
      <w:pPr>
        <w:pStyle w:val="ConsPlusNormal"/>
        <w:ind w:firstLine="142"/>
        <w:jc w:val="both"/>
        <w:rPr>
          <w:sz w:val="16"/>
          <w:szCs w:val="16"/>
        </w:rPr>
      </w:pPr>
      <w:r w:rsidRPr="00616988">
        <w:rPr>
          <w:sz w:val="16"/>
          <w:szCs w:val="16"/>
        </w:rPr>
        <w:t>2. Замечания и предложения по проекту могут быть представлены заинтересованными лицами в письменной форме в отдел архитектуры, град</w:t>
      </w:r>
      <w:r w:rsidRPr="00616988">
        <w:rPr>
          <w:sz w:val="16"/>
          <w:szCs w:val="16"/>
        </w:rPr>
        <w:t>о</w:t>
      </w:r>
      <w:r w:rsidRPr="00616988">
        <w:rPr>
          <w:sz w:val="16"/>
          <w:szCs w:val="16"/>
        </w:rPr>
        <w:t xml:space="preserve">строительства и строительства, по адресу: Новгородская область, г.Валдай, пр.Комсомольский, д.19/21 каб.408 или на электронную почту </w:t>
      </w:r>
      <w:r w:rsidRPr="00616988">
        <w:rPr>
          <w:sz w:val="16"/>
          <w:szCs w:val="16"/>
          <w:lang w:val="en-US"/>
        </w:rPr>
        <w:t>r</w:t>
      </w:r>
      <w:r w:rsidRPr="00616988">
        <w:rPr>
          <w:sz w:val="16"/>
          <w:szCs w:val="16"/>
        </w:rPr>
        <w:t>.</w:t>
      </w:r>
      <w:r w:rsidRPr="00616988">
        <w:rPr>
          <w:sz w:val="16"/>
          <w:szCs w:val="16"/>
          <w:lang w:val="en-US"/>
        </w:rPr>
        <w:t>a</w:t>
      </w:r>
      <w:r w:rsidRPr="00616988">
        <w:rPr>
          <w:sz w:val="16"/>
          <w:szCs w:val="16"/>
        </w:rPr>
        <w:t>.</w:t>
      </w:r>
      <w:r w:rsidRPr="00616988">
        <w:rPr>
          <w:sz w:val="16"/>
          <w:szCs w:val="16"/>
          <w:lang w:val="en-US"/>
        </w:rPr>
        <w:t>v</w:t>
      </w:r>
      <w:r w:rsidRPr="00616988">
        <w:rPr>
          <w:sz w:val="16"/>
          <w:szCs w:val="16"/>
        </w:rPr>
        <w:t>2012@</w:t>
      </w:r>
      <w:r w:rsidRPr="00616988">
        <w:rPr>
          <w:sz w:val="16"/>
          <w:szCs w:val="16"/>
          <w:lang w:val="en-US"/>
        </w:rPr>
        <w:t>mail</w:t>
      </w:r>
      <w:r w:rsidRPr="00616988">
        <w:rPr>
          <w:sz w:val="16"/>
          <w:szCs w:val="16"/>
        </w:rPr>
        <w:t>.</w:t>
      </w:r>
      <w:proofErr w:type="spellStart"/>
      <w:r w:rsidRPr="00616988">
        <w:rPr>
          <w:sz w:val="16"/>
          <w:szCs w:val="16"/>
          <w:lang w:val="en-US"/>
        </w:rPr>
        <w:t>ru</w:t>
      </w:r>
      <w:proofErr w:type="spellEnd"/>
      <w:r w:rsidRPr="00616988">
        <w:rPr>
          <w:sz w:val="16"/>
          <w:szCs w:val="16"/>
        </w:rPr>
        <w:t xml:space="preserve"> в течении трёх месяцев с момента размещения проекта в федеральной государственной информационной системе документов те</w:t>
      </w:r>
      <w:r w:rsidRPr="00616988">
        <w:rPr>
          <w:sz w:val="16"/>
          <w:szCs w:val="16"/>
        </w:rPr>
        <w:t>р</w:t>
      </w:r>
      <w:r w:rsidRPr="00616988">
        <w:rPr>
          <w:sz w:val="16"/>
          <w:szCs w:val="16"/>
        </w:rPr>
        <w:t>ритор</w:t>
      </w:r>
      <w:r w:rsidRPr="00616988">
        <w:rPr>
          <w:sz w:val="16"/>
          <w:szCs w:val="16"/>
        </w:rPr>
        <w:t>и</w:t>
      </w:r>
      <w:r w:rsidRPr="00616988">
        <w:rPr>
          <w:sz w:val="16"/>
          <w:szCs w:val="16"/>
        </w:rPr>
        <w:t>ального планирования.</w:t>
      </w:r>
    </w:p>
    <w:p w:rsidR="00864744" w:rsidRPr="00616988" w:rsidRDefault="00864744" w:rsidP="00864744">
      <w:pPr>
        <w:ind w:firstLine="142"/>
        <w:jc w:val="both"/>
        <w:rPr>
          <w:rFonts w:ascii="Arial" w:hAnsi="Arial" w:cs="Arial"/>
          <w:sz w:val="16"/>
          <w:szCs w:val="16"/>
        </w:rPr>
      </w:pPr>
      <w:r w:rsidRPr="00616988">
        <w:rPr>
          <w:rFonts w:ascii="Arial" w:hAnsi="Arial" w:cs="Arial"/>
          <w:sz w:val="16"/>
          <w:szCs w:val="16"/>
        </w:rPr>
        <w:t>3.Опубликовать постановление в бюллетене «Валдайский Вестник» и разместить на официальном сайте Администрации Валдайского муниципальн</w:t>
      </w:r>
      <w:r w:rsidRPr="00616988">
        <w:rPr>
          <w:rFonts w:ascii="Arial" w:hAnsi="Arial" w:cs="Arial"/>
          <w:sz w:val="16"/>
          <w:szCs w:val="16"/>
        </w:rPr>
        <w:t>о</w:t>
      </w:r>
      <w:r w:rsidRPr="00616988">
        <w:rPr>
          <w:rFonts w:ascii="Arial" w:hAnsi="Arial" w:cs="Arial"/>
          <w:sz w:val="16"/>
          <w:szCs w:val="16"/>
        </w:rPr>
        <w:t>го района в с</w:t>
      </w:r>
      <w:r w:rsidRPr="00616988">
        <w:rPr>
          <w:rFonts w:ascii="Arial" w:hAnsi="Arial" w:cs="Arial"/>
          <w:sz w:val="16"/>
          <w:szCs w:val="16"/>
        </w:rPr>
        <w:t>е</w:t>
      </w:r>
      <w:r w:rsidRPr="00616988">
        <w:rPr>
          <w:rFonts w:ascii="Arial" w:hAnsi="Arial" w:cs="Arial"/>
          <w:sz w:val="16"/>
          <w:szCs w:val="16"/>
        </w:rPr>
        <w:t>ти «Интернет».</w:t>
      </w:r>
    </w:p>
    <w:p w:rsidR="00864744" w:rsidRPr="00616988" w:rsidRDefault="00864744" w:rsidP="00864744">
      <w:pPr>
        <w:jc w:val="both"/>
        <w:rPr>
          <w:rFonts w:ascii="Arial" w:hAnsi="Arial" w:cs="Arial"/>
          <w:sz w:val="16"/>
          <w:szCs w:val="16"/>
        </w:rPr>
      </w:pPr>
      <w:r w:rsidRPr="00616988">
        <w:rPr>
          <w:rFonts w:ascii="Arial" w:hAnsi="Arial" w:cs="Arial"/>
          <w:b/>
          <w:sz w:val="16"/>
          <w:szCs w:val="16"/>
        </w:rPr>
        <w:t>Глава муниципального района</w:t>
      </w:r>
      <w:r w:rsidRPr="00616988">
        <w:rPr>
          <w:rFonts w:ascii="Arial" w:hAnsi="Arial" w:cs="Arial"/>
          <w:b/>
          <w:sz w:val="16"/>
          <w:szCs w:val="16"/>
        </w:rPr>
        <w:tab/>
      </w:r>
      <w:r w:rsidRPr="00616988">
        <w:rPr>
          <w:rFonts w:ascii="Arial" w:hAnsi="Arial" w:cs="Arial"/>
          <w:b/>
          <w:sz w:val="16"/>
          <w:szCs w:val="16"/>
        </w:rPr>
        <w:tab/>
      </w:r>
      <w:proofErr w:type="spellStart"/>
      <w:r w:rsidRPr="00616988">
        <w:rPr>
          <w:rFonts w:ascii="Arial" w:hAnsi="Arial" w:cs="Arial"/>
          <w:b/>
          <w:sz w:val="16"/>
          <w:szCs w:val="16"/>
        </w:rPr>
        <w:t>Ю.В.Стадэ</w:t>
      </w:r>
      <w:proofErr w:type="spellEnd"/>
    </w:p>
    <w:p w:rsidR="00864744" w:rsidRDefault="00864744" w:rsidP="00913C70">
      <w:pPr>
        <w:shd w:val="clear" w:color="auto" w:fill="FFFFFF"/>
        <w:suppressAutoHyphens/>
        <w:spacing w:line="240" w:lineRule="exact"/>
        <w:jc w:val="center"/>
        <w:rPr>
          <w:rFonts w:ascii="Arial" w:hAnsi="Arial" w:cs="Arial"/>
          <w:sz w:val="16"/>
          <w:szCs w:val="16"/>
        </w:rPr>
      </w:pPr>
    </w:p>
    <w:p w:rsidR="00E37888" w:rsidRDefault="00E37888" w:rsidP="00913C70">
      <w:pPr>
        <w:shd w:val="clear" w:color="auto" w:fill="FFFFFF"/>
        <w:suppressAutoHyphens/>
        <w:spacing w:line="240" w:lineRule="exact"/>
        <w:jc w:val="center"/>
        <w:rPr>
          <w:rFonts w:ascii="Arial" w:hAnsi="Arial" w:cs="Arial"/>
          <w:sz w:val="16"/>
          <w:szCs w:val="16"/>
        </w:rPr>
      </w:pPr>
    </w:p>
    <w:p w:rsidR="00E37888" w:rsidRDefault="00E37888" w:rsidP="00913C70">
      <w:pPr>
        <w:shd w:val="clear" w:color="auto" w:fill="FFFFFF"/>
        <w:suppressAutoHyphens/>
        <w:spacing w:line="240" w:lineRule="exact"/>
        <w:jc w:val="center"/>
        <w:rPr>
          <w:rFonts w:ascii="Arial" w:hAnsi="Arial" w:cs="Arial"/>
          <w:sz w:val="16"/>
          <w:szCs w:val="16"/>
        </w:rPr>
      </w:pPr>
    </w:p>
    <w:p w:rsidR="00E87F79" w:rsidRPr="00F7618C" w:rsidRDefault="00E87F79" w:rsidP="00913C70">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820BE0" w:rsidRPr="002C2CD9" w:rsidTr="00215DB2">
        <w:tc>
          <w:tcPr>
            <w:tcW w:w="10933" w:type="dxa"/>
          </w:tcPr>
          <w:p w:rsidR="00820BE0" w:rsidRPr="002C2CD9" w:rsidRDefault="00820BE0" w:rsidP="00A426F3">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820BE0" w:rsidRPr="002C2CD9" w:rsidRDefault="00820BE0" w:rsidP="00A426F3">
            <w:pPr>
              <w:jc w:val="center"/>
              <w:rPr>
                <w:rFonts w:ascii="Arial" w:hAnsi="Arial" w:cs="Arial"/>
                <w:sz w:val="16"/>
                <w:szCs w:val="16"/>
              </w:rPr>
            </w:pPr>
            <w:r w:rsidRPr="002C2CD9">
              <w:rPr>
                <w:rFonts w:ascii="Arial" w:hAnsi="Arial" w:cs="Arial"/>
                <w:sz w:val="16"/>
                <w:szCs w:val="16"/>
              </w:rPr>
              <w:t>1</w:t>
            </w:r>
          </w:p>
        </w:tc>
      </w:tr>
      <w:tr w:rsidR="00551545" w:rsidRPr="002C2CD9" w:rsidTr="00215DB2">
        <w:tc>
          <w:tcPr>
            <w:tcW w:w="10933" w:type="dxa"/>
          </w:tcPr>
          <w:p w:rsidR="00551545" w:rsidRPr="002C2CD9" w:rsidRDefault="00551545" w:rsidP="00286EDD">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551545" w:rsidRPr="002C2CD9" w:rsidRDefault="00551545" w:rsidP="00286EDD">
            <w:pPr>
              <w:jc w:val="center"/>
              <w:rPr>
                <w:rFonts w:ascii="Arial" w:hAnsi="Arial" w:cs="Arial"/>
                <w:sz w:val="16"/>
                <w:szCs w:val="16"/>
              </w:rPr>
            </w:pPr>
            <w:r w:rsidRPr="002C2CD9">
              <w:rPr>
                <w:rFonts w:ascii="Arial" w:hAnsi="Arial" w:cs="Arial"/>
                <w:sz w:val="16"/>
                <w:szCs w:val="16"/>
              </w:rPr>
              <w:t>1</w:t>
            </w:r>
          </w:p>
        </w:tc>
      </w:tr>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293A85" w:rsidRDefault="00DB1684" w:rsidP="00DB1684">
            <w:pPr>
              <w:jc w:val="both"/>
              <w:rPr>
                <w:rFonts w:ascii="Arial" w:hAnsi="Arial" w:cs="Arial"/>
                <w:sz w:val="16"/>
                <w:szCs w:val="16"/>
              </w:rPr>
            </w:pPr>
            <w:r w:rsidRPr="00DB1684">
              <w:rPr>
                <w:rFonts w:ascii="Arial" w:hAnsi="Arial" w:cs="Arial"/>
                <w:sz w:val="16"/>
                <w:szCs w:val="16"/>
              </w:rPr>
              <w:t>Решение Думы Валдайского муниципального района от 14.05.2020 № 313 «О внесении изменений и дополнений в Устав</w:t>
            </w:r>
            <w:r>
              <w:rPr>
                <w:rFonts w:ascii="Arial" w:hAnsi="Arial" w:cs="Arial"/>
                <w:sz w:val="16"/>
                <w:szCs w:val="16"/>
              </w:rPr>
              <w:t xml:space="preserve"> </w:t>
            </w:r>
            <w:r w:rsidRPr="00DB1684">
              <w:rPr>
                <w:rFonts w:ascii="Arial" w:hAnsi="Arial" w:cs="Arial"/>
                <w:sz w:val="16"/>
                <w:szCs w:val="16"/>
              </w:rPr>
              <w:t>Валдайского мун</w:t>
            </w:r>
            <w:r w:rsidRPr="00DB1684">
              <w:rPr>
                <w:rFonts w:ascii="Arial" w:hAnsi="Arial" w:cs="Arial"/>
                <w:sz w:val="16"/>
                <w:szCs w:val="16"/>
              </w:rPr>
              <w:t>и</w:t>
            </w:r>
            <w:r w:rsidRPr="00DB1684">
              <w:rPr>
                <w:rFonts w:ascii="Arial" w:hAnsi="Arial" w:cs="Arial"/>
                <w:sz w:val="16"/>
                <w:szCs w:val="16"/>
              </w:rPr>
              <w:t>ципального ра</w:t>
            </w:r>
            <w:r w:rsidRPr="00DB1684">
              <w:rPr>
                <w:rFonts w:ascii="Arial" w:hAnsi="Arial" w:cs="Arial"/>
                <w:sz w:val="16"/>
                <w:szCs w:val="16"/>
              </w:rPr>
              <w:t>й</w:t>
            </w:r>
            <w:r w:rsidRPr="00DB1684">
              <w:rPr>
                <w:rFonts w:ascii="Arial" w:hAnsi="Arial" w:cs="Arial"/>
                <w:sz w:val="16"/>
                <w:szCs w:val="16"/>
              </w:rPr>
              <w:t>она»</w:t>
            </w:r>
            <w:r>
              <w:rPr>
                <w:rFonts w:ascii="Arial" w:hAnsi="Arial" w:cs="Arial"/>
                <w:sz w:val="16"/>
                <w:szCs w:val="16"/>
              </w:rPr>
              <w:t>..............................................................................................................................................................................................................</w:t>
            </w:r>
          </w:p>
        </w:tc>
        <w:tc>
          <w:tcPr>
            <w:tcW w:w="709" w:type="dxa"/>
          </w:tcPr>
          <w:p w:rsidR="00394669" w:rsidRPr="002C2CD9" w:rsidRDefault="00293A85" w:rsidP="00286EDD">
            <w:pPr>
              <w:jc w:val="center"/>
              <w:rPr>
                <w:rFonts w:ascii="Arial" w:hAnsi="Arial" w:cs="Arial"/>
                <w:sz w:val="16"/>
                <w:szCs w:val="16"/>
              </w:rPr>
            </w:pPr>
            <w:r>
              <w:rPr>
                <w:rFonts w:ascii="Arial" w:hAnsi="Arial" w:cs="Arial"/>
                <w:sz w:val="16"/>
                <w:szCs w:val="16"/>
              </w:rPr>
              <w:t>1-</w:t>
            </w:r>
            <w:r w:rsidR="00DB1684">
              <w:rPr>
                <w:rFonts w:ascii="Arial" w:hAnsi="Arial" w:cs="Arial"/>
                <w:sz w:val="16"/>
                <w:szCs w:val="16"/>
              </w:rPr>
              <w:t>4</w:t>
            </w:r>
          </w:p>
        </w:tc>
      </w:tr>
      <w:tr w:rsidR="0014158D" w:rsidRPr="002C2CD9" w:rsidTr="00215DB2">
        <w:tc>
          <w:tcPr>
            <w:tcW w:w="10933" w:type="dxa"/>
          </w:tcPr>
          <w:p w:rsidR="0014158D" w:rsidRPr="00BF12FC" w:rsidRDefault="00545C3A" w:rsidP="0023791D">
            <w:pPr>
              <w:jc w:val="both"/>
              <w:rPr>
                <w:b/>
              </w:rPr>
            </w:pPr>
            <w:r w:rsidRPr="0023791D">
              <w:rPr>
                <w:rFonts w:ascii="Arial" w:hAnsi="Arial" w:cs="Arial"/>
                <w:sz w:val="16"/>
                <w:szCs w:val="16"/>
              </w:rPr>
              <w:t>Постановление Администрации Валдайского муниципал</w:t>
            </w:r>
            <w:r w:rsidR="0023791D" w:rsidRPr="0023791D">
              <w:rPr>
                <w:rFonts w:ascii="Arial" w:hAnsi="Arial" w:cs="Arial"/>
                <w:sz w:val="16"/>
                <w:szCs w:val="16"/>
              </w:rPr>
              <w:t>ьного района от 25.06.2020 № 963</w:t>
            </w:r>
            <w:r w:rsidRPr="0023791D">
              <w:rPr>
                <w:rFonts w:ascii="Arial" w:hAnsi="Arial" w:cs="Arial"/>
                <w:sz w:val="16"/>
                <w:szCs w:val="16"/>
              </w:rPr>
              <w:t xml:space="preserve"> «</w:t>
            </w:r>
            <w:r w:rsidR="0023791D" w:rsidRPr="0023791D">
              <w:rPr>
                <w:rFonts w:ascii="Arial" w:hAnsi="Arial" w:cs="Arial"/>
                <w:sz w:val="16"/>
                <w:szCs w:val="16"/>
              </w:rPr>
              <w:t>Об осуществлении содержания и обслуживания бесхозяйных сетей водоснабжения и водоотведения</w:t>
            </w:r>
            <w:r w:rsidRPr="0023791D">
              <w:rPr>
                <w:rFonts w:ascii="Arial" w:eastAsia="A" w:hAnsi="Arial" w:cs="Arial"/>
                <w:sz w:val="16"/>
                <w:szCs w:val="16"/>
              </w:rPr>
              <w:t>».................................................................................................................</w:t>
            </w:r>
            <w:r w:rsidR="0023791D">
              <w:rPr>
                <w:rFonts w:ascii="Arial" w:eastAsia="A" w:hAnsi="Arial" w:cs="Arial"/>
                <w:sz w:val="16"/>
                <w:szCs w:val="16"/>
              </w:rPr>
              <w:t>....................................</w:t>
            </w:r>
          </w:p>
        </w:tc>
        <w:tc>
          <w:tcPr>
            <w:tcW w:w="709" w:type="dxa"/>
          </w:tcPr>
          <w:p w:rsidR="0014158D" w:rsidRPr="002C2CD9" w:rsidRDefault="0023791D" w:rsidP="00286EDD">
            <w:pPr>
              <w:jc w:val="center"/>
              <w:rPr>
                <w:rFonts w:ascii="Arial" w:hAnsi="Arial" w:cs="Arial"/>
                <w:sz w:val="16"/>
                <w:szCs w:val="16"/>
              </w:rPr>
            </w:pPr>
            <w:r>
              <w:rPr>
                <w:rFonts w:ascii="Arial" w:hAnsi="Arial" w:cs="Arial"/>
                <w:sz w:val="16"/>
                <w:szCs w:val="16"/>
              </w:rPr>
              <w:t>4-5</w:t>
            </w:r>
          </w:p>
        </w:tc>
      </w:tr>
      <w:tr w:rsidR="0014158D" w:rsidRPr="002C2CD9" w:rsidTr="00215DB2">
        <w:tc>
          <w:tcPr>
            <w:tcW w:w="10933" w:type="dxa"/>
          </w:tcPr>
          <w:p w:rsidR="0014158D" w:rsidRPr="00545C3A" w:rsidRDefault="00545C3A" w:rsidP="006A55BE">
            <w:pPr>
              <w:tabs>
                <w:tab w:val="left" w:pos="709"/>
              </w:tabs>
              <w:ind w:right="54"/>
              <w:jc w:val="both"/>
            </w:pPr>
            <w:r w:rsidRPr="006A55BE">
              <w:rPr>
                <w:rFonts w:ascii="Arial" w:hAnsi="Arial" w:cs="Arial"/>
                <w:sz w:val="16"/>
                <w:szCs w:val="16"/>
              </w:rPr>
              <w:t>Постановление Администрации Валдайского муниципального р</w:t>
            </w:r>
            <w:r w:rsidR="006A55BE" w:rsidRPr="006A55BE">
              <w:rPr>
                <w:rFonts w:ascii="Arial" w:hAnsi="Arial" w:cs="Arial"/>
                <w:sz w:val="16"/>
                <w:szCs w:val="16"/>
              </w:rPr>
              <w:t>айона от 30.06.2020 № 978</w:t>
            </w:r>
            <w:r w:rsidRPr="006A55BE">
              <w:rPr>
                <w:rFonts w:ascii="Arial" w:hAnsi="Arial" w:cs="Arial"/>
                <w:sz w:val="16"/>
                <w:szCs w:val="16"/>
              </w:rPr>
              <w:t xml:space="preserve"> «</w:t>
            </w:r>
            <w:r w:rsidR="006A55BE" w:rsidRPr="006A55BE">
              <w:rPr>
                <w:rFonts w:ascii="Arial" w:hAnsi="Arial" w:cs="Arial"/>
                <w:sz w:val="16"/>
                <w:szCs w:val="16"/>
              </w:rPr>
              <w:t>О внесении изменений в схему размещения н</w:t>
            </w:r>
            <w:r w:rsidR="006A55BE" w:rsidRPr="006A55BE">
              <w:rPr>
                <w:rFonts w:ascii="Arial" w:hAnsi="Arial" w:cs="Arial"/>
                <w:sz w:val="16"/>
                <w:szCs w:val="16"/>
              </w:rPr>
              <w:t>е</w:t>
            </w:r>
            <w:r w:rsidR="006A55BE" w:rsidRPr="006A55BE">
              <w:rPr>
                <w:rFonts w:ascii="Arial" w:hAnsi="Arial" w:cs="Arial"/>
                <w:sz w:val="16"/>
                <w:szCs w:val="16"/>
              </w:rPr>
              <w:t>стационарных торговых объектов, расположенных на земельных участках, в</w:t>
            </w:r>
            <w:r w:rsidR="006A55BE">
              <w:rPr>
                <w:rFonts w:ascii="Arial" w:hAnsi="Arial" w:cs="Arial"/>
                <w:sz w:val="16"/>
                <w:szCs w:val="16"/>
              </w:rPr>
              <w:t xml:space="preserve"> </w:t>
            </w:r>
            <w:r w:rsidR="006A55BE" w:rsidRPr="006A55BE">
              <w:rPr>
                <w:rFonts w:ascii="Arial" w:hAnsi="Arial" w:cs="Arial"/>
                <w:sz w:val="16"/>
                <w:szCs w:val="16"/>
              </w:rPr>
              <w:t>зданиях, строениях, сооружениях, находящихся в государстве</w:t>
            </w:r>
            <w:r w:rsidR="006A55BE" w:rsidRPr="006A55BE">
              <w:rPr>
                <w:rFonts w:ascii="Arial" w:hAnsi="Arial" w:cs="Arial"/>
                <w:sz w:val="16"/>
                <w:szCs w:val="16"/>
              </w:rPr>
              <w:t>н</w:t>
            </w:r>
            <w:r w:rsidR="006A55BE" w:rsidRPr="006A55BE">
              <w:rPr>
                <w:rFonts w:ascii="Arial" w:hAnsi="Arial" w:cs="Arial"/>
                <w:sz w:val="16"/>
                <w:szCs w:val="16"/>
              </w:rPr>
              <w:t>ной или муниципальной собственности, на территории Валдайского муниципального района</w:t>
            </w:r>
            <w:r w:rsidRPr="006A55BE">
              <w:rPr>
                <w:rFonts w:ascii="Arial" w:eastAsia="A" w:hAnsi="Arial" w:cs="Arial"/>
                <w:sz w:val="16"/>
                <w:szCs w:val="16"/>
              </w:rPr>
              <w:t>»................................</w:t>
            </w:r>
            <w:r w:rsidR="006A55BE">
              <w:rPr>
                <w:rFonts w:ascii="Arial" w:eastAsia="A" w:hAnsi="Arial" w:cs="Arial"/>
                <w:sz w:val="16"/>
                <w:szCs w:val="16"/>
              </w:rPr>
              <w:t>................................................</w:t>
            </w:r>
          </w:p>
        </w:tc>
        <w:tc>
          <w:tcPr>
            <w:tcW w:w="709" w:type="dxa"/>
          </w:tcPr>
          <w:p w:rsidR="0014158D" w:rsidRPr="002C2CD9" w:rsidRDefault="00545C3A" w:rsidP="00286EDD">
            <w:pPr>
              <w:jc w:val="center"/>
              <w:rPr>
                <w:rFonts w:ascii="Arial" w:hAnsi="Arial" w:cs="Arial"/>
                <w:sz w:val="16"/>
                <w:szCs w:val="16"/>
              </w:rPr>
            </w:pPr>
            <w:r>
              <w:rPr>
                <w:rFonts w:ascii="Arial" w:hAnsi="Arial" w:cs="Arial"/>
                <w:sz w:val="16"/>
                <w:szCs w:val="16"/>
              </w:rPr>
              <w:t>5</w:t>
            </w:r>
            <w:r w:rsidR="00E17BCD">
              <w:rPr>
                <w:rFonts w:ascii="Arial" w:hAnsi="Arial" w:cs="Arial"/>
                <w:sz w:val="16"/>
                <w:szCs w:val="16"/>
              </w:rPr>
              <w:t>-</w:t>
            </w:r>
            <w:r w:rsidR="00864744">
              <w:rPr>
                <w:rFonts w:ascii="Arial" w:hAnsi="Arial" w:cs="Arial"/>
                <w:sz w:val="16"/>
                <w:szCs w:val="16"/>
              </w:rPr>
              <w:t>7</w:t>
            </w:r>
          </w:p>
        </w:tc>
      </w:tr>
      <w:tr w:rsidR="00864744" w:rsidRPr="002C2CD9" w:rsidTr="00215DB2">
        <w:tc>
          <w:tcPr>
            <w:tcW w:w="10933" w:type="dxa"/>
          </w:tcPr>
          <w:p w:rsidR="00864744" w:rsidRPr="00864744" w:rsidRDefault="00864744" w:rsidP="00864744">
            <w:pPr>
              <w:pStyle w:val="ConsPlusNormal"/>
              <w:ind w:firstLine="0"/>
              <w:jc w:val="both"/>
              <w:rPr>
                <w:sz w:val="16"/>
                <w:szCs w:val="16"/>
              </w:rPr>
            </w:pPr>
            <w:r w:rsidRPr="00864744">
              <w:rPr>
                <w:sz w:val="16"/>
                <w:szCs w:val="16"/>
              </w:rPr>
              <w:t>Постановление Администрации Валдайского муниципального района от 30.06.2020 № 980 «О подготовке проекта внесения изменений в Сх</w:t>
            </w:r>
            <w:r w:rsidRPr="00864744">
              <w:rPr>
                <w:sz w:val="16"/>
                <w:szCs w:val="16"/>
              </w:rPr>
              <w:t>е</w:t>
            </w:r>
            <w:r w:rsidRPr="00864744">
              <w:rPr>
                <w:sz w:val="16"/>
                <w:szCs w:val="16"/>
              </w:rPr>
              <w:t>му территориального планирования Валдайского муниц</w:t>
            </w:r>
            <w:r w:rsidRPr="00864744">
              <w:rPr>
                <w:sz w:val="16"/>
                <w:szCs w:val="16"/>
              </w:rPr>
              <w:t>и</w:t>
            </w:r>
            <w:r w:rsidRPr="00864744">
              <w:rPr>
                <w:sz w:val="16"/>
                <w:szCs w:val="16"/>
              </w:rPr>
              <w:t>пального района»</w:t>
            </w:r>
            <w:r>
              <w:rPr>
                <w:sz w:val="16"/>
                <w:szCs w:val="16"/>
              </w:rPr>
              <w:t>..................................................................................................................</w:t>
            </w:r>
          </w:p>
        </w:tc>
        <w:tc>
          <w:tcPr>
            <w:tcW w:w="709" w:type="dxa"/>
          </w:tcPr>
          <w:p w:rsidR="00864744" w:rsidRDefault="00864744" w:rsidP="00286EDD">
            <w:pPr>
              <w:jc w:val="center"/>
              <w:rPr>
                <w:rFonts w:ascii="Arial" w:hAnsi="Arial" w:cs="Arial"/>
                <w:sz w:val="16"/>
                <w:szCs w:val="16"/>
              </w:rPr>
            </w:pPr>
            <w:r>
              <w:rPr>
                <w:rFonts w:ascii="Arial" w:hAnsi="Arial" w:cs="Arial"/>
                <w:sz w:val="16"/>
                <w:szCs w:val="16"/>
              </w:rPr>
              <w:t>7</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7C4C3F">
        <w:rPr>
          <w:rFonts w:ascii="Arial" w:hAnsi="Arial" w:cs="Arial"/>
          <w:sz w:val="12"/>
          <w:szCs w:val="12"/>
        </w:rPr>
        <w:t>35</w:t>
      </w:r>
      <w:r w:rsidR="00FF06EC">
        <w:rPr>
          <w:rFonts w:ascii="Arial" w:hAnsi="Arial" w:cs="Arial"/>
          <w:sz w:val="12"/>
          <w:szCs w:val="12"/>
        </w:rPr>
        <w:t xml:space="preserve"> </w:t>
      </w:r>
      <w:r w:rsidRPr="006F48AD">
        <w:rPr>
          <w:rFonts w:ascii="Arial" w:hAnsi="Arial" w:cs="Arial"/>
          <w:sz w:val="12"/>
          <w:szCs w:val="12"/>
        </w:rPr>
        <w:t>(</w:t>
      </w:r>
      <w:r w:rsidR="007C4C3F">
        <w:rPr>
          <w:rFonts w:ascii="Arial" w:hAnsi="Arial" w:cs="Arial"/>
          <w:sz w:val="12"/>
          <w:szCs w:val="12"/>
        </w:rPr>
        <w:t>381</w:t>
      </w:r>
      <w:r w:rsidRPr="006F48AD">
        <w:rPr>
          <w:rFonts w:ascii="Arial" w:hAnsi="Arial" w:cs="Arial"/>
          <w:sz w:val="12"/>
          <w:szCs w:val="12"/>
        </w:rPr>
        <w:t>) от</w:t>
      </w:r>
      <w:r w:rsidR="007C4C3F">
        <w:rPr>
          <w:rFonts w:ascii="Arial" w:hAnsi="Arial" w:cs="Arial"/>
          <w:sz w:val="12"/>
          <w:szCs w:val="12"/>
        </w:rPr>
        <w:t xml:space="preserve"> 03</w:t>
      </w:r>
      <w:r w:rsidR="000A4C60">
        <w:rPr>
          <w:rFonts w:ascii="Arial" w:hAnsi="Arial" w:cs="Arial"/>
          <w:sz w:val="12"/>
          <w:szCs w:val="12"/>
        </w:rPr>
        <w:t>.</w:t>
      </w:r>
      <w:r w:rsidR="00C71468">
        <w:rPr>
          <w:rFonts w:ascii="Arial" w:hAnsi="Arial" w:cs="Arial"/>
          <w:sz w:val="12"/>
          <w:szCs w:val="12"/>
        </w:rPr>
        <w:t>0</w:t>
      </w:r>
      <w:r w:rsidR="007C4C3F">
        <w:rPr>
          <w:rFonts w:ascii="Arial" w:hAnsi="Arial" w:cs="Arial"/>
          <w:sz w:val="12"/>
          <w:szCs w:val="12"/>
        </w:rPr>
        <w:t>7</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864744">
        <w:rPr>
          <w:rFonts w:ascii="Arial" w:hAnsi="Arial" w:cs="Arial"/>
          <w:sz w:val="12"/>
          <w:szCs w:val="12"/>
        </w:rPr>
        <w:t>7</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26"/>
      <w:headerReference w:type="default" r:id="rId27"/>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453" w:rsidRDefault="007B4453">
      <w:r>
        <w:separator/>
      </w:r>
    </w:p>
  </w:endnote>
  <w:endnote w:type="continuationSeparator" w:id="0">
    <w:p w:rsidR="007B4453" w:rsidRDefault="007B4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Arial Unicode MS"/>
    <w:charset w:val="80"/>
    <w:family w:val="swiss"/>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453" w:rsidRDefault="007B4453">
      <w:r>
        <w:separator/>
      </w:r>
    </w:p>
  </w:footnote>
  <w:footnote w:type="continuationSeparator" w:id="0">
    <w:p w:rsidR="007B4453" w:rsidRDefault="007B4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BE" w:rsidRPr="00E65CCB" w:rsidRDefault="006A55BE">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5E2201">
      <w:rPr>
        <w:noProof/>
        <w:sz w:val="12"/>
        <w:szCs w:val="12"/>
      </w:rPr>
      <w:t>6</w:t>
    </w:r>
    <w:r w:rsidRPr="00E65CCB">
      <w:rPr>
        <w:sz w:val="12"/>
        <w:szCs w:val="12"/>
      </w:rPr>
      <w:fldChar w:fldCharType="end"/>
    </w:r>
  </w:p>
  <w:p w:rsidR="006A55BE" w:rsidRDefault="006A55BE"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BE" w:rsidRPr="008F785E" w:rsidRDefault="006A55BE"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5E2201">
      <w:rPr>
        <w:noProof/>
        <w:sz w:val="12"/>
        <w:szCs w:val="12"/>
      </w:rPr>
      <w:t>7</w:t>
    </w:r>
    <w:r w:rsidRPr="008F785E">
      <w:rPr>
        <w:sz w:val="12"/>
        <w:szCs w:val="12"/>
      </w:rPr>
      <w:fldChar w:fldCharType="end"/>
    </w:r>
  </w:p>
  <w:p w:rsidR="006A55BE" w:rsidRDefault="006A55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13">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3791D"/>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5801"/>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3A85"/>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611"/>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5C3A"/>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694E"/>
    <w:rsid w:val="005D7F3F"/>
    <w:rsid w:val="005E158C"/>
    <w:rsid w:val="005E2201"/>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5BE"/>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D07"/>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B4453"/>
    <w:rsid w:val="007C0588"/>
    <w:rsid w:val="007C07B7"/>
    <w:rsid w:val="007C1F0B"/>
    <w:rsid w:val="007C3F5B"/>
    <w:rsid w:val="007C4C3F"/>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744"/>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70"/>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3B0"/>
    <w:rsid w:val="009A5B06"/>
    <w:rsid w:val="009A7A21"/>
    <w:rsid w:val="009B0A7A"/>
    <w:rsid w:val="009B0EA9"/>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60D46"/>
    <w:rsid w:val="00A61A0A"/>
    <w:rsid w:val="00A669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50E7"/>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2FC"/>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168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17BCD"/>
    <w:rsid w:val="00E2185C"/>
    <w:rsid w:val="00E22832"/>
    <w:rsid w:val="00E240E0"/>
    <w:rsid w:val="00E25A95"/>
    <w:rsid w:val="00E25D71"/>
    <w:rsid w:val="00E30B8B"/>
    <w:rsid w:val="00E30FBC"/>
    <w:rsid w:val="00E347B4"/>
    <w:rsid w:val="00E349F4"/>
    <w:rsid w:val="00E35FD9"/>
    <w:rsid w:val="00E36357"/>
    <w:rsid w:val="00E36811"/>
    <w:rsid w:val="00E37888"/>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2E8D"/>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lang/>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Письмо"/>
    <w:basedOn w:val="a"/>
    <w:rsid w:val="00545C3A"/>
    <w:pPr>
      <w:suppressAutoHyphens/>
      <w:spacing w:line="320" w:lineRule="exact"/>
      <w:ind w:firstLine="720"/>
      <w:jc w:val="both"/>
    </w:pPr>
    <w:rPr>
      <w:sz w:val="28"/>
      <w:szCs w:val="28"/>
      <w:lang w:eastAsia="ar-SA"/>
    </w:rPr>
  </w:style>
  <w:style w:type="character" w:customStyle="1" w:styleId="copytarget">
    <w:name w:val="copy_target"/>
    <w:rsid w:val="006A55BE"/>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B218650D7004B0087110662B4E28E897F07075D9592CA0711B4B3BA115B0301EB678DF35W5fCH" TargetMode="External"/><Relationship Id="rId18" Type="http://schemas.openxmlformats.org/officeDocument/2006/relationships/hyperlink" Target="consultantplus://offline/ref=AE32C29E10A764F5FF00ECA320F0482B48B7F7A30545C8AD6CD2953689A2C8E32B4591884E4AF6ECE08F8396DA695E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AB51F0B4BFB42E0A64D641A0A7413C62909EA2B404FA7F989BC1DC8E847p3J" TargetMode="External"/><Relationship Id="rId7" Type="http://schemas.openxmlformats.org/officeDocument/2006/relationships/endnotes" Target="endnotes.xml"/><Relationship Id="rId12" Type="http://schemas.openxmlformats.org/officeDocument/2006/relationships/hyperlink" Target="consultantplus://offline/ref=AE32C29E10A764F5FF00ECA320F0482B49BFF9A00641C8AD6CD2953689A2C8E32B4591884E4AF6ECE08F8396DA695EM" TargetMode="External"/><Relationship Id="rId17" Type="http://schemas.openxmlformats.org/officeDocument/2006/relationships/hyperlink" Target="consultantplus://offline/ref=AE32C29E10A764F5FF00ECA320F0482B49BFF9A00643C8AD6CD2953689A2C8E32B4591884E4AF6ECE08F8396DA695EM" TargetMode="External"/><Relationship Id="rId25"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2" Type="http://schemas.openxmlformats.org/officeDocument/2006/relationships/numbering" Target="numbering.xml"/><Relationship Id="rId16" Type="http://schemas.openxmlformats.org/officeDocument/2006/relationships/hyperlink" Target="consultantplus://offline/ref=B218650D7004B0087110662B4E28E897F37978D4552BA0711B4B3BA115WBf0H" TargetMode="External"/><Relationship Id="rId20" Type="http://schemas.openxmlformats.org/officeDocument/2006/relationships/hyperlink" Target="file:///Y:\&#1055;&#1091;&#1083;%20&#1086;&#1073;&#1084;&#1077;&#1085;&#1072;\&#1052;&#1040;&#1064;&#1041;&#1070;&#1056;&#1054;\&#1054;&#1056;&#1043;&#1050;&#1054;&#1052;&#1048;&#1058;&#1045;&#1058;\&#1087;&#1088;&#1086;&#1077;&#1082;&#1090;&#1099;%20&#1085;&#1072;%20&#1057;&#1086;&#1074;&#1077;&#1090;\&#1044;%20&#1057;&#1054;&#1042;&#1045;&#1058;%20&#1044;&#1045;&#1055;&#1059;&#1058;&#1040;&#1058;&#1054;&#1042;\content\act\96e20c02-1b12-465a-b64c-24aa9227000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32C29E10A764F5FF00ECA320F0482B48B7F7A30545C8AD6CD2953689A2C8E32B4591884E4AF6ECE08F8396DA695EM" TargetMode="External"/><Relationship Id="rId24" Type="http://schemas.openxmlformats.org/officeDocument/2006/relationships/hyperlink" Target="consultantplus://offline/ref=AE32C29E10A764F5FF00ECA320F0482B49BFF9A00641C8AD6CD2953689A2C8E32B4591884E4AF6ECE08F8396DA695EM" TargetMode="External"/><Relationship Id="rId5" Type="http://schemas.openxmlformats.org/officeDocument/2006/relationships/webSettings" Target="webSettings.xml"/><Relationship Id="rId15" Type="http://schemas.openxmlformats.org/officeDocument/2006/relationships/hyperlink" Target="consultantplus://offline/ref=B218650D7004B0087110662B4E28E897F37979D25B2EA0711B4B3BA115WBf0H" TargetMode="External"/><Relationship Id="rId23" Type="http://schemas.openxmlformats.org/officeDocument/2006/relationships/hyperlink" Target="consultantplus://offline/ref=AE32C29E10A764F5FF00ECA320F0482B48B7F7A30545C8AD6CD2953689A2C8E32B4591884E4AF6ECE08F8396DA695EM" TargetMode="External"/><Relationship Id="rId28" Type="http://schemas.openxmlformats.org/officeDocument/2006/relationships/fontTable" Target="fontTable.xml"/><Relationship Id="rId10" Type="http://schemas.openxmlformats.org/officeDocument/2006/relationships/hyperlink" Target="consultantplus://offline/ref=AE32C29E10A764F5FF00ECA320F0482B49BFF9A00643C8AD6CD2953689A2C8E32B4591884E4AF6ECE08F8396DA695EM" TargetMode="External"/><Relationship Id="rId19" Type="http://schemas.openxmlformats.org/officeDocument/2006/relationships/hyperlink" Target="consultantplus://offline/ref=AE32C29E10A764F5FF00ECA320F0482B49BFF9A00641C8AD6CD2953689A2C8E32B4591884E4AF6ECE08F8396DA695EM" TargetMode="External"/><Relationship Id="rId4" Type="http://schemas.openxmlformats.org/officeDocument/2006/relationships/settings" Target="settings.xml"/><Relationship Id="rId9" Type="http://schemas.openxmlformats.org/officeDocument/2006/relationships/hyperlink" Target="consultantplus://offline/ref=F2C80616DCD1FC87919BA6A3A28FD3ABADD12C1CD730EB59B94B2B335Bk3P7H" TargetMode="External"/><Relationship Id="rId14" Type="http://schemas.openxmlformats.org/officeDocument/2006/relationships/hyperlink" Target="consultantplus://offline/ref=B218650D7004B0087110662B4E28E897F07075D9592CA0711B4B3BA115WBf0H" TargetMode="External"/><Relationship Id="rId22" Type="http://schemas.openxmlformats.org/officeDocument/2006/relationships/hyperlink" Target="consultantplus://offline/ref=AE32C29E10A764F5FF00ECA320F0482B49BFF9A00643C8AD6CD2953689A2C8E32B4591884E4AF6ECE08F8396DA695E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A79A-2A4E-4196-BA82-876C521F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7593</Words>
  <Characters>43281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50773</CharactersWithSpaces>
  <SharedDoc>false</SharedDoc>
  <HLinks>
    <vt:vector size="102" baseType="variant">
      <vt:variant>
        <vt:i4>71959619</vt:i4>
      </vt:variant>
      <vt:variant>
        <vt:i4>48</vt:i4>
      </vt:variant>
      <vt:variant>
        <vt:i4>0</vt:i4>
      </vt:variant>
      <vt:variant>
        <vt:i4>5</vt:i4>
      </vt:variant>
      <vt:variant>
        <vt:lpwstr>\\SERVER\Общий ресурс\Пул обмена\МАШБЮРО\ОРГКОМИТЕТ\проекты на Совет\Д СОВЕТ ДЕПУТАТОВ\content\act\96e20c02-1b12-465a-b64c-24aa92270007.html</vt:lpwstr>
      </vt:variant>
      <vt:variant>
        <vt:lpwstr/>
      </vt:variant>
      <vt:variant>
        <vt:i4>5111813</vt:i4>
      </vt:variant>
      <vt:variant>
        <vt:i4>45</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42</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39</vt:i4>
      </vt:variant>
      <vt:variant>
        <vt:i4>0</vt:i4>
      </vt:variant>
      <vt:variant>
        <vt:i4>5</vt:i4>
      </vt:variant>
      <vt:variant>
        <vt:lpwstr>consultantplus://offline/ref=AE32C29E10A764F5FF00ECA320F0482B49BFF9A00643C8AD6CD2953689A2C8E32B4591884E4AF6ECE08F8396DA695EM</vt:lpwstr>
      </vt:variant>
      <vt:variant>
        <vt:lpwstr/>
      </vt:variant>
      <vt:variant>
        <vt:i4>720901</vt:i4>
      </vt:variant>
      <vt:variant>
        <vt:i4>36</vt:i4>
      </vt:variant>
      <vt:variant>
        <vt:i4>0</vt:i4>
      </vt:variant>
      <vt:variant>
        <vt:i4>5</vt:i4>
      </vt:variant>
      <vt:variant>
        <vt:lpwstr>consultantplus://offline/ref=9AB51F0B4BFB42E0A64D641A0A7413C62909EA2B404FA7F989BC1DC8E847p3J</vt:lpwstr>
      </vt:variant>
      <vt:variant>
        <vt:lpwstr/>
      </vt:variant>
      <vt:variant>
        <vt:i4>71959619</vt:i4>
      </vt:variant>
      <vt:variant>
        <vt:i4>33</vt:i4>
      </vt:variant>
      <vt:variant>
        <vt:i4>0</vt:i4>
      </vt:variant>
      <vt:variant>
        <vt:i4>5</vt:i4>
      </vt:variant>
      <vt:variant>
        <vt:lpwstr>\\SERVER\Общий ресурс\Пул обмена\МАШБЮРО\ОРГКОМИТЕТ\проекты на Совет\Д СОВЕТ ДЕПУТАТОВ\content\act\96e20c02-1b12-465a-b64c-24aa92270007.html</vt:lpwstr>
      </vt:variant>
      <vt:variant>
        <vt:lpwstr/>
      </vt:variant>
      <vt:variant>
        <vt:i4>5111813</vt:i4>
      </vt:variant>
      <vt:variant>
        <vt:i4>30</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27</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24</vt:i4>
      </vt:variant>
      <vt:variant>
        <vt:i4>0</vt:i4>
      </vt:variant>
      <vt:variant>
        <vt:i4>5</vt:i4>
      </vt:variant>
      <vt:variant>
        <vt:lpwstr>consultantplus://offline/ref=AE32C29E10A764F5FF00ECA320F0482B49BFF9A00643C8AD6CD2953689A2C8E32B4591884E4AF6ECE08F8396DA695EM</vt:lpwstr>
      </vt:variant>
      <vt:variant>
        <vt:lpwstr/>
      </vt:variant>
      <vt:variant>
        <vt:i4>5242965</vt:i4>
      </vt:variant>
      <vt:variant>
        <vt:i4>21</vt:i4>
      </vt:variant>
      <vt:variant>
        <vt:i4>0</vt:i4>
      </vt:variant>
      <vt:variant>
        <vt:i4>5</vt:i4>
      </vt:variant>
      <vt:variant>
        <vt:lpwstr>consultantplus://offline/ref=B218650D7004B0087110662B4E28E897F37978D4552BA0711B4B3BA115WBf0H</vt:lpwstr>
      </vt:variant>
      <vt:variant>
        <vt:lpwstr/>
      </vt:variant>
      <vt:variant>
        <vt:i4>5242882</vt:i4>
      </vt:variant>
      <vt:variant>
        <vt:i4>18</vt:i4>
      </vt:variant>
      <vt:variant>
        <vt:i4>0</vt:i4>
      </vt:variant>
      <vt:variant>
        <vt:i4>5</vt:i4>
      </vt:variant>
      <vt:variant>
        <vt:lpwstr>consultantplus://offline/ref=B218650D7004B0087110662B4E28E897F37979D25B2EA0711B4B3BA115WBf0H</vt:lpwstr>
      </vt:variant>
      <vt:variant>
        <vt:lpwstr/>
      </vt:variant>
      <vt:variant>
        <vt:i4>5242962</vt:i4>
      </vt:variant>
      <vt:variant>
        <vt:i4>15</vt:i4>
      </vt:variant>
      <vt:variant>
        <vt:i4>0</vt:i4>
      </vt:variant>
      <vt:variant>
        <vt:i4>5</vt:i4>
      </vt:variant>
      <vt:variant>
        <vt:lpwstr>consultantplus://offline/ref=B218650D7004B0087110662B4E28E897F07075D9592CA0711B4B3BA115WBf0H</vt:lpwstr>
      </vt:variant>
      <vt:variant>
        <vt:lpwstr/>
      </vt:variant>
      <vt:variant>
        <vt:i4>3276910</vt:i4>
      </vt:variant>
      <vt:variant>
        <vt:i4>12</vt:i4>
      </vt:variant>
      <vt:variant>
        <vt:i4>0</vt:i4>
      </vt:variant>
      <vt:variant>
        <vt:i4>5</vt:i4>
      </vt:variant>
      <vt:variant>
        <vt:lpwstr>consultantplus://offline/ref=B218650D7004B0087110662B4E28E897F07075D9592CA0711B4B3BA115B0301EB678DF35W5fCH</vt:lpwstr>
      </vt:variant>
      <vt:variant>
        <vt:lpwstr/>
      </vt:variant>
      <vt:variant>
        <vt:i4>5111813</vt:i4>
      </vt:variant>
      <vt:variant>
        <vt:i4>9</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6</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3</vt:i4>
      </vt:variant>
      <vt:variant>
        <vt:i4>0</vt:i4>
      </vt:variant>
      <vt:variant>
        <vt:i4>5</vt:i4>
      </vt:variant>
      <vt:variant>
        <vt:lpwstr>consultantplus://offline/ref=AE32C29E10A764F5FF00ECA320F0482B49BFF9A00643C8AD6CD2953689A2C8E32B4591884E4AF6ECE08F8396DA695EM</vt:lpwstr>
      </vt:variant>
      <vt:variant>
        <vt:lpwstr/>
      </vt:variant>
      <vt:variant>
        <vt:i4>5374043</vt:i4>
      </vt:variant>
      <vt:variant>
        <vt:i4>0</vt:i4>
      </vt:variant>
      <vt:variant>
        <vt:i4>0</vt:i4>
      </vt:variant>
      <vt:variant>
        <vt:i4>5</vt:i4>
      </vt:variant>
      <vt:variant>
        <vt:lpwstr>consultantplus://offline/ref=F2C80616DCD1FC87919BA6A3A28FD3ABADD12C1CD730EB59B94B2B335Bk3P7H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2020-07-03T13:59:00Z</dcterms:created>
  <dcterms:modified xsi:type="dcterms:W3CDTF">2020-07-03T14:00:00Z</dcterms:modified>
</cp:coreProperties>
</file>